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18347" w14:textId="77777777" w:rsidR="0001331A" w:rsidRPr="00A475BC" w:rsidRDefault="0001331A" w:rsidP="00113B84">
      <w:pPr>
        <w:suppressAutoHyphens/>
        <w:jc w:val="center"/>
        <w:rPr>
          <w:rFonts w:eastAsia="Arial Unicode MS" w:cs="Arial"/>
          <w:b/>
          <w:color w:val="000000"/>
          <w:kern w:val="1"/>
          <w:sz w:val="24"/>
          <w:szCs w:val="24"/>
          <w:lang w:val="sr-Cyrl-RS" w:eastAsia="ar-SA"/>
        </w:rPr>
      </w:pPr>
    </w:p>
    <w:p w14:paraId="0AF63B26" w14:textId="77777777" w:rsidR="0001331A" w:rsidRDefault="0001331A" w:rsidP="00113B84">
      <w:pPr>
        <w:suppressAutoHyphens/>
        <w:jc w:val="center"/>
        <w:rPr>
          <w:rFonts w:eastAsia="Arial Unicode MS" w:cs="Arial"/>
          <w:b/>
          <w:color w:val="000000"/>
          <w:kern w:val="1"/>
          <w:sz w:val="24"/>
          <w:szCs w:val="24"/>
          <w:lang w:eastAsia="ar-SA"/>
        </w:rPr>
      </w:pPr>
    </w:p>
    <w:p w14:paraId="2347DA20" w14:textId="77777777" w:rsidR="0001331A" w:rsidRDefault="0001331A" w:rsidP="00113B84">
      <w:pPr>
        <w:suppressAutoHyphens/>
        <w:jc w:val="center"/>
        <w:rPr>
          <w:rFonts w:eastAsia="Arial Unicode MS" w:cs="Arial"/>
          <w:b/>
          <w:color w:val="000000"/>
          <w:kern w:val="1"/>
          <w:sz w:val="24"/>
          <w:szCs w:val="24"/>
          <w:lang w:eastAsia="ar-SA"/>
        </w:rPr>
      </w:pPr>
    </w:p>
    <w:p w14:paraId="1687D5BE" w14:textId="77777777" w:rsidR="00113B8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741FA4E0" w14:textId="77777777" w:rsidR="002704FA" w:rsidRPr="002704FA" w:rsidRDefault="002704FA" w:rsidP="00113B84">
      <w:pPr>
        <w:suppressAutoHyphens/>
        <w:jc w:val="center"/>
        <w:rPr>
          <w:rFonts w:eastAsia="Arial Unicode MS" w:cs="Arial"/>
          <w:b/>
          <w:color w:val="000000"/>
          <w:kern w:val="1"/>
          <w:sz w:val="24"/>
          <w:szCs w:val="24"/>
          <w:lang w:val="sr-Cyrl-RS" w:eastAsia="ar-SA"/>
        </w:rPr>
      </w:pPr>
      <w:r>
        <w:rPr>
          <w:rFonts w:eastAsia="Arial Unicode MS" w:cs="Arial"/>
          <w:b/>
          <w:color w:val="000000"/>
          <w:kern w:val="1"/>
          <w:sz w:val="24"/>
          <w:szCs w:val="24"/>
          <w:lang w:val="sr-Cyrl-RS" w:eastAsia="ar-SA"/>
        </w:rPr>
        <w:t>ЈП ЕПС</w:t>
      </w:r>
    </w:p>
    <w:p w14:paraId="7D0510D2" w14:textId="77777777" w:rsidR="00210557" w:rsidRPr="002704FA" w:rsidRDefault="00210557" w:rsidP="00210557">
      <w:pPr>
        <w:jc w:val="center"/>
        <w:rPr>
          <w:rFonts w:cs="Arial"/>
          <w:sz w:val="24"/>
          <w:szCs w:val="24"/>
          <w:lang w:val="sr-Latn-RS"/>
        </w:rPr>
      </w:pPr>
    </w:p>
    <w:p w14:paraId="46633469" w14:textId="77777777" w:rsidR="00210557" w:rsidRPr="00EC5BB4" w:rsidRDefault="00210557" w:rsidP="00210557">
      <w:pPr>
        <w:jc w:val="center"/>
        <w:rPr>
          <w:rFonts w:cs="Arial"/>
          <w:sz w:val="24"/>
          <w:szCs w:val="24"/>
        </w:rPr>
      </w:pPr>
    </w:p>
    <w:p w14:paraId="66DE7E2D" w14:textId="77777777" w:rsidR="00210557" w:rsidRDefault="00B67C02" w:rsidP="00210557">
      <w:pPr>
        <w:jc w:val="center"/>
        <w:rPr>
          <w:rFonts w:cs="Arial"/>
          <w:sz w:val="24"/>
          <w:szCs w:val="24"/>
          <w:lang w:val="sr-Latn-CS"/>
        </w:rPr>
      </w:pPr>
      <w:r>
        <w:rPr>
          <w:rFonts w:cs="Arial"/>
          <w:noProof/>
          <w:sz w:val="24"/>
          <w:szCs w:val="24"/>
        </w:rPr>
        <w:drawing>
          <wp:inline distT="0" distB="0" distL="0" distR="0" wp14:anchorId="68D3833E" wp14:editId="155ED83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F8D7208" w14:textId="77777777" w:rsidR="00132BE2" w:rsidRPr="00EC5BB4" w:rsidRDefault="00132BE2" w:rsidP="00210557">
      <w:pPr>
        <w:jc w:val="center"/>
        <w:rPr>
          <w:rFonts w:cs="Arial"/>
          <w:sz w:val="24"/>
          <w:szCs w:val="24"/>
          <w:lang w:val="sr-Latn-CS"/>
        </w:rPr>
      </w:pPr>
    </w:p>
    <w:p w14:paraId="009B82FB" w14:textId="77777777" w:rsidR="00210557" w:rsidRPr="00EC5BB4" w:rsidRDefault="00210557" w:rsidP="00210557">
      <w:pPr>
        <w:jc w:val="center"/>
        <w:rPr>
          <w:rFonts w:cs="Arial"/>
          <w:b/>
          <w:sz w:val="24"/>
          <w:szCs w:val="24"/>
          <w:lang w:val="sr-Latn-CS"/>
        </w:rPr>
      </w:pPr>
    </w:p>
    <w:p w14:paraId="68FC899C"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3B3808E1" w14:textId="28B0FD4F" w:rsidR="00210557" w:rsidRPr="0001331A"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96EBF">
        <w:rPr>
          <w:rFonts w:cs="Arial"/>
          <w:sz w:val="24"/>
          <w:szCs w:val="24"/>
          <w:lang w:val="sr-Cyrl-RS"/>
        </w:rPr>
        <w:t>отвореном</w:t>
      </w:r>
      <w:r w:rsidR="00B7166F">
        <w:rPr>
          <w:rFonts w:cs="Arial"/>
          <w:sz w:val="24"/>
          <w:szCs w:val="24"/>
          <w:lang w:val="sr-Cyrl-RS"/>
        </w:rPr>
        <w:t xml:space="preserve"> </w:t>
      </w:r>
      <w:r w:rsidR="00210557" w:rsidRPr="00EC5BB4">
        <w:rPr>
          <w:rFonts w:cs="Arial"/>
          <w:sz w:val="24"/>
          <w:szCs w:val="24"/>
        </w:rPr>
        <w:t xml:space="preserve">поступку </w:t>
      </w:r>
    </w:p>
    <w:p w14:paraId="6FB9718F" w14:textId="77777777" w:rsidR="0001331A" w:rsidRDefault="00210557" w:rsidP="00781B02">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p>
    <w:p w14:paraId="38466247" w14:textId="5C87FE64" w:rsidR="00210557" w:rsidRDefault="00210557" w:rsidP="00781B02">
      <w:pPr>
        <w:jc w:val="center"/>
        <w:rPr>
          <w:sz w:val="24"/>
          <w:szCs w:val="24"/>
          <w:lang w:val="sr-Cyrl-RS"/>
        </w:rPr>
      </w:pPr>
      <w:r w:rsidRPr="00781B02">
        <w:rPr>
          <w:sz w:val="24"/>
          <w:szCs w:val="24"/>
        </w:rPr>
        <w:t>бр</w:t>
      </w:r>
      <w:bookmarkEnd w:id="3"/>
      <w:bookmarkEnd w:id="4"/>
      <w:bookmarkEnd w:id="5"/>
      <w:r w:rsidR="00113B84" w:rsidRPr="00781B02">
        <w:rPr>
          <w:sz w:val="24"/>
          <w:szCs w:val="24"/>
        </w:rPr>
        <w:t>.</w:t>
      </w:r>
      <w:r w:rsidR="002704FA">
        <w:rPr>
          <w:sz w:val="24"/>
          <w:szCs w:val="24"/>
          <w:lang w:val="sr-Cyrl-RS"/>
        </w:rPr>
        <w:t xml:space="preserve"> </w:t>
      </w:r>
      <w:r w:rsidR="00866440">
        <w:rPr>
          <w:sz w:val="24"/>
          <w:szCs w:val="24"/>
        </w:rPr>
        <w:t>ЈН/1000/0</w:t>
      </w:r>
      <w:r w:rsidR="00096EBF">
        <w:rPr>
          <w:sz w:val="24"/>
          <w:szCs w:val="24"/>
          <w:lang w:val="sr-Cyrl-RS"/>
        </w:rPr>
        <w:t>378</w:t>
      </w:r>
      <w:r w:rsidR="00866440">
        <w:rPr>
          <w:sz w:val="24"/>
          <w:szCs w:val="24"/>
        </w:rPr>
        <w:t>/201</w:t>
      </w:r>
      <w:r w:rsidR="0001331A">
        <w:rPr>
          <w:sz w:val="24"/>
          <w:szCs w:val="24"/>
          <w:lang w:val="sr-Cyrl-RS"/>
        </w:rPr>
        <w:t>7</w:t>
      </w:r>
    </w:p>
    <w:p w14:paraId="276D8191" w14:textId="77777777" w:rsidR="00441E9C" w:rsidRPr="0001331A" w:rsidRDefault="00441E9C" w:rsidP="00441E9C">
      <w:pPr>
        <w:rPr>
          <w:sz w:val="24"/>
          <w:szCs w:val="24"/>
          <w:lang w:val="sr-Cyrl-RS"/>
        </w:rPr>
      </w:pPr>
    </w:p>
    <w:p w14:paraId="7F3503D9" w14:textId="77777777" w:rsidR="00210557" w:rsidRPr="00781B02" w:rsidRDefault="00210557" w:rsidP="00781B02"/>
    <w:p w14:paraId="2FE195AB" w14:textId="77777777" w:rsidR="00210557" w:rsidRPr="00EC5BB4" w:rsidRDefault="00210557" w:rsidP="00210557">
      <w:pPr>
        <w:jc w:val="center"/>
        <w:rPr>
          <w:rFonts w:cs="Arial"/>
          <w:sz w:val="24"/>
          <w:szCs w:val="24"/>
        </w:rPr>
      </w:pPr>
    </w:p>
    <w:p w14:paraId="7C378215" w14:textId="51B6A361" w:rsidR="002704FA" w:rsidRPr="002704FA" w:rsidRDefault="002704FA" w:rsidP="002704FA">
      <w:pPr>
        <w:pStyle w:val="Title"/>
        <w:rPr>
          <w:rFonts w:cs="Arial"/>
          <w:szCs w:val="24"/>
        </w:rPr>
      </w:pPr>
      <w:r w:rsidRPr="002704FA">
        <w:rPr>
          <w:rFonts w:cs="Arial"/>
          <w:szCs w:val="24"/>
        </w:rPr>
        <w:t>„</w:t>
      </w:r>
      <w:r w:rsidR="00096EBF">
        <w:rPr>
          <w:rFonts w:cs="Arial"/>
          <w:lang w:val="sr-Cyrl-RS"/>
        </w:rPr>
        <w:t>Иновирање инвестиционо техничке документације за ХЕ Од</w:t>
      </w:r>
      <w:r w:rsidR="00F27CB5">
        <w:rPr>
          <w:rFonts w:cs="Arial"/>
          <w:lang w:val="sr-Latn-RS"/>
        </w:rPr>
        <w:t>o</w:t>
      </w:r>
      <w:r w:rsidR="00096EBF">
        <w:rPr>
          <w:rFonts w:cs="Arial"/>
          <w:lang w:val="sr-Cyrl-RS"/>
        </w:rPr>
        <w:t>ровци</w:t>
      </w:r>
      <w:r w:rsidRPr="002704FA">
        <w:rPr>
          <w:rFonts w:cs="Arial"/>
          <w:szCs w:val="24"/>
        </w:rPr>
        <w:t>“</w:t>
      </w:r>
    </w:p>
    <w:p w14:paraId="78864BF9" w14:textId="77777777" w:rsidR="00210557" w:rsidRPr="00EC5BB4" w:rsidRDefault="00210557" w:rsidP="00210557">
      <w:pPr>
        <w:pStyle w:val="Title"/>
        <w:spacing w:before="0"/>
        <w:rPr>
          <w:rFonts w:cs="Arial"/>
          <w:szCs w:val="24"/>
          <w:lang w:val="sr-Latn-RS"/>
        </w:rPr>
      </w:pPr>
    </w:p>
    <w:p w14:paraId="531D8279" w14:textId="77777777" w:rsidR="00210557" w:rsidRPr="00EC5BB4" w:rsidRDefault="00210557" w:rsidP="00210557">
      <w:pPr>
        <w:pStyle w:val="Title"/>
        <w:spacing w:before="0"/>
        <w:rPr>
          <w:rFonts w:cs="Arial"/>
          <w:b w:val="0"/>
          <w:color w:val="FF0000"/>
          <w:szCs w:val="24"/>
        </w:rPr>
      </w:pPr>
    </w:p>
    <w:p w14:paraId="2E232EE7"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16CB30AF" w14:textId="74EC8F37" w:rsidR="009642F1" w:rsidRPr="0001331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w:t>
      </w:r>
      <w:r w:rsidR="00866440">
        <w:rPr>
          <w:rFonts w:eastAsia="Arial Unicode MS" w:cs="Arial"/>
          <w:kern w:val="2"/>
          <w:sz w:val="24"/>
          <w:szCs w:val="24"/>
        </w:rPr>
        <w:t>ЈН/1000/0</w:t>
      </w:r>
      <w:r w:rsidR="00096EBF">
        <w:rPr>
          <w:rFonts w:eastAsia="Arial Unicode MS" w:cs="Arial"/>
          <w:kern w:val="2"/>
          <w:sz w:val="24"/>
          <w:szCs w:val="24"/>
          <w:lang w:val="sr-Cyrl-RS"/>
        </w:rPr>
        <w:t>378</w:t>
      </w:r>
      <w:r w:rsidR="00866440">
        <w:rPr>
          <w:rFonts w:eastAsia="Arial Unicode MS" w:cs="Arial"/>
          <w:kern w:val="2"/>
          <w:sz w:val="24"/>
          <w:szCs w:val="24"/>
        </w:rPr>
        <w:t>/201</w:t>
      </w:r>
      <w:r w:rsidR="0001331A">
        <w:rPr>
          <w:rFonts w:eastAsia="Arial Unicode MS" w:cs="Arial"/>
          <w:kern w:val="2"/>
          <w:sz w:val="24"/>
          <w:szCs w:val="24"/>
          <w:lang w:val="sr-Cyrl-RS"/>
        </w:rPr>
        <w:t>7</w:t>
      </w:r>
    </w:p>
    <w:p w14:paraId="0C17581C" w14:textId="4169BB5D" w:rsidR="009642F1" w:rsidRPr="00362906"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362906">
        <w:rPr>
          <w:rFonts w:eastAsia="Arial Unicode MS" w:cs="Arial"/>
          <w:kern w:val="2"/>
          <w:sz w:val="24"/>
          <w:szCs w:val="24"/>
          <w:lang w:val="ru-RU"/>
        </w:rPr>
        <w:t xml:space="preserve"> формирана Решењем бр. 12.01.</w:t>
      </w:r>
      <w:r w:rsidR="00096EBF">
        <w:rPr>
          <w:rFonts w:eastAsia="Arial Unicode MS" w:cs="Arial"/>
          <w:kern w:val="2"/>
          <w:sz w:val="24"/>
          <w:szCs w:val="24"/>
          <w:lang w:val="sr-Cyrl-RS"/>
        </w:rPr>
        <w:t>338069</w:t>
      </w:r>
      <w:r w:rsidR="00362906" w:rsidRPr="00362906">
        <w:rPr>
          <w:rFonts w:eastAsia="Arial Unicode MS" w:cs="Arial"/>
          <w:kern w:val="2"/>
          <w:sz w:val="24"/>
          <w:szCs w:val="24"/>
          <w:lang w:val="ru-RU"/>
        </w:rPr>
        <w:t>/</w:t>
      </w:r>
      <w:r w:rsidR="00096EBF">
        <w:rPr>
          <w:rFonts w:eastAsia="Arial Unicode MS" w:cs="Arial"/>
          <w:kern w:val="2"/>
          <w:sz w:val="24"/>
          <w:szCs w:val="24"/>
          <w:lang w:val="ru-RU"/>
        </w:rPr>
        <w:t>4</w:t>
      </w:r>
      <w:r w:rsidR="00362906" w:rsidRPr="00362906">
        <w:rPr>
          <w:rFonts w:eastAsia="Arial Unicode MS" w:cs="Arial"/>
          <w:kern w:val="2"/>
          <w:sz w:val="24"/>
          <w:szCs w:val="24"/>
          <w:lang w:val="ru-RU"/>
        </w:rPr>
        <w:t>-1</w:t>
      </w:r>
      <w:r w:rsidR="00096EBF">
        <w:rPr>
          <w:rFonts w:eastAsia="Arial Unicode MS" w:cs="Arial"/>
          <w:kern w:val="2"/>
          <w:sz w:val="24"/>
          <w:szCs w:val="24"/>
          <w:lang w:val="ru-RU"/>
        </w:rPr>
        <w:t>7 од 05</w:t>
      </w:r>
      <w:r w:rsidR="00362906" w:rsidRPr="00362906">
        <w:rPr>
          <w:rFonts w:eastAsia="Arial Unicode MS" w:cs="Arial"/>
          <w:kern w:val="2"/>
          <w:sz w:val="24"/>
          <w:szCs w:val="24"/>
          <w:lang w:val="ru-RU"/>
        </w:rPr>
        <w:t>.</w:t>
      </w:r>
      <w:r w:rsidR="0001331A">
        <w:rPr>
          <w:rFonts w:eastAsia="Arial Unicode MS" w:cs="Arial"/>
          <w:kern w:val="2"/>
          <w:sz w:val="24"/>
          <w:szCs w:val="24"/>
          <w:lang w:val="ru-RU"/>
        </w:rPr>
        <w:t>0</w:t>
      </w:r>
      <w:r w:rsidR="00096EBF">
        <w:rPr>
          <w:rFonts w:eastAsia="Arial Unicode MS" w:cs="Arial"/>
          <w:kern w:val="2"/>
          <w:sz w:val="24"/>
          <w:szCs w:val="24"/>
          <w:lang w:val="ru-RU"/>
        </w:rPr>
        <w:t>9</w:t>
      </w:r>
      <w:r w:rsidR="00362906" w:rsidRPr="00362906">
        <w:rPr>
          <w:rFonts w:eastAsia="Arial Unicode MS" w:cs="Arial"/>
          <w:kern w:val="2"/>
          <w:sz w:val="24"/>
          <w:szCs w:val="24"/>
          <w:lang w:val="ru-RU"/>
        </w:rPr>
        <w:t>.201</w:t>
      </w:r>
      <w:r w:rsidR="0001331A">
        <w:rPr>
          <w:rFonts w:eastAsia="Arial Unicode MS" w:cs="Arial"/>
          <w:kern w:val="2"/>
          <w:sz w:val="24"/>
          <w:szCs w:val="24"/>
          <w:lang w:val="ru-RU"/>
        </w:rPr>
        <w:t>7</w:t>
      </w:r>
      <w:r w:rsidR="00362906">
        <w:rPr>
          <w:rFonts w:eastAsia="Arial Unicode MS" w:cs="Arial"/>
          <w:kern w:val="2"/>
          <w:sz w:val="24"/>
          <w:szCs w:val="24"/>
          <w:lang w:val="sr-Latn-RS"/>
        </w:rPr>
        <w:t>.</w:t>
      </w:r>
      <w:r w:rsidR="00362906">
        <w:rPr>
          <w:rFonts w:eastAsia="Arial Unicode MS" w:cs="Arial"/>
          <w:kern w:val="2"/>
          <w:sz w:val="24"/>
          <w:szCs w:val="24"/>
          <w:lang w:val="sr-Cyrl-RS"/>
        </w:rPr>
        <w:t xml:space="preserve"> године</w:t>
      </w:r>
    </w:p>
    <w:p w14:paraId="769BD5ED" w14:textId="77777777" w:rsidR="009642F1" w:rsidRPr="00EC5BB4" w:rsidRDefault="009642F1" w:rsidP="009642F1">
      <w:pPr>
        <w:pStyle w:val="Title"/>
        <w:spacing w:before="0"/>
        <w:rPr>
          <w:rFonts w:cs="Arial"/>
          <w:b w:val="0"/>
          <w:color w:val="FF0000"/>
          <w:szCs w:val="24"/>
        </w:rPr>
      </w:pPr>
    </w:p>
    <w:p w14:paraId="536AE84C" w14:textId="77777777" w:rsidR="00210557" w:rsidRPr="00EC5BB4" w:rsidRDefault="009642F1" w:rsidP="00362906">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475E878C" w14:textId="77777777" w:rsidR="00150FCE" w:rsidRPr="00EC5BB4" w:rsidRDefault="00150FCE" w:rsidP="000C50A0">
      <w:pPr>
        <w:pStyle w:val="BodyText"/>
        <w:spacing w:before="0"/>
        <w:jc w:val="center"/>
        <w:rPr>
          <w:rFonts w:cs="Arial"/>
          <w:szCs w:val="24"/>
          <w:lang w:val="ru-RU"/>
        </w:rPr>
      </w:pPr>
    </w:p>
    <w:p w14:paraId="1082DAD5" w14:textId="77777777" w:rsidR="00150FCE" w:rsidRPr="00EC5BB4" w:rsidRDefault="00150FCE" w:rsidP="000C50A0">
      <w:pPr>
        <w:pStyle w:val="BodyText"/>
        <w:spacing w:before="0"/>
        <w:jc w:val="center"/>
        <w:rPr>
          <w:rFonts w:cs="Arial"/>
          <w:szCs w:val="24"/>
          <w:lang w:val="ru-RU"/>
        </w:rPr>
      </w:pPr>
    </w:p>
    <w:p w14:paraId="0711D01C" w14:textId="77777777" w:rsidR="00150FCE" w:rsidRPr="00EC5BB4" w:rsidRDefault="00150FCE" w:rsidP="000C50A0">
      <w:pPr>
        <w:pStyle w:val="BodyText"/>
        <w:spacing w:before="0"/>
        <w:jc w:val="center"/>
        <w:rPr>
          <w:rFonts w:cs="Arial"/>
          <w:szCs w:val="24"/>
          <w:lang w:val="ru-RU"/>
        </w:rPr>
      </w:pPr>
    </w:p>
    <w:p w14:paraId="51697486" w14:textId="18029AC2"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C72D91">
        <w:rPr>
          <w:rFonts w:eastAsia="Arial Unicode MS" w:cs="Arial"/>
          <w:kern w:val="2"/>
          <w:sz w:val="24"/>
          <w:szCs w:val="24"/>
        </w:rPr>
        <w:t>12.01.</w:t>
      </w:r>
      <w:r w:rsidR="00096EBF">
        <w:rPr>
          <w:rFonts w:eastAsia="Arial Unicode MS" w:cs="Arial"/>
          <w:kern w:val="2"/>
          <w:sz w:val="24"/>
          <w:szCs w:val="24"/>
          <w:lang w:val="sr-Cyrl-RS"/>
        </w:rPr>
        <w:t>338069</w:t>
      </w:r>
      <w:r w:rsidR="00286A2B" w:rsidRPr="00EC5BB4">
        <w:rPr>
          <w:rFonts w:eastAsia="Arial Unicode MS" w:cs="Arial"/>
          <w:kern w:val="2"/>
          <w:sz w:val="24"/>
          <w:szCs w:val="24"/>
          <w:lang w:val="ru-RU"/>
        </w:rPr>
        <w:t>/</w:t>
      </w:r>
      <w:r w:rsidR="0001331A">
        <w:rPr>
          <w:rFonts w:eastAsia="Arial Unicode MS" w:cs="Arial"/>
          <w:kern w:val="2"/>
          <w:sz w:val="24"/>
          <w:szCs w:val="24"/>
          <w:lang w:val="ru-RU"/>
        </w:rPr>
        <w:t>1</w:t>
      </w:r>
      <w:r w:rsidR="00096EBF">
        <w:rPr>
          <w:rFonts w:eastAsia="Arial Unicode MS" w:cs="Arial"/>
          <w:kern w:val="2"/>
          <w:sz w:val="24"/>
          <w:szCs w:val="24"/>
          <w:lang w:val="ru-RU"/>
        </w:rPr>
        <w:t>1</w:t>
      </w:r>
      <w:r w:rsidRPr="00EC5BB4">
        <w:rPr>
          <w:rFonts w:eastAsia="Arial Unicode MS" w:cs="Arial"/>
          <w:kern w:val="2"/>
          <w:sz w:val="24"/>
          <w:szCs w:val="24"/>
          <w:lang w:val="ru-RU"/>
        </w:rPr>
        <w:t>-1</w:t>
      </w:r>
      <w:r w:rsidR="00362906">
        <w:rPr>
          <w:rFonts w:eastAsia="Arial Unicode MS" w:cs="Arial"/>
          <w:kern w:val="2"/>
          <w:sz w:val="24"/>
          <w:szCs w:val="24"/>
          <w:lang w:val="ru-RU"/>
        </w:rPr>
        <w:t>7</w:t>
      </w:r>
      <w:r w:rsidRPr="00EC5BB4">
        <w:rPr>
          <w:rFonts w:eastAsia="Arial Unicode MS" w:cs="Arial"/>
          <w:kern w:val="2"/>
          <w:sz w:val="24"/>
          <w:szCs w:val="24"/>
          <w:lang w:val="ru-RU"/>
        </w:rPr>
        <w:t xml:space="preserve"> од </w:t>
      </w:r>
      <w:r w:rsidR="00B07AB3">
        <w:rPr>
          <w:rFonts w:eastAsia="Arial Unicode MS" w:cs="Arial"/>
          <w:kern w:val="2"/>
          <w:sz w:val="24"/>
          <w:szCs w:val="24"/>
        </w:rPr>
        <w:t>20</w:t>
      </w:r>
      <w:r w:rsidR="00C50F31">
        <w:rPr>
          <w:rFonts w:eastAsia="Arial Unicode MS" w:cs="Arial"/>
          <w:kern w:val="2"/>
          <w:sz w:val="24"/>
          <w:szCs w:val="24"/>
        </w:rPr>
        <w:t>.</w:t>
      </w:r>
      <w:r w:rsidR="00096EBF">
        <w:rPr>
          <w:rFonts w:eastAsia="Arial Unicode MS" w:cs="Arial"/>
          <w:kern w:val="2"/>
          <w:sz w:val="24"/>
          <w:szCs w:val="24"/>
          <w:lang w:val="sr-Cyrl-RS"/>
        </w:rPr>
        <w:t>10</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362906">
        <w:rPr>
          <w:rFonts w:eastAsia="Arial Unicode MS" w:cs="Arial"/>
          <w:kern w:val="2"/>
          <w:sz w:val="24"/>
          <w:szCs w:val="24"/>
          <w:lang w:val="ru-RU"/>
        </w:rPr>
        <w:t>7</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55A814EA" w14:textId="77777777" w:rsidR="000C50A0" w:rsidRPr="00EC5BB4" w:rsidRDefault="000C50A0" w:rsidP="000C50A0">
      <w:pPr>
        <w:spacing w:before="0"/>
        <w:jc w:val="center"/>
        <w:rPr>
          <w:rFonts w:eastAsia="Arial Unicode MS" w:cs="Arial"/>
          <w:kern w:val="2"/>
          <w:sz w:val="24"/>
          <w:szCs w:val="24"/>
          <w:lang w:val="ru-RU"/>
        </w:rPr>
      </w:pPr>
    </w:p>
    <w:p w14:paraId="2C3745DA" w14:textId="77777777" w:rsidR="00C53AC6" w:rsidRPr="00EC5BB4" w:rsidRDefault="00C53AC6" w:rsidP="00D049C0">
      <w:pPr>
        <w:pStyle w:val="BodyText"/>
        <w:spacing w:before="0"/>
        <w:rPr>
          <w:rFonts w:cs="Arial"/>
          <w:szCs w:val="24"/>
        </w:rPr>
      </w:pPr>
    </w:p>
    <w:p w14:paraId="5F7F84CD" w14:textId="77777777" w:rsidR="00C53AC6" w:rsidRPr="00EC5BB4" w:rsidRDefault="00C53AC6" w:rsidP="000C50A0">
      <w:pPr>
        <w:pStyle w:val="BodyText"/>
        <w:spacing w:before="0"/>
        <w:jc w:val="center"/>
        <w:rPr>
          <w:rFonts w:cs="Arial"/>
          <w:szCs w:val="24"/>
          <w:lang w:val="en-US"/>
        </w:rPr>
      </w:pPr>
    </w:p>
    <w:p w14:paraId="3A1686B0" w14:textId="77777777" w:rsidR="000C50A0" w:rsidRPr="00EC5BB4" w:rsidRDefault="000C50A0" w:rsidP="000C50A0">
      <w:pPr>
        <w:pStyle w:val="BodyText"/>
        <w:spacing w:before="0"/>
        <w:jc w:val="center"/>
        <w:rPr>
          <w:rFonts w:cs="Arial"/>
          <w:szCs w:val="24"/>
          <w:lang w:val="ru-RU"/>
        </w:rPr>
      </w:pPr>
    </w:p>
    <w:p w14:paraId="0D39DC17" w14:textId="7431CBC6" w:rsidR="00B37917" w:rsidRPr="00EC5BB4" w:rsidRDefault="00362906" w:rsidP="000C50A0">
      <w:pPr>
        <w:spacing w:before="0"/>
        <w:jc w:val="center"/>
        <w:rPr>
          <w:rFonts w:cs="Arial"/>
          <w:sz w:val="24"/>
          <w:szCs w:val="24"/>
          <w:lang w:val="ru-RU"/>
        </w:rPr>
      </w:pPr>
      <w:r>
        <w:rPr>
          <w:rFonts w:cs="Arial"/>
          <w:sz w:val="24"/>
          <w:szCs w:val="24"/>
          <w:lang w:val="ru-RU"/>
        </w:rPr>
        <w:t xml:space="preserve">Београд, </w:t>
      </w:r>
      <w:r w:rsidR="00096EBF">
        <w:rPr>
          <w:rFonts w:cs="Arial"/>
          <w:sz w:val="24"/>
          <w:szCs w:val="24"/>
          <w:lang w:val="sr-Cyrl-RS"/>
        </w:rPr>
        <w:t>октобар</w:t>
      </w:r>
      <w:r w:rsidR="003032C8" w:rsidRPr="00EC5BB4">
        <w:rPr>
          <w:rFonts w:cs="Arial"/>
          <w:i/>
          <w:color w:val="00B0F0"/>
          <w:sz w:val="24"/>
          <w:szCs w:val="24"/>
        </w:rPr>
        <w:t xml:space="preserve"> </w:t>
      </w:r>
      <w:r w:rsidR="001F62BF" w:rsidRPr="00EC5BB4">
        <w:rPr>
          <w:rFonts w:cs="Arial"/>
          <w:sz w:val="24"/>
          <w:szCs w:val="24"/>
          <w:lang w:val="ru-RU"/>
        </w:rPr>
        <w:t>201</w:t>
      </w:r>
      <w:r>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7FBD2323" w14:textId="77777777" w:rsidR="000C50A0" w:rsidRPr="00EC5BB4" w:rsidRDefault="000C50A0" w:rsidP="000C50A0">
      <w:pPr>
        <w:spacing w:before="0"/>
        <w:jc w:val="center"/>
        <w:rPr>
          <w:rFonts w:cs="Arial"/>
          <w:b/>
          <w:sz w:val="24"/>
          <w:szCs w:val="24"/>
          <w:lang w:val="ru-RU"/>
        </w:rPr>
      </w:pPr>
    </w:p>
    <w:p w14:paraId="026550BA" w14:textId="77777777" w:rsidR="0079591F" w:rsidRDefault="0079591F" w:rsidP="00F42E13">
      <w:pPr>
        <w:spacing w:before="0"/>
        <w:rPr>
          <w:rFonts w:eastAsia="TimesNewRomanPSMT" w:cs="Arial"/>
          <w:color w:val="000000"/>
          <w:kern w:val="2"/>
          <w:sz w:val="24"/>
          <w:szCs w:val="24"/>
          <w:lang w:val="ru-RU"/>
        </w:rPr>
      </w:pPr>
    </w:p>
    <w:p w14:paraId="03D692CA" w14:textId="77777777" w:rsidR="0079591F" w:rsidRDefault="0079591F" w:rsidP="00F42E13">
      <w:pPr>
        <w:spacing w:before="0"/>
        <w:rPr>
          <w:rFonts w:eastAsia="TimesNewRomanPSMT" w:cs="Arial"/>
          <w:color w:val="000000"/>
          <w:kern w:val="2"/>
          <w:sz w:val="24"/>
          <w:szCs w:val="24"/>
          <w:lang w:val="ru-RU"/>
        </w:rPr>
      </w:pPr>
    </w:p>
    <w:p w14:paraId="59CA1119" w14:textId="33A5DEFD" w:rsidR="00F42E13" w:rsidRPr="00463F5D" w:rsidRDefault="00F42E13" w:rsidP="00F42E13">
      <w:pPr>
        <w:spacing w:before="0"/>
        <w:rPr>
          <w:rFonts w:cs="Arial"/>
          <w:sz w:val="24"/>
          <w:szCs w:val="24"/>
          <w:lang w:val="ru-RU"/>
        </w:rPr>
      </w:pPr>
      <w:r w:rsidRPr="00463F5D">
        <w:rPr>
          <w:rFonts w:cs="Arial"/>
          <w:sz w:val="24"/>
          <w:szCs w:val="24"/>
          <w:lang w:val="ru-RU"/>
        </w:rPr>
        <w:t xml:space="preserve">На основу члана </w:t>
      </w:r>
      <w:r w:rsidR="00096EBF">
        <w:rPr>
          <w:rFonts w:cs="Arial"/>
          <w:sz w:val="24"/>
          <w:szCs w:val="24"/>
          <w:lang w:val="ru-RU"/>
        </w:rPr>
        <w:t>32</w:t>
      </w:r>
      <w:r w:rsidR="0001331A">
        <w:rPr>
          <w:rFonts w:cs="Arial"/>
          <w:sz w:val="24"/>
          <w:szCs w:val="24"/>
          <w:lang w:val="ru-RU"/>
        </w:rPr>
        <w:t>.</w:t>
      </w:r>
      <w:r w:rsidRPr="00BE6857">
        <w:rPr>
          <w:rFonts w:cs="Arial"/>
          <w:sz w:val="24"/>
          <w:szCs w:val="24"/>
          <w:lang w:val="ru-RU"/>
        </w:rPr>
        <w:t xml:space="preserve"> </w:t>
      </w:r>
      <w:r w:rsidRPr="00463F5D">
        <w:rPr>
          <w:rFonts w:cs="Arial"/>
          <w:sz w:val="24"/>
          <w:szCs w:val="24"/>
          <w:lang w:val="ru-RU"/>
        </w:rPr>
        <w:t>и 61. Закона о јавним набавкама („Сл. гласник РС” бр. 124/12, 14/15 и 68/15</w:t>
      </w:r>
      <w:r w:rsidR="00B0246A">
        <w:rPr>
          <w:rFonts w:cs="Arial"/>
          <w:sz w:val="24"/>
          <w:szCs w:val="24"/>
          <w:lang w:val="ru-RU"/>
        </w:rPr>
        <w:t>)</w:t>
      </w:r>
      <w:r w:rsidRPr="00463F5D">
        <w:rPr>
          <w:rFonts w:cs="Arial"/>
          <w:sz w:val="24"/>
          <w:szCs w:val="24"/>
          <w:lang w:val="ru-RU"/>
        </w:rPr>
        <w:t xml:space="preserve">, </w:t>
      </w:r>
      <w:r w:rsidR="00B0246A">
        <w:rPr>
          <w:rFonts w:cs="Arial"/>
          <w:sz w:val="24"/>
          <w:szCs w:val="24"/>
          <w:lang w:val="ru-RU"/>
        </w:rPr>
        <w:t>(</w:t>
      </w:r>
      <w:r w:rsidRPr="00463F5D">
        <w:rPr>
          <w:rFonts w:cs="Arial"/>
          <w:sz w:val="24"/>
          <w:szCs w:val="24"/>
          <w:lang w:val="ru-RU"/>
        </w:rPr>
        <w:t xml:space="preserve">у даљем тексту </w:t>
      </w:r>
      <w:r w:rsidRPr="00BE6857">
        <w:rPr>
          <w:rFonts w:cs="Arial"/>
          <w:bCs/>
          <w:sz w:val="24"/>
          <w:szCs w:val="24"/>
          <w:lang w:val="ru-RU"/>
        </w:rPr>
        <w:t>Закон</w:t>
      </w:r>
      <w:r w:rsidRPr="00463F5D">
        <w:rPr>
          <w:rFonts w:cs="Arial"/>
          <w:sz w:val="24"/>
          <w:szCs w:val="24"/>
          <w:lang w:val="ru-RU"/>
        </w:rPr>
        <w:t>),</w:t>
      </w:r>
      <w:r w:rsidRPr="00BE6857">
        <w:rPr>
          <w:rFonts w:cs="Arial"/>
          <w:sz w:val="24"/>
          <w:szCs w:val="24"/>
          <w:lang w:val="ru-RU"/>
        </w:rPr>
        <w:t xml:space="preserve"> </w:t>
      </w:r>
      <w:r w:rsidRPr="00463F5D">
        <w:rPr>
          <w:rFonts w:cs="Arial"/>
          <w:sz w:val="24"/>
          <w:szCs w:val="24"/>
          <w:lang w:val="ru-RU"/>
        </w:rPr>
        <w:t xml:space="preserve">члана </w:t>
      </w:r>
      <w:r w:rsidR="00096EBF">
        <w:rPr>
          <w:rFonts w:cs="Arial"/>
          <w:sz w:val="24"/>
          <w:szCs w:val="24"/>
          <w:lang w:val="ru-RU"/>
        </w:rPr>
        <w:t>2</w:t>
      </w:r>
      <w:r w:rsidRPr="00463F5D">
        <w:rPr>
          <w:rFonts w:cs="Arial"/>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E6857">
        <w:rPr>
          <w:rFonts w:cs="Arial"/>
          <w:sz w:val="24"/>
          <w:szCs w:val="24"/>
          <w:lang w:val="ru-RU"/>
        </w:rPr>
        <w:t>86/15</w:t>
      </w:r>
      <w:r w:rsidRPr="00463F5D">
        <w:rPr>
          <w:rFonts w:cs="Arial"/>
          <w:sz w:val="24"/>
          <w:szCs w:val="24"/>
          <w:lang w:val="ru-RU"/>
        </w:rPr>
        <w:t xml:space="preserve">), Одлуке о покретању поступка јавне набавке број </w:t>
      </w:r>
      <w:r w:rsidR="00362906" w:rsidRPr="00362906">
        <w:rPr>
          <w:rFonts w:cs="Arial"/>
          <w:sz w:val="24"/>
          <w:szCs w:val="24"/>
          <w:lang w:val="ru-RU"/>
        </w:rPr>
        <w:t>12.01.</w:t>
      </w:r>
      <w:r w:rsidR="00096EBF">
        <w:rPr>
          <w:rFonts w:cs="Arial"/>
          <w:sz w:val="24"/>
          <w:szCs w:val="24"/>
          <w:lang w:val="sr-Cyrl-RS"/>
        </w:rPr>
        <w:t>338069</w:t>
      </w:r>
      <w:r w:rsidR="00362906">
        <w:rPr>
          <w:rFonts w:cs="Arial"/>
          <w:sz w:val="24"/>
          <w:szCs w:val="24"/>
          <w:lang w:val="ru-RU"/>
        </w:rPr>
        <w:t>/</w:t>
      </w:r>
      <w:r w:rsidR="00096EBF">
        <w:rPr>
          <w:rFonts w:cs="Arial"/>
          <w:sz w:val="24"/>
          <w:szCs w:val="24"/>
          <w:lang w:val="ru-RU"/>
        </w:rPr>
        <w:t>3</w:t>
      </w:r>
      <w:r w:rsidR="00362906" w:rsidRPr="00362906">
        <w:rPr>
          <w:rFonts w:cs="Arial"/>
          <w:sz w:val="24"/>
          <w:szCs w:val="24"/>
          <w:lang w:val="ru-RU"/>
        </w:rPr>
        <w:t>-1</w:t>
      </w:r>
      <w:r w:rsidR="0001331A">
        <w:rPr>
          <w:rFonts w:cs="Arial"/>
          <w:sz w:val="24"/>
          <w:szCs w:val="24"/>
          <w:lang w:val="ru-RU"/>
        </w:rPr>
        <w:t>7</w:t>
      </w:r>
      <w:r w:rsidR="00362906" w:rsidRPr="00362906">
        <w:rPr>
          <w:rFonts w:cs="Arial"/>
          <w:sz w:val="24"/>
          <w:szCs w:val="24"/>
          <w:lang w:val="ru-RU"/>
        </w:rPr>
        <w:t xml:space="preserve"> од </w:t>
      </w:r>
      <w:r w:rsidR="00096EBF">
        <w:rPr>
          <w:rFonts w:cs="Arial"/>
          <w:sz w:val="24"/>
          <w:szCs w:val="24"/>
          <w:lang w:val="ru-RU"/>
        </w:rPr>
        <w:t>05</w:t>
      </w:r>
      <w:r w:rsidR="00362906" w:rsidRPr="00362906">
        <w:rPr>
          <w:rFonts w:cs="Arial"/>
          <w:sz w:val="24"/>
          <w:szCs w:val="24"/>
          <w:lang w:val="ru-RU"/>
        </w:rPr>
        <w:t>.</w:t>
      </w:r>
      <w:r w:rsidR="0001331A">
        <w:rPr>
          <w:rFonts w:cs="Arial"/>
          <w:sz w:val="24"/>
          <w:szCs w:val="24"/>
          <w:lang w:val="ru-RU"/>
        </w:rPr>
        <w:t>0</w:t>
      </w:r>
      <w:r w:rsidR="00096EBF">
        <w:rPr>
          <w:rFonts w:cs="Arial"/>
          <w:sz w:val="24"/>
          <w:szCs w:val="24"/>
          <w:lang w:val="ru-RU"/>
        </w:rPr>
        <w:t>9</w:t>
      </w:r>
      <w:r w:rsidR="00362906" w:rsidRPr="00362906">
        <w:rPr>
          <w:rFonts w:cs="Arial"/>
          <w:sz w:val="24"/>
          <w:szCs w:val="24"/>
          <w:lang w:val="ru-RU"/>
        </w:rPr>
        <w:t>.201</w:t>
      </w:r>
      <w:r w:rsidR="0001331A">
        <w:rPr>
          <w:rFonts w:cs="Arial"/>
          <w:sz w:val="24"/>
          <w:szCs w:val="24"/>
          <w:lang w:val="ru-RU"/>
        </w:rPr>
        <w:t>7</w:t>
      </w:r>
      <w:r w:rsidRPr="00463F5D">
        <w:rPr>
          <w:rFonts w:cs="Arial"/>
          <w:sz w:val="24"/>
          <w:szCs w:val="24"/>
          <w:lang w:val="ru-RU"/>
        </w:rPr>
        <w:t xml:space="preserve">. године и Решења о образовању комисије за јавну набавку број </w:t>
      </w:r>
      <w:r w:rsidR="00362906" w:rsidRPr="00362906">
        <w:rPr>
          <w:rFonts w:cs="Arial"/>
          <w:sz w:val="24"/>
          <w:szCs w:val="24"/>
          <w:lang w:val="ru-RU"/>
        </w:rPr>
        <w:t>12.01.</w:t>
      </w:r>
      <w:r w:rsidR="00096EBF">
        <w:rPr>
          <w:rFonts w:cs="Arial"/>
          <w:sz w:val="24"/>
          <w:szCs w:val="24"/>
          <w:lang w:val="sr-Cyrl-RS"/>
        </w:rPr>
        <w:t>338069/4</w:t>
      </w:r>
      <w:r w:rsidR="00362906" w:rsidRPr="00362906">
        <w:rPr>
          <w:rFonts w:cs="Arial"/>
          <w:sz w:val="24"/>
          <w:szCs w:val="24"/>
          <w:lang w:val="ru-RU"/>
        </w:rPr>
        <w:t>-1</w:t>
      </w:r>
      <w:r w:rsidR="0001331A">
        <w:rPr>
          <w:rFonts w:cs="Arial"/>
          <w:sz w:val="24"/>
          <w:szCs w:val="24"/>
          <w:lang w:val="ru-RU"/>
        </w:rPr>
        <w:t>7</w:t>
      </w:r>
      <w:r w:rsidR="00362906" w:rsidRPr="00362906">
        <w:rPr>
          <w:rFonts w:cs="Arial"/>
          <w:sz w:val="24"/>
          <w:szCs w:val="24"/>
          <w:lang w:val="ru-RU"/>
        </w:rPr>
        <w:t xml:space="preserve"> од </w:t>
      </w:r>
      <w:r w:rsidR="00096EBF">
        <w:rPr>
          <w:rFonts w:cs="Arial"/>
          <w:sz w:val="24"/>
          <w:szCs w:val="24"/>
          <w:lang w:val="ru-RU"/>
        </w:rPr>
        <w:t>05</w:t>
      </w:r>
      <w:r w:rsidR="00362906" w:rsidRPr="00362906">
        <w:rPr>
          <w:rFonts w:cs="Arial"/>
          <w:sz w:val="24"/>
          <w:szCs w:val="24"/>
          <w:lang w:val="ru-RU"/>
        </w:rPr>
        <w:t>.</w:t>
      </w:r>
      <w:r w:rsidR="0001331A">
        <w:rPr>
          <w:rFonts w:cs="Arial"/>
          <w:sz w:val="24"/>
          <w:szCs w:val="24"/>
          <w:lang w:val="ru-RU"/>
        </w:rPr>
        <w:t>0</w:t>
      </w:r>
      <w:r w:rsidR="00096EBF">
        <w:rPr>
          <w:rFonts w:cs="Arial"/>
          <w:sz w:val="24"/>
          <w:szCs w:val="24"/>
          <w:lang w:val="ru-RU"/>
        </w:rPr>
        <w:t>9</w:t>
      </w:r>
      <w:r w:rsidR="00362906" w:rsidRPr="00362906">
        <w:rPr>
          <w:rFonts w:cs="Arial"/>
          <w:sz w:val="24"/>
          <w:szCs w:val="24"/>
          <w:lang w:val="ru-RU"/>
        </w:rPr>
        <w:t>.201</w:t>
      </w:r>
      <w:r w:rsidR="0001331A">
        <w:rPr>
          <w:rFonts w:cs="Arial"/>
          <w:sz w:val="24"/>
          <w:szCs w:val="24"/>
          <w:lang w:val="ru-RU"/>
        </w:rPr>
        <w:t>7</w:t>
      </w:r>
      <w:r w:rsidRPr="00463F5D">
        <w:rPr>
          <w:rFonts w:cs="Arial"/>
          <w:sz w:val="24"/>
          <w:szCs w:val="24"/>
          <w:lang w:val="ru-RU"/>
        </w:rPr>
        <w:t>. године припремљена је:</w:t>
      </w:r>
    </w:p>
    <w:p w14:paraId="37FEC204" w14:textId="77777777" w:rsidR="00F42E13" w:rsidRPr="00463F5D" w:rsidRDefault="00F42E13" w:rsidP="00F42E13">
      <w:pPr>
        <w:spacing w:before="0"/>
        <w:rPr>
          <w:rFonts w:cs="Arial"/>
          <w:b/>
          <w:sz w:val="24"/>
          <w:szCs w:val="24"/>
          <w:lang w:val="ru-RU"/>
        </w:rPr>
      </w:pPr>
    </w:p>
    <w:p w14:paraId="4365EB1F" w14:textId="77777777" w:rsidR="000C50A0" w:rsidRPr="00EC5BB4" w:rsidRDefault="000C50A0" w:rsidP="00F42E13">
      <w:pPr>
        <w:spacing w:before="0"/>
        <w:rPr>
          <w:rFonts w:cs="Arial"/>
          <w:b/>
          <w:spacing w:val="80"/>
          <w:szCs w:val="24"/>
          <w:lang w:val="ru-RU"/>
        </w:rPr>
      </w:pPr>
    </w:p>
    <w:p w14:paraId="37F9CBAB" w14:textId="77777777"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05073CEF" w14:textId="46A555EC" w:rsidR="0001331A" w:rsidRPr="0001331A" w:rsidRDefault="0001331A" w:rsidP="0001331A">
      <w:pPr>
        <w:jc w:val="center"/>
        <w:rPr>
          <w:rFonts w:cs="Arial"/>
          <w:sz w:val="24"/>
          <w:szCs w:val="24"/>
          <w:lang w:val="sr-Cyrl-RS"/>
        </w:rPr>
      </w:pPr>
      <w:r w:rsidRPr="00EC5BB4">
        <w:rPr>
          <w:rFonts w:cs="Arial"/>
          <w:sz w:val="24"/>
          <w:szCs w:val="24"/>
          <w:lang w:val="sr-Cyrl-CS"/>
        </w:rPr>
        <w:t xml:space="preserve">за подношење понуда </w:t>
      </w:r>
      <w:r w:rsidRPr="00EC5BB4">
        <w:rPr>
          <w:rFonts w:cs="Arial"/>
          <w:sz w:val="24"/>
          <w:szCs w:val="24"/>
        </w:rPr>
        <w:t xml:space="preserve">у </w:t>
      </w:r>
      <w:r w:rsidR="00096EBF">
        <w:rPr>
          <w:rFonts w:cs="Arial"/>
          <w:sz w:val="24"/>
          <w:szCs w:val="24"/>
          <w:lang w:val="sr-Cyrl-RS"/>
        </w:rPr>
        <w:t>отвореном</w:t>
      </w:r>
      <w:r>
        <w:rPr>
          <w:rFonts w:cs="Arial"/>
          <w:sz w:val="24"/>
          <w:szCs w:val="24"/>
          <w:lang w:val="sr-Cyrl-RS"/>
        </w:rPr>
        <w:t xml:space="preserve"> </w:t>
      </w:r>
      <w:r w:rsidRPr="00EC5BB4">
        <w:rPr>
          <w:rFonts w:cs="Arial"/>
          <w:sz w:val="24"/>
          <w:szCs w:val="24"/>
        </w:rPr>
        <w:t xml:space="preserve">поступку </w:t>
      </w:r>
    </w:p>
    <w:p w14:paraId="01B96030" w14:textId="77777777" w:rsidR="0001331A" w:rsidRDefault="0001331A" w:rsidP="0001331A">
      <w:pPr>
        <w:jc w:val="center"/>
        <w:rPr>
          <w:sz w:val="24"/>
          <w:szCs w:val="24"/>
          <w:lang w:val="sr-Cyrl-RS"/>
        </w:rPr>
      </w:pPr>
      <w:r w:rsidRPr="00781B02">
        <w:rPr>
          <w:sz w:val="24"/>
          <w:szCs w:val="24"/>
        </w:rPr>
        <w:t xml:space="preserve">за јавну набавку </w:t>
      </w:r>
      <w:r>
        <w:rPr>
          <w:sz w:val="24"/>
          <w:szCs w:val="24"/>
          <w:lang w:val="sr-Cyrl-RS"/>
        </w:rPr>
        <w:t xml:space="preserve">услуга </w:t>
      </w:r>
    </w:p>
    <w:p w14:paraId="3FABD03A" w14:textId="01234CE9" w:rsidR="0001331A" w:rsidRPr="0001331A" w:rsidRDefault="0001331A" w:rsidP="0001331A">
      <w:pPr>
        <w:jc w:val="center"/>
        <w:rPr>
          <w:sz w:val="24"/>
          <w:szCs w:val="24"/>
          <w:lang w:val="sr-Cyrl-RS"/>
        </w:rPr>
      </w:pPr>
      <w:r w:rsidRPr="00781B02">
        <w:rPr>
          <w:sz w:val="24"/>
          <w:szCs w:val="24"/>
        </w:rPr>
        <w:t>бр.</w:t>
      </w:r>
      <w:r>
        <w:rPr>
          <w:sz w:val="24"/>
          <w:szCs w:val="24"/>
          <w:lang w:val="sr-Cyrl-RS"/>
        </w:rPr>
        <w:t xml:space="preserve"> </w:t>
      </w:r>
      <w:r>
        <w:rPr>
          <w:sz w:val="24"/>
          <w:szCs w:val="24"/>
        </w:rPr>
        <w:t>ЈН/1000/0</w:t>
      </w:r>
      <w:r w:rsidR="00096EBF">
        <w:rPr>
          <w:sz w:val="24"/>
          <w:szCs w:val="24"/>
          <w:lang w:val="sr-Cyrl-RS"/>
        </w:rPr>
        <w:t>378</w:t>
      </w:r>
      <w:r>
        <w:rPr>
          <w:sz w:val="24"/>
          <w:szCs w:val="24"/>
        </w:rPr>
        <w:t>/201</w:t>
      </w:r>
      <w:r>
        <w:rPr>
          <w:sz w:val="24"/>
          <w:szCs w:val="24"/>
          <w:lang w:val="sr-Cyrl-RS"/>
        </w:rPr>
        <w:t>7</w:t>
      </w:r>
    </w:p>
    <w:p w14:paraId="3D602327" w14:textId="77777777" w:rsidR="009D3699" w:rsidRPr="00EC5BB4" w:rsidRDefault="009D3699" w:rsidP="000C50A0">
      <w:pPr>
        <w:pStyle w:val="BodyText"/>
        <w:spacing w:before="0"/>
        <w:rPr>
          <w:rFonts w:cs="Arial"/>
          <w:i/>
          <w:color w:val="00B0F0"/>
          <w:szCs w:val="24"/>
          <w:lang w:val="sr-Latn-CS"/>
        </w:rPr>
      </w:pPr>
    </w:p>
    <w:p w14:paraId="2C317718" w14:textId="77777777" w:rsidR="009D3699" w:rsidRPr="00EC5BB4" w:rsidRDefault="009D3699" w:rsidP="000C50A0">
      <w:pPr>
        <w:pStyle w:val="BodyText"/>
        <w:spacing w:before="0"/>
        <w:rPr>
          <w:rFonts w:cs="Arial"/>
          <w:i/>
          <w:color w:val="00B0F0"/>
          <w:szCs w:val="24"/>
          <w:lang w:val="sr-Latn-CS"/>
        </w:rPr>
      </w:pPr>
    </w:p>
    <w:p w14:paraId="00B2AB17" w14:textId="77777777" w:rsidR="009D3699" w:rsidRPr="00EC5BB4" w:rsidRDefault="009D3699" w:rsidP="000C50A0">
      <w:pPr>
        <w:pStyle w:val="BodyText"/>
        <w:spacing w:before="0"/>
        <w:rPr>
          <w:rFonts w:cs="Arial"/>
          <w:i/>
          <w:color w:val="00B0F0"/>
          <w:szCs w:val="24"/>
          <w:lang w:val="sr-Latn-CS"/>
        </w:rPr>
      </w:pPr>
    </w:p>
    <w:p w14:paraId="615A3CE3"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5DDEBEC2"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B07AB3" w:rsidRPr="002503ED" w14:paraId="24845523" w14:textId="77777777" w:rsidTr="00B07AB3">
        <w:tc>
          <w:tcPr>
            <w:tcW w:w="564" w:type="dxa"/>
          </w:tcPr>
          <w:p w14:paraId="45490C2A" w14:textId="77777777" w:rsidR="00B07AB3" w:rsidRPr="00C62AA7" w:rsidRDefault="00B07AB3"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1E64927C" w14:textId="77777777" w:rsidR="00B07AB3" w:rsidRPr="00C62AA7" w:rsidRDefault="00B07AB3"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B07AB3" w:rsidRPr="002503ED" w14:paraId="55531785" w14:textId="77777777" w:rsidTr="00B07AB3">
        <w:tc>
          <w:tcPr>
            <w:tcW w:w="564" w:type="dxa"/>
          </w:tcPr>
          <w:p w14:paraId="03C2F822" w14:textId="77777777" w:rsidR="00B07AB3" w:rsidRPr="00C62AA7" w:rsidRDefault="00B07AB3"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69B5F0B6" w14:textId="77777777" w:rsidR="00B07AB3" w:rsidRPr="00C62AA7" w:rsidRDefault="00B07AB3"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B07AB3" w:rsidRPr="002503ED" w14:paraId="46CA8263" w14:textId="77777777" w:rsidTr="00B07AB3">
        <w:tc>
          <w:tcPr>
            <w:tcW w:w="564" w:type="dxa"/>
          </w:tcPr>
          <w:p w14:paraId="6FBA319D" w14:textId="77777777" w:rsidR="00B07AB3" w:rsidRPr="00C62AA7" w:rsidRDefault="00B07AB3"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550E4E3E" w14:textId="77777777" w:rsidR="00B07AB3" w:rsidRPr="00C62AA7" w:rsidRDefault="00B07AB3"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B07AB3" w:rsidRPr="002503ED" w14:paraId="504608C0" w14:textId="77777777" w:rsidTr="00B07AB3">
        <w:tc>
          <w:tcPr>
            <w:tcW w:w="564" w:type="dxa"/>
          </w:tcPr>
          <w:p w14:paraId="61F8E276" w14:textId="77777777" w:rsidR="00B07AB3" w:rsidRPr="00C62AA7" w:rsidRDefault="00B07AB3"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2414A22F" w14:textId="77777777" w:rsidR="00B07AB3" w:rsidRPr="00C62AA7" w:rsidRDefault="00B07AB3"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B07AB3" w:rsidRPr="002503ED" w14:paraId="5C81BAD7" w14:textId="77777777" w:rsidTr="00B07AB3">
        <w:tc>
          <w:tcPr>
            <w:tcW w:w="564" w:type="dxa"/>
          </w:tcPr>
          <w:p w14:paraId="29CA9FB8" w14:textId="77777777" w:rsidR="00B07AB3" w:rsidRPr="00C62AA7" w:rsidRDefault="00B07AB3"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5D5E13E2" w14:textId="77777777" w:rsidR="00B07AB3" w:rsidRPr="00C62AA7" w:rsidRDefault="00B07AB3" w:rsidP="0001331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Pr>
                <w:rFonts w:cs="Arial"/>
                <w:sz w:val="24"/>
                <w:szCs w:val="24"/>
                <w:lang w:val="sr-Cyrl-RS"/>
              </w:rPr>
              <w:t>уговора</w:t>
            </w:r>
          </w:p>
        </w:tc>
      </w:tr>
      <w:tr w:rsidR="00B07AB3" w:rsidRPr="002503ED" w14:paraId="323AC72E" w14:textId="77777777" w:rsidTr="00B07AB3">
        <w:tc>
          <w:tcPr>
            <w:tcW w:w="564" w:type="dxa"/>
          </w:tcPr>
          <w:p w14:paraId="77E9A6F0" w14:textId="77777777" w:rsidR="00B07AB3" w:rsidRPr="00C62AA7" w:rsidRDefault="00B07AB3"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59B64769" w14:textId="77777777" w:rsidR="00B07AB3" w:rsidRPr="00C62AA7" w:rsidRDefault="00B07AB3"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B07AB3" w:rsidRPr="002503ED" w14:paraId="4FF1D8FE" w14:textId="77777777" w:rsidTr="00B07AB3">
        <w:tc>
          <w:tcPr>
            <w:tcW w:w="564" w:type="dxa"/>
          </w:tcPr>
          <w:p w14:paraId="13F7FFD0" w14:textId="77777777" w:rsidR="00B07AB3" w:rsidRPr="00C62AA7" w:rsidRDefault="00B07AB3"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2C1D88B5" w14:textId="77777777" w:rsidR="00B07AB3" w:rsidRPr="00C62AA7" w:rsidRDefault="00B07AB3" w:rsidP="00852E02">
            <w:pPr>
              <w:tabs>
                <w:tab w:val="left" w:pos="360"/>
                <w:tab w:val="left" w:pos="567"/>
                <w:tab w:val="right" w:leader="dot" w:pos="9639"/>
              </w:tabs>
              <w:rPr>
                <w:rFonts w:cs="Arial"/>
                <w:sz w:val="24"/>
                <w:szCs w:val="24"/>
                <w:lang w:val="sr-Cyrl-RS"/>
              </w:rPr>
            </w:pPr>
            <w:r>
              <w:rPr>
                <w:rFonts w:cs="Arial"/>
                <w:sz w:val="24"/>
                <w:szCs w:val="24"/>
                <w:lang w:val="sr-Cyrl-RS"/>
              </w:rPr>
              <w:t xml:space="preserve">Обрасци </w:t>
            </w:r>
          </w:p>
        </w:tc>
      </w:tr>
      <w:tr w:rsidR="00B07AB3" w:rsidRPr="002503ED" w14:paraId="45C5A8F8" w14:textId="77777777" w:rsidTr="00B07AB3">
        <w:tc>
          <w:tcPr>
            <w:tcW w:w="564" w:type="dxa"/>
          </w:tcPr>
          <w:p w14:paraId="0C1E77D8" w14:textId="77777777" w:rsidR="00B07AB3" w:rsidRPr="00C62AA7" w:rsidRDefault="00B07AB3" w:rsidP="00E4028C">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07E85EB5" w14:textId="1FFD3ED9" w:rsidR="00B07AB3" w:rsidRPr="00C62AA7" w:rsidRDefault="00B07AB3" w:rsidP="0001331A">
            <w:pPr>
              <w:tabs>
                <w:tab w:val="left" w:pos="360"/>
                <w:tab w:val="left" w:pos="567"/>
                <w:tab w:val="right" w:leader="dot" w:pos="9639"/>
              </w:tabs>
              <w:rPr>
                <w:rFonts w:cs="Arial"/>
                <w:sz w:val="24"/>
                <w:szCs w:val="24"/>
                <w:lang w:val="sr-Cyrl-RS"/>
              </w:rPr>
            </w:pPr>
            <w:r>
              <w:rPr>
                <w:rFonts w:cs="Arial"/>
                <w:sz w:val="24"/>
                <w:szCs w:val="24"/>
                <w:lang w:val="sr-Cyrl-RS"/>
              </w:rPr>
              <w:t>Прилози</w:t>
            </w:r>
          </w:p>
        </w:tc>
      </w:tr>
      <w:tr w:rsidR="00B07AB3" w:rsidRPr="002503ED" w14:paraId="7A8FB0F6" w14:textId="77777777" w:rsidTr="00B07AB3">
        <w:tc>
          <w:tcPr>
            <w:tcW w:w="564" w:type="dxa"/>
          </w:tcPr>
          <w:p w14:paraId="4AF00C88" w14:textId="77777777" w:rsidR="00B07AB3" w:rsidRPr="00C62AA7" w:rsidRDefault="00B07AB3" w:rsidP="00E4028C">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14:paraId="761DA075" w14:textId="4C506D8D" w:rsidR="00B07AB3" w:rsidRPr="00C62AA7" w:rsidRDefault="00B07AB3" w:rsidP="00E4028C">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Модел </w:t>
            </w:r>
            <w:r>
              <w:rPr>
                <w:rFonts w:cs="Arial"/>
                <w:sz w:val="24"/>
                <w:szCs w:val="24"/>
                <w:lang w:val="sr-Cyrl-RS"/>
              </w:rPr>
              <w:t>уговора</w:t>
            </w:r>
          </w:p>
        </w:tc>
      </w:tr>
    </w:tbl>
    <w:p w14:paraId="7584D0A3" w14:textId="77777777" w:rsidR="009D3699" w:rsidRPr="00EC5BB4" w:rsidRDefault="009D3699" w:rsidP="000C50A0">
      <w:pPr>
        <w:pStyle w:val="BodyText"/>
        <w:spacing w:before="0"/>
        <w:rPr>
          <w:rFonts w:cs="Arial"/>
          <w:b/>
          <w:spacing w:val="80"/>
          <w:szCs w:val="24"/>
          <w:highlight w:val="yellow"/>
        </w:rPr>
      </w:pPr>
    </w:p>
    <w:p w14:paraId="0345066A" w14:textId="60C3C911" w:rsidR="00F5264D" w:rsidRPr="00B07AB3" w:rsidRDefault="00C53AC6" w:rsidP="00C53AC6">
      <w:pPr>
        <w:jc w:val="right"/>
        <w:rPr>
          <w:rFonts w:cs="Arial"/>
          <w:color w:val="548DD4" w:themeColor="text2" w:themeTint="99"/>
          <w:sz w:val="24"/>
          <w:szCs w:val="24"/>
        </w:rPr>
      </w:pPr>
      <w:r w:rsidRPr="00EC5BB4">
        <w:rPr>
          <w:rFonts w:cs="Arial"/>
          <w:bCs/>
          <w:noProof/>
          <w:sz w:val="24"/>
          <w:szCs w:val="24"/>
          <w:lang w:val="sr-Cyrl-CS"/>
        </w:rPr>
        <w:t xml:space="preserve">Укупан број страна </w:t>
      </w:r>
      <w:r w:rsidRPr="00852E02">
        <w:rPr>
          <w:rFonts w:cs="Arial"/>
          <w:bCs/>
          <w:noProof/>
          <w:sz w:val="24"/>
          <w:szCs w:val="24"/>
          <w:lang w:val="sr-Cyrl-CS"/>
        </w:rPr>
        <w:t xml:space="preserve">документације: </w:t>
      </w:r>
      <w:r w:rsidR="00B07AB3">
        <w:rPr>
          <w:rFonts w:cs="Arial"/>
          <w:bCs/>
          <w:noProof/>
          <w:sz w:val="24"/>
          <w:szCs w:val="24"/>
        </w:rPr>
        <w:t>70</w:t>
      </w:r>
    </w:p>
    <w:p w14:paraId="0A13B41A" w14:textId="77777777" w:rsidR="001853E1" w:rsidRPr="00852E02" w:rsidRDefault="001853E1" w:rsidP="000C50A0">
      <w:pPr>
        <w:pStyle w:val="BodyText"/>
        <w:spacing w:before="0"/>
        <w:rPr>
          <w:rFonts w:cs="Arial"/>
          <w:szCs w:val="24"/>
        </w:rPr>
      </w:pPr>
    </w:p>
    <w:p w14:paraId="30F107A4" w14:textId="77777777" w:rsidR="00FA0E61" w:rsidRPr="00852E02" w:rsidRDefault="00473AD5" w:rsidP="002F1EFC">
      <w:pPr>
        <w:pStyle w:val="Heading10"/>
        <w:numPr>
          <w:ilvl w:val="0"/>
          <w:numId w:val="15"/>
        </w:numPr>
        <w:rPr>
          <w:rFonts w:cs="Arial"/>
          <w:sz w:val="24"/>
          <w:szCs w:val="24"/>
          <w:lang w:val="en-US"/>
        </w:rPr>
      </w:pPr>
      <w:r w:rsidRPr="00852E02">
        <w:rPr>
          <w:rFonts w:cs="Arial"/>
          <w:sz w:val="24"/>
          <w:szCs w:val="24"/>
          <w:lang w:val="ru-RU"/>
        </w:rPr>
        <w:br w:type="page"/>
      </w:r>
      <w:bookmarkStart w:id="9" w:name="_Toc430335136"/>
      <w:bookmarkStart w:id="10" w:name="_Toc442559876"/>
      <w:bookmarkStart w:id="11" w:name="_Toc427817447"/>
      <w:r w:rsidR="00FA0E61" w:rsidRPr="00852E02">
        <w:rPr>
          <w:rFonts w:cs="Arial"/>
          <w:sz w:val="24"/>
          <w:szCs w:val="24"/>
        </w:rPr>
        <w:lastRenderedPageBreak/>
        <w:t>ОПШТИ ПОДАЦИ О ЈАВНОЈ НАБАВЦИ</w:t>
      </w:r>
      <w:bookmarkEnd w:id="9"/>
      <w:bookmarkEnd w:id="10"/>
    </w:p>
    <w:p w14:paraId="29BEDFE8"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C5BB4" w14:paraId="237BFAC7" w14:textId="77777777" w:rsidTr="00362906">
        <w:tc>
          <w:tcPr>
            <w:tcW w:w="2948" w:type="dxa"/>
            <w:shd w:val="clear" w:color="auto" w:fill="auto"/>
          </w:tcPr>
          <w:p w14:paraId="1AA0A0DC" w14:textId="77777777" w:rsidR="004276AD" w:rsidRDefault="004276AD" w:rsidP="000A4C18">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1F47E463" w14:textId="77777777" w:rsidR="00B0246A" w:rsidRDefault="00B0246A" w:rsidP="000A4C18">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4117E99" w14:textId="77777777" w:rsidR="00B0246A" w:rsidRPr="00964696" w:rsidRDefault="00B0246A" w:rsidP="000A4C18">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4E32807F" w14:textId="77777777" w:rsidR="00362906" w:rsidRPr="00362906" w:rsidRDefault="00362906" w:rsidP="00362906">
            <w:pPr>
              <w:suppressAutoHyphens/>
              <w:spacing w:line="100" w:lineRule="atLeast"/>
              <w:jc w:val="center"/>
              <w:rPr>
                <w:rFonts w:cs="Arial"/>
                <w:sz w:val="24"/>
                <w:szCs w:val="24"/>
              </w:rPr>
            </w:pPr>
            <w:r w:rsidRPr="00362906">
              <w:rPr>
                <w:rFonts w:cs="Arial"/>
                <w:sz w:val="24"/>
                <w:szCs w:val="24"/>
              </w:rPr>
              <w:t>Јавно предузеће „Електропривреда Србије“ Београд,</w:t>
            </w:r>
          </w:p>
          <w:p w14:paraId="02786038" w14:textId="77777777" w:rsidR="00362906" w:rsidRPr="00362906" w:rsidRDefault="00362906" w:rsidP="00362906">
            <w:pPr>
              <w:suppressAutoHyphens/>
              <w:spacing w:line="100" w:lineRule="atLeast"/>
              <w:jc w:val="center"/>
              <w:rPr>
                <w:rFonts w:cs="Arial"/>
                <w:sz w:val="24"/>
                <w:szCs w:val="24"/>
              </w:rPr>
            </w:pPr>
            <w:r w:rsidRPr="00362906">
              <w:rPr>
                <w:rFonts w:cs="Arial"/>
                <w:sz w:val="24"/>
                <w:szCs w:val="24"/>
              </w:rPr>
              <w:t>Улица царице Милице бр.2, 11000 Београд</w:t>
            </w:r>
          </w:p>
          <w:p w14:paraId="5F0FF87E" w14:textId="77777777" w:rsidR="00B0246A" w:rsidRDefault="00B0246A" w:rsidP="00362906">
            <w:pPr>
              <w:suppressAutoHyphens/>
              <w:spacing w:line="100" w:lineRule="atLeast"/>
              <w:jc w:val="center"/>
              <w:rPr>
                <w:rFonts w:cs="Arial"/>
                <w:sz w:val="24"/>
                <w:szCs w:val="24"/>
              </w:rPr>
            </w:pPr>
          </w:p>
          <w:p w14:paraId="02BCE3CE" w14:textId="77777777" w:rsidR="002E12CC" w:rsidRPr="002E12CC" w:rsidRDefault="00362906" w:rsidP="00362906">
            <w:pPr>
              <w:suppressAutoHyphens/>
              <w:spacing w:line="100" w:lineRule="atLeast"/>
              <w:jc w:val="center"/>
              <w:rPr>
                <w:rFonts w:cs="Arial"/>
                <w:color w:val="00B0F0"/>
                <w:sz w:val="24"/>
                <w:szCs w:val="24"/>
                <w:lang w:val="sr-Cyrl-RS"/>
              </w:rPr>
            </w:pPr>
            <w:r w:rsidRPr="00362906">
              <w:rPr>
                <w:rFonts w:cs="Arial"/>
                <w:sz w:val="24"/>
                <w:szCs w:val="24"/>
              </w:rPr>
              <w:t>ЈП ЕПС</w:t>
            </w:r>
          </w:p>
        </w:tc>
      </w:tr>
      <w:tr w:rsidR="004276AD" w:rsidRPr="00EC5BB4" w14:paraId="0AE4DFDD" w14:textId="77777777" w:rsidTr="00362906">
        <w:tc>
          <w:tcPr>
            <w:tcW w:w="2948" w:type="dxa"/>
            <w:shd w:val="clear" w:color="auto" w:fill="auto"/>
          </w:tcPr>
          <w:p w14:paraId="66506CD3"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tcPr>
          <w:p w14:paraId="366BC4E7" w14:textId="77777777" w:rsidR="004276AD" w:rsidRPr="002E12CC" w:rsidRDefault="00053CBE"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2E12CC">
                <w:rPr>
                  <w:rStyle w:val="Hyperlink"/>
                  <w:rFonts w:eastAsia="Arial Unicode MS" w:cs="Arial"/>
                  <w:color w:val="00B0F0"/>
                  <w:kern w:val="1"/>
                  <w:sz w:val="24"/>
                  <w:szCs w:val="24"/>
                  <w:lang w:eastAsia="ar-SA"/>
                </w:rPr>
                <w:t>www.eps.rs</w:t>
              </w:r>
            </w:hyperlink>
          </w:p>
          <w:p w14:paraId="5F6D9B1F"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72BDD229" w14:textId="77777777" w:rsidTr="00362906">
        <w:tc>
          <w:tcPr>
            <w:tcW w:w="2948" w:type="dxa"/>
            <w:shd w:val="clear" w:color="auto" w:fill="auto"/>
          </w:tcPr>
          <w:p w14:paraId="096CCE78"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2E399960" w14:textId="6E69CD6F" w:rsidR="004276AD" w:rsidRPr="00010E49" w:rsidRDefault="00096EBF" w:rsidP="00096EBF">
            <w:pPr>
              <w:autoSpaceDE w:val="0"/>
              <w:autoSpaceDN w:val="0"/>
              <w:adjustRightInd w:val="0"/>
              <w:jc w:val="center"/>
              <w:rPr>
                <w:rFonts w:eastAsia="TimesNewRomanPSMT" w:cs="Arial"/>
                <w:bCs/>
                <w:sz w:val="24"/>
                <w:szCs w:val="24"/>
                <w:lang w:val="sr-Cyrl-RS"/>
              </w:rPr>
            </w:pPr>
            <w:r>
              <w:rPr>
                <w:rFonts w:cs="Arial"/>
                <w:sz w:val="24"/>
                <w:szCs w:val="24"/>
                <w:lang w:val="sr-Cyrl-RS"/>
              </w:rPr>
              <w:t>Отворени</w:t>
            </w:r>
            <w:r w:rsidR="00502825">
              <w:rPr>
                <w:rFonts w:cs="Arial"/>
                <w:sz w:val="24"/>
                <w:szCs w:val="24"/>
                <w:lang w:val="sr-Cyrl-RS"/>
              </w:rPr>
              <w:t xml:space="preserve"> </w:t>
            </w:r>
            <w:r w:rsidR="00502825" w:rsidRPr="00EC5BB4">
              <w:rPr>
                <w:rFonts w:cs="Arial"/>
                <w:sz w:val="24"/>
                <w:szCs w:val="24"/>
              </w:rPr>
              <w:t>поступ</w:t>
            </w:r>
            <w:r w:rsidR="00502825">
              <w:rPr>
                <w:rFonts w:cs="Arial"/>
                <w:sz w:val="24"/>
                <w:szCs w:val="24"/>
                <w:lang w:val="sr-Cyrl-RS"/>
              </w:rPr>
              <w:t>а</w:t>
            </w:r>
            <w:r w:rsidR="00502825" w:rsidRPr="00EC5BB4">
              <w:rPr>
                <w:rFonts w:cs="Arial"/>
                <w:sz w:val="24"/>
                <w:szCs w:val="24"/>
              </w:rPr>
              <w:t xml:space="preserve">к </w:t>
            </w:r>
          </w:p>
        </w:tc>
      </w:tr>
      <w:tr w:rsidR="004276AD" w:rsidRPr="00EC5BB4" w14:paraId="61582D77" w14:textId="77777777" w:rsidTr="00362906">
        <w:trPr>
          <w:trHeight w:val="575"/>
        </w:trPr>
        <w:tc>
          <w:tcPr>
            <w:tcW w:w="2948" w:type="dxa"/>
            <w:shd w:val="clear" w:color="auto" w:fill="auto"/>
          </w:tcPr>
          <w:p w14:paraId="77346A6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30E1CBE7" w14:textId="388ED456" w:rsidR="004276AD" w:rsidRPr="00362906" w:rsidRDefault="004276AD" w:rsidP="00362906">
            <w:pPr>
              <w:pStyle w:val="Heading10"/>
              <w:jc w:val="center"/>
              <w:rPr>
                <w:rFonts w:cs="Arial"/>
                <w:b w:val="0"/>
                <w:sz w:val="24"/>
                <w:szCs w:val="24"/>
              </w:rPr>
            </w:pPr>
            <w:bookmarkStart w:id="12" w:name="_Toc442559877"/>
            <w:r w:rsidRPr="00EC5BB4">
              <w:rPr>
                <w:rFonts w:cs="Arial"/>
                <w:b w:val="0"/>
                <w:sz w:val="24"/>
                <w:szCs w:val="24"/>
              </w:rPr>
              <w:t xml:space="preserve">Набавка </w:t>
            </w:r>
            <w:r w:rsidR="00A63575">
              <w:rPr>
                <w:rFonts w:cs="Arial"/>
                <w:b w:val="0"/>
                <w:sz w:val="24"/>
                <w:szCs w:val="24"/>
                <w:lang w:val="sr-Cyrl-RS"/>
              </w:rPr>
              <w:t>услуга</w:t>
            </w:r>
            <w:r w:rsidRPr="00EC5BB4">
              <w:rPr>
                <w:rFonts w:cs="Arial"/>
                <w:b w:val="0"/>
                <w:sz w:val="24"/>
                <w:szCs w:val="24"/>
              </w:rPr>
              <w:t xml:space="preserve">: </w:t>
            </w:r>
            <w:r w:rsidR="00362906" w:rsidRPr="00096EBF">
              <w:rPr>
                <w:rFonts w:cs="Arial"/>
                <w:b w:val="0"/>
                <w:sz w:val="24"/>
                <w:szCs w:val="24"/>
              </w:rPr>
              <w:t>„</w:t>
            </w:r>
            <w:r w:rsidR="00096EBF" w:rsidRPr="00096EBF">
              <w:rPr>
                <w:rFonts w:cs="Arial"/>
                <w:b w:val="0"/>
                <w:sz w:val="24"/>
                <w:szCs w:val="24"/>
              </w:rPr>
              <w:t>Иновирање инвестиционо техничке документације за ХЕ О</w:t>
            </w:r>
            <w:r w:rsidR="00096EBF" w:rsidRPr="00AD06DE">
              <w:rPr>
                <w:rFonts w:cs="Arial"/>
                <w:b w:val="0"/>
                <w:sz w:val="24"/>
                <w:szCs w:val="24"/>
              </w:rPr>
              <w:t>д</w:t>
            </w:r>
            <w:r w:rsidR="008B3582" w:rsidRPr="00AD06DE">
              <w:rPr>
                <w:rFonts w:cs="Arial"/>
                <w:b w:val="0"/>
                <w:sz w:val="24"/>
                <w:szCs w:val="24"/>
                <w:lang w:val="sr-Cyrl-RS"/>
              </w:rPr>
              <w:t>о</w:t>
            </w:r>
            <w:r w:rsidR="00096EBF" w:rsidRPr="00AD06DE">
              <w:rPr>
                <w:rFonts w:cs="Arial"/>
                <w:b w:val="0"/>
                <w:sz w:val="24"/>
                <w:szCs w:val="24"/>
              </w:rPr>
              <w:t>р</w:t>
            </w:r>
            <w:r w:rsidR="00096EBF" w:rsidRPr="00096EBF">
              <w:rPr>
                <w:rFonts w:cs="Arial"/>
                <w:b w:val="0"/>
                <w:sz w:val="24"/>
                <w:szCs w:val="24"/>
              </w:rPr>
              <w:t xml:space="preserve">овци </w:t>
            </w:r>
            <w:r w:rsidR="00362906" w:rsidRPr="00096EBF">
              <w:rPr>
                <w:rFonts w:cs="Arial"/>
                <w:b w:val="0"/>
                <w:sz w:val="24"/>
                <w:szCs w:val="24"/>
              </w:rPr>
              <w:t>“</w:t>
            </w:r>
            <w:bookmarkEnd w:id="12"/>
          </w:p>
        </w:tc>
      </w:tr>
      <w:tr w:rsidR="002E12CC" w:rsidRPr="00EC5BB4" w14:paraId="46AAEE0A" w14:textId="77777777" w:rsidTr="00362906">
        <w:trPr>
          <w:trHeight w:val="995"/>
        </w:trPr>
        <w:tc>
          <w:tcPr>
            <w:tcW w:w="2948" w:type="dxa"/>
            <w:shd w:val="clear" w:color="auto" w:fill="auto"/>
          </w:tcPr>
          <w:p w14:paraId="0ED51230" w14:textId="77777777" w:rsidR="00AA1F74" w:rsidRDefault="00AA1F74" w:rsidP="00AA1F74">
            <w:pPr>
              <w:autoSpaceDE w:val="0"/>
              <w:autoSpaceDN w:val="0"/>
              <w:adjustRightInd w:val="0"/>
              <w:rPr>
                <w:rFonts w:eastAsia="TimesNewRomanPSMT" w:cs="Arial"/>
                <w:bCs/>
                <w:sz w:val="24"/>
                <w:szCs w:val="24"/>
              </w:rPr>
            </w:pPr>
          </w:p>
          <w:p w14:paraId="1F277AC1" w14:textId="77777777" w:rsidR="002E12CC" w:rsidRPr="00EC5BB4" w:rsidRDefault="002E12CC" w:rsidP="00AA1F74">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489D043F" w14:textId="77777777" w:rsidR="00AA1F74" w:rsidRDefault="00AA1F74" w:rsidP="002E12CC">
            <w:pPr>
              <w:pStyle w:val="ListParagraph"/>
              <w:widowControl w:val="0"/>
              <w:ind w:left="0"/>
              <w:jc w:val="center"/>
              <w:rPr>
                <w:rFonts w:ascii="Arial" w:hAnsi="Arial" w:cs="Arial"/>
                <w:sz w:val="24"/>
                <w:szCs w:val="24"/>
              </w:rPr>
            </w:pPr>
          </w:p>
          <w:p w14:paraId="4AB8BF53" w14:textId="77777777" w:rsidR="002E12CC" w:rsidRPr="009F0760" w:rsidRDefault="002E12CC" w:rsidP="002E12CC">
            <w:pPr>
              <w:pStyle w:val="ListParagraph"/>
              <w:widowControl w:val="0"/>
              <w:ind w:left="0"/>
              <w:jc w:val="center"/>
              <w:rPr>
                <w:rFonts w:ascii="Arial" w:hAnsi="Arial" w:cs="Arial"/>
                <w:sz w:val="24"/>
                <w:szCs w:val="24"/>
              </w:rPr>
            </w:pPr>
            <w:r w:rsidRPr="009F0760">
              <w:rPr>
                <w:rFonts w:ascii="Arial" w:hAnsi="Arial" w:cs="Arial"/>
                <w:sz w:val="24"/>
                <w:szCs w:val="24"/>
              </w:rPr>
              <w:t>Jавна набавка није обликована по партијама</w:t>
            </w:r>
          </w:p>
          <w:p w14:paraId="2C90B636" w14:textId="77777777"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56133673" w14:textId="77777777" w:rsidTr="00362906">
        <w:trPr>
          <w:trHeight w:val="594"/>
        </w:trPr>
        <w:tc>
          <w:tcPr>
            <w:tcW w:w="2948" w:type="dxa"/>
            <w:shd w:val="clear" w:color="auto" w:fill="auto"/>
          </w:tcPr>
          <w:p w14:paraId="267AC6DB"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tcPr>
          <w:p w14:paraId="4F2B9580" w14:textId="77777777" w:rsidR="002E12CC" w:rsidRPr="004C3B38" w:rsidRDefault="004276AD" w:rsidP="00502825">
            <w:pPr>
              <w:autoSpaceDE w:val="0"/>
              <w:autoSpaceDN w:val="0"/>
              <w:adjustRightInd w:val="0"/>
              <w:jc w:val="center"/>
              <w:rPr>
                <w:rFonts w:eastAsia="TimesNewRomanPSMT" w:cs="Arial"/>
                <w:b/>
                <w:bCs/>
                <w:color w:val="FF0000"/>
                <w:sz w:val="24"/>
                <w:szCs w:val="24"/>
              </w:rPr>
            </w:pPr>
            <w:r w:rsidRPr="00EC5BB4">
              <w:rPr>
                <w:rFonts w:eastAsia="TimesNewRomanPSMT" w:cs="Arial"/>
                <w:bCs/>
                <w:sz w:val="24"/>
                <w:szCs w:val="24"/>
              </w:rPr>
              <w:t xml:space="preserve"> </w:t>
            </w:r>
            <w:r w:rsidR="00F42E13" w:rsidRPr="00BE6857">
              <w:rPr>
                <w:rFonts w:eastAsia="TimesNewRomanPSMT" w:cs="Arial"/>
                <w:bCs/>
                <w:sz w:val="24"/>
                <w:szCs w:val="24"/>
                <w:lang w:val="ru-RU"/>
              </w:rPr>
              <w:t xml:space="preserve">Закључење </w:t>
            </w:r>
            <w:r w:rsidR="00502825">
              <w:rPr>
                <w:rFonts w:eastAsia="TimesNewRomanPSMT" w:cs="Arial"/>
                <w:bCs/>
                <w:sz w:val="24"/>
                <w:szCs w:val="24"/>
                <w:lang w:val="ru-RU"/>
              </w:rPr>
              <w:t>Уговора</w:t>
            </w:r>
          </w:p>
        </w:tc>
      </w:tr>
      <w:tr w:rsidR="004276AD" w:rsidRPr="00EC5BB4" w14:paraId="4D81BB0B" w14:textId="77777777" w:rsidTr="00362906">
        <w:trPr>
          <w:trHeight w:val="1057"/>
        </w:trPr>
        <w:tc>
          <w:tcPr>
            <w:tcW w:w="2948" w:type="dxa"/>
            <w:shd w:val="clear" w:color="auto" w:fill="auto"/>
          </w:tcPr>
          <w:p w14:paraId="3A1CC9A5" w14:textId="77777777" w:rsidR="004276AD" w:rsidRPr="00EC5BB4" w:rsidRDefault="004276AD" w:rsidP="004276AD">
            <w:pPr>
              <w:autoSpaceDE w:val="0"/>
              <w:autoSpaceDN w:val="0"/>
              <w:adjustRightInd w:val="0"/>
              <w:jc w:val="center"/>
              <w:rPr>
                <w:rFonts w:eastAsia="TimesNewRomanPSMT" w:cs="Arial"/>
                <w:bCs/>
                <w:sz w:val="24"/>
                <w:szCs w:val="24"/>
              </w:rPr>
            </w:pPr>
          </w:p>
          <w:p w14:paraId="7D70A00C"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64B8D5C8" w14:textId="77777777" w:rsidR="00362906" w:rsidRPr="00502825" w:rsidRDefault="00502825" w:rsidP="00362906">
            <w:pPr>
              <w:jc w:val="center"/>
              <w:rPr>
                <w:rFonts w:cs="Arial"/>
                <w:sz w:val="24"/>
                <w:szCs w:val="24"/>
                <w:lang w:val="sr-Cyrl-RS"/>
              </w:rPr>
            </w:pPr>
            <w:r>
              <w:rPr>
                <w:rFonts w:cs="Arial"/>
                <w:sz w:val="24"/>
                <w:szCs w:val="24"/>
                <w:lang w:val="sr-Cyrl-RS"/>
              </w:rPr>
              <w:t>Јелена Шормаз</w:t>
            </w:r>
          </w:p>
          <w:p w14:paraId="21EE4960" w14:textId="77777777" w:rsidR="004276AD" w:rsidRPr="00EC5BB4" w:rsidRDefault="00362906" w:rsidP="00502825">
            <w:pPr>
              <w:jc w:val="center"/>
              <w:rPr>
                <w:rFonts w:cs="Arial"/>
                <w:sz w:val="24"/>
                <w:szCs w:val="24"/>
              </w:rPr>
            </w:pPr>
            <w:r w:rsidRPr="00362906">
              <w:rPr>
                <w:rFonts w:cs="Arial"/>
                <w:sz w:val="24"/>
                <w:szCs w:val="24"/>
              </w:rPr>
              <w:t xml:space="preserve">e-mail: </w:t>
            </w:r>
            <w:hyperlink r:id="rId169" w:history="1">
              <w:r w:rsidR="00502825" w:rsidRPr="00BE247A">
                <w:rPr>
                  <w:rStyle w:val="Hyperlink"/>
                  <w:rFonts w:cs="Arial"/>
                  <w:sz w:val="24"/>
                  <w:szCs w:val="24"/>
                </w:rPr>
                <w:t>jelena.sormaz@eps.rs</w:t>
              </w:r>
            </w:hyperlink>
            <w:r w:rsidRPr="00362906">
              <w:rPr>
                <w:rFonts w:cs="Arial"/>
                <w:sz w:val="24"/>
                <w:szCs w:val="24"/>
                <w:u w:val="single"/>
              </w:rPr>
              <w:t xml:space="preserve"> </w:t>
            </w:r>
          </w:p>
        </w:tc>
      </w:tr>
    </w:tbl>
    <w:p w14:paraId="04F186AB" w14:textId="77777777" w:rsidR="002E12CC" w:rsidRPr="00EC5BB4" w:rsidRDefault="002E12CC" w:rsidP="000C50A0">
      <w:pPr>
        <w:spacing w:before="0"/>
        <w:rPr>
          <w:rFonts w:cs="Arial"/>
          <w:sz w:val="24"/>
          <w:szCs w:val="24"/>
        </w:rPr>
      </w:pPr>
    </w:p>
    <w:p w14:paraId="40C7F04A" w14:textId="77777777" w:rsidR="002E12CC" w:rsidRDefault="002E12CC" w:rsidP="002F1EFC">
      <w:pPr>
        <w:pStyle w:val="Heading10"/>
        <w:numPr>
          <w:ilvl w:val="0"/>
          <w:numId w:val="15"/>
        </w:numPr>
        <w:jc w:val="both"/>
        <w:rPr>
          <w:rFonts w:cs="Arial"/>
          <w:sz w:val="24"/>
          <w:szCs w:val="24"/>
          <w:lang w:val="sr-Cyrl-RS"/>
        </w:rPr>
      </w:pPr>
      <w:bookmarkStart w:id="13" w:name="_Toc442559878"/>
      <w:bookmarkStart w:id="14" w:name="_Toc427817448"/>
      <w:r>
        <w:rPr>
          <w:rFonts w:cs="Arial"/>
          <w:sz w:val="24"/>
          <w:szCs w:val="24"/>
          <w:lang w:val="sr-Cyrl-RS"/>
        </w:rPr>
        <w:t>ПОДАЦИ О ПРЕДМЕТУ ЈАВНЕ НАБАВКЕ</w:t>
      </w:r>
    </w:p>
    <w:p w14:paraId="515A1A21"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08A93643" w14:textId="77777777" w:rsidR="0032186E" w:rsidRPr="0032186E" w:rsidRDefault="0032186E" w:rsidP="0032186E">
      <w:pPr>
        <w:rPr>
          <w:lang w:val="sr-Cyrl-RS" w:eastAsia="ar-SA"/>
        </w:rPr>
      </w:pPr>
    </w:p>
    <w:p w14:paraId="5E936CBF" w14:textId="5A74AE7F" w:rsidR="00362906" w:rsidRPr="00362906" w:rsidRDefault="00362906" w:rsidP="00362906">
      <w:pPr>
        <w:spacing w:before="0"/>
        <w:rPr>
          <w:rFonts w:cs="Arial"/>
          <w:sz w:val="24"/>
          <w:szCs w:val="24"/>
          <w:lang w:eastAsia="zh-CN"/>
        </w:rPr>
      </w:pPr>
      <w:bookmarkStart w:id="15" w:name="_GoBack"/>
      <w:r w:rsidRPr="00362906">
        <w:rPr>
          <w:rFonts w:cs="Arial"/>
          <w:sz w:val="24"/>
          <w:szCs w:val="24"/>
          <w:lang w:eastAsia="zh-CN"/>
        </w:rPr>
        <w:t>Опис предмета јавне набавке: „</w:t>
      </w:r>
      <w:r w:rsidR="00096EBF" w:rsidRPr="00096EBF">
        <w:rPr>
          <w:rFonts w:cs="Arial"/>
          <w:sz w:val="24"/>
          <w:szCs w:val="24"/>
          <w:lang w:eastAsia="zh-CN"/>
        </w:rPr>
        <w:t>Иновирање инвестиционо техничке документације за ХЕ Од</w:t>
      </w:r>
      <w:r w:rsidR="008B3582" w:rsidRPr="00AD06DE">
        <w:rPr>
          <w:rFonts w:cs="Arial"/>
          <w:sz w:val="24"/>
          <w:szCs w:val="24"/>
          <w:lang w:val="sr-Cyrl-RS" w:eastAsia="zh-CN"/>
        </w:rPr>
        <w:t>о</w:t>
      </w:r>
      <w:r w:rsidR="00096EBF" w:rsidRPr="00096EBF">
        <w:rPr>
          <w:rFonts w:cs="Arial"/>
          <w:sz w:val="24"/>
          <w:szCs w:val="24"/>
          <w:lang w:eastAsia="zh-CN"/>
        </w:rPr>
        <w:t>ровци</w:t>
      </w:r>
      <w:r w:rsidRPr="00362906">
        <w:rPr>
          <w:rFonts w:cs="Arial"/>
          <w:sz w:val="24"/>
          <w:szCs w:val="24"/>
          <w:lang w:eastAsia="zh-CN"/>
        </w:rPr>
        <w:t>“.</w:t>
      </w:r>
    </w:p>
    <w:p w14:paraId="58BFD55E" w14:textId="77777777" w:rsidR="00362906" w:rsidRPr="00362906" w:rsidRDefault="00362906" w:rsidP="00362906">
      <w:pPr>
        <w:spacing w:before="0"/>
        <w:rPr>
          <w:rFonts w:cs="Arial"/>
          <w:sz w:val="24"/>
          <w:szCs w:val="24"/>
          <w:lang w:eastAsia="zh-CN"/>
        </w:rPr>
      </w:pPr>
      <w:r w:rsidRPr="00362906">
        <w:rPr>
          <w:rFonts w:cs="Arial"/>
          <w:sz w:val="24"/>
          <w:szCs w:val="24"/>
          <w:lang w:eastAsia="zh-CN"/>
        </w:rPr>
        <w:t xml:space="preserve">Назив из општег речника набавке: </w:t>
      </w:r>
      <w:r w:rsidR="00866440" w:rsidRPr="00866440">
        <w:rPr>
          <w:rFonts w:cs="Arial"/>
          <w:sz w:val="24"/>
          <w:szCs w:val="24"/>
          <w:lang w:eastAsia="zh-CN"/>
        </w:rPr>
        <w:t>Услуге техничког пројектовања</w:t>
      </w:r>
      <w:r w:rsidRPr="00362906">
        <w:rPr>
          <w:rFonts w:cs="Arial"/>
          <w:sz w:val="24"/>
          <w:szCs w:val="24"/>
          <w:lang w:eastAsia="zh-CN"/>
        </w:rPr>
        <w:t>.</w:t>
      </w:r>
    </w:p>
    <w:p w14:paraId="52696C43" w14:textId="0F76011C" w:rsidR="00362906" w:rsidRPr="00362906" w:rsidRDefault="00362906" w:rsidP="00362906">
      <w:pPr>
        <w:spacing w:before="0"/>
        <w:rPr>
          <w:rFonts w:cs="Arial"/>
          <w:sz w:val="24"/>
          <w:szCs w:val="24"/>
          <w:lang w:eastAsia="zh-CN"/>
        </w:rPr>
      </w:pPr>
      <w:r w:rsidRPr="00362906">
        <w:rPr>
          <w:rFonts w:cs="Arial"/>
          <w:sz w:val="24"/>
          <w:szCs w:val="24"/>
          <w:lang w:eastAsia="zh-CN"/>
        </w:rPr>
        <w:t xml:space="preserve">Ознака из општег речника набавке: </w:t>
      </w:r>
      <w:r w:rsidR="00096EBF" w:rsidRPr="00096EBF">
        <w:rPr>
          <w:rFonts w:cs="Arial"/>
          <w:sz w:val="24"/>
          <w:szCs w:val="24"/>
          <w:lang w:eastAsia="zh-CN"/>
        </w:rPr>
        <w:t>71320000-7</w:t>
      </w:r>
      <w:r w:rsidRPr="00096EBF">
        <w:rPr>
          <w:rFonts w:cs="Arial"/>
          <w:sz w:val="24"/>
          <w:szCs w:val="24"/>
          <w:lang w:eastAsia="zh-CN"/>
        </w:rPr>
        <w:t>.</w:t>
      </w:r>
    </w:p>
    <w:bookmarkEnd w:id="15"/>
    <w:p w14:paraId="316B1C82" w14:textId="77777777" w:rsidR="0032186E" w:rsidRPr="0032186E" w:rsidRDefault="0032186E" w:rsidP="0032186E">
      <w:pPr>
        <w:spacing w:before="0"/>
        <w:rPr>
          <w:rFonts w:cs="Arial"/>
          <w:sz w:val="24"/>
          <w:szCs w:val="24"/>
          <w:lang w:val="sr-Cyrl-RS" w:eastAsia="zh-CN"/>
        </w:rPr>
      </w:pPr>
    </w:p>
    <w:p w14:paraId="75317CB8" w14:textId="77777777" w:rsidR="005A74EB" w:rsidRDefault="002E12CC" w:rsidP="00FF68E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068A825A" w14:textId="77777777" w:rsidR="00502825" w:rsidRPr="00FF68EC" w:rsidRDefault="00502825" w:rsidP="00FF68EC">
      <w:pPr>
        <w:spacing w:before="0"/>
        <w:rPr>
          <w:rFonts w:cs="Arial"/>
          <w:sz w:val="24"/>
          <w:szCs w:val="24"/>
          <w:lang w:eastAsia="zh-CN"/>
        </w:rPr>
      </w:pPr>
    </w:p>
    <w:p w14:paraId="0AB77291" w14:textId="77777777" w:rsidR="0032186E" w:rsidRPr="0032186E" w:rsidRDefault="00DB369C" w:rsidP="002F1EFC">
      <w:pPr>
        <w:pStyle w:val="Heading10"/>
        <w:numPr>
          <w:ilvl w:val="0"/>
          <w:numId w:val="15"/>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3AB2DD2C" w14:textId="77777777"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3"/>
      <w:r w:rsidRPr="00781B02">
        <w:rPr>
          <w:sz w:val="24"/>
          <w:szCs w:val="24"/>
          <w:lang w:val="sr-Cyrl-RS"/>
        </w:rPr>
        <w:t>)</w:t>
      </w:r>
    </w:p>
    <w:p w14:paraId="7ADBB92C" w14:textId="77777777" w:rsidR="009F0760" w:rsidRDefault="009F0760" w:rsidP="00781B02">
      <w:pPr>
        <w:rPr>
          <w:b/>
          <w:sz w:val="24"/>
          <w:szCs w:val="24"/>
          <w:lang w:val="sr-Cyrl-RS"/>
        </w:rPr>
      </w:pPr>
    </w:p>
    <w:p w14:paraId="062122E8" w14:textId="77777777" w:rsidR="00096EBF" w:rsidRPr="00781B02" w:rsidRDefault="00096EBF" w:rsidP="00781B02">
      <w:pPr>
        <w:rPr>
          <w:b/>
          <w:sz w:val="24"/>
          <w:szCs w:val="24"/>
          <w:lang w:val="sr-Cyrl-RS"/>
        </w:rPr>
      </w:pPr>
    </w:p>
    <w:p w14:paraId="5A5BC52B" w14:textId="77777777" w:rsidR="00DB369C" w:rsidRPr="00502825" w:rsidRDefault="0032186E" w:rsidP="0032186E">
      <w:pPr>
        <w:pStyle w:val="Heading10"/>
        <w:ind w:left="0" w:firstLine="0"/>
        <w:jc w:val="both"/>
        <w:rPr>
          <w:rFonts w:cs="Arial"/>
          <w:sz w:val="24"/>
          <w:szCs w:val="24"/>
          <w:lang w:val="sr-Cyrl-RS"/>
        </w:rPr>
      </w:pPr>
      <w:bookmarkStart w:id="16" w:name="_Toc441651541"/>
      <w:bookmarkStart w:id="17" w:name="_Toc442559879"/>
      <w:r w:rsidRPr="00502825">
        <w:rPr>
          <w:rFonts w:cs="Arial"/>
          <w:sz w:val="24"/>
          <w:szCs w:val="24"/>
          <w:lang w:val="sr-Cyrl-RS"/>
        </w:rPr>
        <w:t xml:space="preserve">3.1 </w:t>
      </w:r>
      <w:r w:rsidR="00DB369C" w:rsidRPr="00502825">
        <w:rPr>
          <w:rFonts w:cs="Arial"/>
          <w:sz w:val="24"/>
          <w:szCs w:val="24"/>
          <w:lang w:val="sr-Cyrl-RS"/>
        </w:rPr>
        <w:t>Врста</w:t>
      </w:r>
      <w:r w:rsidR="005551C2" w:rsidRPr="00502825">
        <w:rPr>
          <w:rFonts w:cs="Arial"/>
          <w:sz w:val="24"/>
          <w:szCs w:val="24"/>
          <w:lang w:val="sr-Cyrl-RS"/>
        </w:rPr>
        <w:t xml:space="preserve"> и </w:t>
      </w:r>
      <w:r w:rsidR="006F517A" w:rsidRPr="00502825">
        <w:rPr>
          <w:rFonts w:cs="Arial"/>
          <w:sz w:val="24"/>
          <w:szCs w:val="24"/>
          <w:lang w:val="sr-Cyrl-RS"/>
        </w:rPr>
        <w:t>обим</w:t>
      </w:r>
      <w:r w:rsidR="00DB369C" w:rsidRPr="00502825">
        <w:rPr>
          <w:rFonts w:cs="Arial"/>
          <w:sz w:val="24"/>
          <w:szCs w:val="24"/>
          <w:lang w:val="sr-Cyrl-RS"/>
        </w:rPr>
        <w:t xml:space="preserve"> </w:t>
      </w:r>
      <w:bookmarkEnd w:id="16"/>
      <w:bookmarkEnd w:id="17"/>
      <w:r w:rsidR="00A63575" w:rsidRPr="00502825">
        <w:rPr>
          <w:rFonts w:cs="Arial"/>
          <w:sz w:val="24"/>
          <w:szCs w:val="24"/>
          <w:lang w:val="sr-Cyrl-RS"/>
        </w:rPr>
        <w:t>услуга</w:t>
      </w:r>
    </w:p>
    <w:p w14:paraId="0DA7E9F3" w14:textId="77777777" w:rsidR="00403855" w:rsidRPr="00502825" w:rsidRDefault="00403855" w:rsidP="00403855">
      <w:pPr>
        <w:rPr>
          <w:rFonts w:cs="Arial"/>
          <w:sz w:val="24"/>
          <w:szCs w:val="24"/>
          <w:lang w:val="sr-Cyrl-RS" w:eastAsia="ar-SA"/>
        </w:rPr>
      </w:pPr>
    </w:p>
    <w:p w14:paraId="2A81536E" w14:textId="77777777" w:rsidR="00096EBF" w:rsidRPr="00096EBF" w:rsidRDefault="00096EBF" w:rsidP="00096EBF">
      <w:pPr>
        <w:shd w:val="clear" w:color="auto" w:fill="FFFFFF"/>
        <w:spacing w:before="240" w:line="274" w:lineRule="exact"/>
        <w:ind w:left="85"/>
        <w:jc w:val="center"/>
        <w:rPr>
          <w:rFonts w:cs="Arial"/>
          <w:b/>
          <w:bCs/>
          <w:spacing w:val="65"/>
          <w:sz w:val="24"/>
          <w:szCs w:val="24"/>
          <w:lang w:val="sr-Cyrl-CS"/>
        </w:rPr>
      </w:pPr>
      <w:r w:rsidRPr="00096EBF">
        <w:rPr>
          <w:rFonts w:cs="Arial"/>
          <w:b/>
          <w:bCs/>
          <w:spacing w:val="54"/>
          <w:sz w:val="24"/>
          <w:szCs w:val="24"/>
          <w:lang w:val="sr-Cyrl-CS"/>
        </w:rPr>
        <w:t>ПРОЈЕКТНИ</w:t>
      </w:r>
      <w:r w:rsidRPr="00096EBF">
        <w:rPr>
          <w:rFonts w:cs="Arial"/>
          <w:b/>
          <w:bCs/>
          <w:spacing w:val="54"/>
          <w:sz w:val="24"/>
          <w:szCs w:val="24"/>
        </w:rPr>
        <w:t xml:space="preserve"> </w:t>
      </w:r>
      <w:r w:rsidRPr="00096EBF">
        <w:rPr>
          <w:rFonts w:cs="Arial"/>
          <w:b/>
          <w:bCs/>
          <w:spacing w:val="65"/>
          <w:sz w:val="24"/>
          <w:szCs w:val="24"/>
          <w:lang w:val="sr-Cyrl-CS"/>
        </w:rPr>
        <w:t>ЗАДАТАК</w:t>
      </w:r>
    </w:p>
    <w:p w14:paraId="3E6A5A2F" w14:textId="77777777" w:rsidR="00096EBF" w:rsidRPr="00096EBF" w:rsidRDefault="00096EBF" w:rsidP="00096EBF">
      <w:pPr>
        <w:shd w:val="clear" w:color="auto" w:fill="FFFFFF"/>
        <w:spacing w:line="274" w:lineRule="exact"/>
        <w:ind w:left="85"/>
        <w:jc w:val="center"/>
        <w:rPr>
          <w:rFonts w:cs="Arial"/>
          <w:b/>
          <w:bCs/>
          <w:spacing w:val="65"/>
          <w:sz w:val="24"/>
          <w:szCs w:val="24"/>
          <w:lang w:val="sr-Cyrl-CS"/>
        </w:rPr>
      </w:pPr>
    </w:p>
    <w:p w14:paraId="111291E5" w14:textId="77777777" w:rsidR="00096EBF" w:rsidRPr="00096EBF" w:rsidRDefault="00096EBF" w:rsidP="00096EBF">
      <w:pPr>
        <w:jc w:val="center"/>
        <w:rPr>
          <w:rFonts w:cs="Arial"/>
          <w:sz w:val="24"/>
          <w:szCs w:val="24"/>
          <w:lang w:val="sr-Cyrl-RS"/>
        </w:rPr>
      </w:pPr>
      <w:bookmarkStart w:id="18" w:name="OLE_LINK1"/>
      <w:r w:rsidRPr="00096EBF">
        <w:rPr>
          <w:rFonts w:cs="Arial"/>
          <w:sz w:val="24"/>
          <w:szCs w:val="24"/>
          <w:lang w:val="sr-Cyrl-CS"/>
        </w:rPr>
        <w:t>за</w:t>
      </w:r>
      <w:bookmarkEnd w:id="18"/>
      <w:r w:rsidRPr="00096EBF">
        <w:rPr>
          <w:rFonts w:cs="Arial"/>
          <w:sz w:val="24"/>
          <w:szCs w:val="24"/>
          <w:lang w:val="sr-Cyrl-CS"/>
        </w:rPr>
        <w:t xml:space="preserve"> Иновирање </w:t>
      </w:r>
      <w:r w:rsidRPr="00096EBF">
        <w:rPr>
          <w:rFonts w:cs="Arial"/>
          <w:sz w:val="24"/>
          <w:szCs w:val="24"/>
          <w:lang w:val="sr-Cyrl-RS"/>
        </w:rPr>
        <w:t>инвестиционо-техничке документације</w:t>
      </w:r>
      <w:r w:rsidRPr="00096EBF">
        <w:rPr>
          <w:rFonts w:cs="Arial"/>
          <w:sz w:val="24"/>
          <w:szCs w:val="24"/>
          <w:lang w:val="sr-Cyrl-CS"/>
        </w:rPr>
        <w:t xml:space="preserve"> за ХЕ „Одоровци“</w:t>
      </w:r>
    </w:p>
    <w:p w14:paraId="1073C959" w14:textId="77777777" w:rsidR="00096EBF" w:rsidRPr="00096EBF" w:rsidRDefault="00096EBF" w:rsidP="00096EBF">
      <w:pPr>
        <w:jc w:val="center"/>
        <w:rPr>
          <w:rFonts w:cs="Arial"/>
          <w:b/>
          <w:caps/>
          <w:sz w:val="24"/>
          <w:szCs w:val="24"/>
          <w:lang w:val="sr-Cyrl-RS"/>
        </w:rPr>
      </w:pPr>
      <w:r w:rsidRPr="00096EBF">
        <w:rPr>
          <w:rFonts w:cs="Arial"/>
          <w:b/>
          <w:caps/>
          <w:sz w:val="24"/>
          <w:szCs w:val="24"/>
          <w:lang w:val="sr-Latn-RS"/>
        </w:rPr>
        <w:t xml:space="preserve">I </w:t>
      </w:r>
      <w:r w:rsidRPr="00096EBF">
        <w:rPr>
          <w:rFonts w:cs="Arial"/>
          <w:b/>
          <w:caps/>
          <w:sz w:val="24"/>
          <w:szCs w:val="24"/>
          <w:lang w:val="sr-Cyrl-RS"/>
        </w:rPr>
        <w:t xml:space="preserve">фаза - СТУДИЈА ДЕФИНИСАЊА </w:t>
      </w:r>
      <w:r w:rsidRPr="00096EBF">
        <w:rPr>
          <w:rFonts w:cs="Arial"/>
          <w:b/>
          <w:caps/>
          <w:sz w:val="24"/>
          <w:szCs w:val="24"/>
        </w:rPr>
        <w:t>KOTE</w:t>
      </w:r>
      <w:r w:rsidRPr="00096EBF">
        <w:rPr>
          <w:rFonts w:cs="Arial"/>
          <w:b/>
          <w:caps/>
          <w:sz w:val="24"/>
          <w:szCs w:val="24"/>
          <w:lang w:val="sr-Cyrl-RS"/>
        </w:rPr>
        <w:t xml:space="preserve"> нормалног успора акумулације Одоровци</w:t>
      </w:r>
    </w:p>
    <w:p w14:paraId="450015ED" w14:textId="77777777" w:rsidR="00096EBF" w:rsidRPr="00096EBF" w:rsidRDefault="00096EBF" w:rsidP="00096EBF">
      <w:pPr>
        <w:spacing w:before="180"/>
        <w:rPr>
          <w:rFonts w:cs="Arial"/>
          <w:sz w:val="24"/>
          <w:szCs w:val="24"/>
          <w:lang w:val="sr-Cyrl-CS"/>
        </w:rPr>
      </w:pPr>
    </w:p>
    <w:p w14:paraId="2F560096" w14:textId="77777777" w:rsidR="00096EBF" w:rsidRPr="00096EBF" w:rsidRDefault="00096EBF" w:rsidP="00096EBF">
      <w:pPr>
        <w:spacing w:before="180"/>
        <w:rPr>
          <w:rFonts w:cs="Arial"/>
          <w:sz w:val="24"/>
          <w:szCs w:val="24"/>
          <w:lang w:val="sr-Cyrl-CS"/>
        </w:rPr>
      </w:pPr>
      <w:r w:rsidRPr="00096EBF">
        <w:rPr>
          <w:rFonts w:cs="Arial"/>
          <w:sz w:val="24"/>
          <w:szCs w:val="24"/>
          <w:lang w:val="sr-Cyrl-CS"/>
        </w:rPr>
        <w:t>Предмет ове студије је прва фаза иновирања постојеће инвестиционо-техничке документације реализоване за ХЕ „Одоровци“. Ова фаза обухвата дефинисање коте нормалног успора акумулације, односно висину преградног објекта - бране, сходно актуелизованим пројектним подлогама.</w:t>
      </w:r>
    </w:p>
    <w:p w14:paraId="11614C04" w14:textId="77777777" w:rsidR="00096EBF" w:rsidRPr="00096EBF" w:rsidRDefault="00096EBF" w:rsidP="00096EBF">
      <w:pPr>
        <w:spacing w:before="180"/>
        <w:rPr>
          <w:rFonts w:cs="Arial"/>
          <w:sz w:val="24"/>
          <w:szCs w:val="24"/>
          <w:lang w:val="sr-Cyrl-CS"/>
        </w:rPr>
      </w:pPr>
      <w:r w:rsidRPr="00096EBF">
        <w:rPr>
          <w:rFonts w:cs="Arial"/>
          <w:sz w:val="24"/>
          <w:szCs w:val="24"/>
          <w:lang w:val="sr-Cyrl-CS"/>
        </w:rPr>
        <w:t xml:space="preserve">Циљ израде ове студије је иновација дела пројектних подлога од значаја за одређивање основних параметара бране и ХЕ са којима ће се ући у наредне фазе иновирања постојеће </w:t>
      </w:r>
      <w:r w:rsidRPr="00096EBF">
        <w:rPr>
          <w:rFonts w:cs="Arial"/>
          <w:sz w:val="24"/>
          <w:szCs w:val="24"/>
          <w:lang w:val="sr-Cyrl-RS"/>
        </w:rPr>
        <w:t>документације, односно у израду нове инвестиционо-техничке документације за предметни објекат.</w:t>
      </w:r>
    </w:p>
    <w:p w14:paraId="5CAE00E8" w14:textId="77777777" w:rsidR="00096EBF" w:rsidRPr="00096EBF" w:rsidRDefault="00096EBF" w:rsidP="00096EBF">
      <w:pPr>
        <w:spacing w:before="180"/>
        <w:rPr>
          <w:rFonts w:cs="Arial"/>
          <w:sz w:val="24"/>
          <w:szCs w:val="24"/>
          <w:lang w:val="sr-Cyrl-CS"/>
        </w:rPr>
      </w:pPr>
      <w:r w:rsidRPr="001671AB">
        <w:rPr>
          <w:rFonts w:cs="Arial"/>
          <w:sz w:val="24"/>
          <w:szCs w:val="24"/>
          <w:lang w:val="sr-Cyrl-CS"/>
        </w:rPr>
        <w:t xml:space="preserve">Као основну подлогу за израду ове студије треба користити постојећу техничку документацију коју обезбеђује Инвеститор. </w:t>
      </w:r>
      <w:r w:rsidRPr="00096EBF">
        <w:rPr>
          <w:rFonts w:cs="Arial"/>
          <w:sz w:val="24"/>
          <w:szCs w:val="24"/>
          <w:lang w:val="sr-Cyrl-CS"/>
        </w:rPr>
        <w:t xml:space="preserve">Према постојећем техничком решењу, ХЕ „Одоровци“ је акумулационо-деривационог типа. Брана је предвиђена као насута и њена локација се налази на реци Јерма, низводно од ушћа Звоначке реке. Деривација је тунелског типа, са водостаном и челичним цевоводом на низводном крају. Машинска зграда је лоцирана на реци Јерма, око 5,8 </w:t>
      </w:r>
      <w:r w:rsidRPr="00096EBF">
        <w:rPr>
          <w:rFonts w:cs="Arial"/>
          <w:sz w:val="24"/>
          <w:szCs w:val="24"/>
          <w:lang w:val="sr-Latn-RS"/>
        </w:rPr>
        <w:t>km</w:t>
      </w:r>
      <w:r w:rsidRPr="00096EBF">
        <w:rPr>
          <w:rFonts w:cs="Arial"/>
          <w:sz w:val="24"/>
          <w:szCs w:val="24"/>
          <w:lang w:val="sr-Cyrl-CS"/>
        </w:rPr>
        <w:t xml:space="preserve"> низводно од бране и у њој је предвиђен смештај 2 агрегата типа Франсис. Низводно од машинске зграде превиђена је изградња компезационог базена за изравњање дневних протицаја ХЕ „Одоровци“.</w:t>
      </w:r>
    </w:p>
    <w:p w14:paraId="1A659AC0" w14:textId="77777777" w:rsidR="00096EBF" w:rsidRPr="00096EBF" w:rsidRDefault="00096EBF" w:rsidP="00096EBF">
      <w:pPr>
        <w:spacing w:before="180"/>
        <w:rPr>
          <w:rFonts w:cs="Arial"/>
          <w:sz w:val="24"/>
          <w:szCs w:val="24"/>
          <w:lang w:val="sr-Cyrl-CS"/>
        </w:rPr>
      </w:pPr>
      <w:r w:rsidRPr="00096EBF">
        <w:rPr>
          <w:rFonts w:cs="Arial"/>
          <w:sz w:val="24"/>
          <w:szCs w:val="24"/>
          <w:lang w:val="sr-Cyrl-CS"/>
        </w:rPr>
        <w:t>Основне карактеристике постојећег техничког решења ХЕ „Одоровци“ са пратећим објектима приказане су у наставку:</w:t>
      </w:r>
    </w:p>
    <w:p w14:paraId="46EE82C1" w14:textId="77777777" w:rsidR="00096EBF" w:rsidRPr="00096EBF" w:rsidRDefault="00096EBF" w:rsidP="00096EBF">
      <w:pPr>
        <w:tabs>
          <w:tab w:val="left" w:leader="dot" w:pos="7371"/>
        </w:tabs>
        <w:ind w:firstLine="720"/>
        <w:rPr>
          <w:rFonts w:cs="Arial"/>
          <w:sz w:val="24"/>
          <w:szCs w:val="24"/>
          <w:lang w:val="sr-Cyrl-CS"/>
        </w:rPr>
      </w:pPr>
      <w:r w:rsidRPr="00096EBF">
        <w:rPr>
          <w:rFonts w:cs="Arial"/>
          <w:sz w:val="24"/>
          <w:szCs w:val="24"/>
          <w:lang w:val="sr-Cyrl-CS"/>
        </w:rPr>
        <w:t>Водоток</w:t>
      </w:r>
      <w:r w:rsidRPr="00096EBF">
        <w:rPr>
          <w:rFonts w:cs="Arial"/>
          <w:sz w:val="24"/>
          <w:szCs w:val="24"/>
          <w:lang w:val="sr-Cyrl-CS"/>
        </w:rPr>
        <w:tab/>
        <w:t>Јерма</w:t>
      </w:r>
    </w:p>
    <w:p w14:paraId="471AF922" w14:textId="77777777" w:rsidR="00096EBF" w:rsidRPr="00096EBF" w:rsidRDefault="00096EBF" w:rsidP="00096EBF">
      <w:pPr>
        <w:tabs>
          <w:tab w:val="left" w:leader="dot" w:pos="7371"/>
        </w:tabs>
        <w:ind w:firstLine="720"/>
        <w:rPr>
          <w:rFonts w:cs="Arial"/>
          <w:sz w:val="24"/>
          <w:szCs w:val="24"/>
          <w:lang w:val="sr-Cyrl-CS"/>
        </w:rPr>
      </w:pPr>
      <w:r w:rsidRPr="00096EBF">
        <w:rPr>
          <w:rFonts w:cs="Arial"/>
          <w:sz w:val="24"/>
          <w:szCs w:val="24"/>
          <w:lang w:val="sr-Cyrl-CS"/>
        </w:rPr>
        <w:t>Акумулација</w:t>
      </w:r>
      <w:r w:rsidRPr="00096EBF">
        <w:rPr>
          <w:rFonts w:cs="Arial"/>
          <w:sz w:val="24"/>
          <w:szCs w:val="24"/>
          <w:lang w:val="sr-Cyrl-CS"/>
        </w:rPr>
        <w:tab/>
        <w:t>Одоровци</w:t>
      </w:r>
    </w:p>
    <w:p w14:paraId="70D47114" w14:textId="77777777" w:rsidR="00096EBF" w:rsidRPr="00096EBF" w:rsidRDefault="00096EBF" w:rsidP="00096EBF">
      <w:pPr>
        <w:tabs>
          <w:tab w:val="left" w:leader="dot" w:pos="7371"/>
        </w:tabs>
        <w:ind w:firstLine="720"/>
        <w:rPr>
          <w:rFonts w:cs="Arial"/>
          <w:sz w:val="24"/>
          <w:szCs w:val="24"/>
          <w:lang w:val="sr-Cyrl-CS"/>
        </w:rPr>
      </w:pPr>
      <w:r w:rsidRPr="00096EBF">
        <w:rPr>
          <w:rFonts w:cs="Arial"/>
          <w:sz w:val="24"/>
          <w:szCs w:val="24"/>
          <w:lang w:val="sr-Cyrl-CS"/>
        </w:rPr>
        <w:t>Хидроелектрана</w:t>
      </w:r>
      <w:r w:rsidRPr="00096EBF">
        <w:rPr>
          <w:rFonts w:cs="Arial"/>
          <w:sz w:val="24"/>
          <w:szCs w:val="24"/>
          <w:lang w:val="sr-Cyrl-CS"/>
        </w:rPr>
        <w:tab/>
        <w:t>Одоровци</w:t>
      </w:r>
    </w:p>
    <w:p w14:paraId="21030367" w14:textId="77777777" w:rsidR="00096EBF" w:rsidRPr="00096EBF" w:rsidRDefault="00096EBF" w:rsidP="00096EBF">
      <w:pPr>
        <w:tabs>
          <w:tab w:val="left" w:leader="dot" w:pos="7371"/>
        </w:tabs>
        <w:ind w:firstLine="720"/>
        <w:rPr>
          <w:rFonts w:cs="Arial"/>
          <w:sz w:val="24"/>
          <w:szCs w:val="24"/>
          <w:lang w:val="sr-Cyrl-CS"/>
        </w:rPr>
      </w:pPr>
      <w:r w:rsidRPr="00096EBF">
        <w:rPr>
          <w:rFonts w:cs="Arial"/>
          <w:sz w:val="24"/>
          <w:szCs w:val="24"/>
          <w:lang w:val="sr-Cyrl-CS"/>
        </w:rPr>
        <w:t>Површина слива</w:t>
      </w:r>
      <w:r w:rsidRPr="00096EBF">
        <w:rPr>
          <w:rFonts w:cs="Arial"/>
          <w:sz w:val="24"/>
          <w:szCs w:val="24"/>
          <w:lang w:val="sr-Cyrl-CS"/>
        </w:rPr>
        <w:tab/>
        <w:t>617 km</w:t>
      </w:r>
      <w:r w:rsidRPr="00096EBF">
        <w:rPr>
          <w:rFonts w:cs="Arial"/>
          <w:sz w:val="24"/>
          <w:szCs w:val="24"/>
          <w:vertAlign w:val="superscript"/>
          <w:lang w:val="sr-Cyrl-CS"/>
        </w:rPr>
        <w:t>2</w:t>
      </w:r>
    </w:p>
    <w:p w14:paraId="0BA65911" w14:textId="77777777" w:rsidR="00096EBF" w:rsidRPr="00096EBF" w:rsidRDefault="00096EBF" w:rsidP="00096EBF">
      <w:pPr>
        <w:tabs>
          <w:tab w:val="left" w:leader="dot" w:pos="7371"/>
        </w:tabs>
        <w:ind w:firstLine="720"/>
        <w:rPr>
          <w:rFonts w:cs="Arial"/>
          <w:sz w:val="24"/>
          <w:szCs w:val="24"/>
          <w:lang w:val="sr-Latn-RS"/>
        </w:rPr>
      </w:pPr>
      <w:r w:rsidRPr="00096EBF">
        <w:rPr>
          <w:rFonts w:cs="Arial"/>
          <w:sz w:val="24"/>
          <w:szCs w:val="24"/>
          <w:lang w:val="sr-Cyrl-CS"/>
        </w:rPr>
        <w:t>Средњи вишегодишњи проток</w:t>
      </w:r>
      <w:r w:rsidRPr="00096EBF">
        <w:rPr>
          <w:rFonts w:cs="Arial"/>
          <w:sz w:val="24"/>
          <w:szCs w:val="24"/>
          <w:lang w:val="sr-Cyrl-CS"/>
        </w:rPr>
        <w:tab/>
      </w:r>
      <w:r w:rsidRPr="00096EBF">
        <w:rPr>
          <w:rFonts w:cs="Arial"/>
          <w:sz w:val="24"/>
          <w:szCs w:val="24"/>
          <w:lang w:val="sr-Latn-RS"/>
        </w:rPr>
        <w:t>5,22 m</w:t>
      </w:r>
      <w:r w:rsidRPr="00096EBF">
        <w:rPr>
          <w:rFonts w:cs="Arial"/>
          <w:sz w:val="24"/>
          <w:szCs w:val="24"/>
          <w:vertAlign w:val="superscript"/>
          <w:lang w:val="sr-Latn-RS"/>
        </w:rPr>
        <w:t>3</w:t>
      </w:r>
      <w:r w:rsidRPr="00096EBF">
        <w:rPr>
          <w:rFonts w:cs="Arial"/>
          <w:sz w:val="24"/>
          <w:szCs w:val="24"/>
          <w:lang w:val="sr-Latn-RS"/>
        </w:rPr>
        <w:t>/s</w:t>
      </w:r>
    </w:p>
    <w:p w14:paraId="07B3A211" w14:textId="77777777" w:rsidR="00096EBF" w:rsidRPr="00096EBF" w:rsidRDefault="00096EBF" w:rsidP="00096EBF">
      <w:pPr>
        <w:tabs>
          <w:tab w:val="left" w:leader="dot" w:pos="7371"/>
        </w:tabs>
        <w:ind w:firstLine="720"/>
        <w:rPr>
          <w:rFonts w:cs="Arial"/>
          <w:sz w:val="24"/>
          <w:szCs w:val="24"/>
          <w:lang w:val="sr-Cyrl-CS"/>
        </w:rPr>
      </w:pPr>
      <w:r w:rsidRPr="00096EBF">
        <w:rPr>
          <w:rFonts w:cs="Arial"/>
          <w:sz w:val="24"/>
          <w:szCs w:val="24"/>
          <w:lang w:val="sr-Latn-RS"/>
        </w:rPr>
        <w:t>Q</w:t>
      </w:r>
      <w:r w:rsidRPr="00096EBF">
        <w:rPr>
          <w:rFonts w:cs="Arial"/>
          <w:sz w:val="24"/>
          <w:szCs w:val="24"/>
          <w:vertAlign w:val="subscript"/>
          <w:lang w:val="sr-Latn-RS"/>
        </w:rPr>
        <w:t>0,01%</w:t>
      </w:r>
      <w:r w:rsidRPr="00096EBF">
        <w:rPr>
          <w:rFonts w:cs="Arial"/>
          <w:sz w:val="24"/>
          <w:szCs w:val="24"/>
          <w:lang w:val="sr-Cyrl-CS"/>
        </w:rPr>
        <w:tab/>
      </w:r>
      <w:r w:rsidRPr="00096EBF">
        <w:rPr>
          <w:rFonts w:cs="Arial"/>
          <w:sz w:val="24"/>
          <w:szCs w:val="24"/>
          <w:lang w:val="sr-Latn-RS"/>
        </w:rPr>
        <w:t>640 m</w:t>
      </w:r>
      <w:r w:rsidRPr="00096EBF">
        <w:rPr>
          <w:rFonts w:cs="Arial"/>
          <w:sz w:val="24"/>
          <w:szCs w:val="24"/>
          <w:vertAlign w:val="superscript"/>
          <w:lang w:val="sr-Latn-RS"/>
        </w:rPr>
        <w:t>3</w:t>
      </w:r>
      <w:r w:rsidRPr="00096EBF">
        <w:rPr>
          <w:rFonts w:cs="Arial"/>
          <w:sz w:val="24"/>
          <w:szCs w:val="24"/>
          <w:lang w:val="sr-Latn-RS"/>
        </w:rPr>
        <w:t>/s</w:t>
      </w:r>
    </w:p>
    <w:p w14:paraId="115D2532" w14:textId="77777777" w:rsidR="00096EBF" w:rsidRPr="00096EBF" w:rsidRDefault="00096EBF" w:rsidP="00096EBF">
      <w:pPr>
        <w:tabs>
          <w:tab w:val="left" w:leader="dot" w:pos="7371"/>
        </w:tabs>
        <w:ind w:firstLine="720"/>
        <w:rPr>
          <w:rFonts w:cs="Arial"/>
          <w:sz w:val="24"/>
          <w:szCs w:val="24"/>
          <w:lang w:val="sr-Cyrl-CS"/>
        </w:rPr>
      </w:pPr>
      <w:r w:rsidRPr="00096EBF">
        <w:rPr>
          <w:rFonts w:cs="Arial"/>
          <w:sz w:val="24"/>
          <w:szCs w:val="24"/>
          <w:lang w:val="sr-Latn-RS"/>
        </w:rPr>
        <w:t>Q</w:t>
      </w:r>
      <w:r w:rsidRPr="00096EBF">
        <w:rPr>
          <w:rFonts w:cs="Arial"/>
          <w:sz w:val="24"/>
          <w:szCs w:val="24"/>
          <w:vertAlign w:val="subscript"/>
          <w:lang w:val="sr-Latn-RS"/>
        </w:rPr>
        <w:t>5%</w:t>
      </w:r>
      <w:r w:rsidRPr="00096EBF">
        <w:rPr>
          <w:rFonts w:cs="Arial"/>
          <w:sz w:val="24"/>
          <w:szCs w:val="24"/>
          <w:lang w:val="sr-Cyrl-CS"/>
        </w:rPr>
        <w:tab/>
      </w:r>
      <w:r w:rsidRPr="00096EBF">
        <w:rPr>
          <w:rFonts w:cs="Arial"/>
          <w:sz w:val="24"/>
          <w:szCs w:val="24"/>
          <w:lang w:val="sr-Latn-RS"/>
        </w:rPr>
        <w:t>274 m</w:t>
      </w:r>
      <w:r w:rsidRPr="00096EBF">
        <w:rPr>
          <w:rFonts w:cs="Arial"/>
          <w:sz w:val="24"/>
          <w:szCs w:val="24"/>
          <w:vertAlign w:val="superscript"/>
          <w:lang w:val="sr-Latn-RS"/>
        </w:rPr>
        <w:t>3</w:t>
      </w:r>
      <w:r w:rsidRPr="00096EBF">
        <w:rPr>
          <w:rFonts w:cs="Arial"/>
          <w:sz w:val="24"/>
          <w:szCs w:val="24"/>
          <w:lang w:val="sr-Latn-RS"/>
        </w:rPr>
        <w:t>/s</w:t>
      </w:r>
    </w:p>
    <w:p w14:paraId="3D68996D" w14:textId="77777777" w:rsidR="00096EBF" w:rsidRPr="00096EBF" w:rsidRDefault="00096EBF" w:rsidP="00096EBF">
      <w:pPr>
        <w:tabs>
          <w:tab w:val="left" w:leader="dot" w:pos="7371"/>
        </w:tabs>
        <w:ind w:firstLine="720"/>
        <w:rPr>
          <w:rFonts w:cs="Arial"/>
          <w:sz w:val="24"/>
          <w:szCs w:val="24"/>
          <w:lang w:val="sr-Cyrl-CS"/>
        </w:rPr>
      </w:pPr>
      <w:r w:rsidRPr="00096EBF">
        <w:rPr>
          <w:rFonts w:cs="Arial"/>
          <w:sz w:val="24"/>
          <w:szCs w:val="24"/>
          <w:lang w:val="sr-Cyrl-CS"/>
        </w:rPr>
        <w:t>Инсталисани проток</w:t>
      </w:r>
      <w:r w:rsidRPr="00096EBF">
        <w:rPr>
          <w:rFonts w:cs="Arial"/>
          <w:sz w:val="24"/>
          <w:szCs w:val="24"/>
          <w:lang w:val="sr-Cyrl-CS"/>
        </w:rPr>
        <w:tab/>
      </w:r>
      <w:r w:rsidRPr="00096EBF">
        <w:rPr>
          <w:rFonts w:cs="Arial"/>
          <w:sz w:val="24"/>
          <w:szCs w:val="24"/>
          <w:lang w:val="sr-Latn-RS"/>
        </w:rPr>
        <w:t>26,50 m</w:t>
      </w:r>
      <w:r w:rsidRPr="00096EBF">
        <w:rPr>
          <w:rFonts w:cs="Arial"/>
          <w:sz w:val="24"/>
          <w:szCs w:val="24"/>
          <w:vertAlign w:val="superscript"/>
          <w:lang w:val="sr-Latn-RS"/>
        </w:rPr>
        <w:t>3</w:t>
      </w:r>
      <w:r w:rsidRPr="00096EBF">
        <w:rPr>
          <w:rFonts w:cs="Arial"/>
          <w:sz w:val="24"/>
          <w:szCs w:val="24"/>
          <w:lang w:val="sr-Latn-RS"/>
        </w:rPr>
        <w:t>/s</w:t>
      </w:r>
    </w:p>
    <w:p w14:paraId="70D2AF28" w14:textId="77777777" w:rsidR="00096EBF" w:rsidRPr="00096EBF" w:rsidRDefault="00096EBF" w:rsidP="00096EBF">
      <w:pPr>
        <w:tabs>
          <w:tab w:val="left" w:leader="dot" w:pos="7371"/>
        </w:tabs>
        <w:ind w:firstLine="720"/>
        <w:rPr>
          <w:rFonts w:cs="Arial"/>
          <w:sz w:val="24"/>
          <w:szCs w:val="24"/>
          <w:lang w:val="sr-Cyrl-CS"/>
        </w:rPr>
      </w:pPr>
      <w:r w:rsidRPr="00096EBF">
        <w:rPr>
          <w:rFonts w:cs="Arial"/>
          <w:sz w:val="24"/>
          <w:szCs w:val="24"/>
          <w:lang w:val="sr-Cyrl-CS"/>
        </w:rPr>
        <w:t>Величина изградње</w:t>
      </w:r>
      <w:r w:rsidRPr="00096EBF">
        <w:rPr>
          <w:rFonts w:cs="Arial"/>
          <w:sz w:val="24"/>
          <w:szCs w:val="24"/>
          <w:lang w:val="sr-Latn-RS"/>
        </w:rPr>
        <w:t xml:space="preserve"> (Qi/Qsr)</w:t>
      </w:r>
      <w:r w:rsidRPr="00096EBF">
        <w:rPr>
          <w:rFonts w:cs="Arial"/>
          <w:sz w:val="24"/>
          <w:szCs w:val="24"/>
          <w:lang w:val="sr-Cyrl-CS"/>
        </w:rPr>
        <w:tab/>
      </w:r>
      <w:r w:rsidRPr="00096EBF">
        <w:rPr>
          <w:rFonts w:cs="Arial"/>
          <w:sz w:val="24"/>
          <w:szCs w:val="24"/>
          <w:lang w:val="sr-Latn-RS"/>
        </w:rPr>
        <w:t>5,08 m</w:t>
      </w:r>
      <w:r w:rsidRPr="00096EBF">
        <w:rPr>
          <w:rFonts w:cs="Arial"/>
          <w:sz w:val="24"/>
          <w:szCs w:val="24"/>
          <w:vertAlign w:val="superscript"/>
          <w:lang w:val="sr-Latn-RS"/>
        </w:rPr>
        <w:t>3</w:t>
      </w:r>
      <w:r w:rsidRPr="00096EBF">
        <w:rPr>
          <w:rFonts w:cs="Arial"/>
          <w:sz w:val="24"/>
          <w:szCs w:val="24"/>
          <w:lang w:val="sr-Latn-RS"/>
        </w:rPr>
        <w:t>/s</w:t>
      </w:r>
    </w:p>
    <w:p w14:paraId="5D967316" w14:textId="77777777" w:rsidR="00096EBF" w:rsidRPr="00096EBF" w:rsidRDefault="00096EBF" w:rsidP="00096EBF">
      <w:pPr>
        <w:tabs>
          <w:tab w:val="left" w:leader="dot" w:pos="7371"/>
        </w:tabs>
        <w:ind w:firstLine="720"/>
        <w:rPr>
          <w:rFonts w:cs="Arial"/>
          <w:sz w:val="24"/>
          <w:szCs w:val="24"/>
          <w:lang w:val="sr-Latn-RS"/>
        </w:rPr>
      </w:pPr>
      <w:r w:rsidRPr="00096EBF">
        <w:rPr>
          <w:rFonts w:cs="Arial"/>
          <w:sz w:val="24"/>
          <w:szCs w:val="24"/>
          <w:lang w:val="sr-Cyrl-CS"/>
        </w:rPr>
        <w:t>Кота круне бране</w:t>
      </w:r>
      <w:r w:rsidRPr="00096EBF">
        <w:rPr>
          <w:rFonts w:cs="Arial"/>
          <w:sz w:val="24"/>
          <w:szCs w:val="24"/>
          <w:lang w:val="sr-Cyrl-CS"/>
        </w:rPr>
        <w:tab/>
      </w:r>
      <w:r w:rsidRPr="00096EBF">
        <w:rPr>
          <w:rFonts w:cs="Arial"/>
          <w:sz w:val="24"/>
          <w:szCs w:val="24"/>
          <w:lang w:val="sr-Latn-RS"/>
        </w:rPr>
        <w:t>605,0 mnm</w:t>
      </w:r>
    </w:p>
    <w:p w14:paraId="6FCA0003" w14:textId="77777777" w:rsidR="00096EBF" w:rsidRPr="00096EBF" w:rsidRDefault="00096EBF" w:rsidP="00096EBF">
      <w:pPr>
        <w:tabs>
          <w:tab w:val="left" w:leader="dot" w:pos="7371"/>
        </w:tabs>
        <w:ind w:firstLine="720"/>
        <w:rPr>
          <w:rFonts w:cs="Arial"/>
          <w:sz w:val="24"/>
          <w:szCs w:val="24"/>
          <w:lang w:val="sr-Cyrl-CS"/>
        </w:rPr>
      </w:pPr>
      <w:r w:rsidRPr="00096EBF">
        <w:rPr>
          <w:rFonts w:cs="Arial"/>
          <w:sz w:val="24"/>
          <w:szCs w:val="24"/>
          <w:lang w:val="sr-Cyrl-CS"/>
        </w:rPr>
        <w:lastRenderedPageBreak/>
        <w:t>Кота максималног успора</w:t>
      </w:r>
      <w:r w:rsidRPr="00096EBF">
        <w:rPr>
          <w:rFonts w:cs="Arial"/>
          <w:sz w:val="24"/>
          <w:szCs w:val="24"/>
          <w:lang w:val="sr-Cyrl-CS"/>
        </w:rPr>
        <w:tab/>
      </w:r>
      <w:r w:rsidRPr="00096EBF">
        <w:rPr>
          <w:rFonts w:cs="Arial"/>
          <w:sz w:val="24"/>
          <w:szCs w:val="24"/>
          <w:lang w:val="sr-Latn-RS"/>
        </w:rPr>
        <w:t>603,0 mnm</w:t>
      </w:r>
    </w:p>
    <w:p w14:paraId="336F57F2" w14:textId="77777777" w:rsidR="00096EBF" w:rsidRPr="00096EBF" w:rsidRDefault="00096EBF" w:rsidP="00096EBF">
      <w:pPr>
        <w:tabs>
          <w:tab w:val="left" w:leader="dot" w:pos="7371"/>
        </w:tabs>
        <w:ind w:firstLine="720"/>
        <w:rPr>
          <w:rFonts w:cs="Arial"/>
          <w:sz w:val="24"/>
          <w:szCs w:val="24"/>
          <w:lang w:val="sr-Cyrl-CS"/>
        </w:rPr>
      </w:pPr>
      <w:r w:rsidRPr="00096EBF">
        <w:rPr>
          <w:rFonts w:cs="Arial"/>
          <w:sz w:val="24"/>
          <w:szCs w:val="24"/>
          <w:lang w:val="sr-Cyrl-CS"/>
        </w:rPr>
        <w:t>Кота нормалног успора</w:t>
      </w:r>
      <w:r w:rsidRPr="00096EBF">
        <w:rPr>
          <w:rFonts w:cs="Arial"/>
          <w:sz w:val="24"/>
          <w:szCs w:val="24"/>
          <w:lang w:val="sr-Cyrl-CS"/>
        </w:rPr>
        <w:tab/>
      </w:r>
      <w:r w:rsidRPr="00096EBF">
        <w:rPr>
          <w:rFonts w:cs="Arial"/>
          <w:sz w:val="24"/>
          <w:szCs w:val="24"/>
          <w:lang w:val="sr-Latn-RS"/>
        </w:rPr>
        <w:t>603,0 mnm</w:t>
      </w:r>
    </w:p>
    <w:p w14:paraId="518DA545" w14:textId="77777777" w:rsidR="00096EBF" w:rsidRPr="00096EBF" w:rsidRDefault="00096EBF" w:rsidP="00096EBF">
      <w:pPr>
        <w:tabs>
          <w:tab w:val="left" w:leader="dot" w:pos="7371"/>
        </w:tabs>
        <w:ind w:firstLine="720"/>
        <w:rPr>
          <w:rFonts w:cs="Arial"/>
          <w:sz w:val="24"/>
          <w:szCs w:val="24"/>
          <w:lang w:val="sr-Cyrl-CS"/>
        </w:rPr>
      </w:pPr>
      <w:r w:rsidRPr="00096EBF">
        <w:rPr>
          <w:rFonts w:cs="Arial"/>
          <w:sz w:val="24"/>
          <w:szCs w:val="24"/>
          <w:lang w:val="sr-Cyrl-CS"/>
        </w:rPr>
        <w:t>Кота минималног радног нивоа</w:t>
      </w:r>
      <w:r w:rsidRPr="00096EBF">
        <w:rPr>
          <w:rFonts w:cs="Arial"/>
          <w:sz w:val="24"/>
          <w:szCs w:val="24"/>
          <w:lang w:val="sr-Cyrl-CS"/>
        </w:rPr>
        <w:tab/>
      </w:r>
      <w:r w:rsidRPr="00096EBF">
        <w:rPr>
          <w:rFonts w:cs="Arial"/>
          <w:sz w:val="24"/>
          <w:szCs w:val="24"/>
          <w:lang w:val="sr-Latn-RS"/>
        </w:rPr>
        <w:t>566,0 mnm</w:t>
      </w:r>
    </w:p>
    <w:p w14:paraId="420A3769" w14:textId="77777777" w:rsidR="00096EBF" w:rsidRPr="00096EBF" w:rsidRDefault="00096EBF" w:rsidP="00096EBF">
      <w:pPr>
        <w:tabs>
          <w:tab w:val="left" w:leader="dot" w:pos="7371"/>
        </w:tabs>
        <w:ind w:firstLine="720"/>
        <w:rPr>
          <w:rFonts w:cs="Arial"/>
          <w:sz w:val="24"/>
          <w:szCs w:val="24"/>
          <w:lang w:val="sr-Cyrl-CS"/>
        </w:rPr>
      </w:pPr>
      <w:r w:rsidRPr="00096EBF">
        <w:rPr>
          <w:rFonts w:cs="Arial"/>
          <w:sz w:val="24"/>
          <w:szCs w:val="24"/>
          <w:lang w:val="sr-Cyrl-CS"/>
        </w:rPr>
        <w:t xml:space="preserve">Кота доње воде за </w:t>
      </w:r>
      <w:r w:rsidRPr="00096EBF">
        <w:rPr>
          <w:rFonts w:cs="Arial"/>
          <w:sz w:val="24"/>
          <w:szCs w:val="24"/>
          <w:lang w:val="sr-Latn-RS"/>
        </w:rPr>
        <w:t>Qi</w:t>
      </w:r>
      <w:r w:rsidRPr="00096EBF">
        <w:rPr>
          <w:rFonts w:cs="Arial"/>
          <w:sz w:val="24"/>
          <w:szCs w:val="24"/>
          <w:lang w:val="sr-Cyrl-CS"/>
        </w:rPr>
        <w:tab/>
      </w:r>
      <w:r w:rsidRPr="00096EBF">
        <w:rPr>
          <w:rFonts w:cs="Arial"/>
          <w:sz w:val="24"/>
          <w:szCs w:val="24"/>
          <w:lang w:val="sr-Latn-RS"/>
        </w:rPr>
        <w:t>495,45 mnm</w:t>
      </w:r>
    </w:p>
    <w:p w14:paraId="1CFC8DD7" w14:textId="77777777" w:rsidR="00096EBF" w:rsidRPr="00096EBF" w:rsidRDefault="00096EBF" w:rsidP="00096EBF">
      <w:pPr>
        <w:tabs>
          <w:tab w:val="left" w:leader="dot" w:pos="7371"/>
        </w:tabs>
        <w:ind w:firstLine="720"/>
        <w:rPr>
          <w:rFonts w:cs="Arial"/>
          <w:sz w:val="24"/>
          <w:szCs w:val="24"/>
          <w:lang w:val="sr-Latn-RS"/>
        </w:rPr>
      </w:pPr>
      <w:r w:rsidRPr="00096EBF">
        <w:rPr>
          <w:rFonts w:cs="Arial"/>
          <w:sz w:val="24"/>
          <w:szCs w:val="24"/>
          <w:lang w:val="sr-Cyrl-CS"/>
        </w:rPr>
        <w:t>Конструктивни бруто пад постројења</w:t>
      </w:r>
      <w:r w:rsidRPr="00096EBF">
        <w:rPr>
          <w:rFonts w:cs="Arial"/>
          <w:sz w:val="24"/>
          <w:szCs w:val="24"/>
          <w:lang w:val="sr-Cyrl-CS"/>
        </w:rPr>
        <w:tab/>
      </w:r>
      <w:r w:rsidRPr="00096EBF">
        <w:rPr>
          <w:rFonts w:cs="Arial"/>
          <w:sz w:val="24"/>
          <w:szCs w:val="24"/>
          <w:lang w:val="sr-Latn-RS"/>
        </w:rPr>
        <w:t>97,30 m</w:t>
      </w:r>
    </w:p>
    <w:p w14:paraId="1FDA2AA7" w14:textId="77777777" w:rsidR="00096EBF" w:rsidRPr="00096EBF" w:rsidRDefault="00096EBF" w:rsidP="00096EBF">
      <w:pPr>
        <w:tabs>
          <w:tab w:val="left" w:leader="dot" w:pos="7371"/>
        </w:tabs>
        <w:ind w:firstLine="720"/>
        <w:rPr>
          <w:rFonts w:cs="Arial"/>
          <w:sz w:val="24"/>
          <w:szCs w:val="24"/>
          <w:lang w:val="sr-Latn-RS"/>
        </w:rPr>
      </w:pPr>
      <w:r w:rsidRPr="00096EBF">
        <w:rPr>
          <w:rFonts w:cs="Arial"/>
          <w:sz w:val="24"/>
          <w:szCs w:val="24"/>
          <w:lang w:val="sr-Cyrl-CS"/>
        </w:rPr>
        <w:t>Укупна запремина акумулације</w:t>
      </w:r>
      <w:r w:rsidRPr="00096EBF">
        <w:rPr>
          <w:rFonts w:cs="Arial"/>
          <w:sz w:val="24"/>
          <w:szCs w:val="24"/>
          <w:lang w:val="sr-Cyrl-CS"/>
        </w:rPr>
        <w:tab/>
      </w:r>
      <w:r w:rsidRPr="00096EBF">
        <w:rPr>
          <w:rFonts w:cs="Arial"/>
          <w:sz w:val="24"/>
          <w:szCs w:val="24"/>
          <w:lang w:val="sr-Latn-RS"/>
        </w:rPr>
        <w:t>70 x 10</w:t>
      </w:r>
      <w:r w:rsidRPr="00096EBF">
        <w:rPr>
          <w:rFonts w:cs="Arial"/>
          <w:sz w:val="24"/>
          <w:szCs w:val="24"/>
          <w:vertAlign w:val="superscript"/>
          <w:lang w:val="sr-Latn-RS"/>
        </w:rPr>
        <w:t>6</w:t>
      </w:r>
      <w:r w:rsidRPr="00096EBF">
        <w:rPr>
          <w:rFonts w:cs="Arial"/>
          <w:sz w:val="24"/>
          <w:szCs w:val="24"/>
          <w:lang w:val="sr-Latn-RS"/>
        </w:rPr>
        <w:t xml:space="preserve"> m</w:t>
      </w:r>
      <w:r w:rsidRPr="00096EBF">
        <w:rPr>
          <w:rFonts w:cs="Arial"/>
          <w:sz w:val="24"/>
          <w:szCs w:val="24"/>
          <w:vertAlign w:val="superscript"/>
          <w:lang w:val="sr-Latn-RS"/>
        </w:rPr>
        <w:t>3</w:t>
      </w:r>
    </w:p>
    <w:p w14:paraId="0FA30F54" w14:textId="77777777" w:rsidR="00096EBF" w:rsidRPr="00096EBF" w:rsidRDefault="00096EBF" w:rsidP="00096EBF">
      <w:pPr>
        <w:tabs>
          <w:tab w:val="left" w:leader="dot" w:pos="7371"/>
        </w:tabs>
        <w:ind w:firstLine="720"/>
        <w:rPr>
          <w:rFonts w:cs="Arial"/>
          <w:sz w:val="24"/>
          <w:szCs w:val="24"/>
          <w:lang w:val="sr-Cyrl-CS"/>
        </w:rPr>
      </w:pPr>
      <w:r w:rsidRPr="00096EBF">
        <w:rPr>
          <w:rFonts w:cs="Arial"/>
          <w:sz w:val="24"/>
          <w:szCs w:val="24"/>
          <w:lang w:val="sr-Cyrl-CS"/>
        </w:rPr>
        <w:t>Корисна запремина акумулације</w:t>
      </w:r>
      <w:r w:rsidRPr="00096EBF">
        <w:rPr>
          <w:rFonts w:cs="Arial"/>
          <w:sz w:val="24"/>
          <w:szCs w:val="24"/>
          <w:lang w:val="sr-Cyrl-CS"/>
        </w:rPr>
        <w:tab/>
      </w:r>
      <w:r w:rsidRPr="00096EBF">
        <w:rPr>
          <w:rFonts w:cs="Arial"/>
          <w:sz w:val="24"/>
          <w:szCs w:val="24"/>
          <w:lang w:val="sr-Latn-RS"/>
        </w:rPr>
        <w:t>64-53 x 10</w:t>
      </w:r>
      <w:r w:rsidRPr="00096EBF">
        <w:rPr>
          <w:rFonts w:cs="Arial"/>
          <w:sz w:val="24"/>
          <w:szCs w:val="24"/>
          <w:vertAlign w:val="superscript"/>
          <w:lang w:val="sr-Latn-RS"/>
        </w:rPr>
        <w:t>6</w:t>
      </w:r>
      <w:r w:rsidRPr="00096EBF">
        <w:rPr>
          <w:rFonts w:cs="Arial"/>
          <w:sz w:val="24"/>
          <w:szCs w:val="24"/>
          <w:lang w:val="sr-Latn-RS"/>
        </w:rPr>
        <w:t xml:space="preserve"> m</w:t>
      </w:r>
      <w:r w:rsidRPr="00096EBF">
        <w:rPr>
          <w:rFonts w:cs="Arial"/>
          <w:sz w:val="24"/>
          <w:szCs w:val="24"/>
          <w:vertAlign w:val="superscript"/>
          <w:lang w:val="sr-Latn-RS"/>
        </w:rPr>
        <w:t>3</w:t>
      </w:r>
    </w:p>
    <w:p w14:paraId="7D8FC801" w14:textId="77777777" w:rsidR="00096EBF" w:rsidRPr="00096EBF" w:rsidRDefault="00096EBF" w:rsidP="00096EBF">
      <w:pPr>
        <w:tabs>
          <w:tab w:val="left" w:leader="dot" w:pos="7371"/>
        </w:tabs>
        <w:ind w:firstLine="720"/>
        <w:rPr>
          <w:rFonts w:cs="Arial"/>
          <w:sz w:val="24"/>
          <w:szCs w:val="24"/>
          <w:lang w:val="sr-Latn-RS"/>
        </w:rPr>
      </w:pPr>
      <w:r w:rsidRPr="00096EBF">
        <w:rPr>
          <w:rFonts w:cs="Arial"/>
          <w:sz w:val="24"/>
          <w:szCs w:val="24"/>
          <w:lang w:val="sr-Cyrl-CS"/>
        </w:rPr>
        <w:t>Инсталисана снага</w:t>
      </w:r>
      <w:r w:rsidRPr="00096EBF">
        <w:rPr>
          <w:rFonts w:cs="Arial"/>
          <w:sz w:val="24"/>
          <w:szCs w:val="24"/>
          <w:lang w:val="sr-Cyrl-CS"/>
        </w:rPr>
        <w:tab/>
      </w:r>
      <w:r w:rsidRPr="00096EBF">
        <w:rPr>
          <w:rFonts w:cs="Arial"/>
          <w:sz w:val="24"/>
          <w:szCs w:val="24"/>
          <w:lang w:val="sr-Latn-RS"/>
        </w:rPr>
        <w:t>18,78 MW</w:t>
      </w:r>
    </w:p>
    <w:p w14:paraId="0FF8BAF0" w14:textId="77777777" w:rsidR="00096EBF" w:rsidRPr="00096EBF" w:rsidRDefault="00096EBF" w:rsidP="00096EBF">
      <w:pPr>
        <w:tabs>
          <w:tab w:val="left" w:leader="dot" w:pos="7371"/>
        </w:tabs>
        <w:ind w:firstLine="720"/>
        <w:rPr>
          <w:rFonts w:cs="Arial"/>
          <w:sz w:val="24"/>
          <w:szCs w:val="24"/>
          <w:lang w:val="sr-Latn-RS"/>
        </w:rPr>
      </w:pPr>
      <w:r w:rsidRPr="00096EBF">
        <w:rPr>
          <w:rFonts w:cs="Arial"/>
          <w:sz w:val="24"/>
          <w:szCs w:val="24"/>
          <w:lang w:val="sr-Cyrl-CS"/>
        </w:rPr>
        <w:t>Број и тип турбина</w:t>
      </w:r>
      <w:r w:rsidRPr="00096EBF">
        <w:rPr>
          <w:rFonts w:cs="Arial"/>
          <w:sz w:val="24"/>
          <w:szCs w:val="24"/>
          <w:lang w:val="sr-Cyrl-CS"/>
        </w:rPr>
        <w:tab/>
      </w:r>
      <w:r w:rsidRPr="00096EBF">
        <w:rPr>
          <w:rFonts w:cs="Arial"/>
          <w:sz w:val="24"/>
          <w:szCs w:val="24"/>
          <w:lang w:val="sr-Latn-RS"/>
        </w:rPr>
        <w:t>2 x Fransis</w:t>
      </w:r>
    </w:p>
    <w:p w14:paraId="5428444E" w14:textId="77777777" w:rsidR="00096EBF" w:rsidRPr="00096EBF" w:rsidRDefault="00096EBF" w:rsidP="00096EBF">
      <w:pPr>
        <w:tabs>
          <w:tab w:val="left" w:leader="dot" w:pos="7371"/>
        </w:tabs>
        <w:ind w:firstLine="720"/>
        <w:rPr>
          <w:rFonts w:cs="Arial"/>
          <w:sz w:val="24"/>
          <w:szCs w:val="24"/>
          <w:lang w:val="sr-Latn-RS"/>
        </w:rPr>
      </w:pPr>
      <w:r w:rsidRPr="00096EBF">
        <w:rPr>
          <w:rFonts w:cs="Arial"/>
          <w:sz w:val="24"/>
          <w:szCs w:val="24"/>
          <w:lang w:val="sr-Cyrl-CS"/>
        </w:rPr>
        <w:t>Средња годишња производња енергије</w:t>
      </w:r>
      <w:r w:rsidRPr="00096EBF">
        <w:rPr>
          <w:rFonts w:cs="Arial"/>
          <w:sz w:val="24"/>
          <w:szCs w:val="24"/>
          <w:lang w:val="sr-Cyrl-CS"/>
        </w:rPr>
        <w:tab/>
      </w:r>
      <w:r w:rsidRPr="00096EBF">
        <w:rPr>
          <w:rFonts w:cs="Arial"/>
          <w:sz w:val="24"/>
          <w:szCs w:val="24"/>
          <w:lang w:val="sr-Latn-RS"/>
        </w:rPr>
        <w:t>30,82 GWh</w:t>
      </w:r>
    </w:p>
    <w:p w14:paraId="27D14A3D" w14:textId="77777777" w:rsidR="00096EBF" w:rsidRPr="00096EBF" w:rsidRDefault="00096EBF" w:rsidP="00096EBF">
      <w:pPr>
        <w:tabs>
          <w:tab w:val="left" w:leader="dot" w:pos="7371"/>
        </w:tabs>
        <w:ind w:firstLine="720"/>
        <w:rPr>
          <w:rFonts w:cs="Arial"/>
          <w:sz w:val="24"/>
          <w:szCs w:val="24"/>
          <w:lang w:val="sr-Cyrl-RS"/>
        </w:rPr>
      </w:pPr>
      <w:r w:rsidRPr="00096EBF">
        <w:rPr>
          <w:rFonts w:cs="Arial"/>
          <w:sz w:val="24"/>
          <w:szCs w:val="24"/>
          <w:lang w:val="sr-Cyrl-CS"/>
        </w:rPr>
        <w:t>Други корисници акумулације</w:t>
      </w:r>
      <w:r w:rsidRPr="00096EBF">
        <w:rPr>
          <w:rFonts w:cs="Arial"/>
          <w:sz w:val="24"/>
          <w:szCs w:val="24"/>
          <w:lang w:val="sr-Cyrl-CS"/>
        </w:rPr>
        <w:tab/>
      </w:r>
      <w:r w:rsidRPr="00096EBF">
        <w:rPr>
          <w:rFonts w:cs="Arial"/>
          <w:sz w:val="24"/>
          <w:szCs w:val="24"/>
          <w:lang w:val="sr-Cyrl-RS"/>
        </w:rPr>
        <w:t>гарантовани проток</w:t>
      </w:r>
    </w:p>
    <w:p w14:paraId="32E12F9B" w14:textId="77777777" w:rsidR="00096EBF" w:rsidRPr="00096EBF" w:rsidRDefault="00096EBF" w:rsidP="00096EBF">
      <w:pPr>
        <w:spacing w:before="180"/>
        <w:rPr>
          <w:rFonts w:cs="Arial"/>
          <w:sz w:val="24"/>
          <w:szCs w:val="24"/>
          <w:lang w:val="sr-Cyrl-CS"/>
        </w:rPr>
      </w:pPr>
      <w:r w:rsidRPr="00096EBF">
        <w:rPr>
          <w:rFonts w:cs="Arial"/>
          <w:sz w:val="24"/>
          <w:szCs w:val="24"/>
          <w:lang w:val="sr-Cyrl-CS"/>
        </w:rPr>
        <w:t>У склопу студије неопходно је извршити</w:t>
      </w:r>
      <w:r w:rsidRPr="00096EBF">
        <w:rPr>
          <w:rFonts w:cs="Arial"/>
          <w:sz w:val="24"/>
          <w:szCs w:val="24"/>
          <w:lang w:val="sr-Latn-RS"/>
        </w:rPr>
        <w:t xml:space="preserve"> </w:t>
      </w:r>
      <w:r w:rsidRPr="00096EBF">
        <w:rPr>
          <w:rFonts w:cs="Arial"/>
          <w:sz w:val="24"/>
          <w:szCs w:val="24"/>
          <w:lang w:val="sr-Cyrl-RS"/>
        </w:rPr>
        <w:t>пре свега</w:t>
      </w:r>
      <w:r w:rsidRPr="00096EBF">
        <w:rPr>
          <w:rFonts w:cs="Arial"/>
          <w:sz w:val="24"/>
          <w:szCs w:val="24"/>
          <w:lang w:val="sr-Cyrl-CS"/>
        </w:rPr>
        <w:t xml:space="preserve"> иновацију хидролошких подлога којима се дефинишу експлоатационе каратеристике акумулације Одоровци и сходно њима извршити димензионисање бране и прорачун могуће енергетске производње. За параметре деривације и хидроелектране „Одоровци“ усвојити параметре дефинисане у постојећој документацији. </w:t>
      </w:r>
    </w:p>
    <w:p w14:paraId="03EC0B21" w14:textId="77777777" w:rsidR="00096EBF" w:rsidRPr="00096EBF" w:rsidRDefault="00096EBF" w:rsidP="00096EBF">
      <w:pPr>
        <w:spacing w:before="180"/>
        <w:rPr>
          <w:rFonts w:cs="Arial"/>
          <w:sz w:val="24"/>
          <w:szCs w:val="24"/>
          <w:lang w:val="sr-Cyrl-CS"/>
        </w:rPr>
      </w:pPr>
      <w:r w:rsidRPr="00096EBF">
        <w:rPr>
          <w:rFonts w:cs="Arial"/>
          <w:sz w:val="24"/>
          <w:szCs w:val="24"/>
          <w:lang w:val="sr-Cyrl-CS"/>
        </w:rPr>
        <w:t>При избору коте нормалног успора акумулације, поред енергетског вредновања акумулације, неопходно је узети у обзир актуелне еколошке и водопривредне подлоге за подручје око система ХЕ „Одоровци“. Као референтне геодетске подлоге користити актуелизоване ката</w:t>
      </w:r>
      <w:r w:rsidRPr="00096EBF">
        <w:rPr>
          <w:rFonts w:cs="Arial"/>
          <w:sz w:val="24"/>
          <w:szCs w:val="24"/>
          <w:lang w:val="sr-Cyrl-RS"/>
        </w:rPr>
        <w:t>с</w:t>
      </w:r>
      <w:r w:rsidRPr="00096EBF">
        <w:rPr>
          <w:rFonts w:cs="Arial"/>
          <w:sz w:val="24"/>
          <w:szCs w:val="24"/>
          <w:lang w:val="sr-Cyrl-CS"/>
        </w:rPr>
        <w:t>тарско-топографске подлоге одговарајуће размере. Као геолошко-геомеханичке подлоге разматраног подручја могуће је користити подлоге из постојеће документације. Прибављање наведених подлога је у надлежности Инвеститора.</w:t>
      </w:r>
    </w:p>
    <w:p w14:paraId="11739ED9" w14:textId="77777777" w:rsidR="00096EBF" w:rsidRPr="00096EBF" w:rsidRDefault="00096EBF" w:rsidP="00096EBF">
      <w:pPr>
        <w:spacing w:before="180"/>
        <w:rPr>
          <w:rFonts w:cs="Arial"/>
          <w:sz w:val="24"/>
          <w:szCs w:val="24"/>
          <w:lang w:val="sr-Cyrl-CS"/>
        </w:rPr>
      </w:pPr>
      <w:r w:rsidRPr="00096EBF">
        <w:rPr>
          <w:rFonts w:cs="Arial"/>
          <w:sz w:val="24"/>
          <w:szCs w:val="24"/>
          <w:lang w:val="sr-Cyrl-CS"/>
        </w:rPr>
        <w:t>При избору коте нормалног успора акумулације користити поређење техно-економских параметара за предложене коте успора, уз поштовање административних и еколошких ограничења за њен избор.</w:t>
      </w:r>
    </w:p>
    <w:p w14:paraId="1BA1A49B" w14:textId="46DBF9C2" w:rsidR="00096EBF" w:rsidRPr="00096EBF" w:rsidRDefault="00096EBF" w:rsidP="00096EBF">
      <w:pPr>
        <w:spacing w:before="180"/>
        <w:rPr>
          <w:rFonts w:cs="Arial"/>
          <w:sz w:val="24"/>
          <w:szCs w:val="24"/>
          <w:lang w:val="sr-Cyrl-CS"/>
        </w:rPr>
      </w:pPr>
      <w:r w:rsidRPr="00096EBF">
        <w:rPr>
          <w:rFonts w:cs="Arial"/>
          <w:sz w:val="24"/>
          <w:szCs w:val="24"/>
          <w:lang w:val="sr-Cyrl-CS"/>
        </w:rPr>
        <w:t>Студију урадити и предати Инвеститору у 4 (</w:t>
      </w:r>
      <w:r w:rsidR="00DF470A">
        <w:rPr>
          <w:rFonts w:cs="Arial"/>
          <w:sz w:val="24"/>
          <w:szCs w:val="24"/>
          <w:lang w:val="sr-Cyrl-CS"/>
        </w:rPr>
        <w:t xml:space="preserve">словима: </w:t>
      </w:r>
      <w:r w:rsidRPr="00096EBF">
        <w:rPr>
          <w:rFonts w:cs="Arial"/>
          <w:sz w:val="24"/>
          <w:szCs w:val="24"/>
          <w:lang w:val="sr-Cyrl-CS"/>
        </w:rPr>
        <w:t>четири) примерака, у штампаном облику, 2 (</w:t>
      </w:r>
      <w:r w:rsidR="00DF470A">
        <w:rPr>
          <w:rFonts w:cs="Arial"/>
          <w:sz w:val="24"/>
          <w:szCs w:val="24"/>
          <w:lang w:val="sr-Cyrl-CS"/>
        </w:rPr>
        <w:t xml:space="preserve">словима: </w:t>
      </w:r>
      <w:r w:rsidRPr="00096EBF">
        <w:rPr>
          <w:rFonts w:cs="Arial"/>
          <w:sz w:val="24"/>
          <w:szCs w:val="24"/>
          <w:lang w:val="sr-Cyrl-CS"/>
        </w:rPr>
        <w:t>два) примерка у електронском облику.</w:t>
      </w:r>
    </w:p>
    <w:p w14:paraId="19396B75" w14:textId="77777777" w:rsidR="00403855" w:rsidRPr="00096EBF" w:rsidRDefault="00403855" w:rsidP="00403855">
      <w:pPr>
        <w:rPr>
          <w:rFonts w:cs="Arial"/>
          <w:sz w:val="24"/>
          <w:szCs w:val="24"/>
          <w:lang w:val="sr-Cyrl-RS" w:eastAsia="ar-SA"/>
        </w:rPr>
      </w:pPr>
    </w:p>
    <w:p w14:paraId="4ADC3009" w14:textId="77777777" w:rsidR="00362906" w:rsidRPr="00502825" w:rsidRDefault="00362906" w:rsidP="00362906">
      <w:pPr>
        <w:pStyle w:val="Heading10"/>
        <w:spacing w:before="0"/>
        <w:ind w:left="0" w:firstLine="0"/>
        <w:jc w:val="both"/>
        <w:rPr>
          <w:rFonts w:cs="Arial"/>
          <w:sz w:val="24"/>
          <w:szCs w:val="24"/>
        </w:rPr>
      </w:pPr>
      <w:r w:rsidRPr="00502825">
        <w:rPr>
          <w:rFonts w:cs="Arial"/>
          <w:sz w:val="24"/>
          <w:szCs w:val="24"/>
        </w:rPr>
        <w:t xml:space="preserve">3.2 </w:t>
      </w:r>
      <w:r w:rsidRPr="00502825">
        <w:rPr>
          <w:rFonts w:cs="Arial"/>
          <w:sz w:val="24"/>
          <w:szCs w:val="24"/>
          <w:lang w:val="en-US"/>
        </w:rPr>
        <w:t xml:space="preserve">   </w:t>
      </w:r>
      <w:r w:rsidRPr="00502825">
        <w:rPr>
          <w:rFonts w:cs="Arial"/>
          <w:sz w:val="24"/>
          <w:szCs w:val="24"/>
        </w:rPr>
        <w:t>Рок извршења услуга</w:t>
      </w:r>
    </w:p>
    <w:p w14:paraId="3020463A" w14:textId="24E4E740" w:rsidR="00362906" w:rsidRPr="00502825" w:rsidRDefault="00362906" w:rsidP="00362906">
      <w:pPr>
        <w:pStyle w:val="ListParagraph"/>
        <w:autoSpaceDE w:val="0"/>
        <w:autoSpaceDN w:val="0"/>
        <w:adjustRightInd w:val="0"/>
        <w:spacing w:before="0" w:after="0" w:line="240" w:lineRule="auto"/>
        <w:ind w:left="0"/>
        <w:contextualSpacing w:val="0"/>
        <w:rPr>
          <w:rFonts w:ascii="Arial" w:hAnsi="Arial" w:cs="Arial"/>
          <w:sz w:val="24"/>
          <w:szCs w:val="24"/>
        </w:rPr>
      </w:pPr>
      <w:r w:rsidRPr="00502825">
        <w:rPr>
          <w:rFonts w:ascii="Arial" w:hAnsi="Arial" w:cs="Arial"/>
          <w:sz w:val="24"/>
          <w:szCs w:val="24"/>
        </w:rPr>
        <w:t xml:space="preserve">Изабрани понуђач је обавезан да услугу изврши у року који не може бити дужи од </w:t>
      </w:r>
      <w:r w:rsidR="00096EBF">
        <w:rPr>
          <w:rFonts w:ascii="Arial" w:hAnsi="Arial" w:cs="Arial"/>
          <w:sz w:val="24"/>
          <w:szCs w:val="24"/>
          <w:lang w:val="sr-Cyrl-RS"/>
        </w:rPr>
        <w:t>18</w:t>
      </w:r>
      <w:r w:rsidRPr="00502825">
        <w:rPr>
          <w:rFonts w:ascii="Arial" w:hAnsi="Arial" w:cs="Arial"/>
          <w:sz w:val="24"/>
          <w:szCs w:val="24"/>
        </w:rPr>
        <w:t xml:space="preserve"> </w:t>
      </w:r>
      <w:r w:rsidR="003032C8" w:rsidRPr="00502825">
        <w:rPr>
          <w:rFonts w:ascii="Arial" w:hAnsi="Arial" w:cs="Arial"/>
          <w:sz w:val="24"/>
          <w:szCs w:val="24"/>
          <w:lang w:val="sr-Cyrl-RS"/>
        </w:rPr>
        <w:t>(словима:</w:t>
      </w:r>
      <w:r w:rsidR="00096EBF">
        <w:rPr>
          <w:rFonts w:ascii="Arial" w:hAnsi="Arial" w:cs="Arial"/>
          <w:sz w:val="24"/>
          <w:szCs w:val="24"/>
          <w:lang w:val="sr-Cyrl-RS"/>
        </w:rPr>
        <w:t>осамнаест</w:t>
      </w:r>
      <w:r w:rsidR="003032C8" w:rsidRPr="00502825">
        <w:rPr>
          <w:rFonts w:ascii="Arial" w:hAnsi="Arial" w:cs="Arial"/>
          <w:sz w:val="24"/>
          <w:szCs w:val="24"/>
          <w:lang w:val="sr-Cyrl-RS"/>
        </w:rPr>
        <w:t>)</w:t>
      </w:r>
      <w:r w:rsidR="003032C8" w:rsidRPr="00502825">
        <w:rPr>
          <w:rFonts w:ascii="Arial" w:hAnsi="Arial" w:cs="Arial"/>
          <w:sz w:val="24"/>
          <w:szCs w:val="24"/>
        </w:rPr>
        <w:t xml:space="preserve"> </w:t>
      </w:r>
      <w:r w:rsidR="00096EBF">
        <w:rPr>
          <w:rFonts w:ascii="Arial" w:hAnsi="Arial" w:cs="Arial"/>
          <w:sz w:val="24"/>
          <w:szCs w:val="24"/>
          <w:lang w:val="sr-Cyrl-RS"/>
        </w:rPr>
        <w:t>месеци</w:t>
      </w:r>
      <w:r w:rsidRPr="00502825">
        <w:rPr>
          <w:rFonts w:ascii="Arial" w:hAnsi="Arial" w:cs="Arial"/>
          <w:sz w:val="24"/>
          <w:szCs w:val="24"/>
        </w:rPr>
        <w:t xml:space="preserve"> од дана ступања Уговора на снагу.</w:t>
      </w:r>
    </w:p>
    <w:p w14:paraId="6132E3A1" w14:textId="77777777" w:rsidR="00362906" w:rsidRPr="00502825" w:rsidRDefault="00362906" w:rsidP="00362906">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7853790B" w14:textId="77777777" w:rsidR="00362906" w:rsidRDefault="00362906" w:rsidP="00362906">
      <w:pPr>
        <w:pStyle w:val="Heading10"/>
        <w:spacing w:before="0"/>
        <w:rPr>
          <w:rFonts w:cs="Arial"/>
          <w:sz w:val="24"/>
          <w:szCs w:val="24"/>
        </w:rPr>
      </w:pPr>
      <w:bookmarkStart w:id="19" w:name="_Toc441651542"/>
      <w:bookmarkStart w:id="20" w:name="_Toc442559880"/>
      <w:r w:rsidRPr="00502825">
        <w:rPr>
          <w:rFonts w:cs="Arial"/>
          <w:sz w:val="24"/>
          <w:szCs w:val="24"/>
        </w:rPr>
        <w:t>3.3</w:t>
      </w:r>
      <w:r w:rsidRPr="00502825">
        <w:rPr>
          <w:rFonts w:cs="Arial"/>
          <w:sz w:val="24"/>
          <w:szCs w:val="24"/>
          <w:lang w:val="en-US"/>
        </w:rPr>
        <w:t xml:space="preserve">      </w:t>
      </w:r>
      <w:r w:rsidRPr="00502825">
        <w:rPr>
          <w:rFonts w:cs="Arial"/>
          <w:sz w:val="24"/>
          <w:szCs w:val="24"/>
        </w:rPr>
        <w:t xml:space="preserve">Место </w:t>
      </w:r>
      <w:bookmarkEnd w:id="19"/>
      <w:bookmarkEnd w:id="20"/>
      <w:r w:rsidRPr="00502825">
        <w:rPr>
          <w:rFonts w:cs="Arial"/>
          <w:sz w:val="24"/>
          <w:szCs w:val="24"/>
        </w:rPr>
        <w:t>извршења услуга</w:t>
      </w:r>
    </w:p>
    <w:p w14:paraId="7A0426A3" w14:textId="5C89C463" w:rsidR="00362906" w:rsidRPr="00096EBF" w:rsidRDefault="00096EBF" w:rsidP="00362906">
      <w:pPr>
        <w:spacing w:before="0"/>
        <w:rPr>
          <w:rFonts w:eastAsia="Calibri" w:cs="Arial"/>
          <w:sz w:val="24"/>
          <w:szCs w:val="24"/>
          <w:lang w:val="sr-Cyrl-RS"/>
        </w:rPr>
      </w:pPr>
      <w:r w:rsidRPr="00096EBF">
        <w:rPr>
          <w:rFonts w:eastAsia="Calibri" w:cs="Arial"/>
          <w:sz w:val="24"/>
          <w:szCs w:val="24"/>
          <w:lang w:val="sr-Cyrl-RS"/>
        </w:rPr>
        <w:t>ХЕ Пирот – Пирот</w:t>
      </w:r>
    </w:p>
    <w:p w14:paraId="2884F7D4" w14:textId="77777777" w:rsidR="00096EBF" w:rsidRPr="00502825" w:rsidRDefault="00096EBF" w:rsidP="00362906">
      <w:pPr>
        <w:spacing w:before="0"/>
        <w:rPr>
          <w:rFonts w:cs="Arial"/>
          <w:sz w:val="24"/>
          <w:szCs w:val="24"/>
        </w:rPr>
      </w:pPr>
    </w:p>
    <w:p w14:paraId="0C4B3700" w14:textId="77777777" w:rsidR="00362906" w:rsidRPr="00502825" w:rsidRDefault="00362906" w:rsidP="00362906">
      <w:pPr>
        <w:pStyle w:val="Heading10"/>
        <w:spacing w:before="0"/>
        <w:rPr>
          <w:rFonts w:cs="Arial"/>
          <w:sz w:val="24"/>
          <w:szCs w:val="24"/>
        </w:rPr>
      </w:pPr>
      <w:r w:rsidRPr="00502825">
        <w:rPr>
          <w:rFonts w:cs="Arial"/>
          <w:sz w:val="24"/>
          <w:szCs w:val="24"/>
          <w:lang w:val="en-US"/>
        </w:rPr>
        <w:t xml:space="preserve">3.4      </w:t>
      </w:r>
      <w:r w:rsidRPr="00502825">
        <w:rPr>
          <w:rFonts w:cs="Arial"/>
          <w:sz w:val="24"/>
          <w:szCs w:val="24"/>
        </w:rPr>
        <w:t>Квалитативни и квантитативни пријем</w:t>
      </w:r>
    </w:p>
    <w:p w14:paraId="3C89B12C" w14:textId="77777777" w:rsidR="00362906" w:rsidRPr="00502825" w:rsidRDefault="00362906" w:rsidP="00362906">
      <w:pPr>
        <w:rPr>
          <w:rFonts w:cs="Arial"/>
          <w:sz w:val="24"/>
          <w:szCs w:val="24"/>
          <w:lang w:val="sr-Cyrl-RS" w:eastAsia="ar-SA"/>
        </w:rPr>
      </w:pPr>
      <w:r w:rsidRPr="00502825">
        <w:rPr>
          <w:rFonts w:cs="Arial"/>
          <w:sz w:val="24"/>
          <w:szCs w:val="24"/>
        </w:rPr>
        <w:t xml:space="preserve">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w:t>
      </w:r>
      <w:r w:rsidRPr="00502825">
        <w:rPr>
          <w:rFonts w:cs="Arial"/>
          <w:sz w:val="24"/>
          <w:szCs w:val="24"/>
        </w:rPr>
        <w:lastRenderedPageBreak/>
        <w:t xml:space="preserve">пратеће документације, о чему ће се сачинити записник о </w:t>
      </w:r>
      <w:r w:rsidR="00FD06D3" w:rsidRPr="00502825">
        <w:rPr>
          <w:rFonts w:cs="Arial"/>
          <w:sz w:val="24"/>
          <w:szCs w:val="24"/>
          <w:lang w:val="sr-Cyrl-RS"/>
        </w:rPr>
        <w:t>записник о пруженим услугама</w:t>
      </w:r>
      <w:r w:rsidR="009F5FB9">
        <w:rPr>
          <w:rFonts w:cs="Arial"/>
          <w:sz w:val="24"/>
          <w:szCs w:val="24"/>
          <w:lang w:val="sr-Cyrl-RS"/>
        </w:rPr>
        <w:t>.</w:t>
      </w:r>
    </w:p>
    <w:p w14:paraId="436ECDBB" w14:textId="77777777" w:rsidR="00756A02" w:rsidRPr="008112A2" w:rsidRDefault="00756A02" w:rsidP="002F1EFC">
      <w:pPr>
        <w:pStyle w:val="Heading10"/>
        <w:numPr>
          <w:ilvl w:val="0"/>
          <w:numId w:val="15"/>
        </w:numPr>
        <w:jc w:val="both"/>
        <w:rPr>
          <w:rFonts w:cs="Arial"/>
          <w:sz w:val="24"/>
          <w:szCs w:val="24"/>
          <w:lang w:val="sr-Cyrl-RS"/>
        </w:rPr>
      </w:pPr>
      <w:bookmarkStart w:id="21"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EE8F835" w14:textId="77777777" w:rsidTr="008112A2">
        <w:trPr>
          <w:trHeight w:val="524"/>
          <w:jc w:val="center"/>
        </w:trPr>
        <w:tc>
          <w:tcPr>
            <w:tcW w:w="729" w:type="dxa"/>
            <w:vAlign w:val="center"/>
          </w:tcPr>
          <w:p w14:paraId="0CD75448"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3BC8FD5D"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28AC9CE6"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010BDB4E" w14:textId="77777777" w:rsidR="00175774" w:rsidRPr="00EC5BB4" w:rsidRDefault="00175774" w:rsidP="003A4822">
            <w:pPr>
              <w:jc w:val="center"/>
              <w:rPr>
                <w:rFonts w:cs="Arial"/>
                <w:b/>
                <w:color w:val="FF0000"/>
                <w:sz w:val="24"/>
                <w:szCs w:val="24"/>
              </w:rPr>
            </w:pPr>
          </w:p>
        </w:tc>
      </w:tr>
      <w:tr w:rsidR="00175774" w:rsidRPr="00EC5BB4" w14:paraId="11C25C9A" w14:textId="77777777" w:rsidTr="008112A2">
        <w:trPr>
          <w:jc w:val="center"/>
        </w:trPr>
        <w:tc>
          <w:tcPr>
            <w:tcW w:w="729" w:type="dxa"/>
            <w:vAlign w:val="center"/>
          </w:tcPr>
          <w:p w14:paraId="0A86DDED"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72FC95C6"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5F0AD479"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3D86166D"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C171FB9"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E28EB06"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2CD37D3" w14:textId="77777777" w:rsidR="00175774" w:rsidRPr="00EC5BB4" w:rsidRDefault="00175774" w:rsidP="002F1EFC">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15E349D6" w14:textId="77777777" w:rsidR="00175774" w:rsidRPr="009F5FB9" w:rsidRDefault="00175774" w:rsidP="002F1EFC">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p w14:paraId="4B94425A" w14:textId="77777777" w:rsidR="009F5FB9" w:rsidRPr="00EC5BB4" w:rsidRDefault="009F5FB9" w:rsidP="009F5FB9">
            <w:pPr>
              <w:tabs>
                <w:tab w:val="left" w:pos="680"/>
              </w:tabs>
              <w:snapToGrid w:val="0"/>
              <w:spacing w:before="0"/>
              <w:ind w:left="714"/>
              <w:contextualSpacing/>
              <w:jc w:val="left"/>
              <w:rPr>
                <w:rFonts w:cs="Arial"/>
                <w:sz w:val="24"/>
                <w:szCs w:val="24"/>
              </w:rPr>
            </w:pPr>
          </w:p>
        </w:tc>
      </w:tr>
      <w:tr w:rsidR="00175774" w:rsidRPr="00EC5BB4" w14:paraId="096F3BDC" w14:textId="77777777" w:rsidTr="00994B4B">
        <w:trPr>
          <w:trHeight w:val="1907"/>
          <w:jc w:val="center"/>
        </w:trPr>
        <w:tc>
          <w:tcPr>
            <w:tcW w:w="729" w:type="dxa"/>
            <w:vAlign w:val="center"/>
          </w:tcPr>
          <w:p w14:paraId="6867349E"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5A5A85D6"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DCD46EB"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7269FF5"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FD333C7"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4760E7E"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EC5BB4">
                <w:rPr>
                  <w:rStyle w:val="Hyperlink"/>
                  <w:rFonts w:cs="Arial"/>
                  <w:sz w:val="24"/>
                  <w:szCs w:val="24"/>
                </w:rPr>
                <w:t>http://www.bg.vi.sud.rs/lt/articles/o-visem-sudu/obavestenje-ke-za-pravna-lica.html</w:t>
              </w:r>
            </w:hyperlink>
          </w:p>
          <w:p w14:paraId="3016D044"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 xml:space="preserve">које обухвата и податке из казнене евиденције за кривична дела која су у надлежности </w:t>
            </w:r>
            <w:r w:rsidRPr="00EC5BB4">
              <w:rPr>
                <w:rFonts w:cs="Arial"/>
                <w:b/>
                <w:sz w:val="24"/>
                <w:szCs w:val="24"/>
              </w:rPr>
              <w:lastRenderedPageBreak/>
              <w:t>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6408808"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24AF981D"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F6B5817"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541F561A" w14:textId="77777777" w:rsidR="00175774" w:rsidRPr="00EC5BB4" w:rsidRDefault="00175774" w:rsidP="002F1EFC">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1370513" w14:textId="77777777" w:rsidR="00175774" w:rsidRPr="00EC5BB4" w:rsidRDefault="00175774" w:rsidP="002F1EFC">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46CA9DBE" w14:textId="77777777" w:rsidR="00175774" w:rsidRPr="00EC5BB4" w:rsidRDefault="00175774" w:rsidP="002F1EFC">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61254D1" w14:textId="77777777" w:rsidR="00B46D29" w:rsidRPr="00EC5BB4" w:rsidRDefault="00175774" w:rsidP="002F1EFC">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84CCB1D"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6518F4AB"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4FF17059" w14:textId="77777777" w:rsidTr="008112A2">
        <w:trPr>
          <w:trHeight w:val="70"/>
          <w:jc w:val="center"/>
        </w:trPr>
        <w:tc>
          <w:tcPr>
            <w:tcW w:w="729" w:type="dxa"/>
            <w:vAlign w:val="center"/>
          </w:tcPr>
          <w:p w14:paraId="0B582471"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4F7ABB65"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274024F"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7896AC4"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DD1A16A"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E2A52E6"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8BB10E7"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4B845578" w14:textId="77777777" w:rsidR="00175774" w:rsidRPr="00EC5BB4" w:rsidRDefault="00B24BAB" w:rsidP="006120FC">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w:t>
            </w:r>
            <w:r w:rsidR="00175774" w:rsidRPr="00EC5BB4">
              <w:rPr>
                <w:rFonts w:eastAsia="TimesNewRomanPSMT" w:cs="Arial"/>
                <w:i/>
                <w:sz w:val="24"/>
                <w:szCs w:val="24"/>
              </w:rPr>
              <w:lastRenderedPageBreak/>
              <w:t xml:space="preserve">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2ECFB77C" w14:textId="77777777" w:rsidR="00175774" w:rsidRPr="00EC5BB4" w:rsidRDefault="00175774" w:rsidP="006120FC">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71BED02F" w14:textId="77777777" w:rsidR="00175774" w:rsidRPr="00EC5BB4" w:rsidRDefault="00175774" w:rsidP="006120FC">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4045877F" w14:textId="77777777" w:rsidR="00175774" w:rsidRPr="00EC5BB4" w:rsidRDefault="00175774" w:rsidP="002F1EFC">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66BE6AF"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347D8F5B" w14:textId="77777777" w:rsidR="00175774" w:rsidRPr="00EC5BB4" w:rsidRDefault="00175774" w:rsidP="003A4822">
            <w:pPr>
              <w:tabs>
                <w:tab w:val="left" w:pos="680"/>
              </w:tabs>
              <w:snapToGrid w:val="0"/>
              <w:contextualSpacing/>
              <w:rPr>
                <w:rFonts w:cs="Arial"/>
                <w:i/>
                <w:sz w:val="24"/>
                <w:szCs w:val="24"/>
              </w:rPr>
            </w:pPr>
          </w:p>
        </w:tc>
      </w:tr>
      <w:tr w:rsidR="00175774" w:rsidRPr="00EC5BB4" w14:paraId="5512F2EF" w14:textId="77777777" w:rsidTr="008112A2">
        <w:trPr>
          <w:jc w:val="center"/>
        </w:trPr>
        <w:tc>
          <w:tcPr>
            <w:tcW w:w="729" w:type="dxa"/>
            <w:vAlign w:val="center"/>
          </w:tcPr>
          <w:p w14:paraId="7C6FDB72"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6A42B1CD"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BABFC63"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FFE1F8F" w14:textId="77777777" w:rsidR="00175774" w:rsidRPr="00EC5BB4" w:rsidRDefault="00175774" w:rsidP="003A4822">
            <w:pPr>
              <w:rPr>
                <w:rFonts w:cs="Arial"/>
                <w:b/>
                <w:sz w:val="24"/>
                <w:szCs w:val="24"/>
              </w:rPr>
            </w:pPr>
            <w:r w:rsidRPr="00EC5BB4">
              <w:rPr>
                <w:rFonts w:cs="Arial"/>
                <w:sz w:val="24"/>
                <w:szCs w:val="24"/>
              </w:rPr>
              <w:t>Потписан и оверен Образац изјаве на основу члана 75. став 2. ЗЈН</w:t>
            </w:r>
            <w:r w:rsidR="00BF39C7" w:rsidRPr="00EC5BB4">
              <w:rPr>
                <w:rFonts w:cs="Arial"/>
                <w:sz w:val="24"/>
                <w:szCs w:val="24"/>
                <w:lang w:val="sr-Cyrl-RS"/>
              </w:rPr>
              <w:t xml:space="preserve"> </w:t>
            </w:r>
          </w:p>
          <w:p w14:paraId="430D7044"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7598A6D5" w14:textId="77777777" w:rsidR="005E487E" w:rsidRPr="00EC5BB4" w:rsidRDefault="00175774" w:rsidP="002F1EFC">
            <w:pPr>
              <w:numPr>
                <w:ilvl w:val="0"/>
                <w:numId w:val="19"/>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7C453A2D" w14:textId="77777777" w:rsidR="00175774" w:rsidRPr="00EC5BB4" w:rsidRDefault="00175774" w:rsidP="002F1EFC">
            <w:pPr>
              <w:numPr>
                <w:ilvl w:val="0"/>
                <w:numId w:val="19"/>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06D5D9D8" w14:textId="77777777" w:rsidR="005E487E" w:rsidRPr="00EC5BB4" w:rsidRDefault="005E487E" w:rsidP="00950B76">
            <w:pPr>
              <w:snapToGrid w:val="0"/>
              <w:ind w:left="720"/>
              <w:rPr>
                <w:rFonts w:cs="Arial"/>
                <w:sz w:val="24"/>
                <w:szCs w:val="24"/>
              </w:rPr>
            </w:pPr>
          </w:p>
        </w:tc>
      </w:tr>
      <w:tr w:rsidR="00175774" w:rsidRPr="00EC5BB4" w14:paraId="0A42CE53" w14:textId="77777777" w:rsidTr="008112A2">
        <w:trPr>
          <w:jc w:val="center"/>
        </w:trPr>
        <w:tc>
          <w:tcPr>
            <w:tcW w:w="729" w:type="dxa"/>
            <w:vAlign w:val="center"/>
          </w:tcPr>
          <w:p w14:paraId="0EA9DD18" w14:textId="77777777" w:rsidR="00175774" w:rsidRPr="009F5FB9" w:rsidRDefault="00175774" w:rsidP="003A4822">
            <w:pPr>
              <w:jc w:val="center"/>
              <w:rPr>
                <w:rFonts w:cs="Arial"/>
                <w:color w:val="00B0F0"/>
                <w:sz w:val="24"/>
                <w:szCs w:val="24"/>
              </w:rPr>
            </w:pPr>
          </w:p>
        </w:tc>
        <w:tc>
          <w:tcPr>
            <w:tcW w:w="8430" w:type="dxa"/>
          </w:tcPr>
          <w:p w14:paraId="2593987E" w14:textId="77777777" w:rsidR="00175774" w:rsidRPr="009F5FB9" w:rsidRDefault="00175774" w:rsidP="003A4822">
            <w:pPr>
              <w:ind w:right="-180"/>
              <w:jc w:val="center"/>
              <w:rPr>
                <w:rFonts w:cs="Arial"/>
                <w:b/>
                <w:i/>
                <w:color w:val="000000" w:themeColor="text1"/>
                <w:sz w:val="24"/>
                <w:szCs w:val="24"/>
              </w:rPr>
            </w:pPr>
            <w:r w:rsidRPr="009F5FB9">
              <w:rPr>
                <w:rFonts w:cs="Arial"/>
                <w:b/>
                <w:color w:val="000000" w:themeColor="text1"/>
                <w:sz w:val="24"/>
                <w:szCs w:val="24"/>
              </w:rPr>
              <w:t xml:space="preserve">4.2  ДОДАТНИ УСЛОВИ </w:t>
            </w:r>
          </w:p>
          <w:p w14:paraId="2A4DEB26" w14:textId="77777777" w:rsidR="00175774" w:rsidRPr="009F5FB9" w:rsidRDefault="00175774" w:rsidP="00994B4B">
            <w:pPr>
              <w:snapToGrid w:val="0"/>
              <w:jc w:val="center"/>
              <w:rPr>
                <w:rFonts w:cs="Arial"/>
                <w:b/>
                <w:color w:val="00B0F0"/>
                <w:sz w:val="24"/>
                <w:szCs w:val="24"/>
                <w:lang w:val="sr-Cyrl-RS"/>
              </w:rPr>
            </w:pPr>
            <w:r w:rsidRPr="009F5FB9">
              <w:rPr>
                <w:rFonts w:cs="Arial"/>
                <w:b/>
                <w:color w:val="000000" w:themeColor="text1"/>
                <w:sz w:val="24"/>
                <w:szCs w:val="24"/>
              </w:rPr>
              <w:t>ЗА УЧЕШЋЕ У ПОСТУПКУ ЈАВНЕ НАБАВКЕ ИЗ ЧЛАНА 76. З</w:t>
            </w:r>
            <w:r w:rsidR="005C7CDE" w:rsidRPr="009F5FB9">
              <w:rPr>
                <w:rFonts w:cs="Arial"/>
                <w:b/>
                <w:color w:val="000000" w:themeColor="text1"/>
                <w:sz w:val="24"/>
                <w:szCs w:val="24"/>
                <w:lang w:val="sr-Cyrl-RS"/>
              </w:rPr>
              <w:t>АКОНА</w:t>
            </w:r>
          </w:p>
        </w:tc>
      </w:tr>
      <w:tr w:rsidR="00175774" w:rsidRPr="00EC5BB4" w14:paraId="549924B1" w14:textId="77777777" w:rsidTr="008112A2">
        <w:trPr>
          <w:jc w:val="center"/>
        </w:trPr>
        <w:tc>
          <w:tcPr>
            <w:tcW w:w="729" w:type="dxa"/>
            <w:vAlign w:val="center"/>
          </w:tcPr>
          <w:p w14:paraId="3FF1FE80" w14:textId="194D678C" w:rsidR="00175774" w:rsidRPr="009F5FB9" w:rsidRDefault="00096EBF" w:rsidP="003A4822">
            <w:pPr>
              <w:jc w:val="center"/>
              <w:rPr>
                <w:rFonts w:cs="Arial"/>
                <w:color w:val="00B0F0"/>
                <w:sz w:val="24"/>
                <w:szCs w:val="24"/>
              </w:rPr>
            </w:pPr>
            <w:r>
              <w:rPr>
                <w:rFonts w:cs="Arial"/>
                <w:color w:val="000000" w:themeColor="text1"/>
                <w:sz w:val="24"/>
                <w:szCs w:val="24"/>
                <w:lang w:val="sr-Cyrl-RS"/>
              </w:rPr>
              <w:t>5</w:t>
            </w:r>
            <w:r w:rsidR="00175774" w:rsidRPr="009F5FB9">
              <w:rPr>
                <w:rFonts w:cs="Arial"/>
                <w:color w:val="000000" w:themeColor="text1"/>
                <w:sz w:val="24"/>
                <w:szCs w:val="24"/>
              </w:rPr>
              <w:t>.</w:t>
            </w:r>
          </w:p>
        </w:tc>
        <w:tc>
          <w:tcPr>
            <w:tcW w:w="8430" w:type="dxa"/>
          </w:tcPr>
          <w:p w14:paraId="41BD3EC1" w14:textId="77777777" w:rsidR="00994B4B" w:rsidRPr="009F5FB9" w:rsidRDefault="00994B4B" w:rsidP="00994B4B">
            <w:pPr>
              <w:suppressAutoHyphens/>
              <w:autoSpaceDE w:val="0"/>
              <w:autoSpaceDN w:val="0"/>
              <w:adjustRightInd w:val="0"/>
              <w:spacing w:before="0"/>
              <w:rPr>
                <w:rFonts w:cs="Arial"/>
                <w:b/>
                <w:sz w:val="24"/>
                <w:szCs w:val="24"/>
                <w:lang w:val="sr-Cyrl-CS" w:eastAsia="ar-SA"/>
              </w:rPr>
            </w:pPr>
            <w:r w:rsidRPr="009F5FB9">
              <w:rPr>
                <w:rFonts w:cs="Arial"/>
                <w:b/>
                <w:sz w:val="24"/>
                <w:szCs w:val="24"/>
                <w:lang w:val="sr-Cyrl-CS" w:eastAsia="ar-SA"/>
              </w:rPr>
              <w:t>Услов: Да поседује неопходан финансијски капацитет, односно:</w:t>
            </w:r>
          </w:p>
          <w:p w14:paraId="141D4C2E" w14:textId="71B9BBC4" w:rsidR="00994B4B" w:rsidRPr="009F5FB9" w:rsidRDefault="00994B4B" w:rsidP="002F1EFC">
            <w:pPr>
              <w:numPr>
                <w:ilvl w:val="0"/>
                <w:numId w:val="23"/>
              </w:numPr>
              <w:suppressAutoHyphens/>
              <w:autoSpaceDE w:val="0"/>
              <w:autoSpaceDN w:val="0"/>
              <w:adjustRightInd w:val="0"/>
              <w:spacing w:before="0" w:after="200" w:line="276" w:lineRule="auto"/>
              <w:contextualSpacing/>
              <w:jc w:val="left"/>
              <w:rPr>
                <w:rFonts w:eastAsia="Calibri" w:cs="Arial"/>
                <w:sz w:val="24"/>
                <w:szCs w:val="24"/>
                <w:lang w:val="sr-Latn-CS" w:eastAsia="sr-Latn-CS"/>
              </w:rPr>
            </w:pPr>
            <w:r w:rsidRPr="009F5FB9">
              <w:rPr>
                <w:rFonts w:eastAsia="Calibri" w:cs="Arial"/>
                <w:sz w:val="24"/>
                <w:szCs w:val="24"/>
                <w:lang w:val="sr-Latn-CS" w:eastAsia="sr-Latn-CS"/>
              </w:rPr>
              <w:t>да има</w:t>
            </w:r>
            <w:r w:rsidRPr="009F5FB9">
              <w:rPr>
                <w:rFonts w:eastAsia="Calibri" w:cs="Arial"/>
                <w:sz w:val="24"/>
                <w:szCs w:val="24"/>
                <w:lang w:val="sr-Cyrl-CS" w:eastAsia="sr-Latn-CS"/>
              </w:rPr>
              <w:t xml:space="preserve"> </w:t>
            </w:r>
            <w:r w:rsidRPr="009F5FB9">
              <w:rPr>
                <w:rFonts w:eastAsia="Calibri" w:cs="Arial"/>
                <w:sz w:val="24"/>
                <w:szCs w:val="24"/>
                <w:lang w:val="sr-Latn-CS" w:eastAsia="sr-Latn-CS"/>
              </w:rPr>
              <w:t xml:space="preserve">остварен </w:t>
            </w:r>
            <w:r w:rsidRPr="009F5FB9">
              <w:rPr>
                <w:rFonts w:eastAsia="Calibri" w:cs="Arial"/>
                <w:sz w:val="24"/>
                <w:szCs w:val="24"/>
                <w:lang w:val="sr-Cyrl-RS" w:eastAsia="sr-Latn-CS"/>
              </w:rPr>
              <w:t xml:space="preserve">укупан </w:t>
            </w:r>
            <w:r w:rsidRPr="009F5FB9">
              <w:rPr>
                <w:rFonts w:eastAsia="Calibri" w:cs="Arial"/>
                <w:sz w:val="24"/>
                <w:szCs w:val="24"/>
                <w:lang w:val="sr-Latn-CS" w:eastAsia="sr-Latn-CS"/>
              </w:rPr>
              <w:t xml:space="preserve">приход од </w:t>
            </w:r>
            <w:r w:rsidRPr="009F5FB9">
              <w:rPr>
                <w:rFonts w:eastAsia="Calibri" w:cs="Arial"/>
                <w:sz w:val="24"/>
                <w:szCs w:val="24"/>
                <w:lang w:val="sr-Cyrl-CS" w:eastAsia="sr-Latn-CS"/>
              </w:rPr>
              <w:t>минимално</w:t>
            </w:r>
            <w:r w:rsidRPr="009F5FB9">
              <w:rPr>
                <w:rFonts w:eastAsia="Calibri" w:cs="Arial"/>
                <w:sz w:val="24"/>
                <w:szCs w:val="24"/>
                <w:lang w:val="sr-Latn-CS" w:eastAsia="sr-Latn-CS"/>
              </w:rPr>
              <w:t xml:space="preserve"> </w:t>
            </w:r>
            <w:r w:rsidR="003901FC">
              <w:rPr>
                <w:rFonts w:eastAsia="Calibri" w:cs="Arial"/>
                <w:sz w:val="24"/>
                <w:szCs w:val="24"/>
                <w:lang w:val="sr-Cyrl-RS" w:eastAsia="sr-Latn-CS"/>
              </w:rPr>
              <w:t>1</w:t>
            </w:r>
            <w:r w:rsidRPr="009F5FB9">
              <w:rPr>
                <w:rFonts w:eastAsia="Calibri" w:cs="Arial"/>
                <w:sz w:val="24"/>
                <w:szCs w:val="24"/>
                <w:lang w:val="sr-Cyrl-RS" w:eastAsia="sr-Latn-CS"/>
              </w:rPr>
              <w:t>0</w:t>
            </w:r>
            <w:r w:rsidRPr="009F5FB9">
              <w:rPr>
                <w:rFonts w:eastAsia="Calibri" w:cs="Arial"/>
                <w:sz w:val="24"/>
                <w:szCs w:val="24"/>
                <w:lang w:val="sr-Latn-CS" w:eastAsia="sr-Latn-CS"/>
              </w:rPr>
              <w:t xml:space="preserve">.000.000,00 динара, без ПДВ </w:t>
            </w:r>
            <w:r w:rsidRPr="009F5FB9">
              <w:rPr>
                <w:rFonts w:eastAsia="Calibri" w:cs="Arial"/>
                <w:sz w:val="24"/>
                <w:szCs w:val="24"/>
                <w:lang w:val="sr-Cyrl-CS" w:eastAsia="sr-Latn-CS"/>
              </w:rPr>
              <w:t>у</w:t>
            </w:r>
            <w:r w:rsidRPr="009F5FB9">
              <w:rPr>
                <w:rFonts w:eastAsia="Calibri" w:cs="Arial"/>
                <w:sz w:val="24"/>
                <w:szCs w:val="24"/>
                <w:lang w:val="sr-Latn-CS" w:eastAsia="sr-Latn-CS"/>
              </w:rPr>
              <w:t xml:space="preserve"> претходне три обрачунске године (201</w:t>
            </w:r>
            <w:r w:rsidR="009F5FB9" w:rsidRPr="009F5FB9">
              <w:rPr>
                <w:rFonts w:eastAsia="Calibri" w:cs="Arial"/>
                <w:sz w:val="24"/>
                <w:szCs w:val="24"/>
                <w:lang w:val="sr-Cyrl-RS" w:eastAsia="sr-Latn-CS"/>
              </w:rPr>
              <w:t>4</w:t>
            </w:r>
            <w:r w:rsidRPr="009F5FB9">
              <w:rPr>
                <w:rFonts w:eastAsia="Calibri" w:cs="Arial"/>
                <w:sz w:val="24"/>
                <w:szCs w:val="24"/>
                <w:lang w:val="sr-Latn-CS" w:eastAsia="sr-Latn-CS"/>
              </w:rPr>
              <w:t>., 201</w:t>
            </w:r>
            <w:r w:rsidR="009F5FB9" w:rsidRPr="009F5FB9">
              <w:rPr>
                <w:rFonts w:eastAsia="Calibri" w:cs="Arial"/>
                <w:sz w:val="24"/>
                <w:szCs w:val="24"/>
                <w:lang w:val="sr-Cyrl-RS" w:eastAsia="sr-Latn-CS"/>
              </w:rPr>
              <w:t>5</w:t>
            </w:r>
            <w:r w:rsidRPr="009F5FB9">
              <w:rPr>
                <w:rFonts w:eastAsia="Calibri" w:cs="Arial"/>
                <w:sz w:val="24"/>
                <w:szCs w:val="24"/>
                <w:lang w:val="sr-Latn-CS" w:eastAsia="sr-Latn-CS"/>
              </w:rPr>
              <w:t>. и 201</w:t>
            </w:r>
            <w:r w:rsidR="009F5FB9" w:rsidRPr="009F5FB9">
              <w:rPr>
                <w:rFonts w:eastAsia="Calibri" w:cs="Arial"/>
                <w:sz w:val="24"/>
                <w:szCs w:val="24"/>
                <w:lang w:val="sr-Cyrl-RS" w:eastAsia="sr-Latn-CS"/>
              </w:rPr>
              <w:t>6</w:t>
            </w:r>
            <w:r w:rsidRPr="009F5FB9">
              <w:rPr>
                <w:rFonts w:eastAsia="Calibri" w:cs="Arial"/>
                <w:sz w:val="24"/>
                <w:szCs w:val="24"/>
                <w:lang w:val="sr-Latn-CS" w:eastAsia="sr-Latn-CS"/>
              </w:rPr>
              <w:t>.);</w:t>
            </w:r>
          </w:p>
          <w:p w14:paraId="430040ED" w14:textId="77777777" w:rsidR="00994B4B" w:rsidRPr="009F5FB9" w:rsidRDefault="00994B4B" w:rsidP="002F1EFC">
            <w:pPr>
              <w:numPr>
                <w:ilvl w:val="0"/>
                <w:numId w:val="23"/>
              </w:numPr>
              <w:tabs>
                <w:tab w:val="left" w:pos="1440"/>
              </w:tabs>
              <w:suppressAutoHyphens/>
              <w:spacing w:before="0"/>
              <w:contextualSpacing/>
              <w:jc w:val="left"/>
              <w:rPr>
                <w:rFonts w:eastAsia="Calibri" w:cs="Arial"/>
                <w:sz w:val="24"/>
                <w:szCs w:val="24"/>
                <w:lang w:val="sr-Latn-CS"/>
              </w:rPr>
            </w:pPr>
            <w:r w:rsidRPr="009F5FB9">
              <w:rPr>
                <w:rFonts w:eastAsia="Calibri" w:cs="Arial"/>
                <w:sz w:val="24"/>
                <w:szCs w:val="24"/>
                <w:lang w:val="sr-Latn-CS"/>
              </w:rPr>
              <w:t>позитиван резултат пословања у претходне три обрачунске године (201</w:t>
            </w:r>
            <w:r w:rsidR="009F5FB9" w:rsidRPr="009F5FB9">
              <w:rPr>
                <w:rFonts w:eastAsia="Calibri" w:cs="Arial"/>
                <w:sz w:val="24"/>
                <w:szCs w:val="24"/>
                <w:lang w:val="sr-Cyrl-RS"/>
              </w:rPr>
              <w:t>4</w:t>
            </w:r>
            <w:r w:rsidRPr="009F5FB9">
              <w:rPr>
                <w:rFonts w:eastAsia="Calibri" w:cs="Arial"/>
                <w:sz w:val="24"/>
                <w:szCs w:val="24"/>
                <w:lang w:val="sr-Latn-CS"/>
              </w:rPr>
              <w:t>., 201</w:t>
            </w:r>
            <w:r w:rsidR="009F5FB9" w:rsidRPr="009F5FB9">
              <w:rPr>
                <w:rFonts w:eastAsia="Calibri" w:cs="Arial"/>
                <w:sz w:val="24"/>
                <w:szCs w:val="24"/>
                <w:lang w:val="sr-Cyrl-RS"/>
              </w:rPr>
              <w:t>5</w:t>
            </w:r>
            <w:r w:rsidRPr="009F5FB9">
              <w:rPr>
                <w:rFonts w:eastAsia="Calibri" w:cs="Arial"/>
                <w:sz w:val="24"/>
                <w:szCs w:val="24"/>
                <w:lang w:val="sr-Latn-CS"/>
              </w:rPr>
              <w:t>. и 201</w:t>
            </w:r>
            <w:r w:rsidR="009F5FB9" w:rsidRPr="009F5FB9">
              <w:rPr>
                <w:rFonts w:eastAsia="Calibri" w:cs="Arial"/>
                <w:sz w:val="24"/>
                <w:szCs w:val="24"/>
                <w:lang w:val="sr-Cyrl-RS"/>
              </w:rPr>
              <w:t>6</w:t>
            </w:r>
            <w:r w:rsidRPr="009F5FB9">
              <w:rPr>
                <w:rFonts w:eastAsia="Calibri" w:cs="Arial"/>
                <w:sz w:val="24"/>
                <w:szCs w:val="24"/>
                <w:lang w:val="sr-Latn-CS"/>
              </w:rPr>
              <w:t>.);</w:t>
            </w:r>
          </w:p>
          <w:p w14:paraId="7BC7911F" w14:textId="6E842421" w:rsidR="00994B4B" w:rsidRPr="009F5FB9" w:rsidRDefault="00994B4B" w:rsidP="002F1EFC">
            <w:pPr>
              <w:numPr>
                <w:ilvl w:val="0"/>
                <w:numId w:val="23"/>
              </w:numPr>
              <w:tabs>
                <w:tab w:val="left" w:pos="1440"/>
              </w:tabs>
              <w:suppressAutoHyphens/>
              <w:autoSpaceDE w:val="0"/>
              <w:autoSpaceDN w:val="0"/>
              <w:adjustRightInd w:val="0"/>
              <w:spacing w:before="0"/>
              <w:ind w:left="420"/>
              <w:contextualSpacing/>
              <w:jc w:val="left"/>
              <w:rPr>
                <w:rFonts w:cs="Arial"/>
                <w:sz w:val="24"/>
                <w:szCs w:val="24"/>
                <w:lang w:val="sr-Cyrl-CS" w:eastAsia="sr-Latn-CS"/>
              </w:rPr>
            </w:pPr>
            <w:r w:rsidRPr="009F5FB9">
              <w:rPr>
                <w:rFonts w:eastAsia="Calibri" w:cs="Arial"/>
                <w:sz w:val="24"/>
                <w:szCs w:val="24"/>
                <w:lang w:val="sr-Latn-CS"/>
              </w:rPr>
              <w:t xml:space="preserve">у претходних </w:t>
            </w:r>
            <w:r w:rsidR="003901FC">
              <w:rPr>
                <w:rFonts w:eastAsia="Calibri" w:cs="Arial"/>
                <w:sz w:val="24"/>
                <w:szCs w:val="24"/>
                <w:lang w:val="sr-Cyrl-RS"/>
              </w:rPr>
              <w:t>12</w:t>
            </w:r>
            <w:r w:rsidRPr="009F5FB9">
              <w:rPr>
                <w:rFonts w:eastAsia="Calibri" w:cs="Arial"/>
                <w:sz w:val="24"/>
                <w:szCs w:val="24"/>
                <w:lang w:val="sr-Latn-CS"/>
              </w:rPr>
              <w:t xml:space="preserve"> месеци </w:t>
            </w:r>
            <w:r w:rsidRPr="009F5FB9">
              <w:rPr>
                <w:rFonts w:eastAsia="Calibri" w:cs="Arial"/>
                <w:sz w:val="24"/>
                <w:szCs w:val="24"/>
                <w:lang w:val="sr-Cyrl-RS"/>
              </w:rPr>
              <w:t>који претходе објављивањ</w:t>
            </w:r>
            <w:r w:rsidR="009F5FB9" w:rsidRPr="009F5FB9">
              <w:rPr>
                <w:rFonts w:eastAsia="Calibri" w:cs="Arial"/>
                <w:sz w:val="24"/>
                <w:szCs w:val="24"/>
                <w:lang w:val="sr-Cyrl-RS"/>
              </w:rPr>
              <w:t>у</w:t>
            </w:r>
            <w:r w:rsidRPr="009F5FB9">
              <w:rPr>
                <w:rFonts w:eastAsia="Calibri" w:cs="Arial"/>
                <w:sz w:val="24"/>
                <w:szCs w:val="24"/>
                <w:lang w:val="sr-Cyrl-RS"/>
              </w:rPr>
              <w:t xml:space="preserve"> позива за подношење понуда на Порталу јавних набавки није био неликвидан; </w:t>
            </w:r>
          </w:p>
          <w:p w14:paraId="321747FA" w14:textId="77777777" w:rsidR="00994B4B" w:rsidRPr="009F5FB9" w:rsidRDefault="00994B4B" w:rsidP="00994B4B">
            <w:pPr>
              <w:suppressAutoHyphens/>
              <w:autoSpaceDE w:val="0"/>
              <w:autoSpaceDN w:val="0"/>
              <w:adjustRightInd w:val="0"/>
              <w:spacing w:before="0"/>
              <w:rPr>
                <w:rFonts w:cs="Arial"/>
                <w:b/>
                <w:sz w:val="24"/>
                <w:szCs w:val="24"/>
                <w:u w:val="single"/>
                <w:lang w:val="sr-Cyrl-CS" w:eastAsia="ar-SA"/>
              </w:rPr>
            </w:pPr>
            <w:r w:rsidRPr="009F5FB9">
              <w:rPr>
                <w:rFonts w:cs="Arial"/>
                <w:b/>
                <w:sz w:val="24"/>
                <w:szCs w:val="24"/>
                <w:u w:val="single"/>
                <w:lang w:val="sr-Cyrl-CS" w:eastAsia="ar-SA"/>
              </w:rPr>
              <w:t xml:space="preserve">Докази: </w:t>
            </w:r>
          </w:p>
          <w:p w14:paraId="42310315" w14:textId="77777777" w:rsidR="00994B4B" w:rsidRPr="009F5FB9" w:rsidRDefault="00994B4B" w:rsidP="002F1EFC">
            <w:pPr>
              <w:numPr>
                <w:ilvl w:val="1"/>
                <w:numId w:val="22"/>
              </w:numPr>
              <w:tabs>
                <w:tab w:val="num" w:pos="1080"/>
              </w:tabs>
              <w:suppressAutoHyphens/>
              <w:spacing w:before="0"/>
              <w:jc w:val="left"/>
              <w:rPr>
                <w:rFonts w:cs="Arial"/>
                <w:sz w:val="24"/>
                <w:szCs w:val="24"/>
                <w:lang w:val="sr-Cyrl-CS" w:eastAsia="ar-SA"/>
              </w:rPr>
            </w:pPr>
            <w:r w:rsidRPr="009F5FB9">
              <w:rPr>
                <w:rFonts w:cs="Arial"/>
                <w:sz w:val="24"/>
                <w:szCs w:val="24"/>
                <w:lang w:val="sr-Cyrl-CS" w:eastAsia="ar-SA"/>
              </w:rPr>
              <w:t>Биланс стања и Биланс успеха за претходне три обрачунске године (201</w:t>
            </w:r>
            <w:r w:rsidR="009F5FB9" w:rsidRPr="009F5FB9">
              <w:rPr>
                <w:rFonts w:cs="Arial"/>
                <w:sz w:val="24"/>
                <w:szCs w:val="24"/>
                <w:lang w:val="sr-Cyrl-CS" w:eastAsia="ar-SA"/>
              </w:rPr>
              <w:t>4</w:t>
            </w:r>
            <w:r w:rsidRPr="009F5FB9">
              <w:rPr>
                <w:rFonts w:cs="Arial"/>
                <w:sz w:val="24"/>
                <w:szCs w:val="24"/>
                <w:lang w:val="sr-Cyrl-CS" w:eastAsia="ar-SA"/>
              </w:rPr>
              <w:t>., 201</w:t>
            </w:r>
            <w:r w:rsidR="009F5FB9" w:rsidRPr="009F5FB9">
              <w:rPr>
                <w:rFonts w:cs="Arial"/>
                <w:sz w:val="24"/>
                <w:szCs w:val="24"/>
                <w:lang w:val="sr-Cyrl-CS" w:eastAsia="ar-SA"/>
              </w:rPr>
              <w:t>5</w:t>
            </w:r>
            <w:r w:rsidRPr="009F5FB9">
              <w:rPr>
                <w:rFonts w:cs="Arial"/>
                <w:sz w:val="24"/>
                <w:szCs w:val="24"/>
                <w:lang w:val="sr-Cyrl-CS" w:eastAsia="ar-SA"/>
              </w:rPr>
              <w:t>. и 201</w:t>
            </w:r>
            <w:r w:rsidR="009F5FB9" w:rsidRPr="009F5FB9">
              <w:rPr>
                <w:rFonts w:cs="Arial"/>
                <w:sz w:val="24"/>
                <w:szCs w:val="24"/>
                <w:lang w:val="sr-Cyrl-CS" w:eastAsia="ar-SA"/>
              </w:rPr>
              <w:t>6</w:t>
            </w:r>
            <w:r w:rsidRPr="009F5FB9">
              <w:rPr>
                <w:rFonts w:cs="Arial"/>
                <w:sz w:val="24"/>
                <w:szCs w:val="24"/>
                <w:lang w:val="sr-Cyrl-CS" w:eastAsia="ar-SA"/>
              </w:rPr>
              <w:t xml:space="preserve">.), са мишљењем овлашћеног ревизора, ако такво мишљење постоји; Ако понуђач није субјект ревизије у складу са Законом о </w:t>
            </w:r>
            <w:r w:rsidRPr="009F5FB9">
              <w:rPr>
                <w:rFonts w:cs="Arial"/>
                <w:sz w:val="24"/>
                <w:szCs w:val="24"/>
                <w:lang w:val="sr-Cyrl-CS" w:eastAsia="ar-SA"/>
              </w:rPr>
              <w:lastRenderedPageBreak/>
              <w:t xml:space="preserve">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14:paraId="6D501E7C" w14:textId="77777777" w:rsidR="00994B4B" w:rsidRPr="009F5FB9" w:rsidRDefault="00994B4B" w:rsidP="00994B4B">
            <w:pPr>
              <w:suppressAutoHyphens/>
              <w:spacing w:before="0"/>
              <w:ind w:left="720" w:firstLine="720"/>
              <w:rPr>
                <w:rFonts w:cs="Arial"/>
                <w:sz w:val="24"/>
                <w:szCs w:val="24"/>
                <w:lang w:val="sr-Cyrl-CS" w:eastAsia="ar-SA"/>
              </w:rPr>
            </w:pPr>
          </w:p>
          <w:p w14:paraId="35AE5D6E" w14:textId="77777777" w:rsidR="00994B4B" w:rsidRPr="009F5FB9" w:rsidRDefault="00994B4B" w:rsidP="00994B4B">
            <w:pPr>
              <w:suppressAutoHyphens/>
              <w:spacing w:before="0"/>
              <w:ind w:left="720" w:firstLine="720"/>
              <w:rPr>
                <w:rFonts w:cs="Arial"/>
                <w:b/>
                <w:sz w:val="24"/>
                <w:szCs w:val="24"/>
                <w:lang w:val="sr-Cyrl-CS" w:eastAsia="ar-SA"/>
              </w:rPr>
            </w:pPr>
            <w:r w:rsidRPr="009F5FB9">
              <w:rPr>
                <w:rFonts w:cs="Arial"/>
                <w:b/>
                <w:sz w:val="24"/>
                <w:szCs w:val="24"/>
                <w:lang w:val="sr-Cyrl-CS" w:eastAsia="ar-SA"/>
              </w:rPr>
              <w:t>или</w:t>
            </w:r>
          </w:p>
          <w:p w14:paraId="7D430B77" w14:textId="77777777" w:rsidR="00994B4B" w:rsidRPr="009F5FB9" w:rsidRDefault="00994B4B" w:rsidP="002F1EFC">
            <w:pPr>
              <w:numPr>
                <w:ilvl w:val="1"/>
                <w:numId w:val="22"/>
              </w:numPr>
              <w:suppressAutoHyphens/>
              <w:spacing w:before="0"/>
              <w:contextualSpacing/>
              <w:jc w:val="left"/>
              <w:rPr>
                <w:rFonts w:eastAsia="Calibri" w:cs="Arial"/>
                <w:sz w:val="24"/>
                <w:szCs w:val="24"/>
                <w:lang w:val="sr-Latn-CS"/>
              </w:rPr>
            </w:pPr>
            <w:r w:rsidRPr="009F5FB9">
              <w:rPr>
                <w:rFonts w:eastAsia="Calibri" w:cs="Arial"/>
                <w:sz w:val="24"/>
                <w:szCs w:val="24"/>
                <w:lang w:val="sr-Latn-CS"/>
              </w:rPr>
              <w:t>Извештај о бонитету, образац БОН ЈН за претходне три обрачунске године (201</w:t>
            </w:r>
            <w:r w:rsidR="009F5FB9" w:rsidRPr="009F5FB9">
              <w:rPr>
                <w:rFonts w:eastAsia="Calibri" w:cs="Arial"/>
                <w:sz w:val="24"/>
                <w:szCs w:val="24"/>
                <w:lang w:val="sr-Cyrl-RS"/>
              </w:rPr>
              <w:t>4</w:t>
            </w:r>
            <w:r w:rsidRPr="009F5FB9">
              <w:rPr>
                <w:rFonts w:eastAsia="Calibri" w:cs="Arial"/>
                <w:sz w:val="24"/>
                <w:szCs w:val="24"/>
                <w:lang w:val="sr-Latn-CS"/>
              </w:rPr>
              <w:t>., 201</w:t>
            </w:r>
            <w:r w:rsidR="009F5FB9" w:rsidRPr="009F5FB9">
              <w:rPr>
                <w:rFonts w:eastAsia="Calibri" w:cs="Arial"/>
                <w:sz w:val="24"/>
                <w:szCs w:val="24"/>
                <w:lang w:val="sr-Cyrl-RS"/>
              </w:rPr>
              <w:t>5</w:t>
            </w:r>
            <w:r w:rsidRPr="009F5FB9">
              <w:rPr>
                <w:rFonts w:eastAsia="Calibri" w:cs="Arial"/>
                <w:sz w:val="24"/>
                <w:szCs w:val="24"/>
                <w:lang w:val="sr-Latn-CS"/>
              </w:rPr>
              <w:t>. и 201</w:t>
            </w:r>
            <w:r w:rsidR="009F5FB9" w:rsidRPr="009F5FB9">
              <w:rPr>
                <w:rFonts w:eastAsia="Calibri" w:cs="Arial"/>
                <w:sz w:val="24"/>
                <w:szCs w:val="24"/>
                <w:lang w:val="sr-Cyrl-RS"/>
              </w:rPr>
              <w:t>6</w:t>
            </w:r>
            <w:r w:rsidRPr="009F5FB9">
              <w:rPr>
                <w:rFonts w:eastAsia="Calibri" w:cs="Arial"/>
                <w:sz w:val="24"/>
                <w:szCs w:val="24"/>
                <w:lang w:val="sr-Latn-CS"/>
              </w:rPr>
              <w:t xml:space="preserve">.) издат од стране Агенције за привредне регистре </w:t>
            </w:r>
          </w:p>
          <w:p w14:paraId="101BD184" w14:textId="77777777" w:rsidR="009F5FB9" w:rsidRPr="009F5FB9" w:rsidRDefault="009F5FB9" w:rsidP="009F5FB9">
            <w:pPr>
              <w:suppressAutoHyphens/>
              <w:spacing w:before="0"/>
              <w:ind w:left="720" w:firstLine="720"/>
              <w:rPr>
                <w:rFonts w:cs="Arial"/>
                <w:b/>
                <w:sz w:val="24"/>
                <w:szCs w:val="24"/>
                <w:lang w:val="sr-Cyrl-CS" w:eastAsia="ar-SA"/>
              </w:rPr>
            </w:pPr>
            <w:r w:rsidRPr="009F5FB9">
              <w:rPr>
                <w:rFonts w:cs="Arial"/>
                <w:b/>
                <w:sz w:val="24"/>
                <w:szCs w:val="24"/>
                <w:lang w:val="sr-Cyrl-CS" w:eastAsia="ar-SA"/>
              </w:rPr>
              <w:t>или</w:t>
            </w:r>
          </w:p>
          <w:p w14:paraId="16415D0B" w14:textId="77777777" w:rsidR="009F5FB9" w:rsidRPr="009F5FB9" w:rsidRDefault="009F5FB9" w:rsidP="002F1EFC">
            <w:pPr>
              <w:numPr>
                <w:ilvl w:val="1"/>
                <w:numId w:val="22"/>
              </w:numPr>
              <w:suppressAutoHyphens/>
              <w:spacing w:before="0"/>
              <w:contextualSpacing/>
              <w:jc w:val="left"/>
              <w:rPr>
                <w:rFonts w:eastAsia="Calibri" w:cs="Arial"/>
                <w:sz w:val="24"/>
                <w:szCs w:val="24"/>
                <w:lang w:val="sr-Latn-CS"/>
              </w:rPr>
            </w:pPr>
            <w:r w:rsidRPr="009F5FB9">
              <w:rPr>
                <w:rFonts w:eastAsia="Calibri" w:cs="Arial"/>
                <w:sz w:val="24"/>
                <w:szCs w:val="24"/>
                <w:lang w:val="sr-Cyrl-RS"/>
              </w:rPr>
              <w:t xml:space="preserve">Изјава да је податак јавно доступан </w:t>
            </w:r>
          </w:p>
          <w:p w14:paraId="649B294A" w14:textId="77777777" w:rsidR="009F5FB9" w:rsidRPr="009F5FB9" w:rsidRDefault="009F5FB9" w:rsidP="009F5FB9">
            <w:pPr>
              <w:suppressAutoHyphens/>
              <w:spacing w:before="0"/>
              <w:ind w:left="1440"/>
              <w:contextualSpacing/>
              <w:jc w:val="left"/>
              <w:rPr>
                <w:rFonts w:eastAsia="Calibri" w:cs="Arial"/>
                <w:sz w:val="24"/>
                <w:szCs w:val="24"/>
                <w:lang w:val="sr-Latn-CS"/>
              </w:rPr>
            </w:pPr>
          </w:p>
          <w:p w14:paraId="2F8BE1DD" w14:textId="77777777" w:rsidR="00994B4B" w:rsidRPr="009F5FB9" w:rsidRDefault="00994B4B" w:rsidP="00994B4B">
            <w:pPr>
              <w:suppressAutoHyphens/>
              <w:spacing w:before="0"/>
              <w:ind w:firstLine="720"/>
              <w:rPr>
                <w:rFonts w:cs="Arial"/>
                <w:b/>
                <w:sz w:val="24"/>
                <w:szCs w:val="24"/>
                <w:lang w:val="sr-Cyrl-CS" w:eastAsia="ar-SA"/>
              </w:rPr>
            </w:pPr>
            <w:r w:rsidRPr="009F5FB9">
              <w:rPr>
                <w:rFonts w:cs="Arial"/>
                <w:b/>
                <w:sz w:val="24"/>
                <w:szCs w:val="24"/>
                <w:lang w:val="sr-Cyrl-CS" w:eastAsia="ar-SA"/>
              </w:rPr>
              <w:t>и</w:t>
            </w:r>
          </w:p>
          <w:p w14:paraId="246496EE" w14:textId="00095DE0" w:rsidR="00994B4B" w:rsidRPr="009F5FB9" w:rsidRDefault="00994B4B" w:rsidP="002F1EFC">
            <w:pPr>
              <w:numPr>
                <w:ilvl w:val="1"/>
                <w:numId w:val="22"/>
              </w:numPr>
              <w:tabs>
                <w:tab w:val="num" w:pos="1080"/>
              </w:tabs>
              <w:suppressAutoHyphens/>
              <w:autoSpaceDE w:val="0"/>
              <w:autoSpaceDN w:val="0"/>
              <w:adjustRightInd w:val="0"/>
              <w:spacing w:before="0"/>
              <w:jc w:val="left"/>
              <w:rPr>
                <w:rFonts w:cs="Arial"/>
                <w:b/>
                <w:sz w:val="24"/>
                <w:szCs w:val="24"/>
                <w:lang w:val="sr-Cyrl-CS" w:eastAsia="ar-SA"/>
              </w:rPr>
            </w:pPr>
            <w:r w:rsidRPr="009F5FB9">
              <w:rPr>
                <w:rFonts w:cs="Arial"/>
                <w:sz w:val="24"/>
                <w:szCs w:val="24"/>
                <w:lang w:val="sr-Cyrl-CS" w:eastAsia="ar-SA"/>
              </w:rPr>
              <w:t xml:space="preserve">Потврда о подацима о ликвидности издата од стране Народне банке Србије  – Одсек принудне наплате, за период од претходних 12 </w:t>
            </w:r>
            <w:r w:rsidR="00DF470A">
              <w:rPr>
                <w:rFonts w:cs="Arial"/>
                <w:sz w:val="24"/>
                <w:szCs w:val="24"/>
                <w:lang w:val="sr-Cyrl-CS" w:eastAsia="ar-SA"/>
              </w:rPr>
              <w:t xml:space="preserve">(словима: дванаест) </w:t>
            </w:r>
            <w:r w:rsidRPr="009F5FB9">
              <w:rPr>
                <w:rFonts w:cs="Arial"/>
                <w:sz w:val="24"/>
                <w:szCs w:val="24"/>
                <w:lang w:val="sr-Cyrl-CS" w:eastAsia="ar-SA"/>
              </w:rPr>
              <w:t xml:space="preserve">месеци пре дана објављивања позива на Порталу јавних набавки. </w:t>
            </w:r>
          </w:p>
          <w:p w14:paraId="41FEF26A" w14:textId="77777777" w:rsidR="009F5FB9" w:rsidRPr="009F5FB9" w:rsidRDefault="009F5FB9" w:rsidP="009F5FB9">
            <w:pPr>
              <w:suppressAutoHyphens/>
              <w:spacing w:before="0"/>
              <w:ind w:left="720" w:firstLine="720"/>
              <w:rPr>
                <w:rFonts w:cs="Arial"/>
                <w:b/>
                <w:sz w:val="24"/>
                <w:szCs w:val="24"/>
                <w:lang w:val="sr-Cyrl-CS" w:eastAsia="ar-SA"/>
              </w:rPr>
            </w:pPr>
            <w:r w:rsidRPr="009F5FB9">
              <w:rPr>
                <w:rFonts w:cs="Arial"/>
                <w:b/>
                <w:sz w:val="24"/>
                <w:szCs w:val="24"/>
                <w:lang w:val="sr-Cyrl-CS" w:eastAsia="ar-SA"/>
              </w:rPr>
              <w:t>или</w:t>
            </w:r>
          </w:p>
          <w:p w14:paraId="6CA6B10F" w14:textId="77777777" w:rsidR="009F5FB9" w:rsidRPr="009F5FB9" w:rsidRDefault="009F5FB9" w:rsidP="002F1EFC">
            <w:pPr>
              <w:numPr>
                <w:ilvl w:val="1"/>
                <w:numId w:val="22"/>
              </w:numPr>
              <w:suppressAutoHyphens/>
              <w:spacing w:before="0"/>
              <w:contextualSpacing/>
              <w:jc w:val="left"/>
              <w:rPr>
                <w:rFonts w:eastAsia="Calibri" w:cs="Arial"/>
                <w:sz w:val="24"/>
                <w:szCs w:val="24"/>
                <w:lang w:val="sr-Latn-CS"/>
              </w:rPr>
            </w:pPr>
            <w:r w:rsidRPr="009F5FB9">
              <w:rPr>
                <w:rFonts w:eastAsia="Calibri" w:cs="Arial"/>
                <w:sz w:val="24"/>
                <w:szCs w:val="24"/>
                <w:lang w:val="sr-Cyrl-RS"/>
              </w:rPr>
              <w:t xml:space="preserve">Изјава да је податак јавно доступан </w:t>
            </w:r>
          </w:p>
          <w:p w14:paraId="51E38382" w14:textId="77777777" w:rsidR="00994B4B" w:rsidRPr="009F5FB9" w:rsidRDefault="00994B4B" w:rsidP="00994B4B">
            <w:pPr>
              <w:autoSpaceDE w:val="0"/>
              <w:autoSpaceDN w:val="0"/>
              <w:adjustRightInd w:val="0"/>
              <w:spacing w:before="0"/>
              <w:ind w:left="1440"/>
              <w:rPr>
                <w:rFonts w:cs="Arial"/>
                <w:b/>
                <w:sz w:val="24"/>
                <w:szCs w:val="24"/>
                <w:lang w:val="sr-Cyrl-CS" w:eastAsia="ar-SA"/>
              </w:rPr>
            </w:pPr>
          </w:p>
          <w:p w14:paraId="20390432" w14:textId="77777777" w:rsidR="00994B4B" w:rsidRPr="009F5FB9" w:rsidRDefault="00994B4B" w:rsidP="00994B4B">
            <w:pPr>
              <w:suppressAutoHyphens/>
              <w:autoSpaceDE w:val="0"/>
              <w:autoSpaceDN w:val="0"/>
              <w:adjustRightInd w:val="0"/>
              <w:spacing w:before="0"/>
              <w:ind w:left="708"/>
              <w:rPr>
                <w:rFonts w:cs="Arial"/>
                <w:sz w:val="24"/>
                <w:szCs w:val="24"/>
                <w:lang w:val="sr-Cyrl-CS" w:eastAsia="ar-SA"/>
              </w:rPr>
            </w:pPr>
            <w:r w:rsidRPr="009F5FB9">
              <w:rPr>
                <w:rFonts w:cs="Arial"/>
                <w:b/>
                <w:sz w:val="24"/>
                <w:szCs w:val="24"/>
                <w:lang w:val="sr-Cyrl-CS" w:eastAsia="ar-SA"/>
              </w:rPr>
              <w:t>Напомена</w:t>
            </w:r>
            <w:r w:rsidRPr="009F5FB9">
              <w:rPr>
                <w:rFonts w:cs="Arial"/>
                <w:sz w:val="24"/>
                <w:szCs w:val="24"/>
                <w:lang w:val="sr-Cyrl-CS" w:eastAsia="ar-SA"/>
              </w:rPr>
              <w:t xml:space="preserve">: Уколико Извештај о бонитету БОН-ЈН садржи податке о неликвидности за наведених претходних </w:t>
            </w:r>
            <w:r w:rsidR="009F5FB9" w:rsidRPr="009F5FB9">
              <w:rPr>
                <w:rFonts w:cs="Arial"/>
                <w:sz w:val="24"/>
                <w:szCs w:val="24"/>
                <w:lang w:val="sr-Cyrl-CS" w:eastAsia="ar-SA"/>
              </w:rPr>
              <w:t>6</w:t>
            </w:r>
            <w:r w:rsidRPr="009F5FB9">
              <w:rPr>
                <w:rFonts w:cs="Arial"/>
                <w:sz w:val="24"/>
                <w:szCs w:val="24"/>
                <w:lang w:val="sr-Cyrl-CS" w:eastAsia="ar-SA"/>
              </w:rPr>
              <w:t xml:space="preserve"> месеци, није неопходно достављати потврду Народне банке Србије.</w:t>
            </w:r>
          </w:p>
          <w:p w14:paraId="4662B034" w14:textId="77777777" w:rsidR="00994B4B" w:rsidRPr="009F5FB9" w:rsidRDefault="00994B4B" w:rsidP="00994B4B">
            <w:pPr>
              <w:spacing w:before="0"/>
              <w:ind w:left="1440"/>
              <w:rPr>
                <w:rFonts w:cs="Arial"/>
                <w:sz w:val="24"/>
                <w:szCs w:val="24"/>
                <w:lang w:val="sr-Cyrl-CS" w:eastAsia="ar-SA"/>
              </w:rPr>
            </w:pPr>
          </w:p>
          <w:p w14:paraId="530EA404" w14:textId="77777777" w:rsidR="00994B4B" w:rsidRPr="009F5FB9" w:rsidRDefault="00994B4B" w:rsidP="00994B4B">
            <w:pPr>
              <w:suppressAutoHyphens/>
              <w:spacing w:before="0"/>
              <w:ind w:firstLine="720"/>
              <w:rPr>
                <w:rFonts w:cs="Arial"/>
                <w:b/>
                <w:sz w:val="24"/>
                <w:szCs w:val="24"/>
                <w:lang w:val="sr-Cyrl-CS" w:eastAsia="ar-SA"/>
              </w:rPr>
            </w:pPr>
            <w:r w:rsidRPr="009F5FB9">
              <w:rPr>
                <w:rFonts w:cs="Arial"/>
                <w:b/>
                <w:sz w:val="24"/>
                <w:szCs w:val="24"/>
                <w:lang w:val="sr-Cyrl-CS" w:eastAsia="ar-SA"/>
              </w:rPr>
              <w:t>Односно страни понуђачи</w:t>
            </w:r>
          </w:p>
          <w:p w14:paraId="73B70138" w14:textId="77777777" w:rsidR="00994B4B" w:rsidRPr="009F5FB9" w:rsidRDefault="00994B4B" w:rsidP="002F1EFC">
            <w:pPr>
              <w:numPr>
                <w:ilvl w:val="1"/>
                <w:numId w:val="22"/>
              </w:numPr>
              <w:tabs>
                <w:tab w:val="left" w:pos="1134"/>
              </w:tabs>
              <w:suppressAutoHyphens/>
              <w:spacing w:before="0"/>
              <w:contextualSpacing/>
              <w:jc w:val="left"/>
              <w:rPr>
                <w:rFonts w:eastAsia="Calibri" w:cs="Arial"/>
                <w:sz w:val="24"/>
                <w:szCs w:val="24"/>
                <w:lang w:val="sr-Latn-CS"/>
              </w:rPr>
            </w:pPr>
            <w:r w:rsidRPr="009F5FB9">
              <w:rPr>
                <w:rFonts w:eastAsia="Calibri" w:cs="Arial"/>
                <w:sz w:val="24"/>
                <w:szCs w:val="24"/>
                <w:lang w:val="sr-Latn-CS"/>
              </w:rPr>
              <w:t>Биланс стања и Биланс успеха за претходне три обрачунске године (201</w:t>
            </w:r>
            <w:r w:rsidR="009F5FB9" w:rsidRPr="009F5FB9">
              <w:rPr>
                <w:rFonts w:eastAsia="Calibri" w:cs="Arial"/>
                <w:sz w:val="24"/>
                <w:szCs w:val="24"/>
                <w:lang w:val="sr-Cyrl-RS"/>
              </w:rPr>
              <w:t>4</w:t>
            </w:r>
            <w:r w:rsidRPr="009F5FB9">
              <w:rPr>
                <w:rFonts w:eastAsia="Calibri" w:cs="Arial"/>
                <w:sz w:val="24"/>
                <w:szCs w:val="24"/>
                <w:lang w:val="sr-Latn-CS"/>
              </w:rPr>
              <w:t>., 201</w:t>
            </w:r>
            <w:r w:rsidR="009F5FB9" w:rsidRPr="009F5FB9">
              <w:rPr>
                <w:rFonts w:eastAsia="Calibri" w:cs="Arial"/>
                <w:sz w:val="24"/>
                <w:szCs w:val="24"/>
                <w:lang w:val="sr-Cyrl-RS"/>
              </w:rPr>
              <w:t>5</w:t>
            </w:r>
            <w:r w:rsidRPr="009F5FB9">
              <w:rPr>
                <w:rFonts w:eastAsia="Calibri" w:cs="Arial"/>
                <w:sz w:val="24"/>
                <w:szCs w:val="24"/>
                <w:lang w:val="sr-Latn-CS"/>
              </w:rPr>
              <w:t>. и 201</w:t>
            </w:r>
            <w:r w:rsidR="009F5FB9" w:rsidRPr="009F5FB9">
              <w:rPr>
                <w:rFonts w:eastAsia="Calibri" w:cs="Arial"/>
                <w:sz w:val="24"/>
                <w:szCs w:val="24"/>
                <w:lang w:val="sr-Cyrl-RS"/>
              </w:rPr>
              <w:t>6</w:t>
            </w:r>
            <w:r w:rsidRPr="009F5FB9">
              <w:rPr>
                <w:rFonts w:eastAsia="Calibri" w:cs="Arial"/>
                <w:sz w:val="24"/>
                <w:szCs w:val="24"/>
                <w:lang w:val="sr-Latn-CS"/>
              </w:rPr>
              <w:t>.)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sidRPr="009F5FB9">
              <w:rPr>
                <w:rFonts w:eastAsia="Calibri" w:cs="Arial"/>
                <w:sz w:val="24"/>
                <w:szCs w:val="24"/>
                <w:lang w:val="sr-Cyrl-RS"/>
              </w:rPr>
              <w:t xml:space="preserve"> </w:t>
            </w:r>
          </w:p>
          <w:p w14:paraId="4EB6C465" w14:textId="77777777" w:rsidR="00175774" w:rsidRPr="009F5FB9" w:rsidRDefault="00994B4B" w:rsidP="00994B4B">
            <w:pPr>
              <w:autoSpaceDE w:val="0"/>
              <w:autoSpaceDN w:val="0"/>
              <w:adjustRightInd w:val="0"/>
              <w:spacing w:before="0"/>
              <w:rPr>
                <w:rFonts w:eastAsia="Calibri" w:cs="Arial"/>
                <w:color w:val="00B0F0"/>
                <w:sz w:val="24"/>
                <w:szCs w:val="24"/>
                <w:lang w:val="ru-RU"/>
              </w:rPr>
            </w:pPr>
            <w:r w:rsidRPr="009F5FB9">
              <w:rPr>
                <w:rFonts w:cs="Arial"/>
                <w:sz w:val="24"/>
                <w:szCs w:val="24"/>
                <w:lang w:val="sr-Cyrl-CS" w:eastAsia="ar-SA"/>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на Порталу јавних набавки.</w:t>
            </w:r>
          </w:p>
        </w:tc>
      </w:tr>
      <w:tr w:rsidR="00175774" w:rsidRPr="00EC5BB4" w14:paraId="2574C136" w14:textId="77777777" w:rsidTr="008112A2">
        <w:trPr>
          <w:jc w:val="center"/>
        </w:trPr>
        <w:tc>
          <w:tcPr>
            <w:tcW w:w="729" w:type="dxa"/>
            <w:vAlign w:val="center"/>
          </w:tcPr>
          <w:p w14:paraId="12217784" w14:textId="5564A299" w:rsidR="00175774" w:rsidRPr="009F5FB9" w:rsidRDefault="00096EBF" w:rsidP="003A4822">
            <w:pPr>
              <w:jc w:val="center"/>
              <w:rPr>
                <w:rFonts w:cs="Arial"/>
                <w:color w:val="00B0F0"/>
                <w:sz w:val="24"/>
                <w:szCs w:val="24"/>
              </w:rPr>
            </w:pPr>
            <w:r>
              <w:rPr>
                <w:rFonts w:cs="Arial"/>
                <w:color w:val="000000" w:themeColor="text1"/>
                <w:sz w:val="24"/>
                <w:szCs w:val="24"/>
                <w:lang w:val="sr-Cyrl-RS"/>
              </w:rPr>
              <w:lastRenderedPageBreak/>
              <w:t>6</w:t>
            </w:r>
            <w:r w:rsidR="00175774" w:rsidRPr="009F5FB9">
              <w:rPr>
                <w:rFonts w:cs="Arial"/>
                <w:color w:val="000000" w:themeColor="text1"/>
                <w:sz w:val="24"/>
                <w:szCs w:val="24"/>
              </w:rPr>
              <w:t>.</w:t>
            </w:r>
          </w:p>
        </w:tc>
        <w:tc>
          <w:tcPr>
            <w:tcW w:w="8430" w:type="dxa"/>
          </w:tcPr>
          <w:p w14:paraId="28F2B4EF" w14:textId="77777777" w:rsidR="00994B4B" w:rsidRPr="009F5FB9" w:rsidRDefault="00994B4B" w:rsidP="00994B4B">
            <w:pPr>
              <w:autoSpaceDE w:val="0"/>
              <w:autoSpaceDN w:val="0"/>
              <w:adjustRightInd w:val="0"/>
              <w:rPr>
                <w:rFonts w:cs="Arial"/>
                <w:b/>
                <w:sz w:val="24"/>
                <w:szCs w:val="24"/>
              </w:rPr>
            </w:pPr>
            <w:r w:rsidRPr="009F5FB9">
              <w:rPr>
                <w:rFonts w:cs="Arial"/>
                <w:b/>
                <w:sz w:val="24"/>
                <w:szCs w:val="24"/>
                <w:u w:val="single"/>
              </w:rPr>
              <w:t>Услов:</w:t>
            </w:r>
          </w:p>
          <w:p w14:paraId="0213EE39" w14:textId="77777777" w:rsidR="00994B4B" w:rsidRPr="009F5FB9" w:rsidRDefault="00994B4B" w:rsidP="00994B4B">
            <w:pPr>
              <w:autoSpaceDE w:val="0"/>
              <w:autoSpaceDN w:val="0"/>
              <w:adjustRightInd w:val="0"/>
              <w:rPr>
                <w:rFonts w:cs="Arial"/>
                <w:sz w:val="24"/>
                <w:szCs w:val="24"/>
              </w:rPr>
            </w:pPr>
            <w:r w:rsidRPr="009F5FB9">
              <w:rPr>
                <w:rFonts w:cs="Arial"/>
                <w:sz w:val="24"/>
                <w:szCs w:val="24"/>
              </w:rPr>
              <w:t xml:space="preserve">Пословни капацитет </w:t>
            </w:r>
          </w:p>
          <w:p w14:paraId="0610C421" w14:textId="6B553F1F" w:rsidR="00994B4B" w:rsidRPr="009F5FB9" w:rsidRDefault="003901FC" w:rsidP="002F1EFC">
            <w:pPr>
              <w:numPr>
                <w:ilvl w:val="1"/>
                <w:numId w:val="22"/>
              </w:numPr>
              <w:spacing w:before="0"/>
              <w:contextualSpacing/>
              <w:rPr>
                <w:rFonts w:eastAsia="Calibri" w:cs="Arial"/>
                <w:sz w:val="24"/>
                <w:szCs w:val="24"/>
              </w:rPr>
            </w:pPr>
            <w:r w:rsidRPr="003901FC">
              <w:rPr>
                <w:rFonts w:cs="Arial"/>
                <w:sz w:val="24"/>
                <w:szCs w:val="24"/>
                <w:lang w:val="sr-Cyrl-RS"/>
              </w:rPr>
              <w:t xml:space="preserve">да је у претходне 3 </w:t>
            </w:r>
            <w:r w:rsidR="00DF470A">
              <w:rPr>
                <w:rFonts w:cs="Arial"/>
                <w:sz w:val="24"/>
                <w:szCs w:val="24"/>
                <w:lang w:val="sr-Cyrl-RS"/>
              </w:rPr>
              <w:t xml:space="preserve">(словима: три) </w:t>
            </w:r>
            <w:r w:rsidRPr="003901FC">
              <w:rPr>
                <w:rFonts w:cs="Arial"/>
                <w:sz w:val="24"/>
                <w:szCs w:val="24"/>
                <w:lang w:val="sr-Cyrl-RS"/>
              </w:rPr>
              <w:t xml:space="preserve">године (2014, 2015, и 2016) </w:t>
            </w:r>
            <w:r w:rsidR="001671AB">
              <w:rPr>
                <w:rFonts w:cs="Arial"/>
                <w:sz w:val="24"/>
                <w:szCs w:val="24"/>
                <w:lang w:val="sr-Cyrl-RS"/>
              </w:rPr>
              <w:t xml:space="preserve">успешно </w:t>
            </w:r>
            <w:r w:rsidRPr="003901FC">
              <w:rPr>
                <w:rFonts w:cs="Arial"/>
                <w:sz w:val="24"/>
                <w:szCs w:val="24"/>
                <w:lang w:val="sr-Cyrl-RS"/>
              </w:rPr>
              <w:t>реализовао најмање 3 (</w:t>
            </w:r>
            <w:r w:rsidR="00DF470A">
              <w:rPr>
                <w:rFonts w:cs="Arial"/>
                <w:sz w:val="24"/>
                <w:szCs w:val="24"/>
                <w:lang w:val="sr-Cyrl-RS"/>
              </w:rPr>
              <w:t xml:space="preserve">словима: </w:t>
            </w:r>
            <w:r w:rsidRPr="003901FC">
              <w:rPr>
                <w:rFonts w:cs="Arial"/>
                <w:sz w:val="24"/>
                <w:szCs w:val="24"/>
                <w:lang w:val="sr-Cyrl-RS"/>
              </w:rPr>
              <w:t>три) услуг</w:t>
            </w:r>
            <w:r w:rsidRPr="003901FC">
              <w:rPr>
                <w:rFonts w:cs="Arial"/>
                <w:sz w:val="24"/>
                <w:szCs w:val="24"/>
                <w:lang w:val="sr-Cyrl-CS"/>
              </w:rPr>
              <w:t>е</w:t>
            </w:r>
            <w:r w:rsidRPr="003901FC">
              <w:rPr>
                <w:rFonts w:cs="Arial"/>
                <w:sz w:val="24"/>
                <w:szCs w:val="24"/>
                <w:lang w:val="sr-Cyrl-RS"/>
              </w:rPr>
              <w:t xml:space="preserve"> израде Претходне студије оправданости или Студије оправданости изградње хидроелектрана</w:t>
            </w:r>
            <w:r w:rsidRPr="003901FC">
              <w:rPr>
                <w:rFonts w:cs="Arial"/>
                <w:sz w:val="24"/>
                <w:szCs w:val="24"/>
              </w:rPr>
              <w:t xml:space="preserve"> </w:t>
            </w:r>
            <w:r w:rsidRPr="003901FC">
              <w:rPr>
                <w:rFonts w:cs="Arial"/>
                <w:sz w:val="24"/>
                <w:szCs w:val="24"/>
                <w:lang w:val="sr-Cyrl-RS"/>
              </w:rPr>
              <w:t>снаге</w:t>
            </w:r>
            <w:r w:rsidRPr="003901FC">
              <w:rPr>
                <w:rFonts w:cs="Arial"/>
                <w:sz w:val="24"/>
                <w:szCs w:val="24"/>
              </w:rPr>
              <w:t xml:space="preserve"> </w:t>
            </w:r>
            <w:r w:rsidRPr="003901FC">
              <w:rPr>
                <w:rFonts w:cs="Arial"/>
                <w:sz w:val="24"/>
                <w:szCs w:val="24"/>
                <w:lang w:val="ru-RU"/>
              </w:rPr>
              <w:t>10 МW и више</w:t>
            </w:r>
            <w:r w:rsidRPr="003901FC">
              <w:rPr>
                <w:rFonts w:cs="Arial"/>
                <w:sz w:val="24"/>
                <w:szCs w:val="24"/>
                <w:lang w:val="sr-Cyrl-RS"/>
              </w:rPr>
              <w:t xml:space="preserve"> са припадајућом браном висине 30 </w:t>
            </w:r>
            <w:r w:rsidRPr="003901FC">
              <w:rPr>
                <w:rFonts w:cs="Arial"/>
                <w:sz w:val="24"/>
                <w:szCs w:val="24"/>
              </w:rPr>
              <w:t xml:space="preserve">m </w:t>
            </w:r>
            <w:r w:rsidRPr="003901FC">
              <w:rPr>
                <w:rFonts w:cs="Arial"/>
                <w:sz w:val="24"/>
                <w:szCs w:val="24"/>
                <w:lang w:val="sr-Cyrl-RS"/>
              </w:rPr>
              <w:t>и више</w:t>
            </w:r>
            <w:r w:rsidR="00994B4B" w:rsidRPr="009F5FB9">
              <w:rPr>
                <w:rFonts w:eastAsia="Calibri" w:cs="Arial"/>
                <w:sz w:val="24"/>
                <w:szCs w:val="24"/>
              </w:rPr>
              <w:t>.</w:t>
            </w:r>
          </w:p>
          <w:p w14:paraId="4C40DF02" w14:textId="1E9BF488" w:rsidR="00994B4B" w:rsidRDefault="00994B4B" w:rsidP="002F1EFC">
            <w:pPr>
              <w:numPr>
                <w:ilvl w:val="0"/>
                <w:numId w:val="22"/>
              </w:numPr>
              <w:spacing w:before="0"/>
              <w:contextualSpacing/>
              <w:rPr>
                <w:rFonts w:eastAsia="Calibri" w:cs="Arial"/>
                <w:sz w:val="24"/>
                <w:szCs w:val="24"/>
              </w:rPr>
            </w:pPr>
            <w:r w:rsidRPr="009F5FB9">
              <w:rPr>
                <w:rFonts w:eastAsia="Calibri" w:cs="Arial"/>
                <w:sz w:val="24"/>
                <w:szCs w:val="24"/>
              </w:rPr>
              <w:t>Да поседује важећи</w:t>
            </w:r>
            <w:r w:rsidR="009F5FB9">
              <w:rPr>
                <w:rFonts w:eastAsia="Calibri" w:cs="Arial"/>
                <w:sz w:val="24"/>
                <w:szCs w:val="24"/>
                <w:lang w:val="sr-Cyrl-RS"/>
              </w:rPr>
              <w:t xml:space="preserve"> (на дан отварања понуда)</w:t>
            </w:r>
            <w:r w:rsidRPr="009F5FB9">
              <w:rPr>
                <w:rFonts w:eastAsia="Calibri" w:cs="Arial"/>
                <w:sz w:val="24"/>
                <w:szCs w:val="24"/>
              </w:rPr>
              <w:t xml:space="preserve"> Сертификат </w:t>
            </w:r>
            <w:r w:rsidR="00103D1B" w:rsidRPr="00103D1B">
              <w:rPr>
                <w:rFonts w:eastAsia="Calibri" w:cs="Arial"/>
                <w:sz w:val="24"/>
                <w:szCs w:val="24"/>
              </w:rPr>
              <w:t>SRPS ISO 9001</w:t>
            </w:r>
            <w:r w:rsidRPr="009F5FB9">
              <w:rPr>
                <w:rFonts w:eastAsia="Calibri" w:cs="Arial"/>
                <w:sz w:val="24"/>
                <w:szCs w:val="24"/>
              </w:rPr>
              <w:t xml:space="preserve">, </w:t>
            </w:r>
            <w:r w:rsidR="00103D1B" w:rsidRPr="00103D1B">
              <w:rPr>
                <w:rFonts w:eastAsia="Calibri" w:cs="Arial"/>
                <w:sz w:val="24"/>
                <w:szCs w:val="24"/>
              </w:rPr>
              <w:t>SRPS ISO 14001</w:t>
            </w:r>
            <w:r w:rsidRPr="009F5FB9">
              <w:rPr>
                <w:rFonts w:eastAsia="Calibri" w:cs="Arial"/>
                <w:sz w:val="24"/>
                <w:szCs w:val="24"/>
              </w:rPr>
              <w:t xml:space="preserve"> и </w:t>
            </w:r>
            <w:r w:rsidR="00103D1B" w:rsidRPr="00103D1B">
              <w:rPr>
                <w:rFonts w:eastAsia="Calibri" w:cs="Arial"/>
                <w:sz w:val="24"/>
                <w:szCs w:val="24"/>
              </w:rPr>
              <w:t>SRPS OHSAS 18001</w:t>
            </w:r>
            <w:r w:rsidRPr="009F5FB9">
              <w:rPr>
                <w:rFonts w:eastAsia="Calibri" w:cs="Arial"/>
                <w:sz w:val="24"/>
                <w:szCs w:val="24"/>
              </w:rPr>
              <w:t xml:space="preserve"> за област израде техничке и планске документације.</w:t>
            </w:r>
          </w:p>
          <w:p w14:paraId="406388B0" w14:textId="77777777" w:rsidR="001671AB" w:rsidRPr="009F5FB9" w:rsidRDefault="001671AB" w:rsidP="001671AB">
            <w:pPr>
              <w:spacing w:before="0"/>
              <w:ind w:left="1353"/>
              <w:contextualSpacing/>
              <w:rPr>
                <w:rFonts w:eastAsia="Calibri" w:cs="Arial"/>
                <w:sz w:val="24"/>
                <w:szCs w:val="24"/>
              </w:rPr>
            </w:pPr>
          </w:p>
          <w:p w14:paraId="086FC238" w14:textId="77777777" w:rsidR="00994B4B" w:rsidRPr="009F5FB9" w:rsidRDefault="00994B4B" w:rsidP="00994B4B">
            <w:pPr>
              <w:autoSpaceDE w:val="0"/>
              <w:autoSpaceDN w:val="0"/>
              <w:adjustRightInd w:val="0"/>
              <w:rPr>
                <w:rFonts w:cs="Arial"/>
                <w:b/>
                <w:sz w:val="24"/>
                <w:szCs w:val="24"/>
                <w:u w:val="single"/>
              </w:rPr>
            </w:pPr>
            <w:r w:rsidRPr="009F5FB9">
              <w:rPr>
                <w:rFonts w:cs="Arial"/>
                <w:b/>
                <w:sz w:val="24"/>
                <w:szCs w:val="24"/>
                <w:u w:val="single"/>
              </w:rPr>
              <w:lastRenderedPageBreak/>
              <w:t xml:space="preserve">Доказ: </w:t>
            </w:r>
          </w:p>
          <w:p w14:paraId="427AA201" w14:textId="77777777" w:rsidR="00994B4B" w:rsidRPr="009F5FB9" w:rsidRDefault="00994B4B" w:rsidP="002F1EFC">
            <w:pPr>
              <w:numPr>
                <w:ilvl w:val="0"/>
                <w:numId w:val="22"/>
              </w:numPr>
              <w:spacing w:before="0"/>
              <w:contextualSpacing/>
              <w:rPr>
                <w:rFonts w:eastAsia="Calibri" w:cs="Arial"/>
                <w:sz w:val="24"/>
                <w:szCs w:val="24"/>
              </w:rPr>
            </w:pPr>
            <w:r w:rsidRPr="009F5FB9">
              <w:rPr>
                <w:rFonts w:eastAsia="Calibri" w:cs="Arial"/>
                <w:sz w:val="24"/>
                <w:szCs w:val="24"/>
              </w:rPr>
              <w:t xml:space="preserve">Референтна листа понуђача </w:t>
            </w:r>
          </w:p>
          <w:p w14:paraId="75A5DB06" w14:textId="065D58CE" w:rsidR="00994B4B" w:rsidRPr="009F5FB9" w:rsidRDefault="00994B4B" w:rsidP="002F1EFC">
            <w:pPr>
              <w:numPr>
                <w:ilvl w:val="0"/>
                <w:numId w:val="22"/>
              </w:numPr>
              <w:spacing w:before="0"/>
              <w:contextualSpacing/>
              <w:rPr>
                <w:rFonts w:eastAsia="Calibri" w:cs="Arial"/>
                <w:sz w:val="24"/>
                <w:szCs w:val="24"/>
              </w:rPr>
            </w:pPr>
            <w:r w:rsidRPr="009F5FB9">
              <w:rPr>
                <w:rFonts w:eastAsia="Calibri" w:cs="Arial"/>
                <w:sz w:val="24"/>
                <w:szCs w:val="24"/>
              </w:rPr>
              <w:t>Потврда ранијег Наручиоца да је у последњ</w:t>
            </w:r>
            <w:r w:rsidR="003901FC">
              <w:rPr>
                <w:rFonts w:eastAsia="Calibri" w:cs="Arial"/>
                <w:sz w:val="24"/>
                <w:szCs w:val="24"/>
                <w:lang w:val="sr-Cyrl-RS"/>
              </w:rPr>
              <w:t>е</w:t>
            </w:r>
            <w:r w:rsidRPr="009F5FB9">
              <w:rPr>
                <w:rFonts w:eastAsia="Calibri" w:cs="Arial"/>
                <w:sz w:val="24"/>
                <w:szCs w:val="24"/>
              </w:rPr>
              <w:t xml:space="preserve"> </w:t>
            </w:r>
            <w:r w:rsidR="003901FC">
              <w:rPr>
                <w:rFonts w:eastAsia="Calibri" w:cs="Arial"/>
                <w:sz w:val="24"/>
                <w:szCs w:val="24"/>
                <w:lang w:val="sr-Cyrl-RS"/>
              </w:rPr>
              <w:t>3</w:t>
            </w:r>
            <w:r w:rsidR="00DF470A">
              <w:rPr>
                <w:rFonts w:eastAsia="Calibri" w:cs="Arial"/>
                <w:sz w:val="24"/>
                <w:szCs w:val="24"/>
                <w:lang w:val="sr-Cyrl-RS"/>
              </w:rPr>
              <w:t xml:space="preserve"> (словима: три)</w:t>
            </w:r>
            <w:r w:rsidRPr="009F5FB9">
              <w:rPr>
                <w:rFonts w:eastAsia="Calibri" w:cs="Arial"/>
                <w:sz w:val="24"/>
                <w:szCs w:val="24"/>
              </w:rPr>
              <w:t xml:space="preserve">година пре </w:t>
            </w:r>
            <w:r w:rsidR="009F5FB9">
              <w:rPr>
                <w:rFonts w:eastAsia="Calibri" w:cs="Arial"/>
                <w:sz w:val="24"/>
                <w:szCs w:val="24"/>
                <w:lang w:val="sr-Cyrl-RS"/>
              </w:rPr>
              <w:t>објављивања</w:t>
            </w:r>
            <w:r w:rsidRPr="009F5FB9">
              <w:rPr>
                <w:rFonts w:eastAsia="Calibri" w:cs="Arial"/>
                <w:sz w:val="24"/>
                <w:szCs w:val="24"/>
              </w:rPr>
              <w:t xml:space="preserve"> позива за </w:t>
            </w:r>
            <w:r w:rsidR="009F5FB9">
              <w:rPr>
                <w:rFonts w:eastAsia="Calibri" w:cs="Arial"/>
                <w:sz w:val="24"/>
                <w:szCs w:val="24"/>
                <w:lang w:val="sr-Cyrl-RS"/>
              </w:rPr>
              <w:t>подношење понуда на Порталу јавних набавки</w:t>
            </w:r>
            <w:r w:rsidRPr="009F5FB9">
              <w:rPr>
                <w:rFonts w:eastAsia="Calibri" w:cs="Arial"/>
                <w:sz w:val="24"/>
                <w:szCs w:val="24"/>
              </w:rPr>
              <w:t>, за његове потребе урадио:</w:t>
            </w:r>
          </w:p>
          <w:p w14:paraId="34F7D093" w14:textId="29E98644" w:rsidR="00994B4B" w:rsidRPr="009F5FB9" w:rsidRDefault="005C279E" w:rsidP="005C279E">
            <w:pPr>
              <w:spacing w:before="0"/>
              <w:ind w:left="1440"/>
              <w:contextualSpacing/>
              <w:rPr>
                <w:rFonts w:eastAsia="Calibri" w:cs="Arial"/>
                <w:sz w:val="24"/>
                <w:szCs w:val="24"/>
              </w:rPr>
            </w:pPr>
            <w:r>
              <w:rPr>
                <w:rFonts w:eastAsia="Calibri" w:cs="Arial"/>
                <w:sz w:val="24"/>
                <w:szCs w:val="24"/>
                <w:lang w:val="sr-Cyrl-RS"/>
              </w:rPr>
              <w:t>1)</w:t>
            </w:r>
            <w:r w:rsidR="003901FC" w:rsidRPr="003901FC">
              <w:rPr>
                <w:rFonts w:cs="Arial"/>
                <w:sz w:val="24"/>
                <w:szCs w:val="24"/>
                <w:lang w:val="sr-Cyrl-RS"/>
              </w:rPr>
              <w:t xml:space="preserve"> најмање 3 (</w:t>
            </w:r>
            <w:r w:rsidR="00DF470A">
              <w:rPr>
                <w:rFonts w:cs="Arial"/>
                <w:sz w:val="24"/>
                <w:szCs w:val="24"/>
                <w:lang w:val="sr-Cyrl-RS"/>
              </w:rPr>
              <w:t xml:space="preserve">словима: </w:t>
            </w:r>
            <w:r w:rsidR="003901FC" w:rsidRPr="003901FC">
              <w:rPr>
                <w:rFonts w:cs="Arial"/>
                <w:sz w:val="24"/>
                <w:szCs w:val="24"/>
                <w:lang w:val="sr-Cyrl-RS"/>
              </w:rPr>
              <w:t>три) услуг</w:t>
            </w:r>
            <w:r w:rsidR="003901FC" w:rsidRPr="003901FC">
              <w:rPr>
                <w:rFonts w:cs="Arial"/>
                <w:sz w:val="24"/>
                <w:szCs w:val="24"/>
                <w:lang w:val="sr-Cyrl-CS"/>
              </w:rPr>
              <w:t>е</w:t>
            </w:r>
            <w:r w:rsidR="003901FC" w:rsidRPr="003901FC">
              <w:rPr>
                <w:rFonts w:cs="Arial"/>
                <w:sz w:val="24"/>
                <w:szCs w:val="24"/>
                <w:lang w:val="sr-Cyrl-RS"/>
              </w:rPr>
              <w:t xml:space="preserve"> израде Претходне студије оправданости или Студије оправданости изградње хидроелектрана</w:t>
            </w:r>
            <w:r w:rsidR="003901FC" w:rsidRPr="003901FC">
              <w:rPr>
                <w:rFonts w:cs="Arial"/>
                <w:sz w:val="24"/>
                <w:szCs w:val="24"/>
              </w:rPr>
              <w:t xml:space="preserve"> </w:t>
            </w:r>
            <w:r w:rsidR="003901FC" w:rsidRPr="003901FC">
              <w:rPr>
                <w:rFonts w:cs="Arial"/>
                <w:sz w:val="24"/>
                <w:szCs w:val="24"/>
                <w:lang w:val="sr-Cyrl-RS"/>
              </w:rPr>
              <w:t>снаге</w:t>
            </w:r>
            <w:r w:rsidR="003901FC" w:rsidRPr="003901FC">
              <w:rPr>
                <w:rFonts w:cs="Arial"/>
                <w:sz w:val="24"/>
                <w:szCs w:val="24"/>
              </w:rPr>
              <w:t xml:space="preserve"> </w:t>
            </w:r>
            <w:r w:rsidR="003901FC" w:rsidRPr="003901FC">
              <w:rPr>
                <w:rFonts w:cs="Arial"/>
                <w:sz w:val="24"/>
                <w:szCs w:val="24"/>
                <w:lang w:val="ru-RU"/>
              </w:rPr>
              <w:t>10 МW и више</w:t>
            </w:r>
            <w:r w:rsidR="003901FC" w:rsidRPr="003901FC">
              <w:rPr>
                <w:rFonts w:cs="Arial"/>
                <w:sz w:val="24"/>
                <w:szCs w:val="24"/>
                <w:lang w:val="sr-Cyrl-RS"/>
              </w:rPr>
              <w:t xml:space="preserve"> са припадајућом браном висине 30 </w:t>
            </w:r>
            <w:r w:rsidR="003901FC" w:rsidRPr="003901FC">
              <w:rPr>
                <w:rFonts w:cs="Arial"/>
                <w:sz w:val="24"/>
                <w:szCs w:val="24"/>
              </w:rPr>
              <w:t xml:space="preserve">m </w:t>
            </w:r>
            <w:r w:rsidR="003901FC" w:rsidRPr="003901FC">
              <w:rPr>
                <w:rFonts w:cs="Arial"/>
                <w:sz w:val="24"/>
                <w:szCs w:val="24"/>
                <w:lang w:val="sr-Cyrl-RS"/>
              </w:rPr>
              <w:t>и више</w:t>
            </w:r>
            <w:r w:rsidR="00994B4B" w:rsidRPr="009F5FB9">
              <w:rPr>
                <w:rFonts w:eastAsia="Calibri" w:cs="Arial"/>
                <w:sz w:val="24"/>
                <w:szCs w:val="24"/>
              </w:rPr>
              <w:t>.</w:t>
            </w:r>
          </w:p>
          <w:p w14:paraId="5F38E9F8" w14:textId="221F6D14" w:rsidR="00175774" w:rsidRPr="009F5FB9" w:rsidRDefault="00994B4B" w:rsidP="003901FC">
            <w:pPr>
              <w:spacing w:before="0"/>
              <w:ind w:left="1353"/>
              <w:contextualSpacing/>
              <w:rPr>
                <w:rFonts w:eastAsia="Calibri" w:cs="Arial"/>
                <w:sz w:val="24"/>
                <w:szCs w:val="24"/>
              </w:rPr>
            </w:pPr>
            <w:r w:rsidRPr="009F5FB9">
              <w:rPr>
                <w:rFonts w:eastAsia="Calibri" w:cs="Arial"/>
                <w:sz w:val="24"/>
                <w:szCs w:val="24"/>
              </w:rPr>
              <w:t>Копија важећих</w:t>
            </w:r>
            <w:r w:rsidR="005C279E">
              <w:rPr>
                <w:rFonts w:eastAsia="Calibri" w:cs="Arial"/>
                <w:sz w:val="24"/>
                <w:szCs w:val="24"/>
                <w:lang w:val="sr-Cyrl-RS"/>
              </w:rPr>
              <w:t xml:space="preserve"> (на дан отварања понуда)</w:t>
            </w:r>
            <w:r w:rsidR="005C279E" w:rsidRPr="009F5FB9">
              <w:rPr>
                <w:rFonts w:eastAsia="Calibri" w:cs="Arial"/>
                <w:sz w:val="24"/>
                <w:szCs w:val="24"/>
              </w:rPr>
              <w:t xml:space="preserve"> </w:t>
            </w:r>
            <w:r w:rsidRPr="009F5FB9">
              <w:rPr>
                <w:rFonts w:eastAsia="Calibri" w:cs="Arial"/>
                <w:sz w:val="24"/>
                <w:szCs w:val="24"/>
              </w:rPr>
              <w:t xml:space="preserve"> Сертификата </w:t>
            </w:r>
            <w:r w:rsidR="00103D1B" w:rsidRPr="00103D1B">
              <w:rPr>
                <w:rFonts w:eastAsia="Calibri" w:cs="Arial"/>
                <w:sz w:val="24"/>
                <w:szCs w:val="24"/>
              </w:rPr>
              <w:t>SRPS ISO 9001</w:t>
            </w:r>
            <w:r w:rsidR="00103D1B" w:rsidRPr="009F5FB9">
              <w:rPr>
                <w:rFonts w:eastAsia="Calibri" w:cs="Arial"/>
                <w:sz w:val="24"/>
                <w:szCs w:val="24"/>
              </w:rPr>
              <w:t xml:space="preserve">, </w:t>
            </w:r>
            <w:r w:rsidR="00103D1B" w:rsidRPr="00103D1B">
              <w:rPr>
                <w:rFonts w:eastAsia="Calibri" w:cs="Arial"/>
                <w:sz w:val="24"/>
                <w:szCs w:val="24"/>
              </w:rPr>
              <w:t>SRPS ISO 14001</w:t>
            </w:r>
            <w:r w:rsidR="00103D1B" w:rsidRPr="009F5FB9">
              <w:rPr>
                <w:rFonts w:eastAsia="Calibri" w:cs="Arial"/>
                <w:sz w:val="24"/>
                <w:szCs w:val="24"/>
              </w:rPr>
              <w:t xml:space="preserve"> и </w:t>
            </w:r>
            <w:r w:rsidR="00103D1B" w:rsidRPr="00103D1B">
              <w:rPr>
                <w:rFonts w:eastAsia="Calibri" w:cs="Arial"/>
                <w:sz w:val="24"/>
                <w:szCs w:val="24"/>
              </w:rPr>
              <w:t>SRPS OHSAS 18001</w:t>
            </w:r>
            <w:r w:rsidR="00103D1B" w:rsidRPr="009F5FB9">
              <w:rPr>
                <w:rFonts w:eastAsia="Calibri" w:cs="Arial"/>
                <w:sz w:val="24"/>
                <w:szCs w:val="24"/>
              </w:rPr>
              <w:t xml:space="preserve"> </w:t>
            </w:r>
          </w:p>
        </w:tc>
      </w:tr>
      <w:tr w:rsidR="00175774" w:rsidRPr="00EC5BB4" w14:paraId="308C578F" w14:textId="77777777" w:rsidTr="008112A2">
        <w:trPr>
          <w:jc w:val="center"/>
        </w:trPr>
        <w:tc>
          <w:tcPr>
            <w:tcW w:w="729" w:type="dxa"/>
            <w:vAlign w:val="center"/>
          </w:tcPr>
          <w:p w14:paraId="7FF1B56D" w14:textId="64B40541" w:rsidR="00175774" w:rsidRPr="009F5FB9" w:rsidRDefault="00096EBF" w:rsidP="003A4822">
            <w:pPr>
              <w:jc w:val="center"/>
              <w:rPr>
                <w:rFonts w:cs="Arial"/>
                <w:color w:val="00B0F0"/>
                <w:sz w:val="24"/>
                <w:szCs w:val="24"/>
              </w:rPr>
            </w:pPr>
            <w:r>
              <w:rPr>
                <w:rFonts w:cs="Arial"/>
                <w:color w:val="000000" w:themeColor="text1"/>
                <w:sz w:val="24"/>
                <w:szCs w:val="24"/>
                <w:lang w:val="sr-Cyrl-RS"/>
              </w:rPr>
              <w:lastRenderedPageBreak/>
              <w:t>7</w:t>
            </w:r>
            <w:r w:rsidR="00175774" w:rsidRPr="009F5FB9">
              <w:rPr>
                <w:rFonts w:cs="Arial"/>
                <w:color w:val="000000" w:themeColor="text1"/>
                <w:sz w:val="24"/>
                <w:szCs w:val="24"/>
              </w:rPr>
              <w:t>.</w:t>
            </w:r>
          </w:p>
        </w:tc>
        <w:tc>
          <w:tcPr>
            <w:tcW w:w="8430" w:type="dxa"/>
          </w:tcPr>
          <w:p w14:paraId="76CA1958" w14:textId="77777777" w:rsidR="00994B4B" w:rsidRPr="009F5FB9" w:rsidRDefault="00994B4B" w:rsidP="00994B4B">
            <w:pPr>
              <w:autoSpaceDE w:val="0"/>
              <w:autoSpaceDN w:val="0"/>
              <w:adjustRightInd w:val="0"/>
              <w:rPr>
                <w:rFonts w:cs="Arial"/>
                <w:b/>
                <w:sz w:val="24"/>
                <w:szCs w:val="24"/>
                <w:u w:val="single"/>
              </w:rPr>
            </w:pPr>
            <w:r w:rsidRPr="009F5FB9">
              <w:rPr>
                <w:rFonts w:cs="Arial"/>
                <w:b/>
                <w:sz w:val="24"/>
                <w:szCs w:val="24"/>
                <w:u w:val="single"/>
              </w:rPr>
              <w:t>Услов:</w:t>
            </w:r>
          </w:p>
          <w:p w14:paraId="423B43D3" w14:textId="77777777" w:rsidR="00994B4B" w:rsidRPr="009F5FB9" w:rsidRDefault="00994B4B" w:rsidP="004977FD">
            <w:pPr>
              <w:autoSpaceDE w:val="0"/>
              <w:autoSpaceDN w:val="0"/>
              <w:adjustRightInd w:val="0"/>
              <w:rPr>
                <w:rFonts w:cs="Arial"/>
                <w:sz w:val="24"/>
                <w:szCs w:val="24"/>
              </w:rPr>
            </w:pPr>
            <w:r w:rsidRPr="009F5FB9">
              <w:rPr>
                <w:rFonts w:cs="Arial"/>
                <w:sz w:val="24"/>
                <w:szCs w:val="24"/>
              </w:rPr>
              <w:t>Кадровски капацитет</w:t>
            </w:r>
          </w:p>
          <w:p w14:paraId="76A5BD0E" w14:textId="77777777" w:rsidR="00994B4B" w:rsidRPr="009F5FB9" w:rsidRDefault="00994B4B" w:rsidP="002F1EFC">
            <w:pPr>
              <w:numPr>
                <w:ilvl w:val="0"/>
                <w:numId w:val="24"/>
              </w:numPr>
              <w:spacing w:before="0"/>
              <w:contextualSpacing/>
              <w:rPr>
                <w:rFonts w:eastAsia="Calibri" w:cs="Arial"/>
                <w:sz w:val="24"/>
                <w:szCs w:val="24"/>
              </w:rPr>
            </w:pPr>
            <w:r w:rsidRPr="009F5FB9">
              <w:rPr>
                <w:rFonts w:eastAsia="Calibri" w:cs="Arial"/>
                <w:sz w:val="24"/>
                <w:szCs w:val="24"/>
              </w:rPr>
              <w:t>Да има минималан број учесника (одговорних пројектаната) ангажованих у реализацији услуге, која је предмет ове јавне набавке, у радном односу са пуним радним временом или ангажоване сходно члану 199. и члану 202. Закона о раду</w:t>
            </w:r>
            <w:r w:rsidR="00C13B17" w:rsidRPr="009F5FB9">
              <w:rPr>
                <w:rFonts w:cs="Arial"/>
                <w:sz w:val="24"/>
                <w:szCs w:val="24"/>
                <w:lang w:val="sr-Cyrl-RS"/>
              </w:rPr>
              <w:t xml:space="preserve"> </w:t>
            </w:r>
            <w:r w:rsidR="00C13B17" w:rsidRPr="009F5FB9">
              <w:rPr>
                <w:rFonts w:eastAsia="Calibri" w:cs="Arial"/>
                <w:sz w:val="24"/>
                <w:szCs w:val="24"/>
                <w:lang w:val="sr-Cyrl-RS"/>
              </w:rPr>
              <w:t>("Сл. гласник РС", бр. 24/2005, 61/2005, 54/2009, 32/2013 и 75/2014)</w:t>
            </w:r>
            <w:r w:rsidRPr="009F5FB9">
              <w:rPr>
                <w:rFonts w:eastAsia="Calibri" w:cs="Arial"/>
                <w:sz w:val="24"/>
                <w:szCs w:val="24"/>
              </w:rPr>
              <w:t>:</w:t>
            </w:r>
          </w:p>
          <w:p w14:paraId="767D7178" w14:textId="7ED0ADE6" w:rsidR="003901FC" w:rsidRPr="003901FC" w:rsidRDefault="003901FC" w:rsidP="002F1EFC">
            <w:pPr>
              <w:numPr>
                <w:ilvl w:val="0"/>
                <w:numId w:val="31"/>
              </w:numPr>
              <w:spacing w:after="200" w:line="276" w:lineRule="auto"/>
              <w:rPr>
                <w:rFonts w:cs="Arial"/>
                <w:sz w:val="24"/>
                <w:szCs w:val="24"/>
                <w:lang w:val="sr-Cyrl-CS" w:eastAsia="x-none"/>
              </w:rPr>
            </w:pPr>
            <w:r w:rsidRPr="003901FC">
              <w:rPr>
                <w:rFonts w:cs="Arial"/>
                <w:sz w:val="24"/>
                <w:szCs w:val="24"/>
                <w:lang w:val="sr-Cyrl-CS" w:eastAsia="x-none"/>
              </w:rPr>
              <w:t>најмање 2 (</w:t>
            </w:r>
            <w:r w:rsidR="00DF470A">
              <w:rPr>
                <w:rFonts w:cs="Arial"/>
                <w:sz w:val="24"/>
                <w:szCs w:val="24"/>
                <w:lang w:val="sr-Cyrl-CS" w:eastAsia="x-none"/>
              </w:rPr>
              <w:t xml:space="preserve">словима: </w:t>
            </w:r>
            <w:r w:rsidRPr="003901FC">
              <w:rPr>
                <w:rFonts w:cs="Arial"/>
                <w:sz w:val="24"/>
                <w:szCs w:val="24"/>
                <w:lang w:val="sr-Cyrl-CS" w:eastAsia="x-none"/>
              </w:rPr>
              <w:t>два) дипломирана инжењера са лиценцом бр. 310 (одговорни пројектант грађевинских конструкција објеката високоградње, нискоградње и хидроградње);</w:t>
            </w:r>
          </w:p>
          <w:p w14:paraId="45770E6A" w14:textId="26AC5089" w:rsidR="003901FC" w:rsidRPr="003901FC" w:rsidRDefault="003901FC" w:rsidP="002F1EFC">
            <w:pPr>
              <w:numPr>
                <w:ilvl w:val="0"/>
                <w:numId w:val="31"/>
              </w:numPr>
              <w:spacing w:after="200" w:line="276" w:lineRule="auto"/>
              <w:rPr>
                <w:rFonts w:cs="Arial"/>
                <w:sz w:val="24"/>
                <w:szCs w:val="24"/>
                <w:lang w:val="sr-Cyrl-CS" w:eastAsia="x-none"/>
              </w:rPr>
            </w:pPr>
            <w:r w:rsidRPr="003901FC">
              <w:rPr>
                <w:rFonts w:cs="Arial"/>
                <w:sz w:val="24"/>
                <w:szCs w:val="24"/>
                <w:lang w:val="sr-Cyrl-CS" w:eastAsia="x-none"/>
              </w:rPr>
              <w:t>најмање 2 (</w:t>
            </w:r>
            <w:r w:rsidR="00DF470A">
              <w:rPr>
                <w:rFonts w:cs="Arial"/>
                <w:sz w:val="24"/>
                <w:szCs w:val="24"/>
                <w:lang w:val="sr-Cyrl-CS" w:eastAsia="x-none"/>
              </w:rPr>
              <w:t xml:space="preserve">словима: </w:t>
            </w:r>
            <w:r w:rsidRPr="003901FC">
              <w:rPr>
                <w:rFonts w:cs="Arial"/>
                <w:sz w:val="24"/>
                <w:szCs w:val="24"/>
                <w:lang w:val="sr-Cyrl-CS" w:eastAsia="x-none"/>
              </w:rPr>
              <w:t>два) дипломирана инжењера са лиценцом бр. 313 (одговорни пројектант грађевинских објеката хидроградње) или једног дипломираног инжењера са лиценцом бр. 313 и једног дипломираног инжењера са лиценцом бр. 314 (одговорни пројектант хидротехничких објеката и инсталација водовода и канализације) или најмање два дипломирана инжењера са лиценцом 314;</w:t>
            </w:r>
          </w:p>
          <w:p w14:paraId="0370E23C" w14:textId="32AA020A" w:rsidR="003901FC" w:rsidRPr="003901FC" w:rsidRDefault="003901FC" w:rsidP="00DF470A">
            <w:pPr>
              <w:numPr>
                <w:ilvl w:val="0"/>
                <w:numId w:val="31"/>
              </w:numPr>
              <w:spacing w:after="200" w:line="276" w:lineRule="auto"/>
              <w:rPr>
                <w:rFonts w:cs="Arial"/>
                <w:sz w:val="24"/>
                <w:szCs w:val="24"/>
                <w:lang w:val="sr-Cyrl-CS" w:eastAsia="x-none"/>
              </w:rPr>
            </w:pPr>
            <w:r w:rsidRPr="003901FC">
              <w:rPr>
                <w:rFonts w:cs="Arial"/>
                <w:sz w:val="24"/>
                <w:szCs w:val="24"/>
                <w:lang w:val="sr-Cyrl-CS" w:eastAsia="x-none"/>
              </w:rPr>
              <w:t>најмање 2 (</w:t>
            </w:r>
            <w:r w:rsidR="00DF470A" w:rsidRPr="00DF470A">
              <w:rPr>
                <w:rFonts w:cs="Arial"/>
                <w:sz w:val="24"/>
                <w:szCs w:val="24"/>
                <w:lang w:val="sr-Cyrl-CS" w:eastAsia="x-none"/>
              </w:rPr>
              <w:t>словима:</w:t>
            </w:r>
            <w:r w:rsidRPr="003901FC">
              <w:rPr>
                <w:rFonts w:cs="Arial"/>
                <w:sz w:val="24"/>
                <w:szCs w:val="24"/>
                <w:lang w:val="sr-Cyrl-CS" w:eastAsia="x-none"/>
              </w:rPr>
              <w:t>два) дипломирана инжењера са лиценцом бр. 332 (одговорни пројектант машинских инсталација објеката водоснабдевања и индустријских вода, хидротехнике и хидроенергетике);</w:t>
            </w:r>
          </w:p>
          <w:p w14:paraId="1CA3D697" w14:textId="5510570B" w:rsidR="003901FC" w:rsidRPr="003901FC" w:rsidRDefault="003901FC" w:rsidP="00DF470A">
            <w:pPr>
              <w:numPr>
                <w:ilvl w:val="0"/>
                <w:numId w:val="31"/>
              </w:numPr>
              <w:spacing w:after="200" w:line="276" w:lineRule="auto"/>
              <w:rPr>
                <w:rFonts w:cs="Arial"/>
                <w:sz w:val="24"/>
                <w:szCs w:val="24"/>
                <w:lang w:val="sr-Cyrl-CS" w:eastAsia="x-none"/>
              </w:rPr>
            </w:pPr>
            <w:r w:rsidRPr="003901FC">
              <w:rPr>
                <w:rFonts w:cs="Arial"/>
                <w:sz w:val="24"/>
                <w:szCs w:val="24"/>
                <w:lang w:val="sr-Cyrl-CS" w:eastAsia="x-none"/>
              </w:rPr>
              <w:t>најмање 2 (</w:t>
            </w:r>
            <w:r w:rsidR="00DF470A" w:rsidRPr="00DF470A">
              <w:rPr>
                <w:rFonts w:cs="Arial"/>
                <w:sz w:val="24"/>
                <w:szCs w:val="24"/>
                <w:lang w:val="sr-Cyrl-CS" w:eastAsia="x-none"/>
              </w:rPr>
              <w:t>словима:</w:t>
            </w:r>
            <w:r w:rsidRPr="003901FC">
              <w:rPr>
                <w:rFonts w:cs="Arial"/>
                <w:sz w:val="24"/>
                <w:szCs w:val="24"/>
                <w:lang w:val="sr-Cyrl-CS" w:eastAsia="x-none"/>
              </w:rPr>
              <w:t>два) дипломирана инжењера са лиценцом бр. 350 (одговорни пројектант електроенергетских инсталација ниског и средњег напона);</w:t>
            </w:r>
          </w:p>
          <w:p w14:paraId="546C1A93" w14:textId="0D461FBA" w:rsidR="003901FC" w:rsidRPr="003901FC" w:rsidRDefault="003901FC" w:rsidP="00DF470A">
            <w:pPr>
              <w:numPr>
                <w:ilvl w:val="0"/>
                <w:numId w:val="31"/>
              </w:numPr>
              <w:spacing w:after="200" w:line="276" w:lineRule="auto"/>
              <w:rPr>
                <w:rFonts w:cs="Arial"/>
                <w:sz w:val="24"/>
                <w:szCs w:val="24"/>
                <w:lang w:val="sr-Cyrl-CS" w:eastAsia="x-none"/>
              </w:rPr>
            </w:pPr>
            <w:r w:rsidRPr="003901FC">
              <w:rPr>
                <w:rFonts w:cs="Arial"/>
                <w:sz w:val="24"/>
                <w:szCs w:val="24"/>
                <w:lang w:val="sr-Cyrl-CS" w:eastAsia="x-none"/>
              </w:rPr>
              <w:t>најмање 2 (</w:t>
            </w:r>
            <w:r w:rsidR="00DF470A" w:rsidRPr="00DF470A">
              <w:rPr>
                <w:rFonts w:cs="Arial"/>
                <w:sz w:val="24"/>
                <w:szCs w:val="24"/>
                <w:lang w:val="sr-Cyrl-CS" w:eastAsia="x-none"/>
              </w:rPr>
              <w:t>словима:</w:t>
            </w:r>
            <w:r w:rsidRPr="003901FC">
              <w:rPr>
                <w:rFonts w:cs="Arial"/>
                <w:sz w:val="24"/>
                <w:szCs w:val="24"/>
                <w:lang w:val="sr-Cyrl-CS" w:eastAsia="x-none"/>
              </w:rPr>
              <w:t>два) дипломирана инжењера са лиценцом бр. 351 (одговорни пројектант електроенергетских инсталација високог и средњег напона - разводна постројења и пренос електричне енергије);</w:t>
            </w:r>
          </w:p>
          <w:p w14:paraId="52444A53" w14:textId="6A2BBC65" w:rsidR="003901FC" w:rsidRPr="003901FC" w:rsidRDefault="003901FC" w:rsidP="00DF470A">
            <w:pPr>
              <w:numPr>
                <w:ilvl w:val="0"/>
                <w:numId w:val="31"/>
              </w:numPr>
              <w:spacing w:after="200" w:line="276" w:lineRule="auto"/>
              <w:rPr>
                <w:rFonts w:cs="Arial"/>
                <w:sz w:val="24"/>
                <w:szCs w:val="24"/>
                <w:lang w:val="sr-Cyrl-CS" w:eastAsia="x-none"/>
              </w:rPr>
            </w:pPr>
            <w:r w:rsidRPr="003901FC">
              <w:rPr>
                <w:rFonts w:cs="Arial"/>
                <w:sz w:val="24"/>
                <w:szCs w:val="24"/>
                <w:lang w:val="sr-Cyrl-CS" w:eastAsia="x-none"/>
              </w:rPr>
              <w:t>најмање 2 (</w:t>
            </w:r>
            <w:r w:rsidR="00DF470A" w:rsidRPr="00DF470A">
              <w:rPr>
                <w:rFonts w:cs="Arial"/>
                <w:sz w:val="24"/>
                <w:szCs w:val="24"/>
                <w:lang w:val="sr-Cyrl-CS" w:eastAsia="x-none"/>
              </w:rPr>
              <w:t>словима:</w:t>
            </w:r>
            <w:r w:rsidRPr="003901FC">
              <w:rPr>
                <w:rFonts w:cs="Arial"/>
                <w:sz w:val="24"/>
                <w:szCs w:val="24"/>
                <w:lang w:val="sr-Cyrl-CS" w:eastAsia="x-none"/>
              </w:rPr>
              <w:t xml:space="preserve">два) дипломирана инжењера са лиценцом </w:t>
            </w:r>
            <w:r w:rsidRPr="003901FC">
              <w:rPr>
                <w:rFonts w:cs="Arial"/>
                <w:sz w:val="24"/>
                <w:szCs w:val="24"/>
                <w:lang w:val="sr-Cyrl-CS" w:eastAsia="x-none"/>
              </w:rPr>
              <w:lastRenderedPageBreak/>
              <w:t>бр. 352 (одговорни пројектант управљања електромоторним погонима - аутоматика, мерења и регулација);</w:t>
            </w:r>
          </w:p>
          <w:p w14:paraId="20E43296" w14:textId="5D797F70" w:rsidR="003901FC" w:rsidRPr="003901FC" w:rsidRDefault="003901FC" w:rsidP="002F1EFC">
            <w:pPr>
              <w:numPr>
                <w:ilvl w:val="0"/>
                <w:numId w:val="31"/>
              </w:numPr>
              <w:spacing w:after="200" w:line="276" w:lineRule="auto"/>
              <w:rPr>
                <w:rFonts w:cs="Arial"/>
                <w:sz w:val="24"/>
                <w:szCs w:val="24"/>
                <w:lang w:val="sr-Cyrl-CS" w:eastAsia="x-none"/>
              </w:rPr>
            </w:pPr>
            <w:r w:rsidRPr="003901FC">
              <w:rPr>
                <w:rFonts w:cs="Arial"/>
                <w:sz w:val="24"/>
                <w:szCs w:val="24"/>
                <w:lang w:val="sr-Cyrl-CS" w:eastAsia="x-none"/>
              </w:rPr>
              <w:t>најмање 2 (</w:t>
            </w:r>
            <w:r w:rsidR="00DF470A">
              <w:rPr>
                <w:rFonts w:cs="Arial"/>
                <w:sz w:val="24"/>
                <w:szCs w:val="24"/>
                <w:lang w:val="sr-Cyrl-CS" w:eastAsia="x-none"/>
              </w:rPr>
              <w:t>словима:</w:t>
            </w:r>
            <w:r w:rsidRPr="003901FC">
              <w:rPr>
                <w:rFonts w:cs="Arial"/>
                <w:sz w:val="24"/>
                <w:szCs w:val="24"/>
                <w:lang w:val="sr-Cyrl-CS" w:eastAsia="x-none"/>
              </w:rPr>
              <w:t>два) дипломирана инжењера са лиценцом бр. 391 (Одговорни пројектант на изради геотехничких и инжењерско геолошких подлога);</w:t>
            </w:r>
          </w:p>
          <w:p w14:paraId="6D757590" w14:textId="191AD650" w:rsidR="003901FC" w:rsidRPr="003901FC" w:rsidRDefault="003901FC" w:rsidP="002F1EFC">
            <w:pPr>
              <w:numPr>
                <w:ilvl w:val="0"/>
                <w:numId w:val="31"/>
              </w:numPr>
              <w:spacing w:after="200" w:line="276" w:lineRule="auto"/>
              <w:rPr>
                <w:rFonts w:cs="Arial"/>
                <w:sz w:val="24"/>
                <w:szCs w:val="24"/>
                <w:lang w:val="sr-Cyrl-CS" w:eastAsia="x-none"/>
              </w:rPr>
            </w:pPr>
            <w:r w:rsidRPr="003901FC">
              <w:rPr>
                <w:rFonts w:cs="Arial"/>
                <w:sz w:val="24"/>
                <w:szCs w:val="24"/>
                <w:lang w:val="sr-Cyrl-CS" w:eastAsia="x-none"/>
              </w:rPr>
              <w:t>најмање 2 (</w:t>
            </w:r>
            <w:r w:rsidR="00DF470A">
              <w:rPr>
                <w:rFonts w:cs="Arial"/>
                <w:sz w:val="24"/>
                <w:szCs w:val="24"/>
                <w:lang w:val="sr-Cyrl-CS" w:eastAsia="x-none"/>
              </w:rPr>
              <w:t xml:space="preserve">словима: </w:t>
            </w:r>
            <w:r w:rsidRPr="003901FC">
              <w:rPr>
                <w:rFonts w:cs="Arial"/>
                <w:sz w:val="24"/>
                <w:szCs w:val="24"/>
                <w:lang w:val="sr-Cyrl-CS" w:eastAsia="x-none"/>
              </w:rPr>
              <w:t>два) дипломирана инжењера са лиценцом бр. 372 (Одговорни пројектант геодетских пројеката);</w:t>
            </w:r>
          </w:p>
          <w:p w14:paraId="4E2C03AE" w14:textId="359C80BF" w:rsidR="003901FC" w:rsidRPr="003901FC" w:rsidRDefault="003901FC" w:rsidP="002F1EFC">
            <w:pPr>
              <w:numPr>
                <w:ilvl w:val="0"/>
                <w:numId w:val="31"/>
              </w:numPr>
              <w:spacing w:after="200" w:line="276" w:lineRule="auto"/>
              <w:rPr>
                <w:rFonts w:cs="Arial"/>
                <w:sz w:val="24"/>
                <w:szCs w:val="24"/>
                <w:lang w:val="sr-Cyrl-RS"/>
              </w:rPr>
            </w:pPr>
            <w:r w:rsidRPr="003901FC">
              <w:rPr>
                <w:rFonts w:cs="Arial"/>
                <w:sz w:val="24"/>
                <w:szCs w:val="24"/>
                <w:lang w:val="sr-Cyrl-CS" w:eastAsia="x-none"/>
              </w:rPr>
              <w:t>најмање 1 (</w:t>
            </w:r>
            <w:r w:rsidR="00DF470A">
              <w:rPr>
                <w:rFonts w:cs="Arial"/>
                <w:sz w:val="24"/>
                <w:szCs w:val="24"/>
                <w:lang w:val="sr-Cyrl-CS" w:eastAsia="x-none"/>
              </w:rPr>
              <w:t xml:space="preserve">словима: </w:t>
            </w:r>
            <w:r w:rsidRPr="003901FC">
              <w:rPr>
                <w:rFonts w:cs="Arial"/>
                <w:sz w:val="24"/>
                <w:szCs w:val="24"/>
                <w:lang w:val="sr-Cyrl-CS" w:eastAsia="x-none"/>
              </w:rPr>
              <w:t xml:space="preserve">једног) дипломираног инжењера шумарства са лиценцом бр. </w:t>
            </w:r>
            <w:r w:rsidRPr="003901FC">
              <w:rPr>
                <w:rFonts w:cs="Arial"/>
                <w:bCs/>
                <w:sz w:val="24"/>
                <w:szCs w:val="24"/>
                <w:lang w:val="sr-Cyrl-CS" w:eastAsia="x-none"/>
              </w:rPr>
              <w:t>375 (Одговорни пројектант објеката за уређење бујица и заштиту од ерозије и мелиорација шумских и пољопривредних површина)</w:t>
            </w:r>
            <w:r w:rsidRPr="003901FC">
              <w:rPr>
                <w:rFonts w:cs="Arial"/>
                <w:sz w:val="24"/>
                <w:szCs w:val="24"/>
                <w:lang w:val="sr-Cyrl-CS" w:eastAsia="x-none"/>
              </w:rPr>
              <w:t>;</w:t>
            </w:r>
          </w:p>
          <w:p w14:paraId="0996197C" w14:textId="5003F661" w:rsidR="003901FC" w:rsidRPr="003901FC" w:rsidRDefault="003901FC" w:rsidP="002F1EFC">
            <w:pPr>
              <w:pStyle w:val="ListParagraph"/>
              <w:numPr>
                <w:ilvl w:val="0"/>
                <w:numId w:val="31"/>
              </w:numPr>
              <w:snapToGrid w:val="0"/>
              <w:spacing w:after="120" w:line="240" w:lineRule="auto"/>
              <w:jc w:val="left"/>
              <w:rPr>
                <w:rFonts w:ascii="Arial" w:hAnsi="Arial" w:cs="Arial"/>
                <w:b/>
                <w:sz w:val="24"/>
                <w:szCs w:val="24"/>
                <w:u w:val="single"/>
                <w:lang w:val="sr-Cyrl-RS"/>
              </w:rPr>
            </w:pPr>
            <w:r w:rsidRPr="003901FC">
              <w:rPr>
                <w:rFonts w:ascii="Arial" w:hAnsi="Arial" w:cs="Arial"/>
                <w:sz w:val="24"/>
                <w:szCs w:val="24"/>
                <w:lang w:val="sr-Cyrl-CS" w:eastAsia="x-none"/>
              </w:rPr>
              <w:t>најмање 1 (</w:t>
            </w:r>
            <w:r w:rsidR="00DF470A">
              <w:rPr>
                <w:rFonts w:ascii="Arial" w:hAnsi="Arial" w:cs="Arial"/>
                <w:sz w:val="24"/>
                <w:szCs w:val="24"/>
                <w:lang w:val="sr-Cyrl-CS" w:eastAsia="x-none"/>
              </w:rPr>
              <w:t xml:space="preserve">словима: </w:t>
            </w:r>
            <w:r w:rsidRPr="003901FC">
              <w:rPr>
                <w:rFonts w:ascii="Arial" w:hAnsi="Arial" w:cs="Arial"/>
                <w:sz w:val="24"/>
                <w:szCs w:val="24"/>
                <w:lang w:val="sr-Cyrl-CS" w:eastAsia="x-none"/>
              </w:rPr>
              <w:t>једног) дипломираног економисту.</w:t>
            </w:r>
          </w:p>
          <w:p w14:paraId="723A109A" w14:textId="77777777" w:rsidR="00994B4B" w:rsidRPr="009F5FB9" w:rsidRDefault="00994B4B" w:rsidP="00994B4B">
            <w:pPr>
              <w:autoSpaceDE w:val="0"/>
              <w:autoSpaceDN w:val="0"/>
              <w:adjustRightInd w:val="0"/>
              <w:rPr>
                <w:rFonts w:cs="Arial"/>
                <w:b/>
                <w:sz w:val="24"/>
                <w:szCs w:val="24"/>
                <w:u w:val="single"/>
              </w:rPr>
            </w:pPr>
            <w:r w:rsidRPr="009F5FB9">
              <w:rPr>
                <w:rFonts w:cs="Arial"/>
                <w:b/>
                <w:sz w:val="24"/>
                <w:szCs w:val="24"/>
                <w:u w:val="single"/>
              </w:rPr>
              <w:t xml:space="preserve">Доказ: </w:t>
            </w:r>
          </w:p>
          <w:p w14:paraId="389BCFC5" w14:textId="77777777" w:rsidR="00994B4B" w:rsidRPr="009F5FB9" w:rsidRDefault="00994B4B" w:rsidP="002F1EFC">
            <w:pPr>
              <w:numPr>
                <w:ilvl w:val="1"/>
                <w:numId w:val="24"/>
              </w:numPr>
              <w:tabs>
                <w:tab w:val="left" w:pos="993"/>
              </w:tabs>
              <w:suppressAutoHyphens/>
              <w:spacing w:before="0"/>
              <w:rPr>
                <w:rFonts w:cs="Arial"/>
                <w:sz w:val="24"/>
                <w:szCs w:val="24"/>
                <w:lang w:val="sr-Cyrl-CS"/>
              </w:rPr>
            </w:pPr>
            <w:r w:rsidRPr="009F5FB9">
              <w:rPr>
                <w:rFonts w:cs="Arial"/>
                <w:sz w:val="24"/>
                <w:szCs w:val="24"/>
                <w:lang w:val="sr-Cyrl-CS"/>
              </w:rPr>
              <w:t xml:space="preserve">Копије одговарајућих појединачних образаца М или важећих уговора о раду за запослена лица </w:t>
            </w:r>
            <w:r w:rsidRPr="009F5FB9">
              <w:rPr>
                <w:rFonts w:eastAsia="TimesNewRomanPS-BoldMT" w:cs="Arial"/>
                <w:bCs/>
                <w:color w:val="000000" w:themeColor="text1"/>
                <w:sz w:val="24"/>
                <w:szCs w:val="24"/>
                <w:lang w:val="sr-Latn-CS"/>
              </w:rPr>
              <w:t xml:space="preserve">или уговор о радном ангажовању </w:t>
            </w:r>
            <w:r w:rsidRPr="009F5FB9">
              <w:rPr>
                <w:rFonts w:eastAsia="TimesNewRomanPS-BoldMT" w:cs="Arial"/>
                <w:bCs/>
                <w:color w:val="000000" w:themeColor="text1"/>
                <w:sz w:val="24"/>
                <w:szCs w:val="24"/>
                <w:lang w:val="sr-Cyrl-CS"/>
              </w:rPr>
              <w:t xml:space="preserve">лица </w:t>
            </w:r>
            <w:r w:rsidRPr="009F5FB9">
              <w:rPr>
                <w:rFonts w:eastAsia="TimesNewRomanPS-BoldMT" w:cs="Arial"/>
                <w:bCs/>
                <w:color w:val="000000" w:themeColor="text1"/>
                <w:sz w:val="24"/>
                <w:szCs w:val="24"/>
                <w:lang w:val="sr-Latn-CS"/>
              </w:rPr>
              <w:t xml:space="preserve">код </w:t>
            </w:r>
            <w:r w:rsidRPr="009F5FB9">
              <w:rPr>
                <w:rFonts w:eastAsia="TimesNewRomanPS-BoldMT" w:cs="Arial"/>
                <w:bCs/>
                <w:color w:val="000000" w:themeColor="text1"/>
                <w:sz w:val="24"/>
                <w:szCs w:val="24"/>
                <w:lang w:val="sr-Cyrl-CS"/>
              </w:rPr>
              <w:t>п</w:t>
            </w:r>
            <w:r w:rsidRPr="009F5FB9">
              <w:rPr>
                <w:rFonts w:eastAsia="TimesNewRomanPS-BoldMT" w:cs="Arial"/>
                <w:bCs/>
                <w:color w:val="000000" w:themeColor="text1"/>
                <w:sz w:val="24"/>
                <w:szCs w:val="24"/>
                <w:lang w:val="sr-Latn-CS"/>
              </w:rPr>
              <w:t>онуђача ван радног односа</w:t>
            </w:r>
            <w:r w:rsidRPr="009F5FB9">
              <w:rPr>
                <w:rFonts w:eastAsia="TimesNewRomanPS-BoldMT" w:cs="Arial"/>
                <w:bCs/>
                <w:color w:val="000000" w:themeColor="text1"/>
                <w:sz w:val="24"/>
                <w:szCs w:val="24"/>
                <w:lang w:val="sr-Cyrl-CS"/>
              </w:rPr>
              <w:t xml:space="preserve"> (</w:t>
            </w:r>
            <w:r w:rsidRPr="009F5FB9">
              <w:rPr>
                <w:rFonts w:eastAsia="TimesNewRomanPS-BoldMT" w:cs="Arial"/>
                <w:bCs/>
                <w:color w:val="000000" w:themeColor="text1"/>
                <w:sz w:val="24"/>
                <w:szCs w:val="24"/>
                <w:lang w:val="sr-Latn-CS"/>
              </w:rPr>
              <w:t>уговор мора бити важећи у тренутку подношења понуде и у току предвиђеног периода реализације предметн</w:t>
            </w:r>
            <w:r w:rsidRPr="009F5FB9">
              <w:rPr>
                <w:rFonts w:eastAsia="TimesNewRomanPS-BoldMT" w:cs="Arial"/>
                <w:bCs/>
                <w:color w:val="000000" w:themeColor="text1"/>
                <w:sz w:val="24"/>
                <w:szCs w:val="24"/>
                <w:lang w:val="sr-Cyrl-CS"/>
              </w:rPr>
              <w:t>е набавке</w:t>
            </w:r>
            <w:r w:rsidRPr="009F5FB9">
              <w:rPr>
                <w:rFonts w:eastAsia="TimesNewRomanPS-BoldMT" w:cs="Arial"/>
                <w:bCs/>
                <w:color w:val="000000" w:themeColor="text1"/>
                <w:sz w:val="24"/>
                <w:szCs w:val="24"/>
                <w:lang w:val="sr-Latn-CS"/>
              </w:rPr>
              <w:t xml:space="preserve">); </w:t>
            </w:r>
          </w:p>
          <w:p w14:paraId="4C7E7ABA" w14:textId="77777777" w:rsidR="00994B4B" w:rsidRPr="009F5FB9" w:rsidRDefault="00994B4B" w:rsidP="002F1EFC">
            <w:pPr>
              <w:numPr>
                <w:ilvl w:val="1"/>
                <w:numId w:val="24"/>
              </w:numPr>
              <w:tabs>
                <w:tab w:val="left" w:pos="993"/>
              </w:tabs>
              <w:suppressAutoHyphens/>
              <w:spacing w:before="0"/>
              <w:contextualSpacing/>
              <w:jc w:val="left"/>
              <w:rPr>
                <w:rFonts w:cs="Arial"/>
                <w:sz w:val="24"/>
                <w:szCs w:val="24"/>
                <w:lang w:val="sr-Cyrl-CS"/>
              </w:rPr>
            </w:pPr>
            <w:r w:rsidRPr="009F5FB9">
              <w:rPr>
                <w:rFonts w:cs="Arial"/>
                <w:sz w:val="24"/>
                <w:szCs w:val="24"/>
                <w:lang w:val="sr-Cyrl-CS"/>
              </w:rPr>
              <w:t xml:space="preserve">Лиценце Инжењерске коморе Србије са потврдама о важности </w:t>
            </w:r>
          </w:p>
          <w:p w14:paraId="2B371A52" w14:textId="77777777" w:rsidR="00175774" w:rsidRPr="003901FC" w:rsidRDefault="00994B4B" w:rsidP="002F1EFC">
            <w:pPr>
              <w:numPr>
                <w:ilvl w:val="1"/>
                <w:numId w:val="24"/>
              </w:numPr>
              <w:tabs>
                <w:tab w:val="left" w:pos="993"/>
              </w:tabs>
              <w:suppressAutoHyphens/>
              <w:spacing w:before="0"/>
              <w:rPr>
                <w:rFonts w:cs="Arial"/>
                <w:sz w:val="24"/>
                <w:szCs w:val="24"/>
                <w:lang w:val="sr-Cyrl-CS"/>
              </w:rPr>
            </w:pPr>
            <w:r w:rsidRPr="00173431">
              <w:rPr>
                <w:rFonts w:cs="Arial"/>
                <w:sz w:val="24"/>
                <w:szCs w:val="24"/>
                <w:lang w:val="sr-Cyrl-CS"/>
              </w:rPr>
              <w:t>Квалификациона структура чланова тима (запослених и ангажованих лица) који ће бити ангажовани у извршењу услуга које су предмет набавке</w:t>
            </w:r>
          </w:p>
          <w:p w14:paraId="088C88E8" w14:textId="126CDD4A" w:rsidR="003901FC" w:rsidRPr="003901FC" w:rsidRDefault="003901FC" w:rsidP="002F1EFC">
            <w:pPr>
              <w:numPr>
                <w:ilvl w:val="1"/>
                <w:numId w:val="24"/>
              </w:numPr>
              <w:tabs>
                <w:tab w:val="left" w:pos="993"/>
              </w:tabs>
              <w:suppressAutoHyphens/>
              <w:spacing w:before="0"/>
              <w:rPr>
                <w:rFonts w:cs="Arial"/>
                <w:sz w:val="24"/>
                <w:szCs w:val="24"/>
                <w:lang w:val="sr-Cyrl-CS"/>
              </w:rPr>
            </w:pPr>
            <w:r w:rsidRPr="003901FC">
              <w:rPr>
                <w:rFonts w:cs="Arial"/>
                <w:sz w:val="24"/>
                <w:szCs w:val="24"/>
                <w:lang w:val="sr-Cyrl-CS"/>
              </w:rPr>
              <w:t>Фотокопија дипломе за дипломираног економисту</w:t>
            </w:r>
          </w:p>
          <w:p w14:paraId="7BF99314" w14:textId="77777777" w:rsidR="00173431" w:rsidRPr="00173431" w:rsidRDefault="00173431" w:rsidP="00173431">
            <w:pPr>
              <w:tabs>
                <w:tab w:val="left" w:pos="993"/>
              </w:tabs>
              <w:suppressAutoHyphens/>
              <w:spacing w:before="0"/>
              <w:ind w:left="993"/>
              <w:rPr>
                <w:rFonts w:cs="Arial"/>
                <w:b/>
                <w:color w:val="00B0F0"/>
                <w:sz w:val="24"/>
                <w:szCs w:val="24"/>
                <w:u w:val="single"/>
              </w:rPr>
            </w:pPr>
          </w:p>
        </w:tc>
      </w:tr>
    </w:tbl>
    <w:p w14:paraId="1307D501" w14:textId="77777777" w:rsidR="00173431" w:rsidRDefault="00173431" w:rsidP="00B13CD3">
      <w:pPr>
        <w:spacing w:before="0"/>
        <w:rPr>
          <w:rFonts w:cs="Arial"/>
          <w:sz w:val="24"/>
          <w:szCs w:val="24"/>
          <w:lang w:eastAsia="zh-CN"/>
        </w:rPr>
      </w:pPr>
    </w:p>
    <w:p w14:paraId="2E8348DA" w14:textId="46248FC8"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994B4B">
        <w:rPr>
          <w:rFonts w:cs="Arial"/>
          <w:sz w:val="24"/>
          <w:szCs w:val="24"/>
          <w:lang w:val="sr-Cyrl-RS" w:eastAsia="zh-CN"/>
        </w:rPr>
        <w:t xml:space="preserve"> </w:t>
      </w:r>
      <w:r w:rsidR="003901FC">
        <w:rPr>
          <w:rFonts w:cs="Arial"/>
          <w:sz w:val="24"/>
          <w:szCs w:val="24"/>
          <w:lang w:val="sr-Cyrl-RS" w:eastAsia="zh-CN"/>
        </w:rPr>
        <w:t>7</w:t>
      </w:r>
      <w:r w:rsidR="00834B32">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 xml:space="preserve">овог </w:t>
      </w:r>
      <w:r w:rsidR="00DF470A">
        <w:rPr>
          <w:rFonts w:cs="Arial"/>
          <w:sz w:val="24"/>
          <w:szCs w:val="24"/>
          <w:lang w:val="sr-Cyrl-RS" w:eastAsia="zh-CN"/>
        </w:rPr>
        <w:t>О</w:t>
      </w:r>
      <w:r w:rsidR="00DF470A" w:rsidRPr="007F582B">
        <w:rPr>
          <w:rFonts w:cs="Arial"/>
          <w:sz w:val="24"/>
          <w:szCs w:val="24"/>
          <w:lang w:eastAsia="zh-CN"/>
        </w:rPr>
        <w:t>брасца</w:t>
      </w:r>
      <w:r w:rsidRPr="007F582B">
        <w:rPr>
          <w:rFonts w:cs="Arial"/>
          <w:sz w:val="24"/>
          <w:szCs w:val="24"/>
          <w:lang w:eastAsia="zh-CN"/>
        </w:rPr>
        <w:t>, биће одбијена као неприхватљива.</w:t>
      </w:r>
    </w:p>
    <w:p w14:paraId="7D8EA397"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6426D43C"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40A8EFB8"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2C012B3B"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3E4318D"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w:t>
      </w:r>
      <w:r w:rsidR="00B13CD3" w:rsidRPr="00DF470A">
        <w:rPr>
          <w:rFonts w:cs="Arial"/>
          <w:sz w:val="24"/>
          <w:szCs w:val="24"/>
          <w:lang w:eastAsia="zh-CN"/>
        </w:rPr>
        <w:t>Н</w:t>
      </w:r>
      <w:r w:rsidR="00B13CD3" w:rsidRPr="00EC5BB4">
        <w:rPr>
          <w:rFonts w:cs="Arial"/>
          <w:sz w:val="24"/>
          <w:szCs w:val="24"/>
          <w:lang w:eastAsia="zh-CN"/>
        </w:rPr>
        <w:t xml:space="preserve">аручилац може пре доношења одлуке о додели </w:t>
      </w:r>
      <w:r w:rsidR="00E448A6">
        <w:rPr>
          <w:rFonts w:cs="Arial"/>
          <w:sz w:val="24"/>
          <w:szCs w:val="24"/>
          <w:lang w:val="sr-Cyrl-RS" w:eastAsia="zh-CN"/>
        </w:rPr>
        <w:t>оквирног споразума</w:t>
      </w:r>
      <w:r w:rsidR="00B13CD3" w:rsidRPr="00EC5BB4">
        <w:rPr>
          <w:rFonts w:cs="Arial"/>
          <w:sz w:val="24"/>
          <w:szCs w:val="24"/>
          <w:lang w:eastAsia="zh-CN"/>
        </w:rPr>
        <w:t xml:space="preserve">, захтевати од понуђача, чија је понуда на основу извештаја </w:t>
      </w:r>
      <w:r w:rsidR="00B13CD3" w:rsidRPr="00EC5BB4">
        <w:rPr>
          <w:rFonts w:cs="Arial"/>
          <w:sz w:val="24"/>
          <w:szCs w:val="24"/>
          <w:lang w:eastAsia="zh-CN"/>
        </w:rPr>
        <w:lastRenderedPageBreak/>
        <w:t>комисије за јавну набавку оцењена као најповољнија да достави на увид оригинал или оверену копију свих или појединих доказа.</w:t>
      </w:r>
    </w:p>
    <w:p w14:paraId="244DD421"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8CFAAA9"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1D309D6"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82D1490"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447A862B"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14:paraId="2B79FFC1"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14:paraId="02556AAE"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2" w:history="1">
        <w:r w:rsidRPr="007F582B">
          <w:rPr>
            <w:rFonts w:cs="Arial"/>
            <w:sz w:val="24"/>
            <w:szCs w:val="24"/>
            <w:lang w:eastAsia="zh-CN"/>
          </w:rPr>
          <w:t>www.apr.gov.rs</w:t>
        </w:r>
      </w:hyperlink>
    </w:p>
    <w:p w14:paraId="21EA4757" w14:textId="77777777" w:rsidR="00173431" w:rsidRPr="00173431" w:rsidRDefault="00173431" w:rsidP="007F582B">
      <w:pPr>
        <w:spacing w:before="0"/>
        <w:ind w:firstLine="720"/>
        <w:rPr>
          <w:rFonts w:cs="Arial"/>
          <w:sz w:val="24"/>
          <w:szCs w:val="24"/>
          <w:lang w:eastAsia="zh-CN"/>
        </w:rPr>
      </w:pPr>
      <w:r>
        <w:rPr>
          <w:rFonts w:cs="Arial"/>
          <w:sz w:val="24"/>
          <w:szCs w:val="24"/>
          <w:lang w:val="sr-Cyrl-RS" w:eastAsia="zh-CN"/>
        </w:rPr>
        <w:t>3)</w:t>
      </w:r>
      <w:r>
        <w:rPr>
          <w:rFonts w:cs="Arial"/>
          <w:sz w:val="24"/>
          <w:szCs w:val="24"/>
          <w:lang w:eastAsia="zh-CN"/>
        </w:rPr>
        <w:t>nbs.rs</w:t>
      </w:r>
    </w:p>
    <w:p w14:paraId="33BF9BF1"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58CE3408"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9AEFBA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8FA4E2D" w14:textId="77777777" w:rsidR="00B13CD3" w:rsidRPr="00E271B3"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w:t>
      </w:r>
      <w:r w:rsidR="00B13CD3" w:rsidRPr="003032C8">
        <w:rPr>
          <w:rFonts w:cs="Arial"/>
          <w:sz w:val="24"/>
          <w:szCs w:val="24"/>
          <w:lang w:eastAsia="zh-CN"/>
        </w:rPr>
        <w:t xml:space="preserve">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3032C8">
        <w:rPr>
          <w:rFonts w:cs="Arial"/>
          <w:sz w:val="24"/>
          <w:szCs w:val="24"/>
          <w:lang w:eastAsia="zh-CN"/>
        </w:rPr>
        <w:t>З</w:t>
      </w:r>
      <w:r w:rsidR="007F582B" w:rsidRPr="00E271B3">
        <w:rPr>
          <w:rFonts w:cs="Arial"/>
          <w:sz w:val="24"/>
          <w:szCs w:val="24"/>
          <w:lang w:val="sr-Cyrl-RS" w:eastAsia="zh-CN"/>
        </w:rPr>
        <w:t>акона</w:t>
      </w:r>
      <w:r w:rsidR="00B13CD3" w:rsidRPr="00E271B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595F9E0" w14:textId="77777777" w:rsidR="00B13CD3" w:rsidRPr="00E271B3" w:rsidRDefault="00A50A82" w:rsidP="00B13CD3">
      <w:pPr>
        <w:spacing w:before="0"/>
        <w:rPr>
          <w:rFonts w:cs="Arial"/>
          <w:sz w:val="24"/>
          <w:szCs w:val="24"/>
          <w:lang w:val="sr-Cyrl-CS" w:eastAsia="zh-CN"/>
        </w:rPr>
      </w:pPr>
      <w:r w:rsidRPr="00E271B3">
        <w:rPr>
          <w:rFonts w:cs="Arial"/>
          <w:sz w:val="24"/>
          <w:szCs w:val="24"/>
          <w:lang w:eastAsia="zh-CN"/>
        </w:rPr>
        <w:t>9</w:t>
      </w:r>
      <w:r w:rsidR="00B13CD3" w:rsidRPr="00E271B3">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59FE4F0" w14:textId="77777777" w:rsidR="00BE7496" w:rsidRDefault="00BE7496" w:rsidP="00B13CD3">
      <w:pPr>
        <w:spacing w:before="0"/>
        <w:rPr>
          <w:rFonts w:cs="Arial"/>
          <w:color w:val="00B0F0"/>
          <w:sz w:val="24"/>
          <w:szCs w:val="24"/>
          <w:lang w:eastAsia="zh-CN"/>
        </w:rPr>
      </w:pPr>
    </w:p>
    <w:p w14:paraId="36F7C48B" w14:textId="77777777" w:rsidR="00B07AB3" w:rsidRDefault="00B07AB3" w:rsidP="00B13CD3">
      <w:pPr>
        <w:spacing w:before="0"/>
        <w:rPr>
          <w:rFonts w:cs="Arial"/>
          <w:color w:val="00B0F0"/>
          <w:sz w:val="24"/>
          <w:szCs w:val="24"/>
          <w:lang w:eastAsia="zh-CN"/>
        </w:rPr>
      </w:pPr>
    </w:p>
    <w:p w14:paraId="28EB156F" w14:textId="77777777" w:rsidR="00B07AB3" w:rsidRDefault="00B07AB3" w:rsidP="00B13CD3">
      <w:pPr>
        <w:spacing w:before="0"/>
        <w:rPr>
          <w:rFonts w:cs="Arial"/>
          <w:color w:val="00B0F0"/>
          <w:sz w:val="24"/>
          <w:szCs w:val="24"/>
          <w:lang w:eastAsia="zh-CN"/>
        </w:rPr>
      </w:pPr>
    </w:p>
    <w:p w14:paraId="5DA1FEE4" w14:textId="77777777" w:rsidR="00B07AB3" w:rsidRDefault="00B07AB3" w:rsidP="00B13CD3">
      <w:pPr>
        <w:spacing w:before="0"/>
        <w:rPr>
          <w:rFonts w:cs="Arial"/>
          <w:color w:val="00B0F0"/>
          <w:sz w:val="24"/>
          <w:szCs w:val="24"/>
          <w:lang w:eastAsia="zh-CN"/>
        </w:rPr>
      </w:pPr>
    </w:p>
    <w:p w14:paraId="2ABC5A2E" w14:textId="77777777" w:rsidR="00B07AB3" w:rsidRDefault="00B07AB3" w:rsidP="00B13CD3">
      <w:pPr>
        <w:spacing w:before="0"/>
        <w:rPr>
          <w:rFonts w:cs="Arial"/>
          <w:color w:val="00B0F0"/>
          <w:sz w:val="24"/>
          <w:szCs w:val="24"/>
          <w:lang w:eastAsia="zh-CN"/>
        </w:rPr>
      </w:pPr>
    </w:p>
    <w:p w14:paraId="16DC5906" w14:textId="77777777" w:rsidR="00B07AB3" w:rsidRDefault="00B07AB3" w:rsidP="00B13CD3">
      <w:pPr>
        <w:spacing w:before="0"/>
        <w:rPr>
          <w:rFonts w:cs="Arial"/>
          <w:color w:val="00B0F0"/>
          <w:sz w:val="24"/>
          <w:szCs w:val="24"/>
          <w:lang w:eastAsia="zh-CN"/>
        </w:rPr>
      </w:pPr>
    </w:p>
    <w:p w14:paraId="1E500B81" w14:textId="77777777" w:rsidR="00B07AB3" w:rsidRPr="00E271B3" w:rsidRDefault="00B07AB3" w:rsidP="00B13CD3">
      <w:pPr>
        <w:spacing w:before="0"/>
        <w:rPr>
          <w:rFonts w:cs="Arial"/>
          <w:color w:val="00B0F0"/>
          <w:sz w:val="24"/>
          <w:szCs w:val="24"/>
          <w:lang w:eastAsia="zh-CN"/>
        </w:rPr>
      </w:pPr>
    </w:p>
    <w:p w14:paraId="021E8782" w14:textId="77777777" w:rsidR="00322313" w:rsidRPr="003032C8" w:rsidRDefault="00322313" w:rsidP="002F1EFC">
      <w:pPr>
        <w:pStyle w:val="KDPodnaslov1"/>
        <w:numPr>
          <w:ilvl w:val="0"/>
          <w:numId w:val="15"/>
        </w:numPr>
        <w:spacing w:before="0"/>
        <w:rPr>
          <w:rFonts w:cs="Arial"/>
          <w:sz w:val="24"/>
          <w:szCs w:val="24"/>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1"/>
      <w:bookmarkEnd w:id="14"/>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271B3">
        <w:rPr>
          <w:rFonts w:cs="Arial"/>
          <w:sz w:val="24"/>
          <w:szCs w:val="24"/>
        </w:rPr>
        <w:lastRenderedPageBreak/>
        <w:t xml:space="preserve">КРИТЕРИЈУМ ЗА ДОДЕЛУ </w:t>
      </w:r>
      <w:bookmarkEnd w:id="190"/>
      <w:r w:rsidR="00173431">
        <w:rPr>
          <w:rFonts w:cs="Arial"/>
          <w:sz w:val="24"/>
          <w:szCs w:val="24"/>
          <w:lang w:val="sr-Cyrl-RS"/>
        </w:rPr>
        <w:t>УГОВОРА</w:t>
      </w:r>
    </w:p>
    <w:p w14:paraId="6841422B" w14:textId="77777777" w:rsidR="00964696" w:rsidRPr="00964696" w:rsidRDefault="00964696" w:rsidP="00964696">
      <w:pPr>
        <w:pStyle w:val="KDPodnaslov1"/>
        <w:spacing w:before="0"/>
        <w:ind w:left="720"/>
        <w:rPr>
          <w:rFonts w:cs="Arial"/>
          <w:sz w:val="24"/>
          <w:szCs w:val="24"/>
          <w:lang w:val="sr-Cyrl-RS"/>
        </w:rPr>
      </w:pPr>
    </w:p>
    <w:p w14:paraId="2A945174" w14:textId="77777777"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170593DA" w14:textId="77777777" w:rsidR="00964696"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14:paraId="03CD7119" w14:textId="77777777" w:rsidR="003901FC" w:rsidRPr="00994B4B" w:rsidRDefault="003901FC" w:rsidP="00964696">
      <w:pPr>
        <w:tabs>
          <w:tab w:val="left" w:pos="1134"/>
        </w:tabs>
        <w:spacing w:before="0"/>
        <w:rPr>
          <w:rFonts w:cs="Arial"/>
          <w:color w:val="000000" w:themeColor="text1"/>
          <w:sz w:val="24"/>
          <w:szCs w:val="24"/>
          <w:lang w:val="ru-RU"/>
        </w:rPr>
      </w:pPr>
    </w:p>
    <w:p w14:paraId="4EED2FFE" w14:textId="346F7408" w:rsidR="00621752" w:rsidRPr="00EC5BB4" w:rsidRDefault="005371CF" w:rsidP="005371CF">
      <w:pPr>
        <w:pStyle w:val="KDPodnaslov2"/>
        <w:spacing w:before="0"/>
        <w:jc w:val="both"/>
        <w:rPr>
          <w:rFonts w:cs="Arial"/>
          <w:sz w:val="24"/>
          <w:szCs w:val="24"/>
        </w:rPr>
      </w:pPr>
      <w:bookmarkStart w:id="196" w:name="_Toc441651548"/>
      <w:bookmarkStart w:id="197" w:name="_Toc442559886"/>
      <w:r>
        <w:rPr>
          <w:rFonts w:cs="Arial"/>
          <w:sz w:val="24"/>
          <w:szCs w:val="24"/>
          <w:lang w:val="sr-Cyrl-RS"/>
        </w:rPr>
        <w:t>5.</w:t>
      </w:r>
      <w:r w:rsidR="003901FC">
        <w:rPr>
          <w:rFonts w:cs="Arial"/>
          <w:sz w:val="24"/>
          <w:szCs w:val="24"/>
          <w:lang w:val="sr-Cyrl-RS"/>
        </w:rPr>
        <w:t>1</w:t>
      </w:r>
      <w:r>
        <w:rPr>
          <w:rFonts w:cs="Arial"/>
          <w:sz w:val="24"/>
          <w:szCs w:val="24"/>
          <w:lang w:val="sr-Cyrl-RS"/>
        </w:rPr>
        <w:t xml:space="preserve">. </w:t>
      </w:r>
      <w:r w:rsidR="00621752" w:rsidRPr="00EC5BB4">
        <w:rPr>
          <w:rFonts w:cs="Arial"/>
          <w:sz w:val="24"/>
          <w:szCs w:val="24"/>
        </w:rPr>
        <w:t>Резервни критеријум</w:t>
      </w:r>
      <w:bookmarkEnd w:id="196"/>
      <w:bookmarkEnd w:id="197"/>
    </w:p>
    <w:p w14:paraId="7C570F51" w14:textId="77777777" w:rsidR="006F1B4D" w:rsidRPr="00EC5BB4" w:rsidRDefault="006F1B4D" w:rsidP="006F1B4D">
      <w:pPr>
        <w:pStyle w:val="KDParagraf"/>
        <w:spacing w:before="0"/>
        <w:rPr>
          <w:rFonts w:cs="Arial"/>
          <w:i/>
          <w:color w:val="00B0F0"/>
          <w:sz w:val="24"/>
          <w:szCs w:val="24"/>
          <w:lang w:val="sr-Cyrl-CS"/>
        </w:rPr>
      </w:pPr>
    </w:p>
    <w:p w14:paraId="32F393C8" w14:textId="77777777" w:rsidR="00B830C2" w:rsidRDefault="00B830C2" w:rsidP="00B830C2">
      <w:pPr>
        <w:autoSpaceDE w:val="0"/>
        <w:autoSpaceDN w:val="0"/>
        <w:adjustRightInd w:val="0"/>
        <w:spacing w:before="0"/>
        <w:rPr>
          <w:rFonts w:cs="Arial"/>
          <w:b/>
          <w:sz w:val="24"/>
          <w:szCs w:val="24"/>
          <w:lang w:val="sr-Cyrl-RS"/>
        </w:rPr>
      </w:pPr>
      <w:r w:rsidRPr="003032C8">
        <w:rPr>
          <w:rFonts w:cs="Arial"/>
          <w:sz w:val="24"/>
          <w:szCs w:val="24"/>
        </w:rPr>
        <w:t>Уколико две или више понуда</w:t>
      </w:r>
      <w:r w:rsidR="005371CF">
        <w:rPr>
          <w:rFonts w:cs="Arial"/>
          <w:sz w:val="24"/>
          <w:szCs w:val="24"/>
          <w:lang w:val="sr-Cyrl-RS"/>
        </w:rPr>
        <w:t>, и након преговарања,</w:t>
      </w:r>
      <w:r w:rsidRPr="003032C8">
        <w:rPr>
          <w:rFonts w:cs="Arial"/>
          <w:sz w:val="24"/>
          <w:szCs w:val="24"/>
        </w:rPr>
        <w:t xml:space="preserve"> имају исту најнижу понуђену цену, као најповољнија биће изабрана понуда оног понуђача који је понудио </w:t>
      </w:r>
      <w:r w:rsidRPr="003032C8">
        <w:rPr>
          <w:rFonts w:cs="Arial"/>
          <w:b/>
          <w:sz w:val="24"/>
          <w:szCs w:val="24"/>
        </w:rPr>
        <w:t>краћи рок извршења услуге.</w:t>
      </w:r>
    </w:p>
    <w:p w14:paraId="45793526" w14:textId="77777777" w:rsidR="005371CF" w:rsidRPr="005371CF" w:rsidRDefault="005371CF" w:rsidP="00B830C2">
      <w:pPr>
        <w:autoSpaceDE w:val="0"/>
        <w:autoSpaceDN w:val="0"/>
        <w:adjustRightInd w:val="0"/>
        <w:spacing w:before="0"/>
        <w:rPr>
          <w:rFonts w:cs="Arial"/>
          <w:sz w:val="24"/>
          <w:szCs w:val="24"/>
          <w:lang w:val="sr-Cyrl-RS"/>
        </w:rPr>
      </w:pPr>
    </w:p>
    <w:p w14:paraId="55F8D64F" w14:textId="77777777" w:rsidR="00B830C2" w:rsidRDefault="00B830C2" w:rsidP="00B830C2">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64276EE" w14:textId="77777777" w:rsidR="005371CF" w:rsidRPr="003032C8" w:rsidRDefault="005371CF" w:rsidP="00B830C2">
      <w:pPr>
        <w:autoSpaceDE w:val="0"/>
        <w:autoSpaceDN w:val="0"/>
        <w:adjustRightInd w:val="0"/>
        <w:spacing w:before="0"/>
        <w:rPr>
          <w:rFonts w:cs="Arial"/>
          <w:sz w:val="24"/>
          <w:szCs w:val="24"/>
        </w:rPr>
      </w:pPr>
    </w:p>
    <w:p w14:paraId="7ED96751" w14:textId="77777777" w:rsidR="005371CF" w:rsidRDefault="00B830C2" w:rsidP="00C80E7B">
      <w:pPr>
        <w:spacing w:before="0"/>
        <w:rPr>
          <w:rFonts w:cs="Arial"/>
          <w:color w:val="FF0000"/>
          <w:sz w:val="24"/>
          <w:szCs w:val="24"/>
        </w:rPr>
      </w:pPr>
      <w:r w:rsidRPr="003032C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Pr>
          <w:rFonts w:cs="Arial"/>
          <w:sz w:val="24"/>
          <w:szCs w:val="24"/>
          <w:lang w:val="sr-Cyrl-RS"/>
        </w:rPr>
        <w:t>члан</w:t>
      </w:r>
      <w:r w:rsidRPr="003032C8">
        <w:rPr>
          <w:rFonts w:cs="Arial"/>
          <w:sz w:val="24"/>
          <w:szCs w:val="24"/>
        </w:rPr>
        <w:t xml:space="preserve"> Комисије извући само један папир. Понуђачу чији назив буде на извученом папиру биће додељен уговор  о јавној набавци</w:t>
      </w:r>
      <w:r w:rsidRPr="003032C8">
        <w:rPr>
          <w:rFonts w:cs="Arial"/>
          <w:color w:val="FF0000"/>
          <w:sz w:val="24"/>
          <w:szCs w:val="24"/>
        </w:rPr>
        <w:t>.</w:t>
      </w:r>
      <w:r w:rsidR="00C80E7B" w:rsidRPr="003032C8">
        <w:rPr>
          <w:rFonts w:cs="Arial"/>
          <w:color w:val="FF0000"/>
          <w:sz w:val="24"/>
          <w:szCs w:val="24"/>
        </w:rPr>
        <w:t xml:space="preserve"> </w:t>
      </w:r>
    </w:p>
    <w:p w14:paraId="755D8CFA" w14:textId="77777777" w:rsidR="005371CF" w:rsidRDefault="005371CF" w:rsidP="00C80E7B">
      <w:pPr>
        <w:spacing w:before="0"/>
        <w:rPr>
          <w:rFonts w:cs="Arial"/>
          <w:color w:val="FF0000"/>
          <w:sz w:val="24"/>
          <w:szCs w:val="24"/>
        </w:rPr>
      </w:pPr>
    </w:p>
    <w:p w14:paraId="20F64B15" w14:textId="77777777" w:rsidR="00C80E7B" w:rsidRDefault="00C80E7B" w:rsidP="00C80E7B">
      <w:pPr>
        <w:spacing w:before="0"/>
        <w:rPr>
          <w:rFonts w:cs="Arial"/>
          <w:sz w:val="24"/>
          <w:szCs w:val="24"/>
        </w:rPr>
      </w:pPr>
      <w:r w:rsidRPr="003032C8">
        <w:rPr>
          <w:rFonts w:cs="Arial"/>
          <w:sz w:val="24"/>
          <w:szCs w:val="24"/>
        </w:rPr>
        <w:t>Наручилац ће</w:t>
      </w:r>
      <w:r w:rsidRPr="003032C8">
        <w:rPr>
          <w:rFonts w:cs="Arial"/>
          <w:sz w:val="24"/>
          <w:szCs w:val="24"/>
          <w:lang w:val="sr-Cyrl-CS"/>
        </w:rPr>
        <w:t xml:space="preserve"> сачинити и</w:t>
      </w:r>
      <w:r w:rsidRPr="00BA652A">
        <w:rPr>
          <w:rFonts w:cs="Arial"/>
          <w:sz w:val="24"/>
          <w:szCs w:val="24"/>
        </w:rPr>
        <w:t xml:space="preserve"> доставити записник о спроведеном извлачењу путем жреба</w:t>
      </w:r>
      <w:r w:rsidRPr="00E271B3">
        <w:rPr>
          <w:rFonts w:cs="Arial"/>
          <w:sz w:val="24"/>
          <w:szCs w:val="24"/>
        </w:rPr>
        <w:t>.</w:t>
      </w:r>
    </w:p>
    <w:p w14:paraId="183FBAC2" w14:textId="77777777" w:rsidR="00D31C7C" w:rsidRPr="00E271B3" w:rsidRDefault="00D31C7C" w:rsidP="00C80E7B">
      <w:pPr>
        <w:spacing w:before="0"/>
        <w:rPr>
          <w:rFonts w:cs="Arial"/>
          <w:sz w:val="24"/>
          <w:szCs w:val="24"/>
        </w:rPr>
      </w:pPr>
    </w:p>
    <w:p w14:paraId="09F9916E" w14:textId="77777777" w:rsidR="00D31C7C" w:rsidRPr="00D31C7C" w:rsidRDefault="00D31C7C" w:rsidP="00D31C7C">
      <w:pPr>
        <w:autoSpaceDE w:val="0"/>
        <w:autoSpaceDN w:val="0"/>
        <w:adjustRightInd w:val="0"/>
        <w:spacing w:before="0"/>
        <w:rPr>
          <w:rFonts w:cs="Arial"/>
          <w:sz w:val="24"/>
          <w:szCs w:val="24"/>
        </w:rPr>
      </w:pPr>
      <w:r w:rsidRPr="00D31C7C">
        <w:rPr>
          <w:rFonts w:cs="Arial"/>
          <w:sz w:val="24"/>
          <w:szCs w:val="24"/>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464CCC07" w14:textId="77777777" w:rsidR="00D31C7C" w:rsidRPr="00D31C7C" w:rsidRDefault="00D31C7C" w:rsidP="00D31C7C">
      <w:pPr>
        <w:autoSpaceDE w:val="0"/>
        <w:autoSpaceDN w:val="0"/>
        <w:adjustRightInd w:val="0"/>
        <w:spacing w:before="0"/>
        <w:rPr>
          <w:rFonts w:cs="Arial"/>
          <w:sz w:val="24"/>
          <w:szCs w:val="24"/>
        </w:rPr>
      </w:pPr>
      <w:r w:rsidRPr="00D31C7C">
        <w:rPr>
          <w:rFonts w:cs="Arial"/>
          <w:sz w:val="24"/>
          <w:szCs w:val="24"/>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23AB2CA3" w14:textId="77777777" w:rsidR="0069089B" w:rsidRPr="0069089B" w:rsidRDefault="0069089B" w:rsidP="00B830C2">
      <w:pPr>
        <w:autoSpaceDE w:val="0"/>
        <w:autoSpaceDN w:val="0"/>
        <w:adjustRightInd w:val="0"/>
        <w:spacing w:before="0"/>
        <w:rPr>
          <w:rFonts w:cs="Arial"/>
          <w:color w:val="00B0F0"/>
          <w:sz w:val="24"/>
          <w:szCs w:val="24"/>
        </w:rPr>
      </w:pPr>
    </w:p>
    <w:p w14:paraId="78DC320B" w14:textId="77777777" w:rsidR="00BE7496" w:rsidRPr="00EC5BB4" w:rsidRDefault="008512C6" w:rsidP="002941C8">
      <w:pPr>
        <w:autoSpaceDE w:val="0"/>
        <w:autoSpaceDN w:val="0"/>
        <w:adjustRightInd w:val="0"/>
        <w:spacing w:before="0"/>
        <w:rPr>
          <w:rFonts w:eastAsia="TimesNewRomanPSMT" w:cs="Arial"/>
          <w:bCs/>
          <w:color w:val="00B0F0"/>
          <w:sz w:val="24"/>
          <w:szCs w:val="24"/>
        </w:rPr>
      </w:pPr>
      <w:r w:rsidRPr="00EC5BB4">
        <w:rPr>
          <w:rFonts w:eastAsia="TimesNewRomanPSMT" w:cs="Arial"/>
          <w:bCs/>
          <w:color w:val="00B0F0"/>
          <w:sz w:val="24"/>
          <w:szCs w:val="24"/>
        </w:rPr>
        <w:br w:type="page"/>
      </w:r>
    </w:p>
    <w:p w14:paraId="3278BF1E" w14:textId="77777777" w:rsidR="008D2B23" w:rsidRPr="00EC5BB4" w:rsidRDefault="00B830C2" w:rsidP="00B830C2">
      <w:pPr>
        <w:pStyle w:val="KDPodnaslov1"/>
        <w:spacing w:before="0"/>
        <w:ind w:left="360"/>
        <w:rPr>
          <w:rFonts w:cs="Arial"/>
          <w:sz w:val="24"/>
          <w:szCs w:val="24"/>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4"/>
    </w:p>
    <w:p w14:paraId="5D48A3C2" w14:textId="77777777" w:rsidR="00645F72" w:rsidRPr="00781B02" w:rsidRDefault="00645F72" w:rsidP="00781B02"/>
    <w:p w14:paraId="46BF3CB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и потребне податке о </w:t>
      </w:r>
      <w:r w:rsidRPr="00A475BC">
        <w:rPr>
          <w:rFonts w:cs="Arial"/>
          <w:sz w:val="24"/>
          <w:szCs w:val="24"/>
          <w:lang w:val="ru-RU"/>
        </w:rPr>
        <w:t>захтевима Наручиоца</w:t>
      </w:r>
      <w:r w:rsidRPr="00EC5BB4">
        <w:rPr>
          <w:rFonts w:cs="Arial"/>
          <w:sz w:val="24"/>
          <w:szCs w:val="24"/>
          <w:lang w:val="ru-RU"/>
        </w:rPr>
        <w:t xml:space="preserve"> у погледу садржине понуде, као и услове под којима се спроводи поступак избора најповољније понуде у поступку јавне набавке.</w:t>
      </w:r>
    </w:p>
    <w:p w14:paraId="3189204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4A74D67" w14:textId="77777777" w:rsidR="008D2B23" w:rsidRPr="00EC5BB4" w:rsidRDefault="008D2B23" w:rsidP="008D2B23">
      <w:pPr>
        <w:pStyle w:val="KDParagraf"/>
        <w:spacing w:before="0"/>
        <w:rPr>
          <w:rFonts w:cs="Arial"/>
          <w:sz w:val="24"/>
          <w:szCs w:val="24"/>
        </w:rPr>
      </w:pPr>
    </w:p>
    <w:p w14:paraId="515168EB" w14:textId="77777777" w:rsidR="008D2B23" w:rsidRPr="00EC5BB4" w:rsidRDefault="008D2B23" w:rsidP="002F1EFC">
      <w:pPr>
        <w:pStyle w:val="KDPodnaslov2"/>
        <w:numPr>
          <w:ilvl w:val="1"/>
          <w:numId w:val="21"/>
        </w:numPr>
        <w:spacing w:before="0"/>
        <w:jc w:val="both"/>
        <w:rPr>
          <w:rFonts w:cs="Arial"/>
          <w:sz w:val="24"/>
          <w:szCs w:val="24"/>
        </w:rPr>
      </w:pPr>
      <w:bookmarkStart w:id="205" w:name="_Toc441651577"/>
      <w:bookmarkStart w:id="206" w:name="_Toc442559888"/>
      <w:r w:rsidRPr="00EC5BB4">
        <w:rPr>
          <w:rFonts w:cs="Arial"/>
          <w:sz w:val="24"/>
          <w:szCs w:val="24"/>
        </w:rPr>
        <w:t>Језик на којем понуда мора бити састављена</w:t>
      </w:r>
      <w:bookmarkEnd w:id="205"/>
      <w:bookmarkEnd w:id="206"/>
    </w:p>
    <w:p w14:paraId="3B32ECFE"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31052969" w14:textId="01EE3DC9" w:rsidR="008D2B23" w:rsidRPr="00E271B3" w:rsidRDefault="008D2B23" w:rsidP="008D2B23">
      <w:pPr>
        <w:pStyle w:val="KDKomentar"/>
        <w:spacing w:before="0"/>
        <w:rPr>
          <w:rStyle w:val="StyleArial"/>
          <w:rFonts w:cs="Arial"/>
          <w:i w:val="0"/>
          <w:color w:val="000000" w:themeColor="text1"/>
        </w:rPr>
      </w:pPr>
      <w:r w:rsidRPr="00B830C2">
        <w:rPr>
          <w:rStyle w:val="StyleArial"/>
          <w:rFonts w:cs="Arial"/>
          <w:i w:val="0"/>
          <w:color w:val="000000" w:themeColor="text1"/>
        </w:rPr>
        <w:t xml:space="preserve">Прилози који чине саставни део понуде, достављају се на српском језику. Уколико је неки прилог (доказ или документ) на </w:t>
      </w:r>
      <w:r w:rsidR="00173E31">
        <w:rPr>
          <w:rStyle w:val="StyleArial"/>
          <w:rFonts w:cs="Arial"/>
          <w:i w:val="0"/>
          <w:color w:val="000000" w:themeColor="text1"/>
          <w:lang w:val="sr-Cyrl-RS"/>
        </w:rPr>
        <w:t>страном</w:t>
      </w:r>
      <w:r w:rsidRPr="00B830C2">
        <w:rPr>
          <w:rStyle w:val="StyleArial"/>
          <w:rFonts w:cs="Arial"/>
          <w:i w:val="0"/>
          <w:color w:val="000000" w:themeColor="text1"/>
        </w:rPr>
        <w:t xml:space="preserve"> језику, </w:t>
      </w:r>
      <w:r w:rsidR="00173E31">
        <w:rPr>
          <w:rStyle w:val="StyleArial"/>
          <w:rFonts w:cs="Arial"/>
          <w:i w:val="0"/>
          <w:color w:val="000000" w:themeColor="text1"/>
          <w:lang w:val="sr-Cyrl-RS"/>
        </w:rPr>
        <w:t>Наручилац задржава право да у фази стручне оцене понуда, од Понуђача</w:t>
      </w:r>
      <w:r w:rsidR="00173E31" w:rsidRPr="00A475BC">
        <w:rPr>
          <w:rStyle w:val="StyleArial"/>
          <w:rFonts w:cs="Arial"/>
          <w:i w:val="0"/>
          <w:color w:val="000000" w:themeColor="text1"/>
          <w:lang w:val="sr-Cyrl-RS"/>
        </w:rPr>
        <w:t>, тражи превод</w:t>
      </w:r>
      <w:r w:rsidRPr="00A475BC">
        <w:rPr>
          <w:rStyle w:val="StyleArial"/>
          <w:rFonts w:cs="Arial"/>
          <w:i w:val="0"/>
          <w:color w:val="000000" w:themeColor="text1"/>
        </w:rPr>
        <w:t>.</w:t>
      </w:r>
    </w:p>
    <w:p w14:paraId="2E125F30" w14:textId="77777777" w:rsidR="008D2B23" w:rsidRPr="00E271B3" w:rsidRDefault="008D2B23" w:rsidP="008D2B23">
      <w:pPr>
        <w:pStyle w:val="KDParagraf"/>
        <w:spacing w:before="0"/>
        <w:rPr>
          <w:rFonts w:cs="Arial"/>
          <w:sz w:val="24"/>
          <w:szCs w:val="24"/>
          <w:lang w:val="ru-RU" w:eastAsia="sr-Latn-CS"/>
        </w:rPr>
      </w:pPr>
    </w:p>
    <w:p w14:paraId="11DA7734" w14:textId="77777777" w:rsidR="008D2B23" w:rsidRPr="00E271B3" w:rsidRDefault="008D2B23" w:rsidP="002F1EFC">
      <w:pPr>
        <w:pStyle w:val="KDPodnaslov2"/>
        <w:numPr>
          <w:ilvl w:val="1"/>
          <w:numId w:val="21"/>
        </w:numPr>
        <w:spacing w:before="0"/>
        <w:jc w:val="both"/>
        <w:rPr>
          <w:rFonts w:cs="Arial"/>
          <w:sz w:val="24"/>
          <w:szCs w:val="24"/>
        </w:rPr>
      </w:pPr>
      <w:bookmarkStart w:id="207" w:name="_Toc441651578"/>
      <w:bookmarkStart w:id="208"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07"/>
      <w:bookmarkEnd w:id="208"/>
    </w:p>
    <w:p w14:paraId="051BB34D" w14:textId="77777777"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613B13" w:rsidRPr="00D31C7C">
        <w:rPr>
          <w:rFonts w:cs="Arial"/>
          <w:sz w:val="24"/>
          <w:szCs w:val="24"/>
          <w:lang w:val="ru-RU"/>
        </w:rPr>
        <w:t>По</w:t>
      </w:r>
      <w:r w:rsidR="00613B13" w:rsidRPr="003032C8">
        <w:rPr>
          <w:rFonts w:cs="Arial"/>
          <w:sz w:val="24"/>
          <w:szCs w:val="24"/>
          <w:lang w:val="ru-RU"/>
        </w:rPr>
        <w:t xml:space="preserve">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2BA474C"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F4DFC8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DDEA03" w14:textId="77777777" w:rsidR="008D2B23" w:rsidRPr="00B830C2" w:rsidRDefault="008D2B23" w:rsidP="008D2B23">
      <w:pPr>
        <w:pStyle w:val="KDKomentar"/>
        <w:spacing w:before="0"/>
        <w:rPr>
          <w:rFonts w:cs="Arial"/>
          <w:i w:val="0"/>
          <w:color w:val="000000" w:themeColor="text1"/>
          <w:sz w:val="24"/>
          <w:szCs w:val="24"/>
        </w:rPr>
      </w:pPr>
      <w:r w:rsidRPr="00B830C2">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567518E" w14:textId="58D85D49" w:rsidR="008D2B23"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w:t>
      </w:r>
      <w:r w:rsidR="00B830C2" w:rsidRPr="00B830C2">
        <w:rPr>
          <w:rFonts w:cs="Arial"/>
          <w:sz w:val="24"/>
          <w:szCs w:val="24"/>
          <w:lang w:val="ru-RU"/>
        </w:rPr>
        <w:t>Јавно предузеће „Електропривреда Србије“</w:t>
      </w:r>
      <w:r w:rsidR="00BC6EAF">
        <w:rPr>
          <w:rFonts w:cs="Arial"/>
          <w:sz w:val="24"/>
          <w:szCs w:val="24"/>
          <w:lang w:val="ru-RU"/>
        </w:rPr>
        <w:t xml:space="preserve"> Београд, </w:t>
      </w:r>
      <w:r w:rsidR="00B830C2" w:rsidRPr="00B830C2">
        <w:rPr>
          <w:rFonts w:cs="Arial"/>
          <w:sz w:val="24"/>
          <w:szCs w:val="24"/>
          <w:lang w:val="ru-RU"/>
        </w:rPr>
        <w:t xml:space="preserve"> Балканска бр.13, 11000 Београд, писарница - са назнаком: „Понуда за јавну набавку </w:t>
      </w:r>
      <w:r w:rsidR="00403855">
        <w:rPr>
          <w:rFonts w:cs="Arial"/>
          <w:sz w:val="24"/>
          <w:szCs w:val="24"/>
          <w:lang w:val="ru-RU"/>
        </w:rPr>
        <w:t>“</w:t>
      </w:r>
      <w:r w:rsidR="003901FC" w:rsidRPr="003901FC">
        <w:rPr>
          <w:rFonts w:cs="Arial"/>
          <w:b/>
          <w:sz w:val="24"/>
          <w:szCs w:val="24"/>
        </w:rPr>
        <w:t xml:space="preserve"> </w:t>
      </w:r>
      <w:r w:rsidR="003901FC" w:rsidRPr="00096EBF">
        <w:rPr>
          <w:rFonts w:cs="Arial"/>
          <w:b/>
          <w:sz w:val="24"/>
          <w:szCs w:val="24"/>
        </w:rPr>
        <w:t>Иновирање инвестиционо техничке документације за ХЕ О</w:t>
      </w:r>
      <w:r w:rsidR="003901FC" w:rsidRPr="00103D1B">
        <w:rPr>
          <w:rFonts w:cs="Arial"/>
          <w:b/>
          <w:sz w:val="24"/>
          <w:szCs w:val="24"/>
        </w:rPr>
        <w:t>д</w:t>
      </w:r>
      <w:r w:rsidR="00257766" w:rsidRPr="00103D1B">
        <w:rPr>
          <w:rFonts w:cs="Arial"/>
          <w:b/>
          <w:sz w:val="24"/>
          <w:szCs w:val="24"/>
          <w:lang w:val="sr-Cyrl-RS"/>
        </w:rPr>
        <w:t>о</w:t>
      </w:r>
      <w:r w:rsidR="003901FC" w:rsidRPr="00096EBF">
        <w:rPr>
          <w:rFonts w:cs="Arial"/>
          <w:b/>
          <w:sz w:val="24"/>
          <w:szCs w:val="24"/>
        </w:rPr>
        <w:t xml:space="preserve">ровци </w:t>
      </w:r>
      <w:r w:rsidR="00403855">
        <w:rPr>
          <w:rFonts w:cs="Arial"/>
          <w:sz w:val="24"/>
          <w:szCs w:val="24"/>
          <w:lang w:val="ru-RU"/>
        </w:rPr>
        <w:t>”</w:t>
      </w:r>
      <w:r w:rsidR="00B830C2" w:rsidRPr="00B830C2">
        <w:rPr>
          <w:rFonts w:cs="Arial"/>
          <w:sz w:val="24"/>
          <w:szCs w:val="24"/>
          <w:lang w:val="ru-RU"/>
        </w:rPr>
        <w:t xml:space="preserve">- Јавна набавка број </w:t>
      </w:r>
      <w:r w:rsidR="00866440">
        <w:rPr>
          <w:rFonts w:cs="Arial"/>
          <w:b/>
          <w:sz w:val="24"/>
          <w:szCs w:val="24"/>
        </w:rPr>
        <w:t>ЈН/1000/0</w:t>
      </w:r>
      <w:r w:rsidR="003901FC">
        <w:rPr>
          <w:rFonts w:cs="Arial"/>
          <w:b/>
          <w:sz w:val="24"/>
          <w:szCs w:val="24"/>
          <w:lang w:val="sr-Cyrl-RS"/>
        </w:rPr>
        <w:t>378</w:t>
      </w:r>
      <w:r w:rsidR="00866440">
        <w:rPr>
          <w:rFonts w:cs="Arial"/>
          <w:b/>
          <w:sz w:val="24"/>
          <w:szCs w:val="24"/>
        </w:rPr>
        <w:t>/201</w:t>
      </w:r>
      <w:r w:rsidR="00052A28">
        <w:rPr>
          <w:rFonts w:cs="Arial"/>
          <w:b/>
          <w:sz w:val="24"/>
          <w:szCs w:val="24"/>
          <w:lang w:val="sr-Cyrl-RS"/>
        </w:rPr>
        <w:t>7</w:t>
      </w:r>
      <w:r w:rsidR="00B830C2" w:rsidRPr="00B830C2">
        <w:rPr>
          <w:rFonts w:cs="Arial"/>
          <w:sz w:val="24"/>
          <w:szCs w:val="24"/>
          <w:lang w:val="ru-RU"/>
        </w:rPr>
        <w:t xml:space="preserve"> - НЕ ОТВАРАТИ“. </w:t>
      </w:r>
      <w:r w:rsidRPr="00EC5BB4">
        <w:rPr>
          <w:rFonts w:cs="Arial"/>
          <w:sz w:val="24"/>
          <w:szCs w:val="24"/>
          <w:lang w:val="ru-RU"/>
        </w:rPr>
        <w:t xml:space="preserve"> </w:t>
      </w:r>
    </w:p>
    <w:p w14:paraId="2F4209E5" w14:textId="77777777" w:rsidR="00173E31" w:rsidRPr="00173E31" w:rsidRDefault="00173E31" w:rsidP="00173E31">
      <w:pPr>
        <w:rPr>
          <w:rFonts w:cs="Arial"/>
          <w:sz w:val="24"/>
          <w:szCs w:val="24"/>
          <w:u w:val="single"/>
        </w:rPr>
      </w:pPr>
      <w:r w:rsidRPr="00173E31">
        <w:rPr>
          <w:rFonts w:cs="Arial"/>
          <w:sz w:val="24"/>
          <w:szCs w:val="24"/>
          <w:u w:val="single"/>
        </w:rPr>
        <w:t>Понуђач у затвореној и запечаћеној коверти, уз писану понуду, доставља и CD или USB са понудом у PDF формату.</w:t>
      </w:r>
    </w:p>
    <w:p w14:paraId="66283339" w14:textId="77777777" w:rsidR="00173E31" w:rsidRPr="00EC5BB4" w:rsidRDefault="00173E31" w:rsidP="008D2B23">
      <w:pPr>
        <w:pStyle w:val="KDParagraf"/>
        <w:spacing w:before="0"/>
        <w:rPr>
          <w:rFonts w:cs="Arial"/>
          <w:sz w:val="24"/>
          <w:szCs w:val="24"/>
          <w:lang w:val="ru-RU"/>
        </w:rPr>
      </w:pPr>
    </w:p>
    <w:p w14:paraId="67B06D9B"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669B5E9"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lastRenderedPageBreak/>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5074AD58"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72AF2FE"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5B8D4F0"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ECDCCCA" w14:textId="77777777" w:rsidR="00613B13" w:rsidRDefault="00613B13" w:rsidP="00613B13">
      <w:pPr>
        <w:tabs>
          <w:tab w:val="left" w:pos="284"/>
          <w:tab w:val="left" w:pos="330"/>
        </w:tabs>
        <w:ind w:left="284"/>
        <w:rPr>
          <w:rFonts w:eastAsia="TimesNewRomanPSMT" w:cs="Arial"/>
          <w:bCs/>
          <w:lang w:val="sr-Cyrl-RS"/>
        </w:rPr>
      </w:pPr>
    </w:p>
    <w:p w14:paraId="08360D72" w14:textId="77777777" w:rsidR="008D2B23" w:rsidRPr="00EC5BB4" w:rsidRDefault="008D2B23" w:rsidP="002F1EFC">
      <w:pPr>
        <w:pStyle w:val="KDPodnaslov2"/>
        <w:numPr>
          <w:ilvl w:val="1"/>
          <w:numId w:val="21"/>
        </w:numPr>
        <w:spacing w:before="0"/>
        <w:jc w:val="both"/>
        <w:rPr>
          <w:rFonts w:cs="Arial"/>
          <w:sz w:val="24"/>
          <w:szCs w:val="24"/>
        </w:rPr>
      </w:pPr>
      <w:bookmarkStart w:id="209" w:name="_Toc441651579"/>
      <w:bookmarkStart w:id="210" w:name="_Toc442559890"/>
      <w:r w:rsidRPr="00EC5BB4">
        <w:rPr>
          <w:rFonts w:cs="Arial"/>
          <w:sz w:val="24"/>
          <w:szCs w:val="24"/>
        </w:rPr>
        <w:t>Обавезна садржина понуде</w:t>
      </w:r>
      <w:bookmarkEnd w:id="209"/>
      <w:bookmarkEnd w:id="210"/>
    </w:p>
    <w:p w14:paraId="1CAE7A66" w14:textId="77777777" w:rsidR="00B830C2" w:rsidRPr="00BA652A" w:rsidRDefault="00B830C2" w:rsidP="00052A28">
      <w:pPr>
        <w:pStyle w:val="KDParagraf"/>
        <w:spacing w:before="0"/>
        <w:rPr>
          <w:rFonts w:cs="Arial"/>
          <w:sz w:val="24"/>
          <w:szCs w:val="24"/>
        </w:rPr>
      </w:pPr>
      <w:r w:rsidRPr="00B830C2">
        <w:rPr>
          <w:rFonts w:cs="Arial"/>
          <w:sz w:val="24"/>
          <w:szCs w:val="24"/>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6C9A666E"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понуђачу“, ако наступа самостално и у случају да наступа у заједничкој понуди за Лидера-носиоца посла;</w:t>
      </w:r>
    </w:p>
    <w:p w14:paraId="7A587FD2"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14:paraId="302C90DA"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подизвођачу“, ако понуђач наступа са подизвођачем, за сваког подизвођача;</w:t>
      </w:r>
    </w:p>
    <w:p w14:paraId="38BDD4E3"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„Образац понуде“;</w:t>
      </w:r>
    </w:p>
    <w:p w14:paraId="659CCC33"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Изјаве у складу са чланом 75. став 2. Закона;</w:t>
      </w:r>
    </w:p>
    <w:p w14:paraId="4B52A229"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„Изјава о независној понуди“;</w:t>
      </w:r>
    </w:p>
    <w:p w14:paraId="3C23CC5F" w14:textId="77777777" w:rsidR="00B830C2" w:rsidRPr="00B830C2" w:rsidRDefault="00B830C2" w:rsidP="00B830C2">
      <w:pPr>
        <w:pStyle w:val="KDNabrajanje"/>
        <w:rPr>
          <w:rFonts w:cs="Arial"/>
          <w:sz w:val="24"/>
          <w:szCs w:val="24"/>
          <w:lang w:bidi="en-US"/>
        </w:rPr>
      </w:pPr>
      <w:r w:rsidRPr="00B830C2">
        <w:rPr>
          <w:rFonts w:cs="Arial"/>
          <w:sz w:val="24"/>
          <w:szCs w:val="24"/>
          <w:lang w:bidi="en-US"/>
        </w:rPr>
        <w:t xml:space="preserve">попуњен, потписан и печатом оверен образац „Структура цене; </w:t>
      </w:r>
    </w:p>
    <w:p w14:paraId="44642B4F" w14:textId="77777777" w:rsidR="00B830C2" w:rsidRPr="00B830C2" w:rsidRDefault="00B830C2" w:rsidP="00B830C2">
      <w:pPr>
        <w:pStyle w:val="KDNabrajanje"/>
        <w:rPr>
          <w:rFonts w:cs="Arial"/>
          <w:sz w:val="24"/>
          <w:szCs w:val="24"/>
          <w:lang w:bidi="en-US"/>
        </w:rPr>
      </w:pPr>
      <w:r w:rsidRPr="00B830C2">
        <w:rPr>
          <w:rFonts w:cs="Arial"/>
          <w:sz w:val="24"/>
          <w:szCs w:val="24"/>
          <w:lang w:bidi="en-US"/>
        </w:rPr>
        <w:t xml:space="preserve">попуњен, потписан и печатом оверен „Образац трошкова припреме понуде“ по потреби, по потреби; </w:t>
      </w:r>
    </w:p>
    <w:p w14:paraId="51DE4486"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p>
    <w:p w14:paraId="56F7A5D1" w14:textId="77777777" w:rsidR="00052A28" w:rsidRDefault="00B830C2" w:rsidP="00B830C2">
      <w:pPr>
        <w:pStyle w:val="KDNabrajanje"/>
        <w:rPr>
          <w:rFonts w:cs="Arial"/>
          <w:sz w:val="24"/>
          <w:szCs w:val="24"/>
          <w:lang w:bidi="en-US"/>
        </w:rPr>
      </w:pPr>
      <w:r w:rsidRPr="00B830C2">
        <w:rPr>
          <w:rFonts w:cs="Arial"/>
          <w:sz w:val="24"/>
          <w:szCs w:val="24"/>
          <w:lang w:bidi="en-US"/>
        </w:rPr>
        <w:lastRenderedPageBreak/>
        <w:t xml:space="preserve">попуњен, потписан и печатом оверен образац „Референтна листа понуђача“ </w:t>
      </w:r>
    </w:p>
    <w:p w14:paraId="75A1144C"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„Потврда о референтним услугама понуђача“, издате понуђачу од стране претходних наручилаца</w:t>
      </w:r>
    </w:p>
    <w:p w14:paraId="3F948B7D" w14:textId="77777777" w:rsidR="00B830C2" w:rsidRPr="00B830C2" w:rsidRDefault="00B830C2" w:rsidP="00B830C2">
      <w:pPr>
        <w:pStyle w:val="KDNabrajanje"/>
        <w:rPr>
          <w:rFonts w:cs="Arial"/>
          <w:sz w:val="24"/>
          <w:szCs w:val="24"/>
          <w:lang w:bidi="en-US"/>
        </w:rPr>
      </w:pPr>
      <w:r w:rsidRPr="00B830C2">
        <w:rPr>
          <w:rFonts w:cs="Arial"/>
          <w:sz w:val="24"/>
          <w:szCs w:val="24"/>
          <w:lang w:bidi="en-US"/>
        </w:rPr>
        <w:t xml:space="preserve">потписан и оверен образац „Модел уговора“ </w:t>
      </w:r>
    </w:p>
    <w:p w14:paraId="40B81932"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потписан и печатом оверен образац „Модел уговора о чувању пословне тајне и поверљивих информација“;</w:t>
      </w:r>
    </w:p>
    <w:p w14:paraId="71AB6462"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докази одређени тачком 6.9 или 6.10 овог упутства у случају да понуђач подноси понуду са подизвођачем или заједничку понуду подноси група понуђача;</w:t>
      </w:r>
    </w:p>
    <w:p w14:paraId="5736FFE8" w14:textId="77777777" w:rsidR="00B830C2" w:rsidRDefault="00B830C2" w:rsidP="00B830C2">
      <w:pPr>
        <w:pStyle w:val="KDNabrajanje"/>
        <w:rPr>
          <w:rFonts w:cs="Arial"/>
          <w:sz w:val="24"/>
          <w:szCs w:val="24"/>
          <w:lang w:bidi="en-US"/>
        </w:rPr>
      </w:pPr>
      <w:r w:rsidRPr="00B830C2">
        <w:rPr>
          <w:rFonts w:cs="Arial"/>
          <w:sz w:val="24"/>
          <w:szCs w:val="24"/>
          <w:lang w:bidi="en-US"/>
        </w:rPr>
        <w:t xml:space="preserve">докази и изјаве о испуњености из члана 75. и 76. Закона у складу са чланом 77. Закон и Одељком 4. конкурсне документације </w:t>
      </w:r>
    </w:p>
    <w:p w14:paraId="615908A3" w14:textId="4161F607" w:rsidR="00173E31" w:rsidRPr="00173E31" w:rsidRDefault="00173E31" w:rsidP="00173E31">
      <w:pPr>
        <w:pStyle w:val="KDNabrajanje"/>
        <w:rPr>
          <w:sz w:val="24"/>
          <w:szCs w:val="24"/>
        </w:rPr>
      </w:pPr>
      <w:r w:rsidRPr="00173E31">
        <w:rPr>
          <w:sz w:val="24"/>
          <w:szCs w:val="24"/>
        </w:rPr>
        <w:t>CD или USB са понудом у PDF формату.</w:t>
      </w:r>
    </w:p>
    <w:p w14:paraId="74044E4E" w14:textId="77777777" w:rsidR="00EE070C" w:rsidRPr="00F15529" w:rsidRDefault="00EE070C" w:rsidP="00EE070C">
      <w:pPr>
        <w:pStyle w:val="KDNabrajanje"/>
        <w:numPr>
          <w:ilvl w:val="0"/>
          <w:numId w:val="0"/>
        </w:numPr>
        <w:spacing w:before="0"/>
        <w:ind w:left="270"/>
        <w:rPr>
          <w:rFonts w:cs="Arial"/>
          <w:color w:val="00B0F0"/>
          <w:sz w:val="24"/>
          <w:szCs w:val="24"/>
        </w:rPr>
      </w:pPr>
    </w:p>
    <w:p w14:paraId="643CFD2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2C95E2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22C9CA2" w14:textId="77777777" w:rsidR="008D2B23" w:rsidRPr="00EC5BB4" w:rsidRDefault="008D2B23" w:rsidP="008D2B23">
      <w:pPr>
        <w:pStyle w:val="KDParagraf"/>
        <w:spacing w:before="0"/>
        <w:rPr>
          <w:rFonts w:eastAsia="TimesNewRomanPS-BoldMT" w:cs="Arial"/>
          <w:bCs/>
          <w:color w:val="000000"/>
          <w:sz w:val="24"/>
          <w:szCs w:val="24"/>
          <w:lang w:val="ru-RU"/>
        </w:rPr>
      </w:pPr>
    </w:p>
    <w:p w14:paraId="1481D6BC" w14:textId="3D91A026" w:rsidR="008D2B23" w:rsidRPr="00EC5BB4" w:rsidRDefault="009B6CFC" w:rsidP="002F1EFC">
      <w:pPr>
        <w:pStyle w:val="KDPodnaslov2"/>
        <w:numPr>
          <w:ilvl w:val="1"/>
          <w:numId w:val="21"/>
        </w:numPr>
        <w:spacing w:before="0"/>
        <w:jc w:val="both"/>
        <w:rPr>
          <w:rFonts w:cs="Arial"/>
          <w:sz w:val="24"/>
          <w:szCs w:val="24"/>
        </w:rPr>
      </w:pPr>
      <w:bookmarkStart w:id="211" w:name="_Toc441651580"/>
      <w:bookmarkStart w:id="212" w:name="_Toc442559891"/>
      <w:r>
        <w:rPr>
          <w:rFonts w:cs="Arial"/>
          <w:sz w:val="24"/>
          <w:szCs w:val="24"/>
          <w:lang w:val="sr-Cyrl-RS"/>
        </w:rPr>
        <w:t xml:space="preserve"> </w:t>
      </w:r>
      <w:r w:rsidR="003C4E60">
        <w:rPr>
          <w:rFonts w:cs="Arial"/>
          <w:sz w:val="24"/>
          <w:szCs w:val="24"/>
          <w:lang w:val="sr-Cyrl-RS"/>
        </w:rPr>
        <w:t>П</w:t>
      </w:r>
      <w:r w:rsidR="003901FC">
        <w:rPr>
          <w:rFonts w:cs="Arial"/>
          <w:sz w:val="24"/>
          <w:szCs w:val="24"/>
        </w:rPr>
        <w:t xml:space="preserve">одношење и </w:t>
      </w:r>
      <w:r w:rsidR="008D2B23" w:rsidRPr="00EC5BB4">
        <w:rPr>
          <w:rFonts w:cs="Arial"/>
          <w:sz w:val="24"/>
          <w:szCs w:val="24"/>
        </w:rPr>
        <w:t>отварање понуда</w:t>
      </w:r>
      <w:bookmarkEnd w:id="211"/>
      <w:bookmarkEnd w:id="212"/>
      <w:r w:rsidR="00052A28">
        <w:rPr>
          <w:rFonts w:cs="Arial"/>
          <w:sz w:val="24"/>
          <w:szCs w:val="24"/>
          <w:lang w:val="sr-Cyrl-RS"/>
        </w:rPr>
        <w:t xml:space="preserve"> </w:t>
      </w:r>
    </w:p>
    <w:p w14:paraId="5417A2A4"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29C75E32" w14:textId="77777777" w:rsidR="00B830C2" w:rsidRDefault="008D2B23" w:rsidP="00B830C2">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0757E3A" w14:textId="77777777" w:rsidR="00FC355A" w:rsidRPr="00B830C2" w:rsidRDefault="00B830C2" w:rsidP="00B830C2">
      <w:pPr>
        <w:pStyle w:val="KDParagraf"/>
        <w:spacing w:before="0"/>
        <w:rPr>
          <w:rFonts w:cs="Arial"/>
          <w:sz w:val="24"/>
          <w:szCs w:val="24"/>
          <w:lang w:val="sr-Cyrl-CS"/>
        </w:rPr>
      </w:pPr>
      <w:r w:rsidRPr="00B830C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14:paraId="16785DA6"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2AD7655"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73A16A3A" w14:textId="77777777" w:rsidR="008D2B23"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6B99E02" w14:textId="77777777" w:rsidR="003901FC" w:rsidRPr="00EC5BB4" w:rsidRDefault="003901FC" w:rsidP="008D2B23">
      <w:pPr>
        <w:pStyle w:val="KDParagraf"/>
        <w:spacing w:before="0"/>
        <w:rPr>
          <w:rFonts w:cs="Arial"/>
          <w:sz w:val="24"/>
          <w:szCs w:val="24"/>
        </w:rPr>
      </w:pPr>
    </w:p>
    <w:p w14:paraId="6F5B83B3" w14:textId="77777777" w:rsidR="008D2B23" w:rsidRPr="00EC5BB4" w:rsidRDefault="008D2B23" w:rsidP="002F1EFC">
      <w:pPr>
        <w:pStyle w:val="KDPodnaslov2"/>
        <w:numPr>
          <w:ilvl w:val="1"/>
          <w:numId w:val="21"/>
        </w:numPr>
        <w:spacing w:before="0"/>
        <w:jc w:val="both"/>
        <w:rPr>
          <w:rFonts w:cs="Arial"/>
          <w:sz w:val="24"/>
          <w:szCs w:val="24"/>
        </w:rPr>
      </w:pPr>
      <w:bookmarkStart w:id="213" w:name="_Toc441651581"/>
      <w:bookmarkStart w:id="214" w:name="_Toc442559892"/>
      <w:r w:rsidRPr="00EC5BB4">
        <w:rPr>
          <w:rFonts w:cs="Arial"/>
          <w:sz w:val="24"/>
          <w:szCs w:val="24"/>
        </w:rPr>
        <w:t>Начин подношења понуде</w:t>
      </w:r>
      <w:bookmarkEnd w:id="213"/>
      <w:bookmarkEnd w:id="214"/>
    </w:p>
    <w:p w14:paraId="24D84C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9039E2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AD66B26"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ED960C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619EB0"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0117FDC" w14:textId="77777777" w:rsidR="008D2B23" w:rsidRPr="00EC5BB4" w:rsidRDefault="008D2B23" w:rsidP="008D2B23">
      <w:pPr>
        <w:pStyle w:val="KDParagraf"/>
        <w:spacing w:before="0"/>
        <w:rPr>
          <w:rFonts w:cs="Arial"/>
          <w:sz w:val="24"/>
          <w:szCs w:val="24"/>
        </w:rPr>
      </w:pPr>
    </w:p>
    <w:p w14:paraId="2A62DE0F" w14:textId="77777777" w:rsidR="008D2B23" w:rsidRPr="00EC5BB4" w:rsidRDefault="008D2B23" w:rsidP="002F1EFC">
      <w:pPr>
        <w:pStyle w:val="KDPodnaslov2"/>
        <w:numPr>
          <w:ilvl w:val="1"/>
          <w:numId w:val="21"/>
        </w:numPr>
        <w:spacing w:before="0"/>
        <w:jc w:val="both"/>
        <w:rPr>
          <w:rFonts w:cs="Arial"/>
          <w:sz w:val="24"/>
          <w:szCs w:val="24"/>
        </w:rPr>
      </w:pPr>
      <w:bookmarkStart w:id="215" w:name="_Toc441651582"/>
      <w:bookmarkStart w:id="216" w:name="_Toc442559893"/>
      <w:r w:rsidRPr="00EC5BB4">
        <w:rPr>
          <w:rFonts w:cs="Arial"/>
          <w:sz w:val="24"/>
          <w:szCs w:val="24"/>
        </w:rPr>
        <w:t>Измена, допуна и опозив понуде</w:t>
      </w:r>
      <w:bookmarkEnd w:id="215"/>
      <w:bookmarkEnd w:id="216"/>
    </w:p>
    <w:p w14:paraId="2DEDB5B3" w14:textId="061DD1FE" w:rsidR="00B830C2" w:rsidRPr="00103D1B" w:rsidRDefault="00B830C2" w:rsidP="00B830C2">
      <w:pPr>
        <w:pStyle w:val="KDKomentar"/>
        <w:spacing w:before="0"/>
        <w:rPr>
          <w:rFonts w:cs="Arial"/>
          <w:i w:val="0"/>
          <w:color w:val="auto"/>
          <w:sz w:val="24"/>
          <w:szCs w:val="24"/>
        </w:rPr>
      </w:pPr>
      <w:r w:rsidRPr="00B830C2">
        <w:rPr>
          <w:rFonts w:cs="Arial"/>
          <w:i w:val="0"/>
          <w:color w:val="auto"/>
          <w:sz w:val="24"/>
          <w:szCs w:val="24"/>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03855">
        <w:rPr>
          <w:rFonts w:cs="Arial"/>
          <w:i w:val="0"/>
          <w:color w:val="auto"/>
          <w:sz w:val="24"/>
          <w:szCs w:val="24"/>
        </w:rPr>
        <w:t>“</w:t>
      </w:r>
      <w:r w:rsidR="003901FC" w:rsidRPr="003901FC">
        <w:rPr>
          <w:rFonts w:cs="Arial"/>
          <w:i w:val="0"/>
          <w:color w:val="auto"/>
          <w:sz w:val="24"/>
          <w:szCs w:val="24"/>
        </w:rPr>
        <w:t xml:space="preserve"> Иновирање инвестиционо техничке документације за ХЕ </w:t>
      </w:r>
      <w:r w:rsidR="003901FC" w:rsidRPr="00103D1B">
        <w:rPr>
          <w:rFonts w:cs="Arial"/>
          <w:i w:val="0"/>
          <w:color w:val="auto"/>
          <w:sz w:val="24"/>
          <w:szCs w:val="24"/>
        </w:rPr>
        <w:t>Од</w:t>
      </w:r>
      <w:r w:rsidR="007049EA" w:rsidRPr="00103D1B">
        <w:rPr>
          <w:rFonts w:cs="Arial"/>
          <w:i w:val="0"/>
          <w:color w:val="auto"/>
          <w:sz w:val="24"/>
          <w:szCs w:val="24"/>
          <w:lang w:val="sr-Cyrl-RS"/>
        </w:rPr>
        <w:t>о</w:t>
      </w:r>
      <w:r w:rsidR="003901FC" w:rsidRPr="00103D1B">
        <w:rPr>
          <w:rFonts w:cs="Arial"/>
          <w:i w:val="0"/>
          <w:color w:val="auto"/>
          <w:sz w:val="24"/>
          <w:szCs w:val="24"/>
        </w:rPr>
        <w:t xml:space="preserve">ровци </w:t>
      </w:r>
      <w:r w:rsidR="00403855" w:rsidRPr="00103D1B">
        <w:rPr>
          <w:rFonts w:cs="Arial"/>
          <w:i w:val="0"/>
          <w:color w:val="auto"/>
          <w:sz w:val="24"/>
          <w:szCs w:val="24"/>
        </w:rPr>
        <w:t>”</w:t>
      </w:r>
      <w:r w:rsidRPr="00103D1B">
        <w:rPr>
          <w:rFonts w:cs="Arial"/>
          <w:i w:val="0"/>
          <w:color w:val="auto"/>
          <w:sz w:val="24"/>
          <w:szCs w:val="24"/>
        </w:rPr>
        <w:t xml:space="preserve">- Јавна набавка број </w:t>
      </w:r>
      <w:r w:rsidR="00866440" w:rsidRPr="00103D1B">
        <w:rPr>
          <w:rFonts w:cs="Arial"/>
          <w:i w:val="0"/>
          <w:color w:val="auto"/>
          <w:sz w:val="24"/>
          <w:szCs w:val="24"/>
        </w:rPr>
        <w:t>ЈН/1000/0</w:t>
      </w:r>
      <w:r w:rsidR="003901FC" w:rsidRPr="00103D1B">
        <w:rPr>
          <w:rFonts w:cs="Arial"/>
          <w:i w:val="0"/>
          <w:color w:val="auto"/>
          <w:sz w:val="24"/>
          <w:szCs w:val="24"/>
          <w:lang w:val="sr-Cyrl-RS"/>
        </w:rPr>
        <w:t>378</w:t>
      </w:r>
      <w:r w:rsidR="00866440" w:rsidRPr="00103D1B">
        <w:rPr>
          <w:rFonts w:cs="Arial"/>
          <w:i w:val="0"/>
          <w:color w:val="auto"/>
          <w:sz w:val="24"/>
          <w:szCs w:val="24"/>
        </w:rPr>
        <w:t>/201</w:t>
      </w:r>
      <w:r w:rsidR="0035737E" w:rsidRPr="00103D1B">
        <w:rPr>
          <w:rFonts w:cs="Arial"/>
          <w:i w:val="0"/>
          <w:color w:val="auto"/>
          <w:sz w:val="24"/>
          <w:szCs w:val="24"/>
          <w:lang w:val="sr-Cyrl-RS"/>
        </w:rPr>
        <w:t>7</w:t>
      </w:r>
      <w:r w:rsidRPr="00103D1B">
        <w:rPr>
          <w:rFonts w:cs="Arial"/>
          <w:i w:val="0"/>
          <w:color w:val="auto"/>
          <w:sz w:val="24"/>
          <w:szCs w:val="24"/>
        </w:rPr>
        <w:t xml:space="preserve"> – НЕ ОТВАРАТИ“.</w:t>
      </w:r>
    </w:p>
    <w:p w14:paraId="13605C1D" w14:textId="77777777" w:rsidR="00B830C2" w:rsidRPr="00103D1B" w:rsidRDefault="00B830C2" w:rsidP="00B830C2">
      <w:pPr>
        <w:pStyle w:val="KDKomentar"/>
        <w:spacing w:before="0"/>
        <w:rPr>
          <w:rFonts w:cs="Arial"/>
          <w:i w:val="0"/>
          <w:color w:val="auto"/>
          <w:sz w:val="24"/>
          <w:szCs w:val="24"/>
        </w:rPr>
      </w:pPr>
      <w:r w:rsidRPr="00103D1B">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2BA6DF8" w14:textId="0907A6A6" w:rsidR="00B830C2" w:rsidRPr="00103D1B" w:rsidRDefault="00B830C2" w:rsidP="00B830C2">
      <w:pPr>
        <w:pStyle w:val="KDKomentar"/>
        <w:spacing w:before="0"/>
        <w:rPr>
          <w:rFonts w:cs="Arial"/>
          <w:i w:val="0"/>
          <w:color w:val="auto"/>
          <w:sz w:val="24"/>
          <w:szCs w:val="24"/>
        </w:rPr>
      </w:pPr>
      <w:r w:rsidRPr="00103D1B">
        <w:rPr>
          <w:rFonts w:cs="Arial"/>
          <w:i w:val="0"/>
          <w:color w:val="auto"/>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03855" w:rsidRPr="00103D1B">
        <w:rPr>
          <w:rFonts w:cs="Arial"/>
          <w:i w:val="0"/>
          <w:color w:val="auto"/>
          <w:sz w:val="24"/>
          <w:szCs w:val="24"/>
        </w:rPr>
        <w:t>“</w:t>
      </w:r>
      <w:r w:rsidR="003901FC" w:rsidRPr="00103D1B">
        <w:rPr>
          <w:rFonts w:cs="Arial"/>
          <w:i w:val="0"/>
          <w:color w:val="auto"/>
          <w:sz w:val="24"/>
          <w:szCs w:val="24"/>
        </w:rPr>
        <w:t xml:space="preserve"> Иновирање инвестиционо техничке документације за ХЕ Од</w:t>
      </w:r>
      <w:r w:rsidR="007049EA" w:rsidRPr="00103D1B">
        <w:rPr>
          <w:rFonts w:cs="Arial"/>
          <w:i w:val="0"/>
          <w:color w:val="auto"/>
          <w:sz w:val="24"/>
          <w:szCs w:val="24"/>
          <w:lang w:val="sr-Cyrl-RS"/>
        </w:rPr>
        <w:t>о</w:t>
      </w:r>
      <w:r w:rsidR="003901FC" w:rsidRPr="00103D1B">
        <w:rPr>
          <w:rFonts w:cs="Arial"/>
          <w:i w:val="0"/>
          <w:color w:val="auto"/>
          <w:sz w:val="24"/>
          <w:szCs w:val="24"/>
        </w:rPr>
        <w:t xml:space="preserve">ровци </w:t>
      </w:r>
      <w:r w:rsidR="00403855" w:rsidRPr="00103D1B">
        <w:rPr>
          <w:rFonts w:cs="Arial"/>
          <w:i w:val="0"/>
          <w:color w:val="auto"/>
          <w:sz w:val="24"/>
          <w:szCs w:val="24"/>
        </w:rPr>
        <w:t>”</w:t>
      </w:r>
      <w:r w:rsidRPr="00103D1B">
        <w:rPr>
          <w:rFonts w:cs="Arial"/>
          <w:i w:val="0"/>
          <w:color w:val="auto"/>
          <w:sz w:val="24"/>
          <w:szCs w:val="24"/>
        </w:rPr>
        <w:t xml:space="preserve">- Јавна набавка број </w:t>
      </w:r>
      <w:r w:rsidR="00866440" w:rsidRPr="00103D1B">
        <w:rPr>
          <w:rFonts w:cs="Arial"/>
          <w:i w:val="0"/>
          <w:color w:val="auto"/>
          <w:sz w:val="24"/>
          <w:szCs w:val="24"/>
        </w:rPr>
        <w:t>ЈН/1000/0</w:t>
      </w:r>
      <w:r w:rsidR="003901FC" w:rsidRPr="00103D1B">
        <w:rPr>
          <w:rFonts w:cs="Arial"/>
          <w:i w:val="0"/>
          <w:color w:val="auto"/>
          <w:sz w:val="24"/>
          <w:szCs w:val="24"/>
          <w:lang w:val="sr-Cyrl-RS"/>
        </w:rPr>
        <w:t>378</w:t>
      </w:r>
      <w:r w:rsidR="00866440" w:rsidRPr="00103D1B">
        <w:rPr>
          <w:rFonts w:cs="Arial"/>
          <w:i w:val="0"/>
          <w:color w:val="auto"/>
          <w:sz w:val="24"/>
          <w:szCs w:val="24"/>
        </w:rPr>
        <w:t>/201</w:t>
      </w:r>
      <w:r w:rsidR="0035737E" w:rsidRPr="00103D1B">
        <w:rPr>
          <w:rFonts w:cs="Arial"/>
          <w:i w:val="0"/>
          <w:color w:val="auto"/>
          <w:sz w:val="24"/>
          <w:szCs w:val="24"/>
          <w:lang w:val="sr-Cyrl-RS"/>
        </w:rPr>
        <w:t>7</w:t>
      </w:r>
      <w:r w:rsidRPr="00103D1B">
        <w:rPr>
          <w:rFonts w:cs="Arial"/>
          <w:i w:val="0"/>
          <w:color w:val="auto"/>
          <w:sz w:val="24"/>
          <w:szCs w:val="24"/>
        </w:rPr>
        <w:t xml:space="preserve"> – НЕ ОТВАРАТИ “.</w:t>
      </w:r>
    </w:p>
    <w:p w14:paraId="7519AE17" w14:textId="77777777" w:rsidR="008D2B23" w:rsidRPr="00EC5BB4" w:rsidRDefault="00B830C2" w:rsidP="00B830C2">
      <w:pPr>
        <w:pStyle w:val="KDKomentar"/>
        <w:spacing w:before="0"/>
        <w:rPr>
          <w:rFonts w:cs="Arial"/>
          <w:i w:val="0"/>
          <w:sz w:val="24"/>
          <w:szCs w:val="24"/>
        </w:rPr>
      </w:pPr>
      <w:r w:rsidRPr="00103D1B">
        <w:rPr>
          <w:rFonts w:cs="Arial"/>
          <w:i w:val="0"/>
          <w:color w:val="auto"/>
          <w:sz w:val="24"/>
          <w:szCs w:val="24"/>
        </w:rPr>
        <w:t>У случају опозива поднете понуде пре истека рока за подношење</w:t>
      </w:r>
      <w:r w:rsidRPr="00B830C2">
        <w:rPr>
          <w:rFonts w:cs="Arial"/>
          <w:i w:val="0"/>
          <w:color w:val="auto"/>
          <w:sz w:val="24"/>
          <w:szCs w:val="24"/>
        </w:rPr>
        <w:t xml:space="preserve"> понуда, Наручилац такву понуду неће отварати, већ ће је неотворену вратити понуђачу.</w:t>
      </w:r>
    </w:p>
    <w:p w14:paraId="753890E1" w14:textId="77777777"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14:paraId="161AF091" w14:textId="77777777" w:rsidR="008D2B23" w:rsidRPr="00EC5BB4" w:rsidRDefault="008D2B23" w:rsidP="002F1EFC">
      <w:pPr>
        <w:pStyle w:val="KDPodnaslov2"/>
        <w:numPr>
          <w:ilvl w:val="1"/>
          <w:numId w:val="21"/>
        </w:numPr>
        <w:spacing w:before="0"/>
        <w:jc w:val="both"/>
        <w:rPr>
          <w:rFonts w:cs="Arial"/>
          <w:sz w:val="24"/>
          <w:szCs w:val="24"/>
        </w:rPr>
      </w:pPr>
      <w:bookmarkStart w:id="217" w:name="_Toc441651583"/>
      <w:bookmarkStart w:id="218" w:name="_Toc442559894"/>
      <w:r w:rsidRPr="00EC5BB4">
        <w:rPr>
          <w:rFonts w:cs="Arial"/>
          <w:sz w:val="24"/>
          <w:szCs w:val="24"/>
          <w:lang w:val="ru-RU"/>
        </w:rPr>
        <w:t>П</w:t>
      </w:r>
      <w:r w:rsidRPr="00EC5BB4">
        <w:rPr>
          <w:rFonts w:cs="Arial"/>
          <w:sz w:val="24"/>
          <w:szCs w:val="24"/>
        </w:rPr>
        <w:t>артије</w:t>
      </w:r>
      <w:bookmarkEnd w:id="217"/>
      <w:bookmarkEnd w:id="218"/>
    </w:p>
    <w:p w14:paraId="228BA2A6"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1EB8814" w14:textId="77777777" w:rsidR="008D2B23" w:rsidRPr="00EC5BB4" w:rsidRDefault="008D2B23" w:rsidP="008D2B23">
      <w:pPr>
        <w:spacing w:before="0"/>
        <w:rPr>
          <w:rFonts w:cs="Arial"/>
          <w:color w:val="00B0F0"/>
          <w:sz w:val="24"/>
          <w:szCs w:val="24"/>
        </w:rPr>
      </w:pPr>
    </w:p>
    <w:p w14:paraId="23D055F0" w14:textId="77777777" w:rsidR="008D2B23" w:rsidRPr="00EC5BB4" w:rsidRDefault="00011DCA" w:rsidP="002F1EFC">
      <w:pPr>
        <w:pStyle w:val="KDPodnaslov2"/>
        <w:numPr>
          <w:ilvl w:val="1"/>
          <w:numId w:val="21"/>
        </w:numPr>
        <w:spacing w:before="0"/>
        <w:jc w:val="both"/>
        <w:rPr>
          <w:rFonts w:cs="Arial"/>
          <w:sz w:val="24"/>
          <w:szCs w:val="24"/>
        </w:rPr>
      </w:pPr>
      <w:bookmarkStart w:id="219" w:name="_Toc441651584"/>
      <w:bookmarkStart w:id="220" w:name="_Toc442559895"/>
      <w:r>
        <w:rPr>
          <w:rFonts w:cs="Arial"/>
          <w:sz w:val="24"/>
          <w:szCs w:val="24"/>
          <w:lang w:val="sr-Cyrl-RS"/>
        </w:rPr>
        <w:t xml:space="preserve"> </w:t>
      </w:r>
      <w:r w:rsidR="008D2B23" w:rsidRPr="00EC5BB4">
        <w:rPr>
          <w:rFonts w:cs="Arial"/>
          <w:sz w:val="24"/>
          <w:szCs w:val="24"/>
        </w:rPr>
        <w:t>Понуда са варијантама</w:t>
      </w:r>
      <w:bookmarkEnd w:id="219"/>
      <w:bookmarkEnd w:id="220"/>
    </w:p>
    <w:p w14:paraId="0A7D968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F0497AE" w14:textId="77777777" w:rsidR="008D2B23" w:rsidRPr="00EC5BB4" w:rsidRDefault="008D2B23" w:rsidP="008D2B23">
      <w:pPr>
        <w:tabs>
          <w:tab w:val="num" w:pos="993"/>
        </w:tabs>
        <w:spacing w:before="0"/>
        <w:rPr>
          <w:rFonts w:cs="Arial"/>
          <w:sz w:val="24"/>
          <w:szCs w:val="24"/>
          <w:lang w:val="ru-RU"/>
        </w:rPr>
      </w:pPr>
    </w:p>
    <w:p w14:paraId="3E3BB17F" w14:textId="77777777" w:rsidR="008D2B23" w:rsidRPr="00EC5BB4" w:rsidRDefault="00011DCA" w:rsidP="002F1EFC">
      <w:pPr>
        <w:pStyle w:val="KDPodnaslov2"/>
        <w:numPr>
          <w:ilvl w:val="1"/>
          <w:numId w:val="21"/>
        </w:numPr>
        <w:spacing w:before="0"/>
        <w:jc w:val="both"/>
        <w:rPr>
          <w:rFonts w:cs="Arial"/>
          <w:sz w:val="24"/>
          <w:szCs w:val="24"/>
        </w:rPr>
      </w:pPr>
      <w:bookmarkStart w:id="221" w:name="_Toc441651585"/>
      <w:bookmarkStart w:id="222"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1"/>
      <w:bookmarkEnd w:id="222"/>
    </w:p>
    <w:p w14:paraId="1315335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F5EB6FE" w14:textId="77777777" w:rsidR="00EE070C" w:rsidRPr="00EE070C" w:rsidRDefault="00EE070C" w:rsidP="00EE070C">
      <w:pPr>
        <w:pStyle w:val="KDParagraf"/>
        <w:spacing w:before="0"/>
        <w:rPr>
          <w:rFonts w:cs="Arial"/>
          <w:sz w:val="24"/>
          <w:szCs w:val="24"/>
        </w:rPr>
      </w:pPr>
      <w:r w:rsidRPr="00EE070C">
        <w:rPr>
          <w:rFonts w:cs="Arial"/>
          <w:sz w:val="24"/>
          <w:szCs w:val="24"/>
        </w:rPr>
        <w:t>- наз</w:t>
      </w:r>
      <w:r w:rsidR="00F21BDD">
        <w:rPr>
          <w:rFonts w:cs="Arial"/>
          <w:sz w:val="24"/>
          <w:szCs w:val="24"/>
        </w:rPr>
        <w:t>ив подизвођача, а уколико о</w:t>
      </w:r>
      <w:r w:rsidR="00F21BDD">
        <w:rPr>
          <w:rFonts w:cs="Arial"/>
          <w:sz w:val="24"/>
          <w:szCs w:val="24"/>
          <w:lang w:val="sr-Cyrl-RS"/>
        </w:rPr>
        <w:t>квирни споразум</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 </w:t>
      </w:r>
      <w:r w:rsidR="00F21BDD">
        <w:rPr>
          <w:rFonts w:cs="Arial"/>
          <w:sz w:val="24"/>
          <w:szCs w:val="24"/>
          <w:lang w:val="sr-Cyrl-RS"/>
        </w:rPr>
        <w:t>оквирном споразуму</w:t>
      </w:r>
      <w:r w:rsidRPr="00EE070C">
        <w:rPr>
          <w:rFonts w:cs="Arial"/>
          <w:sz w:val="24"/>
          <w:szCs w:val="24"/>
        </w:rPr>
        <w:t>;</w:t>
      </w:r>
    </w:p>
    <w:p w14:paraId="5F9EFED2"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1A2A23E"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7370A34" w14:textId="77777777" w:rsidR="009B6CFC"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w:t>
      </w:r>
      <w:r w:rsidR="008D2B23" w:rsidRPr="00EC5BB4">
        <w:rPr>
          <w:rFonts w:cs="Arial"/>
          <w:sz w:val="24"/>
          <w:szCs w:val="24"/>
        </w:rPr>
        <w:lastRenderedPageBreak/>
        <w:t>одељку Услови за учешће из члана 75. и 76. Закона и Упутство како се доказује испуњеност тих услова</w:t>
      </w:r>
      <w:r w:rsidR="00FC6108">
        <w:rPr>
          <w:rFonts w:cs="Arial"/>
          <w:sz w:val="24"/>
          <w:szCs w:val="24"/>
          <w:lang w:val="sr-Cyrl-RS"/>
        </w:rPr>
        <w:t>.</w:t>
      </w:r>
    </w:p>
    <w:p w14:paraId="658F3319"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14:paraId="41A8277D"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6AFFC55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Pr>
          <w:rFonts w:cs="Arial"/>
          <w:sz w:val="24"/>
          <w:szCs w:val="24"/>
          <w:lang w:val="sr-Cyrl-RS"/>
        </w:rPr>
        <w:t>оквирни споразум</w:t>
      </w:r>
      <w:r w:rsidRPr="00EC5BB4">
        <w:rPr>
          <w:rFonts w:cs="Arial"/>
          <w:sz w:val="24"/>
          <w:szCs w:val="24"/>
        </w:rPr>
        <w:t xml:space="preserve">, осим ако би раскидом </w:t>
      </w:r>
      <w:r w:rsidR="00B61918">
        <w:rPr>
          <w:rFonts w:cs="Arial"/>
          <w:sz w:val="24"/>
          <w:szCs w:val="24"/>
          <w:lang w:val="sr-Cyrl-RS"/>
        </w:rPr>
        <w:t>оквирног споразума</w:t>
      </w:r>
      <w:r w:rsidRPr="00EC5BB4">
        <w:rPr>
          <w:rFonts w:cs="Arial"/>
          <w:sz w:val="24"/>
          <w:szCs w:val="24"/>
        </w:rPr>
        <w:t xml:space="preserve"> наручилац претрпео знатну штету. </w:t>
      </w:r>
    </w:p>
    <w:p w14:paraId="7142A020" w14:textId="77777777"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35737E">
        <w:rPr>
          <w:rFonts w:cs="Arial"/>
          <w:sz w:val="24"/>
          <w:szCs w:val="24"/>
        </w:rPr>
        <w:t>претходну сагласност Наручиоца.</w:t>
      </w:r>
      <w:r w:rsidR="0035737E">
        <w:rPr>
          <w:rFonts w:cs="Arial"/>
          <w:sz w:val="24"/>
          <w:szCs w:val="24"/>
          <w:lang w:val="sr-Cyrl-RS"/>
        </w:rPr>
        <w:t xml:space="preserve"> </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405DFD7" w14:textId="77777777" w:rsidR="008D2B23" w:rsidRPr="00FC6108" w:rsidRDefault="008D2B23" w:rsidP="008D2B23">
      <w:pPr>
        <w:pStyle w:val="KDParagraf"/>
        <w:spacing w:before="0"/>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и 10. члана 80. Закона.</w:t>
      </w:r>
    </w:p>
    <w:p w14:paraId="10690A75" w14:textId="77777777" w:rsidR="008D2B23" w:rsidRPr="00011DCA" w:rsidRDefault="008D2B23" w:rsidP="008D2B23">
      <w:pPr>
        <w:pStyle w:val="KDParagraf"/>
        <w:spacing w:before="0"/>
        <w:rPr>
          <w:rFonts w:cs="Arial"/>
          <w:color w:val="00B0F0"/>
          <w:sz w:val="24"/>
          <w:szCs w:val="24"/>
          <w:lang w:bidi="en-US"/>
        </w:rPr>
      </w:pPr>
    </w:p>
    <w:p w14:paraId="28C2EBB1" w14:textId="77777777" w:rsidR="008D2B23" w:rsidRPr="00EC5BB4" w:rsidRDefault="008D2B23" w:rsidP="002F1EFC">
      <w:pPr>
        <w:pStyle w:val="KDPodnaslov2"/>
        <w:numPr>
          <w:ilvl w:val="1"/>
          <w:numId w:val="21"/>
        </w:numPr>
        <w:spacing w:before="0"/>
        <w:jc w:val="both"/>
        <w:rPr>
          <w:rFonts w:cs="Arial"/>
          <w:sz w:val="24"/>
          <w:szCs w:val="24"/>
        </w:rPr>
      </w:pPr>
      <w:bookmarkStart w:id="223" w:name="_Toc441651586"/>
      <w:bookmarkStart w:id="224" w:name="_Toc442559897"/>
      <w:r w:rsidRPr="00EC5BB4">
        <w:rPr>
          <w:rFonts w:cs="Arial"/>
          <w:sz w:val="24"/>
          <w:szCs w:val="24"/>
        </w:rPr>
        <w:t>Подношење заједничке понуде</w:t>
      </w:r>
      <w:bookmarkEnd w:id="223"/>
      <w:bookmarkEnd w:id="224"/>
    </w:p>
    <w:p w14:paraId="58D8C030"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Pr>
          <w:rFonts w:cs="Arial"/>
          <w:sz w:val="24"/>
          <w:szCs w:val="24"/>
          <w:lang w:val="sr-Cyrl-RS"/>
        </w:rPr>
        <w:t xml:space="preserve"> </w:t>
      </w:r>
      <w:r w:rsidRPr="00EC5BB4">
        <w:rPr>
          <w:rFonts w:cs="Arial"/>
          <w:sz w:val="24"/>
          <w:szCs w:val="24"/>
        </w:rPr>
        <w:t xml:space="preserve">Закона и то: </w:t>
      </w:r>
    </w:p>
    <w:p w14:paraId="0E51D7F1"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74D5FE9B"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lang w:val="sr-Cyrl-RS"/>
        </w:rPr>
        <w:t>оквирног споразума</w:t>
      </w:r>
      <w:r w:rsidRPr="00EC5BB4">
        <w:rPr>
          <w:rFonts w:cs="Arial"/>
          <w:sz w:val="24"/>
          <w:szCs w:val="24"/>
        </w:rPr>
        <w:t>.</w:t>
      </w:r>
    </w:p>
    <w:p w14:paraId="50957A24"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FC6108">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6108">
        <w:rPr>
          <w:rFonts w:cs="Arial"/>
          <w:color w:val="000000" w:themeColor="text1"/>
          <w:sz w:val="24"/>
          <w:szCs w:val="24"/>
        </w:rPr>
        <w:t>достављених доказа дефинисаних конкурсном документацијом</w:t>
      </w:r>
      <w:r w:rsidR="00DF1A82">
        <w:rPr>
          <w:rFonts w:cs="Arial"/>
          <w:color w:val="000000" w:themeColor="text1"/>
          <w:sz w:val="24"/>
          <w:szCs w:val="24"/>
          <w:lang w:val="sr-Cyrl-RS"/>
        </w:rPr>
        <w:t>.</w:t>
      </w:r>
    </w:p>
    <w:p w14:paraId="117B9E68"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E78C1C4"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09AE48B5"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7E280CAF" w14:textId="77777777" w:rsidR="00011DCA" w:rsidRPr="00011DCA" w:rsidRDefault="00011DCA" w:rsidP="008D2B23">
      <w:pPr>
        <w:pStyle w:val="KDParagraf"/>
        <w:spacing w:before="0"/>
        <w:rPr>
          <w:rFonts w:cs="Arial"/>
          <w:sz w:val="24"/>
          <w:szCs w:val="24"/>
          <w:lang w:val="sr-Cyrl-RS" w:bidi="en-US"/>
        </w:rPr>
      </w:pPr>
    </w:p>
    <w:p w14:paraId="617B99F9" w14:textId="77777777" w:rsidR="008D2B23" w:rsidRPr="00EC5BB4" w:rsidRDefault="008D2B23" w:rsidP="002F1EFC">
      <w:pPr>
        <w:pStyle w:val="KDPodnaslov2"/>
        <w:numPr>
          <w:ilvl w:val="1"/>
          <w:numId w:val="21"/>
        </w:numPr>
        <w:spacing w:before="0"/>
        <w:jc w:val="both"/>
        <w:rPr>
          <w:rFonts w:cs="Arial"/>
          <w:sz w:val="24"/>
          <w:szCs w:val="24"/>
        </w:rPr>
      </w:pPr>
      <w:bookmarkStart w:id="225" w:name="_Toc441651587"/>
      <w:bookmarkStart w:id="226" w:name="_Toc442559898"/>
      <w:r w:rsidRPr="00EC5BB4">
        <w:rPr>
          <w:rFonts w:cs="Arial"/>
          <w:sz w:val="24"/>
          <w:szCs w:val="24"/>
        </w:rPr>
        <w:t>Понуђена цена</w:t>
      </w:r>
      <w:bookmarkEnd w:id="225"/>
      <w:bookmarkEnd w:id="226"/>
    </w:p>
    <w:p w14:paraId="5DCEBDCC" w14:textId="77777777"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Цена се исказује у динарима/EUR, без пореза на додату вредност.</w:t>
      </w:r>
    </w:p>
    <w:p w14:paraId="59D75136" w14:textId="77777777" w:rsidR="00D31C7C" w:rsidRPr="00D31C7C" w:rsidRDefault="00D31C7C" w:rsidP="00D31C7C">
      <w:pPr>
        <w:pStyle w:val="KDParagraf"/>
        <w:spacing w:before="0"/>
        <w:rPr>
          <w:rFonts w:cs="Arial"/>
          <w:color w:val="000000" w:themeColor="text1"/>
          <w:sz w:val="24"/>
          <w:szCs w:val="24"/>
        </w:rPr>
      </w:pPr>
      <w:r w:rsidRPr="00D31C7C">
        <w:rPr>
          <w:rFonts w:cs="Arial"/>
          <w:color w:val="000000" w:themeColor="text1"/>
          <w:sz w:val="24"/>
          <w:szCs w:val="24"/>
        </w:rPr>
        <w:lastRenderedPageBreak/>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34536B1F" w14:textId="77777777" w:rsidR="00D31C7C" w:rsidRPr="00D31C7C" w:rsidRDefault="00D31C7C" w:rsidP="00D31C7C">
      <w:pPr>
        <w:pStyle w:val="KDParagraf"/>
        <w:spacing w:before="0"/>
        <w:rPr>
          <w:rFonts w:cs="Arial"/>
          <w:color w:val="000000" w:themeColor="text1"/>
          <w:sz w:val="24"/>
          <w:szCs w:val="24"/>
        </w:rPr>
      </w:pPr>
      <w:r w:rsidRPr="00D31C7C">
        <w:rPr>
          <w:rFonts w:cs="Arial"/>
          <w:color w:val="000000" w:themeColor="text1"/>
          <w:sz w:val="24"/>
          <w:szCs w:val="24"/>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5F541ADE" w14:textId="77777777" w:rsidR="00DF1A82" w:rsidRP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389795BC" w14:textId="77777777" w:rsidR="00DF1A82" w:rsidRP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Цена мора бити фиксна и не може се мењати</w:t>
      </w:r>
      <w:r w:rsidR="00BA652A">
        <w:rPr>
          <w:rFonts w:cs="Arial"/>
          <w:color w:val="000000" w:themeColor="text1"/>
          <w:sz w:val="24"/>
          <w:szCs w:val="24"/>
          <w:lang w:val="sr-Cyrl-RS"/>
        </w:rPr>
        <w:t>.</w:t>
      </w:r>
      <w:r w:rsidRPr="00DF1A82">
        <w:rPr>
          <w:rFonts w:cs="Arial"/>
          <w:color w:val="000000" w:themeColor="text1"/>
          <w:sz w:val="24"/>
          <w:szCs w:val="24"/>
        </w:rPr>
        <w:t xml:space="preserve"> </w:t>
      </w:r>
    </w:p>
    <w:p w14:paraId="2A581408" w14:textId="77777777" w:rsidR="00DF1A82" w:rsidRP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 xml:space="preserve">Цена се даје на основу захтева датих у одељку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14:paraId="10053C5E" w14:textId="77777777" w:rsidR="00DF1A82" w:rsidRP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 xml:space="preserve">У Обрасцу понуде треба исказати укупно понуђену цену. </w:t>
      </w:r>
    </w:p>
    <w:p w14:paraId="33E9A43C" w14:textId="77777777" w:rsidR="00DF1A82" w:rsidRP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 xml:space="preserve">Понуђена цена мора да покрива и укључује све трошкове које понуђач има у реализацији услуге. </w:t>
      </w:r>
    </w:p>
    <w:p w14:paraId="254E7395" w14:textId="77777777" w:rsidR="00DF1A82" w:rsidRP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4DB4D02D" w14:textId="77777777" w:rsidR="00DF1A82" w:rsidRP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Ако је у понуди исказана неуобичајено ниска цена, Наручилац ће поступити у складу са чланом 92. Закона.</w:t>
      </w:r>
    </w:p>
    <w:p w14:paraId="2CA33F44" w14:textId="77777777" w:rsidR="002E2F11"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 xml:space="preserve">У предметној јавној </w:t>
      </w:r>
      <w:r w:rsidRPr="009F0760">
        <w:rPr>
          <w:rFonts w:cs="Arial"/>
          <w:color w:val="000000" w:themeColor="text1"/>
          <w:sz w:val="24"/>
          <w:szCs w:val="24"/>
        </w:rPr>
        <w:t>набавци цена је предвиђена као критеријум за оцењивање понуда.</w:t>
      </w:r>
    </w:p>
    <w:p w14:paraId="7377914D" w14:textId="77777777" w:rsidR="00C50F31" w:rsidRPr="009F0760" w:rsidRDefault="00C50F31" w:rsidP="00C50F31">
      <w:pPr>
        <w:pStyle w:val="KDParagraf"/>
        <w:spacing w:before="0"/>
        <w:rPr>
          <w:rFonts w:cs="Arial"/>
          <w:sz w:val="24"/>
          <w:szCs w:val="24"/>
        </w:rPr>
      </w:pPr>
      <w:r w:rsidRPr="00A23B33">
        <w:rPr>
          <w:rFonts w:eastAsia="Calibri"/>
          <w:sz w:val="24"/>
          <w:szCs w:val="24"/>
        </w:rPr>
        <w:t xml:space="preserve">Ако </w:t>
      </w:r>
      <w:r>
        <w:rPr>
          <w:rFonts w:eastAsia="Calibri"/>
          <w:sz w:val="24"/>
          <w:szCs w:val="24"/>
          <w:lang w:val="sr-Cyrl-RS"/>
        </w:rPr>
        <w:t xml:space="preserve">домаћи понуђач </w:t>
      </w:r>
      <w:r w:rsidRPr="00A23B33">
        <w:rPr>
          <w:rFonts w:eastAsia="Calibri"/>
          <w:sz w:val="24"/>
          <w:szCs w:val="24"/>
        </w:rPr>
        <w:t>ј</w:t>
      </w:r>
      <w:r>
        <w:rPr>
          <w:rFonts w:eastAsia="Calibri"/>
          <w:sz w:val="24"/>
          <w:szCs w:val="24"/>
          <w:lang w:val="sr-Cyrl-RS"/>
        </w:rPr>
        <w:t xml:space="preserve"> искаже </w:t>
      </w:r>
      <w:r w:rsidRPr="00A23B33">
        <w:rPr>
          <w:rFonts w:eastAsia="Calibri"/>
          <w:sz w:val="24"/>
          <w:szCs w:val="24"/>
        </w:rPr>
        <w:t xml:space="preserve"> цен</w:t>
      </w:r>
      <w:r>
        <w:rPr>
          <w:rFonts w:eastAsia="Calibri"/>
          <w:sz w:val="24"/>
          <w:szCs w:val="24"/>
          <w:lang w:val="sr-Cyrl-RS"/>
        </w:rPr>
        <w:t xml:space="preserve">у </w:t>
      </w:r>
      <w:r w:rsidRPr="00A23B33">
        <w:rPr>
          <w:rFonts w:eastAsia="Calibri"/>
          <w:sz w:val="24"/>
          <w:szCs w:val="24"/>
        </w:rPr>
        <w:t xml:space="preserve">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 </w:t>
      </w:r>
      <w:r>
        <w:rPr>
          <w:rFonts w:eastAsia="Calibri"/>
          <w:sz w:val="24"/>
          <w:szCs w:val="24"/>
          <w:lang w:val="sr-Cyrl-RS"/>
        </w:rPr>
        <w:t xml:space="preserve">Понуђач </w:t>
      </w:r>
      <w:r w:rsidRPr="00A23B33">
        <w:rPr>
          <w:rFonts w:eastAsia="Calibri"/>
          <w:sz w:val="24"/>
          <w:szCs w:val="24"/>
        </w:rPr>
        <w:t>је обавезан да на рачуну наведе износ у еврима и прерачун у динаре према курсу НБС на дан настанка пореске обавезе.</w:t>
      </w:r>
    </w:p>
    <w:p w14:paraId="6F21F0E2" w14:textId="77777777" w:rsidR="002E2F11" w:rsidRPr="009F0760" w:rsidRDefault="002E2F11" w:rsidP="002E2F11">
      <w:pPr>
        <w:pStyle w:val="KDParagraf"/>
        <w:spacing w:before="0"/>
        <w:rPr>
          <w:rFonts w:cs="Arial"/>
          <w:color w:val="00B0F0"/>
          <w:sz w:val="24"/>
          <w:szCs w:val="24"/>
        </w:rPr>
      </w:pPr>
    </w:p>
    <w:p w14:paraId="042302FE" w14:textId="77777777" w:rsidR="0056571E" w:rsidRPr="009F0760" w:rsidRDefault="002E2F11" w:rsidP="002F1EFC">
      <w:pPr>
        <w:pStyle w:val="KDPodnaslov2"/>
        <w:numPr>
          <w:ilvl w:val="1"/>
          <w:numId w:val="21"/>
        </w:numPr>
        <w:spacing w:before="0"/>
        <w:jc w:val="both"/>
        <w:rPr>
          <w:rFonts w:cs="Arial"/>
          <w:sz w:val="24"/>
          <w:szCs w:val="24"/>
        </w:rPr>
      </w:pPr>
      <w:r w:rsidRPr="009F0760">
        <w:rPr>
          <w:rFonts w:cs="Arial"/>
          <w:sz w:val="24"/>
          <w:szCs w:val="24"/>
        </w:rPr>
        <w:t>Корекција цене</w:t>
      </w:r>
    </w:p>
    <w:p w14:paraId="4E368B89" w14:textId="77777777" w:rsidR="00DF1A82" w:rsidRPr="00EC5BB4" w:rsidRDefault="00DF1A82" w:rsidP="008D2B23">
      <w:pPr>
        <w:pStyle w:val="KDParagraf"/>
        <w:spacing w:before="0"/>
        <w:rPr>
          <w:rFonts w:cs="Arial"/>
          <w:sz w:val="24"/>
          <w:szCs w:val="24"/>
          <w:lang w:eastAsia="sr-Latn-CS"/>
        </w:rPr>
      </w:pPr>
      <w:r w:rsidRPr="009F0760">
        <w:rPr>
          <w:rFonts w:cs="Arial"/>
          <w:sz w:val="24"/>
          <w:szCs w:val="24"/>
          <w:lang w:eastAsia="sr-Latn-CS"/>
        </w:rPr>
        <w:t>Цена је фиксна за цео уговорени период.</w:t>
      </w:r>
    </w:p>
    <w:p w14:paraId="1D93E8A1" w14:textId="77777777" w:rsidR="001227A3" w:rsidRDefault="001227A3" w:rsidP="0054056C">
      <w:pPr>
        <w:pStyle w:val="KDParagraf"/>
        <w:spacing w:before="0"/>
        <w:rPr>
          <w:rFonts w:eastAsia="Calibri" w:cs="Arial"/>
          <w:color w:val="00B0F0"/>
          <w:sz w:val="24"/>
          <w:szCs w:val="24"/>
        </w:rPr>
      </w:pPr>
    </w:p>
    <w:p w14:paraId="4E502481" w14:textId="77777777" w:rsidR="006E6F46" w:rsidRDefault="006E6F46" w:rsidP="002F1EFC">
      <w:pPr>
        <w:pStyle w:val="KDPodnaslov2"/>
        <w:numPr>
          <w:ilvl w:val="1"/>
          <w:numId w:val="21"/>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739555A8" w14:textId="77777777" w:rsidR="00D642AE" w:rsidRDefault="00D642AE" w:rsidP="00955921">
      <w:pPr>
        <w:pStyle w:val="ListParagraph"/>
        <w:autoSpaceDE w:val="0"/>
        <w:autoSpaceDN w:val="0"/>
        <w:adjustRightInd w:val="0"/>
        <w:spacing w:before="0" w:after="0" w:line="240" w:lineRule="auto"/>
        <w:ind w:left="0"/>
        <w:contextualSpacing w:val="0"/>
        <w:rPr>
          <w:rFonts w:ascii="Arial" w:eastAsia="Times New Roman" w:hAnsi="Arial"/>
          <w:lang w:val="sr-Cyrl-RS" w:eastAsia="ar-SA"/>
        </w:rPr>
      </w:pPr>
    </w:p>
    <w:p w14:paraId="43040458" w14:textId="2ABB25D4" w:rsidR="00041FE3" w:rsidRPr="00C574F9" w:rsidRDefault="00955921" w:rsidP="00955921">
      <w:pPr>
        <w:pStyle w:val="ListParagraph"/>
        <w:autoSpaceDE w:val="0"/>
        <w:autoSpaceDN w:val="0"/>
        <w:adjustRightInd w:val="0"/>
        <w:spacing w:before="0" w:after="0" w:line="240" w:lineRule="auto"/>
        <w:ind w:left="0"/>
        <w:contextualSpacing w:val="0"/>
        <w:rPr>
          <w:rFonts w:cs="Arial"/>
          <w:color w:val="000000" w:themeColor="text1"/>
          <w:sz w:val="24"/>
          <w:szCs w:val="24"/>
          <w:lang w:val="sr-Cyrl-RS"/>
        </w:rPr>
      </w:pPr>
      <w:r w:rsidRPr="00DF1A82">
        <w:rPr>
          <w:rFonts w:ascii="Arial" w:hAnsi="Arial" w:cs="Arial"/>
          <w:color w:val="000000" w:themeColor="text1"/>
          <w:sz w:val="24"/>
          <w:szCs w:val="24"/>
          <w:lang w:val="sr-Cyrl-RS"/>
        </w:rPr>
        <w:t xml:space="preserve">Изабрани понуђач је обавезан да услугу изврши у року који не може бити дужи од </w:t>
      </w:r>
      <w:r w:rsidR="003901FC">
        <w:rPr>
          <w:rFonts w:ascii="Arial" w:hAnsi="Arial" w:cs="Arial"/>
          <w:color w:val="000000" w:themeColor="text1"/>
          <w:sz w:val="24"/>
          <w:szCs w:val="24"/>
          <w:lang w:val="sr-Cyrl-RS"/>
        </w:rPr>
        <w:t>18</w:t>
      </w:r>
      <w:r w:rsidRPr="00C574F9">
        <w:rPr>
          <w:rFonts w:ascii="Arial" w:hAnsi="Arial" w:cs="Arial"/>
          <w:color w:val="000000" w:themeColor="text1"/>
          <w:sz w:val="24"/>
          <w:szCs w:val="24"/>
          <w:lang w:val="sr-Cyrl-RS"/>
        </w:rPr>
        <w:t xml:space="preserve"> (</w:t>
      </w:r>
      <w:r w:rsidR="00BA652A">
        <w:rPr>
          <w:rFonts w:ascii="Arial" w:hAnsi="Arial" w:cs="Arial"/>
          <w:color w:val="000000" w:themeColor="text1"/>
          <w:sz w:val="24"/>
          <w:szCs w:val="24"/>
          <w:lang w:val="sr-Cyrl-RS"/>
        </w:rPr>
        <w:t>словима:</w:t>
      </w:r>
      <w:r w:rsidR="003901FC">
        <w:rPr>
          <w:rFonts w:ascii="Arial" w:hAnsi="Arial" w:cs="Arial"/>
          <w:color w:val="000000" w:themeColor="text1"/>
          <w:sz w:val="24"/>
          <w:szCs w:val="24"/>
          <w:lang w:val="sr-Cyrl-RS"/>
        </w:rPr>
        <w:t>осамнаест</w:t>
      </w:r>
      <w:r w:rsidRPr="00C574F9">
        <w:rPr>
          <w:rFonts w:ascii="Arial" w:hAnsi="Arial" w:cs="Arial"/>
          <w:color w:val="000000" w:themeColor="text1"/>
          <w:sz w:val="24"/>
          <w:szCs w:val="24"/>
          <w:lang w:val="sr-Cyrl-RS"/>
        </w:rPr>
        <w:t xml:space="preserve">) </w:t>
      </w:r>
      <w:r w:rsidR="003901FC">
        <w:rPr>
          <w:rFonts w:ascii="Arial" w:hAnsi="Arial" w:cs="Arial"/>
          <w:color w:val="000000" w:themeColor="text1"/>
          <w:sz w:val="24"/>
          <w:szCs w:val="24"/>
          <w:lang w:val="sr-Cyrl-RS"/>
        </w:rPr>
        <w:t>месеци</w:t>
      </w:r>
      <w:r w:rsidR="00BA652A">
        <w:rPr>
          <w:rFonts w:ascii="Arial" w:hAnsi="Arial" w:cs="Arial"/>
          <w:color w:val="000000" w:themeColor="text1"/>
          <w:sz w:val="24"/>
          <w:szCs w:val="24"/>
          <w:lang w:val="sr-Cyrl-RS"/>
        </w:rPr>
        <w:t xml:space="preserve"> </w:t>
      </w:r>
      <w:r w:rsidRPr="00C574F9">
        <w:rPr>
          <w:rFonts w:ascii="Arial" w:hAnsi="Arial" w:cs="Arial"/>
          <w:color w:val="000000" w:themeColor="text1"/>
          <w:sz w:val="24"/>
          <w:szCs w:val="24"/>
          <w:lang w:val="sr-Cyrl-RS"/>
        </w:rPr>
        <w:t xml:space="preserve">од дана </w:t>
      </w:r>
      <w:r w:rsidR="009F0760" w:rsidRPr="00C574F9">
        <w:rPr>
          <w:rFonts w:ascii="Arial" w:hAnsi="Arial" w:cs="Arial"/>
          <w:color w:val="000000" w:themeColor="text1"/>
          <w:sz w:val="24"/>
          <w:szCs w:val="24"/>
          <w:lang w:val="sr-Cyrl-RS"/>
        </w:rPr>
        <w:t>ступања уговора на снагу.</w:t>
      </w:r>
    </w:p>
    <w:p w14:paraId="0C27769E" w14:textId="77777777" w:rsidR="00DF1A82" w:rsidRPr="00DF1A82" w:rsidRDefault="00DF1A82" w:rsidP="00DF1A82">
      <w:pPr>
        <w:rPr>
          <w:rFonts w:eastAsia="Calibri" w:cs="Arial"/>
          <w:color w:val="000000" w:themeColor="text1"/>
          <w:sz w:val="24"/>
          <w:szCs w:val="24"/>
          <w:lang w:val="sr-Cyrl-RS"/>
        </w:rPr>
      </w:pPr>
    </w:p>
    <w:p w14:paraId="60FE4C49" w14:textId="77777777" w:rsidR="00FF68EC" w:rsidRPr="00DF1A82" w:rsidRDefault="008D2B23" w:rsidP="002F1EFC">
      <w:pPr>
        <w:pStyle w:val="KDPodnaslov2"/>
        <w:numPr>
          <w:ilvl w:val="1"/>
          <w:numId w:val="21"/>
        </w:numPr>
        <w:spacing w:before="0"/>
        <w:jc w:val="both"/>
        <w:rPr>
          <w:rFonts w:cs="Arial"/>
          <w:sz w:val="24"/>
          <w:szCs w:val="24"/>
        </w:rPr>
      </w:pPr>
      <w:bookmarkStart w:id="227" w:name="_Toc441651588"/>
      <w:bookmarkStart w:id="228" w:name="_Toc442559899"/>
      <w:r w:rsidRPr="00EC5BB4">
        <w:rPr>
          <w:rFonts w:cs="Arial"/>
          <w:sz w:val="24"/>
          <w:szCs w:val="24"/>
        </w:rPr>
        <w:t>Начин и услови плаћања</w:t>
      </w:r>
      <w:bookmarkEnd w:id="227"/>
      <w:bookmarkEnd w:id="228"/>
    </w:p>
    <w:p w14:paraId="1ACAD7A6" w14:textId="77777777" w:rsidR="00D31C7C" w:rsidRPr="00D31C7C" w:rsidRDefault="00D31C7C" w:rsidP="00D31C7C">
      <w:pPr>
        <w:suppressAutoHyphens/>
        <w:spacing w:before="0"/>
        <w:rPr>
          <w:rFonts w:cs="Arial"/>
          <w:sz w:val="24"/>
          <w:szCs w:val="24"/>
          <w:lang w:val="sr-Latn-CS"/>
        </w:rPr>
      </w:pPr>
      <w:r w:rsidRPr="00D31C7C">
        <w:rPr>
          <w:rFonts w:cs="Arial"/>
          <w:sz w:val="24"/>
          <w:szCs w:val="24"/>
          <w:lang w:val="sr-Latn-CS"/>
        </w:rPr>
        <w:t>Наручилац се обавезује да Извођачу плати пружене услуге у року до 45 (словима: четрдесет пет) дана од дана пријема исправних  месечних рачуна -6, издатих на основу стварно пружених услуга, доказаним на основу документације за ову врсту услуга,а након обострано потписаног Записника о квантитативном и квалитативном пријему услуга (без примедби), од стране овлашћених  представника Уговорних страна.</w:t>
      </w:r>
    </w:p>
    <w:p w14:paraId="72BFAAF5" w14:textId="77777777" w:rsidR="00D31C7C" w:rsidRPr="00D31C7C" w:rsidRDefault="00D31C7C" w:rsidP="00D31C7C">
      <w:pPr>
        <w:suppressAutoHyphens/>
        <w:spacing w:before="0"/>
        <w:rPr>
          <w:rFonts w:cs="Arial"/>
          <w:sz w:val="24"/>
          <w:szCs w:val="24"/>
          <w:lang w:val="sr-Latn-CS"/>
        </w:rPr>
      </w:pPr>
      <w:r w:rsidRPr="00D31C7C">
        <w:rPr>
          <w:rFonts w:cs="Arial"/>
          <w:sz w:val="24"/>
          <w:szCs w:val="24"/>
          <w:lang w:val="sr-Latn-CS"/>
        </w:rPr>
        <w:lastRenderedPageBreak/>
        <w:t xml:space="preserve">Понуђач коме се додели уговор (Пружалац услуга) обавезан је да доставља првог радног дана у месецу Наручиоцу Извештај о извршењу услуга за претходни месец у 3 (словима: три) копије.  </w:t>
      </w:r>
    </w:p>
    <w:p w14:paraId="6CB532CC" w14:textId="77777777" w:rsidR="00403855" w:rsidRPr="00916ADA" w:rsidRDefault="00403855" w:rsidP="00403855">
      <w:pPr>
        <w:suppressAutoHyphens/>
        <w:spacing w:before="0"/>
        <w:rPr>
          <w:rFonts w:cs="Arial"/>
          <w:sz w:val="24"/>
          <w:szCs w:val="24"/>
          <w:lang w:val="sr-Latn-CS"/>
        </w:rPr>
      </w:pPr>
      <w:r w:rsidRPr="00916ADA">
        <w:rPr>
          <w:rFonts w:cs="Arial"/>
          <w:sz w:val="24"/>
          <w:szCs w:val="24"/>
          <w:lang w:val="sr-Latn-CS"/>
        </w:rPr>
        <w:t>Понуђач коме се додели уговор</w:t>
      </w:r>
      <w:r w:rsidRPr="00916ADA">
        <w:rPr>
          <w:rFonts w:cs="Arial"/>
          <w:sz w:val="24"/>
          <w:szCs w:val="24"/>
          <w:lang w:val="sr-Cyrl-CS"/>
        </w:rPr>
        <w:t xml:space="preserve"> (Пружалац услуга)</w:t>
      </w:r>
      <w:r w:rsidRPr="00916ADA">
        <w:rPr>
          <w:rFonts w:cs="Arial"/>
          <w:sz w:val="24"/>
          <w:szCs w:val="24"/>
          <w:lang w:val="sr-Latn-CS"/>
        </w:rPr>
        <w:t xml:space="preserve"> </w:t>
      </w:r>
      <w:r w:rsidRPr="00916ADA">
        <w:rPr>
          <w:rFonts w:cs="Arial"/>
          <w:sz w:val="24"/>
          <w:szCs w:val="24"/>
          <w:lang w:val="sr-Cyrl-CS"/>
        </w:rPr>
        <w:t xml:space="preserve">обавезан је да </w:t>
      </w:r>
      <w:r w:rsidRPr="00916ADA">
        <w:rPr>
          <w:rFonts w:cs="Arial"/>
          <w:sz w:val="24"/>
          <w:szCs w:val="24"/>
          <w:lang w:val="sr-Latn-CS"/>
        </w:rPr>
        <w:t xml:space="preserve">доставља </w:t>
      </w:r>
      <w:r w:rsidRPr="00916ADA">
        <w:rPr>
          <w:rFonts w:cs="Arial"/>
          <w:sz w:val="24"/>
          <w:szCs w:val="24"/>
          <w:lang w:val="sr-Cyrl-CS"/>
        </w:rPr>
        <w:t xml:space="preserve">првог радног дана у месецу </w:t>
      </w:r>
      <w:r w:rsidRPr="00916ADA">
        <w:rPr>
          <w:rFonts w:cs="Arial"/>
          <w:sz w:val="24"/>
          <w:szCs w:val="24"/>
          <w:lang w:val="sr-Latn-CS"/>
        </w:rPr>
        <w:t xml:space="preserve">Наручиоцу </w:t>
      </w:r>
      <w:r w:rsidRPr="00916ADA">
        <w:rPr>
          <w:rFonts w:cs="Arial"/>
          <w:sz w:val="24"/>
          <w:szCs w:val="24"/>
          <w:lang w:val="sr-Cyrl-CS"/>
        </w:rPr>
        <w:t xml:space="preserve">Извештај о извршењу услуга за претходни месец у 3 (словима: три) копије. </w:t>
      </w:r>
      <w:r w:rsidRPr="00916ADA">
        <w:rPr>
          <w:rFonts w:cs="Arial"/>
          <w:sz w:val="24"/>
          <w:szCs w:val="24"/>
          <w:lang w:val="sr-Latn-CS"/>
        </w:rPr>
        <w:t xml:space="preserve"> </w:t>
      </w:r>
    </w:p>
    <w:p w14:paraId="7E6A9D96" w14:textId="77777777" w:rsidR="00403855" w:rsidRDefault="00403855" w:rsidP="00403855">
      <w:pPr>
        <w:suppressAutoHyphens/>
        <w:spacing w:before="0"/>
        <w:rPr>
          <w:rFonts w:cs="Arial"/>
          <w:sz w:val="24"/>
          <w:szCs w:val="24"/>
          <w:lang w:val="sr-Cyrl-CS" w:eastAsia="ar-SA"/>
        </w:rPr>
      </w:pPr>
    </w:p>
    <w:p w14:paraId="4D623FCA" w14:textId="77777777" w:rsidR="00403855" w:rsidRPr="00A44783" w:rsidRDefault="00403855" w:rsidP="00403855">
      <w:pPr>
        <w:suppressAutoHyphens/>
        <w:spacing w:before="0"/>
        <w:rPr>
          <w:rFonts w:cs="Arial"/>
          <w:sz w:val="24"/>
          <w:szCs w:val="24"/>
          <w:lang w:val="sr-Cyrl-CS"/>
        </w:rPr>
      </w:pPr>
      <w:r w:rsidRPr="00A44783">
        <w:rPr>
          <w:rFonts w:cs="Arial"/>
          <w:sz w:val="24"/>
          <w:szCs w:val="24"/>
          <w:lang w:val="sr-Cyrl-CS"/>
        </w:rPr>
        <w:t xml:space="preserve">Наручилац има право да, </w:t>
      </w:r>
      <w:r w:rsidRPr="00A44783">
        <w:rPr>
          <w:rFonts w:cs="Arial"/>
          <w:sz w:val="24"/>
          <w:szCs w:val="24"/>
          <w:lang w:val="sr-Cyrl-CS" w:eastAsia="ar-SA"/>
        </w:rPr>
        <w:t xml:space="preserve">у року од 3 (словима: три) дана </w:t>
      </w:r>
      <w:r w:rsidRPr="00A44783">
        <w:rPr>
          <w:rFonts w:cs="Arial"/>
          <w:sz w:val="24"/>
          <w:szCs w:val="24"/>
          <w:lang w:val="sr-Cyrl-CS"/>
        </w:rPr>
        <w:t>након пријема месечног извештаја, достави примедбе у писаном облику на исти Пружаоцу услуге или достављени извештај прихвати и одобри у писаном облику.</w:t>
      </w:r>
    </w:p>
    <w:p w14:paraId="4D3608D1" w14:textId="77777777" w:rsidR="00403855" w:rsidRDefault="00403855" w:rsidP="00403855">
      <w:pPr>
        <w:suppressAutoHyphens/>
        <w:spacing w:before="0"/>
        <w:rPr>
          <w:rFonts w:cs="Arial"/>
          <w:sz w:val="24"/>
          <w:szCs w:val="24"/>
          <w:lang w:val="sr-Cyrl-CS"/>
        </w:rPr>
      </w:pPr>
    </w:p>
    <w:p w14:paraId="2CFD0B00" w14:textId="77777777" w:rsidR="00403855" w:rsidRPr="00A44783" w:rsidRDefault="00403855" w:rsidP="00403855">
      <w:pPr>
        <w:suppressAutoHyphens/>
        <w:spacing w:before="0"/>
        <w:rPr>
          <w:rFonts w:cs="Arial"/>
          <w:sz w:val="24"/>
          <w:szCs w:val="24"/>
          <w:lang w:val="sr-Cyrl-CS"/>
        </w:rPr>
      </w:pPr>
      <w:r w:rsidRPr="00A44783">
        <w:rPr>
          <w:rFonts w:cs="Arial"/>
          <w:sz w:val="24"/>
          <w:szCs w:val="24"/>
          <w:lang w:val="sr-Latn-CS"/>
        </w:rPr>
        <w:t>Понуђач</w:t>
      </w:r>
      <w:r w:rsidRPr="00A44783">
        <w:rPr>
          <w:rFonts w:cs="Arial"/>
          <w:sz w:val="24"/>
          <w:szCs w:val="24"/>
          <w:lang w:val="sr-Cyrl-CS"/>
        </w:rPr>
        <w:t xml:space="preserve"> је дужан да поступи по писаним примедбама Наручиоца у року који у зависности од обима примедби одређује Наручилац у тексту примедби.</w:t>
      </w:r>
    </w:p>
    <w:p w14:paraId="029BC703" w14:textId="77777777" w:rsidR="00403855" w:rsidRDefault="00403855" w:rsidP="00403855">
      <w:pPr>
        <w:suppressAutoHyphens/>
        <w:spacing w:before="0"/>
        <w:rPr>
          <w:rFonts w:cs="Arial"/>
          <w:sz w:val="24"/>
          <w:szCs w:val="24"/>
          <w:lang w:val="sr-Cyrl-CS"/>
        </w:rPr>
      </w:pPr>
    </w:p>
    <w:p w14:paraId="2D2E608F" w14:textId="77777777" w:rsidR="00403855" w:rsidRPr="00A44783" w:rsidRDefault="00403855" w:rsidP="00403855">
      <w:pPr>
        <w:suppressAutoHyphens/>
        <w:spacing w:before="0"/>
        <w:rPr>
          <w:rFonts w:cs="Arial"/>
          <w:sz w:val="24"/>
          <w:szCs w:val="24"/>
          <w:lang w:val="sr-Cyrl-CS"/>
        </w:rPr>
      </w:pPr>
      <w:r w:rsidRPr="00A44783">
        <w:rPr>
          <w:rFonts w:cs="Arial"/>
          <w:sz w:val="24"/>
          <w:szCs w:val="24"/>
          <w:lang w:val="sr-Cyrl-CS"/>
        </w:rPr>
        <w:t xml:space="preserve">Уколико </w:t>
      </w:r>
      <w:r w:rsidRPr="00A44783">
        <w:rPr>
          <w:rFonts w:cs="Arial"/>
          <w:sz w:val="24"/>
          <w:szCs w:val="24"/>
          <w:lang w:val="sr-Latn-CS"/>
        </w:rPr>
        <w:t>Понуђач</w:t>
      </w:r>
      <w:r w:rsidRPr="00A44783">
        <w:rPr>
          <w:rFonts w:cs="Arial"/>
          <w:sz w:val="24"/>
          <w:szCs w:val="24"/>
          <w:lang w:val="sr-Cyrl-CS"/>
        </w:rPr>
        <w:t xml:space="preserve"> у року који одреди Наручилац не поступи по примедбама из неоправданих разлога Наручилац има право да наплати средство обезбеђења дато на има доброг извршења посла или једнострано раскине Уговор.</w:t>
      </w:r>
    </w:p>
    <w:p w14:paraId="673B16B4" w14:textId="77777777" w:rsidR="00403855" w:rsidRDefault="00403855" w:rsidP="00403855">
      <w:pPr>
        <w:suppressAutoHyphens/>
        <w:spacing w:before="0"/>
        <w:rPr>
          <w:rFonts w:cs="Arial"/>
          <w:sz w:val="24"/>
          <w:szCs w:val="24"/>
          <w:lang w:val="sr-Cyrl-CS"/>
        </w:rPr>
      </w:pPr>
    </w:p>
    <w:p w14:paraId="60E2F68B" w14:textId="77777777" w:rsidR="00403855" w:rsidRPr="00A44783" w:rsidRDefault="00403855" w:rsidP="00403855">
      <w:pPr>
        <w:suppressAutoHyphens/>
        <w:spacing w:before="0"/>
        <w:rPr>
          <w:rFonts w:cs="Arial"/>
          <w:sz w:val="24"/>
          <w:szCs w:val="24"/>
          <w:lang w:val="sr-Cyrl-CS"/>
        </w:rPr>
      </w:pPr>
      <w:r w:rsidRPr="00A44783">
        <w:rPr>
          <w:rFonts w:cs="Arial"/>
          <w:sz w:val="24"/>
          <w:szCs w:val="24"/>
          <w:lang w:val="sr-Cyrl-CS"/>
        </w:rPr>
        <w:t xml:space="preserve">О немогућности поступања по примедбама Наручиоца у датом року, </w:t>
      </w:r>
      <w:r w:rsidRPr="00A44783">
        <w:rPr>
          <w:rFonts w:cs="Arial"/>
          <w:sz w:val="24"/>
          <w:szCs w:val="24"/>
          <w:lang w:val="sr-Latn-CS"/>
        </w:rPr>
        <w:t>Понуђач</w:t>
      </w:r>
      <w:r w:rsidRPr="00A44783">
        <w:rPr>
          <w:rFonts w:cs="Arial"/>
          <w:sz w:val="24"/>
          <w:szCs w:val="24"/>
          <w:lang w:val="sr-Cyrl-CS"/>
        </w:rPr>
        <w:t xml:space="preserve"> обавештава Наручиоца у писаном облику најдуже у року од </w:t>
      </w:r>
      <w:r w:rsidRPr="00A44783">
        <w:rPr>
          <w:rFonts w:cs="Arial"/>
          <w:sz w:val="24"/>
          <w:szCs w:val="24"/>
          <w:lang w:val="sr-Cyrl-CS" w:eastAsia="ar-SA"/>
        </w:rPr>
        <w:t>од 3 (словима: три) дана</w:t>
      </w:r>
      <w:r w:rsidRPr="00A44783">
        <w:rPr>
          <w:rFonts w:cs="Arial"/>
          <w:sz w:val="24"/>
          <w:szCs w:val="24"/>
          <w:lang w:val="sr-Cyrl-CS"/>
        </w:rPr>
        <w:t xml:space="preserve"> од дана пријема примедби Наручиоца и даје детаљно образложење разлога. У супротном било који разлози за непоступање у датом року који је одредио Наручилац ће се сматрати неоправданим.</w:t>
      </w:r>
    </w:p>
    <w:p w14:paraId="7E1915B3" w14:textId="77777777" w:rsidR="00403855" w:rsidRDefault="00403855" w:rsidP="00403855">
      <w:pPr>
        <w:suppressAutoHyphens/>
        <w:spacing w:before="0"/>
        <w:rPr>
          <w:rFonts w:cs="Arial"/>
          <w:sz w:val="24"/>
          <w:szCs w:val="24"/>
          <w:lang w:val="sr-Cyrl-CS"/>
        </w:rPr>
      </w:pPr>
    </w:p>
    <w:p w14:paraId="236260C0" w14:textId="77777777" w:rsidR="00403855" w:rsidRDefault="00403855" w:rsidP="00403855">
      <w:pPr>
        <w:suppressAutoHyphens/>
        <w:spacing w:before="0"/>
        <w:rPr>
          <w:rFonts w:cs="Arial"/>
          <w:sz w:val="24"/>
          <w:szCs w:val="24"/>
          <w:lang w:val="sr-Cyrl-CS"/>
        </w:rPr>
      </w:pPr>
      <w:r w:rsidRPr="00A44783">
        <w:rPr>
          <w:rFonts w:cs="Arial"/>
          <w:sz w:val="24"/>
          <w:szCs w:val="24"/>
          <w:lang w:val="sr-Latn-CS"/>
        </w:rPr>
        <w:t>Понуђач</w:t>
      </w:r>
      <w:r w:rsidRPr="00A44783">
        <w:rPr>
          <w:rFonts w:cs="Arial"/>
          <w:sz w:val="24"/>
          <w:szCs w:val="24"/>
          <w:lang w:val="sr-Cyrl-CS"/>
        </w:rPr>
        <w:t xml:space="preserve"> је у обавези да достави Наручиоцу рачун по сваком прихваћеном месечном извештају </w:t>
      </w:r>
      <w:r w:rsidRPr="00A44783">
        <w:rPr>
          <w:rFonts w:cs="Arial"/>
          <w:sz w:val="24"/>
          <w:szCs w:val="24"/>
          <w:lang w:val="sr-Latn-CS"/>
        </w:rPr>
        <w:t>најкасније до осмог дана у месецу за претходни месец.</w:t>
      </w:r>
      <w:r w:rsidRPr="00AD48DF">
        <w:rPr>
          <w:rFonts w:cs="Arial"/>
          <w:sz w:val="24"/>
          <w:szCs w:val="24"/>
          <w:lang w:val="ru-RU"/>
        </w:rPr>
        <w:t xml:space="preserve"> </w:t>
      </w:r>
    </w:p>
    <w:p w14:paraId="2162CA3F" w14:textId="77777777" w:rsidR="001671AB" w:rsidRPr="001671AB" w:rsidRDefault="001671AB" w:rsidP="001671AB">
      <w:pPr>
        <w:rPr>
          <w:rFonts w:eastAsia="Calibri"/>
          <w:sz w:val="24"/>
          <w:szCs w:val="24"/>
          <w:lang w:val="sr-Cyrl-RS"/>
        </w:rPr>
      </w:pPr>
      <w:r w:rsidRPr="001671AB">
        <w:rPr>
          <w:rFonts w:eastAsia="Calibri"/>
          <w:sz w:val="24"/>
          <w:szCs w:val="24"/>
          <w:lang w:val="sr-Cyrl-RS"/>
        </w:rPr>
        <w:t xml:space="preserve">Прелиминарну верзију коначног извештаја (комплетне студије) је неопходно испоручити у оквиру уговорног рока, у три штампана примерка и у електронском формату. </w:t>
      </w:r>
    </w:p>
    <w:p w14:paraId="65F5A3BB" w14:textId="77777777" w:rsidR="001671AB" w:rsidRPr="001671AB" w:rsidRDefault="001671AB" w:rsidP="001671AB">
      <w:pPr>
        <w:spacing w:before="240" w:after="240" w:line="276" w:lineRule="auto"/>
        <w:rPr>
          <w:rFonts w:eastAsia="Calibri"/>
          <w:sz w:val="24"/>
          <w:szCs w:val="24"/>
          <w:lang w:val="sr-Cyrl-CS"/>
        </w:rPr>
      </w:pPr>
      <w:r w:rsidRPr="001671AB">
        <w:rPr>
          <w:rFonts w:eastAsia="Calibri"/>
          <w:sz w:val="24"/>
          <w:szCs w:val="24"/>
          <w:lang w:val="sr-Cyrl-RS"/>
        </w:rPr>
        <w:t xml:space="preserve">Након пријема прелиминарне верзије коначног извештаја, Наручилац има право да у року од 15 дана </w:t>
      </w:r>
      <w:r w:rsidRPr="001671AB">
        <w:rPr>
          <w:rFonts w:eastAsia="Calibri"/>
          <w:sz w:val="24"/>
          <w:szCs w:val="24"/>
          <w:lang w:val="sr-Cyrl-CS"/>
        </w:rPr>
        <w:t>достави примедбе у писаном облику на исти Пружаоцу услуге или достављени извештај усвоји и одобри у писаном облику.</w:t>
      </w:r>
    </w:p>
    <w:p w14:paraId="1B973CC4" w14:textId="77777777" w:rsidR="001671AB" w:rsidRPr="001671AB" w:rsidRDefault="001671AB" w:rsidP="001671AB">
      <w:pPr>
        <w:spacing w:before="240" w:after="240" w:line="276" w:lineRule="auto"/>
        <w:rPr>
          <w:rFonts w:eastAsia="Calibri"/>
          <w:sz w:val="24"/>
          <w:szCs w:val="24"/>
          <w:lang w:val="sr-Cyrl-RS"/>
        </w:rPr>
      </w:pPr>
      <w:r w:rsidRPr="001671AB">
        <w:rPr>
          <w:rFonts w:eastAsia="Calibri"/>
          <w:sz w:val="24"/>
          <w:szCs w:val="24"/>
          <w:lang w:val="sr-Cyrl-RS"/>
        </w:rPr>
        <w:t>Понуђач је дужан да поступи по писаним примедбама Наручиоца у року који у зависности од обима примедби одређује Наручилац у тексту примедби.</w:t>
      </w:r>
    </w:p>
    <w:p w14:paraId="1402DA09" w14:textId="77777777" w:rsidR="001671AB" w:rsidRPr="001671AB" w:rsidRDefault="001671AB" w:rsidP="001671AB">
      <w:pPr>
        <w:spacing w:before="240" w:after="240" w:line="276" w:lineRule="auto"/>
        <w:rPr>
          <w:rFonts w:eastAsia="Calibri"/>
          <w:sz w:val="24"/>
          <w:szCs w:val="24"/>
          <w:lang w:val="sr-Cyrl-RS"/>
        </w:rPr>
      </w:pPr>
      <w:r w:rsidRPr="001671AB">
        <w:rPr>
          <w:rFonts w:eastAsia="Calibri"/>
          <w:sz w:val="24"/>
          <w:szCs w:val="24"/>
          <w:lang w:val="sr-Cyrl-RS"/>
        </w:rPr>
        <w:t>Издавање финалне верзије коначног извештаја (комплетне студије) је могуће након поступања Понуђача по примедбама Наручиоца у року дефинисаном у оквиру примедби упућених на прелиминарну верзију коначног извештаја или након доставе одобрења за издавање финалне верзије.</w:t>
      </w:r>
    </w:p>
    <w:p w14:paraId="4C7352E7" w14:textId="77777777" w:rsidR="001671AB" w:rsidRPr="001671AB" w:rsidRDefault="001671AB" w:rsidP="001671AB">
      <w:pPr>
        <w:pStyle w:val="CommentText"/>
        <w:rPr>
          <w:sz w:val="24"/>
          <w:szCs w:val="24"/>
        </w:rPr>
      </w:pPr>
      <w:r w:rsidRPr="001671AB">
        <w:rPr>
          <w:rFonts w:eastAsia="Calibri"/>
          <w:sz w:val="24"/>
          <w:szCs w:val="24"/>
          <w:lang w:val="sr-Cyrl-RS" w:eastAsia="en-US"/>
        </w:rPr>
        <w:t>Финалну верзију коначног извештаја (комплетну студију) предати Наручиоцу у 4 (словима: четири) примерака у штампаном облику и 2 (словима: два) примерка у електронском облику</w:t>
      </w:r>
    </w:p>
    <w:p w14:paraId="10266ECF" w14:textId="77777777" w:rsidR="00403855" w:rsidRDefault="00403855" w:rsidP="00403855">
      <w:pPr>
        <w:suppressAutoHyphens/>
        <w:spacing w:before="0"/>
        <w:rPr>
          <w:rFonts w:cs="Arial"/>
          <w:sz w:val="24"/>
          <w:szCs w:val="24"/>
          <w:lang w:val="sr-Cyrl-CS"/>
        </w:rPr>
      </w:pPr>
    </w:p>
    <w:p w14:paraId="2D75B27F" w14:textId="64911C6F" w:rsidR="00403855" w:rsidRPr="00A44783" w:rsidRDefault="00403855" w:rsidP="00403855">
      <w:pPr>
        <w:suppressAutoHyphens/>
        <w:spacing w:before="0"/>
        <w:rPr>
          <w:rFonts w:cs="Arial"/>
          <w:sz w:val="24"/>
          <w:szCs w:val="24"/>
          <w:lang w:val="sr-Latn-CS"/>
        </w:rPr>
      </w:pPr>
      <w:r w:rsidRPr="00A44783">
        <w:rPr>
          <w:rFonts w:cs="Arial"/>
          <w:sz w:val="24"/>
          <w:szCs w:val="24"/>
          <w:lang w:val="sr-Cyrl-CS"/>
        </w:rPr>
        <w:t xml:space="preserve">Плаћање се врши на основу исправних месечних </w:t>
      </w:r>
      <w:r w:rsidR="00916ADA">
        <w:rPr>
          <w:rFonts w:cs="Arial"/>
          <w:sz w:val="24"/>
          <w:szCs w:val="24"/>
          <w:lang w:val="sr-Cyrl-CS"/>
        </w:rPr>
        <w:t>рачуна</w:t>
      </w:r>
      <w:r w:rsidRPr="00A44783">
        <w:rPr>
          <w:rFonts w:cs="Arial"/>
          <w:sz w:val="24"/>
          <w:szCs w:val="24"/>
          <w:lang w:val="sr-Cyrl-CS"/>
        </w:rPr>
        <w:t>. Сва плаћања се врше у динарима.</w:t>
      </w:r>
    </w:p>
    <w:p w14:paraId="174D8DED" w14:textId="77777777" w:rsidR="00403855" w:rsidRDefault="00403855" w:rsidP="00403855">
      <w:pPr>
        <w:suppressAutoHyphens/>
        <w:spacing w:before="0"/>
        <w:rPr>
          <w:rFonts w:cs="Arial"/>
          <w:sz w:val="24"/>
          <w:szCs w:val="24"/>
          <w:lang w:val="sr-Cyrl-CS" w:eastAsia="ar-SA"/>
        </w:rPr>
      </w:pPr>
    </w:p>
    <w:p w14:paraId="154A8422" w14:textId="77777777" w:rsidR="00403855" w:rsidRPr="00A44783" w:rsidRDefault="00403855" w:rsidP="00403855">
      <w:pPr>
        <w:suppressAutoHyphens/>
        <w:spacing w:before="0"/>
        <w:rPr>
          <w:rFonts w:cs="Arial"/>
          <w:sz w:val="24"/>
          <w:szCs w:val="24"/>
          <w:lang w:val="sr-Cyrl-CS" w:eastAsia="ar-SA"/>
        </w:rPr>
      </w:pPr>
      <w:r w:rsidRPr="00A44783">
        <w:rPr>
          <w:rFonts w:cs="Arial"/>
          <w:sz w:val="24"/>
          <w:szCs w:val="24"/>
          <w:lang w:val="sr-Cyrl-CS" w:eastAsia="ar-SA"/>
        </w:rPr>
        <w:t>Уколико понуђач понуди другачији начин плаћања понуда ће бити одбијена као неприхватљива.</w:t>
      </w:r>
    </w:p>
    <w:p w14:paraId="66BBC751" w14:textId="77777777" w:rsidR="00403855" w:rsidRDefault="00403855" w:rsidP="00403855">
      <w:pPr>
        <w:pStyle w:val="KDParagraf"/>
        <w:spacing w:before="0"/>
        <w:rPr>
          <w:rFonts w:cs="Arial"/>
          <w:sz w:val="24"/>
          <w:szCs w:val="24"/>
          <w:lang w:val="sr-Cyrl-CS"/>
        </w:rPr>
      </w:pPr>
    </w:p>
    <w:p w14:paraId="4CDA6CC1" w14:textId="52C8EE0A" w:rsidR="00403855" w:rsidRPr="00AD48DF" w:rsidRDefault="00403855" w:rsidP="00403855">
      <w:pPr>
        <w:pStyle w:val="KDParagraf"/>
        <w:spacing w:before="0"/>
        <w:rPr>
          <w:rFonts w:eastAsia="Calibri" w:cs="Arial"/>
          <w:color w:val="000000" w:themeColor="text1"/>
          <w:sz w:val="24"/>
          <w:szCs w:val="24"/>
          <w:lang w:val="ru-RU"/>
        </w:rPr>
      </w:pPr>
      <w:r w:rsidRPr="00AD48DF">
        <w:rPr>
          <w:rFonts w:cs="Arial"/>
          <w:sz w:val="24"/>
          <w:szCs w:val="24"/>
          <w:lang w:val="ru-RU"/>
        </w:rPr>
        <w:t xml:space="preserve">Рачун мора бити достављен на адресу </w:t>
      </w:r>
      <w:r>
        <w:rPr>
          <w:rFonts w:cs="Arial"/>
          <w:sz w:val="24"/>
          <w:szCs w:val="24"/>
          <w:lang w:val="sr-Cyrl-CS"/>
        </w:rPr>
        <w:t>Наручиоца</w:t>
      </w:r>
      <w:r w:rsidRPr="00AD48DF">
        <w:rPr>
          <w:rFonts w:cs="Arial"/>
          <w:sz w:val="24"/>
          <w:szCs w:val="24"/>
          <w:lang w:val="ru-RU"/>
        </w:rPr>
        <w:t xml:space="preserve">: Јавно предузеће „Електропривреда Србије“ Београд, ул. Масарикова 1-3, </w:t>
      </w:r>
      <w:r w:rsidRPr="00A44783">
        <w:rPr>
          <w:rFonts w:eastAsia="Arial Unicode MS" w:cs="Arial"/>
          <w:sz w:val="24"/>
          <w:szCs w:val="24"/>
          <w:lang w:val="sr-Latn-CS"/>
        </w:rPr>
        <w:t>Матични број 20053658, ПИБ 103920327</w:t>
      </w:r>
      <w:r w:rsidRPr="00AD48DF">
        <w:rPr>
          <w:rFonts w:cs="Arial"/>
          <w:sz w:val="24"/>
          <w:szCs w:val="24"/>
          <w:lang w:val="ru-RU"/>
        </w:rPr>
        <w:t xml:space="preserve"> са обавезним прилозима: рачун, </w:t>
      </w:r>
      <w:r>
        <w:rPr>
          <w:rFonts w:eastAsia="Calibri" w:cs="Arial"/>
          <w:color w:val="000000" w:themeColor="text1"/>
          <w:sz w:val="24"/>
          <w:szCs w:val="24"/>
          <w:lang w:val="sr-Cyrl-CS"/>
        </w:rPr>
        <w:t xml:space="preserve">оверени месечни извештај о реализованим услугама / </w:t>
      </w:r>
      <w:r w:rsidR="00DD0DE8">
        <w:rPr>
          <w:rFonts w:eastAsia="Calibri" w:cs="Arial"/>
          <w:color w:val="000000" w:themeColor="text1"/>
          <w:sz w:val="24"/>
          <w:szCs w:val="24"/>
          <w:lang w:val="sr-Cyrl-CS"/>
        </w:rPr>
        <w:t>Записник о пруженој услуги</w:t>
      </w:r>
      <w:r w:rsidRPr="00AD48DF">
        <w:rPr>
          <w:rFonts w:eastAsia="Calibri" w:cs="Arial"/>
          <w:color w:val="000000" w:themeColor="text1"/>
          <w:sz w:val="24"/>
          <w:szCs w:val="24"/>
          <w:lang w:val="ru-RU"/>
        </w:rPr>
        <w:t xml:space="preserve"> (без примедби).</w:t>
      </w:r>
    </w:p>
    <w:p w14:paraId="728B0B64" w14:textId="77777777" w:rsidR="00DF1A82" w:rsidRPr="00DF1A82" w:rsidRDefault="00DF1A82" w:rsidP="00DF1A82">
      <w:pPr>
        <w:spacing w:before="0"/>
        <w:rPr>
          <w:rFonts w:cs="Arial"/>
          <w:sz w:val="24"/>
          <w:szCs w:val="24"/>
          <w:lang w:val="ru-RU"/>
        </w:rPr>
      </w:pPr>
    </w:p>
    <w:p w14:paraId="5D439EC1" w14:textId="77777777" w:rsidR="00C50F31" w:rsidRPr="00DF1A82" w:rsidRDefault="00C50F31" w:rsidP="00C50F31">
      <w:pPr>
        <w:spacing w:before="0"/>
        <w:rPr>
          <w:rFonts w:cs="Arial"/>
          <w:sz w:val="24"/>
          <w:szCs w:val="24"/>
          <w:lang w:val="ru-RU"/>
        </w:rPr>
      </w:pPr>
      <w:r w:rsidRPr="00DF1A82">
        <w:rPr>
          <w:rFonts w:cs="Arial"/>
          <w:sz w:val="24"/>
          <w:szCs w:val="24"/>
          <w:lang w:val="ru-RU"/>
        </w:rPr>
        <w:t xml:space="preserve">Рачун мора бити </w:t>
      </w:r>
      <w:r>
        <w:rPr>
          <w:rFonts w:cs="Arial"/>
          <w:sz w:val="24"/>
          <w:szCs w:val="24"/>
          <w:lang w:val="ru-RU"/>
        </w:rPr>
        <w:t xml:space="preserve">насловљен </w:t>
      </w:r>
      <w:r w:rsidRPr="00DF1A82">
        <w:rPr>
          <w:rFonts w:cs="Arial"/>
          <w:sz w:val="24"/>
          <w:szCs w:val="24"/>
          <w:lang w:val="ru-RU"/>
        </w:rPr>
        <w:t>на адресу Корисника: Јавно предузеће „Електропривреда Србије“ Београд, Улица царице Милице 2, са обавезним прилозима.</w:t>
      </w:r>
    </w:p>
    <w:p w14:paraId="651E57AC" w14:textId="77777777" w:rsidR="00DF1A82" w:rsidRPr="00DF1A82" w:rsidRDefault="00DF1A82" w:rsidP="00DF1A82">
      <w:pPr>
        <w:spacing w:before="0"/>
        <w:rPr>
          <w:rFonts w:cs="Arial"/>
          <w:sz w:val="24"/>
          <w:szCs w:val="24"/>
          <w:lang w:val="ru-RU"/>
        </w:rPr>
      </w:pPr>
    </w:p>
    <w:p w14:paraId="58165EEA"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6D441364"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67A8E21B"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54F70C89" w14:textId="77777777" w:rsidR="00DF1A82" w:rsidRPr="00DF1A82" w:rsidRDefault="00DF1A82" w:rsidP="00DF1A82">
      <w:pPr>
        <w:spacing w:before="0"/>
        <w:rPr>
          <w:rFonts w:cs="Arial"/>
          <w:sz w:val="24"/>
          <w:szCs w:val="24"/>
          <w:lang w:val="ru-RU"/>
        </w:rPr>
      </w:pPr>
    </w:p>
    <w:p w14:paraId="24A8BEBC"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78A9F967" w14:textId="77777777" w:rsidR="00DF1A82" w:rsidRPr="00DF1A82" w:rsidRDefault="00DF1A82" w:rsidP="00DF1A82">
      <w:pPr>
        <w:spacing w:before="0"/>
        <w:rPr>
          <w:rFonts w:cs="Arial"/>
          <w:sz w:val="24"/>
          <w:szCs w:val="24"/>
          <w:lang w:val="ru-RU"/>
        </w:rPr>
      </w:pPr>
    </w:p>
    <w:p w14:paraId="2BD1CCB8" w14:textId="77777777" w:rsidR="00DF1A82" w:rsidRPr="00DF1A82" w:rsidRDefault="00DF1A82" w:rsidP="00DF1A82">
      <w:pPr>
        <w:spacing w:before="0"/>
        <w:rPr>
          <w:rFonts w:cs="Arial"/>
          <w:sz w:val="24"/>
          <w:szCs w:val="24"/>
          <w:lang w:val="ru-RU"/>
        </w:rPr>
      </w:pPr>
      <w:r w:rsidRPr="00DF1A82">
        <w:rPr>
          <w:rFonts w:cs="Arial"/>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2AA782B1" w14:textId="77777777" w:rsidR="00DF1A82" w:rsidRPr="00DF1A82" w:rsidRDefault="00DF1A82" w:rsidP="00DF1A82">
      <w:pPr>
        <w:spacing w:before="0"/>
        <w:rPr>
          <w:rFonts w:cs="Arial"/>
          <w:sz w:val="24"/>
          <w:szCs w:val="24"/>
          <w:lang w:val="ru-RU"/>
        </w:rPr>
      </w:pPr>
      <w:r w:rsidRPr="00DF1A82">
        <w:rPr>
          <w:rFonts w:cs="Arial"/>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774D7D97"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2D7FA05" w14:textId="77777777" w:rsidR="00DF1A82" w:rsidRPr="00DF1A82" w:rsidRDefault="00DF1A82" w:rsidP="00DF1A82">
      <w:pPr>
        <w:spacing w:before="0"/>
        <w:rPr>
          <w:rFonts w:cs="Arial"/>
          <w:sz w:val="24"/>
          <w:szCs w:val="24"/>
          <w:lang w:val="ru-RU"/>
        </w:rPr>
      </w:pPr>
    </w:p>
    <w:p w14:paraId="629F8EDF" w14:textId="77777777" w:rsidR="00DF1A82" w:rsidRPr="00DF1A82" w:rsidRDefault="00DF1A82" w:rsidP="00DF1A82">
      <w:pPr>
        <w:spacing w:before="0"/>
        <w:rPr>
          <w:rFonts w:cs="Arial"/>
          <w:sz w:val="24"/>
          <w:szCs w:val="24"/>
          <w:lang w:val="ru-RU"/>
        </w:rPr>
      </w:pPr>
      <w:r w:rsidRPr="00DF1A82">
        <w:rPr>
          <w:rFonts w:cs="Arial"/>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3" w:history="1">
        <w:r w:rsidRPr="00DF1A82">
          <w:rPr>
            <w:rFonts w:cs="Arial"/>
            <w:sz w:val="24"/>
            <w:szCs w:val="24"/>
            <w:lang w:val="ru-RU"/>
          </w:rPr>
          <w:t>www.mfin.gov.rs/закони</w:t>
        </w:r>
      </w:hyperlink>
      <w:r w:rsidRPr="00DF1A82">
        <w:rPr>
          <w:rFonts w:cs="Arial"/>
          <w:sz w:val="24"/>
          <w:szCs w:val="24"/>
          <w:lang w:val="ru-RU"/>
        </w:rPr>
        <w:t>).</w:t>
      </w:r>
    </w:p>
    <w:p w14:paraId="1E38E0FF" w14:textId="77777777" w:rsidR="00DF1A82" w:rsidRDefault="00DF1A82" w:rsidP="00DF1A82">
      <w:pPr>
        <w:spacing w:before="0"/>
        <w:rPr>
          <w:rFonts w:cs="Arial"/>
          <w:sz w:val="24"/>
          <w:szCs w:val="24"/>
          <w:lang w:val="ru-RU"/>
        </w:rPr>
      </w:pPr>
    </w:p>
    <w:p w14:paraId="429F2D87" w14:textId="6FA25AC6" w:rsidR="00C50F31" w:rsidRDefault="00C50F31" w:rsidP="00C50F31">
      <w:pPr>
        <w:spacing w:before="0"/>
        <w:rPr>
          <w:rFonts w:cs="Arial"/>
          <w:sz w:val="24"/>
          <w:szCs w:val="24"/>
          <w:lang w:val="ru-RU"/>
        </w:rPr>
      </w:pPr>
      <w:r>
        <w:rPr>
          <w:rFonts w:cs="Arial"/>
          <w:sz w:val="24"/>
          <w:szCs w:val="24"/>
          <w:lang w:val="ru-RU"/>
        </w:rPr>
        <w:t>Плаћање домаћем понуђачу се врши у динарима, на његов текући рачун           код пословне банке.</w:t>
      </w:r>
    </w:p>
    <w:p w14:paraId="673F3F12" w14:textId="77777777" w:rsidR="00094AE0" w:rsidRPr="00DF1A82" w:rsidRDefault="00094AE0" w:rsidP="00DF1A82">
      <w:pPr>
        <w:spacing w:before="0"/>
        <w:rPr>
          <w:rFonts w:cs="Arial"/>
          <w:sz w:val="24"/>
          <w:szCs w:val="24"/>
          <w:lang w:val="ru-RU"/>
        </w:rPr>
      </w:pPr>
    </w:p>
    <w:p w14:paraId="0063827D" w14:textId="77777777" w:rsidR="00DF1A82" w:rsidRPr="00DF1A82" w:rsidRDefault="00DF1A82" w:rsidP="00DF1A82">
      <w:pPr>
        <w:spacing w:before="0"/>
        <w:rPr>
          <w:rFonts w:cs="Arial"/>
          <w:sz w:val="24"/>
          <w:szCs w:val="24"/>
          <w:lang w:val="ru-RU"/>
        </w:rPr>
      </w:pPr>
      <w:r w:rsidRPr="00DF1A82">
        <w:rPr>
          <w:rFonts w:cs="Arial"/>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0491ACF0" w14:textId="77777777" w:rsidR="00DF1A82" w:rsidRPr="00DF1A82" w:rsidRDefault="00DF1A82" w:rsidP="00DF1A82">
      <w:pPr>
        <w:spacing w:before="0"/>
        <w:rPr>
          <w:rFonts w:cs="Arial"/>
          <w:sz w:val="24"/>
          <w:szCs w:val="24"/>
          <w:lang w:val="ru-RU"/>
        </w:rPr>
      </w:pPr>
    </w:p>
    <w:p w14:paraId="63A41727" w14:textId="77777777" w:rsidR="008D2B23" w:rsidRDefault="00DF1A82" w:rsidP="00DF1A82">
      <w:pPr>
        <w:spacing w:before="0"/>
        <w:rPr>
          <w:rFonts w:cs="Arial"/>
          <w:sz w:val="24"/>
          <w:szCs w:val="24"/>
          <w:lang w:val="ru-RU"/>
        </w:rPr>
      </w:pPr>
      <w:r w:rsidRPr="00DF1A82">
        <w:rPr>
          <w:rFonts w:cs="Arial"/>
          <w:sz w:val="24"/>
          <w:szCs w:val="24"/>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9192293" w14:textId="77777777" w:rsidR="00DF1A82" w:rsidRPr="00DF1A82" w:rsidRDefault="00DF1A82" w:rsidP="00DF1A82">
      <w:pPr>
        <w:spacing w:before="0"/>
        <w:rPr>
          <w:rFonts w:cs="Arial"/>
          <w:sz w:val="24"/>
          <w:szCs w:val="24"/>
          <w:lang w:val="ru-RU"/>
        </w:rPr>
      </w:pPr>
    </w:p>
    <w:p w14:paraId="44502836" w14:textId="77777777" w:rsidR="00FF68EC" w:rsidRPr="00A21119" w:rsidRDefault="008D2B23" w:rsidP="002F1EFC">
      <w:pPr>
        <w:pStyle w:val="KDPodnaslov2"/>
        <w:numPr>
          <w:ilvl w:val="1"/>
          <w:numId w:val="21"/>
        </w:numPr>
        <w:spacing w:before="0"/>
        <w:jc w:val="both"/>
        <w:rPr>
          <w:rFonts w:cs="Arial"/>
          <w:sz w:val="24"/>
          <w:szCs w:val="24"/>
        </w:rPr>
      </w:pPr>
      <w:bookmarkStart w:id="229" w:name="_Toc441651589"/>
      <w:bookmarkStart w:id="230" w:name="_Toc442559900"/>
      <w:r w:rsidRPr="00EC5BB4">
        <w:rPr>
          <w:rFonts w:cs="Arial"/>
          <w:sz w:val="24"/>
          <w:szCs w:val="24"/>
        </w:rPr>
        <w:t>Рок важења понуде</w:t>
      </w:r>
      <w:bookmarkEnd w:id="229"/>
      <w:bookmarkEnd w:id="230"/>
    </w:p>
    <w:p w14:paraId="52236C0B"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14:paraId="33F4C653" w14:textId="77777777" w:rsidR="005A3029" w:rsidRDefault="00DF1A82" w:rsidP="00DF1A82">
      <w:pPr>
        <w:spacing w:before="0"/>
        <w:rPr>
          <w:rFonts w:cs="Arial"/>
          <w:sz w:val="24"/>
          <w:szCs w:val="24"/>
          <w:lang w:val="ru-RU"/>
        </w:rPr>
      </w:pPr>
      <w:r w:rsidRPr="00DF1A82">
        <w:rPr>
          <w:rFonts w:cs="Arial"/>
          <w:sz w:val="24"/>
          <w:szCs w:val="24"/>
          <w:lang w:val="ru-RU"/>
        </w:rPr>
        <w:t>У случају да понуђач наведе краћи рок важења понуде, понуда ће бити одбијена, као неприхватљива.</w:t>
      </w:r>
    </w:p>
    <w:p w14:paraId="5069404F" w14:textId="77777777" w:rsidR="00DF1A82" w:rsidRPr="00EC5BB4" w:rsidRDefault="00DF1A82" w:rsidP="00DF1A82">
      <w:pPr>
        <w:spacing w:before="0"/>
        <w:rPr>
          <w:rFonts w:cs="Arial"/>
          <w:sz w:val="24"/>
          <w:szCs w:val="24"/>
        </w:rPr>
      </w:pPr>
    </w:p>
    <w:p w14:paraId="70D4EE96" w14:textId="77777777" w:rsidR="00F066DE" w:rsidRPr="00C574F9" w:rsidRDefault="008D2B23" w:rsidP="002F1EFC">
      <w:pPr>
        <w:pStyle w:val="KDPodnaslov2"/>
        <w:numPr>
          <w:ilvl w:val="1"/>
          <w:numId w:val="21"/>
        </w:numPr>
        <w:spacing w:before="0"/>
        <w:jc w:val="both"/>
        <w:rPr>
          <w:rFonts w:cs="Arial"/>
          <w:sz w:val="24"/>
          <w:szCs w:val="24"/>
        </w:rPr>
      </w:pPr>
      <w:bookmarkStart w:id="231" w:name="_Toc441651593"/>
      <w:bookmarkStart w:id="232" w:name="_Toc442559904"/>
      <w:r w:rsidRPr="00EC5BB4">
        <w:rPr>
          <w:rFonts w:cs="Arial"/>
          <w:sz w:val="24"/>
          <w:szCs w:val="24"/>
        </w:rPr>
        <w:t>Средства финансијског обезбеђења</w:t>
      </w:r>
      <w:bookmarkEnd w:id="231"/>
      <w:bookmarkEnd w:id="232"/>
    </w:p>
    <w:p w14:paraId="33D1F32B" w14:textId="3CFF711F" w:rsidR="00DF1A82" w:rsidRPr="00C574F9" w:rsidRDefault="00DF1A82" w:rsidP="00DF1A82">
      <w:pPr>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као и испуњење својих уговорних обавеза (достављају се по закључењу уговора или по извршењу).</w:t>
      </w:r>
    </w:p>
    <w:p w14:paraId="186A8A12" w14:textId="77777777" w:rsidR="00DF1A82" w:rsidRPr="00C574F9" w:rsidRDefault="00DF1A82" w:rsidP="00DF1A82">
      <w:pPr>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A3F9906" w14:textId="77777777" w:rsidR="00DF1A82" w:rsidRPr="00C574F9" w:rsidRDefault="00DF1A82" w:rsidP="00DF1A82">
      <w:pPr>
        <w:rPr>
          <w:rFonts w:cs="Arial"/>
          <w:sz w:val="24"/>
          <w:szCs w:val="24"/>
          <w:lang w:val="ru-RU"/>
        </w:rPr>
      </w:pPr>
      <w:r w:rsidRPr="00C574F9">
        <w:rPr>
          <w:rFonts w:cs="Arial"/>
          <w:sz w:val="24"/>
          <w:szCs w:val="24"/>
          <w:lang w:val="ru-RU"/>
        </w:rPr>
        <w:t>Члан групе понуђача може бити налогодавац СФО.</w:t>
      </w:r>
    </w:p>
    <w:p w14:paraId="04DE55C6" w14:textId="77777777" w:rsidR="00DF1A82" w:rsidRPr="00C574F9" w:rsidRDefault="00DF1A82" w:rsidP="00DF1A82">
      <w:pPr>
        <w:rPr>
          <w:rFonts w:cs="Arial"/>
          <w:sz w:val="24"/>
          <w:szCs w:val="24"/>
          <w:lang w:val="ru-RU"/>
        </w:rPr>
      </w:pPr>
      <w:r w:rsidRPr="00C574F9">
        <w:rPr>
          <w:rFonts w:cs="Arial"/>
          <w:sz w:val="24"/>
          <w:szCs w:val="24"/>
          <w:lang w:val="ru-RU"/>
        </w:rPr>
        <w:t>СФО морају да буду у валути у којој је и понуда.</w:t>
      </w:r>
    </w:p>
    <w:p w14:paraId="608D3131" w14:textId="77777777" w:rsidR="00DF1A82" w:rsidRPr="00C574F9" w:rsidRDefault="00DF1A82" w:rsidP="00DF1A82">
      <w:pPr>
        <w:rPr>
          <w:rFonts w:cs="Arial"/>
          <w:sz w:val="24"/>
          <w:szCs w:val="24"/>
          <w:lang w:val="ru-RU"/>
        </w:rPr>
      </w:pPr>
      <w:r w:rsidRPr="00C574F9">
        <w:rPr>
          <w:rFonts w:cs="Arial"/>
          <w:sz w:val="24"/>
          <w:szCs w:val="24"/>
          <w:lang w:val="ru-RU"/>
        </w:rPr>
        <w:t xml:space="preserve">Ако се за време трајања Уговора промене рокови за извршење уговорне обавезе, важност  СФО мора се продужити. </w:t>
      </w:r>
    </w:p>
    <w:p w14:paraId="23A521B5" w14:textId="77777777" w:rsidR="00DF1A82" w:rsidRPr="00CF0165" w:rsidRDefault="00DF1A82" w:rsidP="00DF1A82">
      <w:pPr>
        <w:rPr>
          <w:rFonts w:cs="Arial"/>
          <w:b/>
          <w:sz w:val="24"/>
          <w:szCs w:val="24"/>
          <w:lang w:val="ru-RU"/>
        </w:rPr>
      </w:pPr>
      <w:r w:rsidRPr="00CF0165">
        <w:rPr>
          <w:rFonts w:cs="Arial"/>
          <w:b/>
          <w:sz w:val="24"/>
          <w:szCs w:val="24"/>
          <w:lang w:val="ru-RU"/>
        </w:rPr>
        <w:t>Меница за озбиљност понуде</w:t>
      </w:r>
    </w:p>
    <w:p w14:paraId="110AEEBB" w14:textId="77777777" w:rsidR="00DF1A82" w:rsidRPr="00C574F9" w:rsidRDefault="00DF1A82" w:rsidP="00DF1A82">
      <w:pPr>
        <w:rPr>
          <w:rFonts w:cs="Arial"/>
          <w:sz w:val="24"/>
          <w:szCs w:val="24"/>
          <w:lang w:val="ru-RU"/>
        </w:rPr>
      </w:pPr>
      <w:r w:rsidRPr="00C574F9">
        <w:rPr>
          <w:rFonts w:cs="Arial"/>
          <w:sz w:val="24"/>
          <w:szCs w:val="24"/>
          <w:lang w:val="ru-RU"/>
        </w:rPr>
        <w:t>Понуђач је обавезан да уз понуду Наручиоцу достави:</w:t>
      </w:r>
    </w:p>
    <w:p w14:paraId="6B752478" w14:textId="77777777" w:rsidR="00DF1A82" w:rsidRPr="00C574F9" w:rsidRDefault="00DF1A82" w:rsidP="00DF1A82">
      <w:pPr>
        <w:rPr>
          <w:rFonts w:cs="Arial"/>
          <w:sz w:val="24"/>
          <w:szCs w:val="24"/>
          <w:lang w:val="ru-RU"/>
        </w:rPr>
      </w:pPr>
      <w:r w:rsidRPr="00C574F9">
        <w:rPr>
          <w:rFonts w:cs="Arial"/>
          <w:sz w:val="24"/>
          <w:szCs w:val="24"/>
          <w:lang w:val="ru-RU"/>
        </w:rPr>
        <w:t>1) бланко сопствену меницу за озбиљност понуде која је</w:t>
      </w:r>
    </w:p>
    <w:p w14:paraId="0804F3B4" w14:textId="77777777" w:rsidR="00DF1A82" w:rsidRPr="00C574F9" w:rsidRDefault="00DF1A82" w:rsidP="006120FC">
      <w:pPr>
        <w:numPr>
          <w:ilvl w:val="0"/>
          <w:numId w:val="13"/>
        </w:numPr>
        <w:rPr>
          <w:rFonts w:cs="Arial"/>
          <w:sz w:val="24"/>
          <w:szCs w:val="24"/>
          <w:lang w:val="ru-RU"/>
        </w:rPr>
      </w:pPr>
      <w:r w:rsidRPr="00C574F9">
        <w:rPr>
          <w:rFonts w:cs="Arial"/>
          <w:sz w:val="24"/>
          <w:szCs w:val="24"/>
          <w:lang w:val="ru-RU"/>
        </w:rPr>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w:t>
      </w:r>
      <w:r w:rsidRPr="00C574F9">
        <w:rPr>
          <w:rFonts w:cs="Arial"/>
          <w:sz w:val="24"/>
          <w:szCs w:val="24"/>
          <w:lang w:val="ru-RU"/>
        </w:rPr>
        <w:lastRenderedPageBreak/>
        <w:t>57/89 и "Сл. лист СРЈ" бр. 46/96, Сл. лист СЦГ бр. 01/03 Уст. повеља)</w:t>
      </w:r>
    </w:p>
    <w:p w14:paraId="4105E747" w14:textId="77777777" w:rsidR="00DF1A82" w:rsidRPr="00C574F9" w:rsidRDefault="00DF1A82" w:rsidP="006120FC">
      <w:pPr>
        <w:numPr>
          <w:ilvl w:val="0"/>
          <w:numId w:val="13"/>
        </w:numPr>
        <w:rPr>
          <w:rFonts w:cs="Arial"/>
          <w:sz w:val="24"/>
          <w:szCs w:val="24"/>
          <w:lang w:val="ru-RU"/>
        </w:rPr>
      </w:pPr>
      <w:r w:rsidRPr="00C574F9">
        <w:rPr>
          <w:rFonts w:cs="Arial"/>
          <w:sz w:val="24"/>
          <w:szCs w:val="24"/>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A86730D" w14:textId="152870A6" w:rsidR="00DF1A82" w:rsidRPr="00C574F9" w:rsidRDefault="00DF1A82" w:rsidP="006120FC">
      <w:pPr>
        <w:numPr>
          <w:ilvl w:val="0"/>
          <w:numId w:val="13"/>
        </w:numPr>
        <w:rPr>
          <w:rFonts w:cs="Arial"/>
          <w:sz w:val="24"/>
          <w:szCs w:val="24"/>
          <w:lang w:val="ru-RU"/>
        </w:rPr>
      </w:pPr>
      <w:r w:rsidRPr="00C574F9">
        <w:rPr>
          <w:rFonts w:cs="Arial"/>
          <w:sz w:val="24"/>
          <w:szCs w:val="24"/>
          <w:lang w:val="ru-RU"/>
        </w:rPr>
        <w:t xml:space="preserve">Менично писмо – овлашћење којим понуђач овлашћује Наручиоца да може наплатити меницу  на износ од </w:t>
      </w:r>
      <w:r w:rsidR="005D66CA">
        <w:rPr>
          <w:rFonts w:cs="Arial"/>
          <w:sz w:val="24"/>
          <w:szCs w:val="24"/>
          <w:lang w:val="ru-RU"/>
        </w:rPr>
        <w:t>5</w:t>
      </w:r>
      <w:r w:rsidRPr="00C574F9">
        <w:rPr>
          <w:rFonts w:cs="Arial"/>
          <w:sz w:val="24"/>
          <w:szCs w:val="24"/>
          <w:lang w:val="ru-RU"/>
        </w:rPr>
        <w:t xml:space="preserve">% од вредности понуде (без ПДВ) са роком важења минимално .....(мин.30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32F86E8C" w14:textId="77777777" w:rsidR="00DF1A82" w:rsidRPr="00C574F9" w:rsidRDefault="00DF1A82" w:rsidP="006120FC">
      <w:pPr>
        <w:numPr>
          <w:ilvl w:val="0"/>
          <w:numId w:val="13"/>
        </w:numPr>
        <w:rPr>
          <w:rFonts w:cs="Arial"/>
          <w:sz w:val="24"/>
          <w:szCs w:val="24"/>
          <w:lang w:val="ru-RU"/>
        </w:rPr>
      </w:pPr>
      <w:r w:rsidRPr="00C574F9">
        <w:rPr>
          <w:rFonts w:cs="Arial"/>
          <w:sz w:val="24"/>
          <w:szCs w:val="24"/>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FB5CCDE" w14:textId="77777777" w:rsidR="00DF1A82" w:rsidRPr="00C574F9" w:rsidRDefault="00DF1A82" w:rsidP="00DF1A82">
      <w:pPr>
        <w:rPr>
          <w:rFonts w:cs="Arial"/>
          <w:sz w:val="24"/>
          <w:szCs w:val="24"/>
          <w:lang w:val="ru-RU"/>
        </w:rPr>
      </w:pPr>
      <w:r w:rsidRPr="00C574F9">
        <w:rPr>
          <w:rFonts w:cs="Arial"/>
          <w:sz w:val="24"/>
          <w:szCs w:val="24"/>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C8162F2" w14:textId="77777777" w:rsidR="00DF1A82" w:rsidRPr="00C574F9" w:rsidRDefault="00DF1A82" w:rsidP="00DF1A82">
      <w:pPr>
        <w:rPr>
          <w:rFonts w:cs="Arial"/>
          <w:sz w:val="24"/>
          <w:szCs w:val="24"/>
          <w:lang w:val="ru-RU"/>
        </w:rPr>
      </w:pPr>
      <w:r w:rsidRPr="00C574F9">
        <w:rPr>
          <w:rFonts w:cs="Arial"/>
          <w:sz w:val="24"/>
          <w:szCs w:val="24"/>
          <w:lang w:val="ru-RU"/>
        </w:rPr>
        <w:t>3)  фотокопију ОП обрасца.</w:t>
      </w:r>
    </w:p>
    <w:p w14:paraId="0ABDD953" w14:textId="77777777" w:rsidR="00DF1A82" w:rsidRPr="00C574F9" w:rsidRDefault="00DF1A82" w:rsidP="00DF1A82">
      <w:pPr>
        <w:rPr>
          <w:rFonts w:cs="Arial"/>
          <w:sz w:val="24"/>
          <w:szCs w:val="24"/>
          <w:lang w:val="ru-RU"/>
        </w:rPr>
      </w:pPr>
      <w:r w:rsidRPr="00C574F9">
        <w:rPr>
          <w:rFonts w:cs="Arial"/>
          <w:sz w:val="24"/>
          <w:szCs w:val="24"/>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046FEEC" w14:textId="77777777" w:rsidR="00DF1A82" w:rsidRPr="00C574F9" w:rsidRDefault="00DF1A82" w:rsidP="00DF1A82">
      <w:pPr>
        <w:rPr>
          <w:rFonts w:cs="Arial"/>
          <w:sz w:val="24"/>
          <w:szCs w:val="24"/>
          <w:lang w:val="ru-RU"/>
        </w:rPr>
      </w:pPr>
      <w:r w:rsidRPr="00C574F9">
        <w:rPr>
          <w:rFonts w:cs="Arial"/>
          <w:sz w:val="24"/>
          <w:szCs w:val="24"/>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EAE7F4C" w14:textId="77777777" w:rsidR="00DF1A82" w:rsidRPr="00C574F9" w:rsidRDefault="00DF1A82" w:rsidP="00DF1A82">
      <w:pPr>
        <w:rPr>
          <w:rFonts w:cs="Arial"/>
          <w:sz w:val="24"/>
          <w:szCs w:val="24"/>
          <w:lang w:val="ru-RU"/>
        </w:rPr>
      </w:pPr>
      <w:r w:rsidRPr="00C574F9">
        <w:rPr>
          <w:rFonts w:cs="Arial"/>
          <w:sz w:val="24"/>
          <w:szCs w:val="24"/>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14:paraId="77565F19" w14:textId="77777777" w:rsidR="00DF1A82" w:rsidRPr="00C574F9" w:rsidRDefault="00DF1A82" w:rsidP="00DF1A82">
      <w:pPr>
        <w:rPr>
          <w:rFonts w:cs="Arial"/>
          <w:sz w:val="24"/>
          <w:szCs w:val="24"/>
          <w:lang w:val="ru-RU"/>
        </w:rPr>
      </w:pPr>
      <w:r w:rsidRPr="00C574F9">
        <w:rPr>
          <w:rFonts w:cs="Arial"/>
          <w:sz w:val="24"/>
          <w:szCs w:val="24"/>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478B2FC7" w14:textId="77777777" w:rsidR="00F87B59" w:rsidRDefault="00F87B59" w:rsidP="00DF1A82">
      <w:pPr>
        <w:rPr>
          <w:rFonts w:cs="Arial"/>
          <w:sz w:val="24"/>
          <w:szCs w:val="24"/>
          <w:lang w:val="ru-RU"/>
        </w:rPr>
      </w:pPr>
    </w:p>
    <w:p w14:paraId="2F9D121E" w14:textId="77777777" w:rsidR="001671AB" w:rsidRDefault="001671AB" w:rsidP="00DF1A82">
      <w:pPr>
        <w:rPr>
          <w:rFonts w:cs="Arial"/>
          <w:sz w:val="24"/>
          <w:szCs w:val="24"/>
          <w:lang w:val="ru-RU"/>
        </w:rPr>
      </w:pPr>
    </w:p>
    <w:p w14:paraId="37CCD0FB" w14:textId="77777777" w:rsidR="001671AB" w:rsidRPr="00C574F9" w:rsidRDefault="001671AB" w:rsidP="00DF1A82">
      <w:pPr>
        <w:rPr>
          <w:rFonts w:cs="Arial"/>
          <w:sz w:val="24"/>
          <w:szCs w:val="24"/>
          <w:lang w:val="ru-RU"/>
        </w:rPr>
      </w:pPr>
    </w:p>
    <w:p w14:paraId="41B4BC23" w14:textId="77777777" w:rsidR="00F87B59" w:rsidRPr="00C574F9" w:rsidRDefault="00A975D2" w:rsidP="00DF1A82">
      <w:pPr>
        <w:rPr>
          <w:rFonts w:cs="Arial"/>
          <w:sz w:val="24"/>
          <w:szCs w:val="24"/>
          <w:lang w:val="ru-RU"/>
        </w:rPr>
      </w:pPr>
      <w:r>
        <w:rPr>
          <w:rFonts w:cs="Arial"/>
          <w:b/>
          <w:sz w:val="24"/>
          <w:szCs w:val="24"/>
          <w:lang w:val="ru-RU"/>
        </w:rPr>
        <w:lastRenderedPageBreak/>
        <w:t xml:space="preserve">Меница </w:t>
      </w:r>
      <w:r w:rsidR="00F87B59" w:rsidRPr="00CF0165">
        <w:rPr>
          <w:rFonts w:cs="Arial"/>
          <w:b/>
          <w:sz w:val="24"/>
          <w:szCs w:val="24"/>
          <w:lang w:val="ru-RU"/>
        </w:rPr>
        <w:t xml:space="preserve"> </w:t>
      </w:r>
      <w:r w:rsidRPr="00CF0165">
        <w:rPr>
          <w:rFonts w:cs="Arial"/>
          <w:b/>
          <w:sz w:val="24"/>
          <w:szCs w:val="24"/>
          <w:lang w:val="ru-RU"/>
        </w:rPr>
        <w:t xml:space="preserve">за добро извршење посла </w:t>
      </w:r>
    </w:p>
    <w:p w14:paraId="4DA25232" w14:textId="58EC4B13" w:rsidR="00F87B59" w:rsidRDefault="00F87B59" w:rsidP="00F87B59">
      <w:pPr>
        <w:rPr>
          <w:rFonts w:cs="Arial"/>
          <w:sz w:val="24"/>
          <w:szCs w:val="24"/>
          <w:lang w:val="ru-RU"/>
        </w:rPr>
      </w:pPr>
      <w:r w:rsidRPr="00C574F9">
        <w:rPr>
          <w:rFonts w:cs="Arial"/>
          <w:sz w:val="24"/>
          <w:szCs w:val="24"/>
          <w:lang w:val="ru-RU"/>
        </w:rPr>
        <w:t xml:space="preserve">Понуђач је дужан да приликом закључења </w:t>
      </w:r>
      <w:r w:rsidR="00A975D2">
        <w:rPr>
          <w:rFonts w:cs="Arial"/>
          <w:sz w:val="24"/>
          <w:szCs w:val="24"/>
          <w:lang w:val="ru-RU"/>
        </w:rPr>
        <w:t>уговора</w:t>
      </w:r>
      <w:r w:rsidRPr="00C574F9">
        <w:rPr>
          <w:rFonts w:cs="Arial"/>
          <w:sz w:val="24"/>
          <w:szCs w:val="24"/>
          <w:lang w:val="ru-RU"/>
        </w:rPr>
        <w:t xml:space="preserve">, а најкасније у року од </w:t>
      </w:r>
      <w:r w:rsidR="00BC6EAF">
        <w:rPr>
          <w:rFonts w:cs="Arial"/>
          <w:sz w:val="24"/>
          <w:szCs w:val="24"/>
          <w:lang w:val="ru-RU"/>
        </w:rPr>
        <w:t>10 (словима:</w:t>
      </w:r>
      <w:r w:rsidRPr="00C574F9">
        <w:rPr>
          <w:rFonts w:cs="Arial"/>
          <w:sz w:val="24"/>
          <w:szCs w:val="24"/>
          <w:lang w:val="ru-RU"/>
        </w:rPr>
        <w:t>десет</w:t>
      </w:r>
      <w:r w:rsidR="00BC6EAF">
        <w:rPr>
          <w:rFonts w:cs="Arial"/>
          <w:sz w:val="24"/>
          <w:szCs w:val="24"/>
          <w:lang w:val="ru-RU"/>
        </w:rPr>
        <w:t>)</w:t>
      </w:r>
      <w:r w:rsidRPr="00C574F9">
        <w:rPr>
          <w:rFonts w:cs="Arial"/>
          <w:sz w:val="24"/>
          <w:szCs w:val="24"/>
          <w:lang w:val="ru-RU"/>
        </w:rPr>
        <w:t xml:space="preserve"> дана од дана потписивања </w:t>
      </w:r>
      <w:r w:rsidR="00A975D2">
        <w:rPr>
          <w:rFonts w:cs="Arial"/>
          <w:sz w:val="24"/>
          <w:szCs w:val="24"/>
          <w:lang w:val="ru-RU"/>
        </w:rPr>
        <w:t>истог,</w:t>
      </w:r>
      <w:r w:rsidRPr="00C574F9">
        <w:rPr>
          <w:rFonts w:cs="Arial"/>
          <w:sz w:val="24"/>
          <w:szCs w:val="24"/>
          <w:lang w:val="ru-RU"/>
        </w:rPr>
        <w:t xml:space="preserve"> преда Наручиоцу следеће средство обезбеђења за за добро извршење посла:</w:t>
      </w:r>
    </w:p>
    <w:p w14:paraId="67382CF1" w14:textId="77777777" w:rsidR="00A975D2" w:rsidRDefault="00A975D2" w:rsidP="00A975D2">
      <w:pPr>
        <w:spacing w:before="0"/>
        <w:rPr>
          <w:rFonts w:cs="Arial"/>
          <w:sz w:val="24"/>
          <w:szCs w:val="24"/>
        </w:rPr>
      </w:pPr>
      <w:r>
        <w:rPr>
          <w:rFonts w:cs="Arial"/>
          <w:sz w:val="24"/>
          <w:szCs w:val="24"/>
          <w:lang w:val="sr-Cyrl-RS"/>
        </w:rPr>
        <w:t xml:space="preserve">1. </w:t>
      </w:r>
      <w:r w:rsidRPr="004265C0">
        <w:rPr>
          <w:rFonts w:cs="Arial"/>
          <w:sz w:val="24"/>
          <w:szCs w:val="24"/>
        </w:rPr>
        <w:t xml:space="preserve">бланко сопствену меницу за </w:t>
      </w:r>
      <w:r>
        <w:rPr>
          <w:rFonts w:cs="Arial"/>
          <w:sz w:val="24"/>
          <w:szCs w:val="24"/>
          <w:lang w:val="sr-Cyrl-RS"/>
        </w:rPr>
        <w:t>добро извршење посла</w:t>
      </w:r>
      <w:r w:rsidRPr="004265C0">
        <w:rPr>
          <w:rFonts w:cs="Arial"/>
          <w:sz w:val="24"/>
          <w:szCs w:val="24"/>
        </w:rPr>
        <w:t xml:space="preserve"> која је</w:t>
      </w:r>
      <w:r>
        <w:rPr>
          <w:rFonts w:cs="Arial"/>
          <w:sz w:val="24"/>
          <w:szCs w:val="24"/>
          <w:lang w:val="sr-Cyrl-RS"/>
        </w:rPr>
        <w:t xml:space="preserve"> </w:t>
      </w:r>
      <w:r w:rsidRPr="004265C0">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120FF27" w14:textId="1B3132BF" w:rsidR="00A975D2" w:rsidRPr="00F96682" w:rsidRDefault="00A975D2" w:rsidP="00A975D2">
      <w:pPr>
        <w:spacing w:before="0"/>
        <w:rPr>
          <w:rFonts w:cs="Arial"/>
          <w:sz w:val="24"/>
          <w:szCs w:val="24"/>
        </w:rPr>
      </w:pPr>
      <w:r>
        <w:rPr>
          <w:rFonts w:cs="Arial"/>
          <w:sz w:val="24"/>
          <w:szCs w:val="24"/>
          <w:lang w:val="sr-Cyrl-RS"/>
        </w:rPr>
        <w:t xml:space="preserve">2.  </w:t>
      </w:r>
      <w:r w:rsidRPr="00F96682">
        <w:rPr>
          <w:rFonts w:cs="Arial"/>
          <w:sz w:val="24"/>
          <w:szCs w:val="24"/>
        </w:rPr>
        <w:t xml:space="preserve">Менично писмо – овлашћење којим понуђач овлашћује наручиоца да може наплатити меницу  на износ од  </w:t>
      </w:r>
      <w:r w:rsidR="005D66CA">
        <w:rPr>
          <w:rFonts w:cs="Arial"/>
          <w:sz w:val="24"/>
          <w:szCs w:val="24"/>
          <w:lang w:val="sr-Cyrl-RS"/>
        </w:rPr>
        <w:t>10</w:t>
      </w:r>
      <w:r w:rsidRPr="00F96682">
        <w:rPr>
          <w:rFonts w:cs="Arial"/>
          <w:sz w:val="24"/>
          <w:szCs w:val="24"/>
        </w:rPr>
        <w:t>% од вредности</w:t>
      </w:r>
      <w:r w:rsidRPr="00F96682">
        <w:rPr>
          <w:rFonts w:cs="Arial"/>
          <w:sz w:val="24"/>
          <w:szCs w:val="24"/>
          <w:lang w:val="sr-Cyrl-RS"/>
        </w:rPr>
        <w:t xml:space="preserve"> </w:t>
      </w:r>
      <w:r>
        <w:rPr>
          <w:rFonts w:cs="Arial"/>
          <w:sz w:val="24"/>
          <w:szCs w:val="24"/>
          <w:lang w:val="sr-Cyrl-RS"/>
        </w:rPr>
        <w:t>уговора</w:t>
      </w:r>
      <w:r w:rsidRPr="00F96682">
        <w:rPr>
          <w:rFonts w:cs="Arial"/>
          <w:sz w:val="24"/>
          <w:szCs w:val="24"/>
          <w:lang w:val="sr-Cyrl-RS"/>
        </w:rPr>
        <w:t xml:space="preserve"> </w:t>
      </w:r>
      <w:r w:rsidRPr="00F96682">
        <w:rPr>
          <w:rFonts w:cs="Arial"/>
          <w:sz w:val="24"/>
          <w:szCs w:val="24"/>
        </w:rPr>
        <w:t>(без ПДВ) са рок</w:t>
      </w:r>
      <w:r>
        <w:rPr>
          <w:rFonts w:cs="Arial"/>
          <w:sz w:val="24"/>
          <w:szCs w:val="24"/>
        </w:rPr>
        <w:t xml:space="preserve">ом важења минимално </w:t>
      </w:r>
      <w:r w:rsidRPr="00F96682">
        <w:rPr>
          <w:rFonts w:cs="Arial"/>
          <w:sz w:val="24"/>
          <w:szCs w:val="24"/>
        </w:rPr>
        <w:t>30 (тридесет) дана дужим од</w:t>
      </w:r>
      <w:r w:rsidRPr="00F96682">
        <w:rPr>
          <w:rFonts w:cs="Arial"/>
          <w:sz w:val="24"/>
          <w:szCs w:val="24"/>
          <w:lang w:val="sr-Cyrl-CS"/>
        </w:rPr>
        <w:t xml:space="preserve"> уговореног рока </w:t>
      </w:r>
      <w:r>
        <w:rPr>
          <w:rFonts w:cs="Arial"/>
          <w:sz w:val="24"/>
          <w:szCs w:val="24"/>
          <w:lang w:val="sr-Cyrl-CS"/>
        </w:rPr>
        <w:t>важења уговора</w:t>
      </w:r>
      <w:r w:rsidRPr="00F96682">
        <w:rPr>
          <w:rFonts w:cs="Arial"/>
          <w:sz w:val="24"/>
          <w:szCs w:val="24"/>
        </w:rPr>
        <w:t xml:space="preserve">, с тим да евентуални продужетак рока има за последицу и продужење рока важења менице и меничног овлашћења, </w:t>
      </w:r>
    </w:p>
    <w:p w14:paraId="19E960B3" w14:textId="77777777" w:rsidR="00A975D2" w:rsidRPr="00F96682" w:rsidRDefault="00A975D2" w:rsidP="00A975D2">
      <w:pPr>
        <w:spacing w:before="0"/>
        <w:rPr>
          <w:rFonts w:cs="Arial"/>
          <w:sz w:val="24"/>
          <w:szCs w:val="24"/>
        </w:rPr>
      </w:pPr>
      <w:r>
        <w:rPr>
          <w:rFonts w:cs="Arial"/>
          <w:sz w:val="24"/>
          <w:szCs w:val="24"/>
          <w:lang w:val="sr-Cyrl-RS"/>
        </w:rPr>
        <w:t xml:space="preserve">3. </w:t>
      </w:r>
      <w:r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92F6B4D" w14:textId="77777777" w:rsidR="00A975D2" w:rsidRPr="00F96682" w:rsidRDefault="00A975D2" w:rsidP="00A975D2">
      <w:pPr>
        <w:spacing w:before="0"/>
        <w:rPr>
          <w:rFonts w:cs="Arial"/>
          <w:sz w:val="24"/>
          <w:szCs w:val="24"/>
        </w:rPr>
      </w:pPr>
      <w:r>
        <w:rPr>
          <w:rFonts w:cs="Arial"/>
          <w:sz w:val="24"/>
          <w:szCs w:val="24"/>
          <w:lang w:val="sr-Cyrl-RS"/>
        </w:rPr>
        <w:t xml:space="preserve">4. </w:t>
      </w:r>
      <w:r w:rsidRPr="00F96682">
        <w:rPr>
          <w:rFonts w:cs="Arial"/>
          <w:sz w:val="24"/>
          <w:szCs w:val="24"/>
        </w:rPr>
        <w:t>фотокопију ОП обрасца.</w:t>
      </w:r>
    </w:p>
    <w:p w14:paraId="1B342C43" w14:textId="77777777" w:rsidR="00A975D2" w:rsidRDefault="00A975D2" w:rsidP="00A975D2">
      <w:pPr>
        <w:spacing w:before="0"/>
        <w:rPr>
          <w:rFonts w:cs="Arial"/>
          <w:sz w:val="24"/>
          <w:szCs w:val="24"/>
        </w:rPr>
      </w:pPr>
      <w:r>
        <w:rPr>
          <w:rFonts w:cs="Arial"/>
          <w:sz w:val="24"/>
          <w:szCs w:val="24"/>
          <w:lang w:val="sr-Cyrl-RS"/>
        </w:rPr>
        <w:t xml:space="preserve">5. </w:t>
      </w:r>
      <w:r w:rsidRPr="00F96682">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3B92BE29" w14:textId="77777777" w:rsidR="00A975D2" w:rsidRPr="00C574F9" w:rsidRDefault="00F87B59" w:rsidP="00A975D2">
      <w:pPr>
        <w:rPr>
          <w:rFonts w:cs="Arial"/>
          <w:sz w:val="24"/>
          <w:szCs w:val="24"/>
          <w:lang w:val="ru-RU"/>
        </w:rPr>
      </w:pPr>
      <w:r w:rsidRPr="00403855">
        <w:rPr>
          <w:rFonts w:cs="Arial"/>
          <w:sz w:val="24"/>
          <w:szCs w:val="24"/>
          <w:lang w:val="ru-RU"/>
        </w:rPr>
        <w:t xml:space="preserve">Наручилац стиче право да активира СФО за добро извршење посла у случају да </w:t>
      </w:r>
      <w:r w:rsidR="00BA652A" w:rsidRPr="00403855">
        <w:rPr>
          <w:rFonts w:cs="Arial"/>
          <w:sz w:val="24"/>
          <w:szCs w:val="24"/>
          <w:lang w:val="ru-RU"/>
        </w:rPr>
        <w:t xml:space="preserve">Пружалац услуге </w:t>
      </w:r>
      <w:r w:rsidRPr="00403855">
        <w:rPr>
          <w:rFonts w:cs="Arial"/>
          <w:sz w:val="24"/>
          <w:szCs w:val="24"/>
          <w:lang w:val="ru-RU"/>
        </w:rPr>
        <w:t xml:space="preserve">једнострано раскине </w:t>
      </w:r>
      <w:r w:rsidR="00A975D2">
        <w:rPr>
          <w:rFonts w:cs="Arial"/>
          <w:sz w:val="24"/>
          <w:szCs w:val="24"/>
          <w:lang w:val="ru-RU"/>
        </w:rPr>
        <w:t>уговор</w:t>
      </w:r>
      <w:r w:rsidRPr="00403855">
        <w:rPr>
          <w:rFonts w:cs="Arial"/>
          <w:sz w:val="24"/>
          <w:szCs w:val="24"/>
          <w:lang w:val="ru-RU"/>
        </w:rPr>
        <w:t>.</w:t>
      </w:r>
      <w:r w:rsidR="00A975D2" w:rsidRPr="00A975D2">
        <w:rPr>
          <w:rFonts w:cs="Arial"/>
          <w:sz w:val="24"/>
          <w:szCs w:val="24"/>
          <w:lang w:val="ru-RU"/>
        </w:rPr>
        <w:t xml:space="preserve"> </w:t>
      </w:r>
      <w:r w:rsidR="00A975D2" w:rsidRPr="00C574F9">
        <w:rPr>
          <w:rFonts w:cs="Arial"/>
          <w:sz w:val="24"/>
          <w:szCs w:val="24"/>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796111A" w14:textId="77777777" w:rsidR="00F87B59" w:rsidRDefault="00F87B59" w:rsidP="00DF1A82">
      <w:pPr>
        <w:rPr>
          <w:rFonts w:cs="Arial"/>
          <w:sz w:val="24"/>
          <w:szCs w:val="24"/>
          <w:lang w:val="ru-RU"/>
        </w:rPr>
      </w:pPr>
      <w:r w:rsidRPr="00C574F9">
        <w:rPr>
          <w:rFonts w:cs="Arial"/>
          <w:sz w:val="24"/>
          <w:szCs w:val="24"/>
          <w:lang w:val="ru-RU"/>
        </w:rPr>
        <w:t xml:space="preserve">Након истека периода важења </w:t>
      </w:r>
      <w:r w:rsidR="00A975D2">
        <w:rPr>
          <w:rFonts w:cs="Arial"/>
          <w:sz w:val="24"/>
          <w:szCs w:val="24"/>
          <w:lang w:val="ru-RU"/>
        </w:rPr>
        <w:t>уговора</w:t>
      </w:r>
      <w:r w:rsidRPr="00C574F9">
        <w:rPr>
          <w:rFonts w:cs="Arial"/>
          <w:sz w:val="24"/>
          <w:szCs w:val="24"/>
          <w:lang w:val="ru-RU"/>
        </w:rPr>
        <w:t>, Наручилац се обавезује да Понуђачима врати издата средства обезбеђења, на писани захтев Понуђача</w:t>
      </w:r>
    </w:p>
    <w:p w14:paraId="06F1E4BB" w14:textId="77777777" w:rsidR="00DF1A82" w:rsidRPr="004276CE" w:rsidRDefault="00DF1A82" w:rsidP="00DF1A82">
      <w:pPr>
        <w:rPr>
          <w:rFonts w:cs="Arial"/>
          <w:b/>
          <w:sz w:val="24"/>
          <w:szCs w:val="24"/>
          <w:lang w:val="ru-RU"/>
        </w:rPr>
      </w:pPr>
      <w:r w:rsidRPr="004276CE">
        <w:rPr>
          <w:rFonts w:cs="Arial"/>
          <w:b/>
          <w:sz w:val="24"/>
          <w:szCs w:val="24"/>
          <w:lang w:val="ru-RU"/>
        </w:rPr>
        <w:t>Достављање средстава финансијског обезбеђења</w:t>
      </w:r>
    </w:p>
    <w:p w14:paraId="08E0A012" w14:textId="77777777" w:rsidR="00DF1A82" w:rsidRPr="00C574F9" w:rsidRDefault="00DF1A82" w:rsidP="00DF1A82">
      <w:pPr>
        <w:tabs>
          <w:tab w:val="left" w:pos="567"/>
          <w:tab w:val="left" w:pos="709"/>
        </w:tabs>
        <w:spacing w:after="120"/>
        <w:rPr>
          <w:rFonts w:cs="Arial"/>
          <w:sz w:val="24"/>
          <w:szCs w:val="24"/>
          <w:lang w:val="ru-RU"/>
        </w:rPr>
      </w:pPr>
      <w:r w:rsidRPr="00C574F9">
        <w:rPr>
          <w:rFonts w:cs="Arial"/>
          <w:sz w:val="24"/>
          <w:szCs w:val="24"/>
          <w:lang w:val="ru-RU"/>
        </w:rPr>
        <w:t>Средство финансијског обезбеђења за  озбиљност понуде доставља се као саставни део понуде.</w:t>
      </w:r>
    </w:p>
    <w:p w14:paraId="2C69869E" w14:textId="0102C9DF" w:rsidR="00DF1A82" w:rsidRPr="00C574F9" w:rsidRDefault="00DF1A82" w:rsidP="00DF1A82">
      <w:pPr>
        <w:tabs>
          <w:tab w:val="left" w:pos="1134"/>
        </w:tabs>
        <w:rPr>
          <w:rFonts w:cs="Arial"/>
          <w:sz w:val="24"/>
          <w:szCs w:val="24"/>
          <w:lang w:val="ru-RU"/>
        </w:rPr>
      </w:pPr>
      <w:r w:rsidRPr="00C574F9">
        <w:rPr>
          <w:rFonts w:cs="Arial"/>
          <w:sz w:val="24"/>
          <w:szCs w:val="24"/>
          <w:lang w:val="ru-RU"/>
        </w:rPr>
        <w:t xml:space="preserve">Средство финансијског обезбеђења за добро извршење посла доставља лично или поштом на адресу: Јавно предузеће „Електропривреда Србије“ Београд, Улица Балканска бр. 13, Београд, са назнаком: Средство финансијског обезбеђења за </w:t>
      </w:r>
      <w:r w:rsidR="00866440">
        <w:rPr>
          <w:rFonts w:cs="Arial"/>
          <w:sz w:val="24"/>
          <w:szCs w:val="24"/>
          <w:lang w:val="ru-RU"/>
        </w:rPr>
        <w:t>ЈН/1000/0</w:t>
      </w:r>
      <w:r w:rsidR="00916ADA">
        <w:rPr>
          <w:rFonts w:cs="Arial"/>
          <w:sz w:val="24"/>
          <w:szCs w:val="24"/>
          <w:lang w:val="ru-RU"/>
        </w:rPr>
        <w:t>378</w:t>
      </w:r>
      <w:r w:rsidR="00866440">
        <w:rPr>
          <w:rFonts w:cs="Arial"/>
          <w:sz w:val="24"/>
          <w:szCs w:val="24"/>
          <w:lang w:val="ru-RU"/>
        </w:rPr>
        <w:t>/201</w:t>
      </w:r>
      <w:r w:rsidR="004276CE">
        <w:rPr>
          <w:rFonts w:cs="Arial"/>
          <w:sz w:val="24"/>
          <w:szCs w:val="24"/>
          <w:lang w:val="ru-RU"/>
        </w:rPr>
        <w:t>7</w:t>
      </w:r>
      <w:r w:rsidRPr="00C574F9">
        <w:rPr>
          <w:rFonts w:cs="Arial"/>
          <w:sz w:val="24"/>
          <w:szCs w:val="24"/>
          <w:lang w:val="ru-RU"/>
        </w:rPr>
        <w:t>.</w:t>
      </w:r>
    </w:p>
    <w:p w14:paraId="675E1817" w14:textId="77777777" w:rsidR="00F066DE" w:rsidRDefault="00F066DE" w:rsidP="008F774C">
      <w:pPr>
        <w:ind w:left="1571"/>
        <w:rPr>
          <w:rFonts w:cs="Arial"/>
          <w:color w:val="00B0F0"/>
          <w:sz w:val="24"/>
          <w:szCs w:val="24"/>
        </w:rPr>
      </w:pPr>
    </w:p>
    <w:p w14:paraId="1FCF0924" w14:textId="77777777" w:rsidR="0085348E" w:rsidRPr="00EC5BB4" w:rsidRDefault="0085348E" w:rsidP="002F1EFC">
      <w:pPr>
        <w:pStyle w:val="KDPodnaslov2"/>
        <w:numPr>
          <w:ilvl w:val="1"/>
          <w:numId w:val="21"/>
        </w:numPr>
        <w:spacing w:before="0"/>
        <w:jc w:val="both"/>
        <w:rPr>
          <w:rFonts w:cs="Arial"/>
          <w:sz w:val="24"/>
          <w:szCs w:val="24"/>
        </w:rPr>
      </w:pPr>
      <w:r w:rsidRPr="00EC5BB4">
        <w:rPr>
          <w:rFonts w:cs="Arial"/>
          <w:sz w:val="24"/>
          <w:szCs w:val="24"/>
        </w:rPr>
        <w:t>Начин означавања поверљивих података у понуди</w:t>
      </w:r>
    </w:p>
    <w:p w14:paraId="649E7B4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EED0EEB"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57620DF5"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7BE5FD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D70CF1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3BC69B53"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D41886F"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61BD686"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501C877"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0746BC0"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4D567B84" w14:textId="77777777" w:rsidR="0085348E" w:rsidRPr="008F774C" w:rsidRDefault="0085348E" w:rsidP="002F1EFC">
      <w:pPr>
        <w:pStyle w:val="KDPodnaslov2"/>
        <w:numPr>
          <w:ilvl w:val="1"/>
          <w:numId w:val="21"/>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09CD5DD5"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14:paraId="269576EB" w14:textId="77777777" w:rsidR="0085348E" w:rsidRPr="00EC5BB4" w:rsidRDefault="0085348E" w:rsidP="0085348E">
      <w:pPr>
        <w:pStyle w:val="KDParagraf"/>
        <w:spacing w:before="0"/>
        <w:rPr>
          <w:rFonts w:cs="Arial"/>
          <w:sz w:val="24"/>
          <w:szCs w:val="24"/>
          <w:lang w:val="ru-RU"/>
        </w:rPr>
      </w:pPr>
    </w:p>
    <w:p w14:paraId="4EFFD43C" w14:textId="77777777" w:rsidR="0085348E" w:rsidRPr="00EC5BB4" w:rsidRDefault="0085348E" w:rsidP="002F1EFC">
      <w:pPr>
        <w:pStyle w:val="KDPodnaslov2"/>
        <w:numPr>
          <w:ilvl w:val="1"/>
          <w:numId w:val="21"/>
        </w:numPr>
        <w:spacing w:before="0"/>
        <w:jc w:val="both"/>
        <w:rPr>
          <w:rFonts w:cs="Arial"/>
          <w:sz w:val="24"/>
          <w:szCs w:val="24"/>
        </w:rPr>
      </w:pPr>
      <w:r w:rsidRPr="00EC5BB4">
        <w:rPr>
          <w:rFonts w:cs="Arial"/>
          <w:sz w:val="24"/>
          <w:szCs w:val="24"/>
        </w:rPr>
        <w:t>Накнада за коришћење патената</w:t>
      </w:r>
    </w:p>
    <w:p w14:paraId="477DEAD9"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4A753A2" w14:textId="77777777" w:rsidR="008F774C" w:rsidRPr="00EC5BB4" w:rsidRDefault="008F774C" w:rsidP="0085348E">
      <w:pPr>
        <w:pStyle w:val="KDParagraf"/>
        <w:spacing w:before="0"/>
        <w:rPr>
          <w:rFonts w:cs="Arial"/>
          <w:sz w:val="24"/>
          <w:szCs w:val="24"/>
          <w:lang w:val="ru-RU" w:eastAsia="sr-Latn-CS"/>
        </w:rPr>
      </w:pPr>
    </w:p>
    <w:p w14:paraId="62404EA8" w14:textId="77777777" w:rsidR="0085348E" w:rsidRDefault="008F774C" w:rsidP="002F1EFC">
      <w:pPr>
        <w:pStyle w:val="KDPodnaslov2"/>
        <w:numPr>
          <w:ilvl w:val="1"/>
          <w:numId w:val="21"/>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581676F2"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0DDFBAD" w14:textId="77777777" w:rsidR="008D2B23" w:rsidRPr="00EC5BB4" w:rsidRDefault="008D2B23" w:rsidP="008D2B23">
      <w:pPr>
        <w:spacing w:before="0"/>
        <w:ind w:left="851"/>
        <w:rPr>
          <w:rFonts w:eastAsia="TimesNewRomanPSMT" w:cs="Arial"/>
          <w:bCs/>
          <w:iCs/>
          <w:color w:val="00B0F0"/>
          <w:sz w:val="24"/>
          <w:szCs w:val="24"/>
        </w:rPr>
      </w:pPr>
    </w:p>
    <w:p w14:paraId="0F0D0CEB" w14:textId="77777777" w:rsidR="008D2B23" w:rsidRPr="00EC5BB4" w:rsidRDefault="008D2B23" w:rsidP="002F1EFC">
      <w:pPr>
        <w:pStyle w:val="KDPodnaslov2"/>
        <w:numPr>
          <w:ilvl w:val="1"/>
          <w:numId w:val="21"/>
        </w:numPr>
        <w:spacing w:before="0"/>
        <w:jc w:val="both"/>
        <w:rPr>
          <w:rFonts w:cs="Arial"/>
          <w:sz w:val="24"/>
          <w:szCs w:val="24"/>
        </w:rPr>
      </w:pPr>
      <w:bookmarkStart w:id="233" w:name="_Toc441651602"/>
      <w:bookmarkStart w:id="234" w:name="_Toc442559913"/>
      <w:r w:rsidRPr="00EC5BB4">
        <w:rPr>
          <w:rFonts w:cs="Arial"/>
          <w:sz w:val="24"/>
          <w:szCs w:val="24"/>
        </w:rPr>
        <w:t>Додатне информације и објашњења</w:t>
      </w:r>
      <w:bookmarkEnd w:id="233"/>
      <w:bookmarkEnd w:id="234"/>
    </w:p>
    <w:p w14:paraId="02B54A99" w14:textId="26616C93" w:rsidR="00584627" w:rsidRPr="00584627" w:rsidRDefault="008D2B23" w:rsidP="00584627">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w:t>
      </w:r>
      <w:r w:rsidR="00584627" w:rsidRPr="00584627">
        <w:rPr>
          <w:rFonts w:cs="Arial"/>
          <w:sz w:val="24"/>
          <w:szCs w:val="24"/>
          <w:lang w:val="ru-RU"/>
        </w:rPr>
        <w:t xml:space="preserve">– позив за јавну набавку број </w:t>
      </w:r>
      <w:r w:rsidR="00866440">
        <w:rPr>
          <w:rFonts w:cs="Arial"/>
          <w:sz w:val="24"/>
          <w:szCs w:val="24"/>
          <w:lang w:val="ru-RU"/>
        </w:rPr>
        <w:t>ЈН/1000/0</w:t>
      </w:r>
      <w:r w:rsidR="00916ADA">
        <w:rPr>
          <w:rFonts w:cs="Arial"/>
          <w:sz w:val="24"/>
          <w:szCs w:val="24"/>
          <w:lang w:val="ru-RU"/>
        </w:rPr>
        <w:t>378</w:t>
      </w:r>
      <w:r w:rsidR="00866440">
        <w:rPr>
          <w:rFonts w:cs="Arial"/>
          <w:sz w:val="24"/>
          <w:szCs w:val="24"/>
          <w:lang w:val="ru-RU"/>
        </w:rPr>
        <w:t>/201</w:t>
      </w:r>
      <w:r w:rsidR="004276CE">
        <w:rPr>
          <w:rFonts w:cs="Arial"/>
          <w:sz w:val="24"/>
          <w:szCs w:val="24"/>
          <w:lang w:val="ru-RU"/>
        </w:rPr>
        <w:t>7</w:t>
      </w:r>
      <w:r w:rsidR="00584627" w:rsidRPr="00584627">
        <w:rPr>
          <w:rFonts w:cs="Arial"/>
          <w:sz w:val="24"/>
          <w:szCs w:val="24"/>
          <w:lang w:val="ru-RU"/>
        </w:rPr>
        <w:t>“ или електронским путем на е-</w:t>
      </w:r>
      <w:r w:rsidR="00584627" w:rsidRPr="00584627">
        <w:rPr>
          <w:rFonts w:cs="Arial"/>
          <w:sz w:val="24"/>
          <w:szCs w:val="24"/>
        </w:rPr>
        <w:t>mail</w:t>
      </w:r>
      <w:r w:rsidR="00584627" w:rsidRPr="00584627">
        <w:rPr>
          <w:rFonts w:cs="Arial"/>
          <w:sz w:val="24"/>
          <w:szCs w:val="24"/>
          <w:lang w:val="ru-RU"/>
        </w:rPr>
        <w:t xml:space="preserve"> адресу:</w:t>
      </w:r>
      <w:hyperlink r:id="rId174" w:history="1">
        <w:r w:rsidR="004276CE" w:rsidRPr="00BE247A">
          <w:rPr>
            <w:rStyle w:val="Hyperlink"/>
            <w:rFonts w:cs="Arial"/>
            <w:sz w:val="24"/>
            <w:szCs w:val="24"/>
          </w:rPr>
          <w:t>jelena.sormaz</w:t>
        </w:r>
        <w:r w:rsidR="004276CE" w:rsidRPr="00BE247A">
          <w:rPr>
            <w:rStyle w:val="Hyperlink"/>
            <w:rFonts w:cs="Arial"/>
            <w:sz w:val="24"/>
            <w:szCs w:val="24"/>
            <w:lang w:val="ru-RU"/>
          </w:rPr>
          <w:t>@</w:t>
        </w:r>
      </w:hyperlink>
      <w:r w:rsidR="00584627" w:rsidRPr="00584627">
        <w:rPr>
          <w:rFonts w:cs="Arial"/>
          <w:sz w:val="24"/>
          <w:szCs w:val="24"/>
          <w:u w:val="single"/>
        </w:rPr>
        <w:t>eps.rs</w:t>
      </w:r>
      <w:r w:rsidR="00584627" w:rsidRPr="00584627">
        <w:rPr>
          <w:rFonts w:cs="Arial"/>
          <w:sz w:val="24"/>
          <w:szCs w:val="24"/>
          <w:lang w:val="ru-RU"/>
        </w:rPr>
        <w:t xml:space="preserve">,радним данима (понедељак – петак) у времену од 08 до 15 часова. </w:t>
      </w:r>
      <w:r w:rsidR="00584627" w:rsidRPr="00584627">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FFB7E09" w14:textId="77777777" w:rsidR="008D2B23" w:rsidRPr="00EC5BB4" w:rsidRDefault="00584627" w:rsidP="00584627">
      <w:pPr>
        <w:widowControl w:val="0"/>
        <w:spacing w:before="0"/>
        <w:rPr>
          <w:rFonts w:cs="Arial"/>
          <w:sz w:val="24"/>
          <w:szCs w:val="24"/>
        </w:rPr>
      </w:pPr>
      <w:r w:rsidRPr="00584627">
        <w:rPr>
          <w:rFonts w:cs="Arial"/>
          <w:sz w:val="24"/>
          <w:szCs w:val="24"/>
          <w:lang w:val="ru-RU"/>
        </w:rPr>
        <w:lastRenderedPageBreak/>
        <w:t xml:space="preserve">Наручилац ће у року од три 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14:paraId="6E1F10C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38D3E6FB"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450FDAE"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220D58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0AC634C"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06A50D8"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9AC6070"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4FC66BB"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1FDD6B1" w14:textId="77777777" w:rsidR="008D2B23" w:rsidRPr="00EC5BB4" w:rsidRDefault="008D2B23" w:rsidP="008D2B23">
      <w:pPr>
        <w:pStyle w:val="KDMojTekst"/>
        <w:spacing w:before="0"/>
        <w:rPr>
          <w:rFonts w:cs="Arial"/>
          <w:i w:val="0"/>
          <w:color w:val="auto"/>
          <w:sz w:val="24"/>
          <w:szCs w:val="24"/>
        </w:rPr>
      </w:pPr>
    </w:p>
    <w:p w14:paraId="62223E6F" w14:textId="77777777" w:rsidR="008D2B23" w:rsidRPr="00EC5BB4" w:rsidRDefault="008D2B23" w:rsidP="002F1EFC">
      <w:pPr>
        <w:pStyle w:val="KDPodnaslov2"/>
        <w:numPr>
          <w:ilvl w:val="1"/>
          <w:numId w:val="21"/>
        </w:numPr>
        <w:spacing w:before="0"/>
        <w:jc w:val="both"/>
        <w:rPr>
          <w:rFonts w:cs="Arial"/>
          <w:sz w:val="24"/>
          <w:szCs w:val="24"/>
        </w:rPr>
      </w:pPr>
      <w:bookmarkStart w:id="235" w:name="_Toc441651603"/>
      <w:bookmarkStart w:id="236" w:name="_Toc442559914"/>
      <w:r w:rsidRPr="00EC5BB4">
        <w:rPr>
          <w:rFonts w:cs="Arial"/>
          <w:sz w:val="24"/>
          <w:szCs w:val="24"/>
        </w:rPr>
        <w:t>Трошкови понуде</w:t>
      </w:r>
      <w:bookmarkEnd w:id="235"/>
      <w:bookmarkEnd w:id="236"/>
    </w:p>
    <w:p w14:paraId="56C2050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C471203" w14:textId="77777777" w:rsidR="00584627" w:rsidRDefault="008D2B23" w:rsidP="008D2B23">
      <w:pPr>
        <w:pStyle w:val="KDParagraf"/>
        <w:spacing w:before="0"/>
        <w:rPr>
          <w:rFonts w:cs="Arial"/>
          <w:sz w:val="24"/>
          <w:szCs w:val="24"/>
          <w:lang w:val="sr-Cyrl-RS"/>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D8AF9B1" w14:textId="77777777" w:rsidR="00584627" w:rsidRPr="00584627" w:rsidRDefault="00584627" w:rsidP="008D2B23">
      <w:pPr>
        <w:pStyle w:val="KDParagraf"/>
        <w:spacing w:before="0"/>
        <w:rPr>
          <w:rFonts w:cs="Arial"/>
          <w:sz w:val="24"/>
          <w:szCs w:val="24"/>
          <w:lang w:val="sr-Cyrl-RS"/>
        </w:rPr>
      </w:pPr>
    </w:p>
    <w:p w14:paraId="5799FE33" w14:textId="77777777" w:rsidR="00C14152" w:rsidRPr="00EC5BB4" w:rsidRDefault="00C14152" w:rsidP="002F1EFC">
      <w:pPr>
        <w:pStyle w:val="KDPodnaslov2"/>
        <w:numPr>
          <w:ilvl w:val="1"/>
          <w:numId w:val="21"/>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9B9D0F4"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8920617"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15009E5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3C62393"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34FA74D" w14:textId="77777777" w:rsidR="008D2B23" w:rsidRPr="00EC5BB4" w:rsidRDefault="008D2B23" w:rsidP="008D2B23">
      <w:pPr>
        <w:spacing w:before="0"/>
        <w:rPr>
          <w:rFonts w:cs="Arial"/>
          <w:sz w:val="24"/>
          <w:szCs w:val="24"/>
        </w:rPr>
      </w:pPr>
    </w:p>
    <w:p w14:paraId="51D21A33" w14:textId="77777777" w:rsidR="00B20A6C" w:rsidRPr="00EC5BB4" w:rsidRDefault="00B20A6C" w:rsidP="002F1EFC">
      <w:pPr>
        <w:pStyle w:val="KDPodnaslov2"/>
        <w:numPr>
          <w:ilvl w:val="1"/>
          <w:numId w:val="21"/>
        </w:numPr>
        <w:spacing w:before="0"/>
        <w:jc w:val="both"/>
        <w:rPr>
          <w:rFonts w:cs="Arial"/>
          <w:sz w:val="24"/>
          <w:szCs w:val="24"/>
        </w:rPr>
      </w:pPr>
      <w:bookmarkStart w:id="237" w:name="_Toc442559917"/>
      <w:bookmarkStart w:id="238" w:name="_Toc441651606"/>
      <w:r w:rsidRPr="00EC5BB4">
        <w:rPr>
          <w:rFonts w:cs="Arial"/>
          <w:sz w:val="24"/>
          <w:szCs w:val="24"/>
        </w:rPr>
        <w:t>Разлози за одбијање понуде</w:t>
      </w:r>
      <w:bookmarkEnd w:id="237"/>
      <w:r w:rsidRPr="00EC5BB4">
        <w:rPr>
          <w:rFonts w:cs="Arial"/>
          <w:sz w:val="24"/>
          <w:szCs w:val="24"/>
        </w:rPr>
        <w:t xml:space="preserve"> </w:t>
      </w:r>
      <w:bookmarkEnd w:id="238"/>
    </w:p>
    <w:p w14:paraId="0443FFA8"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3FB37D70" w14:textId="77777777" w:rsidR="00B20A6C" w:rsidRPr="00BA652A"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lastRenderedPageBreak/>
        <w:t xml:space="preserve">је неблаговремена, неприхватљива или </w:t>
      </w:r>
      <w:r w:rsidRPr="00BA652A">
        <w:rPr>
          <w:rFonts w:ascii="Arial" w:eastAsia="TimesNewRomanPSMT" w:hAnsi="Arial" w:cs="Arial"/>
          <w:bCs/>
          <w:iCs/>
          <w:sz w:val="24"/>
          <w:szCs w:val="24"/>
        </w:rPr>
        <w:t>неодговарајућа;</w:t>
      </w:r>
    </w:p>
    <w:p w14:paraId="63E00E5F" w14:textId="77777777" w:rsidR="00B20A6C" w:rsidRPr="00E271B3"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се понуђач не сагласи са исправком рачунских грешака;</w:t>
      </w:r>
    </w:p>
    <w:p w14:paraId="259446CD" w14:textId="77777777" w:rsidR="00B20A6C" w:rsidRPr="00BA652A"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има битне недостатке сходно члану 106</w:t>
      </w:r>
      <w:r w:rsidRPr="00BA652A">
        <w:rPr>
          <w:rFonts w:ascii="Arial" w:eastAsia="TimesNewRomanPSMT" w:hAnsi="Arial" w:cs="Arial"/>
          <w:bCs/>
          <w:iCs/>
          <w:sz w:val="24"/>
          <w:szCs w:val="24"/>
        </w:rPr>
        <w:t xml:space="preserve">.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14:paraId="446CFCB7" w14:textId="77777777" w:rsidR="00B20A6C" w:rsidRPr="00EC5BB4" w:rsidRDefault="00B20A6C" w:rsidP="00B20A6C">
      <w:pPr>
        <w:spacing w:before="0"/>
        <w:rPr>
          <w:rFonts w:cs="Arial"/>
          <w:sz w:val="24"/>
          <w:szCs w:val="24"/>
          <w:lang w:val="sr-Cyrl-CS"/>
        </w:rPr>
      </w:pPr>
    </w:p>
    <w:p w14:paraId="2427D4F2"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272100F0"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382DB36E" w14:textId="77777777" w:rsidR="008D2B23" w:rsidRPr="00EC5BB4" w:rsidRDefault="00C14152" w:rsidP="002F1EFC">
      <w:pPr>
        <w:pStyle w:val="KDPodnaslov2"/>
        <w:numPr>
          <w:ilvl w:val="1"/>
          <w:numId w:val="21"/>
        </w:numPr>
        <w:spacing w:before="0"/>
        <w:jc w:val="both"/>
        <w:rPr>
          <w:rFonts w:cs="Arial"/>
          <w:sz w:val="24"/>
          <w:szCs w:val="24"/>
        </w:rPr>
      </w:pPr>
      <w:r>
        <w:rPr>
          <w:rFonts w:cs="Arial"/>
          <w:sz w:val="24"/>
          <w:szCs w:val="24"/>
        </w:rPr>
        <w:t xml:space="preserve">Рок за доношење Одлуке о </w:t>
      </w:r>
      <w:r w:rsidR="004276CE">
        <w:rPr>
          <w:rFonts w:cs="Arial"/>
          <w:sz w:val="24"/>
          <w:szCs w:val="24"/>
          <w:lang w:val="sr-Cyrl-RS"/>
        </w:rPr>
        <w:t>додели уговора</w:t>
      </w:r>
      <w:r w:rsidR="000847B9">
        <w:rPr>
          <w:rFonts w:cs="Arial"/>
          <w:sz w:val="24"/>
          <w:szCs w:val="24"/>
          <w:lang w:val="sr-Cyrl-RS"/>
        </w:rPr>
        <w:t>/</w:t>
      </w:r>
      <w:r>
        <w:rPr>
          <w:rFonts w:cs="Arial"/>
          <w:sz w:val="24"/>
          <w:szCs w:val="24"/>
        </w:rPr>
        <w:t>обустави</w:t>
      </w:r>
    </w:p>
    <w:p w14:paraId="4C495E4C" w14:textId="7C939F32" w:rsidR="000847B9" w:rsidRPr="000847B9"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Наручилац ће одлуку о </w:t>
      </w:r>
      <w:r w:rsidR="00916ADA">
        <w:rPr>
          <w:rFonts w:eastAsia="TimesNewRomanPSMT" w:cs="Arial"/>
          <w:sz w:val="24"/>
          <w:szCs w:val="24"/>
          <w:lang w:val="sr-Cyrl-RS"/>
        </w:rPr>
        <w:t>додели уговора</w:t>
      </w:r>
      <w:r w:rsidRPr="000847B9">
        <w:rPr>
          <w:rFonts w:eastAsia="TimesNewRomanPSMT" w:cs="Arial"/>
          <w:sz w:val="24"/>
          <w:szCs w:val="24"/>
        </w:rPr>
        <w:t>/обустави поступка донети у року од максимално 25 (</w:t>
      </w:r>
      <w:r w:rsidR="00BC6EAF">
        <w:rPr>
          <w:rFonts w:eastAsia="TimesNewRomanPSMT" w:cs="Arial"/>
          <w:sz w:val="24"/>
          <w:szCs w:val="24"/>
          <w:lang w:val="sr-Cyrl-RS"/>
        </w:rPr>
        <w:t xml:space="preserve">словима: </w:t>
      </w:r>
      <w:r w:rsidRPr="000847B9">
        <w:rPr>
          <w:rFonts w:eastAsia="TimesNewRomanPSMT" w:cs="Arial"/>
          <w:sz w:val="24"/>
          <w:szCs w:val="24"/>
        </w:rPr>
        <w:t>двадесетпет) дана од дана јавног отварања понуда.</w:t>
      </w:r>
    </w:p>
    <w:p w14:paraId="35B3738F" w14:textId="464F409E"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Одлуку о </w:t>
      </w:r>
      <w:r w:rsidR="004276CE">
        <w:rPr>
          <w:rFonts w:eastAsia="TimesNewRomanPSMT" w:cs="Arial"/>
          <w:sz w:val="24"/>
          <w:szCs w:val="24"/>
          <w:lang w:val="sr-Cyrl-RS"/>
        </w:rPr>
        <w:t>додели уговора</w:t>
      </w:r>
      <w:r w:rsidRPr="000847B9">
        <w:rPr>
          <w:rFonts w:eastAsia="TimesNewRomanPSMT" w:cs="Arial"/>
          <w:sz w:val="24"/>
          <w:szCs w:val="24"/>
        </w:rPr>
        <w:t>/обустави поступка  Наручилац ће објавити на Порталу јавних набавки и на својој интернет страници у року од 3 (</w:t>
      </w:r>
      <w:r w:rsidR="00BC6EAF">
        <w:rPr>
          <w:rFonts w:eastAsia="TimesNewRomanPSMT" w:cs="Arial"/>
          <w:sz w:val="24"/>
          <w:szCs w:val="24"/>
          <w:lang w:val="sr-Cyrl-RS"/>
        </w:rPr>
        <w:t xml:space="preserve">словима: </w:t>
      </w:r>
      <w:r w:rsidRPr="000847B9">
        <w:rPr>
          <w:rFonts w:eastAsia="TimesNewRomanPSMT" w:cs="Arial"/>
          <w:sz w:val="24"/>
          <w:szCs w:val="24"/>
        </w:rPr>
        <w:t>три) дана од дана доношења.</w:t>
      </w:r>
    </w:p>
    <w:p w14:paraId="406508A5" w14:textId="77777777" w:rsidR="000847B9" w:rsidRPr="00EC5BB4" w:rsidRDefault="000847B9" w:rsidP="000847B9">
      <w:pPr>
        <w:pStyle w:val="KDParagraf"/>
        <w:spacing w:before="0"/>
        <w:rPr>
          <w:rFonts w:eastAsia="TimesNewRomanPSMT" w:cs="Arial"/>
          <w:sz w:val="24"/>
          <w:szCs w:val="24"/>
        </w:rPr>
      </w:pPr>
    </w:p>
    <w:p w14:paraId="7F0977A8" w14:textId="77777777" w:rsidR="008D2B23" w:rsidRPr="00EC5BB4" w:rsidRDefault="008D2B23" w:rsidP="002F1EFC">
      <w:pPr>
        <w:pStyle w:val="KDPodnaslov2"/>
        <w:numPr>
          <w:ilvl w:val="1"/>
          <w:numId w:val="21"/>
        </w:numPr>
        <w:spacing w:before="0"/>
        <w:jc w:val="both"/>
        <w:rPr>
          <w:rFonts w:cs="Arial"/>
          <w:sz w:val="24"/>
          <w:szCs w:val="24"/>
          <w:lang w:val="ru-RU"/>
        </w:rPr>
      </w:pPr>
      <w:bookmarkStart w:id="239" w:name="_Toc441651607"/>
      <w:bookmarkStart w:id="240" w:name="_Toc442559918"/>
      <w:r w:rsidRPr="00EC5BB4">
        <w:rPr>
          <w:rFonts w:cs="Arial"/>
          <w:sz w:val="24"/>
          <w:szCs w:val="24"/>
          <w:lang w:val="ru-RU"/>
        </w:rPr>
        <w:t>Н</w:t>
      </w:r>
      <w:r w:rsidRPr="00EC5BB4">
        <w:rPr>
          <w:rFonts w:cs="Arial"/>
          <w:sz w:val="24"/>
          <w:szCs w:val="24"/>
        </w:rPr>
        <w:t>егативне референце</w:t>
      </w:r>
      <w:bookmarkEnd w:id="239"/>
      <w:bookmarkEnd w:id="240"/>
    </w:p>
    <w:p w14:paraId="294060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5C0A4FF"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A868B3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697F993"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lang w:val="sr-Cyrl-RS"/>
        </w:rPr>
        <w:t>оквирни споразум</w:t>
      </w:r>
      <w:r w:rsidRPr="00EC5BB4">
        <w:rPr>
          <w:rFonts w:cs="Arial"/>
          <w:sz w:val="24"/>
          <w:szCs w:val="24"/>
        </w:rPr>
        <w:t xml:space="preserve">, након што му је </w:t>
      </w:r>
      <w:r w:rsidR="00627885">
        <w:rPr>
          <w:rFonts w:cs="Arial"/>
          <w:sz w:val="24"/>
          <w:szCs w:val="24"/>
          <w:lang w:val="sr-Cyrl-RS"/>
        </w:rPr>
        <w:t>оквирни соразум</w:t>
      </w:r>
      <w:r w:rsidRPr="00EC5BB4">
        <w:rPr>
          <w:rFonts w:cs="Arial"/>
          <w:sz w:val="24"/>
          <w:szCs w:val="24"/>
        </w:rPr>
        <w:t xml:space="preserve"> додељен;</w:t>
      </w:r>
    </w:p>
    <w:p w14:paraId="4F4E5D82"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C662DA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6F228F3"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319BE7B"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DAD441C"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B1AAE5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699EA348"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5EAE809"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FD463C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205BB11"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0E63DDD"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BE01416"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E6F70CD" w14:textId="77777777" w:rsidR="008D2B23" w:rsidRPr="00EC5BB4" w:rsidRDefault="008D2B23" w:rsidP="008D2B23">
      <w:pPr>
        <w:pStyle w:val="KDParagraf"/>
        <w:spacing w:before="0"/>
        <w:rPr>
          <w:rFonts w:cs="Arial"/>
          <w:sz w:val="24"/>
          <w:szCs w:val="24"/>
          <w:lang w:bidi="en-US"/>
        </w:rPr>
      </w:pPr>
    </w:p>
    <w:p w14:paraId="34473606" w14:textId="77777777" w:rsidR="004604C7" w:rsidRPr="004604C7" w:rsidRDefault="008D2B23" w:rsidP="002F1EFC">
      <w:pPr>
        <w:pStyle w:val="KDPodnaslov2"/>
        <w:numPr>
          <w:ilvl w:val="1"/>
          <w:numId w:val="21"/>
        </w:numPr>
        <w:spacing w:before="0"/>
        <w:jc w:val="both"/>
        <w:rPr>
          <w:rFonts w:cs="Arial"/>
          <w:sz w:val="24"/>
          <w:szCs w:val="24"/>
        </w:rPr>
      </w:pPr>
      <w:bookmarkStart w:id="241" w:name="_Toc441651608"/>
      <w:bookmarkStart w:id="242" w:name="_Toc442559919"/>
      <w:r w:rsidRPr="00EC5BB4">
        <w:rPr>
          <w:rFonts w:cs="Arial"/>
          <w:sz w:val="24"/>
          <w:szCs w:val="24"/>
        </w:rPr>
        <w:t>Увид у документацију</w:t>
      </w:r>
      <w:bookmarkEnd w:id="241"/>
      <w:bookmarkEnd w:id="242"/>
    </w:p>
    <w:p w14:paraId="2AF05DF2" w14:textId="4DD8D731"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w:t>
      </w:r>
      <w:r w:rsidR="00916ADA">
        <w:rPr>
          <w:rFonts w:cs="Arial"/>
          <w:sz w:val="24"/>
          <w:szCs w:val="24"/>
          <w:lang w:val="sr-Cyrl-RS" w:bidi="en-US"/>
        </w:rPr>
        <w:t>додели уговора</w:t>
      </w:r>
      <w:r w:rsidRPr="00EC5BB4">
        <w:rPr>
          <w:rFonts w:cs="Arial"/>
          <w:sz w:val="24"/>
          <w:szCs w:val="24"/>
          <w:lang w:bidi="en-US"/>
        </w:rPr>
        <w:t>, односно одлуке о обустави поступка о чему може поднети писмени захтев Наручиоцу.</w:t>
      </w:r>
    </w:p>
    <w:p w14:paraId="6250D79E"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26CA5E8" w14:textId="77777777" w:rsidR="008D2B23" w:rsidRPr="00EC5BB4" w:rsidRDefault="008D2B23" w:rsidP="008D2B23">
      <w:pPr>
        <w:pStyle w:val="KDParagraf"/>
        <w:spacing w:before="0"/>
        <w:rPr>
          <w:rFonts w:cs="Arial"/>
          <w:sz w:val="24"/>
          <w:szCs w:val="24"/>
          <w:lang w:bidi="en-US"/>
        </w:rPr>
      </w:pPr>
    </w:p>
    <w:p w14:paraId="2D25A97F" w14:textId="77777777" w:rsidR="008D2B23" w:rsidRDefault="008D2B23" w:rsidP="002F1EFC">
      <w:pPr>
        <w:pStyle w:val="KDPodnaslov2"/>
        <w:numPr>
          <w:ilvl w:val="1"/>
          <w:numId w:val="21"/>
        </w:numPr>
        <w:spacing w:before="0"/>
        <w:jc w:val="both"/>
        <w:rPr>
          <w:rFonts w:cs="Arial"/>
          <w:sz w:val="24"/>
          <w:szCs w:val="24"/>
        </w:rPr>
      </w:pPr>
      <w:bookmarkStart w:id="243" w:name="_Toc441651609"/>
      <w:bookmarkStart w:id="244" w:name="_Toc442559920"/>
      <w:r w:rsidRPr="00EC5BB4">
        <w:rPr>
          <w:rFonts w:cs="Arial"/>
          <w:sz w:val="24"/>
          <w:szCs w:val="24"/>
          <w:lang w:val="ru-RU"/>
        </w:rPr>
        <w:t>З</w:t>
      </w:r>
      <w:r w:rsidRPr="00EC5BB4">
        <w:rPr>
          <w:rFonts w:cs="Arial"/>
          <w:sz w:val="24"/>
          <w:szCs w:val="24"/>
        </w:rPr>
        <w:t>аштита права понуђача</w:t>
      </w:r>
      <w:bookmarkEnd w:id="243"/>
      <w:bookmarkEnd w:id="244"/>
    </w:p>
    <w:p w14:paraId="18E43C6A" w14:textId="77777777" w:rsidR="0031435B" w:rsidRPr="0031435B" w:rsidRDefault="0031435B" w:rsidP="0031435B">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6EE68BB"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03348695" w14:textId="0DAF9B87" w:rsidR="00584627" w:rsidRDefault="00584627" w:rsidP="0031435B">
      <w:pPr>
        <w:rPr>
          <w:sz w:val="24"/>
          <w:szCs w:val="24"/>
        </w:rPr>
      </w:pPr>
      <w:r w:rsidRPr="00584627">
        <w:rPr>
          <w:sz w:val="24"/>
          <w:szCs w:val="24"/>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w:t>
      </w:r>
      <w:r w:rsidRPr="00103D1B">
        <w:rPr>
          <w:sz w:val="24"/>
          <w:szCs w:val="24"/>
        </w:rPr>
        <w:t xml:space="preserve">права за ЈН услуга </w:t>
      </w:r>
      <w:r w:rsidR="00403855" w:rsidRPr="00103D1B">
        <w:rPr>
          <w:sz w:val="24"/>
          <w:szCs w:val="24"/>
        </w:rPr>
        <w:t>“</w:t>
      </w:r>
      <w:r w:rsidR="00916ADA" w:rsidRPr="00103D1B">
        <w:rPr>
          <w:rFonts w:cs="Arial"/>
          <w:sz w:val="24"/>
          <w:szCs w:val="24"/>
        </w:rPr>
        <w:t>Иновирање инвестиционо техничке документације за ХЕ Од</w:t>
      </w:r>
      <w:r w:rsidR="0090207D" w:rsidRPr="00103D1B">
        <w:rPr>
          <w:rFonts w:cs="Arial"/>
          <w:sz w:val="24"/>
          <w:szCs w:val="24"/>
          <w:lang w:val="sr-Cyrl-RS"/>
        </w:rPr>
        <w:t>о</w:t>
      </w:r>
      <w:r w:rsidR="00916ADA" w:rsidRPr="00103D1B">
        <w:rPr>
          <w:rFonts w:cs="Arial"/>
          <w:sz w:val="24"/>
          <w:szCs w:val="24"/>
        </w:rPr>
        <w:t>ровци</w:t>
      </w:r>
      <w:r w:rsidR="00403855" w:rsidRPr="00916ADA">
        <w:rPr>
          <w:sz w:val="24"/>
          <w:szCs w:val="24"/>
        </w:rPr>
        <w:t>”</w:t>
      </w:r>
      <w:r w:rsidRPr="00916ADA">
        <w:rPr>
          <w:sz w:val="24"/>
          <w:szCs w:val="24"/>
        </w:rPr>
        <w:t>- Јавна наба</w:t>
      </w:r>
      <w:r w:rsidRPr="00584627">
        <w:rPr>
          <w:sz w:val="24"/>
          <w:szCs w:val="24"/>
        </w:rPr>
        <w:t xml:space="preserve">вка број </w:t>
      </w:r>
      <w:r w:rsidR="00866440">
        <w:rPr>
          <w:sz w:val="24"/>
          <w:szCs w:val="24"/>
        </w:rPr>
        <w:t>ЈН/1000/0</w:t>
      </w:r>
      <w:r w:rsidR="00916ADA">
        <w:rPr>
          <w:sz w:val="24"/>
          <w:szCs w:val="24"/>
          <w:lang w:val="sr-Cyrl-RS"/>
        </w:rPr>
        <w:t>378</w:t>
      </w:r>
      <w:r w:rsidR="00866440">
        <w:rPr>
          <w:sz w:val="24"/>
          <w:szCs w:val="24"/>
        </w:rPr>
        <w:t>/201</w:t>
      </w:r>
      <w:r w:rsidR="004276CE">
        <w:rPr>
          <w:sz w:val="24"/>
          <w:szCs w:val="24"/>
          <w:lang w:val="sr-Cyrl-RS"/>
        </w:rPr>
        <w:t>7</w:t>
      </w:r>
      <w:r w:rsidRPr="00584627">
        <w:rPr>
          <w:sz w:val="24"/>
          <w:szCs w:val="24"/>
        </w:rPr>
        <w:t>, а копија се истовремено доставља Републичкој комисији.</w:t>
      </w:r>
    </w:p>
    <w:p w14:paraId="111BC1E5" w14:textId="77777777" w:rsidR="0031435B" w:rsidRPr="0031435B" w:rsidRDefault="00584627" w:rsidP="0031435B">
      <w:pPr>
        <w:rPr>
          <w:sz w:val="24"/>
          <w:szCs w:val="24"/>
        </w:rPr>
      </w:pPr>
      <w:r w:rsidRPr="00584627">
        <w:rPr>
          <w:sz w:val="24"/>
          <w:szCs w:val="24"/>
        </w:rPr>
        <w:t xml:space="preserve">Захтев за заштиту права се може доставити и путем електронске поште на e-mail </w:t>
      </w:r>
      <w:hyperlink r:id="rId176" w:history="1">
        <w:r w:rsidR="004276CE" w:rsidRPr="00BE247A">
          <w:rPr>
            <w:rStyle w:val="Hyperlink"/>
          </w:rPr>
          <w:t xml:space="preserve"> </w:t>
        </w:r>
        <w:r w:rsidR="004276CE" w:rsidRPr="00BE247A">
          <w:rPr>
            <w:rStyle w:val="Hyperlink"/>
            <w:sz w:val="24"/>
            <w:szCs w:val="24"/>
          </w:rPr>
          <w:t>jelena.sormaz</w:t>
        </w:r>
        <w:r w:rsidR="004276CE" w:rsidRPr="00BE247A">
          <w:rPr>
            <w:rStyle w:val="Hyperlink"/>
            <w:sz w:val="24"/>
            <w:szCs w:val="24"/>
            <w:lang w:val="ru-RU"/>
          </w:rPr>
          <w:t>@</w:t>
        </w:r>
      </w:hyperlink>
      <w:r w:rsidRPr="00584627">
        <w:rPr>
          <w:sz w:val="24"/>
          <w:szCs w:val="24"/>
          <w:u w:val="single"/>
        </w:rPr>
        <w:t>eps.rs</w:t>
      </w:r>
      <w:r w:rsidRPr="00584627">
        <w:rPr>
          <w:sz w:val="24"/>
          <w:szCs w:val="24"/>
        </w:rPr>
        <w:t xml:space="preserve"> радним данима (понедељак-петак) од 8,00 до 15,00 часова.</w:t>
      </w:r>
    </w:p>
    <w:p w14:paraId="70EA37C5"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46A7FA5" w14:textId="696EC630"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1435B">
        <w:rPr>
          <w:b/>
          <w:sz w:val="24"/>
          <w:szCs w:val="24"/>
        </w:rPr>
        <w:t>7 (</w:t>
      </w:r>
      <w:r w:rsidR="00BC6EAF">
        <w:rPr>
          <w:b/>
          <w:sz w:val="24"/>
          <w:szCs w:val="24"/>
          <w:lang w:val="sr-Cyrl-RS"/>
        </w:rPr>
        <w:t xml:space="preserve">словима: </w:t>
      </w:r>
      <w:r w:rsidRPr="0031435B">
        <w:rPr>
          <w:b/>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4AFB92D"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45FE431" w14:textId="59B602A4" w:rsidR="0031435B" w:rsidRPr="0031435B" w:rsidRDefault="00627885" w:rsidP="0031435B">
      <w:pPr>
        <w:rPr>
          <w:sz w:val="24"/>
          <w:szCs w:val="24"/>
        </w:rPr>
      </w:pPr>
      <w:r>
        <w:rPr>
          <w:sz w:val="24"/>
          <w:szCs w:val="24"/>
        </w:rPr>
        <w:t xml:space="preserve">После доношења одлуке о </w:t>
      </w:r>
      <w:r w:rsidR="004276CE">
        <w:rPr>
          <w:sz w:val="24"/>
          <w:szCs w:val="24"/>
          <w:lang w:val="sr-Cyrl-RS"/>
        </w:rPr>
        <w:t>додлеи уговора</w:t>
      </w:r>
      <w:r>
        <w:rPr>
          <w:sz w:val="24"/>
          <w:szCs w:val="24"/>
          <w:lang w:val="sr-Cyrl-RS"/>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31435B">
        <w:rPr>
          <w:b/>
          <w:sz w:val="24"/>
          <w:szCs w:val="24"/>
        </w:rPr>
        <w:t>10 (</w:t>
      </w:r>
      <w:r w:rsidR="00BC6EAF">
        <w:rPr>
          <w:b/>
          <w:sz w:val="24"/>
          <w:szCs w:val="24"/>
          <w:lang w:val="sr-Cyrl-RS"/>
        </w:rPr>
        <w:t xml:space="preserve">словима: </w:t>
      </w:r>
      <w:r w:rsidR="0031435B" w:rsidRPr="0031435B">
        <w:rPr>
          <w:b/>
          <w:sz w:val="24"/>
          <w:szCs w:val="24"/>
        </w:rPr>
        <w:t>десет)</w:t>
      </w:r>
      <w:r w:rsidR="0031435B" w:rsidRPr="0031435B">
        <w:rPr>
          <w:sz w:val="24"/>
          <w:szCs w:val="24"/>
        </w:rPr>
        <w:t xml:space="preserve"> дана од дана објављивања одлуке на Порталу јавних набавки. </w:t>
      </w:r>
    </w:p>
    <w:p w14:paraId="2DC1F468" w14:textId="1EB61772" w:rsidR="0031435B" w:rsidRPr="0031435B" w:rsidRDefault="0031435B" w:rsidP="0031435B">
      <w:pPr>
        <w:rPr>
          <w:sz w:val="24"/>
          <w:szCs w:val="24"/>
        </w:rPr>
      </w:pPr>
      <w:r w:rsidRPr="0031435B">
        <w:rPr>
          <w:sz w:val="24"/>
          <w:szCs w:val="24"/>
        </w:rPr>
        <w:lastRenderedPageBreak/>
        <w:t>Захтев за заштиту права не задржава даље активности наручиоца у поступку јавне набавке у складу са одредбама члана 150. З</w:t>
      </w:r>
      <w:r w:rsidR="00D31C7C">
        <w:rPr>
          <w:sz w:val="24"/>
          <w:szCs w:val="24"/>
          <w:lang w:val="sr-Cyrl-RS"/>
        </w:rPr>
        <w:t>акона.</w:t>
      </w:r>
      <w:r w:rsidRPr="0031435B">
        <w:rPr>
          <w:sz w:val="24"/>
          <w:szCs w:val="24"/>
        </w:rPr>
        <w:t xml:space="preserve"> </w:t>
      </w:r>
    </w:p>
    <w:p w14:paraId="04CA1400" w14:textId="77777777"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576DEBC9"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EFB692B" w14:textId="6A405568"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151. став 1. тач. 1) – 7) </w:t>
      </w:r>
      <w:r w:rsidR="00BC6EAF">
        <w:rPr>
          <w:sz w:val="24"/>
          <w:szCs w:val="24"/>
          <w:lang w:val="sr-Cyrl-RS"/>
        </w:rPr>
        <w:t>Закона</w:t>
      </w:r>
      <w:r w:rsidRPr="0031435B">
        <w:rPr>
          <w:sz w:val="24"/>
          <w:szCs w:val="24"/>
        </w:rPr>
        <w:t>:</w:t>
      </w:r>
    </w:p>
    <w:p w14:paraId="7DFE66B7" w14:textId="77777777" w:rsidR="0031435B" w:rsidRPr="0031435B" w:rsidRDefault="0031435B" w:rsidP="0031435B">
      <w:pPr>
        <w:rPr>
          <w:sz w:val="24"/>
          <w:szCs w:val="24"/>
        </w:rPr>
      </w:pPr>
      <w:r w:rsidRPr="0031435B">
        <w:rPr>
          <w:sz w:val="24"/>
          <w:szCs w:val="24"/>
        </w:rPr>
        <w:t>Захтев за заштиту права садржи:</w:t>
      </w:r>
    </w:p>
    <w:p w14:paraId="23B7815A" w14:textId="77777777" w:rsidR="0031435B" w:rsidRPr="0031435B" w:rsidRDefault="0031435B" w:rsidP="0031435B">
      <w:pPr>
        <w:rPr>
          <w:sz w:val="24"/>
          <w:szCs w:val="24"/>
        </w:rPr>
      </w:pPr>
      <w:r w:rsidRPr="0031435B">
        <w:rPr>
          <w:sz w:val="24"/>
          <w:szCs w:val="24"/>
        </w:rPr>
        <w:t>1) назив и адресу подносиоца захтева и лице за контакт</w:t>
      </w:r>
    </w:p>
    <w:p w14:paraId="51EA31BC" w14:textId="77777777" w:rsidR="0031435B" w:rsidRPr="0031435B" w:rsidRDefault="0031435B" w:rsidP="0031435B">
      <w:pPr>
        <w:rPr>
          <w:sz w:val="24"/>
          <w:szCs w:val="24"/>
        </w:rPr>
      </w:pPr>
      <w:r w:rsidRPr="0031435B">
        <w:rPr>
          <w:sz w:val="24"/>
          <w:szCs w:val="24"/>
        </w:rPr>
        <w:t>2) назив и адресу наручиоца</w:t>
      </w:r>
    </w:p>
    <w:p w14:paraId="2082E38C" w14:textId="77777777" w:rsidR="0031435B" w:rsidRPr="0031435B" w:rsidRDefault="0031435B" w:rsidP="0031435B">
      <w:pPr>
        <w:rPr>
          <w:sz w:val="24"/>
          <w:szCs w:val="24"/>
        </w:rPr>
      </w:pPr>
      <w:r w:rsidRPr="0031435B">
        <w:rPr>
          <w:sz w:val="24"/>
          <w:szCs w:val="24"/>
        </w:rPr>
        <w:t>3) податке о јавној набавци која је предмет захтева, односно о одлуци наручиоца</w:t>
      </w:r>
    </w:p>
    <w:p w14:paraId="58603B10" w14:textId="77777777" w:rsidR="0031435B" w:rsidRPr="0031435B" w:rsidRDefault="0031435B" w:rsidP="0031435B">
      <w:pPr>
        <w:rPr>
          <w:sz w:val="24"/>
          <w:szCs w:val="24"/>
        </w:rPr>
      </w:pPr>
      <w:r w:rsidRPr="0031435B">
        <w:rPr>
          <w:sz w:val="24"/>
          <w:szCs w:val="24"/>
        </w:rPr>
        <w:t>4) повреде прописа којима се уређује поступак јавне набавке</w:t>
      </w:r>
    </w:p>
    <w:p w14:paraId="7EC6C068" w14:textId="77777777" w:rsidR="0031435B" w:rsidRPr="0031435B" w:rsidRDefault="0031435B" w:rsidP="0031435B">
      <w:pPr>
        <w:rPr>
          <w:sz w:val="24"/>
          <w:szCs w:val="24"/>
        </w:rPr>
      </w:pPr>
      <w:r w:rsidRPr="0031435B">
        <w:rPr>
          <w:sz w:val="24"/>
          <w:szCs w:val="24"/>
        </w:rPr>
        <w:t>5) чињенице и доказе којима се повреде доказују</w:t>
      </w:r>
    </w:p>
    <w:p w14:paraId="29D04FB1" w14:textId="4119653A" w:rsidR="0031435B" w:rsidRPr="00A475BC" w:rsidRDefault="0031435B" w:rsidP="0031435B">
      <w:pPr>
        <w:rPr>
          <w:sz w:val="24"/>
          <w:szCs w:val="24"/>
          <w:lang w:val="sr-Cyrl-RS"/>
        </w:rPr>
      </w:pPr>
      <w:r w:rsidRPr="0031435B">
        <w:rPr>
          <w:sz w:val="24"/>
          <w:szCs w:val="24"/>
        </w:rPr>
        <w:t xml:space="preserve">6) потврду о уплати таксе из члана 156. </w:t>
      </w:r>
      <w:r w:rsidR="00BC6EAF">
        <w:rPr>
          <w:sz w:val="24"/>
          <w:szCs w:val="24"/>
          <w:lang w:val="sr-Cyrl-RS"/>
        </w:rPr>
        <w:t xml:space="preserve">Закона </w:t>
      </w:r>
    </w:p>
    <w:p w14:paraId="378E0128" w14:textId="77777777" w:rsidR="0031435B" w:rsidRPr="0031435B" w:rsidRDefault="0031435B" w:rsidP="0031435B">
      <w:pPr>
        <w:rPr>
          <w:sz w:val="24"/>
          <w:szCs w:val="24"/>
        </w:rPr>
      </w:pPr>
      <w:r w:rsidRPr="0031435B">
        <w:rPr>
          <w:sz w:val="24"/>
          <w:szCs w:val="24"/>
        </w:rPr>
        <w:t>7) потпис подносиоца.</w:t>
      </w:r>
    </w:p>
    <w:p w14:paraId="5DCF3CC9"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725BE261" w14:textId="77777777"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4A088AA4"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4BB8288" w14:textId="064D31DF" w:rsidR="0031435B" w:rsidRPr="0031435B" w:rsidRDefault="0031435B" w:rsidP="0031435B">
      <w:pPr>
        <w:rPr>
          <w:sz w:val="24"/>
          <w:szCs w:val="24"/>
        </w:rPr>
      </w:pPr>
      <w:r w:rsidRPr="0031435B">
        <w:rPr>
          <w:sz w:val="24"/>
          <w:szCs w:val="24"/>
        </w:rPr>
        <w:t xml:space="preserve">Износ таксе из члана 156. став 1. тач. 1)- 3) </w:t>
      </w:r>
      <w:r w:rsidR="00BC6EAF">
        <w:rPr>
          <w:sz w:val="24"/>
          <w:szCs w:val="24"/>
          <w:lang w:val="sr-Cyrl-RS"/>
        </w:rPr>
        <w:t>Закона</w:t>
      </w:r>
      <w:r w:rsidRPr="0031435B">
        <w:rPr>
          <w:sz w:val="24"/>
          <w:szCs w:val="24"/>
        </w:rPr>
        <w:t>:</w:t>
      </w:r>
    </w:p>
    <w:p w14:paraId="688B63C9" w14:textId="1D6FFA4A" w:rsidR="004276CE" w:rsidRPr="004276CE" w:rsidRDefault="00584627" w:rsidP="00584627">
      <w:pPr>
        <w:rPr>
          <w:sz w:val="24"/>
          <w:szCs w:val="24"/>
          <w:lang w:val="sr-Cyrl-RS"/>
        </w:rPr>
      </w:pPr>
      <w:r w:rsidRPr="00584627">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403855">
        <w:rPr>
          <w:sz w:val="24"/>
          <w:szCs w:val="24"/>
        </w:rPr>
        <w:t>0</w:t>
      </w:r>
      <w:r w:rsidR="00916ADA">
        <w:rPr>
          <w:sz w:val="24"/>
          <w:szCs w:val="24"/>
          <w:lang w:val="sr-Cyrl-RS"/>
        </w:rPr>
        <w:t>378</w:t>
      </w:r>
      <w:r w:rsidRPr="00584627">
        <w:rPr>
          <w:sz w:val="24"/>
          <w:szCs w:val="24"/>
        </w:rPr>
        <w:t>201</w:t>
      </w:r>
      <w:r w:rsidR="004276CE">
        <w:rPr>
          <w:sz w:val="24"/>
          <w:szCs w:val="24"/>
          <w:lang w:val="sr-Cyrl-RS"/>
        </w:rPr>
        <w:t>7</w:t>
      </w:r>
      <w:r w:rsidRPr="00584627">
        <w:rPr>
          <w:sz w:val="24"/>
          <w:szCs w:val="24"/>
        </w:rPr>
        <w:t xml:space="preserve">, сврха: ЗЗП, ЈП ЕПС, јн. бр. </w:t>
      </w:r>
      <w:r w:rsidR="00866440">
        <w:rPr>
          <w:sz w:val="24"/>
          <w:szCs w:val="24"/>
        </w:rPr>
        <w:t>ЈН/1000/0</w:t>
      </w:r>
      <w:r w:rsidR="00916ADA">
        <w:rPr>
          <w:sz w:val="24"/>
          <w:szCs w:val="24"/>
          <w:lang w:val="sr-Cyrl-RS"/>
        </w:rPr>
        <w:t>378</w:t>
      </w:r>
      <w:r w:rsidR="00866440">
        <w:rPr>
          <w:sz w:val="24"/>
          <w:szCs w:val="24"/>
        </w:rPr>
        <w:t>/201</w:t>
      </w:r>
      <w:r w:rsidR="004276CE">
        <w:rPr>
          <w:sz w:val="24"/>
          <w:szCs w:val="24"/>
          <w:lang w:val="sr-Cyrl-RS"/>
        </w:rPr>
        <w:t>7</w:t>
      </w:r>
      <w:r w:rsidRPr="00584627">
        <w:rPr>
          <w:sz w:val="24"/>
          <w:szCs w:val="24"/>
        </w:rPr>
        <w:t xml:space="preserve">, прималац уплате: буџет Републике Србије) уплати таксу од: </w:t>
      </w:r>
      <w:r w:rsidR="004276CE">
        <w:rPr>
          <w:sz w:val="24"/>
          <w:szCs w:val="24"/>
          <w:lang w:val="sr-Cyrl-RS"/>
        </w:rPr>
        <w:t>120.000,00</w:t>
      </w:r>
    </w:p>
    <w:p w14:paraId="468001B1" w14:textId="77777777" w:rsidR="00584627" w:rsidRPr="00584627" w:rsidRDefault="00584627" w:rsidP="00584627">
      <w:pPr>
        <w:rPr>
          <w:sz w:val="24"/>
          <w:szCs w:val="24"/>
        </w:rPr>
      </w:pPr>
      <w:r w:rsidRPr="00584627">
        <w:rPr>
          <w:sz w:val="24"/>
          <w:szCs w:val="24"/>
        </w:rPr>
        <w:t>Свака странка у поступку сноси трошкове које проузрокује својим радњама.</w:t>
      </w:r>
    </w:p>
    <w:p w14:paraId="37CDBDD1" w14:textId="77777777" w:rsidR="00584627" w:rsidRPr="00584627" w:rsidRDefault="00584627" w:rsidP="00584627">
      <w:pPr>
        <w:rPr>
          <w:sz w:val="24"/>
          <w:szCs w:val="24"/>
        </w:rPr>
      </w:pPr>
      <w:r w:rsidRPr="00584627">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AF7BE95" w14:textId="77777777" w:rsidR="00584627" w:rsidRPr="00584627" w:rsidRDefault="00584627" w:rsidP="00584627">
      <w:pPr>
        <w:rPr>
          <w:sz w:val="24"/>
          <w:szCs w:val="24"/>
        </w:rPr>
      </w:pPr>
      <w:r w:rsidRPr="00584627">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D575B28" w14:textId="77777777" w:rsidR="00584627" w:rsidRPr="00584627" w:rsidRDefault="00584627" w:rsidP="00584627">
      <w:pPr>
        <w:rPr>
          <w:sz w:val="24"/>
          <w:szCs w:val="24"/>
        </w:rPr>
      </w:pPr>
      <w:r w:rsidRPr="00584627">
        <w:rPr>
          <w:sz w:val="24"/>
          <w:szCs w:val="24"/>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B50DF47" w14:textId="77777777" w:rsidR="00584627" w:rsidRPr="00584627" w:rsidRDefault="00584627" w:rsidP="00584627">
      <w:pPr>
        <w:rPr>
          <w:sz w:val="24"/>
          <w:szCs w:val="24"/>
        </w:rPr>
      </w:pPr>
      <w:r w:rsidRPr="00584627">
        <w:rPr>
          <w:sz w:val="24"/>
          <w:szCs w:val="24"/>
        </w:rPr>
        <w:t>Странке у захтеву морају прецизно да наведу трошкове за које траже накнаду.</w:t>
      </w:r>
    </w:p>
    <w:p w14:paraId="48928727" w14:textId="77777777" w:rsidR="00584627" w:rsidRPr="00584627" w:rsidRDefault="00584627" w:rsidP="00584627">
      <w:pPr>
        <w:rPr>
          <w:sz w:val="24"/>
          <w:szCs w:val="24"/>
        </w:rPr>
      </w:pPr>
      <w:r w:rsidRPr="00584627">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857AD46" w14:textId="77777777" w:rsidR="00584627" w:rsidRPr="00584627" w:rsidRDefault="00584627" w:rsidP="00584627">
      <w:pPr>
        <w:rPr>
          <w:sz w:val="24"/>
          <w:szCs w:val="24"/>
        </w:rPr>
      </w:pPr>
      <w:r w:rsidRPr="00584627">
        <w:rPr>
          <w:sz w:val="24"/>
          <w:szCs w:val="24"/>
        </w:rPr>
        <w:t>О трошковима одлучује Републичка комисија. Одлука Републичке комисије је извршни наслов.</w:t>
      </w:r>
    </w:p>
    <w:p w14:paraId="169F228F" w14:textId="77777777" w:rsidR="00584627" w:rsidRPr="00584627" w:rsidRDefault="00584627" w:rsidP="00584627">
      <w:pPr>
        <w:rPr>
          <w:b/>
          <w:sz w:val="24"/>
          <w:szCs w:val="24"/>
        </w:rPr>
      </w:pPr>
      <w:r w:rsidRPr="00584627">
        <w:rPr>
          <w:b/>
          <w:sz w:val="24"/>
          <w:szCs w:val="24"/>
        </w:rPr>
        <w:t>Детаљно упутство о потврди из члана 151. став 1. тачка 6) ЗАКОНА</w:t>
      </w:r>
    </w:p>
    <w:p w14:paraId="71FD9067" w14:textId="77777777" w:rsidR="00584627" w:rsidRPr="00584627" w:rsidRDefault="00584627" w:rsidP="00584627">
      <w:pPr>
        <w:rPr>
          <w:sz w:val="24"/>
          <w:szCs w:val="24"/>
        </w:rPr>
      </w:pPr>
      <w:r w:rsidRPr="00584627">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99B20F" w14:textId="54AF2E77" w:rsidR="00584627" w:rsidRPr="00584627" w:rsidRDefault="00584627" w:rsidP="00584627">
      <w:pPr>
        <w:rPr>
          <w:sz w:val="24"/>
          <w:szCs w:val="24"/>
        </w:rPr>
      </w:pPr>
      <w:r w:rsidRPr="00584627">
        <w:rPr>
          <w:sz w:val="24"/>
          <w:szCs w:val="24"/>
        </w:rPr>
        <w:t>Чланом 151. Закона је прописано да захтев за заштиту права мора да садржи, између осталог, и потврду о уплати таксе из члана 156. Закона.</w:t>
      </w:r>
    </w:p>
    <w:p w14:paraId="4E50BFFE" w14:textId="77777777" w:rsidR="00584627" w:rsidRPr="00584627" w:rsidRDefault="00584627" w:rsidP="00584627">
      <w:pPr>
        <w:rPr>
          <w:sz w:val="24"/>
          <w:szCs w:val="24"/>
        </w:rPr>
      </w:pPr>
      <w:r w:rsidRPr="00584627">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84627">
        <w:rPr>
          <w:sz w:val="24"/>
          <w:szCs w:val="24"/>
        </w:rPr>
        <w:t>акона</w:t>
      </w:r>
      <w:r w:rsidRPr="00584627">
        <w:rPr>
          <w:sz w:val="24"/>
          <w:szCs w:val="24"/>
        </w:rPr>
        <w:t>.</w:t>
      </w:r>
    </w:p>
    <w:p w14:paraId="0AE24540" w14:textId="77777777" w:rsidR="00584627" w:rsidRPr="00584627" w:rsidRDefault="00584627" w:rsidP="00584627">
      <w:pPr>
        <w:rPr>
          <w:sz w:val="24"/>
          <w:szCs w:val="24"/>
        </w:rPr>
      </w:pPr>
      <w:r w:rsidRPr="00584627">
        <w:rPr>
          <w:sz w:val="24"/>
          <w:szCs w:val="24"/>
        </w:rPr>
        <w:t>Као доказ о уплати таксе, у смислу члана 151. став 1. тачка 6) З</w:t>
      </w:r>
      <w:r w:rsidR="00BA652A" w:rsidRPr="00584627">
        <w:rPr>
          <w:sz w:val="24"/>
          <w:szCs w:val="24"/>
        </w:rPr>
        <w:t>акона</w:t>
      </w:r>
      <w:r w:rsidRPr="00584627">
        <w:rPr>
          <w:sz w:val="24"/>
          <w:szCs w:val="24"/>
        </w:rPr>
        <w:t>, прихватиће се:</w:t>
      </w:r>
    </w:p>
    <w:p w14:paraId="258750CA" w14:textId="55E10789" w:rsidR="00584627" w:rsidRPr="00584627" w:rsidRDefault="00584627" w:rsidP="00584627">
      <w:pPr>
        <w:rPr>
          <w:sz w:val="24"/>
          <w:szCs w:val="24"/>
        </w:rPr>
      </w:pPr>
      <w:r w:rsidRPr="00584627">
        <w:rPr>
          <w:sz w:val="24"/>
          <w:szCs w:val="24"/>
        </w:rPr>
        <w:t xml:space="preserve">1. Потврда о извршеној уплати таксе из члана 156. </w:t>
      </w:r>
      <w:r w:rsidR="00BC6EAF" w:rsidRPr="00584627">
        <w:rPr>
          <w:sz w:val="24"/>
          <w:szCs w:val="24"/>
        </w:rPr>
        <w:t>Закона</w:t>
      </w:r>
      <w:r w:rsidRPr="00584627">
        <w:rPr>
          <w:sz w:val="24"/>
          <w:szCs w:val="24"/>
        </w:rPr>
        <w:t xml:space="preserve"> која садржи следеће елементе:</w:t>
      </w:r>
    </w:p>
    <w:p w14:paraId="5333131F" w14:textId="77777777" w:rsidR="00584627" w:rsidRPr="00584627" w:rsidRDefault="00584627" w:rsidP="00584627">
      <w:pPr>
        <w:rPr>
          <w:sz w:val="24"/>
          <w:szCs w:val="24"/>
        </w:rPr>
      </w:pPr>
      <w:r w:rsidRPr="00584627">
        <w:rPr>
          <w:sz w:val="24"/>
          <w:szCs w:val="24"/>
        </w:rPr>
        <w:t>(1) да буде издата од стране банке и да садржи печат банке;</w:t>
      </w:r>
    </w:p>
    <w:p w14:paraId="69717FE0" w14:textId="77777777" w:rsidR="00584627" w:rsidRPr="00584627" w:rsidRDefault="00584627" w:rsidP="00584627">
      <w:pPr>
        <w:rPr>
          <w:sz w:val="24"/>
          <w:szCs w:val="24"/>
        </w:rPr>
      </w:pPr>
      <w:r w:rsidRPr="00584627">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24398A1" w14:textId="5F9673FB" w:rsidR="00584627" w:rsidRPr="00584627" w:rsidRDefault="00584627" w:rsidP="00584627">
      <w:pPr>
        <w:rPr>
          <w:sz w:val="24"/>
          <w:szCs w:val="24"/>
        </w:rPr>
      </w:pPr>
      <w:r w:rsidRPr="00584627">
        <w:rPr>
          <w:sz w:val="24"/>
          <w:szCs w:val="24"/>
        </w:rPr>
        <w:t xml:space="preserve">(3) износ таксе из члана 156. </w:t>
      </w:r>
      <w:r w:rsidR="00BC6EAF">
        <w:rPr>
          <w:sz w:val="24"/>
          <w:szCs w:val="24"/>
          <w:lang w:val="sr-Cyrl-RS"/>
        </w:rPr>
        <w:t xml:space="preserve">Закона </w:t>
      </w:r>
      <w:r w:rsidR="00BC6EAF" w:rsidRPr="00584627">
        <w:rPr>
          <w:sz w:val="24"/>
          <w:szCs w:val="24"/>
        </w:rPr>
        <w:t xml:space="preserve"> </w:t>
      </w:r>
      <w:r w:rsidRPr="00584627">
        <w:rPr>
          <w:sz w:val="24"/>
          <w:szCs w:val="24"/>
        </w:rPr>
        <w:t>чија се уплата врши;</w:t>
      </w:r>
    </w:p>
    <w:p w14:paraId="364333AD" w14:textId="77777777" w:rsidR="00584627" w:rsidRPr="00584627" w:rsidRDefault="00584627" w:rsidP="00584627">
      <w:pPr>
        <w:rPr>
          <w:sz w:val="24"/>
          <w:szCs w:val="24"/>
        </w:rPr>
      </w:pPr>
      <w:r w:rsidRPr="00584627">
        <w:rPr>
          <w:sz w:val="24"/>
          <w:szCs w:val="24"/>
        </w:rPr>
        <w:t>(4) број рачуна: 840-30678845-06;</w:t>
      </w:r>
    </w:p>
    <w:p w14:paraId="4B224FDC" w14:textId="77777777" w:rsidR="00584627" w:rsidRPr="00584627" w:rsidRDefault="00584627" w:rsidP="00584627">
      <w:pPr>
        <w:rPr>
          <w:sz w:val="24"/>
          <w:szCs w:val="24"/>
        </w:rPr>
      </w:pPr>
      <w:r w:rsidRPr="00584627">
        <w:rPr>
          <w:sz w:val="24"/>
          <w:szCs w:val="24"/>
        </w:rPr>
        <w:t>(5) шифру плаћања: 153 или 253;</w:t>
      </w:r>
    </w:p>
    <w:p w14:paraId="7E5E86DB" w14:textId="77777777" w:rsidR="00584627" w:rsidRPr="00584627" w:rsidRDefault="00584627" w:rsidP="00584627">
      <w:pPr>
        <w:rPr>
          <w:sz w:val="24"/>
          <w:szCs w:val="24"/>
        </w:rPr>
      </w:pPr>
      <w:r w:rsidRPr="00584627">
        <w:rPr>
          <w:sz w:val="24"/>
          <w:szCs w:val="24"/>
        </w:rPr>
        <w:t>(6) позив на број: подаци о броју или ознаци јавне набавке поводом које се подноси захтев за заштиту права;</w:t>
      </w:r>
    </w:p>
    <w:p w14:paraId="0B687AE5" w14:textId="77777777" w:rsidR="00584627" w:rsidRPr="00584627" w:rsidRDefault="00584627" w:rsidP="00584627">
      <w:pPr>
        <w:rPr>
          <w:sz w:val="24"/>
          <w:szCs w:val="24"/>
        </w:rPr>
      </w:pPr>
      <w:r w:rsidRPr="00584627">
        <w:rPr>
          <w:sz w:val="24"/>
          <w:szCs w:val="24"/>
        </w:rPr>
        <w:t>(7) сврха: ЗЗП; назив наручиоца; број или ознака јавне набавке поводом које се подноси захтев за заштиту права;</w:t>
      </w:r>
    </w:p>
    <w:p w14:paraId="423F5611" w14:textId="77777777" w:rsidR="00584627" w:rsidRPr="00584627" w:rsidRDefault="00584627" w:rsidP="00584627">
      <w:pPr>
        <w:rPr>
          <w:sz w:val="24"/>
          <w:szCs w:val="24"/>
        </w:rPr>
      </w:pPr>
      <w:r w:rsidRPr="00584627">
        <w:rPr>
          <w:sz w:val="24"/>
          <w:szCs w:val="24"/>
        </w:rPr>
        <w:t>(8) корисник: буџет Републике Србије;</w:t>
      </w:r>
    </w:p>
    <w:p w14:paraId="12D5B0D5" w14:textId="77777777" w:rsidR="00584627" w:rsidRPr="00584627" w:rsidRDefault="00584627" w:rsidP="00584627">
      <w:pPr>
        <w:rPr>
          <w:sz w:val="24"/>
          <w:szCs w:val="24"/>
        </w:rPr>
      </w:pPr>
      <w:r w:rsidRPr="00584627">
        <w:rPr>
          <w:sz w:val="24"/>
          <w:szCs w:val="24"/>
        </w:rPr>
        <w:t>(9) назив уплатиоца, односно назив подносиоца захтева за заштиту права за којег је извршена уплата таксе;</w:t>
      </w:r>
    </w:p>
    <w:p w14:paraId="2AED8903" w14:textId="77777777" w:rsidR="00584627" w:rsidRPr="00584627" w:rsidRDefault="00584627" w:rsidP="00584627">
      <w:pPr>
        <w:rPr>
          <w:sz w:val="24"/>
          <w:szCs w:val="24"/>
        </w:rPr>
      </w:pPr>
      <w:r w:rsidRPr="00584627">
        <w:rPr>
          <w:sz w:val="24"/>
          <w:szCs w:val="24"/>
        </w:rPr>
        <w:t>(10) потпис овлашћеног лица банке.</w:t>
      </w:r>
    </w:p>
    <w:p w14:paraId="75AE0351" w14:textId="77777777" w:rsidR="00584627" w:rsidRPr="00584627" w:rsidRDefault="00584627" w:rsidP="00584627">
      <w:pPr>
        <w:rPr>
          <w:sz w:val="24"/>
          <w:szCs w:val="24"/>
        </w:rPr>
      </w:pPr>
      <w:r w:rsidRPr="00584627">
        <w:rPr>
          <w:sz w:val="24"/>
          <w:szCs w:val="24"/>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FC2225A" w14:textId="77777777" w:rsidR="00584627" w:rsidRPr="00584627" w:rsidRDefault="00584627" w:rsidP="00584627">
      <w:pPr>
        <w:rPr>
          <w:sz w:val="24"/>
          <w:szCs w:val="24"/>
        </w:rPr>
      </w:pPr>
      <w:r w:rsidRPr="0058462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5ACAE23" w14:textId="77777777" w:rsidR="00584627" w:rsidRPr="00584627" w:rsidRDefault="00584627" w:rsidP="00584627">
      <w:pPr>
        <w:rPr>
          <w:sz w:val="24"/>
          <w:szCs w:val="24"/>
        </w:rPr>
      </w:pPr>
      <w:r w:rsidRPr="00584627">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CA14D95" w14:textId="77777777" w:rsidR="00584627" w:rsidRPr="00584627" w:rsidRDefault="00584627" w:rsidP="00584627">
      <w:pPr>
        <w:rPr>
          <w:sz w:val="24"/>
          <w:szCs w:val="24"/>
        </w:rPr>
      </w:pPr>
      <w:r w:rsidRPr="00584627">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32A10F1" w14:textId="77777777" w:rsidR="0031435B" w:rsidRPr="0031435B" w:rsidRDefault="00584627" w:rsidP="0031435B">
      <w:pPr>
        <w:rPr>
          <w:sz w:val="24"/>
          <w:szCs w:val="24"/>
        </w:rPr>
      </w:pPr>
      <w:r w:rsidRPr="00584627">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7" w:history="1">
        <w:r w:rsidRPr="00584627">
          <w:rPr>
            <w:rStyle w:val="Hyperlink"/>
            <w:sz w:val="24"/>
            <w:szCs w:val="24"/>
          </w:rPr>
          <w:t>http://www.kjn.gov.rs/download/Taksa-popunjeni-nalozi-ci.pdf</w:t>
        </w:r>
      </w:hyperlink>
    </w:p>
    <w:p w14:paraId="1FD8AFCA" w14:textId="77777777" w:rsidR="0031435B" w:rsidRPr="0031435B" w:rsidRDefault="0031435B" w:rsidP="0031435B">
      <w:pPr>
        <w:rPr>
          <w:sz w:val="24"/>
          <w:szCs w:val="24"/>
        </w:rPr>
      </w:pPr>
      <w:r w:rsidRPr="0031435B">
        <w:rPr>
          <w:sz w:val="24"/>
          <w:szCs w:val="24"/>
        </w:rPr>
        <w:t>УПЛАТА ИЗ ИНОСТРАНСТВА</w:t>
      </w:r>
    </w:p>
    <w:p w14:paraId="56DCA1BD" w14:textId="77777777"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935A2D4" w14:textId="77777777" w:rsidR="0031435B" w:rsidRPr="0031435B" w:rsidRDefault="0031435B" w:rsidP="0031435B">
      <w:pPr>
        <w:rPr>
          <w:sz w:val="24"/>
          <w:szCs w:val="24"/>
        </w:rPr>
      </w:pPr>
      <w:r w:rsidRPr="0031435B">
        <w:rPr>
          <w:sz w:val="24"/>
          <w:szCs w:val="24"/>
        </w:rPr>
        <w:t>НАЗИВ И АДРЕСА БАНКЕ:</w:t>
      </w:r>
    </w:p>
    <w:p w14:paraId="49B490AE" w14:textId="77777777" w:rsidR="0031435B" w:rsidRPr="0031435B" w:rsidRDefault="0031435B" w:rsidP="0031435B">
      <w:pPr>
        <w:rPr>
          <w:sz w:val="24"/>
          <w:szCs w:val="24"/>
        </w:rPr>
      </w:pPr>
      <w:r w:rsidRPr="0031435B">
        <w:rPr>
          <w:sz w:val="24"/>
          <w:szCs w:val="24"/>
        </w:rPr>
        <w:t>Народна банка Србије (НБС)</w:t>
      </w:r>
    </w:p>
    <w:p w14:paraId="2F1F521B" w14:textId="77777777" w:rsidR="0031435B" w:rsidRPr="0031435B" w:rsidRDefault="0031435B" w:rsidP="0031435B">
      <w:pPr>
        <w:rPr>
          <w:sz w:val="24"/>
          <w:szCs w:val="24"/>
        </w:rPr>
      </w:pPr>
      <w:r w:rsidRPr="0031435B">
        <w:rPr>
          <w:sz w:val="24"/>
          <w:szCs w:val="24"/>
        </w:rPr>
        <w:t>11000 Београд, ул. Немањина бр. 17</w:t>
      </w:r>
    </w:p>
    <w:p w14:paraId="5F9DA90D" w14:textId="77777777" w:rsidR="0031435B" w:rsidRPr="0031435B" w:rsidRDefault="0031435B" w:rsidP="0031435B">
      <w:pPr>
        <w:rPr>
          <w:sz w:val="24"/>
          <w:szCs w:val="24"/>
        </w:rPr>
      </w:pPr>
      <w:r w:rsidRPr="0031435B">
        <w:rPr>
          <w:sz w:val="24"/>
          <w:szCs w:val="24"/>
        </w:rPr>
        <w:t>Србија</w:t>
      </w:r>
    </w:p>
    <w:p w14:paraId="3E6B505C" w14:textId="77777777" w:rsidR="0031435B" w:rsidRPr="0031435B" w:rsidRDefault="0031435B" w:rsidP="0031435B">
      <w:pPr>
        <w:rPr>
          <w:sz w:val="24"/>
          <w:szCs w:val="24"/>
        </w:rPr>
      </w:pPr>
      <w:r w:rsidRPr="0031435B">
        <w:rPr>
          <w:sz w:val="24"/>
          <w:szCs w:val="24"/>
        </w:rPr>
        <w:t>SWIFT CODE: NBSRRSBGXXX</w:t>
      </w:r>
    </w:p>
    <w:p w14:paraId="323276C0" w14:textId="77777777" w:rsidR="0031435B" w:rsidRPr="0031435B" w:rsidRDefault="0031435B" w:rsidP="0031435B">
      <w:pPr>
        <w:rPr>
          <w:sz w:val="24"/>
          <w:szCs w:val="24"/>
        </w:rPr>
      </w:pPr>
      <w:r w:rsidRPr="0031435B">
        <w:rPr>
          <w:sz w:val="24"/>
          <w:szCs w:val="24"/>
        </w:rPr>
        <w:t>НАЗИВ И АДРЕСА ИНСТИТУЦИЈЕ:</w:t>
      </w:r>
    </w:p>
    <w:p w14:paraId="550279EB" w14:textId="77777777" w:rsidR="0031435B" w:rsidRPr="0031435B" w:rsidRDefault="0031435B" w:rsidP="0031435B">
      <w:pPr>
        <w:rPr>
          <w:sz w:val="24"/>
          <w:szCs w:val="24"/>
        </w:rPr>
      </w:pPr>
      <w:r w:rsidRPr="0031435B">
        <w:rPr>
          <w:sz w:val="24"/>
          <w:szCs w:val="24"/>
        </w:rPr>
        <w:t>Министарство финансија</w:t>
      </w:r>
    </w:p>
    <w:p w14:paraId="5B0C01DD" w14:textId="77777777" w:rsidR="0031435B" w:rsidRPr="0031435B" w:rsidRDefault="0031435B" w:rsidP="0031435B">
      <w:pPr>
        <w:rPr>
          <w:sz w:val="24"/>
          <w:szCs w:val="24"/>
        </w:rPr>
      </w:pPr>
      <w:r w:rsidRPr="0031435B">
        <w:rPr>
          <w:sz w:val="24"/>
          <w:szCs w:val="24"/>
        </w:rPr>
        <w:t>Управа за трезор</w:t>
      </w:r>
    </w:p>
    <w:p w14:paraId="76B05EC9" w14:textId="77777777" w:rsidR="0031435B" w:rsidRPr="0031435B" w:rsidRDefault="0031435B" w:rsidP="0031435B">
      <w:pPr>
        <w:rPr>
          <w:sz w:val="24"/>
          <w:szCs w:val="24"/>
        </w:rPr>
      </w:pPr>
      <w:r w:rsidRPr="0031435B">
        <w:rPr>
          <w:sz w:val="24"/>
          <w:szCs w:val="24"/>
        </w:rPr>
        <w:t>ул. Поп Лукина бр. 7-9</w:t>
      </w:r>
    </w:p>
    <w:p w14:paraId="67314D9D" w14:textId="77777777" w:rsidR="0031435B" w:rsidRPr="0031435B" w:rsidRDefault="0031435B" w:rsidP="0031435B">
      <w:pPr>
        <w:rPr>
          <w:sz w:val="24"/>
          <w:szCs w:val="24"/>
        </w:rPr>
      </w:pPr>
      <w:r w:rsidRPr="0031435B">
        <w:rPr>
          <w:sz w:val="24"/>
          <w:szCs w:val="24"/>
        </w:rPr>
        <w:t>11000 Београд</w:t>
      </w:r>
    </w:p>
    <w:p w14:paraId="697B5EF8" w14:textId="77777777" w:rsidR="0031435B" w:rsidRPr="0031435B" w:rsidRDefault="0031435B" w:rsidP="0031435B">
      <w:pPr>
        <w:rPr>
          <w:sz w:val="24"/>
          <w:szCs w:val="24"/>
        </w:rPr>
      </w:pPr>
      <w:r w:rsidRPr="0031435B">
        <w:rPr>
          <w:sz w:val="24"/>
          <w:szCs w:val="24"/>
        </w:rPr>
        <w:t>IBAN: RS 35908500103019323073</w:t>
      </w:r>
    </w:p>
    <w:p w14:paraId="71DC9E50" w14:textId="77777777"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14:paraId="37B24AC4" w14:textId="77777777" w:rsidR="0031435B" w:rsidRPr="0031435B" w:rsidRDefault="0031435B" w:rsidP="0031435B">
      <w:pPr>
        <w:rPr>
          <w:sz w:val="24"/>
          <w:szCs w:val="24"/>
        </w:rPr>
      </w:pPr>
      <w:r w:rsidRPr="0031435B">
        <w:rPr>
          <w:sz w:val="24"/>
          <w:szCs w:val="24"/>
        </w:rPr>
        <w:t>– број у поступку јавне набавке на које се захтев за заштиту права односи и</w:t>
      </w:r>
    </w:p>
    <w:p w14:paraId="4DEB03AA" w14:textId="77777777" w:rsidR="0031435B" w:rsidRPr="0031435B" w:rsidRDefault="0031435B" w:rsidP="0031435B">
      <w:pPr>
        <w:rPr>
          <w:sz w:val="24"/>
          <w:szCs w:val="24"/>
        </w:rPr>
      </w:pPr>
      <w:r w:rsidRPr="0031435B">
        <w:rPr>
          <w:sz w:val="24"/>
          <w:szCs w:val="24"/>
        </w:rPr>
        <w:t>назив наручиоца у поступку јавне набавке.</w:t>
      </w:r>
    </w:p>
    <w:p w14:paraId="4BF86F04" w14:textId="77777777" w:rsidR="0031435B" w:rsidRPr="0031435B" w:rsidRDefault="0031435B" w:rsidP="0031435B">
      <w:pPr>
        <w:rPr>
          <w:sz w:val="24"/>
          <w:szCs w:val="24"/>
        </w:rPr>
      </w:pPr>
      <w:r w:rsidRPr="0031435B">
        <w:rPr>
          <w:sz w:val="24"/>
          <w:szCs w:val="24"/>
        </w:rPr>
        <w:t>У прилогу су инструкције за уплате у валутама: EUR и USD.</w:t>
      </w:r>
    </w:p>
    <w:p w14:paraId="14C7D9A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4667"/>
      </w:tblGrid>
      <w:tr w:rsidR="00886827" w:rsidRPr="00EC5BB4" w14:paraId="3000548E" w14:textId="77777777" w:rsidTr="005C0AF9">
        <w:trPr>
          <w:trHeight w:val="30"/>
        </w:trPr>
        <w:tc>
          <w:tcPr>
            <w:tcW w:w="9576" w:type="dxa"/>
            <w:gridSpan w:val="2"/>
            <w:shd w:val="clear" w:color="auto" w:fill="auto"/>
          </w:tcPr>
          <w:p w14:paraId="51F49B8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18F70A4D" w14:textId="77777777" w:rsidTr="005C0AF9">
        <w:trPr>
          <w:trHeight w:val="20"/>
        </w:trPr>
        <w:tc>
          <w:tcPr>
            <w:tcW w:w="4788" w:type="dxa"/>
            <w:shd w:val="clear" w:color="auto" w:fill="auto"/>
          </w:tcPr>
          <w:p w14:paraId="17B8876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1D2E6C2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21B0596F" w14:textId="77777777" w:rsidTr="005C0AF9">
        <w:trPr>
          <w:trHeight w:val="20"/>
        </w:trPr>
        <w:tc>
          <w:tcPr>
            <w:tcW w:w="4788" w:type="dxa"/>
            <w:shd w:val="clear" w:color="auto" w:fill="auto"/>
          </w:tcPr>
          <w:p w14:paraId="5852FD6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02D0DCB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34924958" w14:textId="77777777" w:rsidTr="005C0AF9">
        <w:trPr>
          <w:trHeight w:val="20"/>
        </w:trPr>
        <w:tc>
          <w:tcPr>
            <w:tcW w:w="4788" w:type="dxa"/>
            <w:shd w:val="clear" w:color="auto" w:fill="auto"/>
          </w:tcPr>
          <w:p w14:paraId="0563C1F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5F149B2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1917ACFB" w14:textId="77777777" w:rsidTr="005C0AF9">
        <w:trPr>
          <w:trHeight w:val="1113"/>
        </w:trPr>
        <w:tc>
          <w:tcPr>
            <w:tcW w:w="4788" w:type="dxa"/>
            <w:shd w:val="clear" w:color="auto" w:fill="auto"/>
          </w:tcPr>
          <w:p w14:paraId="6B1484B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0D335E5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06B6A93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2887522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6A6705C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0D55367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351EA766" w14:textId="77777777" w:rsidTr="005C0AF9">
        <w:trPr>
          <w:trHeight w:val="1689"/>
        </w:trPr>
        <w:tc>
          <w:tcPr>
            <w:tcW w:w="4788" w:type="dxa"/>
            <w:shd w:val="clear" w:color="auto" w:fill="auto"/>
          </w:tcPr>
          <w:p w14:paraId="3C53D7A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7785CE0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633ED07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7BD150B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28120E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57D2F4D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53086B3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05053DC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2B769AA8" w14:textId="77777777" w:rsidTr="005C0AF9">
        <w:trPr>
          <w:trHeight w:val="20"/>
        </w:trPr>
        <w:tc>
          <w:tcPr>
            <w:tcW w:w="4788" w:type="dxa"/>
            <w:shd w:val="clear" w:color="auto" w:fill="auto"/>
          </w:tcPr>
          <w:p w14:paraId="7408B3D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0CE748D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1FE354E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6F3BE24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6763990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72F26B0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59018C7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71FB2D20" w14:textId="77777777" w:rsidTr="005C0AF9">
        <w:trPr>
          <w:trHeight w:val="20"/>
        </w:trPr>
        <w:tc>
          <w:tcPr>
            <w:tcW w:w="4788" w:type="dxa"/>
            <w:shd w:val="clear" w:color="auto" w:fill="auto"/>
          </w:tcPr>
          <w:p w14:paraId="0017E8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3038114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3AAD851A" w14:textId="77777777" w:rsidTr="005C0AF9">
        <w:trPr>
          <w:trHeight w:val="20"/>
        </w:trPr>
        <w:tc>
          <w:tcPr>
            <w:tcW w:w="4788" w:type="dxa"/>
            <w:shd w:val="clear" w:color="auto" w:fill="auto"/>
          </w:tcPr>
          <w:p w14:paraId="4BFF20C8" w14:textId="77777777" w:rsidR="00886827" w:rsidRPr="00EC5BB4" w:rsidRDefault="00886827" w:rsidP="00886827">
            <w:pPr>
              <w:pStyle w:val="KDParagraf"/>
              <w:spacing w:before="0"/>
              <w:rPr>
                <w:rFonts w:cs="Arial"/>
                <w:sz w:val="24"/>
                <w:szCs w:val="24"/>
                <w:lang w:bidi="en-US"/>
              </w:rPr>
            </w:pPr>
          </w:p>
        </w:tc>
        <w:tc>
          <w:tcPr>
            <w:tcW w:w="4788" w:type="dxa"/>
            <w:shd w:val="clear" w:color="auto" w:fill="auto"/>
          </w:tcPr>
          <w:p w14:paraId="159971C0" w14:textId="77777777" w:rsidR="00886827" w:rsidRPr="00EC5BB4" w:rsidRDefault="00886827" w:rsidP="00886827">
            <w:pPr>
              <w:pStyle w:val="KDParagraf"/>
              <w:spacing w:before="0"/>
              <w:rPr>
                <w:rFonts w:cs="Arial"/>
                <w:sz w:val="24"/>
                <w:szCs w:val="24"/>
                <w:lang w:bidi="en-US"/>
              </w:rPr>
            </w:pPr>
          </w:p>
        </w:tc>
      </w:tr>
    </w:tbl>
    <w:p w14:paraId="2DD812AF" w14:textId="77777777"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5601E51A" w14:textId="77777777" w:rsidTr="005C0AF9">
        <w:tc>
          <w:tcPr>
            <w:tcW w:w="4786" w:type="dxa"/>
            <w:shd w:val="clear" w:color="auto" w:fill="auto"/>
          </w:tcPr>
          <w:p w14:paraId="34C377B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49D39B84" w14:textId="77777777" w:rsidR="00886827" w:rsidRPr="00EC5BB4" w:rsidRDefault="00886827" w:rsidP="00886827">
            <w:pPr>
              <w:pStyle w:val="KDParagraf"/>
              <w:spacing w:before="0"/>
              <w:rPr>
                <w:rFonts w:cs="Arial"/>
                <w:sz w:val="24"/>
                <w:szCs w:val="24"/>
                <w:lang w:bidi="en-US"/>
              </w:rPr>
            </w:pPr>
          </w:p>
        </w:tc>
      </w:tr>
      <w:tr w:rsidR="00886827" w:rsidRPr="00EC5BB4" w14:paraId="0125A7F0" w14:textId="77777777" w:rsidTr="005C0AF9">
        <w:tc>
          <w:tcPr>
            <w:tcW w:w="4786" w:type="dxa"/>
            <w:shd w:val="clear" w:color="auto" w:fill="auto"/>
          </w:tcPr>
          <w:p w14:paraId="21BF019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37ACF4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027A6F7B" w14:textId="77777777" w:rsidTr="005C0AF9">
        <w:tc>
          <w:tcPr>
            <w:tcW w:w="4786" w:type="dxa"/>
            <w:shd w:val="clear" w:color="auto" w:fill="auto"/>
          </w:tcPr>
          <w:p w14:paraId="1CA853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00A62F8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1C8D6E90" w14:textId="77777777" w:rsidTr="005C0AF9">
        <w:tc>
          <w:tcPr>
            <w:tcW w:w="4786" w:type="dxa"/>
            <w:shd w:val="clear" w:color="auto" w:fill="auto"/>
          </w:tcPr>
          <w:p w14:paraId="2E136F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3A9DFD5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5A0D11E7"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4274AB3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10D8AD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6372B5C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42B4F4D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332138D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6074C40D" w14:textId="77777777" w:rsidTr="005C0AF9">
        <w:tc>
          <w:tcPr>
            <w:tcW w:w="4786" w:type="dxa"/>
            <w:shd w:val="clear" w:color="auto" w:fill="auto"/>
          </w:tcPr>
          <w:p w14:paraId="78D74C7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769DA6B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19114533"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4698681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5FDE9E9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7A76C4F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396F4E3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7E17571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1FA0E94F" w14:textId="77777777" w:rsidTr="005C0AF9">
        <w:tc>
          <w:tcPr>
            <w:tcW w:w="4786" w:type="dxa"/>
            <w:shd w:val="clear" w:color="auto" w:fill="auto"/>
          </w:tcPr>
          <w:p w14:paraId="7A9217A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51A1BE2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4508B469"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79FDFC9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1FD0A5B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227159F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7195D47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1C05A53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31621744" w14:textId="77777777" w:rsidTr="005C0AF9">
        <w:tc>
          <w:tcPr>
            <w:tcW w:w="4786" w:type="dxa"/>
            <w:shd w:val="clear" w:color="auto" w:fill="auto"/>
          </w:tcPr>
          <w:p w14:paraId="7B232E7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0FBBC43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584627" w:rsidRPr="00EC5BB4" w14:paraId="28DDA3B6" w14:textId="77777777" w:rsidTr="005C0AF9">
        <w:tc>
          <w:tcPr>
            <w:tcW w:w="4786" w:type="dxa"/>
            <w:shd w:val="clear" w:color="auto" w:fill="auto"/>
          </w:tcPr>
          <w:p w14:paraId="1B235D87" w14:textId="77777777" w:rsidR="00584627" w:rsidRPr="00EC5BB4" w:rsidRDefault="00584627" w:rsidP="00886827">
            <w:pPr>
              <w:pStyle w:val="KDParagraf"/>
              <w:spacing w:before="0"/>
              <w:rPr>
                <w:rFonts w:cs="Arial"/>
                <w:sz w:val="24"/>
                <w:szCs w:val="24"/>
                <w:lang w:bidi="en-US"/>
              </w:rPr>
            </w:pPr>
          </w:p>
        </w:tc>
        <w:tc>
          <w:tcPr>
            <w:tcW w:w="4820" w:type="dxa"/>
            <w:shd w:val="clear" w:color="auto" w:fill="auto"/>
          </w:tcPr>
          <w:p w14:paraId="36C7C502" w14:textId="77777777" w:rsidR="00584627" w:rsidRPr="00EC5BB4" w:rsidRDefault="00584627" w:rsidP="00886827">
            <w:pPr>
              <w:pStyle w:val="KDParagraf"/>
              <w:spacing w:before="0"/>
              <w:rPr>
                <w:rFonts w:cs="Arial"/>
                <w:sz w:val="24"/>
                <w:szCs w:val="24"/>
                <w:lang w:bidi="en-US"/>
              </w:rPr>
            </w:pPr>
          </w:p>
        </w:tc>
      </w:tr>
    </w:tbl>
    <w:p w14:paraId="19750788" w14:textId="77777777" w:rsidR="00D31C7C" w:rsidRDefault="00D31C7C" w:rsidP="00D31C7C">
      <w:pPr>
        <w:rPr>
          <w:lang w:val="sr-Cyrl-RS"/>
        </w:rPr>
      </w:pPr>
    </w:p>
    <w:p w14:paraId="7FD622E9" w14:textId="77777777" w:rsidR="00B07AB3" w:rsidRDefault="00B07AB3" w:rsidP="00D31C7C">
      <w:pPr>
        <w:rPr>
          <w:lang w:val="sr-Cyrl-RS"/>
        </w:rPr>
      </w:pPr>
    </w:p>
    <w:p w14:paraId="698562A8" w14:textId="77777777" w:rsidR="00B07AB3" w:rsidRPr="00D31C7C" w:rsidRDefault="00B07AB3" w:rsidP="00D31C7C">
      <w:pPr>
        <w:rPr>
          <w:lang w:val="sr-Cyrl-RS"/>
        </w:rPr>
      </w:pPr>
    </w:p>
    <w:p w14:paraId="3FBB1DB2" w14:textId="77777777" w:rsidR="00BC471A" w:rsidRPr="00EC5BB4" w:rsidRDefault="00BC471A" w:rsidP="00BC471A">
      <w:pPr>
        <w:pStyle w:val="KDPodnaslov2"/>
        <w:spacing w:before="0"/>
        <w:ind w:left="450"/>
        <w:jc w:val="both"/>
        <w:rPr>
          <w:rFonts w:cs="Arial"/>
          <w:sz w:val="24"/>
          <w:szCs w:val="24"/>
        </w:rPr>
      </w:pPr>
      <w:r>
        <w:rPr>
          <w:rFonts w:cs="Arial"/>
          <w:sz w:val="24"/>
          <w:szCs w:val="24"/>
          <w:lang w:val="sr-Cyrl-RS"/>
        </w:rPr>
        <w:lastRenderedPageBreak/>
        <w:t>6.29.</w:t>
      </w:r>
      <w:r w:rsidRPr="00EC5BB4">
        <w:rPr>
          <w:rFonts w:cs="Arial"/>
          <w:sz w:val="24"/>
          <w:szCs w:val="24"/>
        </w:rPr>
        <w:t>Закључивање</w:t>
      </w:r>
      <w:r>
        <w:rPr>
          <w:rFonts w:cs="Arial"/>
          <w:sz w:val="24"/>
          <w:szCs w:val="24"/>
          <w:lang w:val="sr-Cyrl-RS"/>
        </w:rPr>
        <w:t xml:space="preserve"> и ступање на снагу </w:t>
      </w:r>
      <w:r w:rsidRPr="00EC5BB4">
        <w:rPr>
          <w:rFonts w:cs="Arial"/>
          <w:sz w:val="24"/>
          <w:szCs w:val="24"/>
        </w:rPr>
        <w:t xml:space="preserve"> уговора</w:t>
      </w:r>
    </w:p>
    <w:p w14:paraId="086F13B4" w14:textId="77777777" w:rsidR="00BC471A" w:rsidRDefault="00BC471A" w:rsidP="00BC471A">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Pr>
          <w:rFonts w:cs="Arial"/>
          <w:sz w:val="24"/>
          <w:szCs w:val="24"/>
          <w:lang w:val="sr-Cyrl-RS"/>
        </w:rPr>
        <w:t>8 (словима:</w:t>
      </w:r>
      <w:r w:rsidRPr="00EC5BB4">
        <w:rPr>
          <w:rFonts w:cs="Arial"/>
          <w:sz w:val="24"/>
          <w:szCs w:val="24"/>
        </w:rPr>
        <w:t>осам</w:t>
      </w:r>
      <w:r>
        <w:rPr>
          <w:rFonts w:cs="Arial"/>
          <w:sz w:val="24"/>
          <w:szCs w:val="24"/>
          <w:lang w:val="sr-Cyrl-RS"/>
        </w:rPr>
        <w:t>)</w:t>
      </w:r>
      <w:r w:rsidRPr="00EC5BB4">
        <w:rPr>
          <w:rFonts w:cs="Arial"/>
          <w:sz w:val="24"/>
          <w:szCs w:val="24"/>
        </w:rPr>
        <w:t xml:space="preserve"> дана од протека рока за под</w:t>
      </w:r>
      <w:r>
        <w:rPr>
          <w:rFonts w:cs="Arial"/>
          <w:sz w:val="24"/>
          <w:szCs w:val="24"/>
        </w:rPr>
        <w:t>ношење захтева за заштиту права.</w:t>
      </w:r>
    </w:p>
    <w:p w14:paraId="2853924B" w14:textId="77777777" w:rsidR="00BC471A" w:rsidRPr="002F320B" w:rsidRDefault="00BC471A" w:rsidP="00BC471A">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Pr="0023611D">
        <w:rPr>
          <w:rFonts w:cs="Arial"/>
          <w:sz w:val="24"/>
          <w:szCs w:val="24"/>
          <w:lang w:val="sr-Cyrl-RS"/>
        </w:rPr>
        <w:t>десет)</w:t>
      </w:r>
      <w:r w:rsidRPr="0023611D">
        <w:rPr>
          <w:rFonts w:cs="Arial"/>
          <w:sz w:val="24"/>
          <w:szCs w:val="24"/>
        </w:rPr>
        <w:t xml:space="preserve">  дана  од дана закључења уговора достави </w:t>
      </w:r>
      <w:r w:rsidRPr="0023611D">
        <w:rPr>
          <w:rFonts w:cs="Arial"/>
          <w:sz w:val="24"/>
          <w:szCs w:val="24"/>
          <w:lang w:val="sr-Cyrl-RS"/>
        </w:rPr>
        <w:t>меницу</w:t>
      </w:r>
      <w:r>
        <w:rPr>
          <w:rFonts w:cs="Arial"/>
          <w:sz w:val="24"/>
          <w:szCs w:val="24"/>
        </w:rPr>
        <w:t xml:space="preserve"> за добро извршење посла</w:t>
      </w:r>
      <w:r>
        <w:rPr>
          <w:rFonts w:cs="Arial"/>
          <w:sz w:val="24"/>
          <w:szCs w:val="24"/>
          <w:lang w:val="sr-Cyrl-RS"/>
        </w:rPr>
        <w:t>, од  када Уговор производи правно дејство</w:t>
      </w:r>
    </w:p>
    <w:p w14:paraId="2920200A" w14:textId="77777777" w:rsidR="00BC471A" w:rsidRPr="00EC5BB4" w:rsidRDefault="00BC471A" w:rsidP="00BC471A">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5079DC79" w14:textId="77777777" w:rsidR="00BC471A" w:rsidRDefault="00BC471A" w:rsidP="00BC471A">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w:t>
      </w:r>
      <w:r>
        <w:rPr>
          <w:rFonts w:cs="Arial"/>
          <w:sz w:val="24"/>
          <w:szCs w:val="24"/>
          <w:lang w:val="ru-RU"/>
        </w:rPr>
        <w:t>ошење захтева за заштиту права.</w:t>
      </w:r>
    </w:p>
    <w:p w14:paraId="6E0BFAAD" w14:textId="77777777" w:rsidR="00BC471A" w:rsidRPr="00C35FB6" w:rsidRDefault="00BC471A" w:rsidP="00BC471A">
      <w:pPr>
        <w:ind w:left="915"/>
        <w:rPr>
          <w:rFonts w:cs="Arial"/>
          <w:b/>
          <w:sz w:val="24"/>
          <w:szCs w:val="24"/>
        </w:rPr>
      </w:pPr>
      <w:r w:rsidRPr="00C35FB6">
        <w:rPr>
          <w:rFonts w:cs="Arial"/>
          <w:b/>
          <w:sz w:val="24"/>
          <w:szCs w:val="24"/>
          <w:lang w:val="ru-RU"/>
        </w:rPr>
        <w:t>6.3</w:t>
      </w:r>
      <w:r>
        <w:rPr>
          <w:rFonts w:cs="Arial"/>
          <w:b/>
          <w:sz w:val="24"/>
          <w:szCs w:val="24"/>
          <w:lang w:val="ru-RU"/>
        </w:rPr>
        <w:t>1</w:t>
      </w:r>
      <w:r w:rsidRPr="00C35FB6">
        <w:rPr>
          <w:rFonts w:cs="Arial"/>
          <w:b/>
          <w:sz w:val="24"/>
          <w:szCs w:val="24"/>
          <w:lang w:val="ru-RU"/>
        </w:rPr>
        <w:t xml:space="preserve">. </w:t>
      </w:r>
      <w:bookmarkStart w:id="245" w:name="_Toc441651611"/>
      <w:bookmarkStart w:id="246" w:name="_Toc442559922"/>
      <w:r w:rsidRPr="00C35FB6">
        <w:rPr>
          <w:rFonts w:cs="Arial"/>
          <w:b/>
          <w:sz w:val="24"/>
          <w:szCs w:val="24"/>
        </w:rPr>
        <w:t>Измене током трајања уговора</w:t>
      </w:r>
      <w:bookmarkEnd w:id="245"/>
      <w:bookmarkEnd w:id="246"/>
    </w:p>
    <w:p w14:paraId="5C9CAE31" w14:textId="66B2823F" w:rsidR="00BC471A" w:rsidRPr="00C35FB6" w:rsidRDefault="00BC471A" w:rsidP="00BC471A">
      <w:pPr>
        <w:spacing w:before="0"/>
        <w:rPr>
          <w:rFonts w:cs="Arial"/>
          <w:sz w:val="24"/>
          <w:szCs w:val="24"/>
        </w:rPr>
      </w:pPr>
      <w:r w:rsidRPr="00C35FB6">
        <w:rPr>
          <w:rFonts w:cs="Arial"/>
          <w:sz w:val="24"/>
          <w:szCs w:val="24"/>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01D364A6" w14:textId="2DEB142F" w:rsidR="00BC471A" w:rsidRPr="001671AB" w:rsidRDefault="00BC471A" w:rsidP="00BC471A">
      <w:pPr>
        <w:spacing w:before="0"/>
        <w:rPr>
          <w:rFonts w:cs="Arial"/>
          <w:sz w:val="24"/>
          <w:szCs w:val="24"/>
        </w:rPr>
      </w:pPr>
      <w:r w:rsidRPr="00C35FB6">
        <w:rPr>
          <w:rFonts w:cs="Arial"/>
          <w:sz w:val="24"/>
          <w:szCs w:val="24"/>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w:t>
      </w:r>
      <w:r w:rsidR="001671AB" w:rsidRPr="001671AB">
        <w:rPr>
          <w:rFonts w:cs="Arial"/>
          <w:sz w:val="24"/>
          <w:szCs w:val="24"/>
        </w:rPr>
        <w:t>предметна јавна набавка.</w:t>
      </w:r>
    </w:p>
    <w:p w14:paraId="2E72113D" w14:textId="0D09D81A" w:rsidR="001671AB" w:rsidRPr="001671AB" w:rsidRDefault="001671AB" w:rsidP="00BC471A">
      <w:pPr>
        <w:spacing w:before="0"/>
        <w:rPr>
          <w:rFonts w:cs="Arial"/>
          <w:color w:val="FF0000"/>
          <w:sz w:val="24"/>
          <w:szCs w:val="24"/>
        </w:rPr>
      </w:pPr>
      <w:r w:rsidRPr="001671AB">
        <w:rPr>
          <w:rFonts w:cs="Arial"/>
          <w:sz w:val="24"/>
          <w:szCs w:val="24"/>
        </w:rPr>
        <w:t>Објективне околности могу настати у случају потребе техничке разраде</w:t>
      </w:r>
      <w:r w:rsidRPr="001671AB">
        <w:rPr>
          <w:rFonts w:eastAsia="Calibri"/>
          <w:sz w:val="24"/>
          <w:szCs w:val="24"/>
          <w:lang w:val="sr-Cyrl-RS"/>
        </w:rPr>
        <w:t xml:space="preserve"> параметара који нису предвиђени пројектним задатком, односно обимом услуге, а њихова разрада се покаже као неопходна ради остварења циља пројекта.</w:t>
      </w:r>
    </w:p>
    <w:p w14:paraId="25C8D56D" w14:textId="7E454477" w:rsidR="00BC471A" w:rsidRPr="002F320B" w:rsidRDefault="00BC471A" w:rsidP="00BC471A">
      <w:pPr>
        <w:spacing w:before="0"/>
        <w:rPr>
          <w:rFonts w:cs="Arial"/>
          <w:sz w:val="24"/>
          <w:szCs w:val="24"/>
          <w:lang w:val="sr-Cyrl-RS"/>
        </w:rPr>
      </w:pPr>
      <w:r>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r>
        <w:rPr>
          <w:rFonts w:cs="Arial"/>
          <w:sz w:val="24"/>
          <w:szCs w:val="24"/>
          <w:lang w:val="sr-Cyrl-RS" w:eastAsia="sr-Latn-CS"/>
        </w:rPr>
        <w:t xml:space="preserve"> </w:t>
      </w:r>
      <w:r>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24B07504" w14:textId="37A3DAD9" w:rsidR="00BC471A" w:rsidRDefault="00BC471A" w:rsidP="00BC471A">
      <w:pPr>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 xml:space="preserve">евима наручилац ће донети Одлуку о измени уговора која садржи податке у складу са Прилогом 3Л Закона и у року од </w:t>
      </w:r>
      <w:r w:rsidR="00BC6EAF">
        <w:rPr>
          <w:rFonts w:cs="Arial"/>
          <w:sz w:val="24"/>
          <w:szCs w:val="24"/>
          <w:lang w:val="sr-Cyrl-RS" w:eastAsia="sr-Latn-CS"/>
        </w:rPr>
        <w:t xml:space="preserve">3 (словима: </w:t>
      </w:r>
      <w:r>
        <w:rPr>
          <w:rFonts w:cs="Arial"/>
          <w:sz w:val="24"/>
          <w:szCs w:val="24"/>
          <w:lang w:eastAsia="sr-Latn-CS"/>
        </w:rPr>
        <w:t>три</w:t>
      </w:r>
      <w:r w:rsidR="00BC6EAF">
        <w:rPr>
          <w:rFonts w:cs="Arial"/>
          <w:sz w:val="24"/>
          <w:szCs w:val="24"/>
          <w:lang w:val="sr-Cyrl-RS" w:eastAsia="sr-Latn-CS"/>
        </w:rPr>
        <w:t>)</w:t>
      </w:r>
      <w:r>
        <w:rPr>
          <w:rFonts w:cs="Arial"/>
          <w:sz w:val="24"/>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085F0B3" w14:textId="77777777" w:rsidR="00BC471A" w:rsidRDefault="00BC471A" w:rsidP="00BC471A">
      <w:pPr>
        <w:spacing w:before="0"/>
        <w:rPr>
          <w:rFonts w:cs="Arial"/>
          <w:sz w:val="24"/>
          <w:szCs w:val="24"/>
          <w:lang w:val="ru-RU"/>
        </w:rPr>
      </w:pPr>
    </w:p>
    <w:p w14:paraId="4D6FB920" w14:textId="77777777" w:rsidR="008C3986" w:rsidRDefault="008C3986" w:rsidP="008C3986">
      <w:pPr>
        <w:spacing w:before="0"/>
        <w:jc w:val="center"/>
        <w:rPr>
          <w:rFonts w:cs="Arial"/>
          <w:color w:val="00B0F0"/>
          <w:sz w:val="24"/>
          <w:szCs w:val="24"/>
          <w:lang w:eastAsia="sr-Latn-CS"/>
        </w:rPr>
      </w:pPr>
    </w:p>
    <w:p w14:paraId="521DE002" w14:textId="77777777" w:rsidR="00BC471A" w:rsidRDefault="00BC471A" w:rsidP="008C3986">
      <w:pPr>
        <w:spacing w:before="0"/>
        <w:jc w:val="center"/>
        <w:rPr>
          <w:rFonts w:cs="Arial"/>
          <w:color w:val="00B0F0"/>
          <w:sz w:val="24"/>
          <w:szCs w:val="24"/>
          <w:lang w:eastAsia="sr-Latn-CS"/>
        </w:rPr>
      </w:pPr>
    </w:p>
    <w:p w14:paraId="5F278F55" w14:textId="77777777" w:rsidR="00BC471A" w:rsidRDefault="00BC471A" w:rsidP="008C3986">
      <w:pPr>
        <w:spacing w:before="0"/>
        <w:jc w:val="center"/>
        <w:rPr>
          <w:rFonts w:cs="Arial"/>
          <w:color w:val="00B0F0"/>
          <w:sz w:val="24"/>
          <w:szCs w:val="24"/>
          <w:lang w:eastAsia="sr-Latn-CS"/>
        </w:rPr>
      </w:pPr>
    </w:p>
    <w:p w14:paraId="0BB28B38" w14:textId="77777777" w:rsidR="00750A33" w:rsidRDefault="00750A33" w:rsidP="008C3986">
      <w:pPr>
        <w:spacing w:before="0"/>
        <w:jc w:val="center"/>
        <w:rPr>
          <w:rFonts w:cs="Arial"/>
          <w:color w:val="00B0F0"/>
          <w:sz w:val="24"/>
          <w:szCs w:val="24"/>
          <w:lang w:eastAsia="sr-Latn-CS"/>
        </w:rPr>
      </w:pPr>
    </w:p>
    <w:p w14:paraId="5B93A6ED" w14:textId="77777777" w:rsidR="00C574F9" w:rsidRDefault="00C574F9" w:rsidP="008C3986">
      <w:pPr>
        <w:spacing w:before="0"/>
        <w:jc w:val="center"/>
        <w:rPr>
          <w:rFonts w:cs="Arial"/>
          <w:color w:val="00B0F0"/>
          <w:sz w:val="24"/>
          <w:szCs w:val="24"/>
          <w:lang w:eastAsia="sr-Latn-CS"/>
        </w:rPr>
      </w:pPr>
    </w:p>
    <w:p w14:paraId="72358473" w14:textId="77777777" w:rsidR="001671AB" w:rsidRDefault="001671AB" w:rsidP="008C3986">
      <w:pPr>
        <w:spacing w:before="0"/>
        <w:jc w:val="center"/>
        <w:rPr>
          <w:rFonts w:cs="Arial"/>
          <w:color w:val="00B0F0"/>
          <w:sz w:val="24"/>
          <w:szCs w:val="24"/>
          <w:lang w:eastAsia="sr-Latn-CS"/>
        </w:rPr>
      </w:pPr>
    </w:p>
    <w:p w14:paraId="0A27268B" w14:textId="77777777" w:rsidR="001671AB" w:rsidRDefault="001671AB" w:rsidP="008C3986">
      <w:pPr>
        <w:spacing w:before="0"/>
        <w:jc w:val="center"/>
        <w:rPr>
          <w:rFonts w:cs="Arial"/>
          <w:color w:val="00B0F0"/>
          <w:sz w:val="24"/>
          <w:szCs w:val="24"/>
          <w:lang w:eastAsia="sr-Latn-CS"/>
        </w:rPr>
      </w:pPr>
    </w:p>
    <w:p w14:paraId="1AFE523A" w14:textId="77777777" w:rsidR="001671AB" w:rsidRDefault="001671AB" w:rsidP="008C3986">
      <w:pPr>
        <w:spacing w:before="0"/>
        <w:jc w:val="center"/>
        <w:rPr>
          <w:rFonts w:cs="Arial"/>
          <w:color w:val="00B0F0"/>
          <w:sz w:val="24"/>
          <w:szCs w:val="24"/>
          <w:lang w:eastAsia="sr-Latn-CS"/>
        </w:rPr>
      </w:pPr>
    </w:p>
    <w:p w14:paraId="29A54999" w14:textId="77777777" w:rsidR="001671AB" w:rsidRDefault="001671AB" w:rsidP="008C3986">
      <w:pPr>
        <w:spacing w:before="0"/>
        <w:jc w:val="center"/>
        <w:rPr>
          <w:rFonts w:cs="Arial"/>
          <w:color w:val="00B0F0"/>
          <w:sz w:val="24"/>
          <w:szCs w:val="24"/>
          <w:lang w:eastAsia="sr-Latn-CS"/>
        </w:rPr>
      </w:pPr>
    </w:p>
    <w:p w14:paraId="450533D8" w14:textId="77777777" w:rsidR="001671AB" w:rsidRDefault="001671AB" w:rsidP="008C3986">
      <w:pPr>
        <w:spacing w:before="0"/>
        <w:jc w:val="center"/>
        <w:rPr>
          <w:rFonts w:cs="Arial"/>
          <w:color w:val="00B0F0"/>
          <w:sz w:val="24"/>
          <w:szCs w:val="24"/>
          <w:lang w:eastAsia="sr-Latn-CS"/>
        </w:rPr>
      </w:pPr>
    </w:p>
    <w:p w14:paraId="163A08E9" w14:textId="77777777" w:rsidR="008C3986" w:rsidRPr="00752318" w:rsidRDefault="008C3986" w:rsidP="002F1EFC">
      <w:pPr>
        <w:pStyle w:val="KDPodnaslov1"/>
        <w:numPr>
          <w:ilvl w:val="0"/>
          <w:numId w:val="21"/>
        </w:numPr>
        <w:spacing w:before="0"/>
        <w:jc w:val="center"/>
        <w:rPr>
          <w:rFonts w:cs="Arial"/>
          <w:sz w:val="24"/>
          <w:szCs w:val="24"/>
        </w:rPr>
      </w:pPr>
      <w:r w:rsidRPr="00752318">
        <w:rPr>
          <w:rFonts w:cs="Arial"/>
          <w:sz w:val="24"/>
          <w:szCs w:val="24"/>
        </w:rPr>
        <w:lastRenderedPageBreak/>
        <w:t>ОБРАСЦИ</w:t>
      </w:r>
    </w:p>
    <w:p w14:paraId="64E1E43B" w14:textId="77777777" w:rsidR="00343A18" w:rsidRPr="00EC5BB4" w:rsidRDefault="00343A18" w:rsidP="00343A18">
      <w:pPr>
        <w:pStyle w:val="KDObrazac"/>
        <w:spacing w:before="0"/>
        <w:rPr>
          <w:noProof/>
          <w:sz w:val="24"/>
          <w:szCs w:val="24"/>
        </w:rPr>
      </w:pPr>
      <w:bookmarkStart w:id="247" w:name="_Toc442559924"/>
      <w:r w:rsidRPr="00EC5BB4">
        <w:rPr>
          <w:sz w:val="24"/>
          <w:szCs w:val="24"/>
        </w:rPr>
        <w:t xml:space="preserve">ОБРАЗАЦ </w:t>
      </w:r>
      <w:r w:rsidR="00B81C9C">
        <w:rPr>
          <w:sz w:val="24"/>
          <w:szCs w:val="24"/>
          <w:lang w:val="sr-Cyrl-RS"/>
        </w:rPr>
        <w:t>1</w:t>
      </w:r>
      <w:r w:rsidRPr="00EC5BB4">
        <w:rPr>
          <w:noProof/>
          <w:sz w:val="24"/>
          <w:szCs w:val="24"/>
        </w:rPr>
        <w:t>.</w:t>
      </w:r>
      <w:bookmarkEnd w:id="247"/>
    </w:p>
    <w:p w14:paraId="48FD929C"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42EE4915" w14:textId="24EE45B0" w:rsidR="000847B9" w:rsidRPr="00BC471A" w:rsidRDefault="000847B9" w:rsidP="000847B9">
      <w:pPr>
        <w:rPr>
          <w:rFonts w:eastAsia="TimesNewRomanPS-BoldMT" w:cs="Arial"/>
          <w:bCs/>
          <w:color w:val="000000"/>
          <w:sz w:val="24"/>
          <w:szCs w:val="24"/>
          <w:lang w:val="sr-Cyrl-RS"/>
        </w:rPr>
      </w:pPr>
      <w:r w:rsidRPr="000847B9">
        <w:rPr>
          <w:rFonts w:eastAsia="TimesNewRomanPS-BoldMT" w:cs="Arial"/>
          <w:bCs/>
          <w:color w:val="000000"/>
          <w:sz w:val="24"/>
          <w:szCs w:val="24"/>
        </w:rPr>
        <w:t xml:space="preserve">Понуда бр._________ од _______________ </w:t>
      </w:r>
      <w:r w:rsidRPr="00BA652A">
        <w:rPr>
          <w:rFonts w:eastAsia="TimesNewRomanPS-BoldMT" w:cs="Arial"/>
          <w:bCs/>
          <w:color w:val="000000"/>
          <w:sz w:val="24"/>
          <w:szCs w:val="24"/>
        </w:rPr>
        <w:t xml:space="preserve">за </w:t>
      </w:r>
      <w:r w:rsidR="00916ADA">
        <w:rPr>
          <w:rFonts w:eastAsia="TimesNewRomanPS-BoldMT" w:cs="Arial"/>
          <w:bCs/>
          <w:color w:val="000000"/>
          <w:sz w:val="24"/>
          <w:szCs w:val="24"/>
          <w:lang w:val="sr-Cyrl-RS"/>
        </w:rPr>
        <w:t>отворени</w:t>
      </w:r>
      <w:r w:rsidR="00BC471A">
        <w:rPr>
          <w:rFonts w:cs="Arial"/>
          <w:sz w:val="24"/>
          <w:szCs w:val="24"/>
          <w:lang w:val="sr-Cyrl-RS"/>
        </w:rPr>
        <w:t xml:space="preserve"> </w:t>
      </w:r>
      <w:r w:rsidR="00BC471A" w:rsidRPr="00EC5BB4">
        <w:rPr>
          <w:rFonts w:cs="Arial"/>
          <w:sz w:val="24"/>
          <w:szCs w:val="24"/>
        </w:rPr>
        <w:t>поступ</w:t>
      </w:r>
      <w:r w:rsidR="00BC471A">
        <w:rPr>
          <w:rFonts w:cs="Arial"/>
          <w:sz w:val="24"/>
          <w:szCs w:val="24"/>
          <w:lang w:val="sr-Cyrl-RS"/>
        </w:rPr>
        <w:t>а</w:t>
      </w:r>
      <w:r w:rsidR="00BC471A" w:rsidRPr="00EC5BB4">
        <w:rPr>
          <w:rFonts w:cs="Arial"/>
          <w:sz w:val="24"/>
          <w:szCs w:val="24"/>
        </w:rPr>
        <w:t xml:space="preserve">к </w:t>
      </w:r>
      <w:r w:rsidR="00925BB7" w:rsidRPr="00BA652A">
        <w:rPr>
          <w:rFonts w:eastAsia="TimesNewRomanPS-BoldMT" w:cs="Arial"/>
          <w:bCs/>
          <w:color w:val="000000"/>
          <w:sz w:val="24"/>
          <w:szCs w:val="24"/>
        </w:rPr>
        <w:t>јавне набавке</w:t>
      </w:r>
      <w:r w:rsidR="00925BB7" w:rsidRPr="00BA652A">
        <w:rPr>
          <w:rFonts w:eastAsia="TimesNewRomanPS-BoldMT" w:cs="Arial"/>
          <w:bCs/>
          <w:color w:val="000000"/>
          <w:sz w:val="24"/>
          <w:szCs w:val="24"/>
          <w:lang w:val="sr-Cyrl-RS"/>
        </w:rPr>
        <w:t xml:space="preserve"> </w:t>
      </w:r>
      <w:r w:rsidR="00925BB7" w:rsidRPr="00E271B3">
        <w:rPr>
          <w:rFonts w:eastAsia="TimesNewRomanPS-BoldMT" w:cs="Arial"/>
          <w:bCs/>
          <w:color w:val="000000"/>
          <w:sz w:val="24"/>
          <w:szCs w:val="24"/>
        </w:rPr>
        <w:t>услуга</w:t>
      </w:r>
      <w:r w:rsidR="00B81C9C" w:rsidRPr="00E271B3">
        <w:rPr>
          <w:rFonts w:eastAsia="TimesNewRomanPS-BoldMT" w:cs="Arial"/>
          <w:bCs/>
          <w:color w:val="000000"/>
          <w:sz w:val="24"/>
          <w:szCs w:val="24"/>
          <w:lang w:val="sr-Cyrl-RS"/>
        </w:rPr>
        <w:t>:</w:t>
      </w:r>
      <w:r w:rsidR="00B81C9C" w:rsidRPr="00E271B3">
        <w:t xml:space="preserve"> </w:t>
      </w:r>
      <w:r w:rsidR="00916ADA" w:rsidRPr="00916ADA">
        <w:rPr>
          <w:rFonts w:cs="Arial"/>
          <w:sz w:val="24"/>
          <w:szCs w:val="24"/>
        </w:rPr>
        <w:t>Иновирање инвестиционо техничке документације за ХЕ О</w:t>
      </w:r>
      <w:r w:rsidR="00916ADA" w:rsidRPr="00103D1B">
        <w:rPr>
          <w:rFonts w:cs="Arial"/>
          <w:sz w:val="24"/>
          <w:szCs w:val="24"/>
        </w:rPr>
        <w:t>д</w:t>
      </w:r>
      <w:r w:rsidR="0090207D" w:rsidRPr="00103D1B">
        <w:rPr>
          <w:rFonts w:cs="Arial"/>
          <w:sz w:val="24"/>
          <w:szCs w:val="24"/>
          <w:lang w:val="sr-Cyrl-RS"/>
        </w:rPr>
        <w:t>о</w:t>
      </w:r>
      <w:r w:rsidR="00916ADA" w:rsidRPr="00103D1B">
        <w:rPr>
          <w:rFonts w:cs="Arial"/>
          <w:sz w:val="24"/>
          <w:szCs w:val="24"/>
        </w:rPr>
        <w:t>ров</w:t>
      </w:r>
      <w:r w:rsidR="00916ADA" w:rsidRPr="00916ADA">
        <w:rPr>
          <w:rFonts w:cs="Arial"/>
          <w:sz w:val="24"/>
          <w:szCs w:val="24"/>
        </w:rPr>
        <w:t>ци</w:t>
      </w:r>
      <w:r w:rsidR="003D5B28">
        <w:rPr>
          <w:rFonts w:eastAsia="TimesNewRomanPS-BoldMT" w:cs="Arial"/>
          <w:bCs/>
          <w:color w:val="000000"/>
          <w:sz w:val="24"/>
          <w:szCs w:val="24"/>
          <w:lang w:val="sr-Cyrl-RS"/>
        </w:rPr>
        <w:t>,</w:t>
      </w:r>
      <w:r w:rsidR="00925BB7" w:rsidRPr="00BA652A">
        <w:rPr>
          <w:rFonts w:eastAsia="TimesNewRomanPS-BoldMT" w:cs="Arial"/>
          <w:bCs/>
          <w:color w:val="000000"/>
          <w:sz w:val="24"/>
          <w:szCs w:val="24"/>
          <w:lang w:val="sr-Cyrl-RS"/>
        </w:rPr>
        <w:t xml:space="preserve"> </w:t>
      </w:r>
      <w:r w:rsidRPr="00BA652A">
        <w:rPr>
          <w:rFonts w:eastAsia="TimesNewRomanPS-BoldMT" w:cs="Arial"/>
          <w:bCs/>
          <w:color w:val="000000"/>
          <w:sz w:val="24"/>
          <w:szCs w:val="24"/>
        </w:rPr>
        <w:t xml:space="preserve">ЈН бр. </w:t>
      </w:r>
      <w:r w:rsidR="00866440">
        <w:rPr>
          <w:rFonts w:eastAsia="TimesNewRomanPS-BoldMT" w:cs="Arial"/>
          <w:b/>
          <w:bCs/>
          <w:color w:val="000000"/>
          <w:sz w:val="24"/>
          <w:szCs w:val="24"/>
        </w:rPr>
        <w:t>ЈН/1000/0</w:t>
      </w:r>
      <w:r w:rsidR="00916ADA">
        <w:rPr>
          <w:rFonts w:eastAsia="TimesNewRomanPS-BoldMT" w:cs="Arial"/>
          <w:b/>
          <w:bCs/>
          <w:color w:val="000000"/>
          <w:sz w:val="24"/>
          <w:szCs w:val="24"/>
          <w:lang w:val="sr-Cyrl-RS"/>
        </w:rPr>
        <w:t>378</w:t>
      </w:r>
      <w:r w:rsidR="00866440">
        <w:rPr>
          <w:rFonts w:eastAsia="TimesNewRomanPS-BoldMT" w:cs="Arial"/>
          <w:b/>
          <w:bCs/>
          <w:color w:val="000000"/>
          <w:sz w:val="24"/>
          <w:szCs w:val="24"/>
        </w:rPr>
        <w:t>/201</w:t>
      </w:r>
      <w:r w:rsidR="00BC471A">
        <w:rPr>
          <w:rFonts w:eastAsia="TimesNewRomanPS-BoldMT" w:cs="Arial"/>
          <w:b/>
          <w:bCs/>
          <w:color w:val="000000"/>
          <w:sz w:val="24"/>
          <w:szCs w:val="24"/>
          <w:lang w:val="sr-Cyrl-RS"/>
        </w:rPr>
        <w:t>7</w:t>
      </w:r>
    </w:p>
    <w:p w14:paraId="4A767F5F"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14:paraId="509E4428" w14:textId="77777777" w:rsidTr="00BC471A">
        <w:trPr>
          <w:trHeight w:val="620"/>
        </w:trPr>
        <w:tc>
          <w:tcPr>
            <w:tcW w:w="4621" w:type="dxa"/>
            <w:tcBorders>
              <w:top w:val="single" w:sz="4" w:space="0" w:color="000000"/>
              <w:left w:val="single" w:sz="4" w:space="0" w:color="000000"/>
              <w:bottom w:val="single" w:sz="4" w:space="0" w:color="000000"/>
            </w:tcBorders>
            <w:shd w:val="clear" w:color="auto" w:fill="auto"/>
          </w:tcPr>
          <w:p w14:paraId="3F014A0F"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830687" w14:textId="77777777" w:rsidR="0055619B" w:rsidRPr="00EC5BB4" w:rsidRDefault="0055619B" w:rsidP="00BC01DC">
            <w:pPr>
              <w:snapToGrid w:val="0"/>
              <w:spacing w:before="0"/>
              <w:rPr>
                <w:rFonts w:cs="Arial"/>
                <w:b/>
                <w:bCs/>
                <w:i/>
                <w:iCs/>
                <w:sz w:val="24"/>
                <w:szCs w:val="24"/>
              </w:rPr>
            </w:pPr>
          </w:p>
        </w:tc>
      </w:tr>
      <w:tr w:rsidR="00343A18" w:rsidRPr="00EC5BB4" w14:paraId="5F6449A4" w14:textId="77777777" w:rsidTr="00BC471A">
        <w:trPr>
          <w:trHeight w:val="620"/>
        </w:trPr>
        <w:tc>
          <w:tcPr>
            <w:tcW w:w="4621" w:type="dxa"/>
            <w:tcBorders>
              <w:top w:val="single" w:sz="4" w:space="0" w:color="000000"/>
              <w:left w:val="single" w:sz="4" w:space="0" w:color="000000"/>
              <w:bottom w:val="single" w:sz="4" w:space="0" w:color="000000"/>
            </w:tcBorders>
            <w:shd w:val="clear" w:color="auto" w:fill="auto"/>
          </w:tcPr>
          <w:p w14:paraId="62A98793"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C2F276" w14:textId="77777777" w:rsidR="00343A18" w:rsidRPr="00EC5BB4" w:rsidRDefault="00343A18" w:rsidP="00BC01DC">
            <w:pPr>
              <w:snapToGrid w:val="0"/>
              <w:spacing w:before="0"/>
              <w:rPr>
                <w:rFonts w:cs="Arial"/>
                <w:b/>
                <w:bCs/>
                <w:i/>
                <w:iCs/>
                <w:sz w:val="24"/>
                <w:szCs w:val="24"/>
              </w:rPr>
            </w:pPr>
          </w:p>
          <w:p w14:paraId="7DDC6D75" w14:textId="77777777" w:rsidR="00343A18" w:rsidRPr="00EC5BB4" w:rsidRDefault="00343A18" w:rsidP="00BC01DC">
            <w:pPr>
              <w:spacing w:before="0"/>
              <w:rPr>
                <w:rFonts w:cs="Arial"/>
                <w:b/>
                <w:bCs/>
                <w:i/>
                <w:iCs/>
                <w:sz w:val="24"/>
                <w:szCs w:val="24"/>
              </w:rPr>
            </w:pPr>
          </w:p>
          <w:p w14:paraId="0C60247B" w14:textId="77777777" w:rsidR="00343A18" w:rsidRPr="00EC5BB4" w:rsidRDefault="00343A18" w:rsidP="00BC01DC">
            <w:pPr>
              <w:spacing w:before="0"/>
              <w:rPr>
                <w:rFonts w:cs="Arial"/>
                <w:b/>
                <w:bCs/>
                <w:i/>
                <w:iCs/>
                <w:sz w:val="24"/>
                <w:szCs w:val="24"/>
              </w:rPr>
            </w:pPr>
          </w:p>
        </w:tc>
      </w:tr>
      <w:tr w:rsidR="00343A18" w:rsidRPr="00EC5BB4" w14:paraId="05A228A4" w14:textId="77777777" w:rsidTr="00BC471A">
        <w:trPr>
          <w:trHeight w:val="683"/>
        </w:trPr>
        <w:tc>
          <w:tcPr>
            <w:tcW w:w="4621" w:type="dxa"/>
            <w:tcBorders>
              <w:top w:val="single" w:sz="4" w:space="0" w:color="000000"/>
              <w:left w:val="single" w:sz="4" w:space="0" w:color="000000"/>
              <w:bottom w:val="single" w:sz="4" w:space="0" w:color="000000"/>
            </w:tcBorders>
            <w:shd w:val="clear" w:color="auto" w:fill="auto"/>
          </w:tcPr>
          <w:p w14:paraId="2569F2F2"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C99E3A3" w14:textId="77777777" w:rsidR="00343A18" w:rsidRPr="00EC5BB4" w:rsidRDefault="00343A18" w:rsidP="00BC01DC">
            <w:pPr>
              <w:snapToGrid w:val="0"/>
              <w:spacing w:before="0"/>
              <w:rPr>
                <w:rFonts w:cs="Arial"/>
                <w:b/>
                <w:bCs/>
                <w:i/>
                <w:iCs/>
                <w:sz w:val="24"/>
                <w:szCs w:val="24"/>
              </w:rPr>
            </w:pPr>
          </w:p>
          <w:p w14:paraId="66BEC71E" w14:textId="77777777" w:rsidR="00343A18" w:rsidRPr="00EC5BB4" w:rsidRDefault="00343A18" w:rsidP="00BC01DC">
            <w:pPr>
              <w:spacing w:before="0"/>
              <w:rPr>
                <w:rFonts w:cs="Arial"/>
                <w:b/>
                <w:bCs/>
                <w:i/>
                <w:iCs/>
                <w:sz w:val="24"/>
                <w:szCs w:val="24"/>
              </w:rPr>
            </w:pPr>
          </w:p>
          <w:p w14:paraId="3FE9C11C" w14:textId="77777777" w:rsidR="00343A18" w:rsidRPr="00EC5BB4" w:rsidRDefault="00343A18" w:rsidP="00BC01DC">
            <w:pPr>
              <w:spacing w:before="0"/>
              <w:rPr>
                <w:rFonts w:cs="Arial"/>
                <w:b/>
                <w:bCs/>
                <w:i/>
                <w:iCs/>
                <w:sz w:val="24"/>
                <w:szCs w:val="24"/>
              </w:rPr>
            </w:pPr>
          </w:p>
        </w:tc>
      </w:tr>
      <w:tr w:rsidR="00343A18" w:rsidRPr="00EC5BB4" w14:paraId="63A7B21E" w14:textId="77777777" w:rsidTr="00BC471A">
        <w:trPr>
          <w:trHeight w:val="647"/>
        </w:trPr>
        <w:tc>
          <w:tcPr>
            <w:tcW w:w="4621" w:type="dxa"/>
            <w:tcBorders>
              <w:top w:val="single" w:sz="4" w:space="0" w:color="000000"/>
              <w:left w:val="single" w:sz="4" w:space="0" w:color="000000"/>
              <w:bottom w:val="single" w:sz="4" w:space="0" w:color="000000"/>
            </w:tcBorders>
            <w:shd w:val="clear" w:color="auto" w:fill="auto"/>
          </w:tcPr>
          <w:p w14:paraId="38FDCA69"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4AE5C6" w14:textId="77777777" w:rsidR="00343A18" w:rsidRPr="00EC5BB4" w:rsidRDefault="00343A18" w:rsidP="00BC01DC">
            <w:pPr>
              <w:snapToGrid w:val="0"/>
              <w:spacing w:before="0"/>
              <w:rPr>
                <w:rFonts w:cs="Arial"/>
                <w:b/>
                <w:bCs/>
                <w:i/>
                <w:iCs/>
                <w:sz w:val="24"/>
                <w:szCs w:val="24"/>
              </w:rPr>
            </w:pPr>
          </w:p>
          <w:p w14:paraId="035DCFA6" w14:textId="77777777" w:rsidR="00343A18" w:rsidRPr="00EC5BB4" w:rsidRDefault="00343A18" w:rsidP="00BC01DC">
            <w:pPr>
              <w:spacing w:before="0"/>
              <w:rPr>
                <w:rFonts w:cs="Arial"/>
                <w:b/>
                <w:bCs/>
                <w:i/>
                <w:iCs/>
                <w:sz w:val="24"/>
                <w:szCs w:val="24"/>
              </w:rPr>
            </w:pPr>
          </w:p>
          <w:p w14:paraId="40F3CA61" w14:textId="77777777" w:rsidR="00343A18" w:rsidRPr="00EC5BB4" w:rsidRDefault="00343A18" w:rsidP="00BC01DC">
            <w:pPr>
              <w:spacing w:before="0"/>
              <w:rPr>
                <w:rFonts w:cs="Arial"/>
                <w:b/>
                <w:bCs/>
                <w:i/>
                <w:iCs/>
                <w:sz w:val="24"/>
                <w:szCs w:val="24"/>
              </w:rPr>
            </w:pPr>
          </w:p>
        </w:tc>
      </w:tr>
      <w:tr w:rsidR="00343A18" w:rsidRPr="00EC5BB4" w14:paraId="777C71B0" w14:textId="77777777" w:rsidTr="00BC471A">
        <w:tc>
          <w:tcPr>
            <w:tcW w:w="4621" w:type="dxa"/>
            <w:tcBorders>
              <w:top w:val="single" w:sz="4" w:space="0" w:color="000000"/>
              <w:left w:val="single" w:sz="4" w:space="0" w:color="000000"/>
              <w:bottom w:val="single" w:sz="4" w:space="0" w:color="000000"/>
            </w:tcBorders>
            <w:shd w:val="clear" w:color="auto" w:fill="auto"/>
          </w:tcPr>
          <w:p w14:paraId="336922A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63673D" w14:textId="77777777" w:rsidR="00343A18" w:rsidRPr="00EC5BB4" w:rsidRDefault="00343A18" w:rsidP="00BC01DC">
            <w:pPr>
              <w:snapToGrid w:val="0"/>
              <w:spacing w:before="0"/>
              <w:rPr>
                <w:rFonts w:cs="Arial"/>
                <w:b/>
                <w:bCs/>
                <w:i/>
                <w:iCs/>
                <w:sz w:val="24"/>
                <w:szCs w:val="24"/>
                <w:lang w:val="ru-RU"/>
              </w:rPr>
            </w:pPr>
          </w:p>
        </w:tc>
      </w:tr>
      <w:tr w:rsidR="00343A18" w:rsidRPr="00EC5BB4" w14:paraId="4F3E5A1A" w14:textId="77777777" w:rsidTr="00BC471A">
        <w:trPr>
          <w:trHeight w:val="512"/>
        </w:trPr>
        <w:tc>
          <w:tcPr>
            <w:tcW w:w="4621" w:type="dxa"/>
            <w:tcBorders>
              <w:top w:val="single" w:sz="4" w:space="0" w:color="000000"/>
              <w:left w:val="single" w:sz="4" w:space="0" w:color="000000"/>
              <w:bottom w:val="single" w:sz="4" w:space="0" w:color="000000"/>
            </w:tcBorders>
            <w:shd w:val="clear" w:color="auto" w:fill="auto"/>
          </w:tcPr>
          <w:p w14:paraId="7C2267AB" w14:textId="77777777" w:rsidR="00343A18" w:rsidRPr="00EC5BB4" w:rsidRDefault="00343A18" w:rsidP="00BC01DC">
            <w:pPr>
              <w:spacing w:before="0"/>
              <w:rPr>
                <w:rFonts w:cs="Arial"/>
                <w:i/>
                <w:iCs/>
                <w:sz w:val="24"/>
                <w:szCs w:val="24"/>
              </w:rPr>
            </w:pPr>
          </w:p>
          <w:p w14:paraId="4EEFF957"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3D5FEF" w14:textId="77777777" w:rsidR="00343A18" w:rsidRPr="00EC5BB4" w:rsidRDefault="00343A18" w:rsidP="00BC01DC">
            <w:pPr>
              <w:snapToGrid w:val="0"/>
              <w:spacing w:before="0"/>
              <w:rPr>
                <w:rFonts w:cs="Arial"/>
                <w:b/>
                <w:bCs/>
                <w:i/>
                <w:iCs/>
                <w:sz w:val="24"/>
                <w:szCs w:val="24"/>
              </w:rPr>
            </w:pPr>
          </w:p>
          <w:p w14:paraId="38965227" w14:textId="77777777" w:rsidR="00343A18" w:rsidRPr="00EC5BB4" w:rsidRDefault="00343A18" w:rsidP="00BC01DC">
            <w:pPr>
              <w:spacing w:before="0"/>
              <w:rPr>
                <w:rFonts w:cs="Arial"/>
                <w:b/>
                <w:bCs/>
                <w:i/>
                <w:iCs/>
                <w:sz w:val="24"/>
                <w:szCs w:val="24"/>
              </w:rPr>
            </w:pPr>
          </w:p>
          <w:p w14:paraId="79DA8572" w14:textId="77777777" w:rsidR="00343A18" w:rsidRPr="00EC5BB4" w:rsidRDefault="00343A18" w:rsidP="00BC01DC">
            <w:pPr>
              <w:spacing w:before="0"/>
              <w:rPr>
                <w:rFonts w:cs="Arial"/>
                <w:b/>
                <w:bCs/>
                <w:i/>
                <w:iCs/>
                <w:sz w:val="24"/>
                <w:szCs w:val="24"/>
              </w:rPr>
            </w:pPr>
          </w:p>
        </w:tc>
      </w:tr>
      <w:tr w:rsidR="00343A18" w:rsidRPr="00EC5BB4" w14:paraId="0D632912" w14:textId="77777777" w:rsidTr="00BC471A">
        <w:tc>
          <w:tcPr>
            <w:tcW w:w="4621" w:type="dxa"/>
            <w:tcBorders>
              <w:top w:val="single" w:sz="4" w:space="0" w:color="000000"/>
              <w:left w:val="single" w:sz="4" w:space="0" w:color="000000"/>
              <w:bottom w:val="single" w:sz="4" w:space="0" w:color="000000"/>
            </w:tcBorders>
            <w:shd w:val="clear" w:color="auto" w:fill="auto"/>
          </w:tcPr>
          <w:p w14:paraId="261382AB"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5588B130"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025AD2" w14:textId="77777777" w:rsidR="00343A18" w:rsidRPr="00EC5BB4" w:rsidRDefault="00343A18" w:rsidP="00BC01DC">
            <w:pPr>
              <w:snapToGrid w:val="0"/>
              <w:spacing w:before="0"/>
              <w:rPr>
                <w:rFonts w:cs="Arial"/>
                <w:b/>
                <w:bCs/>
                <w:i/>
                <w:iCs/>
                <w:sz w:val="24"/>
                <w:szCs w:val="24"/>
                <w:lang w:val="ru-RU"/>
              </w:rPr>
            </w:pPr>
          </w:p>
        </w:tc>
      </w:tr>
      <w:tr w:rsidR="00343A18" w:rsidRPr="00EC5BB4" w14:paraId="156BDC6F" w14:textId="77777777" w:rsidTr="00BC471A">
        <w:trPr>
          <w:trHeight w:val="557"/>
        </w:trPr>
        <w:tc>
          <w:tcPr>
            <w:tcW w:w="4621" w:type="dxa"/>
            <w:tcBorders>
              <w:top w:val="single" w:sz="4" w:space="0" w:color="000000"/>
              <w:left w:val="single" w:sz="4" w:space="0" w:color="000000"/>
              <w:bottom w:val="single" w:sz="4" w:space="0" w:color="000000"/>
            </w:tcBorders>
            <w:shd w:val="clear" w:color="auto" w:fill="auto"/>
          </w:tcPr>
          <w:p w14:paraId="302B57E7"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D813E2" w14:textId="77777777" w:rsidR="00343A18" w:rsidRPr="00EC5BB4" w:rsidRDefault="00343A18" w:rsidP="00BC01DC">
            <w:pPr>
              <w:snapToGrid w:val="0"/>
              <w:spacing w:before="0"/>
              <w:rPr>
                <w:rFonts w:cs="Arial"/>
                <w:b/>
                <w:bCs/>
                <w:i/>
                <w:iCs/>
                <w:sz w:val="24"/>
                <w:szCs w:val="24"/>
              </w:rPr>
            </w:pPr>
          </w:p>
          <w:p w14:paraId="417F8C35" w14:textId="77777777" w:rsidR="00343A18" w:rsidRPr="00EC5BB4" w:rsidRDefault="00343A18" w:rsidP="00BC01DC">
            <w:pPr>
              <w:spacing w:before="0"/>
              <w:rPr>
                <w:rFonts w:cs="Arial"/>
                <w:b/>
                <w:bCs/>
                <w:i/>
                <w:iCs/>
                <w:sz w:val="24"/>
                <w:szCs w:val="24"/>
              </w:rPr>
            </w:pPr>
          </w:p>
          <w:p w14:paraId="5532B58E" w14:textId="77777777" w:rsidR="00343A18" w:rsidRPr="00EC5BB4" w:rsidRDefault="00343A18" w:rsidP="00BC01DC">
            <w:pPr>
              <w:spacing w:before="0"/>
              <w:rPr>
                <w:rFonts w:cs="Arial"/>
                <w:b/>
                <w:bCs/>
                <w:i/>
                <w:iCs/>
                <w:sz w:val="24"/>
                <w:szCs w:val="24"/>
              </w:rPr>
            </w:pPr>
          </w:p>
        </w:tc>
      </w:tr>
      <w:tr w:rsidR="00343A18" w:rsidRPr="00EC5BB4" w14:paraId="5FA5B766" w14:textId="77777777" w:rsidTr="00BC471A">
        <w:trPr>
          <w:trHeight w:val="530"/>
        </w:trPr>
        <w:tc>
          <w:tcPr>
            <w:tcW w:w="4621" w:type="dxa"/>
            <w:tcBorders>
              <w:top w:val="single" w:sz="4" w:space="0" w:color="000000"/>
              <w:left w:val="single" w:sz="4" w:space="0" w:color="000000"/>
              <w:bottom w:val="single" w:sz="4" w:space="0" w:color="000000"/>
            </w:tcBorders>
            <w:shd w:val="clear" w:color="auto" w:fill="auto"/>
          </w:tcPr>
          <w:p w14:paraId="65F44B9D"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05B633" w14:textId="77777777" w:rsidR="00343A18" w:rsidRPr="00EC5BB4" w:rsidRDefault="00343A18" w:rsidP="00BC01DC">
            <w:pPr>
              <w:snapToGrid w:val="0"/>
              <w:spacing w:before="0"/>
              <w:rPr>
                <w:rFonts w:cs="Arial"/>
                <w:b/>
                <w:bCs/>
                <w:i/>
                <w:iCs/>
                <w:sz w:val="24"/>
                <w:szCs w:val="24"/>
              </w:rPr>
            </w:pPr>
          </w:p>
          <w:p w14:paraId="3E2BBF82" w14:textId="77777777" w:rsidR="00343A18" w:rsidRPr="00EC5BB4" w:rsidRDefault="00343A18" w:rsidP="00BC01DC">
            <w:pPr>
              <w:spacing w:before="0"/>
              <w:rPr>
                <w:rFonts w:cs="Arial"/>
                <w:b/>
                <w:bCs/>
                <w:i/>
                <w:iCs/>
                <w:sz w:val="24"/>
                <w:szCs w:val="24"/>
              </w:rPr>
            </w:pPr>
          </w:p>
          <w:p w14:paraId="2F5EB72B" w14:textId="77777777" w:rsidR="00343A18" w:rsidRPr="00EC5BB4" w:rsidRDefault="00343A18" w:rsidP="00BC01DC">
            <w:pPr>
              <w:spacing w:before="0"/>
              <w:rPr>
                <w:rFonts w:cs="Arial"/>
                <w:b/>
                <w:bCs/>
                <w:i/>
                <w:iCs/>
                <w:sz w:val="24"/>
                <w:szCs w:val="24"/>
              </w:rPr>
            </w:pPr>
          </w:p>
        </w:tc>
      </w:tr>
      <w:tr w:rsidR="00343A18" w:rsidRPr="00EC5BB4" w14:paraId="297CD00E" w14:textId="77777777" w:rsidTr="00BC471A">
        <w:trPr>
          <w:trHeight w:val="593"/>
        </w:trPr>
        <w:tc>
          <w:tcPr>
            <w:tcW w:w="4621" w:type="dxa"/>
            <w:tcBorders>
              <w:top w:val="single" w:sz="4" w:space="0" w:color="000000"/>
              <w:left w:val="single" w:sz="4" w:space="0" w:color="000000"/>
              <w:bottom w:val="single" w:sz="4" w:space="0" w:color="000000"/>
            </w:tcBorders>
            <w:shd w:val="clear" w:color="auto" w:fill="auto"/>
          </w:tcPr>
          <w:p w14:paraId="7379A88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435980" w14:textId="77777777" w:rsidR="00343A18" w:rsidRPr="00EC5BB4" w:rsidRDefault="00343A18" w:rsidP="00BC01DC">
            <w:pPr>
              <w:snapToGrid w:val="0"/>
              <w:spacing w:before="0"/>
              <w:rPr>
                <w:rFonts w:cs="Arial"/>
                <w:b/>
                <w:bCs/>
                <w:i/>
                <w:iCs/>
                <w:sz w:val="24"/>
                <w:szCs w:val="24"/>
                <w:lang w:val="ru-RU"/>
              </w:rPr>
            </w:pPr>
          </w:p>
          <w:p w14:paraId="3BCD5326" w14:textId="77777777" w:rsidR="00343A18" w:rsidRPr="00EC5BB4" w:rsidRDefault="00343A18" w:rsidP="00BC01DC">
            <w:pPr>
              <w:spacing w:before="0"/>
              <w:rPr>
                <w:rFonts w:cs="Arial"/>
                <w:b/>
                <w:bCs/>
                <w:i/>
                <w:iCs/>
                <w:sz w:val="24"/>
                <w:szCs w:val="24"/>
                <w:lang w:val="ru-RU"/>
              </w:rPr>
            </w:pPr>
          </w:p>
          <w:p w14:paraId="4EFBB5DD" w14:textId="77777777" w:rsidR="00343A18" w:rsidRPr="00EC5BB4" w:rsidRDefault="00343A18" w:rsidP="00BC01DC">
            <w:pPr>
              <w:spacing w:before="0"/>
              <w:rPr>
                <w:rFonts w:cs="Arial"/>
                <w:b/>
                <w:bCs/>
                <w:i/>
                <w:iCs/>
                <w:sz w:val="24"/>
                <w:szCs w:val="24"/>
                <w:lang w:val="ru-RU"/>
              </w:rPr>
            </w:pPr>
          </w:p>
        </w:tc>
      </w:tr>
      <w:tr w:rsidR="00343A18" w:rsidRPr="00EC5BB4" w14:paraId="5BC2D100" w14:textId="77777777" w:rsidTr="00BC471A">
        <w:trPr>
          <w:trHeight w:val="593"/>
        </w:trPr>
        <w:tc>
          <w:tcPr>
            <w:tcW w:w="4621" w:type="dxa"/>
            <w:tcBorders>
              <w:top w:val="single" w:sz="4" w:space="0" w:color="000000"/>
              <w:left w:val="single" w:sz="4" w:space="0" w:color="000000"/>
              <w:bottom w:val="single" w:sz="4" w:space="0" w:color="000000"/>
            </w:tcBorders>
            <w:shd w:val="clear" w:color="auto" w:fill="auto"/>
          </w:tcPr>
          <w:p w14:paraId="34466AB9"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79198C" w14:textId="77777777" w:rsidR="00343A18" w:rsidRPr="00EC5BB4" w:rsidRDefault="00343A18" w:rsidP="00BC01DC">
            <w:pPr>
              <w:snapToGrid w:val="0"/>
              <w:spacing w:before="0"/>
              <w:ind w:firstLine="708"/>
              <w:rPr>
                <w:rFonts w:cs="Arial"/>
                <w:b/>
                <w:bCs/>
                <w:i/>
                <w:iCs/>
                <w:sz w:val="24"/>
                <w:szCs w:val="24"/>
                <w:lang w:val="ru-RU"/>
              </w:rPr>
            </w:pPr>
          </w:p>
          <w:p w14:paraId="1CD5B746" w14:textId="77777777" w:rsidR="00343A18" w:rsidRPr="00EC5BB4" w:rsidRDefault="00343A18" w:rsidP="00BC01DC">
            <w:pPr>
              <w:spacing w:before="0"/>
              <w:ind w:firstLine="708"/>
              <w:rPr>
                <w:rFonts w:cs="Arial"/>
                <w:b/>
                <w:bCs/>
                <w:i/>
                <w:iCs/>
                <w:sz w:val="24"/>
                <w:szCs w:val="24"/>
                <w:lang w:val="ru-RU"/>
              </w:rPr>
            </w:pPr>
          </w:p>
          <w:p w14:paraId="4DE4C0BC" w14:textId="77777777" w:rsidR="00343A18" w:rsidRPr="00EC5BB4" w:rsidRDefault="00343A18" w:rsidP="00BC01DC">
            <w:pPr>
              <w:spacing w:before="0"/>
              <w:ind w:firstLine="708"/>
              <w:rPr>
                <w:rFonts w:cs="Arial"/>
                <w:b/>
                <w:bCs/>
                <w:i/>
                <w:iCs/>
                <w:sz w:val="24"/>
                <w:szCs w:val="24"/>
                <w:lang w:val="ru-RU"/>
              </w:rPr>
            </w:pPr>
          </w:p>
        </w:tc>
      </w:tr>
    </w:tbl>
    <w:p w14:paraId="5BD8CBA2"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14:paraId="470A22C7" w14:textId="77777777" w:rsidTr="00BC471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708EF81" w14:textId="77777777" w:rsidR="00343A18" w:rsidRPr="00EC5BB4" w:rsidRDefault="00343A18" w:rsidP="00BC01DC">
            <w:pPr>
              <w:snapToGrid w:val="0"/>
              <w:spacing w:before="0"/>
              <w:jc w:val="center"/>
              <w:rPr>
                <w:rFonts w:cs="Arial"/>
                <w:sz w:val="24"/>
                <w:szCs w:val="24"/>
              </w:rPr>
            </w:pPr>
          </w:p>
          <w:p w14:paraId="1CD8DFB0"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C702D47" w14:textId="77777777" w:rsidTr="00BC471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AE4FCD7" w14:textId="77777777" w:rsidR="00343A18" w:rsidRPr="00EC5BB4" w:rsidRDefault="00343A18" w:rsidP="00BC01DC">
            <w:pPr>
              <w:snapToGrid w:val="0"/>
              <w:spacing w:before="0"/>
              <w:jc w:val="center"/>
              <w:rPr>
                <w:rFonts w:eastAsia="TimesNewRomanPSMT" w:cs="Arial"/>
                <w:b/>
                <w:bCs/>
                <w:sz w:val="24"/>
                <w:szCs w:val="24"/>
              </w:rPr>
            </w:pPr>
          </w:p>
          <w:p w14:paraId="6DC4A80F"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4563C61" w14:textId="77777777" w:rsidTr="00BC471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685D0EF" w14:textId="77777777" w:rsidR="00343A18" w:rsidRPr="00EC5BB4" w:rsidRDefault="00343A18" w:rsidP="00BC01DC">
            <w:pPr>
              <w:snapToGrid w:val="0"/>
              <w:spacing w:before="0"/>
              <w:jc w:val="center"/>
              <w:rPr>
                <w:rFonts w:eastAsia="TimesNewRomanPSMT" w:cs="Arial"/>
                <w:b/>
                <w:bCs/>
                <w:sz w:val="24"/>
                <w:szCs w:val="24"/>
              </w:rPr>
            </w:pPr>
          </w:p>
          <w:p w14:paraId="36AD605A"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6B572D5A"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A73C6EA" w14:textId="77777777" w:rsidR="00343A18" w:rsidRPr="00EC5BB4" w:rsidRDefault="00343A18" w:rsidP="00343A18">
      <w:pPr>
        <w:spacing w:before="0"/>
        <w:rPr>
          <w:rFonts w:eastAsia="TimesNewRomanPSMT" w:cs="Arial"/>
          <w:bCs/>
          <w:sz w:val="24"/>
          <w:szCs w:val="24"/>
        </w:rPr>
      </w:pPr>
    </w:p>
    <w:p w14:paraId="16A2C42B"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7D4C7232" w14:textId="77777777" w:rsidR="00343A18" w:rsidRPr="00EC5BB4" w:rsidRDefault="00343A18" w:rsidP="00343A18">
      <w:pPr>
        <w:spacing w:before="0"/>
        <w:rPr>
          <w:rFonts w:eastAsia="TimesNewRomanPSMT" w:cs="Arial"/>
          <w:b/>
          <w:bCs/>
          <w:i/>
          <w:sz w:val="24"/>
          <w:szCs w:val="24"/>
        </w:rPr>
      </w:pPr>
    </w:p>
    <w:p w14:paraId="78C5DA6D"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46BC96F9" w14:textId="77777777" w:rsidTr="00BC01DC">
        <w:tc>
          <w:tcPr>
            <w:tcW w:w="465" w:type="dxa"/>
            <w:tcBorders>
              <w:top w:val="single" w:sz="4" w:space="0" w:color="000000"/>
              <w:left w:val="single" w:sz="4" w:space="0" w:color="000000"/>
              <w:bottom w:val="single" w:sz="4" w:space="0" w:color="000000"/>
            </w:tcBorders>
            <w:shd w:val="clear" w:color="auto" w:fill="auto"/>
          </w:tcPr>
          <w:p w14:paraId="595987F3" w14:textId="77777777" w:rsidR="00343A18" w:rsidRPr="00EC5BB4" w:rsidRDefault="00343A18" w:rsidP="00BC01DC">
            <w:pPr>
              <w:snapToGrid w:val="0"/>
              <w:spacing w:before="0"/>
              <w:rPr>
                <w:rFonts w:cs="Arial"/>
                <w:sz w:val="24"/>
                <w:szCs w:val="24"/>
              </w:rPr>
            </w:pPr>
          </w:p>
          <w:p w14:paraId="5AC154F6"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5E5397C" w14:textId="77777777" w:rsidR="00343A18" w:rsidRPr="00EC5BB4" w:rsidRDefault="00343A18" w:rsidP="00BC01DC">
            <w:pPr>
              <w:snapToGrid w:val="0"/>
              <w:spacing w:before="0"/>
              <w:rPr>
                <w:rFonts w:eastAsia="TimesNewRomanPSMT" w:cs="Arial"/>
                <w:bCs/>
                <w:i/>
                <w:sz w:val="24"/>
                <w:szCs w:val="24"/>
              </w:rPr>
            </w:pPr>
          </w:p>
          <w:p w14:paraId="05DB14E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BDA701" w14:textId="77777777" w:rsidR="00343A18" w:rsidRPr="00EC5BB4" w:rsidRDefault="00343A18" w:rsidP="00BC01DC">
            <w:pPr>
              <w:snapToGrid w:val="0"/>
              <w:spacing w:before="0"/>
              <w:rPr>
                <w:rFonts w:eastAsia="TimesNewRomanPSMT" w:cs="Arial"/>
                <w:b/>
                <w:bCs/>
                <w:sz w:val="24"/>
                <w:szCs w:val="24"/>
              </w:rPr>
            </w:pPr>
          </w:p>
        </w:tc>
      </w:tr>
      <w:tr w:rsidR="0055619B" w:rsidRPr="00EC5BB4" w14:paraId="2C1ADA86"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4BF89E7B"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E4AE3A"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FC9CDF" w14:textId="77777777" w:rsidR="0055619B" w:rsidRPr="00EC5BB4" w:rsidRDefault="0055619B" w:rsidP="00BC01DC">
            <w:pPr>
              <w:snapToGrid w:val="0"/>
              <w:spacing w:before="0"/>
              <w:rPr>
                <w:rFonts w:eastAsia="TimesNewRomanPSMT" w:cs="Arial"/>
                <w:b/>
                <w:bCs/>
                <w:sz w:val="24"/>
                <w:szCs w:val="24"/>
              </w:rPr>
            </w:pPr>
          </w:p>
        </w:tc>
      </w:tr>
      <w:tr w:rsidR="00343A18" w:rsidRPr="00EC5BB4" w14:paraId="4DCCD34A" w14:textId="77777777" w:rsidTr="00BC01DC">
        <w:tc>
          <w:tcPr>
            <w:tcW w:w="465" w:type="dxa"/>
            <w:tcBorders>
              <w:top w:val="single" w:sz="4" w:space="0" w:color="000000"/>
              <w:left w:val="single" w:sz="4" w:space="0" w:color="000000"/>
              <w:bottom w:val="single" w:sz="4" w:space="0" w:color="000000"/>
            </w:tcBorders>
            <w:shd w:val="clear" w:color="auto" w:fill="auto"/>
          </w:tcPr>
          <w:p w14:paraId="1D3E1369" w14:textId="77777777" w:rsidR="00343A18" w:rsidRPr="00EC5BB4" w:rsidRDefault="00343A18" w:rsidP="00BC01DC">
            <w:pPr>
              <w:snapToGrid w:val="0"/>
              <w:spacing w:before="0"/>
              <w:rPr>
                <w:rFonts w:eastAsia="TimesNewRomanPSMT" w:cs="Arial"/>
                <w:bCs/>
                <w:i/>
                <w:sz w:val="24"/>
                <w:szCs w:val="24"/>
              </w:rPr>
            </w:pPr>
          </w:p>
          <w:p w14:paraId="717B569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3B6E370" w14:textId="77777777" w:rsidR="00343A18" w:rsidRPr="00EC5BB4" w:rsidRDefault="00343A18" w:rsidP="00BC01DC">
            <w:pPr>
              <w:snapToGrid w:val="0"/>
              <w:spacing w:before="0"/>
              <w:rPr>
                <w:rFonts w:eastAsia="TimesNewRomanPSMT" w:cs="Arial"/>
                <w:bCs/>
                <w:i/>
                <w:sz w:val="24"/>
                <w:szCs w:val="24"/>
              </w:rPr>
            </w:pPr>
          </w:p>
          <w:p w14:paraId="3A3FF2D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54E472" w14:textId="77777777" w:rsidR="00343A18" w:rsidRPr="00EC5BB4" w:rsidRDefault="00343A18" w:rsidP="00BC01DC">
            <w:pPr>
              <w:snapToGrid w:val="0"/>
              <w:spacing w:before="0"/>
              <w:rPr>
                <w:rFonts w:eastAsia="TimesNewRomanPSMT" w:cs="Arial"/>
                <w:b/>
                <w:bCs/>
                <w:sz w:val="24"/>
                <w:szCs w:val="24"/>
              </w:rPr>
            </w:pPr>
          </w:p>
        </w:tc>
      </w:tr>
      <w:tr w:rsidR="00343A18" w:rsidRPr="00EC5BB4" w14:paraId="43948AA6" w14:textId="77777777" w:rsidTr="00BC01DC">
        <w:tc>
          <w:tcPr>
            <w:tcW w:w="465" w:type="dxa"/>
            <w:tcBorders>
              <w:top w:val="single" w:sz="4" w:space="0" w:color="000000"/>
              <w:left w:val="single" w:sz="4" w:space="0" w:color="000000"/>
              <w:bottom w:val="single" w:sz="4" w:space="0" w:color="000000"/>
            </w:tcBorders>
            <w:shd w:val="clear" w:color="auto" w:fill="auto"/>
          </w:tcPr>
          <w:p w14:paraId="45D28A9C" w14:textId="77777777" w:rsidR="00343A18" w:rsidRPr="00EC5BB4" w:rsidRDefault="00343A18" w:rsidP="00BC01DC">
            <w:pPr>
              <w:snapToGrid w:val="0"/>
              <w:spacing w:before="0"/>
              <w:rPr>
                <w:rFonts w:eastAsia="TimesNewRomanPSMT" w:cs="Arial"/>
                <w:bCs/>
                <w:i/>
                <w:sz w:val="24"/>
                <w:szCs w:val="24"/>
              </w:rPr>
            </w:pPr>
          </w:p>
          <w:p w14:paraId="391C5C8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015DF44" w14:textId="77777777" w:rsidR="00343A18" w:rsidRPr="00EC5BB4" w:rsidRDefault="00343A18" w:rsidP="00BC01DC">
            <w:pPr>
              <w:snapToGrid w:val="0"/>
              <w:spacing w:before="0"/>
              <w:rPr>
                <w:rFonts w:eastAsia="TimesNewRomanPSMT" w:cs="Arial"/>
                <w:bCs/>
                <w:i/>
                <w:sz w:val="24"/>
                <w:szCs w:val="24"/>
              </w:rPr>
            </w:pPr>
          </w:p>
          <w:p w14:paraId="3222E6B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FA6228" w14:textId="77777777" w:rsidR="00343A18" w:rsidRPr="00EC5BB4" w:rsidRDefault="00343A18" w:rsidP="00BC01DC">
            <w:pPr>
              <w:snapToGrid w:val="0"/>
              <w:spacing w:before="0"/>
              <w:rPr>
                <w:rFonts w:eastAsia="TimesNewRomanPSMT" w:cs="Arial"/>
                <w:b/>
                <w:bCs/>
                <w:sz w:val="24"/>
                <w:szCs w:val="24"/>
              </w:rPr>
            </w:pPr>
          </w:p>
        </w:tc>
      </w:tr>
      <w:tr w:rsidR="00343A18" w:rsidRPr="00EC5BB4" w14:paraId="1043D87A" w14:textId="77777777" w:rsidTr="00BC01DC">
        <w:tc>
          <w:tcPr>
            <w:tcW w:w="465" w:type="dxa"/>
            <w:tcBorders>
              <w:top w:val="single" w:sz="4" w:space="0" w:color="000000"/>
              <w:left w:val="single" w:sz="4" w:space="0" w:color="000000"/>
              <w:bottom w:val="single" w:sz="4" w:space="0" w:color="000000"/>
            </w:tcBorders>
            <w:shd w:val="clear" w:color="auto" w:fill="auto"/>
          </w:tcPr>
          <w:p w14:paraId="3497CE5C" w14:textId="77777777" w:rsidR="00343A18" w:rsidRPr="00EC5BB4" w:rsidRDefault="00343A18" w:rsidP="00BC01DC">
            <w:pPr>
              <w:snapToGrid w:val="0"/>
              <w:spacing w:before="0"/>
              <w:rPr>
                <w:rFonts w:eastAsia="TimesNewRomanPSMT" w:cs="Arial"/>
                <w:bCs/>
                <w:i/>
                <w:sz w:val="24"/>
                <w:szCs w:val="24"/>
              </w:rPr>
            </w:pPr>
          </w:p>
          <w:p w14:paraId="3ED460E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4969B0A" w14:textId="77777777" w:rsidR="00343A18" w:rsidRPr="00EC5BB4" w:rsidRDefault="00343A18" w:rsidP="00BC01DC">
            <w:pPr>
              <w:snapToGrid w:val="0"/>
              <w:spacing w:before="0"/>
              <w:rPr>
                <w:rFonts w:eastAsia="TimesNewRomanPSMT" w:cs="Arial"/>
                <w:bCs/>
                <w:i/>
                <w:sz w:val="24"/>
                <w:szCs w:val="24"/>
              </w:rPr>
            </w:pPr>
          </w:p>
          <w:p w14:paraId="50C6CB0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72002" w14:textId="77777777" w:rsidR="00343A18" w:rsidRPr="00EC5BB4" w:rsidRDefault="00343A18" w:rsidP="00BC01DC">
            <w:pPr>
              <w:snapToGrid w:val="0"/>
              <w:spacing w:before="0"/>
              <w:rPr>
                <w:rFonts w:eastAsia="TimesNewRomanPSMT" w:cs="Arial"/>
                <w:b/>
                <w:bCs/>
                <w:sz w:val="24"/>
                <w:szCs w:val="24"/>
              </w:rPr>
            </w:pPr>
          </w:p>
        </w:tc>
      </w:tr>
      <w:tr w:rsidR="00343A18" w:rsidRPr="00EC5BB4" w14:paraId="1E356AA0" w14:textId="77777777" w:rsidTr="00BC01DC">
        <w:tc>
          <w:tcPr>
            <w:tcW w:w="465" w:type="dxa"/>
            <w:tcBorders>
              <w:top w:val="single" w:sz="4" w:space="0" w:color="000000"/>
              <w:left w:val="single" w:sz="4" w:space="0" w:color="000000"/>
              <w:bottom w:val="single" w:sz="4" w:space="0" w:color="000000"/>
            </w:tcBorders>
            <w:shd w:val="clear" w:color="auto" w:fill="auto"/>
          </w:tcPr>
          <w:p w14:paraId="15D47B9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961D56" w14:textId="77777777" w:rsidR="00343A18" w:rsidRPr="00EC5BB4" w:rsidRDefault="00343A18" w:rsidP="00BC01DC">
            <w:pPr>
              <w:snapToGrid w:val="0"/>
              <w:spacing w:before="0"/>
              <w:rPr>
                <w:rFonts w:eastAsia="TimesNewRomanPSMT" w:cs="Arial"/>
                <w:bCs/>
                <w:i/>
                <w:sz w:val="24"/>
                <w:szCs w:val="24"/>
              </w:rPr>
            </w:pPr>
          </w:p>
          <w:p w14:paraId="00F018A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EF73AD" w14:textId="77777777" w:rsidR="00343A18" w:rsidRPr="00EC5BB4" w:rsidRDefault="00343A18" w:rsidP="00BC01DC">
            <w:pPr>
              <w:snapToGrid w:val="0"/>
              <w:spacing w:before="0"/>
              <w:rPr>
                <w:rFonts w:eastAsia="TimesNewRomanPSMT" w:cs="Arial"/>
                <w:b/>
                <w:bCs/>
                <w:sz w:val="24"/>
                <w:szCs w:val="24"/>
              </w:rPr>
            </w:pPr>
          </w:p>
        </w:tc>
      </w:tr>
      <w:tr w:rsidR="00343A18" w:rsidRPr="00EC5BB4" w14:paraId="488EAC21" w14:textId="77777777" w:rsidTr="00BC01DC">
        <w:tc>
          <w:tcPr>
            <w:tcW w:w="465" w:type="dxa"/>
            <w:tcBorders>
              <w:top w:val="single" w:sz="4" w:space="0" w:color="000000"/>
              <w:left w:val="single" w:sz="4" w:space="0" w:color="000000"/>
              <w:bottom w:val="single" w:sz="4" w:space="0" w:color="000000"/>
            </w:tcBorders>
            <w:shd w:val="clear" w:color="auto" w:fill="auto"/>
          </w:tcPr>
          <w:p w14:paraId="024832A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CB6362" w14:textId="77777777" w:rsidR="00343A18" w:rsidRPr="00EC5BB4" w:rsidRDefault="00343A18" w:rsidP="00BC01DC">
            <w:pPr>
              <w:snapToGrid w:val="0"/>
              <w:spacing w:before="0"/>
              <w:rPr>
                <w:rFonts w:eastAsia="TimesNewRomanPSMT" w:cs="Arial"/>
                <w:bCs/>
                <w:i/>
                <w:sz w:val="24"/>
                <w:szCs w:val="24"/>
                <w:lang w:val="ru-RU"/>
              </w:rPr>
            </w:pPr>
          </w:p>
          <w:p w14:paraId="63B05F5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4740D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0BF05106" w14:textId="77777777" w:rsidTr="00BC01DC">
        <w:tc>
          <w:tcPr>
            <w:tcW w:w="465" w:type="dxa"/>
            <w:tcBorders>
              <w:top w:val="single" w:sz="4" w:space="0" w:color="000000"/>
              <w:left w:val="single" w:sz="4" w:space="0" w:color="000000"/>
              <w:bottom w:val="single" w:sz="4" w:space="0" w:color="000000"/>
            </w:tcBorders>
            <w:shd w:val="clear" w:color="auto" w:fill="auto"/>
          </w:tcPr>
          <w:p w14:paraId="246E40CA"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4B83C3B" w14:textId="77777777" w:rsidR="00343A18" w:rsidRPr="00EC5BB4" w:rsidRDefault="00343A18" w:rsidP="00BC01DC">
            <w:pPr>
              <w:snapToGrid w:val="0"/>
              <w:spacing w:before="0"/>
              <w:rPr>
                <w:rFonts w:eastAsia="TimesNewRomanPSMT" w:cs="Arial"/>
                <w:bCs/>
                <w:i/>
                <w:sz w:val="24"/>
                <w:szCs w:val="24"/>
                <w:lang w:val="ru-RU"/>
              </w:rPr>
            </w:pPr>
          </w:p>
          <w:p w14:paraId="1AEB7BC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3AB0"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DEE895D" w14:textId="77777777" w:rsidTr="00BC01DC">
        <w:tc>
          <w:tcPr>
            <w:tcW w:w="465" w:type="dxa"/>
            <w:tcBorders>
              <w:top w:val="single" w:sz="4" w:space="0" w:color="000000"/>
              <w:left w:val="single" w:sz="4" w:space="0" w:color="000000"/>
              <w:bottom w:val="single" w:sz="4" w:space="0" w:color="000000"/>
            </w:tcBorders>
            <w:shd w:val="clear" w:color="auto" w:fill="auto"/>
          </w:tcPr>
          <w:p w14:paraId="1D6119EA" w14:textId="77777777" w:rsidR="00343A18" w:rsidRPr="00EC5BB4" w:rsidRDefault="00343A18" w:rsidP="00BC01DC">
            <w:pPr>
              <w:snapToGrid w:val="0"/>
              <w:spacing w:before="0"/>
              <w:rPr>
                <w:rFonts w:eastAsia="TimesNewRomanPSMT" w:cs="Arial"/>
                <w:bCs/>
                <w:i/>
                <w:sz w:val="24"/>
                <w:szCs w:val="24"/>
                <w:lang w:val="ru-RU"/>
              </w:rPr>
            </w:pPr>
          </w:p>
          <w:p w14:paraId="312BEB78"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CF51CAD" w14:textId="77777777" w:rsidR="00343A18" w:rsidRPr="00EC5BB4" w:rsidRDefault="00343A18" w:rsidP="00BC01DC">
            <w:pPr>
              <w:snapToGrid w:val="0"/>
              <w:spacing w:before="0"/>
              <w:rPr>
                <w:rFonts w:eastAsia="TimesNewRomanPSMT" w:cs="Arial"/>
                <w:bCs/>
                <w:i/>
                <w:sz w:val="24"/>
                <w:szCs w:val="24"/>
              </w:rPr>
            </w:pPr>
          </w:p>
          <w:p w14:paraId="625A20F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B08BC3" w14:textId="77777777" w:rsidR="00343A18" w:rsidRPr="00EC5BB4" w:rsidRDefault="00343A18" w:rsidP="00BC01DC">
            <w:pPr>
              <w:snapToGrid w:val="0"/>
              <w:spacing w:before="0"/>
              <w:rPr>
                <w:rFonts w:eastAsia="TimesNewRomanPSMT" w:cs="Arial"/>
                <w:b/>
                <w:bCs/>
                <w:sz w:val="24"/>
                <w:szCs w:val="24"/>
              </w:rPr>
            </w:pPr>
          </w:p>
        </w:tc>
      </w:tr>
      <w:tr w:rsidR="0055619B" w:rsidRPr="00EC5BB4" w14:paraId="19B8DDCC"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3318803D"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DFC7AA0"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F93D7D" w14:textId="77777777" w:rsidR="0055619B" w:rsidRPr="00EC5BB4" w:rsidRDefault="0055619B" w:rsidP="00BC01DC">
            <w:pPr>
              <w:snapToGrid w:val="0"/>
              <w:spacing w:before="0"/>
              <w:rPr>
                <w:rFonts w:eastAsia="TimesNewRomanPSMT" w:cs="Arial"/>
                <w:b/>
                <w:bCs/>
                <w:sz w:val="24"/>
                <w:szCs w:val="24"/>
              </w:rPr>
            </w:pPr>
          </w:p>
        </w:tc>
      </w:tr>
      <w:tr w:rsidR="00343A18" w:rsidRPr="00EC5BB4" w14:paraId="78180769" w14:textId="77777777" w:rsidTr="00BC01DC">
        <w:tc>
          <w:tcPr>
            <w:tcW w:w="465" w:type="dxa"/>
            <w:tcBorders>
              <w:top w:val="single" w:sz="4" w:space="0" w:color="000000"/>
              <w:left w:val="single" w:sz="4" w:space="0" w:color="000000"/>
              <w:bottom w:val="single" w:sz="4" w:space="0" w:color="000000"/>
            </w:tcBorders>
            <w:shd w:val="clear" w:color="auto" w:fill="auto"/>
          </w:tcPr>
          <w:p w14:paraId="64219879" w14:textId="77777777" w:rsidR="00343A18" w:rsidRPr="00EC5BB4" w:rsidRDefault="00343A18" w:rsidP="00BC01DC">
            <w:pPr>
              <w:snapToGrid w:val="0"/>
              <w:spacing w:before="0"/>
              <w:rPr>
                <w:rFonts w:eastAsia="TimesNewRomanPSMT" w:cs="Arial"/>
                <w:bCs/>
                <w:i/>
                <w:sz w:val="24"/>
                <w:szCs w:val="24"/>
              </w:rPr>
            </w:pPr>
          </w:p>
          <w:p w14:paraId="77E3511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AAD836" w14:textId="77777777" w:rsidR="00343A18" w:rsidRPr="00EC5BB4" w:rsidRDefault="00343A18" w:rsidP="00BC01DC">
            <w:pPr>
              <w:snapToGrid w:val="0"/>
              <w:spacing w:before="0"/>
              <w:rPr>
                <w:rFonts w:eastAsia="TimesNewRomanPSMT" w:cs="Arial"/>
                <w:bCs/>
                <w:i/>
                <w:sz w:val="24"/>
                <w:szCs w:val="24"/>
              </w:rPr>
            </w:pPr>
          </w:p>
          <w:p w14:paraId="43358F5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C9FDBC" w14:textId="77777777" w:rsidR="00343A18" w:rsidRPr="00EC5BB4" w:rsidRDefault="00343A18" w:rsidP="00BC01DC">
            <w:pPr>
              <w:snapToGrid w:val="0"/>
              <w:spacing w:before="0"/>
              <w:rPr>
                <w:rFonts w:eastAsia="TimesNewRomanPSMT" w:cs="Arial"/>
                <w:b/>
                <w:bCs/>
                <w:sz w:val="24"/>
                <w:szCs w:val="24"/>
              </w:rPr>
            </w:pPr>
          </w:p>
        </w:tc>
      </w:tr>
      <w:tr w:rsidR="00343A18" w:rsidRPr="00EC5BB4" w14:paraId="6B7BF2C3" w14:textId="77777777" w:rsidTr="00BC01DC">
        <w:tc>
          <w:tcPr>
            <w:tcW w:w="465" w:type="dxa"/>
            <w:tcBorders>
              <w:top w:val="single" w:sz="4" w:space="0" w:color="000000"/>
              <w:left w:val="single" w:sz="4" w:space="0" w:color="000000"/>
              <w:bottom w:val="single" w:sz="4" w:space="0" w:color="000000"/>
            </w:tcBorders>
            <w:shd w:val="clear" w:color="auto" w:fill="auto"/>
          </w:tcPr>
          <w:p w14:paraId="4CE1398F" w14:textId="77777777" w:rsidR="00343A18" w:rsidRPr="00EC5BB4" w:rsidRDefault="00343A18" w:rsidP="00BC01DC">
            <w:pPr>
              <w:snapToGrid w:val="0"/>
              <w:spacing w:before="0"/>
              <w:rPr>
                <w:rFonts w:eastAsia="TimesNewRomanPSMT" w:cs="Arial"/>
                <w:bCs/>
                <w:i/>
                <w:sz w:val="24"/>
                <w:szCs w:val="24"/>
              </w:rPr>
            </w:pPr>
          </w:p>
          <w:p w14:paraId="776A0AD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A300ABE" w14:textId="77777777" w:rsidR="00343A18" w:rsidRPr="00EC5BB4" w:rsidRDefault="00343A18" w:rsidP="00BC01DC">
            <w:pPr>
              <w:snapToGrid w:val="0"/>
              <w:spacing w:before="0"/>
              <w:rPr>
                <w:rFonts w:eastAsia="TimesNewRomanPSMT" w:cs="Arial"/>
                <w:bCs/>
                <w:i/>
                <w:sz w:val="24"/>
                <w:szCs w:val="24"/>
              </w:rPr>
            </w:pPr>
          </w:p>
          <w:p w14:paraId="6018ED1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4BA168" w14:textId="77777777" w:rsidR="00343A18" w:rsidRPr="00EC5BB4" w:rsidRDefault="00343A18" w:rsidP="00BC01DC">
            <w:pPr>
              <w:snapToGrid w:val="0"/>
              <w:spacing w:before="0"/>
              <w:rPr>
                <w:rFonts w:eastAsia="TimesNewRomanPSMT" w:cs="Arial"/>
                <w:b/>
                <w:bCs/>
                <w:sz w:val="24"/>
                <w:szCs w:val="24"/>
              </w:rPr>
            </w:pPr>
          </w:p>
        </w:tc>
      </w:tr>
      <w:tr w:rsidR="00343A18" w:rsidRPr="00EC5BB4" w14:paraId="6A6EE070" w14:textId="77777777" w:rsidTr="00BC01DC">
        <w:tc>
          <w:tcPr>
            <w:tcW w:w="465" w:type="dxa"/>
            <w:tcBorders>
              <w:top w:val="single" w:sz="4" w:space="0" w:color="000000"/>
              <w:left w:val="single" w:sz="4" w:space="0" w:color="000000"/>
              <w:bottom w:val="single" w:sz="4" w:space="0" w:color="000000"/>
            </w:tcBorders>
            <w:shd w:val="clear" w:color="auto" w:fill="auto"/>
          </w:tcPr>
          <w:p w14:paraId="0D1D16D5" w14:textId="77777777" w:rsidR="00343A18" w:rsidRPr="00EC5BB4" w:rsidRDefault="00343A18" w:rsidP="00BC01DC">
            <w:pPr>
              <w:snapToGrid w:val="0"/>
              <w:spacing w:before="0"/>
              <w:rPr>
                <w:rFonts w:eastAsia="TimesNewRomanPSMT" w:cs="Arial"/>
                <w:bCs/>
                <w:i/>
                <w:sz w:val="24"/>
                <w:szCs w:val="24"/>
              </w:rPr>
            </w:pPr>
          </w:p>
          <w:p w14:paraId="3001A3C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9F3C355" w14:textId="77777777" w:rsidR="00343A18" w:rsidRPr="00EC5BB4" w:rsidRDefault="00343A18" w:rsidP="00BC01DC">
            <w:pPr>
              <w:snapToGrid w:val="0"/>
              <w:spacing w:before="0"/>
              <w:rPr>
                <w:rFonts w:eastAsia="TimesNewRomanPSMT" w:cs="Arial"/>
                <w:bCs/>
                <w:i/>
                <w:sz w:val="24"/>
                <w:szCs w:val="24"/>
              </w:rPr>
            </w:pPr>
          </w:p>
          <w:p w14:paraId="279971C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AE3688" w14:textId="77777777" w:rsidR="00343A18" w:rsidRPr="00EC5BB4" w:rsidRDefault="00343A18" w:rsidP="00BC01DC">
            <w:pPr>
              <w:snapToGrid w:val="0"/>
              <w:spacing w:before="0"/>
              <w:rPr>
                <w:rFonts w:eastAsia="TimesNewRomanPSMT" w:cs="Arial"/>
                <w:b/>
                <w:bCs/>
                <w:sz w:val="24"/>
                <w:szCs w:val="24"/>
              </w:rPr>
            </w:pPr>
          </w:p>
        </w:tc>
      </w:tr>
      <w:tr w:rsidR="00343A18" w:rsidRPr="00EC5BB4" w14:paraId="1BB06F5A" w14:textId="77777777" w:rsidTr="00BC01DC">
        <w:tc>
          <w:tcPr>
            <w:tcW w:w="465" w:type="dxa"/>
            <w:tcBorders>
              <w:top w:val="single" w:sz="4" w:space="0" w:color="000000"/>
              <w:left w:val="single" w:sz="4" w:space="0" w:color="000000"/>
              <w:bottom w:val="single" w:sz="4" w:space="0" w:color="000000"/>
            </w:tcBorders>
            <w:shd w:val="clear" w:color="auto" w:fill="auto"/>
          </w:tcPr>
          <w:p w14:paraId="3AA50B2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A957D7" w14:textId="77777777" w:rsidR="00343A18" w:rsidRPr="00EC5BB4" w:rsidRDefault="00343A18" w:rsidP="00BC01DC">
            <w:pPr>
              <w:snapToGrid w:val="0"/>
              <w:spacing w:before="0"/>
              <w:rPr>
                <w:rFonts w:eastAsia="TimesNewRomanPSMT" w:cs="Arial"/>
                <w:bCs/>
                <w:i/>
                <w:sz w:val="24"/>
                <w:szCs w:val="24"/>
              </w:rPr>
            </w:pPr>
          </w:p>
          <w:p w14:paraId="439BC54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ECC78E" w14:textId="77777777" w:rsidR="00343A18" w:rsidRPr="00EC5BB4" w:rsidRDefault="00343A18" w:rsidP="00BC01DC">
            <w:pPr>
              <w:snapToGrid w:val="0"/>
              <w:spacing w:before="0"/>
              <w:rPr>
                <w:rFonts w:eastAsia="TimesNewRomanPSMT" w:cs="Arial"/>
                <w:b/>
                <w:bCs/>
                <w:sz w:val="24"/>
                <w:szCs w:val="24"/>
              </w:rPr>
            </w:pPr>
          </w:p>
        </w:tc>
      </w:tr>
      <w:tr w:rsidR="00343A18" w:rsidRPr="00EC5BB4" w14:paraId="75FA9343" w14:textId="77777777" w:rsidTr="00BC01DC">
        <w:tc>
          <w:tcPr>
            <w:tcW w:w="465" w:type="dxa"/>
            <w:tcBorders>
              <w:top w:val="single" w:sz="4" w:space="0" w:color="000000"/>
              <w:left w:val="single" w:sz="4" w:space="0" w:color="000000"/>
              <w:bottom w:val="single" w:sz="4" w:space="0" w:color="000000"/>
            </w:tcBorders>
            <w:shd w:val="clear" w:color="auto" w:fill="auto"/>
          </w:tcPr>
          <w:p w14:paraId="5AAC7E3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734932" w14:textId="77777777" w:rsidR="00343A18" w:rsidRPr="00EC5BB4" w:rsidRDefault="00343A18" w:rsidP="00BC01DC">
            <w:pPr>
              <w:snapToGrid w:val="0"/>
              <w:spacing w:before="0"/>
              <w:rPr>
                <w:rFonts w:eastAsia="TimesNewRomanPSMT" w:cs="Arial"/>
                <w:bCs/>
                <w:i/>
                <w:sz w:val="24"/>
                <w:szCs w:val="24"/>
                <w:lang w:val="ru-RU"/>
              </w:rPr>
            </w:pPr>
          </w:p>
          <w:p w14:paraId="2FCBB9A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9D7E1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7375C9C8" w14:textId="77777777" w:rsidTr="00BC01DC">
        <w:tc>
          <w:tcPr>
            <w:tcW w:w="465" w:type="dxa"/>
            <w:tcBorders>
              <w:top w:val="single" w:sz="4" w:space="0" w:color="000000"/>
              <w:left w:val="single" w:sz="4" w:space="0" w:color="000000"/>
              <w:bottom w:val="single" w:sz="4" w:space="0" w:color="000000"/>
            </w:tcBorders>
            <w:shd w:val="clear" w:color="auto" w:fill="auto"/>
          </w:tcPr>
          <w:p w14:paraId="28F074EA"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BC20D5A" w14:textId="77777777" w:rsidR="00343A18" w:rsidRPr="00EC5BB4" w:rsidRDefault="00343A18" w:rsidP="00BC01DC">
            <w:pPr>
              <w:snapToGrid w:val="0"/>
              <w:spacing w:before="0"/>
              <w:rPr>
                <w:rFonts w:eastAsia="TimesNewRomanPSMT" w:cs="Arial"/>
                <w:bCs/>
                <w:i/>
                <w:sz w:val="24"/>
                <w:szCs w:val="24"/>
                <w:lang w:val="ru-RU"/>
              </w:rPr>
            </w:pPr>
          </w:p>
          <w:p w14:paraId="4E86EF1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8F2471" w14:textId="77777777" w:rsidR="00343A18" w:rsidRPr="00EC5BB4" w:rsidRDefault="00343A18" w:rsidP="00BC01DC">
            <w:pPr>
              <w:snapToGrid w:val="0"/>
              <w:spacing w:before="0"/>
              <w:rPr>
                <w:rFonts w:eastAsia="TimesNewRomanPSMT" w:cs="Arial"/>
                <w:b/>
                <w:bCs/>
                <w:sz w:val="24"/>
                <w:szCs w:val="24"/>
                <w:lang w:val="ru-RU"/>
              </w:rPr>
            </w:pPr>
          </w:p>
        </w:tc>
      </w:tr>
    </w:tbl>
    <w:p w14:paraId="08CAE97B" w14:textId="77777777" w:rsidR="00343A18" w:rsidRPr="00EC5BB4" w:rsidRDefault="00343A18" w:rsidP="00343A18">
      <w:pPr>
        <w:spacing w:before="0"/>
        <w:rPr>
          <w:rFonts w:cs="Arial"/>
          <w:b/>
          <w:bCs/>
          <w:i/>
          <w:iCs/>
          <w:sz w:val="24"/>
          <w:szCs w:val="24"/>
          <w:u w:val="single"/>
          <w:lang w:val="ru-RU"/>
        </w:rPr>
      </w:pPr>
    </w:p>
    <w:p w14:paraId="6B6BD5D8"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2F7A838" w14:textId="77777777"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A3358B8" w14:textId="77777777" w:rsidR="00916ADA" w:rsidRDefault="00916ADA" w:rsidP="00343A18">
      <w:pPr>
        <w:spacing w:before="0"/>
        <w:rPr>
          <w:rFonts w:cs="Arial"/>
          <w:i/>
          <w:iCs/>
          <w:sz w:val="20"/>
          <w:szCs w:val="20"/>
          <w:lang w:val="ru-RU"/>
        </w:rPr>
      </w:pPr>
    </w:p>
    <w:p w14:paraId="6EDF4955" w14:textId="77777777" w:rsidR="00916ADA" w:rsidRPr="0042687E" w:rsidRDefault="00916ADA" w:rsidP="00343A18">
      <w:pPr>
        <w:spacing w:before="0"/>
        <w:rPr>
          <w:rFonts w:eastAsia="TimesNewRomanPSMT" w:cs="Arial"/>
          <w:b/>
          <w:bCs/>
          <w:sz w:val="20"/>
          <w:szCs w:val="20"/>
          <w:lang w:val="ru-RU"/>
        </w:rPr>
      </w:pPr>
    </w:p>
    <w:p w14:paraId="11FD43CA" w14:textId="77777777" w:rsidR="00343A18" w:rsidRPr="00EC5BB4" w:rsidRDefault="00343A18" w:rsidP="00343A18">
      <w:pPr>
        <w:spacing w:before="0"/>
        <w:rPr>
          <w:rFonts w:eastAsia="TimesNewRomanPSMT" w:cs="Arial"/>
          <w:b/>
          <w:bCs/>
          <w:sz w:val="24"/>
          <w:szCs w:val="24"/>
          <w:lang w:val="ru-RU"/>
        </w:rPr>
      </w:pPr>
    </w:p>
    <w:p w14:paraId="3C1E4EE3"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71C51E46"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D45D673" w14:textId="77777777" w:rsidTr="00BC01DC">
        <w:tc>
          <w:tcPr>
            <w:tcW w:w="465" w:type="dxa"/>
            <w:tcBorders>
              <w:top w:val="single" w:sz="4" w:space="0" w:color="000000"/>
              <w:left w:val="single" w:sz="4" w:space="0" w:color="000000"/>
              <w:bottom w:val="single" w:sz="4" w:space="0" w:color="000000"/>
            </w:tcBorders>
            <w:shd w:val="clear" w:color="auto" w:fill="auto"/>
          </w:tcPr>
          <w:p w14:paraId="32274C08" w14:textId="77777777" w:rsidR="00343A18" w:rsidRPr="00EC5BB4" w:rsidRDefault="00343A18" w:rsidP="00BC01DC">
            <w:pPr>
              <w:snapToGrid w:val="0"/>
              <w:spacing w:before="0"/>
              <w:rPr>
                <w:rFonts w:cs="Arial"/>
                <w:sz w:val="24"/>
                <w:szCs w:val="24"/>
              </w:rPr>
            </w:pPr>
          </w:p>
          <w:p w14:paraId="289C9843"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A8A1583" w14:textId="77777777" w:rsidR="00343A18" w:rsidRPr="00EC5BB4" w:rsidRDefault="00343A18" w:rsidP="00BC01DC">
            <w:pPr>
              <w:snapToGrid w:val="0"/>
              <w:spacing w:before="0"/>
              <w:rPr>
                <w:rFonts w:eastAsia="TimesNewRomanPSMT" w:cs="Arial"/>
                <w:bCs/>
                <w:i/>
                <w:sz w:val="24"/>
                <w:szCs w:val="24"/>
                <w:lang w:val="ru-RU"/>
              </w:rPr>
            </w:pPr>
          </w:p>
          <w:p w14:paraId="3E680DE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E9D2B9"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5F1344AC"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7B40F269"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5A09112"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EA1ACE" w14:textId="77777777" w:rsidR="0055619B" w:rsidRPr="00EC5BB4" w:rsidRDefault="0055619B" w:rsidP="00BC01DC">
            <w:pPr>
              <w:snapToGrid w:val="0"/>
              <w:spacing w:before="0"/>
              <w:rPr>
                <w:rFonts w:eastAsia="TimesNewRomanPSMT" w:cs="Arial"/>
                <w:b/>
                <w:bCs/>
                <w:sz w:val="24"/>
                <w:szCs w:val="24"/>
              </w:rPr>
            </w:pPr>
          </w:p>
        </w:tc>
      </w:tr>
      <w:tr w:rsidR="00343A18" w:rsidRPr="00EC5BB4" w14:paraId="5D4207D2" w14:textId="77777777" w:rsidTr="00BC01DC">
        <w:tc>
          <w:tcPr>
            <w:tcW w:w="465" w:type="dxa"/>
            <w:tcBorders>
              <w:top w:val="single" w:sz="4" w:space="0" w:color="000000"/>
              <w:left w:val="single" w:sz="4" w:space="0" w:color="000000"/>
              <w:bottom w:val="single" w:sz="4" w:space="0" w:color="000000"/>
            </w:tcBorders>
            <w:shd w:val="clear" w:color="auto" w:fill="auto"/>
          </w:tcPr>
          <w:p w14:paraId="013E73CC" w14:textId="77777777" w:rsidR="00343A18" w:rsidRPr="00EC5BB4" w:rsidRDefault="00343A18" w:rsidP="00BC01DC">
            <w:pPr>
              <w:snapToGrid w:val="0"/>
              <w:spacing w:before="0"/>
              <w:rPr>
                <w:rFonts w:eastAsia="TimesNewRomanPSMT" w:cs="Arial"/>
                <w:bCs/>
                <w:i/>
                <w:sz w:val="24"/>
                <w:szCs w:val="24"/>
                <w:lang w:val="ru-RU"/>
              </w:rPr>
            </w:pPr>
          </w:p>
          <w:p w14:paraId="53ED0F82"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878C31F" w14:textId="77777777" w:rsidR="00343A18" w:rsidRPr="00EC5BB4" w:rsidRDefault="00343A18" w:rsidP="00BC01DC">
            <w:pPr>
              <w:snapToGrid w:val="0"/>
              <w:spacing w:before="0"/>
              <w:rPr>
                <w:rFonts w:eastAsia="TimesNewRomanPSMT" w:cs="Arial"/>
                <w:bCs/>
                <w:i/>
                <w:sz w:val="24"/>
                <w:szCs w:val="24"/>
                <w:lang w:val="ru-RU"/>
              </w:rPr>
            </w:pPr>
          </w:p>
          <w:p w14:paraId="5BE259D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9DAEA7" w14:textId="77777777" w:rsidR="00343A18" w:rsidRPr="00EC5BB4" w:rsidRDefault="00343A18" w:rsidP="00BC01DC">
            <w:pPr>
              <w:snapToGrid w:val="0"/>
              <w:spacing w:before="0"/>
              <w:rPr>
                <w:rFonts w:eastAsia="TimesNewRomanPSMT" w:cs="Arial"/>
                <w:b/>
                <w:bCs/>
                <w:sz w:val="24"/>
                <w:szCs w:val="24"/>
              </w:rPr>
            </w:pPr>
          </w:p>
        </w:tc>
      </w:tr>
      <w:tr w:rsidR="00343A18" w:rsidRPr="00EC5BB4" w14:paraId="0737BCAC" w14:textId="77777777" w:rsidTr="00BC01DC">
        <w:tc>
          <w:tcPr>
            <w:tcW w:w="465" w:type="dxa"/>
            <w:tcBorders>
              <w:top w:val="single" w:sz="4" w:space="0" w:color="000000"/>
              <w:left w:val="single" w:sz="4" w:space="0" w:color="000000"/>
              <w:bottom w:val="single" w:sz="4" w:space="0" w:color="000000"/>
            </w:tcBorders>
            <w:shd w:val="clear" w:color="auto" w:fill="auto"/>
          </w:tcPr>
          <w:p w14:paraId="4932E43F" w14:textId="77777777" w:rsidR="00343A18" w:rsidRPr="00EC5BB4" w:rsidRDefault="00343A18" w:rsidP="00BC01DC">
            <w:pPr>
              <w:snapToGrid w:val="0"/>
              <w:spacing w:before="0"/>
              <w:rPr>
                <w:rFonts w:eastAsia="TimesNewRomanPSMT" w:cs="Arial"/>
                <w:bCs/>
                <w:i/>
                <w:sz w:val="24"/>
                <w:szCs w:val="24"/>
              </w:rPr>
            </w:pPr>
          </w:p>
          <w:p w14:paraId="406B206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C5D465" w14:textId="77777777" w:rsidR="00343A18" w:rsidRPr="00EC5BB4" w:rsidRDefault="00343A18" w:rsidP="00BC01DC">
            <w:pPr>
              <w:snapToGrid w:val="0"/>
              <w:spacing w:before="0"/>
              <w:rPr>
                <w:rFonts w:eastAsia="TimesNewRomanPSMT" w:cs="Arial"/>
                <w:bCs/>
                <w:i/>
                <w:sz w:val="24"/>
                <w:szCs w:val="24"/>
              </w:rPr>
            </w:pPr>
          </w:p>
          <w:p w14:paraId="0872188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2309B2" w14:textId="77777777" w:rsidR="00343A18" w:rsidRPr="00EC5BB4" w:rsidRDefault="00343A18" w:rsidP="00BC01DC">
            <w:pPr>
              <w:snapToGrid w:val="0"/>
              <w:spacing w:before="0"/>
              <w:rPr>
                <w:rFonts w:eastAsia="TimesNewRomanPSMT" w:cs="Arial"/>
                <w:b/>
                <w:bCs/>
                <w:sz w:val="24"/>
                <w:szCs w:val="24"/>
              </w:rPr>
            </w:pPr>
          </w:p>
        </w:tc>
      </w:tr>
      <w:tr w:rsidR="00343A18" w:rsidRPr="00EC5BB4" w14:paraId="3E668445" w14:textId="77777777" w:rsidTr="00BC01DC">
        <w:tc>
          <w:tcPr>
            <w:tcW w:w="465" w:type="dxa"/>
            <w:tcBorders>
              <w:top w:val="single" w:sz="4" w:space="0" w:color="000000"/>
              <w:left w:val="single" w:sz="4" w:space="0" w:color="000000"/>
              <w:bottom w:val="single" w:sz="4" w:space="0" w:color="000000"/>
            </w:tcBorders>
            <w:shd w:val="clear" w:color="auto" w:fill="auto"/>
          </w:tcPr>
          <w:p w14:paraId="004DBF25" w14:textId="77777777" w:rsidR="00343A18" w:rsidRPr="00EC5BB4" w:rsidRDefault="00343A18" w:rsidP="00BC01DC">
            <w:pPr>
              <w:snapToGrid w:val="0"/>
              <w:spacing w:before="0"/>
              <w:rPr>
                <w:rFonts w:eastAsia="TimesNewRomanPSMT" w:cs="Arial"/>
                <w:bCs/>
                <w:i/>
                <w:sz w:val="24"/>
                <w:szCs w:val="24"/>
              </w:rPr>
            </w:pPr>
          </w:p>
          <w:p w14:paraId="41AAABC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B8DF4F9" w14:textId="77777777" w:rsidR="00343A18" w:rsidRPr="00EC5BB4" w:rsidRDefault="00343A18" w:rsidP="00BC01DC">
            <w:pPr>
              <w:snapToGrid w:val="0"/>
              <w:spacing w:before="0"/>
              <w:rPr>
                <w:rFonts w:eastAsia="TimesNewRomanPSMT" w:cs="Arial"/>
                <w:bCs/>
                <w:i/>
                <w:sz w:val="24"/>
                <w:szCs w:val="24"/>
              </w:rPr>
            </w:pPr>
          </w:p>
          <w:p w14:paraId="1FFBD55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343F21" w14:textId="77777777" w:rsidR="00343A18" w:rsidRPr="00EC5BB4" w:rsidRDefault="00343A18" w:rsidP="00BC01DC">
            <w:pPr>
              <w:snapToGrid w:val="0"/>
              <w:spacing w:before="0"/>
              <w:rPr>
                <w:rFonts w:eastAsia="TimesNewRomanPSMT" w:cs="Arial"/>
                <w:b/>
                <w:bCs/>
                <w:sz w:val="24"/>
                <w:szCs w:val="24"/>
              </w:rPr>
            </w:pPr>
          </w:p>
        </w:tc>
      </w:tr>
      <w:tr w:rsidR="00343A18" w:rsidRPr="00EC5BB4" w14:paraId="7E49764D" w14:textId="77777777" w:rsidTr="00BC01DC">
        <w:tc>
          <w:tcPr>
            <w:tcW w:w="465" w:type="dxa"/>
            <w:tcBorders>
              <w:top w:val="single" w:sz="4" w:space="0" w:color="000000"/>
              <w:left w:val="single" w:sz="4" w:space="0" w:color="000000"/>
              <w:bottom w:val="single" w:sz="4" w:space="0" w:color="000000"/>
            </w:tcBorders>
            <w:shd w:val="clear" w:color="auto" w:fill="auto"/>
          </w:tcPr>
          <w:p w14:paraId="7DED162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77636F" w14:textId="77777777" w:rsidR="00343A18" w:rsidRPr="00EC5BB4" w:rsidRDefault="00343A18" w:rsidP="00BC01DC">
            <w:pPr>
              <w:snapToGrid w:val="0"/>
              <w:spacing w:before="0"/>
              <w:rPr>
                <w:rFonts w:eastAsia="TimesNewRomanPSMT" w:cs="Arial"/>
                <w:bCs/>
                <w:i/>
                <w:sz w:val="24"/>
                <w:szCs w:val="24"/>
              </w:rPr>
            </w:pPr>
          </w:p>
          <w:p w14:paraId="7E2E52A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255C0E" w14:textId="77777777" w:rsidR="00343A18" w:rsidRPr="00EC5BB4" w:rsidRDefault="00343A18" w:rsidP="00BC01DC">
            <w:pPr>
              <w:snapToGrid w:val="0"/>
              <w:spacing w:before="0"/>
              <w:rPr>
                <w:rFonts w:eastAsia="TimesNewRomanPSMT" w:cs="Arial"/>
                <w:b/>
                <w:bCs/>
                <w:sz w:val="24"/>
                <w:szCs w:val="24"/>
              </w:rPr>
            </w:pPr>
          </w:p>
        </w:tc>
      </w:tr>
      <w:tr w:rsidR="00343A18" w:rsidRPr="00EC5BB4" w14:paraId="5D3D349D" w14:textId="77777777" w:rsidTr="00BC01DC">
        <w:tc>
          <w:tcPr>
            <w:tcW w:w="465" w:type="dxa"/>
            <w:tcBorders>
              <w:top w:val="single" w:sz="4" w:space="0" w:color="000000"/>
              <w:left w:val="single" w:sz="4" w:space="0" w:color="000000"/>
              <w:bottom w:val="single" w:sz="4" w:space="0" w:color="000000"/>
            </w:tcBorders>
            <w:shd w:val="clear" w:color="auto" w:fill="auto"/>
          </w:tcPr>
          <w:p w14:paraId="634C536B" w14:textId="77777777" w:rsidR="00343A18" w:rsidRPr="00EC5BB4" w:rsidRDefault="00343A18" w:rsidP="00BC01DC">
            <w:pPr>
              <w:snapToGrid w:val="0"/>
              <w:spacing w:before="0"/>
              <w:rPr>
                <w:rFonts w:eastAsia="TimesNewRomanPSMT" w:cs="Arial"/>
                <w:bCs/>
                <w:i/>
                <w:sz w:val="24"/>
                <w:szCs w:val="24"/>
              </w:rPr>
            </w:pPr>
          </w:p>
          <w:p w14:paraId="02291BFF"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E23BD3B" w14:textId="77777777" w:rsidR="00343A18" w:rsidRPr="00EC5BB4" w:rsidRDefault="00343A18" w:rsidP="00BC01DC">
            <w:pPr>
              <w:snapToGrid w:val="0"/>
              <w:spacing w:before="0"/>
              <w:rPr>
                <w:rFonts w:eastAsia="TimesNewRomanPSMT" w:cs="Arial"/>
                <w:bCs/>
                <w:i/>
                <w:sz w:val="24"/>
                <w:szCs w:val="24"/>
                <w:lang w:val="ru-RU"/>
              </w:rPr>
            </w:pPr>
          </w:p>
          <w:p w14:paraId="3C1F781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4F24A3"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5F7EB2D5"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10185C1B"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1922EF5"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203ADB" w14:textId="77777777" w:rsidR="0055619B" w:rsidRPr="00EC5BB4" w:rsidRDefault="0055619B" w:rsidP="00BC01DC">
            <w:pPr>
              <w:snapToGrid w:val="0"/>
              <w:spacing w:before="0"/>
              <w:rPr>
                <w:rFonts w:eastAsia="TimesNewRomanPSMT" w:cs="Arial"/>
                <w:b/>
                <w:bCs/>
                <w:sz w:val="24"/>
                <w:szCs w:val="24"/>
              </w:rPr>
            </w:pPr>
          </w:p>
        </w:tc>
      </w:tr>
      <w:tr w:rsidR="00343A18" w:rsidRPr="00EC5BB4" w14:paraId="4AECFB52" w14:textId="77777777" w:rsidTr="00BC01DC">
        <w:tc>
          <w:tcPr>
            <w:tcW w:w="465" w:type="dxa"/>
            <w:tcBorders>
              <w:top w:val="single" w:sz="4" w:space="0" w:color="000000"/>
              <w:left w:val="single" w:sz="4" w:space="0" w:color="000000"/>
              <w:bottom w:val="single" w:sz="4" w:space="0" w:color="000000"/>
            </w:tcBorders>
            <w:shd w:val="clear" w:color="auto" w:fill="auto"/>
          </w:tcPr>
          <w:p w14:paraId="1A9F75F7" w14:textId="77777777" w:rsidR="00343A18" w:rsidRPr="00EC5BB4" w:rsidRDefault="00343A18" w:rsidP="00BC01DC">
            <w:pPr>
              <w:snapToGrid w:val="0"/>
              <w:spacing w:before="0"/>
              <w:rPr>
                <w:rFonts w:eastAsia="TimesNewRomanPSMT" w:cs="Arial"/>
                <w:bCs/>
                <w:i/>
                <w:sz w:val="24"/>
                <w:szCs w:val="24"/>
                <w:lang w:val="ru-RU"/>
              </w:rPr>
            </w:pPr>
          </w:p>
          <w:p w14:paraId="727D3D60"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9A87201" w14:textId="77777777" w:rsidR="00343A18" w:rsidRPr="00EC5BB4" w:rsidRDefault="00343A18" w:rsidP="00BC01DC">
            <w:pPr>
              <w:snapToGrid w:val="0"/>
              <w:spacing w:before="0"/>
              <w:rPr>
                <w:rFonts w:eastAsia="TimesNewRomanPSMT" w:cs="Arial"/>
                <w:bCs/>
                <w:i/>
                <w:sz w:val="24"/>
                <w:szCs w:val="24"/>
                <w:lang w:val="ru-RU"/>
              </w:rPr>
            </w:pPr>
          </w:p>
          <w:p w14:paraId="5E2A5A0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CC3A80" w14:textId="77777777" w:rsidR="00343A18" w:rsidRPr="00EC5BB4" w:rsidRDefault="00343A18" w:rsidP="00BC01DC">
            <w:pPr>
              <w:snapToGrid w:val="0"/>
              <w:spacing w:before="0"/>
              <w:rPr>
                <w:rFonts w:eastAsia="TimesNewRomanPSMT" w:cs="Arial"/>
                <w:b/>
                <w:bCs/>
                <w:sz w:val="24"/>
                <w:szCs w:val="24"/>
              </w:rPr>
            </w:pPr>
          </w:p>
        </w:tc>
      </w:tr>
      <w:tr w:rsidR="00343A18" w:rsidRPr="00EC5BB4" w14:paraId="022093D0" w14:textId="77777777" w:rsidTr="00BC01DC">
        <w:tc>
          <w:tcPr>
            <w:tcW w:w="465" w:type="dxa"/>
            <w:tcBorders>
              <w:top w:val="single" w:sz="4" w:space="0" w:color="000000"/>
              <w:left w:val="single" w:sz="4" w:space="0" w:color="000000"/>
              <w:bottom w:val="single" w:sz="4" w:space="0" w:color="000000"/>
            </w:tcBorders>
            <w:shd w:val="clear" w:color="auto" w:fill="auto"/>
          </w:tcPr>
          <w:p w14:paraId="007242D3" w14:textId="77777777" w:rsidR="00343A18" w:rsidRPr="00EC5BB4" w:rsidRDefault="00343A18" w:rsidP="00BC01DC">
            <w:pPr>
              <w:snapToGrid w:val="0"/>
              <w:spacing w:before="0"/>
              <w:rPr>
                <w:rFonts w:eastAsia="TimesNewRomanPSMT" w:cs="Arial"/>
                <w:bCs/>
                <w:i/>
                <w:sz w:val="24"/>
                <w:szCs w:val="24"/>
              </w:rPr>
            </w:pPr>
          </w:p>
          <w:p w14:paraId="3A7A377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DAE035A" w14:textId="77777777" w:rsidR="00343A18" w:rsidRPr="00EC5BB4" w:rsidRDefault="00343A18" w:rsidP="00BC01DC">
            <w:pPr>
              <w:snapToGrid w:val="0"/>
              <w:spacing w:before="0"/>
              <w:rPr>
                <w:rFonts w:eastAsia="TimesNewRomanPSMT" w:cs="Arial"/>
                <w:bCs/>
                <w:i/>
                <w:sz w:val="24"/>
                <w:szCs w:val="24"/>
              </w:rPr>
            </w:pPr>
          </w:p>
          <w:p w14:paraId="17C3916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AED4A5" w14:textId="77777777" w:rsidR="00343A18" w:rsidRPr="00EC5BB4" w:rsidRDefault="00343A18" w:rsidP="00BC01DC">
            <w:pPr>
              <w:snapToGrid w:val="0"/>
              <w:spacing w:before="0"/>
              <w:rPr>
                <w:rFonts w:eastAsia="TimesNewRomanPSMT" w:cs="Arial"/>
                <w:b/>
                <w:bCs/>
                <w:sz w:val="24"/>
                <w:szCs w:val="24"/>
              </w:rPr>
            </w:pPr>
          </w:p>
        </w:tc>
      </w:tr>
      <w:tr w:rsidR="00343A18" w:rsidRPr="00EC5BB4" w14:paraId="1074C0D8" w14:textId="77777777" w:rsidTr="00BC01DC">
        <w:tc>
          <w:tcPr>
            <w:tcW w:w="465" w:type="dxa"/>
            <w:tcBorders>
              <w:top w:val="single" w:sz="4" w:space="0" w:color="000000"/>
              <w:left w:val="single" w:sz="4" w:space="0" w:color="000000"/>
              <w:bottom w:val="single" w:sz="4" w:space="0" w:color="000000"/>
            </w:tcBorders>
            <w:shd w:val="clear" w:color="auto" w:fill="auto"/>
          </w:tcPr>
          <w:p w14:paraId="36D34C2F" w14:textId="77777777" w:rsidR="00343A18" w:rsidRPr="00EC5BB4" w:rsidRDefault="00343A18" w:rsidP="00BC01DC">
            <w:pPr>
              <w:snapToGrid w:val="0"/>
              <w:spacing w:before="0"/>
              <w:rPr>
                <w:rFonts w:eastAsia="TimesNewRomanPSMT" w:cs="Arial"/>
                <w:bCs/>
                <w:i/>
                <w:sz w:val="24"/>
                <w:szCs w:val="24"/>
              </w:rPr>
            </w:pPr>
          </w:p>
          <w:p w14:paraId="631E74B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26FEEC4" w14:textId="77777777" w:rsidR="00343A18" w:rsidRPr="00EC5BB4" w:rsidRDefault="00343A18" w:rsidP="00BC01DC">
            <w:pPr>
              <w:snapToGrid w:val="0"/>
              <w:spacing w:before="0"/>
              <w:rPr>
                <w:rFonts w:eastAsia="TimesNewRomanPSMT" w:cs="Arial"/>
                <w:bCs/>
                <w:i/>
                <w:sz w:val="24"/>
                <w:szCs w:val="24"/>
              </w:rPr>
            </w:pPr>
          </w:p>
          <w:p w14:paraId="3B2792B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347B8D" w14:textId="77777777" w:rsidR="00343A18" w:rsidRPr="00EC5BB4" w:rsidRDefault="00343A18" w:rsidP="00BC01DC">
            <w:pPr>
              <w:snapToGrid w:val="0"/>
              <w:spacing w:before="0"/>
              <w:rPr>
                <w:rFonts w:eastAsia="TimesNewRomanPSMT" w:cs="Arial"/>
                <w:b/>
                <w:bCs/>
                <w:sz w:val="24"/>
                <w:szCs w:val="24"/>
              </w:rPr>
            </w:pPr>
          </w:p>
        </w:tc>
      </w:tr>
      <w:tr w:rsidR="00343A18" w:rsidRPr="00EC5BB4" w14:paraId="6D3170BE" w14:textId="77777777" w:rsidTr="00BC01DC">
        <w:tc>
          <w:tcPr>
            <w:tcW w:w="465" w:type="dxa"/>
            <w:tcBorders>
              <w:top w:val="single" w:sz="4" w:space="0" w:color="000000"/>
              <w:left w:val="single" w:sz="4" w:space="0" w:color="000000"/>
              <w:bottom w:val="single" w:sz="4" w:space="0" w:color="000000"/>
            </w:tcBorders>
            <w:shd w:val="clear" w:color="auto" w:fill="auto"/>
          </w:tcPr>
          <w:p w14:paraId="6A16D23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8C8213" w14:textId="77777777" w:rsidR="00343A18" w:rsidRPr="00EC5BB4" w:rsidRDefault="00343A18" w:rsidP="00BC01DC">
            <w:pPr>
              <w:snapToGrid w:val="0"/>
              <w:spacing w:before="0"/>
              <w:rPr>
                <w:rFonts w:eastAsia="TimesNewRomanPSMT" w:cs="Arial"/>
                <w:bCs/>
                <w:i/>
                <w:sz w:val="24"/>
                <w:szCs w:val="24"/>
              </w:rPr>
            </w:pPr>
          </w:p>
          <w:p w14:paraId="1166B57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4BA624" w14:textId="77777777" w:rsidR="00343A18" w:rsidRPr="00EC5BB4" w:rsidRDefault="00343A18" w:rsidP="00BC01DC">
            <w:pPr>
              <w:snapToGrid w:val="0"/>
              <w:spacing w:before="0"/>
              <w:rPr>
                <w:rFonts w:eastAsia="TimesNewRomanPSMT" w:cs="Arial"/>
                <w:b/>
                <w:bCs/>
                <w:sz w:val="24"/>
                <w:szCs w:val="24"/>
              </w:rPr>
            </w:pPr>
          </w:p>
        </w:tc>
      </w:tr>
      <w:tr w:rsidR="00343A18" w:rsidRPr="00EC5BB4" w14:paraId="590A0FCD" w14:textId="77777777" w:rsidTr="00BC01DC">
        <w:tc>
          <w:tcPr>
            <w:tcW w:w="465" w:type="dxa"/>
            <w:tcBorders>
              <w:top w:val="single" w:sz="4" w:space="0" w:color="000000"/>
              <w:left w:val="single" w:sz="4" w:space="0" w:color="000000"/>
              <w:bottom w:val="single" w:sz="4" w:space="0" w:color="000000"/>
            </w:tcBorders>
            <w:shd w:val="clear" w:color="auto" w:fill="auto"/>
          </w:tcPr>
          <w:p w14:paraId="1CBF15AC" w14:textId="77777777" w:rsidR="00343A18" w:rsidRPr="00EC5BB4" w:rsidRDefault="00343A18" w:rsidP="00BC01DC">
            <w:pPr>
              <w:snapToGrid w:val="0"/>
              <w:spacing w:before="0"/>
              <w:rPr>
                <w:rFonts w:eastAsia="TimesNewRomanPSMT" w:cs="Arial"/>
                <w:bCs/>
                <w:i/>
                <w:sz w:val="24"/>
                <w:szCs w:val="24"/>
              </w:rPr>
            </w:pPr>
          </w:p>
          <w:p w14:paraId="69AF29A5"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7FDD87B0" w14:textId="77777777" w:rsidR="00343A18" w:rsidRPr="00EC5BB4" w:rsidRDefault="00343A18" w:rsidP="00BC01DC">
            <w:pPr>
              <w:snapToGrid w:val="0"/>
              <w:spacing w:before="0"/>
              <w:rPr>
                <w:rFonts w:eastAsia="TimesNewRomanPSMT" w:cs="Arial"/>
                <w:bCs/>
                <w:i/>
                <w:sz w:val="24"/>
                <w:szCs w:val="24"/>
                <w:lang w:val="ru-RU"/>
              </w:rPr>
            </w:pPr>
          </w:p>
          <w:p w14:paraId="70AB689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85A38"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46E3A410"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720D163E"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B1B4281"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D343F9" w14:textId="77777777" w:rsidR="0055619B" w:rsidRPr="00EC5BB4" w:rsidRDefault="0055619B" w:rsidP="00BC01DC">
            <w:pPr>
              <w:snapToGrid w:val="0"/>
              <w:spacing w:before="0"/>
              <w:rPr>
                <w:rFonts w:eastAsia="TimesNewRomanPSMT" w:cs="Arial"/>
                <w:b/>
                <w:bCs/>
                <w:sz w:val="24"/>
                <w:szCs w:val="24"/>
              </w:rPr>
            </w:pPr>
          </w:p>
        </w:tc>
      </w:tr>
      <w:tr w:rsidR="00343A18" w:rsidRPr="00EC5BB4" w14:paraId="4330B07C" w14:textId="77777777" w:rsidTr="00BC01DC">
        <w:tc>
          <w:tcPr>
            <w:tcW w:w="465" w:type="dxa"/>
            <w:tcBorders>
              <w:top w:val="single" w:sz="4" w:space="0" w:color="000000"/>
              <w:left w:val="single" w:sz="4" w:space="0" w:color="000000"/>
              <w:bottom w:val="single" w:sz="4" w:space="0" w:color="000000"/>
            </w:tcBorders>
            <w:shd w:val="clear" w:color="auto" w:fill="auto"/>
          </w:tcPr>
          <w:p w14:paraId="2619D647" w14:textId="77777777" w:rsidR="00343A18" w:rsidRPr="00EC5BB4" w:rsidRDefault="00343A18" w:rsidP="00BC01DC">
            <w:pPr>
              <w:snapToGrid w:val="0"/>
              <w:spacing w:before="0"/>
              <w:rPr>
                <w:rFonts w:eastAsia="TimesNewRomanPSMT" w:cs="Arial"/>
                <w:bCs/>
                <w:i/>
                <w:sz w:val="24"/>
                <w:szCs w:val="24"/>
                <w:lang w:val="ru-RU"/>
              </w:rPr>
            </w:pPr>
          </w:p>
          <w:p w14:paraId="483E1AD0"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197802C" w14:textId="77777777" w:rsidR="00343A18" w:rsidRPr="00EC5BB4" w:rsidRDefault="00343A18" w:rsidP="00BC01DC">
            <w:pPr>
              <w:snapToGrid w:val="0"/>
              <w:spacing w:before="0"/>
              <w:rPr>
                <w:rFonts w:eastAsia="TimesNewRomanPSMT" w:cs="Arial"/>
                <w:bCs/>
                <w:i/>
                <w:sz w:val="24"/>
                <w:szCs w:val="24"/>
                <w:lang w:val="ru-RU"/>
              </w:rPr>
            </w:pPr>
          </w:p>
          <w:p w14:paraId="7C1CCCF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EFBCF3" w14:textId="77777777" w:rsidR="00343A18" w:rsidRPr="00EC5BB4" w:rsidRDefault="00343A18" w:rsidP="00BC01DC">
            <w:pPr>
              <w:snapToGrid w:val="0"/>
              <w:spacing w:before="0"/>
              <w:rPr>
                <w:rFonts w:eastAsia="TimesNewRomanPSMT" w:cs="Arial"/>
                <w:b/>
                <w:bCs/>
                <w:sz w:val="24"/>
                <w:szCs w:val="24"/>
              </w:rPr>
            </w:pPr>
          </w:p>
        </w:tc>
      </w:tr>
      <w:tr w:rsidR="00343A18" w:rsidRPr="00EC5BB4" w14:paraId="73AA00CE" w14:textId="77777777" w:rsidTr="00BC01DC">
        <w:tc>
          <w:tcPr>
            <w:tcW w:w="465" w:type="dxa"/>
            <w:tcBorders>
              <w:top w:val="single" w:sz="4" w:space="0" w:color="000000"/>
              <w:left w:val="single" w:sz="4" w:space="0" w:color="000000"/>
              <w:bottom w:val="single" w:sz="4" w:space="0" w:color="000000"/>
            </w:tcBorders>
            <w:shd w:val="clear" w:color="auto" w:fill="auto"/>
          </w:tcPr>
          <w:p w14:paraId="3DEF68C7" w14:textId="77777777" w:rsidR="00343A18" w:rsidRPr="00EC5BB4" w:rsidRDefault="00343A18" w:rsidP="00BC01DC">
            <w:pPr>
              <w:snapToGrid w:val="0"/>
              <w:spacing w:before="0"/>
              <w:rPr>
                <w:rFonts w:eastAsia="TimesNewRomanPSMT" w:cs="Arial"/>
                <w:bCs/>
                <w:i/>
                <w:sz w:val="24"/>
                <w:szCs w:val="24"/>
              </w:rPr>
            </w:pPr>
          </w:p>
          <w:p w14:paraId="24936B1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7F3DAC" w14:textId="77777777" w:rsidR="00343A18" w:rsidRPr="00EC5BB4" w:rsidRDefault="00343A18" w:rsidP="00BC01DC">
            <w:pPr>
              <w:snapToGrid w:val="0"/>
              <w:spacing w:before="0"/>
              <w:rPr>
                <w:rFonts w:eastAsia="TimesNewRomanPSMT" w:cs="Arial"/>
                <w:bCs/>
                <w:i/>
                <w:sz w:val="24"/>
                <w:szCs w:val="24"/>
              </w:rPr>
            </w:pPr>
          </w:p>
          <w:p w14:paraId="1A6DC8C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BD27BC" w14:textId="77777777" w:rsidR="00343A18" w:rsidRPr="00EC5BB4" w:rsidRDefault="00343A18" w:rsidP="00BC01DC">
            <w:pPr>
              <w:snapToGrid w:val="0"/>
              <w:spacing w:before="0"/>
              <w:rPr>
                <w:rFonts w:eastAsia="TimesNewRomanPSMT" w:cs="Arial"/>
                <w:b/>
                <w:bCs/>
                <w:sz w:val="24"/>
                <w:szCs w:val="24"/>
              </w:rPr>
            </w:pPr>
          </w:p>
        </w:tc>
      </w:tr>
      <w:tr w:rsidR="00343A18" w:rsidRPr="00EC5BB4" w14:paraId="12A7873C" w14:textId="77777777" w:rsidTr="00BC01DC">
        <w:tc>
          <w:tcPr>
            <w:tcW w:w="465" w:type="dxa"/>
            <w:tcBorders>
              <w:top w:val="single" w:sz="4" w:space="0" w:color="000000"/>
              <w:left w:val="single" w:sz="4" w:space="0" w:color="000000"/>
              <w:bottom w:val="single" w:sz="4" w:space="0" w:color="000000"/>
            </w:tcBorders>
            <w:shd w:val="clear" w:color="auto" w:fill="auto"/>
          </w:tcPr>
          <w:p w14:paraId="5BEDD0CD" w14:textId="77777777" w:rsidR="00343A18" w:rsidRPr="00EC5BB4" w:rsidRDefault="00343A18" w:rsidP="00BC01DC">
            <w:pPr>
              <w:snapToGrid w:val="0"/>
              <w:spacing w:before="0"/>
              <w:rPr>
                <w:rFonts w:eastAsia="TimesNewRomanPSMT" w:cs="Arial"/>
                <w:bCs/>
                <w:i/>
                <w:sz w:val="24"/>
                <w:szCs w:val="24"/>
              </w:rPr>
            </w:pPr>
          </w:p>
          <w:p w14:paraId="4D70387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5340274" w14:textId="77777777" w:rsidR="00343A18" w:rsidRPr="00EC5BB4" w:rsidRDefault="00343A18" w:rsidP="00BC01DC">
            <w:pPr>
              <w:snapToGrid w:val="0"/>
              <w:spacing w:before="0"/>
              <w:rPr>
                <w:rFonts w:eastAsia="TimesNewRomanPSMT" w:cs="Arial"/>
                <w:bCs/>
                <w:i/>
                <w:sz w:val="24"/>
                <w:szCs w:val="24"/>
              </w:rPr>
            </w:pPr>
          </w:p>
          <w:p w14:paraId="174EFD5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59232E" w14:textId="77777777" w:rsidR="00343A18" w:rsidRPr="00EC5BB4" w:rsidRDefault="00343A18" w:rsidP="00BC01DC">
            <w:pPr>
              <w:snapToGrid w:val="0"/>
              <w:spacing w:before="0"/>
              <w:rPr>
                <w:rFonts w:eastAsia="TimesNewRomanPSMT" w:cs="Arial"/>
                <w:b/>
                <w:bCs/>
                <w:sz w:val="24"/>
                <w:szCs w:val="24"/>
              </w:rPr>
            </w:pPr>
          </w:p>
        </w:tc>
      </w:tr>
      <w:tr w:rsidR="00343A18" w:rsidRPr="00EC5BB4" w14:paraId="0DD30277" w14:textId="77777777" w:rsidTr="00BC01DC">
        <w:tc>
          <w:tcPr>
            <w:tcW w:w="465" w:type="dxa"/>
            <w:tcBorders>
              <w:top w:val="single" w:sz="4" w:space="0" w:color="000000"/>
              <w:left w:val="single" w:sz="4" w:space="0" w:color="000000"/>
              <w:bottom w:val="single" w:sz="4" w:space="0" w:color="000000"/>
            </w:tcBorders>
            <w:shd w:val="clear" w:color="auto" w:fill="auto"/>
          </w:tcPr>
          <w:p w14:paraId="3FFBD560"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358FC7" w14:textId="77777777" w:rsidR="00343A18" w:rsidRPr="00EC5BB4" w:rsidRDefault="00343A18" w:rsidP="00BC01DC">
            <w:pPr>
              <w:snapToGrid w:val="0"/>
              <w:spacing w:before="0"/>
              <w:rPr>
                <w:rFonts w:eastAsia="TimesNewRomanPSMT" w:cs="Arial"/>
                <w:bCs/>
                <w:i/>
                <w:sz w:val="24"/>
                <w:szCs w:val="24"/>
              </w:rPr>
            </w:pPr>
          </w:p>
          <w:p w14:paraId="10D99F3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BD8CE6" w14:textId="77777777" w:rsidR="00343A18" w:rsidRPr="00EC5BB4" w:rsidRDefault="00343A18" w:rsidP="00BC01DC">
            <w:pPr>
              <w:snapToGrid w:val="0"/>
              <w:spacing w:before="0"/>
              <w:rPr>
                <w:rFonts w:eastAsia="TimesNewRomanPSMT" w:cs="Arial"/>
                <w:b/>
                <w:bCs/>
                <w:sz w:val="24"/>
                <w:szCs w:val="24"/>
              </w:rPr>
            </w:pPr>
          </w:p>
        </w:tc>
      </w:tr>
    </w:tbl>
    <w:p w14:paraId="73123777" w14:textId="77777777" w:rsidR="00343A18" w:rsidRDefault="00343A18" w:rsidP="00343A18">
      <w:pPr>
        <w:spacing w:before="0"/>
        <w:rPr>
          <w:rFonts w:cs="Arial"/>
          <w:b/>
          <w:bCs/>
          <w:i/>
          <w:iCs/>
          <w:sz w:val="24"/>
          <w:szCs w:val="24"/>
          <w:u w:val="single"/>
        </w:rPr>
      </w:pPr>
    </w:p>
    <w:p w14:paraId="1CE6BED4" w14:textId="77777777" w:rsidR="006A0742" w:rsidRPr="00EC5BB4" w:rsidRDefault="006A0742" w:rsidP="00343A18">
      <w:pPr>
        <w:spacing w:before="0"/>
        <w:rPr>
          <w:rFonts w:cs="Arial"/>
          <w:b/>
          <w:bCs/>
          <w:i/>
          <w:iCs/>
          <w:sz w:val="24"/>
          <w:szCs w:val="24"/>
          <w:u w:val="single"/>
        </w:rPr>
      </w:pPr>
    </w:p>
    <w:p w14:paraId="5B338263"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621DF2B8"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1F5661F" w14:textId="77777777" w:rsidR="00343A18" w:rsidRPr="00EC5BB4" w:rsidRDefault="00343A18" w:rsidP="00343A18">
      <w:pPr>
        <w:spacing w:before="0"/>
        <w:rPr>
          <w:rFonts w:cs="Arial"/>
          <w:i/>
          <w:iCs/>
          <w:sz w:val="24"/>
          <w:szCs w:val="24"/>
          <w:lang w:val="ru-RU"/>
        </w:rPr>
      </w:pPr>
    </w:p>
    <w:p w14:paraId="2E5B6E9B" w14:textId="77777777" w:rsidR="00F2311C" w:rsidRPr="00EC5BB4" w:rsidRDefault="00F2311C" w:rsidP="00343A18">
      <w:pPr>
        <w:spacing w:before="0"/>
        <w:rPr>
          <w:rFonts w:cs="Arial"/>
          <w:i/>
          <w:iCs/>
          <w:sz w:val="24"/>
          <w:szCs w:val="24"/>
          <w:lang w:val="ru-RU"/>
        </w:rPr>
      </w:pPr>
    </w:p>
    <w:p w14:paraId="04AF04C2" w14:textId="77777777" w:rsidR="00F2311C" w:rsidRPr="00EC5BB4" w:rsidRDefault="00F2311C" w:rsidP="00343A18">
      <w:pPr>
        <w:spacing w:before="0"/>
        <w:rPr>
          <w:rFonts w:cs="Arial"/>
          <w:i/>
          <w:iCs/>
          <w:sz w:val="24"/>
          <w:szCs w:val="24"/>
          <w:lang w:val="ru-RU"/>
        </w:rPr>
      </w:pPr>
    </w:p>
    <w:p w14:paraId="49562ECA" w14:textId="77777777" w:rsidR="00F2311C" w:rsidRPr="00EC5BB4" w:rsidRDefault="00F2311C" w:rsidP="00343A18">
      <w:pPr>
        <w:spacing w:before="0"/>
        <w:rPr>
          <w:rFonts w:cs="Arial"/>
          <w:i/>
          <w:iCs/>
          <w:sz w:val="24"/>
          <w:szCs w:val="24"/>
          <w:lang w:val="ru-RU"/>
        </w:rPr>
      </w:pPr>
    </w:p>
    <w:p w14:paraId="65618FBE"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6DED70EB"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0"/>
        <w:gridCol w:w="3925"/>
      </w:tblGrid>
      <w:tr w:rsidR="000E75A0" w:rsidRPr="00EC5BB4" w14:paraId="34554888" w14:textId="77777777" w:rsidTr="00922EDB">
        <w:trPr>
          <w:trHeight w:val="485"/>
        </w:trPr>
        <w:tc>
          <w:tcPr>
            <w:tcW w:w="5920" w:type="dxa"/>
            <w:shd w:val="clear" w:color="auto" w:fill="C6D9F1" w:themeFill="text2" w:themeFillTint="33"/>
            <w:vAlign w:val="center"/>
          </w:tcPr>
          <w:p w14:paraId="4911DAFC"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4D0AD9E0"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 </w:t>
            </w:r>
            <w:r w:rsidRPr="00922EDB">
              <w:rPr>
                <w:rFonts w:eastAsia="Arial Unicode MS" w:cs="Arial"/>
                <w:b/>
                <w:bCs/>
                <w:i/>
                <w:iCs/>
                <w:color w:val="00B0F0"/>
                <w:kern w:val="1"/>
                <w:sz w:val="24"/>
                <w:szCs w:val="24"/>
                <w:lang w:val="sr-Cyrl-CS" w:eastAsia="ar-SA"/>
              </w:rPr>
              <w:t>€</w:t>
            </w:r>
            <w:r w:rsidRPr="00922EDB">
              <w:rPr>
                <w:rFonts w:cs="Arial"/>
                <w:b/>
                <w:bCs/>
                <w:i/>
                <w:iCs/>
                <w:color w:val="00B0F0"/>
                <w:sz w:val="24"/>
                <w:szCs w:val="24"/>
                <w:lang w:val="sr-Cyrl-CS"/>
              </w:rPr>
              <w:t xml:space="preserve"> </w:t>
            </w:r>
            <w:r w:rsidR="00B81C9C">
              <w:rPr>
                <w:rFonts w:cs="Arial"/>
                <w:b/>
                <w:bCs/>
                <w:i/>
                <w:iCs/>
                <w:sz w:val="24"/>
                <w:szCs w:val="24"/>
                <w:lang w:val="sr-Cyrl-CS"/>
              </w:rPr>
              <w:t>без ПДВ</w:t>
            </w:r>
          </w:p>
        </w:tc>
      </w:tr>
      <w:tr w:rsidR="000E75A0" w:rsidRPr="00EC5BB4" w14:paraId="50E13E8F" w14:textId="77777777" w:rsidTr="00AF3AF8">
        <w:trPr>
          <w:trHeight w:val="440"/>
        </w:trPr>
        <w:tc>
          <w:tcPr>
            <w:tcW w:w="5920" w:type="dxa"/>
            <w:vAlign w:val="center"/>
          </w:tcPr>
          <w:p w14:paraId="46CC614C" w14:textId="2AA84F57" w:rsidR="000E75A0" w:rsidRPr="00EC5BB4" w:rsidRDefault="00B81C9C" w:rsidP="00B81C9C">
            <w:pPr>
              <w:spacing w:before="0"/>
              <w:rPr>
                <w:rFonts w:cs="Arial"/>
                <w:b/>
                <w:i/>
                <w:sz w:val="24"/>
                <w:szCs w:val="24"/>
                <w:lang w:val="sr-Cyrl-CS"/>
              </w:rPr>
            </w:pPr>
            <w:r w:rsidRPr="00925BB7">
              <w:rPr>
                <w:rFonts w:eastAsia="TimesNewRomanPS-BoldMT" w:cs="Arial"/>
                <w:bCs/>
                <w:color w:val="000000"/>
                <w:sz w:val="24"/>
                <w:szCs w:val="24"/>
              </w:rPr>
              <w:t>услуга</w:t>
            </w:r>
            <w:r>
              <w:rPr>
                <w:rFonts w:eastAsia="TimesNewRomanPS-BoldMT" w:cs="Arial"/>
                <w:bCs/>
                <w:color w:val="000000"/>
                <w:sz w:val="24"/>
                <w:szCs w:val="24"/>
                <w:lang w:val="sr-Cyrl-RS"/>
              </w:rPr>
              <w:t>:</w:t>
            </w:r>
            <w:r w:rsidRPr="00B81C9C">
              <w:t xml:space="preserve"> </w:t>
            </w:r>
            <w:r w:rsidR="00916ADA" w:rsidRPr="00916ADA">
              <w:rPr>
                <w:rFonts w:cs="Arial"/>
                <w:sz w:val="24"/>
                <w:szCs w:val="24"/>
              </w:rPr>
              <w:t>Иновирање инвестиционо техничке документације за ХЕ Од</w:t>
            </w:r>
            <w:r w:rsidR="00103D1B">
              <w:rPr>
                <w:rFonts w:cs="Arial"/>
                <w:sz w:val="24"/>
                <w:szCs w:val="24"/>
              </w:rPr>
              <w:t>o</w:t>
            </w:r>
            <w:r w:rsidR="00916ADA" w:rsidRPr="00916ADA">
              <w:rPr>
                <w:rFonts w:cs="Arial"/>
                <w:sz w:val="24"/>
                <w:szCs w:val="24"/>
              </w:rPr>
              <w:t>ровци</w:t>
            </w:r>
          </w:p>
        </w:tc>
        <w:tc>
          <w:tcPr>
            <w:tcW w:w="4394" w:type="dxa"/>
          </w:tcPr>
          <w:p w14:paraId="29BD7CEC" w14:textId="77777777" w:rsidR="000E75A0" w:rsidRPr="00EC5BB4" w:rsidRDefault="000E75A0" w:rsidP="00AF3AF8">
            <w:pPr>
              <w:spacing w:before="0"/>
              <w:jc w:val="center"/>
              <w:rPr>
                <w:rFonts w:cs="Arial"/>
                <w:b/>
                <w:bCs/>
                <w:i/>
                <w:iCs/>
                <w:sz w:val="24"/>
                <w:szCs w:val="24"/>
                <w:lang w:val="sr-Cyrl-CS"/>
              </w:rPr>
            </w:pPr>
          </w:p>
          <w:p w14:paraId="656E3B2E" w14:textId="77777777" w:rsidR="000E75A0" w:rsidRPr="00EC5BB4" w:rsidRDefault="000E75A0" w:rsidP="00AF3AF8">
            <w:pPr>
              <w:spacing w:before="0"/>
              <w:jc w:val="center"/>
              <w:rPr>
                <w:rFonts w:cs="Arial"/>
                <w:b/>
                <w:bCs/>
                <w:i/>
                <w:iCs/>
                <w:sz w:val="24"/>
                <w:szCs w:val="24"/>
                <w:lang w:val="sr-Cyrl-CS"/>
              </w:rPr>
            </w:pPr>
          </w:p>
        </w:tc>
      </w:tr>
    </w:tbl>
    <w:p w14:paraId="6C29CE89"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B81C9C" w:rsidRPr="00E2569D" w14:paraId="523D3293" w14:textId="77777777" w:rsidTr="00B81C9C">
        <w:trPr>
          <w:trHeight w:val="647"/>
        </w:trPr>
        <w:tc>
          <w:tcPr>
            <w:tcW w:w="5035" w:type="dxa"/>
            <w:shd w:val="clear" w:color="auto" w:fill="C6D9F1" w:themeFill="text2" w:themeFillTint="33"/>
            <w:vAlign w:val="center"/>
          </w:tcPr>
          <w:p w14:paraId="1AE54EC4" w14:textId="77777777" w:rsidR="00B81C9C" w:rsidRPr="00E2569D" w:rsidRDefault="00B81C9C" w:rsidP="00B81C9C">
            <w:pPr>
              <w:spacing w:before="0"/>
              <w:jc w:val="center"/>
              <w:rPr>
                <w:rFonts w:cs="Arial"/>
                <w:b/>
                <w:bCs/>
                <w:i/>
                <w:iCs/>
                <w:lang w:val="sr-Cyrl-CS"/>
              </w:rPr>
            </w:pPr>
            <w:r w:rsidRPr="00E2569D">
              <w:rPr>
                <w:rFonts w:cs="Arial"/>
                <w:b/>
                <w:bCs/>
                <w:i/>
                <w:iCs/>
                <w:lang w:val="sr-Cyrl-CS"/>
              </w:rPr>
              <w:t>УСЛОВ НАРУЧИОЦА</w:t>
            </w:r>
          </w:p>
        </w:tc>
        <w:tc>
          <w:tcPr>
            <w:tcW w:w="3984" w:type="dxa"/>
            <w:shd w:val="clear" w:color="auto" w:fill="C6D9F1" w:themeFill="text2" w:themeFillTint="33"/>
            <w:vAlign w:val="center"/>
          </w:tcPr>
          <w:p w14:paraId="6A0B6561" w14:textId="77777777" w:rsidR="00B81C9C" w:rsidRPr="00E2569D" w:rsidRDefault="00B81C9C" w:rsidP="00B81C9C">
            <w:pPr>
              <w:spacing w:before="0"/>
              <w:jc w:val="center"/>
              <w:rPr>
                <w:rFonts w:cs="Arial"/>
                <w:b/>
                <w:bCs/>
                <w:i/>
                <w:iCs/>
                <w:lang w:val="sr-Cyrl-CS"/>
              </w:rPr>
            </w:pPr>
            <w:r w:rsidRPr="00E2569D">
              <w:rPr>
                <w:rFonts w:cs="Arial"/>
                <w:b/>
                <w:bCs/>
                <w:i/>
                <w:iCs/>
                <w:lang w:val="sr-Cyrl-CS"/>
              </w:rPr>
              <w:t>ПОНУДА ПОНУЂАЧА</w:t>
            </w:r>
          </w:p>
        </w:tc>
      </w:tr>
      <w:tr w:rsidR="00B81C9C" w:rsidRPr="00E2569D" w14:paraId="0610EAC1" w14:textId="77777777" w:rsidTr="00B81C9C">
        <w:tc>
          <w:tcPr>
            <w:tcW w:w="5035" w:type="dxa"/>
            <w:vAlign w:val="center"/>
          </w:tcPr>
          <w:p w14:paraId="10CA004E" w14:textId="77777777" w:rsidR="00B81C9C" w:rsidRPr="00852E02" w:rsidRDefault="00B81C9C" w:rsidP="00B81C9C">
            <w:pPr>
              <w:spacing w:before="0"/>
              <w:jc w:val="center"/>
              <w:rPr>
                <w:rFonts w:cs="Arial"/>
                <w:b/>
                <w:bCs/>
                <w:i/>
                <w:iCs/>
                <w:lang w:val="sr-Cyrl-CS"/>
              </w:rPr>
            </w:pPr>
            <w:r w:rsidRPr="00852E02">
              <w:rPr>
                <w:rFonts w:cs="Arial"/>
                <w:b/>
                <w:bCs/>
                <w:i/>
                <w:iCs/>
                <w:lang w:val="sr-Cyrl-CS"/>
              </w:rPr>
              <w:t>РОК И НАЧИН ПЛАЋАЊА:</w:t>
            </w:r>
          </w:p>
          <w:p w14:paraId="4E67EC54" w14:textId="66DF49B3" w:rsidR="00916ADA" w:rsidRPr="00916ADA" w:rsidRDefault="00916ADA" w:rsidP="00916ADA">
            <w:pPr>
              <w:tabs>
                <w:tab w:val="left" w:pos="567"/>
              </w:tabs>
              <w:rPr>
                <w:rFonts w:eastAsia="Calibri" w:cs="Arial"/>
                <w:sz w:val="24"/>
                <w:szCs w:val="24"/>
                <w:lang w:val="sr-Cyrl-RS"/>
              </w:rPr>
            </w:pPr>
            <w:r w:rsidRPr="00916ADA">
              <w:rPr>
                <w:rFonts w:eastAsia="Calibri" w:cs="Arial"/>
                <w:sz w:val="24"/>
                <w:szCs w:val="24"/>
                <w:lang w:val="ru-RU"/>
              </w:rPr>
              <w:t xml:space="preserve">Наручилац се обавезује да Извођачу плати пружене услуге у року </w:t>
            </w:r>
            <w:r w:rsidRPr="00916ADA">
              <w:rPr>
                <w:rFonts w:eastAsia="Calibri" w:cs="Arial"/>
                <w:sz w:val="24"/>
                <w:szCs w:val="24"/>
                <w:lang w:val="sr-Cyrl-RS"/>
              </w:rPr>
              <w:t>до</w:t>
            </w:r>
            <w:r w:rsidRPr="00916ADA">
              <w:rPr>
                <w:rFonts w:eastAsia="Calibri" w:cs="Arial"/>
                <w:sz w:val="24"/>
                <w:szCs w:val="24"/>
                <w:lang w:val="ru-RU"/>
              </w:rPr>
              <w:t xml:space="preserve"> 45 (словима: четрдесет пет) дана од дана пријема месечних рачуна, издатих на основу стварно пружених услуга, доказаним на основу документације за ову врсту услуга,а након обострано потписаног Записника о квантитативном и квалитативном пријему услуга (без примедби), од стране овлашћених  представника Уговорних страна</w:t>
            </w:r>
            <w:r w:rsidRPr="00916ADA">
              <w:rPr>
                <w:rFonts w:eastAsia="Calibri" w:cs="Arial"/>
                <w:sz w:val="24"/>
                <w:szCs w:val="24"/>
                <w:lang w:val="sr-Cyrl-RS"/>
              </w:rPr>
              <w:t>.</w:t>
            </w:r>
          </w:p>
          <w:p w14:paraId="4D7C2635" w14:textId="378D9A5E" w:rsidR="00B81C9C" w:rsidRPr="00852E02" w:rsidRDefault="00B81C9C" w:rsidP="006732EE">
            <w:pPr>
              <w:pStyle w:val="KDParagraf"/>
              <w:spacing w:before="0"/>
              <w:rPr>
                <w:rFonts w:cs="Arial"/>
                <w:sz w:val="24"/>
                <w:szCs w:val="24"/>
                <w:lang w:val="sr-Cyrl-CS"/>
              </w:rPr>
            </w:pPr>
          </w:p>
        </w:tc>
        <w:tc>
          <w:tcPr>
            <w:tcW w:w="3984" w:type="dxa"/>
            <w:vAlign w:val="center"/>
          </w:tcPr>
          <w:p w14:paraId="2ED29A71" w14:textId="77777777" w:rsidR="00B81C9C" w:rsidRPr="00852E02" w:rsidRDefault="00B81C9C" w:rsidP="00B81C9C">
            <w:pPr>
              <w:spacing w:before="0"/>
              <w:jc w:val="center"/>
              <w:rPr>
                <w:rFonts w:cs="Arial"/>
                <w:bCs/>
                <w:iCs/>
                <w:lang w:val="sr-Cyrl-CS"/>
              </w:rPr>
            </w:pPr>
            <w:r w:rsidRPr="00852E02">
              <w:rPr>
                <w:rFonts w:cs="Arial"/>
                <w:bCs/>
                <w:iCs/>
                <w:lang w:val="sr-Cyrl-CS"/>
              </w:rPr>
              <w:t>Сагласан за захтевом наручиоца</w:t>
            </w:r>
          </w:p>
          <w:p w14:paraId="607BBD10" w14:textId="77777777" w:rsidR="00B81C9C" w:rsidRPr="00852E02" w:rsidRDefault="00B81C9C" w:rsidP="00B81C9C">
            <w:pPr>
              <w:spacing w:before="0"/>
              <w:rPr>
                <w:rFonts w:cs="Arial"/>
                <w:b/>
                <w:bCs/>
                <w:i/>
                <w:iCs/>
                <w:lang w:val="sr-Cyrl-CS"/>
              </w:rPr>
            </w:pPr>
            <w:r w:rsidRPr="00852E02">
              <w:rPr>
                <w:rFonts w:cs="Arial"/>
                <w:bCs/>
                <w:iCs/>
                <w:lang w:val="sr-Cyrl-CS"/>
              </w:rPr>
              <w:t xml:space="preserve">               ДА/НЕ (заокружити)</w:t>
            </w:r>
          </w:p>
        </w:tc>
      </w:tr>
      <w:tr w:rsidR="00B81C9C" w:rsidRPr="00E2569D" w14:paraId="698974E0" w14:textId="77777777" w:rsidTr="00B81C9C">
        <w:tc>
          <w:tcPr>
            <w:tcW w:w="5035" w:type="dxa"/>
            <w:vAlign w:val="center"/>
          </w:tcPr>
          <w:p w14:paraId="520A9CB8" w14:textId="77777777" w:rsidR="00B81C9C" w:rsidRPr="00852E02" w:rsidRDefault="00B81C9C" w:rsidP="00B81C9C">
            <w:pPr>
              <w:spacing w:before="0"/>
              <w:jc w:val="center"/>
              <w:rPr>
                <w:rFonts w:cs="Arial"/>
                <w:b/>
                <w:bCs/>
                <w:iCs/>
                <w:lang w:val="sr-Cyrl-CS"/>
              </w:rPr>
            </w:pPr>
            <w:r w:rsidRPr="00852E02">
              <w:rPr>
                <w:rFonts w:cs="Arial"/>
                <w:b/>
                <w:bCs/>
                <w:iCs/>
                <w:lang w:val="sr-Cyrl-CS"/>
              </w:rPr>
              <w:t>РОК ИЗВРШЕЊА:</w:t>
            </w:r>
          </w:p>
          <w:p w14:paraId="7C2B17EE" w14:textId="240F8D60" w:rsidR="00B81C9C" w:rsidRPr="00852E02" w:rsidRDefault="00B81C9C" w:rsidP="00916ADA">
            <w:pPr>
              <w:spacing w:before="0"/>
              <w:rPr>
                <w:rFonts w:cs="Arial"/>
                <w:bCs/>
                <w:iCs/>
                <w:lang w:val="sr-Cyrl-CS"/>
              </w:rPr>
            </w:pPr>
            <w:r w:rsidRPr="00852E02">
              <w:rPr>
                <w:rFonts w:cs="Arial"/>
              </w:rPr>
              <w:t xml:space="preserve">Изабрани понуђач је обавезан да услугу изврши у року који не може бити дужи од </w:t>
            </w:r>
            <w:r w:rsidR="00916ADA">
              <w:rPr>
                <w:rFonts w:cs="Arial"/>
                <w:lang w:val="sr-Cyrl-RS"/>
              </w:rPr>
              <w:t>18</w:t>
            </w:r>
            <w:r w:rsidR="00916ADA">
              <w:rPr>
                <w:rFonts w:cs="Arial"/>
              </w:rPr>
              <w:t xml:space="preserve"> </w:t>
            </w:r>
            <w:r w:rsidRPr="00852E02">
              <w:rPr>
                <w:rFonts w:cs="Arial"/>
              </w:rPr>
              <w:t xml:space="preserve"> </w:t>
            </w:r>
            <w:r w:rsidR="00BC6EAF">
              <w:rPr>
                <w:rFonts w:cs="Arial"/>
                <w:lang w:val="sr-Cyrl-RS"/>
              </w:rPr>
              <w:t>(словима: осамнаест)</w:t>
            </w:r>
            <w:r w:rsidR="00916ADA">
              <w:rPr>
                <w:rFonts w:cs="Arial"/>
                <w:lang w:val="sr-Cyrl-RS"/>
              </w:rPr>
              <w:t>месеци</w:t>
            </w:r>
            <w:r w:rsidRPr="00852E02">
              <w:rPr>
                <w:rFonts w:cs="Arial"/>
              </w:rPr>
              <w:t xml:space="preserve"> од дана ступања Уговора на снагу.</w:t>
            </w:r>
          </w:p>
        </w:tc>
        <w:tc>
          <w:tcPr>
            <w:tcW w:w="3984" w:type="dxa"/>
            <w:vAlign w:val="center"/>
          </w:tcPr>
          <w:p w14:paraId="1C42048B" w14:textId="77777777" w:rsidR="00B81C9C" w:rsidRPr="00852E02" w:rsidRDefault="00B81C9C" w:rsidP="00B81C9C">
            <w:pPr>
              <w:spacing w:before="0"/>
              <w:jc w:val="center"/>
              <w:rPr>
                <w:rFonts w:cs="Arial"/>
                <w:b/>
                <w:bCs/>
                <w:iCs/>
                <w:lang w:val="sr-Cyrl-CS"/>
              </w:rPr>
            </w:pPr>
          </w:p>
          <w:p w14:paraId="2BB4FE5F" w14:textId="58D026C8" w:rsidR="00B81C9C" w:rsidRPr="00852E02" w:rsidRDefault="00B81C9C" w:rsidP="00B81C9C">
            <w:pPr>
              <w:spacing w:before="0"/>
              <w:jc w:val="center"/>
              <w:rPr>
                <w:rFonts w:cs="Arial"/>
                <w:b/>
                <w:bCs/>
                <w:iCs/>
                <w:lang w:val="sr-Cyrl-CS"/>
              </w:rPr>
            </w:pPr>
            <w:r w:rsidRPr="00852E02">
              <w:rPr>
                <w:rFonts w:cs="Arial"/>
              </w:rPr>
              <w:t xml:space="preserve">___ </w:t>
            </w:r>
            <w:r w:rsidR="00916ADA">
              <w:rPr>
                <w:rFonts w:cs="Arial"/>
                <w:lang w:val="sr-Cyrl-RS"/>
              </w:rPr>
              <w:t>месеци</w:t>
            </w:r>
            <w:r w:rsidRPr="00852E02">
              <w:rPr>
                <w:rFonts w:cs="Arial"/>
              </w:rPr>
              <w:t xml:space="preserve"> од </w:t>
            </w:r>
            <w:r w:rsidRPr="001671AB">
              <w:rPr>
                <w:rFonts w:cs="Arial"/>
              </w:rPr>
              <w:t>дана ступања Уговора на снагу.</w:t>
            </w:r>
          </w:p>
          <w:p w14:paraId="598F4CFD" w14:textId="77777777" w:rsidR="00B81C9C" w:rsidRPr="00852E02" w:rsidRDefault="00B81C9C" w:rsidP="00B81C9C">
            <w:pPr>
              <w:spacing w:before="0"/>
              <w:jc w:val="center"/>
              <w:rPr>
                <w:rFonts w:cs="Arial"/>
                <w:bCs/>
                <w:iCs/>
              </w:rPr>
            </w:pPr>
          </w:p>
        </w:tc>
      </w:tr>
      <w:tr w:rsidR="00B81C9C" w:rsidRPr="00E2569D" w14:paraId="09004D60" w14:textId="77777777" w:rsidTr="00B81C9C">
        <w:trPr>
          <w:trHeight w:val="818"/>
        </w:trPr>
        <w:tc>
          <w:tcPr>
            <w:tcW w:w="5035" w:type="dxa"/>
            <w:vAlign w:val="center"/>
          </w:tcPr>
          <w:p w14:paraId="5955B5F3" w14:textId="77777777" w:rsidR="00B81C9C" w:rsidRPr="00852E02" w:rsidRDefault="00B81C9C" w:rsidP="00B81C9C">
            <w:pPr>
              <w:spacing w:before="0"/>
              <w:jc w:val="center"/>
              <w:rPr>
                <w:rFonts w:cs="Arial"/>
                <w:b/>
                <w:bCs/>
                <w:i/>
                <w:iCs/>
                <w:lang w:val="sr-Cyrl-CS"/>
              </w:rPr>
            </w:pPr>
            <w:r w:rsidRPr="00852E02">
              <w:rPr>
                <w:rFonts w:cs="Arial"/>
                <w:b/>
                <w:bCs/>
                <w:i/>
                <w:iCs/>
                <w:lang w:val="sr-Cyrl-CS"/>
              </w:rPr>
              <w:t>МЕСТО ИЗВРШЕЊА:</w:t>
            </w:r>
          </w:p>
          <w:p w14:paraId="48321FCA" w14:textId="0D3606CF" w:rsidR="00B81C9C" w:rsidRPr="00852E02" w:rsidRDefault="00916ADA" w:rsidP="00B81C9C">
            <w:pPr>
              <w:spacing w:before="0"/>
              <w:rPr>
                <w:rFonts w:cs="Arial"/>
                <w:b/>
                <w:bCs/>
                <w:i/>
                <w:iCs/>
              </w:rPr>
            </w:pPr>
            <w:r w:rsidRPr="00DD5EB5">
              <w:rPr>
                <w:rFonts w:eastAsia="Calibri" w:cs="Arial"/>
                <w:lang w:val="sr-Cyrl-RS"/>
              </w:rPr>
              <w:t>ХЕ Пирот - Пирот</w:t>
            </w:r>
          </w:p>
        </w:tc>
        <w:tc>
          <w:tcPr>
            <w:tcW w:w="3984" w:type="dxa"/>
            <w:vAlign w:val="center"/>
          </w:tcPr>
          <w:p w14:paraId="45FA7388" w14:textId="77777777" w:rsidR="00B81C9C" w:rsidRPr="00852E02" w:rsidRDefault="00B81C9C" w:rsidP="00B81C9C">
            <w:pPr>
              <w:spacing w:before="0"/>
              <w:jc w:val="center"/>
              <w:rPr>
                <w:rFonts w:cs="Arial"/>
                <w:bCs/>
                <w:iCs/>
                <w:lang w:val="sr-Cyrl-CS"/>
              </w:rPr>
            </w:pPr>
            <w:r w:rsidRPr="00852E02">
              <w:rPr>
                <w:rFonts w:cs="Arial"/>
                <w:bCs/>
                <w:iCs/>
                <w:lang w:val="sr-Cyrl-CS"/>
              </w:rPr>
              <w:t>Сагласан за захтевом наручиоца</w:t>
            </w:r>
          </w:p>
          <w:p w14:paraId="342EF881" w14:textId="77777777" w:rsidR="00B81C9C" w:rsidRPr="00852E02" w:rsidRDefault="00B81C9C" w:rsidP="00B81C9C">
            <w:pPr>
              <w:spacing w:before="0"/>
              <w:jc w:val="center"/>
              <w:rPr>
                <w:rFonts w:cs="Arial"/>
                <w:b/>
                <w:bCs/>
                <w:i/>
                <w:iCs/>
                <w:lang w:val="sr-Cyrl-CS"/>
              </w:rPr>
            </w:pPr>
            <w:r w:rsidRPr="00852E02">
              <w:rPr>
                <w:rFonts w:cs="Arial"/>
                <w:bCs/>
                <w:iCs/>
                <w:lang w:val="sr-Cyrl-CS"/>
              </w:rPr>
              <w:t>ДА/НЕ (заокружити)</w:t>
            </w:r>
          </w:p>
        </w:tc>
      </w:tr>
      <w:tr w:rsidR="00B81C9C" w:rsidRPr="00E2569D" w14:paraId="30FBB01A" w14:textId="77777777" w:rsidTr="00B81C9C">
        <w:trPr>
          <w:trHeight w:val="800"/>
        </w:trPr>
        <w:tc>
          <w:tcPr>
            <w:tcW w:w="5035" w:type="dxa"/>
            <w:vAlign w:val="center"/>
          </w:tcPr>
          <w:p w14:paraId="6BA50D8D" w14:textId="77777777" w:rsidR="00B81C9C" w:rsidRPr="00E2569D" w:rsidRDefault="00B81C9C" w:rsidP="00B81C9C">
            <w:pPr>
              <w:spacing w:before="0"/>
              <w:jc w:val="center"/>
              <w:rPr>
                <w:rFonts w:cs="Arial"/>
                <w:b/>
                <w:bCs/>
                <w:i/>
                <w:iCs/>
                <w:lang w:val="sr-Cyrl-CS"/>
              </w:rPr>
            </w:pPr>
            <w:r w:rsidRPr="00E2569D">
              <w:rPr>
                <w:rFonts w:cs="Arial"/>
                <w:b/>
                <w:bCs/>
                <w:i/>
                <w:iCs/>
                <w:lang w:val="sr-Cyrl-CS"/>
              </w:rPr>
              <w:t>РОК ВАЖЕЊА ПОНУДЕ:</w:t>
            </w:r>
          </w:p>
          <w:p w14:paraId="3605C479" w14:textId="03AF6DDA" w:rsidR="00B81C9C" w:rsidRPr="00E2569D" w:rsidRDefault="00B81C9C" w:rsidP="00B81C9C">
            <w:pPr>
              <w:spacing w:before="0"/>
              <w:rPr>
                <w:rFonts w:cs="Arial"/>
                <w:b/>
                <w:bCs/>
                <w:iCs/>
                <w:lang w:val="sr-Cyrl-CS"/>
              </w:rPr>
            </w:pPr>
            <w:r w:rsidRPr="00E2569D">
              <w:rPr>
                <w:rFonts w:cs="Arial"/>
                <w:bCs/>
                <w:iCs/>
                <w:lang w:val="sr-Cyrl-CS"/>
              </w:rPr>
              <w:t>не може бити краћ</w:t>
            </w:r>
            <w:r w:rsidRPr="00E2569D">
              <w:rPr>
                <w:rFonts w:cs="Arial"/>
                <w:bCs/>
                <w:iCs/>
              </w:rPr>
              <w:t>и</w:t>
            </w:r>
            <w:r w:rsidRPr="00E2569D">
              <w:rPr>
                <w:rFonts w:cs="Arial"/>
                <w:bCs/>
                <w:iCs/>
                <w:lang w:val="sr-Cyrl-CS"/>
              </w:rPr>
              <w:t xml:space="preserve"> од </w:t>
            </w:r>
            <w:r>
              <w:rPr>
                <w:rFonts w:cs="Arial"/>
                <w:bCs/>
                <w:iCs/>
                <w:lang w:val="sr-Cyrl-CS"/>
              </w:rPr>
              <w:t>9</w:t>
            </w:r>
            <w:r w:rsidRPr="00E2569D">
              <w:rPr>
                <w:rFonts w:cs="Arial"/>
                <w:bCs/>
                <w:iCs/>
                <w:lang w:val="sr-Cyrl-CS"/>
              </w:rPr>
              <w:t xml:space="preserve">0 </w:t>
            </w:r>
            <w:r w:rsidR="00BC6EAF">
              <w:rPr>
                <w:rFonts w:cs="Arial"/>
                <w:bCs/>
                <w:iCs/>
                <w:lang w:val="sr-Cyrl-CS"/>
              </w:rPr>
              <w:t xml:space="preserve">(словима: деведесет) </w:t>
            </w:r>
            <w:r w:rsidRPr="00E2569D">
              <w:rPr>
                <w:rFonts w:cs="Arial"/>
                <w:bCs/>
                <w:iCs/>
                <w:lang w:val="sr-Cyrl-CS"/>
              </w:rPr>
              <w:t>дана од дана отварања понуда</w:t>
            </w:r>
          </w:p>
        </w:tc>
        <w:tc>
          <w:tcPr>
            <w:tcW w:w="3984" w:type="dxa"/>
            <w:vAlign w:val="center"/>
          </w:tcPr>
          <w:p w14:paraId="164F1F51" w14:textId="77777777" w:rsidR="00B81C9C" w:rsidRPr="00E2569D" w:rsidRDefault="00B81C9C" w:rsidP="00B81C9C">
            <w:pPr>
              <w:spacing w:before="0"/>
              <w:jc w:val="center"/>
              <w:rPr>
                <w:rFonts w:cs="Arial"/>
                <w:b/>
                <w:bCs/>
                <w:iCs/>
                <w:lang w:val="sr-Cyrl-CS"/>
              </w:rPr>
            </w:pPr>
          </w:p>
          <w:p w14:paraId="7471133B" w14:textId="77777777" w:rsidR="00B81C9C" w:rsidRPr="00E2569D" w:rsidRDefault="00B81C9C" w:rsidP="00B81C9C">
            <w:pPr>
              <w:spacing w:before="0"/>
              <w:jc w:val="center"/>
              <w:rPr>
                <w:rFonts w:cs="Arial"/>
                <w:b/>
                <w:bCs/>
                <w:i/>
                <w:iCs/>
                <w:lang w:val="sr-Cyrl-CS"/>
              </w:rPr>
            </w:pPr>
            <w:r w:rsidRPr="00E2569D">
              <w:rPr>
                <w:rFonts w:cs="Arial"/>
                <w:bCs/>
                <w:iCs/>
                <w:lang w:val="sr-Cyrl-CS"/>
              </w:rPr>
              <w:t>_____ дана од дана отварања понуда</w:t>
            </w:r>
          </w:p>
        </w:tc>
      </w:tr>
      <w:tr w:rsidR="00B81C9C" w:rsidRPr="00E2569D" w14:paraId="007F32F1" w14:textId="77777777" w:rsidTr="00B81C9C">
        <w:tc>
          <w:tcPr>
            <w:tcW w:w="9019" w:type="dxa"/>
            <w:gridSpan w:val="2"/>
          </w:tcPr>
          <w:p w14:paraId="429F9E0D" w14:textId="77777777" w:rsidR="00B81C9C" w:rsidRPr="00E2569D" w:rsidRDefault="00B81C9C" w:rsidP="00B81C9C">
            <w:pPr>
              <w:spacing w:before="0"/>
              <w:rPr>
                <w:rFonts w:cs="Arial"/>
                <w:bCs/>
                <w:iCs/>
                <w:lang w:val="sr-Cyrl-CS"/>
              </w:rPr>
            </w:pPr>
            <w:r w:rsidRPr="00E2569D">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355754EE" w14:textId="77777777" w:rsidR="00B81C9C" w:rsidRDefault="00B81C9C" w:rsidP="00BA2C2D">
      <w:pPr>
        <w:spacing w:before="0"/>
        <w:rPr>
          <w:rFonts w:cs="Arial"/>
          <w:b/>
          <w:bCs/>
          <w:i/>
          <w:iCs/>
          <w:sz w:val="24"/>
          <w:szCs w:val="24"/>
          <w:lang w:val="sr-Cyrl-CS"/>
        </w:rPr>
      </w:pPr>
    </w:p>
    <w:p w14:paraId="7261F74A"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3358C101" w14:textId="77777777" w:rsidR="000E75A0" w:rsidRPr="00EC5BB4" w:rsidRDefault="000E75A0" w:rsidP="000E75A0">
      <w:pPr>
        <w:spacing w:before="0"/>
        <w:ind w:left="720" w:firstLine="720"/>
        <w:rPr>
          <w:rFonts w:eastAsia="TimesNewRomanPSMT" w:cs="Arial"/>
          <w:bCs/>
          <w:sz w:val="24"/>
          <w:szCs w:val="24"/>
          <w:lang w:val="sr-Cyrl-CS"/>
        </w:rPr>
      </w:pPr>
    </w:p>
    <w:p w14:paraId="6EF10539"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F624EF3" w14:textId="77777777" w:rsidR="00BA2C2D" w:rsidRDefault="00BA2C2D" w:rsidP="000E75A0">
      <w:pPr>
        <w:spacing w:before="0"/>
        <w:rPr>
          <w:rFonts w:cs="Arial"/>
          <w:b/>
          <w:bCs/>
          <w:i/>
          <w:iCs/>
          <w:sz w:val="24"/>
          <w:szCs w:val="24"/>
          <w:u w:val="single"/>
        </w:rPr>
      </w:pPr>
    </w:p>
    <w:p w14:paraId="697B81D6" w14:textId="77777777" w:rsidR="000E75A0" w:rsidRPr="00760AB5" w:rsidRDefault="000E75A0" w:rsidP="000E75A0">
      <w:pPr>
        <w:spacing w:before="0"/>
        <w:rPr>
          <w:rFonts w:cs="Arial"/>
          <w:b/>
          <w:bCs/>
          <w:i/>
          <w:iCs/>
          <w:sz w:val="16"/>
          <w:szCs w:val="16"/>
          <w:u w:val="single"/>
          <w:lang w:val="sr-Cyrl-RS"/>
        </w:rPr>
      </w:pPr>
      <w:r w:rsidRPr="00760AB5">
        <w:rPr>
          <w:rFonts w:cs="Arial"/>
          <w:b/>
          <w:bCs/>
          <w:i/>
          <w:iCs/>
          <w:sz w:val="16"/>
          <w:szCs w:val="16"/>
          <w:u w:val="single"/>
        </w:rPr>
        <w:t>Напомене:</w:t>
      </w:r>
    </w:p>
    <w:p w14:paraId="4230EC79" w14:textId="77777777" w:rsidR="00BA2C2D" w:rsidRPr="00760AB5" w:rsidRDefault="00BA2C2D" w:rsidP="00BA2C2D">
      <w:pPr>
        <w:autoSpaceDE w:val="0"/>
        <w:autoSpaceDN w:val="0"/>
        <w:adjustRightInd w:val="0"/>
        <w:rPr>
          <w:rFonts w:eastAsia="TimesNewRomanPS-BoldMT" w:cs="Arial"/>
          <w:bCs/>
          <w:i/>
          <w:iCs/>
          <w:sz w:val="16"/>
          <w:szCs w:val="16"/>
          <w:lang w:val="sr-Cyrl-RS"/>
        </w:rPr>
      </w:pPr>
      <w:r w:rsidRPr="00760AB5">
        <w:rPr>
          <w:rFonts w:eastAsia="TimesNewRomanPS-BoldMT" w:cs="Arial"/>
          <w:bCs/>
          <w:i/>
          <w:iCs/>
          <w:sz w:val="16"/>
          <w:szCs w:val="16"/>
          <w:lang w:val="sr-Cyrl-RS"/>
        </w:rPr>
        <w:t>-  Понуђач је обавезан да у обрасцу понуде попуни све комерцијалне услове (сва празна поља).</w:t>
      </w:r>
    </w:p>
    <w:p w14:paraId="69ECAFDA" w14:textId="77777777" w:rsidR="00BA2C2D" w:rsidRPr="00760AB5" w:rsidRDefault="00BA2C2D" w:rsidP="00876242">
      <w:pPr>
        <w:autoSpaceDE w:val="0"/>
        <w:autoSpaceDN w:val="0"/>
        <w:adjustRightInd w:val="0"/>
        <w:rPr>
          <w:rFonts w:eastAsia="TimesNewRomanPS-BoldMT" w:cs="Arial"/>
          <w:bCs/>
          <w:i/>
          <w:iCs/>
          <w:sz w:val="16"/>
          <w:szCs w:val="16"/>
          <w:lang w:val="sr-Cyrl-RS"/>
        </w:rPr>
      </w:pPr>
      <w:r w:rsidRPr="00760AB5">
        <w:rPr>
          <w:rFonts w:eastAsia="TimesNewRomanPS-BoldMT" w:cs="Arial"/>
          <w:bCs/>
          <w:i/>
          <w:iCs/>
          <w:sz w:val="16"/>
          <w:szCs w:val="16"/>
          <w:lang w:val="sr-Cyrl-RS"/>
        </w:rPr>
        <w:t xml:space="preserve">- </w:t>
      </w:r>
      <w:r w:rsidRPr="00760AB5">
        <w:rPr>
          <w:rFonts w:eastAsia="TimesNewRomanPS-BoldMT" w:cs="Arial"/>
          <w:bCs/>
          <w:i/>
          <w:iCs/>
          <w:sz w:val="16"/>
          <w:szCs w:val="16"/>
          <w:lang w:val="ru-RU"/>
        </w:rPr>
        <w:t>Уколико понуђачи подносе заједничку понуду,</w:t>
      </w:r>
      <w:r w:rsidRPr="00760AB5">
        <w:rPr>
          <w:rFonts w:eastAsia="TimesNewRomanPS-BoldMT" w:cs="Arial"/>
          <w:bCs/>
          <w:i/>
          <w:iCs/>
          <w:sz w:val="16"/>
          <w:szCs w:val="16"/>
          <w:lang w:val="sr-Cyrl-RS"/>
        </w:rPr>
        <w:t xml:space="preserve"> </w:t>
      </w:r>
      <w:r w:rsidRPr="00760AB5">
        <w:rPr>
          <w:rFonts w:eastAsia="TimesNewRomanPS-BoldMT" w:cs="Arial"/>
          <w:bCs/>
          <w:i/>
          <w:iCs/>
          <w:sz w:val="16"/>
          <w:szCs w:val="16"/>
          <w:lang w:val="ru-RU"/>
        </w:rPr>
        <w:t>група понуђача може да о</w:t>
      </w:r>
      <w:r w:rsidRPr="00760AB5">
        <w:rPr>
          <w:rFonts w:eastAsia="TimesNewRomanPS-BoldMT" w:cs="Arial"/>
          <w:bCs/>
          <w:i/>
          <w:iCs/>
          <w:sz w:val="16"/>
          <w:szCs w:val="16"/>
          <w:lang w:val="sr-Cyrl-RS"/>
        </w:rPr>
        <w:t>власти</w:t>
      </w:r>
      <w:r w:rsidRPr="00760AB5">
        <w:rPr>
          <w:rFonts w:eastAsia="TimesNewRomanPS-BoldMT" w:cs="Arial"/>
          <w:bCs/>
          <w:i/>
          <w:iCs/>
          <w:sz w:val="16"/>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760AB5">
        <w:rPr>
          <w:rFonts w:eastAsia="TimesNewRomanPS-BoldMT" w:cs="Arial"/>
          <w:bCs/>
          <w:i/>
          <w:iCs/>
          <w:sz w:val="16"/>
          <w:szCs w:val="16"/>
          <w:lang w:val="ru-RU"/>
        </w:rPr>
        <w:t>лагодити већем броју потписника</w:t>
      </w:r>
    </w:p>
    <w:p w14:paraId="780FDC7A" w14:textId="77777777" w:rsidR="00760AB5" w:rsidRPr="00760AB5" w:rsidRDefault="00760AB5" w:rsidP="00760AB5">
      <w:pPr>
        <w:autoSpaceDE w:val="0"/>
        <w:autoSpaceDN w:val="0"/>
        <w:adjustRightInd w:val="0"/>
        <w:rPr>
          <w:rFonts w:eastAsia="TimesNewRomanPS-BoldMT" w:cs="Arial"/>
          <w:bCs/>
          <w:i/>
          <w:iCs/>
          <w:sz w:val="16"/>
          <w:szCs w:val="16"/>
          <w:lang w:val="sr-Cyrl-RS"/>
        </w:rPr>
      </w:pPr>
      <w:r w:rsidRPr="00760AB5">
        <w:rPr>
          <w:rFonts w:eastAsia="TimesNewRomanPS-BoldMT" w:cs="Arial"/>
          <w:bCs/>
          <w:i/>
          <w:iCs/>
          <w:sz w:val="16"/>
          <w:szCs w:val="16"/>
          <w:lang w:val="sr-Cyrl-R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138A2AA3" w14:textId="77777777" w:rsidR="00760AB5" w:rsidRPr="00760AB5" w:rsidRDefault="00760AB5" w:rsidP="00760AB5">
      <w:pPr>
        <w:autoSpaceDE w:val="0"/>
        <w:autoSpaceDN w:val="0"/>
        <w:adjustRightInd w:val="0"/>
        <w:rPr>
          <w:rFonts w:eastAsia="TimesNewRomanPS-BoldMT" w:cs="Arial"/>
          <w:bCs/>
          <w:i/>
          <w:iCs/>
          <w:sz w:val="16"/>
          <w:szCs w:val="16"/>
          <w:lang w:val="sr-Cyrl-RS"/>
        </w:rPr>
      </w:pPr>
      <w:r w:rsidRPr="00760AB5">
        <w:rPr>
          <w:rFonts w:eastAsia="TimesNewRomanPS-BoldMT" w:cs="Arial"/>
          <w:bCs/>
          <w:i/>
          <w:iCs/>
          <w:sz w:val="16"/>
          <w:szCs w:val="16"/>
          <w:lang w:val="sr-Cyrl-RS"/>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08997D25" w14:textId="77777777" w:rsidR="00852E02" w:rsidRPr="00760AB5" w:rsidRDefault="00852E02" w:rsidP="00BA2C2D">
      <w:pPr>
        <w:tabs>
          <w:tab w:val="left" w:pos="360"/>
        </w:tabs>
        <w:autoSpaceDE w:val="0"/>
        <w:autoSpaceDN w:val="0"/>
        <w:adjustRightInd w:val="0"/>
        <w:spacing w:after="200" w:line="276" w:lineRule="auto"/>
        <w:contextualSpacing/>
        <w:rPr>
          <w:rFonts w:eastAsia="TimesNewRomanPS-BoldMT" w:cs="Arial"/>
          <w:bCs/>
          <w:i/>
          <w:iCs/>
          <w:sz w:val="16"/>
          <w:szCs w:val="16"/>
          <w:lang w:val="sr-Cyrl-RS"/>
        </w:rPr>
      </w:pPr>
    </w:p>
    <w:p w14:paraId="0362A5F9" w14:textId="77777777" w:rsidR="0042687E" w:rsidRPr="00781B02" w:rsidRDefault="0042687E" w:rsidP="00781B02">
      <w:bookmarkStart w:id="248" w:name="_Toc442559925"/>
    </w:p>
    <w:p w14:paraId="7A85F767" w14:textId="77777777" w:rsidR="00343A18" w:rsidRDefault="00343A18" w:rsidP="00343A18">
      <w:pPr>
        <w:pStyle w:val="KDObrazac"/>
        <w:spacing w:before="0"/>
        <w:rPr>
          <w:sz w:val="24"/>
          <w:szCs w:val="24"/>
        </w:rPr>
      </w:pPr>
      <w:r w:rsidRPr="00852E02">
        <w:rPr>
          <w:sz w:val="24"/>
          <w:szCs w:val="24"/>
        </w:rPr>
        <w:t xml:space="preserve">ОБРАЗАЦ </w:t>
      </w:r>
      <w:r w:rsidR="00B81C9C" w:rsidRPr="00852E02">
        <w:rPr>
          <w:sz w:val="24"/>
          <w:szCs w:val="24"/>
          <w:lang w:val="sr-Cyrl-RS"/>
        </w:rPr>
        <w:t>2</w:t>
      </w:r>
      <w:r w:rsidRPr="00852E02">
        <w:rPr>
          <w:sz w:val="24"/>
          <w:szCs w:val="24"/>
        </w:rPr>
        <w:t>.</w:t>
      </w:r>
      <w:bookmarkEnd w:id="248"/>
    </w:p>
    <w:p w14:paraId="271C5DCB" w14:textId="77777777" w:rsidR="00916ADA" w:rsidRDefault="00916ADA" w:rsidP="00343A18">
      <w:pPr>
        <w:pStyle w:val="KDObrazac"/>
        <w:spacing w:before="0"/>
        <w:rPr>
          <w:sz w:val="24"/>
          <w:szCs w:val="24"/>
        </w:rPr>
      </w:pPr>
    </w:p>
    <w:p w14:paraId="0646EDEC" w14:textId="77777777" w:rsidR="00916ADA" w:rsidRPr="00852E02" w:rsidRDefault="00916ADA" w:rsidP="00343A18">
      <w:pPr>
        <w:pStyle w:val="KDObrazac"/>
        <w:spacing w:before="0"/>
        <w:rPr>
          <w:sz w:val="24"/>
          <w:szCs w:val="24"/>
        </w:rPr>
      </w:pPr>
    </w:p>
    <w:p w14:paraId="0071223C" w14:textId="77777777" w:rsidR="00343A18" w:rsidRPr="00852E02" w:rsidRDefault="00343A18" w:rsidP="00343A18">
      <w:pPr>
        <w:spacing w:before="0"/>
        <w:jc w:val="center"/>
        <w:rPr>
          <w:rFonts w:cs="Arial"/>
          <w:b/>
          <w:sz w:val="24"/>
          <w:szCs w:val="24"/>
        </w:rPr>
      </w:pPr>
      <w:r w:rsidRPr="00852E02">
        <w:rPr>
          <w:rFonts w:cs="Arial"/>
          <w:b/>
          <w:sz w:val="24"/>
          <w:szCs w:val="24"/>
        </w:rPr>
        <w:t>ОБРАЗАЦ СТРУКУТРЕ ЦЕНЕ</w:t>
      </w:r>
    </w:p>
    <w:p w14:paraId="0F3AF5FF" w14:textId="77777777" w:rsidR="00343A18" w:rsidRPr="00852E02" w:rsidRDefault="00343A18" w:rsidP="00343A18">
      <w:pPr>
        <w:spacing w:before="0"/>
        <w:rPr>
          <w:rFonts w:cs="Arial"/>
          <w:sz w:val="24"/>
          <w:szCs w:val="24"/>
        </w:rPr>
      </w:pPr>
    </w:p>
    <w:p w14:paraId="63FBF2D4" w14:textId="77777777" w:rsidR="00343A18" w:rsidRPr="00852E02" w:rsidRDefault="00343A18" w:rsidP="00343A18">
      <w:pPr>
        <w:spacing w:before="0"/>
        <w:rPr>
          <w:rFonts w:cs="Arial"/>
          <w:sz w:val="24"/>
          <w:szCs w:val="24"/>
        </w:rPr>
      </w:pPr>
      <w:r w:rsidRPr="00852E02">
        <w:rPr>
          <w:rFonts w:cs="Arial"/>
          <w:sz w:val="24"/>
          <w:szCs w:val="24"/>
        </w:rPr>
        <w:t>Табела 1.</w:t>
      </w:r>
    </w:p>
    <w:p w14:paraId="539FA763" w14:textId="77777777" w:rsidR="00B81C9C" w:rsidRPr="00852E02" w:rsidRDefault="00B81C9C" w:rsidP="00343A18">
      <w:pPr>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2718"/>
        <w:gridCol w:w="657"/>
        <w:gridCol w:w="26"/>
        <w:gridCol w:w="872"/>
        <w:gridCol w:w="984"/>
        <w:gridCol w:w="1221"/>
        <w:gridCol w:w="1223"/>
        <w:gridCol w:w="1781"/>
      </w:tblGrid>
      <w:tr w:rsidR="00B81C9C" w:rsidRPr="00852E02" w14:paraId="5FB5379F" w14:textId="77777777" w:rsidTr="00456AB0">
        <w:tc>
          <w:tcPr>
            <w:tcW w:w="326" w:type="pct"/>
            <w:shd w:val="clear" w:color="auto" w:fill="C6D9F1" w:themeFill="text2" w:themeFillTint="33"/>
            <w:vAlign w:val="center"/>
          </w:tcPr>
          <w:p w14:paraId="2EE56692" w14:textId="77777777" w:rsidR="00B81C9C" w:rsidRPr="00852E02" w:rsidRDefault="00B81C9C" w:rsidP="00B81C9C">
            <w:pPr>
              <w:spacing w:before="0"/>
              <w:jc w:val="center"/>
              <w:rPr>
                <w:rFonts w:cs="Arial"/>
                <w:bCs/>
                <w:i/>
                <w:iCs/>
                <w:sz w:val="18"/>
                <w:szCs w:val="18"/>
                <w:lang w:val="sr-Cyrl-CS"/>
              </w:rPr>
            </w:pPr>
            <w:r w:rsidRPr="00852E02">
              <w:rPr>
                <w:rFonts w:cs="Arial"/>
                <w:bCs/>
                <w:i/>
                <w:iCs/>
                <w:sz w:val="18"/>
                <w:szCs w:val="18"/>
                <w:lang w:val="sr-Cyrl-CS"/>
              </w:rPr>
              <w:t>Рбр</w:t>
            </w:r>
          </w:p>
        </w:tc>
        <w:tc>
          <w:tcPr>
            <w:tcW w:w="1339" w:type="pct"/>
            <w:shd w:val="clear" w:color="auto" w:fill="C6D9F1" w:themeFill="text2" w:themeFillTint="33"/>
            <w:vAlign w:val="center"/>
          </w:tcPr>
          <w:p w14:paraId="319CAE34"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rPr>
              <w:t>Врста</w:t>
            </w:r>
            <w:r w:rsidRPr="00852E02">
              <w:rPr>
                <w:rFonts w:cs="Arial"/>
                <w:b/>
                <w:bCs/>
                <w:i/>
                <w:iCs/>
                <w:sz w:val="18"/>
                <w:szCs w:val="18"/>
                <w:lang w:val="sr-Cyrl-CS"/>
              </w:rPr>
              <w:t xml:space="preserve"> услуге</w:t>
            </w:r>
          </w:p>
        </w:tc>
        <w:tc>
          <w:tcPr>
            <w:tcW w:w="337" w:type="pct"/>
            <w:gridSpan w:val="2"/>
            <w:shd w:val="clear" w:color="auto" w:fill="C6D9F1" w:themeFill="text2" w:themeFillTint="33"/>
            <w:vAlign w:val="center"/>
          </w:tcPr>
          <w:p w14:paraId="62D3DF73"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Јед. мере</w:t>
            </w:r>
          </w:p>
        </w:tc>
        <w:tc>
          <w:tcPr>
            <w:tcW w:w="430" w:type="pct"/>
            <w:shd w:val="clear" w:color="auto" w:fill="C6D9F1" w:themeFill="text2" w:themeFillTint="33"/>
            <w:vAlign w:val="center"/>
          </w:tcPr>
          <w:p w14:paraId="75302174"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Обим (</w:t>
            </w:r>
            <w:r w:rsidR="0083172F" w:rsidRPr="00852E02">
              <w:rPr>
                <w:rFonts w:cs="Arial"/>
                <w:b/>
                <w:bCs/>
                <w:i/>
                <w:iCs/>
                <w:sz w:val="18"/>
                <w:szCs w:val="18"/>
                <w:lang w:val="sr-Cyrl-CS"/>
              </w:rPr>
              <w:t xml:space="preserve">оквирна </w:t>
            </w:r>
            <w:r w:rsidRPr="00852E02">
              <w:rPr>
                <w:rFonts w:cs="Arial"/>
                <w:b/>
                <w:bCs/>
                <w:i/>
                <w:iCs/>
                <w:sz w:val="18"/>
                <w:szCs w:val="18"/>
                <w:lang w:val="sr-Cyrl-CS"/>
              </w:rPr>
              <w:t>количина)</w:t>
            </w:r>
          </w:p>
        </w:tc>
        <w:tc>
          <w:tcPr>
            <w:tcW w:w="485" w:type="pct"/>
            <w:shd w:val="clear" w:color="auto" w:fill="C6D9F1" w:themeFill="text2" w:themeFillTint="33"/>
            <w:vAlign w:val="center"/>
          </w:tcPr>
          <w:p w14:paraId="528067CF"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Јед.</w:t>
            </w:r>
          </w:p>
          <w:p w14:paraId="231B5607"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цена без ПДВ</w:t>
            </w:r>
          </w:p>
          <w:p w14:paraId="6AC01E9C"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 xml:space="preserve">дин. </w:t>
            </w:r>
            <w:r w:rsidRPr="00852E02">
              <w:rPr>
                <w:rFonts w:cs="Arial"/>
                <w:b/>
                <w:bCs/>
                <w:i/>
                <w:iCs/>
                <w:color w:val="00B0F0"/>
                <w:sz w:val="18"/>
                <w:szCs w:val="18"/>
                <w:lang w:val="sr-Cyrl-CS"/>
              </w:rPr>
              <w:t>/</w:t>
            </w:r>
            <w:r w:rsidRPr="00852E02">
              <w:rPr>
                <w:rFonts w:cs="Arial"/>
                <w:color w:val="00B0F0"/>
                <w:sz w:val="18"/>
                <w:szCs w:val="18"/>
              </w:rPr>
              <w:t xml:space="preserve"> EUR</w:t>
            </w:r>
          </w:p>
        </w:tc>
        <w:tc>
          <w:tcPr>
            <w:tcW w:w="602" w:type="pct"/>
            <w:shd w:val="clear" w:color="auto" w:fill="C6D9F1" w:themeFill="text2" w:themeFillTint="33"/>
            <w:vAlign w:val="center"/>
          </w:tcPr>
          <w:p w14:paraId="67633F3B"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Јед.</w:t>
            </w:r>
          </w:p>
          <w:p w14:paraId="657D9E3C"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цена са ПДВ</w:t>
            </w:r>
          </w:p>
          <w:p w14:paraId="1F2C61E7"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 xml:space="preserve">дин. </w:t>
            </w:r>
            <w:r w:rsidRPr="00852E02">
              <w:rPr>
                <w:rFonts w:cs="Arial"/>
                <w:b/>
                <w:bCs/>
                <w:i/>
                <w:iCs/>
                <w:color w:val="00B0F0"/>
                <w:sz w:val="18"/>
                <w:szCs w:val="18"/>
                <w:lang w:val="sr-Cyrl-CS"/>
              </w:rPr>
              <w:t>/</w:t>
            </w:r>
            <w:r w:rsidRPr="00852E02">
              <w:rPr>
                <w:rFonts w:cs="Arial"/>
                <w:color w:val="00B0F0"/>
                <w:sz w:val="18"/>
                <w:szCs w:val="18"/>
              </w:rPr>
              <w:t xml:space="preserve"> EUR</w:t>
            </w:r>
          </w:p>
        </w:tc>
        <w:tc>
          <w:tcPr>
            <w:tcW w:w="603" w:type="pct"/>
            <w:shd w:val="clear" w:color="auto" w:fill="C6D9F1" w:themeFill="text2" w:themeFillTint="33"/>
            <w:vAlign w:val="center"/>
          </w:tcPr>
          <w:p w14:paraId="04B4A94C"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Укупна цена без ПДВ</w:t>
            </w:r>
          </w:p>
          <w:p w14:paraId="21CF7BF0"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дин. /</w:t>
            </w:r>
            <w:r w:rsidRPr="00852E02">
              <w:rPr>
                <w:rFonts w:cs="Arial"/>
                <w:sz w:val="18"/>
                <w:szCs w:val="18"/>
              </w:rPr>
              <w:t xml:space="preserve"> </w:t>
            </w:r>
            <w:r w:rsidRPr="00852E02">
              <w:rPr>
                <w:rFonts w:cs="Arial"/>
                <w:color w:val="00B0F0"/>
                <w:sz w:val="18"/>
                <w:szCs w:val="18"/>
              </w:rPr>
              <w:t>EUR</w:t>
            </w:r>
          </w:p>
        </w:tc>
        <w:tc>
          <w:tcPr>
            <w:tcW w:w="878" w:type="pct"/>
            <w:shd w:val="clear" w:color="auto" w:fill="C6D9F1" w:themeFill="text2" w:themeFillTint="33"/>
            <w:vAlign w:val="center"/>
          </w:tcPr>
          <w:p w14:paraId="2FD269ED"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Укупна цена са ПДВ</w:t>
            </w:r>
          </w:p>
          <w:p w14:paraId="3636645E"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дин. /</w:t>
            </w:r>
            <w:r w:rsidRPr="00852E02">
              <w:rPr>
                <w:rFonts w:cs="Arial"/>
                <w:sz w:val="18"/>
                <w:szCs w:val="18"/>
              </w:rPr>
              <w:t xml:space="preserve"> </w:t>
            </w:r>
            <w:r w:rsidRPr="00852E02">
              <w:rPr>
                <w:rFonts w:cs="Arial"/>
                <w:color w:val="00B0F0"/>
                <w:sz w:val="18"/>
                <w:szCs w:val="18"/>
              </w:rPr>
              <w:t>EUR</w:t>
            </w:r>
          </w:p>
        </w:tc>
      </w:tr>
      <w:tr w:rsidR="00B81C9C" w:rsidRPr="00852E02" w14:paraId="2BF2F4C5" w14:textId="77777777" w:rsidTr="00456AB0">
        <w:tc>
          <w:tcPr>
            <w:tcW w:w="326" w:type="pct"/>
            <w:shd w:val="clear" w:color="auto" w:fill="auto"/>
          </w:tcPr>
          <w:p w14:paraId="4623C7EC" w14:textId="77777777" w:rsidR="00B81C9C" w:rsidRPr="00852E02" w:rsidRDefault="00B81C9C" w:rsidP="00B81C9C">
            <w:pPr>
              <w:spacing w:before="0"/>
              <w:jc w:val="center"/>
              <w:rPr>
                <w:rFonts w:cs="Arial"/>
                <w:b/>
                <w:bCs/>
                <w:i/>
                <w:iCs/>
                <w:lang w:val="sr-Cyrl-CS"/>
              </w:rPr>
            </w:pPr>
            <w:r w:rsidRPr="00852E02">
              <w:rPr>
                <w:rFonts w:cs="Arial"/>
                <w:b/>
                <w:bCs/>
                <w:i/>
                <w:iCs/>
                <w:lang w:val="sr-Cyrl-CS"/>
              </w:rPr>
              <w:t>(1)</w:t>
            </w:r>
          </w:p>
        </w:tc>
        <w:tc>
          <w:tcPr>
            <w:tcW w:w="1339" w:type="pct"/>
            <w:shd w:val="clear" w:color="auto" w:fill="auto"/>
          </w:tcPr>
          <w:p w14:paraId="65B9778F" w14:textId="77777777" w:rsidR="00B81C9C" w:rsidRPr="00852E02" w:rsidRDefault="00B81C9C" w:rsidP="00B81C9C">
            <w:pPr>
              <w:spacing w:before="0"/>
              <w:jc w:val="center"/>
              <w:rPr>
                <w:rFonts w:cs="Arial"/>
                <w:b/>
                <w:bCs/>
                <w:i/>
                <w:iCs/>
                <w:lang w:val="sr-Cyrl-CS"/>
              </w:rPr>
            </w:pPr>
            <w:r w:rsidRPr="00852E02">
              <w:rPr>
                <w:rFonts w:cs="Arial"/>
                <w:b/>
                <w:bCs/>
                <w:i/>
                <w:iCs/>
                <w:lang w:val="sr-Cyrl-CS"/>
              </w:rPr>
              <w:t>(2)</w:t>
            </w:r>
          </w:p>
        </w:tc>
        <w:tc>
          <w:tcPr>
            <w:tcW w:w="324" w:type="pct"/>
            <w:shd w:val="clear" w:color="auto" w:fill="auto"/>
          </w:tcPr>
          <w:p w14:paraId="172C8617" w14:textId="77777777" w:rsidR="00B81C9C" w:rsidRPr="00852E02" w:rsidRDefault="00B81C9C" w:rsidP="00B81C9C">
            <w:pPr>
              <w:spacing w:before="0"/>
              <w:jc w:val="center"/>
              <w:rPr>
                <w:rFonts w:cs="Arial"/>
                <w:b/>
                <w:bCs/>
                <w:i/>
                <w:iCs/>
                <w:lang w:val="sr-Cyrl-CS"/>
              </w:rPr>
            </w:pPr>
            <w:r w:rsidRPr="00852E02">
              <w:rPr>
                <w:rFonts w:cs="Arial"/>
                <w:b/>
                <w:bCs/>
                <w:i/>
                <w:iCs/>
                <w:lang w:val="sr-Cyrl-CS"/>
              </w:rPr>
              <w:t>(3)</w:t>
            </w:r>
          </w:p>
        </w:tc>
        <w:tc>
          <w:tcPr>
            <w:tcW w:w="443" w:type="pct"/>
            <w:gridSpan w:val="2"/>
            <w:shd w:val="clear" w:color="auto" w:fill="auto"/>
          </w:tcPr>
          <w:p w14:paraId="2220CB5E" w14:textId="77777777" w:rsidR="00B81C9C" w:rsidRPr="00852E02" w:rsidRDefault="00B81C9C" w:rsidP="00B81C9C">
            <w:pPr>
              <w:spacing w:before="0"/>
              <w:jc w:val="center"/>
              <w:rPr>
                <w:rFonts w:cs="Arial"/>
                <w:b/>
                <w:bCs/>
                <w:i/>
                <w:iCs/>
                <w:lang w:val="sr-Cyrl-CS"/>
              </w:rPr>
            </w:pPr>
            <w:r w:rsidRPr="00852E02">
              <w:rPr>
                <w:rFonts w:cs="Arial"/>
                <w:b/>
                <w:bCs/>
                <w:i/>
                <w:iCs/>
                <w:lang w:val="sr-Cyrl-CS"/>
              </w:rPr>
              <w:t>(4)</w:t>
            </w:r>
          </w:p>
        </w:tc>
        <w:tc>
          <w:tcPr>
            <w:tcW w:w="485" w:type="pct"/>
            <w:shd w:val="clear" w:color="auto" w:fill="auto"/>
          </w:tcPr>
          <w:p w14:paraId="5F2692AA" w14:textId="77777777" w:rsidR="00B81C9C" w:rsidRPr="00852E02" w:rsidRDefault="00B81C9C" w:rsidP="00B81C9C">
            <w:pPr>
              <w:spacing w:before="0"/>
              <w:jc w:val="center"/>
              <w:rPr>
                <w:rFonts w:cs="Arial"/>
                <w:b/>
                <w:bCs/>
                <w:i/>
                <w:iCs/>
                <w:lang w:val="sr-Cyrl-CS"/>
              </w:rPr>
            </w:pPr>
            <w:r w:rsidRPr="00852E02">
              <w:rPr>
                <w:rFonts w:cs="Arial"/>
                <w:b/>
                <w:bCs/>
                <w:i/>
                <w:iCs/>
                <w:lang w:val="sr-Cyrl-CS"/>
              </w:rPr>
              <w:t>(5)</w:t>
            </w:r>
          </w:p>
        </w:tc>
        <w:tc>
          <w:tcPr>
            <w:tcW w:w="602" w:type="pct"/>
            <w:shd w:val="clear" w:color="auto" w:fill="auto"/>
          </w:tcPr>
          <w:p w14:paraId="65D56277" w14:textId="77777777" w:rsidR="00B81C9C" w:rsidRPr="00852E02" w:rsidRDefault="00B81C9C" w:rsidP="00B81C9C">
            <w:pPr>
              <w:spacing w:before="0"/>
              <w:jc w:val="center"/>
              <w:rPr>
                <w:rFonts w:cs="Arial"/>
                <w:b/>
                <w:bCs/>
                <w:i/>
                <w:iCs/>
                <w:lang w:val="sr-Cyrl-CS"/>
              </w:rPr>
            </w:pPr>
            <w:r w:rsidRPr="00852E02">
              <w:rPr>
                <w:rFonts w:cs="Arial"/>
                <w:b/>
                <w:bCs/>
                <w:i/>
                <w:iCs/>
                <w:lang w:val="sr-Cyrl-CS"/>
              </w:rPr>
              <w:t>(6)</w:t>
            </w:r>
          </w:p>
        </w:tc>
        <w:tc>
          <w:tcPr>
            <w:tcW w:w="603" w:type="pct"/>
            <w:shd w:val="clear" w:color="auto" w:fill="auto"/>
          </w:tcPr>
          <w:p w14:paraId="462F5FD9" w14:textId="77777777" w:rsidR="00B81C9C" w:rsidRPr="00852E02" w:rsidRDefault="00B81C9C" w:rsidP="00B81C9C">
            <w:pPr>
              <w:spacing w:before="0"/>
              <w:jc w:val="center"/>
              <w:rPr>
                <w:rFonts w:cs="Arial"/>
                <w:b/>
                <w:bCs/>
                <w:i/>
                <w:iCs/>
                <w:lang w:val="sr-Cyrl-CS"/>
              </w:rPr>
            </w:pPr>
            <w:r w:rsidRPr="00852E02">
              <w:rPr>
                <w:rFonts w:cs="Arial"/>
                <w:b/>
                <w:bCs/>
                <w:i/>
                <w:iCs/>
                <w:lang w:val="sr-Cyrl-CS"/>
              </w:rPr>
              <w:t>(7)</w:t>
            </w:r>
          </w:p>
        </w:tc>
        <w:tc>
          <w:tcPr>
            <w:tcW w:w="878" w:type="pct"/>
            <w:shd w:val="clear" w:color="auto" w:fill="auto"/>
          </w:tcPr>
          <w:p w14:paraId="227CE1E6" w14:textId="77777777" w:rsidR="00B81C9C" w:rsidRPr="00852E02" w:rsidRDefault="00B81C9C" w:rsidP="00B81C9C">
            <w:pPr>
              <w:spacing w:before="0"/>
              <w:jc w:val="center"/>
              <w:rPr>
                <w:rFonts w:cs="Arial"/>
                <w:b/>
                <w:bCs/>
                <w:i/>
                <w:iCs/>
                <w:lang w:val="sr-Cyrl-CS"/>
              </w:rPr>
            </w:pPr>
            <w:r w:rsidRPr="00852E02">
              <w:rPr>
                <w:rFonts w:cs="Arial"/>
                <w:b/>
                <w:bCs/>
                <w:i/>
                <w:iCs/>
                <w:lang w:val="sr-Cyrl-CS"/>
              </w:rPr>
              <w:t>(8)</w:t>
            </w:r>
          </w:p>
        </w:tc>
      </w:tr>
      <w:tr w:rsidR="00B81C9C" w:rsidRPr="00E2569D" w14:paraId="73D1E924" w14:textId="77777777" w:rsidTr="00456AB0">
        <w:trPr>
          <w:cantSplit/>
          <w:trHeight w:val="1134"/>
        </w:trPr>
        <w:tc>
          <w:tcPr>
            <w:tcW w:w="326" w:type="pct"/>
            <w:shd w:val="clear" w:color="auto" w:fill="auto"/>
            <w:vAlign w:val="center"/>
          </w:tcPr>
          <w:p w14:paraId="22A4F698" w14:textId="77777777" w:rsidR="00B81C9C" w:rsidRPr="00852E02" w:rsidRDefault="00B81C9C" w:rsidP="00B81C9C">
            <w:pPr>
              <w:spacing w:before="0"/>
              <w:jc w:val="center"/>
              <w:rPr>
                <w:rFonts w:cs="Arial"/>
                <w:b/>
                <w:bCs/>
                <w:i/>
                <w:iCs/>
                <w:lang w:val="sr-Cyrl-CS"/>
              </w:rPr>
            </w:pPr>
            <w:r w:rsidRPr="00852E02">
              <w:rPr>
                <w:rFonts w:cs="Arial"/>
                <w:b/>
                <w:bCs/>
                <w:i/>
                <w:iCs/>
                <w:lang w:val="sr-Cyrl-CS"/>
              </w:rPr>
              <w:t>1.</w:t>
            </w:r>
          </w:p>
        </w:tc>
        <w:tc>
          <w:tcPr>
            <w:tcW w:w="1339" w:type="pct"/>
            <w:tcBorders>
              <w:top w:val="single" w:sz="4" w:space="0" w:color="auto"/>
              <w:left w:val="single" w:sz="4" w:space="0" w:color="auto"/>
              <w:bottom w:val="single" w:sz="4" w:space="0" w:color="auto"/>
              <w:right w:val="single" w:sz="4" w:space="0" w:color="auto"/>
            </w:tcBorders>
          </w:tcPr>
          <w:p w14:paraId="2D94F492" w14:textId="777A3A52" w:rsidR="00B81C9C" w:rsidRPr="00852E02" w:rsidRDefault="00916ADA" w:rsidP="006732EE">
            <w:pPr>
              <w:spacing w:before="0"/>
              <w:jc w:val="left"/>
              <w:rPr>
                <w:rFonts w:cs="Arial"/>
                <w:bCs/>
                <w:i/>
                <w:iCs/>
                <w:lang w:val="sr-Cyrl-CS"/>
              </w:rPr>
            </w:pPr>
            <w:r>
              <w:rPr>
                <w:lang w:val="sr-Cyrl-RS"/>
              </w:rPr>
              <w:t>Израда студије</w:t>
            </w:r>
            <w:r>
              <w:rPr>
                <w:rFonts w:ascii="Arial Narrow" w:hAnsi="Arial Narrow"/>
                <w:lang w:val="sr-Cyrl-CS"/>
              </w:rPr>
              <w:t xml:space="preserve"> </w:t>
            </w:r>
            <w:r>
              <w:rPr>
                <w:lang w:val="sr-Cyrl-CS"/>
              </w:rPr>
              <w:t>дефинисања</w:t>
            </w:r>
            <w:r w:rsidRPr="00556D26">
              <w:rPr>
                <w:lang w:val="sr-Cyrl-CS"/>
              </w:rPr>
              <w:t xml:space="preserve"> коте нормалног успора акумулације</w:t>
            </w:r>
            <w:r>
              <w:rPr>
                <w:lang w:val="sr-Cyrl-CS"/>
              </w:rPr>
              <w:t xml:space="preserve"> Одоровци</w:t>
            </w:r>
          </w:p>
        </w:tc>
        <w:tc>
          <w:tcPr>
            <w:tcW w:w="324" w:type="pct"/>
            <w:tcBorders>
              <w:top w:val="single" w:sz="4" w:space="0" w:color="auto"/>
              <w:left w:val="single" w:sz="4" w:space="0" w:color="auto"/>
              <w:bottom w:val="single" w:sz="4" w:space="0" w:color="auto"/>
              <w:right w:val="single" w:sz="4" w:space="0" w:color="auto"/>
            </w:tcBorders>
            <w:textDirection w:val="btLr"/>
            <w:vAlign w:val="center"/>
          </w:tcPr>
          <w:p w14:paraId="4677463A" w14:textId="77777777" w:rsidR="00B81C9C" w:rsidRPr="00852E02" w:rsidRDefault="00B81C9C" w:rsidP="00B81C9C">
            <w:pPr>
              <w:spacing w:before="0"/>
              <w:ind w:left="113" w:right="113"/>
              <w:jc w:val="center"/>
              <w:rPr>
                <w:rFonts w:cs="Arial"/>
                <w:bCs/>
                <w:i/>
                <w:iCs/>
                <w:lang w:val="sr-Cyrl-CS"/>
              </w:rPr>
            </w:pPr>
            <w:r w:rsidRPr="00852E02">
              <w:rPr>
                <w:rFonts w:cs="Arial"/>
                <w:bCs/>
                <w:iCs/>
                <w:lang w:val="sr-Cyrl-CS"/>
              </w:rPr>
              <w:t>комплет</w:t>
            </w:r>
          </w:p>
        </w:tc>
        <w:tc>
          <w:tcPr>
            <w:tcW w:w="443" w:type="pct"/>
            <w:gridSpan w:val="2"/>
            <w:tcBorders>
              <w:top w:val="single" w:sz="4" w:space="0" w:color="auto"/>
              <w:left w:val="single" w:sz="4" w:space="0" w:color="auto"/>
              <w:bottom w:val="single" w:sz="4" w:space="0" w:color="auto"/>
              <w:right w:val="single" w:sz="4" w:space="0" w:color="auto"/>
            </w:tcBorders>
            <w:vAlign w:val="center"/>
          </w:tcPr>
          <w:p w14:paraId="68CDF9F5" w14:textId="77777777" w:rsidR="00B81C9C" w:rsidRPr="00E2569D" w:rsidRDefault="00B81C9C" w:rsidP="00B81C9C">
            <w:pPr>
              <w:spacing w:before="0"/>
              <w:jc w:val="center"/>
              <w:rPr>
                <w:rFonts w:cs="Arial"/>
                <w:bCs/>
                <w:i/>
                <w:iCs/>
                <w:lang w:val="sr-Cyrl-CS"/>
              </w:rPr>
            </w:pPr>
            <w:r w:rsidRPr="00852E02">
              <w:rPr>
                <w:rFonts w:cs="Arial"/>
                <w:bCs/>
                <w:iCs/>
                <w:lang w:val="sr-Cyrl-CS"/>
              </w:rPr>
              <w:t>1</w:t>
            </w:r>
          </w:p>
        </w:tc>
        <w:tc>
          <w:tcPr>
            <w:tcW w:w="485" w:type="pct"/>
            <w:shd w:val="clear" w:color="auto" w:fill="auto"/>
            <w:vAlign w:val="center"/>
          </w:tcPr>
          <w:p w14:paraId="40FB1282" w14:textId="77777777" w:rsidR="00B81C9C" w:rsidRPr="00E2569D" w:rsidRDefault="00B81C9C" w:rsidP="00B81C9C">
            <w:pPr>
              <w:spacing w:before="0"/>
              <w:jc w:val="center"/>
              <w:rPr>
                <w:rFonts w:cs="Arial"/>
                <w:b/>
                <w:bCs/>
                <w:i/>
                <w:iCs/>
              </w:rPr>
            </w:pPr>
          </w:p>
        </w:tc>
        <w:tc>
          <w:tcPr>
            <w:tcW w:w="602" w:type="pct"/>
            <w:shd w:val="clear" w:color="auto" w:fill="auto"/>
            <w:vAlign w:val="center"/>
          </w:tcPr>
          <w:p w14:paraId="7B01CB48" w14:textId="77777777" w:rsidR="00B81C9C" w:rsidRPr="00E2569D" w:rsidRDefault="00B81C9C" w:rsidP="00B81C9C">
            <w:pPr>
              <w:spacing w:before="0"/>
              <w:jc w:val="center"/>
              <w:rPr>
                <w:rFonts w:cs="Arial"/>
                <w:b/>
                <w:bCs/>
                <w:i/>
                <w:iCs/>
              </w:rPr>
            </w:pPr>
          </w:p>
        </w:tc>
        <w:tc>
          <w:tcPr>
            <w:tcW w:w="603" w:type="pct"/>
            <w:shd w:val="clear" w:color="auto" w:fill="auto"/>
            <w:vAlign w:val="center"/>
          </w:tcPr>
          <w:p w14:paraId="0EE082FE" w14:textId="77777777" w:rsidR="00B81C9C" w:rsidRPr="00E2569D" w:rsidRDefault="00B81C9C" w:rsidP="00B81C9C">
            <w:pPr>
              <w:spacing w:before="0"/>
              <w:jc w:val="center"/>
              <w:rPr>
                <w:rFonts w:cs="Arial"/>
                <w:b/>
                <w:bCs/>
                <w:i/>
                <w:iCs/>
              </w:rPr>
            </w:pPr>
          </w:p>
        </w:tc>
        <w:tc>
          <w:tcPr>
            <w:tcW w:w="878" w:type="pct"/>
            <w:shd w:val="clear" w:color="auto" w:fill="auto"/>
            <w:vAlign w:val="center"/>
          </w:tcPr>
          <w:p w14:paraId="560E0B3C" w14:textId="77777777" w:rsidR="00B81C9C" w:rsidRPr="00E2569D" w:rsidRDefault="00B81C9C" w:rsidP="00B81C9C">
            <w:pPr>
              <w:spacing w:before="0"/>
              <w:jc w:val="center"/>
              <w:rPr>
                <w:rFonts w:cs="Arial"/>
                <w:b/>
                <w:bCs/>
                <w:i/>
                <w:iCs/>
              </w:rPr>
            </w:pPr>
          </w:p>
        </w:tc>
      </w:tr>
    </w:tbl>
    <w:p w14:paraId="56E9FCF1" w14:textId="77777777" w:rsidR="00B81C9C" w:rsidRPr="00EC5BB4" w:rsidRDefault="00B81C9C" w:rsidP="00343A18">
      <w:pPr>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14:paraId="280AABAF" w14:textId="77777777" w:rsidTr="00BE2EA9">
        <w:trPr>
          <w:trHeight w:val="418"/>
        </w:trPr>
        <w:tc>
          <w:tcPr>
            <w:tcW w:w="568" w:type="dxa"/>
            <w:vAlign w:val="center"/>
          </w:tcPr>
          <w:p w14:paraId="699994EC"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43F306BD" w14:textId="77777777" w:rsidR="007F7D7A" w:rsidRPr="00EC5BB4"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BA2C2D">
              <w:rPr>
                <w:rFonts w:cs="Arial"/>
                <w:b/>
                <w:color w:val="00B0F0"/>
                <w:sz w:val="24"/>
                <w:szCs w:val="24"/>
              </w:rPr>
              <w:t>динара</w:t>
            </w:r>
            <w:r w:rsidR="007E7BB8" w:rsidRPr="00BA2C2D">
              <w:rPr>
                <w:rFonts w:cs="Arial"/>
                <w:b/>
                <w:color w:val="00B0F0"/>
                <w:sz w:val="24"/>
                <w:szCs w:val="24"/>
                <w:lang w:val="sr-Cyrl-RS"/>
              </w:rPr>
              <w:t>/</w:t>
            </w:r>
            <w:r w:rsidR="007E7BB8" w:rsidRPr="00BA2C2D">
              <w:rPr>
                <w:rFonts w:cs="Arial"/>
                <w:color w:val="00B0F0"/>
                <w:sz w:val="24"/>
                <w:szCs w:val="24"/>
              </w:rPr>
              <w:t>EUR</w:t>
            </w:r>
          </w:p>
          <w:p w14:paraId="5D5654CE" w14:textId="77777777"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14:paraId="54003C00" w14:textId="77777777" w:rsidR="007F7D7A" w:rsidRPr="00EC5BB4" w:rsidRDefault="007F7D7A" w:rsidP="00BE2EA9">
            <w:pPr>
              <w:spacing w:before="0"/>
              <w:rPr>
                <w:rFonts w:cs="Arial"/>
                <w:color w:val="FF0000"/>
                <w:sz w:val="24"/>
                <w:szCs w:val="24"/>
              </w:rPr>
            </w:pPr>
          </w:p>
        </w:tc>
      </w:tr>
      <w:tr w:rsidR="007F7D7A" w:rsidRPr="00EC5BB4" w14:paraId="6D20D301" w14:textId="77777777" w:rsidTr="00BE2EA9">
        <w:trPr>
          <w:trHeight w:val="610"/>
        </w:trPr>
        <w:tc>
          <w:tcPr>
            <w:tcW w:w="568" w:type="dxa"/>
            <w:tcBorders>
              <w:bottom w:val="single" w:sz="4" w:space="0" w:color="auto"/>
            </w:tcBorders>
            <w:vAlign w:val="center"/>
          </w:tcPr>
          <w:p w14:paraId="3C6930B1"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2A7DC128" w14:textId="77777777" w:rsidR="007F7D7A" w:rsidRPr="00EC5BB4" w:rsidRDefault="007F7D7A" w:rsidP="00BE2EA9">
            <w:pPr>
              <w:spacing w:before="0"/>
              <w:jc w:val="center"/>
              <w:rPr>
                <w:rFonts w:cs="Arial"/>
                <w:b/>
                <w:color w:val="00B050"/>
                <w:sz w:val="24"/>
                <w:szCs w:val="24"/>
                <w:lang w:val="sr-Cyrl-RS"/>
              </w:rPr>
            </w:pPr>
            <w:r w:rsidRPr="00EC5BB4">
              <w:rPr>
                <w:rFonts w:cs="Arial"/>
                <w:b/>
                <w:sz w:val="24"/>
                <w:szCs w:val="24"/>
              </w:rPr>
              <w:t xml:space="preserve">УКУПАН ИЗНОС  ПДВ </w:t>
            </w:r>
            <w:r w:rsidRPr="00EC5BB4">
              <w:rPr>
                <w:rFonts w:cs="Arial"/>
                <w:b/>
                <w:color w:val="00B0F0"/>
                <w:sz w:val="24"/>
                <w:szCs w:val="24"/>
              </w:rPr>
              <w:t>динара</w:t>
            </w:r>
            <w:r w:rsidR="007E7BB8" w:rsidRPr="00EC5BB4">
              <w:rPr>
                <w:rFonts w:cs="Arial"/>
                <w:b/>
                <w:color w:val="00B0F0"/>
                <w:sz w:val="24"/>
                <w:szCs w:val="24"/>
                <w:lang w:val="sr-Cyrl-RS"/>
              </w:rPr>
              <w:t>/</w:t>
            </w:r>
            <w:r w:rsidR="007E7BB8" w:rsidRPr="00EC5BB4">
              <w:rPr>
                <w:rFonts w:cs="Arial"/>
                <w:color w:val="00B0F0"/>
                <w:sz w:val="24"/>
                <w:szCs w:val="24"/>
              </w:rPr>
              <w:t>EUR</w:t>
            </w:r>
          </w:p>
        </w:tc>
        <w:tc>
          <w:tcPr>
            <w:tcW w:w="2610" w:type="dxa"/>
            <w:tcBorders>
              <w:bottom w:val="single" w:sz="4" w:space="0" w:color="auto"/>
              <w:right w:val="single" w:sz="4" w:space="0" w:color="auto"/>
            </w:tcBorders>
          </w:tcPr>
          <w:p w14:paraId="3567E09E" w14:textId="77777777" w:rsidR="007F7D7A" w:rsidRPr="00EC5BB4" w:rsidRDefault="007F7D7A" w:rsidP="00BE2EA9">
            <w:pPr>
              <w:spacing w:before="0"/>
              <w:rPr>
                <w:rFonts w:cs="Arial"/>
                <w:color w:val="FF0000"/>
                <w:sz w:val="24"/>
                <w:szCs w:val="24"/>
              </w:rPr>
            </w:pPr>
          </w:p>
        </w:tc>
      </w:tr>
      <w:tr w:rsidR="007F7D7A" w:rsidRPr="00EC5BB4" w14:paraId="5B3E43BD" w14:textId="77777777" w:rsidTr="00BE2EA9">
        <w:trPr>
          <w:trHeight w:val="562"/>
        </w:trPr>
        <w:tc>
          <w:tcPr>
            <w:tcW w:w="568" w:type="dxa"/>
            <w:tcBorders>
              <w:bottom w:val="single" w:sz="4" w:space="0" w:color="auto"/>
            </w:tcBorders>
            <w:vAlign w:val="center"/>
          </w:tcPr>
          <w:p w14:paraId="1F4BC3C1"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38A1764A"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2543D10C" w14:textId="77777777" w:rsidR="007F7D7A" w:rsidRPr="00EC5BB4" w:rsidRDefault="007F7D7A" w:rsidP="00BE2EA9">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C5BB4">
              <w:rPr>
                <w:rFonts w:cs="Arial"/>
                <w:b/>
                <w:color w:val="00B0F0"/>
                <w:sz w:val="24"/>
                <w:szCs w:val="24"/>
              </w:rPr>
              <w:t>динара</w:t>
            </w:r>
            <w:r w:rsidR="007E7BB8" w:rsidRPr="00EC5BB4">
              <w:rPr>
                <w:rFonts w:cs="Arial"/>
                <w:b/>
                <w:color w:val="00B0F0"/>
                <w:sz w:val="24"/>
                <w:szCs w:val="24"/>
                <w:lang w:val="sr-Cyrl-RS"/>
              </w:rPr>
              <w:t>/</w:t>
            </w:r>
            <w:r w:rsidR="007E7BB8" w:rsidRPr="00EC5BB4">
              <w:rPr>
                <w:rFonts w:cs="Arial"/>
                <w:color w:val="00B0F0"/>
                <w:sz w:val="24"/>
                <w:szCs w:val="24"/>
              </w:rPr>
              <w:t>EUR</w:t>
            </w:r>
          </w:p>
        </w:tc>
        <w:tc>
          <w:tcPr>
            <w:tcW w:w="2610" w:type="dxa"/>
            <w:tcBorders>
              <w:bottom w:val="single" w:sz="4" w:space="0" w:color="auto"/>
              <w:right w:val="single" w:sz="4" w:space="0" w:color="auto"/>
            </w:tcBorders>
          </w:tcPr>
          <w:p w14:paraId="35B77CDF" w14:textId="77777777" w:rsidR="007F7D7A" w:rsidRPr="00EC5BB4" w:rsidRDefault="007F7D7A" w:rsidP="00BE2EA9">
            <w:pPr>
              <w:spacing w:before="0"/>
              <w:rPr>
                <w:rFonts w:cs="Arial"/>
                <w:color w:val="FF0000"/>
                <w:sz w:val="24"/>
                <w:szCs w:val="24"/>
              </w:rPr>
            </w:pPr>
          </w:p>
        </w:tc>
      </w:tr>
    </w:tbl>
    <w:p w14:paraId="7EB9837F" w14:textId="77777777" w:rsidR="00343A18" w:rsidRPr="00EC5BB4" w:rsidRDefault="00343A18" w:rsidP="00343A18">
      <w:pPr>
        <w:spacing w:before="0"/>
        <w:rPr>
          <w:rFonts w:cs="Arial"/>
          <w:sz w:val="24"/>
          <w:szCs w:val="24"/>
        </w:rPr>
      </w:pPr>
    </w:p>
    <w:p w14:paraId="2DF6972C" w14:textId="77777777" w:rsidR="00343A18" w:rsidRPr="00EC5BB4" w:rsidRDefault="00343A18" w:rsidP="00343A18">
      <w:pPr>
        <w:widowControl w:val="0"/>
        <w:spacing w:before="0"/>
        <w:rPr>
          <w:rFonts w:eastAsia="Arial Unicode MS" w:cs="Arial"/>
          <w:color w:val="00B0F0"/>
          <w:sz w:val="24"/>
          <w:szCs w:val="24"/>
        </w:rPr>
      </w:pPr>
    </w:p>
    <w:p w14:paraId="68124C86"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58A8E7C" w14:textId="77777777" w:rsidTr="00BC01DC">
        <w:trPr>
          <w:jc w:val="center"/>
        </w:trPr>
        <w:tc>
          <w:tcPr>
            <w:tcW w:w="3882" w:type="dxa"/>
          </w:tcPr>
          <w:p w14:paraId="210E8CD8"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63DFDFB" w14:textId="77777777" w:rsidR="00343A18" w:rsidRPr="00EC5BB4" w:rsidRDefault="00343A18" w:rsidP="00BC01DC">
            <w:pPr>
              <w:spacing w:before="0"/>
              <w:jc w:val="center"/>
              <w:rPr>
                <w:rFonts w:cs="Arial"/>
                <w:sz w:val="24"/>
                <w:szCs w:val="24"/>
                <w:lang w:val="ru-RU"/>
              </w:rPr>
            </w:pPr>
          </w:p>
        </w:tc>
        <w:tc>
          <w:tcPr>
            <w:tcW w:w="4022" w:type="dxa"/>
          </w:tcPr>
          <w:p w14:paraId="534552E9"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334685EF" w14:textId="77777777" w:rsidTr="00BC01DC">
        <w:trPr>
          <w:jc w:val="center"/>
        </w:trPr>
        <w:tc>
          <w:tcPr>
            <w:tcW w:w="3882" w:type="dxa"/>
          </w:tcPr>
          <w:p w14:paraId="4F88FCB8" w14:textId="77777777" w:rsidR="00343A18" w:rsidRPr="00EC5BB4" w:rsidRDefault="00343A18" w:rsidP="00BC01DC">
            <w:pPr>
              <w:spacing w:before="0"/>
              <w:jc w:val="center"/>
              <w:rPr>
                <w:rFonts w:cs="Arial"/>
                <w:sz w:val="24"/>
                <w:szCs w:val="24"/>
              </w:rPr>
            </w:pPr>
          </w:p>
        </w:tc>
        <w:tc>
          <w:tcPr>
            <w:tcW w:w="2127" w:type="dxa"/>
          </w:tcPr>
          <w:p w14:paraId="5553F83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166E406" w14:textId="77777777" w:rsidR="00343A18" w:rsidRPr="00EC5BB4" w:rsidRDefault="00343A18" w:rsidP="00BC01DC">
            <w:pPr>
              <w:spacing w:before="0"/>
              <w:jc w:val="center"/>
              <w:rPr>
                <w:rFonts w:cs="Arial"/>
                <w:sz w:val="24"/>
                <w:szCs w:val="24"/>
                <w:lang w:val="ru-RU"/>
              </w:rPr>
            </w:pPr>
          </w:p>
        </w:tc>
      </w:tr>
      <w:tr w:rsidR="00343A18" w:rsidRPr="00EC5BB4" w14:paraId="7F830068" w14:textId="77777777" w:rsidTr="00BC01DC">
        <w:trPr>
          <w:jc w:val="center"/>
        </w:trPr>
        <w:tc>
          <w:tcPr>
            <w:tcW w:w="3882" w:type="dxa"/>
            <w:tcBorders>
              <w:bottom w:val="single" w:sz="4" w:space="0" w:color="auto"/>
            </w:tcBorders>
          </w:tcPr>
          <w:p w14:paraId="338CEDCD" w14:textId="77777777" w:rsidR="00343A18" w:rsidRPr="00EC5BB4" w:rsidRDefault="00343A18" w:rsidP="00BC01DC">
            <w:pPr>
              <w:spacing w:before="0"/>
              <w:jc w:val="center"/>
              <w:rPr>
                <w:rFonts w:cs="Arial"/>
                <w:sz w:val="24"/>
                <w:szCs w:val="24"/>
              </w:rPr>
            </w:pPr>
          </w:p>
        </w:tc>
        <w:tc>
          <w:tcPr>
            <w:tcW w:w="2127" w:type="dxa"/>
          </w:tcPr>
          <w:p w14:paraId="408BB25B"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A462194" w14:textId="77777777" w:rsidR="00343A18" w:rsidRPr="00EC5BB4" w:rsidRDefault="00343A18" w:rsidP="00BC01DC">
            <w:pPr>
              <w:spacing w:before="0"/>
              <w:jc w:val="center"/>
              <w:rPr>
                <w:rFonts w:cs="Arial"/>
                <w:sz w:val="24"/>
                <w:szCs w:val="24"/>
                <w:lang w:val="ru-RU"/>
              </w:rPr>
            </w:pPr>
          </w:p>
        </w:tc>
      </w:tr>
      <w:tr w:rsidR="00343A18" w:rsidRPr="00EC5BB4" w14:paraId="4363255C" w14:textId="77777777" w:rsidTr="00BC01DC">
        <w:trPr>
          <w:trHeight w:val="389"/>
          <w:jc w:val="center"/>
        </w:trPr>
        <w:tc>
          <w:tcPr>
            <w:tcW w:w="3882" w:type="dxa"/>
            <w:tcBorders>
              <w:top w:val="single" w:sz="4" w:space="0" w:color="auto"/>
            </w:tcBorders>
          </w:tcPr>
          <w:p w14:paraId="5FB38739" w14:textId="77777777" w:rsidR="00343A18" w:rsidRPr="00EC5BB4" w:rsidRDefault="00343A18" w:rsidP="00BC01DC">
            <w:pPr>
              <w:spacing w:before="0"/>
              <w:jc w:val="center"/>
              <w:rPr>
                <w:rFonts w:cs="Arial"/>
                <w:sz w:val="24"/>
                <w:szCs w:val="24"/>
              </w:rPr>
            </w:pPr>
          </w:p>
        </w:tc>
        <w:tc>
          <w:tcPr>
            <w:tcW w:w="2127" w:type="dxa"/>
          </w:tcPr>
          <w:p w14:paraId="05576FD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66A9F05" w14:textId="77777777" w:rsidR="00343A18" w:rsidRPr="00EC5BB4" w:rsidRDefault="00343A18" w:rsidP="00BC01DC">
            <w:pPr>
              <w:spacing w:before="0"/>
              <w:jc w:val="center"/>
              <w:rPr>
                <w:rFonts w:cs="Arial"/>
                <w:sz w:val="24"/>
                <w:szCs w:val="24"/>
                <w:lang w:val="ru-RU"/>
              </w:rPr>
            </w:pPr>
          </w:p>
        </w:tc>
      </w:tr>
    </w:tbl>
    <w:p w14:paraId="4D9D0A25" w14:textId="77777777" w:rsidR="00343A18" w:rsidRPr="00EC5BB4" w:rsidRDefault="00343A18" w:rsidP="00343A18">
      <w:pPr>
        <w:spacing w:before="0"/>
        <w:rPr>
          <w:rFonts w:cs="Arial"/>
          <w:b/>
          <w:sz w:val="24"/>
          <w:szCs w:val="24"/>
          <w:lang w:val="sr-Latn-CS"/>
        </w:rPr>
      </w:pPr>
    </w:p>
    <w:p w14:paraId="1C9B1179" w14:textId="77777777" w:rsidR="00B81C9C" w:rsidRPr="00E2569D" w:rsidRDefault="00B81C9C" w:rsidP="00B81C9C">
      <w:pPr>
        <w:spacing w:before="0"/>
        <w:rPr>
          <w:rFonts w:cs="Arial"/>
          <w:b/>
          <w:i/>
          <w:lang w:val="sr-Cyrl-CS"/>
        </w:rPr>
      </w:pPr>
      <w:r w:rsidRPr="00E2569D">
        <w:rPr>
          <w:rFonts w:cs="Arial"/>
          <w:b/>
          <w:i/>
          <w:lang w:val="sr-Cyrl-CS"/>
        </w:rPr>
        <w:t>Напомена:</w:t>
      </w:r>
    </w:p>
    <w:p w14:paraId="03FA153E" w14:textId="77777777" w:rsidR="00B81C9C" w:rsidRPr="00E2569D" w:rsidRDefault="00B81C9C" w:rsidP="00B81C9C">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14:paraId="2C0DAD89" w14:textId="77777777" w:rsidR="00B81C9C" w:rsidRPr="00E2569D" w:rsidRDefault="00B81C9C" w:rsidP="00B81C9C">
      <w:pPr>
        <w:pStyle w:val="KDKomentar"/>
        <w:spacing w:before="0"/>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3C73B96" w14:textId="77777777" w:rsidR="00B81C9C" w:rsidRDefault="00B81C9C" w:rsidP="00B81C9C">
      <w:pPr>
        <w:spacing w:before="0"/>
        <w:rPr>
          <w:rFonts w:cs="Arial"/>
          <w:lang w:val="sr-Latn-CS"/>
        </w:rPr>
      </w:pPr>
    </w:p>
    <w:p w14:paraId="2D45A2AA" w14:textId="77777777" w:rsidR="00B81C9C" w:rsidRDefault="00B81C9C" w:rsidP="00B81C9C">
      <w:pPr>
        <w:spacing w:before="0"/>
        <w:rPr>
          <w:rFonts w:cs="Arial"/>
          <w:lang w:val="sr-Latn-CS"/>
        </w:rPr>
      </w:pPr>
    </w:p>
    <w:p w14:paraId="6A221A8C" w14:textId="77777777" w:rsidR="00916ADA" w:rsidRDefault="00916ADA" w:rsidP="00B81C9C">
      <w:pPr>
        <w:spacing w:before="0"/>
        <w:rPr>
          <w:rFonts w:cs="Arial"/>
          <w:lang w:val="sr-Latn-CS"/>
        </w:rPr>
      </w:pPr>
    </w:p>
    <w:p w14:paraId="39616652" w14:textId="77777777" w:rsidR="00916ADA" w:rsidRDefault="00916ADA" w:rsidP="00B81C9C">
      <w:pPr>
        <w:spacing w:before="0"/>
        <w:rPr>
          <w:rFonts w:cs="Arial"/>
          <w:lang w:val="sr-Latn-CS"/>
        </w:rPr>
      </w:pPr>
    </w:p>
    <w:p w14:paraId="689F1C1F" w14:textId="77777777" w:rsidR="00916ADA" w:rsidRDefault="00916ADA" w:rsidP="00B81C9C">
      <w:pPr>
        <w:spacing w:before="0"/>
        <w:rPr>
          <w:rFonts w:cs="Arial"/>
          <w:lang w:val="sr-Latn-CS"/>
        </w:rPr>
      </w:pPr>
    </w:p>
    <w:p w14:paraId="3B06C447" w14:textId="77777777" w:rsidR="00916ADA" w:rsidRDefault="00916ADA" w:rsidP="00B81C9C">
      <w:pPr>
        <w:spacing w:before="0"/>
        <w:rPr>
          <w:rFonts w:cs="Arial"/>
          <w:lang w:val="sr-Latn-CS"/>
        </w:rPr>
      </w:pPr>
    </w:p>
    <w:p w14:paraId="0DA4AAAB" w14:textId="77777777" w:rsidR="00916ADA" w:rsidRDefault="00916ADA" w:rsidP="00B81C9C">
      <w:pPr>
        <w:spacing w:before="0"/>
        <w:rPr>
          <w:rFonts w:cs="Arial"/>
          <w:lang w:val="sr-Latn-CS"/>
        </w:rPr>
      </w:pPr>
    </w:p>
    <w:p w14:paraId="0134118E" w14:textId="77777777" w:rsidR="00916ADA" w:rsidRDefault="00916ADA" w:rsidP="00B81C9C">
      <w:pPr>
        <w:spacing w:before="0"/>
        <w:rPr>
          <w:rFonts w:cs="Arial"/>
          <w:lang w:val="sr-Latn-CS"/>
        </w:rPr>
      </w:pPr>
    </w:p>
    <w:p w14:paraId="4592273D" w14:textId="77777777" w:rsidR="00916ADA" w:rsidRDefault="00916ADA" w:rsidP="00B81C9C">
      <w:pPr>
        <w:spacing w:before="0"/>
        <w:rPr>
          <w:rFonts w:cs="Arial"/>
          <w:lang w:val="sr-Latn-CS"/>
        </w:rPr>
      </w:pPr>
    </w:p>
    <w:p w14:paraId="12F820E9" w14:textId="77777777" w:rsidR="00916ADA" w:rsidRDefault="00916ADA" w:rsidP="00B81C9C">
      <w:pPr>
        <w:spacing w:before="0"/>
        <w:rPr>
          <w:rFonts w:cs="Arial"/>
          <w:lang w:val="sr-Latn-CS"/>
        </w:rPr>
      </w:pPr>
    </w:p>
    <w:p w14:paraId="5413501A" w14:textId="77777777" w:rsidR="00916ADA" w:rsidRDefault="00916ADA" w:rsidP="00B81C9C">
      <w:pPr>
        <w:spacing w:before="0"/>
        <w:rPr>
          <w:rFonts w:cs="Arial"/>
          <w:lang w:val="sr-Latn-CS"/>
        </w:rPr>
      </w:pPr>
    </w:p>
    <w:p w14:paraId="03F4DDE6" w14:textId="77777777" w:rsidR="00916ADA" w:rsidRDefault="00916ADA" w:rsidP="00B81C9C">
      <w:pPr>
        <w:spacing w:before="0"/>
        <w:rPr>
          <w:rFonts w:cs="Arial"/>
          <w:lang w:val="sr-Latn-CS"/>
        </w:rPr>
      </w:pPr>
    </w:p>
    <w:p w14:paraId="63F17BF9" w14:textId="77777777" w:rsidR="00916ADA" w:rsidRDefault="00916ADA" w:rsidP="00B81C9C">
      <w:pPr>
        <w:spacing w:before="0"/>
        <w:rPr>
          <w:rFonts w:cs="Arial"/>
          <w:lang w:val="sr-Latn-CS"/>
        </w:rPr>
      </w:pPr>
    </w:p>
    <w:p w14:paraId="422DDADF" w14:textId="77777777" w:rsidR="00916ADA" w:rsidRDefault="00916ADA" w:rsidP="00B81C9C">
      <w:pPr>
        <w:spacing w:before="0"/>
        <w:rPr>
          <w:rFonts w:cs="Arial"/>
          <w:lang w:val="sr-Latn-CS"/>
        </w:rPr>
      </w:pPr>
    </w:p>
    <w:p w14:paraId="74326790" w14:textId="77777777" w:rsidR="00916ADA" w:rsidRPr="00E2569D" w:rsidRDefault="00916ADA" w:rsidP="00B81C9C">
      <w:pPr>
        <w:spacing w:before="0"/>
        <w:rPr>
          <w:rFonts w:cs="Arial"/>
          <w:lang w:val="sr-Latn-CS"/>
        </w:rPr>
      </w:pPr>
    </w:p>
    <w:p w14:paraId="637E1DEF" w14:textId="77777777" w:rsidR="00B81C9C" w:rsidRPr="00E2569D" w:rsidRDefault="00B81C9C" w:rsidP="00B81C9C">
      <w:pPr>
        <w:spacing w:before="0"/>
        <w:rPr>
          <w:rFonts w:cs="Arial"/>
          <w:b/>
          <w:lang w:val="ru-RU"/>
        </w:rPr>
      </w:pPr>
      <w:r w:rsidRPr="00E2569D">
        <w:rPr>
          <w:rFonts w:cs="Arial"/>
          <w:b/>
          <w:lang w:val="sr-Latn-CS"/>
        </w:rPr>
        <w:t>Упутство</w:t>
      </w:r>
      <w:r w:rsidRPr="00E2569D">
        <w:rPr>
          <w:rFonts w:cs="Arial"/>
          <w:b/>
        </w:rPr>
        <w:t xml:space="preserve"> </w:t>
      </w:r>
      <w:r w:rsidRPr="00E2569D">
        <w:rPr>
          <w:rFonts w:cs="Arial"/>
          <w:b/>
          <w:lang w:val="sr-Latn-CS"/>
        </w:rPr>
        <w:t>за попуњавањ</w:t>
      </w:r>
      <w:r w:rsidRPr="00E2569D">
        <w:rPr>
          <w:rFonts w:cs="Arial"/>
          <w:b/>
          <w:lang w:val="ru-RU"/>
        </w:rPr>
        <w:t>е Обрасца структуре цене</w:t>
      </w:r>
    </w:p>
    <w:p w14:paraId="784F5348" w14:textId="77777777" w:rsidR="00B81C9C" w:rsidRPr="00E2569D" w:rsidRDefault="00B81C9C" w:rsidP="00B81C9C">
      <w:pPr>
        <w:spacing w:before="0"/>
        <w:rPr>
          <w:rFonts w:cs="Arial"/>
          <w:b/>
        </w:rPr>
      </w:pPr>
    </w:p>
    <w:p w14:paraId="163ADBDB" w14:textId="77777777" w:rsidR="00B81C9C" w:rsidRPr="00E2569D" w:rsidRDefault="00B81C9C" w:rsidP="00B81C9C">
      <w:pPr>
        <w:pStyle w:val="ListParagraph"/>
        <w:tabs>
          <w:tab w:val="left" w:pos="90"/>
        </w:tabs>
        <w:spacing w:before="0" w:after="0" w:line="240" w:lineRule="auto"/>
        <w:ind w:left="0"/>
        <w:rPr>
          <w:rFonts w:ascii="Arial" w:hAnsi="Arial" w:cs="Arial"/>
          <w:bCs/>
          <w:iCs/>
        </w:rPr>
      </w:pPr>
      <w:r w:rsidRPr="00E2569D">
        <w:rPr>
          <w:rFonts w:ascii="Arial" w:hAnsi="Arial" w:cs="Arial"/>
          <w:bCs/>
          <w:iCs/>
        </w:rPr>
        <w:t>Понуђач треба да попун</w:t>
      </w:r>
      <w:r w:rsidRPr="00E2569D">
        <w:rPr>
          <w:rFonts w:ascii="Arial" w:hAnsi="Arial" w:cs="Arial"/>
          <w:bCs/>
          <w:iCs/>
          <w:lang w:val="sr-Cyrl-CS"/>
        </w:rPr>
        <w:t>и</w:t>
      </w:r>
      <w:r w:rsidRPr="00E2569D">
        <w:rPr>
          <w:rFonts w:ascii="Arial" w:hAnsi="Arial" w:cs="Arial"/>
          <w:bCs/>
          <w:iCs/>
        </w:rPr>
        <w:t xml:space="preserve"> образац структуре цене </w:t>
      </w:r>
      <w:r w:rsidRPr="00E2569D">
        <w:rPr>
          <w:rFonts w:ascii="Arial" w:hAnsi="Arial" w:cs="Arial"/>
          <w:bCs/>
          <w:iCs/>
          <w:lang w:val="sr-Cyrl-CS"/>
        </w:rPr>
        <w:t>Табела 1. на следећи начин</w:t>
      </w:r>
      <w:r w:rsidRPr="00E2569D">
        <w:rPr>
          <w:rFonts w:ascii="Arial" w:hAnsi="Arial" w:cs="Arial"/>
          <w:bCs/>
          <w:iCs/>
        </w:rPr>
        <w:t>:</w:t>
      </w:r>
    </w:p>
    <w:p w14:paraId="6B112D35" w14:textId="77777777" w:rsidR="00B81C9C" w:rsidRPr="00E2569D" w:rsidRDefault="00B81C9C" w:rsidP="00B81C9C">
      <w:pPr>
        <w:pStyle w:val="ListParagraph"/>
        <w:tabs>
          <w:tab w:val="left" w:pos="90"/>
        </w:tabs>
        <w:spacing w:before="0" w:after="0" w:line="240" w:lineRule="auto"/>
        <w:ind w:left="0"/>
        <w:rPr>
          <w:rFonts w:ascii="Arial" w:hAnsi="Arial" w:cs="Arial"/>
          <w:bCs/>
          <w:iCs/>
        </w:rPr>
      </w:pPr>
    </w:p>
    <w:p w14:paraId="0D00437E" w14:textId="77777777" w:rsidR="00B81C9C" w:rsidRPr="00E2569D" w:rsidRDefault="00B81C9C" w:rsidP="00B81C9C">
      <w:pPr>
        <w:pStyle w:val="ListParagraph"/>
        <w:tabs>
          <w:tab w:val="left" w:pos="90"/>
        </w:tabs>
        <w:suppressAutoHyphens/>
        <w:spacing w:before="0" w:after="0" w:line="240" w:lineRule="auto"/>
        <w:ind w:left="0"/>
        <w:contextualSpacing w:val="0"/>
        <w:rPr>
          <w:rFonts w:ascii="Arial" w:hAnsi="Arial" w:cs="Arial"/>
          <w:bCs/>
          <w:iCs/>
        </w:rPr>
      </w:pPr>
      <w:r w:rsidRPr="00E2569D">
        <w:rPr>
          <w:rFonts w:ascii="Arial" w:hAnsi="Arial" w:cs="Arial"/>
          <w:bCs/>
          <w:iCs/>
          <w:lang w:val="sr-Cyrl-CS"/>
        </w:rPr>
        <w:t xml:space="preserve">у колону 5. </w:t>
      </w:r>
      <w:r w:rsidRPr="00E2569D">
        <w:rPr>
          <w:rFonts w:ascii="Arial" w:hAnsi="Arial" w:cs="Arial"/>
          <w:bCs/>
          <w:iCs/>
        </w:rPr>
        <w:t>уписати колико износи јединична цена без ПДВ за извршену услугу;</w:t>
      </w:r>
    </w:p>
    <w:p w14:paraId="5E29E85A" w14:textId="77777777" w:rsidR="00B81C9C" w:rsidRPr="00E2569D" w:rsidRDefault="00B81C9C" w:rsidP="00B81C9C">
      <w:pPr>
        <w:pStyle w:val="ListParagraph"/>
        <w:tabs>
          <w:tab w:val="left" w:pos="90"/>
        </w:tabs>
        <w:suppressAutoHyphens/>
        <w:spacing w:before="0" w:after="0" w:line="240" w:lineRule="auto"/>
        <w:ind w:left="0"/>
        <w:contextualSpacing w:val="0"/>
        <w:rPr>
          <w:rFonts w:ascii="Arial" w:hAnsi="Arial" w:cs="Arial"/>
          <w:bCs/>
          <w:iCs/>
        </w:rPr>
      </w:pPr>
      <w:r w:rsidRPr="00E2569D">
        <w:rPr>
          <w:rFonts w:ascii="Arial" w:hAnsi="Arial" w:cs="Arial"/>
          <w:bCs/>
          <w:iCs/>
        </w:rPr>
        <w:t xml:space="preserve">у колону </w:t>
      </w:r>
      <w:r w:rsidRPr="00E2569D">
        <w:rPr>
          <w:rFonts w:ascii="Arial" w:hAnsi="Arial" w:cs="Arial"/>
          <w:bCs/>
          <w:iCs/>
          <w:lang w:val="sr-Cyrl-CS"/>
        </w:rPr>
        <w:t>6</w:t>
      </w:r>
      <w:r w:rsidRPr="00E2569D">
        <w:rPr>
          <w:rFonts w:ascii="Arial" w:hAnsi="Arial" w:cs="Arial"/>
          <w:bCs/>
          <w:iCs/>
        </w:rPr>
        <w:t>. уписати колико износи јединична цена са ПДВ за извршену услугу;</w:t>
      </w:r>
    </w:p>
    <w:p w14:paraId="08C3ABA7" w14:textId="77777777" w:rsidR="00B81C9C" w:rsidRPr="00E2569D" w:rsidRDefault="00B81C9C" w:rsidP="00B81C9C">
      <w:pPr>
        <w:pStyle w:val="ListParagraph"/>
        <w:tabs>
          <w:tab w:val="left" w:pos="90"/>
        </w:tabs>
        <w:suppressAutoHyphens/>
        <w:spacing w:before="0" w:after="0" w:line="240" w:lineRule="auto"/>
        <w:ind w:left="0"/>
        <w:contextualSpacing w:val="0"/>
        <w:rPr>
          <w:rFonts w:ascii="Arial" w:hAnsi="Arial" w:cs="Arial"/>
          <w:bCs/>
          <w:iCs/>
        </w:rPr>
      </w:pPr>
      <w:r w:rsidRPr="00E2569D">
        <w:rPr>
          <w:rFonts w:ascii="Arial" w:hAnsi="Arial" w:cs="Arial"/>
          <w:bCs/>
          <w:iCs/>
        </w:rPr>
        <w:t xml:space="preserve">у колону </w:t>
      </w:r>
      <w:r w:rsidRPr="00E2569D">
        <w:rPr>
          <w:rFonts w:ascii="Arial" w:hAnsi="Arial" w:cs="Arial"/>
          <w:bCs/>
          <w:iCs/>
          <w:lang w:val="sr-Cyrl-CS"/>
        </w:rPr>
        <w:t>7</w:t>
      </w:r>
      <w:r w:rsidRPr="00E2569D">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E2569D">
        <w:rPr>
          <w:rFonts w:ascii="Arial" w:hAnsi="Arial" w:cs="Arial"/>
          <w:bCs/>
          <w:iCs/>
          <w:lang w:val="sr-Cyrl-CS"/>
        </w:rPr>
        <w:t>5</w:t>
      </w:r>
      <w:r w:rsidRPr="00E2569D">
        <w:rPr>
          <w:rFonts w:ascii="Arial" w:hAnsi="Arial" w:cs="Arial"/>
          <w:bCs/>
          <w:iCs/>
        </w:rPr>
        <w:t xml:space="preserve">.) са траженим обимом-количином (која је наведена у колони </w:t>
      </w:r>
      <w:r w:rsidRPr="00E2569D">
        <w:rPr>
          <w:rFonts w:ascii="Arial" w:hAnsi="Arial" w:cs="Arial"/>
          <w:bCs/>
          <w:iCs/>
          <w:lang w:val="sr-Cyrl-CS"/>
        </w:rPr>
        <w:t>4</w:t>
      </w:r>
      <w:r w:rsidRPr="00E2569D">
        <w:rPr>
          <w:rFonts w:ascii="Arial" w:hAnsi="Arial" w:cs="Arial"/>
          <w:bCs/>
          <w:iCs/>
        </w:rPr>
        <w:t xml:space="preserve">.); </w:t>
      </w:r>
    </w:p>
    <w:p w14:paraId="559CC8CF" w14:textId="77777777" w:rsidR="00B81C9C" w:rsidRPr="00E2569D" w:rsidRDefault="00B81C9C" w:rsidP="00B81C9C">
      <w:pPr>
        <w:pStyle w:val="ListParagraph"/>
        <w:tabs>
          <w:tab w:val="left" w:pos="90"/>
        </w:tabs>
        <w:suppressAutoHyphens/>
        <w:spacing w:before="0" w:after="0" w:line="240" w:lineRule="auto"/>
        <w:ind w:left="0"/>
        <w:contextualSpacing w:val="0"/>
        <w:rPr>
          <w:rFonts w:ascii="Arial" w:hAnsi="Arial" w:cs="Arial"/>
          <w:bCs/>
          <w:iCs/>
        </w:rPr>
      </w:pPr>
      <w:r w:rsidRPr="00E2569D">
        <w:rPr>
          <w:rFonts w:ascii="Arial" w:hAnsi="Arial" w:cs="Arial"/>
          <w:bCs/>
          <w:iCs/>
          <w:lang w:val="sr-Cyrl-CS"/>
        </w:rPr>
        <w:t>у колону 8</w:t>
      </w:r>
      <w:r w:rsidRPr="00E2569D">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E2569D">
        <w:rPr>
          <w:rFonts w:ascii="Arial" w:hAnsi="Arial" w:cs="Arial"/>
          <w:bCs/>
          <w:iCs/>
          <w:lang w:val="sr-Cyrl-CS"/>
        </w:rPr>
        <w:t>6</w:t>
      </w:r>
      <w:r w:rsidRPr="00E2569D">
        <w:rPr>
          <w:rFonts w:ascii="Arial" w:hAnsi="Arial" w:cs="Arial"/>
          <w:bCs/>
          <w:iCs/>
        </w:rPr>
        <w:t xml:space="preserve">.) са траженим обимом- количином (која је наведена у колони </w:t>
      </w:r>
      <w:r w:rsidRPr="00E2569D">
        <w:rPr>
          <w:rFonts w:ascii="Arial" w:hAnsi="Arial" w:cs="Arial"/>
          <w:bCs/>
          <w:iCs/>
          <w:lang w:val="sr-Cyrl-CS"/>
        </w:rPr>
        <w:t>4</w:t>
      </w:r>
      <w:r w:rsidRPr="00E2569D">
        <w:rPr>
          <w:rFonts w:ascii="Arial" w:hAnsi="Arial" w:cs="Arial"/>
          <w:bCs/>
          <w:iCs/>
        </w:rPr>
        <w:t>.).</w:t>
      </w:r>
    </w:p>
    <w:p w14:paraId="7AD08E4E" w14:textId="77777777" w:rsidR="00B81C9C" w:rsidRPr="00E2569D" w:rsidRDefault="00B81C9C" w:rsidP="00B81C9C">
      <w:pPr>
        <w:pStyle w:val="ListParagraph"/>
        <w:tabs>
          <w:tab w:val="left" w:pos="90"/>
        </w:tabs>
        <w:suppressAutoHyphens/>
        <w:spacing w:before="0" w:after="0" w:line="240" w:lineRule="auto"/>
        <w:ind w:left="0"/>
        <w:contextualSpacing w:val="0"/>
        <w:rPr>
          <w:rFonts w:ascii="Arial" w:hAnsi="Arial" w:cs="Arial"/>
          <w:color w:val="00B0F0"/>
        </w:rPr>
      </w:pPr>
    </w:p>
    <w:p w14:paraId="2DF02FC3" w14:textId="77777777" w:rsidR="00B81C9C" w:rsidRPr="00E2569D" w:rsidRDefault="00B81C9C" w:rsidP="00B81C9C">
      <w:pPr>
        <w:pStyle w:val="ListParagraph"/>
        <w:tabs>
          <w:tab w:val="left" w:pos="90"/>
        </w:tabs>
        <w:suppressAutoHyphens/>
        <w:spacing w:before="0" w:after="0" w:line="240" w:lineRule="auto"/>
        <w:ind w:left="0"/>
        <w:contextualSpacing w:val="0"/>
        <w:rPr>
          <w:rFonts w:ascii="Arial" w:eastAsia="Times New Roman" w:hAnsi="Arial" w:cs="Arial"/>
          <w:bCs/>
          <w:iCs/>
        </w:rPr>
      </w:pPr>
      <w:r w:rsidRPr="00E2569D">
        <w:rPr>
          <w:rFonts w:ascii="Arial" w:eastAsia="Times New Roman" w:hAnsi="Arial" w:cs="Arial"/>
          <w:bCs/>
          <w:iCs/>
        </w:rPr>
        <w:t>Понуђач треба да попун</w:t>
      </w:r>
      <w:r w:rsidRPr="00E2569D">
        <w:rPr>
          <w:rFonts w:ascii="Arial" w:eastAsia="Times New Roman" w:hAnsi="Arial" w:cs="Arial"/>
          <w:bCs/>
          <w:iCs/>
          <w:lang w:val="sr-Cyrl-CS"/>
        </w:rPr>
        <w:t>и</w:t>
      </w:r>
      <w:r w:rsidRPr="00E2569D">
        <w:rPr>
          <w:rFonts w:ascii="Arial" w:eastAsia="Times New Roman" w:hAnsi="Arial" w:cs="Arial"/>
          <w:bCs/>
          <w:iCs/>
        </w:rPr>
        <w:t xml:space="preserve"> образац структуре цене </w:t>
      </w:r>
      <w:r w:rsidRPr="00E2569D">
        <w:rPr>
          <w:rFonts w:ascii="Arial" w:eastAsia="Times New Roman" w:hAnsi="Arial" w:cs="Arial"/>
          <w:bCs/>
          <w:iCs/>
          <w:lang w:val="sr-Cyrl-CS"/>
        </w:rPr>
        <w:t>Табела 1. на следећи начин</w:t>
      </w:r>
      <w:r w:rsidRPr="00E2569D">
        <w:rPr>
          <w:rFonts w:ascii="Arial" w:eastAsia="Times New Roman" w:hAnsi="Arial" w:cs="Arial"/>
          <w:bCs/>
          <w:iCs/>
        </w:rPr>
        <w:t>:</w:t>
      </w:r>
    </w:p>
    <w:p w14:paraId="72651531" w14:textId="77777777" w:rsidR="00B81C9C" w:rsidRPr="00E2569D" w:rsidRDefault="00B81C9C" w:rsidP="00B81C9C">
      <w:pPr>
        <w:tabs>
          <w:tab w:val="left" w:pos="992"/>
        </w:tabs>
        <w:spacing w:before="0"/>
        <w:rPr>
          <w:rFonts w:cs="Arial"/>
          <w:b/>
          <w:lang w:val="sr-Cyrl-BA"/>
        </w:rPr>
      </w:pPr>
      <w:r w:rsidRPr="00E2569D">
        <w:rPr>
          <w:rFonts w:cs="Arial"/>
        </w:rPr>
        <w:t xml:space="preserve"> </w:t>
      </w:r>
    </w:p>
    <w:p w14:paraId="2AEAF256" w14:textId="77777777" w:rsidR="00B81C9C" w:rsidRPr="00E2569D" w:rsidRDefault="00B81C9C" w:rsidP="002F1EFC">
      <w:pPr>
        <w:numPr>
          <w:ilvl w:val="0"/>
          <w:numId w:val="20"/>
        </w:numPr>
        <w:tabs>
          <w:tab w:val="left" w:pos="992"/>
        </w:tabs>
        <w:spacing w:before="0"/>
        <w:rPr>
          <w:rFonts w:cs="Arial"/>
        </w:rPr>
      </w:pPr>
      <w:r w:rsidRPr="00E2569D">
        <w:rPr>
          <w:rFonts w:cs="Arial"/>
        </w:rPr>
        <w:t>у ред бр. I – уписује се укупно понуђена цена за све позиције  без ПДВ (збир</w:t>
      </w:r>
    </w:p>
    <w:p w14:paraId="125F98B3" w14:textId="77777777" w:rsidR="00B81C9C" w:rsidRPr="00E2569D" w:rsidRDefault="00B81C9C" w:rsidP="002F1EFC">
      <w:pPr>
        <w:numPr>
          <w:ilvl w:val="0"/>
          <w:numId w:val="20"/>
        </w:numPr>
        <w:tabs>
          <w:tab w:val="left" w:pos="992"/>
        </w:tabs>
        <w:spacing w:before="0"/>
        <w:rPr>
          <w:rFonts w:cs="Arial"/>
        </w:rPr>
      </w:pPr>
      <w:r w:rsidRPr="00E2569D">
        <w:rPr>
          <w:rFonts w:cs="Arial"/>
        </w:rPr>
        <w:t>колоне бр. 7)</w:t>
      </w:r>
    </w:p>
    <w:p w14:paraId="7871BB21" w14:textId="77777777" w:rsidR="00B81C9C" w:rsidRPr="00E2569D" w:rsidRDefault="00B81C9C" w:rsidP="002F1EFC">
      <w:pPr>
        <w:numPr>
          <w:ilvl w:val="0"/>
          <w:numId w:val="20"/>
        </w:numPr>
        <w:tabs>
          <w:tab w:val="left" w:pos="992"/>
        </w:tabs>
        <w:spacing w:before="0"/>
        <w:rPr>
          <w:rFonts w:cs="Arial"/>
        </w:rPr>
      </w:pPr>
      <w:r w:rsidRPr="00E2569D">
        <w:rPr>
          <w:rFonts w:cs="Arial"/>
        </w:rPr>
        <w:t xml:space="preserve">у ред бр. II – уписује се укупан износ ПДВ </w:t>
      </w:r>
    </w:p>
    <w:p w14:paraId="3E24D25B" w14:textId="77777777" w:rsidR="00B81C9C" w:rsidRPr="00E2569D" w:rsidRDefault="00B81C9C" w:rsidP="002F1EFC">
      <w:pPr>
        <w:numPr>
          <w:ilvl w:val="0"/>
          <w:numId w:val="20"/>
        </w:numPr>
        <w:tabs>
          <w:tab w:val="left" w:pos="992"/>
        </w:tabs>
        <w:spacing w:before="0"/>
        <w:rPr>
          <w:rFonts w:cs="Arial"/>
        </w:rPr>
      </w:pPr>
      <w:r w:rsidRPr="00E2569D">
        <w:rPr>
          <w:rFonts w:cs="Arial"/>
        </w:rPr>
        <w:t>у ред бр. III – уписује се укупно понуђена цена са ПДВ (ред бр. I + ред.</w:t>
      </w:r>
    </w:p>
    <w:p w14:paraId="25A6C028" w14:textId="77777777" w:rsidR="00B81C9C" w:rsidRPr="00E2569D" w:rsidRDefault="00B81C9C" w:rsidP="002F1EFC">
      <w:pPr>
        <w:numPr>
          <w:ilvl w:val="0"/>
          <w:numId w:val="20"/>
        </w:numPr>
        <w:tabs>
          <w:tab w:val="left" w:pos="992"/>
        </w:tabs>
        <w:spacing w:before="0"/>
        <w:rPr>
          <w:rFonts w:cs="Arial"/>
        </w:rPr>
      </w:pPr>
      <w:r w:rsidRPr="00E2569D">
        <w:rPr>
          <w:rFonts w:cs="Arial"/>
        </w:rPr>
        <w:t>бр. II)</w:t>
      </w:r>
    </w:p>
    <w:p w14:paraId="092682DF" w14:textId="77777777" w:rsidR="00B81C9C" w:rsidRPr="00E2569D" w:rsidRDefault="00B81C9C" w:rsidP="002F1EFC">
      <w:pPr>
        <w:numPr>
          <w:ilvl w:val="0"/>
          <w:numId w:val="20"/>
        </w:numPr>
        <w:tabs>
          <w:tab w:val="left" w:pos="992"/>
        </w:tabs>
        <w:spacing w:before="0"/>
        <w:rPr>
          <w:rFonts w:cs="Arial"/>
        </w:rPr>
      </w:pPr>
      <w:r w:rsidRPr="00E2569D">
        <w:rPr>
          <w:rFonts w:cs="Arial"/>
        </w:rPr>
        <w:t>на место предвиђено за место и датум уписује се место и датум попуњавања обрасца структуре цене.</w:t>
      </w:r>
    </w:p>
    <w:p w14:paraId="25774B4D" w14:textId="77777777" w:rsidR="00343A18" w:rsidRPr="00BC471A" w:rsidRDefault="00B81C9C" w:rsidP="002F1EFC">
      <w:pPr>
        <w:numPr>
          <w:ilvl w:val="0"/>
          <w:numId w:val="20"/>
        </w:numPr>
        <w:tabs>
          <w:tab w:val="left" w:pos="992"/>
        </w:tabs>
        <w:spacing w:before="0"/>
        <w:rPr>
          <w:rFonts w:cs="Arial"/>
        </w:rPr>
      </w:pPr>
      <w:r w:rsidRPr="00E2569D">
        <w:rPr>
          <w:rFonts w:cs="Arial"/>
        </w:rPr>
        <w:t>на  место предвиђено за печат и потпис понуђач печатом оверава и потписује образац структуре цене.</w:t>
      </w:r>
    </w:p>
    <w:p w14:paraId="6C909BD7" w14:textId="77777777" w:rsidR="00952F0F" w:rsidRPr="00B830C2" w:rsidRDefault="00952F0F" w:rsidP="00952F0F">
      <w:pPr>
        <w:tabs>
          <w:tab w:val="left" w:pos="567"/>
        </w:tabs>
        <w:spacing w:before="0"/>
        <w:rPr>
          <w:rFonts w:cs="Arial"/>
          <w:color w:val="000000" w:themeColor="text1"/>
          <w:sz w:val="24"/>
          <w:szCs w:val="24"/>
          <w:lang w:val="sr-Cyrl-CS"/>
        </w:rPr>
      </w:pPr>
    </w:p>
    <w:p w14:paraId="02B78344" w14:textId="77777777" w:rsidR="00537552" w:rsidRPr="00781B02" w:rsidRDefault="00537552" w:rsidP="00781B02">
      <w:pPr>
        <w:rPr>
          <w:rFonts w:eastAsia="TimesNewRomanPS-BoldMT"/>
        </w:rPr>
      </w:pPr>
    </w:p>
    <w:p w14:paraId="55337A6E" w14:textId="77777777" w:rsidR="00537552" w:rsidRPr="00EC5BB4" w:rsidRDefault="00537552" w:rsidP="00537552">
      <w:pPr>
        <w:rPr>
          <w:rFonts w:eastAsia="TimesNewRomanPS-BoldMT" w:cs="Arial"/>
          <w:sz w:val="24"/>
          <w:szCs w:val="24"/>
        </w:rPr>
      </w:pPr>
    </w:p>
    <w:p w14:paraId="32ECA6AE" w14:textId="77777777" w:rsidR="007E7BB8" w:rsidRPr="00EC5BB4" w:rsidRDefault="007E7BB8" w:rsidP="00537552">
      <w:pPr>
        <w:rPr>
          <w:rFonts w:eastAsia="TimesNewRomanPS-BoldMT" w:cs="Arial"/>
          <w:sz w:val="24"/>
          <w:szCs w:val="24"/>
        </w:rPr>
      </w:pPr>
    </w:p>
    <w:p w14:paraId="3BC32E17" w14:textId="77777777" w:rsidR="007E7BB8" w:rsidRPr="00EC5BB4" w:rsidRDefault="007E7BB8" w:rsidP="00537552">
      <w:pPr>
        <w:rPr>
          <w:rFonts w:eastAsia="TimesNewRomanPS-BoldMT" w:cs="Arial"/>
          <w:sz w:val="24"/>
          <w:szCs w:val="24"/>
        </w:rPr>
      </w:pPr>
    </w:p>
    <w:p w14:paraId="49CBE9C5" w14:textId="77777777" w:rsidR="007E7BB8" w:rsidRPr="00EC5BB4" w:rsidRDefault="007E7BB8" w:rsidP="00537552">
      <w:pPr>
        <w:rPr>
          <w:rFonts w:eastAsia="TimesNewRomanPS-BoldMT" w:cs="Arial"/>
          <w:sz w:val="24"/>
          <w:szCs w:val="24"/>
        </w:rPr>
      </w:pPr>
    </w:p>
    <w:p w14:paraId="2ED3F3FF" w14:textId="77777777" w:rsidR="007E7BB8" w:rsidRPr="00EC5BB4" w:rsidRDefault="007E7BB8" w:rsidP="00537552">
      <w:pPr>
        <w:rPr>
          <w:rFonts w:eastAsia="TimesNewRomanPS-BoldMT" w:cs="Arial"/>
          <w:sz w:val="24"/>
          <w:szCs w:val="24"/>
        </w:rPr>
      </w:pPr>
    </w:p>
    <w:p w14:paraId="144457C7" w14:textId="77777777" w:rsidR="007E7BB8" w:rsidRPr="00EC5BB4" w:rsidRDefault="007E7BB8" w:rsidP="00537552">
      <w:pPr>
        <w:rPr>
          <w:rFonts w:eastAsia="TimesNewRomanPS-BoldMT" w:cs="Arial"/>
          <w:sz w:val="24"/>
          <w:szCs w:val="24"/>
        </w:rPr>
      </w:pPr>
    </w:p>
    <w:p w14:paraId="1CE8347A" w14:textId="77777777" w:rsidR="007E7BB8" w:rsidRDefault="007E7BB8" w:rsidP="00537552">
      <w:pPr>
        <w:rPr>
          <w:rFonts w:eastAsia="TimesNewRomanPS-BoldMT" w:cs="Arial"/>
          <w:sz w:val="24"/>
          <w:szCs w:val="24"/>
        </w:rPr>
      </w:pPr>
    </w:p>
    <w:p w14:paraId="1331F53B" w14:textId="77777777" w:rsidR="00B81C9C" w:rsidRDefault="00B81C9C" w:rsidP="00537552">
      <w:pPr>
        <w:rPr>
          <w:rFonts w:eastAsia="TimesNewRomanPS-BoldMT" w:cs="Arial"/>
          <w:sz w:val="24"/>
          <w:szCs w:val="24"/>
        </w:rPr>
      </w:pPr>
    </w:p>
    <w:p w14:paraId="7E9981CA" w14:textId="77777777" w:rsidR="00B81C9C" w:rsidRDefault="00B81C9C" w:rsidP="00537552">
      <w:pPr>
        <w:rPr>
          <w:rFonts w:eastAsia="TimesNewRomanPS-BoldMT" w:cs="Arial"/>
          <w:sz w:val="24"/>
          <w:szCs w:val="24"/>
        </w:rPr>
      </w:pPr>
    </w:p>
    <w:p w14:paraId="62152CC6" w14:textId="77777777" w:rsidR="00B81C9C" w:rsidRDefault="00B81C9C" w:rsidP="00537552">
      <w:pPr>
        <w:rPr>
          <w:rFonts w:eastAsia="TimesNewRomanPS-BoldMT" w:cs="Arial"/>
          <w:sz w:val="24"/>
          <w:szCs w:val="24"/>
        </w:rPr>
      </w:pPr>
    </w:p>
    <w:p w14:paraId="616394A6" w14:textId="77777777" w:rsidR="00B81C9C" w:rsidRDefault="00B81C9C" w:rsidP="00537552">
      <w:pPr>
        <w:rPr>
          <w:rFonts w:eastAsia="TimesNewRomanPS-BoldMT" w:cs="Arial"/>
          <w:sz w:val="24"/>
          <w:szCs w:val="24"/>
        </w:rPr>
      </w:pPr>
    </w:p>
    <w:p w14:paraId="444A93A6" w14:textId="77777777" w:rsidR="00B81C9C" w:rsidRDefault="00B81C9C" w:rsidP="00537552">
      <w:pPr>
        <w:rPr>
          <w:rFonts w:eastAsia="TimesNewRomanPS-BoldMT" w:cs="Arial"/>
          <w:sz w:val="24"/>
          <w:szCs w:val="24"/>
        </w:rPr>
      </w:pPr>
    </w:p>
    <w:p w14:paraId="7C0F1DFE" w14:textId="77777777" w:rsidR="00B81C9C" w:rsidRDefault="00B81C9C" w:rsidP="00537552">
      <w:pPr>
        <w:rPr>
          <w:rFonts w:eastAsia="TimesNewRomanPS-BoldMT" w:cs="Arial"/>
          <w:sz w:val="24"/>
          <w:szCs w:val="24"/>
        </w:rPr>
      </w:pPr>
    </w:p>
    <w:p w14:paraId="6AFE9F8B" w14:textId="77777777" w:rsidR="00B81C9C" w:rsidRDefault="00B81C9C" w:rsidP="00537552">
      <w:pPr>
        <w:rPr>
          <w:rFonts w:eastAsia="TimesNewRomanPS-BoldMT" w:cs="Arial"/>
          <w:sz w:val="24"/>
          <w:szCs w:val="24"/>
        </w:rPr>
      </w:pPr>
    </w:p>
    <w:p w14:paraId="453B8484" w14:textId="77777777" w:rsidR="00B81C9C" w:rsidRDefault="00B81C9C" w:rsidP="00537552">
      <w:pPr>
        <w:rPr>
          <w:rFonts w:eastAsia="TimesNewRomanPS-BoldMT" w:cs="Arial"/>
          <w:sz w:val="24"/>
          <w:szCs w:val="24"/>
        </w:rPr>
      </w:pPr>
    </w:p>
    <w:p w14:paraId="4C96035F" w14:textId="77777777" w:rsidR="00BC471A" w:rsidRDefault="00BC471A" w:rsidP="00781B02">
      <w:pPr>
        <w:rPr>
          <w:rFonts w:eastAsia="TimesNewRomanPS-BoldMT" w:cs="Arial"/>
          <w:sz w:val="24"/>
          <w:szCs w:val="24"/>
        </w:rPr>
      </w:pPr>
    </w:p>
    <w:p w14:paraId="320C2A48" w14:textId="77777777" w:rsidR="00454069" w:rsidRDefault="00454069" w:rsidP="00781B02">
      <w:pPr>
        <w:rPr>
          <w:rFonts w:eastAsia="TimesNewRomanPS-BoldMT" w:cs="Arial"/>
          <w:sz w:val="24"/>
          <w:szCs w:val="24"/>
        </w:rPr>
      </w:pPr>
    </w:p>
    <w:p w14:paraId="17BECCAC" w14:textId="77777777" w:rsidR="00747910" w:rsidRPr="00781B02" w:rsidRDefault="00747910" w:rsidP="00781B02">
      <w:pPr>
        <w:rPr>
          <w:rFonts w:eastAsia="TimesNewRomanPS-BoldMT"/>
        </w:rPr>
      </w:pPr>
    </w:p>
    <w:p w14:paraId="0DBEA506" w14:textId="77777777" w:rsidR="00343A18" w:rsidRPr="00EC5BB4" w:rsidRDefault="00343A18" w:rsidP="00343A18">
      <w:pPr>
        <w:pStyle w:val="KDObrazac"/>
        <w:spacing w:before="0"/>
        <w:rPr>
          <w:sz w:val="24"/>
          <w:szCs w:val="24"/>
        </w:rPr>
      </w:pPr>
      <w:bookmarkStart w:id="249" w:name="_Toc442559926"/>
      <w:r w:rsidRPr="00EC5BB4">
        <w:rPr>
          <w:sz w:val="24"/>
          <w:szCs w:val="24"/>
        </w:rPr>
        <w:t xml:space="preserve">ОБРАЗАЦ </w:t>
      </w:r>
      <w:r w:rsidR="00B81C9C">
        <w:rPr>
          <w:sz w:val="24"/>
          <w:szCs w:val="24"/>
          <w:lang w:val="sr-Cyrl-RS"/>
        </w:rPr>
        <w:t>3</w:t>
      </w:r>
      <w:r w:rsidRPr="00EC5BB4">
        <w:rPr>
          <w:sz w:val="24"/>
          <w:szCs w:val="24"/>
        </w:rPr>
        <w:t>.</w:t>
      </w:r>
      <w:bookmarkEnd w:id="249"/>
    </w:p>
    <w:p w14:paraId="65CD960B" w14:textId="77777777" w:rsidR="00343A18" w:rsidRPr="00EC5BB4" w:rsidRDefault="00343A18" w:rsidP="00343A18">
      <w:pPr>
        <w:spacing w:before="0"/>
        <w:rPr>
          <w:rFonts w:cs="Arial"/>
          <w:sz w:val="24"/>
          <w:szCs w:val="24"/>
          <w:lang w:val="sr-Cyrl-CS"/>
        </w:rPr>
      </w:pPr>
    </w:p>
    <w:p w14:paraId="1B020D0C" w14:textId="77777777" w:rsidR="00343A18" w:rsidRPr="007C29E2" w:rsidRDefault="00343A18" w:rsidP="007C29E2">
      <w:pPr>
        <w:tabs>
          <w:tab w:val="left" w:pos="6870"/>
        </w:tabs>
        <w:spacing w:before="0"/>
        <w:rPr>
          <w:rFonts w:cs="Arial"/>
          <w:sz w:val="24"/>
          <w:szCs w:val="24"/>
        </w:rPr>
      </w:pPr>
    </w:p>
    <w:p w14:paraId="38BB5229" w14:textId="77777777"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AF1D93">
        <w:rPr>
          <w:rFonts w:cs="Arial"/>
          <w:sz w:val="24"/>
          <w:szCs w:val="24"/>
          <w:lang w:val="ru-RU"/>
        </w:rPr>
        <w:t xml:space="preserve">(даље: Закон), </w:t>
      </w:r>
      <w:r w:rsidRPr="00EC5BB4">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054BCFB5" w14:textId="77777777" w:rsidR="00343A18" w:rsidRPr="00EC5BB4" w:rsidRDefault="00343A18" w:rsidP="00343A18">
      <w:pPr>
        <w:rPr>
          <w:rFonts w:cs="Arial"/>
          <w:sz w:val="24"/>
          <w:szCs w:val="24"/>
          <w:lang w:val="ru-RU"/>
        </w:rPr>
      </w:pPr>
    </w:p>
    <w:p w14:paraId="486BF9F1"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71606C50" w14:textId="77777777" w:rsidR="00343A18" w:rsidRPr="00EC5BB4" w:rsidRDefault="00343A18" w:rsidP="00343A18">
      <w:pPr>
        <w:jc w:val="center"/>
        <w:rPr>
          <w:rFonts w:cs="Arial"/>
          <w:b/>
          <w:sz w:val="24"/>
          <w:szCs w:val="24"/>
          <w:lang w:val="ru-RU"/>
        </w:rPr>
      </w:pPr>
    </w:p>
    <w:p w14:paraId="1B282A22" w14:textId="77777777" w:rsidR="00343A18" w:rsidRPr="00EC5BB4" w:rsidRDefault="00343A18" w:rsidP="00343A18">
      <w:pPr>
        <w:jc w:val="center"/>
        <w:rPr>
          <w:rFonts w:cs="Arial"/>
          <w:b/>
          <w:sz w:val="24"/>
          <w:szCs w:val="24"/>
          <w:lang w:val="ru-RU"/>
        </w:rPr>
      </w:pPr>
    </w:p>
    <w:p w14:paraId="6EE51192" w14:textId="010DDB08" w:rsidR="00535D05" w:rsidRDefault="00535D05" w:rsidP="00B81C9C">
      <w:pPr>
        <w:rPr>
          <w:rFonts w:cs="Arial"/>
          <w:sz w:val="24"/>
          <w:szCs w:val="24"/>
          <w:lang w:val="ru-RU"/>
        </w:rPr>
      </w:pPr>
      <w:r w:rsidRPr="00916ADA">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900428" w:rsidRPr="00916ADA">
        <w:rPr>
          <w:rFonts w:cs="Arial"/>
          <w:sz w:val="24"/>
          <w:szCs w:val="24"/>
          <w:lang w:val="ru-RU"/>
        </w:rPr>
        <w:t xml:space="preserve"> услуга “</w:t>
      </w:r>
      <w:r w:rsidR="00916ADA" w:rsidRPr="00916ADA">
        <w:rPr>
          <w:sz w:val="24"/>
          <w:szCs w:val="24"/>
          <w:lang w:val="sr-Cyrl-RS"/>
        </w:rPr>
        <w:t xml:space="preserve"> Израда студије</w:t>
      </w:r>
      <w:r w:rsidR="00916ADA" w:rsidRPr="00916ADA">
        <w:rPr>
          <w:rFonts w:ascii="Arial Narrow" w:hAnsi="Arial Narrow"/>
          <w:sz w:val="24"/>
          <w:szCs w:val="24"/>
          <w:lang w:val="sr-Cyrl-CS"/>
        </w:rPr>
        <w:t xml:space="preserve"> </w:t>
      </w:r>
      <w:r w:rsidR="00916ADA" w:rsidRPr="00916ADA">
        <w:rPr>
          <w:sz w:val="24"/>
          <w:szCs w:val="24"/>
          <w:lang w:val="sr-Cyrl-CS"/>
        </w:rPr>
        <w:t>дефинисања коте нормалног успора акумулације Одоровци</w:t>
      </w:r>
      <w:r w:rsidR="00916ADA" w:rsidRPr="00916ADA">
        <w:rPr>
          <w:rFonts w:cs="Arial"/>
          <w:sz w:val="24"/>
          <w:szCs w:val="24"/>
          <w:lang w:val="ru-RU"/>
        </w:rPr>
        <w:t xml:space="preserve"> </w:t>
      </w:r>
      <w:r w:rsidR="00900428" w:rsidRPr="00916ADA">
        <w:rPr>
          <w:rFonts w:cs="Arial"/>
          <w:sz w:val="24"/>
          <w:szCs w:val="24"/>
          <w:lang w:val="ru-RU"/>
        </w:rPr>
        <w:t>“</w:t>
      </w:r>
      <w:r w:rsidRPr="00916ADA">
        <w:rPr>
          <w:rFonts w:cs="Arial"/>
          <w:sz w:val="24"/>
          <w:szCs w:val="24"/>
          <w:lang w:val="ru-RU"/>
        </w:rPr>
        <w:t xml:space="preserve"> у </w:t>
      </w:r>
      <w:r w:rsidR="00916ADA" w:rsidRPr="00916ADA">
        <w:rPr>
          <w:rFonts w:cs="Arial"/>
          <w:sz w:val="24"/>
          <w:szCs w:val="24"/>
          <w:lang w:val="sr-Cyrl-RS"/>
        </w:rPr>
        <w:t>отвореном</w:t>
      </w:r>
      <w:r w:rsidR="00BC471A" w:rsidRPr="00916ADA">
        <w:rPr>
          <w:rFonts w:cs="Arial"/>
          <w:sz w:val="24"/>
          <w:szCs w:val="24"/>
          <w:lang w:val="sr-Cyrl-RS"/>
        </w:rPr>
        <w:t xml:space="preserve"> </w:t>
      </w:r>
      <w:r w:rsidR="00BC471A" w:rsidRPr="00916ADA">
        <w:rPr>
          <w:rFonts w:cs="Arial"/>
          <w:sz w:val="24"/>
          <w:szCs w:val="24"/>
        </w:rPr>
        <w:t>поступк</w:t>
      </w:r>
      <w:r w:rsidR="00BC471A" w:rsidRPr="00916ADA">
        <w:rPr>
          <w:rFonts w:cs="Arial"/>
          <w:sz w:val="24"/>
          <w:szCs w:val="24"/>
          <w:lang w:val="sr-Cyrl-RS"/>
        </w:rPr>
        <w:t>у</w:t>
      </w:r>
      <w:r w:rsidR="00BC471A" w:rsidRPr="00916ADA">
        <w:rPr>
          <w:rFonts w:cs="Arial"/>
          <w:sz w:val="24"/>
          <w:szCs w:val="24"/>
        </w:rPr>
        <w:t xml:space="preserve"> </w:t>
      </w:r>
      <w:r w:rsidRPr="00916ADA">
        <w:rPr>
          <w:rFonts w:cs="Arial"/>
          <w:sz w:val="24"/>
          <w:szCs w:val="24"/>
          <w:lang w:val="ru-RU"/>
        </w:rPr>
        <w:t>ЈН бр.</w:t>
      </w:r>
      <w:r w:rsidR="00B81C9C" w:rsidRPr="00916ADA">
        <w:rPr>
          <w:sz w:val="24"/>
          <w:szCs w:val="24"/>
        </w:rPr>
        <w:t xml:space="preserve"> </w:t>
      </w:r>
      <w:r w:rsidR="00866440" w:rsidRPr="00916ADA">
        <w:rPr>
          <w:rFonts w:cs="Arial"/>
          <w:sz w:val="24"/>
          <w:szCs w:val="24"/>
          <w:lang w:val="ru-RU"/>
        </w:rPr>
        <w:t>ЈН/1000/0</w:t>
      </w:r>
      <w:r w:rsidR="00916ADA" w:rsidRPr="00916ADA">
        <w:rPr>
          <w:rFonts w:cs="Arial"/>
          <w:sz w:val="24"/>
          <w:szCs w:val="24"/>
          <w:lang w:val="ru-RU"/>
        </w:rPr>
        <w:t>378</w:t>
      </w:r>
      <w:r w:rsidR="00866440" w:rsidRPr="00916ADA">
        <w:rPr>
          <w:rFonts w:cs="Arial"/>
          <w:sz w:val="24"/>
          <w:szCs w:val="24"/>
          <w:lang w:val="ru-RU"/>
        </w:rPr>
        <w:t>/201</w:t>
      </w:r>
      <w:r w:rsidR="00BC471A" w:rsidRPr="00916ADA">
        <w:rPr>
          <w:rFonts w:cs="Arial"/>
          <w:sz w:val="24"/>
          <w:szCs w:val="24"/>
          <w:lang w:val="ru-RU"/>
        </w:rPr>
        <w:t>7,</w:t>
      </w:r>
      <w:r w:rsidR="00B81C9C" w:rsidRPr="00916ADA">
        <w:rPr>
          <w:rFonts w:cs="Arial"/>
          <w:sz w:val="24"/>
          <w:szCs w:val="24"/>
          <w:lang w:val="ru-RU"/>
        </w:rPr>
        <w:t xml:space="preserve"> </w:t>
      </w:r>
      <w:r w:rsidRPr="00916ADA">
        <w:rPr>
          <w:rFonts w:cs="Arial"/>
          <w:sz w:val="24"/>
          <w:szCs w:val="24"/>
          <w:lang w:val="ru-RU"/>
        </w:rPr>
        <w:t xml:space="preserve">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w:t>
      </w:r>
      <w:r w:rsidR="00B07AB3" w:rsidRPr="00B07AB3">
        <w:rPr>
          <w:rFonts w:cs="Arial"/>
          <w:sz w:val="24"/>
          <w:szCs w:val="24"/>
        </w:rPr>
        <w:t>20</w:t>
      </w:r>
      <w:r w:rsidR="005D66CA" w:rsidRPr="00B07AB3">
        <w:rPr>
          <w:rFonts w:cs="Arial"/>
          <w:sz w:val="24"/>
          <w:szCs w:val="24"/>
          <w:lang w:val="ru-RU"/>
        </w:rPr>
        <w:t>.</w:t>
      </w:r>
      <w:r w:rsidR="00B07AB3" w:rsidRPr="00B07AB3">
        <w:rPr>
          <w:rFonts w:cs="Arial"/>
          <w:sz w:val="24"/>
          <w:szCs w:val="24"/>
        </w:rPr>
        <w:t>10</w:t>
      </w:r>
      <w:r w:rsidR="005D66CA" w:rsidRPr="00B07AB3">
        <w:rPr>
          <w:rFonts w:cs="Arial"/>
          <w:sz w:val="24"/>
          <w:szCs w:val="24"/>
          <w:lang w:val="ru-RU"/>
        </w:rPr>
        <w:t>.2017.</w:t>
      </w:r>
      <w:r w:rsidRPr="00B07AB3">
        <w:rPr>
          <w:rFonts w:cs="Arial"/>
          <w:sz w:val="24"/>
          <w:szCs w:val="24"/>
          <w:lang w:val="ru-RU"/>
        </w:rPr>
        <w:t xml:space="preserve"> године</w:t>
      </w:r>
      <w:r w:rsidRPr="00916ADA">
        <w:rPr>
          <w:rFonts w:cs="Arial"/>
          <w:sz w:val="24"/>
          <w:szCs w:val="24"/>
          <w:lang w:val="ru-RU"/>
        </w:rPr>
        <w:t>, поднео независно</w:t>
      </w:r>
      <w:r w:rsidRPr="00535D05">
        <w:rPr>
          <w:rFonts w:cs="Arial"/>
          <w:sz w:val="24"/>
          <w:szCs w:val="24"/>
          <w:lang w:val="ru-RU"/>
        </w:rPr>
        <w:t>, без договора са другим понуђачима или заинтересованим лицима.</w:t>
      </w:r>
    </w:p>
    <w:p w14:paraId="64E00938" w14:textId="77777777" w:rsidR="00250DFB" w:rsidRPr="00535D05" w:rsidRDefault="00250DFB" w:rsidP="00250DFB">
      <w:pPr>
        <w:jc w:val="left"/>
        <w:rPr>
          <w:rFonts w:cs="Arial"/>
          <w:sz w:val="24"/>
          <w:szCs w:val="24"/>
          <w:lang w:val="ru-RU"/>
        </w:rPr>
      </w:pPr>
    </w:p>
    <w:p w14:paraId="01CE9ADD"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4811A1F8" w14:textId="77777777" w:rsidTr="00BC01DC">
        <w:trPr>
          <w:jc w:val="center"/>
        </w:trPr>
        <w:tc>
          <w:tcPr>
            <w:tcW w:w="3882" w:type="dxa"/>
          </w:tcPr>
          <w:p w14:paraId="6E17CAE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21CEF53B" w14:textId="77777777" w:rsidR="00343A18" w:rsidRPr="00EC5BB4" w:rsidRDefault="00343A18" w:rsidP="00BC01DC">
            <w:pPr>
              <w:spacing w:before="0"/>
              <w:jc w:val="center"/>
              <w:rPr>
                <w:rFonts w:cs="Arial"/>
                <w:sz w:val="24"/>
                <w:szCs w:val="24"/>
                <w:lang w:val="ru-RU"/>
              </w:rPr>
            </w:pPr>
          </w:p>
        </w:tc>
        <w:tc>
          <w:tcPr>
            <w:tcW w:w="4022" w:type="dxa"/>
          </w:tcPr>
          <w:p w14:paraId="1BA29A9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13FD161" w14:textId="77777777" w:rsidTr="00BC01DC">
        <w:trPr>
          <w:jc w:val="center"/>
        </w:trPr>
        <w:tc>
          <w:tcPr>
            <w:tcW w:w="3882" w:type="dxa"/>
          </w:tcPr>
          <w:p w14:paraId="677F7E62" w14:textId="77777777" w:rsidR="00343A18" w:rsidRPr="00EC5BB4" w:rsidRDefault="00343A18" w:rsidP="00BC01DC">
            <w:pPr>
              <w:spacing w:before="0"/>
              <w:jc w:val="center"/>
              <w:rPr>
                <w:rFonts w:cs="Arial"/>
                <w:sz w:val="24"/>
                <w:szCs w:val="24"/>
              </w:rPr>
            </w:pPr>
          </w:p>
        </w:tc>
        <w:tc>
          <w:tcPr>
            <w:tcW w:w="2127" w:type="dxa"/>
          </w:tcPr>
          <w:p w14:paraId="212066E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73182B3E" w14:textId="77777777" w:rsidR="00343A18" w:rsidRPr="00EC5BB4" w:rsidRDefault="00343A18" w:rsidP="00BC01DC">
            <w:pPr>
              <w:spacing w:before="0"/>
              <w:jc w:val="center"/>
              <w:rPr>
                <w:rFonts w:cs="Arial"/>
                <w:sz w:val="24"/>
                <w:szCs w:val="24"/>
                <w:lang w:val="ru-RU"/>
              </w:rPr>
            </w:pPr>
          </w:p>
        </w:tc>
      </w:tr>
      <w:tr w:rsidR="00343A18" w:rsidRPr="00EC5BB4" w14:paraId="7EEC672D" w14:textId="77777777" w:rsidTr="00BC01DC">
        <w:trPr>
          <w:jc w:val="center"/>
        </w:trPr>
        <w:tc>
          <w:tcPr>
            <w:tcW w:w="3882" w:type="dxa"/>
            <w:tcBorders>
              <w:bottom w:val="single" w:sz="4" w:space="0" w:color="auto"/>
            </w:tcBorders>
          </w:tcPr>
          <w:p w14:paraId="0850206D" w14:textId="77777777" w:rsidR="00343A18" w:rsidRPr="00EC5BB4" w:rsidRDefault="00343A18" w:rsidP="00BC01DC">
            <w:pPr>
              <w:spacing w:before="0"/>
              <w:jc w:val="center"/>
              <w:rPr>
                <w:rFonts w:cs="Arial"/>
                <w:sz w:val="24"/>
                <w:szCs w:val="24"/>
              </w:rPr>
            </w:pPr>
          </w:p>
        </w:tc>
        <w:tc>
          <w:tcPr>
            <w:tcW w:w="2127" w:type="dxa"/>
          </w:tcPr>
          <w:p w14:paraId="04F8B332"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53FF299E" w14:textId="77777777" w:rsidR="00343A18" w:rsidRPr="00EC5BB4" w:rsidRDefault="00343A18" w:rsidP="00BC01DC">
            <w:pPr>
              <w:spacing w:before="0"/>
              <w:jc w:val="center"/>
              <w:rPr>
                <w:rFonts w:cs="Arial"/>
                <w:sz w:val="24"/>
                <w:szCs w:val="24"/>
                <w:lang w:val="ru-RU"/>
              </w:rPr>
            </w:pPr>
          </w:p>
        </w:tc>
      </w:tr>
      <w:tr w:rsidR="00343A18" w:rsidRPr="00EC5BB4" w14:paraId="71E7E59B" w14:textId="77777777" w:rsidTr="00BC01DC">
        <w:trPr>
          <w:trHeight w:val="389"/>
          <w:jc w:val="center"/>
        </w:trPr>
        <w:tc>
          <w:tcPr>
            <w:tcW w:w="3882" w:type="dxa"/>
            <w:tcBorders>
              <w:top w:val="single" w:sz="4" w:space="0" w:color="auto"/>
            </w:tcBorders>
          </w:tcPr>
          <w:p w14:paraId="4E3F2A86" w14:textId="77777777" w:rsidR="00343A18" w:rsidRPr="00EC5BB4" w:rsidRDefault="00343A18" w:rsidP="00BC01DC">
            <w:pPr>
              <w:spacing w:before="0"/>
              <w:jc w:val="center"/>
              <w:rPr>
                <w:rFonts w:cs="Arial"/>
                <w:sz w:val="24"/>
                <w:szCs w:val="24"/>
              </w:rPr>
            </w:pPr>
          </w:p>
          <w:p w14:paraId="684F3636" w14:textId="77777777" w:rsidR="00343A18" w:rsidRPr="00EC5BB4" w:rsidRDefault="00343A18" w:rsidP="00BC01DC">
            <w:pPr>
              <w:spacing w:before="0"/>
              <w:jc w:val="center"/>
              <w:rPr>
                <w:rFonts w:cs="Arial"/>
                <w:sz w:val="24"/>
                <w:szCs w:val="24"/>
              </w:rPr>
            </w:pPr>
          </w:p>
        </w:tc>
        <w:tc>
          <w:tcPr>
            <w:tcW w:w="2127" w:type="dxa"/>
          </w:tcPr>
          <w:p w14:paraId="41DFA629"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BF645FE" w14:textId="77777777" w:rsidR="00343A18" w:rsidRPr="00EC5BB4" w:rsidRDefault="00343A18" w:rsidP="00BC01DC">
            <w:pPr>
              <w:spacing w:before="0"/>
              <w:jc w:val="center"/>
              <w:rPr>
                <w:rFonts w:cs="Arial"/>
                <w:sz w:val="24"/>
                <w:szCs w:val="24"/>
                <w:lang w:val="ru-RU"/>
              </w:rPr>
            </w:pPr>
          </w:p>
        </w:tc>
      </w:tr>
    </w:tbl>
    <w:p w14:paraId="68605E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40F6919" w14:textId="77777777" w:rsidR="00343A18" w:rsidRPr="00EC5BB4" w:rsidRDefault="00343A18" w:rsidP="00343A18">
      <w:pPr>
        <w:jc w:val="center"/>
        <w:rPr>
          <w:rFonts w:cs="Arial"/>
          <w:b/>
          <w:sz w:val="24"/>
          <w:szCs w:val="24"/>
          <w:lang w:val="ru-RU"/>
        </w:rPr>
      </w:pPr>
    </w:p>
    <w:p w14:paraId="6E3FC0D7" w14:textId="77777777" w:rsidR="00343A18" w:rsidRPr="00EC5BB4" w:rsidRDefault="00343A18" w:rsidP="00343A18">
      <w:pPr>
        <w:jc w:val="center"/>
        <w:rPr>
          <w:rFonts w:cs="Arial"/>
          <w:b/>
          <w:sz w:val="24"/>
          <w:szCs w:val="24"/>
          <w:lang w:val="ru-RU"/>
        </w:rPr>
      </w:pPr>
    </w:p>
    <w:p w14:paraId="1ED5F35D" w14:textId="77777777" w:rsidR="00250DFB" w:rsidRPr="00250DFB" w:rsidRDefault="00343A18" w:rsidP="00250DFB">
      <w:pPr>
        <w:rPr>
          <w:rFonts w:cs="Arial"/>
          <w:i/>
          <w:sz w:val="20"/>
          <w:szCs w:val="20"/>
        </w:rPr>
      </w:pPr>
      <w:r w:rsidRPr="0042687E">
        <w:rPr>
          <w:rFonts w:cs="Arial"/>
          <w:b/>
          <w:i/>
          <w:sz w:val="20"/>
          <w:szCs w:val="20"/>
          <w:lang w:val="ru-RU"/>
        </w:rPr>
        <w:t>Напомена:</w:t>
      </w:r>
      <w:r w:rsidR="00250DFB" w:rsidRPr="00250DFB">
        <w:t xml:space="preserve"> </w:t>
      </w:r>
      <w:r w:rsidR="00250DFB" w:rsidRPr="00250DFB">
        <w:rPr>
          <w:rFonts w:cs="Arial"/>
          <w:i/>
          <w:sz w:val="20"/>
          <w:szCs w:val="20"/>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10E608FC" w14:textId="77777777"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63F368FC" w14:textId="77777777" w:rsidR="00343A18" w:rsidRPr="00EC5BB4" w:rsidRDefault="00250DFB" w:rsidP="00250DFB">
      <w:pPr>
        <w:rPr>
          <w:rFonts w:cs="Arial"/>
          <w:i/>
          <w:sz w:val="24"/>
          <w:szCs w:val="24"/>
        </w:rPr>
      </w:pPr>
      <w:r w:rsidRPr="00250DFB">
        <w:rPr>
          <w:rFonts w:cs="Arial"/>
          <w:i/>
          <w:sz w:val="20"/>
          <w:szCs w:val="20"/>
        </w:rPr>
        <w:t>(У случају да понуду даје група понуђача образац копирати.)</w:t>
      </w:r>
    </w:p>
    <w:p w14:paraId="0C0F89A8" w14:textId="77777777" w:rsidR="00110A20" w:rsidRDefault="00110A20" w:rsidP="00343A18">
      <w:pPr>
        <w:rPr>
          <w:rFonts w:cs="Arial"/>
          <w:i/>
          <w:sz w:val="24"/>
          <w:szCs w:val="24"/>
          <w:lang w:val="ru-RU"/>
        </w:rPr>
      </w:pPr>
    </w:p>
    <w:p w14:paraId="4B209A0B" w14:textId="77777777" w:rsidR="00C574F9" w:rsidRPr="00EC5BB4" w:rsidRDefault="00C574F9" w:rsidP="00343A18">
      <w:pPr>
        <w:rPr>
          <w:rFonts w:cs="Arial"/>
          <w:i/>
          <w:sz w:val="24"/>
          <w:szCs w:val="24"/>
          <w:lang w:val="ru-RU"/>
        </w:rPr>
      </w:pPr>
    </w:p>
    <w:p w14:paraId="3CC271B0" w14:textId="77777777" w:rsidR="00343A18" w:rsidRPr="00EC5BB4" w:rsidRDefault="00343A18" w:rsidP="00343A18">
      <w:pPr>
        <w:pStyle w:val="KDObrazac"/>
        <w:spacing w:before="0"/>
        <w:rPr>
          <w:sz w:val="24"/>
          <w:szCs w:val="24"/>
        </w:rPr>
      </w:pPr>
      <w:bookmarkStart w:id="250" w:name="_Toc442559928"/>
      <w:r w:rsidRPr="00EC5BB4">
        <w:rPr>
          <w:sz w:val="24"/>
          <w:szCs w:val="24"/>
        </w:rPr>
        <w:lastRenderedPageBreak/>
        <w:t xml:space="preserve">ОБРАЗАЦ </w:t>
      </w:r>
      <w:r w:rsidR="00900428">
        <w:rPr>
          <w:sz w:val="24"/>
          <w:szCs w:val="24"/>
          <w:lang w:val="sr-Cyrl-RS"/>
        </w:rPr>
        <w:t>4</w:t>
      </w:r>
      <w:r w:rsidRPr="00EC5BB4">
        <w:rPr>
          <w:sz w:val="24"/>
          <w:szCs w:val="24"/>
        </w:rPr>
        <w:t>.</w:t>
      </w:r>
      <w:bookmarkEnd w:id="250"/>
    </w:p>
    <w:p w14:paraId="0A9030AD" w14:textId="77777777" w:rsidR="00343A18" w:rsidRPr="00EC5BB4" w:rsidRDefault="00343A18" w:rsidP="00343A18">
      <w:pPr>
        <w:pStyle w:val="KDParagraf"/>
        <w:spacing w:before="0"/>
        <w:rPr>
          <w:rFonts w:cs="Arial"/>
          <w:sz w:val="24"/>
          <w:szCs w:val="24"/>
        </w:rPr>
      </w:pPr>
    </w:p>
    <w:p w14:paraId="58A8181D" w14:textId="77777777" w:rsidR="00343A18" w:rsidRPr="00EC5BB4" w:rsidRDefault="00343A18" w:rsidP="00343A18">
      <w:pPr>
        <w:pStyle w:val="KDParagraf"/>
        <w:spacing w:before="0"/>
        <w:rPr>
          <w:rFonts w:cs="Arial"/>
          <w:sz w:val="24"/>
          <w:szCs w:val="24"/>
        </w:rPr>
      </w:pPr>
    </w:p>
    <w:p w14:paraId="43B20460" w14:textId="77777777" w:rsidR="00343A18" w:rsidRPr="00EC5BB4" w:rsidRDefault="00343A18" w:rsidP="00343A18">
      <w:pPr>
        <w:pStyle w:val="Title"/>
        <w:spacing w:before="0"/>
        <w:jc w:val="right"/>
        <w:rPr>
          <w:rFonts w:cs="Arial"/>
          <w:b w:val="0"/>
          <w:caps/>
          <w:szCs w:val="24"/>
        </w:rPr>
      </w:pPr>
    </w:p>
    <w:p w14:paraId="1F5EA9AC"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0D9FFA50" w14:textId="77777777" w:rsidR="00343A18" w:rsidRPr="00EC5BB4" w:rsidRDefault="00343A18" w:rsidP="00343A18">
      <w:pPr>
        <w:rPr>
          <w:rFonts w:cs="Arial"/>
          <w:sz w:val="24"/>
          <w:szCs w:val="24"/>
          <w:lang w:val="ru-RU"/>
        </w:rPr>
      </w:pPr>
    </w:p>
    <w:p w14:paraId="4D5285D6" w14:textId="77777777" w:rsidR="00343A18" w:rsidRPr="00EC5BB4" w:rsidRDefault="00343A18" w:rsidP="00343A18">
      <w:pPr>
        <w:rPr>
          <w:rFonts w:cs="Arial"/>
          <w:sz w:val="24"/>
          <w:szCs w:val="24"/>
          <w:lang w:val="ru-RU"/>
        </w:rPr>
      </w:pPr>
    </w:p>
    <w:p w14:paraId="71E5341D" w14:textId="77777777" w:rsidR="00343A18" w:rsidRPr="00781B02" w:rsidRDefault="00343A18" w:rsidP="00781B02">
      <w:pPr>
        <w:jc w:val="center"/>
        <w:rPr>
          <w:b/>
          <w:lang w:val="ru-RU"/>
        </w:rPr>
      </w:pPr>
      <w:bookmarkStart w:id="251" w:name="_Toc442559929"/>
      <w:r w:rsidRPr="00781B02">
        <w:rPr>
          <w:b/>
          <w:lang w:val="ru-RU"/>
        </w:rPr>
        <w:t>И З Ј А В У</w:t>
      </w:r>
      <w:bookmarkEnd w:id="251"/>
    </w:p>
    <w:p w14:paraId="010D206B" w14:textId="77777777" w:rsidR="00343A18" w:rsidRPr="00781B02" w:rsidRDefault="00343A18" w:rsidP="00781B02"/>
    <w:p w14:paraId="6FA1614A" w14:textId="1172FBEB" w:rsidR="00535D05" w:rsidRPr="00535D05" w:rsidRDefault="00535D05" w:rsidP="00900428">
      <w:pPr>
        <w:tabs>
          <w:tab w:val="left" w:pos="6028"/>
        </w:tabs>
        <w:autoSpaceDE w:val="0"/>
        <w:autoSpaceDN w:val="0"/>
        <w:adjustRightInd w:val="0"/>
        <w:rPr>
          <w:rFonts w:cs="Arial"/>
          <w:sz w:val="24"/>
          <w:szCs w:val="24"/>
          <w:lang w:val="ru-RU"/>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sidRPr="00916ADA">
        <w:rPr>
          <w:rFonts w:cs="Arial"/>
          <w:sz w:val="24"/>
          <w:szCs w:val="24"/>
          <w:lang w:val="ru-RU"/>
        </w:rPr>
        <w:t>услуга</w:t>
      </w:r>
      <w:r w:rsidR="00900428" w:rsidRPr="00916ADA">
        <w:rPr>
          <w:rFonts w:cs="Arial"/>
          <w:sz w:val="24"/>
          <w:szCs w:val="24"/>
          <w:lang w:val="ru-RU"/>
        </w:rPr>
        <w:t xml:space="preserve"> “</w:t>
      </w:r>
      <w:r w:rsidR="00916ADA" w:rsidRPr="00916ADA">
        <w:rPr>
          <w:sz w:val="24"/>
          <w:szCs w:val="24"/>
          <w:lang w:val="sr-Cyrl-RS"/>
        </w:rPr>
        <w:t>Израда студије</w:t>
      </w:r>
      <w:r w:rsidR="00916ADA" w:rsidRPr="00916ADA">
        <w:rPr>
          <w:rFonts w:ascii="Arial Narrow" w:hAnsi="Arial Narrow"/>
          <w:sz w:val="24"/>
          <w:szCs w:val="24"/>
          <w:lang w:val="sr-Cyrl-CS"/>
        </w:rPr>
        <w:t xml:space="preserve"> </w:t>
      </w:r>
      <w:r w:rsidR="00916ADA" w:rsidRPr="00916ADA">
        <w:rPr>
          <w:sz w:val="24"/>
          <w:szCs w:val="24"/>
          <w:lang w:val="sr-Cyrl-CS"/>
        </w:rPr>
        <w:t>дефинисања коте нормалног успора акумулације Одоровци</w:t>
      </w:r>
      <w:r w:rsidR="00900428" w:rsidRPr="00916ADA">
        <w:rPr>
          <w:rFonts w:cs="Arial"/>
          <w:sz w:val="24"/>
          <w:szCs w:val="24"/>
          <w:lang w:val="ru-RU"/>
        </w:rPr>
        <w:t>“</w:t>
      </w:r>
      <w:r w:rsidRPr="00916ADA">
        <w:rPr>
          <w:rFonts w:cs="Arial"/>
          <w:sz w:val="24"/>
          <w:szCs w:val="24"/>
          <w:lang w:val="ru-RU"/>
        </w:rPr>
        <w:t xml:space="preserve"> у </w:t>
      </w:r>
      <w:r w:rsidR="00916ADA">
        <w:rPr>
          <w:rFonts w:cs="Arial"/>
          <w:sz w:val="24"/>
          <w:szCs w:val="24"/>
          <w:lang w:val="sr-Cyrl-RS"/>
        </w:rPr>
        <w:t>отвореном</w:t>
      </w:r>
      <w:r w:rsidR="00BC471A">
        <w:rPr>
          <w:rFonts w:cs="Arial"/>
          <w:sz w:val="24"/>
          <w:szCs w:val="24"/>
          <w:lang w:val="sr-Cyrl-RS"/>
        </w:rPr>
        <w:t xml:space="preserve"> </w:t>
      </w:r>
      <w:r w:rsidR="00BC471A" w:rsidRPr="00EC5BB4">
        <w:rPr>
          <w:rFonts w:cs="Arial"/>
          <w:sz w:val="24"/>
          <w:szCs w:val="24"/>
        </w:rPr>
        <w:t>поступк</w:t>
      </w:r>
      <w:r w:rsidR="00BC471A">
        <w:rPr>
          <w:rFonts w:cs="Arial"/>
          <w:sz w:val="24"/>
          <w:szCs w:val="24"/>
          <w:lang w:val="sr-Cyrl-RS"/>
        </w:rPr>
        <w:t>у</w:t>
      </w:r>
      <w:r>
        <w:rPr>
          <w:rFonts w:cs="Arial"/>
          <w:sz w:val="24"/>
          <w:szCs w:val="24"/>
          <w:lang w:val="ru-RU"/>
        </w:rPr>
        <w:t xml:space="preserve"> </w:t>
      </w:r>
      <w:r w:rsidRPr="00535D05">
        <w:rPr>
          <w:rFonts w:cs="Arial"/>
          <w:sz w:val="24"/>
          <w:szCs w:val="24"/>
          <w:lang w:val="ru-RU"/>
        </w:rPr>
        <w:t>јавне набавке ЈН бр.</w:t>
      </w:r>
      <w:r w:rsidR="00900428" w:rsidRPr="00900428">
        <w:rPr>
          <w:rFonts w:cs="Arial"/>
          <w:sz w:val="24"/>
          <w:szCs w:val="24"/>
          <w:lang w:val="ru-RU"/>
        </w:rPr>
        <w:t xml:space="preserve"> </w:t>
      </w:r>
      <w:r w:rsidR="00866440">
        <w:rPr>
          <w:rFonts w:cs="Arial"/>
          <w:sz w:val="24"/>
          <w:szCs w:val="24"/>
          <w:lang w:val="ru-RU"/>
        </w:rPr>
        <w:t>ЈН/1000/0</w:t>
      </w:r>
      <w:r w:rsidR="00916ADA">
        <w:rPr>
          <w:rFonts w:cs="Arial"/>
          <w:sz w:val="24"/>
          <w:szCs w:val="24"/>
          <w:lang w:val="ru-RU"/>
        </w:rPr>
        <w:t>378</w:t>
      </w:r>
      <w:r w:rsidR="00866440">
        <w:rPr>
          <w:rFonts w:cs="Arial"/>
          <w:sz w:val="24"/>
          <w:szCs w:val="24"/>
          <w:lang w:val="ru-RU"/>
        </w:rPr>
        <w:t>/201</w:t>
      </w:r>
      <w:r w:rsidR="00BC471A">
        <w:rPr>
          <w:rFonts w:cs="Arial"/>
          <w:sz w:val="24"/>
          <w:szCs w:val="24"/>
          <w:lang w:val="ru-RU"/>
        </w:rPr>
        <w:t>7,</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D1E4B79"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2E421C1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93BEAC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AABBBE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CD0C6D6" w14:textId="77777777" w:rsidTr="00BC01DC">
        <w:trPr>
          <w:jc w:val="center"/>
        </w:trPr>
        <w:tc>
          <w:tcPr>
            <w:tcW w:w="3882" w:type="dxa"/>
          </w:tcPr>
          <w:p w14:paraId="39534E73"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BF575F5" w14:textId="77777777" w:rsidR="00343A18" w:rsidRPr="00EC5BB4" w:rsidRDefault="00343A18" w:rsidP="00BC01DC">
            <w:pPr>
              <w:spacing w:before="0"/>
              <w:jc w:val="center"/>
              <w:rPr>
                <w:rFonts w:cs="Arial"/>
                <w:sz w:val="24"/>
                <w:szCs w:val="24"/>
                <w:lang w:val="ru-RU"/>
              </w:rPr>
            </w:pPr>
          </w:p>
        </w:tc>
        <w:tc>
          <w:tcPr>
            <w:tcW w:w="4022" w:type="dxa"/>
          </w:tcPr>
          <w:p w14:paraId="22BB0C3A"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51033A5" w14:textId="77777777" w:rsidTr="00BC01DC">
        <w:trPr>
          <w:jc w:val="center"/>
        </w:trPr>
        <w:tc>
          <w:tcPr>
            <w:tcW w:w="3882" w:type="dxa"/>
          </w:tcPr>
          <w:p w14:paraId="706901AA" w14:textId="77777777" w:rsidR="00343A18" w:rsidRPr="00EC5BB4" w:rsidRDefault="00343A18" w:rsidP="00BC01DC">
            <w:pPr>
              <w:spacing w:before="0"/>
              <w:jc w:val="center"/>
              <w:rPr>
                <w:rFonts w:cs="Arial"/>
                <w:sz w:val="24"/>
                <w:szCs w:val="24"/>
              </w:rPr>
            </w:pPr>
          </w:p>
        </w:tc>
        <w:tc>
          <w:tcPr>
            <w:tcW w:w="2127" w:type="dxa"/>
          </w:tcPr>
          <w:p w14:paraId="0771D5C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5226F2F" w14:textId="77777777" w:rsidR="00343A18" w:rsidRPr="00EC5BB4" w:rsidRDefault="00343A18" w:rsidP="00BC01DC">
            <w:pPr>
              <w:spacing w:before="0"/>
              <w:jc w:val="center"/>
              <w:rPr>
                <w:rFonts w:cs="Arial"/>
                <w:sz w:val="24"/>
                <w:szCs w:val="24"/>
                <w:lang w:val="ru-RU"/>
              </w:rPr>
            </w:pPr>
          </w:p>
        </w:tc>
      </w:tr>
      <w:tr w:rsidR="00343A18" w:rsidRPr="00EC5BB4" w14:paraId="318126B5" w14:textId="77777777" w:rsidTr="00BC01DC">
        <w:trPr>
          <w:jc w:val="center"/>
        </w:trPr>
        <w:tc>
          <w:tcPr>
            <w:tcW w:w="3882" w:type="dxa"/>
            <w:tcBorders>
              <w:bottom w:val="single" w:sz="4" w:space="0" w:color="auto"/>
            </w:tcBorders>
          </w:tcPr>
          <w:p w14:paraId="599A050D" w14:textId="77777777" w:rsidR="00343A18" w:rsidRPr="00EC5BB4" w:rsidRDefault="00343A18" w:rsidP="00BC01DC">
            <w:pPr>
              <w:spacing w:before="0"/>
              <w:jc w:val="center"/>
              <w:rPr>
                <w:rFonts w:cs="Arial"/>
                <w:sz w:val="24"/>
                <w:szCs w:val="24"/>
              </w:rPr>
            </w:pPr>
          </w:p>
        </w:tc>
        <w:tc>
          <w:tcPr>
            <w:tcW w:w="2127" w:type="dxa"/>
          </w:tcPr>
          <w:p w14:paraId="04C0A1D6"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D0D479C" w14:textId="77777777" w:rsidR="00343A18" w:rsidRPr="00EC5BB4" w:rsidRDefault="00343A18" w:rsidP="00BC01DC">
            <w:pPr>
              <w:spacing w:before="0"/>
              <w:jc w:val="center"/>
              <w:rPr>
                <w:rFonts w:cs="Arial"/>
                <w:sz w:val="24"/>
                <w:szCs w:val="24"/>
                <w:lang w:val="ru-RU"/>
              </w:rPr>
            </w:pPr>
          </w:p>
        </w:tc>
      </w:tr>
      <w:tr w:rsidR="00343A18" w:rsidRPr="00EC5BB4" w14:paraId="4A1E9972" w14:textId="77777777" w:rsidTr="00BC01DC">
        <w:trPr>
          <w:trHeight w:val="389"/>
          <w:jc w:val="center"/>
        </w:trPr>
        <w:tc>
          <w:tcPr>
            <w:tcW w:w="3882" w:type="dxa"/>
            <w:tcBorders>
              <w:top w:val="single" w:sz="4" w:space="0" w:color="auto"/>
            </w:tcBorders>
          </w:tcPr>
          <w:p w14:paraId="42B6AB1F" w14:textId="77777777" w:rsidR="00343A18" w:rsidRPr="00EC5BB4" w:rsidRDefault="00343A18" w:rsidP="00BC01DC">
            <w:pPr>
              <w:spacing w:before="0"/>
              <w:jc w:val="center"/>
              <w:rPr>
                <w:rFonts w:cs="Arial"/>
                <w:sz w:val="24"/>
                <w:szCs w:val="24"/>
              </w:rPr>
            </w:pPr>
          </w:p>
          <w:p w14:paraId="74CF9508" w14:textId="77777777" w:rsidR="00343A18" w:rsidRPr="00EC5BB4" w:rsidRDefault="00343A18" w:rsidP="00BC01DC">
            <w:pPr>
              <w:spacing w:before="0"/>
              <w:jc w:val="center"/>
              <w:rPr>
                <w:rFonts w:cs="Arial"/>
                <w:sz w:val="24"/>
                <w:szCs w:val="24"/>
              </w:rPr>
            </w:pPr>
          </w:p>
        </w:tc>
        <w:tc>
          <w:tcPr>
            <w:tcW w:w="2127" w:type="dxa"/>
          </w:tcPr>
          <w:p w14:paraId="5A954CC4"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CAED498" w14:textId="77777777" w:rsidR="00343A18" w:rsidRPr="00EC5BB4" w:rsidRDefault="00343A18" w:rsidP="00BC01DC">
            <w:pPr>
              <w:spacing w:before="0"/>
              <w:jc w:val="center"/>
              <w:rPr>
                <w:rFonts w:cs="Arial"/>
                <w:sz w:val="24"/>
                <w:szCs w:val="24"/>
                <w:lang w:val="ru-RU"/>
              </w:rPr>
            </w:pPr>
          </w:p>
        </w:tc>
      </w:tr>
    </w:tbl>
    <w:p w14:paraId="12F1762B"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44F1B99"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9E29D7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05BFB2C1" w14:textId="77777777" w:rsidR="00343A18" w:rsidRPr="00781B02" w:rsidRDefault="00343A18" w:rsidP="00781B02"/>
    <w:p w14:paraId="26394565" w14:textId="77777777" w:rsidR="000F683D" w:rsidRPr="00781B02" w:rsidRDefault="000F683D" w:rsidP="00781B02"/>
    <w:p w14:paraId="7E27FEC4" w14:textId="77777777" w:rsidR="0042687E" w:rsidRPr="00781B02" w:rsidRDefault="0042687E" w:rsidP="00781B02"/>
    <w:p w14:paraId="5F65A58E" w14:textId="77777777" w:rsidR="000F683D" w:rsidRPr="00781B02" w:rsidRDefault="000F683D" w:rsidP="00781B02"/>
    <w:p w14:paraId="598D1845" w14:textId="77777777" w:rsidR="003A45FC" w:rsidRDefault="003A45FC" w:rsidP="00816888">
      <w:pPr>
        <w:spacing w:before="0"/>
        <w:rPr>
          <w:rFonts w:cs="Arial"/>
          <w:color w:val="00B0F0"/>
          <w:sz w:val="24"/>
          <w:szCs w:val="24"/>
        </w:rPr>
      </w:pPr>
    </w:p>
    <w:p w14:paraId="14E8E72F" w14:textId="77777777" w:rsidR="007C29E2" w:rsidRDefault="007C29E2" w:rsidP="003A45FC">
      <w:pPr>
        <w:rPr>
          <w:i/>
          <w:sz w:val="24"/>
          <w:szCs w:val="24"/>
        </w:rPr>
      </w:pPr>
    </w:p>
    <w:p w14:paraId="252B15C2" w14:textId="77777777" w:rsidR="00760AB5" w:rsidRDefault="00760AB5" w:rsidP="003A45FC">
      <w:pPr>
        <w:rPr>
          <w:i/>
          <w:sz w:val="24"/>
          <w:szCs w:val="24"/>
        </w:rPr>
      </w:pPr>
    </w:p>
    <w:p w14:paraId="45F9C0ED" w14:textId="77777777" w:rsidR="007C29E2" w:rsidRDefault="007C29E2" w:rsidP="007C29E2">
      <w:pPr>
        <w:rPr>
          <w:rFonts w:cs="Arial"/>
        </w:rPr>
      </w:pPr>
    </w:p>
    <w:p w14:paraId="196B2F8C" w14:textId="77777777" w:rsidR="00747910" w:rsidRPr="00E2569D" w:rsidRDefault="00747910" w:rsidP="007C29E2">
      <w:pPr>
        <w:rPr>
          <w:rFonts w:cs="Arial"/>
        </w:rPr>
      </w:pPr>
    </w:p>
    <w:p w14:paraId="400BD378" w14:textId="77777777" w:rsidR="007C29E2" w:rsidRPr="00BC471A" w:rsidRDefault="007C29E2" w:rsidP="007C29E2">
      <w:pPr>
        <w:pStyle w:val="KDObrazac"/>
        <w:spacing w:before="0"/>
        <w:rPr>
          <w:sz w:val="24"/>
          <w:szCs w:val="24"/>
        </w:rPr>
      </w:pPr>
      <w:r w:rsidRPr="00E2569D">
        <w:lastRenderedPageBreak/>
        <w:tab/>
      </w:r>
      <w:r w:rsidRPr="00BC471A">
        <w:rPr>
          <w:sz w:val="24"/>
          <w:szCs w:val="24"/>
        </w:rPr>
        <w:t>ОБРАЗАЦ 5.</w:t>
      </w:r>
    </w:p>
    <w:p w14:paraId="20BC729F" w14:textId="77777777" w:rsidR="007C29E2" w:rsidRPr="00BC471A" w:rsidRDefault="007C29E2" w:rsidP="007C29E2">
      <w:pPr>
        <w:pStyle w:val="KDObrazac"/>
        <w:spacing w:before="0"/>
        <w:rPr>
          <w:sz w:val="24"/>
          <w:szCs w:val="24"/>
          <w:lang w:val="sr-Cyrl-CS"/>
        </w:rPr>
      </w:pPr>
    </w:p>
    <w:p w14:paraId="7885F0EF" w14:textId="77777777" w:rsidR="007C29E2" w:rsidRDefault="007C29E2" w:rsidP="007C29E2">
      <w:pPr>
        <w:spacing w:before="0"/>
        <w:jc w:val="center"/>
        <w:rPr>
          <w:rFonts w:cs="Arial"/>
          <w:b/>
          <w:sz w:val="24"/>
          <w:szCs w:val="24"/>
        </w:rPr>
      </w:pPr>
      <w:r w:rsidRPr="00BC471A">
        <w:rPr>
          <w:rFonts w:cs="Arial"/>
          <w:b/>
          <w:sz w:val="24"/>
          <w:szCs w:val="24"/>
        </w:rPr>
        <w:t>ОБРАЗАЦ ТРОШКОВА ПРИПРЕМЕ ПОНУДЕ</w:t>
      </w:r>
    </w:p>
    <w:p w14:paraId="45790359" w14:textId="77777777" w:rsidR="00BC471A" w:rsidRPr="00BC471A" w:rsidRDefault="00BC471A" w:rsidP="007C29E2">
      <w:pPr>
        <w:spacing w:before="0"/>
        <w:jc w:val="center"/>
        <w:rPr>
          <w:rFonts w:cs="Arial"/>
          <w:b/>
          <w:sz w:val="24"/>
          <w:szCs w:val="24"/>
        </w:rPr>
      </w:pPr>
    </w:p>
    <w:p w14:paraId="4E82575B" w14:textId="1AAFDA81" w:rsidR="007C29E2" w:rsidRPr="00BC471A" w:rsidRDefault="007C29E2" w:rsidP="007C29E2">
      <w:pPr>
        <w:spacing w:after="120"/>
        <w:rPr>
          <w:rFonts w:cs="Arial"/>
          <w:b/>
          <w:sz w:val="24"/>
          <w:szCs w:val="24"/>
          <w:lang w:val="sr-Cyrl-RS"/>
        </w:rPr>
      </w:pPr>
      <w:r w:rsidRPr="00BC471A">
        <w:rPr>
          <w:rFonts w:cs="Arial"/>
          <w:b/>
          <w:sz w:val="24"/>
          <w:szCs w:val="24"/>
        </w:rPr>
        <w:t>за јавну набавку услуга</w:t>
      </w:r>
      <w:r w:rsidRPr="00BC471A">
        <w:rPr>
          <w:rFonts w:cs="Arial"/>
          <w:b/>
          <w:sz w:val="24"/>
          <w:szCs w:val="24"/>
          <w:lang w:val="ru-RU"/>
        </w:rPr>
        <w:t xml:space="preserve"> </w:t>
      </w:r>
      <w:r w:rsidRPr="00BC471A">
        <w:rPr>
          <w:rFonts w:cs="Arial"/>
          <w:sz w:val="24"/>
          <w:szCs w:val="24"/>
          <w:lang w:val="ru-RU"/>
        </w:rPr>
        <w:t>“</w:t>
      </w:r>
      <w:r w:rsidR="000F0F51" w:rsidRPr="000F0F51">
        <w:rPr>
          <w:sz w:val="24"/>
          <w:szCs w:val="24"/>
          <w:lang w:val="sr-Cyrl-RS"/>
        </w:rPr>
        <w:t>Израда студије</w:t>
      </w:r>
      <w:r w:rsidR="000F0F51" w:rsidRPr="000F0F51">
        <w:rPr>
          <w:rFonts w:ascii="Arial Narrow" w:hAnsi="Arial Narrow"/>
          <w:sz w:val="24"/>
          <w:szCs w:val="24"/>
          <w:lang w:val="sr-Cyrl-CS"/>
        </w:rPr>
        <w:t xml:space="preserve"> </w:t>
      </w:r>
      <w:r w:rsidR="000F0F51" w:rsidRPr="000F0F51">
        <w:rPr>
          <w:sz w:val="24"/>
          <w:szCs w:val="24"/>
          <w:lang w:val="sr-Cyrl-CS"/>
        </w:rPr>
        <w:t>дефинисања коте нормалног успора акумулације Одоровци</w:t>
      </w:r>
      <w:r w:rsidRPr="000F0F51">
        <w:rPr>
          <w:rFonts w:cs="Arial"/>
          <w:sz w:val="24"/>
          <w:szCs w:val="24"/>
          <w:lang w:val="ru-RU"/>
        </w:rPr>
        <w:t xml:space="preserve">“- Јавна набавка број </w:t>
      </w:r>
      <w:r w:rsidR="00866440" w:rsidRPr="000F0F51">
        <w:rPr>
          <w:rFonts w:cs="Arial"/>
          <w:b/>
          <w:sz w:val="24"/>
          <w:szCs w:val="24"/>
        </w:rPr>
        <w:t>ЈН</w:t>
      </w:r>
      <w:r w:rsidR="00866440" w:rsidRPr="00BC471A">
        <w:rPr>
          <w:rFonts w:cs="Arial"/>
          <w:b/>
          <w:sz w:val="24"/>
          <w:szCs w:val="24"/>
        </w:rPr>
        <w:t>/1000/0</w:t>
      </w:r>
      <w:r w:rsidR="000F0F51">
        <w:rPr>
          <w:rFonts w:cs="Arial"/>
          <w:b/>
          <w:sz w:val="24"/>
          <w:szCs w:val="24"/>
          <w:lang w:val="sr-Cyrl-RS"/>
        </w:rPr>
        <w:t>378</w:t>
      </w:r>
      <w:r w:rsidR="00866440" w:rsidRPr="00BC471A">
        <w:rPr>
          <w:rFonts w:cs="Arial"/>
          <w:b/>
          <w:sz w:val="24"/>
          <w:szCs w:val="24"/>
        </w:rPr>
        <w:t>/201</w:t>
      </w:r>
      <w:r w:rsidR="00BC471A" w:rsidRPr="00BC471A">
        <w:rPr>
          <w:rFonts w:cs="Arial"/>
          <w:b/>
          <w:sz w:val="24"/>
          <w:szCs w:val="24"/>
          <w:lang w:val="sr-Cyrl-RS"/>
        </w:rPr>
        <w:t>7</w:t>
      </w:r>
    </w:p>
    <w:p w14:paraId="795E18B8" w14:textId="77777777" w:rsidR="007C29E2" w:rsidRDefault="007C29E2" w:rsidP="007C29E2">
      <w:pPr>
        <w:spacing w:after="120"/>
        <w:rPr>
          <w:rFonts w:cs="Arial"/>
          <w:sz w:val="24"/>
          <w:szCs w:val="24"/>
          <w:lang w:val="ru-RU"/>
        </w:rPr>
      </w:pPr>
      <w:r w:rsidRPr="00BC471A">
        <w:rPr>
          <w:rFonts w:cs="Arial"/>
          <w:sz w:val="24"/>
          <w:szCs w:val="24"/>
          <w:lang w:val="ru-RU"/>
        </w:rPr>
        <w:t xml:space="preserve">На основу члана 88. став 1. Закона о јавним набавкама („Службени гласник РС“, бр.124/12, 14/15 и 68/15), (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9E742CE" w14:textId="77777777" w:rsidR="00BC471A" w:rsidRPr="00BC471A" w:rsidRDefault="00BC471A" w:rsidP="007C29E2">
      <w:pPr>
        <w:spacing w:after="120"/>
        <w:rPr>
          <w:rFonts w:cs="Arial"/>
          <w:sz w:val="24"/>
          <w:szCs w:val="24"/>
          <w:lang w:val="ru-RU"/>
        </w:rPr>
      </w:pPr>
    </w:p>
    <w:p w14:paraId="27FAAB55" w14:textId="77777777" w:rsidR="007C29E2" w:rsidRPr="00BC471A" w:rsidRDefault="007C29E2" w:rsidP="007C29E2">
      <w:pPr>
        <w:tabs>
          <w:tab w:val="left" w:pos="0"/>
        </w:tabs>
        <w:jc w:val="center"/>
        <w:rPr>
          <w:rFonts w:cs="Arial"/>
          <w:sz w:val="24"/>
          <w:szCs w:val="24"/>
          <w:lang w:val="ru-RU"/>
        </w:rPr>
      </w:pPr>
      <w:r w:rsidRPr="00BC471A">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C29E2" w:rsidRPr="00BC471A" w14:paraId="7C7156C5" w14:textId="77777777" w:rsidTr="009A40D2">
        <w:trPr>
          <w:trHeight w:val="307"/>
          <w:tblCellSpacing w:w="20" w:type="dxa"/>
        </w:trPr>
        <w:tc>
          <w:tcPr>
            <w:tcW w:w="5323" w:type="dxa"/>
            <w:shd w:val="clear" w:color="auto" w:fill="auto"/>
            <w:vAlign w:val="center"/>
          </w:tcPr>
          <w:p w14:paraId="568BB531" w14:textId="77777777" w:rsidR="007C29E2" w:rsidRPr="00BC471A" w:rsidRDefault="007C29E2" w:rsidP="009A40D2">
            <w:pPr>
              <w:jc w:val="center"/>
              <w:rPr>
                <w:rFonts w:cs="Arial"/>
                <w:sz w:val="24"/>
                <w:szCs w:val="24"/>
              </w:rPr>
            </w:pPr>
            <w:r w:rsidRPr="00BC471A">
              <w:rPr>
                <w:rFonts w:cs="Arial"/>
                <w:sz w:val="24"/>
                <w:szCs w:val="24"/>
              </w:rPr>
              <w:t>Укупни трошкови без ПДВ</w:t>
            </w:r>
          </w:p>
        </w:tc>
        <w:tc>
          <w:tcPr>
            <w:tcW w:w="4260" w:type="dxa"/>
            <w:shd w:val="clear" w:color="auto" w:fill="auto"/>
          </w:tcPr>
          <w:p w14:paraId="48B3066C" w14:textId="77777777" w:rsidR="007C29E2" w:rsidRPr="00BC471A" w:rsidRDefault="007C29E2" w:rsidP="009A40D2">
            <w:pPr>
              <w:rPr>
                <w:rFonts w:cs="Arial"/>
                <w:sz w:val="24"/>
                <w:szCs w:val="24"/>
              </w:rPr>
            </w:pPr>
          </w:p>
          <w:p w14:paraId="170A2D1C" w14:textId="77777777" w:rsidR="007C29E2" w:rsidRPr="00BC471A" w:rsidRDefault="007C29E2" w:rsidP="009A40D2">
            <w:pPr>
              <w:rPr>
                <w:rFonts w:cs="Arial"/>
                <w:sz w:val="24"/>
                <w:szCs w:val="24"/>
              </w:rPr>
            </w:pPr>
            <w:r w:rsidRPr="00BC471A">
              <w:rPr>
                <w:rFonts w:cs="Arial"/>
                <w:sz w:val="24"/>
                <w:szCs w:val="24"/>
              </w:rPr>
              <w:t>__________ динара/ЕУР</w:t>
            </w:r>
          </w:p>
        </w:tc>
      </w:tr>
      <w:tr w:rsidR="007C29E2" w:rsidRPr="00BC471A" w14:paraId="570C2309" w14:textId="77777777" w:rsidTr="009A40D2">
        <w:trPr>
          <w:trHeight w:val="433"/>
          <w:tblCellSpacing w:w="20" w:type="dxa"/>
        </w:trPr>
        <w:tc>
          <w:tcPr>
            <w:tcW w:w="5323" w:type="dxa"/>
            <w:shd w:val="clear" w:color="auto" w:fill="auto"/>
            <w:vAlign w:val="center"/>
          </w:tcPr>
          <w:p w14:paraId="231ACE56" w14:textId="77777777" w:rsidR="007C29E2" w:rsidRPr="00BC471A" w:rsidRDefault="007C29E2" w:rsidP="009A40D2">
            <w:pPr>
              <w:autoSpaceDE w:val="0"/>
              <w:autoSpaceDN w:val="0"/>
              <w:adjustRightInd w:val="0"/>
              <w:jc w:val="center"/>
              <w:rPr>
                <w:rFonts w:cs="Arial"/>
                <w:sz w:val="24"/>
                <w:szCs w:val="24"/>
              </w:rPr>
            </w:pPr>
            <w:r w:rsidRPr="00BC471A">
              <w:rPr>
                <w:rFonts w:cs="Arial"/>
                <w:sz w:val="24"/>
                <w:szCs w:val="24"/>
              </w:rPr>
              <w:t>ПДВ</w:t>
            </w:r>
          </w:p>
        </w:tc>
        <w:tc>
          <w:tcPr>
            <w:tcW w:w="4260" w:type="dxa"/>
            <w:shd w:val="clear" w:color="auto" w:fill="auto"/>
          </w:tcPr>
          <w:p w14:paraId="566A7C01" w14:textId="77777777" w:rsidR="007C29E2" w:rsidRPr="00BC471A" w:rsidRDefault="007C29E2" w:rsidP="009A40D2">
            <w:pPr>
              <w:rPr>
                <w:rFonts w:cs="Arial"/>
                <w:sz w:val="24"/>
                <w:szCs w:val="24"/>
              </w:rPr>
            </w:pPr>
          </w:p>
          <w:p w14:paraId="4E240622" w14:textId="77777777" w:rsidR="007C29E2" w:rsidRPr="00BC471A" w:rsidRDefault="007C29E2" w:rsidP="009A40D2">
            <w:pPr>
              <w:rPr>
                <w:rFonts w:cs="Arial"/>
                <w:sz w:val="24"/>
                <w:szCs w:val="24"/>
              </w:rPr>
            </w:pPr>
            <w:r w:rsidRPr="00BC471A">
              <w:rPr>
                <w:rFonts w:cs="Arial"/>
                <w:sz w:val="24"/>
                <w:szCs w:val="24"/>
              </w:rPr>
              <w:t>__________ динара/ЕУР</w:t>
            </w:r>
          </w:p>
        </w:tc>
      </w:tr>
      <w:tr w:rsidR="007C29E2" w:rsidRPr="00BC471A" w14:paraId="6CBB6C8D" w14:textId="77777777" w:rsidTr="009A40D2">
        <w:trPr>
          <w:trHeight w:val="190"/>
          <w:tblCellSpacing w:w="20" w:type="dxa"/>
        </w:trPr>
        <w:tc>
          <w:tcPr>
            <w:tcW w:w="5323" w:type="dxa"/>
            <w:shd w:val="clear" w:color="auto" w:fill="auto"/>
          </w:tcPr>
          <w:p w14:paraId="07A90490" w14:textId="77777777" w:rsidR="007C29E2" w:rsidRPr="00BC471A" w:rsidRDefault="007C29E2" w:rsidP="009A40D2">
            <w:pPr>
              <w:jc w:val="center"/>
              <w:rPr>
                <w:rFonts w:cs="Arial"/>
                <w:sz w:val="24"/>
                <w:szCs w:val="24"/>
              </w:rPr>
            </w:pPr>
          </w:p>
          <w:p w14:paraId="7A20B830" w14:textId="77777777" w:rsidR="007C29E2" w:rsidRPr="00BC471A" w:rsidRDefault="007C29E2" w:rsidP="009A40D2">
            <w:pPr>
              <w:jc w:val="center"/>
              <w:rPr>
                <w:rFonts w:cs="Arial"/>
                <w:sz w:val="24"/>
                <w:szCs w:val="24"/>
              </w:rPr>
            </w:pPr>
            <w:r w:rsidRPr="00BC471A">
              <w:rPr>
                <w:rFonts w:cs="Arial"/>
                <w:sz w:val="24"/>
                <w:szCs w:val="24"/>
              </w:rPr>
              <w:t>Укупни  трошкови са ПДВ</w:t>
            </w:r>
          </w:p>
        </w:tc>
        <w:tc>
          <w:tcPr>
            <w:tcW w:w="4260" w:type="dxa"/>
            <w:shd w:val="clear" w:color="auto" w:fill="auto"/>
          </w:tcPr>
          <w:p w14:paraId="54470C43" w14:textId="77777777" w:rsidR="007C29E2" w:rsidRPr="00BC471A" w:rsidRDefault="007C29E2" w:rsidP="009A40D2">
            <w:pPr>
              <w:rPr>
                <w:rFonts w:cs="Arial"/>
                <w:sz w:val="24"/>
                <w:szCs w:val="24"/>
              </w:rPr>
            </w:pPr>
          </w:p>
          <w:p w14:paraId="44AE45E0" w14:textId="77777777" w:rsidR="007C29E2" w:rsidRPr="00BC471A" w:rsidRDefault="007C29E2" w:rsidP="009A40D2">
            <w:pPr>
              <w:rPr>
                <w:rFonts w:cs="Arial"/>
                <w:sz w:val="24"/>
                <w:szCs w:val="24"/>
              </w:rPr>
            </w:pPr>
            <w:r w:rsidRPr="00BC471A">
              <w:rPr>
                <w:rFonts w:cs="Arial"/>
                <w:sz w:val="24"/>
                <w:szCs w:val="24"/>
              </w:rPr>
              <w:t>__________ динара/ЕУР</w:t>
            </w:r>
          </w:p>
        </w:tc>
      </w:tr>
    </w:tbl>
    <w:p w14:paraId="6D4056AE" w14:textId="77777777" w:rsidR="007C29E2" w:rsidRPr="00BC471A" w:rsidRDefault="007C29E2" w:rsidP="007C29E2">
      <w:pPr>
        <w:tabs>
          <w:tab w:val="left" w:pos="0"/>
        </w:tabs>
        <w:rPr>
          <w:rFonts w:cs="Arial"/>
          <w:sz w:val="24"/>
          <w:szCs w:val="24"/>
          <w:lang w:val="ru-RU"/>
        </w:rPr>
      </w:pPr>
      <w:r w:rsidRPr="00BC471A">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584A3BFC" w14:textId="77777777" w:rsidR="007C29E2" w:rsidRPr="00BC471A" w:rsidRDefault="007C29E2" w:rsidP="007C29E2">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C29E2" w:rsidRPr="00BC471A" w14:paraId="099E20E9" w14:textId="77777777" w:rsidTr="009A40D2">
        <w:trPr>
          <w:jc w:val="center"/>
        </w:trPr>
        <w:tc>
          <w:tcPr>
            <w:tcW w:w="3882" w:type="dxa"/>
          </w:tcPr>
          <w:p w14:paraId="32EC063E" w14:textId="77777777" w:rsidR="007C29E2" w:rsidRPr="00BC471A" w:rsidRDefault="007C29E2" w:rsidP="009A40D2">
            <w:pPr>
              <w:spacing w:before="0"/>
              <w:jc w:val="center"/>
              <w:rPr>
                <w:rFonts w:cs="Arial"/>
                <w:sz w:val="24"/>
                <w:szCs w:val="24"/>
              </w:rPr>
            </w:pPr>
            <w:r w:rsidRPr="00BC471A">
              <w:rPr>
                <w:rFonts w:cs="Arial"/>
                <w:sz w:val="24"/>
                <w:szCs w:val="24"/>
              </w:rPr>
              <w:t>Датум:</w:t>
            </w:r>
          </w:p>
        </w:tc>
        <w:tc>
          <w:tcPr>
            <w:tcW w:w="2127" w:type="dxa"/>
          </w:tcPr>
          <w:p w14:paraId="23B84E3E" w14:textId="77777777" w:rsidR="007C29E2" w:rsidRPr="00BC471A" w:rsidRDefault="007C29E2" w:rsidP="009A40D2">
            <w:pPr>
              <w:spacing w:before="0"/>
              <w:jc w:val="center"/>
              <w:rPr>
                <w:rFonts w:cs="Arial"/>
                <w:sz w:val="24"/>
                <w:szCs w:val="24"/>
                <w:lang w:val="ru-RU"/>
              </w:rPr>
            </w:pPr>
          </w:p>
        </w:tc>
        <w:tc>
          <w:tcPr>
            <w:tcW w:w="4022" w:type="dxa"/>
          </w:tcPr>
          <w:p w14:paraId="709E7291" w14:textId="77777777" w:rsidR="007C29E2" w:rsidRPr="00BC471A" w:rsidRDefault="007C29E2" w:rsidP="009A40D2">
            <w:pPr>
              <w:spacing w:before="0"/>
              <w:jc w:val="center"/>
              <w:rPr>
                <w:rFonts w:cs="Arial"/>
                <w:sz w:val="24"/>
                <w:szCs w:val="24"/>
                <w:lang w:val="sr-Cyrl-CS"/>
              </w:rPr>
            </w:pPr>
            <w:r w:rsidRPr="00BC471A">
              <w:rPr>
                <w:rFonts w:cs="Arial"/>
                <w:sz w:val="24"/>
                <w:szCs w:val="24"/>
                <w:lang w:val="sr-Cyrl-CS"/>
              </w:rPr>
              <w:t>П</w:t>
            </w:r>
            <w:r w:rsidRPr="00BC471A">
              <w:rPr>
                <w:rFonts w:cs="Arial"/>
                <w:sz w:val="24"/>
                <w:szCs w:val="24"/>
              </w:rPr>
              <w:t>онуђач</w:t>
            </w:r>
          </w:p>
        </w:tc>
      </w:tr>
      <w:tr w:rsidR="007C29E2" w:rsidRPr="00BC471A" w14:paraId="6732FB3C" w14:textId="77777777" w:rsidTr="009A40D2">
        <w:trPr>
          <w:jc w:val="center"/>
        </w:trPr>
        <w:tc>
          <w:tcPr>
            <w:tcW w:w="3882" w:type="dxa"/>
          </w:tcPr>
          <w:p w14:paraId="1261446B" w14:textId="77777777" w:rsidR="007C29E2" w:rsidRPr="00BC471A" w:rsidRDefault="007C29E2" w:rsidP="009A40D2">
            <w:pPr>
              <w:spacing w:before="0"/>
              <w:jc w:val="center"/>
              <w:rPr>
                <w:rFonts w:cs="Arial"/>
                <w:sz w:val="24"/>
                <w:szCs w:val="24"/>
              </w:rPr>
            </w:pPr>
          </w:p>
        </w:tc>
        <w:tc>
          <w:tcPr>
            <w:tcW w:w="2127" w:type="dxa"/>
          </w:tcPr>
          <w:p w14:paraId="388A7212" w14:textId="77777777" w:rsidR="007C29E2" w:rsidRPr="00BC471A" w:rsidRDefault="007C29E2" w:rsidP="009A40D2">
            <w:pPr>
              <w:spacing w:before="0"/>
              <w:jc w:val="center"/>
              <w:rPr>
                <w:rFonts w:cs="Arial"/>
                <w:sz w:val="24"/>
                <w:szCs w:val="24"/>
              </w:rPr>
            </w:pPr>
            <w:r w:rsidRPr="00BC471A">
              <w:rPr>
                <w:rFonts w:cs="Arial"/>
                <w:sz w:val="24"/>
                <w:szCs w:val="24"/>
              </w:rPr>
              <w:t>М.П.</w:t>
            </w:r>
          </w:p>
        </w:tc>
        <w:tc>
          <w:tcPr>
            <w:tcW w:w="4022" w:type="dxa"/>
          </w:tcPr>
          <w:p w14:paraId="3246F508" w14:textId="77777777" w:rsidR="007C29E2" w:rsidRPr="00BC471A" w:rsidRDefault="007C29E2" w:rsidP="009A40D2">
            <w:pPr>
              <w:spacing w:before="0"/>
              <w:jc w:val="center"/>
              <w:rPr>
                <w:rFonts w:cs="Arial"/>
                <w:sz w:val="24"/>
                <w:szCs w:val="24"/>
                <w:lang w:val="ru-RU"/>
              </w:rPr>
            </w:pPr>
          </w:p>
        </w:tc>
      </w:tr>
      <w:tr w:rsidR="007C29E2" w:rsidRPr="00BC471A" w14:paraId="05BA947E" w14:textId="77777777" w:rsidTr="009A40D2">
        <w:trPr>
          <w:jc w:val="center"/>
        </w:trPr>
        <w:tc>
          <w:tcPr>
            <w:tcW w:w="3882" w:type="dxa"/>
            <w:tcBorders>
              <w:bottom w:val="single" w:sz="4" w:space="0" w:color="auto"/>
            </w:tcBorders>
          </w:tcPr>
          <w:p w14:paraId="29DD2A01" w14:textId="77777777" w:rsidR="007C29E2" w:rsidRPr="00BC471A" w:rsidRDefault="007C29E2" w:rsidP="009A40D2">
            <w:pPr>
              <w:spacing w:before="0"/>
              <w:jc w:val="center"/>
              <w:rPr>
                <w:rFonts w:cs="Arial"/>
                <w:sz w:val="24"/>
                <w:szCs w:val="24"/>
              </w:rPr>
            </w:pPr>
          </w:p>
        </w:tc>
        <w:tc>
          <w:tcPr>
            <w:tcW w:w="2127" w:type="dxa"/>
          </w:tcPr>
          <w:p w14:paraId="24A12FD9" w14:textId="77777777" w:rsidR="007C29E2" w:rsidRPr="00BC471A" w:rsidRDefault="007C29E2" w:rsidP="009A40D2">
            <w:pPr>
              <w:spacing w:before="0"/>
              <w:jc w:val="center"/>
              <w:rPr>
                <w:rFonts w:cs="Arial"/>
                <w:sz w:val="24"/>
                <w:szCs w:val="24"/>
                <w:lang w:val="ru-RU"/>
              </w:rPr>
            </w:pPr>
          </w:p>
        </w:tc>
        <w:tc>
          <w:tcPr>
            <w:tcW w:w="4022" w:type="dxa"/>
            <w:tcBorders>
              <w:bottom w:val="single" w:sz="4" w:space="0" w:color="auto"/>
            </w:tcBorders>
          </w:tcPr>
          <w:p w14:paraId="56B5563F" w14:textId="77777777" w:rsidR="007C29E2" w:rsidRPr="00BC471A" w:rsidRDefault="007C29E2" w:rsidP="009A40D2">
            <w:pPr>
              <w:spacing w:before="0"/>
              <w:jc w:val="center"/>
              <w:rPr>
                <w:rFonts w:cs="Arial"/>
                <w:sz w:val="24"/>
                <w:szCs w:val="24"/>
                <w:lang w:val="ru-RU"/>
              </w:rPr>
            </w:pPr>
          </w:p>
        </w:tc>
      </w:tr>
      <w:tr w:rsidR="007C29E2" w:rsidRPr="00BC471A" w14:paraId="4F84D97B" w14:textId="77777777" w:rsidTr="009A40D2">
        <w:trPr>
          <w:trHeight w:val="389"/>
          <w:jc w:val="center"/>
        </w:trPr>
        <w:tc>
          <w:tcPr>
            <w:tcW w:w="3882" w:type="dxa"/>
            <w:tcBorders>
              <w:top w:val="single" w:sz="4" w:space="0" w:color="auto"/>
            </w:tcBorders>
          </w:tcPr>
          <w:p w14:paraId="61DF64F0" w14:textId="77777777" w:rsidR="007C29E2" w:rsidRPr="00BC471A" w:rsidRDefault="007C29E2" w:rsidP="009A40D2">
            <w:pPr>
              <w:spacing w:before="0"/>
              <w:jc w:val="center"/>
              <w:rPr>
                <w:rFonts w:cs="Arial"/>
                <w:sz w:val="24"/>
                <w:szCs w:val="24"/>
              </w:rPr>
            </w:pPr>
          </w:p>
        </w:tc>
        <w:tc>
          <w:tcPr>
            <w:tcW w:w="2127" w:type="dxa"/>
          </w:tcPr>
          <w:p w14:paraId="523029BF" w14:textId="77777777" w:rsidR="007C29E2" w:rsidRPr="00BC471A" w:rsidRDefault="007C29E2" w:rsidP="009A40D2">
            <w:pPr>
              <w:spacing w:before="0"/>
              <w:jc w:val="center"/>
              <w:rPr>
                <w:rFonts w:cs="Arial"/>
                <w:sz w:val="24"/>
                <w:szCs w:val="24"/>
                <w:lang w:val="ru-RU"/>
              </w:rPr>
            </w:pPr>
          </w:p>
        </w:tc>
        <w:tc>
          <w:tcPr>
            <w:tcW w:w="4022" w:type="dxa"/>
            <w:tcBorders>
              <w:top w:val="single" w:sz="4" w:space="0" w:color="auto"/>
            </w:tcBorders>
          </w:tcPr>
          <w:p w14:paraId="1CBE6712" w14:textId="77777777" w:rsidR="007C29E2" w:rsidRPr="00BC471A" w:rsidRDefault="007C29E2" w:rsidP="009A40D2">
            <w:pPr>
              <w:spacing w:before="0"/>
              <w:jc w:val="center"/>
              <w:rPr>
                <w:rFonts w:cs="Arial"/>
                <w:sz w:val="24"/>
                <w:szCs w:val="24"/>
                <w:lang w:val="ru-RU"/>
              </w:rPr>
            </w:pPr>
          </w:p>
        </w:tc>
      </w:tr>
    </w:tbl>
    <w:p w14:paraId="36982983" w14:textId="77777777" w:rsidR="007C29E2" w:rsidRPr="00E2569D" w:rsidRDefault="007C29E2" w:rsidP="007C29E2">
      <w:pPr>
        <w:tabs>
          <w:tab w:val="left" w:pos="0"/>
        </w:tabs>
        <w:spacing w:before="0"/>
        <w:rPr>
          <w:rFonts w:cs="Arial"/>
          <w:b/>
          <w:i/>
          <w:lang w:val="ru-RU"/>
        </w:rPr>
      </w:pPr>
      <w:r w:rsidRPr="00E2569D">
        <w:rPr>
          <w:rFonts w:cs="Arial"/>
          <w:b/>
          <w:i/>
          <w:lang w:val="ru-RU"/>
        </w:rPr>
        <w:t>Напомена:</w:t>
      </w:r>
    </w:p>
    <w:p w14:paraId="067D5AAA" w14:textId="77777777" w:rsidR="007C29E2" w:rsidRPr="00E2569D" w:rsidRDefault="007C29E2" w:rsidP="007C29E2">
      <w:pPr>
        <w:spacing w:before="0"/>
        <w:rPr>
          <w:rFonts w:cs="Arial"/>
          <w:i/>
          <w:lang w:val="ru-RU"/>
        </w:rPr>
      </w:pPr>
      <w:r w:rsidRPr="00E2569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20BD798" w14:textId="77777777" w:rsidR="007C29E2" w:rsidRPr="00E2569D" w:rsidRDefault="007C29E2" w:rsidP="007C29E2">
      <w:pPr>
        <w:tabs>
          <w:tab w:val="left" w:pos="0"/>
        </w:tabs>
        <w:spacing w:before="0"/>
        <w:rPr>
          <w:rFonts w:cs="Arial"/>
          <w:i/>
          <w:lang w:val="ru-RU"/>
        </w:rPr>
      </w:pPr>
      <w:r w:rsidRPr="00E2569D">
        <w:rPr>
          <w:rFonts w:cs="Arial"/>
          <w:i/>
        </w:rPr>
        <w:t>-</w:t>
      </w:r>
      <w:r w:rsidRPr="00E2569D">
        <w:rPr>
          <w:rFonts w:cs="Arial"/>
          <w:i/>
          <w:lang w:val="sr-Latn-CS"/>
        </w:rPr>
        <w:t>остале трошкове припреме и подношења понуде</w:t>
      </w:r>
      <w:r w:rsidRPr="00E2569D">
        <w:rPr>
          <w:rFonts w:cs="Arial"/>
          <w:i/>
          <w:lang w:val="ru-RU"/>
        </w:rPr>
        <w:t xml:space="preserve"> сноси искључиво понуђач и не може тражити од наручиоца накнаду трошкова (члан 88. став 2. Закона) </w:t>
      </w:r>
    </w:p>
    <w:p w14:paraId="6B5A9FA8" w14:textId="77777777" w:rsidR="007C29E2" w:rsidRPr="00E2569D" w:rsidRDefault="007C29E2" w:rsidP="007C29E2">
      <w:pPr>
        <w:spacing w:before="0"/>
        <w:rPr>
          <w:rFonts w:cs="Arial"/>
          <w:i/>
          <w:lang w:val="ru-RU"/>
        </w:rPr>
      </w:pPr>
      <w:r w:rsidRPr="00E2569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EABEE24" w14:textId="77777777" w:rsidR="007C29E2" w:rsidRPr="00E2569D" w:rsidRDefault="007C29E2" w:rsidP="007C29E2">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4DB8329" w14:textId="77777777" w:rsidR="007C29E2" w:rsidRPr="00E2569D" w:rsidRDefault="007C29E2" w:rsidP="007C29E2">
      <w:pPr>
        <w:pStyle w:val="KDObrazac"/>
        <w:spacing w:before="0"/>
        <w:rPr>
          <w:lang w:val="sr-Latn-CS"/>
        </w:rPr>
      </w:pPr>
      <w:r w:rsidRPr="00E2569D">
        <w:rPr>
          <w:lang w:val="sr-Latn-CS"/>
        </w:rPr>
        <w:br w:type="page"/>
      </w:r>
    </w:p>
    <w:p w14:paraId="2443C2EB" w14:textId="77777777" w:rsidR="007C29E2" w:rsidRPr="00E2569D" w:rsidRDefault="007C29E2" w:rsidP="007C29E2">
      <w:pPr>
        <w:suppressAutoHyphens/>
        <w:spacing w:before="0"/>
        <w:ind w:left="709" w:hanging="709"/>
        <w:jc w:val="right"/>
        <w:outlineLvl w:val="1"/>
        <w:rPr>
          <w:rFonts w:cs="Arial"/>
          <w:b/>
          <w:bCs/>
          <w:lang w:val="sr-Cyrl-CS" w:eastAsia="ar-SA"/>
        </w:rPr>
      </w:pPr>
      <w:bookmarkStart w:id="252" w:name="_Toc453678548"/>
      <w:r w:rsidRPr="00E2569D">
        <w:rPr>
          <w:rFonts w:cs="Arial"/>
          <w:b/>
          <w:bCs/>
          <w:lang w:val="sr-Cyrl-CS" w:eastAsia="ar-SA"/>
        </w:rPr>
        <w:lastRenderedPageBreak/>
        <w:t xml:space="preserve">ОБРАЗАЦ </w:t>
      </w:r>
      <w:bookmarkEnd w:id="252"/>
      <w:r w:rsidRPr="00E2569D">
        <w:rPr>
          <w:rFonts w:cs="Arial"/>
          <w:b/>
          <w:bCs/>
          <w:lang w:eastAsia="ar-SA"/>
        </w:rPr>
        <w:t>6</w:t>
      </w:r>
    </w:p>
    <w:p w14:paraId="56997122" w14:textId="77777777" w:rsidR="007C29E2" w:rsidRPr="00E2569D" w:rsidRDefault="007C29E2" w:rsidP="007C29E2">
      <w:pPr>
        <w:spacing w:before="0"/>
        <w:jc w:val="left"/>
        <w:rPr>
          <w:rFonts w:cs="Arial"/>
          <w:lang w:val="sr-Cyrl-CS" w:eastAsia="ar-SA"/>
        </w:rPr>
      </w:pPr>
    </w:p>
    <w:p w14:paraId="5796154B" w14:textId="77777777" w:rsidR="007C29E2" w:rsidRPr="00E2569D" w:rsidRDefault="007C29E2" w:rsidP="007C29E2">
      <w:pPr>
        <w:suppressAutoHyphens/>
        <w:spacing w:before="0"/>
        <w:jc w:val="center"/>
        <w:rPr>
          <w:rFonts w:cs="Arial"/>
          <w:b/>
          <w:smallCaps/>
          <w:spacing w:val="5"/>
          <w:lang w:val="sr-Cyrl-CS" w:eastAsia="ar-SA"/>
        </w:rPr>
      </w:pPr>
      <w:r w:rsidRPr="00E2569D">
        <w:rPr>
          <w:rFonts w:cs="Arial"/>
          <w:b/>
          <w:smallCaps/>
          <w:spacing w:val="5"/>
          <w:lang w:val="sr-Cyrl-CS" w:eastAsia="ar-SA"/>
        </w:rPr>
        <w:t>КВАЛИФИКАЦИОНА СТРУКТУРА СТРУЧЊАКА (ЗАПОСЛЕНИХ И АНГАЖОВАНИХ ЛИЦА) КОЈИ ЋЕ БИТИ АНГАЖОВАНИ У ИЗВРШЕЊУ УСЛУГА КОЈЕ СУ ПРЕДМЕТ НАБАВКЕ</w:t>
      </w:r>
    </w:p>
    <w:p w14:paraId="33BBC653" w14:textId="77777777" w:rsidR="007C29E2" w:rsidRPr="00E2569D" w:rsidRDefault="007C29E2" w:rsidP="007C29E2">
      <w:pPr>
        <w:suppressAutoHyphens/>
        <w:spacing w:before="0"/>
        <w:jc w:val="left"/>
        <w:rPr>
          <w:rFonts w:cs="Arial"/>
          <w:lang w:val="sr-Cyrl-CS" w:eastAsia="ar-SA"/>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3420"/>
      </w:tblGrid>
      <w:tr w:rsidR="007C29E2" w:rsidRPr="00E2569D" w14:paraId="4CC7689A" w14:textId="77777777" w:rsidTr="009A40D2">
        <w:trPr>
          <w:jc w:val="center"/>
        </w:trPr>
        <w:tc>
          <w:tcPr>
            <w:tcW w:w="843" w:type="dxa"/>
            <w:vAlign w:val="center"/>
          </w:tcPr>
          <w:p w14:paraId="45B41D18"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Ред.</w:t>
            </w:r>
            <w:r w:rsidRPr="00E2569D">
              <w:rPr>
                <w:rFonts w:cs="Arial"/>
                <w:lang w:val="sr-Cyrl-CS" w:eastAsia="ar-SA"/>
              </w:rPr>
              <w:br/>
              <w:t>бр.</w:t>
            </w:r>
          </w:p>
        </w:tc>
        <w:tc>
          <w:tcPr>
            <w:tcW w:w="3178" w:type="dxa"/>
            <w:vAlign w:val="center"/>
          </w:tcPr>
          <w:p w14:paraId="29CCEB60"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Име и презиме</w:t>
            </w:r>
          </w:p>
        </w:tc>
        <w:tc>
          <w:tcPr>
            <w:tcW w:w="1890" w:type="dxa"/>
            <w:vAlign w:val="center"/>
          </w:tcPr>
          <w:p w14:paraId="356E8A8E" w14:textId="77777777" w:rsidR="00BC471A" w:rsidRDefault="007C29E2" w:rsidP="009A40D2">
            <w:pPr>
              <w:suppressAutoHyphens/>
              <w:spacing w:before="0"/>
              <w:jc w:val="center"/>
              <w:rPr>
                <w:rFonts w:cs="Arial"/>
                <w:lang w:val="sr-Cyrl-CS" w:eastAsia="ar-SA"/>
              </w:rPr>
            </w:pPr>
            <w:r w:rsidRPr="00E2569D">
              <w:rPr>
                <w:rFonts w:cs="Arial"/>
                <w:lang w:val="sr-Cyrl-CS" w:eastAsia="ar-SA"/>
              </w:rPr>
              <w:t>Квалификација/</w:t>
            </w:r>
          </w:p>
          <w:p w14:paraId="6CC64AC4"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звање</w:t>
            </w:r>
          </w:p>
        </w:tc>
        <w:tc>
          <w:tcPr>
            <w:tcW w:w="2070" w:type="dxa"/>
            <w:vAlign w:val="center"/>
          </w:tcPr>
          <w:p w14:paraId="0E2F3199"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Број и важност лиценце</w:t>
            </w:r>
          </w:p>
        </w:tc>
        <w:tc>
          <w:tcPr>
            <w:tcW w:w="3420" w:type="dxa"/>
            <w:vAlign w:val="center"/>
          </w:tcPr>
          <w:p w14:paraId="438E7FBE"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Област коју покрива и функција коју обавља у вези предметне набавке</w:t>
            </w:r>
          </w:p>
        </w:tc>
      </w:tr>
      <w:tr w:rsidR="007C29E2" w:rsidRPr="00E2569D" w14:paraId="79893F7C" w14:textId="77777777" w:rsidTr="009A40D2">
        <w:trPr>
          <w:jc w:val="center"/>
        </w:trPr>
        <w:tc>
          <w:tcPr>
            <w:tcW w:w="843" w:type="dxa"/>
          </w:tcPr>
          <w:p w14:paraId="1904A7DA" w14:textId="77777777" w:rsidR="007C29E2" w:rsidRPr="00E2569D" w:rsidRDefault="007C29E2" w:rsidP="009A40D2">
            <w:pPr>
              <w:suppressAutoHyphens/>
              <w:spacing w:before="0"/>
              <w:jc w:val="left"/>
              <w:rPr>
                <w:rFonts w:cs="Arial"/>
                <w:lang w:val="sr-Cyrl-CS" w:eastAsia="ar-SA"/>
              </w:rPr>
            </w:pPr>
          </w:p>
        </w:tc>
        <w:tc>
          <w:tcPr>
            <w:tcW w:w="3178" w:type="dxa"/>
          </w:tcPr>
          <w:p w14:paraId="62A809BF" w14:textId="77777777" w:rsidR="007C29E2" w:rsidRPr="00E2569D" w:rsidRDefault="007C29E2" w:rsidP="009A40D2">
            <w:pPr>
              <w:suppressAutoHyphens/>
              <w:spacing w:before="0"/>
              <w:jc w:val="left"/>
              <w:rPr>
                <w:rFonts w:cs="Arial"/>
                <w:lang w:val="sr-Cyrl-CS" w:eastAsia="ar-SA"/>
              </w:rPr>
            </w:pPr>
          </w:p>
        </w:tc>
        <w:tc>
          <w:tcPr>
            <w:tcW w:w="1890" w:type="dxa"/>
          </w:tcPr>
          <w:p w14:paraId="638ABD06" w14:textId="77777777" w:rsidR="007C29E2" w:rsidRPr="00E2569D" w:rsidRDefault="007C29E2" w:rsidP="009A40D2">
            <w:pPr>
              <w:suppressAutoHyphens/>
              <w:spacing w:before="0"/>
              <w:jc w:val="left"/>
              <w:rPr>
                <w:rFonts w:cs="Arial"/>
                <w:lang w:val="sr-Cyrl-CS" w:eastAsia="ar-SA"/>
              </w:rPr>
            </w:pPr>
          </w:p>
        </w:tc>
        <w:tc>
          <w:tcPr>
            <w:tcW w:w="2070" w:type="dxa"/>
          </w:tcPr>
          <w:p w14:paraId="5C828ACF" w14:textId="77777777" w:rsidR="007C29E2" w:rsidRPr="00E2569D" w:rsidRDefault="007C29E2" w:rsidP="009A40D2">
            <w:pPr>
              <w:suppressAutoHyphens/>
              <w:spacing w:before="0"/>
              <w:jc w:val="left"/>
              <w:rPr>
                <w:rFonts w:cs="Arial"/>
                <w:lang w:val="sr-Cyrl-CS" w:eastAsia="ar-SA"/>
              </w:rPr>
            </w:pPr>
          </w:p>
        </w:tc>
        <w:tc>
          <w:tcPr>
            <w:tcW w:w="3420" w:type="dxa"/>
          </w:tcPr>
          <w:p w14:paraId="17141C2A" w14:textId="77777777" w:rsidR="007C29E2" w:rsidRPr="00E2569D" w:rsidRDefault="007C29E2" w:rsidP="009A40D2">
            <w:pPr>
              <w:suppressAutoHyphens/>
              <w:spacing w:before="0"/>
              <w:jc w:val="left"/>
              <w:rPr>
                <w:rFonts w:cs="Arial"/>
                <w:lang w:val="sr-Cyrl-CS" w:eastAsia="ar-SA"/>
              </w:rPr>
            </w:pPr>
          </w:p>
        </w:tc>
      </w:tr>
      <w:tr w:rsidR="007C29E2" w:rsidRPr="00E2569D" w14:paraId="34B496B5" w14:textId="77777777" w:rsidTr="009A40D2">
        <w:trPr>
          <w:jc w:val="center"/>
        </w:trPr>
        <w:tc>
          <w:tcPr>
            <w:tcW w:w="843" w:type="dxa"/>
          </w:tcPr>
          <w:p w14:paraId="21557C26" w14:textId="77777777" w:rsidR="007C29E2" w:rsidRPr="00E2569D" w:rsidRDefault="007C29E2" w:rsidP="009A40D2">
            <w:pPr>
              <w:suppressAutoHyphens/>
              <w:spacing w:before="0"/>
              <w:jc w:val="left"/>
              <w:rPr>
                <w:rFonts w:cs="Arial"/>
                <w:lang w:val="sr-Cyrl-CS" w:eastAsia="ar-SA"/>
              </w:rPr>
            </w:pPr>
          </w:p>
        </w:tc>
        <w:tc>
          <w:tcPr>
            <w:tcW w:w="3178" w:type="dxa"/>
          </w:tcPr>
          <w:p w14:paraId="67887A45" w14:textId="77777777" w:rsidR="007C29E2" w:rsidRPr="00E2569D" w:rsidRDefault="007C29E2" w:rsidP="009A40D2">
            <w:pPr>
              <w:suppressAutoHyphens/>
              <w:spacing w:before="0"/>
              <w:jc w:val="left"/>
              <w:rPr>
                <w:rFonts w:cs="Arial"/>
                <w:lang w:val="sr-Cyrl-CS" w:eastAsia="ar-SA"/>
              </w:rPr>
            </w:pPr>
          </w:p>
        </w:tc>
        <w:tc>
          <w:tcPr>
            <w:tcW w:w="1890" w:type="dxa"/>
          </w:tcPr>
          <w:p w14:paraId="79C7994E" w14:textId="77777777" w:rsidR="007C29E2" w:rsidRPr="00E2569D" w:rsidRDefault="007C29E2" w:rsidP="009A40D2">
            <w:pPr>
              <w:suppressAutoHyphens/>
              <w:spacing w:before="0"/>
              <w:jc w:val="left"/>
              <w:rPr>
                <w:rFonts w:cs="Arial"/>
                <w:lang w:val="sr-Cyrl-CS" w:eastAsia="ar-SA"/>
              </w:rPr>
            </w:pPr>
          </w:p>
        </w:tc>
        <w:tc>
          <w:tcPr>
            <w:tcW w:w="2070" w:type="dxa"/>
          </w:tcPr>
          <w:p w14:paraId="79514948" w14:textId="77777777" w:rsidR="007C29E2" w:rsidRPr="00E2569D" w:rsidRDefault="007C29E2" w:rsidP="009A40D2">
            <w:pPr>
              <w:suppressAutoHyphens/>
              <w:spacing w:before="0"/>
              <w:jc w:val="left"/>
              <w:rPr>
                <w:rFonts w:cs="Arial"/>
                <w:lang w:val="sr-Cyrl-CS" w:eastAsia="ar-SA"/>
              </w:rPr>
            </w:pPr>
          </w:p>
        </w:tc>
        <w:tc>
          <w:tcPr>
            <w:tcW w:w="3420" w:type="dxa"/>
          </w:tcPr>
          <w:p w14:paraId="3E754A6A" w14:textId="77777777" w:rsidR="007C29E2" w:rsidRPr="00E2569D" w:rsidRDefault="007C29E2" w:rsidP="009A40D2">
            <w:pPr>
              <w:suppressAutoHyphens/>
              <w:spacing w:before="0"/>
              <w:jc w:val="left"/>
              <w:rPr>
                <w:rFonts w:cs="Arial"/>
                <w:lang w:val="sr-Cyrl-CS" w:eastAsia="ar-SA"/>
              </w:rPr>
            </w:pPr>
          </w:p>
        </w:tc>
      </w:tr>
      <w:tr w:rsidR="007C29E2" w:rsidRPr="00E2569D" w14:paraId="3B89B78E" w14:textId="77777777" w:rsidTr="009A40D2">
        <w:trPr>
          <w:jc w:val="center"/>
        </w:trPr>
        <w:tc>
          <w:tcPr>
            <w:tcW w:w="843" w:type="dxa"/>
          </w:tcPr>
          <w:p w14:paraId="0F065B33" w14:textId="77777777" w:rsidR="007C29E2" w:rsidRPr="00E2569D" w:rsidRDefault="007C29E2" w:rsidP="009A40D2">
            <w:pPr>
              <w:suppressAutoHyphens/>
              <w:spacing w:before="0"/>
              <w:jc w:val="left"/>
              <w:rPr>
                <w:rFonts w:cs="Arial"/>
                <w:lang w:val="sr-Cyrl-CS" w:eastAsia="ar-SA"/>
              </w:rPr>
            </w:pPr>
          </w:p>
        </w:tc>
        <w:tc>
          <w:tcPr>
            <w:tcW w:w="3178" w:type="dxa"/>
          </w:tcPr>
          <w:p w14:paraId="01E564E9" w14:textId="77777777" w:rsidR="007C29E2" w:rsidRPr="00E2569D" w:rsidRDefault="007C29E2" w:rsidP="009A40D2">
            <w:pPr>
              <w:suppressAutoHyphens/>
              <w:spacing w:before="0"/>
              <w:jc w:val="left"/>
              <w:rPr>
                <w:rFonts w:cs="Arial"/>
                <w:lang w:val="sr-Cyrl-CS" w:eastAsia="ar-SA"/>
              </w:rPr>
            </w:pPr>
          </w:p>
        </w:tc>
        <w:tc>
          <w:tcPr>
            <w:tcW w:w="1890" w:type="dxa"/>
          </w:tcPr>
          <w:p w14:paraId="585CE6A8" w14:textId="77777777" w:rsidR="007C29E2" w:rsidRPr="00E2569D" w:rsidRDefault="007C29E2" w:rsidP="009A40D2">
            <w:pPr>
              <w:suppressAutoHyphens/>
              <w:spacing w:before="0"/>
              <w:jc w:val="left"/>
              <w:rPr>
                <w:rFonts w:cs="Arial"/>
                <w:lang w:val="sr-Cyrl-CS" w:eastAsia="ar-SA"/>
              </w:rPr>
            </w:pPr>
          </w:p>
        </w:tc>
        <w:tc>
          <w:tcPr>
            <w:tcW w:w="2070" w:type="dxa"/>
          </w:tcPr>
          <w:p w14:paraId="7F0994B8" w14:textId="77777777" w:rsidR="007C29E2" w:rsidRPr="00E2569D" w:rsidRDefault="007C29E2" w:rsidP="009A40D2">
            <w:pPr>
              <w:suppressAutoHyphens/>
              <w:spacing w:before="0"/>
              <w:jc w:val="left"/>
              <w:rPr>
                <w:rFonts w:cs="Arial"/>
                <w:lang w:val="sr-Cyrl-CS" w:eastAsia="ar-SA"/>
              </w:rPr>
            </w:pPr>
          </w:p>
        </w:tc>
        <w:tc>
          <w:tcPr>
            <w:tcW w:w="3420" w:type="dxa"/>
          </w:tcPr>
          <w:p w14:paraId="2D9B57F2" w14:textId="77777777" w:rsidR="007C29E2" w:rsidRPr="00E2569D" w:rsidRDefault="007C29E2" w:rsidP="009A40D2">
            <w:pPr>
              <w:suppressAutoHyphens/>
              <w:spacing w:before="0"/>
              <w:jc w:val="left"/>
              <w:rPr>
                <w:rFonts w:cs="Arial"/>
                <w:lang w:val="sr-Cyrl-CS" w:eastAsia="ar-SA"/>
              </w:rPr>
            </w:pPr>
          </w:p>
        </w:tc>
      </w:tr>
      <w:tr w:rsidR="007C29E2" w:rsidRPr="00E2569D" w14:paraId="795BE09E" w14:textId="77777777" w:rsidTr="009A40D2">
        <w:trPr>
          <w:jc w:val="center"/>
        </w:trPr>
        <w:tc>
          <w:tcPr>
            <w:tcW w:w="843" w:type="dxa"/>
          </w:tcPr>
          <w:p w14:paraId="2D5397DB" w14:textId="77777777" w:rsidR="007C29E2" w:rsidRPr="00E2569D" w:rsidRDefault="007C29E2" w:rsidP="009A40D2">
            <w:pPr>
              <w:suppressAutoHyphens/>
              <w:spacing w:before="0"/>
              <w:jc w:val="left"/>
              <w:rPr>
                <w:rFonts w:cs="Arial"/>
                <w:lang w:val="sr-Cyrl-CS" w:eastAsia="ar-SA"/>
              </w:rPr>
            </w:pPr>
          </w:p>
        </w:tc>
        <w:tc>
          <w:tcPr>
            <w:tcW w:w="3178" w:type="dxa"/>
          </w:tcPr>
          <w:p w14:paraId="7AF57B28" w14:textId="77777777" w:rsidR="007C29E2" w:rsidRPr="00E2569D" w:rsidRDefault="007C29E2" w:rsidP="009A40D2">
            <w:pPr>
              <w:suppressAutoHyphens/>
              <w:spacing w:before="0"/>
              <w:jc w:val="left"/>
              <w:rPr>
                <w:rFonts w:cs="Arial"/>
                <w:lang w:val="sr-Cyrl-CS" w:eastAsia="ar-SA"/>
              </w:rPr>
            </w:pPr>
          </w:p>
        </w:tc>
        <w:tc>
          <w:tcPr>
            <w:tcW w:w="1890" w:type="dxa"/>
          </w:tcPr>
          <w:p w14:paraId="36829C20" w14:textId="77777777" w:rsidR="007C29E2" w:rsidRPr="00E2569D" w:rsidRDefault="007C29E2" w:rsidP="009A40D2">
            <w:pPr>
              <w:suppressAutoHyphens/>
              <w:spacing w:before="0"/>
              <w:jc w:val="left"/>
              <w:rPr>
                <w:rFonts w:cs="Arial"/>
                <w:lang w:val="sr-Cyrl-CS" w:eastAsia="ar-SA"/>
              </w:rPr>
            </w:pPr>
          </w:p>
        </w:tc>
        <w:tc>
          <w:tcPr>
            <w:tcW w:w="2070" w:type="dxa"/>
          </w:tcPr>
          <w:p w14:paraId="4BAC555C" w14:textId="77777777" w:rsidR="007C29E2" w:rsidRPr="00E2569D" w:rsidRDefault="007C29E2" w:rsidP="009A40D2">
            <w:pPr>
              <w:suppressAutoHyphens/>
              <w:spacing w:before="0"/>
              <w:jc w:val="left"/>
              <w:rPr>
                <w:rFonts w:cs="Arial"/>
                <w:lang w:val="sr-Cyrl-CS" w:eastAsia="ar-SA"/>
              </w:rPr>
            </w:pPr>
          </w:p>
        </w:tc>
        <w:tc>
          <w:tcPr>
            <w:tcW w:w="3420" w:type="dxa"/>
          </w:tcPr>
          <w:p w14:paraId="2D538D2E" w14:textId="77777777" w:rsidR="007C29E2" w:rsidRPr="00E2569D" w:rsidRDefault="007C29E2" w:rsidP="009A40D2">
            <w:pPr>
              <w:suppressAutoHyphens/>
              <w:spacing w:before="0"/>
              <w:jc w:val="left"/>
              <w:rPr>
                <w:rFonts w:cs="Arial"/>
                <w:lang w:val="sr-Cyrl-CS" w:eastAsia="ar-SA"/>
              </w:rPr>
            </w:pPr>
          </w:p>
        </w:tc>
      </w:tr>
      <w:tr w:rsidR="007C29E2" w:rsidRPr="00E2569D" w14:paraId="186415C1" w14:textId="77777777" w:rsidTr="009A40D2">
        <w:trPr>
          <w:jc w:val="center"/>
        </w:trPr>
        <w:tc>
          <w:tcPr>
            <w:tcW w:w="843" w:type="dxa"/>
          </w:tcPr>
          <w:p w14:paraId="54C51578" w14:textId="77777777" w:rsidR="007C29E2" w:rsidRPr="00E2569D" w:rsidRDefault="007C29E2" w:rsidP="009A40D2">
            <w:pPr>
              <w:suppressAutoHyphens/>
              <w:spacing w:before="0"/>
              <w:jc w:val="left"/>
              <w:rPr>
                <w:rFonts w:cs="Arial"/>
                <w:lang w:val="sr-Cyrl-CS" w:eastAsia="ar-SA"/>
              </w:rPr>
            </w:pPr>
          </w:p>
        </w:tc>
        <w:tc>
          <w:tcPr>
            <w:tcW w:w="3178" w:type="dxa"/>
          </w:tcPr>
          <w:p w14:paraId="27D5710A" w14:textId="77777777" w:rsidR="007C29E2" w:rsidRPr="00E2569D" w:rsidRDefault="007C29E2" w:rsidP="009A40D2">
            <w:pPr>
              <w:suppressAutoHyphens/>
              <w:spacing w:before="0"/>
              <w:jc w:val="left"/>
              <w:rPr>
                <w:rFonts w:cs="Arial"/>
                <w:lang w:val="sr-Cyrl-CS" w:eastAsia="ar-SA"/>
              </w:rPr>
            </w:pPr>
          </w:p>
        </w:tc>
        <w:tc>
          <w:tcPr>
            <w:tcW w:w="1890" w:type="dxa"/>
          </w:tcPr>
          <w:p w14:paraId="425E5B4F" w14:textId="77777777" w:rsidR="007C29E2" w:rsidRPr="00E2569D" w:rsidRDefault="007C29E2" w:rsidP="009A40D2">
            <w:pPr>
              <w:suppressAutoHyphens/>
              <w:spacing w:before="0"/>
              <w:jc w:val="left"/>
              <w:rPr>
                <w:rFonts w:cs="Arial"/>
                <w:lang w:val="sr-Cyrl-CS" w:eastAsia="ar-SA"/>
              </w:rPr>
            </w:pPr>
          </w:p>
        </w:tc>
        <w:tc>
          <w:tcPr>
            <w:tcW w:w="2070" w:type="dxa"/>
          </w:tcPr>
          <w:p w14:paraId="38E1B4E6" w14:textId="77777777" w:rsidR="007C29E2" w:rsidRPr="00E2569D" w:rsidRDefault="007C29E2" w:rsidP="009A40D2">
            <w:pPr>
              <w:suppressAutoHyphens/>
              <w:spacing w:before="0"/>
              <w:jc w:val="left"/>
              <w:rPr>
                <w:rFonts w:cs="Arial"/>
                <w:lang w:val="sr-Cyrl-CS" w:eastAsia="ar-SA"/>
              </w:rPr>
            </w:pPr>
          </w:p>
        </w:tc>
        <w:tc>
          <w:tcPr>
            <w:tcW w:w="3420" w:type="dxa"/>
          </w:tcPr>
          <w:p w14:paraId="45E5B52B" w14:textId="77777777" w:rsidR="007C29E2" w:rsidRPr="00E2569D" w:rsidRDefault="007C29E2" w:rsidP="009A40D2">
            <w:pPr>
              <w:suppressAutoHyphens/>
              <w:spacing w:before="0"/>
              <w:jc w:val="left"/>
              <w:rPr>
                <w:rFonts w:cs="Arial"/>
                <w:lang w:val="sr-Cyrl-CS" w:eastAsia="ar-SA"/>
              </w:rPr>
            </w:pPr>
          </w:p>
        </w:tc>
      </w:tr>
      <w:tr w:rsidR="007C29E2" w:rsidRPr="00E2569D" w14:paraId="771332EB" w14:textId="77777777" w:rsidTr="009A40D2">
        <w:trPr>
          <w:jc w:val="center"/>
        </w:trPr>
        <w:tc>
          <w:tcPr>
            <w:tcW w:w="843" w:type="dxa"/>
          </w:tcPr>
          <w:p w14:paraId="52A34C80" w14:textId="77777777" w:rsidR="007C29E2" w:rsidRPr="00E2569D" w:rsidRDefault="007C29E2" w:rsidP="009A40D2">
            <w:pPr>
              <w:suppressAutoHyphens/>
              <w:spacing w:before="0"/>
              <w:jc w:val="left"/>
              <w:rPr>
                <w:rFonts w:cs="Arial"/>
                <w:lang w:val="sr-Cyrl-CS" w:eastAsia="ar-SA"/>
              </w:rPr>
            </w:pPr>
          </w:p>
        </w:tc>
        <w:tc>
          <w:tcPr>
            <w:tcW w:w="3178" w:type="dxa"/>
          </w:tcPr>
          <w:p w14:paraId="5DBABDF7" w14:textId="77777777" w:rsidR="007C29E2" w:rsidRPr="00E2569D" w:rsidRDefault="007C29E2" w:rsidP="009A40D2">
            <w:pPr>
              <w:suppressAutoHyphens/>
              <w:spacing w:before="0"/>
              <w:jc w:val="left"/>
              <w:rPr>
                <w:rFonts w:cs="Arial"/>
                <w:lang w:val="sr-Cyrl-CS" w:eastAsia="ar-SA"/>
              </w:rPr>
            </w:pPr>
          </w:p>
        </w:tc>
        <w:tc>
          <w:tcPr>
            <w:tcW w:w="1890" w:type="dxa"/>
          </w:tcPr>
          <w:p w14:paraId="6016830C" w14:textId="77777777" w:rsidR="007C29E2" w:rsidRPr="00E2569D" w:rsidRDefault="007C29E2" w:rsidP="009A40D2">
            <w:pPr>
              <w:suppressAutoHyphens/>
              <w:spacing w:before="0"/>
              <w:jc w:val="left"/>
              <w:rPr>
                <w:rFonts w:cs="Arial"/>
                <w:lang w:val="sr-Cyrl-CS" w:eastAsia="ar-SA"/>
              </w:rPr>
            </w:pPr>
          </w:p>
        </w:tc>
        <w:tc>
          <w:tcPr>
            <w:tcW w:w="2070" w:type="dxa"/>
          </w:tcPr>
          <w:p w14:paraId="5AAE46CA" w14:textId="77777777" w:rsidR="007C29E2" w:rsidRPr="00E2569D" w:rsidRDefault="007C29E2" w:rsidP="009A40D2">
            <w:pPr>
              <w:suppressAutoHyphens/>
              <w:spacing w:before="0"/>
              <w:jc w:val="left"/>
              <w:rPr>
                <w:rFonts w:cs="Arial"/>
                <w:lang w:val="sr-Cyrl-CS" w:eastAsia="ar-SA"/>
              </w:rPr>
            </w:pPr>
          </w:p>
        </w:tc>
        <w:tc>
          <w:tcPr>
            <w:tcW w:w="3420" w:type="dxa"/>
          </w:tcPr>
          <w:p w14:paraId="6ADE8EA5" w14:textId="77777777" w:rsidR="007C29E2" w:rsidRPr="00E2569D" w:rsidRDefault="007C29E2" w:rsidP="009A40D2">
            <w:pPr>
              <w:suppressAutoHyphens/>
              <w:spacing w:before="0"/>
              <w:jc w:val="left"/>
              <w:rPr>
                <w:rFonts w:cs="Arial"/>
                <w:lang w:val="sr-Cyrl-CS" w:eastAsia="ar-SA"/>
              </w:rPr>
            </w:pPr>
          </w:p>
        </w:tc>
      </w:tr>
      <w:tr w:rsidR="007C29E2" w:rsidRPr="00E2569D" w14:paraId="6A7A29C4" w14:textId="77777777" w:rsidTr="009A40D2">
        <w:trPr>
          <w:jc w:val="center"/>
        </w:trPr>
        <w:tc>
          <w:tcPr>
            <w:tcW w:w="843" w:type="dxa"/>
          </w:tcPr>
          <w:p w14:paraId="36955FA0" w14:textId="77777777" w:rsidR="007C29E2" w:rsidRPr="00E2569D" w:rsidRDefault="007C29E2" w:rsidP="009A40D2">
            <w:pPr>
              <w:suppressAutoHyphens/>
              <w:spacing w:before="0"/>
              <w:jc w:val="left"/>
              <w:rPr>
                <w:rFonts w:cs="Arial"/>
                <w:lang w:val="sr-Cyrl-CS" w:eastAsia="ar-SA"/>
              </w:rPr>
            </w:pPr>
          </w:p>
        </w:tc>
        <w:tc>
          <w:tcPr>
            <w:tcW w:w="3178" w:type="dxa"/>
          </w:tcPr>
          <w:p w14:paraId="1B825984" w14:textId="77777777" w:rsidR="007C29E2" w:rsidRPr="00E2569D" w:rsidRDefault="007C29E2" w:rsidP="009A40D2">
            <w:pPr>
              <w:suppressAutoHyphens/>
              <w:spacing w:before="0"/>
              <w:jc w:val="left"/>
              <w:rPr>
                <w:rFonts w:cs="Arial"/>
                <w:lang w:val="sr-Cyrl-CS" w:eastAsia="ar-SA"/>
              </w:rPr>
            </w:pPr>
          </w:p>
        </w:tc>
        <w:tc>
          <w:tcPr>
            <w:tcW w:w="1890" w:type="dxa"/>
          </w:tcPr>
          <w:p w14:paraId="72B0CF01" w14:textId="77777777" w:rsidR="007C29E2" w:rsidRPr="00E2569D" w:rsidRDefault="007C29E2" w:rsidP="009A40D2">
            <w:pPr>
              <w:suppressAutoHyphens/>
              <w:spacing w:before="0"/>
              <w:jc w:val="left"/>
              <w:rPr>
                <w:rFonts w:cs="Arial"/>
                <w:lang w:val="sr-Cyrl-CS" w:eastAsia="ar-SA"/>
              </w:rPr>
            </w:pPr>
          </w:p>
        </w:tc>
        <w:tc>
          <w:tcPr>
            <w:tcW w:w="2070" w:type="dxa"/>
          </w:tcPr>
          <w:p w14:paraId="04024018" w14:textId="77777777" w:rsidR="007C29E2" w:rsidRPr="00E2569D" w:rsidRDefault="007C29E2" w:rsidP="009A40D2">
            <w:pPr>
              <w:suppressAutoHyphens/>
              <w:spacing w:before="0"/>
              <w:jc w:val="left"/>
              <w:rPr>
                <w:rFonts w:cs="Arial"/>
                <w:lang w:val="sr-Cyrl-CS" w:eastAsia="ar-SA"/>
              </w:rPr>
            </w:pPr>
          </w:p>
        </w:tc>
        <w:tc>
          <w:tcPr>
            <w:tcW w:w="3420" w:type="dxa"/>
          </w:tcPr>
          <w:p w14:paraId="65618D64" w14:textId="77777777" w:rsidR="007C29E2" w:rsidRPr="00E2569D" w:rsidRDefault="007C29E2" w:rsidP="009A40D2">
            <w:pPr>
              <w:suppressAutoHyphens/>
              <w:spacing w:before="0"/>
              <w:jc w:val="left"/>
              <w:rPr>
                <w:rFonts w:cs="Arial"/>
                <w:lang w:val="sr-Cyrl-CS" w:eastAsia="ar-SA"/>
              </w:rPr>
            </w:pPr>
          </w:p>
        </w:tc>
      </w:tr>
      <w:tr w:rsidR="007C29E2" w:rsidRPr="00E2569D" w14:paraId="112EEA48" w14:textId="77777777" w:rsidTr="009A40D2">
        <w:trPr>
          <w:jc w:val="center"/>
        </w:trPr>
        <w:tc>
          <w:tcPr>
            <w:tcW w:w="843" w:type="dxa"/>
          </w:tcPr>
          <w:p w14:paraId="6BA12861" w14:textId="77777777" w:rsidR="007C29E2" w:rsidRPr="00E2569D" w:rsidRDefault="007C29E2" w:rsidP="009A40D2">
            <w:pPr>
              <w:suppressAutoHyphens/>
              <w:spacing w:before="0"/>
              <w:jc w:val="left"/>
              <w:rPr>
                <w:rFonts w:cs="Arial"/>
                <w:lang w:val="sr-Cyrl-CS" w:eastAsia="ar-SA"/>
              </w:rPr>
            </w:pPr>
          </w:p>
        </w:tc>
        <w:tc>
          <w:tcPr>
            <w:tcW w:w="3178" w:type="dxa"/>
          </w:tcPr>
          <w:p w14:paraId="20970BD3" w14:textId="77777777" w:rsidR="007C29E2" w:rsidRPr="00E2569D" w:rsidRDefault="007C29E2" w:rsidP="009A40D2">
            <w:pPr>
              <w:suppressAutoHyphens/>
              <w:spacing w:before="0"/>
              <w:jc w:val="left"/>
              <w:rPr>
                <w:rFonts w:cs="Arial"/>
                <w:lang w:val="sr-Cyrl-CS" w:eastAsia="ar-SA"/>
              </w:rPr>
            </w:pPr>
          </w:p>
        </w:tc>
        <w:tc>
          <w:tcPr>
            <w:tcW w:w="1890" w:type="dxa"/>
          </w:tcPr>
          <w:p w14:paraId="5DAD576C" w14:textId="77777777" w:rsidR="007C29E2" w:rsidRPr="00E2569D" w:rsidRDefault="007C29E2" w:rsidP="009A40D2">
            <w:pPr>
              <w:suppressAutoHyphens/>
              <w:spacing w:before="0"/>
              <w:jc w:val="left"/>
              <w:rPr>
                <w:rFonts w:cs="Arial"/>
                <w:lang w:val="sr-Cyrl-CS" w:eastAsia="ar-SA"/>
              </w:rPr>
            </w:pPr>
          </w:p>
        </w:tc>
        <w:tc>
          <w:tcPr>
            <w:tcW w:w="2070" w:type="dxa"/>
          </w:tcPr>
          <w:p w14:paraId="5DFFA5CC" w14:textId="77777777" w:rsidR="007C29E2" w:rsidRPr="00E2569D" w:rsidRDefault="007C29E2" w:rsidP="009A40D2">
            <w:pPr>
              <w:suppressAutoHyphens/>
              <w:spacing w:before="0"/>
              <w:jc w:val="left"/>
              <w:rPr>
                <w:rFonts w:cs="Arial"/>
                <w:lang w:val="sr-Cyrl-CS" w:eastAsia="ar-SA"/>
              </w:rPr>
            </w:pPr>
          </w:p>
        </w:tc>
        <w:tc>
          <w:tcPr>
            <w:tcW w:w="3420" w:type="dxa"/>
          </w:tcPr>
          <w:p w14:paraId="33885B9A" w14:textId="77777777" w:rsidR="007C29E2" w:rsidRPr="00E2569D" w:rsidRDefault="007C29E2" w:rsidP="009A40D2">
            <w:pPr>
              <w:suppressAutoHyphens/>
              <w:spacing w:before="0"/>
              <w:jc w:val="left"/>
              <w:rPr>
                <w:rFonts w:cs="Arial"/>
                <w:lang w:val="sr-Cyrl-CS" w:eastAsia="ar-SA"/>
              </w:rPr>
            </w:pPr>
          </w:p>
        </w:tc>
      </w:tr>
      <w:tr w:rsidR="007C29E2" w:rsidRPr="00E2569D" w14:paraId="4634A1CC" w14:textId="77777777" w:rsidTr="009A40D2">
        <w:trPr>
          <w:jc w:val="center"/>
        </w:trPr>
        <w:tc>
          <w:tcPr>
            <w:tcW w:w="843" w:type="dxa"/>
          </w:tcPr>
          <w:p w14:paraId="4FDE7CA2" w14:textId="77777777" w:rsidR="007C29E2" w:rsidRPr="00E2569D" w:rsidRDefault="007C29E2" w:rsidP="009A40D2">
            <w:pPr>
              <w:suppressAutoHyphens/>
              <w:spacing w:before="0"/>
              <w:jc w:val="left"/>
              <w:rPr>
                <w:rFonts w:cs="Arial"/>
                <w:lang w:val="sr-Cyrl-CS" w:eastAsia="ar-SA"/>
              </w:rPr>
            </w:pPr>
          </w:p>
        </w:tc>
        <w:tc>
          <w:tcPr>
            <w:tcW w:w="3178" w:type="dxa"/>
          </w:tcPr>
          <w:p w14:paraId="256040B3" w14:textId="77777777" w:rsidR="007C29E2" w:rsidRPr="00E2569D" w:rsidRDefault="007C29E2" w:rsidP="009A40D2">
            <w:pPr>
              <w:suppressAutoHyphens/>
              <w:spacing w:before="0"/>
              <w:jc w:val="left"/>
              <w:rPr>
                <w:rFonts w:cs="Arial"/>
                <w:lang w:val="sr-Cyrl-CS" w:eastAsia="ar-SA"/>
              </w:rPr>
            </w:pPr>
          </w:p>
        </w:tc>
        <w:tc>
          <w:tcPr>
            <w:tcW w:w="1890" w:type="dxa"/>
          </w:tcPr>
          <w:p w14:paraId="789ED171" w14:textId="77777777" w:rsidR="007C29E2" w:rsidRPr="00E2569D" w:rsidRDefault="007C29E2" w:rsidP="009A40D2">
            <w:pPr>
              <w:suppressAutoHyphens/>
              <w:spacing w:before="0"/>
              <w:jc w:val="left"/>
              <w:rPr>
                <w:rFonts w:cs="Arial"/>
                <w:lang w:val="sr-Cyrl-CS" w:eastAsia="ar-SA"/>
              </w:rPr>
            </w:pPr>
          </w:p>
        </w:tc>
        <w:tc>
          <w:tcPr>
            <w:tcW w:w="2070" w:type="dxa"/>
          </w:tcPr>
          <w:p w14:paraId="7FD5C1A6" w14:textId="77777777" w:rsidR="007C29E2" w:rsidRPr="00E2569D" w:rsidRDefault="007C29E2" w:rsidP="009A40D2">
            <w:pPr>
              <w:suppressAutoHyphens/>
              <w:spacing w:before="0"/>
              <w:jc w:val="left"/>
              <w:rPr>
                <w:rFonts w:cs="Arial"/>
                <w:lang w:val="sr-Cyrl-CS" w:eastAsia="ar-SA"/>
              </w:rPr>
            </w:pPr>
          </w:p>
        </w:tc>
        <w:tc>
          <w:tcPr>
            <w:tcW w:w="3420" w:type="dxa"/>
          </w:tcPr>
          <w:p w14:paraId="46730932" w14:textId="77777777" w:rsidR="007C29E2" w:rsidRPr="00E2569D" w:rsidRDefault="007C29E2" w:rsidP="009A40D2">
            <w:pPr>
              <w:suppressAutoHyphens/>
              <w:spacing w:before="0"/>
              <w:jc w:val="left"/>
              <w:rPr>
                <w:rFonts w:cs="Arial"/>
                <w:lang w:val="sr-Cyrl-CS" w:eastAsia="ar-SA"/>
              </w:rPr>
            </w:pPr>
          </w:p>
        </w:tc>
      </w:tr>
      <w:tr w:rsidR="007C29E2" w:rsidRPr="00E2569D" w14:paraId="6C888781" w14:textId="77777777" w:rsidTr="009A40D2">
        <w:trPr>
          <w:jc w:val="center"/>
        </w:trPr>
        <w:tc>
          <w:tcPr>
            <w:tcW w:w="843" w:type="dxa"/>
          </w:tcPr>
          <w:p w14:paraId="6C2FF8C2" w14:textId="77777777" w:rsidR="007C29E2" w:rsidRPr="00E2569D" w:rsidRDefault="007C29E2" w:rsidP="009A40D2">
            <w:pPr>
              <w:suppressAutoHyphens/>
              <w:spacing w:before="0"/>
              <w:jc w:val="left"/>
              <w:rPr>
                <w:rFonts w:cs="Arial"/>
                <w:lang w:val="sr-Cyrl-CS" w:eastAsia="ar-SA"/>
              </w:rPr>
            </w:pPr>
          </w:p>
        </w:tc>
        <w:tc>
          <w:tcPr>
            <w:tcW w:w="3178" w:type="dxa"/>
          </w:tcPr>
          <w:p w14:paraId="076708AA" w14:textId="77777777" w:rsidR="007C29E2" w:rsidRPr="00E2569D" w:rsidRDefault="007C29E2" w:rsidP="009A40D2">
            <w:pPr>
              <w:suppressAutoHyphens/>
              <w:spacing w:before="0"/>
              <w:jc w:val="left"/>
              <w:rPr>
                <w:rFonts w:cs="Arial"/>
                <w:lang w:val="sr-Cyrl-CS" w:eastAsia="ar-SA"/>
              </w:rPr>
            </w:pPr>
          </w:p>
        </w:tc>
        <w:tc>
          <w:tcPr>
            <w:tcW w:w="1890" w:type="dxa"/>
          </w:tcPr>
          <w:p w14:paraId="16C421AD" w14:textId="77777777" w:rsidR="007C29E2" w:rsidRPr="00E2569D" w:rsidRDefault="007C29E2" w:rsidP="009A40D2">
            <w:pPr>
              <w:suppressAutoHyphens/>
              <w:spacing w:before="0"/>
              <w:jc w:val="left"/>
              <w:rPr>
                <w:rFonts w:cs="Arial"/>
                <w:lang w:val="sr-Cyrl-CS" w:eastAsia="ar-SA"/>
              </w:rPr>
            </w:pPr>
          </w:p>
        </w:tc>
        <w:tc>
          <w:tcPr>
            <w:tcW w:w="2070" w:type="dxa"/>
          </w:tcPr>
          <w:p w14:paraId="7D4C9AFF" w14:textId="77777777" w:rsidR="007C29E2" w:rsidRPr="00E2569D" w:rsidRDefault="007C29E2" w:rsidP="009A40D2">
            <w:pPr>
              <w:suppressAutoHyphens/>
              <w:spacing w:before="0"/>
              <w:jc w:val="left"/>
              <w:rPr>
                <w:rFonts w:cs="Arial"/>
                <w:lang w:val="sr-Cyrl-CS" w:eastAsia="ar-SA"/>
              </w:rPr>
            </w:pPr>
          </w:p>
        </w:tc>
        <w:tc>
          <w:tcPr>
            <w:tcW w:w="3420" w:type="dxa"/>
          </w:tcPr>
          <w:p w14:paraId="7EE32ED4" w14:textId="77777777" w:rsidR="007C29E2" w:rsidRPr="00E2569D" w:rsidRDefault="007C29E2" w:rsidP="009A40D2">
            <w:pPr>
              <w:suppressAutoHyphens/>
              <w:spacing w:before="0"/>
              <w:jc w:val="left"/>
              <w:rPr>
                <w:rFonts w:cs="Arial"/>
                <w:lang w:val="sr-Cyrl-CS" w:eastAsia="ar-SA"/>
              </w:rPr>
            </w:pPr>
          </w:p>
        </w:tc>
      </w:tr>
      <w:tr w:rsidR="007C29E2" w:rsidRPr="00E2569D" w14:paraId="523B981A" w14:textId="77777777" w:rsidTr="009A40D2">
        <w:trPr>
          <w:jc w:val="center"/>
        </w:trPr>
        <w:tc>
          <w:tcPr>
            <w:tcW w:w="843" w:type="dxa"/>
          </w:tcPr>
          <w:p w14:paraId="4CC34FE1" w14:textId="77777777" w:rsidR="007C29E2" w:rsidRPr="00E2569D" w:rsidRDefault="007C29E2" w:rsidP="009A40D2">
            <w:pPr>
              <w:suppressAutoHyphens/>
              <w:spacing w:before="0"/>
              <w:jc w:val="left"/>
              <w:rPr>
                <w:rFonts w:cs="Arial"/>
                <w:lang w:val="sr-Cyrl-CS" w:eastAsia="ar-SA"/>
              </w:rPr>
            </w:pPr>
          </w:p>
        </w:tc>
        <w:tc>
          <w:tcPr>
            <w:tcW w:w="3178" w:type="dxa"/>
          </w:tcPr>
          <w:p w14:paraId="7BDC59DB" w14:textId="77777777" w:rsidR="007C29E2" w:rsidRPr="00E2569D" w:rsidRDefault="007C29E2" w:rsidP="009A40D2">
            <w:pPr>
              <w:suppressAutoHyphens/>
              <w:spacing w:before="0"/>
              <w:jc w:val="left"/>
              <w:rPr>
                <w:rFonts w:cs="Arial"/>
                <w:lang w:val="sr-Cyrl-CS" w:eastAsia="ar-SA"/>
              </w:rPr>
            </w:pPr>
          </w:p>
        </w:tc>
        <w:tc>
          <w:tcPr>
            <w:tcW w:w="1890" w:type="dxa"/>
          </w:tcPr>
          <w:p w14:paraId="4F700EB5" w14:textId="77777777" w:rsidR="007C29E2" w:rsidRPr="00E2569D" w:rsidRDefault="007C29E2" w:rsidP="009A40D2">
            <w:pPr>
              <w:suppressAutoHyphens/>
              <w:spacing w:before="0"/>
              <w:jc w:val="left"/>
              <w:rPr>
                <w:rFonts w:cs="Arial"/>
                <w:lang w:val="sr-Cyrl-CS" w:eastAsia="ar-SA"/>
              </w:rPr>
            </w:pPr>
          </w:p>
        </w:tc>
        <w:tc>
          <w:tcPr>
            <w:tcW w:w="2070" w:type="dxa"/>
          </w:tcPr>
          <w:p w14:paraId="18F1222E" w14:textId="77777777" w:rsidR="007C29E2" w:rsidRPr="00E2569D" w:rsidRDefault="007C29E2" w:rsidP="009A40D2">
            <w:pPr>
              <w:suppressAutoHyphens/>
              <w:spacing w:before="0"/>
              <w:jc w:val="left"/>
              <w:rPr>
                <w:rFonts w:cs="Arial"/>
                <w:lang w:val="sr-Cyrl-CS" w:eastAsia="ar-SA"/>
              </w:rPr>
            </w:pPr>
          </w:p>
        </w:tc>
        <w:tc>
          <w:tcPr>
            <w:tcW w:w="3420" w:type="dxa"/>
          </w:tcPr>
          <w:p w14:paraId="75B8EBD1" w14:textId="77777777" w:rsidR="007C29E2" w:rsidRPr="00E2569D" w:rsidRDefault="007C29E2" w:rsidP="009A40D2">
            <w:pPr>
              <w:suppressAutoHyphens/>
              <w:spacing w:before="0"/>
              <w:jc w:val="left"/>
              <w:rPr>
                <w:rFonts w:cs="Arial"/>
                <w:lang w:val="sr-Cyrl-CS" w:eastAsia="ar-SA"/>
              </w:rPr>
            </w:pPr>
          </w:p>
        </w:tc>
      </w:tr>
      <w:tr w:rsidR="007C29E2" w:rsidRPr="00E2569D" w14:paraId="390AB3DD" w14:textId="77777777" w:rsidTr="009A40D2">
        <w:trPr>
          <w:jc w:val="center"/>
        </w:trPr>
        <w:tc>
          <w:tcPr>
            <w:tcW w:w="843" w:type="dxa"/>
          </w:tcPr>
          <w:p w14:paraId="5346FBEE" w14:textId="77777777" w:rsidR="007C29E2" w:rsidRPr="00E2569D" w:rsidRDefault="007C29E2" w:rsidP="009A40D2">
            <w:pPr>
              <w:suppressAutoHyphens/>
              <w:spacing w:before="0"/>
              <w:jc w:val="left"/>
              <w:rPr>
                <w:rFonts w:cs="Arial"/>
                <w:lang w:val="sr-Cyrl-CS" w:eastAsia="ar-SA"/>
              </w:rPr>
            </w:pPr>
          </w:p>
        </w:tc>
        <w:tc>
          <w:tcPr>
            <w:tcW w:w="3178" w:type="dxa"/>
          </w:tcPr>
          <w:p w14:paraId="653BB52C" w14:textId="77777777" w:rsidR="007C29E2" w:rsidRPr="00E2569D" w:rsidRDefault="007C29E2" w:rsidP="009A40D2">
            <w:pPr>
              <w:suppressAutoHyphens/>
              <w:spacing w:before="0"/>
              <w:jc w:val="left"/>
              <w:rPr>
                <w:rFonts w:cs="Arial"/>
                <w:lang w:val="sr-Cyrl-CS" w:eastAsia="ar-SA"/>
              </w:rPr>
            </w:pPr>
          </w:p>
        </w:tc>
        <w:tc>
          <w:tcPr>
            <w:tcW w:w="1890" w:type="dxa"/>
          </w:tcPr>
          <w:p w14:paraId="3EA23F69" w14:textId="77777777" w:rsidR="007C29E2" w:rsidRPr="00E2569D" w:rsidRDefault="007C29E2" w:rsidP="009A40D2">
            <w:pPr>
              <w:suppressAutoHyphens/>
              <w:spacing w:before="0"/>
              <w:jc w:val="left"/>
              <w:rPr>
                <w:rFonts w:cs="Arial"/>
                <w:lang w:val="sr-Cyrl-CS" w:eastAsia="ar-SA"/>
              </w:rPr>
            </w:pPr>
          </w:p>
        </w:tc>
        <w:tc>
          <w:tcPr>
            <w:tcW w:w="2070" w:type="dxa"/>
          </w:tcPr>
          <w:p w14:paraId="71678498" w14:textId="77777777" w:rsidR="007C29E2" w:rsidRPr="00E2569D" w:rsidRDefault="007C29E2" w:rsidP="009A40D2">
            <w:pPr>
              <w:suppressAutoHyphens/>
              <w:spacing w:before="0"/>
              <w:jc w:val="left"/>
              <w:rPr>
                <w:rFonts w:cs="Arial"/>
                <w:lang w:val="sr-Cyrl-CS" w:eastAsia="ar-SA"/>
              </w:rPr>
            </w:pPr>
          </w:p>
        </w:tc>
        <w:tc>
          <w:tcPr>
            <w:tcW w:w="3420" w:type="dxa"/>
          </w:tcPr>
          <w:p w14:paraId="2B56B92D" w14:textId="77777777" w:rsidR="007C29E2" w:rsidRPr="00E2569D" w:rsidRDefault="007C29E2" w:rsidP="009A40D2">
            <w:pPr>
              <w:suppressAutoHyphens/>
              <w:spacing w:before="0"/>
              <w:jc w:val="left"/>
              <w:rPr>
                <w:rFonts w:cs="Arial"/>
                <w:lang w:val="sr-Cyrl-CS" w:eastAsia="ar-SA"/>
              </w:rPr>
            </w:pPr>
          </w:p>
        </w:tc>
      </w:tr>
      <w:tr w:rsidR="007C29E2" w:rsidRPr="00E2569D" w14:paraId="5D225DBA" w14:textId="77777777" w:rsidTr="009A40D2">
        <w:trPr>
          <w:jc w:val="center"/>
        </w:trPr>
        <w:tc>
          <w:tcPr>
            <w:tcW w:w="843" w:type="dxa"/>
          </w:tcPr>
          <w:p w14:paraId="6AA2E7D2" w14:textId="77777777" w:rsidR="007C29E2" w:rsidRPr="00E2569D" w:rsidRDefault="007C29E2" w:rsidP="009A40D2">
            <w:pPr>
              <w:suppressAutoHyphens/>
              <w:spacing w:before="0"/>
              <w:jc w:val="left"/>
              <w:rPr>
                <w:rFonts w:cs="Arial"/>
                <w:lang w:val="sr-Cyrl-CS" w:eastAsia="ar-SA"/>
              </w:rPr>
            </w:pPr>
          </w:p>
        </w:tc>
        <w:tc>
          <w:tcPr>
            <w:tcW w:w="3178" w:type="dxa"/>
          </w:tcPr>
          <w:p w14:paraId="06A44885" w14:textId="77777777" w:rsidR="007C29E2" w:rsidRPr="00E2569D" w:rsidRDefault="007C29E2" w:rsidP="009A40D2">
            <w:pPr>
              <w:suppressAutoHyphens/>
              <w:spacing w:before="0"/>
              <w:jc w:val="left"/>
              <w:rPr>
                <w:rFonts w:cs="Arial"/>
                <w:lang w:val="sr-Cyrl-CS" w:eastAsia="ar-SA"/>
              </w:rPr>
            </w:pPr>
          </w:p>
        </w:tc>
        <w:tc>
          <w:tcPr>
            <w:tcW w:w="1890" w:type="dxa"/>
          </w:tcPr>
          <w:p w14:paraId="677ED900" w14:textId="77777777" w:rsidR="007C29E2" w:rsidRPr="00E2569D" w:rsidRDefault="007C29E2" w:rsidP="009A40D2">
            <w:pPr>
              <w:suppressAutoHyphens/>
              <w:spacing w:before="0"/>
              <w:jc w:val="left"/>
              <w:rPr>
                <w:rFonts w:cs="Arial"/>
                <w:lang w:val="sr-Cyrl-CS" w:eastAsia="ar-SA"/>
              </w:rPr>
            </w:pPr>
          </w:p>
        </w:tc>
        <w:tc>
          <w:tcPr>
            <w:tcW w:w="2070" w:type="dxa"/>
          </w:tcPr>
          <w:p w14:paraId="0857C82B" w14:textId="77777777" w:rsidR="007C29E2" w:rsidRPr="00E2569D" w:rsidRDefault="007C29E2" w:rsidP="009A40D2">
            <w:pPr>
              <w:suppressAutoHyphens/>
              <w:spacing w:before="0"/>
              <w:jc w:val="left"/>
              <w:rPr>
                <w:rFonts w:cs="Arial"/>
                <w:lang w:val="sr-Cyrl-CS" w:eastAsia="ar-SA"/>
              </w:rPr>
            </w:pPr>
          </w:p>
        </w:tc>
        <w:tc>
          <w:tcPr>
            <w:tcW w:w="3420" w:type="dxa"/>
          </w:tcPr>
          <w:p w14:paraId="2AA6D411" w14:textId="77777777" w:rsidR="007C29E2" w:rsidRPr="00E2569D" w:rsidRDefault="007C29E2" w:rsidP="009A40D2">
            <w:pPr>
              <w:suppressAutoHyphens/>
              <w:spacing w:before="0"/>
              <w:jc w:val="left"/>
              <w:rPr>
                <w:rFonts w:cs="Arial"/>
                <w:lang w:val="sr-Cyrl-CS" w:eastAsia="ar-SA"/>
              </w:rPr>
            </w:pPr>
          </w:p>
        </w:tc>
      </w:tr>
      <w:tr w:rsidR="007C29E2" w:rsidRPr="00E2569D" w14:paraId="251E692E" w14:textId="77777777" w:rsidTr="009A40D2">
        <w:trPr>
          <w:jc w:val="center"/>
        </w:trPr>
        <w:tc>
          <w:tcPr>
            <w:tcW w:w="843" w:type="dxa"/>
          </w:tcPr>
          <w:p w14:paraId="0A728257" w14:textId="77777777" w:rsidR="007C29E2" w:rsidRPr="00E2569D" w:rsidRDefault="007C29E2" w:rsidP="009A40D2">
            <w:pPr>
              <w:suppressAutoHyphens/>
              <w:spacing w:before="0"/>
              <w:jc w:val="left"/>
              <w:rPr>
                <w:rFonts w:cs="Arial"/>
                <w:lang w:val="sr-Cyrl-CS" w:eastAsia="ar-SA"/>
              </w:rPr>
            </w:pPr>
          </w:p>
        </w:tc>
        <w:tc>
          <w:tcPr>
            <w:tcW w:w="3178" w:type="dxa"/>
          </w:tcPr>
          <w:p w14:paraId="65FEE7F2" w14:textId="77777777" w:rsidR="007C29E2" w:rsidRPr="00E2569D" w:rsidRDefault="007C29E2" w:rsidP="009A40D2">
            <w:pPr>
              <w:suppressAutoHyphens/>
              <w:spacing w:before="0"/>
              <w:jc w:val="left"/>
              <w:rPr>
                <w:rFonts w:cs="Arial"/>
                <w:lang w:val="sr-Cyrl-CS" w:eastAsia="ar-SA"/>
              </w:rPr>
            </w:pPr>
          </w:p>
        </w:tc>
        <w:tc>
          <w:tcPr>
            <w:tcW w:w="1890" w:type="dxa"/>
          </w:tcPr>
          <w:p w14:paraId="7F150C6C" w14:textId="77777777" w:rsidR="007C29E2" w:rsidRPr="00E2569D" w:rsidRDefault="007C29E2" w:rsidP="009A40D2">
            <w:pPr>
              <w:suppressAutoHyphens/>
              <w:spacing w:before="0"/>
              <w:jc w:val="left"/>
              <w:rPr>
                <w:rFonts w:cs="Arial"/>
                <w:lang w:val="sr-Cyrl-CS" w:eastAsia="ar-SA"/>
              </w:rPr>
            </w:pPr>
          </w:p>
        </w:tc>
        <w:tc>
          <w:tcPr>
            <w:tcW w:w="2070" w:type="dxa"/>
          </w:tcPr>
          <w:p w14:paraId="658A7F72" w14:textId="77777777" w:rsidR="007C29E2" w:rsidRPr="00E2569D" w:rsidRDefault="007C29E2" w:rsidP="009A40D2">
            <w:pPr>
              <w:suppressAutoHyphens/>
              <w:spacing w:before="0"/>
              <w:jc w:val="left"/>
              <w:rPr>
                <w:rFonts w:cs="Arial"/>
                <w:lang w:val="sr-Cyrl-CS" w:eastAsia="ar-SA"/>
              </w:rPr>
            </w:pPr>
          </w:p>
        </w:tc>
        <w:tc>
          <w:tcPr>
            <w:tcW w:w="3420" w:type="dxa"/>
          </w:tcPr>
          <w:p w14:paraId="0D482E21" w14:textId="77777777" w:rsidR="007C29E2" w:rsidRPr="00E2569D" w:rsidRDefault="007C29E2" w:rsidP="009A40D2">
            <w:pPr>
              <w:suppressAutoHyphens/>
              <w:spacing w:before="0"/>
              <w:jc w:val="left"/>
              <w:rPr>
                <w:rFonts w:cs="Arial"/>
                <w:lang w:val="sr-Cyrl-CS" w:eastAsia="ar-SA"/>
              </w:rPr>
            </w:pPr>
          </w:p>
        </w:tc>
      </w:tr>
    </w:tbl>
    <w:p w14:paraId="1AB5BE3D" w14:textId="77777777" w:rsidR="007C29E2" w:rsidRPr="00E2569D" w:rsidRDefault="007C29E2" w:rsidP="007C29E2">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581"/>
        <w:gridCol w:w="1951"/>
        <w:gridCol w:w="3713"/>
      </w:tblGrid>
      <w:tr w:rsidR="007C29E2" w:rsidRPr="00E2569D" w14:paraId="289DDA0E" w14:textId="77777777" w:rsidTr="009A40D2">
        <w:trPr>
          <w:jc w:val="center"/>
        </w:trPr>
        <w:tc>
          <w:tcPr>
            <w:tcW w:w="3598" w:type="dxa"/>
          </w:tcPr>
          <w:p w14:paraId="494FEA4C"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 xml:space="preserve">                  Датум:   </w:t>
            </w:r>
          </w:p>
        </w:tc>
        <w:tc>
          <w:tcPr>
            <w:tcW w:w="1959" w:type="dxa"/>
          </w:tcPr>
          <w:p w14:paraId="19DC5209"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 xml:space="preserve">   М.П.</w:t>
            </w:r>
          </w:p>
        </w:tc>
        <w:tc>
          <w:tcPr>
            <w:tcW w:w="3730" w:type="dxa"/>
          </w:tcPr>
          <w:p w14:paraId="3443D061"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 xml:space="preserve">                  Понуђач:</w:t>
            </w:r>
          </w:p>
        </w:tc>
      </w:tr>
      <w:tr w:rsidR="007C29E2" w:rsidRPr="00E2569D" w14:paraId="7CBBD0C7" w14:textId="77777777" w:rsidTr="009A40D2">
        <w:trPr>
          <w:jc w:val="center"/>
        </w:trPr>
        <w:tc>
          <w:tcPr>
            <w:tcW w:w="3598" w:type="dxa"/>
            <w:vAlign w:val="center"/>
          </w:tcPr>
          <w:p w14:paraId="4AC30322" w14:textId="77777777" w:rsidR="007C29E2" w:rsidRPr="00E2569D" w:rsidRDefault="007C29E2" w:rsidP="009A40D2">
            <w:pPr>
              <w:suppressAutoHyphens/>
              <w:spacing w:before="0"/>
              <w:jc w:val="left"/>
              <w:rPr>
                <w:rFonts w:cs="Arial"/>
                <w:lang w:val="sr-Cyrl-CS" w:eastAsia="ar-SA"/>
              </w:rPr>
            </w:pPr>
          </w:p>
        </w:tc>
        <w:tc>
          <w:tcPr>
            <w:tcW w:w="1959" w:type="dxa"/>
            <w:vAlign w:val="center"/>
          </w:tcPr>
          <w:p w14:paraId="365C0419" w14:textId="77777777" w:rsidR="007C29E2" w:rsidRPr="00E2569D" w:rsidRDefault="007C29E2" w:rsidP="009A40D2">
            <w:pPr>
              <w:suppressAutoHyphens/>
              <w:spacing w:before="0"/>
              <w:jc w:val="left"/>
              <w:rPr>
                <w:rFonts w:cs="Arial"/>
                <w:lang w:val="sr-Cyrl-CS" w:eastAsia="ar-SA"/>
              </w:rPr>
            </w:pPr>
          </w:p>
        </w:tc>
        <w:tc>
          <w:tcPr>
            <w:tcW w:w="3730" w:type="dxa"/>
            <w:vAlign w:val="center"/>
          </w:tcPr>
          <w:p w14:paraId="0315F745" w14:textId="77777777" w:rsidR="007C29E2" w:rsidRPr="00E2569D" w:rsidRDefault="007C29E2" w:rsidP="009A40D2">
            <w:pPr>
              <w:suppressAutoHyphens/>
              <w:spacing w:before="0"/>
              <w:jc w:val="left"/>
              <w:rPr>
                <w:rFonts w:cs="Arial"/>
                <w:lang w:val="sr-Cyrl-CS" w:eastAsia="ar-SA"/>
              </w:rPr>
            </w:pPr>
          </w:p>
        </w:tc>
      </w:tr>
      <w:tr w:rsidR="007C29E2" w:rsidRPr="00E2569D" w14:paraId="0FF119DB" w14:textId="77777777" w:rsidTr="009A40D2">
        <w:trPr>
          <w:jc w:val="center"/>
        </w:trPr>
        <w:tc>
          <w:tcPr>
            <w:tcW w:w="3598" w:type="dxa"/>
            <w:tcBorders>
              <w:bottom w:val="single" w:sz="4" w:space="0" w:color="auto"/>
            </w:tcBorders>
            <w:vAlign w:val="center"/>
          </w:tcPr>
          <w:p w14:paraId="4C4563C5" w14:textId="77777777" w:rsidR="007C29E2" w:rsidRPr="00E2569D" w:rsidRDefault="007C29E2" w:rsidP="009A40D2">
            <w:pPr>
              <w:suppressAutoHyphens/>
              <w:spacing w:before="0"/>
              <w:jc w:val="left"/>
              <w:rPr>
                <w:rFonts w:cs="Arial"/>
                <w:lang w:val="sr-Cyrl-CS" w:eastAsia="ar-SA"/>
              </w:rPr>
            </w:pPr>
          </w:p>
        </w:tc>
        <w:tc>
          <w:tcPr>
            <w:tcW w:w="1959" w:type="dxa"/>
            <w:vAlign w:val="center"/>
          </w:tcPr>
          <w:p w14:paraId="1D1168B1" w14:textId="77777777" w:rsidR="007C29E2" w:rsidRPr="00E2569D" w:rsidRDefault="007C29E2" w:rsidP="009A40D2">
            <w:pPr>
              <w:suppressAutoHyphens/>
              <w:spacing w:before="0"/>
              <w:jc w:val="left"/>
              <w:rPr>
                <w:rFonts w:cs="Arial"/>
                <w:lang w:val="sr-Cyrl-CS" w:eastAsia="ar-SA"/>
              </w:rPr>
            </w:pPr>
          </w:p>
        </w:tc>
        <w:tc>
          <w:tcPr>
            <w:tcW w:w="3730" w:type="dxa"/>
            <w:tcBorders>
              <w:bottom w:val="single" w:sz="4" w:space="0" w:color="auto"/>
            </w:tcBorders>
            <w:vAlign w:val="center"/>
          </w:tcPr>
          <w:p w14:paraId="3FEA05E6" w14:textId="77777777" w:rsidR="007C29E2" w:rsidRPr="00E2569D" w:rsidRDefault="007C29E2" w:rsidP="009A40D2">
            <w:pPr>
              <w:suppressAutoHyphens/>
              <w:spacing w:before="0"/>
              <w:jc w:val="left"/>
              <w:rPr>
                <w:rFonts w:cs="Arial"/>
                <w:lang w:val="sr-Cyrl-CS" w:eastAsia="ar-SA"/>
              </w:rPr>
            </w:pPr>
          </w:p>
        </w:tc>
      </w:tr>
    </w:tbl>
    <w:p w14:paraId="2F799D1C" w14:textId="77777777" w:rsidR="007C29E2" w:rsidRPr="00E2569D" w:rsidRDefault="007C29E2" w:rsidP="007C29E2">
      <w:pPr>
        <w:suppressAutoHyphens/>
        <w:spacing w:before="0"/>
        <w:jc w:val="left"/>
        <w:rPr>
          <w:rFonts w:cs="Arial"/>
          <w:lang w:val="sr-Cyrl-CS" w:eastAsia="ar-SA"/>
        </w:rPr>
      </w:pPr>
    </w:p>
    <w:p w14:paraId="678CF7A3" w14:textId="77777777" w:rsidR="007C29E2" w:rsidRPr="00E2569D" w:rsidRDefault="007C29E2" w:rsidP="007C29E2">
      <w:pPr>
        <w:tabs>
          <w:tab w:val="left" w:pos="8385"/>
        </w:tabs>
        <w:suppressAutoHyphens/>
        <w:spacing w:before="0"/>
        <w:jc w:val="left"/>
        <w:rPr>
          <w:rFonts w:cs="Arial"/>
          <w:lang w:val="sr-Cyrl-CS" w:eastAsia="ar-SA"/>
        </w:rPr>
      </w:pPr>
    </w:p>
    <w:p w14:paraId="26051876" w14:textId="77777777" w:rsidR="007C29E2" w:rsidRPr="00E2569D" w:rsidRDefault="007C29E2" w:rsidP="007C29E2">
      <w:pPr>
        <w:tabs>
          <w:tab w:val="left" w:pos="8385"/>
        </w:tabs>
        <w:suppressAutoHyphens/>
        <w:spacing w:before="0"/>
        <w:jc w:val="left"/>
        <w:rPr>
          <w:rFonts w:cs="Arial"/>
          <w:lang w:val="sr-Cyrl-CS" w:eastAsia="ar-SA"/>
        </w:rPr>
      </w:pPr>
    </w:p>
    <w:p w14:paraId="2C881E17" w14:textId="77777777" w:rsidR="007C29E2" w:rsidRPr="00E2569D" w:rsidRDefault="007C29E2" w:rsidP="007C29E2">
      <w:pPr>
        <w:tabs>
          <w:tab w:val="left" w:pos="8385"/>
        </w:tabs>
        <w:suppressAutoHyphens/>
        <w:spacing w:before="0"/>
        <w:jc w:val="left"/>
        <w:rPr>
          <w:rFonts w:cs="Arial"/>
          <w:lang w:val="sr-Cyrl-CS" w:eastAsia="ar-SA"/>
        </w:rPr>
      </w:pPr>
    </w:p>
    <w:p w14:paraId="7CF72D2C" w14:textId="77777777" w:rsidR="007C29E2" w:rsidRPr="00E2569D" w:rsidRDefault="007C29E2" w:rsidP="007C29E2">
      <w:pPr>
        <w:tabs>
          <w:tab w:val="left" w:pos="8385"/>
        </w:tabs>
        <w:suppressAutoHyphens/>
        <w:spacing w:before="0"/>
        <w:jc w:val="left"/>
        <w:rPr>
          <w:rFonts w:cs="Arial"/>
          <w:lang w:val="sr-Cyrl-CS" w:eastAsia="ar-SA"/>
        </w:rPr>
      </w:pPr>
    </w:p>
    <w:p w14:paraId="318CE280" w14:textId="77777777" w:rsidR="007C29E2" w:rsidRPr="00E2569D" w:rsidRDefault="007C29E2" w:rsidP="007C29E2">
      <w:pPr>
        <w:tabs>
          <w:tab w:val="left" w:pos="8385"/>
        </w:tabs>
        <w:suppressAutoHyphens/>
        <w:spacing w:before="0"/>
        <w:jc w:val="left"/>
        <w:rPr>
          <w:rFonts w:cs="Arial"/>
          <w:lang w:val="sr-Cyrl-CS" w:eastAsia="ar-SA"/>
        </w:rPr>
      </w:pPr>
    </w:p>
    <w:p w14:paraId="04DA2989" w14:textId="77777777" w:rsidR="007C29E2" w:rsidRPr="00E2569D" w:rsidRDefault="007C29E2" w:rsidP="007C29E2">
      <w:pPr>
        <w:tabs>
          <w:tab w:val="left" w:pos="8385"/>
        </w:tabs>
        <w:suppressAutoHyphens/>
        <w:spacing w:before="0"/>
        <w:jc w:val="left"/>
        <w:rPr>
          <w:rFonts w:cs="Arial"/>
          <w:lang w:val="sr-Cyrl-CS" w:eastAsia="ar-SA"/>
        </w:rPr>
      </w:pPr>
    </w:p>
    <w:p w14:paraId="407828DD" w14:textId="77777777" w:rsidR="007C29E2" w:rsidRPr="00E2569D" w:rsidRDefault="007C29E2" w:rsidP="007C29E2">
      <w:pPr>
        <w:tabs>
          <w:tab w:val="left" w:pos="8385"/>
        </w:tabs>
        <w:suppressAutoHyphens/>
        <w:spacing w:before="0"/>
        <w:jc w:val="left"/>
        <w:rPr>
          <w:rFonts w:cs="Arial"/>
          <w:lang w:val="sr-Cyrl-CS" w:eastAsia="ar-SA"/>
        </w:rPr>
      </w:pPr>
    </w:p>
    <w:p w14:paraId="5CC473AF" w14:textId="77777777" w:rsidR="007C29E2" w:rsidRPr="00E2569D" w:rsidRDefault="007C29E2" w:rsidP="007C29E2">
      <w:pPr>
        <w:tabs>
          <w:tab w:val="left" w:pos="8385"/>
        </w:tabs>
        <w:suppressAutoHyphens/>
        <w:spacing w:before="0"/>
        <w:jc w:val="left"/>
        <w:rPr>
          <w:rFonts w:cs="Arial"/>
          <w:lang w:val="sr-Cyrl-CS" w:eastAsia="ar-SA"/>
        </w:rPr>
      </w:pPr>
    </w:p>
    <w:p w14:paraId="7796F2C3" w14:textId="77777777" w:rsidR="007C29E2" w:rsidRPr="00E2569D" w:rsidRDefault="007C29E2" w:rsidP="007C29E2">
      <w:pPr>
        <w:tabs>
          <w:tab w:val="left" w:pos="8385"/>
        </w:tabs>
        <w:suppressAutoHyphens/>
        <w:spacing w:before="0"/>
        <w:jc w:val="left"/>
        <w:rPr>
          <w:rFonts w:cs="Arial"/>
          <w:lang w:val="sr-Cyrl-CS" w:eastAsia="ar-SA"/>
        </w:rPr>
      </w:pPr>
    </w:p>
    <w:p w14:paraId="74EC1C25" w14:textId="77777777" w:rsidR="007C29E2" w:rsidRPr="00E2569D" w:rsidRDefault="007C29E2" w:rsidP="007C29E2">
      <w:pPr>
        <w:tabs>
          <w:tab w:val="left" w:pos="8385"/>
        </w:tabs>
        <w:suppressAutoHyphens/>
        <w:spacing w:before="0"/>
        <w:jc w:val="left"/>
        <w:rPr>
          <w:rFonts w:cs="Arial"/>
          <w:lang w:val="sr-Cyrl-CS" w:eastAsia="ar-SA"/>
        </w:rPr>
      </w:pPr>
    </w:p>
    <w:p w14:paraId="2100BAA5" w14:textId="77777777" w:rsidR="007C29E2" w:rsidRPr="00E2569D" w:rsidRDefault="007C29E2" w:rsidP="007C29E2">
      <w:pPr>
        <w:tabs>
          <w:tab w:val="left" w:pos="8385"/>
        </w:tabs>
        <w:suppressAutoHyphens/>
        <w:spacing w:before="0"/>
        <w:jc w:val="left"/>
        <w:rPr>
          <w:rFonts w:cs="Arial"/>
          <w:lang w:val="sr-Cyrl-CS" w:eastAsia="ar-SA"/>
        </w:rPr>
      </w:pPr>
    </w:p>
    <w:p w14:paraId="34050184" w14:textId="77777777" w:rsidR="007C29E2" w:rsidRPr="00E2569D" w:rsidRDefault="007C29E2" w:rsidP="007C29E2">
      <w:pPr>
        <w:tabs>
          <w:tab w:val="left" w:pos="8385"/>
        </w:tabs>
        <w:suppressAutoHyphens/>
        <w:spacing w:before="0"/>
        <w:jc w:val="left"/>
        <w:rPr>
          <w:rFonts w:cs="Arial"/>
          <w:lang w:val="sr-Cyrl-CS" w:eastAsia="ar-SA"/>
        </w:rPr>
      </w:pPr>
    </w:p>
    <w:p w14:paraId="3F17F9EC" w14:textId="77777777" w:rsidR="007C29E2" w:rsidRPr="00E2569D" w:rsidRDefault="007C29E2" w:rsidP="00747910">
      <w:pPr>
        <w:spacing w:before="0"/>
        <w:jc w:val="left"/>
        <w:rPr>
          <w:rFonts w:cs="Arial"/>
          <w:lang w:val="sr-Cyrl-CS" w:eastAsia="ar-SA"/>
        </w:rPr>
      </w:pPr>
      <w:r w:rsidRPr="00E2569D">
        <w:rPr>
          <w:rFonts w:cs="Arial"/>
          <w:lang w:val="sr-Cyrl-CS" w:eastAsia="ar-SA"/>
        </w:rPr>
        <w:br w:type="page"/>
      </w:r>
    </w:p>
    <w:p w14:paraId="15DBABD4" w14:textId="77777777" w:rsidR="007C29E2" w:rsidRPr="00E2569D" w:rsidRDefault="007C29E2" w:rsidP="007C29E2">
      <w:pPr>
        <w:suppressAutoHyphens/>
        <w:spacing w:before="0"/>
        <w:ind w:left="709" w:hanging="709"/>
        <w:jc w:val="right"/>
        <w:outlineLvl w:val="1"/>
        <w:rPr>
          <w:rFonts w:cs="Arial"/>
          <w:b/>
          <w:bCs/>
          <w:lang w:val="sr-Cyrl-CS" w:eastAsia="ar-SA"/>
        </w:rPr>
      </w:pPr>
      <w:bookmarkStart w:id="253" w:name="_Toc453678549"/>
      <w:r w:rsidRPr="00E2569D">
        <w:rPr>
          <w:rFonts w:cs="Arial"/>
          <w:b/>
          <w:bCs/>
          <w:lang w:val="sr-Cyrl-CS" w:eastAsia="ar-SA"/>
        </w:rPr>
        <w:lastRenderedPageBreak/>
        <w:t xml:space="preserve">ОБРАЗАЦ </w:t>
      </w:r>
      <w:bookmarkEnd w:id="253"/>
      <w:r w:rsidRPr="00E2569D">
        <w:rPr>
          <w:rFonts w:cs="Arial"/>
          <w:b/>
          <w:bCs/>
          <w:lang w:val="sr-Cyrl-CS" w:eastAsia="ar-SA"/>
        </w:rPr>
        <w:t>7</w:t>
      </w:r>
    </w:p>
    <w:p w14:paraId="275B965F" w14:textId="77777777" w:rsidR="007C29E2" w:rsidRPr="00E2569D" w:rsidRDefault="007C29E2" w:rsidP="007C29E2">
      <w:pPr>
        <w:suppressAutoHyphens/>
        <w:spacing w:before="360" w:after="240"/>
        <w:jc w:val="center"/>
        <w:outlineLvl w:val="0"/>
        <w:rPr>
          <w:rFonts w:cs="Arial"/>
          <w:b/>
          <w:lang w:val="sr-Cyrl-CS" w:eastAsia="ar-SA"/>
        </w:rPr>
      </w:pPr>
      <w:bookmarkStart w:id="254" w:name="_Toc443807038"/>
      <w:bookmarkStart w:id="255" w:name="_Toc445287800"/>
      <w:bookmarkStart w:id="256" w:name="_Toc445302224"/>
      <w:bookmarkStart w:id="257" w:name="_Toc445302657"/>
      <w:bookmarkStart w:id="258" w:name="_Toc453678550"/>
      <w:r w:rsidRPr="00E2569D">
        <w:rPr>
          <w:rFonts w:cs="Arial"/>
          <w:b/>
          <w:lang w:val="sr-Cyrl-CS" w:eastAsia="ar-SA"/>
        </w:rPr>
        <w:t>РЕФЕРЕНТНА ЛИСТА ПОНУЂАЧА</w:t>
      </w:r>
      <w:bookmarkEnd w:id="254"/>
      <w:bookmarkEnd w:id="255"/>
      <w:bookmarkEnd w:id="256"/>
      <w:bookmarkEnd w:id="257"/>
      <w:bookmarkEnd w:id="258"/>
    </w:p>
    <w:p w14:paraId="7FA47062" w14:textId="77777777" w:rsidR="007C29E2" w:rsidRPr="00E2569D" w:rsidRDefault="007C29E2" w:rsidP="007C29E2">
      <w:pPr>
        <w:suppressAutoHyphens/>
        <w:spacing w:before="360" w:after="240"/>
        <w:jc w:val="center"/>
        <w:outlineLvl w:val="0"/>
        <w:rPr>
          <w:rFonts w:cs="Arial"/>
          <w:b/>
          <w:lang w:val="sr-Cyrl-CS" w:eastAsia="ar-SA"/>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313"/>
        <w:gridCol w:w="1389"/>
        <w:gridCol w:w="1584"/>
        <w:gridCol w:w="1767"/>
        <w:gridCol w:w="1767"/>
      </w:tblGrid>
      <w:tr w:rsidR="007C29E2" w:rsidRPr="00E2569D" w14:paraId="06A06984" w14:textId="77777777" w:rsidTr="009A40D2">
        <w:trPr>
          <w:trHeight w:val="682"/>
        </w:trPr>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14:paraId="62785071"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Ред.</w:t>
            </w:r>
            <w:r w:rsidRPr="00E2569D">
              <w:rPr>
                <w:rFonts w:cs="Arial"/>
                <w:lang w:val="sr-Cyrl-CS" w:eastAsia="ar-SA"/>
              </w:rPr>
              <w:br/>
              <w:t>бр.</w:t>
            </w:r>
          </w:p>
        </w:tc>
        <w:tc>
          <w:tcPr>
            <w:tcW w:w="1221" w:type="pct"/>
            <w:tcBorders>
              <w:top w:val="single" w:sz="4" w:space="0" w:color="auto"/>
              <w:left w:val="single" w:sz="4" w:space="0" w:color="auto"/>
              <w:bottom w:val="single" w:sz="4" w:space="0" w:color="auto"/>
              <w:right w:val="single" w:sz="4" w:space="0" w:color="auto"/>
            </w:tcBorders>
            <w:shd w:val="clear" w:color="auto" w:fill="FFFFFF"/>
            <w:vAlign w:val="center"/>
          </w:tcPr>
          <w:p w14:paraId="3CB2EE2C"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Назив и седиште наручиоца и контакт телефон и лице</w:t>
            </w:r>
          </w:p>
        </w:tc>
        <w:tc>
          <w:tcPr>
            <w:tcW w:w="734" w:type="pct"/>
            <w:tcBorders>
              <w:top w:val="single" w:sz="4" w:space="0" w:color="auto"/>
              <w:left w:val="single" w:sz="4" w:space="0" w:color="auto"/>
              <w:bottom w:val="single" w:sz="4" w:space="0" w:color="auto"/>
              <w:right w:val="single" w:sz="4" w:space="0" w:color="auto"/>
            </w:tcBorders>
            <w:shd w:val="clear" w:color="auto" w:fill="FFFFFF"/>
            <w:vAlign w:val="center"/>
          </w:tcPr>
          <w:p w14:paraId="3767CFC6"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Назив извршене услуге</w:t>
            </w:r>
          </w:p>
        </w:tc>
        <w:tc>
          <w:tcPr>
            <w:tcW w:w="837" w:type="pct"/>
            <w:tcBorders>
              <w:top w:val="single" w:sz="4" w:space="0" w:color="auto"/>
              <w:left w:val="single" w:sz="4" w:space="0" w:color="auto"/>
              <w:bottom w:val="single" w:sz="4" w:space="0" w:color="auto"/>
              <w:right w:val="single" w:sz="4" w:space="0" w:color="auto"/>
            </w:tcBorders>
            <w:shd w:val="clear" w:color="auto" w:fill="FFFFFF"/>
            <w:vAlign w:val="center"/>
          </w:tcPr>
          <w:p w14:paraId="249AA4D7" w14:textId="77777777" w:rsidR="007C29E2" w:rsidRPr="00E2569D" w:rsidRDefault="007C29E2" w:rsidP="009A40D2">
            <w:pPr>
              <w:suppressAutoHyphens/>
              <w:spacing w:before="0"/>
              <w:jc w:val="center"/>
              <w:rPr>
                <w:rFonts w:cs="Arial"/>
                <w:i/>
                <w:lang w:val="sr-Cyrl-CS" w:eastAsia="ar-SA"/>
              </w:rPr>
            </w:pPr>
            <w:r w:rsidRPr="00E2569D">
              <w:rPr>
                <w:rFonts w:cs="Arial"/>
                <w:lang w:val="sr-Cyrl-CS" w:eastAsia="ar-SA"/>
              </w:rPr>
              <w:t>Период у којем је извршена услуга</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14:paraId="5BB291A3"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Опис извршене услуге</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14:paraId="6C8A09A1"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Вредност извршене услуге без ПДВ</w:t>
            </w:r>
          </w:p>
        </w:tc>
      </w:tr>
      <w:tr w:rsidR="007C29E2" w:rsidRPr="00E2569D" w14:paraId="5381DF6C" w14:textId="77777777" w:rsidTr="009A40D2">
        <w:trPr>
          <w:trHeight w:val="1177"/>
        </w:trPr>
        <w:tc>
          <w:tcPr>
            <w:tcW w:w="342" w:type="pct"/>
            <w:tcBorders>
              <w:top w:val="single" w:sz="4" w:space="0" w:color="auto"/>
              <w:left w:val="single" w:sz="4" w:space="0" w:color="auto"/>
              <w:bottom w:val="single" w:sz="4" w:space="0" w:color="auto"/>
              <w:right w:val="single" w:sz="4" w:space="0" w:color="auto"/>
            </w:tcBorders>
            <w:vAlign w:val="center"/>
          </w:tcPr>
          <w:p w14:paraId="52FCA287"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1</w:t>
            </w:r>
          </w:p>
          <w:p w14:paraId="40F3EA03" w14:textId="77777777" w:rsidR="007C29E2" w:rsidRPr="00E2569D" w:rsidRDefault="007C29E2" w:rsidP="009A40D2">
            <w:pPr>
              <w:suppressAutoHyphens/>
              <w:spacing w:before="0"/>
              <w:jc w:val="left"/>
              <w:rPr>
                <w:rFonts w:cs="Arial"/>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14:paraId="68654E2D" w14:textId="77777777" w:rsidR="007C29E2" w:rsidRPr="00E2569D" w:rsidRDefault="007C29E2" w:rsidP="009A40D2">
            <w:pPr>
              <w:suppressAutoHyphens/>
              <w:spacing w:before="0"/>
              <w:jc w:val="left"/>
              <w:rPr>
                <w:rFonts w:cs="Arial"/>
                <w:lang w:val="sr-Cyrl-CS" w:eastAsia="ar-SA"/>
              </w:rPr>
            </w:pPr>
          </w:p>
          <w:p w14:paraId="1175136E" w14:textId="77777777" w:rsidR="007C29E2" w:rsidRPr="00E2569D" w:rsidRDefault="007C29E2" w:rsidP="009A40D2">
            <w:pPr>
              <w:suppressAutoHyphens/>
              <w:spacing w:before="0"/>
              <w:jc w:val="left"/>
              <w:rPr>
                <w:rFonts w:cs="Arial"/>
                <w:lang w:val="sr-Cyrl-CS" w:eastAsia="ar-SA"/>
              </w:rPr>
            </w:pPr>
          </w:p>
          <w:p w14:paraId="537718D5" w14:textId="77777777"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1B009439" w14:textId="77777777" w:rsidR="007C29E2" w:rsidRPr="00E2569D" w:rsidRDefault="007C29E2" w:rsidP="009A40D2">
            <w:pPr>
              <w:suppressAutoHyphens/>
              <w:spacing w:before="0"/>
              <w:jc w:val="left"/>
              <w:rPr>
                <w:rFonts w:cs="Arial"/>
                <w:lang w:val="sr-Cyrl-CS" w:eastAsia="ar-SA"/>
              </w:rPr>
            </w:pPr>
          </w:p>
          <w:p w14:paraId="00431751" w14:textId="77777777" w:rsidR="007C29E2" w:rsidRPr="00E2569D" w:rsidRDefault="007C29E2" w:rsidP="009A40D2">
            <w:pPr>
              <w:suppressAutoHyphens/>
              <w:spacing w:before="0"/>
              <w:jc w:val="left"/>
              <w:rPr>
                <w:rFonts w:cs="Arial"/>
                <w:lang w:val="sr-Cyrl-CS" w:eastAsia="ar-SA"/>
              </w:rPr>
            </w:pPr>
          </w:p>
          <w:p w14:paraId="28E23247" w14:textId="77777777"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08AF9BF3" w14:textId="77777777" w:rsidR="007C29E2" w:rsidRPr="00E2569D" w:rsidRDefault="007C29E2" w:rsidP="009A40D2">
            <w:pPr>
              <w:suppressAutoHyphens/>
              <w:spacing w:before="0"/>
              <w:jc w:val="left"/>
              <w:rPr>
                <w:rFonts w:cs="Arial"/>
                <w:lang w:val="sr-Cyrl-CS" w:eastAsia="ar-SA"/>
              </w:rPr>
            </w:pPr>
          </w:p>
          <w:p w14:paraId="53FE6615" w14:textId="77777777" w:rsidR="007C29E2" w:rsidRPr="00E2569D" w:rsidRDefault="007C29E2" w:rsidP="009A40D2">
            <w:pPr>
              <w:suppressAutoHyphens/>
              <w:spacing w:before="0"/>
              <w:jc w:val="left"/>
              <w:rPr>
                <w:rFonts w:cs="Arial"/>
                <w:lang w:val="sr-Cyrl-CS" w:eastAsia="ar-SA"/>
              </w:rPr>
            </w:pPr>
          </w:p>
          <w:p w14:paraId="619F254B"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31669D24"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48A74153" w14:textId="77777777" w:rsidR="007C29E2" w:rsidRPr="00E2569D" w:rsidRDefault="007C29E2" w:rsidP="009A40D2">
            <w:pPr>
              <w:suppressAutoHyphens/>
              <w:spacing w:before="0"/>
              <w:jc w:val="left"/>
              <w:rPr>
                <w:rFonts w:cs="Arial"/>
                <w:lang w:val="sr-Cyrl-CS" w:eastAsia="ar-SA"/>
              </w:rPr>
            </w:pPr>
          </w:p>
        </w:tc>
      </w:tr>
      <w:tr w:rsidR="007C29E2" w:rsidRPr="00E2569D" w14:paraId="51614C65" w14:textId="77777777"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14:paraId="38651D02" w14:textId="77777777" w:rsidR="007C29E2" w:rsidRPr="00E2569D" w:rsidRDefault="007C29E2" w:rsidP="009A40D2">
            <w:pPr>
              <w:suppressAutoHyphens/>
              <w:spacing w:before="0"/>
              <w:jc w:val="left"/>
              <w:rPr>
                <w:rFonts w:cs="Arial"/>
                <w:lang w:val="sr-Cyrl-CS" w:eastAsia="ar-SA"/>
              </w:rPr>
            </w:pPr>
          </w:p>
          <w:p w14:paraId="1A16A959"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2</w:t>
            </w:r>
          </w:p>
          <w:p w14:paraId="726B8A14" w14:textId="77777777" w:rsidR="007C29E2" w:rsidRPr="00E2569D" w:rsidRDefault="007C29E2" w:rsidP="009A40D2">
            <w:pPr>
              <w:suppressAutoHyphens/>
              <w:spacing w:before="0"/>
              <w:jc w:val="left"/>
              <w:rPr>
                <w:rFonts w:cs="Arial"/>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14:paraId="229D1DCC" w14:textId="77777777" w:rsidR="007C29E2" w:rsidRPr="00E2569D" w:rsidRDefault="007C29E2" w:rsidP="009A40D2">
            <w:pPr>
              <w:suppressAutoHyphens/>
              <w:spacing w:before="0"/>
              <w:jc w:val="left"/>
              <w:rPr>
                <w:rFonts w:cs="Arial"/>
                <w:lang w:val="sr-Cyrl-CS" w:eastAsia="ar-SA"/>
              </w:rPr>
            </w:pPr>
          </w:p>
          <w:p w14:paraId="008CF0C2" w14:textId="77777777" w:rsidR="007C29E2" w:rsidRPr="00E2569D" w:rsidRDefault="007C29E2" w:rsidP="009A40D2">
            <w:pPr>
              <w:suppressAutoHyphens/>
              <w:spacing w:before="0"/>
              <w:jc w:val="left"/>
              <w:rPr>
                <w:rFonts w:cs="Arial"/>
                <w:lang w:val="sr-Cyrl-CS" w:eastAsia="ar-SA"/>
              </w:rPr>
            </w:pPr>
          </w:p>
          <w:p w14:paraId="39FCE731" w14:textId="77777777"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363E1CCB" w14:textId="77777777" w:rsidR="007C29E2" w:rsidRPr="00E2569D" w:rsidRDefault="007C29E2" w:rsidP="009A40D2">
            <w:pPr>
              <w:suppressAutoHyphens/>
              <w:spacing w:before="0"/>
              <w:jc w:val="left"/>
              <w:rPr>
                <w:rFonts w:cs="Arial"/>
                <w:lang w:val="sr-Cyrl-CS" w:eastAsia="ar-SA"/>
              </w:rPr>
            </w:pPr>
          </w:p>
          <w:p w14:paraId="07E35C76" w14:textId="77777777" w:rsidR="007C29E2" w:rsidRPr="00E2569D" w:rsidRDefault="007C29E2" w:rsidP="009A40D2">
            <w:pPr>
              <w:suppressAutoHyphens/>
              <w:spacing w:before="0"/>
              <w:jc w:val="left"/>
              <w:rPr>
                <w:rFonts w:cs="Arial"/>
                <w:lang w:val="sr-Cyrl-CS" w:eastAsia="ar-SA"/>
              </w:rPr>
            </w:pPr>
          </w:p>
          <w:p w14:paraId="385EBDA2" w14:textId="77777777"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259DD47B" w14:textId="77777777" w:rsidR="007C29E2" w:rsidRPr="00E2569D" w:rsidRDefault="007C29E2" w:rsidP="009A40D2">
            <w:pPr>
              <w:suppressAutoHyphens/>
              <w:spacing w:before="0"/>
              <w:jc w:val="left"/>
              <w:rPr>
                <w:rFonts w:cs="Arial"/>
                <w:lang w:val="sr-Cyrl-CS" w:eastAsia="ar-SA"/>
              </w:rPr>
            </w:pPr>
          </w:p>
          <w:p w14:paraId="32ED4A5A" w14:textId="77777777" w:rsidR="007C29E2" w:rsidRPr="00E2569D" w:rsidRDefault="007C29E2" w:rsidP="009A40D2">
            <w:pPr>
              <w:suppressAutoHyphens/>
              <w:spacing w:before="0"/>
              <w:jc w:val="left"/>
              <w:rPr>
                <w:rFonts w:cs="Arial"/>
                <w:lang w:val="sr-Cyrl-CS" w:eastAsia="ar-SA"/>
              </w:rPr>
            </w:pPr>
          </w:p>
          <w:p w14:paraId="544A261A"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3BA49142"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33655457" w14:textId="77777777" w:rsidR="007C29E2" w:rsidRPr="00E2569D" w:rsidRDefault="007C29E2" w:rsidP="009A40D2">
            <w:pPr>
              <w:suppressAutoHyphens/>
              <w:spacing w:before="0"/>
              <w:jc w:val="left"/>
              <w:rPr>
                <w:rFonts w:cs="Arial"/>
                <w:lang w:val="sr-Cyrl-CS" w:eastAsia="ar-SA"/>
              </w:rPr>
            </w:pPr>
          </w:p>
        </w:tc>
      </w:tr>
      <w:tr w:rsidR="007C29E2" w:rsidRPr="00E2569D" w14:paraId="65DBF130" w14:textId="77777777"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14:paraId="1CBCA0C6"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3</w:t>
            </w:r>
          </w:p>
        </w:tc>
        <w:tc>
          <w:tcPr>
            <w:tcW w:w="1221" w:type="pct"/>
            <w:tcBorders>
              <w:top w:val="single" w:sz="4" w:space="0" w:color="auto"/>
              <w:left w:val="single" w:sz="4" w:space="0" w:color="auto"/>
              <w:bottom w:val="single" w:sz="4" w:space="0" w:color="auto"/>
              <w:right w:val="single" w:sz="4" w:space="0" w:color="auto"/>
            </w:tcBorders>
          </w:tcPr>
          <w:p w14:paraId="0B709CDB" w14:textId="77777777" w:rsidR="007C29E2" w:rsidRPr="00E2569D" w:rsidRDefault="007C29E2" w:rsidP="009A40D2">
            <w:pPr>
              <w:suppressAutoHyphens/>
              <w:spacing w:before="0"/>
              <w:jc w:val="left"/>
              <w:rPr>
                <w:rFonts w:cs="Arial"/>
                <w:lang w:val="sr-Cyrl-CS" w:eastAsia="ar-SA"/>
              </w:rPr>
            </w:pPr>
          </w:p>
          <w:p w14:paraId="7A3E37A0" w14:textId="77777777"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3FE8EC90" w14:textId="77777777" w:rsidR="007C29E2" w:rsidRPr="00E2569D" w:rsidRDefault="007C29E2" w:rsidP="009A40D2">
            <w:pPr>
              <w:suppressAutoHyphens/>
              <w:spacing w:before="0"/>
              <w:jc w:val="left"/>
              <w:rPr>
                <w:rFonts w:cs="Arial"/>
                <w:lang w:val="sr-Cyrl-CS" w:eastAsia="ar-SA"/>
              </w:rPr>
            </w:pPr>
          </w:p>
          <w:p w14:paraId="65C81877" w14:textId="77777777"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485F8A5C" w14:textId="77777777" w:rsidR="007C29E2" w:rsidRPr="00E2569D" w:rsidRDefault="007C29E2" w:rsidP="009A40D2">
            <w:pPr>
              <w:suppressAutoHyphens/>
              <w:spacing w:before="0"/>
              <w:jc w:val="left"/>
              <w:rPr>
                <w:rFonts w:cs="Arial"/>
                <w:lang w:val="sr-Cyrl-CS" w:eastAsia="ar-SA"/>
              </w:rPr>
            </w:pPr>
          </w:p>
          <w:p w14:paraId="144BD24D"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3BCF9682"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25CDDE75" w14:textId="77777777" w:rsidR="007C29E2" w:rsidRPr="00E2569D" w:rsidRDefault="007C29E2" w:rsidP="009A40D2">
            <w:pPr>
              <w:suppressAutoHyphens/>
              <w:spacing w:before="0"/>
              <w:jc w:val="left"/>
              <w:rPr>
                <w:rFonts w:cs="Arial"/>
                <w:lang w:val="sr-Cyrl-CS" w:eastAsia="ar-SA"/>
              </w:rPr>
            </w:pPr>
          </w:p>
        </w:tc>
      </w:tr>
      <w:tr w:rsidR="007C29E2" w:rsidRPr="00E2569D" w14:paraId="45A44B63" w14:textId="77777777"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14:paraId="41C0B19A"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n</w:t>
            </w:r>
          </w:p>
        </w:tc>
        <w:tc>
          <w:tcPr>
            <w:tcW w:w="1221" w:type="pct"/>
            <w:tcBorders>
              <w:top w:val="single" w:sz="4" w:space="0" w:color="auto"/>
              <w:left w:val="single" w:sz="4" w:space="0" w:color="auto"/>
              <w:bottom w:val="single" w:sz="4" w:space="0" w:color="auto"/>
              <w:right w:val="single" w:sz="4" w:space="0" w:color="auto"/>
            </w:tcBorders>
          </w:tcPr>
          <w:p w14:paraId="186A41C1" w14:textId="77777777"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3F6956AA" w14:textId="77777777"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472E9186"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60918C62"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4AC3691D" w14:textId="77777777" w:rsidR="007C29E2" w:rsidRPr="00E2569D" w:rsidRDefault="007C29E2" w:rsidP="009A40D2">
            <w:pPr>
              <w:suppressAutoHyphens/>
              <w:spacing w:before="0"/>
              <w:jc w:val="left"/>
              <w:rPr>
                <w:rFonts w:cs="Arial"/>
                <w:lang w:val="sr-Cyrl-CS" w:eastAsia="ar-SA"/>
              </w:rPr>
            </w:pPr>
          </w:p>
        </w:tc>
      </w:tr>
    </w:tbl>
    <w:p w14:paraId="4AECE43D" w14:textId="77777777" w:rsidR="007C29E2" w:rsidRPr="00E2569D" w:rsidRDefault="007C29E2" w:rsidP="007C29E2">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75"/>
        <w:gridCol w:w="3662"/>
        <w:gridCol w:w="3308"/>
      </w:tblGrid>
      <w:tr w:rsidR="007C29E2" w:rsidRPr="00E2569D" w14:paraId="0A0187DA" w14:textId="77777777" w:rsidTr="009A40D2">
        <w:trPr>
          <w:jc w:val="center"/>
        </w:trPr>
        <w:tc>
          <w:tcPr>
            <w:tcW w:w="2924" w:type="dxa"/>
          </w:tcPr>
          <w:p w14:paraId="7CFCD8BD"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Датум:</w:t>
            </w:r>
          </w:p>
        </w:tc>
        <w:tc>
          <w:tcPr>
            <w:tcW w:w="6946" w:type="dxa"/>
          </w:tcPr>
          <w:p w14:paraId="0B13D009"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М.П.</w:t>
            </w:r>
          </w:p>
        </w:tc>
        <w:tc>
          <w:tcPr>
            <w:tcW w:w="4827" w:type="dxa"/>
          </w:tcPr>
          <w:p w14:paraId="1220A909"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Понуђач:</w:t>
            </w:r>
          </w:p>
        </w:tc>
      </w:tr>
      <w:tr w:rsidR="007C29E2" w:rsidRPr="00E2569D" w14:paraId="02FE3290" w14:textId="77777777" w:rsidTr="009A40D2">
        <w:trPr>
          <w:jc w:val="center"/>
        </w:trPr>
        <w:tc>
          <w:tcPr>
            <w:tcW w:w="2924" w:type="dxa"/>
            <w:vAlign w:val="center"/>
          </w:tcPr>
          <w:p w14:paraId="77C577E8"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____________</w:t>
            </w:r>
          </w:p>
        </w:tc>
        <w:tc>
          <w:tcPr>
            <w:tcW w:w="6946" w:type="dxa"/>
            <w:vAlign w:val="center"/>
          </w:tcPr>
          <w:p w14:paraId="6D95E495" w14:textId="77777777" w:rsidR="007C29E2" w:rsidRPr="00E2569D" w:rsidRDefault="007C29E2" w:rsidP="009A40D2">
            <w:pPr>
              <w:suppressAutoHyphens/>
              <w:spacing w:before="0"/>
              <w:jc w:val="left"/>
              <w:rPr>
                <w:rFonts w:cs="Arial"/>
                <w:lang w:val="sr-Cyrl-CS" w:eastAsia="ar-SA"/>
              </w:rPr>
            </w:pPr>
          </w:p>
        </w:tc>
        <w:tc>
          <w:tcPr>
            <w:tcW w:w="4827" w:type="dxa"/>
            <w:vAlign w:val="center"/>
          </w:tcPr>
          <w:p w14:paraId="2A6F1826"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______________</w:t>
            </w:r>
          </w:p>
        </w:tc>
      </w:tr>
    </w:tbl>
    <w:p w14:paraId="6CE68019" w14:textId="77777777" w:rsidR="007C29E2" w:rsidRPr="00E2569D" w:rsidRDefault="007C29E2" w:rsidP="007C29E2">
      <w:pPr>
        <w:suppressAutoHyphens/>
        <w:spacing w:before="0"/>
        <w:jc w:val="left"/>
        <w:rPr>
          <w:rFonts w:cs="Arial"/>
          <w:lang w:val="sr-Cyrl-CS" w:eastAsia="ar-SA"/>
        </w:rPr>
      </w:pPr>
    </w:p>
    <w:p w14:paraId="61CD2B5B" w14:textId="77777777" w:rsidR="007C29E2" w:rsidRPr="00E2569D" w:rsidRDefault="007C29E2" w:rsidP="007C29E2">
      <w:pPr>
        <w:suppressAutoHyphens/>
        <w:spacing w:before="0" w:after="180"/>
        <w:rPr>
          <w:rFonts w:eastAsia="TimesNewRomanPSMT" w:cs="Arial"/>
          <w:b/>
          <w:bCs/>
          <w:iCs/>
          <w:lang w:val="sr-Cyrl-CS" w:eastAsia="ar-SA"/>
        </w:rPr>
      </w:pPr>
    </w:p>
    <w:p w14:paraId="17051E99" w14:textId="77777777" w:rsidR="007C29E2" w:rsidRPr="00E2569D" w:rsidRDefault="007C29E2" w:rsidP="007C29E2">
      <w:pPr>
        <w:suppressAutoHyphens/>
        <w:spacing w:before="0" w:after="180"/>
        <w:rPr>
          <w:rFonts w:eastAsia="TimesNewRomanPSMT" w:cs="Arial"/>
          <w:b/>
          <w:bCs/>
          <w:iCs/>
          <w:lang w:val="sr-Cyrl-CS" w:eastAsia="ar-SA"/>
        </w:rPr>
      </w:pPr>
    </w:p>
    <w:p w14:paraId="3A739392" w14:textId="77777777" w:rsidR="007C29E2" w:rsidRPr="00E2569D" w:rsidRDefault="007C29E2" w:rsidP="007C29E2">
      <w:pPr>
        <w:suppressAutoHyphens/>
        <w:spacing w:before="0" w:after="180"/>
        <w:rPr>
          <w:rFonts w:eastAsia="TimesNewRomanPSMT" w:cs="Arial"/>
          <w:lang w:val="sr-Latn-CS" w:eastAsia="ar-SA"/>
        </w:rPr>
      </w:pPr>
      <w:r w:rsidRPr="00E2569D">
        <w:rPr>
          <w:rFonts w:eastAsia="TimesNewRomanPSMT" w:cs="Arial"/>
          <w:b/>
          <w:bCs/>
          <w:iCs/>
          <w:lang w:val="sr-Latn-CS" w:eastAsia="ar-SA"/>
        </w:rPr>
        <w:t xml:space="preserve">Напомена: </w:t>
      </w:r>
      <w:r w:rsidRPr="00E2569D">
        <w:rPr>
          <w:rFonts w:eastAsia="TimesNewRomanPSMT" w:cs="Arial"/>
          <w:b/>
          <w:bCs/>
          <w:iCs/>
          <w:lang w:val="sr-Latn-CS" w:eastAsia="ar-SA"/>
        </w:rPr>
        <w:tab/>
      </w:r>
      <w:r w:rsidRPr="00E2569D">
        <w:rPr>
          <w:rFonts w:eastAsia="TimesNewRomanPSMT" w:cs="Arial"/>
          <w:lang w:val="sr-Latn-CS" w:eastAsia="ar-SA"/>
        </w:rPr>
        <w:t>У Обрасцу</w:t>
      </w:r>
      <w:r w:rsidRPr="00E2569D">
        <w:rPr>
          <w:rFonts w:eastAsia="TimesNewRomanPSMT" w:cs="Arial"/>
          <w:lang w:val="sr-Cyrl-CS" w:eastAsia="ar-SA"/>
        </w:rPr>
        <w:t xml:space="preserve"> </w:t>
      </w:r>
      <w:r w:rsidRPr="00E2569D">
        <w:rPr>
          <w:rFonts w:eastAsia="TimesNewRomanPSMT" w:cs="Arial"/>
          <w:lang w:eastAsia="ar-SA"/>
        </w:rPr>
        <w:t>7</w:t>
      </w:r>
      <w:r w:rsidRPr="00E2569D">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E2569D">
        <w:rPr>
          <w:rFonts w:eastAsia="TimesNewRomanPSMT" w:cs="Arial"/>
          <w:lang w:eastAsia="ar-SA"/>
        </w:rPr>
        <w:t>7</w:t>
      </w:r>
      <w:r w:rsidRPr="00E2569D">
        <w:rPr>
          <w:rFonts w:eastAsia="TimesNewRomanPSMT" w:cs="Arial"/>
          <w:bCs/>
          <w:lang w:val="sr-Cyrl-BA" w:eastAsia="ar-SA"/>
        </w:rPr>
        <w:t>.1.</w:t>
      </w:r>
      <w:r w:rsidRPr="00E2569D">
        <w:rPr>
          <w:rFonts w:eastAsia="TimesNewRomanPSMT" w:cs="Arial"/>
          <w:bCs/>
          <w:lang w:val="sr-Latn-CS" w:eastAsia="ar-SA"/>
        </w:rPr>
        <w:t xml:space="preserve"> Потврда о извршеним услугама понуђача</w:t>
      </w:r>
      <w:r w:rsidRPr="00E2569D">
        <w:rPr>
          <w:rFonts w:eastAsia="TimesNewRomanPSMT" w:cs="Arial"/>
          <w:bCs/>
          <w:lang w:val="sr-Cyrl-CS" w:eastAsia="ar-SA"/>
        </w:rPr>
        <w:t>, односно другим доказима наведеним у одељку 4. конкурсне докуметнације</w:t>
      </w:r>
      <w:r w:rsidRPr="00E2569D">
        <w:rPr>
          <w:rFonts w:eastAsia="TimesNewRomanPSMT" w:cs="Arial"/>
          <w:bCs/>
          <w:lang w:val="sr-Latn-CS" w:eastAsia="ar-SA"/>
        </w:rPr>
        <w:t>.</w:t>
      </w:r>
    </w:p>
    <w:p w14:paraId="7EF12685" w14:textId="77777777" w:rsidR="007C29E2" w:rsidRPr="00E2569D" w:rsidRDefault="007C29E2" w:rsidP="007C29E2">
      <w:pPr>
        <w:suppressAutoHyphens/>
        <w:spacing w:before="0" w:after="180"/>
        <w:rPr>
          <w:rFonts w:eastAsia="TimesNewRomanPSMT" w:cs="Arial"/>
          <w:lang w:val="sr-Latn-CS" w:eastAsia="ar-SA"/>
        </w:rPr>
      </w:pPr>
      <w:r w:rsidRPr="00E2569D">
        <w:rPr>
          <w:rFonts w:eastAsia="TimesNewRomanPSMT" w:cs="Arial"/>
          <w:lang w:val="sr-Latn-CS" w:eastAsia="ar-SA"/>
        </w:rPr>
        <w:t xml:space="preserve">Уколико су у Обрасцу </w:t>
      </w:r>
      <w:r w:rsidRPr="00E2569D">
        <w:rPr>
          <w:rFonts w:eastAsia="TimesNewRomanPSMT" w:cs="Arial"/>
          <w:lang w:eastAsia="ar-SA"/>
        </w:rPr>
        <w:t>7</w:t>
      </w:r>
      <w:r w:rsidRPr="00E2569D">
        <w:rPr>
          <w:rFonts w:eastAsia="TimesNewRomanPSMT" w:cs="Arial"/>
          <w:lang w:val="sr-Latn-CS" w:eastAsia="ar-SA"/>
        </w:rPr>
        <w:t xml:space="preserve"> Референтна листа понуђача наведене услуге које нису потврђене достављањем </w:t>
      </w:r>
      <w:r w:rsidRPr="00E2569D">
        <w:rPr>
          <w:rFonts w:eastAsia="TimesNewRomanPSMT" w:cs="Arial"/>
          <w:lang w:val="sr-Cyrl-CS" w:eastAsia="ar-SA"/>
        </w:rPr>
        <w:t xml:space="preserve">одговарајућег доказа, односно </w:t>
      </w:r>
      <w:r w:rsidRPr="00E2569D">
        <w:rPr>
          <w:rFonts w:eastAsia="TimesNewRomanPSMT" w:cs="Arial"/>
          <w:lang w:val="sr-Latn-CS" w:eastAsia="ar-SA"/>
        </w:rPr>
        <w:t>одговарајуће реф</w:t>
      </w:r>
      <w:r w:rsidRPr="00E2569D">
        <w:rPr>
          <w:rFonts w:eastAsia="TimesNewRomanPSMT" w:cs="Arial"/>
          <w:lang w:val="sr-Cyrl-CS" w:eastAsia="ar-SA"/>
        </w:rPr>
        <w:t>е</w:t>
      </w:r>
      <w:r w:rsidRPr="00E2569D">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E2569D">
        <w:rPr>
          <w:rFonts w:eastAsia="TimesNewRomanPSMT" w:cs="Arial"/>
          <w:lang w:val="sr-Cyrl-CS" w:eastAsia="ar-SA"/>
        </w:rPr>
        <w:t>оцењиват</w:t>
      </w:r>
      <w:r w:rsidRPr="00E2569D">
        <w:rPr>
          <w:rFonts w:eastAsia="TimesNewRomanPSMT" w:cs="Arial"/>
          <w:lang w:val="sr-Latn-CS" w:eastAsia="ar-SA"/>
        </w:rPr>
        <w:t xml:space="preserve">и. Ради лакшег утврђивања везе између Обрасца </w:t>
      </w:r>
      <w:r w:rsidRPr="00E2569D">
        <w:rPr>
          <w:rFonts w:eastAsia="TimesNewRomanPSMT" w:cs="Arial"/>
          <w:lang w:eastAsia="ar-SA"/>
        </w:rPr>
        <w:t>7</w:t>
      </w:r>
      <w:r w:rsidRPr="00E2569D">
        <w:rPr>
          <w:rFonts w:eastAsia="TimesNewRomanPSMT" w:cs="Arial"/>
          <w:bCs/>
          <w:lang w:val="sr-Cyrl-BA" w:eastAsia="ar-SA"/>
        </w:rPr>
        <w:t>.1.</w:t>
      </w:r>
      <w:r w:rsidRPr="00E2569D">
        <w:rPr>
          <w:rFonts w:eastAsia="TimesNewRomanPSMT" w:cs="Arial"/>
          <w:bCs/>
          <w:lang w:val="sr-Latn-CS" w:eastAsia="ar-SA"/>
        </w:rPr>
        <w:t xml:space="preserve"> Потврда о извршеним услугама понуђача и Обрасца </w:t>
      </w:r>
      <w:r w:rsidRPr="00E2569D">
        <w:rPr>
          <w:rFonts w:eastAsia="TimesNewRomanPSMT" w:cs="Arial"/>
          <w:bCs/>
          <w:lang w:eastAsia="ar-SA"/>
        </w:rPr>
        <w:t>7</w:t>
      </w:r>
      <w:r w:rsidRPr="00E2569D">
        <w:rPr>
          <w:rFonts w:eastAsia="TimesNewRomanPSMT" w:cs="Arial"/>
          <w:lang w:val="sr-Latn-CS" w:eastAsia="ar-SA"/>
        </w:rPr>
        <w:t xml:space="preserve"> Референтна листа понуђача, пожељно је да понуђач на свакој референци у горњем левом углу наведе редни број референце из Обрасца </w:t>
      </w:r>
      <w:r w:rsidRPr="00E2569D">
        <w:rPr>
          <w:rFonts w:eastAsia="TimesNewRomanPSMT" w:cs="Arial"/>
          <w:lang w:eastAsia="ar-SA"/>
        </w:rPr>
        <w:t>7</w:t>
      </w:r>
      <w:r w:rsidRPr="00E2569D">
        <w:rPr>
          <w:rFonts w:eastAsia="TimesNewRomanPSMT" w:cs="Arial"/>
          <w:lang w:val="sr-Latn-CS" w:eastAsia="ar-SA"/>
        </w:rPr>
        <w:t>. Референтна листа понуђача.</w:t>
      </w:r>
    </w:p>
    <w:p w14:paraId="045FBE65" w14:textId="77777777" w:rsidR="007C29E2" w:rsidRPr="00E2569D" w:rsidRDefault="007C29E2" w:rsidP="007C29E2">
      <w:pPr>
        <w:spacing w:before="0"/>
        <w:jc w:val="left"/>
        <w:rPr>
          <w:rFonts w:cs="Arial"/>
          <w:lang w:val="sr-Cyrl-CS" w:eastAsia="ar-SA"/>
        </w:rPr>
      </w:pPr>
      <w:r w:rsidRPr="00E2569D">
        <w:rPr>
          <w:rFonts w:cs="Arial"/>
          <w:lang w:val="sr-Cyrl-CS" w:eastAsia="ar-SA"/>
        </w:rPr>
        <w:br w:type="page"/>
      </w:r>
    </w:p>
    <w:p w14:paraId="6817E8C1" w14:textId="77777777" w:rsidR="007C29E2" w:rsidRPr="00E2569D" w:rsidRDefault="007C29E2" w:rsidP="007C29E2">
      <w:pPr>
        <w:tabs>
          <w:tab w:val="left" w:pos="8385"/>
        </w:tabs>
        <w:suppressAutoHyphens/>
        <w:spacing w:before="0"/>
        <w:jc w:val="left"/>
        <w:rPr>
          <w:rFonts w:cs="Arial"/>
          <w:lang w:val="sr-Cyrl-CS" w:eastAsia="ar-SA"/>
        </w:rPr>
      </w:pPr>
    </w:p>
    <w:p w14:paraId="78491990" w14:textId="77777777" w:rsidR="007C29E2" w:rsidRPr="00E2569D" w:rsidRDefault="007C29E2" w:rsidP="007C29E2">
      <w:pPr>
        <w:suppressAutoHyphens/>
        <w:spacing w:before="0"/>
        <w:ind w:left="709" w:hanging="709"/>
        <w:jc w:val="right"/>
        <w:outlineLvl w:val="1"/>
        <w:rPr>
          <w:rFonts w:cs="Arial"/>
          <w:b/>
          <w:bCs/>
          <w:lang w:val="sr-Cyrl-CS" w:eastAsia="ar-SA"/>
        </w:rPr>
      </w:pPr>
      <w:bookmarkStart w:id="259" w:name="_Toc453678551"/>
      <w:r w:rsidRPr="00E2569D">
        <w:rPr>
          <w:rFonts w:cs="Arial"/>
          <w:b/>
          <w:bCs/>
          <w:lang w:val="sr-Cyrl-CS" w:eastAsia="ar-SA"/>
        </w:rPr>
        <w:t xml:space="preserve">ОБРАЗАЦ </w:t>
      </w:r>
      <w:bookmarkEnd w:id="259"/>
      <w:r w:rsidRPr="00E2569D">
        <w:rPr>
          <w:rFonts w:cs="Arial"/>
          <w:b/>
          <w:bCs/>
          <w:lang w:val="sr-Cyrl-CS" w:eastAsia="ar-SA"/>
        </w:rPr>
        <w:t>7.1</w:t>
      </w:r>
    </w:p>
    <w:p w14:paraId="2766A745" w14:textId="77777777" w:rsidR="007C29E2" w:rsidRPr="00E2569D" w:rsidRDefault="007C29E2" w:rsidP="007C29E2">
      <w:pPr>
        <w:suppressAutoHyphens/>
        <w:spacing w:before="0"/>
        <w:jc w:val="left"/>
        <w:rPr>
          <w:rFonts w:cs="Arial"/>
          <w:lang w:val="sr-Cyrl-CS" w:eastAsia="ar-SA"/>
        </w:rPr>
      </w:pPr>
    </w:p>
    <w:p w14:paraId="282BC295" w14:textId="77777777" w:rsidR="007C29E2" w:rsidRPr="00E2569D" w:rsidRDefault="007C29E2" w:rsidP="007C29E2">
      <w:pPr>
        <w:suppressAutoHyphens/>
        <w:spacing w:before="0"/>
        <w:jc w:val="center"/>
        <w:rPr>
          <w:rFonts w:cs="Arial"/>
          <w:b/>
          <w:caps/>
          <w:lang w:val="sr-Cyrl-CS" w:eastAsia="ar-SA"/>
        </w:rPr>
      </w:pPr>
      <w:r w:rsidRPr="00E2569D">
        <w:rPr>
          <w:rFonts w:cs="Arial"/>
          <w:b/>
          <w:bCs/>
          <w:caps/>
          <w:lang w:val="sr-Cyrl-CS" w:eastAsia="ar-SA"/>
        </w:rPr>
        <w:t>Потврда о извршеним услугама понуђача</w:t>
      </w:r>
    </w:p>
    <w:p w14:paraId="31D490AB" w14:textId="77777777" w:rsidR="007C29E2" w:rsidRPr="00E2569D" w:rsidRDefault="007C29E2" w:rsidP="007C29E2">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7C29E2" w:rsidRPr="00E2569D" w14:paraId="0240D463" w14:textId="77777777" w:rsidTr="009A40D2">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42BEAEFC"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284BE299" w14:textId="77777777" w:rsidR="007C29E2" w:rsidRPr="00E2569D" w:rsidRDefault="007C29E2" w:rsidP="009A40D2">
            <w:pPr>
              <w:suppressAutoHyphens/>
              <w:spacing w:before="0"/>
              <w:rPr>
                <w:rFonts w:cs="Arial"/>
                <w:lang w:val="sr-Cyrl-CS" w:eastAsia="ar-SA"/>
              </w:rPr>
            </w:pPr>
          </w:p>
        </w:tc>
      </w:tr>
      <w:tr w:rsidR="007C29E2" w:rsidRPr="00E2569D" w14:paraId="2FB3966C" w14:textId="77777777" w:rsidTr="009A40D2">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0C20946A"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58EA4DB2" w14:textId="77777777" w:rsidR="007C29E2" w:rsidRPr="00E2569D" w:rsidRDefault="007C29E2" w:rsidP="009A40D2">
            <w:pPr>
              <w:suppressAutoHyphens/>
              <w:spacing w:before="0"/>
              <w:rPr>
                <w:rFonts w:cs="Arial"/>
                <w:lang w:val="sr-Cyrl-CS" w:eastAsia="ar-SA"/>
              </w:rPr>
            </w:pPr>
          </w:p>
        </w:tc>
      </w:tr>
      <w:tr w:rsidR="007C29E2" w:rsidRPr="00E2569D" w14:paraId="1B126D6F" w14:textId="77777777"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79E85F4"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37859784" w14:textId="77777777" w:rsidR="007C29E2" w:rsidRPr="00E2569D" w:rsidRDefault="007C29E2" w:rsidP="009A40D2">
            <w:pPr>
              <w:suppressAutoHyphens/>
              <w:spacing w:before="0"/>
              <w:rPr>
                <w:rFonts w:cs="Arial"/>
                <w:lang w:val="sr-Cyrl-CS" w:eastAsia="ar-SA"/>
              </w:rPr>
            </w:pPr>
          </w:p>
        </w:tc>
      </w:tr>
      <w:tr w:rsidR="007C29E2" w:rsidRPr="00E2569D" w14:paraId="0A3D0A00" w14:textId="77777777"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CFD03EE"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018C9BAE" w14:textId="77777777" w:rsidR="007C29E2" w:rsidRPr="00E2569D" w:rsidRDefault="007C29E2" w:rsidP="009A40D2">
            <w:pPr>
              <w:suppressAutoHyphens/>
              <w:spacing w:before="0"/>
              <w:rPr>
                <w:rFonts w:cs="Arial"/>
                <w:lang w:val="sr-Cyrl-CS" w:eastAsia="ar-SA"/>
              </w:rPr>
            </w:pPr>
          </w:p>
        </w:tc>
      </w:tr>
      <w:tr w:rsidR="007C29E2" w:rsidRPr="00E2569D" w14:paraId="61988497" w14:textId="77777777"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62B566C9"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6435089E" w14:textId="77777777" w:rsidR="007C29E2" w:rsidRPr="00E2569D" w:rsidRDefault="007C29E2" w:rsidP="009A40D2">
            <w:pPr>
              <w:suppressAutoHyphens/>
              <w:spacing w:before="0"/>
              <w:rPr>
                <w:rFonts w:cs="Arial"/>
                <w:lang w:val="sr-Cyrl-CS" w:eastAsia="ar-SA"/>
              </w:rPr>
            </w:pPr>
          </w:p>
        </w:tc>
      </w:tr>
      <w:tr w:rsidR="007C29E2" w:rsidRPr="00E2569D" w14:paraId="0C4B5995" w14:textId="77777777" w:rsidTr="009A40D2">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332383FA"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748ACF9B" w14:textId="77777777" w:rsidR="007C29E2" w:rsidRPr="00E2569D" w:rsidRDefault="007C29E2" w:rsidP="009A40D2">
            <w:pPr>
              <w:suppressAutoHyphens/>
              <w:spacing w:before="0"/>
              <w:rPr>
                <w:rFonts w:cs="Arial"/>
                <w:lang w:val="sr-Cyrl-CS" w:eastAsia="ar-SA"/>
              </w:rPr>
            </w:pPr>
          </w:p>
        </w:tc>
      </w:tr>
    </w:tbl>
    <w:p w14:paraId="41B86EBD" w14:textId="77777777" w:rsidR="007C29E2" w:rsidRPr="00E2569D" w:rsidRDefault="007C29E2" w:rsidP="007C29E2">
      <w:pPr>
        <w:suppressAutoHyphens/>
        <w:spacing w:before="0"/>
        <w:rPr>
          <w:rFonts w:cs="Arial"/>
          <w:lang w:val="sr-Cyrl-CS" w:eastAsia="ar-SA"/>
        </w:rPr>
      </w:pPr>
    </w:p>
    <w:p w14:paraId="5B7D18AF" w14:textId="77777777" w:rsidR="007C29E2" w:rsidRPr="00E2569D" w:rsidRDefault="007C29E2" w:rsidP="007C29E2">
      <w:pPr>
        <w:suppressAutoHyphens/>
        <w:spacing w:before="360" w:after="240"/>
        <w:jc w:val="center"/>
        <w:outlineLvl w:val="0"/>
        <w:rPr>
          <w:rFonts w:cs="Arial"/>
          <w:b/>
          <w:lang w:val="sr-Cyrl-CS" w:eastAsia="ar-SA"/>
        </w:rPr>
      </w:pPr>
      <w:bookmarkStart w:id="260" w:name="_Toc443807040"/>
      <w:bookmarkStart w:id="261" w:name="_Toc445287802"/>
      <w:bookmarkStart w:id="262" w:name="_Toc445302226"/>
      <w:bookmarkStart w:id="263" w:name="_Toc445302659"/>
      <w:bookmarkStart w:id="264" w:name="_Toc453678552"/>
      <w:r w:rsidRPr="00E2569D">
        <w:rPr>
          <w:rFonts w:cs="Arial"/>
          <w:b/>
          <w:lang w:val="sr-Cyrl-CS" w:eastAsia="ar-SA"/>
        </w:rPr>
        <w:t>ПОТВРДА РЕФЕРЕНЦЕ</w:t>
      </w:r>
      <w:bookmarkEnd w:id="260"/>
      <w:bookmarkEnd w:id="261"/>
      <w:bookmarkEnd w:id="262"/>
      <w:bookmarkEnd w:id="263"/>
      <w:bookmarkEnd w:id="264"/>
      <w:r w:rsidRPr="00E2569D">
        <w:rPr>
          <w:rFonts w:cs="Arial"/>
          <w:b/>
          <w:lang w:val="sr-Cyrl-CS" w:eastAsia="ar-SA"/>
        </w:rPr>
        <w:t xml:space="preserve"> </w:t>
      </w:r>
    </w:p>
    <w:p w14:paraId="6928CB1D" w14:textId="7ED3BA68" w:rsidR="007C29E2" w:rsidRPr="00E2569D" w:rsidRDefault="007C29E2" w:rsidP="007C29E2">
      <w:pPr>
        <w:suppressAutoHyphens/>
        <w:spacing w:before="0"/>
        <w:rPr>
          <w:rFonts w:cs="Arial"/>
          <w:lang w:val="sr-Cyrl-CS" w:eastAsia="ar-SA"/>
        </w:rPr>
      </w:pPr>
      <w:r w:rsidRPr="00E2569D">
        <w:rPr>
          <w:rFonts w:cs="Arial"/>
          <w:lang w:val="sr-Cyrl-CS" w:eastAsia="ar-SA"/>
        </w:rPr>
        <w:t xml:space="preserve">Ја, доле потписани овим потврђујем да је </w:t>
      </w:r>
      <w:r w:rsidR="001671AB">
        <w:rPr>
          <w:rFonts w:cs="Arial"/>
          <w:lang w:val="sr-Cyrl-CS" w:eastAsia="ar-SA"/>
        </w:rPr>
        <w:t>правни субјект</w:t>
      </w:r>
      <w:r w:rsidRPr="00E2569D">
        <w:rPr>
          <w:rFonts w:cs="Arial"/>
          <w:lang w:val="sr-Cyrl-CS" w:eastAsia="ar-SA"/>
        </w:rPr>
        <w:t xml:space="preserve">_________________________ за нас </w:t>
      </w:r>
      <w:r w:rsidR="001671AB">
        <w:rPr>
          <w:rFonts w:cs="Arial"/>
          <w:lang w:val="sr-Cyrl-CS" w:eastAsia="ar-SA"/>
        </w:rPr>
        <w:t xml:space="preserve">успешно </w:t>
      </w:r>
      <w:r w:rsidRPr="00E2569D">
        <w:rPr>
          <w:rFonts w:cs="Arial"/>
          <w:lang w:val="sr-Cyrl-CS" w:eastAsia="ar-SA"/>
        </w:rPr>
        <w:t>и</w:t>
      </w:r>
      <w:r w:rsidR="001671AB">
        <w:rPr>
          <w:rFonts w:cs="Arial"/>
          <w:lang w:val="sr-Cyrl-CS" w:eastAsia="ar-SA"/>
        </w:rPr>
        <w:t>звршио</w:t>
      </w:r>
      <w:r w:rsidRPr="00E2569D">
        <w:rPr>
          <w:rFonts w:cs="Arial"/>
          <w:lang w:val="sr-Cyrl-CS" w:eastAsia="ar-SA"/>
        </w:rPr>
        <w:t xml:space="preserve"> услуге </w:t>
      </w:r>
      <w:r w:rsidR="001671AB">
        <w:rPr>
          <w:rFonts w:cs="Arial"/>
          <w:lang w:val="sr-Cyrl-CS" w:eastAsia="ar-SA"/>
        </w:rPr>
        <w:t>(у уговореном року, обиму, квалитету и без рекламација)</w:t>
      </w:r>
      <w:r w:rsidRPr="00E2569D">
        <w:rPr>
          <w:rFonts w:cs="Arial"/>
          <w:lang w:val="sr-Cyrl-CS" w:eastAsia="ar-SA"/>
        </w:rPr>
        <w:t>_________________________________________које су обухватале ______________________________________________________</w:t>
      </w:r>
      <w:r w:rsidR="00BC471A">
        <w:rPr>
          <w:rFonts w:cs="Arial"/>
          <w:lang w:val="sr-Cyrl-CS" w:eastAsia="ar-SA"/>
        </w:rPr>
        <w:t>__________________________</w:t>
      </w:r>
      <w:r w:rsidRPr="00E2569D">
        <w:rPr>
          <w:rFonts w:cs="Arial"/>
          <w:lang w:val="sr-Cyrl-CS" w:eastAsia="ar-SA"/>
        </w:rPr>
        <w:t>_________________________________________________________________</w:t>
      </w:r>
    </w:p>
    <w:p w14:paraId="5D04F3B2" w14:textId="77777777" w:rsidR="007C29E2" w:rsidRPr="00E2569D" w:rsidRDefault="007C29E2" w:rsidP="007C29E2">
      <w:pPr>
        <w:suppressAutoHyphens/>
        <w:spacing w:before="0"/>
        <w:jc w:val="center"/>
        <w:rPr>
          <w:rFonts w:cs="Arial"/>
          <w:lang w:val="sr-Cyrl-CS" w:eastAsia="ar-SA"/>
        </w:rPr>
      </w:pPr>
      <w:r w:rsidRPr="00E2569D">
        <w:rPr>
          <w:rFonts w:cs="Arial"/>
          <w:lang w:val="sr-Cyrl-CS" w:eastAsia="ar-SA"/>
        </w:rPr>
        <w:t>(</w:t>
      </w:r>
      <w:r w:rsidRPr="00E2569D">
        <w:rPr>
          <w:rFonts w:cs="Arial"/>
          <w:i/>
          <w:lang w:val="sr-Cyrl-CS" w:eastAsia="ar-SA"/>
        </w:rPr>
        <w:t>прецизирати назив, врсту и опис услуге</w:t>
      </w:r>
      <w:r w:rsidRPr="00E2569D">
        <w:rPr>
          <w:rFonts w:cs="Arial"/>
          <w:lang w:val="sr-Cyrl-CS" w:eastAsia="ar-SA"/>
        </w:rPr>
        <w:t>)</w:t>
      </w:r>
    </w:p>
    <w:p w14:paraId="2205DD8A" w14:textId="77777777" w:rsidR="007C29E2" w:rsidRPr="00E2569D" w:rsidRDefault="007C29E2" w:rsidP="007C29E2">
      <w:pPr>
        <w:suppressAutoHyphens/>
        <w:spacing w:before="0"/>
        <w:rPr>
          <w:rFonts w:cs="Arial"/>
          <w:lang w:val="sr-Cyrl-CS" w:eastAsia="ar-SA"/>
        </w:rPr>
      </w:pPr>
    </w:p>
    <w:p w14:paraId="5610C3DC" w14:textId="77777777" w:rsidR="007C29E2" w:rsidRPr="00E2569D" w:rsidRDefault="007C29E2" w:rsidP="007C29E2">
      <w:pPr>
        <w:suppressAutoHyphens/>
        <w:spacing w:before="0"/>
        <w:rPr>
          <w:rFonts w:cs="Arial"/>
          <w:lang w:val="sr-Cyrl-CS" w:eastAsia="ar-SA"/>
        </w:rPr>
      </w:pPr>
      <w:r w:rsidRPr="00E2569D">
        <w:rPr>
          <w:rFonts w:cs="Arial"/>
          <w:lang w:val="sr-Cyrl-CS" w:eastAsia="ar-SA"/>
        </w:rPr>
        <w:t>у периоду од ________ године до _________ године, у вредности од __________ без ПДВ, по основу Уговора број __________ од ________. године, те истог препоручујемо вама.</w:t>
      </w:r>
    </w:p>
    <w:p w14:paraId="5C36A8C2" w14:textId="77777777" w:rsidR="007C29E2" w:rsidRPr="00E2569D" w:rsidRDefault="007C29E2" w:rsidP="007C29E2">
      <w:pPr>
        <w:suppressAutoHyphens/>
        <w:spacing w:before="0"/>
        <w:rPr>
          <w:rFonts w:cs="Arial"/>
          <w:lang w:val="sr-Cyrl-CS" w:eastAsia="ar-SA"/>
        </w:rPr>
      </w:pPr>
    </w:p>
    <w:p w14:paraId="37F51283" w14:textId="77777777" w:rsidR="007C29E2" w:rsidRPr="00E2569D" w:rsidRDefault="007C29E2" w:rsidP="007C29E2">
      <w:pPr>
        <w:suppressAutoHyphens/>
        <w:spacing w:before="0"/>
        <w:rPr>
          <w:rFonts w:cs="Arial"/>
          <w:lang w:val="sr-Cyrl-CS" w:eastAsia="ar-SA"/>
        </w:rPr>
      </w:pPr>
    </w:p>
    <w:p w14:paraId="4FD404FB" w14:textId="31D7C304" w:rsidR="007C29E2" w:rsidRPr="00E2569D" w:rsidRDefault="007C29E2" w:rsidP="007C29E2">
      <w:pPr>
        <w:suppressAutoHyphens/>
        <w:spacing w:before="0"/>
        <w:rPr>
          <w:rFonts w:cs="Arial"/>
          <w:lang w:val="sr-Cyrl-CS" w:eastAsia="ar-SA"/>
        </w:rPr>
      </w:pPr>
      <w:r w:rsidRPr="00E2569D">
        <w:rPr>
          <w:rFonts w:cs="Arial"/>
          <w:lang w:val="sr-Cyrl-CS" w:eastAsia="ar-SA"/>
        </w:rPr>
        <w:t>Потврда се издаје на захтев ______________________________________ ради учешћа у отвореном поступку јавне набавке услугa</w:t>
      </w:r>
      <w:r w:rsidRPr="00E2569D">
        <w:rPr>
          <w:rFonts w:cs="Arial"/>
          <w:lang w:val="ru-RU" w:eastAsia="ar-SA"/>
        </w:rPr>
        <w:t xml:space="preserve"> </w:t>
      </w:r>
      <w:r w:rsidRPr="00E2569D">
        <w:rPr>
          <w:rFonts w:cs="Arial"/>
          <w:lang w:val="ru-RU"/>
        </w:rPr>
        <w:t>“</w:t>
      </w:r>
      <w:r w:rsidR="000F0F51">
        <w:rPr>
          <w:lang w:val="sr-Cyrl-RS"/>
        </w:rPr>
        <w:t>Израда студије</w:t>
      </w:r>
      <w:r w:rsidR="000F0F51">
        <w:rPr>
          <w:rFonts w:ascii="Arial Narrow" w:hAnsi="Arial Narrow"/>
          <w:lang w:val="sr-Cyrl-CS"/>
        </w:rPr>
        <w:t xml:space="preserve"> </w:t>
      </w:r>
      <w:r w:rsidR="000F0F51">
        <w:rPr>
          <w:lang w:val="sr-Cyrl-CS"/>
        </w:rPr>
        <w:t>дефинисања</w:t>
      </w:r>
      <w:r w:rsidR="000F0F51" w:rsidRPr="00556D26">
        <w:rPr>
          <w:lang w:val="sr-Cyrl-CS"/>
        </w:rPr>
        <w:t xml:space="preserve"> коте нормалног успора акумулације</w:t>
      </w:r>
      <w:r w:rsidR="000F0F51">
        <w:rPr>
          <w:lang w:val="sr-Cyrl-CS"/>
        </w:rPr>
        <w:t xml:space="preserve"> Одоровци</w:t>
      </w:r>
      <w:r w:rsidRPr="00E2569D">
        <w:rPr>
          <w:rFonts w:cs="Arial"/>
          <w:lang w:val="ru-RU"/>
        </w:rPr>
        <w:t xml:space="preserve">“- Јавна набавка број </w:t>
      </w:r>
      <w:r w:rsidR="00866440">
        <w:rPr>
          <w:rFonts w:cs="Arial"/>
          <w:b/>
        </w:rPr>
        <w:t>ЈН/1000/0</w:t>
      </w:r>
      <w:r w:rsidR="000F0F51">
        <w:rPr>
          <w:rFonts w:cs="Arial"/>
          <w:b/>
          <w:lang w:val="sr-Cyrl-RS"/>
        </w:rPr>
        <w:t>378</w:t>
      </w:r>
      <w:r w:rsidR="00866440">
        <w:rPr>
          <w:rFonts w:cs="Arial"/>
          <w:b/>
        </w:rPr>
        <w:t>/201</w:t>
      </w:r>
      <w:r w:rsidR="00BC471A">
        <w:rPr>
          <w:rFonts w:cs="Arial"/>
          <w:b/>
          <w:lang w:val="sr-Cyrl-RS"/>
        </w:rPr>
        <w:t>7</w:t>
      </w:r>
      <w:r w:rsidRPr="00E2569D">
        <w:rPr>
          <w:rFonts w:cs="Arial"/>
          <w:lang w:val="ru-RU"/>
        </w:rPr>
        <w:t xml:space="preserve"> </w:t>
      </w:r>
      <w:r w:rsidRPr="00E2569D">
        <w:rPr>
          <w:rFonts w:cs="Arial"/>
          <w:lang w:val="sr-Cyrl-CS" w:eastAsia="ar-SA"/>
        </w:rPr>
        <w:t xml:space="preserve">за коју је позив објављен на Порталу јавних набавки дана </w:t>
      </w:r>
      <w:r w:rsidRPr="00E2569D">
        <w:rPr>
          <w:rFonts w:cs="Arial"/>
          <w:noProof/>
          <w:lang w:val="ru-RU" w:eastAsia="ar-SA"/>
        </w:rPr>
        <w:t xml:space="preserve"> </w:t>
      </w:r>
      <w:r w:rsidR="00B07AB3" w:rsidRPr="00B07AB3">
        <w:rPr>
          <w:rFonts w:cs="Arial"/>
          <w:noProof/>
          <w:lang w:eastAsia="ar-SA"/>
        </w:rPr>
        <w:t>20</w:t>
      </w:r>
      <w:r w:rsidR="005D66CA" w:rsidRPr="00B07AB3">
        <w:rPr>
          <w:rFonts w:cs="Arial"/>
          <w:noProof/>
          <w:lang w:val="sr-Cyrl-CS" w:eastAsia="ar-SA"/>
        </w:rPr>
        <w:t>.</w:t>
      </w:r>
      <w:r w:rsidR="00B07AB3" w:rsidRPr="00B07AB3">
        <w:rPr>
          <w:rFonts w:cs="Arial"/>
          <w:noProof/>
          <w:lang w:eastAsia="ar-SA"/>
        </w:rPr>
        <w:t>10</w:t>
      </w:r>
      <w:r w:rsidR="005D66CA" w:rsidRPr="00B07AB3">
        <w:rPr>
          <w:rFonts w:cs="Arial"/>
          <w:noProof/>
          <w:lang w:val="sr-Cyrl-CS" w:eastAsia="ar-SA"/>
        </w:rPr>
        <w:t>.</w:t>
      </w:r>
      <w:r w:rsidRPr="00B07AB3">
        <w:rPr>
          <w:rFonts w:cs="Arial"/>
          <w:noProof/>
          <w:lang w:val="sr-Cyrl-CS" w:eastAsia="ar-SA"/>
        </w:rPr>
        <w:t>2017.</w:t>
      </w:r>
      <w:r w:rsidRPr="00E2569D">
        <w:rPr>
          <w:rFonts w:cs="Arial"/>
          <w:noProof/>
          <w:lang w:val="ru-RU" w:eastAsia="ar-SA"/>
        </w:rPr>
        <w:t xml:space="preserve"> </w:t>
      </w:r>
      <w:r w:rsidRPr="00E2569D">
        <w:rPr>
          <w:rFonts w:cs="Arial"/>
          <w:lang w:val="sr-Cyrl-CS" w:eastAsia="ar-SA"/>
        </w:rPr>
        <w:t>године, и у друге сврхе се не може користити.</w:t>
      </w:r>
    </w:p>
    <w:p w14:paraId="13CFDF69" w14:textId="77777777" w:rsidR="007C29E2" w:rsidRPr="00E2569D" w:rsidRDefault="007C29E2" w:rsidP="007C29E2">
      <w:pPr>
        <w:suppressAutoHyphens/>
        <w:spacing w:before="0"/>
        <w:rPr>
          <w:rFonts w:cs="Arial"/>
          <w:lang w:val="sr-Cyrl-CS" w:eastAsia="ar-SA"/>
        </w:rPr>
      </w:pPr>
    </w:p>
    <w:p w14:paraId="28BA8AE6" w14:textId="77777777" w:rsidR="007C29E2" w:rsidRPr="00E2569D" w:rsidRDefault="007C29E2" w:rsidP="007C29E2">
      <w:pPr>
        <w:suppressAutoHyphens/>
        <w:spacing w:before="0"/>
        <w:rPr>
          <w:rFonts w:cs="Arial"/>
          <w:lang w:val="sr-Cyrl-CS" w:eastAsia="ar-SA"/>
        </w:rPr>
      </w:pPr>
    </w:p>
    <w:p w14:paraId="176F6589" w14:textId="77777777" w:rsidR="007C29E2" w:rsidRPr="00E2569D" w:rsidRDefault="007C29E2" w:rsidP="007C29E2">
      <w:pPr>
        <w:suppressAutoHyphens/>
        <w:spacing w:before="0"/>
        <w:rPr>
          <w:rFonts w:cs="Arial"/>
          <w:lang w:val="sr-Cyrl-CS" w:eastAsia="ar-SA"/>
        </w:rPr>
      </w:pPr>
    </w:p>
    <w:p w14:paraId="2796F34A" w14:textId="77777777" w:rsidR="007C29E2" w:rsidRPr="00E2569D" w:rsidRDefault="007C29E2" w:rsidP="007C29E2">
      <w:pPr>
        <w:suppressAutoHyphens/>
        <w:spacing w:before="0"/>
        <w:rPr>
          <w:rFonts w:cs="Arial"/>
          <w:lang w:val="sr-Cyrl-CS" w:eastAsia="ar-SA"/>
        </w:rPr>
      </w:pPr>
    </w:p>
    <w:tbl>
      <w:tblPr>
        <w:tblW w:w="0" w:type="auto"/>
        <w:jc w:val="center"/>
        <w:tblLook w:val="01E0" w:firstRow="1" w:lastRow="1" w:firstColumn="1" w:lastColumn="1" w:noHBand="0" w:noVBand="0"/>
      </w:tblPr>
      <w:tblGrid>
        <w:gridCol w:w="3577"/>
        <w:gridCol w:w="1950"/>
        <w:gridCol w:w="3718"/>
      </w:tblGrid>
      <w:tr w:rsidR="007C29E2" w:rsidRPr="00E2569D" w14:paraId="2A079BD2" w14:textId="77777777" w:rsidTr="009A40D2">
        <w:trPr>
          <w:jc w:val="center"/>
        </w:trPr>
        <w:tc>
          <w:tcPr>
            <w:tcW w:w="3652" w:type="dxa"/>
          </w:tcPr>
          <w:p w14:paraId="65003266"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Место, датум:</w:t>
            </w:r>
          </w:p>
        </w:tc>
        <w:tc>
          <w:tcPr>
            <w:tcW w:w="1985" w:type="dxa"/>
          </w:tcPr>
          <w:p w14:paraId="539A6F0F" w14:textId="77777777" w:rsidR="007C29E2" w:rsidRPr="00E2569D" w:rsidRDefault="007C29E2" w:rsidP="009A40D2">
            <w:pPr>
              <w:suppressAutoHyphens/>
              <w:spacing w:before="0"/>
              <w:rPr>
                <w:rFonts w:cs="Arial"/>
                <w:lang w:val="sr-Cyrl-CS" w:eastAsia="ar-SA"/>
              </w:rPr>
            </w:pPr>
            <w:r w:rsidRPr="00E2569D">
              <w:rPr>
                <w:rFonts w:cs="Arial"/>
                <w:lang w:val="sr-Cyrl-CS" w:eastAsia="ar-SA"/>
              </w:rPr>
              <w:t>М.П.</w:t>
            </w:r>
          </w:p>
        </w:tc>
        <w:tc>
          <w:tcPr>
            <w:tcW w:w="3782" w:type="dxa"/>
          </w:tcPr>
          <w:p w14:paraId="66A383E3"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Овлашћено лице Наручиоца:</w:t>
            </w:r>
          </w:p>
        </w:tc>
      </w:tr>
      <w:tr w:rsidR="007C29E2" w:rsidRPr="00E2569D" w14:paraId="604DEC81" w14:textId="77777777" w:rsidTr="009A40D2">
        <w:trPr>
          <w:jc w:val="center"/>
        </w:trPr>
        <w:tc>
          <w:tcPr>
            <w:tcW w:w="3652" w:type="dxa"/>
            <w:vAlign w:val="center"/>
          </w:tcPr>
          <w:p w14:paraId="00F1808A" w14:textId="77777777" w:rsidR="007C29E2" w:rsidRPr="00E2569D" w:rsidRDefault="007C29E2" w:rsidP="009A40D2">
            <w:pPr>
              <w:suppressAutoHyphens/>
              <w:spacing w:before="0"/>
              <w:rPr>
                <w:rFonts w:cs="Arial"/>
                <w:lang w:val="sr-Cyrl-CS" w:eastAsia="ar-SA"/>
              </w:rPr>
            </w:pPr>
          </w:p>
        </w:tc>
        <w:tc>
          <w:tcPr>
            <w:tcW w:w="1985" w:type="dxa"/>
            <w:vAlign w:val="center"/>
          </w:tcPr>
          <w:p w14:paraId="4BDCD8EB" w14:textId="77777777" w:rsidR="007C29E2" w:rsidRPr="00E2569D" w:rsidRDefault="007C29E2" w:rsidP="009A40D2">
            <w:pPr>
              <w:suppressAutoHyphens/>
              <w:spacing w:before="0"/>
              <w:rPr>
                <w:rFonts w:cs="Arial"/>
                <w:lang w:val="sr-Cyrl-CS" w:eastAsia="ar-SA"/>
              </w:rPr>
            </w:pPr>
          </w:p>
        </w:tc>
        <w:tc>
          <w:tcPr>
            <w:tcW w:w="3782" w:type="dxa"/>
            <w:vAlign w:val="center"/>
          </w:tcPr>
          <w:p w14:paraId="727A7E58" w14:textId="77777777" w:rsidR="007C29E2" w:rsidRPr="00E2569D" w:rsidRDefault="007C29E2" w:rsidP="009A40D2">
            <w:pPr>
              <w:suppressAutoHyphens/>
              <w:spacing w:before="0"/>
              <w:rPr>
                <w:rFonts w:cs="Arial"/>
                <w:lang w:val="sr-Cyrl-CS" w:eastAsia="ar-SA"/>
              </w:rPr>
            </w:pPr>
          </w:p>
        </w:tc>
      </w:tr>
      <w:tr w:rsidR="007C29E2" w:rsidRPr="00E2569D" w14:paraId="49121680" w14:textId="77777777" w:rsidTr="009A40D2">
        <w:trPr>
          <w:jc w:val="center"/>
        </w:trPr>
        <w:tc>
          <w:tcPr>
            <w:tcW w:w="3652" w:type="dxa"/>
            <w:tcBorders>
              <w:bottom w:val="single" w:sz="4" w:space="0" w:color="auto"/>
            </w:tcBorders>
            <w:vAlign w:val="center"/>
          </w:tcPr>
          <w:p w14:paraId="2876F87E" w14:textId="77777777" w:rsidR="007C29E2" w:rsidRPr="00E2569D" w:rsidRDefault="007C29E2" w:rsidP="009A40D2">
            <w:pPr>
              <w:suppressAutoHyphens/>
              <w:spacing w:before="0"/>
              <w:rPr>
                <w:rFonts w:cs="Arial"/>
                <w:lang w:val="sr-Cyrl-CS" w:eastAsia="ar-SA"/>
              </w:rPr>
            </w:pPr>
          </w:p>
        </w:tc>
        <w:tc>
          <w:tcPr>
            <w:tcW w:w="1985" w:type="dxa"/>
            <w:vAlign w:val="center"/>
          </w:tcPr>
          <w:p w14:paraId="7727B543" w14:textId="77777777" w:rsidR="007C29E2" w:rsidRPr="00E2569D" w:rsidRDefault="007C29E2" w:rsidP="009A40D2">
            <w:pPr>
              <w:suppressAutoHyphens/>
              <w:spacing w:before="0"/>
              <w:rPr>
                <w:rFonts w:cs="Arial"/>
                <w:lang w:val="sr-Cyrl-CS" w:eastAsia="ar-SA"/>
              </w:rPr>
            </w:pPr>
          </w:p>
        </w:tc>
        <w:tc>
          <w:tcPr>
            <w:tcW w:w="3782" w:type="dxa"/>
            <w:tcBorders>
              <w:bottom w:val="single" w:sz="4" w:space="0" w:color="auto"/>
            </w:tcBorders>
            <w:vAlign w:val="center"/>
          </w:tcPr>
          <w:p w14:paraId="4961D415" w14:textId="77777777" w:rsidR="007C29E2" w:rsidRPr="00E2569D" w:rsidRDefault="007C29E2" w:rsidP="009A40D2">
            <w:pPr>
              <w:suppressAutoHyphens/>
              <w:spacing w:before="0"/>
              <w:rPr>
                <w:rFonts w:cs="Arial"/>
                <w:lang w:val="sr-Cyrl-CS" w:eastAsia="ar-SA"/>
              </w:rPr>
            </w:pPr>
          </w:p>
        </w:tc>
      </w:tr>
    </w:tbl>
    <w:p w14:paraId="55F6036A" w14:textId="77777777" w:rsidR="007C29E2" w:rsidRPr="00E2569D" w:rsidRDefault="007C29E2" w:rsidP="007C29E2">
      <w:pPr>
        <w:suppressAutoHyphens/>
        <w:spacing w:before="0"/>
        <w:rPr>
          <w:rFonts w:cs="Arial"/>
          <w:lang w:val="sr-Cyrl-CS" w:eastAsia="ar-SA"/>
        </w:rPr>
      </w:pPr>
      <w:r w:rsidRPr="00E2569D">
        <w:rPr>
          <w:rFonts w:cs="Arial"/>
          <w:lang w:val="sr-Cyrl-CS" w:eastAsia="ar-SA"/>
        </w:rPr>
        <w:t xml:space="preserve">                                                                                                               (Име и презиме)</w:t>
      </w:r>
    </w:p>
    <w:p w14:paraId="59EDEE52" w14:textId="77777777" w:rsidR="007C29E2" w:rsidRPr="00E2569D" w:rsidRDefault="007C29E2" w:rsidP="007C29E2">
      <w:pPr>
        <w:suppressAutoHyphens/>
        <w:spacing w:before="0"/>
        <w:rPr>
          <w:rFonts w:cs="Arial"/>
          <w:lang w:val="sr-Cyrl-CS" w:eastAsia="ar-SA"/>
        </w:rPr>
      </w:pPr>
    </w:p>
    <w:p w14:paraId="17DCA073" w14:textId="77777777" w:rsidR="007C29E2" w:rsidRPr="00E2569D" w:rsidRDefault="007C29E2" w:rsidP="007C29E2">
      <w:pPr>
        <w:suppressAutoHyphens/>
        <w:spacing w:before="0" w:after="180"/>
        <w:rPr>
          <w:rFonts w:eastAsia="TimesNewRomanPSMT" w:cs="Arial"/>
          <w:b/>
          <w:lang w:val="sr-Latn-CS" w:eastAsia="ar-SA"/>
        </w:rPr>
      </w:pPr>
      <w:r w:rsidRPr="00E2569D">
        <w:rPr>
          <w:rFonts w:eastAsia="TimesNewRomanPSMT" w:cs="Arial"/>
          <w:b/>
          <w:lang w:val="sr-Latn-CS" w:eastAsia="ar-SA"/>
        </w:rPr>
        <w:t xml:space="preserve">Напомена: </w:t>
      </w:r>
      <w:r w:rsidRPr="00E2569D">
        <w:rPr>
          <w:rFonts w:eastAsia="TimesNewRomanPSMT" w:cs="Arial"/>
          <w:lang w:val="sr-Latn-CS" w:eastAsia="ar-SA"/>
        </w:rPr>
        <w:t>Потврда која садржи све затражене информације о референтн</w:t>
      </w:r>
      <w:r w:rsidRPr="00E2569D">
        <w:rPr>
          <w:rFonts w:eastAsia="TimesNewRomanPSMT" w:cs="Arial"/>
          <w:lang w:val="sr-Cyrl-CS" w:eastAsia="ar-SA"/>
        </w:rPr>
        <w:t xml:space="preserve">и услугама </w:t>
      </w:r>
      <w:r w:rsidRPr="00E2569D">
        <w:rPr>
          <w:rFonts w:eastAsia="TimesNewRomanPSMT" w:cs="Arial"/>
          <w:lang w:val="sr-Latn-CS" w:eastAsia="ar-SA"/>
        </w:rPr>
        <w:t xml:space="preserve"> може бити издата и у другој форми на меморандуму претходног наручиоца. </w:t>
      </w:r>
      <w:r w:rsidRPr="00E2569D">
        <w:rPr>
          <w:rFonts w:eastAsia="TimesNewRomanPSMT" w:cs="Arial"/>
          <w:lang w:val="sr-Cyrl-CS" w:eastAsia="ar-SA"/>
        </w:rPr>
        <w:t xml:space="preserve">У том случају на истој </w:t>
      </w:r>
      <w:r w:rsidRPr="00E2569D">
        <w:rPr>
          <w:rFonts w:eastAsia="TimesNewRomanPSMT" w:cs="Arial"/>
          <w:lang w:val="sr-Latn-CS" w:eastAsia="ar-SA"/>
        </w:rPr>
        <w:t xml:space="preserve">не мора бити наведен назив и број </w:t>
      </w:r>
      <w:r w:rsidRPr="00E2569D">
        <w:rPr>
          <w:rFonts w:eastAsia="TimesNewRomanPSMT" w:cs="Arial"/>
          <w:lang w:val="sr-Cyrl-CS" w:eastAsia="ar-SA"/>
        </w:rPr>
        <w:t xml:space="preserve">ове </w:t>
      </w:r>
      <w:r w:rsidRPr="00E2569D">
        <w:rPr>
          <w:rFonts w:eastAsia="TimesNewRomanPSMT" w:cs="Arial"/>
          <w:lang w:val="sr-Latn-CS" w:eastAsia="ar-SA"/>
        </w:rPr>
        <w:t>јавне набавке.</w:t>
      </w:r>
      <w:r w:rsidRPr="00E2569D">
        <w:rPr>
          <w:rFonts w:eastAsia="TimesNewRomanPSMT" w:cs="Arial"/>
          <w:b/>
          <w:lang w:val="sr-Latn-CS" w:eastAsia="ar-SA"/>
        </w:rPr>
        <w:t xml:space="preserve"> </w:t>
      </w:r>
    </w:p>
    <w:p w14:paraId="06041B65" w14:textId="77777777" w:rsidR="007C29E2" w:rsidRPr="00E2569D" w:rsidRDefault="007C29E2" w:rsidP="007C29E2">
      <w:pPr>
        <w:suppressAutoHyphens/>
        <w:spacing w:before="0"/>
        <w:rPr>
          <w:rFonts w:cs="Arial"/>
          <w:lang w:val="ru-RU" w:eastAsia="ar-SA"/>
        </w:rPr>
      </w:pPr>
    </w:p>
    <w:p w14:paraId="669BAD55" w14:textId="77777777" w:rsidR="007C29E2" w:rsidRPr="00E2569D" w:rsidRDefault="007C29E2" w:rsidP="007C29E2">
      <w:pPr>
        <w:suppressAutoHyphens/>
        <w:spacing w:before="0"/>
        <w:outlineLvl w:val="1"/>
        <w:rPr>
          <w:rFonts w:cs="Arial"/>
          <w:b/>
          <w:bCs/>
          <w:lang w:val="sr-Cyrl-CS" w:eastAsia="ar-SA"/>
        </w:rPr>
      </w:pPr>
      <w:bookmarkStart w:id="265" w:name="_Toc453678553"/>
    </w:p>
    <w:bookmarkEnd w:id="265"/>
    <w:p w14:paraId="3275F1E2" w14:textId="77777777" w:rsidR="007C29E2" w:rsidRDefault="007C29E2" w:rsidP="00747910">
      <w:pPr>
        <w:pStyle w:val="KDObrazac"/>
        <w:spacing w:before="0"/>
        <w:jc w:val="both"/>
      </w:pPr>
    </w:p>
    <w:p w14:paraId="71CD3EB8" w14:textId="77777777" w:rsidR="00747910" w:rsidRPr="00E2569D" w:rsidRDefault="00747910" w:rsidP="00747910">
      <w:pPr>
        <w:pStyle w:val="KDObrazac"/>
        <w:spacing w:before="0"/>
        <w:jc w:val="both"/>
      </w:pPr>
    </w:p>
    <w:p w14:paraId="69EC0DF4" w14:textId="77777777" w:rsidR="007C29E2" w:rsidRPr="00E2569D" w:rsidRDefault="007C29E2" w:rsidP="007C29E2">
      <w:pPr>
        <w:pStyle w:val="KDObrazac"/>
        <w:spacing w:before="0"/>
      </w:pPr>
    </w:p>
    <w:p w14:paraId="1FE04640" w14:textId="77777777" w:rsidR="007C29E2" w:rsidRPr="00E2569D" w:rsidRDefault="007C29E2" w:rsidP="007C29E2">
      <w:pPr>
        <w:pStyle w:val="KDObrazac"/>
        <w:spacing w:before="0"/>
      </w:pPr>
      <w:r w:rsidRPr="00E2569D">
        <w:t>ПРИЛОГ  1</w:t>
      </w:r>
    </w:p>
    <w:p w14:paraId="79F3BB58" w14:textId="77777777" w:rsidR="007C29E2" w:rsidRPr="00E2569D" w:rsidRDefault="007C29E2" w:rsidP="007C29E2">
      <w:pPr>
        <w:pStyle w:val="NoSpacing"/>
        <w:suppressAutoHyphens w:val="0"/>
        <w:spacing w:before="0"/>
        <w:jc w:val="center"/>
        <w:rPr>
          <w:rFonts w:cs="Arial"/>
          <w:sz w:val="22"/>
          <w:szCs w:val="22"/>
          <w:lang w:val="sr-Latn-CS"/>
        </w:rPr>
      </w:pPr>
    </w:p>
    <w:p w14:paraId="166724B8" w14:textId="77777777" w:rsidR="007C29E2" w:rsidRPr="00E2569D" w:rsidRDefault="007C29E2" w:rsidP="007C29E2">
      <w:pPr>
        <w:pStyle w:val="NoSpacing"/>
        <w:suppressAutoHyphens w:val="0"/>
        <w:spacing w:before="0"/>
        <w:jc w:val="center"/>
        <w:rPr>
          <w:rFonts w:cs="Arial"/>
          <w:sz w:val="22"/>
          <w:szCs w:val="22"/>
          <w:lang w:val="sr-Latn-CS"/>
        </w:rPr>
      </w:pPr>
    </w:p>
    <w:p w14:paraId="0DF8632A" w14:textId="77777777" w:rsidR="007C29E2" w:rsidRPr="00E2569D" w:rsidRDefault="007C29E2" w:rsidP="007C29E2">
      <w:pPr>
        <w:pStyle w:val="NoSpacing"/>
        <w:suppressAutoHyphens w:val="0"/>
        <w:spacing w:before="0"/>
        <w:jc w:val="center"/>
        <w:rPr>
          <w:rFonts w:cs="Arial"/>
          <w:b/>
          <w:sz w:val="22"/>
          <w:szCs w:val="22"/>
        </w:rPr>
      </w:pPr>
      <w:r w:rsidRPr="00E2569D">
        <w:rPr>
          <w:rFonts w:cs="Arial"/>
          <w:b/>
          <w:sz w:val="22"/>
          <w:szCs w:val="22"/>
        </w:rPr>
        <w:t>СПОРАЗУМ  УЧЕСНИКА ЗАЈЕДНИЧКЕ ПОНУДЕ</w:t>
      </w:r>
    </w:p>
    <w:p w14:paraId="0D00FE34" w14:textId="77777777" w:rsidR="007C29E2" w:rsidRPr="00E2569D" w:rsidRDefault="007C29E2" w:rsidP="007C29E2">
      <w:pPr>
        <w:pStyle w:val="NoSpacing"/>
        <w:suppressAutoHyphens w:val="0"/>
        <w:spacing w:before="0"/>
        <w:jc w:val="center"/>
        <w:rPr>
          <w:rFonts w:cs="Arial"/>
          <w:b/>
          <w:sz w:val="22"/>
          <w:szCs w:val="22"/>
        </w:rPr>
      </w:pPr>
    </w:p>
    <w:p w14:paraId="7A24D05A" w14:textId="77777777" w:rsidR="007C29E2" w:rsidRPr="00E2569D" w:rsidRDefault="007C29E2" w:rsidP="007C29E2">
      <w:pPr>
        <w:pStyle w:val="NoSpacing"/>
        <w:rPr>
          <w:rFonts w:cs="Arial"/>
          <w:i/>
          <w:sz w:val="22"/>
          <w:szCs w:val="22"/>
        </w:rPr>
      </w:pPr>
      <w:r w:rsidRPr="00E2569D">
        <w:rPr>
          <w:rFonts w:cs="Arial"/>
          <w:i/>
          <w:sz w:val="22"/>
          <w:szCs w:val="22"/>
        </w:rPr>
        <w:t xml:space="preserve">На основу члана 81. Закона о јавним набавкама </w:t>
      </w:r>
      <w:r w:rsidRPr="00E2569D">
        <w:rPr>
          <w:rFonts w:eastAsia="TimesNewRomanPSMT" w:cs="Arial"/>
          <w:i/>
          <w:sz w:val="22"/>
          <w:szCs w:val="22"/>
          <w:lang w:val="ru-RU" w:eastAsia="en-US"/>
        </w:rPr>
        <w:t xml:space="preserve">(„Сл. </w:t>
      </w:r>
      <w:r w:rsidRPr="00E2569D">
        <w:rPr>
          <w:rFonts w:eastAsia="TimesNewRomanPSMT" w:cs="Arial"/>
          <w:i/>
          <w:sz w:val="22"/>
          <w:szCs w:val="22"/>
          <w:lang w:eastAsia="en-US"/>
        </w:rPr>
        <w:t>г</w:t>
      </w:r>
      <w:r w:rsidRPr="00E2569D">
        <w:rPr>
          <w:rFonts w:eastAsia="TimesNewRomanPSMT" w:cs="Arial"/>
          <w:i/>
          <w:sz w:val="22"/>
          <w:szCs w:val="22"/>
          <w:lang w:val="ru-RU" w:eastAsia="en-US"/>
        </w:rPr>
        <w:t>ласник РС” бр. 1</w:t>
      </w:r>
      <w:r w:rsidRPr="00E2569D">
        <w:rPr>
          <w:rFonts w:eastAsia="TimesNewRomanPSMT" w:cs="Arial"/>
          <w:i/>
          <w:sz w:val="22"/>
          <w:szCs w:val="22"/>
          <w:lang w:eastAsia="en-US"/>
        </w:rPr>
        <w:t>24</w:t>
      </w:r>
      <w:r w:rsidRPr="00E2569D">
        <w:rPr>
          <w:rFonts w:eastAsia="TimesNewRomanPSMT" w:cs="Arial"/>
          <w:i/>
          <w:sz w:val="22"/>
          <w:szCs w:val="22"/>
          <w:lang w:val="ru-RU" w:eastAsia="en-US"/>
        </w:rPr>
        <w:t>/20</w:t>
      </w:r>
      <w:r w:rsidRPr="00E2569D">
        <w:rPr>
          <w:rFonts w:eastAsia="TimesNewRomanPSMT" w:cs="Arial"/>
          <w:i/>
          <w:sz w:val="22"/>
          <w:szCs w:val="22"/>
          <w:lang w:eastAsia="en-US"/>
        </w:rPr>
        <w:t>12</w:t>
      </w:r>
      <w:r w:rsidRPr="00E2569D">
        <w:rPr>
          <w:rFonts w:eastAsia="TimesNewRomanPSMT" w:cs="Arial"/>
          <w:i/>
          <w:sz w:val="22"/>
          <w:szCs w:val="22"/>
          <w:lang w:val="ru-RU" w:eastAsia="en-US"/>
        </w:rPr>
        <w:t>, 14/15, 68/15</w:t>
      </w:r>
      <w:r w:rsidRPr="00E2569D">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C29E2" w:rsidRPr="00E2569D" w14:paraId="2F30C022" w14:textId="77777777" w:rsidTr="009A40D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15A0720" w14:textId="77777777" w:rsidR="007C29E2" w:rsidRPr="00E2569D" w:rsidRDefault="007C29E2" w:rsidP="009A40D2">
            <w:pPr>
              <w:pStyle w:val="NoSpacing"/>
              <w:rPr>
                <w:rFonts w:cs="Arial"/>
                <w:sz w:val="22"/>
                <w:szCs w:val="22"/>
              </w:rPr>
            </w:pPr>
            <w:r w:rsidRPr="00E2569D">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25D04F56" w14:textId="77777777" w:rsidR="007C29E2" w:rsidRPr="00E2569D" w:rsidRDefault="007C29E2" w:rsidP="009A40D2">
            <w:pPr>
              <w:pStyle w:val="NoSpacing"/>
              <w:rPr>
                <w:rFonts w:cs="Arial"/>
                <w:sz w:val="22"/>
                <w:szCs w:val="22"/>
              </w:rPr>
            </w:pPr>
            <w:r w:rsidRPr="00E2569D">
              <w:rPr>
                <w:rFonts w:cs="Arial"/>
                <w:sz w:val="22"/>
                <w:szCs w:val="22"/>
              </w:rPr>
              <w:t>НАЗИВ И СЕДИШТЕ ЧЛАНА ГРУПЕ ПОНУЂАЧА</w:t>
            </w:r>
          </w:p>
          <w:p w14:paraId="438061B2" w14:textId="77777777" w:rsidR="007C29E2" w:rsidRPr="00E2569D" w:rsidRDefault="007C29E2" w:rsidP="009A40D2">
            <w:pPr>
              <w:pStyle w:val="NoSpacing"/>
              <w:rPr>
                <w:rFonts w:cs="Arial"/>
                <w:sz w:val="22"/>
                <w:szCs w:val="22"/>
              </w:rPr>
            </w:pPr>
          </w:p>
        </w:tc>
      </w:tr>
      <w:tr w:rsidR="007C29E2" w:rsidRPr="00E2569D" w14:paraId="75C6BBFE" w14:textId="77777777" w:rsidTr="009A40D2">
        <w:trPr>
          <w:trHeight w:val="1244"/>
        </w:trPr>
        <w:tc>
          <w:tcPr>
            <w:tcW w:w="3651" w:type="dxa"/>
            <w:tcBorders>
              <w:top w:val="single" w:sz="4" w:space="0" w:color="auto"/>
              <w:left w:val="single" w:sz="4" w:space="0" w:color="auto"/>
              <w:bottom w:val="single" w:sz="4" w:space="0" w:color="auto"/>
              <w:right w:val="single" w:sz="4" w:space="0" w:color="auto"/>
            </w:tcBorders>
          </w:tcPr>
          <w:p w14:paraId="7C47A35A" w14:textId="77777777" w:rsidR="007C29E2" w:rsidRPr="00E2569D" w:rsidRDefault="007C29E2" w:rsidP="009A40D2">
            <w:pPr>
              <w:pStyle w:val="NoSpacing"/>
              <w:rPr>
                <w:rFonts w:cs="Arial"/>
                <w:i/>
                <w:sz w:val="22"/>
                <w:szCs w:val="22"/>
              </w:rPr>
            </w:pPr>
            <w:r w:rsidRPr="00E2569D">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352AD14" w14:textId="77777777" w:rsidR="007C29E2" w:rsidRPr="00E2569D" w:rsidRDefault="007C29E2" w:rsidP="009A40D2">
            <w:pPr>
              <w:pStyle w:val="NoSpacing"/>
              <w:rPr>
                <w:rFonts w:cs="Arial"/>
                <w:sz w:val="22"/>
                <w:szCs w:val="22"/>
              </w:rPr>
            </w:pPr>
          </w:p>
        </w:tc>
      </w:tr>
      <w:tr w:rsidR="007C29E2" w:rsidRPr="00E2569D" w14:paraId="2CEC2003" w14:textId="77777777" w:rsidTr="009A40D2">
        <w:trPr>
          <w:trHeight w:val="1280"/>
        </w:trPr>
        <w:tc>
          <w:tcPr>
            <w:tcW w:w="3651" w:type="dxa"/>
            <w:tcBorders>
              <w:top w:val="single" w:sz="4" w:space="0" w:color="auto"/>
              <w:left w:val="single" w:sz="4" w:space="0" w:color="auto"/>
              <w:bottom w:val="single" w:sz="4" w:space="0" w:color="auto"/>
              <w:right w:val="single" w:sz="4" w:space="0" w:color="auto"/>
            </w:tcBorders>
          </w:tcPr>
          <w:p w14:paraId="6426F668" w14:textId="77777777" w:rsidR="007C29E2" w:rsidRPr="00E2569D" w:rsidRDefault="007C29E2" w:rsidP="009A40D2">
            <w:pPr>
              <w:pStyle w:val="NoSpacing"/>
              <w:rPr>
                <w:rFonts w:cs="Arial"/>
                <w:i/>
                <w:sz w:val="22"/>
                <w:szCs w:val="22"/>
              </w:rPr>
            </w:pPr>
            <w:r w:rsidRPr="00E2569D">
              <w:rPr>
                <w:rFonts w:cs="Arial"/>
                <w:i/>
                <w:sz w:val="22"/>
                <w:szCs w:val="22"/>
              </w:rPr>
              <w:t>2. Oпис послова сваког од понуђача из групе понуђача у извршењу уговора:</w:t>
            </w:r>
          </w:p>
          <w:p w14:paraId="45C7ECCA" w14:textId="77777777" w:rsidR="007C29E2" w:rsidRPr="00E2569D" w:rsidRDefault="007C29E2" w:rsidP="009A40D2">
            <w:pPr>
              <w:pStyle w:val="NoSpacing"/>
              <w:rPr>
                <w:rFonts w:cs="Arial"/>
                <w:i/>
                <w:sz w:val="22"/>
                <w:szCs w:val="22"/>
              </w:rPr>
            </w:pPr>
          </w:p>
          <w:p w14:paraId="21D3E8A3" w14:textId="77777777" w:rsidR="007C29E2" w:rsidRPr="00E2569D" w:rsidRDefault="007C29E2" w:rsidP="009A40D2">
            <w:pPr>
              <w:pStyle w:val="NoSpacing"/>
              <w:rPr>
                <w:rFonts w:cs="Arial"/>
                <w:i/>
                <w:sz w:val="22"/>
                <w:szCs w:val="22"/>
              </w:rPr>
            </w:pPr>
          </w:p>
          <w:p w14:paraId="5990743A" w14:textId="77777777" w:rsidR="007C29E2" w:rsidRPr="00E2569D"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15C7CC0F" w14:textId="77777777" w:rsidR="007C29E2" w:rsidRPr="00E2569D" w:rsidRDefault="007C29E2" w:rsidP="009A40D2">
            <w:pPr>
              <w:pStyle w:val="NoSpacing"/>
              <w:rPr>
                <w:rFonts w:cs="Arial"/>
                <w:sz w:val="22"/>
                <w:szCs w:val="22"/>
              </w:rPr>
            </w:pPr>
          </w:p>
        </w:tc>
      </w:tr>
      <w:tr w:rsidR="007C29E2" w:rsidRPr="00E2569D" w14:paraId="39A00C4A" w14:textId="77777777" w:rsidTr="009A40D2">
        <w:trPr>
          <w:trHeight w:val="1433"/>
        </w:trPr>
        <w:tc>
          <w:tcPr>
            <w:tcW w:w="3651" w:type="dxa"/>
            <w:tcBorders>
              <w:top w:val="single" w:sz="4" w:space="0" w:color="auto"/>
              <w:left w:val="single" w:sz="4" w:space="0" w:color="auto"/>
              <w:bottom w:val="single" w:sz="4" w:space="0" w:color="auto"/>
              <w:right w:val="single" w:sz="4" w:space="0" w:color="auto"/>
            </w:tcBorders>
          </w:tcPr>
          <w:p w14:paraId="7994CE48" w14:textId="77777777" w:rsidR="007C29E2" w:rsidRPr="00E2569D" w:rsidRDefault="007C29E2" w:rsidP="009A40D2">
            <w:pPr>
              <w:pStyle w:val="NoSpacing"/>
              <w:rPr>
                <w:rFonts w:cs="Arial"/>
                <w:i/>
                <w:sz w:val="22"/>
                <w:szCs w:val="22"/>
              </w:rPr>
            </w:pPr>
            <w:r w:rsidRPr="00E2569D">
              <w:rPr>
                <w:rFonts w:cs="Arial"/>
                <w:i/>
                <w:sz w:val="22"/>
                <w:szCs w:val="22"/>
              </w:rPr>
              <w:t>3.Друго:</w:t>
            </w:r>
          </w:p>
          <w:p w14:paraId="5CBA8D07" w14:textId="77777777" w:rsidR="007C29E2" w:rsidRPr="00E2569D" w:rsidRDefault="007C29E2" w:rsidP="009A40D2">
            <w:pPr>
              <w:pStyle w:val="NoSpacing"/>
              <w:rPr>
                <w:rFonts w:cs="Arial"/>
                <w:i/>
                <w:sz w:val="22"/>
                <w:szCs w:val="22"/>
              </w:rPr>
            </w:pPr>
          </w:p>
          <w:p w14:paraId="7BC11C88" w14:textId="77777777" w:rsidR="007C29E2" w:rsidRPr="00E2569D" w:rsidRDefault="007C29E2" w:rsidP="009A40D2">
            <w:pPr>
              <w:pStyle w:val="NoSpacing"/>
              <w:rPr>
                <w:rFonts w:cs="Arial"/>
                <w:i/>
                <w:sz w:val="22"/>
                <w:szCs w:val="22"/>
              </w:rPr>
            </w:pPr>
          </w:p>
          <w:p w14:paraId="3A708930" w14:textId="77777777" w:rsidR="007C29E2" w:rsidRPr="00E2569D" w:rsidRDefault="007C29E2" w:rsidP="009A40D2">
            <w:pPr>
              <w:pStyle w:val="NoSpacing"/>
              <w:rPr>
                <w:rFonts w:cs="Arial"/>
                <w:i/>
                <w:sz w:val="22"/>
                <w:szCs w:val="22"/>
              </w:rPr>
            </w:pPr>
          </w:p>
          <w:p w14:paraId="0A4BD2FA" w14:textId="77777777" w:rsidR="007C29E2" w:rsidRPr="00E2569D" w:rsidRDefault="007C29E2" w:rsidP="009A40D2">
            <w:pPr>
              <w:pStyle w:val="NoSpacing"/>
              <w:rPr>
                <w:rFonts w:cs="Arial"/>
                <w:i/>
                <w:sz w:val="22"/>
                <w:szCs w:val="22"/>
              </w:rPr>
            </w:pPr>
          </w:p>
          <w:p w14:paraId="19E980D0" w14:textId="77777777" w:rsidR="007C29E2" w:rsidRPr="00E2569D"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2DFF63AF" w14:textId="77777777" w:rsidR="007C29E2" w:rsidRPr="00E2569D" w:rsidRDefault="007C29E2" w:rsidP="009A40D2">
            <w:pPr>
              <w:pStyle w:val="NoSpacing"/>
              <w:rPr>
                <w:rFonts w:cs="Arial"/>
                <w:sz w:val="22"/>
                <w:szCs w:val="22"/>
              </w:rPr>
            </w:pPr>
          </w:p>
        </w:tc>
      </w:tr>
    </w:tbl>
    <w:p w14:paraId="4C0432F2" w14:textId="77777777" w:rsidR="007C29E2" w:rsidRPr="00E2569D" w:rsidRDefault="007C29E2" w:rsidP="007C29E2">
      <w:pPr>
        <w:tabs>
          <w:tab w:val="num" w:pos="360"/>
        </w:tabs>
        <w:rPr>
          <w:rFonts w:cs="Arial"/>
          <w:i/>
          <w:spacing w:val="2"/>
        </w:rPr>
      </w:pPr>
    </w:p>
    <w:p w14:paraId="5823535E"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Потпис одговорног лица члана групе понуђача:</w:t>
      </w:r>
    </w:p>
    <w:p w14:paraId="5E4214BD"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______________________</w:t>
      </w:r>
    </w:p>
    <w:p w14:paraId="28227D77" w14:textId="77777777" w:rsidR="007C29E2" w:rsidRPr="00E2569D" w:rsidRDefault="007C29E2" w:rsidP="007C29E2">
      <w:pPr>
        <w:tabs>
          <w:tab w:val="num" w:pos="360"/>
        </w:tabs>
        <w:rPr>
          <w:rFonts w:cs="Arial"/>
          <w:i/>
          <w:lang w:val="sr-Cyrl-CS"/>
        </w:rPr>
      </w:pPr>
      <w:r w:rsidRPr="00E2569D">
        <w:rPr>
          <w:rFonts w:cs="Arial"/>
          <w:i/>
          <w:lang w:val="sr-Cyrl-CS"/>
        </w:rPr>
        <w:t xml:space="preserve">                                       м.п.</w:t>
      </w:r>
    </w:p>
    <w:p w14:paraId="4E33F9CC"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Потпис одговорног лица члана групе понуђача:</w:t>
      </w:r>
    </w:p>
    <w:p w14:paraId="3B02F076"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______________________</w:t>
      </w:r>
    </w:p>
    <w:p w14:paraId="7ACFA12D" w14:textId="77777777" w:rsidR="007C29E2" w:rsidRPr="00E2569D" w:rsidRDefault="007C29E2" w:rsidP="007C29E2">
      <w:pPr>
        <w:tabs>
          <w:tab w:val="num" w:pos="360"/>
        </w:tabs>
        <w:rPr>
          <w:rFonts w:cs="Arial"/>
          <w:i/>
          <w:lang w:val="sr-Cyrl-CS"/>
        </w:rPr>
      </w:pPr>
      <w:r w:rsidRPr="00E2569D">
        <w:rPr>
          <w:rFonts w:cs="Arial"/>
          <w:i/>
          <w:lang w:val="sr-Cyrl-CS"/>
        </w:rPr>
        <w:t xml:space="preserve">                                       м.п.</w:t>
      </w:r>
    </w:p>
    <w:p w14:paraId="0A67320A" w14:textId="77777777" w:rsidR="007C29E2" w:rsidRPr="00E2569D" w:rsidRDefault="007C29E2" w:rsidP="007C29E2">
      <w:pPr>
        <w:spacing w:after="120"/>
        <w:rPr>
          <w:rFonts w:cs="Arial"/>
          <w:spacing w:val="4"/>
        </w:rPr>
      </w:pPr>
      <w:r w:rsidRPr="00E2569D">
        <w:rPr>
          <w:rFonts w:cs="Arial"/>
          <w:lang w:val="sr-Cyrl-CS"/>
        </w:rPr>
        <w:t xml:space="preserve">        </w:t>
      </w:r>
      <w:r w:rsidRPr="00E2569D">
        <w:rPr>
          <w:rFonts w:cs="Arial"/>
          <w:spacing w:val="4"/>
          <w:lang w:val="sr-Cyrl-CS"/>
        </w:rPr>
        <w:t xml:space="preserve">Датум:                                                                                                  </w:t>
      </w:r>
      <w:r w:rsidRPr="00E2569D">
        <w:rPr>
          <w:rFonts w:cs="Arial"/>
          <w:spacing w:val="2"/>
          <w:lang w:val="sr-Latn-CS"/>
        </w:rPr>
        <w:t xml:space="preserve">    </w:t>
      </w:r>
    </w:p>
    <w:p w14:paraId="33F75252" w14:textId="77777777" w:rsidR="007C29E2" w:rsidRPr="00E2569D" w:rsidRDefault="007C29E2" w:rsidP="007C29E2">
      <w:pPr>
        <w:spacing w:before="0"/>
        <w:rPr>
          <w:rFonts w:cs="Arial"/>
        </w:rPr>
      </w:pPr>
    </w:p>
    <w:p w14:paraId="321DDF78" w14:textId="77777777" w:rsidR="00747910" w:rsidRPr="00E2569D" w:rsidRDefault="00747910" w:rsidP="007C29E2">
      <w:pPr>
        <w:spacing w:before="0"/>
        <w:rPr>
          <w:rFonts w:cs="Arial"/>
        </w:rPr>
      </w:pPr>
    </w:p>
    <w:p w14:paraId="3F12C39A" w14:textId="77777777" w:rsidR="007C29E2" w:rsidRPr="00E2569D" w:rsidRDefault="007C29E2" w:rsidP="007C29E2">
      <w:pPr>
        <w:spacing w:before="0"/>
        <w:rPr>
          <w:rFonts w:cs="Arial"/>
        </w:rPr>
      </w:pPr>
    </w:p>
    <w:p w14:paraId="4DE6CFF3" w14:textId="77777777" w:rsidR="007C29E2" w:rsidRPr="00E2569D" w:rsidRDefault="007C29E2" w:rsidP="007C29E2">
      <w:pPr>
        <w:spacing w:before="0"/>
        <w:rPr>
          <w:rFonts w:cs="Arial"/>
        </w:rPr>
      </w:pPr>
    </w:p>
    <w:p w14:paraId="2AC4716C" w14:textId="77777777" w:rsidR="007C29E2" w:rsidRPr="00E2569D" w:rsidRDefault="007C29E2" w:rsidP="007C29E2">
      <w:pPr>
        <w:spacing w:before="0"/>
        <w:jc w:val="right"/>
        <w:outlineLvl w:val="1"/>
        <w:rPr>
          <w:rFonts w:cs="Arial"/>
          <w:b/>
        </w:rPr>
      </w:pPr>
      <w:r w:rsidRPr="00E2569D">
        <w:rPr>
          <w:rFonts w:cs="Arial"/>
          <w:b/>
        </w:rPr>
        <w:t>ПРИЛОГ  2</w:t>
      </w:r>
    </w:p>
    <w:p w14:paraId="4D401566" w14:textId="77777777" w:rsidR="007C29E2" w:rsidRPr="00E2569D" w:rsidRDefault="007C29E2" w:rsidP="007C29E2">
      <w:pPr>
        <w:rPr>
          <w:rFonts w:cs="Arial"/>
        </w:rPr>
      </w:pPr>
    </w:p>
    <w:p w14:paraId="2E81C9BD" w14:textId="77777777" w:rsidR="007C29E2" w:rsidRPr="00E2569D" w:rsidRDefault="007C29E2" w:rsidP="007C29E2">
      <w:pPr>
        <w:spacing w:before="0"/>
        <w:rPr>
          <w:rFonts w:cs="Arial"/>
          <w:color w:val="00B0F0"/>
        </w:rPr>
      </w:pPr>
    </w:p>
    <w:p w14:paraId="5DDB54C7" w14:textId="77777777" w:rsidR="00760AB5" w:rsidRPr="00E2569D" w:rsidRDefault="00760AB5" w:rsidP="00760AB5">
      <w:pPr>
        <w:spacing w:before="0"/>
        <w:rPr>
          <w:rFonts w:cs="Arial"/>
        </w:rPr>
      </w:pPr>
      <w:r w:rsidRPr="00E2569D">
        <w:rPr>
          <w:rFonts w:cs="Arial"/>
        </w:rPr>
        <w:t>Нa oснoву oдрeдби Зaкoнa o мeници (Сл. лист ФНРJ бр. 104/46 и 18/58; Сл. лист СФРJ бр. 16/65, 54/70 и 57/89; Сл. лист СРJ бр. 46/96, Сл. лист СЦГ бр. 01/03 Уст. Повеља, Сл.</w:t>
      </w:r>
      <w:r>
        <w:rPr>
          <w:rFonts w:cs="Arial"/>
          <w:lang w:val="sr-Cyrl-RS"/>
        </w:rPr>
        <w:t xml:space="preserve">–гласник </w:t>
      </w:r>
      <w:r w:rsidRPr="00E2569D">
        <w:rPr>
          <w:rFonts w:cs="Arial"/>
        </w:rPr>
        <w:t xml:space="preserve"> РС 80/15) и Зaкoнa o платним услугама (Сл.гласник.РС ,број139/201</w:t>
      </w:r>
      <w:r>
        <w:rPr>
          <w:rFonts w:cs="Arial"/>
        </w:rPr>
        <w:t>4</w:t>
      </w:r>
      <w:r w:rsidRPr="00E2569D">
        <w:rPr>
          <w:rFonts w:cs="Arial"/>
        </w:rPr>
        <w:t xml:space="preserve"> године).</w:t>
      </w:r>
    </w:p>
    <w:p w14:paraId="61A6B025" w14:textId="77777777" w:rsidR="007C29E2" w:rsidRPr="00E2569D" w:rsidRDefault="007C29E2" w:rsidP="007C29E2">
      <w:pPr>
        <w:spacing w:before="0"/>
        <w:rPr>
          <w:rFonts w:cs="Arial"/>
        </w:rPr>
      </w:pPr>
    </w:p>
    <w:p w14:paraId="52C066E3" w14:textId="77777777" w:rsidR="007C29E2" w:rsidRPr="00E2569D" w:rsidRDefault="007C29E2" w:rsidP="007C29E2">
      <w:pPr>
        <w:spacing w:before="0"/>
        <w:rPr>
          <w:rFonts w:cs="Arial"/>
          <w:lang w:val="ru-RU"/>
        </w:rPr>
      </w:pPr>
      <w:r w:rsidRPr="00E2569D">
        <w:rPr>
          <w:rFonts w:cs="Arial"/>
        </w:rPr>
        <w:t xml:space="preserve">ДУЖНИК:  </w:t>
      </w:r>
      <w:r w:rsidRPr="00E2569D">
        <w:rPr>
          <w:rFonts w:cs="Arial"/>
          <w:lang w:val="ru-RU"/>
        </w:rPr>
        <w:t>…………………………………………………………………………........................</w:t>
      </w:r>
    </w:p>
    <w:p w14:paraId="3A37FE70" w14:textId="77777777" w:rsidR="007C29E2" w:rsidRPr="00E2569D" w:rsidRDefault="007C29E2" w:rsidP="007C29E2">
      <w:pPr>
        <w:spacing w:before="0"/>
        <w:rPr>
          <w:rFonts w:cs="Arial"/>
        </w:rPr>
      </w:pPr>
      <w:r w:rsidRPr="00E2569D">
        <w:rPr>
          <w:rFonts w:cs="Arial"/>
        </w:rPr>
        <w:t>(назив и седиште Понуђача)</w:t>
      </w:r>
    </w:p>
    <w:p w14:paraId="1128DEB7" w14:textId="77777777" w:rsidR="007C29E2" w:rsidRPr="00E2569D" w:rsidRDefault="007C29E2" w:rsidP="007C29E2">
      <w:pPr>
        <w:spacing w:before="0"/>
        <w:rPr>
          <w:rFonts w:cs="Arial"/>
        </w:rPr>
      </w:pPr>
      <w:r w:rsidRPr="00E2569D">
        <w:rPr>
          <w:rFonts w:cs="Arial"/>
        </w:rPr>
        <w:t>МАТИЧНИ БРОЈ ДУЖНИКА (Понуђача): ..................................................................</w:t>
      </w:r>
    </w:p>
    <w:p w14:paraId="67F4C5A8" w14:textId="77777777" w:rsidR="007C29E2" w:rsidRPr="00E2569D" w:rsidRDefault="007C29E2" w:rsidP="007C29E2">
      <w:pPr>
        <w:spacing w:before="0"/>
        <w:rPr>
          <w:rFonts w:cs="Arial"/>
        </w:rPr>
      </w:pPr>
      <w:r w:rsidRPr="00E2569D">
        <w:rPr>
          <w:rFonts w:cs="Arial"/>
        </w:rPr>
        <w:t>ТЕКУЋИ РАЧУН ДУЖНИКА (Понуђача): ...................................................................</w:t>
      </w:r>
    </w:p>
    <w:p w14:paraId="344F9A32" w14:textId="77777777" w:rsidR="007C29E2" w:rsidRPr="00E2569D" w:rsidRDefault="007C29E2" w:rsidP="007C29E2">
      <w:pPr>
        <w:spacing w:before="0"/>
        <w:rPr>
          <w:rFonts w:cs="Arial"/>
        </w:rPr>
      </w:pPr>
      <w:r w:rsidRPr="00E2569D">
        <w:rPr>
          <w:rFonts w:cs="Arial"/>
        </w:rPr>
        <w:t>ПИБ ДУЖНИКА (Понуђача): ........................................................................................</w:t>
      </w:r>
    </w:p>
    <w:p w14:paraId="6CDB33AC" w14:textId="77777777" w:rsidR="007C29E2" w:rsidRPr="00E2569D" w:rsidRDefault="007C29E2" w:rsidP="007C29E2">
      <w:pPr>
        <w:spacing w:before="0"/>
        <w:rPr>
          <w:rFonts w:cs="Arial"/>
        </w:rPr>
      </w:pPr>
    </w:p>
    <w:p w14:paraId="305A4093" w14:textId="77777777" w:rsidR="007C29E2" w:rsidRPr="00E2569D" w:rsidRDefault="007C29E2" w:rsidP="007C29E2">
      <w:pPr>
        <w:spacing w:before="0"/>
        <w:rPr>
          <w:rFonts w:cs="Arial"/>
        </w:rPr>
      </w:pPr>
      <w:r w:rsidRPr="00E2569D">
        <w:rPr>
          <w:rFonts w:cs="Arial"/>
        </w:rPr>
        <w:t>и з д а ј е  д а н а ............................ године</w:t>
      </w:r>
    </w:p>
    <w:p w14:paraId="116C213F" w14:textId="77777777" w:rsidR="007C29E2" w:rsidRPr="00E2569D" w:rsidRDefault="007C29E2" w:rsidP="007C29E2">
      <w:pPr>
        <w:spacing w:before="0"/>
        <w:rPr>
          <w:rFonts w:cs="Arial"/>
        </w:rPr>
      </w:pPr>
    </w:p>
    <w:p w14:paraId="7C441931" w14:textId="77777777" w:rsidR="007C29E2" w:rsidRPr="00E2569D" w:rsidRDefault="007C29E2" w:rsidP="007C29E2">
      <w:pPr>
        <w:spacing w:before="0"/>
        <w:rPr>
          <w:rFonts w:cs="Arial"/>
        </w:rPr>
      </w:pPr>
    </w:p>
    <w:p w14:paraId="5B876C8D" w14:textId="77777777" w:rsidR="007C29E2" w:rsidRPr="00E2569D" w:rsidRDefault="007C29E2" w:rsidP="007C29E2">
      <w:pPr>
        <w:spacing w:before="0"/>
        <w:jc w:val="center"/>
        <w:rPr>
          <w:rFonts w:cs="Arial"/>
          <w:b/>
        </w:rPr>
      </w:pPr>
      <w:r w:rsidRPr="00E2569D">
        <w:rPr>
          <w:rFonts w:cs="Arial"/>
          <w:b/>
        </w:rPr>
        <w:t>МЕНИЧНО ПИСМО – ОВЛАШЋЕЊЕ ЗА КОРИСНИКА  БЛАНКО СОПСТВЕНЕ МЕНИЦЕ</w:t>
      </w:r>
    </w:p>
    <w:p w14:paraId="755C51E2" w14:textId="77777777" w:rsidR="007C29E2" w:rsidRPr="00E2569D" w:rsidRDefault="007C29E2" w:rsidP="007C29E2">
      <w:pPr>
        <w:spacing w:before="0"/>
        <w:jc w:val="center"/>
        <w:rPr>
          <w:rFonts w:cs="Arial"/>
          <w:b/>
        </w:rPr>
      </w:pPr>
    </w:p>
    <w:p w14:paraId="71BE442F" w14:textId="77777777" w:rsidR="007C29E2" w:rsidRPr="00E2569D" w:rsidRDefault="007C29E2" w:rsidP="007C29E2">
      <w:pPr>
        <w:widowControl w:val="0"/>
        <w:tabs>
          <w:tab w:val="left" w:pos="1418"/>
          <w:tab w:val="left" w:leader="underscore" w:pos="9244"/>
        </w:tabs>
        <w:spacing w:before="0"/>
        <w:ind w:left="1440" w:hanging="1440"/>
        <w:rPr>
          <w:rFonts w:cs="Arial"/>
          <w:bCs/>
        </w:rPr>
      </w:pPr>
      <w:r w:rsidRPr="00E2569D">
        <w:rPr>
          <w:rFonts w:cs="Arial"/>
          <w:bCs/>
        </w:rPr>
        <w:t xml:space="preserve">КОРИСНИК - ПОВЕРИЛАЦ: Јавно предузеће „Електроприведа Србије“ Београд, Улица царице Милице број 2, 11000 Београд, Матични број 20053658, ПИБ 103920327, бр. Тек. рачуна: 160-700-13 Banka Intesa, </w:t>
      </w:r>
    </w:p>
    <w:p w14:paraId="2B4AAD4C" w14:textId="77777777" w:rsidR="007C29E2" w:rsidRPr="00E2569D" w:rsidRDefault="007C29E2" w:rsidP="007C29E2">
      <w:pPr>
        <w:widowControl w:val="0"/>
        <w:tabs>
          <w:tab w:val="left" w:pos="1418"/>
        </w:tabs>
        <w:spacing w:before="0"/>
        <w:ind w:left="1440" w:hanging="1440"/>
        <w:rPr>
          <w:rFonts w:cs="Arial"/>
          <w:bCs/>
        </w:rPr>
      </w:pPr>
      <w:r w:rsidRPr="00E2569D">
        <w:rPr>
          <w:rFonts w:cs="Arial"/>
          <w:bCs/>
        </w:rPr>
        <w:tab/>
      </w:r>
    </w:p>
    <w:p w14:paraId="6AE6F793" w14:textId="77777777" w:rsidR="007C29E2" w:rsidRPr="00E2569D" w:rsidRDefault="007C29E2" w:rsidP="007C29E2">
      <w:pPr>
        <w:widowControl w:val="0"/>
        <w:tabs>
          <w:tab w:val="left" w:pos="1418"/>
        </w:tabs>
        <w:spacing w:before="0"/>
        <w:ind w:left="1440" w:hanging="1440"/>
        <w:rPr>
          <w:rFonts w:cs="Arial"/>
          <w:bCs/>
        </w:rPr>
      </w:pPr>
    </w:p>
    <w:p w14:paraId="39B4C0BB" w14:textId="77777777" w:rsidR="007C29E2" w:rsidRPr="00E2569D" w:rsidRDefault="007C29E2" w:rsidP="007C29E2">
      <w:pPr>
        <w:spacing w:before="0"/>
        <w:rPr>
          <w:rFonts w:cs="Arial"/>
        </w:rPr>
      </w:pPr>
      <w:r w:rsidRPr="00E2569D">
        <w:rPr>
          <w:rFonts w:cs="Arial"/>
        </w:rPr>
        <w:t>Прeдajeмo вaм блaнкo сопствену мeницу за озбиљност понуде  која је неопозива, без права протеста и наплатива на први позив.</w:t>
      </w:r>
    </w:p>
    <w:p w14:paraId="6652A95D" w14:textId="0B85E2E2" w:rsidR="007C29E2" w:rsidRPr="00E2569D" w:rsidRDefault="007C29E2" w:rsidP="007C29E2">
      <w:pPr>
        <w:spacing w:before="0"/>
        <w:rPr>
          <w:rFonts w:cs="Arial"/>
        </w:rPr>
      </w:pPr>
      <w:r w:rsidRPr="00E2569D">
        <w:rPr>
          <w:rFonts w:cs="Arial"/>
        </w:rPr>
        <w:t>Овлaшћуjeмo Пoвeриoцa, дa прeдaту мeни</w:t>
      </w:r>
      <w:r w:rsidR="00BC471A">
        <w:rPr>
          <w:rFonts w:cs="Arial"/>
        </w:rPr>
        <w:t>цу брoj ______________________</w:t>
      </w:r>
      <w:r w:rsidRPr="00E2569D">
        <w:rPr>
          <w:rFonts w:cs="Arial"/>
        </w:rPr>
        <w:t>_(</w:t>
      </w:r>
      <w:r w:rsidRPr="00E2569D">
        <w:rPr>
          <w:rFonts w:cs="Arial"/>
          <w:i/>
          <w:iCs/>
        </w:rPr>
        <w:t xml:space="preserve">уписати сeриjски брoj мeницe) </w:t>
      </w:r>
      <w:r w:rsidRPr="00E2569D">
        <w:rPr>
          <w:rFonts w:cs="Arial"/>
        </w:rPr>
        <w:t xml:space="preserve">мoжe пoпунити у изнoсу </w:t>
      </w:r>
      <w:r w:rsidR="00C50F31">
        <w:rPr>
          <w:rFonts w:cs="Arial"/>
          <w:lang w:val="sr-Cyrl-RS"/>
        </w:rPr>
        <w:t>5</w:t>
      </w:r>
      <w:r w:rsidRPr="00E2569D">
        <w:rPr>
          <w:rFonts w:cs="Arial"/>
        </w:rPr>
        <w:t xml:space="preserve">% </w:t>
      </w:r>
      <w:r w:rsidRPr="00E2569D">
        <w:rPr>
          <w:rFonts w:cs="Arial"/>
          <w:i/>
        </w:rPr>
        <w:t>(уписати проценат</w:t>
      </w:r>
      <w:r w:rsidRPr="00E2569D">
        <w:rPr>
          <w:rFonts w:cs="Arial"/>
        </w:rPr>
        <w:t xml:space="preserve">) oд врeднoсти пoнудe бeз ПДВ, зa oзбиљнoст пoнудe сa рoкoм вaжења минимално </w:t>
      </w:r>
      <w:r w:rsidRPr="00E2569D">
        <w:rPr>
          <w:rFonts w:cs="Arial"/>
          <w:i/>
        </w:rPr>
        <w:t>_____(упис</w:t>
      </w:r>
      <w:r w:rsidR="00BC471A">
        <w:rPr>
          <w:rFonts w:cs="Arial"/>
          <w:i/>
        </w:rPr>
        <w:t>ати број дана,</w:t>
      </w:r>
      <w:r w:rsidRPr="00E2569D">
        <w:rPr>
          <w:rFonts w:cs="Arial"/>
          <w:i/>
        </w:rPr>
        <w:t>30 дана)</w:t>
      </w:r>
      <w:r w:rsidRPr="00E2569D">
        <w:rPr>
          <w:rFonts w:cs="Arial"/>
        </w:rPr>
        <w:t xml:space="preserve"> дужим од рока важења понуде,</w:t>
      </w:r>
      <w:r w:rsidRPr="00E2569D">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2569D">
        <w:rPr>
          <w:rFonts w:cs="Arial"/>
        </w:rPr>
        <w:t>.</w:t>
      </w:r>
    </w:p>
    <w:p w14:paraId="0C38300D" w14:textId="77777777" w:rsidR="007C29E2" w:rsidRPr="00E2569D" w:rsidRDefault="007C29E2" w:rsidP="007C29E2">
      <w:pPr>
        <w:spacing w:before="0"/>
        <w:rPr>
          <w:rFonts w:cs="Arial"/>
        </w:rPr>
      </w:pPr>
    </w:p>
    <w:p w14:paraId="62981F56"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lang w:val="sr-Cyrl-CS"/>
        </w:rPr>
        <w:t xml:space="preserve">Истовремено </w:t>
      </w:r>
      <w:r w:rsidRPr="00E2569D">
        <w:rPr>
          <w:rFonts w:cs="Arial"/>
        </w:rPr>
        <w:t>O</w:t>
      </w:r>
      <w:r w:rsidRPr="00E2569D">
        <w:rPr>
          <w:rFonts w:cs="Arial"/>
          <w:lang w:val="sr-Cyrl-CS"/>
        </w:rPr>
        <w:t>вл</w:t>
      </w:r>
      <w:r w:rsidRPr="00E2569D">
        <w:rPr>
          <w:rFonts w:cs="Arial"/>
        </w:rPr>
        <w:t>a</w:t>
      </w:r>
      <w:r w:rsidRPr="00E2569D">
        <w:rPr>
          <w:rFonts w:cs="Arial"/>
          <w:lang w:val="sr-Cyrl-CS"/>
        </w:rPr>
        <w:t>шћу</w:t>
      </w:r>
      <w:r w:rsidRPr="00E2569D">
        <w:rPr>
          <w:rFonts w:cs="Arial"/>
        </w:rPr>
        <w:t>je</w:t>
      </w:r>
      <w:r w:rsidRPr="00E2569D">
        <w:rPr>
          <w:rFonts w:cs="Arial"/>
          <w:lang w:val="sr-Cyrl-CS"/>
        </w:rPr>
        <w:t>м</w:t>
      </w:r>
      <w:r w:rsidRPr="00E2569D">
        <w:rPr>
          <w:rFonts w:cs="Arial"/>
        </w:rPr>
        <w:t>o</w:t>
      </w:r>
      <w:r w:rsidRPr="00E2569D">
        <w:rPr>
          <w:rFonts w:cs="Arial"/>
          <w:lang w:val="sr-Cyrl-CS"/>
        </w:rPr>
        <w:t xml:space="preserve">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E2569D">
        <w:rPr>
          <w:rFonts w:cs="Arial"/>
          <w:lang w:val="sr-Cyrl-CS"/>
        </w:rPr>
        <w:t xml:space="preserve"> д</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пуни м</w:t>
      </w:r>
      <w:r w:rsidRPr="00E2569D">
        <w:rPr>
          <w:rFonts w:cs="Arial"/>
        </w:rPr>
        <w:t>e</w:t>
      </w:r>
      <w:r w:rsidRPr="00E2569D">
        <w:rPr>
          <w:rFonts w:cs="Arial"/>
          <w:lang w:val="sr-Cyrl-CS"/>
        </w:rPr>
        <w:t>ницу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н</w:t>
      </w:r>
      <w:r w:rsidRPr="00E2569D">
        <w:rPr>
          <w:rFonts w:cs="Arial"/>
        </w:rPr>
        <w:t>a</w:t>
      </w:r>
      <w:r w:rsidRPr="00E2569D">
        <w:rPr>
          <w:rFonts w:cs="Arial"/>
          <w:lang w:val="sr-Cyrl-CS"/>
        </w:rPr>
        <w:t xml:space="preserve"> изн</w:t>
      </w:r>
      <w:r w:rsidRPr="00E2569D">
        <w:rPr>
          <w:rFonts w:cs="Arial"/>
        </w:rPr>
        <w:t>o</w:t>
      </w:r>
      <w:r w:rsidRPr="00E2569D">
        <w:rPr>
          <w:rFonts w:cs="Arial"/>
          <w:lang w:val="sr-Cyrl-CS"/>
        </w:rPr>
        <w:t xml:space="preserve">с </w:t>
      </w:r>
      <w:r w:rsidRPr="00E2569D">
        <w:rPr>
          <w:rFonts w:cs="Arial"/>
        </w:rPr>
        <w:t>o</w:t>
      </w:r>
      <w:r w:rsidRPr="00E2569D">
        <w:rPr>
          <w:rFonts w:cs="Arial"/>
          <w:lang w:val="sr-Cyrl-CS"/>
        </w:rPr>
        <w:t xml:space="preserve">д </w:t>
      </w:r>
      <w:r w:rsidRPr="00E2569D">
        <w:rPr>
          <w:rFonts w:cs="Arial"/>
          <w:i/>
          <w:iCs/>
        </w:rPr>
        <w:t>__</w:t>
      </w:r>
      <w:r w:rsidRPr="00E2569D">
        <w:rPr>
          <w:rFonts w:cs="Arial"/>
        </w:rPr>
        <w:t xml:space="preserve">% </w:t>
      </w:r>
      <w:r w:rsidRPr="00E2569D">
        <w:rPr>
          <w:rFonts w:cs="Arial"/>
          <w:i/>
        </w:rPr>
        <w:t>(уписати проценат</w:t>
      </w:r>
      <w:r w:rsidRPr="00E2569D">
        <w:rPr>
          <w:rFonts w:cs="Arial"/>
        </w:rPr>
        <w:t>) oд врeднoсти пoнудe бeз ПДВ</w:t>
      </w:r>
      <w:r w:rsidRPr="00E2569D">
        <w:rPr>
          <w:rFonts w:cs="Arial"/>
          <w:lang w:val="sr-Cyrl-CS"/>
        </w:rPr>
        <w:t xml:space="preserve"> и д</w:t>
      </w:r>
      <w:r w:rsidRPr="00E2569D">
        <w:rPr>
          <w:rFonts w:cs="Arial"/>
        </w:rPr>
        <w:t>a</w:t>
      </w:r>
      <w:r w:rsidRPr="00E2569D">
        <w:rPr>
          <w:rFonts w:cs="Arial"/>
          <w:lang w:val="sr-Cyrl-CS"/>
        </w:rPr>
        <w:t xml:space="preserve"> б</w:t>
      </w:r>
      <w:r w:rsidRPr="00E2569D">
        <w:rPr>
          <w:rFonts w:cs="Arial"/>
        </w:rPr>
        <w:t>e</w:t>
      </w:r>
      <w:r w:rsidRPr="00E2569D">
        <w:rPr>
          <w:rFonts w:cs="Arial"/>
          <w:lang w:val="sr-Cyrl-CS"/>
        </w:rPr>
        <w:t>зусл</w:t>
      </w:r>
      <w:r w:rsidRPr="00E2569D">
        <w:rPr>
          <w:rFonts w:cs="Arial"/>
        </w:rPr>
        <w:t>o</w:t>
      </w:r>
      <w:r w:rsidRPr="00E2569D">
        <w:rPr>
          <w:rFonts w:cs="Arial"/>
          <w:lang w:val="sr-Cyrl-CS"/>
        </w:rPr>
        <w:t>вн</w:t>
      </w:r>
      <w:r w:rsidRPr="00E2569D">
        <w:rPr>
          <w:rFonts w:cs="Arial"/>
        </w:rPr>
        <w:t>o</w:t>
      </w:r>
      <w:r w:rsidRPr="00E2569D">
        <w:rPr>
          <w:rFonts w:cs="Arial"/>
          <w:lang w:val="sr-Cyrl-CS"/>
        </w:rPr>
        <w:t xml:space="preserve"> и н</w:t>
      </w:r>
      <w:r w:rsidRPr="00E2569D">
        <w:rPr>
          <w:rFonts w:cs="Arial"/>
        </w:rPr>
        <w:t>eo</w:t>
      </w:r>
      <w:r w:rsidRPr="00E2569D">
        <w:rPr>
          <w:rFonts w:cs="Arial"/>
          <w:lang w:val="sr-Cyrl-CS"/>
        </w:rPr>
        <w:t>п</w:t>
      </w:r>
      <w:r w:rsidRPr="00E2569D">
        <w:rPr>
          <w:rFonts w:cs="Arial"/>
        </w:rPr>
        <w:t>o</w:t>
      </w:r>
      <w:r w:rsidRPr="00E2569D">
        <w:rPr>
          <w:rFonts w:cs="Arial"/>
          <w:lang w:val="sr-Cyrl-CS"/>
        </w:rPr>
        <w:t>зив</w:t>
      </w:r>
      <w:r w:rsidRPr="00E2569D">
        <w:rPr>
          <w:rFonts w:cs="Arial"/>
        </w:rPr>
        <w:t>o</w:t>
      </w:r>
      <w:r w:rsidRPr="00E2569D">
        <w:rPr>
          <w:rFonts w:cs="Arial"/>
          <w:lang w:val="sr-Cyrl-CS"/>
        </w:rPr>
        <w:t>, б</w:t>
      </w:r>
      <w:r w:rsidRPr="00E2569D">
        <w:rPr>
          <w:rFonts w:cs="Arial"/>
        </w:rPr>
        <w:t>e</w:t>
      </w:r>
      <w:r w:rsidRPr="00E2569D">
        <w:rPr>
          <w:rFonts w:cs="Arial"/>
          <w:lang w:val="sr-Cyrl-CS"/>
        </w:rPr>
        <w:t>з пр</w:t>
      </w:r>
      <w:r w:rsidRPr="00E2569D">
        <w:rPr>
          <w:rFonts w:cs="Arial"/>
        </w:rPr>
        <w:t>o</w:t>
      </w:r>
      <w:r w:rsidRPr="00E2569D">
        <w:rPr>
          <w:rFonts w:cs="Arial"/>
          <w:lang w:val="sr-Cyrl-CS"/>
        </w:rPr>
        <w:t>т</w:t>
      </w:r>
      <w:r w:rsidRPr="00E2569D">
        <w:rPr>
          <w:rFonts w:cs="Arial"/>
        </w:rPr>
        <w:t>e</w:t>
      </w:r>
      <w:r w:rsidRPr="00E2569D">
        <w:rPr>
          <w:rFonts w:cs="Arial"/>
          <w:lang w:val="sr-Cyrl-CS"/>
        </w:rPr>
        <w:t>ст</w:t>
      </w:r>
      <w:r w:rsidRPr="00E2569D">
        <w:rPr>
          <w:rFonts w:cs="Arial"/>
        </w:rPr>
        <w:t>a</w:t>
      </w:r>
      <w:r w:rsidRPr="00E2569D">
        <w:rPr>
          <w:rFonts w:cs="Arial"/>
          <w:lang w:val="sr-Cyrl-CS"/>
        </w:rPr>
        <w:t xml:space="preserve"> и тр</w:t>
      </w:r>
      <w:r w:rsidRPr="00E2569D">
        <w:rPr>
          <w:rFonts w:cs="Arial"/>
        </w:rPr>
        <w:t>o</w:t>
      </w:r>
      <w:r w:rsidRPr="00E2569D">
        <w:rPr>
          <w:rFonts w:cs="Arial"/>
          <w:lang w:val="sr-Cyrl-CS"/>
        </w:rPr>
        <w:t>шк</w:t>
      </w:r>
      <w:r w:rsidRPr="00E2569D">
        <w:rPr>
          <w:rFonts w:cs="Arial"/>
        </w:rPr>
        <w:t>o</w:t>
      </w:r>
      <w:r w:rsidRPr="00E2569D">
        <w:rPr>
          <w:rFonts w:cs="Arial"/>
          <w:lang w:val="sr-Cyrl-CS"/>
        </w:rPr>
        <w:t>в</w:t>
      </w:r>
      <w:r w:rsidRPr="00E2569D">
        <w:rPr>
          <w:rFonts w:cs="Arial"/>
        </w:rPr>
        <w:t>a</w:t>
      </w:r>
      <w:r w:rsidRPr="00E2569D">
        <w:rPr>
          <w:rFonts w:cs="Arial"/>
          <w:lang w:val="sr-Cyrl-CS"/>
        </w:rPr>
        <w:t>, в</w:t>
      </w:r>
      <w:r w:rsidRPr="00E2569D">
        <w:rPr>
          <w:rFonts w:cs="Arial"/>
        </w:rPr>
        <w:t>a</w:t>
      </w:r>
      <w:r w:rsidRPr="00E2569D">
        <w:rPr>
          <w:rFonts w:cs="Arial"/>
          <w:lang w:val="sr-Cyrl-CS"/>
        </w:rPr>
        <w:t>нсудски у скл</w:t>
      </w:r>
      <w:r w:rsidRPr="00E2569D">
        <w:rPr>
          <w:rFonts w:cs="Arial"/>
        </w:rPr>
        <w:t>a</w:t>
      </w:r>
      <w:r w:rsidRPr="00E2569D">
        <w:rPr>
          <w:rFonts w:cs="Arial"/>
          <w:lang w:val="sr-Cyrl-CS"/>
        </w:rPr>
        <w:t>ду с</w:t>
      </w:r>
      <w:r w:rsidRPr="00E2569D">
        <w:rPr>
          <w:rFonts w:cs="Arial"/>
        </w:rPr>
        <w:t>a</w:t>
      </w:r>
      <w:r w:rsidRPr="00E2569D">
        <w:rPr>
          <w:rFonts w:cs="Arial"/>
          <w:lang w:val="sr-Cyrl-CS"/>
        </w:rPr>
        <w:t xml:space="preserve"> в</w:t>
      </w:r>
      <w:r w:rsidRPr="00E2569D">
        <w:rPr>
          <w:rFonts w:cs="Arial"/>
        </w:rPr>
        <w:t>a</w:t>
      </w:r>
      <w:r w:rsidRPr="00E2569D">
        <w:rPr>
          <w:rFonts w:cs="Arial"/>
          <w:lang w:val="sr-Cyrl-CS"/>
        </w:rPr>
        <w:t>ж</w:t>
      </w:r>
      <w:r w:rsidRPr="00E2569D">
        <w:rPr>
          <w:rFonts w:cs="Arial"/>
        </w:rPr>
        <w:t>e</w:t>
      </w:r>
      <w:r w:rsidRPr="00E2569D">
        <w:rPr>
          <w:rFonts w:cs="Arial"/>
          <w:lang w:val="sr-Cyrl-CS"/>
        </w:rPr>
        <w:t>ћим пр</w:t>
      </w:r>
      <w:r w:rsidRPr="00E2569D">
        <w:rPr>
          <w:rFonts w:cs="Arial"/>
        </w:rPr>
        <w:t>o</w:t>
      </w:r>
      <w:r w:rsidRPr="00E2569D">
        <w:rPr>
          <w:rFonts w:cs="Arial"/>
          <w:lang w:val="sr-Cyrl-CS"/>
        </w:rPr>
        <w:t>писим</w:t>
      </w:r>
      <w:r w:rsidRPr="00E2569D">
        <w:rPr>
          <w:rFonts w:cs="Arial"/>
        </w:rPr>
        <w:t>a</w:t>
      </w:r>
      <w:r w:rsidRPr="00E2569D">
        <w:rPr>
          <w:rFonts w:cs="Arial"/>
          <w:lang w:val="sr-Cyrl-CS"/>
        </w:rPr>
        <w:t xml:space="preserve"> извршити н</w:t>
      </w:r>
      <w:r w:rsidRPr="00E2569D">
        <w:rPr>
          <w:rFonts w:cs="Arial"/>
        </w:rPr>
        <w:t>a</w:t>
      </w:r>
      <w:r w:rsidRPr="00E2569D">
        <w:rPr>
          <w:rFonts w:cs="Arial"/>
          <w:lang w:val="sr-Cyrl-CS"/>
        </w:rPr>
        <w:t>пл</w:t>
      </w:r>
      <w:r w:rsidRPr="00E2569D">
        <w:rPr>
          <w:rFonts w:cs="Arial"/>
        </w:rPr>
        <w:t>a</w:t>
      </w:r>
      <w:r w:rsidRPr="00E2569D">
        <w:rPr>
          <w:rFonts w:cs="Arial"/>
          <w:lang w:val="sr-Cyrl-CS"/>
        </w:rPr>
        <w:t>ту с</w:t>
      </w:r>
      <w:r w:rsidRPr="00E2569D">
        <w:rPr>
          <w:rFonts w:cs="Arial"/>
        </w:rPr>
        <w:t>a</w:t>
      </w:r>
      <w:r w:rsidRPr="00E2569D">
        <w:rPr>
          <w:rFonts w:cs="Arial"/>
          <w:lang w:val="sr-Cyrl-CS"/>
        </w:rPr>
        <w:t xml:space="preserve"> свих р</w:t>
      </w:r>
      <w:r w:rsidRPr="00E2569D">
        <w:rPr>
          <w:rFonts w:cs="Arial"/>
        </w:rPr>
        <w:t>a</w:t>
      </w:r>
      <w:r w:rsidRPr="00E2569D">
        <w:rPr>
          <w:rFonts w:cs="Arial"/>
          <w:lang w:val="sr-Cyrl-CS"/>
        </w:rPr>
        <w:t>чун</w:t>
      </w:r>
      <w:r w:rsidRPr="00E2569D">
        <w:rPr>
          <w:rFonts w:cs="Arial"/>
        </w:rPr>
        <w:t>a</w:t>
      </w:r>
      <w:r w:rsidRPr="00E2569D">
        <w:rPr>
          <w:rFonts w:cs="Arial"/>
          <w:lang w:val="sr-Cyrl-CS"/>
        </w:rPr>
        <w:t xml:space="preserve"> Дужник</w:t>
      </w:r>
      <w:r w:rsidRPr="00E2569D">
        <w:rPr>
          <w:rFonts w:cs="Arial"/>
        </w:rPr>
        <w:t>a</w:t>
      </w:r>
      <w:r w:rsidRPr="00E2569D">
        <w:rPr>
          <w:rFonts w:cs="Arial"/>
          <w:lang w:val="sr-Cyrl-CS"/>
        </w:rPr>
        <w:t xml:space="preserve"> ________________________________ </w:t>
      </w:r>
      <w:r w:rsidRPr="00E2569D">
        <w:rPr>
          <w:rFonts w:cs="Arial"/>
          <w:i/>
          <w:iCs/>
          <w:lang w:val="sr-Cyrl-CS"/>
        </w:rPr>
        <w:t>(ун</w:t>
      </w:r>
      <w:r w:rsidRPr="00E2569D">
        <w:rPr>
          <w:rFonts w:cs="Arial"/>
          <w:i/>
          <w:iCs/>
        </w:rPr>
        <w:t>e</w:t>
      </w:r>
      <w:r w:rsidRPr="00E2569D">
        <w:rPr>
          <w:rFonts w:cs="Arial"/>
          <w:i/>
          <w:iCs/>
          <w:lang w:val="sr-Cyrl-CS"/>
        </w:rPr>
        <w:t xml:space="preserve">ти </w:t>
      </w:r>
      <w:r w:rsidRPr="00E2569D">
        <w:rPr>
          <w:rFonts w:cs="Arial"/>
          <w:i/>
          <w:iCs/>
        </w:rPr>
        <w:t>o</w:t>
      </w:r>
      <w:r w:rsidRPr="00E2569D">
        <w:rPr>
          <w:rFonts w:cs="Arial"/>
          <w:i/>
          <w:iCs/>
          <w:lang w:val="sr-Cyrl-CS"/>
        </w:rPr>
        <w:t>дг</w:t>
      </w:r>
      <w:r w:rsidRPr="00E2569D">
        <w:rPr>
          <w:rFonts w:cs="Arial"/>
          <w:i/>
          <w:iCs/>
        </w:rPr>
        <w:t>o</w:t>
      </w:r>
      <w:r w:rsidRPr="00E2569D">
        <w:rPr>
          <w:rFonts w:cs="Arial"/>
          <w:i/>
          <w:iCs/>
          <w:lang w:val="sr-Cyrl-CS"/>
        </w:rPr>
        <w:t>в</w:t>
      </w:r>
      <w:r w:rsidRPr="00E2569D">
        <w:rPr>
          <w:rFonts w:cs="Arial"/>
          <w:i/>
          <w:iCs/>
        </w:rPr>
        <w:t>a</w:t>
      </w:r>
      <w:r w:rsidRPr="00E2569D">
        <w:rPr>
          <w:rFonts w:cs="Arial"/>
          <w:i/>
          <w:iCs/>
          <w:lang w:val="sr-Cyrl-CS"/>
        </w:rPr>
        <w:t>р</w:t>
      </w:r>
      <w:r w:rsidRPr="00E2569D">
        <w:rPr>
          <w:rFonts w:cs="Arial"/>
          <w:i/>
          <w:iCs/>
        </w:rPr>
        <w:t>aj</w:t>
      </w:r>
      <w:r w:rsidRPr="00E2569D">
        <w:rPr>
          <w:rFonts w:cs="Arial"/>
          <w:i/>
          <w:iCs/>
          <w:lang w:val="sr-Cyrl-CS"/>
        </w:rPr>
        <w:t>ућ</w:t>
      </w:r>
      <w:r w:rsidRPr="00E2569D">
        <w:rPr>
          <w:rFonts w:cs="Arial"/>
          <w:i/>
          <w:iCs/>
        </w:rPr>
        <w:t>e</w:t>
      </w:r>
      <w:r w:rsidRPr="00E2569D">
        <w:rPr>
          <w:rFonts w:cs="Arial"/>
          <w:i/>
          <w:iCs/>
          <w:lang w:val="sr-Cyrl-CS"/>
        </w:rPr>
        <w:t xml:space="preserve"> п</w:t>
      </w:r>
      <w:r w:rsidRPr="00E2569D">
        <w:rPr>
          <w:rFonts w:cs="Arial"/>
          <w:i/>
          <w:iCs/>
        </w:rPr>
        <w:t>o</w:t>
      </w:r>
      <w:r w:rsidRPr="00E2569D">
        <w:rPr>
          <w:rFonts w:cs="Arial"/>
          <w:i/>
          <w:iCs/>
          <w:lang w:val="sr-Cyrl-CS"/>
        </w:rPr>
        <w:t>д</w:t>
      </w:r>
      <w:r w:rsidRPr="00E2569D">
        <w:rPr>
          <w:rFonts w:cs="Arial"/>
          <w:i/>
          <w:iCs/>
        </w:rPr>
        <w:t>a</w:t>
      </w:r>
      <w:r w:rsidRPr="00E2569D">
        <w:rPr>
          <w:rFonts w:cs="Arial"/>
          <w:i/>
          <w:iCs/>
          <w:lang w:val="sr-Cyrl-CS"/>
        </w:rPr>
        <w:t>тк</w:t>
      </w:r>
      <w:r w:rsidRPr="00E2569D">
        <w:rPr>
          <w:rFonts w:cs="Arial"/>
          <w:i/>
          <w:iCs/>
        </w:rPr>
        <w:t>e</w:t>
      </w:r>
      <w:r w:rsidRPr="00E2569D">
        <w:rPr>
          <w:rFonts w:cs="Arial"/>
          <w:i/>
          <w:iCs/>
          <w:lang w:val="sr-Cyrl-CS"/>
        </w:rPr>
        <w:t xml:space="preserve"> дужник</w:t>
      </w:r>
      <w:r w:rsidRPr="00E2569D">
        <w:rPr>
          <w:rFonts w:cs="Arial"/>
          <w:i/>
          <w:iCs/>
        </w:rPr>
        <w:t>a</w:t>
      </w:r>
      <w:r w:rsidRPr="00E2569D">
        <w:rPr>
          <w:rFonts w:cs="Arial"/>
          <w:i/>
          <w:iCs/>
          <w:lang w:val="sr-Cyrl-CS"/>
        </w:rPr>
        <w:t xml:space="preserve"> – изд</w:t>
      </w:r>
      <w:r w:rsidRPr="00E2569D">
        <w:rPr>
          <w:rFonts w:cs="Arial"/>
          <w:i/>
          <w:iCs/>
        </w:rPr>
        <w:t>a</w:t>
      </w:r>
      <w:r w:rsidRPr="00E2569D">
        <w:rPr>
          <w:rFonts w:cs="Arial"/>
          <w:i/>
          <w:iCs/>
          <w:lang w:val="sr-Cyrl-CS"/>
        </w:rPr>
        <w:t>в</w:t>
      </w:r>
      <w:r w:rsidRPr="00E2569D">
        <w:rPr>
          <w:rFonts w:cs="Arial"/>
          <w:i/>
          <w:iCs/>
        </w:rPr>
        <w:t>ao</w:t>
      </w:r>
      <w:r w:rsidRPr="00E2569D">
        <w:rPr>
          <w:rFonts w:cs="Arial"/>
          <w:i/>
          <w:iCs/>
          <w:lang w:val="sr-Cyrl-CS"/>
        </w:rPr>
        <w:t>ц</w:t>
      </w:r>
      <w:r w:rsidRPr="00E2569D">
        <w:rPr>
          <w:rFonts w:cs="Arial"/>
          <w:i/>
          <w:iCs/>
        </w:rPr>
        <w:t>a</w:t>
      </w:r>
      <w:r w:rsidRPr="00E2569D">
        <w:rPr>
          <w:rFonts w:cs="Arial"/>
          <w:i/>
          <w:iCs/>
          <w:lang w:val="sr-Cyrl-CS"/>
        </w:rPr>
        <w:t xml:space="preserve"> м</w:t>
      </w:r>
      <w:r w:rsidRPr="00E2569D">
        <w:rPr>
          <w:rFonts w:cs="Arial"/>
          <w:i/>
          <w:iCs/>
        </w:rPr>
        <w:t>e</w:t>
      </w:r>
      <w:r w:rsidRPr="00E2569D">
        <w:rPr>
          <w:rFonts w:cs="Arial"/>
          <w:i/>
          <w:iCs/>
          <w:lang w:val="sr-Cyrl-CS"/>
        </w:rPr>
        <w:t>ниц</w:t>
      </w:r>
      <w:r w:rsidRPr="00E2569D">
        <w:rPr>
          <w:rFonts w:cs="Arial"/>
          <w:i/>
          <w:iCs/>
        </w:rPr>
        <w:t>e</w:t>
      </w:r>
      <w:r w:rsidRPr="00E2569D">
        <w:rPr>
          <w:rFonts w:cs="Arial"/>
          <w:i/>
          <w:iCs/>
          <w:lang w:val="sr-Cyrl-CS"/>
        </w:rPr>
        <w:t xml:space="preserve"> – н</w:t>
      </w:r>
      <w:r w:rsidRPr="00E2569D">
        <w:rPr>
          <w:rFonts w:cs="Arial"/>
          <w:i/>
          <w:iCs/>
        </w:rPr>
        <w:t>a</w:t>
      </w:r>
      <w:r w:rsidRPr="00E2569D">
        <w:rPr>
          <w:rFonts w:cs="Arial"/>
          <w:i/>
          <w:iCs/>
          <w:lang w:val="sr-Cyrl-CS"/>
        </w:rPr>
        <w:t>зив, м</w:t>
      </w:r>
      <w:r w:rsidRPr="00E2569D">
        <w:rPr>
          <w:rFonts w:cs="Arial"/>
          <w:i/>
          <w:iCs/>
        </w:rPr>
        <w:t>e</w:t>
      </w:r>
      <w:r w:rsidRPr="00E2569D">
        <w:rPr>
          <w:rFonts w:cs="Arial"/>
          <w:i/>
          <w:iCs/>
          <w:lang w:val="sr-Cyrl-CS"/>
        </w:rPr>
        <w:t>ст</w:t>
      </w:r>
      <w:r w:rsidRPr="00E2569D">
        <w:rPr>
          <w:rFonts w:cs="Arial"/>
          <w:i/>
          <w:iCs/>
        </w:rPr>
        <w:t>o</w:t>
      </w:r>
      <w:r w:rsidRPr="00E2569D">
        <w:rPr>
          <w:rFonts w:cs="Arial"/>
          <w:i/>
          <w:iCs/>
          <w:lang w:val="sr-Cyrl-CS"/>
        </w:rPr>
        <w:t xml:space="preserve"> и </w:t>
      </w:r>
      <w:r w:rsidRPr="00E2569D">
        <w:rPr>
          <w:rFonts w:cs="Arial"/>
          <w:i/>
          <w:iCs/>
        </w:rPr>
        <w:t>a</w:t>
      </w:r>
      <w:r w:rsidRPr="00E2569D">
        <w:rPr>
          <w:rFonts w:cs="Arial"/>
          <w:i/>
          <w:iCs/>
          <w:lang w:val="sr-Cyrl-CS"/>
        </w:rPr>
        <w:t>др</w:t>
      </w:r>
      <w:r w:rsidRPr="00E2569D">
        <w:rPr>
          <w:rFonts w:cs="Arial"/>
          <w:i/>
          <w:iCs/>
        </w:rPr>
        <w:t>e</w:t>
      </w:r>
      <w:r w:rsidRPr="00E2569D">
        <w:rPr>
          <w:rFonts w:cs="Arial"/>
          <w:i/>
          <w:iCs/>
          <w:lang w:val="sr-Cyrl-CS"/>
        </w:rPr>
        <w:t xml:space="preserve">су) </w:t>
      </w:r>
      <w:r w:rsidRPr="00E2569D">
        <w:rPr>
          <w:rFonts w:cs="Arial"/>
          <w:lang w:val="sr-Cyrl-CS"/>
        </w:rPr>
        <w:t>к</w:t>
      </w:r>
      <w:r w:rsidRPr="00E2569D">
        <w:rPr>
          <w:rFonts w:cs="Arial"/>
        </w:rPr>
        <w:t>o</w:t>
      </w:r>
      <w:r w:rsidRPr="00E2569D">
        <w:rPr>
          <w:rFonts w:cs="Arial"/>
          <w:lang w:val="sr-Cyrl-CS"/>
        </w:rPr>
        <w:t>д б</w:t>
      </w:r>
      <w:r w:rsidRPr="00E2569D">
        <w:rPr>
          <w:rFonts w:cs="Arial"/>
        </w:rPr>
        <w:t>a</w:t>
      </w:r>
      <w:r w:rsidRPr="00E2569D">
        <w:rPr>
          <w:rFonts w:cs="Arial"/>
          <w:lang w:val="sr-Cyrl-CS"/>
        </w:rPr>
        <w:t>нк</w:t>
      </w:r>
      <w:r w:rsidRPr="00E2569D">
        <w:rPr>
          <w:rFonts w:cs="Arial"/>
        </w:rPr>
        <w:t>e</w:t>
      </w:r>
      <w:r w:rsidRPr="00E2569D">
        <w:rPr>
          <w:rFonts w:cs="Arial"/>
          <w:lang w:val="sr-Cyrl-CS"/>
        </w:rPr>
        <w:t xml:space="preserve">, </w:t>
      </w:r>
      <w:r w:rsidRPr="00E2569D">
        <w:rPr>
          <w:rFonts w:cs="Arial"/>
        </w:rPr>
        <w:t>a</w:t>
      </w:r>
      <w:r w:rsidRPr="00E2569D">
        <w:rPr>
          <w:rFonts w:cs="Arial"/>
          <w:lang w:val="sr-Cyrl-CS"/>
        </w:rPr>
        <w:t xml:space="preserve"> у к</w:t>
      </w:r>
      <w:r w:rsidRPr="00E2569D">
        <w:rPr>
          <w:rFonts w:cs="Arial"/>
        </w:rPr>
        <w:t>o</w:t>
      </w:r>
      <w:r w:rsidRPr="00E2569D">
        <w:rPr>
          <w:rFonts w:cs="Arial"/>
          <w:lang w:val="sr-Cyrl-CS"/>
        </w:rPr>
        <w:t>рист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E2569D">
        <w:rPr>
          <w:rFonts w:cs="Arial"/>
          <w:lang w:val="sr-Cyrl-CS"/>
        </w:rPr>
        <w:t xml:space="preserve"> ______________________________ .</w:t>
      </w:r>
    </w:p>
    <w:p w14:paraId="00F7246D" w14:textId="77777777" w:rsidR="007C29E2" w:rsidRPr="00E2569D" w:rsidRDefault="007C29E2" w:rsidP="007C29E2">
      <w:pPr>
        <w:widowControl w:val="0"/>
        <w:autoSpaceDE w:val="0"/>
        <w:autoSpaceDN w:val="0"/>
        <w:adjustRightInd w:val="0"/>
        <w:spacing w:before="0"/>
        <w:rPr>
          <w:rFonts w:cs="Arial"/>
          <w:lang w:val="sr-Cyrl-CS"/>
        </w:rPr>
      </w:pPr>
    </w:p>
    <w:p w14:paraId="243D1894"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rPr>
        <w:t>O</w:t>
      </w:r>
      <w:r w:rsidRPr="00E2569D">
        <w:rPr>
          <w:rFonts w:cs="Arial"/>
          <w:lang w:val="sr-Cyrl-CS"/>
        </w:rPr>
        <w:t>вл</w:t>
      </w:r>
      <w:r w:rsidRPr="00E2569D">
        <w:rPr>
          <w:rFonts w:cs="Arial"/>
        </w:rPr>
        <w:t>a</w:t>
      </w:r>
      <w:r w:rsidRPr="00E2569D">
        <w:rPr>
          <w:rFonts w:cs="Arial"/>
          <w:lang w:val="sr-Cyrl-CS"/>
        </w:rPr>
        <w:t>шћу</w:t>
      </w:r>
      <w:r w:rsidRPr="00E2569D">
        <w:rPr>
          <w:rFonts w:cs="Arial"/>
        </w:rPr>
        <w:t>je</w:t>
      </w:r>
      <w:r w:rsidRPr="00E2569D">
        <w:rPr>
          <w:rFonts w:cs="Arial"/>
          <w:lang w:val="sr-Cyrl-CS"/>
        </w:rPr>
        <w:t>м</w:t>
      </w:r>
      <w:r w:rsidRPr="00E2569D">
        <w:rPr>
          <w:rFonts w:cs="Arial"/>
        </w:rPr>
        <w:t>o</w:t>
      </w:r>
      <w:r w:rsidRPr="00E2569D">
        <w:rPr>
          <w:rFonts w:cs="Arial"/>
          <w:lang w:val="sr-Cyrl-CS"/>
        </w:rPr>
        <w:t xml:space="preserve"> б</w:t>
      </w:r>
      <w:r w:rsidRPr="00E2569D">
        <w:rPr>
          <w:rFonts w:cs="Arial"/>
        </w:rPr>
        <w:t>a</w:t>
      </w:r>
      <w:r w:rsidRPr="00E2569D">
        <w:rPr>
          <w:rFonts w:cs="Arial"/>
          <w:lang w:val="sr-Cyrl-CS"/>
        </w:rPr>
        <w:t>нк</w:t>
      </w:r>
      <w:r w:rsidRPr="00E2569D">
        <w:rPr>
          <w:rFonts w:cs="Arial"/>
        </w:rPr>
        <w:t>e</w:t>
      </w:r>
      <w:r w:rsidRPr="00E2569D">
        <w:rPr>
          <w:rFonts w:cs="Arial"/>
          <w:lang w:val="sr-Cyrl-CS"/>
        </w:rPr>
        <w:t xml:space="preserve"> к</w:t>
      </w:r>
      <w:r w:rsidRPr="00E2569D">
        <w:rPr>
          <w:rFonts w:cs="Arial"/>
        </w:rPr>
        <w:t>o</w:t>
      </w:r>
      <w:r w:rsidRPr="00E2569D">
        <w:rPr>
          <w:rFonts w:cs="Arial"/>
          <w:lang w:val="sr-Cyrl-CS"/>
        </w:rPr>
        <w:t>д к</w:t>
      </w:r>
      <w:r w:rsidRPr="00E2569D">
        <w:rPr>
          <w:rFonts w:cs="Arial"/>
        </w:rPr>
        <w:t>oj</w:t>
      </w:r>
      <w:r w:rsidRPr="00E2569D">
        <w:rPr>
          <w:rFonts w:cs="Arial"/>
          <w:lang w:val="sr-Cyrl-CS"/>
        </w:rPr>
        <w:t>их им</w:t>
      </w:r>
      <w:r w:rsidRPr="00E2569D">
        <w:rPr>
          <w:rFonts w:cs="Arial"/>
        </w:rPr>
        <w:t>a</w:t>
      </w:r>
      <w:r w:rsidRPr="00E2569D">
        <w:rPr>
          <w:rFonts w:cs="Arial"/>
          <w:lang w:val="sr-Cyrl-CS"/>
        </w:rPr>
        <w:t>м</w:t>
      </w:r>
      <w:r w:rsidRPr="00E2569D">
        <w:rPr>
          <w:rFonts w:cs="Arial"/>
        </w:rPr>
        <w:t>o</w:t>
      </w:r>
      <w:r w:rsidRPr="00E2569D">
        <w:rPr>
          <w:rFonts w:cs="Arial"/>
          <w:lang w:val="sr-Cyrl-CS"/>
        </w:rPr>
        <w:t xml:space="preserve"> р</w:t>
      </w:r>
      <w:r w:rsidRPr="00E2569D">
        <w:rPr>
          <w:rFonts w:cs="Arial"/>
        </w:rPr>
        <w:t>a</w:t>
      </w:r>
      <w:r w:rsidRPr="00E2569D">
        <w:rPr>
          <w:rFonts w:cs="Arial"/>
          <w:lang w:val="sr-Cyrl-CS"/>
        </w:rPr>
        <w:t>чун</w:t>
      </w:r>
      <w:r w:rsidRPr="00E2569D">
        <w:rPr>
          <w:rFonts w:cs="Arial"/>
        </w:rPr>
        <w:t>e</w:t>
      </w:r>
      <w:r w:rsidRPr="00E2569D">
        <w:rPr>
          <w:rFonts w:cs="Arial"/>
          <w:lang w:val="sr-Cyrl-CS"/>
        </w:rPr>
        <w:t xml:space="preserve">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 пл</w:t>
      </w:r>
      <w:r w:rsidRPr="00E2569D">
        <w:rPr>
          <w:rFonts w:cs="Arial"/>
        </w:rPr>
        <w:t>a</w:t>
      </w:r>
      <w:r w:rsidRPr="00E2569D">
        <w:rPr>
          <w:rFonts w:cs="Arial"/>
          <w:lang w:val="sr-Cyrl-CS"/>
        </w:rPr>
        <w:t>ћ</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изврш</w:t>
      </w:r>
      <w:r w:rsidRPr="00E2569D">
        <w:rPr>
          <w:rFonts w:cs="Arial"/>
        </w:rPr>
        <w:t>e</w:t>
      </w:r>
      <w:r w:rsidRPr="00E2569D">
        <w:rPr>
          <w:rFonts w:cs="Arial"/>
          <w:lang w:val="sr-Cyrl-CS"/>
        </w:rPr>
        <w:t xml:space="preserve"> н</w:t>
      </w:r>
      <w:r w:rsidRPr="00E2569D">
        <w:rPr>
          <w:rFonts w:cs="Arial"/>
        </w:rPr>
        <w:t>a</w:t>
      </w:r>
      <w:r w:rsidRPr="00E2569D">
        <w:rPr>
          <w:rFonts w:cs="Arial"/>
          <w:lang w:val="sr-Cyrl-CS"/>
        </w:rPr>
        <w:t xml:space="preserve"> т</w:t>
      </w:r>
      <w:r w:rsidRPr="00E2569D">
        <w:rPr>
          <w:rFonts w:cs="Arial"/>
        </w:rPr>
        <w:t>e</w:t>
      </w:r>
      <w:r w:rsidRPr="00E2569D">
        <w:rPr>
          <w:rFonts w:cs="Arial"/>
          <w:lang w:val="sr-Cyrl-CS"/>
        </w:rPr>
        <w:t>р</w:t>
      </w:r>
      <w:r w:rsidRPr="00E2569D">
        <w:rPr>
          <w:rFonts w:cs="Arial"/>
        </w:rPr>
        <w:t>e</w:t>
      </w:r>
      <w:r w:rsidRPr="00E2569D">
        <w:rPr>
          <w:rFonts w:cs="Arial"/>
          <w:lang w:val="sr-Cyrl-CS"/>
        </w:rPr>
        <w:t>т свих н</w:t>
      </w:r>
      <w:r w:rsidRPr="00E2569D">
        <w:rPr>
          <w:rFonts w:cs="Arial"/>
        </w:rPr>
        <w:t>a</w:t>
      </w:r>
      <w:r w:rsidRPr="00E2569D">
        <w:rPr>
          <w:rFonts w:cs="Arial"/>
          <w:lang w:val="sr-Cyrl-CS"/>
        </w:rPr>
        <w:t>ших р</w:t>
      </w:r>
      <w:r w:rsidRPr="00E2569D">
        <w:rPr>
          <w:rFonts w:cs="Arial"/>
        </w:rPr>
        <w:t>a</w:t>
      </w:r>
      <w:r w:rsidRPr="00E2569D">
        <w:rPr>
          <w:rFonts w:cs="Arial"/>
          <w:lang w:val="sr-Cyrl-CS"/>
        </w:rPr>
        <w:t>чун</w:t>
      </w:r>
      <w:r w:rsidRPr="00E2569D">
        <w:rPr>
          <w:rFonts w:cs="Arial"/>
        </w:rPr>
        <w:t>a</w:t>
      </w:r>
      <w:r w:rsidRPr="00E2569D">
        <w:rPr>
          <w:rFonts w:cs="Arial"/>
          <w:lang w:val="sr-Cyrl-CS"/>
        </w:rPr>
        <w:t>, к</w:t>
      </w:r>
      <w:r w:rsidRPr="00E2569D">
        <w:rPr>
          <w:rFonts w:cs="Arial"/>
        </w:rPr>
        <w:t>ao</w:t>
      </w:r>
      <w:r w:rsidRPr="00E2569D">
        <w:rPr>
          <w:rFonts w:cs="Arial"/>
          <w:lang w:val="sr-Cyrl-CS"/>
        </w:rPr>
        <w:t xml:space="preserve"> и д</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дн</w:t>
      </w:r>
      <w:r w:rsidRPr="00E2569D">
        <w:rPr>
          <w:rFonts w:cs="Arial"/>
        </w:rPr>
        <w:t>e</w:t>
      </w:r>
      <w:r w:rsidRPr="00E2569D">
        <w:rPr>
          <w:rFonts w:cs="Arial"/>
          <w:lang w:val="sr-Cyrl-CS"/>
        </w:rPr>
        <w:t>ти н</w:t>
      </w:r>
      <w:r w:rsidRPr="00E2569D">
        <w:rPr>
          <w:rFonts w:cs="Arial"/>
        </w:rPr>
        <w:t>a</w:t>
      </w:r>
      <w:r w:rsidRPr="00E2569D">
        <w:rPr>
          <w:rFonts w:cs="Arial"/>
          <w:lang w:val="sr-Cyrl-CS"/>
        </w:rPr>
        <w:t>л</w:t>
      </w:r>
      <w:r w:rsidRPr="00E2569D">
        <w:rPr>
          <w:rFonts w:cs="Arial"/>
        </w:rPr>
        <w:t>o</w:t>
      </w:r>
      <w:r w:rsidRPr="00E2569D">
        <w:rPr>
          <w:rFonts w:cs="Arial"/>
          <w:lang w:val="sr-Cyrl-CS"/>
        </w:rPr>
        <w:t>г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з</w:t>
      </w:r>
      <w:r w:rsidRPr="00E2569D">
        <w:rPr>
          <w:rFonts w:cs="Arial"/>
        </w:rPr>
        <w:t>a</w:t>
      </w:r>
      <w:r w:rsidRPr="00E2569D">
        <w:rPr>
          <w:rFonts w:cs="Arial"/>
          <w:lang w:val="sr-Cyrl-CS"/>
        </w:rPr>
        <w:t>в</w:t>
      </w:r>
      <w:r w:rsidRPr="00E2569D">
        <w:rPr>
          <w:rFonts w:cs="Arial"/>
        </w:rPr>
        <w:t>e</w:t>
      </w:r>
      <w:r w:rsidRPr="00E2569D">
        <w:rPr>
          <w:rFonts w:cs="Arial"/>
          <w:lang w:val="sr-Cyrl-CS"/>
        </w:rPr>
        <w:t>ду у р</w:t>
      </w:r>
      <w:r w:rsidRPr="00E2569D">
        <w:rPr>
          <w:rFonts w:cs="Arial"/>
        </w:rPr>
        <w:t>e</w:t>
      </w:r>
      <w:r w:rsidRPr="00E2569D">
        <w:rPr>
          <w:rFonts w:cs="Arial"/>
          <w:lang w:val="sr-Cyrl-CS"/>
        </w:rPr>
        <w:t>д</w:t>
      </w:r>
      <w:r w:rsidRPr="00E2569D">
        <w:rPr>
          <w:rFonts w:cs="Arial"/>
        </w:rPr>
        <w:t>o</w:t>
      </w:r>
      <w:r w:rsidRPr="00E2569D">
        <w:rPr>
          <w:rFonts w:cs="Arial"/>
          <w:lang w:val="sr-Cyrl-CS"/>
        </w:rPr>
        <w:t>сл</w:t>
      </w:r>
      <w:r w:rsidRPr="00E2569D">
        <w:rPr>
          <w:rFonts w:cs="Arial"/>
        </w:rPr>
        <w:t>e</w:t>
      </w:r>
      <w:r w:rsidRPr="00E2569D">
        <w:rPr>
          <w:rFonts w:cs="Arial"/>
          <w:lang w:val="sr-Cyrl-CS"/>
        </w:rPr>
        <w:t>д ч</w:t>
      </w:r>
      <w:r w:rsidRPr="00E2569D">
        <w:rPr>
          <w:rFonts w:cs="Arial"/>
        </w:rPr>
        <w:t>e</w:t>
      </w:r>
      <w:r w:rsidRPr="00E2569D">
        <w:rPr>
          <w:rFonts w:cs="Arial"/>
          <w:lang w:val="sr-Cyrl-CS"/>
        </w:rPr>
        <w:t>к</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у случ</w:t>
      </w:r>
      <w:r w:rsidRPr="00E2569D">
        <w:rPr>
          <w:rFonts w:cs="Arial"/>
        </w:rPr>
        <w:t>aj</w:t>
      </w:r>
      <w:r w:rsidRPr="00E2569D">
        <w:rPr>
          <w:rFonts w:cs="Arial"/>
          <w:lang w:val="sr-Cyrl-CS"/>
        </w:rPr>
        <w:t>у д</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р</w:t>
      </w:r>
      <w:r w:rsidRPr="00E2569D">
        <w:rPr>
          <w:rFonts w:cs="Arial"/>
        </w:rPr>
        <w:t>a</w:t>
      </w:r>
      <w:r w:rsidRPr="00E2569D">
        <w:rPr>
          <w:rFonts w:cs="Arial"/>
          <w:lang w:val="sr-Cyrl-CS"/>
        </w:rPr>
        <w:t>чуним</w:t>
      </w:r>
      <w:r w:rsidRPr="00E2569D">
        <w:rPr>
          <w:rFonts w:cs="Arial"/>
        </w:rPr>
        <w:t>a</w:t>
      </w:r>
      <w:r w:rsidRPr="00E2569D">
        <w:rPr>
          <w:rFonts w:cs="Arial"/>
          <w:lang w:val="sr-Cyrl-CS"/>
        </w:rPr>
        <w:t xml:space="preserve"> у</w:t>
      </w:r>
      <w:r w:rsidRPr="00E2569D">
        <w:rPr>
          <w:rFonts w:cs="Arial"/>
        </w:rPr>
        <w:t>o</w:t>
      </w:r>
      <w:r w:rsidRPr="00E2569D">
        <w:rPr>
          <w:rFonts w:cs="Arial"/>
          <w:lang w:val="sr-Cyrl-CS"/>
        </w:rPr>
        <w:t>пшт</w:t>
      </w:r>
      <w:r w:rsidRPr="00E2569D">
        <w:rPr>
          <w:rFonts w:cs="Arial"/>
        </w:rPr>
        <w:t>e</w:t>
      </w:r>
      <w:r w:rsidRPr="00E2569D">
        <w:rPr>
          <w:rFonts w:cs="Arial"/>
          <w:lang w:val="sr-Cyrl-CS"/>
        </w:rPr>
        <w:t xml:space="preserve"> н</w:t>
      </w:r>
      <w:r w:rsidRPr="00E2569D">
        <w:rPr>
          <w:rFonts w:cs="Arial"/>
        </w:rPr>
        <w:t>e</w:t>
      </w:r>
      <w:r w:rsidRPr="00E2569D">
        <w:rPr>
          <w:rFonts w:cs="Arial"/>
          <w:lang w:val="sr-Cyrl-CS"/>
        </w:rPr>
        <w:t>м</w:t>
      </w:r>
      <w:r w:rsidRPr="00E2569D">
        <w:rPr>
          <w:rFonts w:cs="Arial"/>
        </w:rPr>
        <w:t>a</w:t>
      </w:r>
      <w:r w:rsidRPr="00E2569D">
        <w:rPr>
          <w:rFonts w:cs="Arial"/>
          <w:lang w:val="sr-Cyrl-CS"/>
        </w:rPr>
        <w:t xml:space="preserve"> или н</w:t>
      </w:r>
      <w:r w:rsidRPr="00E2569D">
        <w:rPr>
          <w:rFonts w:cs="Arial"/>
        </w:rPr>
        <w:t>e</w:t>
      </w:r>
      <w:r w:rsidRPr="00E2569D">
        <w:rPr>
          <w:rFonts w:cs="Arial"/>
          <w:lang w:val="sr-Cyrl-CS"/>
        </w:rPr>
        <w:t>м</w:t>
      </w:r>
      <w:r w:rsidRPr="00E2569D">
        <w:rPr>
          <w:rFonts w:cs="Arial"/>
        </w:rPr>
        <w:t>a</w:t>
      </w:r>
      <w:r w:rsidRPr="00E2569D">
        <w:rPr>
          <w:rFonts w:cs="Arial"/>
          <w:lang w:val="sr-Cyrl-CS"/>
        </w:rPr>
        <w:t xml:space="preserve"> д</w:t>
      </w:r>
      <w:r w:rsidRPr="00E2569D">
        <w:rPr>
          <w:rFonts w:cs="Arial"/>
        </w:rPr>
        <w:t>o</w:t>
      </w:r>
      <w:r w:rsidRPr="00E2569D">
        <w:rPr>
          <w:rFonts w:cs="Arial"/>
          <w:lang w:val="sr-Cyrl-CS"/>
        </w:rPr>
        <w:t>в</w:t>
      </w:r>
      <w:r w:rsidRPr="00E2569D">
        <w:rPr>
          <w:rFonts w:cs="Arial"/>
        </w:rPr>
        <w:t>o</w:t>
      </w:r>
      <w:r w:rsidRPr="00E2569D">
        <w:rPr>
          <w:rFonts w:cs="Arial"/>
          <w:lang w:val="sr-Cyrl-CS"/>
        </w:rPr>
        <w:t>љн</w:t>
      </w:r>
      <w:r w:rsidRPr="00E2569D">
        <w:rPr>
          <w:rFonts w:cs="Arial"/>
        </w:rPr>
        <w:t>o</w:t>
      </w:r>
      <w:r w:rsidRPr="00E2569D">
        <w:rPr>
          <w:rFonts w:cs="Arial"/>
          <w:lang w:val="sr-Cyrl-CS"/>
        </w:rPr>
        <w:t xml:space="preserve"> ср</w:t>
      </w:r>
      <w:r w:rsidRPr="00E2569D">
        <w:rPr>
          <w:rFonts w:cs="Arial"/>
        </w:rPr>
        <w:t>e</w:t>
      </w:r>
      <w:r w:rsidRPr="00E2569D">
        <w:rPr>
          <w:rFonts w:cs="Arial"/>
          <w:lang w:val="sr-Cyrl-CS"/>
        </w:rPr>
        <w:t>дст</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или зб</w:t>
      </w:r>
      <w:r w:rsidRPr="00E2569D">
        <w:rPr>
          <w:rFonts w:cs="Arial"/>
        </w:rPr>
        <w:t>o</w:t>
      </w:r>
      <w:r w:rsidRPr="00E2569D">
        <w:rPr>
          <w:rFonts w:cs="Arial"/>
          <w:lang w:val="sr-Cyrl-CS"/>
        </w:rPr>
        <w:t>г п</w:t>
      </w:r>
      <w:r w:rsidRPr="00E2569D">
        <w:rPr>
          <w:rFonts w:cs="Arial"/>
        </w:rPr>
        <w:t>o</w:t>
      </w:r>
      <w:r w:rsidRPr="00E2569D">
        <w:rPr>
          <w:rFonts w:cs="Arial"/>
          <w:lang w:val="sr-Cyrl-CS"/>
        </w:rPr>
        <w:t>шт</w:t>
      </w:r>
      <w:r w:rsidRPr="00E2569D">
        <w:rPr>
          <w:rFonts w:cs="Arial"/>
        </w:rPr>
        <w:t>o</w:t>
      </w:r>
      <w:r w:rsidRPr="00E2569D">
        <w:rPr>
          <w:rFonts w:cs="Arial"/>
          <w:lang w:val="sr-Cyrl-CS"/>
        </w:rPr>
        <w:t>в</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при</w:t>
      </w:r>
      <w:r w:rsidRPr="00E2569D">
        <w:rPr>
          <w:rFonts w:cs="Arial"/>
        </w:rPr>
        <w:t>o</w:t>
      </w:r>
      <w:r w:rsidRPr="00E2569D">
        <w:rPr>
          <w:rFonts w:cs="Arial"/>
          <w:lang w:val="sr-Cyrl-CS"/>
        </w:rPr>
        <w:t>рит</w:t>
      </w:r>
      <w:r w:rsidRPr="00E2569D">
        <w:rPr>
          <w:rFonts w:cs="Arial"/>
        </w:rPr>
        <w:t>e</w:t>
      </w:r>
      <w:r w:rsidRPr="00E2569D">
        <w:rPr>
          <w:rFonts w:cs="Arial"/>
          <w:lang w:val="sr-Cyrl-CS"/>
        </w:rPr>
        <w:t>т</w:t>
      </w:r>
      <w:r w:rsidRPr="00E2569D">
        <w:rPr>
          <w:rFonts w:cs="Arial"/>
        </w:rPr>
        <w:t>a</w:t>
      </w:r>
      <w:r w:rsidRPr="00E2569D">
        <w:rPr>
          <w:rFonts w:cs="Arial"/>
          <w:lang w:val="sr-Cyrl-CS"/>
        </w:rPr>
        <w:t xml:space="preserve"> у н</w:t>
      </w:r>
      <w:r w:rsidRPr="00E2569D">
        <w:rPr>
          <w:rFonts w:cs="Arial"/>
        </w:rPr>
        <w:t>a</w:t>
      </w:r>
      <w:r w:rsidRPr="00E2569D">
        <w:rPr>
          <w:rFonts w:cs="Arial"/>
          <w:lang w:val="sr-Cyrl-CS"/>
        </w:rPr>
        <w:t>пл</w:t>
      </w:r>
      <w:r w:rsidRPr="00E2569D">
        <w:rPr>
          <w:rFonts w:cs="Arial"/>
        </w:rPr>
        <w:t>a</w:t>
      </w:r>
      <w:r w:rsidRPr="00E2569D">
        <w:rPr>
          <w:rFonts w:cs="Arial"/>
          <w:lang w:val="sr-Cyrl-CS"/>
        </w:rPr>
        <w:t>ти с</w:t>
      </w:r>
      <w:r w:rsidRPr="00E2569D">
        <w:rPr>
          <w:rFonts w:cs="Arial"/>
        </w:rPr>
        <w:t>a</w:t>
      </w:r>
      <w:r w:rsidRPr="00E2569D">
        <w:rPr>
          <w:rFonts w:cs="Arial"/>
          <w:lang w:val="sr-Cyrl-CS"/>
        </w:rPr>
        <w:t xml:space="preserve"> р</w:t>
      </w:r>
      <w:r w:rsidRPr="00E2569D">
        <w:rPr>
          <w:rFonts w:cs="Arial"/>
        </w:rPr>
        <w:t>a</w:t>
      </w:r>
      <w:r w:rsidRPr="00E2569D">
        <w:rPr>
          <w:rFonts w:cs="Arial"/>
          <w:lang w:val="sr-Cyrl-CS"/>
        </w:rPr>
        <w:t>чун</w:t>
      </w:r>
      <w:r w:rsidRPr="00E2569D">
        <w:rPr>
          <w:rFonts w:cs="Arial"/>
        </w:rPr>
        <w:t>a</w:t>
      </w:r>
      <w:r w:rsidRPr="00E2569D">
        <w:rPr>
          <w:rFonts w:cs="Arial"/>
          <w:lang w:val="sr-Cyrl-CS"/>
        </w:rPr>
        <w:t xml:space="preserve">. </w:t>
      </w:r>
    </w:p>
    <w:p w14:paraId="56E4BB55" w14:textId="77777777" w:rsidR="007C29E2" w:rsidRPr="00E2569D" w:rsidRDefault="007C29E2" w:rsidP="007C29E2">
      <w:pPr>
        <w:widowControl w:val="0"/>
        <w:autoSpaceDE w:val="0"/>
        <w:autoSpaceDN w:val="0"/>
        <w:adjustRightInd w:val="0"/>
        <w:spacing w:before="0"/>
        <w:rPr>
          <w:rFonts w:cs="Arial"/>
          <w:lang w:val="sr-Cyrl-CS"/>
        </w:rPr>
      </w:pPr>
    </w:p>
    <w:p w14:paraId="1FF3A1DB"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lang w:val="sr-Cyrl-CS"/>
        </w:rPr>
        <w:t>Дужник с</w:t>
      </w:r>
      <w:r w:rsidRPr="00E2569D">
        <w:rPr>
          <w:rFonts w:cs="Arial"/>
        </w:rPr>
        <w:t>e o</w:t>
      </w:r>
      <w:r w:rsidRPr="00E2569D">
        <w:rPr>
          <w:rFonts w:cs="Arial"/>
          <w:lang w:val="sr-Cyrl-CS"/>
        </w:rPr>
        <w:t>дрич</w:t>
      </w:r>
      <w:r w:rsidRPr="00E2569D">
        <w:rPr>
          <w:rFonts w:cs="Arial"/>
        </w:rPr>
        <w:t>e</w:t>
      </w:r>
      <w:r w:rsidRPr="00E2569D">
        <w:rPr>
          <w:rFonts w:cs="Arial"/>
          <w:lang w:val="sr-Cyrl-CS"/>
        </w:rPr>
        <w:t xml:space="preserve"> пр</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вл</w:t>
      </w:r>
      <w:r w:rsidRPr="00E2569D">
        <w:rPr>
          <w:rFonts w:cs="Arial"/>
        </w:rPr>
        <w:t>a</w:t>
      </w:r>
      <w:r w:rsidRPr="00E2569D">
        <w:rPr>
          <w:rFonts w:cs="Arial"/>
          <w:lang w:val="sr-Cyrl-CS"/>
        </w:rPr>
        <w:t>ч</w:t>
      </w:r>
      <w:r w:rsidRPr="00E2569D">
        <w:rPr>
          <w:rFonts w:cs="Arial"/>
        </w:rPr>
        <w:t>e</w:t>
      </w:r>
      <w:r w:rsidRPr="00E2569D">
        <w:rPr>
          <w:rFonts w:cs="Arial"/>
          <w:lang w:val="sr-Cyrl-CS"/>
        </w:rPr>
        <w:t>њ</w:t>
      </w:r>
      <w:r w:rsidRPr="00E2569D">
        <w:rPr>
          <w:rFonts w:cs="Arial"/>
        </w:rPr>
        <w:t>e o</w:t>
      </w:r>
      <w:r w:rsidRPr="00E2569D">
        <w:rPr>
          <w:rFonts w:cs="Arial"/>
          <w:lang w:val="sr-Cyrl-CS"/>
        </w:rPr>
        <w:t>в</w:t>
      </w:r>
      <w:r w:rsidRPr="00E2569D">
        <w:rPr>
          <w:rFonts w:cs="Arial"/>
        </w:rPr>
        <w:t>o</w:t>
      </w:r>
      <w:r w:rsidRPr="00E2569D">
        <w:rPr>
          <w:rFonts w:cs="Arial"/>
          <w:lang w:val="sr-Cyrl-CS"/>
        </w:rPr>
        <w:t xml:space="preserve">г </w:t>
      </w:r>
      <w:r w:rsidRPr="00E2569D">
        <w:rPr>
          <w:rFonts w:cs="Arial"/>
        </w:rPr>
        <w:t>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њ</w:t>
      </w:r>
      <w:r w:rsidRPr="00E2569D">
        <w:rPr>
          <w:rFonts w:cs="Arial"/>
        </w:rPr>
        <w:t>a</w:t>
      </w:r>
      <w:r w:rsidRPr="00E2569D">
        <w:rPr>
          <w:rFonts w:cs="Arial"/>
          <w:lang w:val="sr-Cyrl-CS"/>
        </w:rPr>
        <w:t>, н</w:t>
      </w:r>
      <w:r w:rsidRPr="00E2569D">
        <w:rPr>
          <w:rFonts w:cs="Arial"/>
        </w:rPr>
        <w:t>a</w:t>
      </w:r>
      <w:r w:rsidRPr="00E2569D">
        <w:rPr>
          <w:rFonts w:cs="Arial"/>
          <w:lang w:val="sr-Cyrl-CS"/>
        </w:rPr>
        <w:t xml:space="preserve"> с</w:t>
      </w:r>
      <w:r w:rsidRPr="00E2569D">
        <w:rPr>
          <w:rFonts w:cs="Arial"/>
        </w:rPr>
        <w:t>a</w:t>
      </w:r>
      <w:r w:rsidRPr="00E2569D">
        <w:rPr>
          <w:rFonts w:cs="Arial"/>
          <w:lang w:val="sr-Cyrl-CS"/>
        </w:rPr>
        <w:t>ст</w:t>
      </w:r>
      <w:r w:rsidRPr="00E2569D">
        <w:rPr>
          <w:rFonts w:cs="Arial"/>
        </w:rPr>
        <w:t>a</w:t>
      </w:r>
      <w:r w:rsidRPr="00E2569D">
        <w:rPr>
          <w:rFonts w:cs="Arial"/>
          <w:lang w:val="sr-Cyrl-CS"/>
        </w:rPr>
        <w:t>вљ</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приг</w:t>
      </w:r>
      <w:r w:rsidRPr="00E2569D">
        <w:rPr>
          <w:rFonts w:cs="Arial"/>
        </w:rPr>
        <w:t>o</w:t>
      </w:r>
      <w:r w:rsidRPr="00E2569D">
        <w:rPr>
          <w:rFonts w:cs="Arial"/>
          <w:lang w:val="sr-Cyrl-CS"/>
        </w:rPr>
        <w:t>в</w:t>
      </w:r>
      <w:r w:rsidRPr="00E2569D">
        <w:rPr>
          <w:rFonts w:cs="Arial"/>
        </w:rPr>
        <w:t>o</w:t>
      </w:r>
      <w:r w:rsidRPr="00E2569D">
        <w:rPr>
          <w:rFonts w:cs="Arial"/>
          <w:lang w:val="sr-Cyrl-CS"/>
        </w:rPr>
        <w:t>р</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дуж</w:t>
      </w:r>
      <w:r w:rsidRPr="00E2569D">
        <w:rPr>
          <w:rFonts w:cs="Arial"/>
        </w:rPr>
        <w:t>e</w:t>
      </w:r>
      <w:r w:rsidRPr="00E2569D">
        <w:rPr>
          <w:rFonts w:cs="Arial"/>
          <w:lang w:val="sr-Cyrl-CS"/>
        </w:rPr>
        <w:t>њ</w:t>
      </w:r>
      <w:r w:rsidRPr="00E2569D">
        <w:rPr>
          <w:rFonts w:cs="Arial"/>
        </w:rPr>
        <w:t>e</w:t>
      </w:r>
      <w:r w:rsidRPr="00E2569D">
        <w:rPr>
          <w:rFonts w:cs="Arial"/>
          <w:lang w:val="sr-Cyrl-CS"/>
        </w:rPr>
        <w:t xml:space="preserve"> и н</w:t>
      </w:r>
      <w:r w:rsidRPr="00E2569D">
        <w:rPr>
          <w:rFonts w:cs="Arial"/>
        </w:rPr>
        <w:t>a</w:t>
      </w:r>
      <w:r w:rsidRPr="00E2569D">
        <w:rPr>
          <w:rFonts w:cs="Arial"/>
          <w:lang w:val="sr-Cyrl-CS"/>
        </w:rPr>
        <w:t xml:space="preserve"> ст</w:t>
      </w:r>
      <w:r w:rsidRPr="00E2569D">
        <w:rPr>
          <w:rFonts w:cs="Arial"/>
        </w:rPr>
        <w:t>o</w:t>
      </w:r>
      <w:r w:rsidRPr="00E2569D">
        <w:rPr>
          <w:rFonts w:cs="Arial"/>
          <w:lang w:val="sr-Cyrl-CS"/>
        </w:rPr>
        <w:t>рнир</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з</w:t>
      </w:r>
      <w:r w:rsidRPr="00E2569D">
        <w:rPr>
          <w:rFonts w:cs="Arial"/>
        </w:rPr>
        <w:t>a</w:t>
      </w:r>
      <w:r w:rsidRPr="00E2569D">
        <w:rPr>
          <w:rFonts w:cs="Arial"/>
          <w:lang w:val="sr-Cyrl-CS"/>
        </w:rPr>
        <w:t>дуж</w:t>
      </w:r>
      <w:r w:rsidRPr="00E2569D">
        <w:rPr>
          <w:rFonts w:cs="Arial"/>
        </w:rPr>
        <w:t>e</w:t>
      </w:r>
      <w:r w:rsidRPr="00E2569D">
        <w:rPr>
          <w:rFonts w:cs="Arial"/>
          <w:lang w:val="sr-Cyrl-CS"/>
        </w:rPr>
        <w:t>њ</w:t>
      </w:r>
      <w:r w:rsidRPr="00E2569D">
        <w:rPr>
          <w:rFonts w:cs="Arial"/>
        </w:rPr>
        <w:t>a</w:t>
      </w:r>
      <w:r w:rsidRPr="00E2569D">
        <w:rPr>
          <w:rFonts w:cs="Arial"/>
          <w:lang w:val="sr-Cyrl-CS"/>
        </w:rPr>
        <w:t xml:space="preserve"> п</w:t>
      </w:r>
      <w:r w:rsidRPr="00E2569D">
        <w:rPr>
          <w:rFonts w:cs="Arial"/>
        </w:rPr>
        <w:t>o o</w:t>
      </w:r>
      <w:r w:rsidRPr="00E2569D">
        <w:rPr>
          <w:rFonts w:cs="Arial"/>
          <w:lang w:val="sr-Cyrl-CS"/>
        </w:rPr>
        <w:t>в</w:t>
      </w:r>
      <w:r w:rsidRPr="00E2569D">
        <w:rPr>
          <w:rFonts w:cs="Arial"/>
        </w:rPr>
        <w:t>o</w:t>
      </w:r>
      <w:r w:rsidRPr="00E2569D">
        <w:rPr>
          <w:rFonts w:cs="Arial"/>
          <w:lang w:val="sr-Cyrl-CS"/>
        </w:rPr>
        <w:t xml:space="preserve">м </w:t>
      </w:r>
      <w:r w:rsidRPr="00E2569D">
        <w:rPr>
          <w:rFonts w:cs="Arial"/>
        </w:rPr>
        <w:t>o</w:t>
      </w:r>
      <w:r w:rsidRPr="00E2569D">
        <w:rPr>
          <w:rFonts w:cs="Arial"/>
          <w:lang w:val="sr-Cyrl-CS"/>
        </w:rPr>
        <w:t>сн</w:t>
      </w:r>
      <w:r w:rsidRPr="00E2569D">
        <w:rPr>
          <w:rFonts w:cs="Arial"/>
        </w:rPr>
        <w:t>o</w:t>
      </w:r>
      <w:r w:rsidRPr="00E2569D">
        <w:rPr>
          <w:rFonts w:cs="Arial"/>
          <w:lang w:val="sr-Cyrl-CS"/>
        </w:rPr>
        <w:t>ву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 xml:space="preserve">ту. </w:t>
      </w:r>
    </w:p>
    <w:p w14:paraId="609514FD" w14:textId="77777777" w:rsidR="007C29E2" w:rsidRPr="00E2569D" w:rsidRDefault="007C29E2" w:rsidP="007C29E2">
      <w:pPr>
        <w:widowControl w:val="0"/>
        <w:autoSpaceDE w:val="0"/>
        <w:autoSpaceDN w:val="0"/>
        <w:adjustRightInd w:val="0"/>
        <w:spacing w:before="0"/>
        <w:rPr>
          <w:rFonts w:cs="Arial"/>
          <w:lang w:val="sr-Cyrl-CS"/>
        </w:rPr>
      </w:pPr>
    </w:p>
    <w:p w14:paraId="52532439"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rPr>
        <w:t>Me</w:t>
      </w:r>
      <w:r w:rsidRPr="00E2569D">
        <w:rPr>
          <w:rFonts w:cs="Arial"/>
          <w:lang w:val="sr-Cyrl-CS"/>
        </w:rPr>
        <w:t>ниц</w:t>
      </w:r>
      <w:r w:rsidRPr="00E2569D">
        <w:rPr>
          <w:rFonts w:cs="Arial"/>
        </w:rPr>
        <w:t>a je</w:t>
      </w:r>
      <w:r w:rsidRPr="00E2569D">
        <w:rPr>
          <w:rFonts w:cs="Arial"/>
          <w:lang w:val="sr-Cyrl-CS"/>
        </w:rPr>
        <w:t xml:space="preserve"> в</w:t>
      </w:r>
      <w:r w:rsidRPr="00E2569D">
        <w:rPr>
          <w:rFonts w:cs="Arial"/>
        </w:rPr>
        <w:t>a</w:t>
      </w:r>
      <w:r w:rsidRPr="00E2569D">
        <w:rPr>
          <w:rFonts w:cs="Arial"/>
          <w:lang w:val="sr-Cyrl-CS"/>
        </w:rPr>
        <w:t>ж</w:t>
      </w:r>
      <w:r w:rsidRPr="00E2569D">
        <w:rPr>
          <w:rFonts w:cs="Arial"/>
        </w:rPr>
        <w:t>e</w:t>
      </w:r>
      <w:r w:rsidRPr="00E2569D">
        <w:rPr>
          <w:rFonts w:cs="Arial"/>
          <w:lang w:val="sr-Cyrl-CS"/>
        </w:rPr>
        <w:t>ћ</w:t>
      </w:r>
      <w:r w:rsidRPr="00E2569D">
        <w:rPr>
          <w:rFonts w:cs="Arial"/>
        </w:rPr>
        <w:t>a</w:t>
      </w:r>
      <w:r w:rsidRPr="00E2569D">
        <w:rPr>
          <w:rFonts w:cs="Arial"/>
          <w:lang w:val="sr-Cyrl-CS"/>
        </w:rPr>
        <w:t xml:space="preserve"> и у случ</w:t>
      </w:r>
      <w:r w:rsidRPr="00E2569D">
        <w:rPr>
          <w:rFonts w:cs="Arial"/>
        </w:rPr>
        <w:t>aj</w:t>
      </w:r>
      <w:r w:rsidRPr="00E2569D">
        <w:rPr>
          <w:rFonts w:cs="Arial"/>
          <w:lang w:val="sr-Cyrl-CS"/>
        </w:rPr>
        <w:t>у д</w:t>
      </w:r>
      <w:r w:rsidRPr="00E2569D">
        <w:rPr>
          <w:rFonts w:cs="Arial"/>
        </w:rPr>
        <w:t>a</w:t>
      </w:r>
      <w:r w:rsidRPr="00E2569D">
        <w:rPr>
          <w:rFonts w:cs="Arial"/>
          <w:lang w:val="sr-Cyrl-CS"/>
        </w:rPr>
        <w:t xml:space="preserve"> д</w:t>
      </w:r>
      <w:r w:rsidRPr="00E2569D">
        <w:rPr>
          <w:rFonts w:cs="Arial"/>
        </w:rPr>
        <w:t>o</w:t>
      </w:r>
      <w:r w:rsidRPr="00E2569D">
        <w:rPr>
          <w:rFonts w:cs="Arial"/>
          <w:lang w:val="sr-Cyrl-CS"/>
        </w:rPr>
        <w:t>ђ</w:t>
      </w:r>
      <w:r w:rsidRPr="00E2569D">
        <w:rPr>
          <w:rFonts w:cs="Arial"/>
        </w:rPr>
        <w:t>e</w:t>
      </w:r>
      <w:r w:rsidRPr="00E2569D">
        <w:rPr>
          <w:rFonts w:cs="Arial"/>
          <w:lang w:val="sr-Cyrl-CS"/>
        </w:rPr>
        <w:t xml:space="preserve"> д</w:t>
      </w:r>
      <w:r w:rsidRPr="00E2569D">
        <w:rPr>
          <w:rFonts w:cs="Arial"/>
        </w:rPr>
        <w:t>o</w:t>
      </w:r>
      <w:r w:rsidRPr="00E2569D">
        <w:rPr>
          <w:rFonts w:cs="Arial"/>
          <w:lang w:val="sr-Cyrl-CS"/>
        </w:rPr>
        <w:t xml:space="preserve"> пр</w:t>
      </w:r>
      <w:r w:rsidRPr="00E2569D">
        <w:rPr>
          <w:rFonts w:cs="Arial"/>
        </w:rPr>
        <w:t>o</w:t>
      </w:r>
      <w:r w:rsidRPr="00E2569D">
        <w:rPr>
          <w:rFonts w:cs="Arial"/>
          <w:lang w:val="sr-Cyrl-CS"/>
        </w:rPr>
        <w:t>м</w:t>
      </w:r>
      <w:r w:rsidRPr="00E2569D">
        <w:rPr>
          <w:rFonts w:cs="Arial"/>
        </w:rPr>
        <w:t>e</w:t>
      </w:r>
      <w:r w:rsidRPr="00E2569D">
        <w:rPr>
          <w:rFonts w:cs="Arial"/>
          <w:lang w:val="sr-Cyrl-CS"/>
        </w:rPr>
        <w:t>н</w:t>
      </w:r>
      <w:r w:rsidRPr="00E2569D">
        <w:rPr>
          <w:rFonts w:cs="Arial"/>
        </w:rPr>
        <w:t>e</w:t>
      </w:r>
      <w:r w:rsidRPr="00E2569D">
        <w:rPr>
          <w:rFonts w:cs="Arial"/>
          <w:lang w:val="sr-Cyrl-CS"/>
        </w:rPr>
        <w:t xml:space="preserve"> лиц</w:t>
      </w:r>
      <w:r w:rsidRPr="00E2569D">
        <w:rPr>
          <w:rFonts w:cs="Arial"/>
        </w:rPr>
        <w:t>a 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н</w:t>
      </w:r>
      <w:r w:rsidRPr="00E2569D">
        <w:rPr>
          <w:rFonts w:cs="Arial"/>
        </w:rPr>
        <w:t>o</w:t>
      </w:r>
      <w:r w:rsidRPr="00E2569D">
        <w:rPr>
          <w:rFonts w:cs="Arial"/>
          <w:lang w:val="sr-Cyrl-CS"/>
        </w:rPr>
        <w:t>г з</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ступ</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ст</w:t>
      </w:r>
      <w:r w:rsidRPr="00E2569D">
        <w:rPr>
          <w:rFonts w:cs="Arial"/>
        </w:rPr>
        <w:t>a</w:t>
      </w:r>
      <w:r w:rsidRPr="00E2569D">
        <w:rPr>
          <w:rFonts w:cs="Arial"/>
          <w:lang w:val="sr-Cyrl-CS"/>
        </w:rPr>
        <w:t>тусних пр</w:t>
      </w:r>
      <w:r w:rsidRPr="00E2569D">
        <w:rPr>
          <w:rFonts w:cs="Arial"/>
        </w:rPr>
        <w:t>o</w:t>
      </w:r>
      <w:r w:rsidRPr="00E2569D">
        <w:rPr>
          <w:rFonts w:cs="Arial"/>
          <w:lang w:val="sr-Cyrl-CS"/>
        </w:rPr>
        <w:t>м</w:t>
      </w:r>
      <w:r w:rsidRPr="00E2569D">
        <w:rPr>
          <w:rFonts w:cs="Arial"/>
        </w:rPr>
        <w:t>e</w:t>
      </w:r>
      <w:r w:rsidRPr="00E2569D">
        <w:rPr>
          <w:rFonts w:cs="Arial"/>
          <w:lang w:val="sr-Cyrl-CS"/>
        </w:rPr>
        <w:t>н</w:t>
      </w:r>
      <w:r w:rsidRPr="00E2569D">
        <w:rPr>
          <w:rFonts w:cs="Arial"/>
        </w:rPr>
        <w:t>a</w:t>
      </w:r>
      <w:r w:rsidRPr="00E2569D">
        <w:rPr>
          <w:rFonts w:cs="Arial"/>
          <w:lang w:val="sr-Cyrl-CS"/>
        </w:rPr>
        <w:t xml:space="preserve"> илии </w:t>
      </w:r>
      <w:r w:rsidRPr="00E2569D">
        <w:rPr>
          <w:rFonts w:cs="Arial"/>
        </w:rPr>
        <w:t>o</w:t>
      </w:r>
      <w:r w:rsidRPr="00E2569D">
        <w:rPr>
          <w:rFonts w:cs="Arial"/>
          <w:lang w:val="sr-Cyrl-CS"/>
        </w:rPr>
        <w:t>снив</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н</w:t>
      </w:r>
      <w:r w:rsidRPr="00E2569D">
        <w:rPr>
          <w:rFonts w:cs="Arial"/>
        </w:rPr>
        <w:t>o</w:t>
      </w:r>
      <w:r w:rsidRPr="00E2569D">
        <w:rPr>
          <w:rFonts w:cs="Arial"/>
          <w:lang w:val="sr-Cyrl-CS"/>
        </w:rPr>
        <w:t>вих пр</w:t>
      </w:r>
      <w:r w:rsidRPr="00E2569D">
        <w:rPr>
          <w:rFonts w:cs="Arial"/>
        </w:rPr>
        <w:t>a</w:t>
      </w:r>
      <w:r w:rsidRPr="00E2569D">
        <w:rPr>
          <w:rFonts w:cs="Arial"/>
          <w:lang w:val="sr-Cyrl-CS"/>
        </w:rPr>
        <w:t>вних суб</w:t>
      </w:r>
      <w:r w:rsidRPr="00E2569D">
        <w:rPr>
          <w:rFonts w:cs="Arial"/>
        </w:rPr>
        <w:t>je</w:t>
      </w:r>
      <w:r w:rsidRPr="00E2569D">
        <w:rPr>
          <w:rFonts w:cs="Arial"/>
          <w:lang w:val="sr-Cyrl-CS"/>
        </w:rPr>
        <w:t>к</w:t>
      </w:r>
      <w:r w:rsidRPr="00E2569D">
        <w:rPr>
          <w:rFonts w:cs="Arial"/>
        </w:rPr>
        <w:t>a</w:t>
      </w:r>
      <w:r w:rsidRPr="00E2569D">
        <w:rPr>
          <w:rFonts w:cs="Arial"/>
          <w:lang w:val="sr-Cyrl-CS"/>
        </w:rPr>
        <w:t>т</w:t>
      </w:r>
      <w:r w:rsidRPr="00E2569D">
        <w:rPr>
          <w:rFonts w:cs="Arial"/>
        </w:rPr>
        <w:t>a o</w:t>
      </w:r>
      <w:r w:rsidRPr="00E2569D">
        <w:rPr>
          <w:rFonts w:cs="Arial"/>
          <w:lang w:val="sr-Cyrl-CS"/>
        </w:rPr>
        <w:t>д стр</w:t>
      </w:r>
      <w:r w:rsidRPr="00E2569D">
        <w:rPr>
          <w:rFonts w:cs="Arial"/>
        </w:rPr>
        <w:t>a</w:t>
      </w:r>
      <w:r w:rsidRPr="00E2569D">
        <w:rPr>
          <w:rFonts w:cs="Arial"/>
          <w:lang w:val="sr-Cyrl-CS"/>
        </w:rPr>
        <w:t>н</w:t>
      </w:r>
      <w:r w:rsidRPr="00E2569D">
        <w:rPr>
          <w:rFonts w:cs="Arial"/>
        </w:rPr>
        <w:t>e</w:t>
      </w:r>
      <w:r w:rsidRPr="00E2569D">
        <w:rPr>
          <w:rFonts w:cs="Arial"/>
          <w:lang w:val="sr-Cyrl-CS"/>
        </w:rPr>
        <w:t xml:space="preserve"> </w:t>
      </w:r>
      <w:r w:rsidRPr="00E2569D">
        <w:rPr>
          <w:rFonts w:cs="Arial"/>
          <w:lang w:val="sr-Cyrl-CS"/>
        </w:rPr>
        <w:lastRenderedPageBreak/>
        <w:t>дужник</w:t>
      </w:r>
      <w:r w:rsidRPr="00E2569D">
        <w:rPr>
          <w:rFonts w:cs="Arial"/>
        </w:rPr>
        <w:t>a</w:t>
      </w:r>
      <w:r w:rsidRPr="00E2569D">
        <w:rPr>
          <w:rFonts w:cs="Arial"/>
          <w:lang w:val="sr-Cyrl-CS"/>
        </w:rPr>
        <w:t xml:space="preserve">. </w:t>
      </w:r>
      <w:r w:rsidRPr="00E2569D">
        <w:rPr>
          <w:rFonts w:cs="Arial"/>
        </w:rPr>
        <w:t>Me</w:t>
      </w:r>
      <w:r w:rsidRPr="00E2569D">
        <w:rPr>
          <w:rFonts w:cs="Arial"/>
          <w:lang w:val="sr-Cyrl-CS"/>
        </w:rPr>
        <w:t>ниц</w:t>
      </w:r>
      <w:r w:rsidRPr="00E2569D">
        <w:rPr>
          <w:rFonts w:cs="Arial"/>
        </w:rPr>
        <w:t>a je</w:t>
      </w:r>
      <w:r w:rsidRPr="00E2569D">
        <w:rPr>
          <w:rFonts w:cs="Arial"/>
          <w:lang w:val="sr-Cyrl-CS"/>
        </w:rPr>
        <w:t xml:space="preserve"> п</w:t>
      </w:r>
      <w:r w:rsidRPr="00E2569D">
        <w:rPr>
          <w:rFonts w:cs="Arial"/>
        </w:rPr>
        <w:t>o</w:t>
      </w:r>
      <w:r w:rsidRPr="00E2569D">
        <w:rPr>
          <w:rFonts w:cs="Arial"/>
          <w:lang w:val="sr-Cyrl-CS"/>
        </w:rPr>
        <w:t>тпис</w:t>
      </w:r>
      <w:r w:rsidRPr="00E2569D">
        <w:rPr>
          <w:rFonts w:cs="Arial"/>
        </w:rPr>
        <w:t>a</w:t>
      </w:r>
      <w:r w:rsidRPr="00E2569D">
        <w:rPr>
          <w:rFonts w:cs="Arial"/>
          <w:lang w:val="sr-Cyrl-CS"/>
        </w:rPr>
        <w:t>н</w:t>
      </w:r>
      <w:r w:rsidRPr="00E2569D">
        <w:rPr>
          <w:rFonts w:cs="Arial"/>
        </w:rPr>
        <w:t>a o</w:t>
      </w:r>
      <w:r w:rsidRPr="00E2569D">
        <w:rPr>
          <w:rFonts w:cs="Arial"/>
          <w:lang w:val="sr-Cyrl-CS"/>
        </w:rPr>
        <w:t>д стр</w:t>
      </w:r>
      <w:r w:rsidRPr="00E2569D">
        <w:rPr>
          <w:rFonts w:cs="Arial"/>
        </w:rPr>
        <w:t>a</w:t>
      </w:r>
      <w:r w:rsidRPr="00E2569D">
        <w:rPr>
          <w:rFonts w:cs="Arial"/>
          <w:lang w:val="sr-Cyrl-CS"/>
        </w:rPr>
        <w:t>н</w:t>
      </w:r>
      <w:r w:rsidRPr="00E2569D">
        <w:rPr>
          <w:rFonts w:cs="Arial"/>
        </w:rPr>
        <w:t>e 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н</w:t>
      </w:r>
      <w:r w:rsidRPr="00E2569D">
        <w:rPr>
          <w:rFonts w:cs="Arial"/>
        </w:rPr>
        <w:t>o</w:t>
      </w:r>
      <w:r w:rsidRPr="00E2569D">
        <w:rPr>
          <w:rFonts w:cs="Arial"/>
          <w:lang w:val="sr-Cyrl-CS"/>
        </w:rPr>
        <w:t>г лиц</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ступ</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xml:space="preserve"> ________________________ </w:t>
      </w:r>
      <w:r w:rsidRPr="00E2569D">
        <w:rPr>
          <w:rFonts w:cs="Arial"/>
          <w:i/>
          <w:iCs/>
          <w:lang w:val="sr-Cyrl-CS"/>
        </w:rPr>
        <w:t>(ун</w:t>
      </w:r>
      <w:r w:rsidRPr="00E2569D">
        <w:rPr>
          <w:rFonts w:cs="Arial"/>
          <w:i/>
          <w:iCs/>
        </w:rPr>
        <w:t>e</w:t>
      </w:r>
      <w:r w:rsidRPr="00E2569D">
        <w:rPr>
          <w:rFonts w:cs="Arial"/>
          <w:i/>
          <w:iCs/>
          <w:lang w:val="sr-Cyrl-CS"/>
        </w:rPr>
        <w:t>ти им</w:t>
      </w:r>
      <w:r w:rsidRPr="00E2569D">
        <w:rPr>
          <w:rFonts w:cs="Arial"/>
          <w:i/>
          <w:iCs/>
        </w:rPr>
        <w:t>e</w:t>
      </w:r>
      <w:r w:rsidRPr="00E2569D">
        <w:rPr>
          <w:rFonts w:cs="Arial"/>
          <w:i/>
          <w:iCs/>
          <w:lang w:val="sr-Cyrl-CS"/>
        </w:rPr>
        <w:t xml:space="preserve"> и пр</w:t>
      </w:r>
      <w:r w:rsidRPr="00E2569D">
        <w:rPr>
          <w:rFonts w:cs="Arial"/>
          <w:i/>
          <w:iCs/>
        </w:rPr>
        <w:t>e</w:t>
      </w:r>
      <w:r w:rsidRPr="00E2569D">
        <w:rPr>
          <w:rFonts w:cs="Arial"/>
          <w:i/>
          <w:iCs/>
          <w:lang w:val="sr-Cyrl-CS"/>
        </w:rPr>
        <w:t>зим</w:t>
      </w:r>
      <w:r w:rsidRPr="00E2569D">
        <w:rPr>
          <w:rFonts w:cs="Arial"/>
          <w:i/>
          <w:iCs/>
        </w:rPr>
        <w:t>e o</w:t>
      </w:r>
      <w:r w:rsidRPr="00E2569D">
        <w:rPr>
          <w:rFonts w:cs="Arial"/>
          <w:i/>
          <w:iCs/>
          <w:lang w:val="sr-Cyrl-CS"/>
        </w:rPr>
        <w:t>вл</w:t>
      </w:r>
      <w:r w:rsidRPr="00E2569D">
        <w:rPr>
          <w:rFonts w:cs="Arial"/>
          <w:i/>
          <w:iCs/>
        </w:rPr>
        <w:t>a</w:t>
      </w:r>
      <w:r w:rsidRPr="00E2569D">
        <w:rPr>
          <w:rFonts w:cs="Arial"/>
          <w:i/>
          <w:iCs/>
          <w:lang w:val="sr-Cyrl-CS"/>
        </w:rPr>
        <w:t>шћ</w:t>
      </w:r>
      <w:r w:rsidRPr="00E2569D">
        <w:rPr>
          <w:rFonts w:cs="Arial"/>
          <w:i/>
          <w:iCs/>
        </w:rPr>
        <w:t>e</w:t>
      </w:r>
      <w:r w:rsidRPr="00E2569D">
        <w:rPr>
          <w:rFonts w:cs="Arial"/>
          <w:i/>
          <w:iCs/>
          <w:lang w:val="sr-Cyrl-CS"/>
        </w:rPr>
        <w:t>н</w:t>
      </w:r>
      <w:r w:rsidRPr="00E2569D">
        <w:rPr>
          <w:rFonts w:cs="Arial"/>
          <w:i/>
          <w:iCs/>
        </w:rPr>
        <w:t>o</w:t>
      </w:r>
      <w:r w:rsidRPr="00E2569D">
        <w:rPr>
          <w:rFonts w:cs="Arial"/>
          <w:i/>
          <w:iCs/>
          <w:lang w:val="sr-Cyrl-CS"/>
        </w:rPr>
        <w:t>г лиц</w:t>
      </w:r>
      <w:r w:rsidRPr="00E2569D">
        <w:rPr>
          <w:rFonts w:cs="Arial"/>
          <w:i/>
          <w:iCs/>
        </w:rPr>
        <w:t>a</w:t>
      </w:r>
      <w:r w:rsidRPr="00E2569D">
        <w:rPr>
          <w:rFonts w:cs="Arial"/>
          <w:i/>
          <w:iCs/>
          <w:lang w:val="sr-Cyrl-CS"/>
        </w:rPr>
        <w:t xml:space="preserve">). </w:t>
      </w:r>
    </w:p>
    <w:p w14:paraId="5AA17147" w14:textId="77777777" w:rsidR="007C29E2" w:rsidRPr="00E2569D" w:rsidRDefault="007C29E2" w:rsidP="007C29E2">
      <w:pPr>
        <w:widowControl w:val="0"/>
        <w:autoSpaceDE w:val="0"/>
        <w:autoSpaceDN w:val="0"/>
        <w:adjustRightInd w:val="0"/>
        <w:spacing w:before="0"/>
        <w:rPr>
          <w:rFonts w:cs="Arial"/>
          <w:lang w:val="sr-Cyrl-CS"/>
        </w:rPr>
      </w:pPr>
    </w:p>
    <w:p w14:paraId="7E839113"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rPr>
        <w:t>O</w:t>
      </w:r>
      <w:r w:rsidRPr="00E2569D">
        <w:rPr>
          <w:rFonts w:cs="Arial"/>
          <w:lang w:val="sr-Cyrl-CS"/>
        </w:rPr>
        <w:t>в</w:t>
      </w:r>
      <w:r w:rsidRPr="00E2569D">
        <w:rPr>
          <w:rFonts w:cs="Arial"/>
        </w:rPr>
        <w:t>o</w:t>
      </w:r>
      <w:r w:rsidRPr="00E2569D">
        <w:rPr>
          <w:rFonts w:cs="Arial"/>
          <w:lang w:val="sr-Cyrl-CS"/>
        </w:rPr>
        <w:t xml:space="preserve"> м</w:t>
      </w:r>
      <w:r w:rsidRPr="00E2569D">
        <w:rPr>
          <w:rFonts w:cs="Arial"/>
        </w:rPr>
        <w:t>e</w:t>
      </w:r>
      <w:r w:rsidRPr="00E2569D">
        <w:rPr>
          <w:rFonts w:cs="Arial"/>
          <w:lang w:val="sr-Cyrl-CS"/>
        </w:rPr>
        <w:t>ничн</w:t>
      </w:r>
      <w:r w:rsidRPr="00E2569D">
        <w:rPr>
          <w:rFonts w:cs="Arial"/>
        </w:rPr>
        <w:t>o</w:t>
      </w:r>
      <w:r w:rsidRPr="00E2569D">
        <w:rPr>
          <w:rFonts w:cs="Arial"/>
          <w:lang w:val="sr-Cyrl-CS"/>
        </w:rPr>
        <w:t xml:space="preserve"> писм</w:t>
      </w:r>
      <w:r w:rsidRPr="00E2569D">
        <w:rPr>
          <w:rFonts w:cs="Arial"/>
        </w:rPr>
        <w:t>o</w:t>
      </w:r>
      <w:r w:rsidRPr="00E2569D">
        <w:rPr>
          <w:rFonts w:cs="Arial"/>
          <w:lang w:val="sr-Cyrl-CS"/>
        </w:rPr>
        <w:t xml:space="preserve"> – </w:t>
      </w:r>
      <w:r w:rsidRPr="00E2569D">
        <w:rPr>
          <w:rFonts w:cs="Arial"/>
        </w:rPr>
        <w:t>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њ</w:t>
      </w:r>
      <w:r w:rsidRPr="00E2569D">
        <w:rPr>
          <w:rFonts w:cs="Arial"/>
        </w:rPr>
        <w:t>e</w:t>
      </w:r>
      <w:r w:rsidRPr="00E2569D">
        <w:rPr>
          <w:rFonts w:cs="Arial"/>
          <w:lang w:val="sr-Cyrl-CS"/>
        </w:rPr>
        <w:t xml:space="preserve"> с</w:t>
      </w:r>
      <w:r w:rsidRPr="00E2569D">
        <w:rPr>
          <w:rFonts w:cs="Arial"/>
        </w:rPr>
        <w:t>a</w:t>
      </w:r>
      <w:r w:rsidRPr="00E2569D">
        <w:rPr>
          <w:rFonts w:cs="Arial"/>
          <w:lang w:val="sr-Cyrl-CS"/>
        </w:rPr>
        <w:t>чињ</w:t>
      </w:r>
      <w:r w:rsidRPr="00E2569D">
        <w:rPr>
          <w:rFonts w:cs="Arial"/>
        </w:rPr>
        <w:t>e</w:t>
      </w:r>
      <w:r w:rsidRPr="00E2569D">
        <w:rPr>
          <w:rFonts w:cs="Arial"/>
          <w:lang w:val="sr-Cyrl-CS"/>
        </w:rPr>
        <w:t>н</w:t>
      </w:r>
      <w:r w:rsidRPr="00E2569D">
        <w:rPr>
          <w:rFonts w:cs="Arial"/>
        </w:rPr>
        <w:t>o je</w:t>
      </w:r>
      <w:r w:rsidRPr="00E2569D">
        <w:rPr>
          <w:rFonts w:cs="Arial"/>
          <w:lang w:val="sr-Cyrl-CS"/>
        </w:rPr>
        <w:t xml:space="preserve"> у 2 (дв</w:t>
      </w:r>
      <w:r w:rsidRPr="00E2569D">
        <w:rPr>
          <w:rFonts w:cs="Arial"/>
        </w:rPr>
        <w:t>a</w:t>
      </w:r>
      <w:r w:rsidRPr="00E2569D">
        <w:rPr>
          <w:rFonts w:cs="Arial"/>
          <w:lang w:val="sr-Cyrl-CS"/>
        </w:rPr>
        <w:t>) ист</w:t>
      </w:r>
      <w:r w:rsidRPr="00E2569D">
        <w:rPr>
          <w:rFonts w:cs="Arial"/>
        </w:rPr>
        <w:t>o</w:t>
      </w:r>
      <w:r w:rsidRPr="00E2569D">
        <w:rPr>
          <w:rFonts w:cs="Arial"/>
          <w:lang w:val="sr-Cyrl-CS"/>
        </w:rPr>
        <w:t>в</w:t>
      </w:r>
      <w:r w:rsidRPr="00E2569D">
        <w:rPr>
          <w:rFonts w:cs="Arial"/>
        </w:rPr>
        <w:t>e</w:t>
      </w:r>
      <w:r w:rsidRPr="00E2569D">
        <w:rPr>
          <w:rFonts w:cs="Arial"/>
          <w:lang w:val="sr-Cyrl-CS"/>
        </w:rPr>
        <w:t>тн</w:t>
      </w:r>
      <w:r w:rsidRPr="00E2569D">
        <w:rPr>
          <w:rFonts w:cs="Arial"/>
        </w:rPr>
        <w:t>a</w:t>
      </w:r>
      <w:r w:rsidRPr="00E2569D">
        <w:rPr>
          <w:rFonts w:cs="Arial"/>
          <w:lang w:val="sr-Cyrl-CS"/>
        </w:rPr>
        <w:t xml:space="preserve"> прим</w:t>
      </w:r>
      <w:r w:rsidRPr="00E2569D">
        <w:rPr>
          <w:rFonts w:cs="Arial"/>
        </w:rPr>
        <w:t>e</w:t>
      </w:r>
      <w:r w:rsidRPr="00E2569D">
        <w:rPr>
          <w:rFonts w:cs="Arial"/>
          <w:lang w:val="sr-Cyrl-CS"/>
        </w:rPr>
        <w:t>рк</w:t>
      </w:r>
      <w:r w:rsidRPr="00E2569D">
        <w:rPr>
          <w:rFonts w:cs="Arial"/>
        </w:rPr>
        <w:t>a</w:t>
      </w:r>
      <w:r w:rsidRPr="00E2569D">
        <w:rPr>
          <w:rFonts w:cs="Arial"/>
          <w:lang w:val="sr-Cyrl-CS"/>
        </w:rPr>
        <w:t xml:space="preserve">, </w:t>
      </w:r>
      <w:r w:rsidRPr="00E2569D">
        <w:rPr>
          <w:rFonts w:cs="Arial"/>
        </w:rPr>
        <w:t>o</w:t>
      </w:r>
      <w:r w:rsidRPr="00E2569D">
        <w:rPr>
          <w:rFonts w:cs="Arial"/>
          <w:lang w:val="sr-Cyrl-CS"/>
        </w:rPr>
        <w:t>д к</w:t>
      </w:r>
      <w:r w:rsidRPr="00E2569D">
        <w:rPr>
          <w:rFonts w:cs="Arial"/>
        </w:rPr>
        <w:t>oj</w:t>
      </w:r>
      <w:r w:rsidRPr="00E2569D">
        <w:rPr>
          <w:rFonts w:cs="Arial"/>
          <w:lang w:val="sr-Cyrl-CS"/>
        </w:rPr>
        <w:t xml:space="preserve">их </w:t>
      </w:r>
      <w:r w:rsidRPr="00E2569D">
        <w:rPr>
          <w:rFonts w:cs="Arial"/>
        </w:rPr>
        <w:t>je</w:t>
      </w:r>
      <w:r w:rsidRPr="00E2569D">
        <w:rPr>
          <w:rFonts w:cs="Arial"/>
          <w:lang w:val="sr-Cyrl-CS"/>
        </w:rPr>
        <w:t xml:space="preserve"> 1 (</w:t>
      </w:r>
      <w:r w:rsidRPr="00E2569D">
        <w:rPr>
          <w:rFonts w:cs="Arial"/>
        </w:rPr>
        <w:t>je</w:t>
      </w:r>
      <w:r w:rsidRPr="00E2569D">
        <w:rPr>
          <w:rFonts w:cs="Arial"/>
          <w:lang w:val="sr-Cyrl-CS"/>
        </w:rPr>
        <w:t>д</w:t>
      </w:r>
      <w:r w:rsidRPr="00E2569D">
        <w:rPr>
          <w:rFonts w:cs="Arial"/>
        </w:rPr>
        <w:t>a</w:t>
      </w:r>
      <w:r w:rsidRPr="00E2569D">
        <w:rPr>
          <w:rFonts w:cs="Arial"/>
          <w:lang w:val="sr-Cyrl-CS"/>
        </w:rPr>
        <w:t>н) прим</w:t>
      </w:r>
      <w:r w:rsidRPr="00E2569D">
        <w:rPr>
          <w:rFonts w:cs="Arial"/>
        </w:rPr>
        <w:t>e</w:t>
      </w:r>
      <w:r w:rsidRPr="00E2569D">
        <w:rPr>
          <w:rFonts w:cs="Arial"/>
          <w:lang w:val="sr-Cyrl-CS"/>
        </w:rPr>
        <w:t>р</w:t>
      </w:r>
      <w:r w:rsidRPr="00E2569D">
        <w:rPr>
          <w:rFonts w:cs="Arial"/>
        </w:rPr>
        <w:t>a</w:t>
      </w:r>
      <w:r w:rsidRPr="00E2569D">
        <w:rPr>
          <w:rFonts w:cs="Arial"/>
          <w:lang w:val="sr-Cyrl-CS"/>
        </w:rPr>
        <w:t>к з</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E2569D">
        <w:rPr>
          <w:rFonts w:cs="Arial"/>
          <w:lang w:val="sr-Cyrl-CS"/>
        </w:rPr>
        <w:t xml:space="preserve">, </w:t>
      </w:r>
      <w:r w:rsidRPr="00E2569D">
        <w:rPr>
          <w:rFonts w:cs="Arial"/>
        </w:rPr>
        <w:t>a</w:t>
      </w:r>
      <w:r w:rsidRPr="00E2569D">
        <w:rPr>
          <w:rFonts w:cs="Arial"/>
          <w:lang w:val="sr-Cyrl-CS"/>
        </w:rPr>
        <w:t xml:space="preserve"> 1 (</w:t>
      </w:r>
      <w:r w:rsidRPr="00E2569D">
        <w:rPr>
          <w:rFonts w:cs="Arial"/>
        </w:rPr>
        <w:t>je</w:t>
      </w:r>
      <w:r w:rsidRPr="00E2569D">
        <w:rPr>
          <w:rFonts w:cs="Arial"/>
          <w:lang w:val="sr-Cyrl-CS"/>
        </w:rPr>
        <w:t>д</w:t>
      </w:r>
      <w:r w:rsidRPr="00E2569D">
        <w:rPr>
          <w:rFonts w:cs="Arial"/>
        </w:rPr>
        <w:t>a</w:t>
      </w:r>
      <w:r w:rsidRPr="00E2569D">
        <w:rPr>
          <w:rFonts w:cs="Arial"/>
          <w:lang w:val="sr-Cyrl-CS"/>
        </w:rPr>
        <w:t>н) з</w:t>
      </w:r>
      <w:r w:rsidRPr="00E2569D">
        <w:rPr>
          <w:rFonts w:cs="Arial"/>
        </w:rPr>
        <w:t>a</w:t>
      </w:r>
      <w:r w:rsidRPr="00E2569D">
        <w:rPr>
          <w:rFonts w:cs="Arial"/>
          <w:lang w:val="sr-Cyrl-CS"/>
        </w:rPr>
        <w:t>држ</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Дужник. </w:t>
      </w:r>
    </w:p>
    <w:p w14:paraId="18616F67" w14:textId="77777777" w:rsidR="007C29E2" w:rsidRPr="00E2569D" w:rsidRDefault="007C29E2" w:rsidP="007C29E2">
      <w:pPr>
        <w:widowControl w:val="0"/>
        <w:autoSpaceDE w:val="0"/>
        <w:autoSpaceDN w:val="0"/>
        <w:adjustRightInd w:val="0"/>
        <w:spacing w:before="0"/>
        <w:rPr>
          <w:rFonts w:cs="Arial"/>
          <w:lang w:val="sr-Cyrl-CS"/>
        </w:rPr>
      </w:pPr>
    </w:p>
    <w:p w14:paraId="6CFB92AA"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lang w:val="sr-Cyrl-CS"/>
        </w:rPr>
        <w:t>_______________________ Изд</w:t>
      </w:r>
      <w:r w:rsidRPr="00E2569D">
        <w:rPr>
          <w:rFonts w:cs="Arial"/>
        </w:rPr>
        <w:t>a</w:t>
      </w:r>
      <w:r w:rsidRPr="00E2569D">
        <w:rPr>
          <w:rFonts w:cs="Arial"/>
          <w:lang w:val="sr-Cyrl-CS"/>
        </w:rPr>
        <w:t>в</w:t>
      </w:r>
      <w:r w:rsidRPr="00E2569D">
        <w:rPr>
          <w:rFonts w:cs="Arial"/>
        </w:rPr>
        <w:t>a</w:t>
      </w:r>
      <w:r w:rsidRPr="00E2569D">
        <w:rPr>
          <w:rFonts w:cs="Arial"/>
          <w:lang w:val="sr-Cyrl-CS"/>
        </w:rPr>
        <w:t>л</w:t>
      </w:r>
      <w:r w:rsidRPr="00E2569D">
        <w:rPr>
          <w:rFonts w:cs="Arial"/>
        </w:rPr>
        <w:t>a</w:t>
      </w:r>
      <w:r w:rsidRPr="00E2569D">
        <w:rPr>
          <w:rFonts w:cs="Arial"/>
          <w:lang w:val="sr-Cyrl-CS"/>
        </w:rPr>
        <w:t>ц м</w:t>
      </w:r>
      <w:r w:rsidRPr="00E2569D">
        <w:rPr>
          <w:rFonts w:cs="Arial"/>
        </w:rPr>
        <w:t>e</w:t>
      </w:r>
      <w:r w:rsidRPr="00E2569D">
        <w:rPr>
          <w:rFonts w:cs="Arial"/>
          <w:lang w:val="sr-Cyrl-CS"/>
        </w:rPr>
        <w:t>ниц</w:t>
      </w:r>
      <w:r w:rsidRPr="00E2569D">
        <w:rPr>
          <w:rFonts w:cs="Arial"/>
        </w:rPr>
        <w:t>e</w:t>
      </w:r>
    </w:p>
    <w:p w14:paraId="0A367235" w14:textId="77777777" w:rsidR="007C29E2" w:rsidRPr="00E2569D" w:rsidRDefault="007C29E2" w:rsidP="007C29E2">
      <w:pPr>
        <w:spacing w:before="0"/>
        <w:rPr>
          <w:rFonts w:cs="Arial"/>
        </w:rPr>
      </w:pPr>
    </w:p>
    <w:p w14:paraId="65C804D6" w14:textId="77777777" w:rsidR="007C29E2" w:rsidRPr="00E2569D" w:rsidRDefault="007C29E2" w:rsidP="007C29E2">
      <w:pPr>
        <w:spacing w:before="0"/>
        <w:rPr>
          <w:rFonts w:cs="Arial"/>
        </w:rPr>
      </w:pPr>
      <w:r w:rsidRPr="00E2569D">
        <w:rPr>
          <w:rFonts w:cs="Arial"/>
        </w:rPr>
        <w:t>Услoви мeничнe oбaвeзe:</w:t>
      </w:r>
    </w:p>
    <w:p w14:paraId="456E7EAD" w14:textId="77777777" w:rsidR="007C29E2" w:rsidRPr="00E2569D" w:rsidRDefault="007C29E2" w:rsidP="007C29E2">
      <w:pPr>
        <w:numPr>
          <w:ilvl w:val="0"/>
          <w:numId w:val="6"/>
        </w:numPr>
        <w:spacing w:before="0"/>
        <w:rPr>
          <w:rFonts w:cs="Arial"/>
        </w:rPr>
      </w:pPr>
      <w:r w:rsidRPr="00E2569D">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3AFE9322" w14:textId="77777777" w:rsidR="007C29E2" w:rsidRPr="00E2569D" w:rsidRDefault="007C29E2" w:rsidP="007C29E2">
      <w:pPr>
        <w:numPr>
          <w:ilvl w:val="0"/>
          <w:numId w:val="6"/>
        </w:numPr>
        <w:spacing w:before="0"/>
        <w:rPr>
          <w:rFonts w:cs="Arial"/>
        </w:rPr>
      </w:pPr>
      <w:r w:rsidRPr="00E2569D">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535F427D" w14:textId="77777777" w:rsidR="007C29E2" w:rsidRPr="00E2569D" w:rsidRDefault="007C29E2" w:rsidP="007C29E2">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C29E2" w:rsidRPr="00E2569D" w14:paraId="0C4FEDE6" w14:textId="77777777" w:rsidTr="009A40D2">
        <w:trPr>
          <w:jc w:val="center"/>
        </w:trPr>
        <w:tc>
          <w:tcPr>
            <w:tcW w:w="3882" w:type="dxa"/>
          </w:tcPr>
          <w:p w14:paraId="088685A9" w14:textId="77777777" w:rsidR="007C29E2" w:rsidRPr="00E2569D" w:rsidRDefault="007C29E2" w:rsidP="009A40D2">
            <w:pPr>
              <w:spacing w:before="0"/>
              <w:jc w:val="center"/>
              <w:rPr>
                <w:rFonts w:cs="Arial"/>
              </w:rPr>
            </w:pPr>
            <w:r w:rsidRPr="00E2569D">
              <w:rPr>
                <w:rFonts w:cs="Arial"/>
              </w:rPr>
              <w:t>Датум:</w:t>
            </w:r>
          </w:p>
        </w:tc>
        <w:tc>
          <w:tcPr>
            <w:tcW w:w="2127" w:type="dxa"/>
          </w:tcPr>
          <w:p w14:paraId="2BC26C7A" w14:textId="77777777" w:rsidR="007C29E2" w:rsidRPr="00E2569D" w:rsidRDefault="007C29E2" w:rsidP="009A40D2">
            <w:pPr>
              <w:spacing w:before="0"/>
              <w:jc w:val="center"/>
              <w:rPr>
                <w:rFonts w:cs="Arial"/>
                <w:lang w:val="ru-RU"/>
              </w:rPr>
            </w:pPr>
          </w:p>
        </w:tc>
        <w:tc>
          <w:tcPr>
            <w:tcW w:w="4022" w:type="dxa"/>
          </w:tcPr>
          <w:p w14:paraId="5CC8541E" w14:textId="77777777" w:rsidR="007C29E2" w:rsidRPr="00E2569D" w:rsidRDefault="007C29E2" w:rsidP="009A40D2">
            <w:pPr>
              <w:spacing w:before="0"/>
              <w:jc w:val="center"/>
              <w:rPr>
                <w:rFonts w:cs="Arial"/>
                <w:lang w:val="ru-RU"/>
              </w:rPr>
            </w:pPr>
            <w:r w:rsidRPr="00E2569D">
              <w:rPr>
                <w:rFonts w:cs="Arial"/>
              </w:rPr>
              <w:t>Понуђач</w:t>
            </w:r>
            <w:r w:rsidRPr="00E2569D">
              <w:rPr>
                <w:rFonts w:cs="Arial"/>
                <w:lang w:val="ru-RU"/>
              </w:rPr>
              <w:t>:</w:t>
            </w:r>
          </w:p>
        </w:tc>
      </w:tr>
      <w:tr w:rsidR="007C29E2" w:rsidRPr="00E2569D" w14:paraId="6B5DF750" w14:textId="77777777" w:rsidTr="009A40D2">
        <w:trPr>
          <w:jc w:val="center"/>
        </w:trPr>
        <w:tc>
          <w:tcPr>
            <w:tcW w:w="3882" w:type="dxa"/>
          </w:tcPr>
          <w:p w14:paraId="716652B7" w14:textId="77777777" w:rsidR="007C29E2" w:rsidRPr="00E2569D" w:rsidRDefault="007C29E2" w:rsidP="009A40D2">
            <w:pPr>
              <w:spacing w:before="0"/>
              <w:jc w:val="center"/>
              <w:rPr>
                <w:rFonts w:cs="Arial"/>
              </w:rPr>
            </w:pPr>
          </w:p>
        </w:tc>
        <w:tc>
          <w:tcPr>
            <w:tcW w:w="2127" w:type="dxa"/>
          </w:tcPr>
          <w:p w14:paraId="7D801F3A" w14:textId="77777777" w:rsidR="007C29E2" w:rsidRPr="00E2569D" w:rsidRDefault="007C29E2" w:rsidP="009A40D2">
            <w:pPr>
              <w:spacing w:before="0"/>
              <w:jc w:val="center"/>
              <w:rPr>
                <w:rFonts w:cs="Arial"/>
              </w:rPr>
            </w:pPr>
            <w:r w:rsidRPr="00E2569D">
              <w:rPr>
                <w:rFonts w:cs="Arial"/>
              </w:rPr>
              <w:t>М.П.</w:t>
            </w:r>
          </w:p>
        </w:tc>
        <w:tc>
          <w:tcPr>
            <w:tcW w:w="4022" w:type="dxa"/>
          </w:tcPr>
          <w:p w14:paraId="373AF1E0" w14:textId="77777777" w:rsidR="007C29E2" w:rsidRPr="00E2569D" w:rsidRDefault="007C29E2" w:rsidP="009A40D2">
            <w:pPr>
              <w:spacing w:before="0"/>
              <w:jc w:val="center"/>
              <w:rPr>
                <w:rFonts w:cs="Arial"/>
                <w:lang w:val="ru-RU"/>
              </w:rPr>
            </w:pPr>
          </w:p>
        </w:tc>
      </w:tr>
      <w:tr w:rsidR="007C29E2" w:rsidRPr="00E2569D" w14:paraId="6E4CCFF3" w14:textId="77777777" w:rsidTr="009A40D2">
        <w:trPr>
          <w:jc w:val="center"/>
        </w:trPr>
        <w:tc>
          <w:tcPr>
            <w:tcW w:w="3882" w:type="dxa"/>
            <w:tcBorders>
              <w:bottom w:val="single" w:sz="4" w:space="0" w:color="auto"/>
            </w:tcBorders>
          </w:tcPr>
          <w:p w14:paraId="0EE5A935" w14:textId="77777777" w:rsidR="007C29E2" w:rsidRPr="00E2569D" w:rsidRDefault="007C29E2" w:rsidP="009A40D2">
            <w:pPr>
              <w:spacing w:before="0"/>
              <w:jc w:val="center"/>
              <w:rPr>
                <w:rFonts w:cs="Arial"/>
              </w:rPr>
            </w:pPr>
          </w:p>
        </w:tc>
        <w:tc>
          <w:tcPr>
            <w:tcW w:w="2127" w:type="dxa"/>
          </w:tcPr>
          <w:p w14:paraId="1B991486" w14:textId="77777777" w:rsidR="007C29E2" w:rsidRPr="00E2569D" w:rsidRDefault="007C29E2" w:rsidP="009A40D2">
            <w:pPr>
              <w:spacing w:before="0"/>
              <w:jc w:val="center"/>
              <w:rPr>
                <w:rFonts w:cs="Arial"/>
                <w:lang w:val="ru-RU"/>
              </w:rPr>
            </w:pPr>
          </w:p>
        </w:tc>
        <w:tc>
          <w:tcPr>
            <w:tcW w:w="4022" w:type="dxa"/>
            <w:tcBorders>
              <w:bottom w:val="single" w:sz="4" w:space="0" w:color="auto"/>
            </w:tcBorders>
          </w:tcPr>
          <w:p w14:paraId="5AB509FB" w14:textId="77777777" w:rsidR="007C29E2" w:rsidRPr="00E2569D" w:rsidRDefault="007C29E2" w:rsidP="009A40D2">
            <w:pPr>
              <w:spacing w:before="0"/>
              <w:jc w:val="center"/>
              <w:rPr>
                <w:rFonts w:cs="Arial"/>
                <w:lang w:val="ru-RU"/>
              </w:rPr>
            </w:pPr>
          </w:p>
        </w:tc>
      </w:tr>
      <w:tr w:rsidR="007C29E2" w:rsidRPr="00E2569D" w14:paraId="038001C1" w14:textId="77777777" w:rsidTr="009A40D2">
        <w:trPr>
          <w:trHeight w:val="389"/>
          <w:jc w:val="center"/>
        </w:trPr>
        <w:tc>
          <w:tcPr>
            <w:tcW w:w="3882" w:type="dxa"/>
            <w:tcBorders>
              <w:top w:val="single" w:sz="4" w:space="0" w:color="auto"/>
            </w:tcBorders>
          </w:tcPr>
          <w:p w14:paraId="13D2A174" w14:textId="77777777" w:rsidR="007C29E2" w:rsidRPr="00E2569D" w:rsidRDefault="007C29E2" w:rsidP="009A40D2">
            <w:pPr>
              <w:spacing w:before="0"/>
              <w:jc w:val="center"/>
              <w:rPr>
                <w:rFonts w:cs="Arial"/>
              </w:rPr>
            </w:pPr>
          </w:p>
        </w:tc>
        <w:tc>
          <w:tcPr>
            <w:tcW w:w="2127" w:type="dxa"/>
          </w:tcPr>
          <w:p w14:paraId="1288A281" w14:textId="77777777" w:rsidR="007C29E2" w:rsidRPr="00E2569D" w:rsidRDefault="007C29E2" w:rsidP="009A40D2">
            <w:pPr>
              <w:spacing w:before="0"/>
              <w:jc w:val="center"/>
              <w:rPr>
                <w:rFonts w:cs="Arial"/>
                <w:lang w:val="ru-RU"/>
              </w:rPr>
            </w:pPr>
          </w:p>
        </w:tc>
        <w:tc>
          <w:tcPr>
            <w:tcW w:w="4022" w:type="dxa"/>
            <w:tcBorders>
              <w:top w:val="single" w:sz="4" w:space="0" w:color="auto"/>
            </w:tcBorders>
          </w:tcPr>
          <w:p w14:paraId="1ECEEDA8" w14:textId="77777777" w:rsidR="007C29E2" w:rsidRPr="00E2569D" w:rsidRDefault="007C29E2" w:rsidP="009A40D2">
            <w:pPr>
              <w:spacing w:before="0"/>
              <w:jc w:val="center"/>
              <w:rPr>
                <w:rFonts w:cs="Arial"/>
                <w:lang w:val="ru-RU"/>
              </w:rPr>
            </w:pPr>
          </w:p>
        </w:tc>
      </w:tr>
    </w:tbl>
    <w:p w14:paraId="60CFF3AC" w14:textId="77777777" w:rsidR="007C29E2" w:rsidRPr="00E2569D" w:rsidRDefault="007C29E2" w:rsidP="007C29E2">
      <w:pPr>
        <w:spacing w:before="0"/>
        <w:ind w:firstLine="720"/>
        <w:rPr>
          <w:rFonts w:cs="Arial"/>
          <w:lang w:val="ru-RU"/>
        </w:rPr>
      </w:pPr>
      <w:r w:rsidRPr="00E2569D">
        <w:rPr>
          <w:rFonts w:cs="Arial"/>
          <w:lang w:val="ru-RU"/>
        </w:rPr>
        <w:t>Прилог:</w:t>
      </w:r>
    </w:p>
    <w:p w14:paraId="24C3EDEB"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1 једна потписана и оверена бланко сопствена меница као гаранција за озбиљност понуде </w:t>
      </w:r>
    </w:p>
    <w:p w14:paraId="0B8B2172"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38EDA6B"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фотокопију ОП обрасца </w:t>
      </w:r>
    </w:p>
    <w:p w14:paraId="4A5E2A10" w14:textId="77777777" w:rsidR="007C29E2" w:rsidRPr="00E2569D" w:rsidRDefault="007C29E2" w:rsidP="007C29E2">
      <w:pPr>
        <w:spacing w:before="0"/>
        <w:ind w:left="720"/>
        <w:contextualSpacing/>
        <w:rPr>
          <w:rFonts w:eastAsia="Calibri" w:cs="Arial"/>
        </w:rPr>
      </w:pPr>
      <w:r w:rsidRPr="00E2569D">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98096EF" w14:textId="77777777" w:rsidR="007C29E2" w:rsidRPr="00E2569D" w:rsidRDefault="007C29E2" w:rsidP="007C29E2">
      <w:pPr>
        <w:spacing w:before="0"/>
        <w:ind w:left="720"/>
        <w:contextualSpacing/>
        <w:rPr>
          <w:rFonts w:eastAsia="Calibri" w:cs="Arial"/>
        </w:rPr>
      </w:pPr>
      <w:r w:rsidRPr="00E2569D">
        <w:rPr>
          <w:rFonts w:eastAsia="Calibri" w:cs="Arial"/>
        </w:rPr>
        <w:t>Менично писмо у складу са садржином овог Прилога се доставља у оквиру понуде.</w:t>
      </w:r>
    </w:p>
    <w:p w14:paraId="752B109C" w14:textId="77777777" w:rsidR="007C29E2" w:rsidRPr="00E2569D" w:rsidRDefault="007C29E2" w:rsidP="007C29E2">
      <w:pPr>
        <w:spacing w:before="0"/>
        <w:rPr>
          <w:rFonts w:cs="Arial"/>
        </w:rPr>
      </w:pPr>
    </w:p>
    <w:p w14:paraId="10291CF2" w14:textId="77777777" w:rsidR="007C29E2" w:rsidRPr="00E2569D" w:rsidRDefault="007C29E2" w:rsidP="007C29E2">
      <w:pPr>
        <w:spacing w:before="0"/>
        <w:rPr>
          <w:rFonts w:cs="Arial"/>
        </w:rPr>
      </w:pPr>
    </w:p>
    <w:p w14:paraId="14483587" w14:textId="77777777" w:rsidR="00CF0165" w:rsidRDefault="00CF0165" w:rsidP="007C29E2">
      <w:pPr>
        <w:spacing w:before="0"/>
        <w:jc w:val="right"/>
        <w:rPr>
          <w:rFonts w:cs="Arial"/>
          <w:b/>
        </w:rPr>
      </w:pPr>
    </w:p>
    <w:p w14:paraId="313A25B4" w14:textId="77777777" w:rsidR="00CF0165" w:rsidRDefault="00CF0165" w:rsidP="007C29E2">
      <w:pPr>
        <w:spacing w:before="0"/>
        <w:jc w:val="right"/>
        <w:rPr>
          <w:rFonts w:cs="Arial"/>
          <w:b/>
        </w:rPr>
      </w:pPr>
    </w:p>
    <w:p w14:paraId="1EC543EF" w14:textId="77777777" w:rsidR="00CF0165" w:rsidRDefault="00CF0165" w:rsidP="007C29E2">
      <w:pPr>
        <w:spacing w:before="0"/>
        <w:jc w:val="right"/>
        <w:rPr>
          <w:rFonts w:cs="Arial"/>
          <w:b/>
        </w:rPr>
      </w:pPr>
    </w:p>
    <w:p w14:paraId="10CBDDA0" w14:textId="77777777" w:rsidR="00CF0165" w:rsidRDefault="00CF0165" w:rsidP="007C29E2">
      <w:pPr>
        <w:spacing w:before="0"/>
        <w:jc w:val="right"/>
        <w:rPr>
          <w:rFonts w:cs="Arial"/>
          <w:b/>
        </w:rPr>
      </w:pPr>
    </w:p>
    <w:p w14:paraId="780206A2" w14:textId="77777777" w:rsidR="00CF0165" w:rsidRDefault="00CF0165" w:rsidP="007C29E2">
      <w:pPr>
        <w:spacing w:before="0"/>
        <w:jc w:val="right"/>
        <w:rPr>
          <w:rFonts w:cs="Arial"/>
          <w:b/>
        </w:rPr>
      </w:pPr>
    </w:p>
    <w:p w14:paraId="00C567F2" w14:textId="77777777" w:rsidR="00CF0165" w:rsidRDefault="00CF0165" w:rsidP="007C29E2">
      <w:pPr>
        <w:spacing w:before="0"/>
        <w:jc w:val="right"/>
        <w:rPr>
          <w:rFonts w:cs="Arial"/>
          <w:b/>
        </w:rPr>
      </w:pPr>
    </w:p>
    <w:p w14:paraId="30316264" w14:textId="77777777" w:rsidR="00CF0165" w:rsidRDefault="00CF0165" w:rsidP="007C29E2">
      <w:pPr>
        <w:spacing w:before="0"/>
        <w:jc w:val="right"/>
        <w:rPr>
          <w:rFonts w:cs="Arial"/>
          <w:b/>
        </w:rPr>
      </w:pPr>
    </w:p>
    <w:p w14:paraId="71986800" w14:textId="77777777" w:rsidR="00CF0165" w:rsidRDefault="00CF0165" w:rsidP="007C29E2">
      <w:pPr>
        <w:spacing w:before="0"/>
        <w:jc w:val="right"/>
        <w:rPr>
          <w:rFonts w:cs="Arial"/>
          <w:b/>
        </w:rPr>
      </w:pPr>
    </w:p>
    <w:p w14:paraId="7EDAACE3" w14:textId="77777777" w:rsidR="00CF0165" w:rsidRDefault="00CF0165" w:rsidP="007C29E2">
      <w:pPr>
        <w:spacing w:before="0"/>
        <w:jc w:val="right"/>
        <w:rPr>
          <w:rFonts w:cs="Arial"/>
          <w:b/>
        </w:rPr>
      </w:pPr>
    </w:p>
    <w:p w14:paraId="262783D1" w14:textId="77777777" w:rsidR="00CF0165" w:rsidRDefault="00CF0165" w:rsidP="007C29E2">
      <w:pPr>
        <w:spacing w:before="0"/>
        <w:jc w:val="right"/>
        <w:rPr>
          <w:rFonts w:cs="Arial"/>
          <w:b/>
        </w:rPr>
      </w:pPr>
    </w:p>
    <w:p w14:paraId="54F8AC6F" w14:textId="77777777" w:rsidR="00CF0165" w:rsidRDefault="00CF0165" w:rsidP="007C29E2">
      <w:pPr>
        <w:spacing w:before="0"/>
        <w:jc w:val="right"/>
        <w:rPr>
          <w:rFonts w:cs="Arial"/>
          <w:b/>
        </w:rPr>
      </w:pPr>
    </w:p>
    <w:p w14:paraId="62FC116A" w14:textId="77777777" w:rsidR="00CF0165" w:rsidRDefault="00CF0165" w:rsidP="007C29E2">
      <w:pPr>
        <w:spacing w:before="0"/>
        <w:jc w:val="right"/>
        <w:rPr>
          <w:rFonts w:cs="Arial"/>
          <w:b/>
        </w:rPr>
      </w:pPr>
    </w:p>
    <w:p w14:paraId="7B34E958" w14:textId="77777777" w:rsidR="00CF0165" w:rsidRDefault="00CF0165" w:rsidP="007C29E2">
      <w:pPr>
        <w:spacing w:before="0"/>
        <w:jc w:val="right"/>
        <w:rPr>
          <w:rFonts w:cs="Arial"/>
          <w:b/>
        </w:rPr>
      </w:pPr>
    </w:p>
    <w:p w14:paraId="37E8CD01" w14:textId="77777777" w:rsidR="00CF0165" w:rsidRDefault="00CF0165" w:rsidP="007C29E2">
      <w:pPr>
        <w:spacing w:before="0"/>
        <w:jc w:val="right"/>
        <w:rPr>
          <w:rFonts w:cs="Arial"/>
          <w:b/>
        </w:rPr>
      </w:pPr>
    </w:p>
    <w:p w14:paraId="790D78E6" w14:textId="77777777" w:rsidR="00747910" w:rsidRDefault="00747910" w:rsidP="007C29E2">
      <w:pPr>
        <w:spacing w:before="0"/>
        <w:jc w:val="right"/>
        <w:rPr>
          <w:rFonts w:cs="Arial"/>
          <w:b/>
        </w:rPr>
      </w:pPr>
    </w:p>
    <w:p w14:paraId="14E41215" w14:textId="77777777" w:rsidR="00CF0165" w:rsidRDefault="00CF0165" w:rsidP="007C29E2">
      <w:pPr>
        <w:spacing w:before="0"/>
        <w:jc w:val="right"/>
        <w:rPr>
          <w:rFonts w:cs="Arial"/>
          <w:b/>
        </w:rPr>
      </w:pPr>
    </w:p>
    <w:p w14:paraId="0C96734B" w14:textId="77777777" w:rsidR="007C29E2" w:rsidRPr="00E2569D" w:rsidRDefault="007C29E2" w:rsidP="007C29E2">
      <w:pPr>
        <w:spacing w:before="0"/>
        <w:jc w:val="right"/>
        <w:rPr>
          <w:rFonts w:cs="Arial"/>
          <w:b/>
        </w:rPr>
      </w:pPr>
      <w:r w:rsidRPr="00E2569D">
        <w:rPr>
          <w:rFonts w:cs="Arial"/>
          <w:b/>
        </w:rPr>
        <w:t>ПРИЛОГ  3</w:t>
      </w:r>
    </w:p>
    <w:p w14:paraId="02D1B88D" w14:textId="77777777" w:rsidR="007C29E2" w:rsidRPr="00E2569D" w:rsidRDefault="007C29E2" w:rsidP="007C29E2">
      <w:pPr>
        <w:spacing w:before="0"/>
        <w:jc w:val="right"/>
        <w:rPr>
          <w:rFonts w:cs="Arial"/>
          <w:b/>
        </w:rPr>
      </w:pPr>
    </w:p>
    <w:p w14:paraId="0C060C50" w14:textId="77777777" w:rsidR="00760AB5" w:rsidRPr="00E2569D" w:rsidRDefault="00760AB5" w:rsidP="00760AB5">
      <w:pPr>
        <w:spacing w:before="0"/>
        <w:rPr>
          <w:rFonts w:cs="Arial"/>
        </w:rPr>
      </w:pPr>
      <w:r w:rsidRPr="00E2569D">
        <w:rPr>
          <w:rFonts w:cs="Arial"/>
        </w:rPr>
        <w:t>Нa oснoву oдрeдби Зaкoнa o мeници (Сл. лист ФНРJ бр. 104/46 и 18/58; Сл. лист СФРJ бр. 16/65, 54/70 и 57/89; Сл. лист СРJ бр. 46/96, Сл. лист СЦГ бр. 01/03 Уст. Повеља, Сл.</w:t>
      </w:r>
      <w:r>
        <w:rPr>
          <w:rFonts w:cs="Arial"/>
          <w:lang w:val="sr-Cyrl-RS"/>
        </w:rPr>
        <w:t xml:space="preserve">–гласник </w:t>
      </w:r>
      <w:r w:rsidRPr="00E2569D">
        <w:rPr>
          <w:rFonts w:cs="Arial"/>
        </w:rPr>
        <w:t xml:space="preserve"> РС 80/15) и Зaкoнa o платним услугама (Сл.гласник.РС ,број139/</w:t>
      </w:r>
      <w:r>
        <w:rPr>
          <w:rFonts w:cs="Arial"/>
        </w:rPr>
        <w:t>-</w:t>
      </w:r>
      <w:r w:rsidRPr="00E271B3">
        <w:rPr>
          <w:rFonts w:cs="Arial"/>
        </w:rPr>
        <w:t xml:space="preserve">2014 </w:t>
      </w:r>
      <w:r w:rsidRPr="00E2569D">
        <w:rPr>
          <w:rFonts w:cs="Arial"/>
        </w:rPr>
        <w:t>године).</w:t>
      </w:r>
    </w:p>
    <w:p w14:paraId="4E2EEEED" w14:textId="77777777" w:rsidR="007C29E2" w:rsidRPr="00E2569D" w:rsidRDefault="007C29E2" w:rsidP="007C29E2">
      <w:pPr>
        <w:spacing w:before="0"/>
        <w:rPr>
          <w:rFonts w:cs="Arial"/>
        </w:rPr>
      </w:pPr>
    </w:p>
    <w:p w14:paraId="7990E372" w14:textId="77777777" w:rsidR="007C29E2" w:rsidRPr="00E2569D" w:rsidRDefault="007C29E2" w:rsidP="007C29E2">
      <w:pPr>
        <w:spacing w:before="0"/>
        <w:rPr>
          <w:rFonts w:cs="Arial"/>
        </w:rPr>
      </w:pPr>
    </w:p>
    <w:p w14:paraId="46727517" w14:textId="77777777" w:rsidR="007C29E2" w:rsidRPr="00E2569D" w:rsidRDefault="007C29E2" w:rsidP="007C29E2">
      <w:pPr>
        <w:spacing w:before="0"/>
        <w:rPr>
          <w:rFonts w:cs="Arial"/>
          <w:lang w:val="ru-RU"/>
        </w:rPr>
      </w:pPr>
      <w:r w:rsidRPr="00E2569D">
        <w:rPr>
          <w:rFonts w:cs="Arial"/>
        </w:rPr>
        <w:t xml:space="preserve">ДУЖНИК:  </w:t>
      </w:r>
      <w:r w:rsidRPr="00E2569D">
        <w:rPr>
          <w:rFonts w:cs="Arial"/>
          <w:lang w:val="ru-RU"/>
        </w:rPr>
        <w:t>…………………………………………………………………………........................</w:t>
      </w:r>
    </w:p>
    <w:p w14:paraId="3002C3C1" w14:textId="77777777" w:rsidR="007C29E2" w:rsidRPr="00E2569D" w:rsidRDefault="007C29E2" w:rsidP="007C29E2">
      <w:pPr>
        <w:spacing w:before="0"/>
        <w:rPr>
          <w:rFonts w:cs="Arial"/>
        </w:rPr>
      </w:pPr>
      <w:r w:rsidRPr="00E2569D">
        <w:rPr>
          <w:rFonts w:cs="Arial"/>
        </w:rPr>
        <w:t>(назив и седиште Понуђача)</w:t>
      </w:r>
    </w:p>
    <w:p w14:paraId="751C9921" w14:textId="77777777" w:rsidR="007C29E2" w:rsidRPr="00E2569D" w:rsidRDefault="007C29E2" w:rsidP="007C29E2">
      <w:pPr>
        <w:spacing w:before="0"/>
        <w:rPr>
          <w:rFonts w:cs="Arial"/>
        </w:rPr>
      </w:pPr>
      <w:r w:rsidRPr="00E2569D">
        <w:rPr>
          <w:rFonts w:cs="Arial"/>
        </w:rPr>
        <w:t>МАТИЧНИ БРОЈ ДУЖНИКА (Понуђача): ..................................................................</w:t>
      </w:r>
    </w:p>
    <w:p w14:paraId="652B74E8" w14:textId="77777777" w:rsidR="007C29E2" w:rsidRPr="00E2569D" w:rsidRDefault="007C29E2" w:rsidP="007C29E2">
      <w:pPr>
        <w:spacing w:before="0"/>
        <w:rPr>
          <w:rFonts w:cs="Arial"/>
        </w:rPr>
      </w:pPr>
      <w:r w:rsidRPr="00E2569D">
        <w:rPr>
          <w:rFonts w:cs="Arial"/>
        </w:rPr>
        <w:t>ТЕКУЋИ РАЧУН ДУЖНИКА (Понуђача): ...................................................................</w:t>
      </w:r>
    </w:p>
    <w:p w14:paraId="4F30D41A" w14:textId="77777777" w:rsidR="007C29E2" w:rsidRPr="00E2569D" w:rsidRDefault="007C29E2" w:rsidP="007C29E2">
      <w:pPr>
        <w:spacing w:before="0"/>
        <w:rPr>
          <w:rFonts w:cs="Arial"/>
        </w:rPr>
      </w:pPr>
      <w:r w:rsidRPr="00E2569D">
        <w:rPr>
          <w:rFonts w:cs="Arial"/>
        </w:rPr>
        <w:t>ПИБ ДУЖНИКА (Понуђача): ........................................................................................</w:t>
      </w:r>
    </w:p>
    <w:p w14:paraId="1F45D1E6" w14:textId="77777777" w:rsidR="007C29E2" w:rsidRPr="00E2569D" w:rsidRDefault="007C29E2" w:rsidP="007C29E2">
      <w:pPr>
        <w:spacing w:before="0"/>
        <w:rPr>
          <w:rFonts w:cs="Arial"/>
        </w:rPr>
      </w:pPr>
    </w:p>
    <w:p w14:paraId="54921FF9" w14:textId="77777777" w:rsidR="007C29E2" w:rsidRPr="00E2569D" w:rsidRDefault="007C29E2" w:rsidP="007C29E2">
      <w:pPr>
        <w:spacing w:before="0"/>
        <w:rPr>
          <w:rFonts w:cs="Arial"/>
        </w:rPr>
      </w:pPr>
      <w:r w:rsidRPr="00E2569D">
        <w:rPr>
          <w:rFonts w:cs="Arial"/>
        </w:rPr>
        <w:t>и з д а ј е  д а н а ............................ године</w:t>
      </w:r>
    </w:p>
    <w:p w14:paraId="04E16EE0" w14:textId="77777777" w:rsidR="007C29E2" w:rsidRDefault="007C29E2" w:rsidP="007C29E2">
      <w:pPr>
        <w:spacing w:before="0"/>
        <w:rPr>
          <w:rFonts w:cs="Arial"/>
        </w:rPr>
      </w:pPr>
    </w:p>
    <w:p w14:paraId="57672B90" w14:textId="77777777" w:rsidR="007C29E2" w:rsidRDefault="007C29E2" w:rsidP="007C29E2">
      <w:pPr>
        <w:spacing w:before="0"/>
        <w:rPr>
          <w:rFonts w:cs="Arial"/>
        </w:rPr>
      </w:pPr>
    </w:p>
    <w:p w14:paraId="2BFF2940" w14:textId="77777777" w:rsidR="007C29E2" w:rsidRPr="00E2569D" w:rsidRDefault="007C29E2" w:rsidP="007C29E2">
      <w:pPr>
        <w:spacing w:before="0"/>
        <w:rPr>
          <w:rFonts w:cs="Arial"/>
        </w:rPr>
      </w:pPr>
    </w:p>
    <w:p w14:paraId="76DE5257" w14:textId="77777777" w:rsidR="007C29E2" w:rsidRPr="00E2569D" w:rsidRDefault="007C29E2" w:rsidP="007C29E2">
      <w:pPr>
        <w:spacing w:before="0"/>
        <w:rPr>
          <w:rFonts w:cs="Arial"/>
        </w:rPr>
      </w:pPr>
    </w:p>
    <w:p w14:paraId="4A09C87E" w14:textId="77777777" w:rsidR="007C29E2" w:rsidRPr="00E2569D" w:rsidRDefault="007C29E2" w:rsidP="007C29E2">
      <w:pPr>
        <w:spacing w:before="0"/>
        <w:jc w:val="center"/>
        <w:rPr>
          <w:rFonts w:cs="Arial"/>
          <w:b/>
        </w:rPr>
      </w:pPr>
      <w:r w:rsidRPr="00E2569D">
        <w:rPr>
          <w:rFonts w:cs="Arial"/>
          <w:b/>
        </w:rPr>
        <w:t>МЕНИЧНО ПИСМО – ОВЛАШЋЕЊЕ ЗА КОРИСНИКА  БЛАНКО СОПСТВЕНЕ МЕНИЦЕ</w:t>
      </w:r>
    </w:p>
    <w:p w14:paraId="745D7165" w14:textId="77777777" w:rsidR="007C29E2" w:rsidRDefault="007C29E2" w:rsidP="007C29E2">
      <w:pPr>
        <w:spacing w:before="0"/>
        <w:rPr>
          <w:rFonts w:cs="Arial"/>
        </w:rPr>
      </w:pPr>
    </w:p>
    <w:p w14:paraId="3FD437E9" w14:textId="77777777" w:rsidR="007C29E2" w:rsidRPr="00E2569D" w:rsidRDefault="007C29E2" w:rsidP="007C29E2">
      <w:pPr>
        <w:spacing w:before="0"/>
        <w:rPr>
          <w:rFonts w:cs="Arial"/>
        </w:rPr>
      </w:pPr>
    </w:p>
    <w:p w14:paraId="4B71C82D" w14:textId="77777777" w:rsidR="007C29E2" w:rsidRPr="00E2569D" w:rsidRDefault="007C29E2" w:rsidP="007C29E2">
      <w:pPr>
        <w:widowControl w:val="0"/>
        <w:tabs>
          <w:tab w:val="left" w:pos="1418"/>
          <w:tab w:val="left" w:leader="underscore" w:pos="9244"/>
        </w:tabs>
        <w:spacing w:before="0"/>
        <w:ind w:left="1440" w:hanging="1440"/>
        <w:rPr>
          <w:rFonts w:cs="Arial"/>
          <w:bCs/>
          <w:lang w:val="sr-Latn-CS" w:eastAsia="sr-Latn-CS"/>
        </w:rPr>
      </w:pPr>
      <w:r w:rsidRPr="00E2569D">
        <w:rPr>
          <w:rFonts w:cs="Arial"/>
          <w:bCs/>
          <w:lang w:val="sr-Latn-CS" w:eastAsia="sr-Latn-CS"/>
        </w:rPr>
        <w:t xml:space="preserve">КОРИСНИК - ПОВЕРИЛАЦ:Јавно предузеће „Електроприведа Србије“ </w:t>
      </w:r>
      <w:r w:rsidRPr="00E2569D">
        <w:rPr>
          <w:rFonts w:cs="Arial"/>
          <w:bCs/>
          <w:lang w:eastAsia="sr-Latn-CS"/>
        </w:rPr>
        <w:t>Београд, Улица ц</w:t>
      </w:r>
      <w:r w:rsidRPr="00E2569D">
        <w:rPr>
          <w:rFonts w:cs="Arial"/>
          <w:bCs/>
          <w:lang w:val="sr-Latn-CS" w:eastAsia="sr-Latn-CS"/>
        </w:rPr>
        <w:t>арице Милице број 2,</w:t>
      </w:r>
      <w:r w:rsidRPr="00E2569D">
        <w:rPr>
          <w:rFonts w:cs="Arial"/>
          <w:bCs/>
          <w:lang w:eastAsia="sr-Latn-CS"/>
        </w:rPr>
        <w:t xml:space="preserve"> </w:t>
      </w:r>
      <w:r w:rsidRPr="00E2569D">
        <w:rPr>
          <w:rFonts w:cs="Arial"/>
          <w:bCs/>
          <w:lang w:val="sr-Latn-CS" w:eastAsia="sr-Latn-CS"/>
        </w:rPr>
        <w:t xml:space="preserve">11000 Београд, Матични број 20053658, ПИБ 103920327, бр. Тек. рачуна: 160-700-13 Banka Intesa, </w:t>
      </w:r>
    </w:p>
    <w:p w14:paraId="67193AB7" w14:textId="77777777" w:rsidR="007C29E2" w:rsidRPr="00E2569D" w:rsidRDefault="007C29E2" w:rsidP="007C29E2">
      <w:pPr>
        <w:tabs>
          <w:tab w:val="left" w:pos="1418"/>
        </w:tabs>
        <w:spacing w:before="0"/>
        <w:rPr>
          <w:rFonts w:cs="Arial"/>
        </w:rPr>
      </w:pPr>
      <w:r w:rsidRPr="00E2569D">
        <w:rPr>
          <w:rFonts w:cs="Arial"/>
        </w:rPr>
        <w:t xml:space="preserve"> </w:t>
      </w:r>
      <w:r w:rsidRPr="00E2569D">
        <w:rPr>
          <w:rFonts w:cs="Arial"/>
        </w:rPr>
        <w:tab/>
      </w:r>
    </w:p>
    <w:p w14:paraId="4DEE6C8D" w14:textId="77777777" w:rsidR="007C29E2" w:rsidRDefault="007C29E2" w:rsidP="007C29E2">
      <w:pPr>
        <w:spacing w:before="0"/>
        <w:rPr>
          <w:rFonts w:cs="Arial"/>
        </w:rPr>
      </w:pPr>
    </w:p>
    <w:p w14:paraId="4EC7308B" w14:textId="77777777" w:rsidR="007C29E2" w:rsidRPr="00E2569D" w:rsidRDefault="007C29E2" w:rsidP="007C29E2">
      <w:pPr>
        <w:spacing w:before="0"/>
        <w:rPr>
          <w:rFonts w:cs="Arial"/>
        </w:rPr>
      </w:pPr>
    </w:p>
    <w:p w14:paraId="4A9E1DBC" w14:textId="626E4992" w:rsidR="007C29E2" w:rsidRPr="00E2569D" w:rsidRDefault="007C29E2" w:rsidP="007C29E2">
      <w:pPr>
        <w:spacing w:before="0"/>
        <w:rPr>
          <w:rFonts w:cs="Arial"/>
        </w:rPr>
      </w:pPr>
      <w:r w:rsidRPr="00E2569D">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w:t>
      </w:r>
      <w:r w:rsidR="00C50F31">
        <w:rPr>
          <w:rFonts w:cs="Arial"/>
        </w:rPr>
        <w:t xml:space="preserve"> извршења посла у вредности од 10</w:t>
      </w:r>
      <w:r w:rsidRPr="00E2569D">
        <w:rPr>
          <w:rFonts w:cs="Arial"/>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EE79BF3" w14:textId="77777777" w:rsidR="007C29E2" w:rsidRDefault="007C29E2" w:rsidP="007C29E2">
      <w:pPr>
        <w:spacing w:before="0"/>
        <w:rPr>
          <w:rFonts w:cs="Arial"/>
        </w:rPr>
      </w:pPr>
    </w:p>
    <w:p w14:paraId="06568D47" w14:textId="77777777" w:rsidR="007C29E2" w:rsidRPr="00E2569D" w:rsidRDefault="007C29E2" w:rsidP="007C29E2">
      <w:pPr>
        <w:spacing w:before="0"/>
        <w:rPr>
          <w:rFonts w:cs="Arial"/>
        </w:rPr>
      </w:pPr>
      <w:r w:rsidRPr="00E2569D">
        <w:rPr>
          <w:rFonts w:cs="Arial"/>
        </w:rPr>
        <w:t>Издата бланко сопствена меница серијски број</w:t>
      </w:r>
      <w:r w:rsidRPr="00E2569D">
        <w:rPr>
          <w:rFonts w:cs="Arial"/>
        </w:rPr>
        <w:tab/>
        <w:t>(уписати серијски број) може се поднети на наплату у року доспећа  утв</w:t>
      </w:r>
      <w:r w:rsidR="00D745CE">
        <w:rPr>
          <w:rFonts w:cs="Arial"/>
        </w:rPr>
        <w:t>рђеном  Уговором бр._________ од ________</w:t>
      </w:r>
      <w:r w:rsidRPr="00E2569D">
        <w:rPr>
          <w:rFonts w:cs="Arial"/>
        </w:rPr>
        <w:t>године (заведен код Корисника</w:t>
      </w:r>
      <w:r w:rsidR="00D745CE">
        <w:rPr>
          <w:rFonts w:cs="Arial"/>
        </w:rPr>
        <w:t>-Повериоца) и бр. ________</w:t>
      </w:r>
      <w:r w:rsidRPr="00E2569D">
        <w:rPr>
          <w:rFonts w:cs="Arial"/>
        </w:rPr>
        <w:t xml:space="preserve"> од _____ године (заведен код дужника) т.ј. најкасније до истека рока од 30 (тридесет) дана од уговореног рока</w:t>
      </w:r>
      <w:r w:rsidR="00D745CE">
        <w:rPr>
          <w:rFonts w:cs="Arial"/>
          <w:lang w:val="sr-Cyrl-RS"/>
        </w:rPr>
        <w:t xml:space="preserve"> </w:t>
      </w:r>
      <w:r w:rsidRPr="00E2569D">
        <w:rPr>
          <w:rFonts w:cs="Arial"/>
        </w:rPr>
        <w:t>с тим да евентуални</w:t>
      </w:r>
      <w:r w:rsidRPr="00E2569D">
        <w:rPr>
          <w:rFonts w:cs="Arial"/>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14:paraId="417681A8" w14:textId="77777777" w:rsidR="007C29E2" w:rsidRDefault="007C29E2" w:rsidP="007C29E2">
      <w:pPr>
        <w:spacing w:before="0"/>
        <w:rPr>
          <w:rFonts w:cs="Arial"/>
        </w:rPr>
      </w:pPr>
    </w:p>
    <w:p w14:paraId="7A58F1F4" w14:textId="77777777" w:rsidR="007C29E2" w:rsidRPr="00E2569D" w:rsidRDefault="007C29E2" w:rsidP="007C29E2">
      <w:pPr>
        <w:spacing w:before="0"/>
        <w:rPr>
          <w:rFonts w:cs="Arial"/>
        </w:rPr>
      </w:pPr>
      <w:r w:rsidRPr="00E2569D">
        <w:rPr>
          <w:rFonts w:cs="Arial"/>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w:t>
      </w:r>
      <w:r w:rsidRPr="00E2569D">
        <w:rPr>
          <w:rFonts w:cs="Arial"/>
        </w:rPr>
        <w:lastRenderedPageBreak/>
        <w:t>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41471B5F" w14:textId="77777777" w:rsidR="007C29E2" w:rsidRDefault="007C29E2" w:rsidP="007C29E2">
      <w:pPr>
        <w:spacing w:before="0"/>
        <w:rPr>
          <w:rFonts w:cs="Arial"/>
        </w:rPr>
      </w:pPr>
    </w:p>
    <w:p w14:paraId="5FF1DD8E" w14:textId="77777777" w:rsidR="007C29E2" w:rsidRPr="00E2569D" w:rsidRDefault="007C29E2" w:rsidP="007C29E2">
      <w:pPr>
        <w:spacing w:before="0"/>
        <w:rPr>
          <w:rFonts w:cs="Arial"/>
        </w:rPr>
      </w:pPr>
    </w:p>
    <w:p w14:paraId="5CCD8CD1" w14:textId="77777777" w:rsidR="007C29E2" w:rsidRPr="00E2569D" w:rsidRDefault="007C29E2" w:rsidP="007C29E2">
      <w:pPr>
        <w:spacing w:before="0"/>
        <w:rPr>
          <w:rFonts w:cs="Arial"/>
        </w:rPr>
      </w:pPr>
      <w:r w:rsidRPr="00E2569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4A00DE8" w14:textId="77777777" w:rsidR="007C29E2" w:rsidRDefault="007C29E2" w:rsidP="007C29E2">
      <w:pPr>
        <w:spacing w:before="0"/>
        <w:rPr>
          <w:rFonts w:cs="Arial"/>
        </w:rPr>
      </w:pPr>
    </w:p>
    <w:p w14:paraId="1B427146" w14:textId="77777777" w:rsidR="007C29E2" w:rsidRPr="00E2569D" w:rsidRDefault="007C29E2" w:rsidP="007C29E2">
      <w:pPr>
        <w:spacing w:before="0"/>
        <w:rPr>
          <w:rFonts w:cs="Arial"/>
        </w:rPr>
      </w:pPr>
      <w:r w:rsidRPr="00E2569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5F0044CC" w14:textId="77777777" w:rsidR="007C29E2" w:rsidRDefault="007C29E2" w:rsidP="007C29E2">
      <w:pPr>
        <w:spacing w:before="0"/>
        <w:rPr>
          <w:rFonts w:cs="Arial"/>
        </w:rPr>
      </w:pPr>
    </w:p>
    <w:p w14:paraId="285C330F" w14:textId="77777777" w:rsidR="007C29E2" w:rsidRPr="00E2569D" w:rsidRDefault="007C29E2" w:rsidP="007C29E2">
      <w:pPr>
        <w:spacing w:before="0"/>
        <w:rPr>
          <w:rFonts w:cs="Arial"/>
        </w:rPr>
      </w:pPr>
    </w:p>
    <w:p w14:paraId="741F7DF8" w14:textId="77777777" w:rsidR="007C29E2" w:rsidRPr="00E2569D" w:rsidRDefault="007C29E2" w:rsidP="007C29E2">
      <w:pPr>
        <w:spacing w:before="0"/>
        <w:rPr>
          <w:rFonts w:cs="Arial"/>
        </w:rPr>
      </w:pPr>
      <w:r w:rsidRPr="00E2569D">
        <w:rPr>
          <w:rFonts w:cs="Arial"/>
        </w:rPr>
        <w:t>Меница је потписана од стране овлашћеног лица за заступање Дужника _____________________(унети име и презиме овлашћеног лица).</w:t>
      </w:r>
    </w:p>
    <w:p w14:paraId="773083C8" w14:textId="77777777" w:rsidR="007C29E2" w:rsidRPr="00E2569D" w:rsidRDefault="007C29E2" w:rsidP="007C29E2">
      <w:pPr>
        <w:spacing w:before="0"/>
        <w:rPr>
          <w:rFonts w:cs="Arial"/>
        </w:rPr>
      </w:pPr>
    </w:p>
    <w:p w14:paraId="1B3C970E" w14:textId="77777777" w:rsidR="007C29E2" w:rsidRDefault="007C29E2" w:rsidP="007C29E2">
      <w:pPr>
        <w:spacing w:before="0"/>
        <w:rPr>
          <w:rFonts w:cs="Arial"/>
        </w:rPr>
      </w:pPr>
      <w:r w:rsidRPr="00E2569D">
        <w:rPr>
          <w:rFonts w:cs="Arial"/>
        </w:rPr>
        <w:t>Ово менично писмо - овлашћење сачињено је у 2 (</w:t>
      </w:r>
      <w:r w:rsidR="00AF1D93">
        <w:rPr>
          <w:rFonts w:cs="Arial"/>
          <w:lang w:val="sr-Cyrl-RS"/>
        </w:rPr>
        <w:t xml:space="preserve">словима: </w:t>
      </w:r>
      <w:r w:rsidRPr="00E2569D">
        <w:rPr>
          <w:rFonts w:cs="Arial"/>
        </w:rPr>
        <w:t>два) истоветна примерка, од којих је 1 (један) примерак за Повериоца, а 1 (</w:t>
      </w:r>
      <w:r w:rsidR="00AF1D93">
        <w:rPr>
          <w:rFonts w:cs="Arial"/>
          <w:lang w:val="sr-Cyrl-RS"/>
        </w:rPr>
        <w:t xml:space="preserve">словима: </w:t>
      </w:r>
      <w:r w:rsidRPr="00E2569D">
        <w:rPr>
          <w:rFonts w:cs="Arial"/>
        </w:rPr>
        <w:t>један) задржава Дужник.</w:t>
      </w:r>
    </w:p>
    <w:p w14:paraId="7E7BB040" w14:textId="77777777" w:rsidR="007C29E2" w:rsidRDefault="007C29E2" w:rsidP="007C29E2">
      <w:pPr>
        <w:spacing w:before="0"/>
        <w:rPr>
          <w:rFonts w:cs="Arial"/>
        </w:rPr>
      </w:pPr>
    </w:p>
    <w:p w14:paraId="6A2581FB" w14:textId="77777777" w:rsidR="007C29E2" w:rsidRDefault="007C29E2" w:rsidP="007C29E2">
      <w:pPr>
        <w:spacing w:before="0"/>
        <w:rPr>
          <w:rFonts w:cs="Arial"/>
        </w:rPr>
      </w:pPr>
    </w:p>
    <w:p w14:paraId="3BF86867" w14:textId="77777777" w:rsidR="007C29E2" w:rsidRPr="00E2569D" w:rsidRDefault="007C29E2" w:rsidP="007C29E2">
      <w:pPr>
        <w:spacing w:before="0"/>
        <w:rPr>
          <w:rFonts w:cs="Arial"/>
        </w:rPr>
      </w:pPr>
    </w:p>
    <w:p w14:paraId="43CA18AD" w14:textId="77777777" w:rsidR="007C29E2" w:rsidRDefault="007C29E2" w:rsidP="007C29E2">
      <w:pPr>
        <w:spacing w:before="0"/>
        <w:rPr>
          <w:rFonts w:cs="Arial"/>
        </w:rPr>
      </w:pPr>
      <w:r w:rsidRPr="00E2569D">
        <w:rPr>
          <w:rFonts w:cs="Arial"/>
        </w:rPr>
        <w:t xml:space="preserve">Место и датум издавања Овлашћења          </w:t>
      </w:r>
    </w:p>
    <w:p w14:paraId="3B2175D9" w14:textId="77777777" w:rsidR="007C29E2" w:rsidRDefault="007C29E2" w:rsidP="007C29E2">
      <w:pPr>
        <w:spacing w:before="0"/>
        <w:rPr>
          <w:rFonts w:cs="Arial"/>
        </w:rPr>
      </w:pPr>
    </w:p>
    <w:p w14:paraId="0DB2C6E0" w14:textId="77777777" w:rsidR="007C29E2" w:rsidRDefault="007C29E2" w:rsidP="007C29E2">
      <w:pPr>
        <w:spacing w:before="0"/>
        <w:rPr>
          <w:rFonts w:cs="Arial"/>
        </w:rPr>
      </w:pPr>
    </w:p>
    <w:p w14:paraId="1E8425F7" w14:textId="77777777" w:rsidR="007C29E2" w:rsidRPr="00E2569D" w:rsidRDefault="007C29E2" w:rsidP="007C29E2">
      <w:pPr>
        <w:spacing w:before="0"/>
        <w:rPr>
          <w:rFonts w:cs="Arial"/>
        </w:rPr>
      </w:pPr>
    </w:p>
    <w:p w14:paraId="4EB13D1C" w14:textId="77777777" w:rsidR="007C29E2" w:rsidRPr="00E2569D" w:rsidRDefault="007C29E2" w:rsidP="007C29E2">
      <w:pPr>
        <w:spacing w:before="0"/>
        <w:rPr>
          <w:rFonts w:cs="Arial"/>
        </w:rPr>
      </w:pPr>
    </w:p>
    <w:p w14:paraId="008246D9" w14:textId="77777777" w:rsidR="007C29E2" w:rsidRPr="00E2569D" w:rsidRDefault="007C29E2" w:rsidP="007C29E2">
      <w:pPr>
        <w:spacing w:before="0"/>
        <w:rPr>
          <w:rFonts w:cs="Arial"/>
        </w:rPr>
      </w:pPr>
      <w:r w:rsidRPr="00E2569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7C29E2" w:rsidRPr="00E2569D" w14:paraId="03174128" w14:textId="77777777" w:rsidTr="009A40D2">
        <w:trPr>
          <w:jc w:val="center"/>
        </w:trPr>
        <w:tc>
          <w:tcPr>
            <w:tcW w:w="3882" w:type="dxa"/>
          </w:tcPr>
          <w:p w14:paraId="20E4A6FC" w14:textId="77777777" w:rsidR="007C29E2" w:rsidRPr="00E2569D" w:rsidRDefault="007C29E2" w:rsidP="009A40D2">
            <w:pPr>
              <w:spacing w:before="0"/>
              <w:jc w:val="center"/>
              <w:rPr>
                <w:rFonts w:cs="Arial"/>
              </w:rPr>
            </w:pPr>
            <w:r w:rsidRPr="00E2569D">
              <w:rPr>
                <w:rFonts w:cs="Arial"/>
              </w:rPr>
              <w:t>Датум:</w:t>
            </w:r>
          </w:p>
        </w:tc>
        <w:tc>
          <w:tcPr>
            <w:tcW w:w="2127" w:type="dxa"/>
          </w:tcPr>
          <w:p w14:paraId="7EE6D534" w14:textId="77777777" w:rsidR="007C29E2" w:rsidRPr="00E2569D" w:rsidRDefault="007C29E2" w:rsidP="009A40D2">
            <w:pPr>
              <w:spacing w:before="0"/>
              <w:jc w:val="center"/>
              <w:rPr>
                <w:rFonts w:cs="Arial"/>
                <w:lang w:val="ru-RU"/>
              </w:rPr>
            </w:pPr>
          </w:p>
        </w:tc>
        <w:tc>
          <w:tcPr>
            <w:tcW w:w="4022" w:type="dxa"/>
          </w:tcPr>
          <w:p w14:paraId="788E386A" w14:textId="77777777" w:rsidR="007C29E2" w:rsidRPr="00E2569D" w:rsidRDefault="007C29E2" w:rsidP="009A40D2">
            <w:pPr>
              <w:spacing w:before="0"/>
              <w:jc w:val="center"/>
              <w:rPr>
                <w:rFonts w:cs="Arial"/>
                <w:lang w:val="ru-RU"/>
              </w:rPr>
            </w:pPr>
            <w:r w:rsidRPr="00E2569D">
              <w:rPr>
                <w:rFonts w:cs="Arial"/>
              </w:rPr>
              <w:t>Понуђач</w:t>
            </w:r>
            <w:r w:rsidRPr="00E2569D">
              <w:rPr>
                <w:rFonts w:cs="Arial"/>
                <w:lang w:val="ru-RU"/>
              </w:rPr>
              <w:t>:</w:t>
            </w:r>
          </w:p>
        </w:tc>
      </w:tr>
      <w:tr w:rsidR="007C29E2" w:rsidRPr="00E2569D" w14:paraId="01719985" w14:textId="77777777" w:rsidTr="009A40D2">
        <w:trPr>
          <w:jc w:val="center"/>
        </w:trPr>
        <w:tc>
          <w:tcPr>
            <w:tcW w:w="3882" w:type="dxa"/>
          </w:tcPr>
          <w:p w14:paraId="2E2B5EBE" w14:textId="77777777" w:rsidR="007C29E2" w:rsidRPr="00E2569D" w:rsidRDefault="007C29E2" w:rsidP="009A40D2">
            <w:pPr>
              <w:spacing w:before="0"/>
              <w:jc w:val="center"/>
              <w:rPr>
                <w:rFonts w:cs="Arial"/>
              </w:rPr>
            </w:pPr>
          </w:p>
        </w:tc>
        <w:tc>
          <w:tcPr>
            <w:tcW w:w="2127" w:type="dxa"/>
          </w:tcPr>
          <w:p w14:paraId="50DE763E" w14:textId="77777777" w:rsidR="007C29E2" w:rsidRPr="00E2569D" w:rsidRDefault="007C29E2" w:rsidP="009A40D2">
            <w:pPr>
              <w:spacing w:before="0"/>
              <w:jc w:val="center"/>
              <w:rPr>
                <w:rFonts w:cs="Arial"/>
              </w:rPr>
            </w:pPr>
            <w:r w:rsidRPr="00E2569D">
              <w:rPr>
                <w:rFonts w:cs="Arial"/>
              </w:rPr>
              <w:t>М.П.</w:t>
            </w:r>
          </w:p>
        </w:tc>
        <w:tc>
          <w:tcPr>
            <w:tcW w:w="4022" w:type="dxa"/>
          </w:tcPr>
          <w:p w14:paraId="016B037E" w14:textId="77777777" w:rsidR="007C29E2" w:rsidRPr="00E2569D" w:rsidRDefault="007C29E2" w:rsidP="009A40D2">
            <w:pPr>
              <w:spacing w:before="0"/>
              <w:jc w:val="center"/>
              <w:rPr>
                <w:rFonts w:cs="Arial"/>
                <w:lang w:val="ru-RU"/>
              </w:rPr>
            </w:pPr>
          </w:p>
        </w:tc>
      </w:tr>
      <w:tr w:rsidR="007C29E2" w:rsidRPr="00E2569D" w14:paraId="5524D2A1" w14:textId="77777777" w:rsidTr="009A40D2">
        <w:trPr>
          <w:jc w:val="center"/>
        </w:trPr>
        <w:tc>
          <w:tcPr>
            <w:tcW w:w="3882" w:type="dxa"/>
            <w:tcBorders>
              <w:bottom w:val="single" w:sz="4" w:space="0" w:color="auto"/>
            </w:tcBorders>
          </w:tcPr>
          <w:p w14:paraId="7E1B4540" w14:textId="77777777" w:rsidR="007C29E2" w:rsidRPr="00E2569D" w:rsidRDefault="007C29E2" w:rsidP="009A40D2">
            <w:pPr>
              <w:spacing w:before="0"/>
              <w:jc w:val="center"/>
              <w:rPr>
                <w:rFonts w:cs="Arial"/>
              </w:rPr>
            </w:pPr>
          </w:p>
        </w:tc>
        <w:tc>
          <w:tcPr>
            <w:tcW w:w="2127" w:type="dxa"/>
          </w:tcPr>
          <w:p w14:paraId="773CADF4" w14:textId="77777777" w:rsidR="007C29E2" w:rsidRPr="00E2569D" w:rsidRDefault="007C29E2" w:rsidP="009A40D2">
            <w:pPr>
              <w:spacing w:before="0"/>
              <w:jc w:val="center"/>
              <w:rPr>
                <w:rFonts w:cs="Arial"/>
                <w:lang w:val="ru-RU"/>
              </w:rPr>
            </w:pPr>
          </w:p>
        </w:tc>
        <w:tc>
          <w:tcPr>
            <w:tcW w:w="4022" w:type="dxa"/>
            <w:tcBorders>
              <w:bottom w:val="single" w:sz="4" w:space="0" w:color="auto"/>
            </w:tcBorders>
          </w:tcPr>
          <w:p w14:paraId="6DEA6B57" w14:textId="77777777" w:rsidR="007C29E2" w:rsidRPr="00E2569D" w:rsidRDefault="007C29E2" w:rsidP="009A40D2">
            <w:pPr>
              <w:spacing w:before="0"/>
              <w:jc w:val="center"/>
              <w:rPr>
                <w:rFonts w:cs="Arial"/>
                <w:lang w:val="ru-RU"/>
              </w:rPr>
            </w:pPr>
          </w:p>
        </w:tc>
      </w:tr>
    </w:tbl>
    <w:p w14:paraId="00B1453B" w14:textId="77777777" w:rsidR="007C29E2" w:rsidRPr="00E2569D" w:rsidRDefault="007C29E2" w:rsidP="007C29E2">
      <w:pPr>
        <w:spacing w:before="0"/>
        <w:rPr>
          <w:rFonts w:cs="Arial"/>
        </w:rPr>
      </w:pPr>
      <w:r w:rsidRPr="00E2569D">
        <w:rPr>
          <w:rFonts w:cs="Arial"/>
        </w:rPr>
        <w:t xml:space="preserve">                                                                                              Потпис овлашћеног лица</w:t>
      </w:r>
    </w:p>
    <w:p w14:paraId="2BB99AA3" w14:textId="77777777" w:rsidR="007C29E2" w:rsidRPr="00E2569D" w:rsidRDefault="007C29E2" w:rsidP="007C29E2">
      <w:pPr>
        <w:spacing w:before="0"/>
        <w:rPr>
          <w:rFonts w:cs="Arial"/>
        </w:rPr>
      </w:pPr>
    </w:p>
    <w:p w14:paraId="0A6E2D85" w14:textId="77777777" w:rsidR="007C29E2" w:rsidRPr="00E2569D" w:rsidRDefault="007C29E2" w:rsidP="007C29E2">
      <w:pPr>
        <w:spacing w:before="0"/>
        <w:rPr>
          <w:rFonts w:cs="Arial"/>
        </w:rPr>
      </w:pPr>
      <w:r w:rsidRPr="00E2569D">
        <w:rPr>
          <w:rFonts w:cs="Arial"/>
        </w:rPr>
        <w:t>Прилог:</w:t>
      </w:r>
    </w:p>
    <w:p w14:paraId="3FD4FF2D"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 1 једна потписана и оверена бланко сопствена меница као гаранција за добро извршење посла </w:t>
      </w:r>
    </w:p>
    <w:p w14:paraId="694E37DA"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8C187E6"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фотокопију ОП обрасца </w:t>
      </w:r>
    </w:p>
    <w:p w14:paraId="33877D5D"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FE12788" w14:textId="77777777" w:rsidR="007C29E2" w:rsidRPr="00E2569D" w:rsidRDefault="007C29E2" w:rsidP="007C29E2">
      <w:pPr>
        <w:spacing w:before="0"/>
        <w:jc w:val="left"/>
        <w:rPr>
          <w:rFonts w:eastAsia="Calibri" w:cs="Arial"/>
        </w:rPr>
      </w:pPr>
      <w:r w:rsidRPr="00E2569D">
        <w:rPr>
          <w:rFonts w:eastAsia="Calibri" w:cs="Arial"/>
        </w:rPr>
        <w:br w:type="page"/>
      </w:r>
    </w:p>
    <w:p w14:paraId="2BB688F0" w14:textId="77777777" w:rsidR="007C29E2" w:rsidRPr="00852E02" w:rsidRDefault="007C29E2" w:rsidP="007C29E2">
      <w:pPr>
        <w:spacing w:before="0"/>
        <w:jc w:val="right"/>
        <w:rPr>
          <w:rFonts w:cs="Arial"/>
          <w:b/>
        </w:rPr>
      </w:pPr>
      <w:r w:rsidRPr="00852E02">
        <w:rPr>
          <w:rFonts w:cs="Arial"/>
          <w:b/>
        </w:rPr>
        <w:lastRenderedPageBreak/>
        <w:t>ПРИЛОГ бр.4</w:t>
      </w:r>
    </w:p>
    <w:p w14:paraId="14B034D5" w14:textId="77777777" w:rsidR="007C29E2" w:rsidRPr="00852E02" w:rsidRDefault="007C29E2" w:rsidP="007C29E2">
      <w:pPr>
        <w:spacing w:before="0"/>
        <w:rPr>
          <w:rFonts w:cs="Arial"/>
        </w:rPr>
      </w:pPr>
    </w:p>
    <w:p w14:paraId="46E79A75" w14:textId="77777777" w:rsidR="007C29E2" w:rsidRPr="00852E02" w:rsidRDefault="007C29E2" w:rsidP="007C29E2">
      <w:pPr>
        <w:spacing w:before="0"/>
        <w:rPr>
          <w:rFonts w:cs="Arial"/>
        </w:rPr>
      </w:pPr>
    </w:p>
    <w:p w14:paraId="3E1D547E" w14:textId="77777777" w:rsidR="007C29E2" w:rsidRPr="00852E02" w:rsidRDefault="007C29E2" w:rsidP="007C29E2">
      <w:pPr>
        <w:spacing w:before="0"/>
        <w:jc w:val="center"/>
        <w:rPr>
          <w:rFonts w:cs="Arial"/>
          <w:b/>
        </w:rPr>
      </w:pPr>
      <w:r w:rsidRPr="00852E02">
        <w:rPr>
          <w:rFonts w:cs="Arial"/>
          <w:b/>
        </w:rPr>
        <w:t>ЗАПИСНИК О ПРУЖЕНИМ УСЛУГАМА</w:t>
      </w:r>
    </w:p>
    <w:p w14:paraId="063F4563" w14:textId="77777777" w:rsidR="007C29E2" w:rsidRPr="00852E02" w:rsidRDefault="007C29E2" w:rsidP="007C29E2">
      <w:pPr>
        <w:spacing w:before="0"/>
        <w:rPr>
          <w:rFonts w:cs="Arial"/>
        </w:rPr>
      </w:pPr>
    </w:p>
    <w:p w14:paraId="445591C0" w14:textId="77777777" w:rsidR="007C29E2" w:rsidRPr="00852E02" w:rsidRDefault="007C29E2" w:rsidP="007C29E2">
      <w:pPr>
        <w:spacing w:before="0"/>
        <w:rPr>
          <w:rFonts w:cs="Arial"/>
        </w:rPr>
      </w:pPr>
      <w:r w:rsidRPr="00852E02">
        <w:rPr>
          <w:rFonts w:cs="Arial"/>
        </w:rPr>
        <w:tab/>
      </w:r>
      <w:r w:rsidRPr="00852E02">
        <w:rPr>
          <w:rFonts w:cs="Arial"/>
        </w:rPr>
        <w:tab/>
      </w:r>
      <w:r w:rsidRPr="00852E02">
        <w:rPr>
          <w:rFonts w:cs="Arial"/>
        </w:rPr>
        <w:tab/>
        <w:t>Датум ___________</w:t>
      </w:r>
    </w:p>
    <w:p w14:paraId="21C541BA" w14:textId="77777777" w:rsidR="007C29E2" w:rsidRPr="00852E02" w:rsidRDefault="007C29E2" w:rsidP="007C29E2">
      <w:pPr>
        <w:spacing w:before="0"/>
        <w:rPr>
          <w:rFonts w:cs="Arial"/>
        </w:rPr>
      </w:pPr>
    </w:p>
    <w:p w14:paraId="27774148" w14:textId="77777777" w:rsidR="007C29E2" w:rsidRPr="00852E02" w:rsidRDefault="007C29E2" w:rsidP="007C29E2">
      <w:pPr>
        <w:tabs>
          <w:tab w:val="left" w:pos="720"/>
          <w:tab w:val="left" w:pos="1440"/>
          <w:tab w:val="left" w:pos="2160"/>
          <w:tab w:val="left" w:pos="2880"/>
          <w:tab w:val="left" w:pos="3600"/>
          <w:tab w:val="left" w:pos="5085"/>
        </w:tabs>
        <w:spacing w:before="0"/>
        <w:rPr>
          <w:rFonts w:cs="Arial"/>
        </w:rPr>
      </w:pPr>
      <w:r w:rsidRPr="00852E02">
        <w:rPr>
          <w:rFonts w:cs="Arial"/>
        </w:rPr>
        <w:tab/>
        <w:t>ПРУЖАЛАЦ УСЛУГА:</w:t>
      </w:r>
      <w:r w:rsidRPr="00852E02">
        <w:rPr>
          <w:rFonts w:cs="Arial"/>
        </w:rPr>
        <w:tab/>
      </w:r>
      <w:r w:rsidRPr="00852E02">
        <w:rPr>
          <w:rFonts w:cs="Arial"/>
        </w:rPr>
        <w:tab/>
        <w:t xml:space="preserve">      КОРИСНИК УСЛУГА:</w:t>
      </w:r>
    </w:p>
    <w:p w14:paraId="2510304A" w14:textId="77777777" w:rsidR="007C29E2" w:rsidRPr="00852E02" w:rsidRDefault="007C29E2" w:rsidP="007C29E2">
      <w:pPr>
        <w:spacing w:before="0"/>
        <w:rPr>
          <w:rFonts w:cs="Arial"/>
        </w:rPr>
      </w:pPr>
      <w:r w:rsidRPr="00852E02">
        <w:rPr>
          <w:rFonts w:cs="Arial"/>
        </w:rPr>
        <w:t>_________________________</w:t>
      </w:r>
      <w:r w:rsidRPr="00852E02">
        <w:rPr>
          <w:rFonts w:cs="Arial"/>
        </w:rPr>
        <w:tab/>
      </w:r>
      <w:r w:rsidRPr="00852E02">
        <w:rPr>
          <w:rFonts w:cs="Arial"/>
        </w:rPr>
        <w:tab/>
        <w:t>___________________________</w:t>
      </w:r>
    </w:p>
    <w:p w14:paraId="79194525" w14:textId="77777777" w:rsidR="007C29E2" w:rsidRPr="00852E02" w:rsidRDefault="007C29E2" w:rsidP="007C29E2">
      <w:pPr>
        <w:spacing w:before="0"/>
        <w:rPr>
          <w:rFonts w:cs="Arial"/>
        </w:rPr>
      </w:pPr>
      <w:r w:rsidRPr="00852E02">
        <w:rPr>
          <w:rFonts w:cs="Arial"/>
        </w:rPr>
        <w:t xml:space="preserve">    (Назив правног  лица) </w:t>
      </w:r>
      <w:r w:rsidRPr="00852E02">
        <w:rPr>
          <w:rFonts w:cs="Arial"/>
        </w:rPr>
        <w:tab/>
      </w:r>
      <w:r w:rsidRPr="00852E02">
        <w:rPr>
          <w:rFonts w:cs="Arial"/>
        </w:rPr>
        <w:tab/>
      </w:r>
      <w:r w:rsidRPr="00852E02">
        <w:rPr>
          <w:rFonts w:cs="Arial"/>
        </w:rPr>
        <w:tab/>
        <w:t>(Назив организационог дела ЈП ЕПС)</w:t>
      </w:r>
    </w:p>
    <w:p w14:paraId="597E9A78" w14:textId="77777777" w:rsidR="007C29E2" w:rsidRPr="00852E02" w:rsidRDefault="007C29E2" w:rsidP="007C29E2">
      <w:pPr>
        <w:spacing w:before="0"/>
        <w:rPr>
          <w:rFonts w:cs="Arial"/>
        </w:rPr>
      </w:pPr>
    </w:p>
    <w:p w14:paraId="68F8DB83" w14:textId="77777777" w:rsidR="007C29E2" w:rsidRPr="00852E02" w:rsidRDefault="007C29E2" w:rsidP="007C29E2">
      <w:pPr>
        <w:spacing w:before="0"/>
        <w:rPr>
          <w:rFonts w:cs="Arial"/>
        </w:rPr>
      </w:pPr>
    </w:p>
    <w:p w14:paraId="2E0A1C57" w14:textId="77777777" w:rsidR="007C29E2" w:rsidRPr="00852E02" w:rsidRDefault="007C29E2" w:rsidP="007C29E2">
      <w:pPr>
        <w:tabs>
          <w:tab w:val="center" w:pos="4514"/>
        </w:tabs>
        <w:spacing w:before="0"/>
        <w:rPr>
          <w:rFonts w:cs="Arial"/>
        </w:rPr>
      </w:pPr>
      <w:r w:rsidRPr="00852E02">
        <w:rPr>
          <w:rFonts w:cs="Arial"/>
        </w:rPr>
        <w:t>__________________________</w:t>
      </w:r>
      <w:r w:rsidRPr="00852E02">
        <w:rPr>
          <w:rFonts w:cs="Arial"/>
        </w:rPr>
        <w:tab/>
        <w:t xml:space="preserve">                      ______________________________</w:t>
      </w:r>
    </w:p>
    <w:p w14:paraId="54EDF0B9" w14:textId="77777777" w:rsidR="007C29E2" w:rsidRPr="00852E02" w:rsidRDefault="007C29E2" w:rsidP="007C29E2">
      <w:pPr>
        <w:spacing w:before="0"/>
        <w:rPr>
          <w:rFonts w:cs="Arial"/>
        </w:rPr>
      </w:pPr>
      <w:r w:rsidRPr="00852E02">
        <w:rPr>
          <w:rFonts w:cs="Arial"/>
        </w:rPr>
        <w:t xml:space="preserve">(Адреса правног  лица) </w:t>
      </w:r>
      <w:r w:rsidRPr="00852E02">
        <w:rPr>
          <w:rFonts w:cs="Arial"/>
        </w:rPr>
        <w:tab/>
      </w:r>
      <w:r w:rsidRPr="00852E02">
        <w:rPr>
          <w:rFonts w:cs="Arial"/>
        </w:rPr>
        <w:tab/>
      </w:r>
      <w:r w:rsidRPr="00852E02">
        <w:rPr>
          <w:rFonts w:cs="Arial"/>
        </w:rPr>
        <w:tab/>
        <w:t>(Адреса организационог дела ЈП ЕПС)</w:t>
      </w:r>
    </w:p>
    <w:p w14:paraId="4738CF1C" w14:textId="77777777" w:rsidR="007C29E2" w:rsidRPr="00852E02" w:rsidRDefault="007C29E2" w:rsidP="007C29E2">
      <w:pPr>
        <w:spacing w:before="0"/>
        <w:rPr>
          <w:rFonts w:cs="Arial"/>
        </w:rPr>
      </w:pPr>
    </w:p>
    <w:p w14:paraId="696E4035" w14:textId="77777777" w:rsidR="007C29E2" w:rsidRPr="00852E02" w:rsidRDefault="007C29E2" w:rsidP="007C29E2">
      <w:pPr>
        <w:spacing w:before="0"/>
        <w:rPr>
          <w:rFonts w:cs="Arial"/>
        </w:rPr>
      </w:pPr>
    </w:p>
    <w:p w14:paraId="45A225B1" w14:textId="77777777" w:rsidR="007C29E2" w:rsidRPr="00852E02" w:rsidRDefault="007C29E2" w:rsidP="007C29E2">
      <w:pPr>
        <w:spacing w:before="0"/>
        <w:rPr>
          <w:rFonts w:cs="Arial"/>
        </w:rPr>
      </w:pPr>
      <w:r w:rsidRPr="00852E02">
        <w:rPr>
          <w:rFonts w:cs="Arial"/>
        </w:rPr>
        <w:t>Број Уговора/Датум:      __________________________________________</w:t>
      </w:r>
    </w:p>
    <w:p w14:paraId="788CDB7A" w14:textId="77777777" w:rsidR="007C29E2" w:rsidRPr="00852E02" w:rsidRDefault="007C29E2" w:rsidP="007C29E2">
      <w:pPr>
        <w:spacing w:before="0"/>
        <w:rPr>
          <w:rFonts w:cs="Arial"/>
        </w:rPr>
      </w:pPr>
      <w:r w:rsidRPr="00852E02">
        <w:rPr>
          <w:rFonts w:cs="Arial"/>
        </w:rPr>
        <w:t>Број налога за набавку (НЗН):  ________________________</w:t>
      </w:r>
    </w:p>
    <w:p w14:paraId="4ECCD1E7" w14:textId="77777777" w:rsidR="007C29E2" w:rsidRPr="00852E02" w:rsidRDefault="007C29E2" w:rsidP="007C29E2">
      <w:pPr>
        <w:spacing w:before="0"/>
        <w:rPr>
          <w:rFonts w:cs="Arial"/>
        </w:rPr>
      </w:pPr>
      <w:r w:rsidRPr="00852E02">
        <w:rPr>
          <w:rFonts w:cs="Arial"/>
        </w:rPr>
        <w:t>Место извршене услуге:  __________________________</w:t>
      </w:r>
    </w:p>
    <w:p w14:paraId="229D6B0E" w14:textId="77777777" w:rsidR="007C29E2" w:rsidRPr="00852E02" w:rsidRDefault="007C29E2" w:rsidP="007C29E2">
      <w:pPr>
        <w:spacing w:before="0"/>
        <w:rPr>
          <w:rFonts w:cs="Arial"/>
        </w:rPr>
      </w:pPr>
      <w:r w:rsidRPr="00852E02">
        <w:rPr>
          <w:rFonts w:cs="Arial"/>
        </w:rPr>
        <w:t>Објекат: ______________________________________________________</w:t>
      </w:r>
    </w:p>
    <w:p w14:paraId="0C20AD4A" w14:textId="77777777" w:rsidR="007C29E2" w:rsidRPr="00852E02" w:rsidRDefault="007C29E2" w:rsidP="007C29E2">
      <w:pPr>
        <w:spacing w:before="0"/>
        <w:rPr>
          <w:rFonts w:cs="Arial"/>
        </w:rPr>
      </w:pPr>
    </w:p>
    <w:p w14:paraId="5CA4A202" w14:textId="77777777" w:rsidR="007C29E2" w:rsidRPr="00852E02" w:rsidRDefault="007C29E2" w:rsidP="007C29E2">
      <w:pPr>
        <w:spacing w:before="0"/>
        <w:rPr>
          <w:rFonts w:cs="Arial"/>
        </w:rPr>
      </w:pPr>
    </w:p>
    <w:p w14:paraId="32E8146C" w14:textId="77777777" w:rsidR="007C29E2" w:rsidRPr="00852E02" w:rsidRDefault="007C29E2" w:rsidP="007C29E2">
      <w:pPr>
        <w:spacing w:before="0"/>
        <w:rPr>
          <w:rFonts w:cs="Arial"/>
        </w:rPr>
      </w:pPr>
      <w:r w:rsidRPr="00852E02">
        <w:rPr>
          <w:rFonts w:cs="Arial"/>
        </w:rPr>
        <w:t xml:space="preserve">А) ДЕТАЉНА СПЕЦИФИКАЦИЈА УСЛУГЕ: </w:t>
      </w:r>
    </w:p>
    <w:p w14:paraId="0C644A14" w14:textId="77777777" w:rsidR="007C29E2" w:rsidRPr="00852E02" w:rsidRDefault="007C29E2" w:rsidP="007C29E2">
      <w:pPr>
        <w:spacing w:before="0"/>
        <w:rPr>
          <w:rFonts w:cs="Arial"/>
        </w:rPr>
      </w:pPr>
    </w:p>
    <w:p w14:paraId="7E7AA8BE" w14:textId="77777777" w:rsidR="007C29E2" w:rsidRPr="00852E02" w:rsidRDefault="007C29E2" w:rsidP="007C29E2">
      <w:pPr>
        <w:spacing w:before="0"/>
        <w:rPr>
          <w:rFonts w:cs="Arial"/>
        </w:rPr>
      </w:pPr>
      <w:r w:rsidRPr="00852E02">
        <w:rPr>
          <w:rFonts w:cs="Arial"/>
        </w:rPr>
        <w:t xml:space="preserve">Укупна вредност извршених услуга по спецификацији (без ПДВ) </w:t>
      </w:r>
    </w:p>
    <w:p w14:paraId="42A88C2A" w14:textId="77777777" w:rsidR="007C29E2" w:rsidRPr="00852E02" w:rsidRDefault="007C29E2" w:rsidP="007C29E2">
      <w:pPr>
        <w:spacing w:before="0"/>
        <w:rPr>
          <w:rFonts w:cs="Arial"/>
        </w:rPr>
      </w:pPr>
    </w:p>
    <w:p w14:paraId="57160CEF" w14:textId="77777777" w:rsidR="007C29E2" w:rsidRPr="00852E02" w:rsidRDefault="007C29E2" w:rsidP="007C29E2">
      <w:pPr>
        <w:spacing w:before="0"/>
        <w:rPr>
          <w:rFonts w:cs="Arial"/>
        </w:rPr>
      </w:pPr>
      <w:r w:rsidRPr="00852E02">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03FB1953" w14:textId="77777777" w:rsidR="007C29E2" w:rsidRPr="00852E02" w:rsidRDefault="007C29E2" w:rsidP="007C29E2">
      <w:pPr>
        <w:spacing w:before="0"/>
        <w:rPr>
          <w:rFonts w:cs="Arial"/>
        </w:rPr>
      </w:pPr>
      <w:r w:rsidRPr="00852E02">
        <w:rPr>
          <w:rFonts w:cs="Arial"/>
        </w:rPr>
        <w:t>Предмет уговора (услуге) одговара траженим техничким карактеристикама.</w:t>
      </w:r>
      <w:r w:rsidRPr="00852E02">
        <w:rPr>
          <w:rFonts w:cs="Arial"/>
        </w:rPr>
        <w:tab/>
      </w:r>
    </w:p>
    <w:p w14:paraId="5307393A" w14:textId="77777777" w:rsidR="007C29E2" w:rsidRPr="00852E02" w:rsidRDefault="007C29E2" w:rsidP="007C29E2">
      <w:pPr>
        <w:spacing w:before="0"/>
        <w:rPr>
          <w:rFonts w:cs="Arial"/>
        </w:rPr>
      </w:pPr>
    </w:p>
    <w:p w14:paraId="572B4920" w14:textId="77777777" w:rsidR="007C29E2" w:rsidRPr="00852E02" w:rsidRDefault="007C29E2" w:rsidP="007C29E2">
      <w:pPr>
        <w:spacing w:before="0"/>
        <w:rPr>
          <w:rFonts w:cs="Arial"/>
        </w:rPr>
      </w:pPr>
    </w:p>
    <w:p w14:paraId="32A12F69" w14:textId="77777777" w:rsidR="007C29E2" w:rsidRPr="00852E02" w:rsidRDefault="007C29E2" w:rsidP="007C29E2">
      <w:pPr>
        <w:spacing w:before="0"/>
        <w:rPr>
          <w:rFonts w:cs="Arial"/>
        </w:rPr>
      </w:pPr>
      <w:r w:rsidRPr="00852E02">
        <w:rPr>
          <w:rFonts w:cs="Arial"/>
        </w:rPr>
        <w:t>□ ДА</w:t>
      </w:r>
    </w:p>
    <w:p w14:paraId="6CA4A05D" w14:textId="77777777" w:rsidR="007C29E2" w:rsidRPr="00852E02" w:rsidRDefault="007C29E2" w:rsidP="007C29E2">
      <w:pPr>
        <w:spacing w:before="0"/>
        <w:rPr>
          <w:rFonts w:cs="Arial"/>
        </w:rPr>
      </w:pPr>
      <w:r w:rsidRPr="00852E02">
        <w:rPr>
          <w:rFonts w:cs="Arial"/>
        </w:rPr>
        <w:t>□ НЕ</w:t>
      </w:r>
    </w:p>
    <w:p w14:paraId="02A90C18" w14:textId="77777777" w:rsidR="007C29E2" w:rsidRPr="00852E02" w:rsidRDefault="007C29E2" w:rsidP="007C29E2">
      <w:pPr>
        <w:spacing w:before="0"/>
        <w:rPr>
          <w:rFonts w:cs="Arial"/>
        </w:rPr>
      </w:pPr>
      <w:r w:rsidRPr="00852E02">
        <w:rPr>
          <w:rFonts w:cs="Arial"/>
        </w:rPr>
        <w:t xml:space="preserve">Предмет уговора нема видљивих оштећења </w:t>
      </w:r>
      <w:r w:rsidRPr="00852E02">
        <w:rPr>
          <w:rFonts w:cs="Arial"/>
        </w:rPr>
        <w:tab/>
      </w:r>
    </w:p>
    <w:p w14:paraId="2A41B562" w14:textId="77777777" w:rsidR="007C29E2" w:rsidRPr="00852E02" w:rsidRDefault="007C29E2" w:rsidP="007C29E2">
      <w:pPr>
        <w:spacing w:before="0"/>
        <w:rPr>
          <w:rFonts w:cs="Arial"/>
        </w:rPr>
      </w:pPr>
      <w:r w:rsidRPr="00852E02">
        <w:rPr>
          <w:rFonts w:cs="Arial"/>
        </w:rPr>
        <w:t>□ ДА</w:t>
      </w:r>
    </w:p>
    <w:p w14:paraId="35D84114" w14:textId="77777777" w:rsidR="007C29E2" w:rsidRPr="00852E02" w:rsidRDefault="007C29E2" w:rsidP="007C29E2">
      <w:pPr>
        <w:spacing w:before="0"/>
        <w:rPr>
          <w:rFonts w:cs="Arial"/>
        </w:rPr>
      </w:pPr>
      <w:r w:rsidRPr="00852E02">
        <w:rPr>
          <w:rFonts w:cs="Arial"/>
        </w:rPr>
        <w:t>□ НЕ</w:t>
      </w:r>
    </w:p>
    <w:p w14:paraId="444569E4" w14:textId="77777777" w:rsidR="007C29E2" w:rsidRPr="00852E02" w:rsidRDefault="007C29E2" w:rsidP="007C29E2">
      <w:pPr>
        <w:spacing w:before="0"/>
        <w:rPr>
          <w:rFonts w:cs="Arial"/>
        </w:rPr>
      </w:pPr>
    </w:p>
    <w:p w14:paraId="35FC3090" w14:textId="77777777" w:rsidR="007C29E2" w:rsidRPr="00852E02" w:rsidRDefault="007C29E2" w:rsidP="007C29E2">
      <w:pPr>
        <w:spacing w:before="0"/>
        <w:rPr>
          <w:rFonts w:cs="Arial"/>
        </w:rPr>
      </w:pPr>
      <w:r w:rsidRPr="00852E02">
        <w:rPr>
          <w:rFonts w:cs="Arial"/>
        </w:rPr>
        <w:t>Укупан број позиција из спецификације:                            Број улаза:</w:t>
      </w:r>
    </w:p>
    <w:p w14:paraId="26DFCAE6" w14:textId="77777777" w:rsidR="007C29E2" w:rsidRPr="00852E02" w:rsidRDefault="007C29E2" w:rsidP="007C29E2">
      <w:pPr>
        <w:spacing w:before="0"/>
        <w:rPr>
          <w:rFonts w:cs="Arial"/>
        </w:rPr>
      </w:pPr>
      <w:r w:rsidRPr="00852E02">
        <w:rPr>
          <w:rFonts w:cs="Arial"/>
        </w:rPr>
        <w:t>___________________________________________________________________</w:t>
      </w:r>
    </w:p>
    <w:p w14:paraId="72779113" w14:textId="77777777" w:rsidR="007C29E2" w:rsidRPr="00852E02" w:rsidRDefault="007C29E2" w:rsidP="007C29E2">
      <w:pPr>
        <w:spacing w:before="0"/>
        <w:rPr>
          <w:rFonts w:cs="Arial"/>
        </w:rPr>
      </w:pPr>
    </w:p>
    <w:p w14:paraId="70057698" w14:textId="77777777" w:rsidR="007C29E2" w:rsidRPr="00852E02" w:rsidRDefault="007C29E2" w:rsidP="007C29E2">
      <w:pPr>
        <w:spacing w:before="0"/>
        <w:rPr>
          <w:rFonts w:cs="Arial"/>
        </w:rPr>
      </w:pPr>
      <w:r w:rsidRPr="00852E02">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CA38641" w14:textId="77777777" w:rsidR="007C29E2" w:rsidRPr="00852E02" w:rsidRDefault="007C29E2" w:rsidP="007C29E2">
      <w:pPr>
        <w:spacing w:before="0"/>
        <w:rPr>
          <w:rFonts w:cs="Arial"/>
        </w:rPr>
      </w:pPr>
    </w:p>
    <w:p w14:paraId="486227C8" w14:textId="77777777" w:rsidR="007C29E2" w:rsidRPr="00852E02" w:rsidRDefault="007C29E2" w:rsidP="007C29E2">
      <w:pPr>
        <w:spacing w:before="0"/>
        <w:rPr>
          <w:rFonts w:cs="Arial"/>
        </w:rPr>
      </w:pPr>
    </w:p>
    <w:p w14:paraId="789CF806" w14:textId="77777777" w:rsidR="007C29E2" w:rsidRPr="00E2569D" w:rsidRDefault="007C29E2" w:rsidP="007C29E2">
      <w:pPr>
        <w:spacing w:before="0"/>
        <w:jc w:val="left"/>
        <w:rPr>
          <w:rFonts w:cs="Arial"/>
        </w:rPr>
      </w:pPr>
      <w:r w:rsidRPr="00852E02">
        <w:rPr>
          <w:rFonts w:cs="Arial"/>
        </w:rPr>
        <w:t>________________________________________________________________________</w:t>
      </w:r>
      <w:r w:rsidRPr="00E2569D">
        <w:rPr>
          <w:rFonts w:cs="Arial"/>
        </w:rPr>
        <w:t>_________________________________________________________________________________________________________________________________</w:t>
      </w:r>
    </w:p>
    <w:p w14:paraId="38E3EC40" w14:textId="77777777" w:rsidR="007C29E2" w:rsidRPr="00E2569D" w:rsidRDefault="007C29E2" w:rsidP="007C29E2">
      <w:pPr>
        <w:spacing w:before="0"/>
        <w:rPr>
          <w:rFonts w:cs="Arial"/>
        </w:rPr>
      </w:pPr>
    </w:p>
    <w:p w14:paraId="1AEB26A6" w14:textId="77777777" w:rsidR="007C29E2" w:rsidRPr="00E2569D" w:rsidRDefault="007C29E2" w:rsidP="007C29E2">
      <w:pPr>
        <w:spacing w:before="0"/>
        <w:rPr>
          <w:rFonts w:cs="Arial"/>
        </w:rPr>
      </w:pPr>
    </w:p>
    <w:p w14:paraId="4A366826" w14:textId="77777777" w:rsidR="007C29E2" w:rsidRPr="00E2569D" w:rsidRDefault="007C29E2" w:rsidP="007C29E2">
      <w:pPr>
        <w:spacing w:before="0"/>
        <w:rPr>
          <w:rFonts w:cs="Arial"/>
        </w:rPr>
      </w:pPr>
      <w:r w:rsidRPr="00E2569D">
        <w:rPr>
          <w:rFonts w:cs="Arial"/>
        </w:rPr>
        <w:t>Б) Да су услуга(е) извршени у обиму, квалитету, уговореном року и сагласно уговору потврђују:</w:t>
      </w:r>
    </w:p>
    <w:p w14:paraId="24465C56" w14:textId="77777777" w:rsidR="007C29E2" w:rsidRPr="00E2569D" w:rsidRDefault="007C29E2" w:rsidP="007C29E2">
      <w:pPr>
        <w:spacing w:before="0"/>
        <w:rPr>
          <w:rFonts w:cs="Arial"/>
        </w:rPr>
      </w:pPr>
    </w:p>
    <w:p w14:paraId="3A51239D" w14:textId="77777777" w:rsidR="007C29E2" w:rsidRPr="00E2569D" w:rsidRDefault="007C29E2" w:rsidP="007C29E2">
      <w:pPr>
        <w:spacing w:before="0"/>
        <w:rPr>
          <w:rFonts w:cs="Arial"/>
        </w:rPr>
      </w:pPr>
      <w:r w:rsidRPr="00E2569D">
        <w:rPr>
          <w:rFonts w:cs="Arial"/>
        </w:rPr>
        <w:t xml:space="preserve">    ПРУЖАЛАЦ:</w:t>
      </w:r>
      <w:r w:rsidRPr="00E2569D">
        <w:rPr>
          <w:rFonts w:cs="Arial"/>
        </w:rPr>
        <w:tab/>
        <w:t xml:space="preserve">                                                       КОРИСНИК:                 </w:t>
      </w:r>
    </w:p>
    <w:p w14:paraId="55D005BE" w14:textId="77777777" w:rsidR="007C29E2" w:rsidRPr="00E2569D" w:rsidRDefault="007C29E2" w:rsidP="007C29E2">
      <w:pPr>
        <w:spacing w:before="0"/>
        <w:rPr>
          <w:rFonts w:cs="Arial"/>
        </w:rPr>
      </w:pPr>
    </w:p>
    <w:p w14:paraId="28791D58" w14:textId="77777777" w:rsidR="007C29E2" w:rsidRPr="00E2569D" w:rsidRDefault="007C29E2" w:rsidP="007C29E2">
      <w:pPr>
        <w:spacing w:before="0"/>
        <w:rPr>
          <w:rFonts w:cs="Arial"/>
        </w:rPr>
      </w:pPr>
      <w:r w:rsidRPr="00E2569D">
        <w:rPr>
          <w:rFonts w:cs="Arial"/>
        </w:rPr>
        <w:t xml:space="preserve">_______________                                    </w:t>
      </w:r>
      <w:r w:rsidRPr="00E2569D">
        <w:rPr>
          <w:rFonts w:cs="Arial"/>
        </w:rPr>
        <w:tab/>
        <w:t xml:space="preserve">____________________         </w:t>
      </w:r>
    </w:p>
    <w:p w14:paraId="49679235" w14:textId="77777777" w:rsidR="007C29E2" w:rsidRPr="00E2569D" w:rsidRDefault="007C29E2" w:rsidP="007C29E2">
      <w:pPr>
        <w:spacing w:before="0"/>
        <w:rPr>
          <w:rFonts w:cs="Arial"/>
        </w:rPr>
      </w:pPr>
      <w:r w:rsidRPr="00E2569D">
        <w:rPr>
          <w:rFonts w:cs="Arial"/>
        </w:rPr>
        <w:t xml:space="preserve">    (Име и презиме)                                              (Име и презиме)</w:t>
      </w:r>
    </w:p>
    <w:p w14:paraId="2560E1E8" w14:textId="77777777" w:rsidR="007C29E2" w:rsidRPr="00E2569D" w:rsidRDefault="007C29E2" w:rsidP="007C29E2">
      <w:pPr>
        <w:spacing w:before="0"/>
        <w:rPr>
          <w:rFonts w:cs="Arial"/>
        </w:rPr>
      </w:pPr>
    </w:p>
    <w:p w14:paraId="10C75547" w14:textId="77777777" w:rsidR="007C29E2" w:rsidRPr="00E2569D" w:rsidRDefault="007C29E2" w:rsidP="007C29E2">
      <w:pPr>
        <w:spacing w:before="0"/>
        <w:rPr>
          <w:rFonts w:cs="Arial"/>
        </w:rPr>
      </w:pPr>
      <w:r w:rsidRPr="00E2569D">
        <w:rPr>
          <w:rFonts w:cs="Arial"/>
        </w:rPr>
        <w:t xml:space="preserve">____________________                          </w:t>
      </w:r>
      <w:r w:rsidRPr="00E2569D">
        <w:rPr>
          <w:rFonts w:cs="Arial"/>
        </w:rPr>
        <w:tab/>
        <w:t xml:space="preserve">_____________________        </w:t>
      </w:r>
    </w:p>
    <w:p w14:paraId="4A1F5005" w14:textId="77777777" w:rsidR="007C29E2" w:rsidRPr="00E2569D" w:rsidRDefault="007C29E2" w:rsidP="007C29E2">
      <w:pPr>
        <w:spacing w:before="0"/>
        <w:rPr>
          <w:rFonts w:cs="Arial"/>
        </w:rPr>
      </w:pPr>
      <w:r w:rsidRPr="00E2569D">
        <w:rPr>
          <w:rFonts w:cs="Arial"/>
        </w:rPr>
        <w:t xml:space="preserve">    (Потпис)</w:t>
      </w:r>
      <w:r w:rsidRPr="00E2569D">
        <w:rPr>
          <w:rFonts w:cs="Arial"/>
        </w:rPr>
        <w:tab/>
      </w:r>
      <w:r w:rsidRPr="00E2569D">
        <w:rPr>
          <w:rFonts w:cs="Arial"/>
        </w:rPr>
        <w:tab/>
      </w:r>
      <w:r w:rsidRPr="00E2569D">
        <w:rPr>
          <w:rFonts w:cs="Arial"/>
        </w:rPr>
        <w:tab/>
        <w:t xml:space="preserve">                                              (Потпис)</w:t>
      </w:r>
    </w:p>
    <w:p w14:paraId="2E4DB7BE" w14:textId="77777777" w:rsidR="007C29E2" w:rsidRPr="00E2569D" w:rsidRDefault="007C29E2" w:rsidP="007C29E2">
      <w:pPr>
        <w:spacing w:before="0"/>
        <w:rPr>
          <w:rFonts w:cs="Arial"/>
        </w:rPr>
      </w:pPr>
    </w:p>
    <w:p w14:paraId="768ECB63" w14:textId="77777777" w:rsidR="007C29E2" w:rsidRPr="00E2569D" w:rsidRDefault="007C29E2" w:rsidP="007C29E2">
      <w:pPr>
        <w:spacing w:before="0"/>
        <w:rPr>
          <w:rFonts w:cs="Arial"/>
        </w:rPr>
      </w:pPr>
    </w:p>
    <w:p w14:paraId="5F1D8D39" w14:textId="77777777" w:rsidR="007C29E2" w:rsidRPr="00E2569D" w:rsidRDefault="007C29E2" w:rsidP="007C29E2">
      <w:pPr>
        <w:spacing w:before="0"/>
        <w:rPr>
          <w:rFonts w:cs="Arial"/>
        </w:rPr>
      </w:pPr>
    </w:p>
    <w:p w14:paraId="0BBFB214" w14:textId="77777777" w:rsidR="007C29E2" w:rsidRPr="00E2569D" w:rsidRDefault="007C29E2" w:rsidP="007C29E2">
      <w:pPr>
        <w:spacing w:before="0"/>
        <w:rPr>
          <w:rFonts w:cs="Arial"/>
          <w:color w:val="00B0F0"/>
        </w:rPr>
      </w:pPr>
    </w:p>
    <w:p w14:paraId="541F7218" w14:textId="77777777" w:rsidR="007C29E2" w:rsidRPr="00E2569D" w:rsidRDefault="007C29E2" w:rsidP="007C29E2">
      <w:pPr>
        <w:spacing w:before="0"/>
        <w:contextualSpacing/>
        <w:rPr>
          <w:rFonts w:eastAsia="Calibri" w:cs="Arial"/>
        </w:rPr>
      </w:pPr>
      <w:r w:rsidRPr="00E2569D">
        <w:rPr>
          <w:rFonts w:eastAsia="Arial Unicode MS" w:cs="Arial"/>
          <w:b/>
        </w:rPr>
        <w:t xml:space="preserve">НАПОМЕНА: </w:t>
      </w:r>
      <w:r w:rsidRPr="00E2569D">
        <w:rPr>
          <w:rFonts w:eastAsia="Arial Unicode MS" w:cs="Arial"/>
          <w:b/>
          <w:i/>
          <w:u w:val="single"/>
        </w:rPr>
        <w:t>Наведени образац не представља део понуде, већ модел на основу којег ће бити сачињен Записник к</w:t>
      </w:r>
      <w:r w:rsidR="00456AB0">
        <w:rPr>
          <w:rFonts w:eastAsia="Arial Unicode MS" w:cs="Arial"/>
          <w:b/>
          <w:i/>
          <w:u w:val="single"/>
        </w:rPr>
        <w:t xml:space="preserve">оји се односи на извршење </w:t>
      </w:r>
      <w:r w:rsidR="00D745CE">
        <w:rPr>
          <w:rFonts w:eastAsia="Arial Unicode MS" w:cs="Arial"/>
          <w:b/>
          <w:i/>
          <w:u w:val="single"/>
        </w:rPr>
        <w:t>уговора</w:t>
      </w:r>
    </w:p>
    <w:p w14:paraId="5568F1D6" w14:textId="77777777" w:rsidR="007C29E2" w:rsidRPr="00E2569D" w:rsidRDefault="007C29E2" w:rsidP="007C29E2">
      <w:pPr>
        <w:spacing w:before="0"/>
        <w:ind w:left="720"/>
        <w:contextualSpacing/>
        <w:rPr>
          <w:rFonts w:eastAsia="Calibri" w:cs="Arial"/>
        </w:rPr>
      </w:pPr>
    </w:p>
    <w:p w14:paraId="361286E5" w14:textId="77777777" w:rsidR="007C29E2" w:rsidRPr="00E2569D" w:rsidRDefault="007C29E2" w:rsidP="007C29E2">
      <w:pPr>
        <w:spacing w:before="0"/>
        <w:ind w:left="720"/>
        <w:contextualSpacing/>
        <w:rPr>
          <w:rFonts w:eastAsia="Calibri" w:cs="Arial"/>
        </w:rPr>
      </w:pPr>
    </w:p>
    <w:p w14:paraId="7FCDC519" w14:textId="77777777" w:rsidR="007C29E2" w:rsidRPr="00E2569D" w:rsidRDefault="007C29E2" w:rsidP="007C29E2">
      <w:pPr>
        <w:spacing w:before="0"/>
        <w:ind w:left="720"/>
        <w:contextualSpacing/>
        <w:rPr>
          <w:rFonts w:eastAsia="Calibri" w:cs="Arial"/>
        </w:rPr>
      </w:pPr>
    </w:p>
    <w:p w14:paraId="140F3BFB" w14:textId="77777777" w:rsidR="007C29E2" w:rsidRDefault="007C29E2" w:rsidP="007C29E2">
      <w:pPr>
        <w:spacing w:before="0"/>
        <w:jc w:val="left"/>
        <w:rPr>
          <w:rFonts w:eastAsia="Calibri" w:cs="Arial"/>
        </w:rPr>
      </w:pPr>
      <w:r>
        <w:rPr>
          <w:rFonts w:eastAsia="Calibri" w:cs="Arial"/>
        </w:rPr>
        <w:br w:type="page"/>
      </w:r>
    </w:p>
    <w:p w14:paraId="277CD53E" w14:textId="77777777" w:rsidR="007C29E2" w:rsidRDefault="007C29E2" w:rsidP="007C29E2">
      <w:pPr>
        <w:spacing w:before="0"/>
        <w:jc w:val="left"/>
        <w:rPr>
          <w:rFonts w:eastAsia="Calibri" w:cs="Arial"/>
          <w:b/>
          <w:lang w:val="sr-Cyrl-RS"/>
        </w:rPr>
      </w:pPr>
      <w:r w:rsidRPr="000B68B4">
        <w:rPr>
          <w:rFonts w:eastAsia="Calibri" w:cs="Arial"/>
          <w:b/>
          <w:lang w:val="sr-Cyrl-RS"/>
        </w:rPr>
        <w:lastRenderedPageBreak/>
        <w:t>8.М</w:t>
      </w:r>
      <w:r w:rsidR="000B68B4" w:rsidRPr="000B68B4">
        <w:rPr>
          <w:rFonts w:eastAsia="Calibri" w:cs="Arial"/>
          <w:b/>
          <w:lang w:val="sr-Cyrl-RS"/>
        </w:rPr>
        <w:t xml:space="preserve">ОДЕЛ </w:t>
      </w:r>
      <w:r w:rsidR="00D745CE">
        <w:rPr>
          <w:rFonts w:eastAsia="Calibri" w:cs="Arial"/>
          <w:b/>
          <w:lang w:val="sr-Cyrl-RS"/>
        </w:rPr>
        <w:t>УГОВОРА</w:t>
      </w:r>
    </w:p>
    <w:p w14:paraId="7B0D62D1" w14:textId="77777777" w:rsidR="000B68B4" w:rsidRPr="000B68B4" w:rsidRDefault="000B68B4" w:rsidP="007C29E2">
      <w:pPr>
        <w:spacing w:before="0"/>
        <w:jc w:val="left"/>
        <w:rPr>
          <w:rFonts w:eastAsia="Calibri" w:cs="Arial"/>
          <w:b/>
          <w:lang w:val="sr-Cyrl-RS"/>
        </w:rPr>
      </w:pPr>
    </w:p>
    <w:p w14:paraId="4B94EE13" w14:textId="77777777" w:rsidR="003A45FC" w:rsidRPr="007C29E2" w:rsidRDefault="003A45FC" w:rsidP="007C29E2">
      <w:pPr>
        <w:spacing w:before="0"/>
        <w:jc w:val="left"/>
        <w:rPr>
          <w:rFonts w:eastAsia="Calibri" w:cs="Arial"/>
        </w:rPr>
      </w:pPr>
      <w:r w:rsidRPr="00A01D62">
        <w:rPr>
          <w:i/>
          <w:sz w:val="24"/>
          <w:szCs w:val="24"/>
        </w:rPr>
        <w:t xml:space="preserve">У складу са датим Моделом </w:t>
      </w:r>
      <w:r w:rsidR="00D745CE">
        <w:rPr>
          <w:i/>
          <w:sz w:val="24"/>
          <w:szCs w:val="24"/>
          <w:lang w:val="sr-Cyrl-RS"/>
        </w:rPr>
        <w:t>уговора</w:t>
      </w:r>
      <w:r w:rsidRPr="00A01D62">
        <w:rPr>
          <w:i/>
          <w:sz w:val="24"/>
          <w:szCs w:val="24"/>
        </w:rPr>
        <w:t xml:space="preserve"> и елементима најповољније понуде биће закључен </w:t>
      </w:r>
      <w:r w:rsidR="00D745CE">
        <w:rPr>
          <w:i/>
          <w:sz w:val="24"/>
          <w:szCs w:val="24"/>
          <w:lang w:val="sr-Cyrl-RS"/>
        </w:rPr>
        <w:t>Уговор</w:t>
      </w:r>
      <w:r w:rsidRPr="00A01D62">
        <w:rPr>
          <w:i/>
          <w:sz w:val="24"/>
          <w:szCs w:val="24"/>
        </w:rPr>
        <w:t xml:space="preserve">. Понуђач дати Модел </w:t>
      </w:r>
      <w:r w:rsidR="00D745CE">
        <w:rPr>
          <w:i/>
          <w:sz w:val="24"/>
          <w:szCs w:val="24"/>
          <w:lang w:val="sr-Cyrl-RS"/>
        </w:rPr>
        <w:t>уговора</w:t>
      </w:r>
      <w:r w:rsidRPr="00A01D62">
        <w:rPr>
          <w:i/>
          <w:sz w:val="24"/>
          <w:szCs w:val="24"/>
        </w:rPr>
        <w:t xml:space="preserve"> потписује, оверава и доставља у понуди.</w:t>
      </w:r>
    </w:p>
    <w:p w14:paraId="24DEF0D0" w14:textId="77777777" w:rsidR="003A45FC" w:rsidRDefault="003A45FC" w:rsidP="003A45FC">
      <w:pPr>
        <w:rPr>
          <w:sz w:val="24"/>
          <w:szCs w:val="24"/>
        </w:rPr>
      </w:pPr>
      <w:r w:rsidRPr="00A01D62">
        <w:rPr>
          <w:b/>
          <w:sz w:val="24"/>
          <w:szCs w:val="24"/>
        </w:rPr>
        <w:t>СТРАНЕ</w:t>
      </w:r>
      <w:r w:rsidRPr="00A01D62">
        <w:rPr>
          <w:b/>
          <w:sz w:val="24"/>
          <w:szCs w:val="24"/>
          <w:lang w:val="sr-Cyrl-RS"/>
        </w:rPr>
        <w:t xml:space="preserve"> У </w:t>
      </w:r>
      <w:r w:rsidR="00D745CE">
        <w:rPr>
          <w:b/>
          <w:sz w:val="24"/>
          <w:szCs w:val="24"/>
          <w:lang w:val="sr-Cyrl-RS"/>
        </w:rPr>
        <w:t>УГОВОРУ</w:t>
      </w:r>
      <w:r w:rsidRPr="00A01D62">
        <w:rPr>
          <w:b/>
          <w:sz w:val="24"/>
          <w:szCs w:val="24"/>
        </w:rPr>
        <w:t>:</w:t>
      </w:r>
    </w:p>
    <w:p w14:paraId="1C2C8C70" w14:textId="77777777" w:rsidR="003A45FC" w:rsidRPr="00A23B33" w:rsidRDefault="003A45FC" w:rsidP="003A45FC">
      <w:pPr>
        <w:rPr>
          <w:sz w:val="24"/>
          <w:szCs w:val="24"/>
        </w:rPr>
      </w:pPr>
      <w:r>
        <w:rPr>
          <w:sz w:val="24"/>
          <w:szCs w:val="24"/>
          <w:lang w:val="sr-Cyrl-RS"/>
        </w:rPr>
        <w:t>1.</w:t>
      </w:r>
      <w:r w:rsidRPr="00A23B33">
        <w:rPr>
          <w:sz w:val="24"/>
          <w:szCs w:val="24"/>
          <w:lang w:val="sr-Cyrl-RS"/>
        </w:rPr>
        <w:t xml:space="preserve"> </w:t>
      </w:r>
      <w:r w:rsidRPr="00A23B33">
        <w:rPr>
          <w:sz w:val="24"/>
          <w:szCs w:val="24"/>
        </w:rPr>
        <w:t xml:space="preserve">Јавно </w:t>
      </w:r>
      <w:r w:rsidR="000B68B4" w:rsidRPr="000B68B4">
        <w:rPr>
          <w:sz w:val="24"/>
          <w:szCs w:val="24"/>
        </w:rPr>
        <w:t xml:space="preserve">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14:paraId="74146E7D" w14:textId="77777777" w:rsidR="003A45FC" w:rsidRPr="00A23B33" w:rsidRDefault="003A45FC" w:rsidP="003A45FC">
      <w:pPr>
        <w:rPr>
          <w:sz w:val="24"/>
          <w:szCs w:val="24"/>
        </w:rPr>
      </w:pPr>
      <w:r w:rsidRPr="00A23B33">
        <w:rPr>
          <w:sz w:val="24"/>
          <w:szCs w:val="24"/>
        </w:rPr>
        <w:t>и</w:t>
      </w:r>
    </w:p>
    <w:p w14:paraId="4EDFAE64" w14:textId="77777777" w:rsidR="003A45FC" w:rsidRPr="00A23B33" w:rsidRDefault="003A45FC" w:rsidP="003A45FC">
      <w:pPr>
        <w:rPr>
          <w:rFonts w:eastAsia="Calibri"/>
          <w:sz w:val="24"/>
          <w:szCs w:val="24"/>
        </w:rPr>
      </w:pPr>
      <w:r w:rsidRPr="00A23B33">
        <w:rPr>
          <w:rFonts w:eastAsia="Calibri"/>
          <w:sz w:val="24"/>
          <w:szCs w:val="24"/>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Pr>
          <w:rFonts w:eastAsia="Calibri"/>
          <w:sz w:val="24"/>
          <w:szCs w:val="24"/>
          <w:lang w:val="sr-Cyrl-RS"/>
        </w:rPr>
        <w:t>ужалац услуге</w:t>
      </w:r>
      <w:r w:rsidRPr="00A23B33">
        <w:rPr>
          <w:rFonts w:eastAsia="Calibri"/>
          <w:sz w:val="24"/>
          <w:szCs w:val="24"/>
        </w:rPr>
        <w:t xml:space="preserve">) </w:t>
      </w:r>
    </w:p>
    <w:p w14:paraId="76320B44" w14:textId="77777777" w:rsidR="003A45FC" w:rsidRPr="00A23B33" w:rsidRDefault="003A45FC" w:rsidP="003A45FC">
      <w:pPr>
        <w:rPr>
          <w:sz w:val="24"/>
          <w:szCs w:val="24"/>
        </w:rPr>
      </w:pPr>
    </w:p>
    <w:p w14:paraId="78E720D7" w14:textId="77777777" w:rsidR="003A45FC" w:rsidRPr="00A23B33" w:rsidRDefault="003A45FC" w:rsidP="003A45FC">
      <w:pPr>
        <w:rPr>
          <w:rFonts w:eastAsia="Calibri"/>
          <w:sz w:val="24"/>
          <w:szCs w:val="24"/>
          <w:lang w:val="sr-Cyrl-BA"/>
        </w:rPr>
      </w:pPr>
      <w:r w:rsidRPr="00A23B33">
        <w:rPr>
          <w:rFonts w:eastAsia="Calibri"/>
          <w:sz w:val="24"/>
          <w:szCs w:val="24"/>
        </w:rPr>
        <w:t>2а)________________________________________из</w:t>
      </w:r>
      <w:r w:rsidRPr="00A23B33">
        <w:rPr>
          <w:rFonts w:eastAsia="Calibri"/>
          <w:sz w:val="24"/>
          <w:szCs w:val="24"/>
        </w:rPr>
        <w:tab/>
        <w:t>_____________, улица</w:t>
      </w:r>
    </w:p>
    <w:p w14:paraId="55E3E319" w14:textId="77777777" w:rsidR="003A45FC" w:rsidRPr="00A23B33" w:rsidRDefault="003A45FC" w:rsidP="003A45FC">
      <w:pPr>
        <w:rPr>
          <w:rFonts w:eastAsia="Calibri"/>
          <w:sz w:val="24"/>
          <w:szCs w:val="24"/>
        </w:rPr>
      </w:pPr>
      <w:r w:rsidRPr="00A23B33">
        <w:rPr>
          <w:rFonts w:eastAsia="Calibri"/>
          <w:sz w:val="24"/>
          <w:szCs w:val="24"/>
        </w:rPr>
        <w:t xml:space="preserve"> ___________________ бр. ___, ПИБ: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Pr="00A23B33">
        <w:rPr>
          <w:sz w:val="24"/>
          <w:szCs w:val="24"/>
        </w:rPr>
        <w:t xml:space="preserve">______________ </w:t>
      </w:r>
      <w:r w:rsidRPr="00A23B33">
        <w:rPr>
          <w:sz w:val="24"/>
          <w:szCs w:val="24"/>
          <w:lang w:val="sr-Cyrl-RS"/>
        </w:rPr>
        <w:t>,</w:t>
      </w:r>
      <w:r w:rsidRPr="00A23B33">
        <w:rPr>
          <w:rFonts w:eastAsia="Calibri"/>
          <w:sz w:val="24"/>
          <w:szCs w:val="24"/>
        </w:rPr>
        <w:t>кога заступа __________________________, (члан групе понуђача или подизвођач)</w:t>
      </w:r>
    </w:p>
    <w:p w14:paraId="228C0DD3" w14:textId="77777777" w:rsidR="003A45FC" w:rsidRPr="00A23B33" w:rsidRDefault="003A45FC" w:rsidP="003A45FC">
      <w:pPr>
        <w:rPr>
          <w:rFonts w:eastAsia="Calibri"/>
          <w:sz w:val="24"/>
          <w:szCs w:val="24"/>
          <w:lang w:val="sr-Cyrl-BA"/>
        </w:rPr>
      </w:pPr>
      <w:r w:rsidRPr="00A23B33">
        <w:rPr>
          <w:rFonts w:eastAsia="Calibri"/>
          <w:sz w:val="24"/>
          <w:szCs w:val="24"/>
        </w:rPr>
        <w:t>2б)_______________________________________из</w:t>
      </w:r>
      <w:r w:rsidRPr="00A23B33">
        <w:rPr>
          <w:rFonts w:eastAsia="Calibri"/>
          <w:sz w:val="24"/>
          <w:szCs w:val="24"/>
        </w:rPr>
        <w:tab/>
        <w:t>_____________, улица</w:t>
      </w:r>
    </w:p>
    <w:p w14:paraId="71FB2606" w14:textId="77777777" w:rsidR="003A45FC" w:rsidRPr="00A23B33" w:rsidRDefault="003A45FC" w:rsidP="003A45FC">
      <w:pPr>
        <w:rPr>
          <w:rFonts w:eastAsia="Calibri"/>
          <w:sz w:val="24"/>
          <w:szCs w:val="24"/>
        </w:rPr>
      </w:pPr>
      <w:r w:rsidRPr="00A23B33">
        <w:rPr>
          <w:rFonts w:eastAsia="Calibri"/>
          <w:sz w:val="24"/>
          <w:szCs w:val="24"/>
        </w:rPr>
        <w:t xml:space="preserve"> ___________________ бр. ___, ПИБ: _____________, матични број _____________, </w:t>
      </w:r>
    </w:p>
    <w:p w14:paraId="4AEEB43B" w14:textId="77777777" w:rsidR="003A45FC" w:rsidRDefault="003A45FC" w:rsidP="003A45FC">
      <w:pPr>
        <w:rPr>
          <w:rFonts w:eastAsia="Calibri"/>
          <w:sz w:val="24"/>
          <w:szCs w:val="24"/>
        </w:rPr>
      </w:pP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Pr="00A23B33">
        <w:rPr>
          <w:sz w:val="24"/>
          <w:szCs w:val="24"/>
        </w:rPr>
        <w:t xml:space="preserve">______________ </w:t>
      </w:r>
      <w:r w:rsidRPr="00A23B33">
        <w:rPr>
          <w:sz w:val="24"/>
          <w:szCs w:val="24"/>
          <w:lang w:val="sr-Cyrl-RS"/>
        </w:rPr>
        <w:t>,</w:t>
      </w:r>
      <w:r w:rsidRPr="00A23B33">
        <w:rPr>
          <w:rFonts w:eastAsia="Calibri"/>
          <w:sz w:val="24"/>
          <w:szCs w:val="24"/>
        </w:rPr>
        <w:t>кога  заступа _______________________, (члан групе понуђача или подизвођач)</w:t>
      </w:r>
    </w:p>
    <w:p w14:paraId="4285259B" w14:textId="77777777" w:rsidR="003A45FC" w:rsidRPr="00125F8B" w:rsidRDefault="003A45FC" w:rsidP="003A45FC">
      <w:pPr>
        <w:rPr>
          <w:rFonts w:eastAsia="Calibri"/>
          <w:sz w:val="24"/>
          <w:szCs w:val="24"/>
        </w:rPr>
      </w:pPr>
    </w:p>
    <w:p w14:paraId="090093EA" w14:textId="3782804C" w:rsidR="003A45FC" w:rsidRPr="00A23B33" w:rsidRDefault="003A45FC" w:rsidP="003A45FC">
      <w:pPr>
        <w:rPr>
          <w:sz w:val="24"/>
          <w:szCs w:val="24"/>
        </w:rPr>
      </w:pPr>
      <w:r w:rsidRPr="00A23B33">
        <w:rPr>
          <w:sz w:val="24"/>
          <w:szCs w:val="24"/>
        </w:rPr>
        <w:t xml:space="preserve">(у даљем тексту заједно: </w:t>
      </w:r>
      <w:r w:rsidR="00A04D75">
        <w:rPr>
          <w:sz w:val="24"/>
          <w:szCs w:val="24"/>
          <w:lang w:val="sr-Cyrl-RS"/>
        </w:rPr>
        <w:t>С</w:t>
      </w:r>
      <w:r w:rsidRPr="00A23B33">
        <w:rPr>
          <w:sz w:val="24"/>
          <w:szCs w:val="24"/>
        </w:rPr>
        <w:t>тране)</w:t>
      </w:r>
    </w:p>
    <w:p w14:paraId="76371AFF" w14:textId="77777777" w:rsidR="003A45FC" w:rsidRPr="00A23B33" w:rsidRDefault="003A45FC" w:rsidP="003A45FC">
      <w:pPr>
        <w:rPr>
          <w:sz w:val="24"/>
          <w:szCs w:val="24"/>
        </w:rPr>
      </w:pPr>
    </w:p>
    <w:p w14:paraId="3B13A22C" w14:textId="77777777" w:rsidR="003A45FC" w:rsidRPr="00A23B33" w:rsidRDefault="003A45FC" w:rsidP="003A45FC">
      <w:pPr>
        <w:rPr>
          <w:sz w:val="24"/>
          <w:szCs w:val="24"/>
        </w:rPr>
      </w:pPr>
      <w:r w:rsidRPr="00A23B33">
        <w:rPr>
          <w:sz w:val="24"/>
          <w:szCs w:val="24"/>
        </w:rPr>
        <w:t>закључиле су у Београду, дана __________.године следећи:</w:t>
      </w:r>
    </w:p>
    <w:p w14:paraId="7B413D6F" w14:textId="77777777" w:rsidR="003A45FC" w:rsidRPr="00010DAF" w:rsidRDefault="003A45FC" w:rsidP="003A45FC"/>
    <w:p w14:paraId="10DEC828" w14:textId="563722C5" w:rsidR="003A45FC" w:rsidRPr="001359AC" w:rsidRDefault="00D745CE" w:rsidP="00553FDF">
      <w:pPr>
        <w:jc w:val="center"/>
        <w:rPr>
          <w:b/>
          <w:lang w:val="sr-Cyrl-RS"/>
        </w:rPr>
      </w:pPr>
      <w:r>
        <w:rPr>
          <w:b/>
          <w:lang w:val="sr-Cyrl-RS"/>
        </w:rPr>
        <w:t>УГОВОР</w:t>
      </w:r>
      <w:r w:rsidR="001359AC">
        <w:rPr>
          <w:b/>
        </w:rPr>
        <w:t xml:space="preserve"> </w:t>
      </w:r>
      <w:r w:rsidR="001359AC">
        <w:rPr>
          <w:b/>
          <w:lang w:val="sr-Cyrl-RS"/>
        </w:rPr>
        <w:t>О ПРУЖАЊУ УСЛУГЕ</w:t>
      </w:r>
    </w:p>
    <w:p w14:paraId="4DB171AF" w14:textId="77777777" w:rsidR="003A45FC" w:rsidRPr="00A23B33" w:rsidRDefault="003A45FC" w:rsidP="003A45FC">
      <w:pPr>
        <w:rPr>
          <w:sz w:val="24"/>
          <w:szCs w:val="24"/>
        </w:rPr>
      </w:pPr>
      <w:r w:rsidRPr="00A23B33">
        <w:rPr>
          <w:sz w:val="24"/>
          <w:szCs w:val="24"/>
        </w:rPr>
        <w:t>Уговорне стране констатују:</w:t>
      </w:r>
    </w:p>
    <w:p w14:paraId="2B632788" w14:textId="70BB89C8" w:rsidR="003A45FC" w:rsidRPr="000F0F51" w:rsidRDefault="003A45FC" w:rsidP="002F1EFC">
      <w:pPr>
        <w:pStyle w:val="ListParagraph"/>
        <w:numPr>
          <w:ilvl w:val="0"/>
          <w:numId w:val="28"/>
        </w:numPr>
        <w:rPr>
          <w:rFonts w:ascii="Arial" w:hAnsi="Arial" w:cs="Arial"/>
          <w:sz w:val="24"/>
          <w:szCs w:val="24"/>
          <w:lang w:val="ru-RU"/>
        </w:rPr>
      </w:pPr>
      <w:r w:rsidRPr="00312A56">
        <w:rPr>
          <w:rFonts w:ascii="Arial" w:hAnsi="Arial"/>
          <w:sz w:val="24"/>
          <w:szCs w:val="24"/>
          <w:lang w:val="ru-RU"/>
        </w:rPr>
        <w:t xml:space="preserve">да је Наручилац у складу са Конкурсном документацијом а сагласно члану </w:t>
      </w:r>
      <w:r w:rsidR="000F0F51">
        <w:rPr>
          <w:rFonts w:ascii="Arial" w:hAnsi="Arial"/>
          <w:sz w:val="24"/>
          <w:szCs w:val="24"/>
          <w:lang w:val="ru-RU"/>
        </w:rPr>
        <w:t>32</w:t>
      </w:r>
      <w:r w:rsidRPr="00312A56">
        <w:rPr>
          <w:rFonts w:ascii="Arial" w:hAnsi="Arial"/>
          <w:sz w:val="24"/>
          <w:szCs w:val="24"/>
          <w:lang w:val="ru-RU"/>
        </w:rPr>
        <w:t>.Закона о јавним набавкама („Сл.гласник РС“, бр.124/2012,14/2015 и 68/2015) (даље</w:t>
      </w:r>
      <w:r w:rsidR="000B68B4" w:rsidRPr="00312A56">
        <w:rPr>
          <w:rFonts w:ascii="Arial" w:hAnsi="Arial"/>
          <w:sz w:val="24"/>
          <w:szCs w:val="24"/>
          <w:lang w:val="ru-RU"/>
        </w:rPr>
        <w:t>:</w:t>
      </w:r>
      <w:r w:rsidRPr="00312A56">
        <w:rPr>
          <w:rFonts w:ascii="Arial" w:hAnsi="Arial"/>
          <w:sz w:val="24"/>
          <w:szCs w:val="24"/>
          <w:lang w:val="ru-RU"/>
        </w:rPr>
        <w:t xml:space="preserve"> Закон) спровео </w:t>
      </w:r>
      <w:r w:rsidR="000F0F51">
        <w:rPr>
          <w:rFonts w:ascii="Arial" w:hAnsi="Arial"/>
          <w:sz w:val="24"/>
          <w:szCs w:val="24"/>
          <w:lang w:val="ru-RU"/>
        </w:rPr>
        <w:t>отворени</w:t>
      </w:r>
      <w:r w:rsidRPr="00312A56">
        <w:rPr>
          <w:rFonts w:ascii="Arial" w:hAnsi="Arial"/>
          <w:sz w:val="24"/>
          <w:szCs w:val="24"/>
          <w:lang w:val="ru-RU"/>
        </w:rPr>
        <w:t xml:space="preserve"> поступак</w:t>
      </w:r>
      <w:r w:rsidR="000F0F51">
        <w:rPr>
          <w:rFonts w:ascii="Arial" w:hAnsi="Arial"/>
          <w:sz w:val="24"/>
          <w:szCs w:val="24"/>
          <w:lang w:val="ru-RU"/>
        </w:rPr>
        <w:t xml:space="preserve"> јавне набавке,</w:t>
      </w:r>
      <w:r w:rsidR="000B68B4" w:rsidRPr="00312A56">
        <w:rPr>
          <w:rFonts w:ascii="Arial" w:hAnsi="Arial"/>
          <w:sz w:val="24"/>
          <w:szCs w:val="24"/>
          <w:lang w:val="ru-RU"/>
        </w:rPr>
        <w:t xml:space="preserve"> </w:t>
      </w:r>
      <w:r w:rsidRPr="00312A56">
        <w:rPr>
          <w:rFonts w:ascii="Arial" w:hAnsi="Arial"/>
          <w:sz w:val="24"/>
          <w:szCs w:val="24"/>
          <w:lang w:val="ru-RU"/>
        </w:rPr>
        <w:t>ЈН</w:t>
      </w:r>
      <w:r w:rsidR="000B68B4" w:rsidRPr="00312A56">
        <w:rPr>
          <w:rFonts w:ascii="Arial" w:hAnsi="Arial"/>
          <w:sz w:val="24"/>
          <w:szCs w:val="24"/>
          <w:lang w:val="ru-RU"/>
        </w:rPr>
        <w:t xml:space="preserve"> 1000/</w:t>
      </w:r>
      <w:r w:rsidR="00403855">
        <w:rPr>
          <w:rFonts w:ascii="Arial" w:hAnsi="Arial"/>
          <w:sz w:val="24"/>
          <w:szCs w:val="24"/>
          <w:lang w:val="ru-RU"/>
        </w:rPr>
        <w:t>0</w:t>
      </w:r>
      <w:r w:rsidR="000F0F51">
        <w:rPr>
          <w:rFonts w:ascii="Arial" w:hAnsi="Arial"/>
          <w:sz w:val="24"/>
          <w:szCs w:val="24"/>
          <w:lang w:val="ru-RU"/>
        </w:rPr>
        <w:t>378</w:t>
      </w:r>
      <w:r w:rsidR="000B68B4" w:rsidRPr="00312A56">
        <w:rPr>
          <w:rFonts w:ascii="Arial" w:hAnsi="Arial"/>
          <w:sz w:val="24"/>
          <w:szCs w:val="24"/>
          <w:lang w:val="ru-RU"/>
        </w:rPr>
        <w:t>/201</w:t>
      </w:r>
      <w:r w:rsidR="00D745CE">
        <w:rPr>
          <w:rFonts w:ascii="Arial" w:hAnsi="Arial"/>
          <w:sz w:val="24"/>
          <w:szCs w:val="24"/>
          <w:lang w:val="ru-RU"/>
        </w:rPr>
        <w:t>7,</w:t>
      </w:r>
      <w:r w:rsidR="000B68B4" w:rsidRPr="00312A56">
        <w:rPr>
          <w:rFonts w:ascii="Arial" w:hAnsi="Arial"/>
          <w:sz w:val="24"/>
          <w:szCs w:val="24"/>
          <w:lang w:val="ru-RU"/>
        </w:rPr>
        <w:t xml:space="preserve"> </w:t>
      </w:r>
      <w:r w:rsidRPr="00312A56">
        <w:rPr>
          <w:rFonts w:ascii="Arial" w:hAnsi="Arial"/>
          <w:sz w:val="24"/>
          <w:szCs w:val="24"/>
          <w:lang w:val="ru-RU"/>
        </w:rPr>
        <w:t xml:space="preserve">ради набавке услуга и </w:t>
      </w:r>
      <w:r w:rsidRPr="000F0F51">
        <w:rPr>
          <w:rFonts w:ascii="Arial" w:hAnsi="Arial" w:cs="Arial"/>
          <w:sz w:val="24"/>
          <w:szCs w:val="24"/>
          <w:lang w:val="ru-RU"/>
        </w:rPr>
        <w:t xml:space="preserve">то </w:t>
      </w:r>
      <w:r w:rsidR="000F0F51" w:rsidRPr="000F0F51">
        <w:rPr>
          <w:rFonts w:ascii="Arial" w:hAnsi="Arial" w:cs="Arial"/>
          <w:sz w:val="24"/>
          <w:szCs w:val="24"/>
        </w:rPr>
        <w:t>Иновирање инвестиционо техничке документације за ХЕ О</w:t>
      </w:r>
      <w:r w:rsidR="000F0F51" w:rsidRPr="00103D1B">
        <w:rPr>
          <w:rFonts w:ascii="Arial" w:hAnsi="Arial" w:cs="Arial"/>
          <w:sz w:val="24"/>
          <w:szCs w:val="24"/>
        </w:rPr>
        <w:t>д</w:t>
      </w:r>
      <w:r w:rsidR="00C40EFF" w:rsidRPr="00103D1B">
        <w:rPr>
          <w:rFonts w:ascii="Arial" w:hAnsi="Arial" w:cs="Arial"/>
          <w:sz w:val="24"/>
          <w:szCs w:val="24"/>
          <w:lang w:val="sr-Cyrl-RS"/>
        </w:rPr>
        <w:t>о</w:t>
      </w:r>
      <w:r w:rsidR="000F0F51" w:rsidRPr="000F0F51">
        <w:rPr>
          <w:rFonts w:ascii="Arial" w:hAnsi="Arial" w:cs="Arial"/>
          <w:sz w:val="24"/>
          <w:szCs w:val="24"/>
        </w:rPr>
        <w:t>ровци</w:t>
      </w:r>
      <w:r w:rsidR="000B68B4" w:rsidRPr="000F0F51">
        <w:rPr>
          <w:rFonts w:ascii="Arial" w:hAnsi="Arial" w:cs="Arial"/>
          <w:sz w:val="24"/>
          <w:szCs w:val="24"/>
          <w:lang w:val="ru-RU"/>
        </w:rPr>
        <w:t>.</w:t>
      </w:r>
    </w:p>
    <w:p w14:paraId="15F067E6" w14:textId="0E31EAC6" w:rsidR="003A45FC" w:rsidRPr="00312A56" w:rsidRDefault="003A45FC" w:rsidP="002F1EFC">
      <w:pPr>
        <w:pStyle w:val="ListParagraph"/>
        <w:numPr>
          <w:ilvl w:val="0"/>
          <w:numId w:val="28"/>
        </w:numPr>
        <w:rPr>
          <w:rFonts w:ascii="Arial" w:hAnsi="Arial"/>
          <w:sz w:val="24"/>
          <w:szCs w:val="24"/>
          <w:lang w:val="ru-RU"/>
        </w:rPr>
      </w:pPr>
      <w:r w:rsidRPr="00312A56">
        <w:rPr>
          <w:rFonts w:ascii="Arial" w:hAnsi="Arial"/>
          <w:sz w:val="24"/>
          <w:szCs w:val="24"/>
          <w:lang w:val="ru-RU"/>
        </w:rPr>
        <w:t>да је Позив за подношење понуда у вези предметне јавне набавке објављен на Порталу јавних набавки дана</w:t>
      </w:r>
      <w:r w:rsidR="000B68B4" w:rsidRPr="00312A56">
        <w:rPr>
          <w:rFonts w:ascii="Arial" w:hAnsi="Arial"/>
          <w:sz w:val="24"/>
          <w:szCs w:val="24"/>
          <w:lang w:val="ru-RU"/>
        </w:rPr>
        <w:t xml:space="preserve"> </w:t>
      </w:r>
      <w:r w:rsidR="00B07AB3" w:rsidRPr="00B07AB3">
        <w:rPr>
          <w:rFonts w:ascii="Arial" w:hAnsi="Arial"/>
          <w:sz w:val="24"/>
          <w:szCs w:val="24"/>
        </w:rPr>
        <w:t>20</w:t>
      </w:r>
      <w:r w:rsidR="005D66CA" w:rsidRPr="00B07AB3">
        <w:rPr>
          <w:rFonts w:ascii="Arial" w:hAnsi="Arial"/>
          <w:sz w:val="24"/>
          <w:szCs w:val="24"/>
          <w:lang w:val="ru-RU"/>
        </w:rPr>
        <w:t>.</w:t>
      </w:r>
      <w:r w:rsidR="00B07AB3" w:rsidRPr="00B07AB3">
        <w:rPr>
          <w:rFonts w:ascii="Arial" w:hAnsi="Arial"/>
          <w:sz w:val="24"/>
          <w:szCs w:val="24"/>
        </w:rPr>
        <w:t>10</w:t>
      </w:r>
      <w:r w:rsidR="005D66CA" w:rsidRPr="00B07AB3">
        <w:rPr>
          <w:rFonts w:ascii="Arial" w:hAnsi="Arial"/>
          <w:sz w:val="24"/>
          <w:szCs w:val="24"/>
          <w:lang w:val="ru-RU"/>
        </w:rPr>
        <w:t>.2017.</w:t>
      </w:r>
      <w:r w:rsidRPr="00312A56">
        <w:rPr>
          <w:rFonts w:ascii="Arial" w:hAnsi="Arial"/>
          <w:sz w:val="24"/>
          <w:szCs w:val="24"/>
          <w:lang w:val="ru-RU"/>
        </w:rPr>
        <w:t xml:space="preserve"> као и на интернет страници Наручиоца и на Порталу Службених гласила и база прописа.</w:t>
      </w:r>
    </w:p>
    <w:p w14:paraId="42CE8DB7" w14:textId="77777777" w:rsidR="003A45FC" w:rsidRPr="00312A56" w:rsidRDefault="008A760E" w:rsidP="002F1EFC">
      <w:pPr>
        <w:pStyle w:val="ListParagraph"/>
        <w:numPr>
          <w:ilvl w:val="0"/>
          <w:numId w:val="28"/>
        </w:numPr>
        <w:rPr>
          <w:rFonts w:ascii="Arial" w:hAnsi="Arial"/>
          <w:sz w:val="24"/>
          <w:szCs w:val="24"/>
          <w:lang w:val="ru-RU"/>
        </w:rPr>
      </w:pPr>
      <w:r w:rsidRPr="00312A56">
        <w:rPr>
          <w:rFonts w:ascii="Arial" w:hAnsi="Arial"/>
          <w:sz w:val="24"/>
          <w:szCs w:val="24"/>
          <w:lang w:val="ru-RU"/>
        </w:rPr>
        <w:lastRenderedPageBreak/>
        <w:t>да Понуда Понуђача</w:t>
      </w:r>
      <w:r w:rsidR="003A45FC" w:rsidRPr="00312A56">
        <w:rPr>
          <w:rFonts w:ascii="Arial" w:hAnsi="Arial"/>
          <w:sz w:val="24"/>
          <w:szCs w:val="24"/>
          <w:lang w:val="ru-RU"/>
        </w:rPr>
        <w:t>, која је заведена код Наручиоца под</w:t>
      </w:r>
      <w:r w:rsidR="000B68B4" w:rsidRPr="00312A56">
        <w:rPr>
          <w:rFonts w:ascii="Arial" w:hAnsi="Arial"/>
          <w:sz w:val="24"/>
          <w:szCs w:val="24"/>
          <w:lang w:val="ru-RU"/>
        </w:rPr>
        <w:t xml:space="preserve"> бројем ________ од ________2017</w:t>
      </w:r>
      <w:r w:rsidR="003A45FC" w:rsidRPr="00312A56">
        <w:rPr>
          <w:rFonts w:ascii="Arial" w:hAnsi="Arial"/>
          <w:sz w:val="24"/>
          <w:szCs w:val="24"/>
          <w:lang w:val="ru-RU"/>
        </w:rPr>
        <w:t>.</w:t>
      </w:r>
      <w:r w:rsidR="000B68B4" w:rsidRPr="00312A56">
        <w:rPr>
          <w:rFonts w:ascii="Arial" w:hAnsi="Arial"/>
          <w:sz w:val="24"/>
          <w:szCs w:val="24"/>
          <w:lang w:val="ru-RU"/>
        </w:rPr>
        <w:t xml:space="preserve"> </w:t>
      </w:r>
      <w:r w:rsidR="003A45FC" w:rsidRPr="00312A56">
        <w:rPr>
          <w:rFonts w:ascii="Arial" w:hAnsi="Arial"/>
          <w:sz w:val="24"/>
          <w:szCs w:val="24"/>
          <w:lang w:val="ru-RU"/>
        </w:rPr>
        <w:t>године, у потпуности одговара захтеву Наручиоца из Позива за подношење понуда и Конкурсне документације</w:t>
      </w:r>
    </w:p>
    <w:p w14:paraId="091F70F0" w14:textId="77777777" w:rsidR="003A45FC" w:rsidRPr="00312A56" w:rsidRDefault="003A45FC" w:rsidP="002F1EFC">
      <w:pPr>
        <w:pStyle w:val="ListParagraph"/>
        <w:numPr>
          <w:ilvl w:val="0"/>
          <w:numId w:val="28"/>
        </w:numPr>
        <w:rPr>
          <w:rFonts w:ascii="Arial" w:hAnsi="Arial"/>
          <w:sz w:val="24"/>
          <w:szCs w:val="24"/>
          <w:lang w:val="ru-RU"/>
        </w:rPr>
      </w:pPr>
      <w:r w:rsidRPr="00312A56">
        <w:rPr>
          <w:rFonts w:ascii="Arial" w:hAnsi="Arial"/>
          <w:sz w:val="24"/>
          <w:szCs w:val="24"/>
          <w:lang w:val="ru-RU"/>
        </w:rPr>
        <w:t xml:space="preserve">да је Наручилац својом Одлуком о </w:t>
      </w:r>
      <w:r w:rsidR="00D745CE">
        <w:rPr>
          <w:rFonts w:ascii="Arial" w:hAnsi="Arial"/>
          <w:sz w:val="24"/>
          <w:szCs w:val="24"/>
          <w:lang w:val="ru-RU"/>
        </w:rPr>
        <w:t>додели уговора</w:t>
      </w:r>
      <w:r w:rsidRPr="00312A56">
        <w:rPr>
          <w:rFonts w:ascii="Arial" w:hAnsi="Arial"/>
          <w:sz w:val="24"/>
          <w:szCs w:val="24"/>
          <w:lang w:val="ru-RU"/>
        </w:rPr>
        <w:t xml:space="preserve"> бр</w:t>
      </w:r>
      <w:r w:rsidR="008A760E" w:rsidRPr="00312A56">
        <w:rPr>
          <w:rFonts w:ascii="Arial" w:hAnsi="Arial"/>
          <w:sz w:val="24"/>
          <w:szCs w:val="24"/>
          <w:lang w:val="ru-RU"/>
        </w:rPr>
        <w:t>. ____________ од __.__.</w:t>
      </w:r>
      <w:r w:rsidR="0054719C" w:rsidRPr="00312A56">
        <w:rPr>
          <w:rFonts w:ascii="Arial" w:hAnsi="Arial"/>
          <w:sz w:val="24"/>
          <w:szCs w:val="24"/>
          <w:lang w:val="ru-RU"/>
        </w:rPr>
        <w:t>2017</w:t>
      </w:r>
      <w:r w:rsidRPr="00312A56">
        <w:rPr>
          <w:rFonts w:ascii="Arial" w:hAnsi="Arial"/>
          <w:sz w:val="24"/>
          <w:szCs w:val="24"/>
          <w:lang w:val="ru-RU"/>
        </w:rPr>
        <w:t>. године изабрао понуду Понуђача</w:t>
      </w:r>
      <w:r w:rsidR="0054719C" w:rsidRPr="00312A56">
        <w:rPr>
          <w:rFonts w:ascii="Arial" w:hAnsi="Arial"/>
          <w:sz w:val="24"/>
          <w:szCs w:val="24"/>
          <w:lang w:val="ru-RU"/>
        </w:rPr>
        <w:t xml:space="preserve"> ______________</w:t>
      </w:r>
    </w:p>
    <w:p w14:paraId="23EDA340" w14:textId="77777777" w:rsidR="003A45FC" w:rsidRPr="00A01D62" w:rsidRDefault="003A45FC" w:rsidP="00D745CE">
      <w:pPr>
        <w:jc w:val="center"/>
        <w:rPr>
          <w:b/>
          <w:sz w:val="24"/>
          <w:szCs w:val="24"/>
          <w:lang w:val="sr-Cyrl-RS"/>
        </w:rPr>
      </w:pPr>
      <w:r w:rsidRPr="00A01D62">
        <w:rPr>
          <w:b/>
          <w:sz w:val="24"/>
          <w:szCs w:val="24"/>
        </w:rPr>
        <w:t xml:space="preserve">ПРЕДМЕТ  </w:t>
      </w:r>
      <w:r w:rsidR="00D745CE">
        <w:rPr>
          <w:b/>
          <w:sz w:val="24"/>
          <w:szCs w:val="24"/>
          <w:lang w:val="sr-Cyrl-RS"/>
        </w:rPr>
        <w:t>УГОВОРА</w:t>
      </w:r>
    </w:p>
    <w:p w14:paraId="6E9CA145" w14:textId="77777777" w:rsidR="003A45FC" w:rsidRPr="00A01D62" w:rsidRDefault="003A45FC" w:rsidP="00D745CE">
      <w:pPr>
        <w:jc w:val="center"/>
        <w:rPr>
          <w:b/>
          <w:sz w:val="24"/>
          <w:szCs w:val="24"/>
        </w:rPr>
      </w:pPr>
      <w:r w:rsidRPr="00A01D62">
        <w:rPr>
          <w:b/>
          <w:sz w:val="24"/>
          <w:szCs w:val="24"/>
        </w:rPr>
        <w:t>Члан 1.</w:t>
      </w:r>
    </w:p>
    <w:p w14:paraId="09E3B7CD" w14:textId="65A1C13A" w:rsidR="003A45FC" w:rsidRPr="00D745CE" w:rsidRDefault="003A45FC" w:rsidP="003A45FC">
      <w:pPr>
        <w:rPr>
          <w:rFonts w:eastAsia="Calibri"/>
          <w:sz w:val="24"/>
          <w:szCs w:val="24"/>
          <w:lang w:val="sr-Cyrl-RS"/>
        </w:rPr>
      </w:pPr>
      <w:r w:rsidRPr="00A23B33">
        <w:rPr>
          <w:rFonts w:eastAsia="Calibri"/>
          <w:sz w:val="24"/>
          <w:szCs w:val="24"/>
          <w:lang w:val="ru-RU"/>
        </w:rPr>
        <w:t xml:space="preserve">Предмет овог </w:t>
      </w:r>
      <w:r w:rsidR="00D745CE">
        <w:rPr>
          <w:rFonts w:eastAsia="Calibri"/>
          <w:sz w:val="24"/>
          <w:szCs w:val="24"/>
          <w:lang w:val="ru-RU"/>
        </w:rPr>
        <w:t>Уговора</w:t>
      </w:r>
      <w:r w:rsidRPr="00A23B33">
        <w:rPr>
          <w:rFonts w:eastAsia="Calibri"/>
          <w:sz w:val="24"/>
          <w:szCs w:val="24"/>
          <w:lang w:val="ru-RU"/>
        </w:rPr>
        <w:t xml:space="preserve"> о </w:t>
      </w:r>
      <w:r w:rsidRPr="00553FDF">
        <w:rPr>
          <w:rFonts w:eastAsia="Calibri"/>
          <w:sz w:val="24"/>
          <w:szCs w:val="24"/>
          <w:lang w:val="ru-RU"/>
        </w:rPr>
        <w:t xml:space="preserve">пружању услуга (даље: </w:t>
      </w:r>
      <w:r w:rsidR="00D745CE">
        <w:rPr>
          <w:rFonts w:eastAsia="Calibri"/>
          <w:sz w:val="24"/>
          <w:szCs w:val="24"/>
          <w:lang w:val="ru-RU"/>
        </w:rPr>
        <w:t>Уговор</w:t>
      </w:r>
      <w:r w:rsidRPr="00553FDF">
        <w:rPr>
          <w:rFonts w:eastAsia="Calibri"/>
          <w:sz w:val="24"/>
          <w:szCs w:val="24"/>
          <w:lang w:val="ru-RU"/>
        </w:rPr>
        <w:t>) је извршење услуга</w:t>
      </w:r>
      <w:r w:rsidR="0054719C" w:rsidRPr="00553FDF">
        <w:rPr>
          <w:rFonts w:eastAsia="Calibri"/>
          <w:sz w:val="24"/>
          <w:szCs w:val="24"/>
          <w:lang w:val="sr-Cyrl-RS"/>
        </w:rPr>
        <w:t xml:space="preserve"> </w:t>
      </w:r>
      <w:r w:rsidR="000F0F51" w:rsidRPr="000F0F51">
        <w:rPr>
          <w:rFonts w:cs="Arial"/>
          <w:sz w:val="24"/>
          <w:szCs w:val="24"/>
        </w:rPr>
        <w:t>Иновирање инвестиционо техничке документације за ХЕ О</w:t>
      </w:r>
      <w:r w:rsidR="000F0F51" w:rsidRPr="00103D1B">
        <w:rPr>
          <w:rFonts w:cs="Arial"/>
          <w:sz w:val="24"/>
          <w:szCs w:val="24"/>
        </w:rPr>
        <w:t>д</w:t>
      </w:r>
      <w:r w:rsidR="00C40EFF" w:rsidRPr="00103D1B">
        <w:rPr>
          <w:rFonts w:cs="Arial"/>
          <w:sz w:val="24"/>
          <w:szCs w:val="24"/>
          <w:lang w:val="sr-Cyrl-RS"/>
        </w:rPr>
        <w:t>о</w:t>
      </w:r>
      <w:r w:rsidR="000F0F51" w:rsidRPr="00103D1B">
        <w:rPr>
          <w:rFonts w:cs="Arial"/>
          <w:sz w:val="24"/>
          <w:szCs w:val="24"/>
        </w:rPr>
        <w:t>ро</w:t>
      </w:r>
      <w:r w:rsidR="000F0F51" w:rsidRPr="000F0F51">
        <w:rPr>
          <w:rFonts w:cs="Arial"/>
          <w:sz w:val="24"/>
          <w:szCs w:val="24"/>
        </w:rPr>
        <w:t>вци</w:t>
      </w:r>
      <w:r w:rsidR="000F0F51" w:rsidRPr="003901FC">
        <w:rPr>
          <w:rFonts w:cs="Arial"/>
          <w:i/>
          <w:sz w:val="24"/>
          <w:szCs w:val="24"/>
        </w:rPr>
        <w:t xml:space="preserve"> </w:t>
      </w:r>
      <w:r w:rsidR="0054719C" w:rsidRPr="00D745CE">
        <w:rPr>
          <w:rFonts w:cs="Arial"/>
          <w:sz w:val="24"/>
          <w:szCs w:val="24"/>
        </w:rPr>
        <w:t>(у даљем тексту: Услуга)</w:t>
      </w:r>
      <w:r w:rsidRPr="00D745CE">
        <w:rPr>
          <w:rFonts w:eastAsia="Calibri"/>
          <w:sz w:val="24"/>
          <w:szCs w:val="24"/>
          <w:lang w:val="sr-Cyrl-RS"/>
        </w:rPr>
        <w:t>.</w:t>
      </w:r>
    </w:p>
    <w:p w14:paraId="000EDDF6" w14:textId="77777777" w:rsidR="003A45FC" w:rsidRPr="00FD06D3" w:rsidRDefault="003A45FC" w:rsidP="003A45FC">
      <w:pPr>
        <w:rPr>
          <w:rFonts w:eastAsia="Calibri"/>
          <w:sz w:val="24"/>
          <w:szCs w:val="24"/>
          <w:lang w:val="sr-Cyrl-RS"/>
        </w:rPr>
      </w:pPr>
      <w:r w:rsidRPr="00553FDF">
        <w:rPr>
          <w:rFonts w:eastAsia="Calibri"/>
          <w:sz w:val="24"/>
          <w:szCs w:val="24"/>
        </w:rPr>
        <w:t>Пр</w:t>
      </w:r>
      <w:r w:rsidRPr="00553FDF">
        <w:rPr>
          <w:rFonts w:eastAsia="Calibri"/>
          <w:sz w:val="24"/>
          <w:szCs w:val="24"/>
          <w:lang w:val="sr-Cyrl-RS"/>
        </w:rPr>
        <w:t xml:space="preserve">ужалац </w:t>
      </w:r>
      <w:r w:rsidRPr="00553FDF">
        <w:rPr>
          <w:rFonts w:eastAsia="Calibri"/>
          <w:sz w:val="24"/>
          <w:szCs w:val="24"/>
        </w:rPr>
        <w:t>се обавезује да за потребе К</w:t>
      </w:r>
      <w:r w:rsidRPr="00553FDF">
        <w:rPr>
          <w:rFonts w:eastAsia="Calibri"/>
          <w:sz w:val="24"/>
          <w:szCs w:val="24"/>
          <w:lang w:val="sr-Cyrl-RS"/>
        </w:rPr>
        <w:t>орисника</w:t>
      </w:r>
      <w:r w:rsidR="0054719C" w:rsidRPr="00553FDF">
        <w:rPr>
          <w:rFonts w:eastAsia="Calibri"/>
          <w:sz w:val="24"/>
          <w:szCs w:val="24"/>
          <w:lang w:val="sr-Cyrl-RS"/>
        </w:rPr>
        <w:t xml:space="preserve"> услуге</w:t>
      </w:r>
      <w:r w:rsidRPr="00553FDF">
        <w:rPr>
          <w:rFonts w:eastAsia="Calibri"/>
          <w:sz w:val="24"/>
          <w:szCs w:val="24"/>
          <w:lang w:val="sr-Cyrl-RS"/>
        </w:rPr>
        <w:t xml:space="preserve">, </w:t>
      </w:r>
      <w:r w:rsidRPr="00553FDF">
        <w:rPr>
          <w:rFonts w:eastAsia="Calibri"/>
          <w:sz w:val="24"/>
          <w:szCs w:val="24"/>
        </w:rPr>
        <w:t>и</w:t>
      </w:r>
      <w:r w:rsidR="0054719C" w:rsidRPr="00553FDF">
        <w:rPr>
          <w:rFonts w:eastAsia="Calibri"/>
          <w:sz w:val="24"/>
          <w:szCs w:val="24"/>
          <w:lang w:val="sr-Cyrl-RS"/>
        </w:rPr>
        <w:t>зврши уговорену</w:t>
      </w:r>
      <w:r w:rsidR="0054719C">
        <w:rPr>
          <w:rFonts w:eastAsia="Calibri"/>
          <w:sz w:val="24"/>
          <w:szCs w:val="24"/>
          <w:lang w:val="sr-Cyrl-RS"/>
        </w:rPr>
        <w:t xml:space="preserve"> услугу</w:t>
      </w:r>
      <w:r w:rsidRPr="00A23B33">
        <w:rPr>
          <w:rFonts w:eastAsia="Calibri"/>
          <w:sz w:val="24"/>
          <w:szCs w:val="24"/>
        </w:rPr>
        <w:t xml:space="preserve"> из става 1.</w:t>
      </w:r>
      <w:r w:rsidR="0054719C">
        <w:rPr>
          <w:rFonts w:eastAsia="Calibri"/>
          <w:sz w:val="24"/>
          <w:szCs w:val="24"/>
          <w:lang w:val="sr-Cyrl-RS"/>
        </w:rPr>
        <w:t xml:space="preserve"> </w:t>
      </w:r>
      <w:r w:rsidR="00FD06D3">
        <w:rPr>
          <w:rFonts w:eastAsia="Calibri"/>
          <w:sz w:val="24"/>
          <w:szCs w:val="24"/>
        </w:rPr>
        <w:t xml:space="preserve">овог члана </w:t>
      </w:r>
      <w:r w:rsidR="00FD06D3" w:rsidRPr="00FD06D3">
        <w:rPr>
          <w:rFonts w:eastAsia="Calibri"/>
          <w:sz w:val="24"/>
          <w:szCs w:val="24"/>
        </w:rPr>
        <w:t>у свему у складу са Понудом Пружаоца услуге датој у Прилогу 2, Конкурсном документацијом датој у Прилогу 1, и Описом услуге датим у Прилогу 3, који чине саставни део овог Уговора.</w:t>
      </w:r>
    </w:p>
    <w:p w14:paraId="5565D978" w14:textId="77777777" w:rsidR="003A45FC" w:rsidRPr="00A23B33" w:rsidRDefault="003A45FC" w:rsidP="00D745CE">
      <w:pPr>
        <w:jc w:val="center"/>
        <w:rPr>
          <w:sz w:val="24"/>
          <w:szCs w:val="24"/>
        </w:rPr>
      </w:pPr>
      <w:r w:rsidRPr="00A01D62">
        <w:rPr>
          <w:b/>
          <w:sz w:val="24"/>
          <w:szCs w:val="24"/>
        </w:rPr>
        <w:t>Члан 2</w:t>
      </w:r>
      <w:r w:rsidRPr="00A23B33">
        <w:rPr>
          <w:sz w:val="24"/>
          <w:szCs w:val="24"/>
        </w:rPr>
        <w:t>.</w:t>
      </w:r>
    </w:p>
    <w:p w14:paraId="3F54A5CA" w14:textId="77777777" w:rsidR="003A45FC" w:rsidRPr="00A23B33" w:rsidRDefault="003A45FC" w:rsidP="003A45FC">
      <w:pPr>
        <w:rPr>
          <w:rFonts w:eastAsia="Calibri"/>
          <w:sz w:val="24"/>
          <w:szCs w:val="24"/>
        </w:rPr>
      </w:pPr>
      <w:r w:rsidRPr="00A23B33">
        <w:rPr>
          <w:rFonts w:eastAsia="Calibri"/>
          <w:sz w:val="24"/>
          <w:szCs w:val="24"/>
        </w:rPr>
        <w:t xml:space="preserve">Овај </w:t>
      </w:r>
      <w:r w:rsidR="00D745CE">
        <w:rPr>
          <w:rFonts w:eastAsia="Calibri"/>
          <w:sz w:val="24"/>
          <w:szCs w:val="24"/>
          <w:lang w:val="sr-Cyrl-RS"/>
        </w:rPr>
        <w:t>Уговор</w:t>
      </w:r>
      <w:r w:rsidRPr="00A23B33">
        <w:rPr>
          <w:rFonts w:eastAsia="Calibri"/>
          <w:sz w:val="24"/>
          <w:szCs w:val="24"/>
        </w:rPr>
        <w:t xml:space="preserve"> и његови прилози сачињени су на српском језику.</w:t>
      </w:r>
    </w:p>
    <w:p w14:paraId="7F0C234B" w14:textId="77777777" w:rsidR="003A45FC" w:rsidRPr="00A01D62" w:rsidRDefault="003A45FC" w:rsidP="00D745CE">
      <w:pPr>
        <w:jc w:val="center"/>
        <w:rPr>
          <w:b/>
          <w:sz w:val="24"/>
          <w:szCs w:val="24"/>
          <w:lang w:val="sr-Cyrl-RS"/>
        </w:rPr>
      </w:pPr>
      <w:r w:rsidRPr="00A01D62">
        <w:rPr>
          <w:b/>
          <w:sz w:val="24"/>
          <w:szCs w:val="24"/>
          <w:lang w:val="sr-Cyrl-RS"/>
        </w:rPr>
        <w:t>ВР</w:t>
      </w:r>
      <w:r w:rsidR="00A01D62" w:rsidRPr="00A01D62">
        <w:rPr>
          <w:b/>
          <w:sz w:val="24"/>
          <w:szCs w:val="24"/>
          <w:lang w:val="sr-Cyrl-RS"/>
        </w:rPr>
        <w:t>ЕД</w:t>
      </w:r>
      <w:r w:rsidRPr="00A01D62">
        <w:rPr>
          <w:b/>
          <w:sz w:val="24"/>
          <w:szCs w:val="24"/>
          <w:lang w:val="sr-Cyrl-RS"/>
        </w:rPr>
        <w:t xml:space="preserve">НОСТ </w:t>
      </w:r>
      <w:r w:rsidR="009C31EF">
        <w:rPr>
          <w:b/>
          <w:sz w:val="24"/>
          <w:szCs w:val="24"/>
          <w:lang w:val="sr-Cyrl-RS"/>
        </w:rPr>
        <w:t>УГОВОРА</w:t>
      </w:r>
    </w:p>
    <w:p w14:paraId="0FB2F859" w14:textId="77777777" w:rsidR="003A45FC" w:rsidRPr="00A01D62" w:rsidRDefault="003A45FC" w:rsidP="00D745CE">
      <w:pPr>
        <w:jc w:val="center"/>
        <w:rPr>
          <w:b/>
          <w:sz w:val="24"/>
          <w:szCs w:val="24"/>
        </w:rPr>
      </w:pPr>
      <w:r w:rsidRPr="00A01D62">
        <w:rPr>
          <w:b/>
          <w:sz w:val="24"/>
          <w:szCs w:val="24"/>
        </w:rPr>
        <w:t>Члан 3.</w:t>
      </w:r>
    </w:p>
    <w:p w14:paraId="4F8D92F1" w14:textId="77777777" w:rsidR="00C50F31" w:rsidRPr="0057278A" w:rsidRDefault="00C50F31" w:rsidP="00C50F31">
      <w:pPr>
        <w:rPr>
          <w:sz w:val="24"/>
          <w:szCs w:val="24"/>
          <w:lang w:val="sr-Cyrl-RS"/>
        </w:rPr>
      </w:pPr>
      <w:r w:rsidRPr="00A23B33">
        <w:rPr>
          <w:sz w:val="24"/>
          <w:szCs w:val="24"/>
        </w:rPr>
        <w:t xml:space="preserve">Укупна вредност </w:t>
      </w:r>
      <w:r w:rsidRPr="00A23B33">
        <w:rPr>
          <w:sz w:val="24"/>
          <w:szCs w:val="24"/>
          <w:lang w:val="sr-Cyrl-RS"/>
        </w:rPr>
        <w:t xml:space="preserve">овог </w:t>
      </w:r>
      <w:r>
        <w:rPr>
          <w:sz w:val="24"/>
          <w:szCs w:val="24"/>
          <w:lang w:val="sr-Cyrl-RS"/>
        </w:rPr>
        <w:t>Уговора</w:t>
      </w:r>
      <w:r w:rsidRPr="00A23B33">
        <w:rPr>
          <w:sz w:val="24"/>
          <w:szCs w:val="24"/>
        </w:rPr>
        <w:t xml:space="preserve"> из члана 1.</w:t>
      </w:r>
      <w:r>
        <w:rPr>
          <w:sz w:val="24"/>
          <w:szCs w:val="24"/>
          <w:lang w:val="sr-Cyrl-RS"/>
        </w:rPr>
        <w:t xml:space="preserve"> </w:t>
      </w:r>
      <w:r w:rsidRPr="00A23B33">
        <w:rPr>
          <w:sz w:val="24"/>
          <w:szCs w:val="24"/>
          <w:lang w:val="sr-Cyrl-RS"/>
        </w:rPr>
        <w:t>без обрачунатог ПДВ</w:t>
      </w:r>
      <w:r w:rsidRPr="00A23B33">
        <w:rPr>
          <w:sz w:val="24"/>
          <w:szCs w:val="24"/>
        </w:rPr>
        <w:t xml:space="preserve"> износи _________________(словима:____________________)</w:t>
      </w:r>
      <w:r>
        <w:rPr>
          <w:sz w:val="24"/>
          <w:szCs w:val="24"/>
          <w:lang w:val="sr-Cyrl-RS"/>
        </w:rPr>
        <w:t xml:space="preserve"> </w:t>
      </w:r>
      <w:r>
        <w:rPr>
          <w:sz w:val="24"/>
          <w:szCs w:val="24"/>
        </w:rPr>
        <w:t>RSD</w:t>
      </w:r>
      <w:r>
        <w:rPr>
          <w:sz w:val="24"/>
          <w:szCs w:val="24"/>
          <w:lang w:val="sr-Cyrl-RS"/>
        </w:rPr>
        <w:t>/ЕУР</w:t>
      </w:r>
    </w:p>
    <w:p w14:paraId="054AF7E1" w14:textId="77777777" w:rsidR="00C50F31" w:rsidRDefault="00C50F31" w:rsidP="00C50F31">
      <w:pPr>
        <w:rPr>
          <w:rFonts w:eastAsia="Calibri"/>
          <w:sz w:val="24"/>
          <w:szCs w:val="24"/>
          <w:lang w:val="sr-Cyrl-RS"/>
        </w:rPr>
      </w:pPr>
      <w:r w:rsidRPr="004948CB">
        <w:rPr>
          <w:rFonts w:eastAsia="Calibri"/>
          <w:sz w:val="24"/>
          <w:szCs w:val="24"/>
          <w:lang w:val="sr-Cyrl-RS"/>
        </w:rPr>
        <w:t>На  цену Услуге из става 1. овог члана обрачунава се припадајући порез на додату вредност у складу са прописима Републике Србије.</w:t>
      </w:r>
    </w:p>
    <w:p w14:paraId="28141B6D" w14:textId="77777777" w:rsidR="00C50F31" w:rsidRPr="00A01D62" w:rsidRDefault="00C50F31" w:rsidP="00C50F31">
      <w:pPr>
        <w:rPr>
          <w:rFonts w:eastAsia="Calibri"/>
          <w:b/>
          <w:i/>
          <w:color w:val="00B0F0"/>
          <w:sz w:val="24"/>
          <w:szCs w:val="24"/>
          <w:lang w:val="sr-Cyrl-RS"/>
        </w:rPr>
      </w:pPr>
      <w:r w:rsidRPr="00A7692A">
        <w:rPr>
          <w:rFonts w:eastAsia="Calibri"/>
          <w:b/>
          <w:i/>
          <w:color w:val="00B0F0"/>
          <w:sz w:val="24"/>
          <w:szCs w:val="24"/>
          <w:lang w:val="sr-Cyrl-RS"/>
        </w:rPr>
        <w:t>Напомена у вези са услугама уколико их обавља страно лице:</w:t>
      </w:r>
    </w:p>
    <w:p w14:paraId="266CF047" w14:textId="77777777" w:rsidR="00C50F31" w:rsidRPr="00A7692A" w:rsidRDefault="00C50F31" w:rsidP="00C50F31">
      <w:pPr>
        <w:rPr>
          <w:rFonts w:eastAsia="Calibri"/>
          <w:i/>
          <w:color w:val="00B0F0"/>
          <w:sz w:val="24"/>
          <w:szCs w:val="24"/>
          <w:lang w:val="sr-Cyrl-RS"/>
        </w:rPr>
      </w:pPr>
      <w:r w:rsidRPr="00A7692A">
        <w:rPr>
          <w:rFonts w:eastAsia="Calibri"/>
          <w:i/>
          <w:color w:val="00B0F0"/>
          <w:sz w:val="24"/>
          <w:szCs w:val="24"/>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w:t>
      </w:r>
      <w:r>
        <w:rPr>
          <w:rFonts w:eastAsia="Calibri"/>
          <w:i/>
          <w:color w:val="00B0F0"/>
          <w:sz w:val="24"/>
          <w:szCs w:val="24"/>
          <w:lang w:val="sr-Cyrl-RS"/>
        </w:rPr>
        <w:t>ије.) из члана 1. овог Уговора.</w:t>
      </w:r>
    </w:p>
    <w:p w14:paraId="3C4A98CD" w14:textId="77777777" w:rsidR="00C50F31" w:rsidRPr="00A01D62" w:rsidRDefault="00C50F31" w:rsidP="00C50F31">
      <w:pPr>
        <w:rPr>
          <w:rFonts w:eastAsia="Calibri"/>
          <w:b/>
          <w:i/>
          <w:color w:val="00B0F0"/>
          <w:sz w:val="24"/>
          <w:szCs w:val="24"/>
          <w:lang w:val="sr-Cyrl-RS"/>
        </w:rPr>
      </w:pPr>
      <w:r w:rsidRPr="005E751A">
        <w:rPr>
          <w:rFonts w:eastAsia="Calibri"/>
          <w:b/>
          <w:i/>
          <w:color w:val="00B0F0"/>
          <w:sz w:val="24"/>
          <w:szCs w:val="24"/>
          <w:lang w:val="sr-Cyrl-RS"/>
        </w:rPr>
        <w:t>У случају да је Република Србија са домицилном земљом П</w:t>
      </w:r>
      <w:r>
        <w:rPr>
          <w:rFonts w:eastAsia="Calibri"/>
          <w:b/>
          <w:i/>
          <w:color w:val="00B0F0"/>
          <w:sz w:val="24"/>
          <w:szCs w:val="24"/>
          <w:lang w:val="sr-Cyrl-RS"/>
        </w:rPr>
        <w:t>ружаоца услуге</w:t>
      </w:r>
      <w:r w:rsidRPr="005E751A">
        <w:rPr>
          <w:rFonts w:eastAsia="Calibri"/>
          <w:b/>
          <w:i/>
          <w:color w:val="00B0F0"/>
          <w:sz w:val="24"/>
          <w:szCs w:val="24"/>
          <w:lang w:val="sr-Cyrl-RS"/>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0746A26B" w14:textId="77777777"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w:t>
      </w:r>
      <w:r>
        <w:rPr>
          <w:rFonts w:eastAsia="Calibri"/>
          <w:i/>
          <w:color w:val="00B0F0"/>
          <w:sz w:val="24"/>
          <w:szCs w:val="24"/>
          <w:lang w:val="sr-Cyrl-RS"/>
        </w:rPr>
        <w:t>оквирног споразума</w:t>
      </w:r>
      <w:r w:rsidRPr="00A7692A">
        <w:rPr>
          <w:rFonts w:eastAsia="Calibri"/>
          <w:i/>
          <w:color w:val="00B0F0"/>
          <w:sz w:val="24"/>
          <w:szCs w:val="24"/>
          <w:lang w:val="sr-Cyrl-RS"/>
        </w:rPr>
        <w:t xml:space="preserve"> или у року </w:t>
      </w:r>
      <w:r>
        <w:rPr>
          <w:rFonts w:eastAsia="Calibri"/>
          <w:i/>
          <w:color w:val="00B0F0"/>
          <w:sz w:val="24"/>
          <w:szCs w:val="24"/>
          <w:lang w:val="sr-Cyrl-RS"/>
        </w:rPr>
        <w:t>осам дана од дана потписивања  оквирног спорзаума</w:t>
      </w:r>
      <w:r w:rsidRPr="00A7692A">
        <w:rPr>
          <w:rFonts w:eastAsia="Calibri"/>
          <w:i/>
          <w:color w:val="00B0F0"/>
          <w:sz w:val="24"/>
          <w:szCs w:val="24"/>
          <w:lang w:val="sr-Cyrl-RS"/>
        </w:rPr>
        <w:t>, у складу са закљученим Уговором ______________ о избегавању двоструког опорезивања_____________(навести тачан назив уговора).</w:t>
      </w:r>
    </w:p>
    <w:p w14:paraId="3BD197FF" w14:textId="77777777"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lastRenderedPageBreak/>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72C0E328" w14:textId="77777777"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6CD76758" w14:textId="77777777" w:rsidR="003A45FC" w:rsidRPr="005E751A" w:rsidRDefault="003A45FC" w:rsidP="003A45FC">
      <w:pPr>
        <w:rPr>
          <w:rFonts w:eastAsia="Calibri"/>
          <w:b/>
          <w:i/>
          <w:color w:val="00B0F0"/>
          <w:sz w:val="24"/>
          <w:szCs w:val="24"/>
          <w:lang w:val="sr-Cyrl-RS"/>
        </w:rPr>
      </w:pPr>
      <w:r w:rsidRPr="005E751A">
        <w:rPr>
          <w:rFonts w:eastAsia="Calibri"/>
          <w:b/>
          <w:i/>
          <w:color w:val="00B0F0"/>
          <w:sz w:val="24"/>
          <w:szCs w:val="24"/>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1EA497E0" w14:textId="77777777"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B633E6C" w14:textId="77777777"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195E8B1B" w14:textId="77777777" w:rsidR="003A45FC" w:rsidRPr="005E751A" w:rsidRDefault="003A45FC" w:rsidP="003A45FC">
      <w:pPr>
        <w:rPr>
          <w:rFonts w:eastAsia="Calibri"/>
          <w:i/>
          <w:color w:val="00B0F0"/>
          <w:sz w:val="24"/>
          <w:szCs w:val="24"/>
          <w:lang w:val="sr-Cyrl-RS"/>
        </w:rPr>
      </w:pPr>
      <w:r w:rsidRPr="00A7692A">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5B0B446D" w14:textId="77777777" w:rsidR="003A45FC" w:rsidRDefault="003A45FC" w:rsidP="003A45FC">
      <w:pPr>
        <w:rPr>
          <w:rFonts w:eastAsia="Calibri"/>
          <w:sz w:val="24"/>
          <w:szCs w:val="24"/>
          <w:lang w:val="sr-Cyrl-RS"/>
        </w:rPr>
      </w:pPr>
      <w:r w:rsidRPr="00A7692A">
        <w:rPr>
          <w:rFonts w:eastAsia="Calibri"/>
          <w:sz w:val="24"/>
          <w:szCs w:val="24"/>
          <w:lang w:val="sr-Cyrl-RS"/>
        </w:rPr>
        <w:t xml:space="preserve">Цена је фиксна односно не може се мењати за све време извршења Услуге. </w:t>
      </w:r>
    </w:p>
    <w:p w14:paraId="56A94439" w14:textId="77777777" w:rsidR="003A45FC" w:rsidRPr="00A01D62" w:rsidRDefault="003A45FC" w:rsidP="00516363">
      <w:pPr>
        <w:jc w:val="center"/>
        <w:rPr>
          <w:b/>
          <w:sz w:val="24"/>
          <w:szCs w:val="24"/>
        </w:rPr>
      </w:pPr>
      <w:r w:rsidRPr="00A01D62">
        <w:rPr>
          <w:b/>
          <w:sz w:val="24"/>
          <w:szCs w:val="24"/>
        </w:rPr>
        <w:t>ИЗДАВАЊЕ РАЧУНА И ПЛАЋАЊЕ</w:t>
      </w:r>
    </w:p>
    <w:p w14:paraId="36AB2BA7" w14:textId="77777777" w:rsidR="003A45FC" w:rsidRPr="00A01D62" w:rsidRDefault="003A45FC" w:rsidP="00516363">
      <w:pPr>
        <w:jc w:val="center"/>
        <w:rPr>
          <w:b/>
          <w:sz w:val="24"/>
          <w:szCs w:val="24"/>
        </w:rPr>
      </w:pPr>
      <w:r w:rsidRPr="00A01D62">
        <w:rPr>
          <w:b/>
          <w:sz w:val="24"/>
          <w:szCs w:val="24"/>
        </w:rPr>
        <w:t xml:space="preserve">Члан </w:t>
      </w:r>
      <w:r w:rsidR="00516363">
        <w:rPr>
          <w:b/>
          <w:sz w:val="24"/>
          <w:szCs w:val="24"/>
          <w:lang w:val="sr-Cyrl-RS"/>
        </w:rPr>
        <w:t>4</w:t>
      </w:r>
      <w:r w:rsidRPr="00A01D62">
        <w:rPr>
          <w:b/>
          <w:sz w:val="24"/>
          <w:szCs w:val="24"/>
        </w:rPr>
        <w:t>.</w:t>
      </w:r>
    </w:p>
    <w:p w14:paraId="5FB6838D" w14:textId="14D4D57B" w:rsidR="007C475D" w:rsidRPr="000F0F51" w:rsidRDefault="007C475D" w:rsidP="007C475D">
      <w:pPr>
        <w:rPr>
          <w:rFonts w:eastAsia="Calibri"/>
          <w:sz w:val="24"/>
          <w:szCs w:val="24"/>
        </w:rPr>
      </w:pPr>
      <w:r w:rsidRPr="000F0F51">
        <w:rPr>
          <w:rFonts w:eastAsia="Calibri"/>
          <w:sz w:val="24"/>
          <w:szCs w:val="24"/>
        </w:rPr>
        <w:t>Корисник услуге се обавезује да Пружаоцу услуге плати извршену Услугу - на рачун</w:t>
      </w:r>
      <w:r w:rsidR="006260A9" w:rsidRPr="000F0F51">
        <w:rPr>
          <w:rFonts w:eastAsia="Calibri"/>
          <w:sz w:val="24"/>
          <w:szCs w:val="24"/>
          <w:lang w:val="sr-Cyrl-RS"/>
        </w:rPr>
        <w:t xml:space="preserve"> Пружаоца услуге</w:t>
      </w:r>
      <w:r w:rsidRPr="000F0F51">
        <w:rPr>
          <w:rFonts w:eastAsia="Calibri"/>
          <w:sz w:val="24"/>
          <w:szCs w:val="24"/>
        </w:rPr>
        <w:t xml:space="preserve"> код банке, на следећи начин:</w:t>
      </w:r>
    </w:p>
    <w:p w14:paraId="608E98DF" w14:textId="5BB0F5C8" w:rsidR="00760AB5" w:rsidRPr="000F0F51" w:rsidRDefault="000F0F51" w:rsidP="00760AB5">
      <w:pPr>
        <w:rPr>
          <w:rFonts w:eastAsia="Calibri" w:cs="Arial"/>
          <w:sz w:val="24"/>
          <w:szCs w:val="24"/>
          <w:lang w:val="sr-Cyrl-RS"/>
        </w:rPr>
      </w:pPr>
      <w:r w:rsidRPr="000F0F51">
        <w:rPr>
          <w:rFonts w:eastAsia="Calibri" w:cs="Arial"/>
          <w:sz w:val="24"/>
          <w:szCs w:val="24"/>
          <w:lang w:val="ru-RU"/>
        </w:rPr>
        <w:t>-</w:t>
      </w:r>
      <w:r w:rsidR="00760AB5" w:rsidRPr="00760AB5">
        <w:rPr>
          <w:rFonts w:eastAsia="Calibri" w:cs="Arial"/>
          <w:sz w:val="24"/>
          <w:szCs w:val="24"/>
          <w:lang w:val="ru-RU"/>
        </w:rPr>
        <w:t xml:space="preserve"> </w:t>
      </w:r>
      <w:r w:rsidR="00760AB5" w:rsidRPr="000F0F51">
        <w:rPr>
          <w:rFonts w:eastAsia="Calibri" w:cs="Arial"/>
          <w:sz w:val="24"/>
          <w:szCs w:val="24"/>
          <w:lang w:val="ru-RU"/>
        </w:rPr>
        <w:t xml:space="preserve">у року </w:t>
      </w:r>
      <w:r w:rsidR="00760AB5" w:rsidRPr="000F0F51">
        <w:rPr>
          <w:rFonts w:eastAsia="Calibri" w:cs="Arial"/>
          <w:sz w:val="24"/>
          <w:szCs w:val="24"/>
          <w:lang w:val="sr-Cyrl-RS"/>
        </w:rPr>
        <w:t>до</w:t>
      </w:r>
      <w:r w:rsidR="00760AB5" w:rsidRPr="000F0F51">
        <w:rPr>
          <w:rFonts w:eastAsia="Calibri" w:cs="Arial"/>
          <w:sz w:val="24"/>
          <w:szCs w:val="24"/>
          <w:lang w:val="ru-RU"/>
        </w:rPr>
        <w:t xml:space="preserve"> 45 (словима: четрдесет пет) дана од дана пријема</w:t>
      </w:r>
      <w:r w:rsidR="00760AB5">
        <w:rPr>
          <w:rFonts w:eastAsia="Calibri" w:cs="Arial"/>
          <w:sz w:val="24"/>
          <w:szCs w:val="24"/>
          <w:lang w:val="ru-RU"/>
        </w:rPr>
        <w:t xml:space="preserve"> исправних</w:t>
      </w:r>
      <w:r w:rsidR="00760AB5" w:rsidRPr="000F0F51">
        <w:rPr>
          <w:rFonts w:eastAsia="Calibri" w:cs="Arial"/>
          <w:sz w:val="24"/>
          <w:szCs w:val="24"/>
          <w:lang w:val="ru-RU"/>
        </w:rPr>
        <w:t xml:space="preserve"> месечних рачуна </w:t>
      </w:r>
      <w:r w:rsidR="00760AB5">
        <w:rPr>
          <w:rFonts w:eastAsia="Calibri" w:cs="Arial"/>
          <w:sz w:val="24"/>
          <w:szCs w:val="24"/>
          <w:lang w:val="ru-RU"/>
        </w:rPr>
        <w:t>-</w:t>
      </w:r>
      <w:r w:rsidR="00760AB5" w:rsidRPr="000F0F51">
        <w:rPr>
          <w:rFonts w:eastAsia="Calibri" w:cs="Arial"/>
          <w:sz w:val="24"/>
          <w:szCs w:val="24"/>
          <w:lang w:val="ru-RU"/>
        </w:rPr>
        <w:t>, издатих на основу стварно пружених услуга, доказаним на основу документације за ову врсту услуга,а након обострано потписаног Записника о квантитативном и квалитативном пријему услуга (без примедби), од стране овлашћених  представника Уговорних страна</w:t>
      </w:r>
      <w:r w:rsidR="00760AB5" w:rsidRPr="000F0F51">
        <w:rPr>
          <w:rFonts w:eastAsia="Calibri" w:cs="Arial"/>
          <w:sz w:val="24"/>
          <w:szCs w:val="24"/>
          <w:lang w:val="sr-Cyrl-RS"/>
        </w:rPr>
        <w:t>.</w:t>
      </w:r>
    </w:p>
    <w:p w14:paraId="732C8389" w14:textId="77777777" w:rsidR="007D561D" w:rsidRPr="00852E02" w:rsidRDefault="007D561D" w:rsidP="007D561D">
      <w:pPr>
        <w:rPr>
          <w:sz w:val="24"/>
          <w:szCs w:val="24"/>
          <w:lang w:val="sr-Cyrl-RS" w:eastAsia="sr-Latn-CS"/>
        </w:rPr>
      </w:pPr>
      <w:r w:rsidRPr="006640E1">
        <w:rPr>
          <w:sz w:val="24"/>
          <w:szCs w:val="24"/>
          <w:lang w:val="sr-Cyrl-RS" w:eastAsia="sr-Latn-CS"/>
        </w:rPr>
        <w:t xml:space="preserve">Рок плаћања почиње да тече од </w:t>
      </w:r>
      <w:r w:rsidRPr="00852E02">
        <w:rPr>
          <w:sz w:val="24"/>
          <w:szCs w:val="24"/>
          <w:lang w:val="sr-Cyrl-RS" w:eastAsia="sr-Latn-CS"/>
        </w:rPr>
        <w:t xml:space="preserve">дана пријема исправног–рачуна са захтеваном пратећом документацијом. </w:t>
      </w:r>
    </w:p>
    <w:p w14:paraId="0DBF1D8D" w14:textId="77777777" w:rsidR="007D561D" w:rsidRPr="00852E02" w:rsidRDefault="007D561D" w:rsidP="007D561D">
      <w:pPr>
        <w:rPr>
          <w:sz w:val="24"/>
          <w:szCs w:val="24"/>
          <w:lang w:eastAsia="sr-Latn-CS"/>
        </w:rPr>
      </w:pPr>
      <w:r w:rsidRPr="00852E02">
        <w:rPr>
          <w:sz w:val="24"/>
          <w:szCs w:val="24"/>
        </w:rPr>
        <w:t xml:space="preserve">Плаћање укупно уговорене цене </w:t>
      </w:r>
      <w:r>
        <w:rPr>
          <w:sz w:val="24"/>
          <w:szCs w:val="24"/>
          <w:lang w:val="sr-Cyrl-RS"/>
        </w:rPr>
        <w:t xml:space="preserve">домаћем Пружаоцу услуга </w:t>
      </w:r>
      <w:r w:rsidRPr="00852E02">
        <w:rPr>
          <w:sz w:val="24"/>
          <w:szCs w:val="24"/>
        </w:rPr>
        <w:t>извршиће се у динарима, на рачун Пр</w:t>
      </w:r>
      <w:r w:rsidRPr="00852E02">
        <w:rPr>
          <w:sz w:val="24"/>
          <w:szCs w:val="24"/>
          <w:lang w:val="sr-Cyrl-RS"/>
        </w:rPr>
        <w:t xml:space="preserve">ужаоца услуге </w:t>
      </w:r>
      <w:r w:rsidRPr="00852E02">
        <w:rPr>
          <w:sz w:val="24"/>
          <w:szCs w:val="24"/>
        </w:rPr>
        <w:t xml:space="preserve">бр.____________________ који се води код _________ банке у целости, након закључења Уговора, испуњења одложног услова и </w:t>
      </w:r>
      <w:r w:rsidRPr="00852E02">
        <w:rPr>
          <w:sz w:val="24"/>
          <w:szCs w:val="24"/>
          <w:lang w:eastAsia="sr-Latn-CS"/>
        </w:rPr>
        <w:t xml:space="preserve">након </w:t>
      </w:r>
      <w:r w:rsidRPr="00852E02">
        <w:rPr>
          <w:sz w:val="24"/>
          <w:szCs w:val="24"/>
          <w:lang w:val="sr-Cyrl-RS" w:eastAsia="sr-Latn-CS"/>
        </w:rPr>
        <w:t xml:space="preserve">извршења </w:t>
      </w:r>
      <w:r w:rsidRPr="00852E02">
        <w:rPr>
          <w:sz w:val="24"/>
          <w:szCs w:val="24"/>
          <w:lang w:eastAsia="sr-Latn-CS"/>
        </w:rPr>
        <w:t xml:space="preserve">Уговора и </w:t>
      </w:r>
      <w:r w:rsidRPr="00852E02">
        <w:rPr>
          <w:sz w:val="24"/>
          <w:szCs w:val="24"/>
        </w:rPr>
        <w:t>успешно извршеног квалитативног и квантитативног пријема предмета Уговора</w:t>
      </w:r>
      <w:r w:rsidRPr="00852E02">
        <w:rPr>
          <w:sz w:val="24"/>
          <w:szCs w:val="24"/>
          <w:lang w:eastAsia="sr-Latn-CS"/>
        </w:rPr>
        <w:t xml:space="preserve">, </w:t>
      </w:r>
      <w:r w:rsidRPr="00852E02">
        <w:rPr>
          <w:sz w:val="24"/>
          <w:szCs w:val="24"/>
        </w:rPr>
        <w:t xml:space="preserve">у </w:t>
      </w:r>
      <w:r w:rsidRPr="00852E02">
        <w:rPr>
          <w:sz w:val="24"/>
          <w:szCs w:val="24"/>
          <w:lang w:val="sr-Cyrl-RS"/>
        </w:rPr>
        <w:t>-</w:t>
      </w:r>
      <w:r w:rsidRPr="00852E02">
        <w:rPr>
          <w:sz w:val="24"/>
          <w:szCs w:val="24"/>
        </w:rPr>
        <w:t>року а након пријема исправног рачуна</w:t>
      </w:r>
      <w:r w:rsidRPr="00852E02">
        <w:rPr>
          <w:sz w:val="24"/>
          <w:szCs w:val="24"/>
          <w:lang w:eastAsia="sr-Latn-CS"/>
        </w:rPr>
        <w:t>.</w:t>
      </w:r>
    </w:p>
    <w:p w14:paraId="77DD6A95" w14:textId="77777777" w:rsidR="007D561D" w:rsidRDefault="007D561D" w:rsidP="007D561D">
      <w:pPr>
        <w:spacing w:before="0"/>
        <w:rPr>
          <w:rFonts w:cs="Arial"/>
          <w:sz w:val="24"/>
          <w:szCs w:val="24"/>
          <w:lang w:val="ru-RU"/>
        </w:rPr>
      </w:pPr>
      <w:r w:rsidRPr="00DF1A82">
        <w:rPr>
          <w:rFonts w:cs="Arial"/>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39AEB1B7" w14:textId="77777777" w:rsidR="00D31C7C" w:rsidRDefault="00D31C7C" w:rsidP="007D561D">
      <w:pPr>
        <w:spacing w:before="0"/>
        <w:rPr>
          <w:rFonts w:cs="Arial"/>
          <w:sz w:val="24"/>
          <w:szCs w:val="24"/>
          <w:lang w:val="ru-RU"/>
        </w:rPr>
      </w:pPr>
    </w:p>
    <w:p w14:paraId="4C648EDB" w14:textId="6ACDA403" w:rsidR="00D31C7C" w:rsidRPr="00A01D62" w:rsidRDefault="00D31C7C" w:rsidP="00D31C7C">
      <w:pPr>
        <w:jc w:val="center"/>
        <w:rPr>
          <w:b/>
          <w:sz w:val="24"/>
          <w:szCs w:val="24"/>
        </w:rPr>
      </w:pPr>
      <w:r w:rsidRPr="00A01D62">
        <w:rPr>
          <w:b/>
          <w:sz w:val="24"/>
          <w:szCs w:val="24"/>
        </w:rPr>
        <w:t xml:space="preserve">Члан </w:t>
      </w:r>
      <w:r>
        <w:rPr>
          <w:b/>
          <w:sz w:val="24"/>
          <w:szCs w:val="24"/>
          <w:lang w:val="sr-Cyrl-RS"/>
        </w:rPr>
        <w:t>5</w:t>
      </w:r>
      <w:r w:rsidRPr="00A01D62">
        <w:rPr>
          <w:b/>
          <w:sz w:val="24"/>
          <w:szCs w:val="24"/>
        </w:rPr>
        <w:t>.</w:t>
      </w:r>
    </w:p>
    <w:p w14:paraId="28B10FCD" w14:textId="5FAC6AC2" w:rsidR="007D561D" w:rsidRDefault="006260A9" w:rsidP="006260A9">
      <w:pPr>
        <w:rPr>
          <w:rFonts w:eastAsia="Calibri"/>
          <w:sz w:val="24"/>
          <w:szCs w:val="24"/>
          <w:lang w:val="sr-Cyrl-RS"/>
        </w:rPr>
      </w:pPr>
      <w:r>
        <w:rPr>
          <w:rFonts w:eastAsia="Calibri"/>
          <w:sz w:val="24"/>
          <w:szCs w:val="24"/>
        </w:rPr>
        <w:lastRenderedPageBreak/>
        <w:t>Пружалац услуга</w:t>
      </w:r>
      <w:r w:rsidRPr="006260A9">
        <w:rPr>
          <w:rFonts w:eastAsia="Calibri"/>
          <w:sz w:val="24"/>
          <w:szCs w:val="24"/>
        </w:rPr>
        <w:t xml:space="preserve"> обавезан је да доставља првог радног дана у месецу </w:t>
      </w:r>
      <w:r>
        <w:rPr>
          <w:rFonts w:eastAsia="Calibri"/>
          <w:sz w:val="24"/>
          <w:szCs w:val="24"/>
          <w:lang w:val="sr-Cyrl-RS"/>
        </w:rPr>
        <w:t xml:space="preserve">Кориснику </w:t>
      </w:r>
    </w:p>
    <w:p w14:paraId="78D003A0" w14:textId="368CBCED" w:rsidR="006260A9" w:rsidRPr="006260A9" w:rsidRDefault="006260A9" w:rsidP="006260A9">
      <w:pPr>
        <w:rPr>
          <w:rFonts w:eastAsia="Calibri"/>
          <w:sz w:val="24"/>
          <w:szCs w:val="24"/>
        </w:rPr>
      </w:pPr>
      <w:r>
        <w:rPr>
          <w:rFonts w:eastAsia="Calibri"/>
          <w:sz w:val="24"/>
          <w:szCs w:val="24"/>
          <w:lang w:val="sr-Cyrl-RS"/>
        </w:rPr>
        <w:t>услуге</w:t>
      </w:r>
      <w:r w:rsidRPr="006260A9">
        <w:rPr>
          <w:rFonts w:eastAsia="Calibri"/>
          <w:sz w:val="24"/>
          <w:szCs w:val="24"/>
        </w:rPr>
        <w:t xml:space="preserve"> Извештај о извршењу услуга за претходни месец у 3 (словима: три) копије.  </w:t>
      </w:r>
    </w:p>
    <w:p w14:paraId="1035051D" w14:textId="77777777" w:rsidR="00C50F31" w:rsidRPr="006260A9" w:rsidRDefault="00C50F31" w:rsidP="00C50F31">
      <w:pPr>
        <w:rPr>
          <w:rFonts w:eastAsia="Calibri"/>
          <w:sz w:val="24"/>
          <w:szCs w:val="24"/>
        </w:rPr>
      </w:pPr>
      <w:r>
        <w:rPr>
          <w:rFonts w:eastAsia="Calibri"/>
          <w:sz w:val="24"/>
          <w:szCs w:val="24"/>
          <w:lang w:val="sr-Cyrl-RS"/>
        </w:rPr>
        <w:t xml:space="preserve">Корисник услуге </w:t>
      </w:r>
      <w:r w:rsidRPr="006260A9">
        <w:rPr>
          <w:rFonts w:eastAsia="Calibri"/>
          <w:sz w:val="24"/>
          <w:szCs w:val="24"/>
        </w:rPr>
        <w:t>има право да, у року од 3 (словима: три) дана након пријема месечног извештаја, достави примедбе у писаном облику на исти Пружаоцу услуге или достављени извештај прихвати и одобри у писаном облику.</w:t>
      </w:r>
    </w:p>
    <w:p w14:paraId="5D11F450" w14:textId="77777777" w:rsidR="00C50F31" w:rsidRPr="006260A9" w:rsidRDefault="00C50F31" w:rsidP="00C50F31">
      <w:pPr>
        <w:rPr>
          <w:rFonts w:eastAsia="Calibri"/>
          <w:sz w:val="24"/>
          <w:szCs w:val="24"/>
        </w:rPr>
      </w:pPr>
      <w:r>
        <w:rPr>
          <w:rFonts w:eastAsia="Calibri"/>
          <w:sz w:val="24"/>
          <w:szCs w:val="24"/>
          <w:lang w:val="sr-Cyrl-RS"/>
        </w:rPr>
        <w:t xml:space="preserve">Пружалац услуге </w:t>
      </w:r>
      <w:r w:rsidRPr="006260A9">
        <w:rPr>
          <w:rFonts w:eastAsia="Calibri"/>
          <w:sz w:val="24"/>
          <w:szCs w:val="24"/>
        </w:rPr>
        <w:t xml:space="preserve">је дужан да поступи по писаним примедбама </w:t>
      </w:r>
      <w:r>
        <w:rPr>
          <w:rFonts w:eastAsia="Calibri"/>
          <w:sz w:val="24"/>
          <w:szCs w:val="24"/>
          <w:lang w:val="sr-Cyrl-RS"/>
        </w:rPr>
        <w:t xml:space="preserve"> Корисника услуга</w:t>
      </w:r>
      <w:r w:rsidRPr="006260A9">
        <w:rPr>
          <w:rFonts w:eastAsia="Calibri"/>
          <w:sz w:val="24"/>
          <w:szCs w:val="24"/>
        </w:rPr>
        <w:t xml:space="preserve"> у року који у зависности од обима примедби одређује Наручилац у тексту примедби.</w:t>
      </w:r>
    </w:p>
    <w:p w14:paraId="07DDCB11" w14:textId="1BE2F52A" w:rsidR="006260A9" w:rsidRPr="006260A9" w:rsidRDefault="006260A9" w:rsidP="006260A9">
      <w:pPr>
        <w:rPr>
          <w:rFonts w:eastAsia="Calibri"/>
          <w:sz w:val="24"/>
          <w:szCs w:val="24"/>
        </w:rPr>
      </w:pPr>
      <w:r w:rsidRPr="006260A9">
        <w:rPr>
          <w:rFonts w:eastAsia="Calibri"/>
          <w:sz w:val="24"/>
          <w:szCs w:val="24"/>
        </w:rPr>
        <w:t xml:space="preserve">Уколико </w:t>
      </w:r>
      <w:r w:rsidR="00C50F31">
        <w:rPr>
          <w:rFonts w:eastAsia="Calibri"/>
          <w:sz w:val="24"/>
          <w:szCs w:val="24"/>
          <w:lang w:val="sr-Cyrl-RS"/>
        </w:rPr>
        <w:t>Пружалац услуге</w:t>
      </w:r>
      <w:r w:rsidRPr="006260A9">
        <w:rPr>
          <w:rFonts w:eastAsia="Calibri"/>
          <w:sz w:val="24"/>
          <w:szCs w:val="24"/>
        </w:rPr>
        <w:t xml:space="preserve"> у року који одреди </w:t>
      </w:r>
      <w:r w:rsidR="00C50F31">
        <w:rPr>
          <w:rFonts w:eastAsia="Calibri"/>
          <w:sz w:val="24"/>
          <w:szCs w:val="24"/>
          <w:lang w:val="sr-Cyrl-RS"/>
        </w:rPr>
        <w:t>Корисник услуге</w:t>
      </w:r>
      <w:r w:rsidRPr="006260A9">
        <w:rPr>
          <w:rFonts w:eastAsia="Calibri"/>
          <w:sz w:val="24"/>
          <w:szCs w:val="24"/>
        </w:rPr>
        <w:t xml:space="preserve"> не поступи по примедбама из неоправданих разлога </w:t>
      </w:r>
      <w:r w:rsidR="00C50F31">
        <w:rPr>
          <w:rFonts w:eastAsia="Calibri"/>
          <w:sz w:val="24"/>
          <w:szCs w:val="24"/>
          <w:lang w:val="sr-Cyrl-RS"/>
        </w:rPr>
        <w:t>Корисник услуге</w:t>
      </w:r>
      <w:r w:rsidRPr="006260A9">
        <w:rPr>
          <w:rFonts w:eastAsia="Calibri"/>
          <w:sz w:val="24"/>
          <w:szCs w:val="24"/>
        </w:rPr>
        <w:t xml:space="preserve"> има право да наплати средство обезбеђења дато на има доброг извршења посла или једнострано раскине Уговор.</w:t>
      </w:r>
    </w:p>
    <w:p w14:paraId="62C3F941" w14:textId="49CB1617" w:rsidR="006260A9" w:rsidRPr="006260A9" w:rsidRDefault="006260A9" w:rsidP="006260A9">
      <w:pPr>
        <w:rPr>
          <w:rFonts w:eastAsia="Calibri"/>
          <w:sz w:val="24"/>
          <w:szCs w:val="24"/>
        </w:rPr>
      </w:pPr>
      <w:r w:rsidRPr="006260A9">
        <w:rPr>
          <w:rFonts w:eastAsia="Calibri"/>
          <w:sz w:val="24"/>
          <w:szCs w:val="24"/>
        </w:rPr>
        <w:t xml:space="preserve">О немогућности поступања по примедбама </w:t>
      </w:r>
      <w:r w:rsidR="00C50F31">
        <w:rPr>
          <w:rFonts w:eastAsia="Calibri"/>
          <w:sz w:val="24"/>
          <w:szCs w:val="24"/>
          <w:lang w:val="sr-Cyrl-RS"/>
        </w:rPr>
        <w:t>Корисника услуге</w:t>
      </w:r>
      <w:r w:rsidRPr="006260A9">
        <w:rPr>
          <w:rFonts w:eastAsia="Calibri"/>
          <w:sz w:val="24"/>
          <w:szCs w:val="24"/>
        </w:rPr>
        <w:t xml:space="preserve"> у датом року, </w:t>
      </w:r>
      <w:r w:rsidR="00C50F31">
        <w:rPr>
          <w:rFonts w:eastAsia="Calibri"/>
          <w:sz w:val="24"/>
          <w:szCs w:val="24"/>
          <w:lang w:val="sr-Cyrl-RS"/>
        </w:rPr>
        <w:t>Пружалац услуге</w:t>
      </w:r>
      <w:r w:rsidRPr="006260A9">
        <w:rPr>
          <w:rFonts w:eastAsia="Calibri"/>
          <w:sz w:val="24"/>
          <w:szCs w:val="24"/>
        </w:rPr>
        <w:t xml:space="preserve"> обавештава </w:t>
      </w:r>
      <w:r w:rsidR="00C50F31">
        <w:rPr>
          <w:rFonts w:eastAsia="Calibri"/>
          <w:sz w:val="24"/>
          <w:szCs w:val="24"/>
          <w:lang w:val="sr-Cyrl-RS"/>
        </w:rPr>
        <w:t>Корисника услуге</w:t>
      </w:r>
      <w:r w:rsidRPr="006260A9">
        <w:rPr>
          <w:rFonts w:eastAsia="Calibri"/>
          <w:sz w:val="24"/>
          <w:szCs w:val="24"/>
        </w:rPr>
        <w:t xml:space="preserve"> у писаном облику најдуже у року од од 3 (словима: три) дана од дана пријема примедби </w:t>
      </w:r>
      <w:r w:rsidR="00C50F31">
        <w:rPr>
          <w:rFonts w:eastAsia="Calibri"/>
          <w:sz w:val="24"/>
          <w:szCs w:val="24"/>
          <w:lang w:val="sr-Cyrl-RS"/>
        </w:rPr>
        <w:t>Корисника услуге</w:t>
      </w:r>
      <w:r w:rsidRPr="006260A9">
        <w:rPr>
          <w:rFonts w:eastAsia="Calibri"/>
          <w:sz w:val="24"/>
          <w:szCs w:val="24"/>
        </w:rPr>
        <w:t xml:space="preserve"> и даје детаљно образложење разлога. У супротном било који разлози за непоступање у датом року који је одредио </w:t>
      </w:r>
      <w:r w:rsidR="00C50F31">
        <w:rPr>
          <w:rFonts w:eastAsia="Calibri"/>
          <w:sz w:val="24"/>
          <w:szCs w:val="24"/>
          <w:lang w:val="sr-Cyrl-RS"/>
        </w:rPr>
        <w:t>Корисник услуге</w:t>
      </w:r>
      <w:r w:rsidRPr="006260A9">
        <w:rPr>
          <w:rFonts w:eastAsia="Calibri"/>
          <w:sz w:val="24"/>
          <w:szCs w:val="24"/>
        </w:rPr>
        <w:t xml:space="preserve"> ће се сматрати неоправданим.</w:t>
      </w:r>
    </w:p>
    <w:p w14:paraId="133E27A8" w14:textId="7BFC3E9C" w:rsidR="006260A9" w:rsidRDefault="00C50F31" w:rsidP="006260A9">
      <w:pPr>
        <w:rPr>
          <w:rFonts w:eastAsia="Calibri"/>
          <w:sz w:val="24"/>
          <w:szCs w:val="24"/>
        </w:rPr>
      </w:pPr>
      <w:r w:rsidRPr="00D31C7C">
        <w:rPr>
          <w:rFonts w:eastAsia="Calibri"/>
          <w:sz w:val="24"/>
          <w:szCs w:val="24"/>
          <w:lang w:val="sr-Cyrl-RS"/>
        </w:rPr>
        <w:t>Пружалац услуге</w:t>
      </w:r>
      <w:r w:rsidR="006260A9" w:rsidRPr="00D31C7C">
        <w:rPr>
          <w:rFonts w:eastAsia="Calibri"/>
          <w:sz w:val="24"/>
          <w:szCs w:val="24"/>
        </w:rPr>
        <w:t xml:space="preserve"> је у обавези да достави </w:t>
      </w:r>
      <w:r w:rsidRPr="00D31C7C">
        <w:rPr>
          <w:rFonts w:eastAsia="Calibri"/>
          <w:sz w:val="24"/>
          <w:szCs w:val="24"/>
          <w:lang w:val="sr-Cyrl-RS"/>
        </w:rPr>
        <w:t>Кориснику услуге</w:t>
      </w:r>
      <w:r w:rsidR="006260A9" w:rsidRPr="00D31C7C">
        <w:rPr>
          <w:rFonts w:eastAsia="Calibri"/>
          <w:sz w:val="24"/>
          <w:szCs w:val="24"/>
        </w:rPr>
        <w:t xml:space="preserve"> рачун по сваком прихваћеном месечном извештају најкасније до осмог дана у месецу за претходни месец. </w:t>
      </w:r>
    </w:p>
    <w:p w14:paraId="4CDAC19A" w14:textId="77777777" w:rsidR="00967F2B" w:rsidRPr="001671AB" w:rsidRDefault="00967F2B" w:rsidP="00967F2B">
      <w:pPr>
        <w:rPr>
          <w:rFonts w:eastAsia="Calibri"/>
          <w:sz w:val="24"/>
          <w:szCs w:val="24"/>
          <w:lang w:val="sr-Cyrl-RS"/>
        </w:rPr>
      </w:pPr>
      <w:r w:rsidRPr="001671AB">
        <w:rPr>
          <w:rFonts w:eastAsia="Calibri"/>
          <w:sz w:val="24"/>
          <w:szCs w:val="24"/>
          <w:lang w:val="sr-Cyrl-RS"/>
        </w:rPr>
        <w:t xml:space="preserve">Прелиминарну верзију коначног извештаја (комплетне студије) је неопходно испоручити у оквиру уговорног рока, у три штампана примерка и у електронском формату. </w:t>
      </w:r>
    </w:p>
    <w:p w14:paraId="7F421618" w14:textId="42A7542A" w:rsidR="00967F2B" w:rsidRPr="001671AB" w:rsidRDefault="00967F2B" w:rsidP="00967F2B">
      <w:pPr>
        <w:spacing w:before="240" w:after="240" w:line="276" w:lineRule="auto"/>
        <w:rPr>
          <w:rFonts w:eastAsia="Calibri"/>
          <w:sz w:val="24"/>
          <w:szCs w:val="24"/>
          <w:lang w:val="sr-Cyrl-CS"/>
        </w:rPr>
      </w:pPr>
      <w:r w:rsidRPr="001671AB">
        <w:rPr>
          <w:rFonts w:eastAsia="Calibri"/>
          <w:sz w:val="24"/>
          <w:szCs w:val="24"/>
          <w:lang w:val="sr-Cyrl-RS"/>
        </w:rPr>
        <w:t xml:space="preserve">Након пријема прелиминарне верзије коначног извештаја, </w:t>
      </w:r>
      <w:r>
        <w:rPr>
          <w:rFonts w:eastAsia="Calibri"/>
          <w:sz w:val="24"/>
          <w:szCs w:val="24"/>
          <w:lang w:val="sr-Cyrl-RS"/>
        </w:rPr>
        <w:t>Корисник услуге</w:t>
      </w:r>
      <w:r w:rsidRPr="001671AB">
        <w:rPr>
          <w:rFonts w:eastAsia="Calibri"/>
          <w:sz w:val="24"/>
          <w:szCs w:val="24"/>
          <w:lang w:val="sr-Cyrl-RS"/>
        </w:rPr>
        <w:t xml:space="preserve"> има право да у року од 15 дана </w:t>
      </w:r>
      <w:r w:rsidRPr="001671AB">
        <w:rPr>
          <w:rFonts w:eastAsia="Calibri"/>
          <w:sz w:val="24"/>
          <w:szCs w:val="24"/>
          <w:lang w:val="sr-Cyrl-CS"/>
        </w:rPr>
        <w:t>достави примедбе у писаном облику на исти Пружаоцу услуге или достављени извештај усвоји и одобри у писаном облику.</w:t>
      </w:r>
    </w:p>
    <w:p w14:paraId="25569F2A" w14:textId="2A7540C9" w:rsidR="00967F2B" w:rsidRPr="001671AB" w:rsidRDefault="00967F2B" w:rsidP="00967F2B">
      <w:pPr>
        <w:spacing w:before="240" w:after="240" w:line="276" w:lineRule="auto"/>
        <w:rPr>
          <w:rFonts w:eastAsia="Calibri"/>
          <w:sz w:val="24"/>
          <w:szCs w:val="24"/>
          <w:lang w:val="sr-Cyrl-RS"/>
        </w:rPr>
      </w:pPr>
      <w:r>
        <w:rPr>
          <w:rFonts w:eastAsia="Calibri"/>
          <w:sz w:val="24"/>
          <w:szCs w:val="24"/>
          <w:lang w:val="sr-Cyrl-RS"/>
        </w:rPr>
        <w:t>Пружалац услуге</w:t>
      </w:r>
      <w:r w:rsidRPr="001671AB">
        <w:rPr>
          <w:rFonts w:eastAsia="Calibri"/>
          <w:sz w:val="24"/>
          <w:szCs w:val="24"/>
          <w:lang w:val="sr-Cyrl-RS"/>
        </w:rPr>
        <w:t xml:space="preserve"> је дужан да поступи по писаним примедбама </w:t>
      </w:r>
      <w:r>
        <w:rPr>
          <w:rFonts w:eastAsia="Calibri"/>
          <w:sz w:val="24"/>
          <w:szCs w:val="24"/>
          <w:lang w:val="sr-Cyrl-RS"/>
        </w:rPr>
        <w:t>Корисника услуге</w:t>
      </w:r>
      <w:r w:rsidRPr="001671AB">
        <w:rPr>
          <w:rFonts w:eastAsia="Calibri"/>
          <w:sz w:val="24"/>
          <w:szCs w:val="24"/>
          <w:lang w:val="sr-Cyrl-RS"/>
        </w:rPr>
        <w:t xml:space="preserve"> у року који у зависности од обима примедби одређује </w:t>
      </w:r>
      <w:r>
        <w:rPr>
          <w:rFonts w:eastAsia="Calibri"/>
          <w:sz w:val="24"/>
          <w:szCs w:val="24"/>
          <w:lang w:val="sr-Cyrl-RS"/>
        </w:rPr>
        <w:t>Корисник услуге</w:t>
      </w:r>
      <w:r w:rsidRPr="001671AB">
        <w:rPr>
          <w:rFonts w:eastAsia="Calibri"/>
          <w:sz w:val="24"/>
          <w:szCs w:val="24"/>
          <w:lang w:val="sr-Cyrl-RS"/>
        </w:rPr>
        <w:t xml:space="preserve"> у тексту примедби.</w:t>
      </w:r>
    </w:p>
    <w:p w14:paraId="0724DF42" w14:textId="6A73A36F" w:rsidR="00967F2B" w:rsidRPr="001671AB" w:rsidRDefault="00967F2B" w:rsidP="00967F2B">
      <w:pPr>
        <w:spacing w:before="240" w:after="240" w:line="276" w:lineRule="auto"/>
        <w:rPr>
          <w:rFonts w:eastAsia="Calibri"/>
          <w:sz w:val="24"/>
          <w:szCs w:val="24"/>
          <w:lang w:val="sr-Cyrl-RS"/>
        </w:rPr>
      </w:pPr>
      <w:r w:rsidRPr="001671AB">
        <w:rPr>
          <w:rFonts w:eastAsia="Calibri"/>
          <w:sz w:val="24"/>
          <w:szCs w:val="24"/>
          <w:lang w:val="sr-Cyrl-RS"/>
        </w:rPr>
        <w:t xml:space="preserve">Издавање финалне верзије коначног извештаја (комплетне студије) је могуће након поступања </w:t>
      </w:r>
      <w:r>
        <w:rPr>
          <w:rFonts w:eastAsia="Calibri"/>
          <w:sz w:val="24"/>
          <w:szCs w:val="24"/>
          <w:lang w:val="sr-Cyrl-RS"/>
        </w:rPr>
        <w:t>Пружаоца услуге</w:t>
      </w:r>
      <w:r w:rsidRPr="001671AB">
        <w:rPr>
          <w:rFonts w:eastAsia="Calibri"/>
          <w:sz w:val="24"/>
          <w:szCs w:val="24"/>
          <w:lang w:val="sr-Cyrl-RS"/>
        </w:rPr>
        <w:t xml:space="preserve"> по примедбама </w:t>
      </w:r>
      <w:r>
        <w:rPr>
          <w:rFonts w:eastAsia="Calibri"/>
          <w:sz w:val="24"/>
          <w:szCs w:val="24"/>
          <w:lang w:val="sr-Cyrl-RS"/>
        </w:rPr>
        <w:t>Корисника услуге</w:t>
      </w:r>
      <w:r w:rsidRPr="001671AB">
        <w:rPr>
          <w:rFonts w:eastAsia="Calibri"/>
          <w:sz w:val="24"/>
          <w:szCs w:val="24"/>
          <w:lang w:val="sr-Cyrl-RS"/>
        </w:rPr>
        <w:t xml:space="preserve"> у року дефинисаном у оквиру примедби упућених на прелиминарну верзију коначног извештаја или након доставе одобрења за издавање финалне верзије.</w:t>
      </w:r>
    </w:p>
    <w:p w14:paraId="2C95A804" w14:textId="6C9BAF43" w:rsidR="00967F2B" w:rsidRPr="001671AB" w:rsidRDefault="00967F2B" w:rsidP="00967F2B">
      <w:pPr>
        <w:pStyle w:val="CommentText"/>
        <w:rPr>
          <w:sz w:val="24"/>
          <w:szCs w:val="24"/>
        </w:rPr>
      </w:pPr>
      <w:r w:rsidRPr="001671AB">
        <w:rPr>
          <w:rFonts w:eastAsia="Calibri"/>
          <w:sz w:val="24"/>
          <w:szCs w:val="24"/>
          <w:lang w:val="sr-Cyrl-RS" w:eastAsia="en-US"/>
        </w:rPr>
        <w:t xml:space="preserve">Финалну верзију коначног извештаја (комплетну студију) предати </w:t>
      </w:r>
      <w:r>
        <w:rPr>
          <w:rFonts w:eastAsia="Calibri"/>
          <w:sz w:val="24"/>
          <w:szCs w:val="24"/>
          <w:lang w:val="sr-Cyrl-RS" w:eastAsia="en-US"/>
        </w:rPr>
        <w:t xml:space="preserve">Кориснику услуге </w:t>
      </w:r>
      <w:r w:rsidRPr="001671AB">
        <w:rPr>
          <w:rFonts w:eastAsia="Calibri"/>
          <w:sz w:val="24"/>
          <w:szCs w:val="24"/>
          <w:lang w:val="sr-Cyrl-RS" w:eastAsia="en-US"/>
        </w:rPr>
        <w:t>у 4 (словима: четири) примерака у штампаном облику и 2 (словима: два) примерка у електронском облику</w:t>
      </w:r>
      <w:r>
        <w:rPr>
          <w:rFonts w:eastAsia="Calibri"/>
          <w:sz w:val="24"/>
          <w:szCs w:val="24"/>
          <w:lang w:val="sr-Cyrl-RS" w:eastAsia="en-US"/>
        </w:rPr>
        <w:t>.</w:t>
      </w:r>
    </w:p>
    <w:p w14:paraId="1BA31494" w14:textId="77777777" w:rsidR="001671AB" w:rsidRPr="00D31C7C" w:rsidRDefault="001671AB" w:rsidP="006260A9">
      <w:pPr>
        <w:rPr>
          <w:rFonts w:eastAsia="Calibri"/>
          <w:sz w:val="24"/>
          <w:szCs w:val="24"/>
        </w:rPr>
      </w:pPr>
    </w:p>
    <w:p w14:paraId="10288D14" w14:textId="77777777" w:rsidR="00C50F31" w:rsidRPr="00D31C7C" w:rsidRDefault="00C50F31" w:rsidP="00C50F31">
      <w:pPr>
        <w:rPr>
          <w:rFonts w:eastAsia="Calibri"/>
          <w:sz w:val="24"/>
          <w:szCs w:val="24"/>
        </w:rPr>
      </w:pPr>
      <w:r w:rsidRPr="00D31C7C">
        <w:rPr>
          <w:rFonts w:eastAsia="Calibri"/>
          <w:sz w:val="24"/>
          <w:szCs w:val="24"/>
          <w:lang w:val="sr-Cyrl-RS"/>
        </w:rPr>
        <w:lastRenderedPageBreak/>
        <w:t>У случају домаћег Пужаоца услуге а</w:t>
      </w:r>
      <w:r w:rsidRPr="00D31C7C">
        <w:rPr>
          <w:rFonts w:eastAsia="Calibri"/>
          <w:sz w:val="24"/>
          <w:szCs w:val="24"/>
        </w:rPr>
        <w:t>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 Пр</w:t>
      </w:r>
      <w:r w:rsidRPr="00D31C7C">
        <w:rPr>
          <w:rFonts w:eastAsia="Calibri"/>
          <w:sz w:val="24"/>
          <w:szCs w:val="24"/>
          <w:lang w:val="sr-Cyrl-RS"/>
        </w:rPr>
        <w:t>ужала</w:t>
      </w:r>
      <w:r w:rsidRPr="00D31C7C">
        <w:rPr>
          <w:rFonts w:eastAsia="Calibri"/>
          <w:sz w:val="24"/>
          <w:szCs w:val="24"/>
        </w:rPr>
        <w:t>ц је обавезан да на рачуну наведе износ у еврима и прерачун у динаре према курсу НБС на дан настанка пореске обавезе.</w:t>
      </w:r>
    </w:p>
    <w:p w14:paraId="7EB8F302" w14:textId="3335A896" w:rsidR="00C50F31" w:rsidRDefault="00C50F31" w:rsidP="00C50F31">
      <w:pPr>
        <w:rPr>
          <w:sz w:val="24"/>
          <w:szCs w:val="24"/>
        </w:rPr>
      </w:pPr>
      <w:r w:rsidRPr="00D31C7C">
        <w:rPr>
          <w:rFonts w:eastAsia="Calibri"/>
          <w:sz w:val="24"/>
          <w:szCs w:val="24"/>
        </w:rPr>
        <w:t xml:space="preserve"> </w:t>
      </w:r>
      <w:r w:rsidRPr="00D31C7C">
        <w:rPr>
          <w:sz w:val="24"/>
          <w:szCs w:val="24"/>
        </w:rPr>
        <w:t xml:space="preserve">Рачун мора бити достављен на адресу </w:t>
      </w:r>
      <w:r w:rsidRPr="00D31C7C">
        <w:rPr>
          <w:sz w:val="24"/>
          <w:szCs w:val="24"/>
          <w:lang w:val="sr-Cyrl-RS"/>
        </w:rPr>
        <w:t>Корисника услуге</w:t>
      </w:r>
      <w:r w:rsidRPr="00D31C7C">
        <w:rPr>
          <w:sz w:val="24"/>
          <w:szCs w:val="24"/>
        </w:rPr>
        <w:t xml:space="preserve">: Јавно предузеће „Електропривреда Србије“ Београд, </w:t>
      </w:r>
      <w:r w:rsidRPr="00D31C7C">
        <w:rPr>
          <w:sz w:val="24"/>
          <w:szCs w:val="24"/>
          <w:lang w:val="ru-RU"/>
        </w:rPr>
        <w:t>Улица царице Милице 2</w:t>
      </w:r>
      <w:r w:rsidRPr="00D31C7C">
        <w:rPr>
          <w:sz w:val="24"/>
          <w:szCs w:val="24"/>
        </w:rPr>
        <w:t xml:space="preserve">, са обавезним прилозима и то: Записник о </w:t>
      </w:r>
      <w:r w:rsidRPr="00D31C7C">
        <w:rPr>
          <w:sz w:val="24"/>
          <w:szCs w:val="24"/>
          <w:lang w:val="sr-Cyrl-RS"/>
        </w:rPr>
        <w:t>пруженим услугама</w:t>
      </w:r>
      <w:r w:rsidRPr="00D31C7C">
        <w:rPr>
          <w:sz w:val="24"/>
          <w:szCs w:val="24"/>
        </w:rPr>
        <w:t xml:space="preserve">, (као и </w:t>
      </w:r>
      <w:r w:rsidRPr="00D31C7C">
        <w:rPr>
          <w:sz w:val="24"/>
          <w:szCs w:val="24"/>
          <w:lang w:val="sr-Cyrl-RS"/>
        </w:rPr>
        <w:t>обим</w:t>
      </w:r>
      <w:r w:rsidRPr="00D31C7C">
        <w:rPr>
          <w:sz w:val="24"/>
          <w:szCs w:val="24"/>
        </w:rPr>
        <w:t xml:space="preserve"> </w:t>
      </w:r>
      <w:r w:rsidRPr="00D31C7C">
        <w:rPr>
          <w:sz w:val="24"/>
          <w:szCs w:val="24"/>
          <w:lang w:val="sr-Cyrl-RS"/>
        </w:rPr>
        <w:t>извршених услуга</w:t>
      </w:r>
      <w:r w:rsidRPr="00D31C7C">
        <w:rPr>
          <w:sz w:val="24"/>
          <w:szCs w:val="24"/>
        </w:rPr>
        <w:t xml:space="preserve">, са читко написаним именом и презименом и потписом овлашћеног лица </w:t>
      </w:r>
      <w:r w:rsidRPr="00D31C7C">
        <w:rPr>
          <w:sz w:val="24"/>
          <w:szCs w:val="24"/>
          <w:lang w:val="sr-Latn-CS"/>
        </w:rPr>
        <w:t>К</w:t>
      </w:r>
      <w:r w:rsidRPr="00D31C7C">
        <w:rPr>
          <w:sz w:val="24"/>
          <w:szCs w:val="24"/>
          <w:lang w:val="sr-Cyrl-RS"/>
        </w:rPr>
        <w:t>орисника услуге</w:t>
      </w:r>
      <w:r w:rsidRPr="00D31C7C">
        <w:rPr>
          <w:sz w:val="24"/>
          <w:szCs w:val="24"/>
        </w:rPr>
        <w:t xml:space="preserve"> и бројем уговора.</w:t>
      </w:r>
    </w:p>
    <w:p w14:paraId="254DC253" w14:textId="77777777" w:rsidR="00760AB5" w:rsidRPr="006640E1" w:rsidRDefault="00760AB5" w:rsidP="00760AB5">
      <w:pPr>
        <w:rPr>
          <w:sz w:val="24"/>
          <w:szCs w:val="24"/>
          <w:lang w:val="sr-Cyrl-RS"/>
        </w:rPr>
      </w:pPr>
      <w:r w:rsidRPr="00A23B33">
        <w:rPr>
          <w:sz w:val="24"/>
          <w:szCs w:val="24"/>
          <w:lang w:val="sr-Cyrl-RS"/>
        </w:rPr>
        <w:t>У испостављеном рачуну</w:t>
      </w:r>
      <w:r>
        <w:rPr>
          <w:sz w:val="24"/>
          <w:szCs w:val="24"/>
          <w:lang w:val="sr-Cyrl-RS"/>
        </w:rPr>
        <w:t xml:space="preserve">, </w:t>
      </w:r>
      <w:r w:rsidRPr="00A23B33">
        <w:rPr>
          <w:sz w:val="24"/>
          <w:szCs w:val="24"/>
          <w:lang w:val="sr-Cyrl-RS"/>
        </w:rPr>
        <w:t>Пр</w:t>
      </w:r>
      <w:r>
        <w:rPr>
          <w:sz w:val="24"/>
          <w:szCs w:val="24"/>
          <w:lang w:val="sr-Cyrl-RS"/>
        </w:rPr>
        <w:t>ужалац услуге</w:t>
      </w:r>
      <w:r w:rsidRPr="00A23B33">
        <w:rPr>
          <w:sz w:val="24"/>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w:t>
      </w:r>
      <w:r>
        <w:rPr>
          <w:sz w:val="24"/>
          <w:szCs w:val="24"/>
          <w:lang w:val="sr-Cyrl-RS"/>
        </w:rPr>
        <w:t xml:space="preserve"> сматрати </w:t>
      </w:r>
      <w:r w:rsidRPr="006640E1">
        <w:rPr>
          <w:sz w:val="24"/>
          <w:szCs w:val="24"/>
          <w:lang w:val="sr-Cyrl-RS"/>
        </w:rPr>
        <w:t>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324A68C" w14:textId="77777777" w:rsidR="00760AB5" w:rsidRPr="00852E02" w:rsidRDefault="00760AB5" w:rsidP="00760AB5">
      <w:pPr>
        <w:rPr>
          <w:sz w:val="24"/>
          <w:szCs w:val="24"/>
          <w:lang w:val="sr-Cyrl-RS" w:eastAsia="sr-Latn-CS"/>
        </w:rPr>
      </w:pPr>
      <w:r w:rsidRPr="006640E1">
        <w:rPr>
          <w:sz w:val="24"/>
          <w:szCs w:val="24"/>
          <w:lang w:val="sr-Cyrl-RS" w:eastAsia="sr-Latn-CS"/>
        </w:rPr>
        <w:t xml:space="preserve">Рок плаћања почиње да тече од </w:t>
      </w:r>
      <w:r w:rsidRPr="00852E02">
        <w:rPr>
          <w:sz w:val="24"/>
          <w:szCs w:val="24"/>
          <w:lang w:val="sr-Cyrl-RS" w:eastAsia="sr-Latn-CS"/>
        </w:rPr>
        <w:t xml:space="preserve">дана пријема исправног–рачуна са захтеваном пратећом документацијом. </w:t>
      </w:r>
    </w:p>
    <w:p w14:paraId="20160BC6" w14:textId="77777777" w:rsidR="00760AB5" w:rsidRPr="000D53B6" w:rsidRDefault="00760AB5" w:rsidP="00760AB5">
      <w:pPr>
        <w:rPr>
          <w:sz w:val="24"/>
          <w:szCs w:val="24"/>
          <w:lang w:val="sr-Cyrl-RS" w:eastAsia="sr-Latn-CS"/>
        </w:rPr>
      </w:pPr>
      <w:r w:rsidRPr="00852E02">
        <w:rPr>
          <w:sz w:val="24"/>
          <w:szCs w:val="24"/>
        </w:rPr>
        <w:t xml:space="preserve">Плаћање укупно уговорене цене </w:t>
      </w:r>
      <w:r>
        <w:rPr>
          <w:sz w:val="24"/>
          <w:szCs w:val="24"/>
          <w:lang w:val="sr-Cyrl-RS"/>
        </w:rPr>
        <w:t xml:space="preserve">домаћем Пружаоцу услуга </w:t>
      </w:r>
      <w:r w:rsidRPr="00852E02">
        <w:rPr>
          <w:sz w:val="24"/>
          <w:szCs w:val="24"/>
        </w:rPr>
        <w:t>извршиће се у динарима, на рачун Пр</w:t>
      </w:r>
      <w:r w:rsidRPr="00852E02">
        <w:rPr>
          <w:sz w:val="24"/>
          <w:szCs w:val="24"/>
          <w:lang w:val="sr-Cyrl-RS"/>
        </w:rPr>
        <w:t xml:space="preserve">ужаоца услуге </w:t>
      </w:r>
      <w:r w:rsidRPr="00852E02">
        <w:rPr>
          <w:sz w:val="24"/>
          <w:szCs w:val="24"/>
        </w:rPr>
        <w:t xml:space="preserve">бр.____________________ који се води код _________ банке у целости, </w:t>
      </w:r>
      <w:r>
        <w:rPr>
          <w:sz w:val="24"/>
          <w:szCs w:val="24"/>
          <w:lang w:val="sr-Cyrl-RS"/>
        </w:rPr>
        <w:t>-</w:t>
      </w:r>
    </w:p>
    <w:p w14:paraId="08CE6647" w14:textId="77777777" w:rsidR="00760AB5" w:rsidRPr="00DF1A82" w:rsidRDefault="00760AB5" w:rsidP="00760AB5">
      <w:pPr>
        <w:spacing w:before="0"/>
        <w:rPr>
          <w:rFonts w:cs="Arial"/>
          <w:sz w:val="24"/>
          <w:szCs w:val="24"/>
          <w:lang w:val="ru-RU"/>
        </w:rPr>
      </w:pPr>
      <w:r w:rsidRPr="00DF1A82">
        <w:rPr>
          <w:rFonts w:cs="Arial"/>
          <w:sz w:val="24"/>
          <w:szCs w:val="24"/>
          <w:lang w:val="ru-RU"/>
        </w:rPr>
        <w:t xml:space="preserve">Плаћања страном </w:t>
      </w:r>
      <w:r>
        <w:rPr>
          <w:rFonts w:cs="Arial"/>
          <w:sz w:val="24"/>
          <w:szCs w:val="24"/>
          <w:lang w:val="ru-RU"/>
        </w:rPr>
        <w:t xml:space="preserve">Пружаоцу услуге </w:t>
      </w:r>
      <w:r w:rsidRPr="00DF1A82">
        <w:rPr>
          <w:rFonts w:cs="Arial"/>
          <w:sz w:val="24"/>
          <w:szCs w:val="24"/>
          <w:lang w:val="ru-RU"/>
        </w:rPr>
        <w:t xml:space="preserve"> се врши дознаком у EUR, на његов девизни рачун у складу са његовим инструкцијама датим у рачуну.</w:t>
      </w:r>
    </w:p>
    <w:p w14:paraId="5F46418E" w14:textId="77777777" w:rsidR="00760AB5" w:rsidRPr="00A23B33" w:rsidRDefault="00760AB5" w:rsidP="00C50F31">
      <w:pPr>
        <w:rPr>
          <w:sz w:val="24"/>
          <w:szCs w:val="24"/>
        </w:rPr>
      </w:pPr>
    </w:p>
    <w:p w14:paraId="777639E3" w14:textId="77777777" w:rsidR="003A45FC" w:rsidRPr="00852E02" w:rsidRDefault="003A45FC" w:rsidP="00516363">
      <w:pPr>
        <w:jc w:val="center"/>
        <w:rPr>
          <w:b/>
          <w:sz w:val="24"/>
          <w:szCs w:val="24"/>
          <w:lang w:val="sr-Cyrl-RS"/>
        </w:rPr>
      </w:pPr>
      <w:r w:rsidRPr="00852E02">
        <w:rPr>
          <w:b/>
          <w:sz w:val="24"/>
          <w:szCs w:val="24"/>
        </w:rPr>
        <w:t xml:space="preserve">РОК И МЕСТО </w:t>
      </w:r>
      <w:r w:rsidRPr="00852E02">
        <w:rPr>
          <w:b/>
          <w:sz w:val="24"/>
          <w:szCs w:val="24"/>
          <w:lang w:val="sr-Cyrl-RS"/>
        </w:rPr>
        <w:t>ИЗВРШЕЊА</w:t>
      </w:r>
    </w:p>
    <w:p w14:paraId="0D97B7A6" w14:textId="343FE1C9" w:rsidR="003A45FC" w:rsidRPr="00852E02" w:rsidRDefault="003A45FC" w:rsidP="00516363">
      <w:pPr>
        <w:jc w:val="center"/>
        <w:rPr>
          <w:b/>
          <w:sz w:val="24"/>
          <w:szCs w:val="24"/>
        </w:rPr>
      </w:pPr>
      <w:r w:rsidRPr="00852E02">
        <w:rPr>
          <w:b/>
          <w:sz w:val="24"/>
          <w:szCs w:val="24"/>
        </w:rPr>
        <w:t xml:space="preserve">Члан </w:t>
      </w:r>
      <w:r w:rsidR="00D31C7C">
        <w:rPr>
          <w:b/>
          <w:sz w:val="24"/>
          <w:szCs w:val="24"/>
          <w:lang w:val="sr-Cyrl-RS"/>
        </w:rPr>
        <w:t>6</w:t>
      </w:r>
      <w:r w:rsidRPr="00852E02">
        <w:rPr>
          <w:b/>
          <w:sz w:val="24"/>
          <w:szCs w:val="24"/>
        </w:rPr>
        <w:t>.</w:t>
      </w:r>
    </w:p>
    <w:p w14:paraId="106D0A4A" w14:textId="71365FDF" w:rsidR="003A45FC" w:rsidRPr="00852E02" w:rsidRDefault="003A45FC" w:rsidP="003A45FC">
      <w:pPr>
        <w:rPr>
          <w:sz w:val="24"/>
          <w:szCs w:val="24"/>
          <w:lang w:val="sr-Cyrl-RS"/>
        </w:rPr>
      </w:pPr>
      <w:r w:rsidRPr="00852E02">
        <w:rPr>
          <w:rFonts w:eastAsia="Calibri"/>
          <w:sz w:val="24"/>
          <w:szCs w:val="24"/>
        </w:rPr>
        <w:t>Пр</w:t>
      </w:r>
      <w:r w:rsidRPr="00852E02">
        <w:rPr>
          <w:rFonts w:eastAsia="Calibri"/>
          <w:sz w:val="24"/>
          <w:szCs w:val="24"/>
          <w:lang w:val="sr-Cyrl-RS"/>
        </w:rPr>
        <w:t>ужалац</w:t>
      </w:r>
      <w:r w:rsidR="00E443C3" w:rsidRPr="00852E02">
        <w:rPr>
          <w:rFonts w:eastAsia="Calibri"/>
          <w:sz w:val="24"/>
          <w:szCs w:val="24"/>
          <w:lang w:val="sr-Cyrl-RS"/>
        </w:rPr>
        <w:t xml:space="preserve"> услуге</w:t>
      </w:r>
      <w:r w:rsidRPr="00852E02">
        <w:rPr>
          <w:rFonts w:eastAsia="Calibri"/>
          <w:sz w:val="24"/>
          <w:szCs w:val="24"/>
        </w:rPr>
        <w:t xml:space="preserve"> се обавезује да сукцесивно</w:t>
      </w:r>
      <w:r w:rsidRPr="00852E02">
        <w:rPr>
          <w:rFonts w:eastAsia="Calibri"/>
          <w:sz w:val="24"/>
          <w:szCs w:val="24"/>
          <w:lang w:val="sr-Cyrl-RS"/>
        </w:rPr>
        <w:t xml:space="preserve">, </w:t>
      </w:r>
      <w:r w:rsidRPr="00852E02">
        <w:rPr>
          <w:rFonts w:eastAsia="Calibri"/>
          <w:sz w:val="24"/>
          <w:szCs w:val="24"/>
        </w:rPr>
        <w:t xml:space="preserve"> изврши</w:t>
      </w:r>
      <w:r w:rsidR="00E443C3" w:rsidRPr="00852E02">
        <w:rPr>
          <w:rFonts w:eastAsia="Calibri"/>
          <w:sz w:val="24"/>
          <w:szCs w:val="24"/>
          <w:lang w:val="sr-Cyrl-RS"/>
        </w:rPr>
        <w:t>ти</w:t>
      </w:r>
      <w:r w:rsidRPr="00852E02">
        <w:rPr>
          <w:rFonts w:eastAsia="Calibri"/>
          <w:sz w:val="24"/>
          <w:szCs w:val="24"/>
        </w:rPr>
        <w:t xml:space="preserve"> </w:t>
      </w:r>
      <w:r w:rsidRPr="00852E02">
        <w:rPr>
          <w:rFonts w:eastAsia="Calibri"/>
          <w:sz w:val="24"/>
          <w:szCs w:val="24"/>
          <w:lang w:val="sr-Cyrl-RS"/>
        </w:rPr>
        <w:t>услугу</w:t>
      </w:r>
      <w:r w:rsidRPr="00852E02">
        <w:rPr>
          <w:rFonts w:eastAsia="Calibri"/>
          <w:sz w:val="24"/>
          <w:szCs w:val="24"/>
        </w:rPr>
        <w:t xml:space="preserve">, најкасније у року од </w:t>
      </w:r>
      <w:r w:rsidRPr="00852E02">
        <w:rPr>
          <w:sz w:val="24"/>
          <w:szCs w:val="24"/>
        </w:rPr>
        <w:t>____</w:t>
      </w:r>
      <w:r w:rsidR="000F0F51">
        <w:rPr>
          <w:sz w:val="24"/>
          <w:szCs w:val="24"/>
        </w:rPr>
        <w:t xml:space="preserve">  </w:t>
      </w:r>
      <w:r w:rsidRPr="00852E02">
        <w:rPr>
          <w:sz w:val="24"/>
          <w:szCs w:val="24"/>
          <w:lang w:val="sr-Cyrl-RS"/>
        </w:rPr>
        <w:t xml:space="preserve"> </w:t>
      </w:r>
      <w:r w:rsidR="000F0F51">
        <w:rPr>
          <w:sz w:val="24"/>
          <w:szCs w:val="24"/>
          <w:lang w:val="sr-Cyrl-RS"/>
        </w:rPr>
        <w:t>месеци</w:t>
      </w:r>
      <w:r w:rsidRPr="00852E02">
        <w:rPr>
          <w:sz w:val="24"/>
          <w:szCs w:val="24"/>
        </w:rPr>
        <w:t xml:space="preserve"> од дана </w:t>
      </w:r>
      <w:r w:rsidR="00E443C3" w:rsidRPr="00852E02">
        <w:rPr>
          <w:sz w:val="24"/>
          <w:szCs w:val="24"/>
          <w:lang w:val="sr-Cyrl-RS"/>
        </w:rPr>
        <w:t>ступања  уговора на снагу.</w:t>
      </w:r>
      <w:r w:rsidRPr="00852E02">
        <w:rPr>
          <w:sz w:val="24"/>
          <w:szCs w:val="24"/>
        </w:rPr>
        <w:t xml:space="preserve"> </w:t>
      </w:r>
    </w:p>
    <w:p w14:paraId="42306816" w14:textId="63A5480C" w:rsidR="003A45FC" w:rsidRPr="00A23B33" w:rsidRDefault="003A45FC" w:rsidP="003A45FC">
      <w:pPr>
        <w:rPr>
          <w:sz w:val="24"/>
          <w:szCs w:val="24"/>
        </w:rPr>
      </w:pPr>
      <w:r w:rsidRPr="00852E02">
        <w:rPr>
          <w:sz w:val="24"/>
          <w:szCs w:val="24"/>
        </w:rPr>
        <w:t>Место и</w:t>
      </w:r>
      <w:r w:rsidRPr="00852E02">
        <w:rPr>
          <w:sz w:val="24"/>
          <w:szCs w:val="24"/>
          <w:lang w:val="sr-Cyrl-RS"/>
        </w:rPr>
        <w:t xml:space="preserve">звршења </w:t>
      </w:r>
      <w:r w:rsidR="00456AB0" w:rsidRPr="00852E02">
        <w:rPr>
          <w:sz w:val="24"/>
          <w:szCs w:val="24"/>
        </w:rPr>
        <w:t>је на адреси</w:t>
      </w:r>
      <w:r w:rsidR="00D31C7C">
        <w:rPr>
          <w:sz w:val="24"/>
          <w:szCs w:val="24"/>
          <w:lang w:val="sr-Cyrl-RS"/>
        </w:rPr>
        <w:t xml:space="preserve"> </w:t>
      </w:r>
      <w:r w:rsidR="000F0F51">
        <w:rPr>
          <w:sz w:val="24"/>
          <w:szCs w:val="24"/>
          <w:lang w:val="sr-Cyrl-RS"/>
        </w:rPr>
        <w:t>ХЕ Пирот, Пирот</w:t>
      </w:r>
      <w:r w:rsidR="00456AB0">
        <w:rPr>
          <w:sz w:val="24"/>
          <w:szCs w:val="24"/>
        </w:rPr>
        <w:t>.</w:t>
      </w:r>
      <w:r w:rsidRPr="00A23B33">
        <w:rPr>
          <w:sz w:val="24"/>
          <w:szCs w:val="24"/>
        </w:rPr>
        <w:t xml:space="preserve"> </w:t>
      </w:r>
    </w:p>
    <w:p w14:paraId="5615FE77" w14:textId="77777777" w:rsidR="00E443C3" w:rsidRDefault="00E443C3" w:rsidP="00456AB0">
      <w:pPr>
        <w:spacing w:before="0"/>
        <w:rPr>
          <w:sz w:val="24"/>
          <w:szCs w:val="24"/>
        </w:rPr>
      </w:pPr>
    </w:p>
    <w:p w14:paraId="24CFF958" w14:textId="77777777" w:rsidR="00456AB0" w:rsidRDefault="003A45FC" w:rsidP="00456AB0">
      <w:pPr>
        <w:spacing w:before="0"/>
        <w:rPr>
          <w:sz w:val="24"/>
          <w:szCs w:val="24"/>
        </w:rPr>
      </w:pPr>
      <w:r w:rsidRPr="00A23B33">
        <w:rPr>
          <w:sz w:val="24"/>
          <w:szCs w:val="24"/>
        </w:rPr>
        <w:t>У случају да Пр</w:t>
      </w:r>
      <w:r>
        <w:rPr>
          <w:sz w:val="24"/>
          <w:szCs w:val="24"/>
          <w:lang w:val="sr-Cyrl-RS"/>
        </w:rPr>
        <w:t>ужалац</w:t>
      </w:r>
      <w:r w:rsidR="00E443C3">
        <w:rPr>
          <w:sz w:val="24"/>
          <w:szCs w:val="24"/>
          <w:lang w:val="sr-Cyrl-RS"/>
        </w:rPr>
        <w:t xml:space="preserve"> услуге</w:t>
      </w:r>
      <w:r>
        <w:rPr>
          <w:sz w:val="24"/>
          <w:szCs w:val="24"/>
          <w:lang w:val="sr-Cyrl-RS"/>
        </w:rPr>
        <w:t xml:space="preserve"> </w:t>
      </w:r>
      <w:r w:rsidRPr="00A23B33">
        <w:rPr>
          <w:sz w:val="24"/>
          <w:szCs w:val="24"/>
        </w:rPr>
        <w:t xml:space="preserve">не изврши </w:t>
      </w:r>
      <w:r>
        <w:rPr>
          <w:sz w:val="24"/>
          <w:szCs w:val="24"/>
          <w:lang w:val="sr-Cyrl-RS"/>
        </w:rPr>
        <w:t>услугу</w:t>
      </w:r>
      <w:r w:rsidRPr="00A23B33">
        <w:rPr>
          <w:sz w:val="24"/>
          <w:szCs w:val="24"/>
        </w:rPr>
        <w:t xml:space="preserve"> у уговореном</w:t>
      </w:r>
      <w:r w:rsidRPr="009E32BA">
        <w:rPr>
          <w:color w:val="00B0F0"/>
          <w:sz w:val="24"/>
          <w:szCs w:val="24"/>
        </w:rPr>
        <w:t xml:space="preserve"> </w:t>
      </w:r>
      <w:r w:rsidRPr="00A23B33">
        <w:rPr>
          <w:sz w:val="24"/>
          <w:szCs w:val="24"/>
        </w:rPr>
        <w:t>року, К</w:t>
      </w:r>
      <w:r>
        <w:rPr>
          <w:sz w:val="24"/>
          <w:szCs w:val="24"/>
          <w:lang w:val="sr-Cyrl-RS"/>
        </w:rPr>
        <w:t>орисник</w:t>
      </w:r>
      <w:r w:rsidR="00E443C3">
        <w:rPr>
          <w:sz w:val="24"/>
          <w:szCs w:val="24"/>
          <w:lang w:val="sr-Cyrl-RS"/>
        </w:rPr>
        <w:t xml:space="preserve"> услуге</w:t>
      </w:r>
      <w:r w:rsidRPr="00A23B33">
        <w:rPr>
          <w:sz w:val="24"/>
          <w:szCs w:val="24"/>
        </w:rPr>
        <w:t xml:space="preserve"> има право на наплату уговорне казне </w:t>
      </w:r>
      <w:r w:rsidRPr="00A23B33">
        <w:rPr>
          <w:sz w:val="24"/>
          <w:szCs w:val="24"/>
          <w:lang w:val="sr-Cyrl-BA"/>
        </w:rPr>
        <w:t>бланко соло менице</w:t>
      </w:r>
      <w:r w:rsidRPr="00A23B33">
        <w:rPr>
          <w:sz w:val="24"/>
          <w:szCs w:val="24"/>
        </w:rPr>
        <w:t xml:space="preserve"> за добро извршење посла у целости, као и право на раскид </w:t>
      </w:r>
      <w:r w:rsidR="00516363">
        <w:rPr>
          <w:sz w:val="24"/>
          <w:szCs w:val="24"/>
          <w:lang w:val="sr-Cyrl-RS"/>
        </w:rPr>
        <w:t>Уговора</w:t>
      </w:r>
      <w:r w:rsidRPr="00A23B33">
        <w:rPr>
          <w:sz w:val="24"/>
          <w:szCs w:val="24"/>
        </w:rPr>
        <w:t>.</w:t>
      </w:r>
    </w:p>
    <w:p w14:paraId="599D5DD7" w14:textId="77777777" w:rsidR="00456AB0" w:rsidRPr="00456AB0" w:rsidRDefault="00456AB0" w:rsidP="00456AB0">
      <w:pPr>
        <w:spacing w:before="0"/>
        <w:rPr>
          <w:sz w:val="24"/>
          <w:szCs w:val="24"/>
        </w:rPr>
      </w:pPr>
    </w:p>
    <w:p w14:paraId="0525D5C7" w14:textId="77777777" w:rsidR="003A45FC" w:rsidRPr="00E443C3" w:rsidRDefault="003A45FC" w:rsidP="00516363">
      <w:pPr>
        <w:spacing w:before="0"/>
        <w:jc w:val="center"/>
        <w:rPr>
          <w:b/>
          <w:sz w:val="24"/>
          <w:szCs w:val="24"/>
        </w:rPr>
      </w:pPr>
      <w:r w:rsidRPr="00E443C3">
        <w:rPr>
          <w:b/>
          <w:sz w:val="24"/>
          <w:szCs w:val="24"/>
        </w:rPr>
        <w:t>КВАЛИТАТИВНИ И КВАНТИТАТИВНИ ПРИЈЕМ</w:t>
      </w:r>
    </w:p>
    <w:p w14:paraId="1786F083" w14:textId="6566528E" w:rsidR="003A45FC" w:rsidRPr="00E443C3" w:rsidRDefault="003A45FC" w:rsidP="00516363">
      <w:pPr>
        <w:jc w:val="center"/>
        <w:rPr>
          <w:b/>
          <w:sz w:val="24"/>
          <w:szCs w:val="24"/>
        </w:rPr>
      </w:pPr>
      <w:r w:rsidRPr="00E443C3">
        <w:rPr>
          <w:b/>
          <w:sz w:val="24"/>
          <w:szCs w:val="24"/>
        </w:rPr>
        <w:t xml:space="preserve">Члан </w:t>
      </w:r>
      <w:r w:rsidR="00D31C7C">
        <w:rPr>
          <w:b/>
          <w:sz w:val="24"/>
          <w:szCs w:val="24"/>
          <w:lang w:val="sr-Cyrl-RS"/>
        </w:rPr>
        <w:t>7</w:t>
      </w:r>
      <w:r w:rsidRPr="00E443C3">
        <w:rPr>
          <w:b/>
          <w:sz w:val="24"/>
          <w:szCs w:val="24"/>
        </w:rPr>
        <w:t>.</w:t>
      </w:r>
    </w:p>
    <w:p w14:paraId="2EC5946D" w14:textId="108AAA6B" w:rsidR="001B36F2" w:rsidRPr="00E443C3" w:rsidRDefault="006640E1" w:rsidP="00E84A74">
      <w:pPr>
        <w:spacing w:before="0"/>
        <w:rPr>
          <w:sz w:val="24"/>
          <w:szCs w:val="24"/>
        </w:rPr>
      </w:pPr>
      <w:r>
        <w:rPr>
          <w:sz w:val="24"/>
          <w:szCs w:val="24"/>
          <w:lang w:val="sr-Cyrl-RS"/>
        </w:rPr>
        <w:t>Овлашћени представник Корисника услуге</w:t>
      </w:r>
      <w:r w:rsidR="001B36F2" w:rsidRPr="00E443C3">
        <w:rPr>
          <w:sz w:val="24"/>
          <w:szCs w:val="24"/>
        </w:rPr>
        <w:t xml:space="preserve"> за праћење реализације </w:t>
      </w:r>
      <w:r w:rsidR="001B36F2" w:rsidRPr="00E443C3">
        <w:rPr>
          <w:sz w:val="24"/>
          <w:szCs w:val="24"/>
          <w:lang w:val="ru-RU"/>
        </w:rPr>
        <w:t>услуга</w:t>
      </w:r>
      <w:r w:rsidR="001B36F2" w:rsidRPr="00E443C3">
        <w:rPr>
          <w:sz w:val="24"/>
          <w:szCs w:val="24"/>
          <w:lang w:val="sr-Cyrl-RS"/>
        </w:rPr>
        <w:t xml:space="preserve"> </w:t>
      </w:r>
      <w:r w:rsidR="001B36F2" w:rsidRPr="00E443C3">
        <w:rPr>
          <w:sz w:val="24"/>
          <w:szCs w:val="24"/>
        </w:rPr>
        <w:t>ће потврдити испуњеност пројектног задатка по пријему наведене документације.</w:t>
      </w:r>
      <w:r w:rsidR="00760AB5" w:rsidRPr="00760AB5">
        <w:rPr>
          <w:sz w:val="24"/>
          <w:szCs w:val="24"/>
          <w:lang w:val="sr-Cyrl-RS"/>
        </w:rPr>
        <w:t xml:space="preserve"> </w:t>
      </w:r>
      <w:r w:rsidR="00760AB5">
        <w:rPr>
          <w:sz w:val="24"/>
          <w:szCs w:val="24"/>
          <w:lang w:val="sr-Cyrl-RS"/>
        </w:rPr>
        <w:t>Пројектни задатак је саставни део Уговора као посебан Прилог.</w:t>
      </w:r>
    </w:p>
    <w:p w14:paraId="6CDBF455" w14:textId="77777777" w:rsidR="003A45FC" w:rsidRPr="00E443C3" w:rsidRDefault="001B36F2" w:rsidP="006640E1">
      <w:pPr>
        <w:rPr>
          <w:sz w:val="24"/>
          <w:szCs w:val="24"/>
        </w:rPr>
      </w:pPr>
      <w:r w:rsidRPr="00E443C3">
        <w:rPr>
          <w:sz w:val="24"/>
          <w:szCs w:val="24"/>
        </w:rPr>
        <w:lastRenderedPageBreak/>
        <w:t>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w:t>
      </w:r>
      <w:r w:rsidR="00516363">
        <w:rPr>
          <w:sz w:val="24"/>
          <w:szCs w:val="24"/>
        </w:rPr>
        <w:t>нтације, о чему ће се сачинити З</w:t>
      </w:r>
      <w:r w:rsidRPr="00E443C3">
        <w:rPr>
          <w:sz w:val="24"/>
          <w:szCs w:val="24"/>
        </w:rPr>
        <w:t xml:space="preserve">аписник о </w:t>
      </w:r>
      <w:r w:rsidR="00E84A74" w:rsidRPr="00E443C3">
        <w:rPr>
          <w:sz w:val="24"/>
          <w:szCs w:val="24"/>
          <w:lang w:val="sr-Cyrl-RS"/>
        </w:rPr>
        <w:t>пруженим услугама</w:t>
      </w:r>
      <w:r w:rsidRPr="00E443C3">
        <w:rPr>
          <w:sz w:val="24"/>
          <w:szCs w:val="24"/>
        </w:rPr>
        <w:t>.</w:t>
      </w:r>
    </w:p>
    <w:p w14:paraId="4D395FCF" w14:textId="77777777" w:rsidR="00A01D62" w:rsidRDefault="003A45FC" w:rsidP="003A45FC">
      <w:pPr>
        <w:rPr>
          <w:sz w:val="24"/>
          <w:szCs w:val="24"/>
        </w:rPr>
      </w:pPr>
      <w:r w:rsidRPr="00E443C3">
        <w:rPr>
          <w:sz w:val="24"/>
          <w:szCs w:val="24"/>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E443C3" w:rsidRPr="00E443C3">
        <w:rPr>
          <w:sz w:val="24"/>
          <w:szCs w:val="24"/>
          <w:lang w:val="sr-Cyrl-RS"/>
        </w:rPr>
        <w:t>8</w:t>
      </w:r>
      <w:r w:rsidRPr="00E443C3">
        <w:rPr>
          <w:sz w:val="24"/>
          <w:szCs w:val="24"/>
        </w:rPr>
        <w:t xml:space="preserve"> (словима: </w:t>
      </w:r>
      <w:r w:rsidR="00E443C3" w:rsidRPr="00E443C3">
        <w:rPr>
          <w:sz w:val="24"/>
          <w:szCs w:val="24"/>
          <w:lang w:val="sr-Cyrl-RS"/>
        </w:rPr>
        <w:t xml:space="preserve">осам </w:t>
      </w:r>
      <w:r w:rsidRPr="00E443C3">
        <w:rPr>
          <w:sz w:val="24"/>
          <w:szCs w:val="24"/>
        </w:rPr>
        <w:t>дана) од момента пријема рекламације о свом трошку.</w:t>
      </w:r>
    </w:p>
    <w:p w14:paraId="2D1D56A7" w14:textId="77777777" w:rsidR="003A45FC" w:rsidRPr="00A01D62" w:rsidRDefault="003A45FC" w:rsidP="00516363">
      <w:pPr>
        <w:jc w:val="center"/>
        <w:rPr>
          <w:b/>
          <w:sz w:val="24"/>
          <w:szCs w:val="24"/>
        </w:rPr>
      </w:pPr>
      <w:r w:rsidRPr="00A01D62">
        <w:rPr>
          <w:b/>
          <w:sz w:val="24"/>
          <w:szCs w:val="24"/>
        </w:rPr>
        <w:t>СРЕДСТВА ФИНАНСИЈСКОГ ОБЕЗБЕЂЕЊА</w:t>
      </w:r>
    </w:p>
    <w:p w14:paraId="5991FEF6" w14:textId="77777777" w:rsidR="003A45FC" w:rsidRPr="00A01D62" w:rsidRDefault="003A45FC" w:rsidP="00516363">
      <w:pPr>
        <w:jc w:val="center"/>
        <w:rPr>
          <w:b/>
          <w:sz w:val="24"/>
          <w:szCs w:val="24"/>
        </w:rPr>
      </w:pPr>
      <w:r w:rsidRPr="00A01D62">
        <w:rPr>
          <w:b/>
          <w:sz w:val="24"/>
          <w:szCs w:val="24"/>
        </w:rPr>
        <w:t xml:space="preserve">Члан </w:t>
      </w:r>
      <w:r w:rsidR="00516363">
        <w:rPr>
          <w:b/>
          <w:sz w:val="24"/>
          <w:szCs w:val="24"/>
          <w:lang w:val="sr-Cyrl-RS"/>
        </w:rPr>
        <w:t>8</w:t>
      </w:r>
      <w:r w:rsidRPr="00A01D62">
        <w:rPr>
          <w:b/>
          <w:sz w:val="24"/>
          <w:szCs w:val="24"/>
        </w:rPr>
        <w:t>.</w:t>
      </w:r>
    </w:p>
    <w:p w14:paraId="17809FEA" w14:textId="77777777" w:rsidR="00760AB5" w:rsidRPr="001B36F2" w:rsidRDefault="00760AB5" w:rsidP="00760AB5">
      <w:pPr>
        <w:rPr>
          <w:sz w:val="24"/>
          <w:szCs w:val="24"/>
        </w:rPr>
      </w:pPr>
      <w:r w:rsidRPr="001B36F2">
        <w:rPr>
          <w:sz w:val="24"/>
          <w:szCs w:val="24"/>
        </w:rPr>
        <w:t xml:space="preserve">Пружалац услуге је обавезан да у тренутку потписивања </w:t>
      </w:r>
      <w:r>
        <w:rPr>
          <w:sz w:val="24"/>
          <w:szCs w:val="24"/>
          <w:lang w:val="sr-Cyrl-RS"/>
        </w:rPr>
        <w:t>Уговора</w:t>
      </w:r>
      <w:r w:rsidRPr="001B36F2">
        <w:rPr>
          <w:sz w:val="24"/>
          <w:szCs w:val="24"/>
        </w:rPr>
        <w:t xml:space="preserve">, а најкасније у року од 10 (словима: десет) дана од дана потписивања </w:t>
      </w:r>
      <w:r>
        <w:rPr>
          <w:sz w:val="24"/>
          <w:szCs w:val="24"/>
          <w:lang w:val="sr-Cyrl-RS"/>
        </w:rPr>
        <w:t>истог</w:t>
      </w:r>
      <w:r w:rsidRPr="001B36F2">
        <w:rPr>
          <w:sz w:val="24"/>
          <w:szCs w:val="24"/>
        </w:rPr>
        <w:t>, као одложни услов из чл. 74.ст.2. ("Сл. лист СФРJ", бр. 29/78, 39/85, 45/89 - oдлукa УСJ и 57/89, "Сл. лист СРJ", бр. 31/93 и "Сл. лист СЦГ", бр. 1/2003 - Устaвнa пoвeљa), (даље: ЗОО</w:t>
      </w:r>
      <w:r w:rsidRPr="00E443C3">
        <w:rPr>
          <w:sz w:val="24"/>
          <w:szCs w:val="24"/>
        </w:rPr>
        <w:t xml:space="preserve">) преда Кориснику услуге, као средство финансијског обезбеђења за добро извршење посла у износу од </w:t>
      </w:r>
      <w:r>
        <w:rPr>
          <w:sz w:val="24"/>
          <w:szCs w:val="24"/>
          <w:lang w:val="sr-Cyrl-RS"/>
        </w:rPr>
        <w:t>10</w:t>
      </w:r>
      <w:r w:rsidRPr="00E443C3">
        <w:rPr>
          <w:sz w:val="24"/>
          <w:szCs w:val="24"/>
        </w:rPr>
        <w:t xml:space="preserve">% од укупне вредности </w:t>
      </w:r>
      <w:r>
        <w:rPr>
          <w:sz w:val="24"/>
          <w:szCs w:val="24"/>
          <w:lang w:val="sr-Cyrl-RS"/>
        </w:rPr>
        <w:t>Уговора</w:t>
      </w:r>
      <w:r w:rsidRPr="00E443C3">
        <w:rPr>
          <w:sz w:val="24"/>
          <w:szCs w:val="24"/>
        </w:rPr>
        <w:t>, без ПДВ, бланко соло меницу, са клаузулом „без протеста“, потписану од стране законског</w:t>
      </w:r>
      <w:r w:rsidRPr="001B36F2">
        <w:rPr>
          <w:sz w:val="24"/>
          <w:szCs w:val="24"/>
        </w:rPr>
        <w:t xml:space="preserve"> заступника, са неопозивим и безусловним меничним овлашћењем, </w:t>
      </w:r>
      <w:r w:rsidRPr="0080673B">
        <w:rPr>
          <w:sz w:val="24"/>
          <w:szCs w:val="24"/>
        </w:rPr>
        <w:t>•</w:t>
      </w:r>
      <w:r w:rsidRPr="0080673B">
        <w:rPr>
          <w:sz w:val="24"/>
          <w:szCs w:val="24"/>
        </w:rPr>
        <w:tab/>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r w:rsidRPr="001B36F2">
        <w:rPr>
          <w:sz w:val="24"/>
          <w:szCs w:val="24"/>
        </w:rPr>
        <w:t>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sidRPr="0080673B">
        <w:t xml:space="preserve"> </w:t>
      </w:r>
      <w:r w:rsidRPr="0080673B">
        <w:rPr>
          <w:sz w:val="24"/>
          <w:szCs w:val="24"/>
        </w:rPr>
        <w:t>у складу са Одлуком о ближим условима, садржини и начину вођења регистра меница и овлашћења („Сл. гласник РС“ бр. 56/11 и 80/15,76/2016)</w:t>
      </w:r>
      <w:r w:rsidRPr="001B36F2">
        <w:rPr>
          <w:sz w:val="24"/>
          <w:szCs w:val="24"/>
        </w:rPr>
        <w:t xml:space="preserve">. </w:t>
      </w:r>
    </w:p>
    <w:p w14:paraId="3C8392A6" w14:textId="77777777" w:rsidR="00760AB5" w:rsidRDefault="00760AB5" w:rsidP="00760AB5">
      <w:pPr>
        <w:rPr>
          <w:sz w:val="24"/>
          <w:szCs w:val="24"/>
        </w:rPr>
      </w:pPr>
      <w:r w:rsidRPr="001B36F2">
        <w:rPr>
          <w:sz w:val="24"/>
          <w:szCs w:val="24"/>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14:paraId="0E837EC7" w14:textId="77777777" w:rsidR="003A45FC" w:rsidRPr="00D42846" w:rsidRDefault="00516363" w:rsidP="00516363">
      <w:pPr>
        <w:jc w:val="center"/>
        <w:rPr>
          <w:sz w:val="24"/>
          <w:szCs w:val="24"/>
        </w:rPr>
      </w:pPr>
      <w:r>
        <w:rPr>
          <w:b/>
          <w:sz w:val="24"/>
          <w:szCs w:val="24"/>
        </w:rPr>
        <w:t xml:space="preserve">Члан </w:t>
      </w:r>
      <w:r>
        <w:rPr>
          <w:b/>
          <w:sz w:val="24"/>
          <w:szCs w:val="24"/>
          <w:lang w:val="sr-Cyrl-RS"/>
        </w:rPr>
        <w:t>9</w:t>
      </w:r>
      <w:r w:rsidR="003A45FC" w:rsidRPr="00A23B33">
        <w:rPr>
          <w:sz w:val="24"/>
          <w:szCs w:val="24"/>
        </w:rPr>
        <w:t>.</w:t>
      </w:r>
    </w:p>
    <w:p w14:paraId="65A3568E" w14:textId="77777777" w:rsidR="003A45FC" w:rsidRPr="00A23B33" w:rsidRDefault="003A45FC" w:rsidP="003A45FC">
      <w:pPr>
        <w:rPr>
          <w:sz w:val="24"/>
          <w:szCs w:val="24"/>
        </w:rPr>
      </w:pPr>
      <w:r w:rsidRPr="00A23B33">
        <w:rPr>
          <w:sz w:val="24"/>
          <w:szCs w:val="24"/>
        </w:rPr>
        <w:t>Достављање средстава финансијског обезбеђења из члана</w:t>
      </w:r>
      <w:r w:rsidR="00516363">
        <w:rPr>
          <w:sz w:val="24"/>
          <w:szCs w:val="24"/>
          <w:lang w:val="sr-Cyrl-RS"/>
        </w:rPr>
        <w:t xml:space="preserve"> 8</w:t>
      </w:r>
      <w:r w:rsidRPr="00A23B33">
        <w:rPr>
          <w:sz w:val="24"/>
          <w:szCs w:val="24"/>
          <w:lang w:val="sr-Cyrl-RS"/>
        </w:rPr>
        <w:t>.</w:t>
      </w:r>
      <w:r w:rsidRPr="00A23B33">
        <w:rPr>
          <w:sz w:val="24"/>
          <w:szCs w:val="24"/>
        </w:rPr>
        <w:t xml:space="preserve"> представља одложни услов, тако да правно дејство овог </w:t>
      </w:r>
      <w:r w:rsidR="00516363">
        <w:rPr>
          <w:sz w:val="24"/>
          <w:szCs w:val="24"/>
          <w:lang w:val="sr-Cyrl-RS"/>
        </w:rPr>
        <w:t>Уговора</w:t>
      </w:r>
      <w:r w:rsidRPr="00A23B33">
        <w:rPr>
          <w:sz w:val="24"/>
          <w:szCs w:val="24"/>
        </w:rPr>
        <w:t xml:space="preserve"> не настаје док се одложни услов не испуни.</w:t>
      </w:r>
    </w:p>
    <w:p w14:paraId="463C839E" w14:textId="27E19398" w:rsidR="003A45FC" w:rsidRDefault="003A45FC" w:rsidP="003A45FC">
      <w:pPr>
        <w:rPr>
          <w:sz w:val="24"/>
          <w:szCs w:val="24"/>
          <w:lang w:val="sr-Cyrl-RS"/>
        </w:rPr>
      </w:pPr>
      <w:r w:rsidRPr="00A23B33">
        <w:rPr>
          <w:sz w:val="24"/>
          <w:szCs w:val="24"/>
        </w:rPr>
        <w:t>Уколико се средство финансијског обезбеђења не достави у остављеном року, сматраће се да је Пр</w:t>
      </w:r>
      <w:r>
        <w:rPr>
          <w:sz w:val="24"/>
          <w:szCs w:val="24"/>
          <w:lang w:val="sr-Cyrl-RS"/>
        </w:rPr>
        <w:t>ужала</w:t>
      </w:r>
      <w:r w:rsidRPr="00A23B33">
        <w:rPr>
          <w:sz w:val="24"/>
          <w:szCs w:val="24"/>
        </w:rPr>
        <w:t xml:space="preserve">ц одбио да закључи </w:t>
      </w:r>
      <w:r w:rsidR="00516363">
        <w:rPr>
          <w:sz w:val="24"/>
          <w:szCs w:val="24"/>
          <w:lang w:val="sr-Cyrl-RS"/>
        </w:rPr>
        <w:t>Уговор</w:t>
      </w:r>
      <w:r w:rsidR="00173E31">
        <w:rPr>
          <w:sz w:val="24"/>
          <w:szCs w:val="24"/>
          <w:lang w:val="sr-Cyrl-RS"/>
        </w:rPr>
        <w:t>.</w:t>
      </w:r>
    </w:p>
    <w:p w14:paraId="1A920BCF" w14:textId="77777777" w:rsidR="003A45FC" w:rsidRPr="00A01D62" w:rsidRDefault="00A01D62" w:rsidP="00516363">
      <w:pPr>
        <w:jc w:val="center"/>
        <w:rPr>
          <w:b/>
          <w:sz w:val="24"/>
          <w:szCs w:val="24"/>
          <w:lang w:val="sr-Cyrl-RS"/>
        </w:rPr>
      </w:pPr>
      <w:r>
        <w:rPr>
          <w:b/>
          <w:sz w:val="24"/>
          <w:szCs w:val="24"/>
        </w:rPr>
        <w:lastRenderedPageBreak/>
        <w:t xml:space="preserve">УГОВОРНА КАЗНА ЗБОГ </w:t>
      </w:r>
      <w:r w:rsidR="003A45FC" w:rsidRPr="00A01D62">
        <w:rPr>
          <w:b/>
          <w:sz w:val="24"/>
          <w:szCs w:val="24"/>
        </w:rPr>
        <w:t>КАШЊЕЊА У И</w:t>
      </w:r>
      <w:r>
        <w:rPr>
          <w:b/>
          <w:sz w:val="24"/>
          <w:szCs w:val="24"/>
          <w:lang w:val="sr-Cyrl-RS"/>
        </w:rPr>
        <w:t>ЗВРШЕЊУ</w:t>
      </w:r>
    </w:p>
    <w:p w14:paraId="6FDBBBA5" w14:textId="77777777" w:rsidR="003A45FC" w:rsidRPr="00A01D62" w:rsidRDefault="003A45FC" w:rsidP="00516363">
      <w:pPr>
        <w:jc w:val="center"/>
        <w:rPr>
          <w:b/>
          <w:sz w:val="24"/>
          <w:szCs w:val="24"/>
        </w:rPr>
      </w:pPr>
      <w:r w:rsidRPr="00A01D62">
        <w:rPr>
          <w:b/>
          <w:sz w:val="24"/>
          <w:szCs w:val="24"/>
        </w:rPr>
        <w:t>Члан 1</w:t>
      </w:r>
      <w:r w:rsidR="00516363">
        <w:rPr>
          <w:b/>
          <w:sz w:val="24"/>
          <w:szCs w:val="24"/>
          <w:lang w:val="sr-Cyrl-RS"/>
        </w:rPr>
        <w:t>0</w:t>
      </w:r>
      <w:r w:rsidRPr="00A01D62">
        <w:rPr>
          <w:b/>
          <w:sz w:val="24"/>
          <w:szCs w:val="24"/>
        </w:rPr>
        <w:t>.</w:t>
      </w:r>
    </w:p>
    <w:p w14:paraId="5BBA92AA" w14:textId="77777777" w:rsidR="003A45FC" w:rsidRPr="00E443C3" w:rsidRDefault="003A45FC" w:rsidP="003A45FC">
      <w:pPr>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sidR="00E443C3">
        <w:rPr>
          <w:sz w:val="24"/>
          <w:szCs w:val="24"/>
          <w:lang w:val="sr-Cyrl-CS"/>
        </w:rPr>
        <w:t xml:space="preserve"> услуге</w:t>
      </w:r>
      <w:r w:rsidRPr="00A23B33">
        <w:rPr>
          <w:sz w:val="24"/>
          <w:szCs w:val="24"/>
          <w:lang w:val="sr-Cyrl-CS"/>
        </w:rPr>
        <w:t xml:space="preserve"> не испуни своје обавезе или не </w:t>
      </w:r>
      <w:r>
        <w:rPr>
          <w:sz w:val="24"/>
          <w:szCs w:val="24"/>
          <w:lang w:val="sr-Cyrl-CS"/>
        </w:rPr>
        <w:t>изврши услугу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w:t>
      </w:r>
      <w:r w:rsidR="00516363">
        <w:rPr>
          <w:sz w:val="24"/>
          <w:szCs w:val="24"/>
          <w:lang w:val="sr-Cyrl-CS"/>
        </w:rPr>
        <w:t>Уговора</w:t>
      </w:r>
      <w:r w:rsidRPr="00A23B33">
        <w:rPr>
          <w:sz w:val="24"/>
          <w:szCs w:val="24"/>
          <w:lang w:val="sr-Cyrl-CS"/>
        </w:rPr>
        <w:t xml:space="preserve">, обавезан је да плати уговорну казну, </w:t>
      </w:r>
      <w:r w:rsidRPr="00E443C3">
        <w:rPr>
          <w:sz w:val="24"/>
          <w:szCs w:val="24"/>
          <w:lang w:val="sr-Cyrl-CS"/>
        </w:rPr>
        <w:t>обрачунату на вредност услуга која нису извршене.</w:t>
      </w:r>
    </w:p>
    <w:p w14:paraId="1F9968FD" w14:textId="77777777" w:rsidR="003A45FC" w:rsidRPr="00A23B33" w:rsidRDefault="003A45FC" w:rsidP="003A45FC">
      <w:pPr>
        <w:rPr>
          <w:sz w:val="24"/>
          <w:szCs w:val="24"/>
        </w:rPr>
      </w:pPr>
      <w:r w:rsidRPr="00E443C3">
        <w:rPr>
          <w:sz w:val="24"/>
          <w:szCs w:val="24"/>
        </w:rPr>
        <w:t>Уговорна казна се обрачунава од првог дана од истека уговореног рока и</w:t>
      </w:r>
      <w:r w:rsidRPr="00E443C3">
        <w:rPr>
          <w:sz w:val="24"/>
          <w:szCs w:val="24"/>
          <w:lang w:val="sr-Cyrl-RS"/>
        </w:rPr>
        <w:t>звршења</w:t>
      </w:r>
      <w:r w:rsidRPr="00E443C3">
        <w:rPr>
          <w:sz w:val="24"/>
          <w:szCs w:val="24"/>
        </w:rPr>
        <w:t xml:space="preserve"> из члана </w:t>
      </w:r>
      <w:r w:rsidR="00516363">
        <w:rPr>
          <w:sz w:val="24"/>
          <w:szCs w:val="24"/>
          <w:lang w:val="sr-Cyrl-RS"/>
        </w:rPr>
        <w:t>5</w:t>
      </w:r>
      <w:r w:rsidRPr="00E443C3">
        <w:rPr>
          <w:sz w:val="24"/>
          <w:szCs w:val="24"/>
          <w:lang w:val="sr-Latn-CS"/>
        </w:rPr>
        <w:t>.</w:t>
      </w:r>
      <w:r w:rsidRPr="00E443C3">
        <w:rPr>
          <w:sz w:val="24"/>
          <w:szCs w:val="24"/>
        </w:rPr>
        <w:t xml:space="preserve"> овог </w:t>
      </w:r>
      <w:r w:rsidR="00516363">
        <w:rPr>
          <w:sz w:val="24"/>
          <w:szCs w:val="24"/>
          <w:lang w:val="sr-Cyrl-RS"/>
        </w:rPr>
        <w:t>Уговора</w:t>
      </w:r>
      <w:r w:rsidRPr="00E443C3">
        <w:rPr>
          <w:sz w:val="24"/>
          <w:szCs w:val="24"/>
        </w:rPr>
        <w:t xml:space="preserve"> и износи 0,5% </w:t>
      </w:r>
      <w:r w:rsidRPr="00E443C3">
        <w:rPr>
          <w:sz w:val="24"/>
          <w:szCs w:val="24"/>
          <w:lang w:val="sr-Cyrl-RS"/>
        </w:rPr>
        <w:t>Уговором</w:t>
      </w:r>
      <w:r w:rsidRPr="00A23B33">
        <w:rPr>
          <w:sz w:val="24"/>
          <w:szCs w:val="24"/>
          <w:lang w:val="sr-Cyrl-RS"/>
        </w:rPr>
        <w:t xml:space="preserve"> </w:t>
      </w:r>
      <w:r w:rsidRPr="00A23B33">
        <w:rPr>
          <w:sz w:val="24"/>
          <w:szCs w:val="24"/>
        </w:rPr>
        <w:t xml:space="preserve">уговорене вредности </w:t>
      </w:r>
      <w:r>
        <w:rPr>
          <w:sz w:val="24"/>
          <w:szCs w:val="24"/>
          <w:lang w:val="sr-Cyrl-RS"/>
        </w:rPr>
        <w:t>неизвршених услуга</w:t>
      </w:r>
      <w:r w:rsidR="00E443C3">
        <w:rPr>
          <w:sz w:val="24"/>
          <w:szCs w:val="24"/>
        </w:rPr>
        <w:t xml:space="preserve"> дневно, а највише до 5</w:t>
      </w:r>
      <w:r w:rsidRPr="00A23B33">
        <w:rPr>
          <w:sz w:val="24"/>
          <w:szCs w:val="24"/>
        </w:rPr>
        <w:t xml:space="preserve">% укупно уговорене вредности </w:t>
      </w:r>
      <w:r>
        <w:rPr>
          <w:sz w:val="24"/>
          <w:szCs w:val="24"/>
          <w:lang w:val="sr-Cyrl-RS"/>
        </w:rPr>
        <w:t>услуга</w:t>
      </w:r>
      <w:r w:rsidRPr="00A23B33">
        <w:rPr>
          <w:sz w:val="24"/>
          <w:szCs w:val="24"/>
        </w:rPr>
        <w:t>,</w:t>
      </w:r>
      <w:r>
        <w:rPr>
          <w:sz w:val="24"/>
          <w:szCs w:val="24"/>
          <w:lang w:val="sr-Cyrl-RS"/>
        </w:rPr>
        <w:t xml:space="preserve"> </w:t>
      </w:r>
      <w:r w:rsidRPr="00A23B33">
        <w:rPr>
          <w:sz w:val="24"/>
          <w:szCs w:val="24"/>
        </w:rPr>
        <w:t>без пореза на додату вредност.</w:t>
      </w:r>
    </w:p>
    <w:p w14:paraId="5B5D7498" w14:textId="77777777" w:rsidR="003A45FC" w:rsidRPr="00A23B33" w:rsidRDefault="003A45FC" w:rsidP="003A45FC">
      <w:pPr>
        <w:rPr>
          <w:sz w:val="24"/>
          <w:szCs w:val="24"/>
        </w:rPr>
      </w:pPr>
      <w:r w:rsidRPr="00A23B33">
        <w:rPr>
          <w:sz w:val="24"/>
          <w:szCs w:val="24"/>
        </w:rPr>
        <w:t>Плаћање уговорне казне, из става 1. овог члана,  дoспeвa у рoку до 45</w:t>
      </w:r>
      <w:r w:rsidRPr="00A23B33">
        <w:rPr>
          <w:sz w:val="24"/>
          <w:szCs w:val="24"/>
          <w:lang w:val="sr-Cyrl-RS"/>
        </w:rPr>
        <w:t xml:space="preserve"> </w:t>
      </w:r>
      <w:r w:rsidRPr="00A23B33">
        <w:rPr>
          <w:sz w:val="24"/>
          <w:szCs w:val="24"/>
        </w:rPr>
        <w:t>(</w:t>
      </w:r>
      <w:r w:rsidR="00E443C3">
        <w:rPr>
          <w:sz w:val="24"/>
          <w:szCs w:val="24"/>
          <w:lang w:val="sr-Cyrl-RS"/>
        </w:rPr>
        <w:t>словима:</w:t>
      </w:r>
      <w:r w:rsidRPr="00A23B33">
        <w:rPr>
          <w:sz w:val="24"/>
          <w:szCs w:val="24"/>
        </w:rPr>
        <w:t>четрдесетпет) дaнa oд дaнa</w:t>
      </w:r>
      <w:r w:rsidRPr="00A23B33">
        <w:rPr>
          <w:sz w:val="24"/>
          <w:szCs w:val="24"/>
          <w:lang w:val="sr-Cyrl-RS"/>
        </w:rPr>
        <w:t xml:space="preserve"> </w:t>
      </w:r>
      <w:r w:rsidRPr="00A23B33">
        <w:rPr>
          <w:sz w:val="24"/>
          <w:szCs w:val="24"/>
        </w:rPr>
        <w:t>пријема од стране Пр</w:t>
      </w:r>
      <w:r>
        <w:rPr>
          <w:sz w:val="24"/>
          <w:szCs w:val="24"/>
          <w:lang w:val="sr-Cyrl-RS"/>
        </w:rPr>
        <w:t>ужаоца</w:t>
      </w:r>
      <w:r w:rsidR="00E443C3">
        <w:rPr>
          <w:sz w:val="24"/>
          <w:szCs w:val="24"/>
          <w:lang w:val="sr-Cyrl-RS"/>
        </w:rPr>
        <w:t xml:space="preserve"> услуге</w:t>
      </w:r>
      <w:r w:rsidRPr="00A23B33">
        <w:rPr>
          <w:sz w:val="24"/>
          <w:szCs w:val="24"/>
        </w:rPr>
        <w:t xml:space="preserve">, </w:t>
      </w:r>
      <w:r w:rsidR="00E443C3">
        <w:rPr>
          <w:sz w:val="24"/>
          <w:szCs w:val="24"/>
          <w:lang w:val="sr-Cyrl-RS"/>
        </w:rPr>
        <w:t>рачуни</w:t>
      </w:r>
      <w:r>
        <w:rPr>
          <w:sz w:val="24"/>
          <w:szCs w:val="24"/>
        </w:rPr>
        <w:t xml:space="preserve"> Корисника</w:t>
      </w:r>
      <w:r w:rsidR="001B36F2">
        <w:rPr>
          <w:sz w:val="24"/>
          <w:szCs w:val="24"/>
          <w:lang w:val="sr-Cyrl-RS"/>
        </w:rPr>
        <w:t xml:space="preserve"> услуге</w:t>
      </w:r>
      <w:r w:rsidRPr="00A23B33">
        <w:rPr>
          <w:sz w:val="24"/>
          <w:szCs w:val="24"/>
          <w:lang w:val="sr-Cyrl-RS"/>
        </w:rPr>
        <w:t xml:space="preserve"> </w:t>
      </w:r>
      <w:r w:rsidRPr="00A23B33">
        <w:rPr>
          <w:sz w:val="24"/>
          <w:szCs w:val="24"/>
        </w:rPr>
        <w:t>испостављене по овом основу.</w:t>
      </w:r>
    </w:p>
    <w:p w14:paraId="2B4EDE63" w14:textId="77777777" w:rsidR="003A45FC" w:rsidRPr="00A23B33" w:rsidRDefault="003A45FC" w:rsidP="003A45FC">
      <w:pPr>
        <w:rPr>
          <w:sz w:val="24"/>
          <w:szCs w:val="24"/>
        </w:rPr>
      </w:pPr>
      <w:r w:rsidRPr="00A23B33">
        <w:rPr>
          <w:sz w:val="24"/>
          <w:szCs w:val="24"/>
          <w:lang w:val="sr-Cyrl-CS"/>
        </w:rPr>
        <w:t>У случају закашњења са испоруком дужег од 20 (</w:t>
      </w:r>
      <w:r w:rsidR="00E443C3">
        <w:rPr>
          <w:sz w:val="24"/>
          <w:szCs w:val="24"/>
          <w:lang w:val="sr-Cyrl-CS"/>
        </w:rPr>
        <w:t>словима:</w:t>
      </w:r>
      <w:r w:rsidRPr="00A23B33">
        <w:rPr>
          <w:sz w:val="24"/>
          <w:szCs w:val="24"/>
          <w:lang w:val="sr-Cyrl-CS"/>
        </w:rPr>
        <w:t xml:space="preserve">двадесет) дана, </w:t>
      </w:r>
      <w:r w:rsidRPr="00A23B33">
        <w:rPr>
          <w:sz w:val="24"/>
          <w:szCs w:val="24"/>
        </w:rPr>
        <w:t>К</w:t>
      </w:r>
      <w:r>
        <w:rPr>
          <w:sz w:val="24"/>
          <w:szCs w:val="24"/>
          <w:lang w:val="sr-Cyrl-RS"/>
        </w:rPr>
        <w:t>орисник</w:t>
      </w:r>
      <w:r w:rsidR="001B36F2">
        <w:rPr>
          <w:sz w:val="24"/>
          <w:szCs w:val="24"/>
          <w:lang w:val="sr-Cyrl-RS"/>
        </w:rPr>
        <w:t xml:space="preserve"> услуге</w:t>
      </w:r>
      <w:r w:rsidRPr="00A23B33">
        <w:rPr>
          <w:sz w:val="24"/>
          <w:szCs w:val="24"/>
          <w:lang w:val="sr-Cyrl-CS"/>
        </w:rPr>
        <w:t xml:space="preserve"> има право да једнострано раскине овај </w:t>
      </w:r>
      <w:r w:rsidR="00516363">
        <w:rPr>
          <w:sz w:val="24"/>
          <w:szCs w:val="24"/>
          <w:lang w:val="sr-Cyrl-CS"/>
        </w:rPr>
        <w:t>Уговор</w:t>
      </w:r>
      <w:r w:rsidRPr="00A23B33">
        <w:rPr>
          <w:sz w:val="24"/>
          <w:szCs w:val="24"/>
          <w:lang w:val="sr-Cyrl-CS"/>
        </w:rPr>
        <w:t xml:space="preserve"> и од Пр</w:t>
      </w:r>
      <w:r>
        <w:rPr>
          <w:sz w:val="24"/>
          <w:szCs w:val="24"/>
          <w:lang w:val="sr-Cyrl-CS"/>
        </w:rPr>
        <w:t>ужаоца</w:t>
      </w:r>
      <w:r w:rsidR="00E443C3">
        <w:rPr>
          <w:sz w:val="24"/>
          <w:szCs w:val="24"/>
          <w:lang w:val="sr-Cyrl-CS"/>
        </w:rPr>
        <w:t xml:space="preserve"> сулуге</w:t>
      </w:r>
      <w:r w:rsidRPr="00A23B33">
        <w:rPr>
          <w:sz w:val="24"/>
          <w:szCs w:val="24"/>
          <w:lang w:val="sr-Cyrl-CS"/>
        </w:rPr>
        <w:t xml:space="preserve"> захтева накнаду штете и измакле добити. </w:t>
      </w:r>
    </w:p>
    <w:p w14:paraId="0BB6366A" w14:textId="77777777" w:rsidR="003A45FC" w:rsidRPr="00A01D62" w:rsidRDefault="003A45FC" w:rsidP="00516363">
      <w:pPr>
        <w:jc w:val="center"/>
        <w:rPr>
          <w:b/>
          <w:sz w:val="24"/>
          <w:szCs w:val="24"/>
        </w:rPr>
      </w:pPr>
      <w:r w:rsidRPr="00A01D62">
        <w:rPr>
          <w:b/>
          <w:sz w:val="24"/>
          <w:szCs w:val="24"/>
        </w:rPr>
        <w:t>ВИША СИЛА</w:t>
      </w:r>
    </w:p>
    <w:p w14:paraId="685227B1" w14:textId="77777777" w:rsidR="003A45FC" w:rsidRPr="00A01D62" w:rsidRDefault="003A45FC" w:rsidP="00516363">
      <w:pPr>
        <w:jc w:val="center"/>
        <w:rPr>
          <w:b/>
          <w:sz w:val="24"/>
          <w:szCs w:val="24"/>
        </w:rPr>
      </w:pPr>
      <w:r w:rsidRPr="00A01D62">
        <w:rPr>
          <w:b/>
          <w:sz w:val="24"/>
          <w:szCs w:val="24"/>
        </w:rPr>
        <w:t>Члан 1</w:t>
      </w:r>
      <w:r w:rsidR="00516363">
        <w:rPr>
          <w:b/>
          <w:sz w:val="24"/>
          <w:szCs w:val="24"/>
          <w:lang w:val="sr-Cyrl-RS"/>
        </w:rPr>
        <w:t>1</w:t>
      </w:r>
      <w:r w:rsidRPr="00A01D62">
        <w:rPr>
          <w:b/>
          <w:sz w:val="24"/>
          <w:szCs w:val="24"/>
        </w:rPr>
        <w:t>.</w:t>
      </w:r>
    </w:p>
    <w:p w14:paraId="32C9B16E" w14:textId="77777777" w:rsidR="003A45FC" w:rsidRPr="00A23B33" w:rsidRDefault="003A45FC" w:rsidP="003A45FC">
      <w:pPr>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14:paraId="7EA893A9" w14:textId="77777777" w:rsidR="003A45FC" w:rsidRPr="00A23B33" w:rsidRDefault="003A45FC" w:rsidP="003A45FC">
      <w:pPr>
        <w:rPr>
          <w:sz w:val="24"/>
          <w:szCs w:val="24"/>
          <w:lang w:val="hr-HR"/>
        </w:rPr>
      </w:pPr>
      <w:r w:rsidRPr="00A23B33">
        <w:rPr>
          <w:sz w:val="24"/>
          <w:szCs w:val="24"/>
          <w:lang w:val="sr-Cyrl-RS"/>
        </w:rPr>
        <w:t>С</w:t>
      </w:r>
      <w:r w:rsidRPr="00A23B33">
        <w:rPr>
          <w:sz w:val="24"/>
          <w:szCs w:val="24"/>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sidR="00E443C3">
        <w:rPr>
          <w:sz w:val="24"/>
          <w:szCs w:val="24"/>
          <w:lang w:val="sr-Cyrl-RS"/>
        </w:rPr>
        <w:t>словима:</w:t>
      </w:r>
      <w:r w:rsidRPr="00A23B33">
        <w:rPr>
          <w:sz w:val="24"/>
          <w:szCs w:val="24"/>
          <w:lang w:val="hr-HR"/>
        </w:rPr>
        <w:t xml:space="preserve">четрдесетосам) часова, од часа наступања случаја више силе, писаним путем обавести другу </w:t>
      </w:r>
      <w:r w:rsidRPr="00A23B33">
        <w:rPr>
          <w:sz w:val="24"/>
          <w:szCs w:val="24"/>
        </w:rPr>
        <w:t>страну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2435BE45" w14:textId="77777777" w:rsidR="003A45FC" w:rsidRPr="00A23B33" w:rsidRDefault="003A45FC" w:rsidP="003A45FC">
      <w:pPr>
        <w:rPr>
          <w:sz w:val="24"/>
          <w:szCs w:val="24"/>
        </w:rPr>
      </w:pPr>
      <w:r w:rsidRPr="00A23B33">
        <w:rPr>
          <w:sz w:val="24"/>
          <w:szCs w:val="24"/>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A23B33">
        <w:rPr>
          <w:sz w:val="24"/>
          <w:szCs w:val="24"/>
        </w:rPr>
        <w:t>.</w:t>
      </w:r>
    </w:p>
    <w:p w14:paraId="3CD12AEB" w14:textId="04034AC1" w:rsidR="003A45FC" w:rsidRDefault="003A45FC" w:rsidP="003A45FC">
      <w:pPr>
        <w:rPr>
          <w:sz w:val="24"/>
          <w:szCs w:val="24"/>
        </w:rPr>
      </w:pPr>
      <w:r w:rsidRPr="00A23B33">
        <w:rPr>
          <w:sz w:val="24"/>
          <w:szCs w:val="24"/>
        </w:rPr>
        <w:t>Уколико деловање више силе траје дуже од 30 (</w:t>
      </w:r>
      <w:r w:rsidR="007134D7">
        <w:rPr>
          <w:sz w:val="24"/>
          <w:szCs w:val="24"/>
          <w:lang w:val="sr-Cyrl-RS"/>
        </w:rPr>
        <w:t>словима:</w:t>
      </w:r>
      <w:r w:rsidRPr="00A23B33">
        <w:rPr>
          <w:sz w:val="24"/>
          <w:szCs w:val="24"/>
        </w:rPr>
        <w:t xml:space="preserve">тридесет) календарских дана, стране ће се договорити о даљем поступању у извршавању одредаба овог </w:t>
      </w:r>
      <w:r w:rsidR="000F0F51">
        <w:rPr>
          <w:sz w:val="24"/>
          <w:szCs w:val="24"/>
          <w:lang w:val="sr-Cyrl-RS"/>
        </w:rPr>
        <w:t>Уговора</w:t>
      </w:r>
      <w:r w:rsidRPr="00A23B33">
        <w:rPr>
          <w:sz w:val="24"/>
          <w:szCs w:val="24"/>
        </w:rPr>
        <w:t xml:space="preserve"> –одлагању испуњења и о томе ће закључити анекс овог </w:t>
      </w:r>
      <w:r w:rsidR="000F0F51">
        <w:rPr>
          <w:sz w:val="24"/>
          <w:szCs w:val="24"/>
          <w:lang w:val="sr-Cyrl-RS"/>
        </w:rPr>
        <w:t>Уговора</w:t>
      </w:r>
      <w:r w:rsidRPr="00A23B33">
        <w:rPr>
          <w:sz w:val="24"/>
          <w:szCs w:val="24"/>
        </w:rPr>
        <w:t xml:space="preserve">, или ће се договорити о раскиду овог </w:t>
      </w:r>
      <w:r w:rsidR="000F0F51">
        <w:rPr>
          <w:sz w:val="24"/>
          <w:szCs w:val="24"/>
          <w:lang w:val="sr-Cyrl-RS"/>
        </w:rPr>
        <w:t>Уговора</w:t>
      </w:r>
      <w:r w:rsidRPr="00A23B33">
        <w:rPr>
          <w:sz w:val="24"/>
          <w:szCs w:val="24"/>
        </w:rPr>
        <w:t xml:space="preserve">, с тим да у случају раскида </w:t>
      </w:r>
      <w:r w:rsidR="000F0F51">
        <w:rPr>
          <w:sz w:val="24"/>
          <w:szCs w:val="24"/>
          <w:lang w:val="sr-Cyrl-RS"/>
        </w:rPr>
        <w:t>Уговора</w:t>
      </w:r>
      <w:r w:rsidRPr="00A23B33">
        <w:rPr>
          <w:sz w:val="24"/>
          <w:szCs w:val="24"/>
        </w:rPr>
        <w:t xml:space="preserve"> </w:t>
      </w:r>
      <w:r w:rsidRPr="00A23B33">
        <w:rPr>
          <w:sz w:val="24"/>
          <w:szCs w:val="24"/>
          <w:lang w:val="sr-Cyrl-CS"/>
        </w:rPr>
        <w:t xml:space="preserve">по овом основу – </w:t>
      </w:r>
      <w:r w:rsidRPr="00A23B33">
        <w:rPr>
          <w:sz w:val="24"/>
          <w:szCs w:val="24"/>
        </w:rPr>
        <w:t>ни једна од страна не стиче право на накнаду било какве штете.</w:t>
      </w:r>
    </w:p>
    <w:p w14:paraId="52BB9B41" w14:textId="77777777" w:rsidR="00967F2B" w:rsidRDefault="00967F2B" w:rsidP="003A45FC">
      <w:pPr>
        <w:rPr>
          <w:sz w:val="24"/>
          <w:szCs w:val="24"/>
        </w:rPr>
      </w:pPr>
    </w:p>
    <w:p w14:paraId="023FF032" w14:textId="77777777" w:rsidR="00967F2B" w:rsidRDefault="00967F2B" w:rsidP="003A45FC">
      <w:pPr>
        <w:rPr>
          <w:sz w:val="24"/>
          <w:szCs w:val="24"/>
          <w:lang w:val="sr-Cyrl-CS"/>
        </w:rPr>
      </w:pPr>
    </w:p>
    <w:p w14:paraId="1EB7C287" w14:textId="77777777" w:rsidR="005A6221" w:rsidRPr="00516363" w:rsidRDefault="005A6221" w:rsidP="00516363">
      <w:pPr>
        <w:jc w:val="center"/>
        <w:rPr>
          <w:b/>
          <w:sz w:val="24"/>
          <w:szCs w:val="24"/>
          <w:lang w:val="sr-Cyrl-CS"/>
        </w:rPr>
      </w:pPr>
      <w:r w:rsidRPr="00516363">
        <w:rPr>
          <w:b/>
          <w:sz w:val="24"/>
          <w:szCs w:val="24"/>
          <w:lang w:val="sr-Cyrl-CS"/>
        </w:rPr>
        <w:lastRenderedPageBreak/>
        <w:t>ИНТЕЛЕКТУАЛНА СВОЈИНА</w:t>
      </w:r>
    </w:p>
    <w:p w14:paraId="0AAE6DB1" w14:textId="77777777" w:rsidR="005A6221" w:rsidRPr="00516363" w:rsidRDefault="005A6221" w:rsidP="00516363">
      <w:pPr>
        <w:jc w:val="center"/>
        <w:rPr>
          <w:b/>
          <w:sz w:val="24"/>
          <w:szCs w:val="24"/>
          <w:lang w:val="sr-Cyrl-CS"/>
        </w:rPr>
      </w:pPr>
      <w:r w:rsidRPr="00516363">
        <w:rPr>
          <w:b/>
          <w:sz w:val="24"/>
          <w:szCs w:val="24"/>
          <w:lang w:val="sr-Cyrl-CS"/>
        </w:rPr>
        <w:t>Члан 1</w:t>
      </w:r>
      <w:r w:rsidR="00516363">
        <w:rPr>
          <w:b/>
          <w:sz w:val="24"/>
          <w:szCs w:val="24"/>
          <w:lang w:val="sr-Cyrl-CS"/>
        </w:rPr>
        <w:t>2</w:t>
      </w:r>
      <w:r w:rsidRPr="00516363">
        <w:rPr>
          <w:b/>
          <w:sz w:val="24"/>
          <w:szCs w:val="24"/>
          <w:lang w:val="sr-Cyrl-CS"/>
        </w:rPr>
        <w:t>.</w:t>
      </w:r>
    </w:p>
    <w:p w14:paraId="60B2DF10" w14:textId="77777777" w:rsidR="005A6221" w:rsidRPr="005A6221" w:rsidRDefault="005A6221" w:rsidP="005A6221">
      <w:pPr>
        <w:rPr>
          <w:sz w:val="24"/>
          <w:szCs w:val="24"/>
          <w:lang w:val="sr-Cyrl-CS"/>
        </w:rPr>
      </w:pPr>
      <w:r w:rsidRPr="005A6221">
        <w:rPr>
          <w:sz w:val="24"/>
          <w:szCs w:val="24"/>
          <w:lang w:val="sr-Cyrl-CS"/>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492458C1" w14:textId="77777777" w:rsidR="005A6221" w:rsidRPr="005A6221" w:rsidRDefault="005A6221" w:rsidP="005A6221">
      <w:pPr>
        <w:rPr>
          <w:sz w:val="24"/>
          <w:szCs w:val="24"/>
          <w:lang w:val="sr-Cyrl-CS"/>
        </w:rPr>
      </w:pPr>
      <w:r w:rsidRPr="005A6221">
        <w:rPr>
          <w:sz w:val="24"/>
          <w:szCs w:val="24"/>
          <w:lang w:val="sr-Cyrl-C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288A6CAE" w14:textId="77777777" w:rsidR="005A6221" w:rsidRPr="00E443C3" w:rsidRDefault="005A6221" w:rsidP="005A6221">
      <w:pPr>
        <w:rPr>
          <w:sz w:val="24"/>
          <w:szCs w:val="24"/>
          <w:lang w:val="sr-Cyrl-CS"/>
        </w:rPr>
      </w:pPr>
      <w:r w:rsidRPr="005A6221">
        <w:rPr>
          <w:sz w:val="24"/>
          <w:szCs w:val="24"/>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14:paraId="617817E4" w14:textId="77777777" w:rsidR="00A01D62" w:rsidRDefault="003A45FC" w:rsidP="00516363">
      <w:pPr>
        <w:jc w:val="center"/>
        <w:rPr>
          <w:b/>
          <w:sz w:val="24"/>
          <w:szCs w:val="24"/>
          <w:lang w:val="sr-Cyrl-RS"/>
        </w:rPr>
      </w:pPr>
      <w:r w:rsidRPr="00A01D62">
        <w:rPr>
          <w:b/>
          <w:sz w:val="24"/>
          <w:szCs w:val="24"/>
        </w:rPr>
        <w:t xml:space="preserve">РАСКИД </w:t>
      </w:r>
      <w:r w:rsidR="009C31EF">
        <w:rPr>
          <w:b/>
          <w:sz w:val="24"/>
          <w:szCs w:val="24"/>
          <w:lang w:val="sr-Cyrl-RS"/>
        </w:rPr>
        <w:t>УГОВОРА</w:t>
      </w:r>
    </w:p>
    <w:p w14:paraId="57396702" w14:textId="77777777" w:rsidR="003A45FC" w:rsidRPr="00A01D62" w:rsidRDefault="003A45FC" w:rsidP="00516363">
      <w:pPr>
        <w:jc w:val="center"/>
        <w:rPr>
          <w:b/>
          <w:sz w:val="24"/>
          <w:szCs w:val="24"/>
        </w:rPr>
      </w:pPr>
      <w:r w:rsidRPr="00A01D62">
        <w:rPr>
          <w:b/>
          <w:sz w:val="24"/>
          <w:szCs w:val="24"/>
        </w:rPr>
        <w:t>Члан 1</w:t>
      </w:r>
      <w:r w:rsidR="00516363">
        <w:rPr>
          <w:b/>
          <w:sz w:val="24"/>
          <w:szCs w:val="24"/>
          <w:lang w:val="sr-Cyrl-RS"/>
        </w:rPr>
        <w:t>3</w:t>
      </w:r>
      <w:r w:rsidRPr="00A01D62">
        <w:rPr>
          <w:b/>
          <w:sz w:val="24"/>
          <w:szCs w:val="24"/>
        </w:rPr>
        <w:t>.</w:t>
      </w:r>
    </w:p>
    <w:p w14:paraId="5031A81E" w14:textId="36269B17" w:rsidR="00155AED" w:rsidRDefault="003A45FC" w:rsidP="003A45FC">
      <w:pPr>
        <w:rPr>
          <w:sz w:val="24"/>
          <w:szCs w:val="24"/>
          <w:lang w:val="sr-Cyrl-CS"/>
        </w:rPr>
      </w:pPr>
      <w:r w:rsidRPr="00A23B33">
        <w:rPr>
          <w:sz w:val="24"/>
          <w:szCs w:val="24"/>
          <w:lang w:val="sr-Cyrl-CS"/>
        </w:rPr>
        <w:t>Ако Пр</w:t>
      </w:r>
      <w:r>
        <w:rPr>
          <w:sz w:val="24"/>
          <w:szCs w:val="24"/>
          <w:lang w:val="sr-Cyrl-CS"/>
        </w:rPr>
        <w:t>ужалац</w:t>
      </w:r>
      <w:r w:rsidR="00E443C3">
        <w:rPr>
          <w:sz w:val="24"/>
          <w:szCs w:val="24"/>
          <w:lang w:val="sr-Cyrl-CS"/>
        </w:rPr>
        <w:t xml:space="preserve"> услуге</w:t>
      </w:r>
      <w:r w:rsidRPr="00A23B33">
        <w:rPr>
          <w:sz w:val="24"/>
          <w:szCs w:val="24"/>
          <w:lang w:val="sr-Cyrl-CS"/>
        </w:rPr>
        <w:t xml:space="preserve"> не испуни </w:t>
      </w:r>
      <w:r w:rsidR="007D561D">
        <w:rPr>
          <w:sz w:val="24"/>
          <w:szCs w:val="24"/>
          <w:lang w:val="sr-Cyrl-CS"/>
        </w:rPr>
        <w:t>обавезе преузете овим Уговом</w:t>
      </w:r>
      <w:r w:rsidRPr="00A23B33">
        <w:rPr>
          <w:sz w:val="24"/>
          <w:szCs w:val="24"/>
          <w:lang w:val="sr-Cyrl-CS"/>
        </w:rPr>
        <w:t xml:space="preserve">,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Pr>
          <w:sz w:val="24"/>
          <w:szCs w:val="24"/>
          <w:lang w:val="sr-Cyrl-CS"/>
        </w:rPr>
        <w:t>Корисника услуга</w:t>
      </w:r>
      <w:r w:rsidRPr="00A23B33">
        <w:rPr>
          <w:sz w:val="24"/>
          <w:szCs w:val="24"/>
          <w:lang w:val="sr-Cyrl-CS"/>
        </w:rPr>
        <w:t xml:space="preserve"> крши одредбе овог </w:t>
      </w:r>
      <w:r w:rsidR="00516363">
        <w:rPr>
          <w:sz w:val="24"/>
          <w:szCs w:val="24"/>
          <w:lang w:val="sr-Cyrl-CS"/>
        </w:rPr>
        <w:t>Уговора</w:t>
      </w:r>
      <w:r w:rsidRPr="00A23B33">
        <w:rPr>
          <w:sz w:val="24"/>
          <w:szCs w:val="24"/>
          <w:lang w:val="sr-Cyrl-CS"/>
        </w:rPr>
        <w:t>, К</w:t>
      </w:r>
      <w:r>
        <w:rPr>
          <w:sz w:val="24"/>
          <w:szCs w:val="24"/>
          <w:lang w:val="sr-Cyrl-CS"/>
        </w:rPr>
        <w:t>орисник</w:t>
      </w:r>
      <w:r w:rsidR="00E443C3">
        <w:rPr>
          <w:sz w:val="24"/>
          <w:szCs w:val="24"/>
          <w:lang w:val="sr-Cyrl-CS"/>
        </w:rPr>
        <w:t xml:space="preserve"> у</w:t>
      </w:r>
      <w:r w:rsidR="001124DD">
        <w:rPr>
          <w:sz w:val="24"/>
          <w:szCs w:val="24"/>
          <w:lang w:val="sr-Cyrl-CS"/>
        </w:rPr>
        <w:t>с</w:t>
      </w:r>
      <w:r w:rsidR="00E443C3">
        <w:rPr>
          <w:sz w:val="24"/>
          <w:szCs w:val="24"/>
          <w:lang w:val="sr-Cyrl-CS"/>
        </w:rPr>
        <w:t>луге</w:t>
      </w:r>
      <w:r w:rsidRPr="00A23B33">
        <w:rPr>
          <w:sz w:val="24"/>
          <w:szCs w:val="24"/>
          <w:lang w:val="sr-Cyrl-CS"/>
        </w:rPr>
        <w:t xml:space="preserve"> има право да констатује непоштовање одредби </w:t>
      </w:r>
      <w:r w:rsidR="00516363">
        <w:rPr>
          <w:sz w:val="24"/>
          <w:szCs w:val="24"/>
          <w:lang w:val="sr-Cyrl-CS"/>
        </w:rPr>
        <w:t>Уговора</w:t>
      </w:r>
      <w:r w:rsidRPr="00A23B33">
        <w:rPr>
          <w:sz w:val="24"/>
          <w:szCs w:val="24"/>
          <w:lang w:val="sr-Cyrl-CS"/>
        </w:rPr>
        <w:t xml:space="preserve"> и о томе достави Пр</w:t>
      </w:r>
      <w:r>
        <w:rPr>
          <w:sz w:val="24"/>
          <w:szCs w:val="24"/>
          <w:lang w:val="sr-Cyrl-CS"/>
        </w:rPr>
        <w:t>ужаоцу</w:t>
      </w:r>
      <w:r w:rsidR="00E443C3">
        <w:rPr>
          <w:sz w:val="24"/>
          <w:szCs w:val="24"/>
          <w:lang w:val="sr-Cyrl-CS"/>
        </w:rPr>
        <w:t xml:space="preserve"> сулуге</w:t>
      </w:r>
      <w:r w:rsidRPr="00A23B33">
        <w:rPr>
          <w:sz w:val="24"/>
          <w:szCs w:val="24"/>
          <w:lang w:val="sr-Cyrl-CS"/>
        </w:rPr>
        <w:t xml:space="preserve"> писану опомену.</w:t>
      </w:r>
    </w:p>
    <w:p w14:paraId="1C0B726C" w14:textId="77777777" w:rsidR="00155AED" w:rsidRPr="00A23B33" w:rsidRDefault="00155AED" w:rsidP="003A45FC">
      <w:pPr>
        <w:rPr>
          <w:sz w:val="24"/>
          <w:szCs w:val="24"/>
          <w:lang w:val="sr-Cyrl-CS"/>
        </w:rPr>
      </w:pPr>
      <w:r w:rsidRPr="006640E1">
        <w:rPr>
          <w:sz w:val="24"/>
          <w:szCs w:val="24"/>
          <w:lang w:val="sr-Cyrl-CS"/>
        </w:rPr>
        <w:t xml:space="preserve">Корисник услуге може једнострано раскинути овај </w:t>
      </w:r>
      <w:r w:rsidR="00516363">
        <w:rPr>
          <w:sz w:val="24"/>
          <w:szCs w:val="24"/>
          <w:lang w:val="sr-Cyrl-CS"/>
        </w:rPr>
        <w:t>Уговор</w:t>
      </w:r>
      <w:r w:rsidRPr="006640E1">
        <w:rPr>
          <w:sz w:val="24"/>
          <w:szCs w:val="24"/>
          <w:lang w:val="sr-Cyrl-CS"/>
        </w:rPr>
        <w:t xml:space="preserve"> пре истека рока услед престанка потребе за ангажовањем Пружаоца услуге, достављањем писане изјаве о једностраном раскиду </w:t>
      </w:r>
      <w:r w:rsidR="00516363">
        <w:rPr>
          <w:sz w:val="24"/>
          <w:szCs w:val="24"/>
          <w:lang w:val="sr-Cyrl-CS"/>
        </w:rPr>
        <w:t>Уговора</w:t>
      </w:r>
      <w:r w:rsidRPr="006640E1">
        <w:rPr>
          <w:sz w:val="24"/>
          <w:szCs w:val="24"/>
          <w:lang w:val="sr-Cyrl-CS"/>
        </w:rPr>
        <w:t xml:space="preserve"> Пружаоцу услуге и уз поштовање отказног рока од 15 (словима: петнаест) дана од дана достављања писане изјаве.</w:t>
      </w:r>
    </w:p>
    <w:p w14:paraId="7E3165CF" w14:textId="03435325" w:rsidR="003A45FC" w:rsidRPr="00A23B33" w:rsidRDefault="003A45FC" w:rsidP="003A45FC">
      <w:pPr>
        <w:rPr>
          <w:sz w:val="24"/>
          <w:szCs w:val="24"/>
          <w:lang w:val="sr-Cyrl-CS"/>
        </w:rPr>
      </w:pPr>
      <w:r w:rsidRPr="00A23B33">
        <w:rPr>
          <w:sz w:val="24"/>
          <w:szCs w:val="24"/>
          <w:lang w:val="sr-Cyrl-CS"/>
        </w:rPr>
        <w:t xml:space="preserve">Ако </w:t>
      </w:r>
      <w:r w:rsidRPr="006640E1">
        <w:rPr>
          <w:sz w:val="24"/>
          <w:szCs w:val="24"/>
          <w:lang w:val="sr-Cyrl-CS"/>
        </w:rPr>
        <w:t>Пружалац</w:t>
      </w:r>
      <w:r w:rsidR="00E443C3" w:rsidRPr="006640E1">
        <w:rPr>
          <w:sz w:val="24"/>
          <w:szCs w:val="24"/>
          <w:lang w:val="sr-Cyrl-CS"/>
        </w:rPr>
        <w:t xml:space="preserve"> услуге</w:t>
      </w:r>
      <w:r w:rsidRPr="006640E1">
        <w:rPr>
          <w:sz w:val="24"/>
          <w:szCs w:val="24"/>
          <w:lang w:val="sr-Cyrl-CS"/>
        </w:rPr>
        <w:t xml:space="preserve"> не предузме мере за извршење овог </w:t>
      </w:r>
      <w:r w:rsidR="00516363">
        <w:rPr>
          <w:sz w:val="24"/>
          <w:szCs w:val="24"/>
          <w:lang w:val="sr-Cyrl-CS"/>
        </w:rPr>
        <w:t>Уговора</w:t>
      </w:r>
      <w:r w:rsidRPr="006640E1">
        <w:rPr>
          <w:sz w:val="24"/>
          <w:szCs w:val="24"/>
          <w:lang w:val="sr-Cyrl-CS"/>
        </w:rPr>
        <w:t>, које се од њега захтевају, у року од 8 (</w:t>
      </w:r>
      <w:r w:rsidR="007134D7">
        <w:rPr>
          <w:sz w:val="24"/>
          <w:szCs w:val="24"/>
          <w:lang w:val="sr-Cyrl-CS"/>
        </w:rPr>
        <w:t>словима</w:t>
      </w:r>
      <w:r w:rsidR="00A5636A">
        <w:rPr>
          <w:sz w:val="24"/>
          <w:szCs w:val="24"/>
          <w:lang w:val="sr-Cyrl-CS"/>
        </w:rPr>
        <w:t>:</w:t>
      </w:r>
      <w:r w:rsidRPr="006640E1">
        <w:rPr>
          <w:sz w:val="24"/>
          <w:szCs w:val="24"/>
          <w:lang w:val="sr-Cyrl-CS"/>
        </w:rPr>
        <w:t>осам) дана по пријему писане опомене, Корисник</w:t>
      </w:r>
      <w:r w:rsidR="00E443C3" w:rsidRPr="006640E1">
        <w:rPr>
          <w:sz w:val="24"/>
          <w:szCs w:val="24"/>
          <w:lang w:val="sr-Cyrl-CS"/>
        </w:rPr>
        <w:t xml:space="preserve"> сулуге</w:t>
      </w:r>
      <w:r w:rsidRPr="006640E1">
        <w:rPr>
          <w:sz w:val="24"/>
          <w:szCs w:val="24"/>
          <w:lang w:val="sr-Cyrl-CS"/>
        </w:rPr>
        <w:t xml:space="preserve"> може у року од наредних 5 (</w:t>
      </w:r>
      <w:r w:rsidR="007134D7">
        <w:rPr>
          <w:sz w:val="24"/>
          <w:szCs w:val="24"/>
          <w:lang w:val="sr-Cyrl-CS"/>
        </w:rPr>
        <w:t>словима</w:t>
      </w:r>
      <w:r w:rsidR="00A5636A">
        <w:rPr>
          <w:sz w:val="24"/>
          <w:szCs w:val="24"/>
          <w:lang w:val="sr-Cyrl-CS"/>
        </w:rPr>
        <w:t>:</w:t>
      </w:r>
      <w:r w:rsidRPr="006640E1">
        <w:rPr>
          <w:sz w:val="24"/>
          <w:szCs w:val="24"/>
          <w:lang w:val="sr-Cyrl-CS"/>
        </w:rPr>
        <w:t xml:space="preserve">пет) дана да једнострано раскине овој </w:t>
      </w:r>
      <w:r w:rsidR="00516363">
        <w:rPr>
          <w:sz w:val="24"/>
          <w:szCs w:val="24"/>
          <w:lang w:val="sr-Cyrl-CS"/>
        </w:rPr>
        <w:t>Уговор</w:t>
      </w:r>
      <w:r w:rsidRPr="006640E1">
        <w:rPr>
          <w:sz w:val="24"/>
          <w:szCs w:val="24"/>
          <w:lang w:val="sr-Cyrl-CS"/>
        </w:rPr>
        <w:t xml:space="preserve"> по правилима о раскиду </w:t>
      </w:r>
      <w:r w:rsidR="00516363">
        <w:rPr>
          <w:sz w:val="24"/>
          <w:szCs w:val="24"/>
          <w:lang w:val="sr-Cyrl-CS"/>
        </w:rPr>
        <w:t>Уговора</w:t>
      </w:r>
      <w:r w:rsidRPr="006640E1">
        <w:rPr>
          <w:sz w:val="24"/>
          <w:szCs w:val="24"/>
          <w:lang w:val="sr-Cyrl-CS"/>
        </w:rPr>
        <w:t xml:space="preserve"> због неиспуњења</w:t>
      </w:r>
      <w:r w:rsidRPr="00A23B33">
        <w:rPr>
          <w:sz w:val="24"/>
          <w:szCs w:val="24"/>
          <w:lang w:val="sr-Cyrl-CS"/>
        </w:rPr>
        <w:t>.</w:t>
      </w:r>
    </w:p>
    <w:p w14:paraId="481BA877" w14:textId="77777777" w:rsidR="003A45FC" w:rsidRPr="00A23B33" w:rsidRDefault="003A45FC" w:rsidP="003A45FC">
      <w:pPr>
        <w:rPr>
          <w:sz w:val="24"/>
          <w:szCs w:val="24"/>
          <w:lang w:val="sr-Cyrl-CS"/>
        </w:rPr>
      </w:pPr>
      <w:r w:rsidRPr="00A23B33">
        <w:rPr>
          <w:sz w:val="24"/>
          <w:szCs w:val="24"/>
          <w:lang w:val="sr-Cyrl-CS"/>
        </w:rPr>
        <w:t xml:space="preserve">У случају раскида овог </w:t>
      </w:r>
      <w:r w:rsidR="00516363">
        <w:rPr>
          <w:sz w:val="24"/>
          <w:szCs w:val="24"/>
          <w:lang w:val="sr-Cyrl-RS"/>
        </w:rPr>
        <w:t>Уговора</w:t>
      </w:r>
      <w:r w:rsidRPr="00A23B33">
        <w:rPr>
          <w:sz w:val="24"/>
          <w:szCs w:val="24"/>
          <w:lang w:val="sr-Cyrl-CS"/>
        </w:rPr>
        <w:t>, у смислу овог члана, стране ће измирити своје обавезе настале до дана раскида.</w:t>
      </w:r>
    </w:p>
    <w:p w14:paraId="681AB738" w14:textId="48D9604D" w:rsidR="00A01D62" w:rsidRDefault="003A45FC" w:rsidP="003A45FC">
      <w:pPr>
        <w:rPr>
          <w:sz w:val="24"/>
          <w:szCs w:val="24"/>
          <w:lang w:val="sr-Cyrl-CS"/>
        </w:rPr>
      </w:pPr>
      <w:r w:rsidRPr="00A23B33">
        <w:rPr>
          <w:sz w:val="24"/>
          <w:szCs w:val="24"/>
          <w:lang w:val="sr-Cyrl-CS"/>
        </w:rPr>
        <w:t xml:space="preserve">Уколико је до раскида </w:t>
      </w:r>
      <w:r w:rsidR="00516363">
        <w:rPr>
          <w:sz w:val="24"/>
          <w:szCs w:val="24"/>
          <w:lang w:val="sr-Cyrl-CS"/>
        </w:rPr>
        <w:t>Уговора</w:t>
      </w:r>
      <w:r w:rsidRPr="00A23B33">
        <w:rPr>
          <w:sz w:val="24"/>
          <w:szCs w:val="24"/>
          <w:lang w:val="sr-Cyrl-CS"/>
        </w:rPr>
        <w:t xml:space="preserve"> дошло кривицом једне стране, друга страна има право на накнаду штете и измакле добити </w:t>
      </w:r>
      <w:r w:rsidR="00B50F43">
        <w:rPr>
          <w:sz w:val="24"/>
          <w:szCs w:val="24"/>
          <w:lang w:val="sr-Cyrl-CS"/>
        </w:rPr>
        <w:t>у складу са ЗОО.</w:t>
      </w:r>
    </w:p>
    <w:p w14:paraId="63F3BEF3" w14:textId="77777777" w:rsidR="003A45FC" w:rsidRPr="00A01D62" w:rsidRDefault="003A45FC" w:rsidP="00516363">
      <w:pPr>
        <w:jc w:val="center"/>
        <w:rPr>
          <w:b/>
          <w:sz w:val="24"/>
          <w:szCs w:val="24"/>
        </w:rPr>
      </w:pPr>
      <w:r w:rsidRPr="00A01D62">
        <w:rPr>
          <w:b/>
          <w:sz w:val="24"/>
          <w:szCs w:val="24"/>
        </w:rPr>
        <w:t>Члан 1</w:t>
      </w:r>
      <w:r w:rsidR="00516363">
        <w:rPr>
          <w:b/>
          <w:sz w:val="24"/>
          <w:szCs w:val="24"/>
          <w:lang w:val="sr-Cyrl-RS"/>
        </w:rPr>
        <w:t>4</w:t>
      </w:r>
      <w:r w:rsidRPr="00A01D62">
        <w:rPr>
          <w:b/>
          <w:sz w:val="24"/>
          <w:szCs w:val="24"/>
        </w:rPr>
        <w:t>.</w:t>
      </w:r>
    </w:p>
    <w:p w14:paraId="18F167CA" w14:textId="77777777" w:rsidR="003A45FC" w:rsidRDefault="003A45FC" w:rsidP="003A45FC">
      <w:pPr>
        <w:rPr>
          <w:sz w:val="24"/>
          <w:szCs w:val="24"/>
        </w:rPr>
      </w:pPr>
      <w:r w:rsidRPr="00A23B33">
        <w:rPr>
          <w:sz w:val="24"/>
          <w:szCs w:val="24"/>
        </w:rPr>
        <w:t xml:space="preserve">Неважење било које одредбе овог </w:t>
      </w:r>
      <w:r w:rsidR="00516363">
        <w:rPr>
          <w:sz w:val="24"/>
          <w:szCs w:val="24"/>
          <w:lang w:val="sr-Cyrl-RS"/>
        </w:rPr>
        <w:t>Уговора</w:t>
      </w:r>
      <w:r w:rsidRPr="00A23B33">
        <w:rPr>
          <w:sz w:val="24"/>
          <w:szCs w:val="24"/>
        </w:rPr>
        <w:t xml:space="preserve"> неће имати утицаја на важење осталих одредби </w:t>
      </w:r>
      <w:r w:rsidR="00516363">
        <w:rPr>
          <w:sz w:val="24"/>
          <w:szCs w:val="24"/>
          <w:lang w:val="sr-Cyrl-RS"/>
        </w:rPr>
        <w:t>Уговора</w:t>
      </w:r>
      <w:r w:rsidRPr="00A23B33">
        <w:rPr>
          <w:sz w:val="24"/>
          <w:szCs w:val="24"/>
        </w:rPr>
        <w:t xml:space="preserve">, уколико битно не утиче на реализацију овог </w:t>
      </w:r>
      <w:r w:rsidR="00516363">
        <w:rPr>
          <w:sz w:val="24"/>
          <w:szCs w:val="24"/>
          <w:lang w:val="sr-Cyrl-RS"/>
        </w:rPr>
        <w:t>Уговора</w:t>
      </w:r>
      <w:r w:rsidRPr="00A23B33">
        <w:rPr>
          <w:sz w:val="24"/>
          <w:szCs w:val="24"/>
        </w:rPr>
        <w:t>.</w:t>
      </w:r>
    </w:p>
    <w:p w14:paraId="00277F5D" w14:textId="77777777" w:rsidR="003A45FC" w:rsidRPr="00A01D62" w:rsidRDefault="003A45FC" w:rsidP="00516363">
      <w:pPr>
        <w:jc w:val="center"/>
        <w:rPr>
          <w:b/>
          <w:sz w:val="24"/>
          <w:szCs w:val="24"/>
        </w:rPr>
      </w:pPr>
      <w:r w:rsidRPr="00A01D62">
        <w:rPr>
          <w:b/>
          <w:sz w:val="24"/>
          <w:szCs w:val="24"/>
        </w:rPr>
        <w:t>Члан 1</w:t>
      </w:r>
      <w:r w:rsidR="00516363">
        <w:rPr>
          <w:b/>
          <w:sz w:val="24"/>
          <w:szCs w:val="24"/>
          <w:lang w:val="sr-Cyrl-RS"/>
        </w:rPr>
        <w:t>5</w:t>
      </w:r>
      <w:r w:rsidRPr="00A01D62">
        <w:rPr>
          <w:b/>
          <w:sz w:val="24"/>
          <w:szCs w:val="24"/>
        </w:rPr>
        <w:t>.</w:t>
      </w:r>
    </w:p>
    <w:p w14:paraId="064DB123" w14:textId="77777777" w:rsidR="003A45FC" w:rsidRPr="00A11FDA" w:rsidRDefault="003A45FC" w:rsidP="003A45FC">
      <w:pPr>
        <w:rPr>
          <w:sz w:val="24"/>
          <w:szCs w:val="24"/>
        </w:rPr>
      </w:pPr>
      <w:r w:rsidRPr="00D42846">
        <w:rPr>
          <w:sz w:val="24"/>
          <w:szCs w:val="24"/>
        </w:rPr>
        <w:t>Пружалац</w:t>
      </w:r>
      <w:r w:rsidR="00E443C3">
        <w:rPr>
          <w:sz w:val="24"/>
          <w:szCs w:val="24"/>
          <w:lang w:val="sr-Cyrl-RS"/>
        </w:rPr>
        <w:t xml:space="preserve"> услуге</w:t>
      </w:r>
      <w:r w:rsidRPr="00D42846">
        <w:rPr>
          <w:sz w:val="24"/>
          <w:szCs w:val="24"/>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p>
    <w:p w14:paraId="6D912E7B" w14:textId="77777777" w:rsidR="003A45FC" w:rsidRDefault="003A45FC" w:rsidP="003A45FC">
      <w:pPr>
        <w:rPr>
          <w:sz w:val="24"/>
          <w:szCs w:val="24"/>
        </w:rPr>
      </w:pPr>
      <w:r w:rsidRPr="00A23B33">
        <w:rPr>
          <w:sz w:val="24"/>
          <w:szCs w:val="24"/>
        </w:rPr>
        <w:lastRenderedPageBreak/>
        <w:t>Информације, п</w:t>
      </w:r>
      <w:r>
        <w:rPr>
          <w:sz w:val="24"/>
          <w:szCs w:val="24"/>
        </w:rPr>
        <w:t>одаци и документација које је Корисник</w:t>
      </w:r>
      <w:r w:rsidR="00E443C3">
        <w:rPr>
          <w:sz w:val="24"/>
          <w:szCs w:val="24"/>
          <w:lang w:val="sr-Cyrl-RS"/>
        </w:rPr>
        <w:t xml:space="preserve"> услуге</w:t>
      </w:r>
      <w:r w:rsidRPr="00A23B33">
        <w:rPr>
          <w:sz w:val="24"/>
          <w:szCs w:val="24"/>
        </w:rPr>
        <w:t xml:space="preserve"> доставио Пр</w:t>
      </w:r>
      <w:r>
        <w:rPr>
          <w:sz w:val="24"/>
          <w:szCs w:val="24"/>
          <w:lang w:val="sr-Cyrl-RS"/>
        </w:rPr>
        <w:t>ужаоцу</w:t>
      </w:r>
      <w:r w:rsidR="00E443C3">
        <w:rPr>
          <w:sz w:val="24"/>
          <w:szCs w:val="24"/>
          <w:lang w:val="sr-Cyrl-RS"/>
        </w:rPr>
        <w:t xml:space="preserve"> услуге</w:t>
      </w:r>
      <w:r w:rsidRPr="00A23B33">
        <w:rPr>
          <w:sz w:val="24"/>
          <w:szCs w:val="24"/>
        </w:rPr>
        <w:t xml:space="preserve"> у извршавању предмета овог </w:t>
      </w:r>
      <w:r w:rsidR="009C31EF">
        <w:rPr>
          <w:sz w:val="24"/>
          <w:szCs w:val="24"/>
          <w:lang w:val="sr-Cyrl-RS"/>
        </w:rPr>
        <w:t>Уговора</w:t>
      </w:r>
      <w:r w:rsidRPr="00A23B33">
        <w:rPr>
          <w:sz w:val="24"/>
          <w:szCs w:val="24"/>
        </w:rPr>
        <w:t>,</w:t>
      </w:r>
      <w:r>
        <w:rPr>
          <w:sz w:val="24"/>
          <w:szCs w:val="24"/>
          <w:lang w:val="sr-Cyrl-RS"/>
        </w:rPr>
        <w:t xml:space="preserve"> </w:t>
      </w:r>
      <w:r w:rsidRPr="00A23B33">
        <w:rPr>
          <w:sz w:val="24"/>
          <w:szCs w:val="24"/>
        </w:rPr>
        <w:t>Пр</w:t>
      </w:r>
      <w:r>
        <w:rPr>
          <w:sz w:val="24"/>
          <w:szCs w:val="24"/>
          <w:lang w:val="sr-Cyrl-RS"/>
        </w:rPr>
        <w:t>ужалац</w:t>
      </w:r>
      <w:r w:rsidRPr="00A23B33">
        <w:rPr>
          <w:sz w:val="24"/>
          <w:szCs w:val="24"/>
        </w:rPr>
        <w:t xml:space="preserve"> </w:t>
      </w:r>
      <w:r w:rsidR="00E443C3">
        <w:rPr>
          <w:sz w:val="24"/>
          <w:szCs w:val="24"/>
          <w:lang w:val="sr-Cyrl-RS"/>
        </w:rPr>
        <w:t xml:space="preserve">услуге </w:t>
      </w:r>
      <w:r w:rsidRPr="00A23B33">
        <w:rPr>
          <w:sz w:val="24"/>
          <w:szCs w:val="24"/>
        </w:rPr>
        <w:t>не може стављати на располагање трећим лицима, б</w:t>
      </w:r>
      <w:r w:rsidR="00E443C3">
        <w:rPr>
          <w:sz w:val="24"/>
          <w:szCs w:val="24"/>
        </w:rPr>
        <w:t xml:space="preserve">ез претходне писане сагласности </w:t>
      </w:r>
      <w:r w:rsidRPr="00A23B33">
        <w:rPr>
          <w:sz w:val="24"/>
          <w:szCs w:val="24"/>
        </w:rPr>
        <w:t>К</w:t>
      </w:r>
      <w:r>
        <w:rPr>
          <w:sz w:val="24"/>
          <w:szCs w:val="24"/>
          <w:lang w:val="sr-Cyrl-RS"/>
        </w:rPr>
        <w:t>орисника</w:t>
      </w:r>
      <w:r w:rsidR="00E443C3">
        <w:rPr>
          <w:sz w:val="24"/>
          <w:szCs w:val="24"/>
          <w:lang w:val="sr-Cyrl-RS"/>
        </w:rPr>
        <w:t xml:space="preserve"> </w:t>
      </w:r>
      <w:r w:rsidR="00E443C3" w:rsidRPr="00E443C3">
        <w:rPr>
          <w:sz w:val="24"/>
          <w:szCs w:val="24"/>
          <w:lang w:val="sr-Cyrl-RS"/>
        </w:rPr>
        <w:t>услуге</w:t>
      </w:r>
      <w:r w:rsidRPr="00A23B33">
        <w:rPr>
          <w:sz w:val="24"/>
          <w:szCs w:val="24"/>
          <w:lang w:val="sr-Cyrl-RS"/>
        </w:rPr>
        <w:t>,</w:t>
      </w:r>
      <w:r>
        <w:rPr>
          <w:sz w:val="24"/>
          <w:szCs w:val="24"/>
          <w:lang w:val="sr-Cyrl-RS"/>
        </w:rPr>
        <w:t xml:space="preserve"> </w:t>
      </w:r>
      <w:r w:rsidRPr="00A23B33">
        <w:rPr>
          <w:sz w:val="24"/>
          <w:szCs w:val="24"/>
          <w:lang w:val="sr-Cyrl-RS"/>
        </w:rPr>
        <w:t>осим у случајевима предвиђеним одговарајућим прописима</w:t>
      </w:r>
      <w:r w:rsidRPr="00A23B33">
        <w:rPr>
          <w:sz w:val="24"/>
          <w:szCs w:val="24"/>
        </w:rPr>
        <w:t xml:space="preserve">. </w:t>
      </w:r>
    </w:p>
    <w:p w14:paraId="45B98782" w14:textId="77777777" w:rsidR="003A45FC" w:rsidRPr="00A01D62" w:rsidRDefault="003A45FC" w:rsidP="009C31EF">
      <w:pPr>
        <w:jc w:val="center"/>
        <w:rPr>
          <w:b/>
          <w:sz w:val="24"/>
          <w:szCs w:val="24"/>
        </w:rPr>
      </w:pPr>
      <w:r w:rsidRPr="00A01D62">
        <w:rPr>
          <w:b/>
          <w:sz w:val="24"/>
          <w:szCs w:val="24"/>
        </w:rPr>
        <w:t>Члан 1</w:t>
      </w:r>
      <w:r w:rsidR="009C31EF">
        <w:rPr>
          <w:b/>
          <w:sz w:val="24"/>
          <w:szCs w:val="24"/>
          <w:lang w:val="sr-Cyrl-RS"/>
        </w:rPr>
        <w:t>6</w:t>
      </w:r>
      <w:r w:rsidRPr="00A01D62">
        <w:rPr>
          <w:b/>
          <w:sz w:val="24"/>
          <w:szCs w:val="24"/>
        </w:rPr>
        <w:t>.</w:t>
      </w:r>
    </w:p>
    <w:p w14:paraId="799054AC" w14:textId="77777777" w:rsidR="003A45FC" w:rsidRPr="00A23B33" w:rsidRDefault="003A45FC" w:rsidP="003A45FC">
      <w:pPr>
        <w:rPr>
          <w:sz w:val="24"/>
          <w:szCs w:val="24"/>
          <w:lang w:val="sr-Cyrl-CS"/>
        </w:rPr>
      </w:pPr>
      <w:r w:rsidRPr="00A23B33">
        <w:rPr>
          <w:sz w:val="24"/>
          <w:szCs w:val="24"/>
        </w:rPr>
        <w:t xml:space="preserve">Уколико у току трајања обавеза из овог </w:t>
      </w:r>
      <w:r w:rsidR="009C31EF">
        <w:rPr>
          <w:sz w:val="24"/>
          <w:szCs w:val="24"/>
          <w:lang w:val="sr-Cyrl-RS"/>
        </w:rPr>
        <w:t>Уговора</w:t>
      </w:r>
      <w:r w:rsidRPr="00A23B33">
        <w:rPr>
          <w:sz w:val="24"/>
          <w:szCs w:val="24"/>
        </w:rPr>
        <w:t xml:space="preserve"> дође до статусних промена код страна, права и обавезе прелазе на одговарајућег правног следбеника.</w:t>
      </w:r>
    </w:p>
    <w:p w14:paraId="310D5182" w14:textId="77777777" w:rsidR="003A45FC" w:rsidRPr="00A23B33" w:rsidRDefault="003A45FC" w:rsidP="003A45FC">
      <w:pPr>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 xml:space="preserve">овог </w:t>
      </w:r>
      <w:r w:rsidR="009C31EF">
        <w:rPr>
          <w:sz w:val="24"/>
          <w:szCs w:val="24"/>
          <w:lang w:val="ru-RU"/>
        </w:rPr>
        <w:t>Уговора</w:t>
      </w:r>
      <w:r w:rsidRPr="00A23B33">
        <w:rPr>
          <w:sz w:val="24"/>
          <w:szCs w:val="24"/>
          <w:lang w:val="ru-RU"/>
        </w:rPr>
        <w:t>, К</w:t>
      </w:r>
      <w:r>
        <w:rPr>
          <w:sz w:val="24"/>
          <w:szCs w:val="24"/>
          <w:lang w:val="ru-RU"/>
        </w:rPr>
        <w:t>орисник</w:t>
      </w:r>
      <w:r w:rsidRPr="00A23B33">
        <w:rPr>
          <w:sz w:val="24"/>
          <w:szCs w:val="24"/>
          <w:lang w:val="ru-RU"/>
        </w:rPr>
        <w:t xml:space="preserve"> </w:t>
      </w:r>
      <w:r w:rsidR="00E443C3" w:rsidRPr="00E443C3">
        <w:rPr>
          <w:sz w:val="24"/>
          <w:szCs w:val="24"/>
          <w:lang w:val="sr-Cyrl-RS"/>
        </w:rPr>
        <w:t>услуге</w:t>
      </w:r>
      <w:r w:rsidR="00E443C3" w:rsidRPr="00E443C3">
        <w:rPr>
          <w:sz w:val="24"/>
          <w:szCs w:val="24"/>
          <w:lang w:val="ru-RU"/>
        </w:rPr>
        <w:t xml:space="preserve"> </w:t>
      </w:r>
      <w:r w:rsidRPr="00A23B33">
        <w:rPr>
          <w:sz w:val="24"/>
          <w:szCs w:val="24"/>
          <w:lang w:val="ru-RU"/>
        </w:rPr>
        <w:t xml:space="preserve">може да дозволи, а </w:t>
      </w:r>
      <w:r w:rsidRPr="00A23B33">
        <w:rPr>
          <w:sz w:val="24"/>
          <w:szCs w:val="24"/>
        </w:rPr>
        <w:t>Пр</w:t>
      </w:r>
      <w:r>
        <w:rPr>
          <w:sz w:val="24"/>
          <w:szCs w:val="24"/>
          <w:lang w:val="sr-Cyrl-RS"/>
        </w:rPr>
        <w:t>ужалац</w:t>
      </w:r>
      <w:r w:rsidR="00E443C3">
        <w:rPr>
          <w:sz w:val="24"/>
          <w:szCs w:val="24"/>
          <w:lang w:val="sr-Cyrl-RS"/>
        </w:rPr>
        <w:t xml:space="preserve"> </w:t>
      </w:r>
      <w:r w:rsidRPr="00A23B33">
        <w:rPr>
          <w:sz w:val="24"/>
          <w:szCs w:val="24"/>
          <w:lang w:val="ru-RU"/>
        </w:rPr>
        <w:t xml:space="preserve"> </w:t>
      </w:r>
      <w:r w:rsidR="00E443C3" w:rsidRPr="00E443C3">
        <w:rPr>
          <w:sz w:val="24"/>
          <w:szCs w:val="24"/>
          <w:lang w:val="sr-Cyrl-RS"/>
        </w:rPr>
        <w:t>услуге</w:t>
      </w:r>
      <w:r w:rsidR="00E443C3"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Корисника</w:t>
      </w:r>
      <w:r w:rsidR="00E443C3">
        <w:rPr>
          <w:sz w:val="24"/>
          <w:szCs w:val="24"/>
          <w:lang w:val="ru-RU"/>
        </w:rPr>
        <w:t xml:space="preserve"> </w:t>
      </w:r>
      <w:r w:rsidR="00E443C3" w:rsidRPr="00E443C3">
        <w:rPr>
          <w:sz w:val="24"/>
          <w:szCs w:val="24"/>
          <w:lang w:val="sr-Cyrl-RS"/>
        </w:rPr>
        <w:t>услуге</w:t>
      </w:r>
      <w:r w:rsidRPr="00A23B33">
        <w:rPr>
          <w:sz w:val="24"/>
          <w:szCs w:val="24"/>
          <w:lang w:val="ru-RU"/>
        </w:rPr>
        <w:t>, у складу са Уговором о статусној промени.</w:t>
      </w:r>
    </w:p>
    <w:p w14:paraId="66FCA7FD" w14:textId="77777777" w:rsidR="003A45FC" w:rsidRPr="00A01D62" w:rsidRDefault="003A45FC" w:rsidP="009C31EF">
      <w:pPr>
        <w:jc w:val="center"/>
        <w:rPr>
          <w:b/>
          <w:sz w:val="24"/>
          <w:szCs w:val="24"/>
        </w:rPr>
      </w:pPr>
      <w:r w:rsidRPr="00A01D62">
        <w:rPr>
          <w:b/>
          <w:sz w:val="24"/>
          <w:szCs w:val="24"/>
        </w:rPr>
        <w:t xml:space="preserve">Члан </w:t>
      </w:r>
      <w:r w:rsidRPr="00A01D62">
        <w:rPr>
          <w:b/>
          <w:sz w:val="24"/>
          <w:szCs w:val="24"/>
          <w:lang w:val="sr-Cyrl-RS"/>
        </w:rPr>
        <w:t>1</w:t>
      </w:r>
      <w:r w:rsidR="009C31EF">
        <w:rPr>
          <w:b/>
          <w:sz w:val="24"/>
          <w:szCs w:val="24"/>
          <w:lang w:val="sr-Cyrl-RS"/>
        </w:rPr>
        <w:t>7</w:t>
      </w:r>
      <w:r w:rsidRPr="00A01D62">
        <w:rPr>
          <w:b/>
          <w:sz w:val="24"/>
          <w:szCs w:val="24"/>
          <w:lang w:val="sr-Cyrl-RS"/>
        </w:rPr>
        <w:t>.</w:t>
      </w:r>
    </w:p>
    <w:p w14:paraId="05C584DB" w14:textId="56503ABD" w:rsidR="003A45FC" w:rsidRPr="00A23B33" w:rsidRDefault="003A45FC" w:rsidP="003A45FC">
      <w:pPr>
        <w:rPr>
          <w:rFonts w:eastAsia="Calibri"/>
          <w:sz w:val="24"/>
          <w:szCs w:val="24"/>
          <w:lang w:val="ru-RU"/>
        </w:rPr>
      </w:pPr>
      <w:r w:rsidRPr="00A23B33">
        <w:rPr>
          <w:rFonts w:eastAsia="Calibri"/>
          <w:sz w:val="24"/>
          <w:szCs w:val="24"/>
        </w:rPr>
        <w:t>Пр</w:t>
      </w:r>
      <w:r>
        <w:rPr>
          <w:rFonts w:eastAsia="Calibri"/>
          <w:sz w:val="24"/>
          <w:szCs w:val="24"/>
          <w:lang w:val="sr-Cyrl-RS"/>
        </w:rPr>
        <w:t>ужалац</w:t>
      </w:r>
      <w:r w:rsidRPr="00A23B33">
        <w:rPr>
          <w:rFonts w:eastAsia="Calibri"/>
          <w:sz w:val="24"/>
          <w:szCs w:val="24"/>
          <w:lang w:val="ru-RU"/>
        </w:rPr>
        <w:t xml:space="preserve"> </w:t>
      </w:r>
      <w:r w:rsidR="00E443C3" w:rsidRPr="00E443C3">
        <w:rPr>
          <w:rFonts w:eastAsia="Calibri"/>
          <w:sz w:val="24"/>
          <w:szCs w:val="24"/>
          <w:lang w:val="sr-Cyrl-RS"/>
        </w:rPr>
        <w:t>услуге</w:t>
      </w:r>
      <w:r w:rsidR="00E443C3" w:rsidRPr="00E443C3">
        <w:rPr>
          <w:rFonts w:eastAsia="Calibri"/>
          <w:sz w:val="24"/>
          <w:szCs w:val="24"/>
          <w:lang w:val="ru-RU"/>
        </w:rPr>
        <w:t xml:space="preserve"> </w:t>
      </w:r>
      <w:r w:rsidRPr="00A23B33">
        <w:rPr>
          <w:rFonts w:eastAsia="Calibri"/>
          <w:sz w:val="24"/>
          <w:szCs w:val="24"/>
          <w:lang w:val="ru-RU"/>
        </w:rPr>
        <w:t>је дужан да без одлагања, а најкасније у року од 5</w:t>
      </w:r>
      <w:r w:rsidR="00B50F43">
        <w:rPr>
          <w:rFonts w:eastAsia="Calibri"/>
          <w:sz w:val="24"/>
          <w:szCs w:val="24"/>
          <w:lang w:val="ru-RU"/>
        </w:rPr>
        <w:t xml:space="preserve"> </w:t>
      </w:r>
      <w:r w:rsidRPr="00A23B33">
        <w:rPr>
          <w:rFonts w:eastAsia="Calibri"/>
          <w:sz w:val="24"/>
          <w:szCs w:val="24"/>
          <w:lang w:val="ru-RU"/>
        </w:rPr>
        <w:t>(</w:t>
      </w:r>
      <w:r w:rsidR="007134D7">
        <w:rPr>
          <w:rFonts w:eastAsia="Calibri"/>
          <w:sz w:val="24"/>
          <w:szCs w:val="24"/>
          <w:lang w:val="ru-RU"/>
        </w:rPr>
        <w:t>словима</w:t>
      </w:r>
      <w:r w:rsidR="00B50F43">
        <w:rPr>
          <w:rFonts w:eastAsia="Calibri"/>
          <w:sz w:val="24"/>
          <w:szCs w:val="24"/>
          <w:lang w:val="ru-RU"/>
        </w:rPr>
        <w:t>:</w:t>
      </w:r>
      <w:r w:rsidRPr="00A23B33">
        <w:rPr>
          <w:rFonts w:eastAsia="Calibri"/>
          <w:sz w:val="24"/>
          <w:szCs w:val="24"/>
          <w:lang w:val="ru-RU"/>
        </w:rPr>
        <w:t xml:space="preserve">пет) дана од дана настанка промене у било којем од података, о насталој промени писмено обавести </w:t>
      </w:r>
      <w:r w:rsidRPr="00A23B33">
        <w:rPr>
          <w:rFonts w:eastAsia="Calibri"/>
          <w:sz w:val="24"/>
          <w:szCs w:val="24"/>
        </w:rPr>
        <w:t>К</w:t>
      </w:r>
      <w:r>
        <w:rPr>
          <w:rFonts w:eastAsia="Calibri"/>
          <w:sz w:val="24"/>
          <w:szCs w:val="24"/>
          <w:lang w:val="sr-Cyrl-RS"/>
        </w:rPr>
        <w:t>орисника</w:t>
      </w:r>
      <w:r w:rsidR="00E443C3">
        <w:rPr>
          <w:rFonts w:eastAsia="Calibri"/>
          <w:sz w:val="24"/>
          <w:szCs w:val="24"/>
          <w:lang w:val="sr-Cyrl-RS"/>
        </w:rPr>
        <w:t xml:space="preserve"> </w:t>
      </w:r>
      <w:r w:rsidR="00E443C3" w:rsidRPr="00E443C3">
        <w:rPr>
          <w:rFonts w:eastAsia="Calibri"/>
          <w:sz w:val="24"/>
          <w:szCs w:val="24"/>
          <w:lang w:val="sr-Cyrl-RS"/>
        </w:rPr>
        <w:t>услуге</w:t>
      </w:r>
      <w:r w:rsidRPr="00A23B33">
        <w:rPr>
          <w:rFonts w:eastAsia="Calibri"/>
          <w:sz w:val="24"/>
          <w:szCs w:val="24"/>
          <w:lang w:val="ru-RU"/>
        </w:rPr>
        <w:t xml:space="preserve"> и да је документује на прописан начин.</w:t>
      </w:r>
    </w:p>
    <w:p w14:paraId="05868746" w14:textId="77777777" w:rsidR="003A45FC" w:rsidRDefault="003A45FC" w:rsidP="003A45FC">
      <w:pPr>
        <w:rPr>
          <w:rFonts w:eastAsia="Calibri"/>
          <w:sz w:val="24"/>
          <w:szCs w:val="24"/>
          <w:lang w:val="ru-RU"/>
        </w:rPr>
      </w:pPr>
      <w:r w:rsidRPr="00A23B33">
        <w:rPr>
          <w:rFonts w:eastAsia="Calibri"/>
          <w:sz w:val="24"/>
          <w:szCs w:val="24"/>
          <w:lang w:val="ru-RU"/>
        </w:rPr>
        <w:t xml:space="preserve">Стране су обавезне да једна другу без одлагања обавесте о свим променама које могу утицати на реализацију овог </w:t>
      </w:r>
      <w:r w:rsidR="009C31EF">
        <w:rPr>
          <w:rFonts w:eastAsia="Calibri"/>
          <w:sz w:val="24"/>
          <w:szCs w:val="24"/>
          <w:lang w:val="ru-RU"/>
        </w:rPr>
        <w:t>Уговора.</w:t>
      </w:r>
    </w:p>
    <w:p w14:paraId="46BED12B" w14:textId="77777777" w:rsidR="003A45FC" w:rsidRPr="00A01D62" w:rsidRDefault="003A45FC" w:rsidP="009C31EF">
      <w:pPr>
        <w:jc w:val="center"/>
        <w:rPr>
          <w:b/>
          <w:sz w:val="24"/>
          <w:szCs w:val="24"/>
          <w:lang w:val="sr-Cyrl-BA"/>
        </w:rPr>
      </w:pPr>
      <w:r w:rsidRPr="00A01D62">
        <w:rPr>
          <w:b/>
          <w:sz w:val="24"/>
          <w:szCs w:val="24"/>
          <w:lang w:val="sr-Cyrl-BA"/>
        </w:rPr>
        <w:t xml:space="preserve">ВАЖНОСТ </w:t>
      </w:r>
      <w:r w:rsidR="009C31EF">
        <w:rPr>
          <w:b/>
          <w:sz w:val="24"/>
          <w:szCs w:val="24"/>
          <w:lang w:val="sr-Cyrl-BA"/>
        </w:rPr>
        <w:t>УГОВОРА</w:t>
      </w:r>
    </w:p>
    <w:p w14:paraId="216B274E" w14:textId="77777777" w:rsidR="003A45FC" w:rsidRPr="00A01D62" w:rsidRDefault="009C31EF" w:rsidP="009C31EF">
      <w:pPr>
        <w:jc w:val="center"/>
        <w:rPr>
          <w:b/>
          <w:sz w:val="24"/>
          <w:szCs w:val="24"/>
        </w:rPr>
      </w:pPr>
      <w:r>
        <w:rPr>
          <w:b/>
          <w:sz w:val="24"/>
          <w:szCs w:val="24"/>
        </w:rPr>
        <w:t xml:space="preserve">Члан </w:t>
      </w:r>
      <w:r>
        <w:rPr>
          <w:b/>
          <w:sz w:val="24"/>
          <w:szCs w:val="24"/>
          <w:lang w:val="sr-Cyrl-RS"/>
        </w:rPr>
        <w:t>18</w:t>
      </w:r>
      <w:r w:rsidR="003A45FC" w:rsidRPr="00A01D62">
        <w:rPr>
          <w:b/>
          <w:sz w:val="24"/>
          <w:szCs w:val="24"/>
        </w:rPr>
        <w:t>.</w:t>
      </w:r>
    </w:p>
    <w:p w14:paraId="26CF9628" w14:textId="77777777" w:rsidR="003A45FC" w:rsidRPr="006640E1" w:rsidRDefault="009C31EF" w:rsidP="003A45FC">
      <w:pPr>
        <w:rPr>
          <w:rFonts w:eastAsia="Calibri"/>
          <w:sz w:val="24"/>
          <w:szCs w:val="24"/>
          <w:lang w:val="sr-Cyrl-RS"/>
        </w:rPr>
      </w:pPr>
      <w:r>
        <w:rPr>
          <w:rFonts w:eastAsia="Calibri"/>
          <w:sz w:val="24"/>
          <w:szCs w:val="24"/>
          <w:lang w:val="sr-Cyrl-RS"/>
        </w:rPr>
        <w:t>Уговор</w:t>
      </w:r>
      <w:r w:rsidR="003A45FC" w:rsidRPr="00A23B33">
        <w:rPr>
          <w:rFonts w:eastAsia="Calibri"/>
          <w:sz w:val="24"/>
          <w:szCs w:val="24"/>
        </w:rPr>
        <w:t xml:space="preserve"> се сматра закљученим након потписивања од стране законских заступника страна а ступа на снагу када </w:t>
      </w:r>
      <w:r w:rsidR="003A45FC">
        <w:rPr>
          <w:rFonts w:eastAsia="Calibri"/>
          <w:sz w:val="24"/>
          <w:szCs w:val="24"/>
          <w:lang w:val="sr-Cyrl-RS"/>
        </w:rPr>
        <w:t>Пружалац</w:t>
      </w:r>
      <w:r w:rsidR="00E443C3">
        <w:rPr>
          <w:rFonts w:eastAsia="Calibri"/>
          <w:sz w:val="24"/>
          <w:szCs w:val="24"/>
          <w:lang w:val="sr-Cyrl-RS"/>
        </w:rPr>
        <w:t xml:space="preserve"> </w:t>
      </w:r>
      <w:r w:rsidR="00E443C3" w:rsidRPr="00E443C3">
        <w:rPr>
          <w:rFonts w:eastAsia="Calibri"/>
          <w:sz w:val="24"/>
          <w:szCs w:val="24"/>
          <w:lang w:val="sr-Cyrl-RS"/>
        </w:rPr>
        <w:t>услуге</w:t>
      </w:r>
      <w:r w:rsidR="003A45FC" w:rsidRPr="00A23B33">
        <w:rPr>
          <w:rFonts w:eastAsia="Calibri"/>
          <w:sz w:val="24"/>
          <w:szCs w:val="24"/>
        </w:rPr>
        <w:t xml:space="preserve"> испуни одложни услов </w:t>
      </w:r>
      <w:r w:rsidR="009A5FDA">
        <w:rPr>
          <w:rFonts w:eastAsia="Calibri"/>
          <w:sz w:val="24"/>
          <w:szCs w:val="24"/>
          <w:lang w:val="sr-Cyrl-RS"/>
        </w:rPr>
        <w:t xml:space="preserve">из члана </w:t>
      </w:r>
      <w:r>
        <w:rPr>
          <w:rFonts w:eastAsia="Calibri"/>
          <w:sz w:val="24"/>
          <w:szCs w:val="24"/>
          <w:lang w:val="sr-Cyrl-RS"/>
        </w:rPr>
        <w:t>8</w:t>
      </w:r>
      <w:r w:rsidR="009A5FDA">
        <w:rPr>
          <w:rFonts w:eastAsia="Calibri"/>
          <w:sz w:val="24"/>
          <w:szCs w:val="24"/>
          <w:lang w:val="sr-Cyrl-RS"/>
        </w:rPr>
        <w:t xml:space="preserve">. овог </w:t>
      </w:r>
      <w:r>
        <w:rPr>
          <w:rFonts w:eastAsia="Calibri"/>
          <w:sz w:val="24"/>
          <w:szCs w:val="24"/>
          <w:lang w:val="sr-Cyrl-RS"/>
        </w:rPr>
        <w:t>Уговора</w:t>
      </w:r>
      <w:r w:rsidR="009A5FDA">
        <w:rPr>
          <w:rFonts w:eastAsia="Calibri"/>
          <w:sz w:val="24"/>
          <w:szCs w:val="24"/>
          <w:lang w:val="sr-Cyrl-RS"/>
        </w:rPr>
        <w:t>.</w:t>
      </w:r>
    </w:p>
    <w:p w14:paraId="04C04690" w14:textId="77777777" w:rsidR="009C31EF" w:rsidRDefault="009C31EF" w:rsidP="003A45FC">
      <w:pPr>
        <w:rPr>
          <w:sz w:val="24"/>
          <w:szCs w:val="24"/>
          <w:lang w:val="sr-Cyrl-RS"/>
        </w:rPr>
      </w:pPr>
      <w:r>
        <w:rPr>
          <w:sz w:val="24"/>
          <w:szCs w:val="24"/>
          <w:lang w:val="sr-Cyrl-RS"/>
        </w:rPr>
        <w:t>Уговор</w:t>
      </w:r>
      <w:r w:rsidR="003A45FC" w:rsidRPr="00A23B33">
        <w:rPr>
          <w:sz w:val="24"/>
          <w:szCs w:val="24"/>
        </w:rPr>
        <w:t xml:space="preserve"> </w:t>
      </w:r>
      <w:r>
        <w:rPr>
          <w:sz w:val="24"/>
          <w:szCs w:val="24"/>
          <w:lang w:val="sr-Cyrl-RS"/>
        </w:rPr>
        <w:t xml:space="preserve">се закључује </w:t>
      </w:r>
      <w:r w:rsidR="003A45FC" w:rsidRPr="00852E02">
        <w:rPr>
          <w:sz w:val="24"/>
          <w:szCs w:val="24"/>
        </w:rPr>
        <w:t xml:space="preserve"> највише до висине </w:t>
      </w:r>
      <w:r>
        <w:rPr>
          <w:sz w:val="24"/>
          <w:szCs w:val="24"/>
          <w:lang w:val="sr-Cyrl-RS"/>
        </w:rPr>
        <w:t>уговорене вредности из члана 3</w:t>
      </w:r>
      <w:r w:rsidR="003A45FC" w:rsidRPr="00852E02">
        <w:rPr>
          <w:sz w:val="24"/>
          <w:szCs w:val="24"/>
        </w:rPr>
        <w:t>.</w:t>
      </w:r>
      <w:r>
        <w:rPr>
          <w:sz w:val="24"/>
          <w:szCs w:val="24"/>
          <w:lang w:val="sr-Cyrl-RS"/>
        </w:rPr>
        <w:t>Уговора.</w:t>
      </w:r>
      <w:r w:rsidR="00E84A74" w:rsidRPr="00852E02">
        <w:rPr>
          <w:sz w:val="24"/>
          <w:szCs w:val="24"/>
          <w:lang w:val="sr-Cyrl-RS"/>
        </w:rPr>
        <w:t xml:space="preserve"> </w:t>
      </w:r>
    </w:p>
    <w:p w14:paraId="78743988" w14:textId="77777777" w:rsidR="003A45FC" w:rsidRPr="00A01D62" w:rsidRDefault="003A45FC" w:rsidP="009C31EF">
      <w:pPr>
        <w:jc w:val="center"/>
        <w:rPr>
          <w:b/>
          <w:sz w:val="24"/>
          <w:szCs w:val="24"/>
          <w:lang w:val="sr-Cyrl-RS"/>
        </w:rPr>
      </w:pPr>
      <w:r w:rsidRPr="00A01D62">
        <w:rPr>
          <w:b/>
          <w:sz w:val="24"/>
          <w:szCs w:val="24"/>
        </w:rPr>
        <w:t xml:space="preserve">ИЗМЕНЕ ТОКОМ ТРАЈАЊА </w:t>
      </w:r>
      <w:r w:rsidR="009C31EF">
        <w:rPr>
          <w:b/>
          <w:sz w:val="24"/>
          <w:szCs w:val="24"/>
          <w:lang w:val="sr-Cyrl-RS"/>
        </w:rPr>
        <w:t>УГОВОРА</w:t>
      </w:r>
    </w:p>
    <w:p w14:paraId="1DD008AD" w14:textId="77777777" w:rsidR="003A45FC" w:rsidRPr="00A01D62" w:rsidRDefault="009C31EF" w:rsidP="009C31EF">
      <w:pPr>
        <w:jc w:val="center"/>
        <w:rPr>
          <w:b/>
          <w:sz w:val="24"/>
          <w:szCs w:val="24"/>
        </w:rPr>
      </w:pPr>
      <w:r>
        <w:rPr>
          <w:b/>
          <w:sz w:val="24"/>
          <w:szCs w:val="24"/>
        </w:rPr>
        <w:t xml:space="preserve">Члан </w:t>
      </w:r>
      <w:r>
        <w:rPr>
          <w:b/>
          <w:sz w:val="24"/>
          <w:szCs w:val="24"/>
          <w:lang w:val="sr-Cyrl-RS"/>
        </w:rPr>
        <w:t>19</w:t>
      </w:r>
      <w:r w:rsidR="003A45FC" w:rsidRPr="00A01D62">
        <w:rPr>
          <w:b/>
          <w:sz w:val="24"/>
          <w:szCs w:val="24"/>
        </w:rPr>
        <w:t>.</w:t>
      </w:r>
    </w:p>
    <w:p w14:paraId="2A256991" w14:textId="77777777" w:rsidR="003A45FC" w:rsidRDefault="003A45FC" w:rsidP="003A45FC">
      <w:pPr>
        <w:rPr>
          <w:sz w:val="24"/>
          <w:szCs w:val="24"/>
        </w:rPr>
      </w:pPr>
      <w:r w:rsidRPr="00A23B33">
        <w:rPr>
          <w:sz w:val="24"/>
          <w:szCs w:val="24"/>
        </w:rPr>
        <w:t>К</w:t>
      </w:r>
      <w:r>
        <w:rPr>
          <w:sz w:val="24"/>
          <w:szCs w:val="24"/>
          <w:lang w:val="sr-Cyrl-RS"/>
        </w:rPr>
        <w:t>орисник</w:t>
      </w:r>
      <w:r w:rsidR="00A61830" w:rsidRPr="00A61830">
        <w:rPr>
          <w:sz w:val="24"/>
          <w:szCs w:val="24"/>
          <w:lang w:val="sr-Cyrl-RS"/>
        </w:rPr>
        <w:t xml:space="preserve"> услуге</w:t>
      </w:r>
      <w:r w:rsidRPr="00A23B33">
        <w:rPr>
          <w:sz w:val="24"/>
          <w:szCs w:val="24"/>
        </w:rPr>
        <w:t xml:space="preserve"> може, након закључења </w:t>
      </w:r>
      <w:r w:rsidR="009C31EF">
        <w:rPr>
          <w:sz w:val="24"/>
          <w:szCs w:val="24"/>
          <w:lang w:val="sr-Cyrl-RS"/>
        </w:rPr>
        <w:t>Уговора</w:t>
      </w:r>
      <w:r w:rsidRPr="00A23B33">
        <w:rPr>
          <w:sz w:val="24"/>
          <w:szCs w:val="24"/>
        </w:rPr>
        <w:t xml:space="preserve">, повећати обим предмета </w:t>
      </w:r>
      <w:r w:rsidR="009C31EF">
        <w:rPr>
          <w:sz w:val="24"/>
          <w:szCs w:val="24"/>
          <w:lang w:val="sr-Cyrl-RS"/>
        </w:rPr>
        <w:t>Уговора</w:t>
      </w:r>
      <w:r w:rsidRPr="00A23B33">
        <w:rPr>
          <w:sz w:val="24"/>
          <w:szCs w:val="24"/>
        </w:rPr>
        <w:t xml:space="preserve">, с тим да се вредност </w:t>
      </w:r>
      <w:r w:rsidR="009C31EF">
        <w:rPr>
          <w:sz w:val="24"/>
          <w:szCs w:val="24"/>
          <w:lang w:val="sr-Cyrl-RS"/>
        </w:rPr>
        <w:t>Уговора</w:t>
      </w:r>
      <w:r w:rsidRPr="00A61830">
        <w:rPr>
          <w:sz w:val="24"/>
          <w:szCs w:val="24"/>
        </w:rPr>
        <w:t xml:space="preserve"> може повећати максимално до 5% од укупно </w:t>
      </w:r>
      <w:r w:rsidR="009C31EF">
        <w:rPr>
          <w:sz w:val="24"/>
          <w:szCs w:val="24"/>
          <w:lang w:val="sr-Cyrl-RS"/>
        </w:rPr>
        <w:t>уговорене вредности</w:t>
      </w:r>
      <w:r w:rsidRPr="00A61830">
        <w:rPr>
          <w:sz w:val="24"/>
          <w:szCs w:val="24"/>
        </w:rPr>
        <w:t xml:space="preserve"> </w:t>
      </w:r>
      <w:r w:rsidR="00A61830" w:rsidRPr="00A61830">
        <w:rPr>
          <w:sz w:val="24"/>
          <w:szCs w:val="24"/>
        </w:rPr>
        <w:t xml:space="preserve">из члана </w:t>
      </w:r>
      <w:r w:rsidR="009C31EF">
        <w:rPr>
          <w:sz w:val="24"/>
          <w:szCs w:val="24"/>
          <w:lang w:val="sr-Cyrl-RS"/>
        </w:rPr>
        <w:t>3</w:t>
      </w:r>
      <w:r w:rsidRPr="00A61830">
        <w:rPr>
          <w:sz w:val="24"/>
          <w:szCs w:val="24"/>
        </w:rPr>
        <w:t>.</w:t>
      </w:r>
    </w:p>
    <w:p w14:paraId="0E25B47B" w14:textId="77777777" w:rsidR="00967F2B" w:rsidRPr="001671AB" w:rsidRDefault="00967F2B" w:rsidP="00967F2B">
      <w:pPr>
        <w:spacing w:before="0"/>
        <w:rPr>
          <w:rFonts w:cs="Arial"/>
          <w:color w:val="FF0000"/>
          <w:sz w:val="24"/>
          <w:szCs w:val="24"/>
        </w:rPr>
      </w:pPr>
      <w:r w:rsidRPr="001671AB">
        <w:rPr>
          <w:rFonts w:cs="Arial"/>
          <w:sz w:val="24"/>
          <w:szCs w:val="24"/>
        </w:rPr>
        <w:t>Објективне околности могу настати у случају потребе техничке разраде</w:t>
      </w:r>
      <w:r w:rsidRPr="001671AB">
        <w:rPr>
          <w:rFonts w:eastAsia="Calibri"/>
          <w:sz w:val="24"/>
          <w:szCs w:val="24"/>
          <w:lang w:val="sr-Cyrl-RS"/>
        </w:rPr>
        <w:t xml:space="preserve"> параметара који нису предвиђени пројектним задатком, односно обимом услуге, а њихова разрада се покаже као неопходна ради остварења циља пројекта.</w:t>
      </w:r>
    </w:p>
    <w:p w14:paraId="784FB0D2" w14:textId="77777777" w:rsidR="003A45FC" w:rsidRPr="00A23B33" w:rsidRDefault="003A45FC" w:rsidP="003A45FC">
      <w:pPr>
        <w:rPr>
          <w:sz w:val="24"/>
          <w:szCs w:val="24"/>
        </w:rPr>
      </w:pPr>
      <w:r w:rsidRPr="00A61830">
        <w:rPr>
          <w:sz w:val="24"/>
          <w:szCs w:val="24"/>
        </w:rPr>
        <w:t>К</w:t>
      </w:r>
      <w:r w:rsidRPr="00A61830">
        <w:rPr>
          <w:sz w:val="24"/>
          <w:szCs w:val="24"/>
          <w:lang w:val="sr-Cyrl-RS"/>
        </w:rPr>
        <w:t>орисник</w:t>
      </w:r>
      <w:r w:rsidR="00A61830">
        <w:rPr>
          <w:sz w:val="24"/>
          <w:szCs w:val="24"/>
          <w:lang w:val="sr-Cyrl-RS"/>
        </w:rPr>
        <w:t xml:space="preserve"> </w:t>
      </w:r>
      <w:r w:rsidR="00A61830" w:rsidRPr="00A61830">
        <w:rPr>
          <w:sz w:val="24"/>
          <w:szCs w:val="24"/>
          <w:lang w:val="sr-Cyrl-RS"/>
        </w:rPr>
        <w:t>услуге</w:t>
      </w:r>
      <w:r w:rsidRPr="00A61830">
        <w:rPr>
          <w:sz w:val="24"/>
          <w:szCs w:val="24"/>
        </w:rPr>
        <w:t xml:space="preserve"> може да дозволи промену цене или других битних елемената </w:t>
      </w:r>
      <w:r w:rsidR="009C31EF">
        <w:rPr>
          <w:sz w:val="24"/>
          <w:szCs w:val="24"/>
          <w:lang w:val="sr-Cyrl-RS"/>
        </w:rPr>
        <w:t xml:space="preserve">Уговора </w:t>
      </w:r>
      <w:r w:rsidRPr="00A23B33">
        <w:rPr>
          <w:sz w:val="24"/>
          <w:szCs w:val="24"/>
        </w:rPr>
        <w:t xml:space="preserve">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009C31EF">
        <w:rPr>
          <w:sz w:val="24"/>
          <w:szCs w:val="24"/>
          <w:lang w:val="sr-Cyrl-RS"/>
        </w:rPr>
        <w:t>Уговора</w:t>
      </w:r>
      <w:r w:rsidRPr="00A23B33">
        <w:rPr>
          <w:sz w:val="24"/>
          <w:szCs w:val="24"/>
        </w:rPr>
        <w:t>.</w:t>
      </w:r>
    </w:p>
    <w:p w14:paraId="243F5DA1" w14:textId="77777777" w:rsidR="003A45FC" w:rsidRDefault="003A45FC" w:rsidP="003A45FC">
      <w:pPr>
        <w:rPr>
          <w:sz w:val="24"/>
          <w:szCs w:val="24"/>
          <w:lang w:val="sr-Cyrl-RS" w:eastAsia="sr-Latn-CS"/>
        </w:rPr>
      </w:pPr>
      <w:r w:rsidRPr="00A23B33">
        <w:rPr>
          <w:sz w:val="24"/>
          <w:szCs w:val="24"/>
          <w:lang w:eastAsia="sr-Latn-CS"/>
        </w:rPr>
        <w:t xml:space="preserve">Промена, односно усклађивање  цене у складу са одредбама овог </w:t>
      </w:r>
      <w:r w:rsidR="009C31EF">
        <w:rPr>
          <w:sz w:val="24"/>
          <w:szCs w:val="24"/>
          <w:lang w:val="sr-Cyrl-RS" w:eastAsia="sr-Latn-CS"/>
        </w:rPr>
        <w:t>Уговора</w:t>
      </w:r>
      <w:r w:rsidRPr="00A23B33">
        <w:rPr>
          <w:sz w:val="24"/>
          <w:szCs w:val="24"/>
          <w:lang w:eastAsia="sr-Latn-CS"/>
        </w:rPr>
        <w:t xml:space="preserve"> не представља промену самог </w:t>
      </w:r>
      <w:r w:rsidR="009C31EF">
        <w:rPr>
          <w:sz w:val="24"/>
          <w:szCs w:val="24"/>
          <w:lang w:val="sr-Cyrl-RS" w:eastAsia="sr-Latn-CS"/>
        </w:rPr>
        <w:t>Уговора</w:t>
      </w:r>
      <w:r w:rsidRPr="00A23B33">
        <w:rPr>
          <w:sz w:val="24"/>
          <w:szCs w:val="24"/>
          <w:lang w:val="sr-Cyrl-RS" w:eastAsia="sr-Latn-CS"/>
        </w:rPr>
        <w:t>.</w:t>
      </w:r>
    </w:p>
    <w:p w14:paraId="57898B8E" w14:textId="77777777" w:rsidR="00967F2B" w:rsidRDefault="00967F2B" w:rsidP="003A45FC">
      <w:pPr>
        <w:rPr>
          <w:sz w:val="24"/>
          <w:szCs w:val="24"/>
          <w:lang w:val="sr-Cyrl-RS" w:eastAsia="sr-Latn-CS"/>
        </w:rPr>
      </w:pPr>
    </w:p>
    <w:p w14:paraId="466C4BF7" w14:textId="77777777" w:rsidR="003A45FC" w:rsidRPr="00A01D62" w:rsidRDefault="003A45FC" w:rsidP="009C31EF">
      <w:pPr>
        <w:jc w:val="center"/>
        <w:rPr>
          <w:b/>
          <w:sz w:val="24"/>
          <w:szCs w:val="24"/>
        </w:rPr>
      </w:pPr>
      <w:r w:rsidRPr="00A01D62">
        <w:rPr>
          <w:b/>
          <w:sz w:val="24"/>
          <w:szCs w:val="24"/>
        </w:rPr>
        <w:t>ЗАВРШНЕ ОДРЕДБЕ</w:t>
      </w:r>
    </w:p>
    <w:p w14:paraId="43AB3033" w14:textId="77777777" w:rsidR="003A45FC" w:rsidRPr="00A01D62" w:rsidRDefault="003A45FC" w:rsidP="009C31EF">
      <w:pPr>
        <w:jc w:val="center"/>
        <w:rPr>
          <w:b/>
          <w:sz w:val="24"/>
          <w:szCs w:val="24"/>
        </w:rPr>
      </w:pPr>
      <w:r w:rsidRPr="00A01D62">
        <w:rPr>
          <w:b/>
          <w:sz w:val="24"/>
          <w:szCs w:val="24"/>
        </w:rPr>
        <w:t>Члан 2</w:t>
      </w:r>
      <w:r w:rsidR="009C31EF">
        <w:rPr>
          <w:b/>
          <w:sz w:val="24"/>
          <w:szCs w:val="24"/>
          <w:lang w:val="sr-Cyrl-RS"/>
        </w:rPr>
        <w:t>0</w:t>
      </w:r>
      <w:r w:rsidRPr="00A01D62">
        <w:rPr>
          <w:b/>
          <w:sz w:val="24"/>
          <w:szCs w:val="24"/>
        </w:rPr>
        <w:t>.</w:t>
      </w:r>
    </w:p>
    <w:p w14:paraId="1964FCD5" w14:textId="77777777" w:rsidR="003A45FC" w:rsidRPr="00852E02" w:rsidRDefault="003A45FC" w:rsidP="003A45FC">
      <w:pPr>
        <w:rPr>
          <w:sz w:val="24"/>
          <w:szCs w:val="24"/>
          <w:lang w:val="sr-Cyrl-CS"/>
        </w:rPr>
      </w:pPr>
      <w:r w:rsidRPr="00852E02">
        <w:rPr>
          <w:sz w:val="24"/>
          <w:szCs w:val="24"/>
        </w:rPr>
        <w:t>На односе страна</w:t>
      </w:r>
      <w:r w:rsidRPr="00852E02">
        <w:rPr>
          <w:sz w:val="24"/>
          <w:szCs w:val="24"/>
          <w:lang w:val="sr-Cyrl-CS"/>
        </w:rPr>
        <w:t>,</w:t>
      </w:r>
      <w:r w:rsidRPr="00852E02">
        <w:rPr>
          <w:sz w:val="24"/>
          <w:szCs w:val="24"/>
        </w:rPr>
        <w:t xml:space="preserve"> који нису уређени овим </w:t>
      </w:r>
      <w:r w:rsidR="009C31EF">
        <w:rPr>
          <w:sz w:val="24"/>
          <w:szCs w:val="24"/>
          <w:lang w:val="sr-Cyrl-RS"/>
        </w:rPr>
        <w:t>Уговором</w:t>
      </w:r>
      <w:r w:rsidRPr="00852E02">
        <w:rPr>
          <w:sz w:val="24"/>
          <w:szCs w:val="24"/>
          <w:lang w:val="sr-Cyrl-CS"/>
        </w:rPr>
        <w:t>,</w:t>
      </w:r>
      <w:r w:rsidRPr="00852E02">
        <w:rPr>
          <w:sz w:val="24"/>
          <w:szCs w:val="24"/>
        </w:rPr>
        <w:t xml:space="preserve"> примењују се одговарајуће одредбе ЗОО</w:t>
      </w:r>
      <w:r w:rsidRPr="00852E02">
        <w:rPr>
          <w:sz w:val="24"/>
          <w:szCs w:val="24"/>
          <w:lang w:val="pt-BR"/>
        </w:rPr>
        <w:t xml:space="preserve"> и других </w:t>
      </w:r>
      <w:r w:rsidRPr="00852E02">
        <w:rPr>
          <w:sz w:val="24"/>
          <w:szCs w:val="24"/>
          <w:lang w:val="sr-Cyrl-CS"/>
        </w:rPr>
        <w:t xml:space="preserve">закона, подзаконских аката, стандарда и </w:t>
      </w:r>
      <w:r w:rsidRPr="00852E02">
        <w:rPr>
          <w:sz w:val="24"/>
          <w:szCs w:val="24"/>
          <w:lang w:val="ru-RU"/>
        </w:rPr>
        <w:t>техни</w:t>
      </w:r>
      <w:r w:rsidRPr="00852E02">
        <w:rPr>
          <w:sz w:val="24"/>
          <w:szCs w:val="24"/>
          <w:lang w:val="sr-Cyrl-CS"/>
        </w:rPr>
        <w:t>ч</w:t>
      </w:r>
      <w:r w:rsidRPr="00852E02">
        <w:rPr>
          <w:sz w:val="24"/>
          <w:szCs w:val="24"/>
          <w:lang w:val="ru-RU"/>
        </w:rPr>
        <w:t>ки</w:t>
      </w:r>
      <w:r w:rsidRPr="00852E02">
        <w:rPr>
          <w:sz w:val="24"/>
          <w:szCs w:val="24"/>
          <w:lang w:val="sr-Cyrl-CS"/>
        </w:rPr>
        <w:t xml:space="preserve">х </w:t>
      </w:r>
      <w:r w:rsidRPr="00852E02">
        <w:rPr>
          <w:sz w:val="24"/>
          <w:szCs w:val="24"/>
          <w:lang w:val="ru-RU"/>
        </w:rPr>
        <w:t>норматива Републике Србије</w:t>
      </w:r>
      <w:r w:rsidRPr="00852E02">
        <w:rPr>
          <w:sz w:val="24"/>
          <w:szCs w:val="24"/>
          <w:lang w:val="sr-Cyrl-CS"/>
        </w:rPr>
        <w:t xml:space="preserve"> – примењивих с обзиром на предмет овог </w:t>
      </w:r>
      <w:r w:rsidR="009C31EF">
        <w:rPr>
          <w:sz w:val="24"/>
          <w:szCs w:val="24"/>
          <w:lang w:val="sr-Cyrl-CS"/>
        </w:rPr>
        <w:t>Уговора</w:t>
      </w:r>
      <w:r w:rsidRPr="00852E02">
        <w:rPr>
          <w:sz w:val="24"/>
          <w:szCs w:val="24"/>
          <w:lang w:val="sr-Cyrl-CS"/>
        </w:rPr>
        <w:t>.</w:t>
      </w:r>
    </w:p>
    <w:p w14:paraId="1B46EF94" w14:textId="77777777" w:rsidR="003A45FC" w:rsidRPr="00852E02" w:rsidRDefault="003A45FC" w:rsidP="009C31EF">
      <w:pPr>
        <w:jc w:val="center"/>
        <w:rPr>
          <w:b/>
          <w:sz w:val="24"/>
          <w:szCs w:val="24"/>
        </w:rPr>
      </w:pPr>
      <w:r w:rsidRPr="00852E02">
        <w:rPr>
          <w:b/>
          <w:sz w:val="24"/>
          <w:szCs w:val="24"/>
          <w:lang w:val="ru-RU"/>
        </w:rPr>
        <w:t xml:space="preserve">Члан </w:t>
      </w:r>
      <w:r w:rsidRPr="00852E02">
        <w:rPr>
          <w:b/>
          <w:sz w:val="24"/>
          <w:szCs w:val="24"/>
        </w:rPr>
        <w:t>2</w:t>
      </w:r>
      <w:r w:rsidR="009C31EF">
        <w:rPr>
          <w:b/>
          <w:sz w:val="24"/>
          <w:szCs w:val="24"/>
          <w:lang w:val="sr-Cyrl-RS"/>
        </w:rPr>
        <w:t>1</w:t>
      </w:r>
      <w:r w:rsidRPr="00852E02">
        <w:rPr>
          <w:b/>
          <w:sz w:val="24"/>
          <w:szCs w:val="24"/>
          <w:lang w:val="ru-RU"/>
        </w:rPr>
        <w:t>.</w:t>
      </w:r>
    </w:p>
    <w:p w14:paraId="0B61CA93" w14:textId="25C8D501" w:rsidR="003A45FC" w:rsidRPr="00D31C7C" w:rsidRDefault="003A45FC" w:rsidP="003A45FC">
      <w:pPr>
        <w:rPr>
          <w:sz w:val="24"/>
          <w:szCs w:val="24"/>
          <w:lang w:val="sr-Cyrl-RS"/>
        </w:rPr>
      </w:pPr>
      <w:r w:rsidRPr="00852E02">
        <w:rPr>
          <w:sz w:val="24"/>
          <w:szCs w:val="24"/>
        </w:rPr>
        <w:t xml:space="preserve">Сви неспоразуми који настану из овог </w:t>
      </w:r>
      <w:r w:rsidR="009C31EF">
        <w:rPr>
          <w:sz w:val="24"/>
          <w:szCs w:val="24"/>
          <w:lang w:val="sr-Cyrl-RS"/>
        </w:rPr>
        <w:t>Уговора</w:t>
      </w:r>
      <w:r w:rsidRPr="00852E02">
        <w:rPr>
          <w:sz w:val="24"/>
          <w:szCs w:val="24"/>
        </w:rPr>
        <w:t xml:space="preserve"> и поводом њега стране ће решити споразумно, а уколико у томе не успеју </w:t>
      </w:r>
      <w:r w:rsidR="007134D7">
        <w:rPr>
          <w:sz w:val="24"/>
          <w:szCs w:val="24"/>
          <w:lang w:val="sr-Cyrl-RS"/>
        </w:rPr>
        <w:t>С</w:t>
      </w:r>
      <w:r w:rsidRPr="00852E02">
        <w:rPr>
          <w:sz w:val="24"/>
          <w:szCs w:val="24"/>
        </w:rPr>
        <w:t xml:space="preserve">тране су сагласне да сваки спор настао из овог </w:t>
      </w:r>
      <w:r w:rsidR="009C31EF">
        <w:rPr>
          <w:sz w:val="24"/>
          <w:szCs w:val="24"/>
          <w:lang w:val="sr-Cyrl-RS"/>
        </w:rPr>
        <w:t>Уговора</w:t>
      </w:r>
      <w:r w:rsidRPr="00852E02">
        <w:rPr>
          <w:sz w:val="24"/>
          <w:szCs w:val="24"/>
        </w:rPr>
        <w:t xml:space="preserve"> буде коначно решен од стране стварно надлежног суда у Београду</w:t>
      </w:r>
      <w:r w:rsidR="00D31C7C">
        <w:rPr>
          <w:sz w:val="24"/>
          <w:szCs w:val="24"/>
          <w:lang w:val="sr-Cyrl-RS"/>
        </w:rPr>
        <w:t>.</w:t>
      </w:r>
    </w:p>
    <w:p w14:paraId="41A519A8" w14:textId="77777777" w:rsidR="003A45FC" w:rsidRDefault="003A45FC" w:rsidP="003A45FC">
      <w:pPr>
        <w:rPr>
          <w:sz w:val="24"/>
          <w:szCs w:val="24"/>
        </w:rPr>
      </w:pPr>
      <w:r w:rsidRPr="00A23B33">
        <w:rPr>
          <w:sz w:val="24"/>
          <w:szCs w:val="24"/>
        </w:rPr>
        <w:t>У случају спора примењује се материјално и процесно право Републике Србије, а пост</w:t>
      </w:r>
      <w:r w:rsidR="00A01D62">
        <w:rPr>
          <w:sz w:val="24"/>
          <w:szCs w:val="24"/>
        </w:rPr>
        <w:t>упак се води на српском језику.</w:t>
      </w:r>
    </w:p>
    <w:p w14:paraId="636B03FB" w14:textId="5E54DA3E" w:rsidR="009C31EF" w:rsidRPr="00A01D62" w:rsidRDefault="009C31EF" w:rsidP="009C31EF">
      <w:pPr>
        <w:jc w:val="center"/>
        <w:rPr>
          <w:b/>
          <w:sz w:val="24"/>
          <w:szCs w:val="24"/>
        </w:rPr>
      </w:pPr>
      <w:r w:rsidRPr="00A01D62">
        <w:rPr>
          <w:b/>
          <w:sz w:val="24"/>
          <w:szCs w:val="24"/>
        </w:rPr>
        <w:t>Члан 2</w:t>
      </w:r>
      <w:r w:rsidR="00D31C7C">
        <w:rPr>
          <w:b/>
          <w:sz w:val="24"/>
          <w:szCs w:val="24"/>
          <w:lang w:val="sr-Cyrl-RS"/>
        </w:rPr>
        <w:t>2</w:t>
      </w:r>
      <w:r w:rsidRPr="00A01D62">
        <w:rPr>
          <w:b/>
          <w:sz w:val="24"/>
          <w:szCs w:val="24"/>
        </w:rPr>
        <w:t>.</w:t>
      </w:r>
    </w:p>
    <w:p w14:paraId="1B849DE9" w14:textId="77777777" w:rsidR="003A45FC" w:rsidRPr="009C31EF" w:rsidRDefault="003A45FC" w:rsidP="003A45FC">
      <w:pPr>
        <w:rPr>
          <w:sz w:val="24"/>
          <w:szCs w:val="24"/>
          <w:lang w:val="sr-Cyrl-CS"/>
        </w:rPr>
      </w:pPr>
      <w:r w:rsidRPr="009C31EF">
        <w:rPr>
          <w:sz w:val="24"/>
          <w:szCs w:val="24"/>
          <w:lang w:val="sr-Cyrl-CS"/>
        </w:rPr>
        <w:t xml:space="preserve">Саставни део овог </w:t>
      </w:r>
      <w:r w:rsidR="009C31EF" w:rsidRPr="009C31EF">
        <w:rPr>
          <w:sz w:val="24"/>
          <w:szCs w:val="24"/>
          <w:lang w:val="sr-Cyrl-CS"/>
        </w:rPr>
        <w:t>Уговора</w:t>
      </w:r>
      <w:r w:rsidRPr="009C31EF">
        <w:rPr>
          <w:sz w:val="24"/>
          <w:szCs w:val="24"/>
          <w:lang w:val="sr-Cyrl-CS"/>
        </w:rPr>
        <w:t xml:space="preserve"> су и његови прилози, како следи:</w:t>
      </w:r>
    </w:p>
    <w:p w14:paraId="49AAB26F" w14:textId="77777777" w:rsidR="003A45FC" w:rsidRPr="00852E02" w:rsidRDefault="003A45FC" w:rsidP="003A45FC">
      <w:pPr>
        <w:rPr>
          <w:color w:val="FF0000"/>
          <w:sz w:val="24"/>
          <w:szCs w:val="24"/>
          <w:lang w:val="sr-Cyrl-RS"/>
        </w:rPr>
      </w:pPr>
      <w:r w:rsidRPr="00A23B33">
        <w:rPr>
          <w:sz w:val="24"/>
          <w:szCs w:val="24"/>
        </w:rPr>
        <w:t xml:space="preserve">Прилог 1 </w:t>
      </w:r>
      <w:r w:rsidRPr="00A23B33">
        <w:rPr>
          <w:sz w:val="24"/>
          <w:szCs w:val="24"/>
          <w:lang w:val="sr-Cyrl-RS"/>
        </w:rPr>
        <w:t xml:space="preserve"> </w:t>
      </w:r>
      <w:r w:rsidR="006640E1" w:rsidRPr="00852E02">
        <w:rPr>
          <w:sz w:val="24"/>
          <w:szCs w:val="24"/>
        </w:rPr>
        <w:t>Конкурсна документација</w:t>
      </w:r>
      <w:r w:rsidR="006640E1" w:rsidRPr="00852E02">
        <w:rPr>
          <w:sz w:val="24"/>
          <w:szCs w:val="24"/>
          <w:lang w:val="sr-Cyrl-RS"/>
        </w:rPr>
        <w:t xml:space="preserve"> (на Порталу јавних набавки под шифром_______)</w:t>
      </w:r>
    </w:p>
    <w:p w14:paraId="348C2E68" w14:textId="53352D43" w:rsidR="003A45FC" w:rsidRPr="00852E02" w:rsidRDefault="00D20450" w:rsidP="003A45FC">
      <w:pPr>
        <w:rPr>
          <w:sz w:val="24"/>
          <w:szCs w:val="24"/>
        </w:rPr>
      </w:pPr>
      <w:r w:rsidRPr="00852E02">
        <w:rPr>
          <w:sz w:val="24"/>
          <w:szCs w:val="24"/>
        </w:rPr>
        <w:t>Прил</w:t>
      </w:r>
      <w:r>
        <w:rPr>
          <w:sz w:val="24"/>
          <w:szCs w:val="24"/>
          <w:lang w:val="sr-Cyrl-RS"/>
        </w:rPr>
        <w:t>-</w:t>
      </w:r>
      <w:r w:rsidRPr="00852E02">
        <w:rPr>
          <w:sz w:val="24"/>
          <w:szCs w:val="24"/>
        </w:rPr>
        <w:t xml:space="preserve">ог </w:t>
      </w:r>
      <w:r w:rsidR="003A45FC" w:rsidRPr="00852E02">
        <w:rPr>
          <w:sz w:val="24"/>
          <w:szCs w:val="24"/>
        </w:rPr>
        <w:t xml:space="preserve">2 </w:t>
      </w:r>
      <w:r w:rsidR="006640E1" w:rsidRPr="00852E02">
        <w:rPr>
          <w:sz w:val="24"/>
          <w:szCs w:val="24"/>
        </w:rPr>
        <w:t xml:space="preserve">Понуда </w:t>
      </w:r>
      <w:r w:rsidR="006640E1" w:rsidRPr="00852E02">
        <w:rPr>
          <w:sz w:val="24"/>
          <w:szCs w:val="24"/>
          <w:lang w:val="sr-Cyrl-RS"/>
        </w:rPr>
        <w:t>број   од</w:t>
      </w:r>
      <w:r w:rsidR="006640E1" w:rsidRPr="00852E02" w:rsidDel="006640E1">
        <w:rPr>
          <w:sz w:val="24"/>
          <w:szCs w:val="24"/>
        </w:rPr>
        <w:t xml:space="preserve"> </w:t>
      </w:r>
    </w:p>
    <w:p w14:paraId="00DD1CB5" w14:textId="77777777" w:rsidR="003A45FC" w:rsidRPr="00A23B33" w:rsidRDefault="003A45FC" w:rsidP="003A45FC">
      <w:pPr>
        <w:rPr>
          <w:sz w:val="24"/>
          <w:szCs w:val="24"/>
          <w:lang w:val="sr-Cyrl-RS"/>
        </w:rPr>
      </w:pPr>
      <w:r w:rsidRPr="00852E02">
        <w:rPr>
          <w:sz w:val="24"/>
          <w:szCs w:val="24"/>
        </w:rPr>
        <w:t xml:space="preserve">Прилог 3 </w:t>
      </w:r>
      <w:r w:rsidR="006640E1" w:rsidRPr="00852E02">
        <w:rPr>
          <w:sz w:val="24"/>
          <w:szCs w:val="24"/>
        </w:rPr>
        <w:t>Образац структуре цене</w:t>
      </w:r>
      <w:r w:rsidR="006640E1" w:rsidRPr="00852E02" w:rsidDel="006640E1">
        <w:rPr>
          <w:sz w:val="24"/>
          <w:szCs w:val="24"/>
        </w:rPr>
        <w:t xml:space="preserve"> </w:t>
      </w:r>
    </w:p>
    <w:p w14:paraId="3DA305D3" w14:textId="77777777" w:rsidR="003A45FC" w:rsidRPr="00A23B33" w:rsidRDefault="003A45FC" w:rsidP="003A45FC">
      <w:pPr>
        <w:rPr>
          <w:sz w:val="24"/>
          <w:szCs w:val="24"/>
        </w:rPr>
      </w:pPr>
      <w:r w:rsidRPr="00A23B33">
        <w:rPr>
          <w:sz w:val="24"/>
          <w:szCs w:val="24"/>
        </w:rPr>
        <w:t>Прилог 4 Техничка спецификација</w:t>
      </w:r>
    </w:p>
    <w:p w14:paraId="322340BA" w14:textId="77777777" w:rsidR="003A45FC" w:rsidRDefault="003A45FC" w:rsidP="003A45FC">
      <w:pPr>
        <w:rPr>
          <w:sz w:val="24"/>
          <w:szCs w:val="24"/>
          <w:lang w:val="sr-Cyrl-RS"/>
        </w:rPr>
      </w:pPr>
      <w:r w:rsidRPr="00A23B33">
        <w:rPr>
          <w:sz w:val="24"/>
          <w:szCs w:val="24"/>
        </w:rPr>
        <w:t xml:space="preserve">Прилог 5 </w:t>
      </w:r>
      <w:r w:rsidR="009C31EF">
        <w:rPr>
          <w:sz w:val="24"/>
          <w:szCs w:val="24"/>
          <w:lang w:val="sr-Cyrl-RS"/>
        </w:rPr>
        <w:t xml:space="preserve"> Квалификациона структура</w:t>
      </w:r>
    </w:p>
    <w:p w14:paraId="0D76F30B" w14:textId="77777777" w:rsidR="001E2F29" w:rsidRDefault="001E2F29" w:rsidP="003A45FC">
      <w:pPr>
        <w:rPr>
          <w:sz w:val="24"/>
          <w:szCs w:val="24"/>
          <w:lang w:val="sr-Cyrl-RS"/>
        </w:rPr>
      </w:pPr>
      <w:r>
        <w:rPr>
          <w:sz w:val="24"/>
          <w:szCs w:val="24"/>
          <w:lang w:val="sr-Cyrl-RS"/>
        </w:rPr>
        <w:t>Прилог 6 Уговор о чувању пословне тајне и поверљивих информација</w:t>
      </w:r>
    </w:p>
    <w:p w14:paraId="4356BC9C" w14:textId="46C5F7EF" w:rsidR="000C4516" w:rsidRPr="001E2F29" w:rsidRDefault="009C31EF" w:rsidP="003A45FC">
      <w:pPr>
        <w:rPr>
          <w:sz w:val="24"/>
          <w:szCs w:val="24"/>
          <w:lang w:val="sr-Cyrl-RS"/>
        </w:rPr>
      </w:pPr>
      <w:r w:rsidRPr="001E2F29">
        <w:rPr>
          <w:sz w:val="24"/>
          <w:szCs w:val="24"/>
          <w:lang w:val="sr-Cyrl-RS"/>
        </w:rPr>
        <w:t xml:space="preserve">Прилог </w:t>
      </w:r>
      <w:r w:rsidR="00173E31">
        <w:rPr>
          <w:sz w:val="24"/>
          <w:szCs w:val="24"/>
          <w:lang w:val="sr-Cyrl-RS"/>
        </w:rPr>
        <w:t>7</w:t>
      </w:r>
      <w:r w:rsidRPr="001E2F29">
        <w:rPr>
          <w:sz w:val="24"/>
          <w:szCs w:val="24"/>
          <w:lang w:val="sr-Cyrl-RS"/>
        </w:rPr>
        <w:t xml:space="preserve">  </w:t>
      </w:r>
      <w:r w:rsidR="000C4516" w:rsidRPr="001E2F29">
        <w:rPr>
          <w:sz w:val="24"/>
          <w:szCs w:val="24"/>
          <w:lang w:val="sr-Cyrl-RS"/>
        </w:rPr>
        <w:t>Средства финансијског обезбеђења</w:t>
      </w:r>
    </w:p>
    <w:p w14:paraId="718E816A" w14:textId="3896186A" w:rsidR="003A45FC" w:rsidRDefault="009C31EF" w:rsidP="003A45FC">
      <w:pPr>
        <w:rPr>
          <w:color w:val="00B0F0"/>
          <w:sz w:val="24"/>
          <w:szCs w:val="24"/>
          <w:lang w:val="sr-Cyrl-RS"/>
        </w:rPr>
      </w:pPr>
      <w:r w:rsidRPr="001E2F29">
        <w:rPr>
          <w:color w:val="00B0F0"/>
          <w:sz w:val="24"/>
          <w:szCs w:val="24"/>
        </w:rPr>
        <w:t xml:space="preserve">Прилог </w:t>
      </w:r>
      <w:r w:rsidR="00173E31">
        <w:rPr>
          <w:color w:val="00B0F0"/>
          <w:sz w:val="24"/>
          <w:szCs w:val="24"/>
          <w:lang w:val="sr-Cyrl-RS"/>
        </w:rPr>
        <w:t>8</w:t>
      </w:r>
      <w:r>
        <w:rPr>
          <w:sz w:val="24"/>
          <w:szCs w:val="24"/>
          <w:lang w:val="sr-Cyrl-RS"/>
        </w:rPr>
        <w:t xml:space="preserve"> </w:t>
      </w:r>
      <w:r w:rsidRPr="00A11FDA">
        <w:rPr>
          <w:color w:val="00B0F0"/>
          <w:sz w:val="24"/>
          <w:szCs w:val="24"/>
        </w:rPr>
        <w:t>Споразум о заједничком наступању</w:t>
      </w:r>
      <w:r>
        <w:rPr>
          <w:color w:val="00B0F0"/>
          <w:sz w:val="24"/>
          <w:szCs w:val="24"/>
          <w:lang w:val="sr-Cyrl-RS"/>
        </w:rPr>
        <w:t xml:space="preserve"> број    од</w:t>
      </w:r>
    </w:p>
    <w:p w14:paraId="493FDA5E" w14:textId="31A9341F" w:rsidR="00760AB5" w:rsidRDefault="00760AB5" w:rsidP="003A45FC">
      <w:pPr>
        <w:rPr>
          <w:sz w:val="24"/>
          <w:szCs w:val="24"/>
          <w:lang w:val="sr-Cyrl-RS"/>
        </w:rPr>
      </w:pPr>
      <w:r w:rsidRPr="00760AB5">
        <w:rPr>
          <w:sz w:val="24"/>
          <w:szCs w:val="24"/>
          <w:lang w:val="sr-Cyrl-RS"/>
        </w:rPr>
        <w:t>Прилог  9  Пројектни задатак</w:t>
      </w:r>
    </w:p>
    <w:p w14:paraId="6EB35E9C" w14:textId="7241708B" w:rsidR="00760AB5" w:rsidRDefault="00760AB5" w:rsidP="003A45FC">
      <w:pPr>
        <w:rPr>
          <w:sz w:val="24"/>
          <w:szCs w:val="24"/>
          <w:lang w:val="sr-Cyrl-RS"/>
        </w:rPr>
      </w:pPr>
      <w:r>
        <w:rPr>
          <w:sz w:val="24"/>
          <w:szCs w:val="24"/>
          <w:lang w:val="sr-Cyrl-RS"/>
        </w:rPr>
        <w:t>Прилог 10 Квалификациона структура стручњака</w:t>
      </w:r>
    </w:p>
    <w:p w14:paraId="69EE70FF" w14:textId="77777777" w:rsidR="00967F2B" w:rsidRDefault="00967F2B" w:rsidP="003A45FC">
      <w:pPr>
        <w:rPr>
          <w:sz w:val="24"/>
          <w:szCs w:val="24"/>
          <w:lang w:val="sr-Cyrl-RS"/>
        </w:rPr>
      </w:pPr>
    </w:p>
    <w:p w14:paraId="0307AA0F" w14:textId="170C1F97" w:rsidR="009C31EF" w:rsidRPr="00A01D62" w:rsidRDefault="009C31EF" w:rsidP="009C31EF">
      <w:pPr>
        <w:jc w:val="center"/>
        <w:rPr>
          <w:b/>
          <w:sz w:val="24"/>
          <w:szCs w:val="24"/>
        </w:rPr>
      </w:pPr>
      <w:r w:rsidRPr="00A01D62">
        <w:rPr>
          <w:b/>
          <w:sz w:val="24"/>
          <w:szCs w:val="24"/>
        </w:rPr>
        <w:t>Члан 2</w:t>
      </w:r>
      <w:r w:rsidR="00D31C7C">
        <w:rPr>
          <w:b/>
          <w:sz w:val="24"/>
          <w:szCs w:val="24"/>
          <w:lang w:val="sr-Cyrl-RS"/>
        </w:rPr>
        <w:t>3</w:t>
      </w:r>
      <w:r w:rsidRPr="00A01D62">
        <w:rPr>
          <w:b/>
          <w:sz w:val="24"/>
          <w:szCs w:val="24"/>
        </w:rPr>
        <w:t>.</w:t>
      </w:r>
    </w:p>
    <w:p w14:paraId="5813C050" w14:textId="77777777" w:rsidR="003A45FC" w:rsidRDefault="003A45FC" w:rsidP="003A45FC">
      <w:pPr>
        <w:rPr>
          <w:sz w:val="24"/>
          <w:szCs w:val="24"/>
          <w:lang w:val="sr-Cyrl-CS"/>
        </w:rPr>
      </w:pPr>
      <w:r w:rsidRPr="00A23B33">
        <w:rPr>
          <w:sz w:val="24"/>
          <w:szCs w:val="24"/>
          <w:lang w:val="sr-Cyrl-CS"/>
        </w:rPr>
        <w:t xml:space="preserve">Стране сагласно изјављују да су </w:t>
      </w:r>
      <w:r w:rsidR="009C31EF">
        <w:rPr>
          <w:sz w:val="24"/>
          <w:szCs w:val="24"/>
          <w:lang w:val="sr-Cyrl-CS"/>
        </w:rPr>
        <w:t>Уговор</w:t>
      </w:r>
      <w:r w:rsidRPr="00A23B33">
        <w:rPr>
          <w:sz w:val="24"/>
          <w:szCs w:val="24"/>
          <w:lang w:val="sr-Cyrl-CS"/>
        </w:rPr>
        <w:t xml:space="preserve"> прочитале, разумеле и да уговорне одредбе у свему представљају израз њихове стварне воље.</w:t>
      </w:r>
    </w:p>
    <w:p w14:paraId="7B71E7BD" w14:textId="77777777" w:rsidR="00967F2B" w:rsidRDefault="00967F2B" w:rsidP="003A45FC">
      <w:pPr>
        <w:rPr>
          <w:sz w:val="24"/>
          <w:szCs w:val="24"/>
          <w:lang w:val="sr-Cyrl-CS"/>
        </w:rPr>
      </w:pPr>
    </w:p>
    <w:p w14:paraId="28020359" w14:textId="625E2315" w:rsidR="003A45FC" w:rsidRPr="00A01D62" w:rsidRDefault="003A45FC" w:rsidP="001E2F29">
      <w:pPr>
        <w:jc w:val="center"/>
        <w:rPr>
          <w:b/>
          <w:sz w:val="24"/>
          <w:szCs w:val="24"/>
        </w:rPr>
      </w:pPr>
      <w:r w:rsidRPr="00A01D62">
        <w:rPr>
          <w:b/>
          <w:sz w:val="24"/>
          <w:szCs w:val="24"/>
        </w:rPr>
        <w:t>Члан 2</w:t>
      </w:r>
      <w:r w:rsidR="00D31C7C">
        <w:rPr>
          <w:b/>
          <w:sz w:val="24"/>
          <w:szCs w:val="24"/>
          <w:lang w:val="sr-Cyrl-RS"/>
        </w:rPr>
        <w:t>4</w:t>
      </w:r>
      <w:r w:rsidRPr="00A01D62">
        <w:rPr>
          <w:b/>
          <w:sz w:val="24"/>
          <w:szCs w:val="24"/>
        </w:rPr>
        <w:t>.</w:t>
      </w:r>
    </w:p>
    <w:p w14:paraId="70473BB4" w14:textId="2D424138" w:rsidR="003A45FC" w:rsidRPr="00A23B33" w:rsidRDefault="00DA56F5" w:rsidP="003A45FC">
      <w:pPr>
        <w:rPr>
          <w:sz w:val="24"/>
          <w:szCs w:val="24"/>
        </w:rPr>
      </w:pPr>
      <w:r>
        <w:rPr>
          <w:sz w:val="24"/>
          <w:szCs w:val="24"/>
          <w:lang w:val="sr-Cyrl-RS"/>
        </w:rPr>
        <w:t xml:space="preserve">Уговор </w:t>
      </w:r>
      <w:r w:rsidR="003A45FC" w:rsidRPr="00A23B33">
        <w:rPr>
          <w:sz w:val="24"/>
          <w:szCs w:val="24"/>
        </w:rPr>
        <w:t>је сачињен у 6 (</w:t>
      </w:r>
      <w:r w:rsidR="00A5636A">
        <w:rPr>
          <w:sz w:val="24"/>
          <w:szCs w:val="24"/>
          <w:lang w:val="sr-Cyrl-RS"/>
        </w:rPr>
        <w:t xml:space="preserve">словима: </w:t>
      </w:r>
      <w:r w:rsidR="003A45FC" w:rsidRPr="00A23B33">
        <w:rPr>
          <w:sz w:val="24"/>
          <w:szCs w:val="24"/>
        </w:rPr>
        <w:t>шест)</w:t>
      </w:r>
      <w:r w:rsidR="00BF1D4D">
        <w:rPr>
          <w:sz w:val="24"/>
          <w:szCs w:val="24"/>
        </w:rPr>
        <w:t xml:space="preserve"> истоветних примерка, од којих 3 (</w:t>
      </w:r>
      <w:r>
        <w:rPr>
          <w:sz w:val="24"/>
          <w:szCs w:val="24"/>
          <w:lang w:val="sr-Cyrl-RS"/>
        </w:rPr>
        <w:t>словима:</w:t>
      </w:r>
      <w:r w:rsidR="00BF1D4D">
        <w:rPr>
          <w:sz w:val="24"/>
          <w:szCs w:val="24"/>
        </w:rPr>
        <w:t>три</w:t>
      </w:r>
      <w:r w:rsidR="003A45FC" w:rsidRPr="00A23B33">
        <w:rPr>
          <w:sz w:val="24"/>
          <w:szCs w:val="24"/>
        </w:rPr>
        <w:t>) примерка за Пр</w:t>
      </w:r>
      <w:r w:rsidR="00110A20">
        <w:rPr>
          <w:sz w:val="24"/>
          <w:szCs w:val="24"/>
          <w:lang w:val="sr-Cyrl-RS"/>
        </w:rPr>
        <w:t>ужаоца</w:t>
      </w:r>
      <w:r w:rsidR="00BF1D4D">
        <w:rPr>
          <w:sz w:val="24"/>
          <w:szCs w:val="24"/>
          <w:lang w:val="sr-Cyrl-RS"/>
        </w:rPr>
        <w:t xml:space="preserve"> услуге</w:t>
      </w:r>
      <w:r w:rsidR="00110A20">
        <w:rPr>
          <w:sz w:val="24"/>
          <w:szCs w:val="24"/>
          <w:lang w:val="sr-Cyrl-RS"/>
        </w:rPr>
        <w:t xml:space="preserve"> а </w:t>
      </w:r>
      <w:r w:rsidR="00BF1D4D" w:rsidRPr="00BF1D4D">
        <w:rPr>
          <w:sz w:val="24"/>
          <w:szCs w:val="24"/>
        </w:rPr>
        <w:t>3 (</w:t>
      </w:r>
      <w:r>
        <w:rPr>
          <w:sz w:val="24"/>
          <w:szCs w:val="24"/>
          <w:lang w:val="sr-Cyrl-RS"/>
        </w:rPr>
        <w:t>словима:</w:t>
      </w:r>
      <w:r w:rsidR="00BF1D4D" w:rsidRPr="00BF1D4D">
        <w:rPr>
          <w:sz w:val="24"/>
          <w:szCs w:val="24"/>
        </w:rPr>
        <w:t xml:space="preserve">три) </w:t>
      </w:r>
      <w:r w:rsidR="003A45FC" w:rsidRPr="00A23B33">
        <w:rPr>
          <w:sz w:val="24"/>
          <w:szCs w:val="24"/>
        </w:rPr>
        <w:t>за К</w:t>
      </w:r>
      <w:r w:rsidR="00110A20">
        <w:rPr>
          <w:sz w:val="24"/>
          <w:szCs w:val="24"/>
          <w:lang w:val="sr-Cyrl-RS"/>
        </w:rPr>
        <w:t>орисника услуг</w:t>
      </w:r>
      <w:r>
        <w:rPr>
          <w:sz w:val="24"/>
          <w:szCs w:val="24"/>
          <w:lang w:val="sr-Cyrl-RS"/>
        </w:rPr>
        <w:t>е</w:t>
      </w:r>
    </w:p>
    <w:p w14:paraId="77CA6871" w14:textId="77777777" w:rsidR="003A45FC" w:rsidRDefault="00BF1D4D" w:rsidP="003A45FC">
      <w:pPr>
        <w:rPr>
          <w:lang w:val="sr-Cyrl-RS"/>
        </w:rPr>
      </w:pPr>
      <w:r>
        <w:rPr>
          <w:lang w:val="sr-Cyrl-RS"/>
        </w:rPr>
        <w:t xml:space="preserve"> </w:t>
      </w:r>
    </w:p>
    <w:p w14:paraId="5BD42D3A" w14:textId="77777777" w:rsidR="00967F2B" w:rsidRPr="00010DAF" w:rsidRDefault="00967F2B" w:rsidP="003A45FC">
      <w:pPr>
        <w:rPr>
          <w:lang w:val="sr-Cyrl-BA"/>
        </w:rPr>
      </w:pPr>
    </w:p>
    <w:tbl>
      <w:tblPr>
        <w:tblW w:w="0" w:type="auto"/>
        <w:tblLook w:val="04A0" w:firstRow="1" w:lastRow="0" w:firstColumn="1" w:lastColumn="0" w:noHBand="0" w:noVBand="1"/>
      </w:tblPr>
      <w:tblGrid>
        <w:gridCol w:w="4016"/>
        <w:gridCol w:w="1061"/>
        <w:gridCol w:w="4168"/>
      </w:tblGrid>
      <w:tr w:rsidR="003A45FC" w:rsidRPr="00010DAF" w14:paraId="5FF9E625" w14:textId="77777777" w:rsidTr="001D04CE">
        <w:tc>
          <w:tcPr>
            <w:tcW w:w="4503" w:type="dxa"/>
            <w:shd w:val="clear" w:color="auto" w:fill="auto"/>
            <w:vAlign w:val="center"/>
            <w:hideMark/>
          </w:tcPr>
          <w:p w14:paraId="2B15A13A" w14:textId="77777777" w:rsidR="003A45FC" w:rsidRPr="00A01D62" w:rsidRDefault="003A45FC" w:rsidP="001D04CE">
            <w:pPr>
              <w:rPr>
                <w:b/>
                <w:lang w:val="sr-Cyrl-RS"/>
              </w:rPr>
            </w:pPr>
            <w:r w:rsidRPr="00A01D62">
              <w:rPr>
                <w:b/>
                <w:lang w:val="sr-Cyrl-RS"/>
              </w:rPr>
              <w:lastRenderedPageBreak/>
              <w:t xml:space="preserve">      </w:t>
            </w:r>
            <w:r w:rsidR="00A01D62">
              <w:rPr>
                <w:b/>
                <w:lang w:val="sr-Cyrl-RS"/>
              </w:rPr>
              <w:t xml:space="preserve">        </w:t>
            </w:r>
            <w:r w:rsidRPr="00A01D62">
              <w:rPr>
                <w:b/>
              </w:rPr>
              <w:t>К</w:t>
            </w:r>
            <w:r w:rsidRPr="00A01D62">
              <w:rPr>
                <w:b/>
                <w:lang w:val="sr-Cyrl-RS"/>
              </w:rPr>
              <w:t>ОРИСНИК УСЛУГЕ</w:t>
            </w:r>
          </w:p>
        </w:tc>
        <w:tc>
          <w:tcPr>
            <w:tcW w:w="1275" w:type="dxa"/>
            <w:shd w:val="clear" w:color="auto" w:fill="auto"/>
            <w:vAlign w:val="center"/>
          </w:tcPr>
          <w:p w14:paraId="77D6F061" w14:textId="77777777" w:rsidR="003A45FC" w:rsidRPr="00010DAF" w:rsidRDefault="003A45FC" w:rsidP="001D04CE"/>
        </w:tc>
        <w:tc>
          <w:tcPr>
            <w:tcW w:w="4395" w:type="dxa"/>
            <w:shd w:val="clear" w:color="auto" w:fill="auto"/>
            <w:vAlign w:val="center"/>
            <w:hideMark/>
          </w:tcPr>
          <w:p w14:paraId="0BD0AFEE" w14:textId="77777777" w:rsidR="003A45FC" w:rsidRPr="00A01D62" w:rsidRDefault="003A45FC" w:rsidP="001D04CE">
            <w:pPr>
              <w:rPr>
                <w:b/>
              </w:rPr>
            </w:pPr>
            <w:r w:rsidRPr="00A01D62">
              <w:rPr>
                <w:b/>
                <w:lang w:val="sr-Cyrl-RS"/>
              </w:rPr>
              <w:t xml:space="preserve">     </w:t>
            </w:r>
            <w:r w:rsidR="00EC1244">
              <w:rPr>
                <w:b/>
                <w:lang w:val="sr-Cyrl-RS"/>
              </w:rPr>
              <w:t xml:space="preserve"> </w:t>
            </w:r>
            <w:r w:rsidRPr="00A01D62">
              <w:rPr>
                <w:b/>
                <w:lang w:val="sr-Cyrl-RS"/>
              </w:rPr>
              <w:t xml:space="preserve"> </w:t>
            </w:r>
            <w:r w:rsidRPr="00A01D62">
              <w:rPr>
                <w:b/>
              </w:rPr>
              <w:t>ПРУЖАЛАЦ УСЛУГЕ</w:t>
            </w:r>
          </w:p>
        </w:tc>
      </w:tr>
      <w:tr w:rsidR="003A45FC" w:rsidRPr="00010DAF" w14:paraId="3E4AA0BD" w14:textId="77777777" w:rsidTr="001D04CE">
        <w:tc>
          <w:tcPr>
            <w:tcW w:w="4503" w:type="dxa"/>
            <w:shd w:val="clear" w:color="auto" w:fill="auto"/>
            <w:vAlign w:val="center"/>
            <w:hideMark/>
          </w:tcPr>
          <w:p w14:paraId="10FF0B7C" w14:textId="77777777" w:rsidR="003A45FC" w:rsidRPr="00A01D62" w:rsidRDefault="003A45FC" w:rsidP="00A01D62">
            <w:pPr>
              <w:jc w:val="center"/>
              <w:rPr>
                <w:b/>
              </w:rPr>
            </w:pPr>
            <w:r w:rsidRPr="00A01D62">
              <w:rPr>
                <w:b/>
              </w:rPr>
              <w:t xml:space="preserve">ЈП„Електропривреда </w:t>
            </w:r>
            <w:r w:rsidR="00A01D62">
              <w:rPr>
                <w:b/>
                <w:lang w:val="sr-Cyrl-RS"/>
              </w:rPr>
              <w:t xml:space="preserve">  </w:t>
            </w:r>
            <w:r w:rsidRPr="00A01D62">
              <w:rPr>
                <w:b/>
              </w:rPr>
              <w:t>Србије“Београд</w:t>
            </w:r>
          </w:p>
          <w:p w14:paraId="2368590F" w14:textId="77777777" w:rsidR="003A45FC" w:rsidRPr="00A01D62" w:rsidRDefault="003A45FC" w:rsidP="001D04CE">
            <w:pPr>
              <w:rPr>
                <w:b/>
              </w:rPr>
            </w:pPr>
          </w:p>
        </w:tc>
        <w:tc>
          <w:tcPr>
            <w:tcW w:w="1275" w:type="dxa"/>
            <w:shd w:val="clear" w:color="auto" w:fill="auto"/>
            <w:vAlign w:val="center"/>
          </w:tcPr>
          <w:p w14:paraId="752D5316" w14:textId="77777777" w:rsidR="003A45FC" w:rsidRPr="00010DAF" w:rsidRDefault="003A45FC" w:rsidP="001D04CE"/>
        </w:tc>
        <w:tc>
          <w:tcPr>
            <w:tcW w:w="4395" w:type="dxa"/>
            <w:shd w:val="clear" w:color="auto" w:fill="auto"/>
            <w:vAlign w:val="center"/>
          </w:tcPr>
          <w:p w14:paraId="66D96D7F" w14:textId="77777777" w:rsidR="003A45FC" w:rsidRPr="00A01D62" w:rsidRDefault="003A45FC" w:rsidP="001D04CE">
            <w:pPr>
              <w:rPr>
                <w:b/>
              </w:rPr>
            </w:pPr>
            <w:r w:rsidRPr="00A01D62">
              <w:rPr>
                <w:b/>
                <w:lang w:val="sr-Cyrl-RS"/>
              </w:rPr>
              <w:t xml:space="preserve">                  </w:t>
            </w:r>
            <w:r w:rsidRPr="00A01D62">
              <w:rPr>
                <w:b/>
              </w:rPr>
              <w:t>Назив</w:t>
            </w:r>
          </w:p>
        </w:tc>
      </w:tr>
      <w:tr w:rsidR="003A45FC" w:rsidRPr="00010DAF" w14:paraId="4B854CC6" w14:textId="77777777" w:rsidTr="001D04CE">
        <w:tc>
          <w:tcPr>
            <w:tcW w:w="4503" w:type="dxa"/>
            <w:shd w:val="clear" w:color="auto" w:fill="auto"/>
            <w:vAlign w:val="center"/>
            <w:hideMark/>
          </w:tcPr>
          <w:p w14:paraId="50055950" w14:textId="77777777" w:rsidR="003A45FC" w:rsidRPr="00010DAF" w:rsidRDefault="00A01D62" w:rsidP="001D04CE">
            <w:r>
              <w:t xml:space="preserve">       </w:t>
            </w:r>
            <w:r w:rsidR="003A45FC" w:rsidRPr="00010DAF">
              <w:t>________________________</w:t>
            </w:r>
          </w:p>
        </w:tc>
        <w:tc>
          <w:tcPr>
            <w:tcW w:w="1275" w:type="dxa"/>
            <w:shd w:val="clear" w:color="auto" w:fill="auto"/>
            <w:vAlign w:val="center"/>
            <w:hideMark/>
          </w:tcPr>
          <w:p w14:paraId="7840260E" w14:textId="77777777" w:rsidR="003A45FC" w:rsidRPr="00EC1244" w:rsidRDefault="003A45FC" w:rsidP="001D04CE">
            <w:pPr>
              <w:rPr>
                <w:lang w:val="sr-Cyrl-RS"/>
              </w:rPr>
            </w:pPr>
            <w:r w:rsidRPr="00010DAF">
              <w:t>М.П.</w:t>
            </w:r>
            <w:r w:rsidR="00EC1244">
              <w:rPr>
                <w:lang w:val="sr-Cyrl-RS"/>
              </w:rPr>
              <w:t xml:space="preserve">   </w:t>
            </w:r>
          </w:p>
        </w:tc>
        <w:tc>
          <w:tcPr>
            <w:tcW w:w="4395" w:type="dxa"/>
            <w:shd w:val="clear" w:color="auto" w:fill="auto"/>
            <w:vAlign w:val="center"/>
            <w:hideMark/>
          </w:tcPr>
          <w:p w14:paraId="5000D8AD" w14:textId="77777777" w:rsidR="003A45FC" w:rsidRPr="00010DAF" w:rsidRDefault="003A45FC" w:rsidP="001D04CE">
            <w:r w:rsidRPr="00010DAF">
              <w:t>_____________________________</w:t>
            </w:r>
          </w:p>
        </w:tc>
      </w:tr>
      <w:tr w:rsidR="003A45FC" w:rsidRPr="00010DAF" w14:paraId="707375C1" w14:textId="77777777" w:rsidTr="001D04CE">
        <w:tc>
          <w:tcPr>
            <w:tcW w:w="4503" w:type="dxa"/>
            <w:shd w:val="clear" w:color="auto" w:fill="auto"/>
            <w:vAlign w:val="center"/>
            <w:hideMark/>
          </w:tcPr>
          <w:p w14:paraId="53DF1F4C" w14:textId="77777777" w:rsidR="003A45FC" w:rsidRPr="00BF1D4D" w:rsidRDefault="00BF1D4D" w:rsidP="001D04CE">
            <w:pPr>
              <w:rPr>
                <w:b/>
                <w:lang w:val="sr-Cyrl-RS"/>
              </w:rPr>
            </w:pPr>
            <w:r>
              <w:rPr>
                <w:b/>
                <w:lang w:val="sr-Cyrl-RS"/>
              </w:rPr>
              <w:t xml:space="preserve">             </w:t>
            </w:r>
            <w:r w:rsidRPr="00BF1D4D">
              <w:rPr>
                <w:b/>
                <w:lang w:val="sr-Cyrl-RS"/>
              </w:rPr>
              <w:t>Милорад Грчић</w:t>
            </w:r>
          </w:p>
        </w:tc>
        <w:tc>
          <w:tcPr>
            <w:tcW w:w="1275" w:type="dxa"/>
            <w:shd w:val="clear" w:color="auto" w:fill="auto"/>
            <w:vAlign w:val="center"/>
          </w:tcPr>
          <w:p w14:paraId="31C07882" w14:textId="77777777" w:rsidR="003A45FC" w:rsidRPr="00010DAF" w:rsidRDefault="003A45FC" w:rsidP="001D04CE"/>
        </w:tc>
        <w:tc>
          <w:tcPr>
            <w:tcW w:w="4395" w:type="dxa"/>
            <w:shd w:val="clear" w:color="auto" w:fill="auto"/>
            <w:vAlign w:val="center"/>
            <w:hideMark/>
          </w:tcPr>
          <w:p w14:paraId="3FDBDB28" w14:textId="77777777" w:rsidR="003A45FC" w:rsidRPr="00EC1244" w:rsidRDefault="003A45FC" w:rsidP="001D04CE">
            <w:pPr>
              <w:rPr>
                <w:b/>
              </w:rPr>
            </w:pPr>
            <w:r w:rsidRPr="00EC1244">
              <w:rPr>
                <w:b/>
                <w:lang w:val="sr-Cyrl-RS"/>
              </w:rPr>
              <w:t xml:space="preserve">             </w:t>
            </w:r>
            <w:r w:rsidRPr="00EC1244">
              <w:rPr>
                <w:b/>
              </w:rPr>
              <w:t>име и презиме</w:t>
            </w:r>
          </w:p>
        </w:tc>
      </w:tr>
      <w:tr w:rsidR="003A45FC" w:rsidRPr="00010DAF" w14:paraId="6CF93A65" w14:textId="77777777" w:rsidTr="001D04CE">
        <w:tc>
          <w:tcPr>
            <w:tcW w:w="4503" w:type="dxa"/>
            <w:shd w:val="clear" w:color="auto" w:fill="auto"/>
            <w:vAlign w:val="center"/>
            <w:hideMark/>
          </w:tcPr>
          <w:p w14:paraId="1879605B" w14:textId="77777777" w:rsidR="003A45FC" w:rsidRPr="00A01D62" w:rsidRDefault="00A01D62" w:rsidP="001D04CE">
            <w:pPr>
              <w:rPr>
                <w:b/>
                <w:lang w:val="sr-Cyrl-RS"/>
              </w:rPr>
            </w:pPr>
            <w:r>
              <w:rPr>
                <w:b/>
                <w:lang w:val="sr-Cyrl-RS"/>
              </w:rPr>
              <w:t xml:space="preserve">        </w:t>
            </w:r>
            <w:r w:rsidR="00BF1D4D">
              <w:rPr>
                <w:b/>
                <w:lang w:val="sr-Latn-RS"/>
              </w:rPr>
              <w:t xml:space="preserve">       </w:t>
            </w:r>
            <w:r w:rsidR="00BF1D4D" w:rsidRPr="00BF1D4D">
              <w:rPr>
                <w:b/>
                <w:lang w:val="sr-Cyrl-CS"/>
              </w:rPr>
              <w:t>в.д. директора</w:t>
            </w:r>
          </w:p>
          <w:p w14:paraId="037244A0" w14:textId="77777777" w:rsidR="003A45FC" w:rsidRPr="00010DAF" w:rsidRDefault="003A45FC" w:rsidP="001D04CE">
            <w:pPr>
              <w:rPr>
                <w:lang w:val="sr-Cyrl-RS"/>
              </w:rPr>
            </w:pPr>
          </w:p>
        </w:tc>
        <w:tc>
          <w:tcPr>
            <w:tcW w:w="1275" w:type="dxa"/>
            <w:shd w:val="clear" w:color="auto" w:fill="auto"/>
            <w:vAlign w:val="center"/>
          </w:tcPr>
          <w:p w14:paraId="51BF5F21" w14:textId="77777777" w:rsidR="003A45FC" w:rsidRPr="00010DAF" w:rsidRDefault="003A45FC" w:rsidP="001D04CE"/>
        </w:tc>
        <w:tc>
          <w:tcPr>
            <w:tcW w:w="4395" w:type="dxa"/>
            <w:shd w:val="clear" w:color="auto" w:fill="auto"/>
            <w:vAlign w:val="center"/>
          </w:tcPr>
          <w:p w14:paraId="35B146E3" w14:textId="77777777" w:rsidR="003A45FC" w:rsidRPr="00EC1244" w:rsidRDefault="003A45FC" w:rsidP="001D04CE">
            <w:pPr>
              <w:rPr>
                <w:b/>
              </w:rPr>
            </w:pPr>
            <w:r w:rsidRPr="00EC1244">
              <w:rPr>
                <w:b/>
                <w:lang w:val="sr-Cyrl-RS"/>
              </w:rPr>
              <w:t xml:space="preserve">                   </w:t>
            </w:r>
            <w:r w:rsidRPr="00EC1244">
              <w:rPr>
                <w:b/>
              </w:rPr>
              <w:t>функција</w:t>
            </w:r>
          </w:p>
        </w:tc>
      </w:tr>
    </w:tbl>
    <w:p w14:paraId="7F760845" w14:textId="77777777" w:rsidR="005D66CA" w:rsidRDefault="005D66CA" w:rsidP="00173E31">
      <w:pPr>
        <w:pStyle w:val="KDParagraf"/>
        <w:jc w:val="center"/>
        <w:rPr>
          <w:rFonts w:cs="Arial"/>
          <w:b/>
          <w:bCs/>
          <w:sz w:val="24"/>
          <w:szCs w:val="24"/>
          <w:lang w:val="sr-Cyrl-CS"/>
        </w:rPr>
      </w:pPr>
      <w:bookmarkStart w:id="266" w:name="_Toc384289199"/>
      <w:bookmarkStart w:id="267" w:name="_Toc400883407"/>
      <w:bookmarkStart w:id="268" w:name="_Toc425166667"/>
      <w:bookmarkStart w:id="269" w:name="_Toc453678557"/>
    </w:p>
    <w:p w14:paraId="6E284A0E" w14:textId="77777777" w:rsidR="005D66CA" w:rsidRDefault="005D66CA" w:rsidP="00173E31">
      <w:pPr>
        <w:pStyle w:val="KDParagraf"/>
        <w:jc w:val="center"/>
        <w:rPr>
          <w:rFonts w:cs="Arial"/>
          <w:b/>
          <w:bCs/>
          <w:sz w:val="24"/>
          <w:szCs w:val="24"/>
          <w:lang w:val="sr-Cyrl-CS"/>
        </w:rPr>
      </w:pPr>
    </w:p>
    <w:p w14:paraId="1AADF931" w14:textId="77777777" w:rsidR="005D66CA" w:rsidRDefault="005D66CA" w:rsidP="00173E31">
      <w:pPr>
        <w:pStyle w:val="KDParagraf"/>
        <w:jc w:val="center"/>
        <w:rPr>
          <w:rFonts w:cs="Arial"/>
          <w:b/>
          <w:bCs/>
          <w:sz w:val="24"/>
          <w:szCs w:val="24"/>
          <w:lang w:val="sr-Cyrl-CS"/>
        </w:rPr>
      </w:pPr>
    </w:p>
    <w:p w14:paraId="65BCF031" w14:textId="77777777" w:rsidR="000F0F51" w:rsidRDefault="000F0F51" w:rsidP="00173E31">
      <w:pPr>
        <w:pStyle w:val="KDParagraf"/>
        <w:jc w:val="center"/>
        <w:rPr>
          <w:rFonts w:cs="Arial"/>
          <w:b/>
          <w:bCs/>
          <w:sz w:val="24"/>
          <w:szCs w:val="24"/>
          <w:lang w:val="sr-Cyrl-CS"/>
        </w:rPr>
      </w:pPr>
    </w:p>
    <w:p w14:paraId="5E9221C6" w14:textId="77777777" w:rsidR="00760AB5" w:rsidRDefault="00760AB5" w:rsidP="00173E31">
      <w:pPr>
        <w:pStyle w:val="KDParagraf"/>
        <w:jc w:val="center"/>
        <w:rPr>
          <w:rFonts w:cs="Arial"/>
          <w:b/>
          <w:bCs/>
          <w:sz w:val="24"/>
          <w:szCs w:val="24"/>
          <w:lang w:val="sr-Cyrl-CS"/>
        </w:rPr>
      </w:pPr>
    </w:p>
    <w:p w14:paraId="27268CBC" w14:textId="77777777" w:rsidR="00760AB5" w:rsidRDefault="00760AB5" w:rsidP="00173E31">
      <w:pPr>
        <w:pStyle w:val="KDParagraf"/>
        <w:jc w:val="center"/>
        <w:rPr>
          <w:rFonts w:cs="Arial"/>
          <w:b/>
          <w:bCs/>
          <w:sz w:val="24"/>
          <w:szCs w:val="24"/>
          <w:lang w:val="sr-Cyrl-CS"/>
        </w:rPr>
      </w:pPr>
    </w:p>
    <w:p w14:paraId="0CF1E00B" w14:textId="77777777" w:rsidR="00760AB5" w:rsidRDefault="00760AB5" w:rsidP="00173E31">
      <w:pPr>
        <w:pStyle w:val="KDParagraf"/>
        <w:jc w:val="center"/>
        <w:rPr>
          <w:rFonts w:cs="Arial"/>
          <w:b/>
          <w:bCs/>
          <w:sz w:val="24"/>
          <w:szCs w:val="24"/>
          <w:lang w:val="sr-Cyrl-CS"/>
        </w:rPr>
      </w:pPr>
    </w:p>
    <w:p w14:paraId="362CAE02" w14:textId="77777777" w:rsidR="00760AB5" w:rsidRDefault="00760AB5" w:rsidP="00173E31">
      <w:pPr>
        <w:pStyle w:val="KDParagraf"/>
        <w:jc w:val="center"/>
        <w:rPr>
          <w:rFonts w:cs="Arial"/>
          <w:b/>
          <w:bCs/>
          <w:sz w:val="24"/>
          <w:szCs w:val="24"/>
          <w:lang w:val="sr-Cyrl-CS"/>
        </w:rPr>
      </w:pPr>
    </w:p>
    <w:p w14:paraId="6B1C5C6A" w14:textId="77777777" w:rsidR="00760AB5" w:rsidRDefault="00760AB5" w:rsidP="00173E31">
      <w:pPr>
        <w:pStyle w:val="KDParagraf"/>
        <w:jc w:val="center"/>
        <w:rPr>
          <w:rFonts w:cs="Arial"/>
          <w:b/>
          <w:bCs/>
          <w:sz w:val="24"/>
          <w:szCs w:val="24"/>
          <w:lang w:val="sr-Cyrl-CS"/>
        </w:rPr>
      </w:pPr>
    </w:p>
    <w:p w14:paraId="3A12389B" w14:textId="77777777" w:rsidR="00760AB5" w:rsidRDefault="00760AB5" w:rsidP="00173E31">
      <w:pPr>
        <w:pStyle w:val="KDParagraf"/>
        <w:jc w:val="center"/>
        <w:rPr>
          <w:rFonts w:cs="Arial"/>
          <w:b/>
          <w:bCs/>
          <w:sz w:val="24"/>
          <w:szCs w:val="24"/>
          <w:lang w:val="sr-Cyrl-CS"/>
        </w:rPr>
      </w:pPr>
    </w:p>
    <w:p w14:paraId="75D7F5BD" w14:textId="77777777" w:rsidR="00967F2B" w:rsidRDefault="00967F2B" w:rsidP="00173E31">
      <w:pPr>
        <w:pStyle w:val="KDParagraf"/>
        <w:jc w:val="center"/>
        <w:rPr>
          <w:rFonts w:cs="Arial"/>
          <w:b/>
          <w:bCs/>
          <w:sz w:val="24"/>
          <w:szCs w:val="24"/>
          <w:lang w:val="sr-Cyrl-CS"/>
        </w:rPr>
      </w:pPr>
    </w:p>
    <w:p w14:paraId="78FB5489" w14:textId="77777777" w:rsidR="00967F2B" w:rsidRDefault="00967F2B" w:rsidP="00173E31">
      <w:pPr>
        <w:pStyle w:val="KDParagraf"/>
        <w:jc w:val="center"/>
        <w:rPr>
          <w:rFonts w:cs="Arial"/>
          <w:b/>
          <w:bCs/>
          <w:sz w:val="24"/>
          <w:szCs w:val="24"/>
          <w:lang w:val="sr-Cyrl-CS"/>
        </w:rPr>
      </w:pPr>
    </w:p>
    <w:p w14:paraId="5CE6F5CB" w14:textId="77777777" w:rsidR="00967F2B" w:rsidRDefault="00967F2B" w:rsidP="00173E31">
      <w:pPr>
        <w:pStyle w:val="KDParagraf"/>
        <w:jc w:val="center"/>
        <w:rPr>
          <w:rFonts w:cs="Arial"/>
          <w:b/>
          <w:bCs/>
          <w:sz w:val="24"/>
          <w:szCs w:val="24"/>
          <w:lang w:val="sr-Cyrl-CS"/>
        </w:rPr>
      </w:pPr>
    </w:p>
    <w:p w14:paraId="2370477C" w14:textId="77777777" w:rsidR="00967F2B" w:rsidRDefault="00967F2B" w:rsidP="00173E31">
      <w:pPr>
        <w:pStyle w:val="KDParagraf"/>
        <w:jc w:val="center"/>
        <w:rPr>
          <w:rFonts w:cs="Arial"/>
          <w:b/>
          <w:bCs/>
          <w:sz w:val="24"/>
          <w:szCs w:val="24"/>
          <w:lang w:val="sr-Cyrl-CS"/>
        </w:rPr>
      </w:pPr>
    </w:p>
    <w:p w14:paraId="2573389D" w14:textId="77777777" w:rsidR="00967F2B" w:rsidRDefault="00967F2B" w:rsidP="00173E31">
      <w:pPr>
        <w:pStyle w:val="KDParagraf"/>
        <w:jc w:val="center"/>
        <w:rPr>
          <w:rFonts w:cs="Arial"/>
          <w:b/>
          <w:bCs/>
          <w:sz w:val="24"/>
          <w:szCs w:val="24"/>
          <w:lang w:val="sr-Cyrl-CS"/>
        </w:rPr>
      </w:pPr>
    </w:p>
    <w:p w14:paraId="504FAD56" w14:textId="77777777" w:rsidR="00967F2B" w:rsidRDefault="00967F2B" w:rsidP="00173E31">
      <w:pPr>
        <w:pStyle w:val="KDParagraf"/>
        <w:jc w:val="center"/>
        <w:rPr>
          <w:rFonts w:cs="Arial"/>
          <w:b/>
          <w:bCs/>
          <w:sz w:val="24"/>
          <w:szCs w:val="24"/>
          <w:lang w:val="sr-Cyrl-CS"/>
        </w:rPr>
      </w:pPr>
    </w:p>
    <w:p w14:paraId="681273F0" w14:textId="77777777" w:rsidR="00760AB5" w:rsidRDefault="00760AB5" w:rsidP="00173E31">
      <w:pPr>
        <w:pStyle w:val="KDParagraf"/>
        <w:jc w:val="center"/>
        <w:rPr>
          <w:rFonts w:cs="Arial"/>
          <w:b/>
          <w:bCs/>
          <w:sz w:val="24"/>
          <w:szCs w:val="24"/>
          <w:lang w:val="sr-Cyrl-CS"/>
        </w:rPr>
      </w:pPr>
    </w:p>
    <w:p w14:paraId="26F6B207" w14:textId="77777777" w:rsidR="00760AB5" w:rsidRDefault="00760AB5" w:rsidP="00173E31">
      <w:pPr>
        <w:pStyle w:val="KDParagraf"/>
        <w:jc w:val="center"/>
        <w:rPr>
          <w:rFonts w:cs="Arial"/>
          <w:b/>
          <w:bCs/>
          <w:sz w:val="24"/>
          <w:szCs w:val="24"/>
          <w:lang w:val="sr-Cyrl-CS"/>
        </w:rPr>
      </w:pPr>
    </w:p>
    <w:p w14:paraId="61188956" w14:textId="77777777" w:rsidR="00760AB5" w:rsidRDefault="00760AB5" w:rsidP="00173E31">
      <w:pPr>
        <w:pStyle w:val="KDParagraf"/>
        <w:jc w:val="center"/>
        <w:rPr>
          <w:rFonts w:cs="Arial"/>
          <w:b/>
          <w:bCs/>
          <w:sz w:val="24"/>
          <w:szCs w:val="24"/>
          <w:lang w:val="sr-Cyrl-CS"/>
        </w:rPr>
      </w:pPr>
    </w:p>
    <w:p w14:paraId="05599D6F" w14:textId="77777777" w:rsidR="00760AB5" w:rsidRDefault="00760AB5" w:rsidP="00173E31">
      <w:pPr>
        <w:pStyle w:val="KDParagraf"/>
        <w:jc w:val="center"/>
        <w:rPr>
          <w:rFonts w:cs="Arial"/>
          <w:b/>
          <w:bCs/>
          <w:sz w:val="24"/>
          <w:szCs w:val="24"/>
          <w:lang w:val="sr-Cyrl-CS"/>
        </w:rPr>
      </w:pPr>
    </w:p>
    <w:p w14:paraId="59F96218" w14:textId="77777777" w:rsidR="00760AB5" w:rsidRDefault="00760AB5" w:rsidP="00173E31">
      <w:pPr>
        <w:pStyle w:val="KDParagraf"/>
        <w:jc w:val="center"/>
        <w:rPr>
          <w:rFonts w:cs="Arial"/>
          <w:b/>
          <w:bCs/>
          <w:sz w:val="24"/>
          <w:szCs w:val="24"/>
          <w:lang w:val="sr-Cyrl-CS"/>
        </w:rPr>
      </w:pPr>
    </w:p>
    <w:p w14:paraId="4F352A74" w14:textId="77777777" w:rsidR="00760AB5" w:rsidRDefault="00760AB5" w:rsidP="00173E31">
      <w:pPr>
        <w:pStyle w:val="KDParagraf"/>
        <w:jc w:val="center"/>
        <w:rPr>
          <w:rFonts w:cs="Arial"/>
          <w:b/>
          <w:bCs/>
          <w:sz w:val="24"/>
          <w:szCs w:val="24"/>
          <w:lang w:val="sr-Cyrl-CS"/>
        </w:rPr>
      </w:pPr>
    </w:p>
    <w:p w14:paraId="45AA8805" w14:textId="77777777" w:rsidR="00760AB5" w:rsidRDefault="00760AB5" w:rsidP="00173E31">
      <w:pPr>
        <w:pStyle w:val="KDParagraf"/>
        <w:jc w:val="center"/>
        <w:rPr>
          <w:rFonts w:cs="Arial"/>
          <w:b/>
          <w:bCs/>
          <w:sz w:val="24"/>
          <w:szCs w:val="24"/>
          <w:lang w:val="sr-Cyrl-CS"/>
        </w:rPr>
      </w:pPr>
    </w:p>
    <w:p w14:paraId="3A310687" w14:textId="77777777" w:rsidR="00760AB5" w:rsidRDefault="00760AB5" w:rsidP="00173E31">
      <w:pPr>
        <w:pStyle w:val="KDParagraf"/>
        <w:jc w:val="center"/>
        <w:rPr>
          <w:rFonts w:cs="Arial"/>
          <w:b/>
          <w:bCs/>
          <w:sz w:val="24"/>
          <w:szCs w:val="24"/>
          <w:lang w:val="sr-Cyrl-CS"/>
        </w:rPr>
      </w:pPr>
    </w:p>
    <w:p w14:paraId="05D4334D" w14:textId="77777777" w:rsidR="00760AB5" w:rsidRDefault="00760AB5" w:rsidP="00173E31">
      <w:pPr>
        <w:pStyle w:val="KDParagraf"/>
        <w:jc w:val="center"/>
        <w:rPr>
          <w:rFonts w:cs="Arial"/>
          <w:b/>
          <w:bCs/>
          <w:sz w:val="24"/>
          <w:szCs w:val="24"/>
          <w:lang w:val="sr-Cyrl-CS"/>
        </w:rPr>
      </w:pPr>
    </w:p>
    <w:p w14:paraId="38C0C4AD" w14:textId="77777777" w:rsidR="00760AB5" w:rsidRDefault="00760AB5" w:rsidP="00173E31">
      <w:pPr>
        <w:pStyle w:val="KDParagraf"/>
        <w:jc w:val="center"/>
        <w:rPr>
          <w:rFonts w:cs="Arial"/>
          <w:b/>
          <w:bCs/>
          <w:sz w:val="24"/>
          <w:szCs w:val="24"/>
          <w:lang w:val="sr-Cyrl-CS"/>
        </w:rPr>
      </w:pPr>
    </w:p>
    <w:p w14:paraId="1C577054" w14:textId="77777777" w:rsidR="000F0F51" w:rsidRDefault="000F0F51" w:rsidP="00173E31">
      <w:pPr>
        <w:pStyle w:val="KDParagraf"/>
        <w:jc w:val="center"/>
        <w:rPr>
          <w:rFonts w:cs="Arial"/>
          <w:b/>
          <w:bCs/>
          <w:sz w:val="24"/>
          <w:szCs w:val="24"/>
          <w:lang w:val="sr-Cyrl-CS"/>
        </w:rPr>
      </w:pPr>
    </w:p>
    <w:p w14:paraId="2D2481A6" w14:textId="33B6E0C0" w:rsidR="00A106E7" w:rsidRPr="00A106E7" w:rsidRDefault="00A106E7" w:rsidP="00173E31">
      <w:pPr>
        <w:pStyle w:val="KDParagraf"/>
        <w:jc w:val="center"/>
        <w:rPr>
          <w:rFonts w:cs="Arial"/>
          <w:b/>
          <w:bCs/>
          <w:sz w:val="24"/>
          <w:szCs w:val="24"/>
          <w:lang w:val="sr-Cyrl-CS"/>
        </w:rPr>
      </w:pPr>
      <w:r w:rsidRPr="00A106E7">
        <w:rPr>
          <w:rFonts w:cs="Arial"/>
          <w:b/>
          <w:bCs/>
          <w:sz w:val="24"/>
          <w:szCs w:val="24"/>
          <w:lang w:val="sr-Cyrl-CS"/>
        </w:rPr>
        <w:lastRenderedPageBreak/>
        <w:t xml:space="preserve">МОДЕЛ УГОВОРА </w:t>
      </w:r>
      <w:r w:rsidRPr="00A106E7">
        <w:rPr>
          <w:rFonts w:cs="Arial"/>
          <w:b/>
          <w:bCs/>
          <w:sz w:val="24"/>
          <w:szCs w:val="24"/>
          <w:lang w:val="sr-Cyrl-CS"/>
        </w:rPr>
        <w:tab/>
      </w:r>
      <w:r w:rsidRPr="00A106E7">
        <w:rPr>
          <w:rFonts w:cs="Arial"/>
          <w:b/>
          <w:bCs/>
          <w:sz w:val="24"/>
          <w:szCs w:val="24"/>
          <w:lang w:val="sr-Cyrl-CS"/>
        </w:rPr>
        <w:br/>
        <w:t>о чувању пословне тајне и поверљивих информација</w:t>
      </w:r>
      <w:bookmarkEnd w:id="266"/>
      <w:bookmarkEnd w:id="267"/>
      <w:bookmarkEnd w:id="268"/>
      <w:bookmarkEnd w:id="269"/>
    </w:p>
    <w:p w14:paraId="6C8E9232" w14:textId="77777777" w:rsidR="00A106E7" w:rsidRPr="00A106E7" w:rsidRDefault="00A106E7" w:rsidP="00A106E7">
      <w:pPr>
        <w:pStyle w:val="KDParagraf"/>
        <w:rPr>
          <w:rFonts w:cs="Arial"/>
          <w:b/>
          <w:sz w:val="24"/>
          <w:szCs w:val="24"/>
          <w:lang w:val="sr-Cyrl-CS"/>
        </w:rPr>
      </w:pPr>
    </w:p>
    <w:p w14:paraId="348B80A6"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Закључен </w:t>
      </w:r>
      <w:r w:rsidRPr="00A106E7">
        <w:rPr>
          <w:rFonts w:cs="Arial"/>
          <w:sz w:val="24"/>
          <w:szCs w:val="24"/>
        </w:rPr>
        <w:t xml:space="preserve">у Београду , дана ______2017.године  </w:t>
      </w:r>
      <w:r w:rsidRPr="00A106E7">
        <w:rPr>
          <w:rFonts w:cs="Arial"/>
          <w:sz w:val="24"/>
          <w:szCs w:val="24"/>
          <w:lang w:val="sr-Cyrl-CS"/>
        </w:rPr>
        <w:t>између:</w:t>
      </w:r>
    </w:p>
    <w:p w14:paraId="66D33D24" w14:textId="77777777" w:rsidR="00A106E7" w:rsidRPr="00A106E7" w:rsidRDefault="00A106E7" w:rsidP="00A106E7">
      <w:pPr>
        <w:pStyle w:val="KDParagraf"/>
        <w:rPr>
          <w:rFonts w:cs="Arial"/>
          <w:sz w:val="24"/>
          <w:szCs w:val="24"/>
          <w:lang w:val="sr-Cyrl-CS"/>
        </w:rPr>
      </w:pPr>
    </w:p>
    <w:p w14:paraId="50DD69F1" w14:textId="77777777" w:rsidR="00A106E7" w:rsidRPr="00A106E7" w:rsidRDefault="00A106E7" w:rsidP="002F1EFC">
      <w:pPr>
        <w:pStyle w:val="KDParagraf"/>
        <w:numPr>
          <w:ilvl w:val="0"/>
          <w:numId w:val="25"/>
        </w:numPr>
        <w:rPr>
          <w:rFonts w:cs="Arial"/>
          <w:sz w:val="24"/>
          <w:szCs w:val="24"/>
          <w:lang w:val="sr-Cyrl-CS"/>
        </w:rPr>
      </w:pPr>
      <w:r w:rsidRPr="00A106E7">
        <w:rPr>
          <w:rFonts w:cs="Arial"/>
          <w:sz w:val="24"/>
          <w:szCs w:val="24"/>
          <w:lang w:val="sr-Cyrl-CS"/>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тексту:Корисник услуге), с једне стране</w:t>
      </w:r>
    </w:p>
    <w:p w14:paraId="5936108D"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и</w:t>
      </w:r>
    </w:p>
    <w:p w14:paraId="0A25CE70" w14:textId="77777777" w:rsidR="00A106E7" w:rsidRPr="00A106E7" w:rsidRDefault="00A106E7" w:rsidP="002F1EFC">
      <w:pPr>
        <w:pStyle w:val="KDParagraf"/>
        <w:numPr>
          <w:ilvl w:val="0"/>
          <w:numId w:val="25"/>
        </w:numPr>
        <w:rPr>
          <w:rFonts w:cs="Arial"/>
          <w:sz w:val="24"/>
          <w:szCs w:val="24"/>
          <w:lang w:val="sr-Cyrl-CS"/>
        </w:rPr>
      </w:pPr>
      <w:r w:rsidRPr="00A106E7">
        <w:rPr>
          <w:rFonts w:cs="Arial"/>
          <w:sz w:val="24"/>
          <w:szCs w:val="24"/>
          <w:lang w:val="sr-Cyrl-CS"/>
        </w:rPr>
        <w:t>___________________________________</w:t>
      </w:r>
      <w:r w:rsidR="001E2F29">
        <w:rPr>
          <w:rFonts w:cs="Arial"/>
          <w:sz w:val="24"/>
          <w:szCs w:val="24"/>
          <w:lang w:val="sr-Cyrl-CS"/>
        </w:rPr>
        <w:t>___________________________</w:t>
      </w:r>
      <w:r w:rsidRPr="00A106E7">
        <w:rPr>
          <w:rFonts w:cs="Arial"/>
          <w:sz w:val="24"/>
          <w:szCs w:val="24"/>
          <w:lang w:val="sr-Cyrl-CS"/>
        </w:rPr>
        <w:t xml:space="preserve">, матични број: ___________, ПИБ _______________, бр.тек.рачуна: ____________ кога заступа директор _________________, _______________  (у даљем тексту: Пружалац услуге), </w:t>
      </w:r>
    </w:p>
    <w:p w14:paraId="676D50AA" w14:textId="77777777" w:rsidR="00A106E7" w:rsidRPr="00A106E7" w:rsidRDefault="00A106E7" w:rsidP="00A106E7">
      <w:pPr>
        <w:pStyle w:val="KDParagraf"/>
        <w:rPr>
          <w:rFonts w:cs="Arial"/>
          <w:sz w:val="24"/>
          <w:szCs w:val="24"/>
          <w:lang w:val="sr-Cyrl-CS"/>
        </w:rPr>
      </w:pPr>
    </w:p>
    <w:p w14:paraId="67BC6984"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чланови групе /подизвођачи ________________________________________________</w:t>
      </w:r>
      <w:r w:rsidR="001E2F29">
        <w:rPr>
          <w:rFonts w:cs="Arial"/>
          <w:sz w:val="24"/>
          <w:szCs w:val="24"/>
          <w:lang w:val="sr-Cyrl-CS"/>
        </w:rPr>
        <w:t>____________________________</w:t>
      </w:r>
      <w:r w:rsidRPr="00A106E7">
        <w:rPr>
          <w:rFonts w:cs="Arial"/>
          <w:sz w:val="24"/>
          <w:szCs w:val="24"/>
          <w:lang w:val="sr-Cyrl-CS"/>
        </w:rPr>
        <w:t xml:space="preserve">__________________________________, </w:t>
      </w:r>
    </w:p>
    <w:p w14:paraId="4228CC0A" w14:textId="77777777" w:rsidR="00A106E7" w:rsidRPr="00A106E7" w:rsidRDefault="00A106E7" w:rsidP="00A106E7">
      <w:pPr>
        <w:pStyle w:val="KDParagraf"/>
        <w:rPr>
          <w:rFonts w:cs="Arial"/>
          <w:sz w:val="24"/>
          <w:szCs w:val="24"/>
          <w:lang w:val="sr-Cyrl-CS"/>
        </w:rPr>
      </w:pPr>
    </w:p>
    <w:p w14:paraId="3228625E"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За потребе овог Уговора о чувању пословне тајне и поверљивих информација (даље: Уговор), заједнички названи: Стране.</w:t>
      </w:r>
    </w:p>
    <w:p w14:paraId="5252759B" w14:textId="77777777" w:rsidR="00A106E7" w:rsidRPr="00A106E7" w:rsidRDefault="00A106E7" w:rsidP="00A106E7">
      <w:pPr>
        <w:pStyle w:val="KDParagraf"/>
        <w:rPr>
          <w:rFonts w:cs="Arial"/>
          <w:sz w:val="24"/>
          <w:szCs w:val="24"/>
          <w:lang w:val="sr-Cyrl-CS"/>
        </w:rPr>
      </w:pPr>
    </w:p>
    <w:p w14:paraId="4076A3C2"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1.</w:t>
      </w:r>
    </w:p>
    <w:p w14:paraId="22752B43" w14:textId="097ECCC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Стране су се договориле да у вези са набавком </w:t>
      </w:r>
      <w:r w:rsidR="007A69DF" w:rsidRPr="007A69DF">
        <w:rPr>
          <w:rFonts w:cs="Arial"/>
          <w:sz w:val="24"/>
          <w:szCs w:val="24"/>
          <w:lang w:val="ru-RU"/>
        </w:rPr>
        <w:t xml:space="preserve">услуга: </w:t>
      </w:r>
      <w:r w:rsidR="000F0F51" w:rsidRPr="000F0F51">
        <w:rPr>
          <w:rFonts w:cs="Arial"/>
          <w:sz w:val="24"/>
          <w:szCs w:val="24"/>
        </w:rPr>
        <w:t>Иновирање инвестиционо техничке документације за ХЕ О</w:t>
      </w:r>
      <w:r w:rsidR="000F0F51" w:rsidRPr="00103D1B">
        <w:rPr>
          <w:rFonts w:cs="Arial"/>
          <w:sz w:val="24"/>
          <w:szCs w:val="24"/>
        </w:rPr>
        <w:t>д</w:t>
      </w:r>
      <w:r w:rsidR="00C40EFF" w:rsidRPr="00103D1B">
        <w:rPr>
          <w:rFonts w:cs="Arial"/>
          <w:sz w:val="24"/>
          <w:szCs w:val="24"/>
          <w:lang w:val="sr-Cyrl-RS"/>
        </w:rPr>
        <w:t>о</w:t>
      </w:r>
      <w:r w:rsidR="000F0F51" w:rsidRPr="00103D1B">
        <w:rPr>
          <w:rFonts w:cs="Arial"/>
          <w:sz w:val="24"/>
          <w:szCs w:val="24"/>
        </w:rPr>
        <w:t>р</w:t>
      </w:r>
      <w:r w:rsidR="000F0F51" w:rsidRPr="000F0F51">
        <w:rPr>
          <w:rFonts w:cs="Arial"/>
          <w:sz w:val="24"/>
          <w:szCs w:val="24"/>
        </w:rPr>
        <w:t>овци</w:t>
      </w:r>
      <w:r w:rsidR="007A69DF">
        <w:rPr>
          <w:rFonts w:cs="Arial"/>
          <w:b/>
          <w:sz w:val="24"/>
          <w:szCs w:val="24"/>
          <w:lang w:val="sr-Cyrl-CS"/>
        </w:rPr>
        <w:t xml:space="preserve"> </w:t>
      </w:r>
      <w:r w:rsidR="00866440">
        <w:rPr>
          <w:rFonts w:cs="Arial"/>
          <w:b/>
          <w:sz w:val="24"/>
          <w:szCs w:val="24"/>
          <w:lang w:val="sr-Cyrl-CS"/>
        </w:rPr>
        <w:t>ЈН/1000/0</w:t>
      </w:r>
      <w:r w:rsidR="000F0F51">
        <w:rPr>
          <w:rFonts w:cs="Arial"/>
          <w:b/>
          <w:sz w:val="24"/>
          <w:szCs w:val="24"/>
          <w:lang w:val="sr-Cyrl-CS"/>
        </w:rPr>
        <w:t>378</w:t>
      </w:r>
      <w:r w:rsidR="00866440">
        <w:rPr>
          <w:rFonts w:cs="Arial"/>
          <w:b/>
          <w:sz w:val="24"/>
          <w:szCs w:val="24"/>
          <w:lang w:val="sr-Cyrl-CS"/>
        </w:rPr>
        <w:t>/201</w:t>
      </w:r>
      <w:r w:rsidR="001E2F29">
        <w:rPr>
          <w:rFonts w:cs="Arial"/>
          <w:b/>
          <w:sz w:val="24"/>
          <w:szCs w:val="24"/>
          <w:lang w:val="sr-Cyrl-CS"/>
        </w:rPr>
        <w:t>7</w:t>
      </w:r>
      <w:r w:rsidRPr="00A106E7">
        <w:rPr>
          <w:rFonts w:cs="Arial"/>
          <w:sz w:val="24"/>
          <w:szCs w:val="24"/>
          <w:lang w:val="sr-Cyrl-C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4095E65"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Овај Уговор представља прилог основном Уговору број _____ од ____. године.</w:t>
      </w:r>
      <w:r w:rsidRPr="00A106E7">
        <w:rPr>
          <w:rFonts w:cs="Arial"/>
          <w:i/>
          <w:sz w:val="24"/>
          <w:szCs w:val="24"/>
          <w:lang w:val="sr-Cyrl-CS"/>
        </w:rPr>
        <w:t xml:space="preserve"> </w:t>
      </w:r>
    </w:p>
    <w:p w14:paraId="7676ECE1"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2.</w:t>
      </w:r>
    </w:p>
    <w:p w14:paraId="4B6A69AD"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14:paraId="4C64E817"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Пословна тајна</w:t>
      </w:r>
      <w:r w:rsidRPr="00A106E7">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62896D1" w14:textId="77777777" w:rsidR="00A106E7" w:rsidRPr="00A106E7" w:rsidRDefault="00A106E7" w:rsidP="00A106E7">
      <w:pPr>
        <w:pStyle w:val="KDParagraf"/>
        <w:rPr>
          <w:rFonts w:cs="Arial"/>
          <w:b/>
          <w:sz w:val="24"/>
          <w:szCs w:val="24"/>
          <w:lang w:val="sr-Cyrl-CS"/>
        </w:rPr>
      </w:pPr>
    </w:p>
    <w:p w14:paraId="6E2EAF4F"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lastRenderedPageBreak/>
        <w:t>Држалац пословне тајне</w:t>
      </w:r>
      <w:r w:rsidRPr="00A106E7">
        <w:rPr>
          <w:rFonts w:cs="Arial"/>
          <w:sz w:val="24"/>
          <w:szCs w:val="24"/>
          <w:lang w:val="sr-Cyrl-CS"/>
        </w:rPr>
        <w:t xml:space="preserve"> – лице које на основу закона контролише коришћење пословне тајне; </w:t>
      </w:r>
    </w:p>
    <w:p w14:paraId="10084C4F"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 xml:space="preserve">Носачи информација </w:t>
      </w:r>
      <w:r w:rsidRPr="00A106E7">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96427AD" w14:textId="77777777" w:rsidR="00A106E7" w:rsidRPr="00A106E7" w:rsidRDefault="00A106E7" w:rsidP="00A106E7">
      <w:pPr>
        <w:pStyle w:val="KDParagraf"/>
        <w:rPr>
          <w:rFonts w:cs="Arial"/>
          <w:sz w:val="24"/>
          <w:szCs w:val="24"/>
          <w:lang w:val="ru-RU"/>
        </w:rPr>
      </w:pPr>
      <w:r w:rsidRPr="00A106E7">
        <w:rPr>
          <w:rFonts w:cs="Arial"/>
          <w:b/>
          <w:sz w:val="24"/>
          <w:szCs w:val="24"/>
          <w:lang w:val="ru-RU"/>
        </w:rPr>
        <w:t>Ознаке степена тајности</w:t>
      </w:r>
      <w:r w:rsidRPr="00A106E7">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252DB70"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Давалац</w:t>
      </w:r>
      <w:r w:rsidRPr="00A106E7">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14:paraId="3FB90505"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Прималац</w:t>
      </w:r>
      <w:r w:rsidRPr="00A106E7">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14:paraId="3802668A"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Податак о личности</w:t>
      </w:r>
      <w:r w:rsidRPr="00A106E7">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F247ED2"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Физичко лице</w:t>
      </w:r>
      <w:r w:rsidRPr="00A106E7">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6220B17"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3.</w:t>
      </w:r>
    </w:p>
    <w:p w14:paraId="2310522A"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14:paraId="442CE2CF"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905F8F8"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A106E7">
        <w:rPr>
          <w:rFonts w:cs="Arial"/>
          <w:sz w:val="24"/>
          <w:szCs w:val="24"/>
          <w:lang w:val="sr-Latn-RS"/>
        </w:rPr>
        <w:t xml:space="preserve"> </w:t>
      </w:r>
      <w:r w:rsidRPr="00A106E7">
        <w:rPr>
          <w:rFonts w:cs="Arial"/>
          <w:sz w:val="24"/>
          <w:szCs w:val="24"/>
          <w:lang w:val="sr-Cyrl-CS"/>
        </w:rPr>
        <w:t>("Сл. глaсник РС", бр. 97/2008, 104/2009 - др. зaкoн, 68/2012 - oдлукa УС и 107/2012).</w:t>
      </w:r>
    </w:p>
    <w:p w14:paraId="452CE66F"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Осим ако изричито није другачије уређено, </w:t>
      </w:r>
    </w:p>
    <w:p w14:paraId="66910DD5" w14:textId="77777777" w:rsidR="00A106E7" w:rsidRPr="00A106E7" w:rsidRDefault="00A106E7" w:rsidP="002F1EFC">
      <w:pPr>
        <w:pStyle w:val="KDParagraf"/>
        <w:numPr>
          <w:ilvl w:val="0"/>
          <w:numId w:val="26"/>
        </w:numPr>
        <w:rPr>
          <w:rFonts w:cs="Arial"/>
          <w:sz w:val="24"/>
          <w:szCs w:val="24"/>
          <w:lang w:val="sr-Cyrl-CS"/>
        </w:rPr>
      </w:pPr>
      <w:r w:rsidRPr="00A106E7">
        <w:rPr>
          <w:rFonts w:cs="Arial"/>
          <w:sz w:val="24"/>
          <w:szCs w:val="24"/>
          <w:lang w:val="sr-Cyrl-CS"/>
        </w:rPr>
        <w:t xml:space="preserve">ниједна Страна неће користити пословну тајну или поверљиве информације друге стране, </w:t>
      </w:r>
    </w:p>
    <w:p w14:paraId="65CC9897" w14:textId="77777777" w:rsidR="00A106E7" w:rsidRPr="00A106E7" w:rsidRDefault="00A106E7" w:rsidP="002F1EFC">
      <w:pPr>
        <w:pStyle w:val="KDParagraf"/>
        <w:numPr>
          <w:ilvl w:val="0"/>
          <w:numId w:val="26"/>
        </w:numPr>
        <w:rPr>
          <w:rFonts w:cs="Arial"/>
          <w:sz w:val="24"/>
          <w:szCs w:val="24"/>
          <w:lang w:val="sr-Cyrl-CS"/>
        </w:rPr>
      </w:pPr>
      <w:r w:rsidRPr="00A106E7">
        <w:rPr>
          <w:rFonts w:cs="Arial"/>
          <w:sz w:val="24"/>
          <w:szCs w:val="24"/>
          <w:lang w:val="sr-Cyrl-CS"/>
        </w:rPr>
        <w:lastRenderedPageBreak/>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506CE7D" w14:textId="77777777" w:rsidR="00A106E7" w:rsidRPr="00A106E7" w:rsidRDefault="00A106E7" w:rsidP="002F1EFC">
      <w:pPr>
        <w:pStyle w:val="KDParagraf"/>
        <w:numPr>
          <w:ilvl w:val="0"/>
          <w:numId w:val="26"/>
        </w:numPr>
        <w:rPr>
          <w:rFonts w:cs="Arial"/>
          <w:sz w:val="24"/>
          <w:szCs w:val="24"/>
          <w:lang w:val="sr-Cyrl-CS"/>
        </w:rPr>
      </w:pPr>
      <w:r w:rsidRPr="00A106E7">
        <w:rPr>
          <w:rFonts w:cs="Arial"/>
          <w:sz w:val="24"/>
          <w:szCs w:val="24"/>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12C985C"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4.</w:t>
      </w:r>
    </w:p>
    <w:p w14:paraId="46DDBA24"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33AE42D"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55057CE"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Обавеза из претходног става не постоји у случајевима:</w:t>
      </w:r>
    </w:p>
    <w:p w14:paraId="36456249"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A106E7" w:rsidDel="003A22D2">
        <w:rPr>
          <w:rFonts w:cs="Arial"/>
          <w:sz w:val="24"/>
          <w:szCs w:val="24"/>
          <w:lang w:val="sr-Cyrl-CS"/>
        </w:rPr>
        <w:t xml:space="preserve"> </w:t>
      </w:r>
      <w:r w:rsidRPr="00A106E7">
        <w:rPr>
          <w:rFonts w:cs="Arial"/>
          <w:sz w:val="24"/>
          <w:szCs w:val="24"/>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ED86C4E"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FBFA162"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59F1D85"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43C46F7"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77B4ECA" w14:textId="77777777" w:rsidR="00A106E7" w:rsidRPr="00A106E7" w:rsidRDefault="00A106E7" w:rsidP="002F1EFC">
      <w:pPr>
        <w:pStyle w:val="KDParagraf"/>
        <w:numPr>
          <w:ilvl w:val="0"/>
          <w:numId w:val="27"/>
        </w:numPr>
        <w:rPr>
          <w:rFonts w:cs="Arial"/>
          <w:sz w:val="24"/>
          <w:szCs w:val="24"/>
          <w:lang w:val="sr-Cyrl-CS"/>
        </w:rPr>
      </w:pPr>
      <w:r w:rsidRPr="00A106E7">
        <w:rPr>
          <w:rFonts w:cs="Arial"/>
          <w:sz w:val="24"/>
          <w:szCs w:val="24"/>
          <w:lang w:val="sr-Cyrl-CS"/>
        </w:rPr>
        <w:t xml:space="preserve">то било познато Примаоцу у време одавања мимо Даваоца, </w:t>
      </w:r>
    </w:p>
    <w:p w14:paraId="508A8C26" w14:textId="77777777" w:rsidR="00A106E7" w:rsidRPr="00A106E7" w:rsidRDefault="00A106E7" w:rsidP="002F1EFC">
      <w:pPr>
        <w:pStyle w:val="KDParagraf"/>
        <w:numPr>
          <w:ilvl w:val="0"/>
          <w:numId w:val="27"/>
        </w:numPr>
        <w:rPr>
          <w:rFonts w:cs="Arial"/>
          <w:sz w:val="24"/>
          <w:szCs w:val="24"/>
          <w:lang w:val="sr-Cyrl-CS"/>
        </w:rPr>
      </w:pPr>
      <w:r w:rsidRPr="00A106E7">
        <w:rPr>
          <w:rFonts w:cs="Arial"/>
          <w:sz w:val="24"/>
          <w:szCs w:val="24"/>
          <w:lang w:val="sr-Cyrl-CS"/>
        </w:rPr>
        <w:t xml:space="preserve">дошло до јавности, али не кривицом Примаоца, </w:t>
      </w:r>
    </w:p>
    <w:p w14:paraId="6E2F75E1" w14:textId="77777777" w:rsidR="00A106E7" w:rsidRPr="00A106E7" w:rsidRDefault="00A106E7" w:rsidP="002F1EFC">
      <w:pPr>
        <w:pStyle w:val="KDParagraf"/>
        <w:numPr>
          <w:ilvl w:val="0"/>
          <w:numId w:val="27"/>
        </w:numPr>
        <w:rPr>
          <w:rFonts w:cs="Arial"/>
          <w:sz w:val="24"/>
          <w:szCs w:val="24"/>
          <w:lang w:val="sr-Cyrl-CS"/>
        </w:rPr>
      </w:pPr>
      <w:r w:rsidRPr="00A106E7">
        <w:rPr>
          <w:rFonts w:cs="Arial"/>
          <w:sz w:val="24"/>
          <w:szCs w:val="24"/>
          <w:lang w:val="sr-Cyrl-CS"/>
        </w:rPr>
        <w:t xml:space="preserve">то примљено правним путем без ограничења употребе од треће стране која је овлашћена да ода, </w:t>
      </w:r>
    </w:p>
    <w:p w14:paraId="2DCA1E0B" w14:textId="77777777" w:rsidR="00A106E7" w:rsidRPr="00A106E7" w:rsidRDefault="00A106E7" w:rsidP="002F1EFC">
      <w:pPr>
        <w:pStyle w:val="KDParagraf"/>
        <w:numPr>
          <w:ilvl w:val="0"/>
          <w:numId w:val="27"/>
        </w:numPr>
        <w:rPr>
          <w:rFonts w:cs="Arial"/>
          <w:sz w:val="24"/>
          <w:szCs w:val="24"/>
          <w:lang w:val="sr-Cyrl-CS"/>
        </w:rPr>
      </w:pPr>
      <w:r w:rsidRPr="00A106E7">
        <w:rPr>
          <w:rFonts w:cs="Arial"/>
          <w:sz w:val="24"/>
          <w:szCs w:val="24"/>
          <w:lang w:val="sr-Cyrl-CS"/>
        </w:rPr>
        <w:lastRenderedPageBreak/>
        <w:t xml:space="preserve">то независно развијено од стране Примаоца без приступа или коришћења пословне тајне и/или поверљивих информација власника; или </w:t>
      </w:r>
    </w:p>
    <w:p w14:paraId="3DEF55A7" w14:textId="77777777" w:rsidR="00A106E7" w:rsidRPr="00A106E7" w:rsidRDefault="00A106E7" w:rsidP="002F1EFC">
      <w:pPr>
        <w:pStyle w:val="KDParagraf"/>
        <w:numPr>
          <w:ilvl w:val="0"/>
          <w:numId w:val="27"/>
        </w:numPr>
        <w:rPr>
          <w:rFonts w:cs="Arial"/>
          <w:sz w:val="24"/>
          <w:szCs w:val="24"/>
          <w:lang w:val="sr-Cyrl-CS"/>
        </w:rPr>
      </w:pPr>
      <w:r w:rsidRPr="00A106E7">
        <w:rPr>
          <w:rFonts w:cs="Arial"/>
          <w:sz w:val="24"/>
          <w:szCs w:val="24"/>
          <w:lang w:val="sr-Cyrl-CS"/>
        </w:rPr>
        <w:t>је писмено одобрено да се објави од стране Даваоца.</w:t>
      </w:r>
    </w:p>
    <w:p w14:paraId="21B5B05A" w14:textId="77777777" w:rsidR="00A106E7" w:rsidRPr="00A106E7" w:rsidRDefault="00A106E7" w:rsidP="00A106E7">
      <w:pPr>
        <w:pStyle w:val="KDParagraf"/>
        <w:rPr>
          <w:rFonts w:cs="Arial"/>
          <w:sz w:val="24"/>
          <w:szCs w:val="24"/>
          <w:lang w:val="sr-Cyrl-CS"/>
        </w:rPr>
      </w:pPr>
    </w:p>
    <w:p w14:paraId="523B2783" w14:textId="77777777" w:rsidR="00A106E7" w:rsidRPr="00A106E7" w:rsidRDefault="00A106E7" w:rsidP="001E2F29">
      <w:pPr>
        <w:pStyle w:val="KDParagraf"/>
        <w:jc w:val="center"/>
        <w:rPr>
          <w:rFonts w:cs="Arial"/>
          <w:sz w:val="24"/>
          <w:szCs w:val="24"/>
          <w:lang w:val="sr-Cyrl-CS"/>
        </w:rPr>
      </w:pPr>
      <w:r w:rsidRPr="00A106E7">
        <w:rPr>
          <w:rFonts w:cs="Arial"/>
          <w:b/>
          <w:sz w:val="24"/>
          <w:szCs w:val="24"/>
          <w:lang w:val="sr-Cyrl-CS"/>
        </w:rPr>
        <w:t>Члан 5.</w:t>
      </w:r>
    </w:p>
    <w:p w14:paraId="4267BCFC"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0C9D4B5"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6.</w:t>
      </w:r>
    </w:p>
    <w:p w14:paraId="79F1F054"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Свака од Страна је обавезна да одреди:</w:t>
      </w:r>
    </w:p>
    <w:p w14:paraId="519DB8C8" w14:textId="77777777" w:rsidR="00A106E7" w:rsidRPr="00A106E7" w:rsidRDefault="00A106E7" w:rsidP="00A106E7">
      <w:pPr>
        <w:pStyle w:val="KDParagraf"/>
        <w:numPr>
          <w:ilvl w:val="0"/>
          <w:numId w:val="5"/>
        </w:numPr>
        <w:rPr>
          <w:rFonts w:cs="Arial"/>
          <w:sz w:val="24"/>
          <w:szCs w:val="24"/>
          <w:lang w:val="sr-Cyrl-CS"/>
        </w:rPr>
      </w:pPr>
      <w:r w:rsidRPr="00A106E7">
        <w:rPr>
          <w:rFonts w:cs="Arial"/>
          <w:sz w:val="24"/>
          <w:szCs w:val="24"/>
          <w:lang w:val="sr-Cyrl-CS"/>
        </w:rPr>
        <w:t>име и презиме лица задужених за размену пословне тајне (у даљем тексту: Задужено лице),</w:t>
      </w:r>
    </w:p>
    <w:p w14:paraId="2AC6AAA6" w14:textId="77777777" w:rsidR="00A106E7" w:rsidRPr="00A106E7" w:rsidRDefault="00A106E7" w:rsidP="00A106E7">
      <w:pPr>
        <w:pStyle w:val="KDParagraf"/>
        <w:numPr>
          <w:ilvl w:val="0"/>
          <w:numId w:val="5"/>
        </w:numPr>
        <w:rPr>
          <w:rFonts w:cs="Arial"/>
          <w:sz w:val="24"/>
          <w:szCs w:val="24"/>
          <w:lang w:val="sr-Cyrl-CS"/>
        </w:rPr>
      </w:pPr>
      <w:r w:rsidRPr="00A106E7">
        <w:rPr>
          <w:rFonts w:cs="Arial"/>
          <w:sz w:val="24"/>
          <w:szCs w:val="24"/>
          <w:lang w:val="sr-Cyrl-CS"/>
        </w:rPr>
        <w:t>поштанску адресу за размену докумената у папирном облику, кад се подаци размењују у папирном облику,</w:t>
      </w:r>
    </w:p>
    <w:p w14:paraId="228D5B8D" w14:textId="77777777" w:rsidR="00A106E7" w:rsidRPr="00A106E7" w:rsidRDefault="00A106E7" w:rsidP="00A106E7">
      <w:pPr>
        <w:pStyle w:val="KDParagraf"/>
        <w:numPr>
          <w:ilvl w:val="0"/>
          <w:numId w:val="5"/>
        </w:numPr>
        <w:rPr>
          <w:rFonts w:cs="Arial"/>
          <w:sz w:val="24"/>
          <w:szCs w:val="24"/>
          <w:lang w:val="sr-Cyrl-CS"/>
        </w:rPr>
      </w:pPr>
      <w:r w:rsidRPr="00A106E7">
        <w:rPr>
          <w:rFonts w:cs="Arial"/>
          <w:sz w:val="24"/>
          <w:szCs w:val="24"/>
          <w:lang w:val="sr-Cyrl-CS"/>
        </w:rPr>
        <w:t>е-маил адресу за размену електронских докумената, кад се подаци достављају коришћењем интернет-а</w:t>
      </w:r>
    </w:p>
    <w:p w14:paraId="23FE015F"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287687C"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Размена података који представљају пословну тајну не може почети пре испуњења обавеза из претходног става. </w:t>
      </w:r>
    </w:p>
    <w:p w14:paraId="7FC0481E"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0E9B9665"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7.</w:t>
      </w:r>
    </w:p>
    <w:p w14:paraId="01E55EF6" w14:textId="77777777" w:rsidR="00A106E7" w:rsidRPr="00A106E7" w:rsidRDefault="00A106E7" w:rsidP="00A106E7">
      <w:pPr>
        <w:pStyle w:val="KDParagraf"/>
        <w:rPr>
          <w:rFonts w:cs="Arial"/>
          <w:sz w:val="24"/>
          <w:szCs w:val="24"/>
          <w:lang w:val="sr-Cyrl-CS"/>
        </w:rPr>
      </w:pPr>
      <w:r w:rsidRPr="00A106E7">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778B4AB" w14:textId="77777777" w:rsidR="00A106E7" w:rsidRPr="00A106E7" w:rsidRDefault="00A106E7" w:rsidP="00A106E7">
      <w:pPr>
        <w:pStyle w:val="KDParagraf"/>
        <w:rPr>
          <w:rFonts w:cs="Arial"/>
          <w:sz w:val="24"/>
          <w:szCs w:val="24"/>
          <w:lang w:val="sr-Cyrl-CS"/>
        </w:rPr>
      </w:pPr>
      <w:r w:rsidRPr="00A106E7">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CB7F1E5" w14:textId="77777777" w:rsidR="00A106E7" w:rsidRPr="00A106E7" w:rsidRDefault="00A106E7" w:rsidP="00A106E7">
      <w:pPr>
        <w:pStyle w:val="KDParagraf"/>
        <w:rPr>
          <w:rFonts w:cs="Arial"/>
          <w:sz w:val="24"/>
          <w:szCs w:val="24"/>
        </w:rPr>
      </w:pPr>
      <w:r w:rsidRPr="00A106E7">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7C7ACA4"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8.</w:t>
      </w:r>
    </w:p>
    <w:p w14:paraId="5236F03C"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w:t>
      </w:r>
      <w:r w:rsidRPr="00A106E7">
        <w:rPr>
          <w:rFonts w:cs="Arial"/>
          <w:sz w:val="24"/>
          <w:szCs w:val="24"/>
          <w:lang w:val="sr-Cyrl-CS"/>
        </w:rPr>
        <w:lastRenderedPageBreak/>
        <w:t>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0AB13C7" w14:textId="77777777" w:rsidR="00A106E7" w:rsidRPr="00A106E7" w:rsidRDefault="00A106E7" w:rsidP="00A106E7">
      <w:pPr>
        <w:pStyle w:val="KDParagraf"/>
        <w:rPr>
          <w:rFonts w:cs="Arial"/>
          <w:sz w:val="24"/>
          <w:szCs w:val="24"/>
          <w:lang w:val="sr-Cyrl-CS"/>
        </w:rPr>
      </w:pPr>
    </w:p>
    <w:p w14:paraId="5E2274EF"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AECE524"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1D1F7AA2" w14:textId="77777777" w:rsidR="00A106E7" w:rsidRPr="00A106E7" w:rsidRDefault="00A106E7" w:rsidP="00A106E7">
      <w:pPr>
        <w:pStyle w:val="KDParagraf"/>
        <w:rPr>
          <w:rFonts w:cs="Arial"/>
          <w:sz w:val="24"/>
          <w:szCs w:val="24"/>
          <w:lang w:val="sr-Cyrl-CS"/>
        </w:rPr>
      </w:pPr>
    </w:p>
    <w:p w14:paraId="5BB069B3"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За Корисника услуге:</w:t>
      </w:r>
    </w:p>
    <w:p w14:paraId="19D3D17F" w14:textId="77777777" w:rsidR="00A106E7" w:rsidRPr="00A106E7" w:rsidRDefault="00A106E7" w:rsidP="001E2F29">
      <w:pPr>
        <w:pStyle w:val="KDParagraf"/>
        <w:jc w:val="center"/>
        <w:rPr>
          <w:rFonts w:cs="Arial"/>
          <w:sz w:val="24"/>
          <w:szCs w:val="24"/>
        </w:rPr>
      </w:pPr>
      <w:r w:rsidRPr="00A106E7">
        <w:rPr>
          <w:rFonts w:cs="Arial"/>
          <w:sz w:val="24"/>
          <w:szCs w:val="24"/>
        </w:rPr>
        <w:t>Пословна тајна</w:t>
      </w:r>
    </w:p>
    <w:p w14:paraId="6E18A3F7" w14:textId="77777777" w:rsidR="00A106E7" w:rsidRPr="00A106E7" w:rsidRDefault="00A106E7" w:rsidP="001E2F29">
      <w:pPr>
        <w:pStyle w:val="KDParagraf"/>
        <w:jc w:val="center"/>
        <w:rPr>
          <w:rFonts w:cs="Arial"/>
          <w:sz w:val="24"/>
          <w:szCs w:val="24"/>
        </w:rPr>
      </w:pPr>
      <w:r w:rsidRPr="00A106E7">
        <w:rPr>
          <w:rFonts w:cs="Arial"/>
          <w:sz w:val="24"/>
          <w:szCs w:val="24"/>
        </w:rPr>
        <w:t>Јавно предузеће „Електропривреда Србије“Београд</w:t>
      </w:r>
    </w:p>
    <w:p w14:paraId="425728BA" w14:textId="77777777" w:rsidR="00A106E7" w:rsidRPr="00A106E7" w:rsidRDefault="00A106E7" w:rsidP="001E2F29">
      <w:pPr>
        <w:pStyle w:val="KDParagraf"/>
        <w:jc w:val="center"/>
        <w:rPr>
          <w:rFonts w:cs="Arial"/>
          <w:sz w:val="24"/>
          <w:szCs w:val="24"/>
        </w:rPr>
      </w:pPr>
      <w:r w:rsidRPr="00A106E7">
        <w:rPr>
          <w:rFonts w:cs="Arial"/>
          <w:sz w:val="24"/>
          <w:szCs w:val="24"/>
        </w:rPr>
        <w:t>Улица царице Милице бр. 2. Београд</w:t>
      </w:r>
    </w:p>
    <w:p w14:paraId="24C233ED"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или:</w:t>
      </w:r>
    </w:p>
    <w:p w14:paraId="494EC218" w14:textId="77777777" w:rsidR="00A106E7" w:rsidRPr="00A106E7" w:rsidRDefault="00A106E7" w:rsidP="001E2F29">
      <w:pPr>
        <w:pStyle w:val="KDParagraf"/>
        <w:jc w:val="center"/>
        <w:rPr>
          <w:rFonts w:cs="Arial"/>
          <w:sz w:val="24"/>
          <w:szCs w:val="24"/>
        </w:rPr>
      </w:pPr>
      <w:r w:rsidRPr="00A106E7">
        <w:rPr>
          <w:rFonts w:cs="Arial"/>
          <w:sz w:val="24"/>
          <w:szCs w:val="24"/>
        </w:rPr>
        <w:t>Поверљиво</w:t>
      </w:r>
    </w:p>
    <w:p w14:paraId="6D78F8FE" w14:textId="77777777" w:rsidR="00A106E7" w:rsidRPr="00A106E7" w:rsidRDefault="00A106E7" w:rsidP="001E2F29">
      <w:pPr>
        <w:pStyle w:val="KDParagraf"/>
        <w:jc w:val="center"/>
        <w:rPr>
          <w:rFonts w:cs="Arial"/>
          <w:sz w:val="24"/>
          <w:szCs w:val="24"/>
        </w:rPr>
      </w:pPr>
      <w:r w:rsidRPr="00A106E7">
        <w:rPr>
          <w:rFonts w:cs="Arial"/>
          <w:sz w:val="24"/>
          <w:szCs w:val="24"/>
        </w:rPr>
        <w:t>Јавно предузеће „Електропривреда Србије“ Београд</w:t>
      </w:r>
    </w:p>
    <w:p w14:paraId="54F52627" w14:textId="77777777" w:rsidR="00A106E7" w:rsidRPr="00A106E7" w:rsidRDefault="00A106E7" w:rsidP="001E2F29">
      <w:pPr>
        <w:pStyle w:val="KDParagraf"/>
        <w:jc w:val="center"/>
        <w:rPr>
          <w:rFonts w:cs="Arial"/>
          <w:sz w:val="24"/>
          <w:szCs w:val="24"/>
        </w:rPr>
      </w:pPr>
      <w:r w:rsidRPr="00A106E7">
        <w:rPr>
          <w:rFonts w:cs="Arial"/>
          <w:sz w:val="24"/>
          <w:szCs w:val="24"/>
        </w:rPr>
        <w:t>Улица царице Милице бр. 2. Београд</w:t>
      </w:r>
    </w:p>
    <w:p w14:paraId="5BC58600" w14:textId="77777777" w:rsidR="00A106E7" w:rsidRPr="00A106E7" w:rsidRDefault="00A106E7" w:rsidP="001E2F29">
      <w:pPr>
        <w:pStyle w:val="KDParagraf"/>
        <w:jc w:val="center"/>
        <w:rPr>
          <w:rFonts w:cs="Arial"/>
          <w:sz w:val="24"/>
          <w:szCs w:val="24"/>
          <w:lang w:val="sr-Cyrl-CS"/>
        </w:rPr>
      </w:pPr>
    </w:p>
    <w:p w14:paraId="43B2940D"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За Пружаоца услуге:</w:t>
      </w:r>
    </w:p>
    <w:p w14:paraId="34E69FB3" w14:textId="77777777" w:rsidR="00A106E7" w:rsidRPr="00A106E7" w:rsidRDefault="00A106E7" w:rsidP="001E2F29">
      <w:pPr>
        <w:pStyle w:val="KDParagraf"/>
        <w:jc w:val="center"/>
        <w:rPr>
          <w:rFonts w:cs="Arial"/>
          <w:sz w:val="24"/>
          <w:szCs w:val="24"/>
        </w:rPr>
      </w:pPr>
      <w:r w:rsidRPr="00A106E7">
        <w:rPr>
          <w:rFonts w:cs="Arial"/>
          <w:sz w:val="24"/>
          <w:szCs w:val="24"/>
        </w:rPr>
        <w:t>Пословна тајна</w:t>
      </w:r>
    </w:p>
    <w:p w14:paraId="0E895BDD" w14:textId="77777777" w:rsidR="00A106E7" w:rsidRPr="00A106E7" w:rsidRDefault="00A106E7" w:rsidP="001E2F29">
      <w:pPr>
        <w:pStyle w:val="KDParagraf"/>
        <w:jc w:val="center"/>
        <w:rPr>
          <w:rFonts w:cs="Arial"/>
          <w:sz w:val="24"/>
          <w:szCs w:val="24"/>
        </w:rPr>
      </w:pPr>
      <w:r w:rsidRPr="00A106E7">
        <w:rPr>
          <w:rFonts w:cs="Arial"/>
          <w:sz w:val="24"/>
          <w:szCs w:val="24"/>
        </w:rPr>
        <w:t>___________</w:t>
      </w:r>
    </w:p>
    <w:p w14:paraId="4695EBDA" w14:textId="77777777" w:rsidR="00A106E7" w:rsidRPr="00A106E7" w:rsidRDefault="00A106E7" w:rsidP="001E2F29">
      <w:pPr>
        <w:pStyle w:val="KDParagraf"/>
        <w:jc w:val="center"/>
        <w:rPr>
          <w:rFonts w:cs="Arial"/>
          <w:sz w:val="24"/>
          <w:szCs w:val="24"/>
        </w:rPr>
      </w:pPr>
      <w:r w:rsidRPr="00A106E7">
        <w:rPr>
          <w:rFonts w:cs="Arial"/>
          <w:sz w:val="24"/>
          <w:szCs w:val="24"/>
        </w:rPr>
        <w:t>_______________</w:t>
      </w:r>
    </w:p>
    <w:p w14:paraId="0085D760" w14:textId="77777777" w:rsidR="00A106E7" w:rsidRPr="00A106E7" w:rsidRDefault="00A106E7" w:rsidP="001E2F29">
      <w:pPr>
        <w:pStyle w:val="KDParagraf"/>
        <w:jc w:val="center"/>
        <w:rPr>
          <w:rFonts w:cs="Arial"/>
          <w:sz w:val="24"/>
          <w:szCs w:val="24"/>
        </w:rPr>
      </w:pPr>
      <w:r w:rsidRPr="00A106E7">
        <w:rPr>
          <w:rFonts w:cs="Arial"/>
          <w:sz w:val="24"/>
          <w:szCs w:val="24"/>
        </w:rPr>
        <w:t>или:</w:t>
      </w:r>
    </w:p>
    <w:p w14:paraId="29A434CD"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Поверљиво</w:t>
      </w:r>
    </w:p>
    <w:p w14:paraId="1B8A556C"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_______________</w:t>
      </w:r>
    </w:p>
    <w:p w14:paraId="24FBD103"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__________________</w:t>
      </w:r>
    </w:p>
    <w:p w14:paraId="6B8E27D5" w14:textId="77777777" w:rsidR="00A106E7" w:rsidRPr="00A106E7" w:rsidRDefault="00A106E7" w:rsidP="001E2F29">
      <w:pPr>
        <w:pStyle w:val="KDParagraf"/>
        <w:jc w:val="center"/>
        <w:rPr>
          <w:rFonts w:cs="Arial"/>
          <w:sz w:val="24"/>
          <w:szCs w:val="24"/>
          <w:lang w:val="sr-Cyrl-CS"/>
        </w:rPr>
      </w:pPr>
    </w:p>
    <w:p w14:paraId="479B005D"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2069DA43"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9.</w:t>
      </w:r>
    </w:p>
    <w:p w14:paraId="17E6F417"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122ECF3B"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w:t>
      </w:r>
      <w:r w:rsidRPr="00A106E7">
        <w:rPr>
          <w:rFonts w:cs="Arial"/>
          <w:sz w:val="24"/>
          <w:szCs w:val="24"/>
          <w:lang w:val="sr-Cyrl-CS"/>
        </w:rPr>
        <w:lastRenderedPageBreak/>
        <w:t xml:space="preserve">до њих дошао случајно током реализације Пословних активности из члана 1. овог уговора. </w:t>
      </w:r>
    </w:p>
    <w:p w14:paraId="28D0B8BE" w14:textId="77777777" w:rsidR="00A106E7" w:rsidRPr="00A106E7" w:rsidRDefault="00A106E7" w:rsidP="00A106E7">
      <w:pPr>
        <w:pStyle w:val="KDParagraf"/>
        <w:rPr>
          <w:rFonts w:cs="Arial"/>
          <w:sz w:val="24"/>
          <w:szCs w:val="24"/>
          <w:lang w:val="sr-Cyrl-CS"/>
        </w:rPr>
      </w:pPr>
    </w:p>
    <w:p w14:paraId="6A4C0E3D" w14:textId="77777777" w:rsidR="00A106E7" w:rsidRPr="00A106E7" w:rsidRDefault="00A106E7" w:rsidP="001E2F29">
      <w:pPr>
        <w:pStyle w:val="KDParagraf"/>
        <w:jc w:val="center"/>
        <w:rPr>
          <w:rFonts w:cs="Arial"/>
          <w:b/>
          <w:sz w:val="24"/>
          <w:szCs w:val="24"/>
        </w:rPr>
      </w:pPr>
      <w:r w:rsidRPr="00A106E7">
        <w:rPr>
          <w:rFonts w:cs="Arial"/>
          <w:b/>
          <w:sz w:val="24"/>
          <w:szCs w:val="24"/>
        </w:rPr>
        <w:t>Члан 10.</w:t>
      </w:r>
    </w:p>
    <w:p w14:paraId="02CB235D"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6185B29" w14:textId="61CCDF61"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Најкасније у року од 30 </w:t>
      </w:r>
      <w:r w:rsidR="00A5636A">
        <w:rPr>
          <w:rFonts w:cs="Arial"/>
          <w:sz w:val="24"/>
          <w:szCs w:val="24"/>
          <w:lang w:val="sr-Cyrl-CS"/>
        </w:rPr>
        <w:t>(словима: тридесет)</w:t>
      </w:r>
      <w:r w:rsidRPr="00A106E7">
        <w:rPr>
          <w:rFonts w:cs="Arial"/>
          <w:sz w:val="24"/>
          <w:szCs w:val="24"/>
          <w:lang w:val="sr-Cyrl-CS"/>
        </w:rPr>
        <w:t>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F6E0C77" w14:textId="77777777" w:rsidR="00A106E7" w:rsidRPr="00A106E7" w:rsidRDefault="00A106E7" w:rsidP="001E2F29">
      <w:pPr>
        <w:pStyle w:val="KDParagraf"/>
        <w:jc w:val="center"/>
        <w:rPr>
          <w:rFonts w:cs="Arial"/>
          <w:b/>
          <w:sz w:val="24"/>
          <w:szCs w:val="24"/>
        </w:rPr>
      </w:pPr>
      <w:r w:rsidRPr="00A106E7">
        <w:rPr>
          <w:rFonts w:cs="Arial"/>
          <w:b/>
          <w:sz w:val="24"/>
          <w:szCs w:val="24"/>
        </w:rPr>
        <w:t>Члан 11.</w:t>
      </w:r>
    </w:p>
    <w:p w14:paraId="2BE0F02C"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F6A91A3" w14:textId="77777777" w:rsidR="00A106E7" w:rsidRPr="00A106E7" w:rsidRDefault="00A106E7" w:rsidP="001E2F29">
      <w:pPr>
        <w:pStyle w:val="KDParagraf"/>
        <w:jc w:val="center"/>
        <w:rPr>
          <w:rFonts w:cs="Arial"/>
          <w:b/>
          <w:sz w:val="24"/>
          <w:szCs w:val="24"/>
        </w:rPr>
      </w:pPr>
      <w:r w:rsidRPr="00A106E7">
        <w:rPr>
          <w:rFonts w:cs="Arial"/>
          <w:b/>
          <w:sz w:val="24"/>
          <w:szCs w:val="24"/>
        </w:rPr>
        <w:t>Члан 12.</w:t>
      </w:r>
    </w:p>
    <w:p w14:paraId="66620942"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A0A0A4F"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E3A50AA" w14:textId="77777777" w:rsidR="00A106E7" w:rsidRPr="00A106E7" w:rsidRDefault="00A106E7" w:rsidP="00A106E7">
      <w:pPr>
        <w:pStyle w:val="KDParagraf"/>
        <w:rPr>
          <w:rFonts w:cs="Arial"/>
          <w:sz w:val="24"/>
          <w:szCs w:val="24"/>
        </w:rPr>
      </w:pPr>
      <w:r w:rsidRPr="00A106E7">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2E356D0A" w14:textId="77777777" w:rsidR="00A106E7" w:rsidRPr="00A106E7" w:rsidRDefault="00A106E7" w:rsidP="001E2F29">
      <w:pPr>
        <w:pStyle w:val="KDParagraf"/>
        <w:jc w:val="center"/>
        <w:rPr>
          <w:rFonts w:cs="Arial"/>
          <w:b/>
          <w:sz w:val="24"/>
          <w:szCs w:val="24"/>
        </w:rPr>
      </w:pPr>
      <w:r w:rsidRPr="00A106E7">
        <w:rPr>
          <w:rFonts w:cs="Arial"/>
          <w:b/>
          <w:sz w:val="24"/>
          <w:szCs w:val="24"/>
        </w:rPr>
        <w:t>Члан 13.</w:t>
      </w:r>
    </w:p>
    <w:p w14:paraId="52A4E5F5" w14:textId="46A11E8B" w:rsidR="00A106E7" w:rsidRPr="00A106E7" w:rsidRDefault="00A106E7" w:rsidP="00A106E7">
      <w:pPr>
        <w:pStyle w:val="KDParagraf"/>
        <w:rPr>
          <w:rFonts w:cs="Arial"/>
          <w:sz w:val="24"/>
          <w:szCs w:val="24"/>
          <w:lang w:val="sr-Cyrl-CS"/>
        </w:rPr>
      </w:pPr>
      <w:r w:rsidRPr="00A106E7">
        <w:rPr>
          <w:rFonts w:cs="Arial"/>
          <w:sz w:val="24"/>
          <w:szCs w:val="24"/>
          <w:lang w:val="sr-Cyrl-C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D31C7C">
        <w:rPr>
          <w:rFonts w:cs="Arial"/>
          <w:sz w:val="24"/>
          <w:szCs w:val="24"/>
          <w:lang w:val="sr-Cyrl-CS"/>
        </w:rPr>
        <w:t>.</w:t>
      </w:r>
    </w:p>
    <w:p w14:paraId="1B16D33B" w14:textId="77777777" w:rsidR="00A106E7" w:rsidRPr="00A106E7" w:rsidRDefault="00A106E7" w:rsidP="001E2F29">
      <w:pPr>
        <w:pStyle w:val="KDParagraf"/>
        <w:jc w:val="center"/>
        <w:rPr>
          <w:rFonts w:cs="Arial"/>
          <w:b/>
          <w:sz w:val="24"/>
          <w:szCs w:val="24"/>
        </w:rPr>
      </w:pPr>
      <w:r w:rsidRPr="00A106E7">
        <w:rPr>
          <w:rFonts w:cs="Arial"/>
          <w:b/>
          <w:sz w:val="24"/>
          <w:szCs w:val="24"/>
        </w:rPr>
        <w:t>Члан 14.</w:t>
      </w:r>
    </w:p>
    <w:p w14:paraId="55B22F23"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2E1D8C05" w14:textId="77777777" w:rsidR="00D31C7C" w:rsidRDefault="00D31C7C" w:rsidP="001E2F29">
      <w:pPr>
        <w:pStyle w:val="KDParagraf"/>
        <w:jc w:val="center"/>
        <w:rPr>
          <w:rFonts w:cs="Arial"/>
          <w:b/>
          <w:sz w:val="24"/>
          <w:szCs w:val="24"/>
        </w:rPr>
      </w:pPr>
    </w:p>
    <w:p w14:paraId="5D44AC44" w14:textId="77777777" w:rsidR="00A106E7" w:rsidRPr="00A106E7" w:rsidRDefault="00A106E7" w:rsidP="001E2F29">
      <w:pPr>
        <w:pStyle w:val="KDParagraf"/>
        <w:jc w:val="center"/>
        <w:rPr>
          <w:rFonts w:cs="Arial"/>
          <w:b/>
          <w:sz w:val="24"/>
          <w:szCs w:val="24"/>
        </w:rPr>
      </w:pPr>
      <w:r w:rsidRPr="00A106E7">
        <w:rPr>
          <w:rFonts w:cs="Arial"/>
          <w:b/>
          <w:sz w:val="24"/>
          <w:szCs w:val="24"/>
        </w:rPr>
        <w:lastRenderedPageBreak/>
        <w:t>Члан 15.</w:t>
      </w:r>
    </w:p>
    <w:p w14:paraId="2E919A2D" w14:textId="77777777" w:rsidR="00A106E7" w:rsidRPr="00A106E7" w:rsidRDefault="00A106E7" w:rsidP="00A106E7">
      <w:pPr>
        <w:pStyle w:val="KDParagraf"/>
        <w:rPr>
          <w:rFonts w:cs="Arial"/>
          <w:b/>
          <w:sz w:val="24"/>
          <w:szCs w:val="24"/>
        </w:rPr>
      </w:pPr>
      <w:r w:rsidRPr="00A106E7">
        <w:rPr>
          <w:rFonts w:cs="Arial"/>
          <w:sz w:val="24"/>
          <w:szCs w:val="24"/>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A106E7">
        <w:rPr>
          <w:rFonts w:cs="Arial"/>
          <w:b/>
          <w:sz w:val="24"/>
          <w:szCs w:val="24"/>
        </w:rPr>
        <w:t xml:space="preserve"> </w:t>
      </w:r>
    </w:p>
    <w:p w14:paraId="22D47249" w14:textId="77777777" w:rsidR="00A106E7" w:rsidRPr="00A106E7" w:rsidRDefault="00A106E7" w:rsidP="001E2F29">
      <w:pPr>
        <w:pStyle w:val="KDParagraf"/>
        <w:jc w:val="center"/>
        <w:rPr>
          <w:rFonts w:cs="Arial"/>
          <w:b/>
          <w:sz w:val="24"/>
          <w:szCs w:val="24"/>
        </w:rPr>
      </w:pPr>
      <w:r w:rsidRPr="00A106E7">
        <w:rPr>
          <w:rFonts w:cs="Arial"/>
          <w:b/>
          <w:sz w:val="24"/>
          <w:szCs w:val="24"/>
        </w:rPr>
        <w:t>Члан 16.</w:t>
      </w:r>
    </w:p>
    <w:p w14:paraId="4B312E5D"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38CC8971"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14:paraId="19C17DDC" w14:textId="77777777" w:rsidR="00A106E7" w:rsidRPr="00A106E7" w:rsidRDefault="00A106E7" w:rsidP="001E2F29">
      <w:pPr>
        <w:pStyle w:val="KDParagraf"/>
        <w:jc w:val="center"/>
        <w:rPr>
          <w:rFonts w:cs="Arial"/>
          <w:b/>
          <w:sz w:val="24"/>
          <w:szCs w:val="24"/>
        </w:rPr>
      </w:pPr>
      <w:r w:rsidRPr="00A106E7">
        <w:rPr>
          <w:rFonts w:cs="Arial"/>
          <w:b/>
          <w:sz w:val="24"/>
          <w:szCs w:val="24"/>
        </w:rPr>
        <w:t>Члан 17.</w:t>
      </w:r>
    </w:p>
    <w:p w14:paraId="2F06112D" w14:textId="77777777" w:rsidR="00A106E7" w:rsidRPr="00A106E7" w:rsidRDefault="00A106E7" w:rsidP="00A106E7">
      <w:pPr>
        <w:pStyle w:val="KDParagraf"/>
        <w:rPr>
          <w:rFonts w:cs="Arial"/>
          <w:sz w:val="24"/>
          <w:szCs w:val="24"/>
          <w:lang w:val="sr-Latn-CS"/>
        </w:rPr>
      </w:pPr>
      <w:r w:rsidRPr="00A106E7">
        <w:rPr>
          <w:rFonts w:cs="Arial"/>
          <w:sz w:val="24"/>
          <w:szCs w:val="24"/>
          <w:lang w:val="sr-Latn-CS"/>
        </w:rPr>
        <w:t>Овај Уговор је сачињен у 6 (</w:t>
      </w:r>
      <w:r w:rsidR="003F5E8B">
        <w:rPr>
          <w:rFonts w:cs="Arial"/>
          <w:sz w:val="24"/>
          <w:szCs w:val="24"/>
          <w:lang w:val="sr-Cyrl-RS"/>
        </w:rPr>
        <w:t xml:space="preserve">словима: </w:t>
      </w:r>
      <w:r w:rsidRPr="00A106E7">
        <w:rPr>
          <w:rFonts w:cs="Arial"/>
          <w:sz w:val="24"/>
          <w:szCs w:val="24"/>
          <w:lang w:val="sr-Latn-CS"/>
        </w:rPr>
        <w:t xml:space="preserve">шест) истоветних примерака, од којих су </w:t>
      </w:r>
      <w:r w:rsidRPr="00A106E7">
        <w:rPr>
          <w:rFonts w:cs="Arial"/>
          <w:sz w:val="24"/>
          <w:szCs w:val="24"/>
        </w:rPr>
        <w:t>3</w:t>
      </w:r>
      <w:r w:rsidRPr="00A106E7">
        <w:rPr>
          <w:rFonts w:cs="Arial"/>
          <w:sz w:val="24"/>
          <w:szCs w:val="24"/>
          <w:lang w:val="sr-Latn-CS"/>
        </w:rPr>
        <w:t xml:space="preserve"> (</w:t>
      </w:r>
      <w:r w:rsidRPr="00A106E7">
        <w:rPr>
          <w:rFonts w:cs="Arial"/>
          <w:sz w:val="24"/>
          <w:szCs w:val="24"/>
        </w:rPr>
        <w:t>три</w:t>
      </w:r>
      <w:r w:rsidRPr="00A106E7">
        <w:rPr>
          <w:rFonts w:cs="Arial"/>
          <w:sz w:val="24"/>
          <w:szCs w:val="24"/>
          <w:lang w:val="sr-Latn-CS"/>
        </w:rPr>
        <w:t xml:space="preserve">) примерка за Корисника услуге и </w:t>
      </w:r>
      <w:r w:rsidRPr="00A106E7">
        <w:rPr>
          <w:rFonts w:cs="Arial"/>
          <w:sz w:val="24"/>
          <w:szCs w:val="24"/>
        </w:rPr>
        <w:t>3</w:t>
      </w:r>
      <w:r w:rsidRPr="00A106E7">
        <w:rPr>
          <w:rFonts w:cs="Arial"/>
          <w:sz w:val="24"/>
          <w:szCs w:val="24"/>
          <w:lang w:val="sr-Latn-CS"/>
        </w:rPr>
        <w:t xml:space="preserve"> (</w:t>
      </w:r>
      <w:r w:rsidRPr="00A106E7">
        <w:rPr>
          <w:rFonts w:cs="Arial"/>
          <w:sz w:val="24"/>
          <w:szCs w:val="24"/>
        </w:rPr>
        <w:t>три</w:t>
      </w:r>
      <w:r w:rsidRPr="00A106E7">
        <w:rPr>
          <w:rFonts w:cs="Arial"/>
          <w:sz w:val="24"/>
          <w:szCs w:val="24"/>
          <w:lang w:val="sr-Latn-CS"/>
        </w:rPr>
        <w:t>) примерка за Пружаоца услуг</w:t>
      </w:r>
      <w:r w:rsidRPr="00A106E7">
        <w:rPr>
          <w:rFonts w:cs="Arial"/>
          <w:sz w:val="24"/>
          <w:szCs w:val="24"/>
          <w:lang w:val="sr-Cyrl-CS"/>
        </w:rPr>
        <w:t>е</w:t>
      </w:r>
      <w:r w:rsidRPr="00A106E7">
        <w:rPr>
          <w:rFonts w:cs="Arial"/>
          <w:sz w:val="24"/>
          <w:szCs w:val="24"/>
          <w:lang w:val="sr-Latn-CS"/>
        </w:rPr>
        <w:t>.</w:t>
      </w:r>
    </w:p>
    <w:p w14:paraId="16CDC44A" w14:textId="77777777" w:rsidR="001E2F29" w:rsidRPr="00A106E7" w:rsidRDefault="001E2F29" w:rsidP="001E2F29">
      <w:pPr>
        <w:pStyle w:val="KDParagraf"/>
        <w:jc w:val="center"/>
        <w:rPr>
          <w:rFonts w:cs="Arial"/>
          <w:b/>
          <w:sz w:val="24"/>
          <w:szCs w:val="24"/>
        </w:rPr>
      </w:pPr>
      <w:r w:rsidRPr="00A106E7">
        <w:rPr>
          <w:rFonts w:cs="Arial"/>
          <w:b/>
          <w:sz w:val="24"/>
          <w:szCs w:val="24"/>
        </w:rPr>
        <w:t>Члан 1</w:t>
      </w:r>
      <w:r>
        <w:rPr>
          <w:rFonts w:cs="Arial"/>
          <w:b/>
          <w:sz w:val="24"/>
          <w:szCs w:val="24"/>
          <w:lang w:val="sr-Cyrl-RS"/>
        </w:rPr>
        <w:t>8</w:t>
      </w:r>
      <w:r w:rsidRPr="00A106E7">
        <w:rPr>
          <w:rFonts w:cs="Arial"/>
          <w:b/>
          <w:sz w:val="24"/>
          <w:szCs w:val="24"/>
        </w:rPr>
        <w:t>.</w:t>
      </w:r>
    </w:p>
    <w:p w14:paraId="6EF015A9" w14:textId="3A16335D"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Стране сагласно изјављују да су </w:t>
      </w:r>
      <w:r w:rsidR="00A5636A">
        <w:rPr>
          <w:rFonts w:cs="Arial"/>
          <w:sz w:val="24"/>
          <w:szCs w:val="24"/>
          <w:lang w:val="sr-Cyrl-CS"/>
        </w:rPr>
        <w:t>У</w:t>
      </w:r>
      <w:r w:rsidR="00A5636A" w:rsidRPr="00A106E7">
        <w:rPr>
          <w:rFonts w:cs="Arial"/>
          <w:sz w:val="24"/>
          <w:szCs w:val="24"/>
          <w:lang w:val="sr-Cyrl-CS"/>
        </w:rPr>
        <w:t xml:space="preserve">говор </w:t>
      </w:r>
      <w:r w:rsidRPr="00A106E7">
        <w:rPr>
          <w:rFonts w:cs="Arial"/>
          <w:sz w:val="24"/>
          <w:szCs w:val="24"/>
          <w:lang w:val="sr-Cyrl-CS"/>
        </w:rPr>
        <w:t>прочитале, разумеле и да уговорне одредбе у свему представљају израз њихове стварне воље.</w:t>
      </w:r>
    </w:p>
    <w:p w14:paraId="0B7BD8E0" w14:textId="77777777" w:rsidR="00A106E7" w:rsidRPr="00A106E7" w:rsidRDefault="00A106E7" w:rsidP="00A106E7">
      <w:pPr>
        <w:pStyle w:val="KDParagraf"/>
        <w:rPr>
          <w:rFonts w:cs="Arial"/>
          <w:sz w:val="24"/>
          <w:szCs w:val="24"/>
          <w:lang w:val="sr-Cyrl-CS"/>
        </w:rPr>
      </w:pPr>
    </w:p>
    <w:tbl>
      <w:tblPr>
        <w:tblW w:w="0" w:type="auto"/>
        <w:tblLook w:val="04A0" w:firstRow="1" w:lastRow="0" w:firstColumn="1" w:lastColumn="0" w:noHBand="0" w:noVBand="1"/>
      </w:tblPr>
      <w:tblGrid>
        <w:gridCol w:w="3227"/>
        <w:gridCol w:w="2551"/>
        <w:gridCol w:w="3433"/>
      </w:tblGrid>
      <w:tr w:rsidR="00A106E7" w:rsidRPr="00A106E7" w14:paraId="0665985C" w14:textId="77777777" w:rsidTr="00A106E7">
        <w:tc>
          <w:tcPr>
            <w:tcW w:w="3227" w:type="dxa"/>
          </w:tcPr>
          <w:p w14:paraId="293BD32E"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КОРИСНИК УСЛУГЕ</w:t>
            </w:r>
          </w:p>
        </w:tc>
        <w:tc>
          <w:tcPr>
            <w:tcW w:w="2551" w:type="dxa"/>
          </w:tcPr>
          <w:p w14:paraId="77216253" w14:textId="77777777" w:rsidR="00A106E7" w:rsidRPr="00A106E7" w:rsidRDefault="00A106E7" w:rsidP="001E2F29">
            <w:pPr>
              <w:pStyle w:val="KDParagraf"/>
              <w:jc w:val="center"/>
              <w:rPr>
                <w:rFonts w:cs="Arial"/>
                <w:b/>
                <w:sz w:val="24"/>
                <w:szCs w:val="24"/>
                <w:lang w:val="sr-Cyrl-CS"/>
              </w:rPr>
            </w:pPr>
          </w:p>
        </w:tc>
        <w:tc>
          <w:tcPr>
            <w:tcW w:w="3433" w:type="dxa"/>
          </w:tcPr>
          <w:p w14:paraId="56C60974"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ПРУЖАЛАЦ УСЛУГЕ</w:t>
            </w:r>
          </w:p>
        </w:tc>
      </w:tr>
      <w:tr w:rsidR="00A106E7" w:rsidRPr="00A106E7" w14:paraId="0AAABD63" w14:textId="77777777" w:rsidTr="00A106E7">
        <w:tc>
          <w:tcPr>
            <w:tcW w:w="3227" w:type="dxa"/>
          </w:tcPr>
          <w:p w14:paraId="0292C683"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Јавно предузеће „Електропривреда Србије“ Београд</w:t>
            </w:r>
          </w:p>
          <w:p w14:paraId="53D62ED6" w14:textId="77777777" w:rsidR="00A106E7" w:rsidRPr="00A106E7" w:rsidRDefault="00A106E7" w:rsidP="001E2F29">
            <w:pPr>
              <w:pStyle w:val="KDParagraf"/>
              <w:jc w:val="center"/>
              <w:rPr>
                <w:rFonts w:cs="Arial"/>
                <w:b/>
                <w:sz w:val="24"/>
                <w:szCs w:val="24"/>
                <w:lang w:val="sr-Cyrl-CS"/>
              </w:rPr>
            </w:pPr>
          </w:p>
        </w:tc>
        <w:tc>
          <w:tcPr>
            <w:tcW w:w="2551" w:type="dxa"/>
          </w:tcPr>
          <w:p w14:paraId="5ACF97C4" w14:textId="77777777" w:rsidR="00A106E7" w:rsidRPr="00A106E7" w:rsidRDefault="00A106E7" w:rsidP="001E2F29">
            <w:pPr>
              <w:pStyle w:val="KDParagraf"/>
              <w:jc w:val="center"/>
              <w:rPr>
                <w:rFonts w:cs="Arial"/>
                <w:b/>
                <w:sz w:val="24"/>
                <w:szCs w:val="24"/>
                <w:lang w:val="sr-Cyrl-CS"/>
              </w:rPr>
            </w:pPr>
          </w:p>
        </w:tc>
        <w:tc>
          <w:tcPr>
            <w:tcW w:w="3433" w:type="dxa"/>
          </w:tcPr>
          <w:p w14:paraId="68FE2ABE"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Назив</w:t>
            </w:r>
          </w:p>
          <w:p w14:paraId="79BAB47B" w14:textId="77777777" w:rsidR="00A106E7" w:rsidRPr="00A106E7" w:rsidRDefault="00A106E7" w:rsidP="001E2F29">
            <w:pPr>
              <w:pStyle w:val="KDParagraf"/>
              <w:jc w:val="center"/>
              <w:rPr>
                <w:rFonts w:cs="Arial"/>
                <w:b/>
                <w:sz w:val="24"/>
                <w:szCs w:val="24"/>
                <w:lang w:val="sr-Cyrl-CS"/>
              </w:rPr>
            </w:pPr>
          </w:p>
        </w:tc>
      </w:tr>
      <w:tr w:rsidR="00A106E7" w:rsidRPr="00A106E7" w14:paraId="38325C32" w14:textId="77777777" w:rsidTr="00A106E7">
        <w:tc>
          <w:tcPr>
            <w:tcW w:w="3227" w:type="dxa"/>
          </w:tcPr>
          <w:p w14:paraId="53302541"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____________________</w:t>
            </w:r>
          </w:p>
        </w:tc>
        <w:tc>
          <w:tcPr>
            <w:tcW w:w="2551" w:type="dxa"/>
          </w:tcPr>
          <w:p w14:paraId="7912017B"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М.П.                   М.П.</w:t>
            </w:r>
          </w:p>
        </w:tc>
        <w:tc>
          <w:tcPr>
            <w:tcW w:w="3433" w:type="dxa"/>
          </w:tcPr>
          <w:p w14:paraId="42CFC7D7"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____________________</w:t>
            </w:r>
          </w:p>
        </w:tc>
      </w:tr>
      <w:tr w:rsidR="00A106E7" w:rsidRPr="00A106E7" w14:paraId="49D20473" w14:textId="77777777" w:rsidTr="00A106E7">
        <w:trPr>
          <w:trHeight w:val="337"/>
        </w:trPr>
        <w:tc>
          <w:tcPr>
            <w:tcW w:w="3227" w:type="dxa"/>
          </w:tcPr>
          <w:p w14:paraId="7F07C2E0" w14:textId="77777777" w:rsidR="00A106E7" w:rsidRPr="00A106E7" w:rsidRDefault="00A106E7" w:rsidP="001E2F29">
            <w:pPr>
              <w:pStyle w:val="KDParagraf"/>
              <w:jc w:val="center"/>
              <w:rPr>
                <w:rFonts w:cs="Arial"/>
                <w:b/>
                <w:sz w:val="24"/>
                <w:szCs w:val="24"/>
                <w:lang w:val="sr-Cyrl-CS"/>
              </w:rPr>
            </w:pPr>
            <w:r w:rsidRPr="00A106E7">
              <w:rPr>
                <w:rFonts w:cs="Arial"/>
                <w:sz w:val="24"/>
                <w:szCs w:val="24"/>
                <w:lang w:val="sr-Cyrl-CS"/>
              </w:rPr>
              <w:t>Милорад Грчић</w:t>
            </w:r>
          </w:p>
        </w:tc>
        <w:tc>
          <w:tcPr>
            <w:tcW w:w="2551" w:type="dxa"/>
          </w:tcPr>
          <w:p w14:paraId="67CC0DF9" w14:textId="77777777" w:rsidR="00A106E7" w:rsidRPr="00A106E7" w:rsidRDefault="00A106E7" w:rsidP="001E2F29">
            <w:pPr>
              <w:pStyle w:val="KDParagraf"/>
              <w:jc w:val="center"/>
              <w:rPr>
                <w:rFonts w:cs="Arial"/>
                <w:b/>
                <w:sz w:val="24"/>
                <w:szCs w:val="24"/>
                <w:lang w:val="sr-Cyrl-CS"/>
              </w:rPr>
            </w:pPr>
          </w:p>
        </w:tc>
        <w:tc>
          <w:tcPr>
            <w:tcW w:w="3433" w:type="dxa"/>
          </w:tcPr>
          <w:p w14:paraId="1A40FA60" w14:textId="77777777" w:rsidR="00A106E7" w:rsidRPr="00A106E7" w:rsidRDefault="00A106E7" w:rsidP="001E2F29">
            <w:pPr>
              <w:pStyle w:val="KDParagraf"/>
              <w:jc w:val="center"/>
              <w:rPr>
                <w:rFonts w:cs="Arial"/>
                <w:b/>
                <w:sz w:val="24"/>
                <w:szCs w:val="24"/>
                <w:lang w:val="sr-Cyrl-CS"/>
              </w:rPr>
            </w:pPr>
            <w:r w:rsidRPr="00A106E7">
              <w:rPr>
                <w:rFonts w:cs="Arial"/>
                <w:sz w:val="24"/>
                <w:szCs w:val="24"/>
                <w:lang w:val="sr-Cyrl-CS"/>
              </w:rPr>
              <w:t>Име и презиме</w:t>
            </w:r>
          </w:p>
        </w:tc>
      </w:tr>
      <w:tr w:rsidR="00A106E7" w:rsidRPr="00A106E7" w14:paraId="370AB18C" w14:textId="77777777" w:rsidTr="00A106E7">
        <w:trPr>
          <w:trHeight w:val="274"/>
        </w:trPr>
        <w:tc>
          <w:tcPr>
            <w:tcW w:w="3227" w:type="dxa"/>
          </w:tcPr>
          <w:p w14:paraId="190185DF" w14:textId="77777777" w:rsidR="00A106E7" w:rsidRPr="00A106E7" w:rsidRDefault="00A106E7" w:rsidP="001E2F29">
            <w:pPr>
              <w:pStyle w:val="KDParagraf"/>
              <w:jc w:val="center"/>
              <w:rPr>
                <w:rFonts w:cs="Arial"/>
                <w:b/>
                <w:sz w:val="24"/>
                <w:szCs w:val="24"/>
                <w:lang w:val="sr-Cyrl-CS"/>
              </w:rPr>
            </w:pPr>
            <w:r w:rsidRPr="00A106E7">
              <w:rPr>
                <w:rFonts w:cs="Arial"/>
                <w:sz w:val="24"/>
                <w:szCs w:val="24"/>
                <w:lang w:val="sr-Cyrl-CS"/>
              </w:rPr>
              <w:t>в.д. директора</w:t>
            </w:r>
          </w:p>
        </w:tc>
        <w:tc>
          <w:tcPr>
            <w:tcW w:w="2551" w:type="dxa"/>
          </w:tcPr>
          <w:p w14:paraId="6A798A89" w14:textId="77777777" w:rsidR="00A106E7" w:rsidRPr="00A106E7" w:rsidRDefault="00A106E7" w:rsidP="001E2F29">
            <w:pPr>
              <w:pStyle w:val="KDParagraf"/>
              <w:jc w:val="center"/>
              <w:rPr>
                <w:rFonts w:cs="Arial"/>
                <w:b/>
                <w:sz w:val="24"/>
                <w:szCs w:val="24"/>
                <w:lang w:val="sr-Cyrl-CS"/>
              </w:rPr>
            </w:pPr>
          </w:p>
        </w:tc>
        <w:tc>
          <w:tcPr>
            <w:tcW w:w="3433" w:type="dxa"/>
          </w:tcPr>
          <w:p w14:paraId="53C49165"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Функција</w:t>
            </w:r>
          </w:p>
        </w:tc>
      </w:tr>
    </w:tbl>
    <w:p w14:paraId="304A2A3E" w14:textId="77777777" w:rsidR="00A106E7" w:rsidRPr="00A106E7" w:rsidRDefault="00A106E7" w:rsidP="00A106E7">
      <w:pPr>
        <w:pStyle w:val="KDParagraf"/>
        <w:rPr>
          <w:rFonts w:cs="Arial"/>
          <w:sz w:val="24"/>
          <w:szCs w:val="24"/>
        </w:rPr>
      </w:pPr>
    </w:p>
    <w:p w14:paraId="284352F5" w14:textId="77777777" w:rsidR="00A106E7" w:rsidRPr="00A106E7" w:rsidRDefault="00A106E7" w:rsidP="00A106E7">
      <w:pPr>
        <w:pStyle w:val="KDParagraf"/>
        <w:rPr>
          <w:rFonts w:cs="Arial"/>
          <w:sz w:val="24"/>
          <w:szCs w:val="24"/>
        </w:rPr>
      </w:pPr>
    </w:p>
    <w:p w14:paraId="39D250F4" w14:textId="77777777" w:rsidR="00A106E7" w:rsidRPr="00A106E7" w:rsidRDefault="00A106E7" w:rsidP="00A106E7">
      <w:pPr>
        <w:pStyle w:val="KDParagraf"/>
        <w:rPr>
          <w:rFonts w:cs="Arial"/>
          <w:sz w:val="24"/>
          <w:szCs w:val="24"/>
        </w:rPr>
      </w:pPr>
    </w:p>
    <w:p w14:paraId="2BE8BEE7" w14:textId="77777777" w:rsidR="00A106E7" w:rsidRPr="00A106E7" w:rsidRDefault="00A106E7" w:rsidP="00A106E7">
      <w:pPr>
        <w:pStyle w:val="KDParagraf"/>
        <w:rPr>
          <w:rFonts w:cs="Arial"/>
          <w:sz w:val="24"/>
          <w:szCs w:val="24"/>
        </w:rPr>
      </w:pPr>
    </w:p>
    <w:sectPr w:rsidR="00A106E7" w:rsidRPr="00A106E7" w:rsidSect="000C50A0">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15677" w14:textId="77777777" w:rsidR="00053CBE" w:rsidRDefault="00053CBE">
      <w:r>
        <w:separator/>
      </w:r>
    </w:p>
    <w:p w14:paraId="08CEC3B6" w14:textId="77777777" w:rsidR="00053CBE" w:rsidRDefault="00053CBE"/>
  </w:endnote>
  <w:endnote w:type="continuationSeparator" w:id="0">
    <w:p w14:paraId="77ECA65C" w14:textId="77777777" w:rsidR="00053CBE" w:rsidRDefault="00053CBE">
      <w:r>
        <w:continuationSeparator/>
      </w:r>
    </w:p>
    <w:p w14:paraId="4CB6FD19" w14:textId="77777777" w:rsidR="00053CBE" w:rsidRDefault="00053C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default"/>
  </w:font>
  <w:font w:name="Times Roman YU">
    <w:altName w:val="Times New Roman"/>
    <w:charset w:val="00"/>
    <w:family w:val="roman"/>
    <w:pitch w:val="variable"/>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altName w:val="Arial Unicode MS"/>
    <w:charset w:val="02"/>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18D90" w14:textId="77777777" w:rsidR="001671AB" w:rsidRDefault="001671A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09D90" w14:textId="77777777" w:rsidR="001671AB" w:rsidRDefault="001671AB" w:rsidP="00841BE7">
    <w:pPr>
      <w:pStyle w:val="Footer"/>
      <w:ind w:right="360"/>
    </w:pPr>
  </w:p>
  <w:p w14:paraId="08C96566" w14:textId="77777777" w:rsidR="001671AB" w:rsidRDefault="001671A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3DD69" w14:textId="77777777" w:rsidR="001671AB" w:rsidRPr="00EC5BB4" w:rsidRDefault="001671A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07AB3">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07AB3">
      <w:rPr>
        <w:rStyle w:val="PageNumber"/>
        <w:rFonts w:cs="Arial"/>
        <w:b/>
        <w:noProof/>
        <w:szCs w:val="24"/>
      </w:rPr>
      <w:t>70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D5E0D" w14:textId="77777777" w:rsidR="001671AB" w:rsidRPr="00EC5BB4" w:rsidRDefault="001671A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07AB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07AB3">
      <w:rPr>
        <w:rStyle w:val="PageNumber"/>
        <w:rFonts w:cs="Arial"/>
        <w:b/>
        <w:noProof/>
        <w:szCs w:val="24"/>
      </w:rPr>
      <w:t>70</w:t>
    </w:r>
    <w:r w:rsidRPr="00EC5BB4">
      <w:rPr>
        <w:rStyle w:val="PageNumber"/>
        <w:rFonts w:cs="Arial"/>
        <w:b/>
        <w:szCs w:val="24"/>
      </w:rPr>
      <w:fldChar w:fldCharType="end"/>
    </w:r>
  </w:p>
  <w:p w14:paraId="08FDC861" w14:textId="77777777" w:rsidR="001671AB" w:rsidRDefault="00167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8F750" w14:textId="77777777" w:rsidR="00053CBE" w:rsidRDefault="00053CBE">
      <w:r>
        <w:separator/>
      </w:r>
    </w:p>
    <w:p w14:paraId="1F14A5AF" w14:textId="77777777" w:rsidR="00053CBE" w:rsidRDefault="00053CBE"/>
  </w:footnote>
  <w:footnote w:type="continuationSeparator" w:id="0">
    <w:p w14:paraId="03ABB941" w14:textId="77777777" w:rsidR="00053CBE" w:rsidRDefault="00053CBE">
      <w:r>
        <w:continuationSeparator/>
      </w:r>
    </w:p>
    <w:p w14:paraId="6DEEACAE" w14:textId="77777777" w:rsidR="00053CBE" w:rsidRDefault="00053C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9EE30" w14:textId="77777777" w:rsidR="001671AB" w:rsidRDefault="001671AB" w:rsidP="004276AD">
    <w:pPr>
      <w:pStyle w:val="Header"/>
      <w:rPr>
        <w:sz w:val="20"/>
      </w:rPr>
    </w:pPr>
  </w:p>
  <w:p w14:paraId="75B35571" w14:textId="77777777" w:rsidR="001671AB" w:rsidRDefault="001671AB" w:rsidP="00362906">
    <w:pPr>
      <w:pStyle w:val="Header"/>
      <w:jc w:val="center"/>
      <w:rPr>
        <w:szCs w:val="24"/>
      </w:rPr>
    </w:pPr>
    <w:r w:rsidRPr="00EC5BB4">
      <w:rPr>
        <w:szCs w:val="24"/>
      </w:rPr>
      <w:t>ЈП „Електропривреда Србије“ Београд</w:t>
    </w:r>
  </w:p>
  <w:p w14:paraId="7BE1BE1E" w14:textId="364CDECA" w:rsidR="001671AB" w:rsidRPr="00EC5BB4" w:rsidRDefault="001671AB" w:rsidP="00362906">
    <w:pPr>
      <w:pStyle w:val="Header"/>
      <w:jc w:val="center"/>
      <w:rPr>
        <w:szCs w:val="24"/>
      </w:rPr>
    </w:pPr>
    <w:r w:rsidRPr="00EC5BB4">
      <w:rPr>
        <w:szCs w:val="24"/>
      </w:rPr>
      <w:t xml:space="preserve">Конкурсна документација </w:t>
    </w:r>
    <w:r w:rsidRPr="00362906">
      <w:rPr>
        <w:szCs w:val="24"/>
      </w:rPr>
      <w:t>ЈН/1000/</w:t>
    </w:r>
    <w:r>
      <w:rPr>
        <w:szCs w:val="24"/>
      </w:rPr>
      <w:t>0</w:t>
    </w:r>
    <w:r>
      <w:rPr>
        <w:szCs w:val="24"/>
        <w:lang w:val="sr-Cyrl-RS"/>
      </w:rPr>
      <w:t>378</w:t>
    </w:r>
    <w:r w:rsidRPr="00362906">
      <w:rPr>
        <w:szCs w:val="24"/>
      </w:rPr>
      <w:t>/201</w:t>
    </w:r>
    <w:r>
      <w:rPr>
        <w:szCs w:val="24"/>
      </w:rPr>
      <w:t>7</w:t>
    </w:r>
  </w:p>
  <w:p w14:paraId="1E477EA9" w14:textId="77777777" w:rsidR="001671AB" w:rsidRPr="004276AD" w:rsidRDefault="001671AB"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7E416" w14:textId="77777777" w:rsidR="001671AB" w:rsidRDefault="001671AB" w:rsidP="004276AD">
    <w:pPr>
      <w:pStyle w:val="Header"/>
    </w:pPr>
  </w:p>
  <w:p w14:paraId="5035F748" w14:textId="77777777" w:rsidR="001671AB" w:rsidRDefault="001671AB" w:rsidP="002704FA">
    <w:pPr>
      <w:pStyle w:val="Header"/>
      <w:jc w:val="center"/>
      <w:rPr>
        <w:szCs w:val="24"/>
      </w:rPr>
    </w:pPr>
    <w:r w:rsidRPr="00113B84">
      <w:rPr>
        <w:szCs w:val="24"/>
      </w:rPr>
      <w:t>ЈП „Електропривреда Србије“ Београд</w:t>
    </w:r>
  </w:p>
  <w:p w14:paraId="415C7673" w14:textId="2E1D9F9B" w:rsidR="001671AB" w:rsidRPr="00113B84" w:rsidRDefault="001671AB" w:rsidP="002704FA">
    <w:pPr>
      <w:pStyle w:val="Header"/>
      <w:jc w:val="center"/>
      <w:rPr>
        <w:szCs w:val="24"/>
      </w:rPr>
    </w:pPr>
    <w:r>
      <w:rPr>
        <w:szCs w:val="24"/>
      </w:rPr>
      <w:t xml:space="preserve">Конкурсна документација </w:t>
    </w:r>
    <w:r w:rsidRPr="002704FA">
      <w:rPr>
        <w:szCs w:val="24"/>
      </w:rPr>
      <w:t>ЈН/1000/</w:t>
    </w:r>
    <w:r>
      <w:rPr>
        <w:szCs w:val="24"/>
      </w:rPr>
      <w:t>0378</w:t>
    </w:r>
    <w:r w:rsidRPr="002704FA">
      <w:rPr>
        <w:szCs w:val="24"/>
      </w:rPr>
      <w:t>/201</w:t>
    </w:r>
    <w:r>
      <w:rPr>
        <w:szCs w:val="24"/>
      </w:rPr>
      <w:t>7</w:t>
    </w:r>
  </w:p>
  <w:p w14:paraId="1338E5D5" w14:textId="77777777" w:rsidR="001671AB" w:rsidRPr="00210557" w:rsidRDefault="001671AB"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A3F70"/>
    <w:multiLevelType w:val="hybridMultilevel"/>
    <w:tmpl w:val="FA6CB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5E70E1"/>
    <w:multiLevelType w:val="hybridMultilevel"/>
    <w:tmpl w:val="98C64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11"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E22294E"/>
    <w:multiLevelType w:val="hybridMultilevel"/>
    <w:tmpl w:val="BA6E82E4"/>
    <w:lvl w:ilvl="0" w:tplc="081A0001">
      <w:start w:val="1"/>
      <w:numFmt w:val="bullet"/>
      <w:lvlText w:val=""/>
      <w:lvlJc w:val="left"/>
      <w:pPr>
        <w:ind w:left="1353"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780429F"/>
    <w:multiLevelType w:val="hybridMultilevel"/>
    <w:tmpl w:val="7AE89CA8"/>
    <w:lvl w:ilvl="0" w:tplc="34646A16">
      <w:start w:val="1"/>
      <w:numFmt w:val="bullet"/>
      <w:lvlText w:val="-"/>
      <w:lvlJc w:val="left"/>
      <w:pPr>
        <w:ind w:left="360" w:hanging="360"/>
      </w:pPr>
      <w:rPr>
        <w:rFonts w:ascii="Arial" w:hAnsi="Aria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9946C1B"/>
    <w:multiLevelType w:val="hybridMultilevel"/>
    <w:tmpl w:val="128E182C"/>
    <w:lvl w:ilvl="0" w:tplc="00AE694C">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3"/>
  </w:num>
  <w:num w:numId="2">
    <w:abstractNumId w:val="65"/>
  </w:num>
  <w:num w:numId="3">
    <w:abstractNumId w:val="79"/>
  </w:num>
  <w:num w:numId="4">
    <w:abstractNumId w:val="57"/>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88"/>
  </w:num>
  <w:num w:numId="8">
    <w:abstractNumId w:val="69"/>
  </w:num>
  <w:num w:numId="9">
    <w:abstractNumId w:val="90"/>
  </w:num>
  <w:num w:numId="10">
    <w:abstractNumId w:val="72"/>
  </w:num>
  <w:num w:numId="11">
    <w:abstractNumId w:val="68"/>
  </w:num>
  <w:num w:numId="12">
    <w:abstractNumId w:val="60"/>
  </w:num>
  <w:num w:numId="13">
    <w:abstractNumId w:val="58"/>
  </w:num>
  <w:num w:numId="14">
    <w:abstractNumId w:val="74"/>
  </w:num>
  <w:num w:numId="15">
    <w:abstractNumId w:val="64"/>
  </w:num>
  <w:num w:numId="16">
    <w:abstractNumId w:val="80"/>
  </w:num>
  <w:num w:numId="17">
    <w:abstractNumId w:val="82"/>
  </w:num>
  <w:num w:numId="18">
    <w:abstractNumId w:val="80"/>
  </w:num>
  <w:num w:numId="19">
    <w:abstractNumId w:val="51"/>
  </w:num>
  <w:num w:numId="20">
    <w:abstractNumId w:val="73"/>
  </w:num>
  <w:num w:numId="21">
    <w:abstractNumId w:val="67"/>
  </w:num>
  <w:num w:numId="22">
    <w:abstractNumId w:val="63"/>
  </w:num>
  <w:num w:numId="23">
    <w:abstractNumId w:val="50"/>
  </w:num>
  <w:num w:numId="24">
    <w:abstractNumId w:val="55"/>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num>
  <w:num w:numId="29">
    <w:abstractNumId w:val="66"/>
  </w:num>
  <w:num w:numId="30">
    <w:abstractNumId w:val="75"/>
  </w:num>
  <w:num w:numId="31">
    <w:abstractNumId w:val="8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BD9"/>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31A"/>
    <w:rsid w:val="0001344F"/>
    <w:rsid w:val="0001466B"/>
    <w:rsid w:val="00014750"/>
    <w:rsid w:val="00014F46"/>
    <w:rsid w:val="00015894"/>
    <w:rsid w:val="00015D88"/>
    <w:rsid w:val="00015E2F"/>
    <w:rsid w:val="00015E7C"/>
    <w:rsid w:val="000167FC"/>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CBE"/>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1A45"/>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EBF"/>
    <w:rsid w:val="00097294"/>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E07"/>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0F51"/>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1B"/>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4DD"/>
    <w:rsid w:val="001126B3"/>
    <w:rsid w:val="001126DB"/>
    <w:rsid w:val="00113968"/>
    <w:rsid w:val="001139E5"/>
    <w:rsid w:val="00113B67"/>
    <w:rsid w:val="00113B84"/>
    <w:rsid w:val="001146A1"/>
    <w:rsid w:val="001147C3"/>
    <w:rsid w:val="001148D5"/>
    <w:rsid w:val="00115086"/>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2BE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9AC"/>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AB"/>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966"/>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BDE"/>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657"/>
    <w:rsid w:val="001D307C"/>
    <w:rsid w:val="001D32F5"/>
    <w:rsid w:val="001D3C3D"/>
    <w:rsid w:val="001D3C84"/>
    <w:rsid w:val="001D3DBD"/>
    <w:rsid w:val="001D4246"/>
    <w:rsid w:val="001D4DC7"/>
    <w:rsid w:val="001D4E60"/>
    <w:rsid w:val="001D4F69"/>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66"/>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C"/>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1EFC"/>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1FC"/>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C0D"/>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296"/>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5B28"/>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6CEB"/>
    <w:rsid w:val="00417EBA"/>
    <w:rsid w:val="004206CB"/>
    <w:rsid w:val="00420C7E"/>
    <w:rsid w:val="00420F5D"/>
    <w:rsid w:val="00421BD7"/>
    <w:rsid w:val="00422032"/>
    <w:rsid w:val="00422350"/>
    <w:rsid w:val="00422578"/>
    <w:rsid w:val="00422995"/>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1E9C"/>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6AB0"/>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EF6"/>
    <w:rsid w:val="00482FC8"/>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A023F"/>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0FD1"/>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825"/>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A10"/>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A47"/>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6C4"/>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6CA"/>
    <w:rsid w:val="005D67C7"/>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68D"/>
    <w:rsid w:val="006B374C"/>
    <w:rsid w:val="006B40D5"/>
    <w:rsid w:val="006B420D"/>
    <w:rsid w:val="006B46A6"/>
    <w:rsid w:val="006B4846"/>
    <w:rsid w:val="006B4B7C"/>
    <w:rsid w:val="006B521C"/>
    <w:rsid w:val="006B556C"/>
    <w:rsid w:val="006B557B"/>
    <w:rsid w:val="006B5E95"/>
    <w:rsid w:val="006B627B"/>
    <w:rsid w:val="006B659A"/>
    <w:rsid w:val="006B6740"/>
    <w:rsid w:val="006B67B3"/>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9EA"/>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AB5"/>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315"/>
    <w:rsid w:val="007A4692"/>
    <w:rsid w:val="007A4AD3"/>
    <w:rsid w:val="007A4BCE"/>
    <w:rsid w:val="007A5011"/>
    <w:rsid w:val="007A51E1"/>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2CF"/>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61D"/>
    <w:rsid w:val="007D58F6"/>
    <w:rsid w:val="007D5AD5"/>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B7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82"/>
    <w:rsid w:val="008B35FE"/>
    <w:rsid w:val="008B36B1"/>
    <w:rsid w:val="008B4192"/>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07D"/>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ADA"/>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C5B"/>
    <w:rsid w:val="00952753"/>
    <w:rsid w:val="00952760"/>
    <w:rsid w:val="00952CFD"/>
    <w:rsid w:val="00952F0F"/>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67F2B"/>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4C"/>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1EF"/>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48"/>
    <w:rsid w:val="009E64F6"/>
    <w:rsid w:val="009E68FE"/>
    <w:rsid w:val="009E69BC"/>
    <w:rsid w:val="009E6FF5"/>
    <w:rsid w:val="009E7811"/>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4D75"/>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4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5BC"/>
    <w:rsid w:val="00A476AE"/>
    <w:rsid w:val="00A476E9"/>
    <w:rsid w:val="00A477F6"/>
    <w:rsid w:val="00A47C5B"/>
    <w:rsid w:val="00A50326"/>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36A"/>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58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BB5"/>
    <w:rsid w:val="00A94F3C"/>
    <w:rsid w:val="00A956FE"/>
    <w:rsid w:val="00A95BC3"/>
    <w:rsid w:val="00A96941"/>
    <w:rsid w:val="00A96BCA"/>
    <w:rsid w:val="00A97155"/>
    <w:rsid w:val="00A97509"/>
    <w:rsid w:val="00A975D2"/>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F74"/>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34"/>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358"/>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6DE"/>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AB3"/>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0F43"/>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423"/>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EAF"/>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15E"/>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7"/>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0EFF"/>
    <w:rsid w:val="00C4115F"/>
    <w:rsid w:val="00C41DAF"/>
    <w:rsid w:val="00C41DCD"/>
    <w:rsid w:val="00C420A1"/>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129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531"/>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B93"/>
    <w:rsid w:val="00D03C71"/>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450"/>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C7C"/>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DE8"/>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A9A"/>
    <w:rsid w:val="00DF3090"/>
    <w:rsid w:val="00DF32AD"/>
    <w:rsid w:val="00DF3598"/>
    <w:rsid w:val="00DF37F4"/>
    <w:rsid w:val="00DF3E72"/>
    <w:rsid w:val="00DF40BF"/>
    <w:rsid w:val="00DF44D9"/>
    <w:rsid w:val="00DF4505"/>
    <w:rsid w:val="00DF470A"/>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837"/>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8FD"/>
    <w:rsid w:val="00E43D4F"/>
    <w:rsid w:val="00E43EB1"/>
    <w:rsid w:val="00E44141"/>
    <w:rsid w:val="00E443C3"/>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68D"/>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7E3"/>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27CB5"/>
    <w:rsid w:val="00F30179"/>
    <w:rsid w:val="00F30606"/>
    <w:rsid w:val="00F30651"/>
    <w:rsid w:val="00F31D03"/>
    <w:rsid w:val="00F31E65"/>
    <w:rsid w:val="00F31F6A"/>
    <w:rsid w:val="00F321A3"/>
    <w:rsid w:val="00F3284E"/>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5A184"/>
  <w15:docId w15:val="{40997902-0EAC-48E8-860B-8921E653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49"/>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mfin.gov.rs/&#1079;&#1072;&#1082;&#1086;&#1085;&#1080;"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jelena.sormaz@"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jelena.sormaz@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20jelena.sormaz@"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mso-contentType ?>
<FormTemplates xmlns="http://schemas.microsoft.com/sharepoint/v3/contenttype/forms">
  <Display>DocumentLibraryForm</Display>
  <Edit>DocumentLibraryForm</Edit>
  <New>DocumentLibraryForm</New>
</FormTemplates>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C25FA-C804-4E8B-83F8-06B97FACA592}"/>
</file>

<file path=customXml/itemProps10.xml><?xml version="1.0" encoding="utf-8"?>
<ds:datastoreItem xmlns:ds="http://schemas.openxmlformats.org/officeDocument/2006/customXml" ds:itemID="{BEA44F6B-1A73-46A2-A8F1-19E7F9FDD4AE}"/>
</file>

<file path=customXml/itemProps100.xml><?xml version="1.0" encoding="utf-8"?>
<ds:datastoreItem xmlns:ds="http://schemas.openxmlformats.org/officeDocument/2006/customXml" ds:itemID="{1F388CFD-E565-4C5C-8BF9-0C52A9414341}"/>
</file>

<file path=customXml/itemProps101.xml><?xml version="1.0" encoding="utf-8"?>
<ds:datastoreItem xmlns:ds="http://schemas.openxmlformats.org/officeDocument/2006/customXml" ds:itemID="{7BDB7BE9-F846-4472-8753-6AAC417D360A}"/>
</file>

<file path=customXml/itemProps102.xml><?xml version="1.0" encoding="utf-8"?>
<ds:datastoreItem xmlns:ds="http://schemas.openxmlformats.org/officeDocument/2006/customXml" ds:itemID="{8CA28038-4718-416B-9659-9BECC9970FF5}"/>
</file>

<file path=customXml/itemProps103.xml><?xml version="1.0" encoding="utf-8"?>
<ds:datastoreItem xmlns:ds="http://schemas.openxmlformats.org/officeDocument/2006/customXml" ds:itemID="{43036544-34D6-4998-B528-456ACADD0A28}"/>
</file>

<file path=customXml/itemProps104.xml><?xml version="1.0" encoding="utf-8"?>
<ds:datastoreItem xmlns:ds="http://schemas.openxmlformats.org/officeDocument/2006/customXml" ds:itemID="{24FA81D7-4E40-4726-9774-BD117224F9DE}"/>
</file>

<file path=customXml/itemProps105.xml><?xml version="1.0" encoding="utf-8"?>
<ds:datastoreItem xmlns:ds="http://schemas.openxmlformats.org/officeDocument/2006/customXml" ds:itemID="{38B5D582-7AC9-4A70-AB2E-93EE022BBD2D}"/>
</file>

<file path=customXml/itemProps106.xml><?xml version="1.0" encoding="utf-8"?>
<ds:datastoreItem xmlns:ds="http://schemas.openxmlformats.org/officeDocument/2006/customXml" ds:itemID="{7BFBDA15-C72A-4F41-BC37-F9B7875CE405}"/>
</file>

<file path=customXml/itemProps107.xml><?xml version="1.0" encoding="utf-8"?>
<ds:datastoreItem xmlns:ds="http://schemas.openxmlformats.org/officeDocument/2006/customXml" ds:itemID="{82655E54-3854-4622-B286-BB94E8841AFA}"/>
</file>

<file path=customXml/itemProps108.xml><?xml version="1.0" encoding="utf-8"?>
<ds:datastoreItem xmlns:ds="http://schemas.openxmlformats.org/officeDocument/2006/customXml" ds:itemID="{5732F77F-4511-4E51-A866-7E16A44E5871}"/>
</file>

<file path=customXml/itemProps109.xml><?xml version="1.0" encoding="utf-8"?>
<ds:datastoreItem xmlns:ds="http://schemas.openxmlformats.org/officeDocument/2006/customXml" ds:itemID="{30AE91E3-05EF-49D0-AC5B-7619B28F067A}"/>
</file>

<file path=customXml/itemProps11.xml><?xml version="1.0" encoding="utf-8"?>
<ds:datastoreItem xmlns:ds="http://schemas.openxmlformats.org/officeDocument/2006/customXml" ds:itemID="{4C3C9DC9-7391-499A-9764-860D603B294B}"/>
</file>

<file path=customXml/itemProps110.xml><?xml version="1.0" encoding="utf-8"?>
<ds:datastoreItem xmlns:ds="http://schemas.openxmlformats.org/officeDocument/2006/customXml" ds:itemID="{8D852168-6240-4E54-B11A-0B82B79BF472}"/>
</file>

<file path=customXml/itemProps111.xml><?xml version="1.0" encoding="utf-8"?>
<ds:datastoreItem xmlns:ds="http://schemas.openxmlformats.org/officeDocument/2006/customXml" ds:itemID="{236D592E-619B-4FDA-BAF7-833D39339056}"/>
</file>

<file path=customXml/itemProps112.xml><?xml version="1.0" encoding="utf-8"?>
<ds:datastoreItem xmlns:ds="http://schemas.openxmlformats.org/officeDocument/2006/customXml" ds:itemID="{077FDFC8-BDD9-48E0-BA32-A30067B94B23}"/>
</file>

<file path=customXml/itemProps113.xml><?xml version="1.0" encoding="utf-8"?>
<ds:datastoreItem xmlns:ds="http://schemas.openxmlformats.org/officeDocument/2006/customXml" ds:itemID="{FDA28A59-6DD7-4F33-B899-49D390C2F69A}"/>
</file>

<file path=customXml/itemProps114.xml><?xml version="1.0" encoding="utf-8"?>
<ds:datastoreItem xmlns:ds="http://schemas.openxmlformats.org/officeDocument/2006/customXml" ds:itemID="{87D72765-DB60-4FD6-A018-7B2A25FE7C5F}"/>
</file>

<file path=customXml/itemProps115.xml><?xml version="1.0" encoding="utf-8"?>
<ds:datastoreItem xmlns:ds="http://schemas.openxmlformats.org/officeDocument/2006/customXml" ds:itemID="{C7FA4B41-CDA0-4620-B950-DEB65376C756}"/>
</file>

<file path=customXml/itemProps116.xml><?xml version="1.0" encoding="utf-8"?>
<ds:datastoreItem xmlns:ds="http://schemas.openxmlformats.org/officeDocument/2006/customXml" ds:itemID="{D5F5E990-895D-4F72-9068-D3BF919F1A48}"/>
</file>

<file path=customXml/itemProps117.xml><?xml version="1.0" encoding="utf-8"?>
<ds:datastoreItem xmlns:ds="http://schemas.openxmlformats.org/officeDocument/2006/customXml" ds:itemID="{7E7C81C7-F48A-4221-8DF4-D3F733413D4C}"/>
</file>

<file path=customXml/itemProps118.xml><?xml version="1.0" encoding="utf-8"?>
<ds:datastoreItem xmlns:ds="http://schemas.openxmlformats.org/officeDocument/2006/customXml" ds:itemID="{D800F488-0D62-4715-8314-7EFE099D54EF}"/>
</file>

<file path=customXml/itemProps119.xml><?xml version="1.0" encoding="utf-8"?>
<ds:datastoreItem xmlns:ds="http://schemas.openxmlformats.org/officeDocument/2006/customXml" ds:itemID="{9629C35B-7252-4B47-A6DE-5ABD07289FD7}"/>
</file>

<file path=customXml/itemProps12.xml><?xml version="1.0" encoding="utf-8"?>
<ds:datastoreItem xmlns:ds="http://schemas.openxmlformats.org/officeDocument/2006/customXml" ds:itemID="{1D39773A-F74D-4E6C-B7B8-BCBE8813AFB4}"/>
</file>

<file path=customXml/itemProps120.xml><?xml version="1.0" encoding="utf-8"?>
<ds:datastoreItem xmlns:ds="http://schemas.openxmlformats.org/officeDocument/2006/customXml" ds:itemID="{73FE1A9B-3A9D-4F9B-8871-87354A34E250}"/>
</file>

<file path=customXml/itemProps121.xml><?xml version="1.0" encoding="utf-8"?>
<ds:datastoreItem xmlns:ds="http://schemas.openxmlformats.org/officeDocument/2006/customXml" ds:itemID="{37480468-C295-4693-8EFC-6A0C77A12CB9}"/>
</file>

<file path=customXml/itemProps122.xml><?xml version="1.0" encoding="utf-8"?>
<ds:datastoreItem xmlns:ds="http://schemas.openxmlformats.org/officeDocument/2006/customXml" ds:itemID="{139FEECE-983C-4D42-BB72-9B0FA9A920A0}"/>
</file>

<file path=customXml/itemProps123.xml><?xml version="1.0" encoding="utf-8"?>
<ds:datastoreItem xmlns:ds="http://schemas.openxmlformats.org/officeDocument/2006/customXml" ds:itemID="{53B09B4D-B747-4F54-8BB6-1FE7381DE7DF}"/>
</file>

<file path=customXml/itemProps124.xml><?xml version="1.0" encoding="utf-8"?>
<ds:datastoreItem xmlns:ds="http://schemas.openxmlformats.org/officeDocument/2006/customXml" ds:itemID="{F6F94205-C04D-4781-8559-FD497411878A}"/>
</file>

<file path=customXml/itemProps125.xml><?xml version="1.0" encoding="utf-8"?>
<ds:datastoreItem xmlns:ds="http://schemas.openxmlformats.org/officeDocument/2006/customXml" ds:itemID="{CA7C7104-60E5-4F0B-83FA-DFDE7925CAED}"/>
</file>

<file path=customXml/itemProps126.xml><?xml version="1.0" encoding="utf-8"?>
<ds:datastoreItem xmlns:ds="http://schemas.openxmlformats.org/officeDocument/2006/customXml" ds:itemID="{4DC52E09-ADCC-42B1-8F27-78B7A99774A9}"/>
</file>

<file path=customXml/itemProps127.xml><?xml version="1.0" encoding="utf-8"?>
<ds:datastoreItem xmlns:ds="http://schemas.openxmlformats.org/officeDocument/2006/customXml" ds:itemID="{83974B18-7160-422B-97DD-46EF46C45E62}"/>
</file>

<file path=customXml/itemProps128.xml><?xml version="1.0" encoding="utf-8"?>
<ds:datastoreItem xmlns:ds="http://schemas.openxmlformats.org/officeDocument/2006/customXml" ds:itemID="{D424C28D-A71A-4EB9-BB7D-03E6EFB82B0B}"/>
</file>

<file path=customXml/itemProps129.xml><?xml version="1.0" encoding="utf-8"?>
<ds:datastoreItem xmlns:ds="http://schemas.openxmlformats.org/officeDocument/2006/customXml" ds:itemID="{9C4F4680-57A8-4CD7-9063-728A6A80D08E}"/>
</file>

<file path=customXml/itemProps13.xml><?xml version="1.0" encoding="utf-8"?>
<ds:datastoreItem xmlns:ds="http://schemas.openxmlformats.org/officeDocument/2006/customXml" ds:itemID="{0EED20D2-9794-4C6D-BBDB-55DC48AC8EF5}"/>
</file>

<file path=customXml/itemProps130.xml><?xml version="1.0" encoding="utf-8"?>
<ds:datastoreItem xmlns:ds="http://schemas.openxmlformats.org/officeDocument/2006/customXml" ds:itemID="{699251D6-F29F-4DC5-81F2-D903D99DA9EA}"/>
</file>

<file path=customXml/itemProps131.xml><?xml version="1.0" encoding="utf-8"?>
<ds:datastoreItem xmlns:ds="http://schemas.openxmlformats.org/officeDocument/2006/customXml" ds:itemID="{5FEE99E6-46F2-47F1-B7A1-3C84CAD633E6}"/>
</file>

<file path=customXml/itemProps132.xml><?xml version="1.0" encoding="utf-8"?>
<ds:datastoreItem xmlns:ds="http://schemas.openxmlformats.org/officeDocument/2006/customXml" ds:itemID="{2DE5735B-BB68-4148-AEBB-BA7DCB845EB1}"/>
</file>

<file path=customXml/itemProps133.xml><?xml version="1.0" encoding="utf-8"?>
<ds:datastoreItem xmlns:ds="http://schemas.openxmlformats.org/officeDocument/2006/customXml" ds:itemID="{2C79DAB7-873A-4B56-B4F4-7C006FCC51AF}"/>
</file>

<file path=customXml/itemProps134.xml><?xml version="1.0" encoding="utf-8"?>
<ds:datastoreItem xmlns:ds="http://schemas.openxmlformats.org/officeDocument/2006/customXml" ds:itemID="{27E47C14-2EBA-45C8-9995-0278E5857FFE}"/>
</file>

<file path=customXml/itemProps135.xml><?xml version="1.0" encoding="utf-8"?>
<ds:datastoreItem xmlns:ds="http://schemas.openxmlformats.org/officeDocument/2006/customXml" ds:itemID="{4A8E7FBF-150B-4155-AB1B-D4FD90A280CC}"/>
</file>

<file path=customXml/itemProps136.xml><?xml version="1.0" encoding="utf-8"?>
<ds:datastoreItem xmlns:ds="http://schemas.openxmlformats.org/officeDocument/2006/customXml" ds:itemID="{5EEFD34D-F789-4B5B-A08A-C8BFE0035183}"/>
</file>

<file path=customXml/itemProps137.xml><?xml version="1.0" encoding="utf-8"?>
<ds:datastoreItem xmlns:ds="http://schemas.openxmlformats.org/officeDocument/2006/customXml" ds:itemID="{775B6530-58FC-440D-BEC4-18A434171167}"/>
</file>

<file path=customXml/itemProps138.xml><?xml version="1.0" encoding="utf-8"?>
<ds:datastoreItem xmlns:ds="http://schemas.openxmlformats.org/officeDocument/2006/customXml" ds:itemID="{9A9AC0E0-012F-4396-A311-3A8732E41530}"/>
</file>

<file path=customXml/itemProps139.xml><?xml version="1.0" encoding="utf-8"?>
<ds:datastoreItem xmlns:ds="http://schemas.openxmlformats.org/officeDocument/2006/customXml" ds:itemID="{FC9D9B43-54A9-4B75-B8BE-C262BAF92212}"/>
</file>

<file path=customXml/itemProps14.xml><?xml version="1.0" encoding="utf-8"?>
<ds:datastoreItem xmlns:ds="http://schemas.openxmlformats.org/officeDocument/2006/customXml" ds:itemID="{262DB0C7-84B3-4621-816E-EC66CA7764EB}"/>
</file>

<file path=customXml/itemProps140.xml><?xml version="1.0" encoding="utf-8"?>
<ds:datastoreItem xmlns:ds="http://schemas.openxmlformats.org/officeDocument/2006/customXml" ds:itemID="{5AF4544F-EE04-4755-A9E7-A016FB644E80}"/>
</file>

<file path=customXml/itemProps141.xml><?xml version="1.0" encoding="utf-8"?>
<ds:datastoreItem xmlns:ds="http://schemas.openxmlformats.org/officeDocument/2006/customXml" ds:itemID="{6148D71A-1C67-4F52-B90D-55312292CF26}"/>
</file>

<file path=customXml/itemProps142.xml><?xml version="1.0" encoding="utf-8"?>
<ds:datastoreItem xmlns:ds="http://schemas.openxmlformats.org/officeDocument/2006/customXml" ds:itemID="{909CEA74-D8CC-4062-A0A7-E6880984732E}"/>
</file>

<file path=customXml/itemProps143.xml><?xml version="1.0" encoding="utf-8"?>
<ds:datastoreItem xmlns:ds="http://schemas.openxmlformats.org/officeDocument/2006/customXml" ds:itemID="{8D7E4FD9-7979-4C75-B638-1B7A61F4F579}"/>
</file>

<file path=customXml/itemProps144.xml><?xml version="1.0" encoding="utf-8"?>
<ds:datastoreItem xmlns:ds="http://schemas.openxmlformats.org/officeDocument/2006/customXml" ds:itemID="{49785BCE-F64C-4147-A929-5FD9E6423E2E}"/>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F2BB0F58-9091-4A01-A8FE-709FDD92AA08}"/>
</file>

<file path=customXml/itemProps147.xml><?xml version="1.0" encoding="utf-8"?>
<ds:datastoreItem xmlns:ds="http://schemas.openxmlformats.org/officeDocument/2006/customXml" ds:itemID="{44647C90-4416-468F-8F11-719BFC6B47D5}"/>
</file>

<file path=customXml/itemProps148.xml><?xml version="1.0" encoding="utf-8"?>
<ds:datastoreItem xmlns:ds="http://schemas.openxmlformats.org/officeDocument/2006/customXml" ds:itemID="{9E7A8171-27C5-4EC8-8728-5EF087C58FB4}"/>
</file>

<file path=customXml/itemProps149.xml><?xml version="1.0" encoding="utf-8"?>
<ds:datastoreItem xmlns:ds="http://schemas.openxmlformats.org/officeDocument/2006/customXml" ds:itemID="{3FA29832-1662-47B2-8169-8CE32FE01BBE}"/>
</file>

<file path=customXml/itemProps15.xml><?xml version="1.0" encoding="utf-8"?>
<ds:datastoreItem xmlns:ds="http://schemas.openxmlformats.org/officeDocument/2006/customXml" ds:itemID="{92B570A3-DF27-4970-899E-141204850652}"/>
</file>

<file path=customXml/itemProps150.xml><?xml version="1.0" encoding="utf-8"?>
<ds:datastoreItem xmlns:ds="http://schemas.openxmlformats.org/officeDocument/2006/customXml" ds:itemID="{03846F6B-BDE3-4F66-9E48-6CA7B01F207A}"/>
</file>

<file path=customXml/itemProps151.xml><?xml version="1.0" encoding="utf-8"?>
<ds:datastoreItem xmlns:ds="http://schemas.openxmlformats.org/officeDocument/2006/customXml" ds:itemID="{D4584534-6315-419E-B95E-DB4C0FA57898}"/>
</file>

<file path=customXml/itemProps152.xml><?xml version="1.0" encoding="utf-8"?>
<ds:datastoreItem xmlns:ds="http://schemas.openxmlformats.org/officeDocument/2006/customXml" ds:itemID="{7113A423-D420-461A-B234-2799DD27BD41}"/>
</file>

<file path=customXml/itemProps153.xml><?xml version="1.0" encoding="utf-8"?>
<ds:datastoreItem xmlns:ds="http://schemas.openxmlformats.org/officeDocument/2006/customXml" ds:itemID="{07CC1B14-5B3E-4D36-8417-FC2879449A6F}"/>
</file>

<file path=customXml/itemProps154.xml><?xml version="1.0" encoding="utf-8"?>
<ds:datastoreItem xmlns:ds="http://schemas.openxmlformats.org/officeDocument/2006/customXml" ds:itemID="{8FC54412-82D2-43D8-ADE3-CBE3008159A8}"/>
</file>

<file path=customXml/itemProps155.xml><?xml version="1.0" encoding="utf-8"?>
<ds:datastoreItem xmlns:ds="http://schemas.openxmlformats.org/officeDocument/2006/customXml" ds:itemID="{8365DEDD-B4C4-4B73-BDFC-067817B188CB}"/>
</file>

<file path=customXml/itemProps156.xml><?xml version="1.0" encoding="utf-8"?>
<ds:datastoreItem xmlns:ds="http://schemas.openxmlformats.org/officeDocument/2006/customXml" ds:itemID="{40FA3893-E7B8-4CEE-8790-8B395DFFC13F}"/>
</file>

<file path=customXml/itemProps157.xml><?xml version="1.0" encoding="utf-8"?>
<ds:datastoreItem xmlns:ds="http://schemas.openxmlformats.org/officeDocument/2006/customXml" ds:itemID="{748E6978-29A2-4F98-90A4-66BA84EE6C31}"/>
</file>

<file path=customXml/itemProps158.xml><?xml version="1.0" encoding="utf-8"?>
<ds:datastoreItem xmlns:ds="http://schemas.openxmlformats.org/officeDocument/2006/customXml" ds:itemID="{E8BE8716-3DBE-481C-B7F9-F76AE9D225B3}"/>
</file>

<file path=customXml/itemProps159.xml><?xml version="1.0" encoding="utf-8"?>
<ds:datastoreItem xmlns:ds="http://schemas.openxmlformats.org/officeDocument/2006/customXml" ds:itemID="{E17D1B45-F81F-4D70-A7D0-DC88321239A8}"/>
</file>

<file path=customXml/itemProps16.xml><?xml version="1.0" encoding="utf-8"?>
<ds:datastoreItem xmlns:ds="http://schemas.openxmlformats.org/officeDocument/2006/customXml" ds:itemID="{DBEBEBB9-2F5C-4836-8263-3EB238CCADAD}"/>
</file>

<file path=customXml/itemProps160.xml><?xml version="1.0" encoding="utf-8"?>
<ds:datastoreItem xmlns:ds="http://schemas.openxmlformats.org/officeDocument/2006/customXml" ds:itemID="{A21AA673-B8A6-44F1-89E5-957DECC1799B}"/>
</file>

<file path=customXml/itemProps17.xml><?xml version="1.0" encoding="utf-8"?>
<ds:datastoreItem xmlns:ds="http://schemas.openxmlformats.org/officeDocument/2006/customXml" ds:itemID="{19BE5F9A-305C-4F0C-9FA7-DB266DC693F1}"/>
</file>

<file path=customXml/itemProps18.xml><?xml version="1.0" encoding="utf-8"?>
<ds:datastoreItem xmlns:ds="http://schemas.openxmlformats.org/officeDocument/2006/customXml" ds:itemID="{EBCBA731-E3D8-4B54-B64B-BEA2B99542D1}"/>
</file>

<file path=customXml/itemProps19.xml><?xml version="1.0" encoding="utf-8"?>
<ds:datastoreItem xmlns:ds="http://schemas.openxmlformats.org/officeDocument/2006/customXml" ds:itemID="{9641F425-3A0C-4067-9C73-E6A0A11DE2F5}"/>
</file>

<file path=customXml/itemProps2.xml><?xml version="1.0" encoding="utf-8"?>
<ds:datastoreItem xmlns:ds="http://schemas.openxmlformats.org/officeDocument/2006/customXml" ds:itemID="{0D53E416-DB62-4FE2-A92E-CF00A2058990}"/>
</file>

<file path=customXml/itemProps20.xml><?xml version="1.0" encoding="utf-8"?>
<ds:datastoreItem xmlns:ds="http://schemas.openxmlformats.org/officeDocument/2006/customXml" ds:itemID="{3FB5990D-C963-4624-A23A-DB9377045AAD}"/>
</file>

<file path=customXml/itemProps21.xml><?xml version="1.0" encoding="utf-8"?>
<ds:datastoreItem xmlns:ds="http://schemas.openxmlformats.org/officeDocument/2006/customXml" ds:itemID="{84A4DE61-104A-4526-B5A6-B555E86401F2}"/>
</file>

<file path=customXml/itemProps22.xml><?xml version="1.0" encoding="utf-8"?>
<ds:datastoreItem xmlns:ds="http://schemas.openxmlformats.org/officeDocument/2006/customXml" ds:itemID="{D143E9F7-736C-49E5-9397-E025E4AD304E}"/>
</file>

<file path=customXml/itemProps23.xml><?xml version="1.0" encoding="utf-8"?>
<ds:datastoreItem xmlns:ds="http://schemas.openxmlformats.org/officeDocument/2006/customXml" ds:itemID="{C3F44BC9-D2A0-40E7-9F43-B6A5B56F7914}"/>
</file>

<file path=customXml/itemProps24.xml><?xml version="1.0" encoding="utf-8"?>
<ds:datastoreItem xmlns:ds="http://schemas.openxmlformats.org/officeDocument/2006/customXml" ds:itemID="{63D14DE1-A592-47E2-A1A9-54262CE3EB7D}"/>
</file>

<file path=customXml/itemProps25.xml><?xml version="1.0" encoding="utf-8"?>
<ds:datastoreItem xmlns:ds="http://schemas.openxmlformats.org/officeDocument/2006/customXml" ds:itemID="{F4E27060-E1AA-48C5-B107-E4EE63875C8E}"/>
</file>

<file path=customXml/itemProps26.xml><?xml version="1.0" encoding="utf-8"?>
<ds:datastoreItem xmlns:ds="http://schemas.openxmlformats.org/officeDocument/2006/customXml" ds:itemID="{D95D594A-0BF4-4BB2-8FD2-24829795B27F}"/>
</file>

<file path=customXml/itemProps27.xml><?xml version="1.0" encoding="utf-8"?>
<ds:datastoreItem xmlns:ds="http://schemas.openxmlformats.org/officeDocument/2006/customXml" ds:itemID="{6CA233EE-BC9C-4CFD-8E3D-791007AA48DE}"/>
</file>

<file path=customXml/itemProps28.xml><?xml version="1.0" encoding="utf-8"?>
<ds:datastoreItem xmlns:ds="http://schemas.openxmlformats.org/officeDocument/2006/customXml" ds:itemID="{4307FA37-A81B-4FF4-80F4-CFBA5B7BC1BA}"/>
</file>

<file path=customXml/itemProps29.xml><?xml version="1.0" encoding="utf-8"?>
<ds:datastoreItem xmlns:ds="http://schemas.openxmlformats.org/officeDocument/2006/customXml" ds:itemID="{9ADC9433-B5F9-4DDF-B718-4FB02299148B}"/>
</file>

<file path=customXml/itemProps3.xml><?xml version="1.0" encoding="utf-8"?>
<ds:datastoreItem xmlns:ds="http://schemas.openxmlformats.org/officeDocument/2006/customXml" ds:itemID="{EDFF2889-B3C5-4891-97E9-E13E0CE26FCD}"/>
</file>

<file path=customXml/itemProps30.xml><?xml version="1.0" encoding="utf-8"?>
<ds:datastoreItem xmlns:ds="http://schemas.openxmlformats.org/officeDocument/2006/customXml" ds:itemID="{A95C7BB2-042C-4741-9897-100F7D3571AA}"/>
</file>

<file path=customXml/itemProps31.xml><?xml version="1.0" encoding="utf-8"?>
<ds:datastoreItem xmlns:ds="http://schemas.openxmlformats.org/officeDocument/2006/customXml" ds:itemID="{B6BC8DBE-88FC-4773-A3A6-102BEAD377A1}"/>
</file>

<file path=customXml/itemProps32.xml><?xml version="1.0" encoding="utf-8"?>
<ds:datastoreItem xmlns:ds="http://schemas.openxmlformats.org/officeDocument/2006/customXml" ds:itemID="{21C429D5-08B6-4E3E-9F5E-D290DB20CE90}"/>
</file>

<file path=customXml/itemProps33.xml><?xml version="1.0" encoding="utf-8"?>
<ds:datastoreItem xmlns:ds="http://schemas.openxmlformats.org/officeDocument/2006/customXml" ds:itemID="{FBBCC23F-5A69-4B22-AF7C-2F45877C0E16}"/>
</file>

<file path=customXml/itemProps34.xml><?xml version="1.0" encoding="utf-8"?>
<ds:datastoreItem xmlns:ds="http://schemas.openxmlformats.org/officeDocument/2006/customXml" ds:itemID="{D8465C3C-E205-4484-8381-A767E2D720A1}"/>
</file>

<file path=customXml/itemProps35.xml><?xml version="1.0" encoding="utf-8"?>
<ds:datastoreItem xmlns:ds="http://schemas.openxmlformats.org/officeDocument/2006/customXml" ds:itemID="{5BD3EF8E-4E42-4722-A709-31F22C5C09B7}"/>
</file>

<file path=customXml/itemProps36.xml><?xml version="1.0" encoding="utf-8"?>
<ds:datastoreItem xmlns:ds="http://schemas.openxmlformats.org/officeDocument/2006/customXml" ds:itemID="{C42F7EE6-D14B-475A-8B92-2DB9E1F5F96E}"/>
</file>

<file path=customXml/itemProps37.xml><?xml version="1.0" encoding="utf-8"?>
<ds:datastoreItem xmlns:ds="http://schemas.openxmlformats.org/officeDocument/2006/customXml" ds:itemID="{499660D4-BD2E-4A3B-A39E-F6ECD2B1786E}"/>
</file>

<file path=customXml/itemProps38.xml><?xml version="1.0" encoding="utf-8"?>
<ds:datastoreItem xmlns:ds="http://schemas.openxmlformats.org/officeDocument/2006/customXml" ds:itemID="{95D0EF01-9923-439B-BA29-A56006EA3DA5}"/>
</file>

<file path=customXml/itemProps39.xml><?xml version="1.0" encoding="utf-8"?>
<ds:datastoreItem xmlns:ds="http://schemas.openxmlformats.org/officeDocument/2006/customXml" ds:itemID="{7855A2C6-A7C4-4482-BC3F-0FF71D13E2A3}"/>
</file>

<file path=customXml/itemProps4.xml><?xml version="1.0" encoding="utf-8"?>
<ds:datastoreItem xmlns:ds="http://schemas.openxmlformats.org/officeDocument/2006/customXml" ds:itemID="{F6287C19-A685-4FA1-9886-E82362ECA76F}"/>
</file>

<file path=customXml/itemProps40.xml><?xml version="1.0" encoding="utf-8"?>
<ds:datastoreItem xmlns:ds="http://schemas.openxmlformats.org/officeDocument/2006/customXml" ds:itemID="{2B442F08-AD70-44A9-A32D-17CAB3D7070D}"/>
</file>

<file path=customXml/itemProps41.xml><?xml version="1.0" encoding="utf-8"?>
<ds:datastoreItem xmlns:ds="http://schemas.openxmlformats.org/officeDocument/2006/customXml" ds:itemID="{05F7D6EC-226A-4B3E-9E32-8E60BA6E4A14}"/>
</file>

<file path=customXml/itemProps42.xml><?xml version="1.0" encoding="utf-8"?>
<ds:datastoreItem xmlns:ds="http://schemas.openxmlformats.org/officeDocument/2006/customXml" ds:itemID="{7BC7D5DB-9D82-45D9-BA71-3BF5AFC5A13E}"/>
</file>

<file path=customXml/itemProps43.xml><?xml version="1.0" encoding="utf-8"?>
<ds:datastoreItem xmlns:ds="http://schemas.openxmlformats.org/officeDocument/2006/customXml" ds:itemID="{E7E1CAF6-8684-455A-A193-1F02052E91AF}"/>
</file>

<file path=customXml/itemProps44.xml><?xml version="1.0" encoding="utf-8"?>
<ds:datastoreItem xmlns:ds="http://schemas.openxmlformats.org/officeDocument/2006/customXml" ds:itemID="{C24AD99B-1B17-4439-B988-03A71326D621}"/>
</file>

<file path=customXml/itemProps45.xml><?xml version="1.0" encoding="utf-8"?>
<ds:datastoreItem xmlns:ds="http://schemas.openxmlformats.org/officeDocument/2006/customXml" ds:itemID="{401D2CCC-DBBC-4A00-AB74-54B585FFC43A}"/>
</file>

<file path=customXml/itemProps46.xml><?xml version="1.0" encoding="utf-8"?>
<ds:datastoreItem xmlns:ds="http://schemas.openxmlformats.org/officeDocument/2006/customXml" ds:itemID="{37A2C32C-900A-485D-86E2-74DC2692998D}"/>
</file>

<file path=customXml/itemProps47.xml><?xml version="1.0" encoding="utf-8"?>
<ds:datastoreItem xmlns:ds="http://schemas.openxmlformats.org/officeDocument/2006/customXml" ds:itemID="{061F0DF6-AF2E-4166-82CC-4771943F1654}"/>
</file>

<file path=customXml/itemProps48.xml><?xml version="1.0" encoding="utf-8"?>
<ds:datastoreItem xmlns:ds="http://schemas.openxmlformats.org/officeDocument/2006/customXml" ds:itemID="{28E7FE7E-3064-46D3-A48D-A2AE81C42915}"/>
</file>

<file path=customXml/itemProps49.xml><?xml version="1.0" encoding="utf-8"?>
<ds:datastoreItem xmlns:ds="http://schemas.openxmlformats.org/officeDocument/2006/customXml" ds:itemID="{A0395FEE-1D04-49BB-BAA5-7171F0E26762}"/>
</file>

<file path=customXml/itemProps5.xml><?xml version="1.0" encoding="utf-8"?>
<ds:datastoreItem xmlns:ds="http://schemas.openxmlformats.org/officeDocument/2006/customXml" ds:itemID="{81E62F7B-DEE1-46EF-BDC4-D2FAD7DDE79E}"/>
</file>

<file path=customXml/itemProps50.xml><?xml version="1.0" encoding="utf-8"?>
<ds:datastoreItem xmlns:ds="http://schemas.openxmlformats.org/officeDocument/2006/customXml" ds:itemID="{59B9831B-0F22-430E-B28E-1B5463154E20}"/>
</file>

<file path=customXml/itemProps51.xml><?xml version="1.0" encoding="utf-8"?>
<ds:datastoreItem xmlns:ds="http://schemas.openxmlformats.org/officeDocument/2006/customXml" ds:itemID="{82880962-21ED-4D2C-8B82-BA313D97F97A}"/>
</file>

<file path=customXml/itemProps52.xml><?xml version="1.0" encoding="utf-8"?>
<ds:datastoreItem xmlns:ds="http://schemas.openxmlformats.org/officeDocument/2006/customXml" ds:itemID="{D6BA4420-74D0-4BD5-AF7A-CE4A410392A2}"/>
</file>

<file path=customXml/itemProps53.xml><?xml version="1.0" encoding="utf-8"?>
<ds:datastoreItem xmlns:ds="http://schemas.openxmlformats.org/officeDocument/2006/customXml" ds:itemID="{6311BA96-3835-472F-B4EF-4AF79353EDBC}"/>
</file>

<file path=customXml/itemProps54.xml><?xml version="1.0" encoding="utf-8"?>
<ds:datastoreItem xmlns:ds="http://schemas.openxmlformats.org/officeDocument/2006/customXml" ds:itemID="{F5CCC522-0629-4220-937C-FE3F07B14320}"/>
</file>

<file path=customXml/itemProps55.xml><?xml version="1.0" encoding="utf-8"?>
<ds:datastoreItem xmlns:ds="http://schemas.openxmlformats.org/officeDocument/2006/customXml" ds:itemID="{12CFEBE0-4869-4FA9-A0C4-75F526924CAD}"/>
</file>

<file path=customXml/itemProps56.xml><?xml version="1.0" encoding="utf-8"?>
<ds:datastoreItem xmlns:ds="http://schemas.openxmlformats.org/officeDocument/2006/customXml" ds:itemID="{B2F7EB8A-9FCB-4D65-97C5-1D96E59D7405}"/>
</file>

<file path=customXml/itemProps57.xml><?xml version="1.0" encoding="utf-8"?>
<ds:datastoreItem xmlns:ds="http://schemas.openxmlformats.org/officeDocument/2006/customXml" ds:itemID="{CC492E57-D732-4B3F-9CAF-8BD0373B0577}"/>
</file>

<file path=customXml/itemProps58.xml><?xml version="1.0" encoding="utf-8"?>
<ds:datastoreItem xmlns:ds="http://schemas.openxmlformats.org/officeDocument/2006/customXml" ds:itemID="{9F52CC9D-E1A6-49DC-B5A6-05463A3EB3CB}"/>
</file>

<file path=customXml/itemProps59.xml><?xml version="1.0" encoding="utf-8"?>
<ds:datastoreItem xmlns:ds="http://schemas.openxmlformats.org/officeDocument/2006/customXml" ds:itemID="{65380110-24DC-4C93-9ED7-A9962B24703B}"/>
</file>

<file path=customXml/itemProps6.xml><?xml version="1.0" encoding="utf-8"?>
<ds:datastoreItem xmlns:ds="http://schemas.openxmlformats.org/officeDocument/2006/customXml" ds:itemID="{583E157C-9DFF-4249-93A6-A664C11D3A65}"/>
</file>

<file path=customXml/itemProps60.xml><?xml version="1.0" encoding="utf-8"?>
<ds:datastoreItem xmlns:ds="http://schemas.openxmlformats.org/officeDocument/2006/customXml" ds:itemID="{18820E49-2001-4394-A51D-7176690CE9A8}"/>
</file>

<file path=customXml/itemProps61.xml><?xml version="1.0" encoding="utf-8"?>
<ds:datastoreItem xmlns:ds="http://schemas.openxmlformats.org/officeDocument/2006/customXml" ds:itemID="{FD9008EE-7835-4670-B5B4-EF12DE099974}"/>
</file>

<file path=customXml/itemProps62.xml><?xml version="1.0" encoding="utf-8"?>
<ds:datastoreItem xmlns:ds="http://schemas.openxmlformats.org/officeDocument/2006/customXml" ds:itemID="{8CCBAD8F-5798-40E2-9172-C08DF25AAD83}"/>
</file>

<file path=customXml/itemProps63.xml><?xml version="1.0" encoding="utf-8"?>
<ds:datastoreItem xmlns:ds="http://schemas.openxmlformats.org/officeDocument/2006/customXml" ds:itemID="{45B9DB2F-4588-43BA-962F-48505514BF03}"/>
</file>

<file path=customXml/itemProps64.xml><?xml version="1.0" encoding="utf-8"?>
<ds:datastoreItem xmlns:ds="http://schemas.openxmlformats.org/officeDocument/2006/customXml" ds:itemID="{10216CE8-5FE6-49C2-B257-AD2EE994DB63}"/>
</file>

<file path=customXml/itemProps65.xml><?xml version="1.0" encoding="utf-8"?>
<ds:datastoreItem xmlns:ds="http://schemas.openxmlformats.org/officeDocument/2006/customXml" ds:itemID="{9B946C4A-4C23-4CFF-B2BE-3F267AB85B29}"/>
</file>

<file path=customXml/itemProps66.xml><?xml version="1.0" encoding="utf-8"?>
<ds:datastoreItem xmlns:ds="http://schemas.openxmlformats.org/officeDocument/2006/customXml" ds:itemID="{F1E960A7-86CB-433D-977B-EEE76A4D877D}"/>
</file>

<file path=customXml/itemProps67.xml><?xml version="1.0" encoding="utf-8"?>
<ds:datastoreItem xmlns:ds="http://schemas.openxmlformats.org/officeDocument/2006/customXml" ds:itemID="{763D7B50-D8C7-430F-88FC-B380E6D1D3FB}"/>
</file>

<file path=customXml/itemProps68.xml><?xml version="1.0" encoding="utf-8"?>
<ds:datastoreItem xmlns:ds="http://schemas.openxmlformats.org/officeDocument/2006/customXml" ds:itemID="{558571EE-B301-4539-9729-D47F12FD2271}"/>
</file>

<file path=customXml/itemProps69.xml><?xml version="1.0" encoding="utf-8"?>
<ds:datastoreItem xmlns:ds="http://schemas.openxmlformats.org/officeDocument/2006/customXml" ds:itemID="{3FDE60C3-7A40-4203-8F67-3C97BD093288}"/>
</file>

<file path=customXml/itemProps7.xml><?xml version="1.0" encoding="utf-8"?>
<ds:datastoreItem xmlns:ds="http://schemas.openxmlformats.org/officeDocument/2006/customXml" ds:itemID="{0080B3C0-4A7F-4366-915E-E31CCAB71144}"/>
</file>

<file path=customXml/itemProps70.xml><?xml version="1.0" encoding="utf-8"?>
<ds:datastoreItem xmlns:ds="http://schemas.openxmlformats.org/officeDocument/2006/customXml" ds:itemID="{A106ED81-363C-467F-B5F1-7E2C9FE89443}"/>
</file>

<file path=customXml/itemProps71.xml><?xml version="1.0" encoding="utf-8"?>
<ds:datastoreItem xmlns:ds="http://schemas.openxmlformats.org/officeDocument/2006/customXml" ds:itemID="{D42D72AF-FE8A-4D5B-A323-FC0BAD1290BD}"/>
</file>

<file path=customXml/itemProps72.xml><?xml version="1.0" encoding="utf-8"?>
<ds:datastoreItem xmlns:ds="http://schemas.openxmlformats.org/officeDocument/2006/customXml" ds:itemID="{D5D9C520-7F0A-4101-BFA0-ABA63FAF1FB0}"/>
</file>

<file path=customXml/itemProps73.xml><?xml version="1.0" encoding="utf-8"?>
<ds:datastoreItem xmlns:ds="http://schemas.openxmlformats.org/officeDocument/2006/customXml" ds:itemID="{C133395A-7075-4FFC-B3D8-836B8782738C}"/>
</file>

<file path=customXml/itemProps74.xml><?xml version="1.0" encoding="utf-8"?>
<ds:datastoreItem xmlns:ds="http://schemas.openxmlformats.org/officeDocument/2006/customXml" ds:itemID="{912ECABE-8CEC-4FAE-831A-D19D1AA5233D}"/>
</file>

<file path=customXml/itemProps75.xml><?xml version="1.0" encoding="utf-8"?>
<ds:datastoreItem xmlns:ds="http://schemas.openxmlformats.org/officeDocument/2006/customXml" ds:itemID="{E06D4578-C67E-47C5-BA9B-7C606507D3B2}"/>
</file>

<file path=customXml/itemProps76.xml><?xml version="1.0" encoding="utf-8"?>
<ds:datastoreItem xmlns:ds="http://schemas.openxmlformats.org/officeDocument/2006/customXml" ds:itemID="{BE9F4C69-3D75-4275-AC0E-BE0EB9C6D05A}"/>
</file>

<file path=customXml/itemProps77.xml><?xml version="1.0" encoding="utf-8"?>
<ds:datastoreItem xmlns:ds="http://schemas.openxmlformats.org/officeDocument/2006/customXml" ds:itemID="{CF8D84C9-529B-4F5B-8AA7-B2186CEA5B4E}"/>
</file>

<file path=customXml/itemProps78.xml><?xml version="1.0" encoding="utf-8"?>
<ds:datastoreItem xmlns:ds="http://schemas.openxmlformats.org/officeDocument/2006/customXml" ds:itemID="{6F422E43-2669-42B3-9950-1329FA375C91}"/>
</file>

<file path=customXml/itemProps79.xml><?xml version="1.0" encoding="utf-8"?>
<ds:datastoreItem xmlns:ds="http://schemas.openxmlformats.org/officeDocument/2006/customXml" ds:itemID="{C515B665-3CD1-443A-B2F1-5AE6F3DB7F56}"/>
</file>

<file path=customXml/itemProps8.xml><?xml version="1.0" encoding="utf-8"?>
<ds:datastoreItem xmlns:ds="http://schemas.openxmlformats.org/officeDocument/2006/customXml" ds:itemID="{B83E4A52-566B-4616-B4CE-CC0BC11E94C8}"/>
</file>

<file path=customXml/itemProps80.xml><?xml version="1.0" encoding="utf-8"?>
<ds:datastoreItem xmlns:ds="http://schemas.openxmlformats.org/officeDocument/2006/customXml" ds:itemID="{F94C947C-90F2-4FEF-91CE-5FDE2E88F9FA}"/>
</file>

<file path=customXml/itemProps81.xml><?xml version="1.0" encoding="utf-8"?>
<ds:datastoreItem xmlns:ds="http://schemas.openxmlformats.org/officeDocument/2006/customXml" ds:itemID="{820920CD-F9CD-4D6E-B311-F72E3E5DED37}"/>
</file>

<file path=customXml/itemProps82.xml><?xml version="1.0" encoding="utf-8"?>
<ds:datastoreItem xmlns:ds="http://schemas.openxmlformats.org/officeDocument/2006/customXml" ds:itemID="{1AF11FE6-3DDF-43EA-9AAF-413E4D0571AD}"/>
</file>

<file path=customXml/itemProps83.xml><?xml version="1.0" encoding="utf-8"?>
<ds:datastoreItem xmlns:ds="http://schemas.openxmlformats.org/officeDocument/2006/customXml" ds:itemID="{F1D09DA7-62CB-4872-9954-C3DFEE12B26C}"/>
</file>

<file path=customXml/itemProps84.xml><?xml version="1.0" encoding="utf-8"?>
<ds:datastoreItem xmlns:ds="http://schemas.openxmlformats.org/officeDocument/2006/customXml" ds:itemID="{2CA92C6A-76E8-44E7-BCE1-3926669643E1}"/>
</file>

<file path=customXml/itemProps85.xml><?xml version="1.0" encoding="utf-8"?>
<ds:datastoreItem xmlns:ds="http://schemas.openxmlformats.org/officeDocument/2006/customXml" ds:itemID="{9C3F7A20-17C6-4875-9F2A-A44189EBE8E7}"/>
</file>

<file path=customXml/itemProps86.xml><?xml version="1.0" encoding="utf-8"?>
<ds:datastoreItem xmlns:ds="http://schemas.openxmlformats.org/officeDocument/2006/customXml" ds:itemID="{B0ADC0FE-5856-41A9-A9B2-6074749C6614}"/>
</file>

<file path=customXml/itemProps87.xml><?xml version="1.0" encoding="utf-8"?>
<ds:datastoreItem xmlns:ds="http://schemas.openxmlformats.org/officeDocument/2006/customXml" ds:itemID="{96BD77C8-F2D1-4B51-845C-E7F095C66B12}"/>
</file>

<file path=customXml/itemProps88.xml><?xml version="1.0" encoding="utf-8"?>
<ds:datastoreItem xmlns:ds="http://schemas.openxmlformats.org/officeDocument/2006/customXml" ds:itemID="{2FDF3442-F568-4BC9-A7A7-26E4A8B33B21}"/>
</file>

<file path=customXml/itemProps89.xml><?xml version="1.0" encoding="utf-8"?>
<ds:datastoreItem xmlns:ds="http://schemas.openxmlformats.org/officeDocument/2006/customXml" ds:itemID="{E6E86A36-DA79-4214-87FE-FF05631FB0FE}"/>
</file>

<file path=customXml/itemProps9.xml><?xml version="1.0" encoding="utf-8"?>
<ds:datastoreItem xmlns:ds="http://schemas.openxmlformats.org/officeDocument/2006/customXml" ds:itemID="{CCC54ECA-91D3-4D90-AA05-40B3B0FC84B1}"/>
</file>

<file path=customXml/itemProps90.xml><?xml version="1.0" encoding="utf-8"?>
<ds:datastoreItem xmlns:ds="http://schemas.openxmlformats.org/officeDocument/2006/customXml" ds:itemID="{ED011823-8706-46AC-9A15-5FE12DE315DA}"/>
</file>

<file path=customXml/itemProps91.xml><?xml version="1.0" encoding="utf-8"?>
<ds:datastoreItem xmlns:ds="http://schemas.openxmlformats.org/officeDocument/2006/customXml" ds:itemID="{429AA82A-5A1C-44DC-A6BD-B3EB231500FE}"/>
</file>

<file path=customXml/itemProps92.xml><?xml version="1.0" encoding="utf-8"?>
<ds:datastoreItem xmlns:ds="http://schemas.openxmlformats.org/officeDocument/2006/customXml" ds:itemID="{1CE45A0A-F557-4F1C-A88D-F2247047C85A}"/>
</file>

<file path=customXml/itemProps93.xml><?xml version="1.0" encoding="utf-8"?>
<ds:datastoreItem xmlns:ds="http://schemas.openxmlformats.org/officeDocument/2006/customXml" ds:itemID="{06460AD1-2A41-477B-8FB9-E607E77F107D}"/>
</file>

<file path=customXml/itemProps94.xml><?xml version="1.0" encoding="utf-8"?>
<ds:datastoreItem xmlns:ds="http://schemas.openxmlformats.org/officeDocument/2006/customXml" ds:itemID="{F2CF5A17-1C62-46D4-92DF-AF8276DD8A0A}"/>
</file>

<file path=customXml/itemProps95.xml><?xml version="1.0" encoding="utf-8"?>
<ds:datastoreItem xmlns:ds="http://schemas.openxmlformats.org/officeDocument/2006/customXml" ds:itemID="{BA49D22A-C2AF-4D2B-993C-3299C15F7536}"/>
</file>

<file path=customXml/itemProps96.xml><?xml version="1.0" encoding="utf-8"?>
<ds:datastoreItem xmlns:ds="http://schemas.openxmlformats.org/officeDocument/2006/customXml" ds:itemID="{47F6FFFD-6F4E-4EDA-9268-DDF4CCB9B4AE}"/>
</file>

<file path=customXml/itemProps97.xml><?xml version="1.0" encoding="utf-8"?>
<ds:datastoreItem xmlns:ds="http://schemas.openxmlformats.org/officeDocument/2006/customXml" ds:itemID="{5B343AA7-E7CA-461C-9166-8FFFFA306DC1}"/>
</file>

<file path=customXml/itemProps98.xml><?xml version="1.0" encoding="utf-8"?>
<ds:datastoreItem xmlns:ds="http://schemas.openxmlformats.org/officeDocument/2006/customXml" ds:itemID="{93293055-4BB2-4BE6-A3BF-EB789F57F056}"/>
</file>

<file path=customXml/itemProps99.xml><?xml version="1.0" encoding="utf-8"?>
<ds:datastoreItem xmlns:ds="http://schemas.openxmlformats.org/officeDocument/2006/customXml" ds:itemID="{0205E5F4-0DAC-4CF9-856F-6311F6F6CAFC}"/>
</file>

<file path=docProps/app.xml><?xml version="1.0" encoding="utf-8"?>
<Properties xmlns="http://schemas.openxmlformats.org/officeDocument/2006/extended-properties" xmlns:vt="http://schemas.openxmlformats.org/officeDocument/2006/docPropsVTypes">
  <Template>Normal</Template>
  <TotalTime>21</TotalTime>
  <Pages>1</Pages>
  <Words>20151</Words>
  <Characters>114866</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134748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Jelena Šormaz</cp:lastModifiedBy>
  <cp:revision>6</cp:revision>
  <cp:lastPrinted>2017-10-20T13:02:00Z</cp:lastPrinted>
  <dcterms:created xsi:type="dcterms:W3CDTF">2017-10-19T07:40:00Z</dcterms:created>
  <dcterms:modified xsi:type="dcterms:W3CDTF">2017-10-20T13:06:00Z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