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468A5" w14:textId="77777777"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14:paraId="362F47ED" w14:textId="77777777"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14:paraId="4EE71B99" w14:textId="77777777" w:rsidR="00210557" w:rsidRPr="00CB10FA" w:rsidRDefault="00210557" w:rsidP="00210557">
      <w:pPr>
        <w:jc w:val="center"/>
        <w:rPr>
          <w:rFonts w:cs="Arial"/>
          <w:sz w:val="24"/>
          <w:szCs w:val="24"/>
          <w:lang w:val="sr-Latn-CS"/>
        </w:rPr>
      </w:pPr>
    </w:p>
    <w:p w14:paraId="131AA7E2" w14:textId="77777777" w:rsidR="00210557" w:rsidRPr="00CB10FA" w:rsidRDefault="00210557" w:rsidP="00210557">
      <w:pPr>
        <w:jc w:val="center"/>
        <w:rPr>
          <w:rFonts w:cs="Arial"/>
          <w:sz w:val="24"/>
          <w:szCs w:val="24"/>
        </w:rPr>
      </w:pPr>
    </w:p>
    <w:p w14:paraId="00A740C7" w14:textId="77777777" w:rsidR="00210557" w:rsidRPr="00667B78" w:rsidRDefault="00B67C02" w:rsidP="00210557">
      <w:pPr>
        <w:jc w:val="center"/>
        <w:rPr>
          <w:rFonts w:cs="Arial"/>
          <w:sz w:val="24"/>
          <w:szCs w:val="24"/>
          <w:lang w:val="sr-Cyrl-RS"/>
        </w:rPr>
      </w:pPr>
      <w:r w:rsidRPr="00CB10FA">
        <w:rPr>
          <w:rFonts w:cs="Arial"/>
          <w:noProof/>
          <w:sz w:val="24"/>
          <w:szCs w:val="24"/>
        </w:rPr>
        <w:drawing>
          <wp:inline distT="0" distB="0" distL="0" distR="0" wp14:anchorId="7C7B4B1A" wp14:editId="20FD1BB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B6CC432" w14:textId="77777777" w:rsidR="00210557" w:rsidRPr="00CB10FA" w:rsidRDefault="00210557" w:rsidP="00210557">
      <w:pPr>
        <w:jc w:val="center"/>
        <w:rPr>
          <w:rFonts w:cs="Arial"/>
          <w:sz w:val="24"/>
          <w:szCs w:val="24"/>
          <w:lang w:val="sr-Latn-CS"/>
        </w:rPr>
      </w:pPr>
    </w:p>
    <w:p w14:paraId="06AF8AF6" w14:textId="77777777" w:rsidR="00210557" w:rsidRPr="00CB10FA" w:rsidRDefault="00210557" w:rsidP="00210557">
      <w:pPr>
        <w:jc w:val="center"/>
        <w:rPr>
          <w:rFonts w:cs="Arial"/>
          <w:b/>
          <w:sz w:val="24"/>
          <w:szCs w:val="24"/>
          <w:lang w:val="sr-Latn-CS"/>
        </w:rPr>
      </w:pPr>
    </w:p>
    <w:p w14:paraId="1772A15A" w14:textId="77777777" w:rsidR="00210557" w:rsidRPr="00CB10FA" w:rsidRDefault="00210557" w:rsidP="00781B02">
      <w:pPr>
        <w:jc w:val="center"/>
        <w:rPr>
          <w:b/>
        </w:rPr>
      </w:pPr>
      <w:bookmarkStart w:id="0" w:name="_Toc441215596"/>
      <w:bookmarkStart w:id="1" w:name="_Toc441651535"/>
      <w:bookmarkStart w:id="2" w:name="_Toc442559872"/>
      <w:r w:rsidRPr="00CB10FA">
        <w:rPr>
          <w:b/>
        </w:rPr>
        <w:t>КОНКУРСНА ДОКУМЕНТАЦИЈА</w:t>
      </w:r>
      <w:bookmarkEnd w:id="0"/>
      <w:bookmarkEnd w:id="1"/>
      <w:bookmarkEnd w:id="2"/>
    </w:p>
    <w:p w14:paraId="23A4A857" w14:textId="77777777" w:rsidR="00210557" w:rsidRPr="00CB10FA" w:rsidRDefault="00D516F7" w:rsidP="00210557">
      <w:pPr>
        <w:jc w:val="center"/>
        <w:rPr>
          <w:rFonts w:cs="Arial"/>
          <w:sz w:val="24"/>
          <w:szCs w:val="24"/>
          <w:lang w:val="sr-Cyrl-RS"/>
        </w:rPr>
      </w:pPr>
      <w:r w:rsidRPr="00CB10FA">
        <w:rPr>
          <w:rFonts w:cs="Arial"/>
          <w:sz w:val="24"/>
          <w:szCs w:val="24"/>
          <w:lang w:val="sr-Cyrl-CS"/>
        </w:rPr>
        <w:t>за подношење понуда</w:t>
      </w:r>
      <w:r w:rsidR="00AF3E8D">
        <w:rPr>
          <w:rFonts w:cs="Arial"/>
          <w:sz w:val="24"/>
          <w:szCs w:val="24"/>
          <w:lang w:val="sr-Cyrl-CS"/>
        </w:rPr>
        <w:t xml:space="preserve"> </w:t>
      </w:r>
      <w:r w:rsidR="00AF3E8D">
        <w:rPr>
          <w:rFonts w:cs="Arial"/>
          <w:sz w:val="24"/>
          <w:szCs w:val="24"/>
          <w:lang w:val="sr-Cyrl-RS"/>
        </w:rPr>
        <w:t>у</w:t>
      </w:r>
      <w:r w:rsidRPr="00CB10FA">
        <w:rPr>
          <w:rFonts w:cs="Arial"/>
          <w:sz w:val="24"/>
          <w:szCs w:val="24"/>
          <w:lang w:val="sr-Cyrl-CS"/>
        </w:rPr>
        <w:t xml:space="preserve"> </w:t>
      </w:r>
      <w:r w:rsidR="0087377F">
        <w:rPr>
          <w:rFonts w:cs="Arial"/>
          <w:sz w:val="24"/>
          <w:szCs w:val="24"/>
        </w:rPr>
        <w:t>отвореном поступку</w:t>
      </w:r>
      <w:r w:rsidR="00210557" w:rsidRPr="00CB10FA">
        <w:rPr>
          <w:rFonts w:cs="Arial"/>
          <w:sz w:val="24"/>
          <w:szCs w:val="24"/>
        </w:rPr>
        <w:t xml:space="preserve"> </w:t>
      </w:r>
    </w:p>
    <w:p w14:paraId="7EDADAFF" w14:textId="77777777" w:rsidR="00210557" w:rsidRPr="00CB10FA" w:rsidRDefault="00210557" w:rsidP="00781B02">
      <w:pPr>
        <w:jc w:val="center"/>
        <w:rPr>
          <w:sz w:val="24"/>
          <w:szCs w:val="24"/>
        </w:rPr>
      </w:pPr>
      <w:bookmarkStart w:id="3" w:name="_Toc441215597"/>
      <w:bookmarkStart w:id="4" w:name="_Toc441651536"/>
      <w:bookmarkStart w:id="5" w:name="_Toc442559873"/>
      <w:r w:rsidRPr="00CB10FA">
        <w:rPr>
          <w:sz w:val="24"/>
          <w:szCs w:val="24"/>
        </w:rPr>
        <w:t xml:space="preserve">за јавну набавку </w:t>
      </w:r>
      <w:r w:rsidR="00A63575" w:rsidRPr="00CB10FA">
        <w:rPr>
          <w:sz w:val="24"/>
          <w:szCs w:val="24"/>
        </w:rPr>
        <w:t xml:space="preserve">услуга </w:t>
      </w:r>
      <w:r w:rsidRPr="00CB10FA">
        <w:rPr>
          <w:sz w:val="24"/>
          <w:szCs w:val="24"/>
        </w:rPr>
        <w:t>бр</w:t>
      </w:r>
      <w:bookmarkEnd w:id="3"/>
      <w:bookmarkEnd w:id="4"/>
      <w:bookmarkEnd w:id="5"/>
      <w:r w:rsidR="00113B84" w:rsidRPr="00CB10FA">
        <w:rPr>
          <w:sz w:val="24"/>
          <w:szCs w:val="24"/>
        </w:rPr>
        <w:t>.</w:t>
      </w:r>
      <w:r w:rsidR="00684932" w:rsidRPr="00CB10FA">
        <w:rPr>
          <w:sz w:val="24"/>
          <w:szCs w:val="24"/>
        </w:rPr>
        <w:t xml:space="preserve"> </w:t>
      </w:r>
      <w:r w:rsidR="0087377F">
        <w:rPr>
          <w:sz w:val="24"/>
          <w:szCs w:val="24"/>
        </w:rPr>
        <w:t>ЈН/1000/</w:t>
      </w:r>
      <w:r w:rsidR="007820BA">
        <w:rPr>
          <w:sz w:val="24"/>
          <w:szCs w:val="24"/>
        </w:rPr>
        <w:t>05</w:t>
      </w:r>
      <w:r w:rsidR="00B97B15">
        <w:rPr>
          <w:sz w:val="24"/>
          <w:szCs w:val="24"/>
          <w:lang w:val="sr-Cyrl-RS"/>
        </w:rPr>
        <w:t>74</w:t>
      </w:r>
      <w:r w:rsidR="0087377F">
        <w:rPr>
          <w:sz w:val="24"/>
          <w:szCs w:val="24"/>
        </w:rPr>
        <w:t>/2017</w:t>
      </w:r>
    </w:p>
    <w:p w14:paraId="2D105279" w14:textId="77777777" w:rsidR="00210557" w:rsidRPr="00CB10FA" w:rsidRDefault="00210557" w:rsidP="00781B02"/>
    <w:p w14:paraId="6638C87E" w14:textId="77777777" w:rsidR="00210557" w:rsidRPr="00CB10FA" w:rsidRDefault="00210557" w:rsidP="00210557">
      <w:pPr>
        <w:jc w:val="center"/>
        <w:rPr>
          <w:rFonts w:cs="Arial"/>
          <w:sz w:val="24"/>
          <w:szCs w:val="24"/>
        </w:rPr>
      </w:pPr>
    </w:p>
    <w:p w14:paraId="2B707021" w14:textId="77777777" w:rsidR="00210557" w:rsidRPr="00CB10FA" w:rsidRDefault="004A0856" w:rsidP="00210557">
      <w:pPr>
        <w:pStyle w:val="Title"/>
        <w:spacing w:before="0"/>
        <w:rPr>
          <w:rFonts w:cs="Arial"/>
          <w:szCs w:val="24"/>
        </w:rPr>
      </w:pPr>
      <w:r>
        <w:rPr>
          <w:rFonts w:cs="Arial"/>
          <w:sz w:val="22"/>
          <w:szCs w:val="22"/>
          <w:lang w:val="sr-Cyrl-RS"/>
        </w:rPr>
        <w:t>Технички прегледи објеката МХЕ</w:t>
      </w:r>
    </w:p>
    <w:p w14:paraId="138A5A1D" w14:textId="77777777" w:rsidR="00210557" w:rsidRPr="00CB10FA" w:rsidRDefault="00210557" w:rsidP="00210557">
      <w:pPr>
        <w:pStyle w:val="Title"/>
        <w:spacing w:before="0"/>
        <w:rPr>
          <w:rFonts w:cs="Arial"/>
          <w:i/>
          <w:color w:val="00B0F0"/>
          <w:szCs w:val="24"/>
        </w:rPr>
      </w:pPr>
    </w:p>
    <w:p w14:paraId="3DAFBFE2" w14:textId="77777777" w:rsidR="00210557" w:rsidRPr="00CB10FA" w:rsidRDefault="00210557" w:rsidP="00210557">
      <w:pPr>
        <w:pStyle w:val="Title"/>
        <w:spacing w:before="0"/>
        <w:rPr>
          <w:rFonts w:cs="Arial"/>
          <w:szCs w:val="24"/>
        </w:rPr>
      </w:pPr>
    </w:p>
    <w:p w14:paraId="1A612788" w14:textId="77777777" w:rsidR="00210557" w:rsidRPr="00CB10FA" w:rsidRDefault="00210557" w:rsidP="00210557">
      <w:pPr>
        <w:pStyle w:val="Title"/>
        <w:spacing w:before="0"/>
        <w:rPr>
          <w:rFonts w:cs="Arial"/>
          <w:b w:val="0"/>
          <w:color w:val="FF0000"/>
          <w:szCs w:val="24"/>
        </w:rPr>
      </w:pPr>
    </w:p>
    <w:p w14:paraId="1C364B80" w14:textId="77777777" w:rsidR="009642F1" w:rsidRPr="00CB10FA"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К О М И С И Ј А</w:t>
      </w:r>
    </w:p>
    <w:p w14:paraId="69FB1EBA" w14:textId="77777777" w:rsidR="009642F1" w:rsidRPr="00CB10FA" w:rsidRDefault="009642F1" w:rsidP="009642F1">
      <w:pPr>
        <w:rPr>
          <w:rFonts w:eastAsia="Arial Unicode MS" w:cs="Arial"/>
          <w:kern w:val="2"/>
          <w:sz w:val="24"/>
          <w:szCs w:val="24"/>
        </w:rPr>
      </w:pPr>
      <w:r w:rsidRPr="00CB10FA">
        <w:rPr>
          <w:rFonts w:eastAsia="Arial Unicode MS" w:cs="Arial"/>
          <w:kern w:val="2"/>
          <w:sz w:val="24"/>
          <w:szCs w:val="24"/>
          <w:lang w:val="ru-RU"/>
        </w:rPr>
        <w:t xml:space="preserve">                                                                      за спровођење </w:t>
      </w:r>
      <w:r w:rsidR="00B97B15">
        <w:rPr>
          <w:rFonts w:eastAsia="Arial Unicode MS" w:cs="Arial"/>
          <w:kern w:val="2"/>
          <w:sz w:val="24"/>
          <w:szCs w:val="24"/>
          <w:lang w:val="ru-RU"/>
        </w:rPr>
        <w:t>ЈН/1000/0574/2017</w:t>
      </w:r>
    </w:p>
    <w:p w14:paraId="61D6AC5F" w14:textId="77777777" w:rsidR="00A52718" w:rsidRPr="00CB10FA" w:rsidRDefault="00774F93" w:rsidP="009642F1">
      <w:pPr>
        <w:rPr>
          <w:rFonts w:eastAsia="Arial Unicode MS" w:cs="Arial"/>
          <w:kern w:val="2"/>
          <w:sz w:val="24"/>
          <w:szCs w:val="24"/>
          <w:lang w:val="ru-RU"/>
        </w:rPr>
      </w:pPr>
      <w:r w:rsidRPr="00CB10FA">
        <w:rPr>
          <w:rFonts w:eastAsia="Arial Unicode MS" w:cs="Arial"/>
          <w:kern w:val="2"/>
          <w:sz w:val="24"/>
          <w:szCs w:val="24"/>
          <w:lang w:val="ru-RU"/>
        </w:rPr>
        <w:t xml:space="preserve">   </w:t>
      </w:r>
      <w:r w:rsidRPr="00CB10FA">
        <w:rPr>
          <w:rFonts w:eastAsia="Arial Unicode MS" w:cs="Arial"/>
          <w:kern w:val="2"/>
          <w:sz w:val="24"/>
          <w:szCs w:val="24"/>
        </w:rPr>
        <w:t xml:space="preserve">                              </w:t>
      </w:r>
      <w:r w:rsidR="00883551" w:rsidRPr="00CB10FA">
        <w:rPr>
          <w:rFonts w:eastAsia="Arial Unicode MS" w:cs="Arial"/>
          <w:kern w:val="2"/>
          <w:sz w:val="24"/>
          <w:szCs w:val="24"/>
          <w:lang w:val="ru-RU"/>
        </w:rPr>
        <w:t>формирана Решењем бр.12.01.</w:t>
      </w:r>
      <w:r w:rsidR="007820BA">
        <w:rPr>
          <w:rFonts w:eastAsia="Arial Unicode MS" w:cs="Arial"/>
          <w:kern w:val="2"/>
          <w:sz w:val="24"/>
          <w:szCs w:val="24"/>
          <w:lang w:val="ru-RU"/>
        </w:rPr>
        <w:t>517083</w:t>
      </w:r>
      <w:r w:rsidR="0087377F">
        <w:rPr>
          <w:rFonts w:eastAsia="Arial Unicode MS" w:cs="Arial"/>
          <w:kern w:val="2"/>
          <w:sz w:val="24"/>
          <w:szCs w:val="24"/>
          <w:lang w:val="ru-RU"/>
        </w:rPr>
        <w:t>/3</w:t>
      </w:r>
      <w:r w:rsidR="001C0E36" w:rsidRPr="00CB10FA">
        <w:rPr>
          <w:rFonts w:eastAsia="Arial Unicode MS" w:cs="Arial"/>
          <w:kern w:val="2"/>
          <w:sz w:val="24"/>
          <w:szCs w:val="24"/>
          <w:lang w:val="ru-RU"/>
        </w:rPr>
        <w:t>-17</w:t>
      </w:r>
      <w:r w:rsidR="00A52718" w:rsidRPr="00CB10FA">
        <w:rPr>
          <w:rFonts w:eastAsia="Arial Unicode MS" w:cs="Arial"/>
          <w:kern w:val="2"/>
          <w:sz w:val="24"/>
          <w:szCs w:val="24"/>
          <w:lang w:val="ru-RU"/>
        </w:rPr>
        <w:t xml:space="preserve"> од </w:t>
      </w:r>
      <w:r w:rsidR="00443002">
        <w:rPr>
          <w:rFonts w:eastAsia="Arial Unicode MS" w:cs="Arial"/>
          <w:kern w:val="2"/>
          <w:sz w:val="24"/>
          <w:szCs w:val="24"/>
          <w:lang w:val="sr-Latn-RS"/>
        </w:rPr>
        <w:t>27.10</w:t>
      </w:r>
      <w:r w:rsidR="001C0E36" w:rsidRPr="00CB10FA">
        <w:rPr>
          <w:rFonts w:eastAsia="Arial Unicode MS" w:cs="Arial"/>
          <w:kern w:val="2"/>
          <w:sz w:val="24"/>
          <w:szCs w:val="24"/>
          <w:lang w:val="ru-RU"/>
        </w:rPr>
        <w:t>.2017. г.</w:t>
      </w:r>
    </w:p>
    <w:p w14:paraId="039F9A72" w14:textId="77777777" w:rsidR="009642F1" w:rsidRPr="00CB10FA" w:rsidRDefault="00774F93" w:rsidP="00774F93">
      <w:pPr>
        <w:rPr>
          <w:rFonts w:eastAsia="Arial Unicode MS" w:cs="Arial"/>
          <w:kern w:val="2"/>
          <w:sz w:val="24"/>
          <w:szCs w:val="24"/>
          <w:lang w:val="ru-RU"/>
        </w:rPr>
      </w:pPr>
      <w:r w:rsidRPr="00CB10FA">
        <w:rPr>
          <w:rFonts w:eastAsia="Arial Unicode MS" w:cs="Arial"/>
          <w:kern w:val="2"/>
          <w:sz w:val="24"/>
          <w:szCs w:val="24"/>
          <w:lang w:val="ru-RU"/>
        </w:rPr>
        <w:t xml:space="preserve">                       </w:t>
      </w:r>
    </w:p>
    <w:p w14:paraId="1CF4CA67" w14:textId="77777777" w:rsidR="009642F1" w:rsidRPr="00CB10FA" w:rsidRDefault="009642F1" w:rsidP="009642F1">
      <w:pPr>
        <w:pStyle w:val="Title"/>
        <w:tabs>
          <w:tab w:val="left" w:pos="7035"/>
        </w:tabs>
        <w:spacing w:before="0"/>
        <w:jc w:val="left"/>
        <w:rPr>
          <w:rFonts w:cs="Arial"/>
          <w:b w:val="0"/>
          <w:szCs w:val="24"/>
        </w:rPr>
      </w:pPr>
      <w:r w:rsidRPr="00CB10FA">
        <w:rPr>
          <w:rFonts w:cs="Arial"/>
          <w:b w:val="0"/>
          <w:color w:val="FF0000"/>
          <w:szCs w:val="24"/>
        </w:rPr>
        <w:t xml:space="preserve">                           </w:t>
      </w:r>
      <w:r w:rsidR="00113B84" w:rsidRPr="00CB10FA">
        <w:rPr>
          <w:rFonts w:cs="Arial"/>
          <w:b w:val="0"/>
          <w:color w:val="FF0000"/>
          <w:szCs w:val="24"/>
        </w:rPr>
        <w:t xml:space="preserve">                                      </w:t>
      </w:r>
      <w:r w:rsidR="00774F93" w:rsidRPr="00CB10FA">
        <w:rPr>
          <w:rFonts w:cs="Arial"/>
          <w:b w:val="0"/>
          <w:color w:val="FF0000"/>
          <w:szCs w:val="24"/>
          <w:lang w:val="en-US"/>
        </w:rPr>
        <w:t xml:space="preserve">          </w:t>
      </w:r>
      <w:r w:rsidR="00113B84" w:rsidRPr="00CB10FA">
        <w:rPr>
          <w:rFonts w:cs="Arial"/>
          <w:b w:val="0"/>
          <w:color w:val="FF0000"/>
          <w:szCs w:val="24"/>
        </w:rPr>
        <w:t xml:space="preserve">   </w:t>
      </w:r>
    </w:p>
    <w:p w14:paraId="760593BA" w14:textId="77777777" w:rsidR="00210557" w:rsidRPr="00CB10FA" w:rsidRDefault="00113B84" w:rsidP="00210557">
      <w:pPr>
        <w:pStyle w:val="Title"/>
        <w:spacing w:before="0"/>
        <w:rPr>
          <w:rFonts w:cs="Arial"/>
          <w:b w:val="0"/>
          <w:color w:val="FF0000"/>
          <w:szCs w:val="24"/>
        </w:rPr>
      </w:pPr>
      <w:r w:rsidRPr="00CB10FA">
        <w:rPr>
          <w:rFonts w:cs="Arial"/>
          <w:i/>
          <w:color w:val="00B0F0"/>
          <w:szCs w:val="24"/>
        </w:rPr>
        <w:t xml:space="preserve">                                                      </w:t>
      </w:r>
    </w:p>
    <w:p w14:paraId="4F013D42" w14:textId="77777777" w:rsidR="00210557" w:rsidRPr="00CB10FA" w:rsidRDefault="00210557" w:rsidP="00210557">
      <w:pPr>
        <w:pStyle w:val="Title"/>
        <w:spacing w:before="0"/>
        <w:rPr>
          <w:rFonts w:cs="Arial"/>
          <w:b w:val="0"/>
          <w:color w:val="FF0000"/>
          <w:szCs w:val="24"/>
        </w:rPr>
      </w:pPr>
    </w:p>
    <w:p w14:paraId="7D97DC06" w14:textId="77777777" w:rsidR="00150FCE" w:rsidRPr="00CB10FA" w:rsidRDefault="00150FCE" w:rsidP="000C50A0">
      <w:pPr>
        <w:pStyle w:val="BodyText"/>
        <w:spacing w:before="0"/>
        <w:jc w:val="center"/>
        <w:rPr>
          <w:rFonts w:cs="Arial"/>
          <w:szCs w:val="24"/>
          <w:lang w:val="ru-RU"/>
        </w:rPr>
      </w:pPr>
    </w:p>
    <w:p w14:paraId="45E0C438" w14:textId="77777777" w:rsidR="00150FCE" w:rsidRPr="00CB10FA" w:rsidRDefault="00150FCE" w:rsidP="000C50A0">
      <w:pPr>
        <w:pStyle w:val="BodyText"/>
        <w:spacing w:before="0"/>
        <w:jc w:val="center"/>
        <w:rPr>
          <w:rFonts w:cs="Arial"/>
          <w:szCs w:val="24"/>
          <w:lang w:val="ru-RU"/>
        </w:rPr>
      </w:pPr>
    </w:p>
    <w:p w14:paraId="5AD483DD" w14:textId="77777777" w:rsidR="00150FCE" w:rsidRPr="00CB10FA" w:rsidRDefault="00150FCE" w:rsidP="000C50A0">
      <w:pPr>
        <w:pStyle w:val="BodyText"/>
        <w:spacing w:before="0"/>
        <w:jc w:val="center"/>
        <w:rPr>
          <w:rFonts w:cs="Arial"/>
          <w:szCs w:val="24"/>
          <w:lang w:val="ru-RU"/>
        </w:rPr>
      </w:pPr>
    </w:p>
    <w:p w14:paraId="25D3A83A" w14:textId="2FC19784" w:rsidR="00EB2C6E" w:rsidRPr="00CB10FA" w:rsidRDefault="00EB2C6E" w:rsidP="000C50A0">
      <w:pPr>
        <w:spacing w:before="0"/>
        <w:jc w:val="center"/>
        <w:rPr>
          <w:rFonts w:eastAsia="Arial Unicode MS" w:cs="Arial"/>
          <w:kern w:val="2"/>
          <w:sz w:val="24"/>
          <w:szCs w:val="24"/>
          <w:lang w:val="ru-RU"/>
        </w:rPr>
      </w:pPr>
      <w:r w:rsidRPr="00CB10FA">
        <w:rPr>
          <w:rFonts w:eastAsia="Arial Unicode MS" w:cs="Arial"/>
          <w:kern w:val="2"/>
          <w:sz w:val="24"/>
          <w:szCs w:val="24"/>
          <w:lang w:val="ru-RU"/>
        </w:rPr>
        <w:t xml:space="preserve">(заведено у ЈП ЕПС број </w:t>
      </w:r>
      <w:r w:rsidR="00B80D81" w:rsidRPr="00CB10FA">
        <w:rPr>
          <w:rFonts w:eastAsia="Arial Unicode MS" w:cs="Arial"/>
          <w:kern w:val="2"/>
          <w:sz w:val="24"/>
          <w:szCs w:val="24"/>
          <w:lang w:val="sr-Cyrl-CS"/>
        </w:rPr>
        <w:t>12.01.</w:t>
      </w:r>
      <w:r w:rsidR="007820BA">
        <w:rPr>
          <w:rFonts w:eastAsia="Arial Unicode MS" w:cs="Arial"/>
          <w:kern w:val="2"/>
          <w:sz w:val="24"/>
          <w:szCs w:val="24"/>
          <w:lang w:val="ru-RU"/>
        </w:rPr>
        <w:t>517083</w:t>
      </w:r>
      <w:r w:rsidR="005B3B79">
        <w:rPr>
          <w:rFonts w:eastAsia="Arial Unicode MS" w:cs="Arial"/>
          <w:kern w:val="2"/>
          <w:sz w:val="24"/>
          <w:szCs w:val="24"/>
          <w:lang w:val="ru-RU"/>
        </w:rPr>
        <w:t>/</w:t>
      </w:r>
      <w:r w:rsidR="00FE29BA">
        <w:rPr>
          <w:rFonts w:eastAsia="Arial Unicode MS" w:cs="Arial"/>
          <w:kern w:val="2"/>
          <w:sz w:val="24"/>
          <w:szCs w:val="24"/>
        </w:rPr>
        <w:t>10</w:t>
      </w:r>
      <w:r w:rsidR="005B3B79">
        <w:rPr>
          <w:rFonts w:eastAsia="Arial Unicode MS" w:cs="Arial"/>
          <w:kern w:val="2"/>
          <w:sz w:val="24"/>
          <w:szCs w:val="24"/>
          <w:lang w:val="ru-RU"/>
        </w:rPr>
        <w:t>-</w:t>
      </w:r>
      <w:r w:rsidR="005B3B79">
        <w:rPr>
          <w:rFonts w:eastAsia="Arial Unicode MS" w:cs="Arial"/>
          <w:kern w:val="2"/>
          <w:sz w:val="24"/>
          <w:szCs w:val="24"/>
        </w:rPr>
        <w:t xml:space="preserve">17 </w:t>
      </w:r>
      <w:r w:rsidR="001C0E36" w:rsidRPr="00CB10FA">
        <w:rPr>
          <w:rFonts w:eastAsia="Arial Unicode MS" w:cs="Arial"/>
          <w:kern w:val="2"/>
          <w:sz w:val="24"/>
          <w:szCs w:val="24"/>
          <w:lang w:val="ru-RU"/>
        </w:rPr>
        <w:t xml:space="preserve"> од </w:t>
      </w:r>
      <w:r w:rsidR="00FE29BA">
        <w:rPr>
          <w:rFonts w:eastAsia="Arial Unicode MS" w:cs="Arial"/>
          <w:kern w:val="2"/>
          <w:sz w:val="24"/>
          <w:szCs w:val="24"/>
          <w:lang w:val="sr-Latn-RS"/>
        </w:rPr>
        <w:t>08.12</w:t>
      </w:r>
      <w:r w:rsidR="001C0E36" w:rsidRPr="00CB10FA">
        <w:rPr>
          <w:rFonts w:eastAsia="Arial Unicode MS" w:cs="Arial"/>
          <w:kern w:val="2"/>
          <w:sz w:val="24"/>
          <w:szCs w:val="24"/>
          <w:lang w:val="ru-RU"/>
        </w:rPr>
        <w:t>.2017</w:t>
      </w:r>
      <w:r w:rsidR="00413BCE" w:rsidRPr="00CB10FA">
        <w:rPr>
          <w:rFonts w:eastAsia="Arial Unicode MS" w:cs="Arial"/>
          <w:kern w:val="2"/>
          <w:sz w:val="24"/>
          <w:szCs w:val="24"/>
          <w:lang w:val="ru-RU"/>
        </w:rPr>
        <w:t>.</w:t>
      </w:r>
      <w:r w:rsidRPr="00CB10FA">
        <w:rPr>
          <w:rFonts w:eastAsia="Arial Unicode MS" w:cs="Arial"/>
          <w:kern w:val="2"/>
          <w:sz w:val="24"/>
          <w:szCs w:val="24"/>
          <w:lang w:val="ru-RU"/>
        </w:rPr>
        <w:t xml:space="preserve"> године)</w:t>
      </w:r>
    </w:p>
    <w:p w14:paraId="43E984F9" w14:textId="77777777" w:rsidR="000C50A0" w:rsidRPr="00CB10FA" w:rsidRDefault="000C50A0" w:rsidP="000C50A0">
      <w:pPr>
        <w:spacing w:before="0"/>
        <w:jc w:val="center"/>
        <w:rPr>
          <w:rFonts w:eastAsia="Arial Unicode MS" w:cs="Arial"/>
          <w:kern w:val="2"/>
          <w:sz w:val="24"/>
          <w:szCs w:val="24"/>
          <w:lang w:val="ru-RU"/>
        </w:rPr>
      </w:pPr>
    </w:p>
    <w:p w14:paraId="709F1E5E" w14:textId="77777777" w:rsidR="00A3774E" w:rsidRPr="00CB10FA" w:rsidRDefault="00A3774E" w:rsidP="000C50A0">
      <w:pPr>
        <w:pStyle w:val="BodyText"/>
        <w:spacing w:before="0"/>
        <w:jc w:val="center"/>
        <w:rPr>
          <w:rFonts w:cs="Arial"/>
          <w:szCs w:val="24"/>
        </w:rPr>
      </w:pPr>
    </w:p>
    <w:p w14:paraId="235CFB27" w14:textId="77777777" w:rsidR="00C53AC6" w:rsidRPr="00CB10FA" w:rsidRDefault="00C53AC6" w:rsidP="000C50A0">
      <w:pPr>
        <w:pStyle w:val="BodyText"/>
        <w:spacing w:before="0"/>
        <w:jc w:val="center"/>
        <w:rPr>
          <w:rFonts w:cs="Arial"/>
          <w:szCs w:val="24"/>
        </w:rPr>
      </w:pPr>
    </w:p>
    <w:p w14:paraId="411BDC83" w14:textId="77777777" w:rsidR="00C53AC6" w:rsidRPr="00CB10FA" w:rsidRDefault="00C53AC6" w:rsidP="000C50A0">
      <w:pPr>
        <w:pStyle w:val="BodyText"/>
        <w:spacing w:before="0"/>
        <w:jc w:val="center"/>
        <w:rPr>
          <w:rFonts w:cs="Arial"/>
          <w:szCs w:val="24"/>
        </w:rPr>
      </w:pPr>
    </w:p>
    <w:p w14:paraId="64E76328" w14:textId="77777777" w:rsidR="00C53AC6" w:rsidRPr="00CB10FA" w:rsidRDefault="00C53AC6" w:rsidP="000C50A0">
      <w:pPr>
        <w:pStyle w:val="BodyText"/>
        <w:spacing w:before="0"/>
        <w:jc w:val="center"/>
        <w:rPr>
          <w:rFonts w:cs="Arial"/>
          <w:szCs w:val="24"/>
          <w:lang w:val="en-US"/>
        </w:rPr>
      </w:pPr>
    </w:p>
    <w:p w14:paraId="1BD3E002" w14:textId="77777777" w:rsidR="000C50A0" w:rsidRPr="00CB10FA" w:rsidRDefault="000C50A0" w:rsidP="000C50A0">
      <w:pPr>
        <w:pStyle w:val="BodyText"/>
        <w:spacing w:before="0"/>
        <w:jc w:val="center"/>
        <w:rPr>
          <w:rFonts w:cs="Arial"/>
          <w:szCs w:val="24"/>
          <w:lang w:val="ru-RU"/>
        </w:rPr>
      </w:pPr>
    </w:p>
    <w:p w14:paraId="2A45647A" w14:textId="77777777" w:rsidR="00B37917" w:rsidRDefault="00A52718" w:rsidP="000C50A0">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AF3E8D">
        <w:rPr>
          <w:rFonts w:cs="Arial"/>
          <w:sz w:val="24"/>
          <w:szCs w:val="24"/>
          <w:lang w:val="ru-RU"/>
        </w:rPr>
        <w:t xml:space="preserve"> децембар</w:t>
      </w:r>
      <w:r w:rsidR="003A7F4F" w:rsidRPr="00CB10FA">
        <w:rPr>
          <w:rFonts w:cs="Arial"/>
          <w:i/>
          <w:color w:val="00B0F0"/>
          <w:sz w:val="24"/>
          <w:szCs w:val="24"/>
        </w:rPr>
        <w:t xml:space="preserve"> </w:t>
      </w:r>
      <w:r w:rsidR="001F62BF" w:rsidRPr="00CB10FA">
        <w:rPr>
          <w:rFonts w:cs="Arial"/>
          <w:sz w:val="24"/>
          <w:szCs w:val="24"/>
          <w:lang w:val="ru-RU"/>
        </w:rPr>
        <w:t>201</w:t>
      </w:r>
      <w:r w:rsidR="001C0E36" w:rsidRPr="00CB10FA">
        <w:rPr>
          <w:rFonts w:cs="Arial"/>
          <w:sz w:val="24"/>
          <w:szCs w:val="24"/>
          <w:lang w:val="ru-RU"/>
        </w:rPr>
        <w:t>7</w:t>
      </w:r>
      <w:r w:rsidR="001F62BF" w:rsidRPr="00CB10FA">
        <w:rPr>
          <w:rFonts w:cs="Arial"/>
          <w:sz w:val="24"/>
          <w:szCs w:val="24"/>
          <w:lang w:val="ru-RU"/>
        </w:rPr>
        <w:t xml:space="preserve">. </w:t>
      </w:r>
      <w:r w:rsidR="0087377F" w:rsidRPr="00CB10FA">
        <w:rPr>
          <w:rFonts w:cs="Arial"/>
          <w:sz w:val="24"/>
          <w:szCs w:val="24"/>
          <w:lang w:val="ru-RU"/>
        </w:rPr>
        <w:t>Г</w:t>
      </w:r>
      <w:r w:rsidR="001F62BF" w:rsidRPr="00CB10FA">
        <w:rPr>
          <w:rFonts w:cs="Arial"/>
          <w:sz w:val="24"/>
          <w:szCs w:val="24"/>
          <w:lang w:val="ru-RU"/>
        </w:rPr>
        <w:t>одине</w:t>
      </w:r>
    </w:p>
    <w:p w14:paraId="432C5531" w14:textId="77777777" w:rsidR="0087377F" w:rsidRPr="00CB10FA" w:rsidRDefault="0087377F" w:rsidP="000C50A0">
      <w:pPr>
        <w:spacing w:before="0"/>
        <w:jc w:val="center"/>
        <w:rPr>
          <w:rFonts w:cs="Arial"/>
          <w:sz w:val="24"/>
          <w:szCs w:val="24"/>
          <w:lang w:val="ru-RU"/>
        </w:rPr>
      </w:pPr>
    </w:p>
    <w:p w14:paraId="16CD0D79" w14:textId="77777777" w:rsidR="00113B84" w:rsidRPr="00CB10FA" w:rsidRDefault="00113B84" w:rsidP="00113B84">
      <w:pPr>
        <w:pStyle w:val="Title"/>
        <w:spacing w:before="0"/>
        <w:jc w:val="both"/>
        <w:rPr>
          <w:rFonts w:cs="Arial"/>
          <w:b w:val="0"/>
          <w:color w:val="FF0000"/>
          <w:szCs w:val="24"/>
        </w:rPr>
      </w:pPr>
      <w:r w:rsidRPr="00CB10FA">
        <w:rPr>
          <w:rFonts w:cs="Arial"/>
          <w:i/>
          <w:color w:val="00B0F0"/>
          <w:szCs w:val="24"/>
        </w:rPr>
        <w:t xml:space="preserve">                                           </w:t>
      </w:r>
    </w:p>
    <w:p w14:paraId="538A982C" w14:textId="77777777" w:rsidR="00261778" w:rsidRPr="00CB10FA" w:rsidRDefault="00261778" w:rsidP="000C50A0">
      <w:pPr>
        <w:spacing w:before="0"/>
        <w:rPr>
          <w:rFonts w:eastAsia="TimesNewRomanPSMT" w:cs="Arial"/>
          <w:color w:val="000000"/>
          <w:kern w:val="2"/>
          <w:sz w:val="24"/>
          <w:szCs w:val="24"/>
          <w:lang w:val="ru-RU"/>
        </w:rPr>
      </w:pPr>
      <w:r w:rsidRPr="00CB10FA">
        <w:rPr>
          <w:rFonts w:eastAsia="TimesNewRomanPSMT" w:cs="Arial"/>
          <w:color w:val="000000"/>
          <w:kern w:val="2"/>
          <w:sz w:val="24"/>
          <w:szCs w:val="24"/>
          <w:lang w:val="ru-RU"/>
        </w:rPr>
        <w:lastRenderedPageBreak/>
        <w:t>На основу чл</w:t>
      </w:r>
      <w:r w:rsidR="00472BF8" w:rsidRPr="00CB10FA">
        <w:rPr>
          <w:rFonts w:eastAsia="TimesNewRomanPSMT" w:cs="Arial"/>
          <w:color w:val="000000"/>
          <w:kern w:val="2"/>
          <w:sz w:val="24"/>
          <w:szCs w:val="24"/>
          <w:lang w:val="ru-RU"/>
        </w:rPr>
        <w:t>ана</w:t>
      </w:r>
      <w:r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3</w:t>
      </w:r>
      <w:r w:rsidR="0087377F">
        <w:rPr>
          <w:rFonts w:eastAsia="TimesNewRomanPSMT" w:cs="Arial"/>
          <w:color w:val="000000"/>
          <w:kern w:val="2"/>
          <w:sz w:val="24"/>
          <w:szCs w:val="24"/>
          <w:lang w:val="ru-RU"/>
        </w:rPr>
        <w:t>2</w:t>
      </w:r>
      <w:r w:rsidR="00C217B0"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и 61</w:t>
      </w:r>
      <w:r w:rsidR="009D3699" w:rsidRPr="00CB10FA">
        <w:rPr>
          <w:rFonts w:eastAsia="TimesNewRomanPSMT" w:cs="Arial"/>
          <w:color w:val="000000"/>
          <w:kern w:val="2"/>
          <w:sz w:val="24"/>
          <w:szCs w:val="24"/>
          <w:lang w:val="ru-RU"/>
        </w:rPr>
        <w:t>.</w:t>
      </w:r>
      <w:r w:rsidRPr="00CB10FA">
        <w:rPr>
          <w:rFonts w:eastAsia="TimesNewRomanPSMT" w:cs="Arial"/>
          <w:color w:val="000000"/>
          <w:kern w:val="2"/>
          <w:sz w:val="24"/>
          <w:szCs w:val="24"/>
          <w:lang w:val="ru-RU"/>
        </w:rPr>
        <w:t xml:space="preserve"> Закона о јавним набавкама („Сл. гласник РС” бр. </w:t>
      </w:r>
      <w:r w:rsidR="00750519" w:rsidRPr="00CB10FA">
        <w:rPr>
          <w:rFonts w:eastAsia="TimesNewRomanPSMT" w:cs="Arial"/>
          <w:color w:val="000000"/>
          <w:kern w:val="2"/>
          <w:sz w:val="24"/>
          <w:szCs w:val="24"/>
          <w:lang w:val="ru-RU"/>
        </w:rPr>
        <w:t>124/</w:t>
      </w:r>
      <w:r w:rsidR="009060E7" w:rsidRPr="00CB10FA">
        <w:rPr>
          <w:rFonts w:eastAsia="TimesNewRomanPSMT" w:cs="Arial"/>
          <w:color w:val="000000"/>
          <w:kern w:val="2"/>
          <w:sz w:val="24"/>
          <w:szCs w:val="24"/>
          <w:lang w:val="ru-RU"/>
        </w:rPr>
        <w:t>12, 14/15 и 68/15</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у даљем тексту</w:t>
      </w:r>
      <w:r w:rsidR="005C7CDE" w:rsidRPr="00CB10FA">
        <w:rPr>
          <w:rFonts w:eastAsia="TimesNewRomanPSMT" w:cs="Arial"/>
          <w:color w:val="000000"/>
          <w:kern w:val="2"/>
          <w:sz w:val="24"/>
          <w:szCs w:val="24"/>
          <w:lang w:val="ru-RU"/>
        </w:rPr>
        <w:t xml:space="preserve"> </w:t>
      </w:r>
      <w:r w:rsidR="00BA1E63" w:rsidRPr="00CB10FA">
        <w:rPr>
          <w:rFonts w:eastAsia="Calibri" w:cs="Arial"/>
          <w:bCs/>
          <w:sz w:val="24"/>
          <w:szCs w:val="24"/>
        </w:rPr>
        <w:t>Закон</w:t>
      </w:r>
      <w:r w:rsidRPr="00CB10FA">
        <w:rPr>
          <w:rFonts w:eastAsia="TimesNewRomanPSMT" w:cs="Arial"/>
          <w:color w:val="000000"/>
          <w:kern w:val="2"/>
          <w:sz w:val="24"/>
          <w:szCs w:val="24"/>
          <w:lang w:val="ru-RU"/>
        </w:rPr>
        <w:t>),</w:t>
      </w:r>
      <w:r w:rsidR="001C0E36" w:rsidRPr="00CB10FA">
        <w:rPr>
          <w:rFonts w:eastAsia="TimesNewRomanPSMT" w:cs="Arial"/>
          <w:color w:val="000000"/>
          <w:kern w:val="2"/>
          <w:sz w:val="24"/>
          <w:szCs w:val="24"/>
          <w:lang w:val="ru-RU"/>
        </w:rPr>
        <w:t xml:space="preserve"> </w:t>
      </w:r>
      <w:r w:rsidRPr="00CB10FA">
        <w:rPr>
          <w:rFonts w:eastAsia="TimesNewRomanPSMT" w:cs="Arial"/>
          <w:color w:val="000000"/>
          <w:kern w:val="2"/>
          <w:sz w:val="24"/>
          <w:szCs w:val="24"/>
          <w:lang w:val="ru-RU"/>
        </w:rPr>
        <w:t>чл</w:t>
      </w:r>
      <w:r w:rsidR="00472BF8" w:rsidRPr="00CB10FA">
        <w:rPr>
          <w:rFonts w:eastAsia="TimesNewRomanPSMT" w:cs="Arial"/>
          <w:color w:val="000000"/>
          <w:kern w:val="2"/>
          <w:sz w:val="24"/>
          <w:szCs w:val="24"/>
          <w:lang w:val="ru-RU"/>
        </w:rPr>
        <w:t>ана</w:t>
      </w:r>
      <w:r w:rsidR="00EC5BB4" w:rsidRPr="00CB10FA">
        <w:rPr>
          <w:rFonts w:eastAsia="TimesNewRomanPSMT" w:cs="Arial"/>
          <w:color w:val="000000"/>
          <w:kern w:val="2"/>
          <w:sz w:val="24"/>
          <w:szCs w:val="24"/>
          <w:lang w:val="ru-RU"/>
        </w:rPr>
        <w:t xml:space="preserve"> </w:t>
      </w:r>
      <w:r w:rsidR="0014474B">
        <w:rPr>
          <w:rFonts w:eastAsia="TimesNewRomanPSMT" w:cs="Arial"/>
          <w:color w:val="000000"/>
          <w:kern w:val="2"/>
          <w:sz w:val="24"/>
          <w:szCs w:val="24"/>
        </w:rPr>
        <w:t>2</w:t>
      </w:r>
      <w:r w:rsidRPr="00CB10F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B10FA">
        <w:rPr>
          <w:rFonts w:eastAsia="TimesNewRomanPSMT" w:cs="Arial"/>
          <w:color w:val="000000"/>
          <w:kern w:val="2"/>
          <w:sz w:val="24"/>
          <w:szCs w:val="24"/>
          <w:lang w:val="ru-RU"/>
        </w:rPr>
        <w:t xml:space="preserve">лова („Сл. гласник РС” бр. </w:t>
      </w:r>
      <w:r w:rsidR="00DB369C" w:rsidRPr="00CB10FA">
        <w:rPr>
          <w:rFonts w:eastAsia="TimesNewRomanPSMT" w:cs="Arial"/>
          <w:color w:val="000000"/>
          <w:kern w:val="2"/>
          <w:sz w:val="24"/>
          <w:szCs w:val="24"/>
        </w:rPr>
        <w:t>86/15</w:t>
      </w:r>
      <w:r w:rsidRPr="00CB10FA">
        <w:rPr>
          <w:rFonts w:eastAsia="TimesNewRomanPSMT" w:cs="Arial"/>
          <w:color w:val="000000"/>
          <w:kern w:val="2"/>
          <w:sz w:val="24"/>
          <w:szCs w:val="24"/>
          <w:lang w:val="ru-RU"/>
        </w:rPr>
        <w:t xml:space="preserve">), </w:t>
      </w:r>
      <w:r w:rsidRPr="00CB10FA">
        <w:rPr>
          <w:rFonts w:eastAsia="Arial Unicode MS" w:cs="Arial"/>
          <w:color w:val="000000"/>
          <w:kern w:val="2"/>
          <w:sz w:val="24"/>
          <w:szCs w:val="24"/>
          <w:lang w:val="ru-RU"/>
        </w:rPr>
        <w:t xml:space="preserve">Одлуке о покретању поступка јавне набавке број </w:t>
      </w:r>
      <w:r w:rsidR="00A52718" w:rsidRPr="00CB10FA">
        <w:rPr>
          <w:rFonts w:eastAsia="Arial Unicode MS" w:cs="Arial"/>
          <w:color w:val="000000"/>
          <w:kern w:val="2"/>
          <w:sz w:val="24"/>
          <w:szCs w:val="24"/>
          <w:lang w:val="ru-RU"/>
        </w:rPr>
        <w:t>12.01.</w:t>
      </w:r>
      <w:r w:rsidR="00443002" w:rsidRPr="00443002">
        <w:rPr>
          <w:rFonts w:eastAsia="Arial Unicode MS" w:cs="Arial"/>
          <w:kern w:val="2"/>
          <w:sz w:val="24"/>
          <w:szCs w:val="24"/>
          <w:lang w:val="ru-RU"/>
        </w:rPr>
        <w:t xml:space="preserve"> 517083</w:t>
      </w:r>
      <w:r w:rsidR="00443002">
        <w:rPr>
          <w:rFonts w:eastAsia="Arial Unicode MS" w:cs="Arial"/>
          <w:kern w:val="2"/>
          <w:sz w:val="24"/>
          <w:szCs w:val="24"/>
          <w:lang w:val="ru-RU"/>
        </w:rPr>
        <w:t>/2</w:t>
      </w:r>
      <w:r w:rsidR="00443002" w:rsidRPr="00443002">
        <w:rPr>
          <w:rFonts w:eastAsia="Arial Unicode MS" w:cs="Arial"/>
          <w:kern w:val="2"/>
          <w:sz w:val="24"/>
          <w:szCs w:val="24"/>
          <w:lang w:val="ru-RU"/>
        </w:rPr>
        <w:t xml:space="preserve">-17 од </w:t>
      </w:r>
      <w:r w:rsidR="00443002" w:rsidRPr="00443002">
        <w:rPr>
          <w:rFonts w:eastAsia="Arial Unicode MS" w:cs="Arial"/>
          <w:kern w:val="2"/>
          <w:sz w:val="24"/>
          <w:szCs w:val="24"/>
          <w:lang w:val="sr-Latn-RS"/>
        </w:rPr>
        <w:t>27.10</w:t>
      </w:r>
      <w:r w:rsidR="00443002" w:rsidRPr="00443002">
        <w:rPr>
          <w:rFonts w:eastAsia="Arial Unicode MS" w:cs="Arial"/>
          <w:kern w:val="2"/>
          <w:sz w:val="24"/>
          <w:szCs w:val="24"/>
          <w:lang w:val="ru-RU"/>
        </w:rPr>
        <w:t>.2017</w:t>
      </w:r>
      <w:r w:rsidR="00413BCE" w:rsidRPr="00CB10FA">
        <w:rPr>
          <w:rFonts w:eastAsia="Arial Unicode MS" w:cs="Arial"/>
          <w:color w:val="000000"/>
          <w:kern w:val="2"/>
          <w:sz w:val="24"/>
          <w:szCs w:val="24"/>
          <w:lang w:val="ru-RU"/>
        </w:rPr>
        <w:t>.</w:t>
      </w:r>
      <w:r w:rsidRPr="00CB10FA">
        <w:rPr>
          <w:rFonts w:eastAsia="Arial Unicode MS" w:cs="Arial"/>
          <w:color w:val="000000"/>
          <w:kern w:val="2"/>
          <w:sz w:val="24"/>
          <w:szCs w:val="24"/>
          <w:lang w:val="ru-RU"/>
        </w:rPr>
        <w:t xml:space="preserve"> године</w:t>
      </w:r>
      <w:r w:rsidR="007C07FA" w:rsidRPr="00CB10FA">
        <w:rPr>
          <w:rFonts w:eastAsia="Arial Unicode MS" w:cs="Arial"/>
          <w:color w:val="000000"/>
          <w:kern w:val="2"/>
          <w:sz w:val="24"/>
          <w:szCs w:val="24"/>
          <w:lang w:val="ru-RU"/>
        </w:rPr>
        <w:t xml:space="preserve"> </w:t>
      </w:r>
      <w:r w:rsidR="001C0E36" w:rsidRPr="00CB10FA">
        <w:rPr>
          <w:rFonts w:eastAsia="Arial Unicode MS" w:cs="Arial"/>
          <w:color w:val="000000"/>
          <w:kern w:val="2"/>
          <w:sz w:val="24"/>
          <w:szCs w:val="24"/>
          <w:lang w:val="ru-RU"/>
        </w:rPr>
        <w:t>и</w:t>
      </w:r>
      <w:r w:rsidRPr="00CB10FA">
        <w:rPr>
          <w:rFonts w:eastAsia="Arial Unicode MS" w:cs="Arial"/>
          <w:color w:val="000000"/>
          <w:kern w:val="2"/>
          <w:sz w:val="24"/>
          <w:szCs w:val="24"/>
          <w:lang w:val="ru-RU"/>
        </w:rPr>
        <w:t xml:space="preserve"> Решења о образовању комисије за јавну набавку број </w:t>
      </w:r>
      <w:r w:rsidR="00A52718" w:rsidRPr="00CB10FA">
        <w:rPr>
          <w:rFonts w:eastAsia="Arial Unicode MS" w:cs="Arial"/>
          <w:color w:val="000000"/>
          <w:kern w:val="2"/>
          <w:sz w:val="24"/>
          <w:szCs w:val="24"/>
          <w:lang w:val="ru-RU"/>
        </w:rPr>
        <w:t>12.01.</w:t>
      </w:r>
      <w:r w:rsidR="00443002" w:rsidRPr="00443002">
        <w:rPr>
          <w:rFonts w:eastAsia="Arial Unicode MS" w:cs="Arial"/>
          <w:kern w:val="2"/>
          <w:sz w:val="24"/>
          <w:szCs w:val="24"/>
          <w:lang w:val="ru-RU"/>
        </w:rPr>
        <w:t xml:space="preserve"> 517083/3-17 од </w:t>
      </w:r>
      <w:r w:rsidR="00443002" w:rsidRPr="00443002">
        <w:rPr>
          <w:rFonts w:eastAsia="Arial Unicode MS" w:cs="Arial"/>
          <w:kern w:val="2"/>
          <w:sz w:val="24"/>
          <w:szCs w:val="24"/>
          <w:lang w:val="sr-Latn-RS"/>
        </w:rPr>
        <w:t>27.10</w:t>
      </w:r>
      <w:r w:rsidR="00443002" w:rsidRPr="00443002">
        <w:rPr>
          <w:rFonts w:eastAsia="Arial Unicode MS" w:cs="Arial"/>
          <w:kern w:val="2"/>
          <w:sz w:val="24"/>
          <w:szCs w:val="24"/>
          <w:lang w:val="ru-RU"/>
        </w:rPr>
        <w:t>.2017</w:t>
      </w:r>
      <w:r w:rsidR="001C0E36" w:rsidRPr="00CB10FA">
        <w:rPr>
          <w:rFonts w:eastAsia="Arial Unicode MS" w:cs="Arial"/>
          <w:kern w:val="2"/>
          <w:sz w:val="24"/>
          <w:szCs w:val="24"/>
          <w:lang w:val="ru-RU"/>
        </w:rPr>
        <w:t>.2017</w:t>
      </w:r>
      <w:r w:rsidR="00005800" w:rsidRPr="00CB10FA">
        <w:rPr>
          <w:rFonts w:eastAsia="Arial Unicode MS" w:cs="Arial"/>
          <w:color w:val="000000"/>
          <w:kern w:val="2"/>
          <w:sz w:val="24"/>
          <w:szCs w:val="24"/>
          <w:lang w:val="ru-RU"/>
        </w:rPr>
        <w:t xml:space="preserve">. </w:t>
      </w:r>
      <w:r w:rsidRPr="00CB10FA">
        <w:rPr>
          <w:rFonts w:eastAsia="Arial Unicode MS" w:cs="Arial"/>
          <w:color w:val="000000"/>
          <w:kern w:val="2"/>
          <w:sz w:val="24"/>
          <w:szCs w:val="24"/>
          <w:lang w:val="ru-RU"/>
        </w:rPr>
        <w:t>године</w:t>
      </w:r>
      <w:r w:rsidR="00A009B4" w:rsidRPr="00CB10FA">
        <w:rPr>
          <w:rFonts w:eastAsia="Arial Unicode MS" w:cs="Arial"/>
          <w:color w:val="000000"/>
          <w:kern w:val="2"/>
          <w:sz w:val="24"/>
          <w:szCs w:val="24"/>
        </w:rPr>
        <w:t xml:space="preserve"> </w:t>
      </w:r>
      <w:r w:rsidRPr="00CB10FA">
        <w:rPr>
          <w:rFonts w:eastAsia="Arial Unicode MS" w:cs="Arial"/>
          <w:color w:val="000000"/>
          <w:kern w:val="2"/>
          <w:sz w:val="24"/>
          <w:szCs w:val="24"/>
          <w:lang w:val="ru-RU"/>
        </w:rPr>
        <w:t>припремљена је:</w:t>
      </w:r>
    </w:p>
    <w:p w14:paraId="06FCB930" w14:textId="77777777" w:rsidR="00261778" w:rsidRPr="00CB10FA" w:rsidRDefault="00261778" w:rsidP="000C50A0">
      <w:pPr>
        <w:pStyle w:val="BodyText"/>
        <w:spacing w:before="0"/>
        <w:rPr>
          <w:rFonts w:cs="Arial"/>
          <w:b/>
          <w:spacing w:val="80"/>
          <w:szCs w:val="24"/>
          <w:lang w:val="ru-RU"/>
        </w:rPr>
      </w:pPr>
    </w:p>
    <w:p w14:paraId="28591AD0" w14:textId="77777777" w:rsidR="000C50A0" w:rsidRPr="00CB10FA" w:rsidRDefault="000C50A0" w:rsidP="000C50A0">
      <w:pPr>
        <w:pStyle w:val="BodyText"/>
        <w:spacing w:before="0"/>
        <w:rPr>
          <w:rFonts w:cs="Arial"/>
          <w:b/>
          <w:spacing w:val="80"/>
          <w:szCs w:val="24"/>
          <w:lang w:val="ru-RU"/>
        </w:rPr>
      </w:pPr>
    </w:p>
    <w:p w14:paraId="7D667620" w14:textId="77777777" w:rsidR="00210557" w:rsidRPr="00CB10FA" w:rsidRDefault="00210557" w:rsidP="00684932">
      <w:pPr>
        <w:spacing w:before="0"/>
        <w:jc w:val="center"/>
        <w:rPr>
          <w:b/>
        </w:rPr>
      </w:pPr>
      <w:bookmarkStart w:id="6" w:name="_Toc441215598"/>
      <w:bookmarkStart w:id="7" w:name="_Toc441651537"/>
      <w:bookmarkStart w:id="8" w:name="_Toc442559874"/>
      <w:r w:rsidRPr="00CB10FA">
        <w:rPr>
          <w:b/>
        </w:rPr>
        <w:t>КОНКУРСНА ДОКУМЕНТАЦИЈА</w:t>
      </w:r>
      <w:bookmarkEnd w:id="6"/>
      <w:bookmarkEnd w:id="7"/>
      <w:bookmarkEnd w:id="8"/>
    </w:p>
    <w:p w14:paraId="5ECE9E49" w14:textId="77777777" w:rsidR="00210557" w:rsidRPr="00CB10FA" w:rsidRDefault="00D516F7" w:rsidP="00684932">
      <w:pPr>
        <w:spacing w:before="0"/>
        <w:jc w:val="center"/>
        <w:rPr>
          <w:rFonts w:cs="Arial"/>
          <w:sz w:val="24"/>
          <w:szCs w:val="24"/>
        </w:rPr>
      </w:pPr>
      <w:r w:rsidRPr="00CB10FA">
        <w:rPr>
          <w:rFonts w:cs="Arial"/>
          <w:sz w:val="24"/>
          <w:szCs w:val="24"/>
          <w:lang w:val="sr-Cyrl-CS"/>
        </w:rPr>
        <w:t>за подношење понуда</w:t>
      </w:r>
      <w:r w:rsidR="00AF3E8D">
        <w:rPr>
          <w:rFonts w:cs="Arial"/>
          <w:sz w:val="24"/>
          <w:szCs w:val="24"/>
          <w:lang w:val="sr-Cyrl-CS"/>
        </w:rPr>
        <w:t xml:space="preserve"> у</w:t>
      </w:r>
      <w:r w:rsidRPr="00CB10FA">
        <w:rPr>
          <w:rFonts w:cs="Arial"/>
          <w:sz w:val="24"/>
          <w:szCs w:val="24"/>
          <w:lang w:val="sr-Cyrl-CS"/>
        </w:rPr>
        <w:t xml:space="preserve"> </w:t>
      </w:r>
      <w:r w:rsidR="0087377F">
        <w:rPr>
          <w:rFonts w:cs="Arial"/>
          <w:sz w:val="24"/>
          <w:szCs w:val="24"/>
        </w:rPr>
        <w:t>отвореном поступку</w:t>
      </w:r>
      <w:r w:rsidR="00210557" w:rsidRPr="00CB10FA">
        <w:rPr>
          <w:rFonts w:cs="Arial"/>
          <w:sz w:val="24"/>
          <w:szCs w:val="24"/>
        </w:rPr>
        <w:t xml:space="preserve"> </w:t>
      </w:r>
    </w:p>
    <w:p w14:paraId="379B4FAE" w14:textId="77777777" w:rsidR="00210557" w:rsidRPr="00CB10FA" w:rsidRDefault="00210557" w:rsidP="00684932">
      <w:pPr>
        <w:spacing w:before="0"/>
        <w:jc w:val="center"/>
        <w:rPr>
          <w:b/>
        </w:rPr>
      </w:pPr>
      <w:bookmarkStart w:id="9" w:name="_Toc441215599"/>
      <w:bookmarkStart w:id="10" w:name="_Toc441651538"/>
      <w:bookmarkStart w:id="11" w:name="_Toc442559875"/>
      <w:r w:rsidRPr="00CB10FA">
        <w:rPr>
          <w:b/>
        </w:rPr>
        <w:t xml:space="preserve">за јавну набавку </w:t>
      </w:r>
      <w:r w:rsidR="00A63575" w:rsidRPr="00CB10FA">
        <w:rPr>
          <w:b/>
        </w:rPr>
        <w:t xml:space="preserve">услуга </w:t>
      </w:r>
      <w:r w:rsidRPr="00CB10FA">
        <w:rPr>
          <w:b/>
        </w:rPr>
        <w:t>бр.</w:t>
      </w:r>
      <w:bookmarkEnd w:id="9"/>
      <w:bookmarkEnd w:id="10"/>
      <w:bookmarkEnd w:id="11"/>
      <w:r w:rsidR="00D02845" w:rsidRPr="00CB10FA">
        <w:rPr>
          <w:b/>
        </w:rPr>
        <w:t xml:space="preserve"> </w:t>
      </w:r>
      <w:r w:rsidR="00B97B15">
        <w:rPr>
          <w:b/>
        </w:rPr>
        <w:t>ЈН/1000/0574/2017</w:t>
      </w:r>
    </w:p>
    <w:p w14:paraId="5C4C9509" w14:textId="77777777" w:rsidR="009D3699" w:rsidRPr="00CB10FA" w:rsidRDefault="009D3699" w:rsidP="000C50A0">
      <w:pPr>
        <w:pStyle w:val="BodyText"/>
        <w:spacing w:before="0"/>
        <w:rPr>
          <w:rFonts w:cs="Arial"/>
          <w:i/>
          <w:color w:val="00B0F0"/>
          <w:szCs w:val="24"/>
          <w:lang w:val="sr-Latn-CS"/>
        </w:rPr>
      </w:pPr>
    </w:p>
    <w:p w14:paraId="00FE5769" w14:textId="77777777" w:rsidR="00C62AA7" w:rsidRPr="00CB10FA" w:rsidRDefault="00C62AA7" w:rsidP="00C62AA7">
      <w:pPr>
        <w:pStyle w:val="Title"/>
        <w:rPr>
          <w:szCs w:val="24"/>
          <w:lang w:val="de-DE"/>
        </w:rPr>
      </w:pPr>
      <w:r w:rsidRPr="00CB10FA">
        <w:rPr>
          <w:szCs w:val="24"/>
          <w:lang w:val="de-DE"/>
        </w:rPr>
        <w:t>Садр</w:t>
      </w:r>
      <w:r w:rsidRPr="00CB10FA">
        <w:rPr>
          <w:szCs w:val="24"/>
          <w:lang w:val="ru-RU"/>
        </w:rPr>
        <w:t>ж</w:t>
      </w:r>
      <w:r w:rsidRPr="00CB10FA">
        <w:rPr>
          <w:szCs w:val="24"/>
          <w:lang w:val="de-DE"/>
        </w:rPr>
        <w:t>ај</w:t>
      </w:r>
      <w:r w:rsidRPr="00CB10FA">
        <w:rPr>
          <w:szCs w:val="24"/>
          <w:lang w:val="ru-RU"/>
        </w:rPr>
        <w:t xml:space="preserve"> к</w:t>
      </w:r>
      <w:r w:rsidRPr="00CB10FA">
        <w:rPr>
          <w:szCs w:val="24"/>
          <w:lang w:val="de-DE"/>
        </w:rPr>
        <w:t>онкурсне</w:t>
      </w:r>
      <w:r w:rsidRPr="00CB10FA">
        <w:rPr>
          <w:szCs w:val="24"/>
          <w:lang w:val="ru-RU"/>
        </w:rPr>
        <w:t xml:space="preserve"> </w:t>
      </w:r>
      <w:r w:rsidRPr="00CB10FA">
        <w:rPr>
          <w:szCs w:val="24"/>
          <w:lang w:val="de-DE"/>
        </w:rPr>
        <w:t>документације:</w:t>
      </w:r>
    </w:p>
    <w:p w14:paraId="386C0227" w14:textId="77777777"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C0E36" w:rsidRPr="00CB10FA" w14:paraId="1AAB0E02" w14:textId="77777777" w:rsidTr="001C0E36">
        <w:tc>
          <w:tcPr>
            <w:tcW w:w="564" w:type="dxa"/>
          </w:tcPr>
          <w:p w14:paraId="229B760D"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1.</w:t>
            </w:r>
          </w:p>
        </w:tc>
        <w:tc>
          <w:tcPr>
            <w:tcW w:w="8631" w:type="dxa"/>
          </w:tcPr>
          <w:p w14:paraId="410C9488"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r>
      <w:tr w:rsidR="001C0E36" w:rsidRPr="00CB10FA" w14:paraId="519427C6" w14:textId="77777777" w:rsidTr="001C0E36">
        <w:tc>
          <w:tcPr>
            <w:tcW w:w="564" w:type="dxa"/>
          </w:tcPr>
          <w:p w14:paraId="2F452C15"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2.</w:t>
            </w:r>
          </w:p>
        </w:tc>
        <w:tc>
          <w:tcPr>
            <w:tcW w:w="8631" w:type="dxa"/>
          </w:tcPr>
          <w:p w14:paraId="0BB8F4CE"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r>
      <w:tr w:rsidR="001C0E36" w:rsidRPr="00CB10FA" w14:paraId="3C9C03D4" w14:textId="77777777" w:rsidTr="001C0E36">
        <w:tc>
          <w:tcPr>
            <w:tcW w:w="564" w:type="dxa"/>
          </w:tcPr>
          <w:p w14:paraId="3BC6C5D3"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3.</w:t>
            </w:r>
          </w:p>
        </w:tc>
        <w:tc>
          <w:tcPr>
            <w:tcW w:w="8631" w:type="dxa"/>
          </w:tcPr>
          <w:p w14:paraId="53A002E6" w14:textId="77777777" w:rsidR="001C0E36" w:rsidRPr="00CB10FA" w:rsidRDefault="001C0E36"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r>
      <w:tr w:rsidR="001C0E36" w:rsidRPr="00CB10FA" w14:paraId="4143B818" w14:textId="77777777" w:rsidTr="001C0E36">
        <w:tc>
          <w:tcPr>
            <w:tcW w:w="564" w:type="dxa"/>
          </w:tcPr>
          <w:p w14:paraId="484BA06D"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4.</w:t>
            </w:r>
          </w:p>
        </w:tc>
        <w:tc>
          <w:tcPr>
            <w:tcW w:w="8631" w:type="dxa"/>
          </w:tcPr>
          <w:p w14:paraId="18564938" w14:textId="77777777" w:rsidR="001C0E36" w:rsidRPr="00CB10FA" w:rsidRDefault="001C0E36" w:rsidP="00B774C3">
            <w:pPr>
              <w:tabs>
                <w:tab w:val="left" w:pos="317"/>
                <w:tab w:val="left" w:pos="360"/>
                <w:tab w:val="right" w:leader="dot" w:pos="9639"/>
              </w:tabs>
              <w:rPr>
                <w:rFonts w:cs="Arial"/>
                <w:sz w:val="24"/>
                <w:szCs w:val="24"/>
              </w:rPr>
            </w:pPr>
            <w:r w:rsidRPr="00CB10FA">
              <w:rPr>
                <w:rFonts w:cs="Arial"/>
                <w:sz w:val="24"/>
                <w:szCs w:val="24"/>
              </w:rPr>
              <w:t xml:space="preserve">Услови за учешће у поступку ЈН и </w:t>
            </w:r>
            <w:r w:rsidR="00B774C3" w:rsidRPr="00CB10FA">
              <w:rPr>
                <w:rFonts w:cs="Arial"/>
                <w:sz w:val="24"/>
                <w:szCs w:val="24"/>
              </w:rPr>
              <w:t xml:space="preserve">упутство </w:t>
            </w:r>
            <w:r w:rsidRPr="00CB10FA">
              <w:rPr>
                <w:rFonts w:cs="Arial"/>
                <w:sz w:val="24"/>
                <w:szCs w:val="24"/>
              </w:rPr>
              <w:t>како се доказује испуњеност услова</w:t>
            </w:r>
          </w:p>
        </w:tc>
      </w:tr>
      <w:tr w:rsidR="001C0E36" w:rsidRPr="00CB10FA" w14:paraId="389B6582" w14:textId="77777777" w:rsidTr="001C0E36">
        <w:tc>
          <w:tcPr>
            <w:tcW w:w="564" w:type="dxa"/>
          </w:tcPr>
          <w:p w14:paraId="5DFA46E3"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5.</w:t>
            </w:r>
          </w:p>
        </w:tc>
        <w:tc>
          <w:tcPr>
            <w:tcW w:w="8631" w:type="dxa"/>
          </w:tcPr>
          <w:p w14:paraId="657E47F5"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r>
      <w:tr w:rsidR="001C0E36" w:rsidRPr="00CB10FA" w14:paraId="4D7330FA" w14:textId="77777777" w:rsidTr="001C0E36">
        <w:tc>
          <w:tcPr>
            <w:tcW w:w="564" w:type="dxa"/>
          </w:tcPr>
          <w:p w14:paraId="3C920E75"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6.</w:t>
            </w:r>
          </w:p>
        </w:tc>
        <w:tc>
          <w:tcPr>
            <w:tcW w:w="8631" w:type="dxa"/>
          </w:tcPr>
          <w:p w14:paraId="4A417D5D"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r>
      <w:tr w:rsidR="001C0E36" w:rsidRPr="00CB10FA" w14:paraId="4A4B5444" w14:textId="77777777" w:rsidTr="001C0E36">
        <w:tc>
          <w:tcPr>
            <w:tcW w:w="564" w:type="dxa"/>
          </w:tcPr>
          <w:p w14:paraId="572AB8A4"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7.</w:t>
            </w:r>
          </w:p>
        </w:tc>
        <w:tc>
          <w:tcPr>
            <w:tcW w:w="8631" w:type="dxa"/>
          </w:tcPr>
          <w:p w14:paraId="1CFA52E8" w14:textId="77777777" w:rsidR="001C0E36" w:rsidRPr="00CB10FA" w:rsidRDefault="001C0E36"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r>
      <w:tr w:rsidR="001C0E36" w:rsidRPr="00CB10FA" w14:paraId="0E8C767A" w14:textId="77777777" w:rsidTr="001C0E36">
        <w:tc>
          <w:tcPr>
            <w:tcW w:w="564" w:type="dxa"/>
          </w:tcPr>
          <w:p w14:paraId="46EC8134"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8.</w:t>
            </w:r>
          </w:p>
        </w:tc>
        <w:tc>
          <w:tcPr>
            <w:tcW w:w="8631" w:type="dxa"/>
          </w:tcPr>
          <w:p w14:paraId="7A25932F"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Модел уговора</w:t>
            </w:r>
          </w:p>
        </w:tc>
      </w:tr>
      <w:tr w:rsidR="001C0E36" w:rsidRPr="00667B78" w14:paraId="03AFE43D" w14:textId="77777777" w:rsidTr="001C0E36">
        <w:tc>
          <w:tcPr>
            <w:tcW w:w="564" w:type="dxa"/>
          </w:tcPr>
          <w:p w14:paraId="3DA9D84C" w14:textId="77777777" w:rsidR="001C0E36" w:rsidRPr="00667B78" w:rsidRDefault="001C0E36" w:rsidP="004C3B38">
            <w:pPr>
              <w:tabs>
                <w:tab w:val="left" w:pos="360"/>
                <w:tab w:val="left" w:pos="567"/>
                <w:tab w:val="right" w:leader="dot" w:pos="9639"/>
              </w:tabs>
              <w:jc w:val="center"/>
              <w:rPr>
                <w:rFonts w:cs="Arial"/>
                <w:sz w:val="24"/>
                <w:szCs w:val="24"/>
              </w:rPr>
            </w:pPr>
            <w:r w:rsidRPr="00667B78">
              <w:rPr>
                <w:rFonts w:cs="Arial"/>
                <w:sz w:val="24"/>
                <w:szCs w:val="24"/>
              </w:rPr>
              <w:t>9.</w:t>
            </w:r>
          </w:p>
        </w:tc>
        <w:tc>
          <w:tcPr>
            <w:tcW w:w="8631" w:type="dxa"/>
          </w:tcPr>
          <w:p w14:paraId="37DBBB5E" w14:textId="77777777" w:rsidR="001C0E36" w:rsidRPr="00667B78" w:rsidRDefault="001C0E36" w:rsidP="001E600C">
            <w:pPr>
              <w:tabs>
                <w:tab w:val="left" w:pos="360"/>
                <w:tab w:val="left" w:pos="567"/>
                <w:tab w:val="right" w:leader="dot" w:pos="9639"/>
              </w:tabs>
              <w:rPr>
                <w:rFonts w:cs="Arial"/>
                <w:sz w:val="24"/>
                <w:szCs w:val="24"/>
              </w:rPr>
            </w:pPr>
            <w:r w:rsidRPr="00667B78">
              <w:rPr>
                <w:rFonts w:cs="Arial"/>
                <w:bCs/>
                <w:lang w:val="sr-Cyrl-CS" w:eastAsia="ar-SA"/>
              </w:rPr>
              <w:t>Модел уговора о чувању пословне тајне и поверљивих информација</w:t>
            </w:r>
          </w:p>
        </w:tc>
      </w:tr>
    </w:tbl>
    <w:p w14:paraId="0DD39888" w14:textId="77777777" w:rsidR="002E4816" w:rsidRPr="00667B78" w:rsidRDefault="002E4816" w:rsidP="000C50A0">
      <w:pPr>
        <w:pStyle w:val="BodyText"/>
        <w:spacing w:before="0"/>
        <w:rPr>
          <w:rFonts w:cs="Arial"/>
          <w:b/>
          <w:spacing w:val="80"/>
          <w:szCs w:val="24"/>
        </w:rPr>
      </w:pPr>
    </w:p>
    <w:p w14:paraId="098F5EDE" w14:textId="61079932" w:rsidR="00F5264D" w:rsidRPr="00CB10FA" w:rsidRDefault="002E4816" w:rsidP="00C53AC6">
      <w:pPr>
        <w:jc w:val="right"/>
        <w:rPr>
          <w:rFonts w:cs="Arial"/>
          <w:color w:val="548DD4" w:themeColor="text2" w:themeTint="99"/>
          <w:sz w:val="24"/>
          <w:szCs w:val="24"/>
        </w:rPr>
      </w:pPr>
      <w:r w:rsidRPr="00667B78">
        <w:rPr>
          <w:rFonts w:cs="Arial"/>
          <w:bCs/>
          <w:noProof/>
          <w:sz w:val="24"/>
          <w:szCs w:val="24"/>
        </w:rPr>
        <w:t xml:space="preserve">  </w:t>
      </w:r>
      <w:r w:rsidR="00C53AC6" w:rsidRPr="00667B78">
        <w:rPr>
          <w:rFonts w:cs="Arial"/>
          <w:bCs/>
          <w:noProof/>
          <w:sz w:val="24"/>
          <w:szCs w:val="24"/>
          <w:lang w:val="sr-Cyrl-CS"/>
        </w:rPr>
        <w:t>Укупан број страна документације:</w:t>
      </w:r>
      <w:r w:rsidR="001C0E36" w:rsidRPr="00667B78">
        <w:rPr>
          <w:rFonts w:cs="Arial"/>
          <w:bCs/>
          <w:noProof/>
          <w:sz w:val="24"/>
          <w:szCs w:val="24"/>
          <w:lang w:val="sr-Cyrl-CS"/>
        </w:rPr>
        <w:t xml:space="preserve"> </w:t>
      </w:r>
      <w:r w:rsidR="00FE29BA">
        <w:rPr>
          <w:rFonts w:cs="Arial"/>
          <w:bCs/>
          <w:noProof/>
          <w:sz w:val="24"/>
          <w:szCs w:val="24"/>
        </w:rPr>
        <w:t>79</w:t>
      </w:r>
      <w:r w:rsidR="00C53AC6" w:rsidRPr="00CB10FA">
        <w:rPr>
          <w:rFonts w:cs="Arial"/>
          <w:bCs/>
          <w:noProof/>
          <w:sz w:val="24"/>
          <w:szCs w:val="24"/>
          <w:lang w:val="sr-Cyrl-CS"/>
        </w:rPr>
        <w:t xml:space="preserve"> </w:t>
      </w:r>
    </w:p>
    <w:p w14:paraId="5C372CBC" w14:textId="77777777" w:rsidR="001853E1" w:rsidRPr="00CB10FA" w:rsidRDefault="001853E1" w:rsidP="000C50A0">
      <w:pPr>
        <w:pStyle w:val="BodyText"/>
        <w:spacing w:before="0"/>
        <w:rPr>
          <w:rFonts w:cs="Arial"/>
          <w:szCs w:val="24"/>
        </w:rPr>
      </w:pPr>
    </w:p>
    <w:p w14:paraId="4BBC0A14" w14:textId="77777777" w:rsidR="00FA0E61" w:rsidRPr="00CB10FA" w:rsidRDefault="00473AD5" w:rsidP="00102A91">
      <w:pPr>
        <w:pStyle w:val="Heading10"/>
        <w:numPr>
          <w:ilvl w:val="0"/>
          <w:numId w:val="14"/>
        </w:numPr>
        <w:rPr>
          <w:rFonts w:cs="Arial"/>
          <w:sz w:val="24"/>
          <w:szCs w:val="24"/>
          <w:lang w:val="en-US"/>
        </w:rPr>
      </w:pPr>
      <w:r w:rsidRPr="00CB10FA">
        <w:rPr>
          <w:rFonts w:cs="Arial"/>
          <w:sz w:val="24"/>
          <w:szCs w:val="24"/>
          <w:lang w:val="ru-RU"/>
        </w:rPr>
        <w:br w:type="page"/>
      </w:r>
      <w:bookmarkStart w:id="12" w:name="_Toc430335136"/>
      <w:bookmarkStart w:id="13" w:name="_Toc442559876"/>
      <w:bookmarkStart w:id="14" w:name="_Toc427817447"/>
      <w:r w:rsidR="00FA0E61" w:rsidRPr="00CB10FA">
        <w:rPr>
          <w:rFonts w:cs="Arial"/>
          <w:sz w:val="24"/>
          <w:szCs w:val="24"/>
        </w:rPr>
        <w:lastRenderedPageBreak/>
        <w:t>ОПШТИ ПОДАЦИ О ЈАВНОЈ НАБАВЦИ</w:t>
      </w:r>
      <w:bookmarkEnd w:id="12"/>
      <w:bookmarkEnd w:id="13"/>
    </w:p>
    <w:p w14:paraId="07DB7CAF" w14:textId="77777777"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CB10FA" w14:paraId="29E0F9BC" w14:textId="77777777" w:rsidTr="002E12CC">
        <w:tc>
          <w:tcPr>
            <w:tcW w:w="3032" w:type="dxa"/>
            <w:shd w:val="clear" w:color="auto" w:fill="auto"/>
          </w:tcPr>
          <w:p w14:paraId="0A4AE9C5" w14:textId="77777777" w:rsidR="002E12CC" w:rsidRPr="00CB10FA" w:rsidRDefault="002E12CC" w:rsidP="004276AD">
            <w:pPr>
              <w:autoSpaceDE w:val="0"/>
              <w:autoSpaceDN w:val="0"/>
              <w:adjustRightInd w:val="0"/>
              <w:jc w:val="center"/>
              <w:rPr>
                <w:rFonts w:eastAsia="TimesNewRomanPSMT" w:cs="Arial"/>
                <w:bCs/>
                <w:sz w:val="24"/>
                <w:szCs w:val="24"/>
              </w:rPr>
            </w:pPr>
          </w:p>
          <w:p w14:paraId="76F6D3C6" w14:textId="77777777" w:rsidR="002E12CC" w:rsidRPr="00CB10FA" w:rsidRDefault="002E12CC" w:rsidP="004276AD">
            <w:pPr>
              <w:autoSpaceDE w:val="0"/>
              <w:autoSpaceDN w:val="0"/>
              <w:adjustRightInd w:val="0"/>
              <w:jc w:val="center"/>
              <w:rPr>
                <w:rFonts w:eastAsia="TimesNewRomanPSMT" w:cs="Arial"/>
                <w:bCs/>
                <w:sz w:val="24"/>
                <w:szCs w:val="24"/>
              </w:rPr>
            </w:pPr>
          </w:p>
          <w:p w14:paraId="76274F62"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14:paraId="5D1D5790" w14:textId="77777777"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14:paraId="49B51DFB" w14:textId="77777777"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14:paraId="444C0AE3" w14:textId="77777777" w:rsidR="005B7AD1" w:rsidRPr="00CB10FA" w:rsidRDefault="004276AD" w:rsidP="00EC116E">
            <w:pPr>
              <w:suppressAutoHyphens/>
              <w:spacing w:line="100" w:lineRule="atLeast"/>
              <w:jc w:val="center"/>
              <w:rPr>
                <w:rFonts w:cs="Arial"/>
                <w:sz w:val="24"/>
                <w:szCs w:val="24"/>
              </w:rPr>
            </w:pPr>
            <w:r w:rsidRPr="00CB10FA">
              <w:rPr>
                <w:rFonts w:cs="Arial"/>
                <w:sz w:val="24"/>
                <w:szCs w:val="24"/>
              </w:rPr>
              <w:t>Улица царице Милице бр.2, 11000 Београд</w:t>
            </w:r>
          </w:p>
          <w:p w14:paraId="344A851A" w14:textId="77777777" w:rsidR="002E12CC" w:rsidRPr="00CB10FA" w:rsidRDefault="007C07FA" w:rsidP="00EC116E">
            <w:pPr>
              <w:suppressAutoHyphens/>
              <w:spacing w:line="100" w:lineRule="atLeast"/>
              <w:jc w:val="center"/>
              <w:rPr>
                <w:rFonts w:cs="Arial"/>
                <w:sz w:val="24"/>
                <w:szCs w:val="24"/>
              </w:rPr>
            </w:pPr>
            <w:r w:rsidRPr="00CB10FA">
              <w:rPr>
                <w:rFonts w:cs="Arial"/>
                <w:sz w:val="24"/>
                <w:szCs w:val="24"/>
              </w:rPr>
              <w:t>ЈП ЕПС</w:t>
            </w:r>
          </w:p>
        </w:tc>
      </w:tr>
      <w:tr w:rsidR="004276AD" w:rsidRPr="00CB10FA" w14:paraId="1922BF3B" w14:textId="77777777" w:rsidTr="002E12CC">
        <w:tc>
          <w:tcPr>
            <w:tcW w:w="3032" w:type="dxa"/>
            <w:shd w:val="clear" w:color="auto" w:fill="auto"/>
          </w:tcPr>
          <w:p w14:paraId="36D9591F"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14:paraId="4B3CBA1A" w14:textId="77777777" w:rsidR="004276AD" w:rsidRPr="00CB10FA" w:rsidRDefault="00524BD1"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14:paraId="73BC47FE" w14:textId="77777777"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14:paraId="2E0B8C53" w14:textId="77777777" w:rsidTr="002E12CC">
        <w:tc>
          <w:tcPr>
            <w:tcW w:w="3032" w:type="dxa"/>
            <w:shd w:val="clear" w:color="auto" w:fill="auto"/>
          </w:tcPr>
          <w:p w14:paraId="650EF9E5"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14:paraId="0A95C0A1" w14:textId="77777777" w:rsidR="004276AD" w:rsidRPr="0087377F" w:rsidRDefault="0087377F" w:rsidP="00C217B0">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CB10FA" w14:paraId="5E9AACB6" w14:textId="77777777" w:rsidTr="002E12CC">
        <w:trPr>
          <w:trHeight w:val="575"/>
        </w:trPr>
        <w:tc>
          <w:tcPr>
            <w:tcW w:w="3032" w:type="dxa"/>
            <w:shd w:val="clear" w:color="auto" w:fill="auto"/>
          </w:tcPr>
          <w:p w14:paraId="0C130999"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14:paraId="5163E3F6" w14:textId="77777777" w:rsidR="004276AD" w:rsidRPr="00CB10FA" w:rsidRDefault="00AF3E8D" w:rsidP="002E12CC">
            <w:pPr>
              <w:pStyle w:val="Heading10"/>
              <w:jc w:val="center"/>
              <w:rPr>
                <w:rFonts w:cs="Arial"/>
                <w:b w:val="0"/>
                <w:sz w:val="24"/>
                <w:szCs w:val="24"/>
              </w:rPr>
            </w:pPr>
            <w:bookmarkStart w:id="15" w:name="_Toc442559877"/>
            <w:r>
              <w:rPr>
                <w:rFonts w:cs="Arial"/>
                <w:b w:val="0"/>
                <w:sz w:val="24"/>
                <w:szCs w:val="24"/>
              </w:rPr>
              <w:t>услуге:</w:t>
            </w:r>
            <w:r w:rsidR="004276AD" w:rsidRPr="00CB10FA">
              <w:rPr>
                <w:rFonts w:cs="Arial"/>
                <w:b w:val="0"/>
                <w:sz w:val="24"/>
                <w:szCs w:val="24"/>
              </w:rPr>
              <w:t xml:space="preserve"> </w:t>
            </w:r>
            <w:bookmarkEnd w:id="15"/>
            <w:r w:rsidR="004A0856">
              <w:rPr>
                <w:rFonts w:cs="Arial"/>
                <w:b w:val="0"/>
                <w:sz w:val="24"/>
                <w:szCs w:val="24"/>
              </w:rPr>
              <w:t>Технички прегледи објеката МХЕ</w:t>
            </w:r>
          </w:p>
          <w:p w14:paraId="002D22BF" w14:textId="77777777" w:rsidR="004276AD" w:rsidRPr="00CB10FA" w:rsidRDefault="004276AD" w:rsidP="004276AD">
            <w:pPr>
              <w:rPr>
                <w:rFonts w:cs="Arial"/>
                <w:sz w:val="24"/>
                <w:szCs w:val="24"/>
              </w:rPr>
            </w:pPr>
          </w:p>
        </w:tc>
      </w:tr>
      <w:tr w:rsidR="002E12CC" w:rsidRPr="00CB10FA" w14:paraId="7B6C549C" w14:textId="77777777" w:rsidTr="002E12CC">
        <w:trPr>
          <w:trHeight w:val="995"/>
        </w:trPr>
        <w:tc>
          <w:tcPr>
            <w:tcW w:w="3032" w:type="dxa"/>
            <w:shd w:val="clear" w:color="auto" w:fill="auto"/>
          </w:tcPr>
          <w:p w14:paraId="6EE0AC37" w14:textId="77777777" w:rsidR="002E12CC" w:rsidRPr="00CB10FA" w:rsidRDefault="002E12CC" w:rsidP="002E12CC">
            <w:pPr>
              <w:autoSpaceDE w:val="0"/>
              <w:autoSpaceDN w:val="0"/>
              <w:adjustRightInd w:val="0"/>
              <w:jc w:val="center"/>
              <w:rPr>
                <w:rFonts w:eastAsia="TimesNewRomanPSMT" w:cs="Arial"/>
                <w:bCs/>
                <w:sz w:val="24"/>
                <w:szCs w:val="24"/>
              </w:rPr>
            </w:pPr>
          </w:p>
          <w:p w14:paraId="3C3BAA00" w14:textId="77777777"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14:paraId="57F58AC1" w14:textId="77777777"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14:paraId="01D8F645" w14:textId="77777777"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14:paraId="2A5D335A" w14:textId="77777777" w:rsidTr="002E12CC">
        <w:trPr>
          <w:trHeight w:val="594"/>
        </w:trPr>
        <w:tc>
          <w:tcPr>
            <w:tcW w:w="3032" w:type="dxa"/>
            <w:shd w:val="clear" w:color="auto" w:fill="auto"/>
          </w:tcPr>
          <w:p w14:paraId="05F6D093"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14:paraId="68AC512B"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 Закључење Уговора о јавној набавци </w:t>
            </w:r>
          </w:p>
          <w:p w14:paraId="35B2E08C" w14:textId="77777777" w:rsidR="002E12CC" w:rsidRPr="00CB10FA" w:rsidRDefault="002E12CC" w:rsidP="002E12CC">
            <w:pPr>
              <w:autoSpaceDE w:val="0"/>
              <w:autoSpaceDN w:val="0"/>
              <w:adjustRightInd w:val="0"/>
              <w:rPr>
                <w:rFonts w:eastAsia="TimesNewRomanPSMT" w:cs="Arial"/>
                <w:b/>
                <w:bCs/>
                <w:color w:val="FF0000"/>
                <w:sz w:val="24"/>
                <w:szCs w:val="24"/>
              </w:rPr>
            </w:pPr>
          </w:p>
        </w:tc>
      </w:tr>
      <w:tr w:rsidR="004276AD" w:rsidRPr="00CB10FA" w14:paraId="5ADCF49E" w14:textId="77777777" w:rsidTr="002E12CC">
        <w:trPr>
          <w:trHeight w:val="1057"/>
        </w:trPr>
        <w:tc>
          <w:tcPr>
            <w:tcW w:w="3032" w:type="dxa"/>
            <w:shd w:val="clear" w:color="auto" w:fill="auto"/>
          </w:tcPr>
          <w:p w14:paraId="5487CB07" w14:textId="77777777" w:rsidR="004276AD" w:rsidRPr="00CB10FA" w:rsidRDefault="004276AD" w:rsidP="004276AD">
            <w:pPr>
              <w:autoSpaceDE w:val="0"/>
              <w:autoSpaceDN w:val="0"/>
              <w:adjustRightInd w:val="0"/>
              <w:jc w:val="center"/>
              <w:rPr>
                <w:rFonts w:eastAsia="TimesNewRomanPSMT" w:cs="Arial"/>
                <w:bCs/>
                <w:sz w:val="24"/>
                <w:szCs w:val="24"/>
              </w:rPr>
            </w:pPr>
          </w:p>
          <w:p w14:paraId="7884A262"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14:paraId="13567773" w14:textId="77777777" w:rsidR="004276AD" w:rsidRPr="0087377F" w:rsidRDefault="004A0856" w:rsidP="004276AD">
            <w:pPr>
              <w:jc w:val="center"/>
              <w:rPr>
                <w:rFonts w:cs="Arial"/>
                <w:sz w:val="24"/>
                <w:szCs w:val="24"/>
                <w:lang w:val="sr-Cyrl-RS"/>
              </w:rPr>
            </w:pPr>
            <w:r>
              <w:rPr>
                <w:rFonts w:cs="Arial"/>
                <w:sz w:val="24"/>
                <w:szCs w:val="24"/>
                <w:lang w:val="sr-Cyrl-RS"/>
              </w:rPr>
              <w:t>Марко Вујаковић</w:t>
            </w:r>
          </w:p>
          <w:p w14:paraId="77313557" w14:textId="77777777" w:rsidR="0087377F" w:rsidRDefault="004276AD" w:rsidP="004276AD">
            <w:pPr>
              <w:jc w:val="center"/>
              <w:rPr>
                <w:rStyle w:val="Hyperlink"/>
                <w:rFonts w:eastAsia="Arial Unicode MS"/>
              </w:rPr>
            </w:pPr>
            <w:r w:rsidRPr="00CB10FA">
              <w:rPr>
                <w:rFonts w:cs="Arial"/>
                <w:sz w:val="24"/>
                <w:szCs w:val="24"/>
              </w:rPr>
              <w:t xml:space="preserve">e-mail: </w:t>
            </w:r>
            <w:hyperlink r:id="rId169" w:history="1">
              <w:r w:rsidR="004A0856" w:rsidRPr="00085EFC">
                <w:rPr>
                  <w:rStyle w:val="Hyperlink"/>
                  <w:rFonts w:cs="Arial"/>
                  <w:sz w:val="24"/>
                  <w:szCs w:val="24"/>
                  <w:lang w:val="sr-Latn-RS"/>
                </w:rPr>
                <w:t>marko.vujakovic</w:t>
              </w:r>
              <w:r w:rsidR="004A0856" w:rsidRPr="00085EFC">
                <w:rPr>
                  <w:rStyle w:val="Hyperlink"/>
                  <w:rFonts w:eastAsia="Arial Unicode MS" w:cs="Arial"/>
                  <w:kern w:val="1"/>
                  <w:sz w:val="24"/>
                  <w:szCs w:val="24"/>
                  <w:lang w:eastAsia="ar-SA"/>
                </w:rPr>
                <w:t>@</w:t>
              </w:r>
              <w:r w:rsidR="004A0856" w:rsidRPr="00085EFC">
                <w:rPr>
                  <w:rStyle w:val="Hyperlink"/>
                  <w:rFonts w:eastAsia="Arial Unicode MS"/>
                </w:rPr>
                <w:t>eps.rs</w:t>
              </w:r>
            </w:hyperlink>
            <w:r w:rsidR="0087377F">
              <w:rPr>
                <w:rFonts w:eastAsia="Arial Unicode MS"/>
              </w:rPr>
              <w:t xml:space="preserve"> </w:t>
            </w:r>
          </w:p>
          <w:p w14:paraId="35D83E25" w14:textId="77777777" w:rsidR="004276AD" w:rsidRPr="00CB10FA" w:rsidRDefault="00B80D81" w:rsidP="004276AD">
            <w:pPr>
              <w:jc w:val="center"/>
              <w:rPr>
                <w:rFonts w:cs="Arial"/>
                <w:sz w:val="24"/>
                <w:szCs w:val="24"/>
              </w:rPr>
            </w:pPr>
            <w:r w:rsidRPr="00CB10FA">
              <w:rPr>
                <w:rStyle w:val="Hyperlink"/>
                <w:rFonts w:eastAsia="Arial Unicode MS"/>
                <w:color w:val="00B0F0"/>
              </w:rPr>
              <w:t xml:space="preserve"> </w:t>
            </w:r>
          </w:p>
          <w:p w14:paraId="43D4EEE1" w14:textId="77777777" w:rsidR="004276AD" w:rsidRPr="00CB10FA" w:rsidRDefault="004276AD" w:rsidP="004276AD">
            <w:pPr>
              <w:jc w:val="center"/>
              <w:rPr>
                <w:rFonts w:cs="Arial"/>
                <w:sz w:val="24"/>
                <w:szCs w:val="24"/>
              </w:rPr>
            </w:pPr>
          </w:p>
        </w:tc>
      </w:tr>
    </w:tbl>
    <w:p w14:paraId="69A14B28" w14:textId="77777777" w:rsidR="00FA0E61" w:rsidRPr="00CB10FA" w:rsidRDefault="00FA0E61" w:rsidP="000C50A0">
      <w:pPr>
        <w:spacing w:before="0"/>
        <w:rPr>
          <w:rFonts w:cs="Arial"/>
          <w:sz w:val="24"/>
          <w:szCs w:val="24"/>
        </w:rPr>
      </w:pPr>
    </w:p>
    <w:p w14:paraId="6BCD1DBD" w14:textId="77777777" w:rsidR="002E12CC" w:rsidRPr="00CB10FA" w:rsidRDefault="002E12CC" w:rsidP="00102A91">
      <w:pPr>
        <w:pStyle w:val="Heading10"/>
        <w:numPr>
          <w:ilvl w:val="0"/>
          <w:numId w:val="14"/>
        </w:numPr>
        <w:jc w:val="both"/>
        <w:rPr>
          <w:rFonts w:cs="Arial"/>
          <w:sz w:val="24"/>
          <w:szCs w:val="24"/>
        </w:rPr>
      </w:pPr>
      <w:bookmarkStart w:id="16" w:name="_Toc442559878"/>
      <w:bookmarkStart w:id="17" w:name="_Toc427817448"/>
      <w:r w:rsidRPr="00CB10FA">
        <w:rPr>
          <w:rFonts w:cs="Arial"/>
          <w:sz w:val="24"/>
          <w:szCs w:val="24"/>
        </w:rPr>
        <w:t>ПОДАЦИ О ПРЕДМЕТУ ЈАВНЕ НАБАВКЕ</w:t>
      </w:r>
    </w:p>
    <w:p w14:paraId="36FABE31" w14:textId="77777777"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14:paraId="4C5F323F"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Опис предмета јавне набавке: </w:t>
      </w:r>
      <w:r w:rsidR="004A0856">
        <w:rPr>
          <w:rFonts w:cs="Arial"/>
          <w:sz w:val="24"/>
          <w:szCs w:val="24"/>
          <w:lang w:eastAsia="zh-CN"/>
        </w:rPr>
        <w:t>Технички прегледи објеката МХЕ</w:t>
      </w:r>
      <w:r w:rsidR="00AC56EA" w:rsidRPr="00CB10FA">
        <w:rPr>
          <w:rFonts w:cs="Arial"/>
          <w:sz w:val="24"/>
          <w:szCs w:val="24"/>
          <w:lang w:eastAsia="zh-CN"/>
        </w:rPr>
        <w:t>.</w:t>
      </w:r>
    </w:p>
    <w:p w14:paraId="7B17698F"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Назив из општег речника набавке:</w:t>
      </w:r>
      <w:r w:rsidR="005078E2" w:rsidRPr="00CB10FA">
        <w:rPr>
          <w:rFonts w:cs="Arial"/>
          <w:sz w:val="24"/>
          <w:szCs w:val="24"/>
          <w:lang w:eastAsia="zh-CN"/>
        </w:rPr>
        <w:t xml:space="preserve"> </w:t>
      </w:r>
      <w:r w:rsidR="004A0856" w:rsidRPr="004A0856">
        <w:rPr>
          <w:rFonts w:cs="Arial"/>
          <w:sz w:val="24"/>
          <w:szCs w:val="24"/>
          <w:lang w:eastAsia="zh-CN"/>
        </w:rPr>
        <w:t>Услуге техничког прегледа грађевинских конструкција</w:t>
      </w:r>
      <w:r w:rsidR="00AC56EA" w:rsidRPr="00CB10FA">
        <w:rPr>
          <w:rFonts w:cs="Arial"/>
          <w:sz w:val="24"/>
          <w:szCs w:val="24"/>
          <w:lang w:eastAsia="zh-CN"/>
        </w:rPr>
        <w:t>.</w:t>
      </w:r>
    </w:p>
    <w:p w14:paraId="4C398883"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Ознака из општег речника набавке: </w:t>
      </w:r>
      <w:r w:rsidR="004A0856" w:rsidRPr="004A0856">
        <w:rPr>
          <w:rFonts w:cs="Arial"/>
          <w:bCs/>
          <w:sz w:val="24"/>
          <w:szCs w:val="24"/>
          <w:lang w:eastAsia="zh-CN"/>
        </w:rPr>
        <w:t>71631400-4</w:t>
      </w:r>
      <w:r w:rsidR="00AC56EA" w:rsidRPr="00CB10FA">
        <w:rPr>
          <w:rFonts w:cs="Arial"/>
          <w:bCs/>
          <w:sz w:val="24"/>
          <w:szCs w:val="24"/>
          <w:lang w:eastAsia="zh-CN"/>
        </w:rPr>
        <w:t>.</w:t>
      </w:r>
    </w:p>
    <w:p w14:paraId="5636E347" w14:textId="77777777" w:rsidR="0032186E" w:rsidRPr="00CB10FA" w:rsidRDefault="0032186E" w:rsidP="0032186E">
      <w:pPr>
        <w:spacing w:before="0"/>
        <w:rPr>
          <w:rFonts w:cs="Arial"/>
          <w:sz w:val="24"/>
          <w:szCs w:val="24"/>
          <w:lang w:eastAsia="zh-CN"/>
        </w:rPr>
      </w:pPr>
    </w:p>
    <w:p w14:paraId="12BA04E5" w14:textId="77777777" w:rsidR="002E12CC" w:rsidRPr="00CB10FA" w:rsidRDefault="002E12CC" w:rsidP="006B2415">
      <w:pPr>
        <w:spacing w:before="0"/>
        <w:rPr>
          <w:rFonts w:cs="Arial"/>
          <w:sz w:val="24"/>
          <w:szCs w:val="24"/>
          <w:lang w:eastAsia="zh-CN"/>
        </w:rPr>
      </w:pPr>
      <w:r w:rsidRPr="00CB10F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55A8077" w14:textId="77777777" w:rsidR="0032186E" w:rsidRPr="00CB10FA" w:rsidRDefault="0032186E" w:rsidP="006B2415">
      <w:pPr>
        <w:tabs>
          <w:tab w:val="left" w:pos="1134"/>
        </w:tabs>
        <w:spacing w:before="0"/>
        <w:rPr>
          <w:rFonts w:cs="Arial"/>
          <w:sz w:val="24"/>
          <w:szCs w:val="24"/>
        </w:rPr>
      </w:pPr>
    </w:p>
    <w:p w14:paraId="7BFEFC57" w14:textId="77777777" w:rsidR="0032186E" w:rsidRPr="00CB10FA" w:rsidRDefault="00DB369C" w:rsidP="00102A91">
      <w:pPr>
        <w:pStyle w:val="Heading10"/>
        <w:numPr>
          <w:ilvl w:val="0"/>
          <w:numId w:val="14"/>
        </w:numPr>
        <w:spacing w:before="0"/>
        <w:jc w:val="both"/>
        <w:rPr>
          <w:rFonts w:cs="Arial"/>
          <w:sz w:val="24"/>
          <w:szCs w:val="24"/>
        </w:rPr>
      </w:pPr>
      <w:r w:rsidRPr="00CB10FA">
        <w:rPr>
          <w:rFonts w:cs="Arial"/>
          <w:sz w:val="24"/>
          <w:szCs w:val="24"/>
        </w:rPr>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p>
    <w:p w14:paraId="00238EC5" w14:textId="77777777" w:rsidR="00DB369C" w:rsidRDefault="0032186E" w:rsidP="00781B02">
      <w:pPr>
        <w:rPr>
          <w:sz w:val="24"/>
          <w:szCs w:val="24"/>
        </w:rPr>
      </w:pPr>
      <w:r w:rsidRPr="00CB10FA">
        <w:rPr>
          <w:sz w:val="24"/>
          <w:szCs w:val="24"/>
        </w:rPr>
        <w:t xml:space="preserve">(Врста, техничке карактеристике, квалитет, </w:t>
      </w:r>
      <w:r w:rsidR="006F517A" w:rsidRPr="00CB10FA">
        <w:rPr>
          <w:sz w:val="24"/>
          <w:szCs w:val="24"/>
        </w:rPr>
        <w:t>обим</w:t>
      </w:r>
      <w:r w:rsidRPr="00CB10FA">
        <w:rPr>
          <w:sz w:val="24"/>
          <w:szCs w:val="24"/>
        </w:rPr>
        <w:t xml:space="preserve"> и опис </w:t>
      </w:r>
      <w:r w:rsidR="00A63575" w:rsidRPr="00CB10FA">
        <w:rPr>
          <w:sz w:val="24"/>
          <w:szCs w:val="24"/>
        </w:rPr>
        <w:t>услуга</w:t>
      </w:r>
      <w:r w:rsidRPr="00CB10FA">
        <w:rPr>
          <w:sz w:val="24"/>
          <w:szCs w:val="24"/>
        </w:rPr>
        <w:t>,</w:t>
      </w:r>
      <w:r w:rsidR="001227A3" w:rsidRPr="00CB10FA">
        <w:rPr>
          <w:sz w:val="24"/>
          <w:szCs w:val="24"/>
        </w:rPr>
        <w:t xml:space="preserve"> </w:t>
      </w:r>
      <w:r w:rsidRPr="00CB10FA">
        <w:rPr>
          <w:sz w:val="24"/>
          <w:szCs w:val="24"/>
        </w:rPr>
        <w:t xml:space="preserve">техничка документација и планови, начин спровођења контроле и обезбеђивања гаранције квалитета, рок </w:t>
      </w:r>
      <w:r w:rsidR="00A63575" w:rsidRPr="00CB10FA">
        <w:rPr>
          <w:sz w:val="24"/>
          <w:szCs w:val="24"/>
        </w:rPr>
        <w:t>извршења</w:t>
      </w:r>
      <w:r w:rsidRPr="00CB10FA">
        <w:rPr>
          <w:sz w:val="24"/>
          <w:szCs w:val="24"/>
        </w:rPr>
        <w:t xml:space="preserve">, место </w:t>
      </w:r>
      <w:r w:rsidR="00A63575" w:rsidRPr="00CB10FA">
        <w:rPr>
          <w:sz w:val="24"/>
          <w:szCs w:val="24"/>
        </w:rPr>
        <w:t>извршења услуга</w:t>
      </w:r>
      <w:r w:rsidRPr="00CB10FA">
        <w:rPr>
          <w:sz w:val="24"/>
          <w:szCs w:val="24"/>
        </w:rPr>
        <w:t>, евентуалне додатне услуге и сл</w:t>
      </w:r>
      <w:r w:rsidR="00DB369C" w:rsidRPr="00CB10FA">
        <w:rPr>
          <w:sz w:val="24"/>
          <w:szCs w:val="24"/>
        </w:rPr>
        <w:t>.</w:t>
      </w:r>
      <w:bookmarkEnd w:id="16"/>
      <w:r w:rsidRPr="00CB10FA">
        <w:rPr>
          <w:sz w:val="24"/>
          <w:szCs w:val="24"/>
        </w:rPr>
        <w:t>)</w:t>
      </w:r>
    </w:p>
    <w:p w14:paraId="6F28C41A" w14:textId="77777777" w:rsidR="004A0856" w:rsidRDefault="004A0856" w:rsidP="00781B02">
      <w:pPr>
        <w:rPr>
          <w:sz w:val="24"/>
          <w:szCs w:val="24"/>
        </w:rPr>
      </w:pPr>
    </w:p>
    <w:p w14:paraId="09F7FD8E" w14:textId="77777777" w:rsidR="004A0856" w:rsidRPr="00CB10FA" w:rsidRDefault="004A0856" w:rsidP="00781B02">
      <w:pPr>
        <w:rPr>
          <w:sz w:val="24"/>
          <w:szCs w:val="24"/>
        </w:rPr>
      </w:pPr>
    </w:p>
    <w:p w14:paraId="09C6E5DD" w14:textId="77777777" w:rsidR="00DB369C" w:rsidRDefault="0032186E" w:rsidP="0032186E">
      <w:pPr>
        <w:pStyle w:val="Heading10"/>
        <w:ind w:left="0" w:firstLine="0"/>
        <w:jc w:val="both"/>
        <w:rPr>
          <w:rFonts w:cs="Arial"/>
          <w:sz w:val="24"/>
          <w:szCs w:val="24"/>
        </w:rPr>
      </w:pPr>
      <w:bookmarkStart w:id="18" w:name="_Toc441651541"/>
      <w:bookmarkStart w:id="19" w:name="_Toc442559879"/>
      <w:r w:rsidRPr="00CB10FA">
        <w:rPr>
          <w:rFonts w:cs="Arial"/>
          <w:sz w:val="24"/>
          <w:szCs w:val="24"/>
        </w:rPr>
        <w:lastRenderedPageBreak/>
        <w:t xml:space="preserve">3.1 </w:t>
      </w:r>
      <w:r w:rsidR="00B30F94" w:rsidRPr="00CB10FA">
        <w:rPr>
          <w:rFonts w:cs="Arial"/>
          <w:sz w:val="24"/>
          <w:szCs w:val="24"/>
          <w:lang w:val="en-US"/>
        </w:rPr>
        <w:t xml:space="preserve">    </w:t>
      </w:r>
      <w:r w:rsidR="00DB369C" w:rsidRPr="00CB10FA">
        <w:rPr>
          <w:rFonts w:cs="Arial"/>
          <w:sz w:val="24"/>
          <w:szCs w:val="24"/>
        </w:rPr>
        <w:t>Врста</w:t>
      </w:r>
      <w:r w:rsidR="005551C2" w:rsidRPr="00CB10FA">
        <w:rPr>
          <w:rFonts w:cs="Arial"/>
          <w:sz w:val="24"/>
          <w:szCs w:val="24"/>
        </w:rPr>
        <w:t xml:space="preserve"> и </w:t>
      </w:r>
      <w:r w:rsidR="006F517A" w:rsidRPr="00CB10FA">
        <w:rPr>
          <w:rFonts w:cs="Arial"/>
          <w:sz w:val="24"/>
          <w:szCs w:val="24"/>
        </w:rPr>
        <w:t>обим</w:t>
      </w:r>
      <w:r w:rsidR="00DB369C" w:rsidRPr="00CB10FA">
        <w:rPr>
          <w:rFonts w:cs="Arial"/>
          <w:sz w:val="24"/>
          <w:szCs w:val="24"/>
        </w:rPr>
        <w:t xml:space="preserve"> </w:t>
      </w:r>
      <w:bookmarkEnd w:id="18"/>
      <w:bookmarkEnd w:id="19"/>
      <w:r w:rsidR="00A63575" w:rsidRPr="00CB10FA">
        <w:rPr>
          <w:rFonts w:cs="Arial"/>
          <w:sz w:val="24"/>
          <w:szCs w:val="24"/>
        </w:rPr>
        <w:t>услуга</w:t>
      </w:r>
    </w:p>
    <w:p w14:paraId="2E6D0862" w14:textId="77777777" w:rsidR="004A0856" w:rsidRPr="004A0856" w:rsidRDefault="004A0856" w:rsidP="004A0856">
      <w:pPr>
        <w:tabs>
          <w:tab w:val="left" w:pos="284"/>
        </w:tabs>
        <w:spacing w:after="120"/>
        <w:rPr>
          <w:rFonts w:cs="Arial"/>
          <w:b/>
          <w:sz w:val="24"/>
          <w:szCs w:val="24"/>
          <w:lang w:val="sr-Cyrl-RS"/>
        </w:rPr>
      </w:pPr>
      <w:r w:rsidRPr="004A0856">
        <w:rPr>
          <w:rFonts w:cs="Arial"/>
          <w:b/>
          <w:sz w:val="24"/>
          <w:szCs w:val="24"/>
          <w:lang w:val="sr-Cyrl-RS"/>
        </w:rPr>
        <w:t>Опис послова за ЈН - Технички преглед објеката МХЕ (кредит ЕБРД)</w:t>
      </w:r>
    </w:p>
    <w:p w14:paraId="27E75AD0" w14:textId="77777777" w:rsidR="004A0856" w:rsidRPr="004A0856" w:rsidRDefault="004A0856" w:rsidP="004A0856">
      <w:pPr>
        <w:tabs>
          <w:tab w:val="left" w:pos="284"/>
        </w:tabs>
        <w:spacing w:after="120"/>
        <w:rPr>
          <w:rFonts w:cs="Arial"/>
          <w:sz w:val="24"/>
          <w:szCs w:val="24"/>
          <w:lang w:val="sr-Cyrl-RS"/>
        </w:rPr>
      </w:pPr>
      <w:r w:rsidRPr="004A0856">
        <w:rPr>
          <w:rFonts w:cs="Arial"/>
          <w:sz w:val="24"/>
          <w:szCs w:val="24"/>
          <w:lang w:val="sr-Cyrl-RS"/>
        </w:rPr>
        <w:t>Предметне услуге су законска обавеза и спроводе се у складу са важећим Законом о планирању и изградњи</w:t>
      </w:r>
      <w:r w:rsidR="00AF3E8D">
        <w:rPr>
          <w:rFonts w:cs="Arial"/>
          <w:sz w:val="24"/>
          <w:szCs w:val="24"/>
          <w:lang w:val="sr-Cyrl-RS"/>
        </w:rPr>
        <w:t xml:space="preserve"> </w:t>
      </w:r>
      <w:r w:rsidR="00BF315F">
        <w:rPr>
          <w:rFonts w:cs="Arial"/>
          <w:sz w:val="24"/>
          <w:szCs w:val="24"/>
          <w:lang w:val="sr-Cyrl-RS"/>
        </w:rPr>
        <w:t xml:space="preserve">( </w:t>
      </w:r>
      <w:r w:rsidR="00AF3E8D">
        <w:rPr>
          <w:rFonts w:cs="Arial"/>
          <w:sz w:val="24"/>
          <w:szCs w:val="24"/>
          <w:lang w:val="sr-Cyrl-RS"/>
        </w:rPr>
        <w:t>„Службени гласник РС“</w:t>
      </w:r>
      <w:r w:rsidR="00AF3E8D" w:rsidRPr="00AF3E8D">
        <w:rPr>
          <w:rFonts w:cs="Arial"/>
          <w:sz w:val="24"/>
          <w:szCs w:val="24"/>
          <w:lang w:val="sr-Cyrl-RS"/>
        </w:rPr>
        <w:t>, бр. 72/2009, 81/2009, 64/2010 - Одлука УС РС, 24/2011 (чл. 88. и 89. нису у пречишћеном тексту), 121/2012 (чл. 2. није у пречишћеном тексту), 42/2013 - Одлука УС РС, 50/2013 - Одлука УС РС, 98/2013 - Одлука УС РС, 132/2014 (чл. 129-134. нису у пречишћеном тексту) и 145/2014. Види: Решење УС РС - 54/2013-1</w:t>
      </w:r>
      <w:r w:rsidR="00AF3E8D">
        <w:rPr>
          <w:rFonts w:cs="Arial"/>
          <w:sz w:val="24"/>
          <w:szCs w:val="24"/>
          <w:lang w:val="sr-Cyrl-RS"/>
        </w:rPr>
        <w:t>1. Види: Одлуку УС РС - 65/2017</w:t>
      </w:r>
      <w:r w:rsidR="00D75127">
        <w:rPr>
          <w:rFonts w:cs="Arial"/>
          <w:sz w:val="24"/>
          <w:szCs w:val="24"/>
          <w:lang w:val="sr-Cyrl-RS"/>
        </w:rPr>
        <w:t>)</w:t>
      </w:r>
      <w:r w:rsidRPr="004A0856">
        <w:rPr>
          <w:rFonts w:cs="Arial"/>
          <w:sz w:val="24"/>
          <w:szCs w:val="24"/>
          <w:lang w:val="sr-Cyrl-RS"/>
        </w:rPr>
        <w:t>, као и Правилником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w:t>
      </w:r>
      <w:r w:rsidR="00AF3E8D">
        <w:rPr>
          <w:rFonts w:cs="Arial"/>
          <w:sz w:val="24"/>
          <w:szCs w:val="24"/>
          <w:lang w:val="sr-Cyrl-RS"/>
        </w:rPr>
        <w:t>„</w:t>
      </w:r>
      <w:r w:rsidRPr="004A0856">
        <w:rPr>
          <w:rFonts w:cs="Arial"/>
          <w:sz w:val="24"/>
          <w:szCs w:val="24"/>
          <w:lang w:val="sr-Cyrl-RS"/>
        </w:rPr>
        <w:t>Сл. гласник РС</w:t>
      </w:r>
      <w:r w:rsidR="00AF3E8D">
        <w:rPr>
          <w:rFonts w:cs="Arial"/>
          <w:sz w:val="24"/>
          <w:szCs w:val="24"/>
          <w:lang w:val="sr-Cyrl-RS"/>
        </w:rPr>
        <w:t>“</w:t>
      </w:r>
      <w:r w:rsidRPr="004A0856">
        <w:rPr>
          <w:rFonts w:cs="Arial"/>
          <w:sz w:val="24"/>
          <w:szCs w:val="24"/>
          <w:lang w:val="sr-Cyrl-RS"/>
        </w:rPr>
        <w:t>, бр. 27/2015 и 29/2016).</w:t>
      </w:r>
    </w:p>
    <w:p w14:paraId="7193B4C7" w14:textId="77777777" w:rsidR="004A0856" w:rsidRPr="004A0856" w:rsidRDefault="004A0856" w:rsidP="004A0856">
      <w:pPr>
        <w:tabs>
          <w:tab w:val="left" w:pos="284"/>
        </w:tabs>
        <w:spacing w:after="120"/>
        <w:rPr>
          <w:rFonts w:cs="Arial"/>
          <w:sz w:val="24"/>
          <w:szCs w:val="24"/>
          <w:lang w:val="sr-Cyrl-RS"/>
        </w:rPr>
      </w:pPr>
      <w:r w:rsidRPr="004A0856">
        <w:rPr>
          <w:rFonts w:cs="Arial"/>
          <w:sz w:val="24"/>
          <w:szCs w:val="24"/>
          <w:lang w:val="sr-Cyrl-RS"/>
        </w:rPr>
        <w:t>Технички преглед објекта врши се по завршетку изградње објекта, односно дела објекта који представља техничко-технолошку, за објекат за који је издата грађевинска дозвола, односно решење из члана 145. Закона о планирању и изградњи. Технички преглед може се вршити упоредо са извођењем радова.</w:t>
      </w:r>
    </w:p>
    <w:p w14:paraId="4A8B209E" w14:textId="77777777" w:rsidR="004A0856" w:rsidRPr="004A0856" w:rsidRDefault="004A0856" w:rsidP="004A0856">
      <w:pPr>
        <w:tabs>
          <w:tab w:val="left" w:pos="284"/>
        </w:tabs>
        <w:spacing w:after="120"/>
        <w:rPr>
          <w:rFonts w:cs="Arial"/>
          <w:sz w:val="24"/>
          <w:szCs w:val="24"/>
          <w:lang w:val="sr-Cyrl-RS"/>
        </w:rPr>
      </w:pPr>
      <w:r w:rsidRPr="004A0856">
        <w:rPr>
          <w:rFonts w:cs="Arial"/>
          <w:sz w:val="24"/>
          <w:szCs w:val="24"/>
          <w:lang w:val="sr-Cyrl-RS"/>
        </w:rPr>
        <w:t>Технички преглед обухвата контролу усклађености изведених радова са грађевинском дозволом и техничком документацијом на основу које се објекат градио, као и са техничким прописима и стандардима који се односе на поједине врсте радова, односно материјала, опреме и инсталација.</w:t>
      </w:r>
    </w:p>
    <w:p w14:paraId="566F1DA5" w14:textId="77777777" w:rsidR="004A0856" w:rsidRPr="004A0856" w:rsidRDefault="004A0856" w:rsidP="004A0856">
      <w:pPr>
        <w:spacing w:after="120"/>
        <w:rPr>
          <w:rFonts w:cs="Arial"/>
          <w:sz w:val="24"/>
          <w:szCs w:val="24"/>
          <w:lang w:val="sr-Cyrl-RS"/>
        </w:rPr>
      </w:pPr>
      <w:r w:rsidRPr="004A0856">
        <w:rPr>
          <w:rFonts w:cs="Arial"/>
          <w:sz w:val="24"/>
          <w:szCs w:val="24"/>
          <w:lang w:val="sr-Cyrl-RS"/>
        </w:rPr>
        <w:t>МХЕ за које се врши технички преглед објекта:</w:t>
      </w:r>
    </w:p>
    <w:p w14:paraId="7FD13162" w14:textId="77777777" w:rsidR="004A0856" w:rsidRPr="004A0856" w:rsidRDefault="004A0856" w:rsidP="004A0856">
      <w:pPr>
        <w:rPr>
          <w:rFonts w:cs="Arial"/>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99"/>
        <w:gridCol w:w="3000"/>
      </w:tblGrid>
      <w:tr w:rsidR="004A0856" w:rsidRPr="004A0856" w14:paraId="34364693" w14:textId="77777777" w:rsidTr="001C6738">
        <w:trPr>
          <w:trHeight w:val="850"/>
        </w:trPr>
        <w:tc>
          <w:tcPr>
            <w:tcW w:w="2999" w:type="dxa"/>
          </w:tcPr>
          <w:p w14:paraId="176072C4" w14:textId="77777777" w:rsidR="004A0856" w:rsidRPr="004A0856" w:rsidRDefault="004A0856" w:rsidP="004A0856">
            <w:pPr>
              <w:pStyle w:val="ListParagraph"/>
              <w:numPr>
                <w:ilvl w:val="0"/>
                <w:numId w:val="52"/>
              </w:numPr>
              <w:spacing w:before="0" w:after="0" w:line="240" w:lineRule="auto"/>
              <w:ind w:left="454" w:hanging="236"/>
              <w:jc w:val="left"/>
              <w:rPr>
                <w:rFonts w:ascii="Arial" w:hAnsi="Arial" w:cs="Arial"/>
                <w:sz w:val="24"/>
                <w:szCs w:val="24"/>
                <w:lang w:val="sr-Cyrl-RS"/>
              </w:rPr>
            </w:pPr>
            <w:r w:rsidRPr="004A0856">
              <w:rPr>
                <w:rFonts w:ascii="Arial" w:hAnsi="Arial" w:cs="Arial"/>
                <w:sz w:val="24"/>
                <w:szCs w:val="24"/>
                <w:lang w:val="sr-Cyrl-RS"/>
              </w:rPr>
              <w:t>МХЕ „Радаљска бања“,</w:t>
            </w:r>
          </w:p>
          <w:p w14:paraId="6A1F8DE9" w14:textId="77777777" w:rsidR="004A0856" w:rsidRPr="004A0856" w:rsidRDefault="004A0856" w:rsidP="0014474B">
            <w:pPr>
              <w:ind w:left="454" w:hanging="236"/>
              <w:rPr>
                <w:rFonts w:cs="Arial"/>
                <w:sz w:val="24"/>
                <w:szCs w:val="24"/>
                <w:lang w:val="sr-Cyrl-RS"/>
              </w:rPr>
            </w:pPr>
          </w:p>
        </w:tc>
        <w:tc>
          <w:tcPr>
            <w:tcW w:w="2999" w:type="dxa"/>
          </w:tcPr>
          <w:p w14:paraId="57941323" w14:textId="77777777" w:rsidR="004A0856" w:rsidRPr="004A0856" w:rsidRDefault="004A0856" w:rsidP="004A0856">
            <w:pPr>
              <w:pStyle w:val="ListParagraph"/>
              <w:numPr>
                <w:ilvl w:val="0"/>
                <w:numId w:val="52"/>
              </w:numPr>
              <w:spacing w:before="0" w:after="0" w:line="240" w:lineRule="auto"/>
              <w:ind w:left="568" w:hanging="208"/>
              <w:jc w:val="left"/>
              <w:rPr>
                <w:rFonts w:ascii="Arial" w:hAnsi="Arial" w:cs="Arial"/>
                <w:sz w:val="24"/>
                <w:szCs w:val="24"/>
                <w:lang w:val="sr-Cyrl-RS"/>
              </w:rPr>
            </w:pPr>
            <w:r w:rsidRPr="004A0856">
              <w:rPr>
                <w:rFonts w:ascii="Arial" w:hAnsi="Arial" w:cs="Arial"/>
                <w:sz w:val="24"/>
                <w:szCs w:val="24"/>
                <w:lang w:val="sr-Cyrl-RS"/>
              </w:rPr>
              <w:t>МХЕ „Сићево“,</w:t>
            </w:r>
          </w:p>
          <w:p w14:paraId="66AF0A57" w14:textId="77777777" w:rsidR="004A0856" w:rsidRPr="004A0856" w:rsidRDefault="004A0856" w:rsidP="0014474B">
            <w:pPr>
              <w:ind w:left="568" w:hanging="208"/>
              <w:rPr>
                <w:rFonts w:cs="Arial"/>
                <w:sz w:val="24"/>
                <w:szCs w:val="24"/>
                <w:lang w:val="sr-Cyrl-RS"/>
              </w:rPr>
            </w:pPr>
          </w:p>
        </w:tc>
        <w:tc>
          <w:tcPr>
            <w:tcW w:w="3000" w:type="dxa"/>
          </w:tcPr>
          <w:p w14:paraId="642CA9A2" w14:textId="77777777" w:rsidR="004A0856" w:rsidRPr="004A0856" w:rsidRDefault="004A0856" w:rsidP="004A0856">
            <w:pPr>
              <w:pStyle w:val="ListParagraph"/>
              <w:numPr>
                <w:ilvl w:val="0"/>
                <w:numId w:val="52"/>
              </w:numPr>
              <w:spacing w:before="0" w:after="0" w:line="240" w:lineRule="auto"/>
              <w:ind w:left="540" w:hanging="180"/>
              <w:jc w:val="left"/>
              <w:rPr>
                <w:rFonts w:ascii="Arial" w:hAnsi="Arial" w:cs="Arial"/>
                <w:sz w:val="24"/>
                <w:szCs w:val="24"/>
                <w:lang w:val="sr-Cyrl-RS"/>
              </w:rPr>
            </w:pPr>
            <w:r w:rsidRPr="004A0856">
              <w:rPr>
                <w:rFonts w:ascii="Arial" w:hAnsi="Arial" w:cs="Arial"/>
                <w:sz w:val="24"/>
                <w:szCs w:val="24"/>
                <w:lang w:val="sr-Cyrl-RS"/>
              </w:rPr>
              <w:t>МХЕ „Ћелије“,</w:t>
            </w:r>
          </w:p>
          <w:p w14:paraId="207499A0" w14:textId="77777777" w:rsidR="004A0856" w:rsidRPr="004A0856" w:rsidRDefault="004A0856" w:rsidP="0014474B">
            <w:pPr>
              <w:ind w:left="540" w:hanging="180"/>
              <w:rPr>
                <w:rFonts w:cs="Arial"/>
                <w:sz w:val="24"/>
                <w:szCs w:val="24"/>
                <w:lang w:val="sr-Cyrl-RS"/>
              </w:rPr>
            </w:pPr>
          </w:p>
        </w:tc>
      </w:tr>
      <w:tr w:rsidR="004A0856" w:rsidRPr="004A0856" w14:paraId="16D0DB5D" w14:textId="77777777" w:rsidTr="001C6738">
        <w:trPr>
          <w:trHeight w:val="850"/>
        </w:trPr>
        <w:tc>
          <w:tcPr>
            <w:tcW w:w="2999" w:type="dxa"/>
          </w:tcPr>
          <w:p w14:paraId="213E38C4" w14:textId="77777777" w:rsidR="004A0856" w:rsidRPr="004A0856" w:rsidRDefault="004A0856" w:rsidP="004A0856">
            <w:pPr>
              <w:pStyle w:val="ListParagraph"/>
              <w:numPr>
                <w:ilvl w:val="0"/>
                <w:numId w:val="52"/>
              </w:numPr>
              <w:spacing w:before="0" w:after="0" w:line="240" w:lineRule="auto"/>
              <w:ind w:left="454" w:hanging="236"/>
              <w:jc w:val="left"/>
              <w:rPr>
                <w:rFonts w:ascii="Arial" w:hAnsi="Arial" w:cs="Arial"/>
                <w:sz w:val="24"/>
                <w:szCs w:val="24"/>
                <w:lang w:val="sr-Cyrl-RS"/>
              </w:rPr>
            </w:pPr>
            <w:r w:rsidRPr="004A0856">
              <w:rPr>
                <w:rFonts w:ascii="Arial" w:hAnsi="Arial" w:cs="Arial"/>
                <w:sz w:val="24"/>
                <w:szCs w:val="24"/>
                <w:lang w:val="sr-Cyrl-RS"/>
              </w:rPr>
              <w:t>МХЕ „Кратовска река“</w:t>
            </w:r>
          </w:p>
          <w:p w14:paraId="6B1475FE" w14:textId="77777777" w:rsidR="004A0856" w:rsidRPr="004A0856" w:rsidRDefault="004A0856" w:rsidP="0014474B">
            <w:pPr>
              <w:ind w:left="454" w:hanging="236"/>
              <w:rPr>
                <w:rFonts w:cs="Arial"/>
                <w:sz w:val="24"/>
                <w:szCs w:val="24"/>
                <w:lang w:val="sr-Cyrl-RS"/>
              </w:rPr>
            </w:pPr>
          </w:p>
        </w:tc>
        <w:tc>
          <w:tcPr>
            <w:tcW w:w="2999" w:type="dxa"/>
          </w:tcPr>
          <w:p w14:paraId="0AFF735C" w14:textId="77777777" w:rsidR="004A0856" w:rsidRPr="004A0856" w:rsidRDefault="004A0856" w:rsidP="004A0856">
            <w:pPr>
              <w:pStyle w:val="ListParagraph"/>
              <w:numPr>
                <w:ilvl w:val="0"/>
                <w:numId w:val="52"/>
              </w:numPr>
              <w:spacing w:before="0" w:after="0" w:line="240" w:lineRule="auto"/>
              <w:ind w:left="568" w:hanging="208"/>
              <w:jc w:val="left"/>
              <w:rPr>
                <w:rFonts w:ascii="Arial" w:hAnsi="Arial" w:cs="Arial"/>
                <w:sz w:val="24"/>
                <w:szCs w:val="24"/>
                <w:lang w:val="sr-Cyrl-RS"/>
              </w:rPr>
            </w:pPr>
            <w:r w:rsidRPr="004A0856">
              <w:rPr>
                <w:rFonts w:ascii="Arial" w:hAnsi="Arial" w:cs="Arial"/>
                <w:sz w:val="24"/>
                <w:szCs w:val="24"/>
                <w:lang w:val="sr-Cyrl-RS"/>
              </w:rPr>
              <w:t>МХЕ „Света Петка“,</w:t>
            </w:r>
          </w:p>
        </w:tc>
        <w:tc>
          <w:tcPr>
            <w:tcW w:w="3000" w:type="dxa"/>
          </w:tcPr>
          <w:p w14:paraId="04F93B0F" w14:textId="77777777" w:rsidR="004A0856" w:rsidRPr="004A0856" w:rsidRDefault="004A0856" w:rsidP="004A0856">
            <w:pPr>
              <w:pStyle w:val="ListParagraph"/>
              <w:numPr>
                <w:ilvl w:val="0"/>
                <w:numId w:val="52"/>
              </w:numPr>
              <w:spacing w:before="0" w:after="0" w:line="240" w:lineRule="auto"/>
              <w:ind w:left="540" w:hanging="180"/>
              <w:jc w:val="left"/>
              <w:rPr>
                <w:rFonts w:ascii="Arial" w:hAnsi="Arial" w:cs="Arial"/>
                <w:sz w:val="24"/>
                <w:szCs w:val="24"/>
                <w:lang w:val="sr-Cyrl-RS"/>
              </w:rPr>
            </w:pPr>
            <w:r w:rsidRPr="004A0856">
              <w:rPr>
                <w:rFonts w:ascii="Arial" w:hAnsi="Arial" w:cs="Arial"/>
                <w:sz w:val="24"/>
                <w:szCs w:val="24"/>
                <w:lang w:val="sr-Cyrl-RS"/>
              </w:rPr>
              <w:t>МХЕ „Ровни“,</w:t>
            </w:r>
          </w:p>
          <w:p w14:paraId="685B6F7C" w14:textId="77777777" w:rsidR="004A0856" w:rsidRPr="004A0856" w:rsidRDefault="004A0856" w:rsidP="0014474B">
            <w:pPr>
              <w:ind w:left="540" w:hanging="180"/>
              <w:rPr>
                <w:rFonts w:cs="Arial"/>
                <w:sz w:val="24"/>
                <w:szCs w:val="24"/>
                <w:lang w:val="sr-Cyrl-RS"/>
              </w:rPr>
            </w:pPr>
          </w:p>
        </w:tc>
      </w:tr>
      <w:tr w:rsidR="004A0856" w:rsidRPr="004A0856" w14:paraId="5E1D0458" w14:textId="77777777" w:rsidTr="001C6738">
        <w:trPr>
          <w:trHeight w:val="607"/>
        </w:trPr>
        <w:tc>
          <w:tcPr>
            <w:tcW w:w="2999" w:type="dxa"/>
          </w:tcPr>
          <w:p w14:paraId="657C472A" w14:textId="77777777" w:rsidR="004A0856" w:rsidRPr="004A0856" w:rsidRDefault="004A0856" w:rsidP="004A0856">
            <w:pPr>
              <w:pStyle w:val="ListParagraph"/>
              <w:numPr>
                <w:ilvl w:val="0"/>
                <w:numId w:val="52"/>
              </w:numPr>
              <w:spacing w:before="0" w:after="0" w:line="240" w:lineRule="auto"/>
              <w:ind w:left="454" w:hanging="236"/>
              <w:jc w:val="left"/>
              <w:rPr>
                <w:rFonts w:ascii="Arial" w:hAnsi="Arial" w:cs="Arial"/>
                <w:sz w:val="24"/>
                <w:szCs w:val="24"/>
                <w:lang w:val="sr-Cyrl-RS"/>
              </w:rPr>
            </w:pPr>
            <w:r w:rsidRPr="004A0856">
              <w:rPr>
                <w:rFonts w:ascii="Arial" w:hAnsi="Arial" w:cs="Arial"/>
                <w:sz w:val="24"/>
                <w:szCs w:val="24"/>
                <w:lang w:val="sr-Cyrl-RS"/>
              </w:rPr>
              <w:t>МХЕ „Сељашница“,</w:t>
            </w:r>
          </w:p>
          <w:p w14:paraId="6BC301ED" w14:textId="77777777" w:rsidR="004A0856" w:rsidRPr="004A0856" w:rsidRDefault="004A0856" w:rsidP="0014474B">
            <w:pPr>
              <w:ind w:left="454" w:hanging="236"/>
              <w:rPr>
                <w:rFonts w:cs="Arial"/>
                <w:sz w:val="24"/>
                <w:szCs w:val="24"/>
                <w:lang w:val="sr-Cyrl-RS"/>
              </w:rPr>
            </w:pPr>
          </w:p>
        </w:tc>
        <w:tc>
          <w:tcPr>
            <w:tcW w:w="2999" w:type="dxa"/>
          </w:tcPr>
          <w:p w14:paraId="332DE1FA" w14:textId="77777777" w:rsidR="004A0856" w:rsidRPr="004A0856" w:rsidRDefault="004A0856" w:rsidP="004A0856">
            <w:pPr>
              <w:pStyle w:val="ListParagraph"/>
              <w:numPr>
                <w:ilvl w:val="0"/>
                <w:numId w:val="52"/>
              </w:numPr>
              <w:spacing w:before="0" w:after="0" w:line="240" w:lineRule="auto"/>
              <w:ind w:left="568" w:hanging="208"/>
              <w:jc w:val="left"/>
              <w:rPr>
                <w:rFonts w:ascii="Arial" w:hAnsi="Arial" w:cs="Arial"/>
                <w:sz w:val="24"/>
                <w:szCs w:val="24"/>
                <w:lang w:val="sr-Cyrl-RS"/>
              </w:rPr>
            </w:pPr>
            <w:r w:rsidRPr="004A0856">
              <w:rPr>
                <w:rFonts w:ascii="Arial" w:hAnsi="Arial" w:cs="Arial"/>
                <w:sz w:val="24"/>
                <w:szCs w:val="24"/>
                <w:lang w:val="sr-Cyrl-RS"/>
              </w:rPr>
              <w:t>МХЕ „Темац“,</w:t>
            </w:r>
          </w:p>
        </w:tc>
        <w:tc>
          <w:tcPr>
            <w:tcW w:w="3000" w:type="dxa"/>
          </w:tcPr>
          <w:p w14:paraId="0242F77C" w14:textId="77777777" w:rsidR="004A0856" w:rsidRPr="004A0856" w:rsidRDefault="004A0856" w:rsidP="0014474B">
            <w:pPr>
              <w:pStyle w:val="ListParagraph"/>
              <w:rPr>
                <w:rFonts w:ascii="Arial" w:hAnsi="Arial" w:cs="Arial"/>
                <w:sz w:val="24"/>
                <w:szCs w:val="24"/>
                <w:lang w:val="sr-Cyrl-RS"/>
              </w:rPr>
            </w:pPr>
          </w:p>
        </w:tc>
      </w:tr>
      <w:tr w:rsidR="004A0856" w:rsidRPr="004A0856" w14:paraId="48CBAE47" w14:textId="77777777" w:rsidTr="001C6738">
        <w:trPr>
          <w:trHeight w:val="607"/>
        </w:trPr>
        <w:tc>
          <w:tcPr>
            <w:tcW w:w="2999" w:type="dxa"/>
          </w:tcPr>
          <w:p w14:paraId="1A3C9BEF" w14:textId="77777777" w:rsidR="004A0856" w:rsidRPr="004A0856" w:rsidRDefault="004A0856" w:rsidP="004A0856">
            <w:pPr>
              <w:pStyle w:val="ListParagraph"/>
              <w:numPr>
                <w:ilvl w:val="0"/>
                <w:numId w:val="52"/>
              </w:numPr>
              <w:spacing w:before="0" w:after="0" w:line="240" w:lineRule="auto"/>
              <w:ind w:left="454" w:hanging="236"/>
              <w:jc w:val="left"/>
              <w:rPr>
                <w:rFonts w:ascii="Arial" w:hAnsi="Arial" w:cs="Arial"/>
                <w:sz w:val="24"/>
                <w:szCs w:val="24"/>
                <w:lang w:val="sr-Cyrl-RS"/>
              </w:rPr>
            </w:pPr>
            <w:r w:rsidRPr="004A0856">
              <w:rPr>
                <w:rFonts w:ascii="Arial" w:hAnsi="Arial" w:cs="Arial"/>
                <w:sz w:val="24"/>
                <w:szCs w:val="24"/>
                <w:lang w:val="sr-Cyrl-RS"/>
              </w:rPr>
              <w:t>МХЕ „Турица“,</w:t>
            </w:r>
          </w:p>
          <w:p w14:paraId="2236E2E3" w14:textId="77777777" w:rsidR="004A0856" w:rsidRPr="004A0856" w:rsidRDefault="004A0856" w:rsidP="0014474B">
            <w:pPr>
              <w:ind w:left="454" w:hanging="236"/>
              <w:rPr>
                <w:rFonts w:cs="Arial"/>
                <w:sz w:val="24"/>
                <w:szCs w:val="24"/>
                <w:lang w:val="sr-Cyrl-RS"/>
              </w:rPr>
            </w:pPr>
          </w:p>
        </w:tc>
        <w:tc>
          <w:tcPr>
            <w:tcW w:w="2999" w:type="dxa"/>
          </w:tcPr>
          <w:p w14:paraId="2EAAE7BF" w14:textId="77777777" w:rsidR="004A0856" w:rsidRPr="004A0856" w:rsidRDefault="004A0856" w:rsidP="004A0856">
            <w:pPr>
              <w:pStyle w:val="ListParagraph"/>
              <w:numPr>
                <w:ilvl w:val="0"/>
                <w:numId w:val="52"/>
              </w:numPr>
              <w:spacing w:before="0" w:after="0" w:line="240" w:lineRule="auto"/>
              <w:ind w:left="568" w:hanging="208"/>
              <w:jc w:val="left"/>
              <w:rPr>
                <w:rFonts w:ascii="Arial" w:hAnsi="Arial" w:cs="Arial"/>
                <w:sz w:val="24"/>
                <w:szCs w:val="24"/>
                <w:lang w:val="sr-Cyrl-RS"/>
              </w:rPr>
            </w:pPr>
            <w:r w:rsidRPr="004A0856">
              <w:rPr>
                <w:rFonts w:ascii="Arial" w:hAnsi="Arial" w:cs="Arial"/>
                <w:sz w:val="24"/>
                <w:szCs w:val="24"/>
                <w:lang w:val="sr-Cyrl-RS"/>
              </w:rPr>
              <w:t>МХЕ „Вучје“,</w:t>
            </w:r>
          </w:p>
        </w:tc>
        <w:tc>
          <w:tcPr>
            <w:tcW w:w="3000" w:type="dxa"/>
          </w:tcPr>
          <w:p w14:paraId="6D895696" w14:textId="77777777" w:rsidR="004A0856" w:rsidRPr="004A0856" w:rsidRDefault="004A0856" w:rsidP="0014474B">
            <w:pPr>
              <w:pStyle w:val="ListParagraph"/>
              <w:rPr>
                <w:rFonts w:ascii="Arial" w:hAnsi="Arial" w:cs="Arial"/>
                <w:sz w:val="24"/>
                <w:szCs w:val="24"/>
                <w:lang w:val="sr-Cyrl-RS"/>
              </w:rPr>
            </w:pPr>
          </w:p>
        </w:tc>
      </w:tr>
      <w:tr w:rsidR="004A0856" w:rsidRPr="004A0856" w14:paraId="490E55CC" w14:textId="77777777" w:rsidTr="001C6738">
        <w:trPr>
          <w:trHeight w:val="607"/>
        </w:trPr>
        <w:tc>
          <w:tcPr>
            <w:tcW w:w="2999" w:type="dxa"/>
          </w:tcPr>
          <w:p w14:paraId="48E9C850" w14:textId="77777777" w:rsidR="004A0856" w:rsidRPr="004A0856" w:rsidRDefault="004A0856" w:rsidP="004A0856">
            <w:pPr>
              <w:pStyle w:val="ListParagraph"/>
              <w:numPr>
                <w:ilvl w:val="0"/>
                <w:numId w:val="52"/>
              </w:numPr>
              <w:spacing w:before="0" w:after="0" w:line="240" w:lineRule="auto"/>
              <w:ind w:left="454" w:hanging="236"/>
              <w:jc w:val="left"/>
              <w:rPr>
                <w:rFonts w:ascii="Arial" w:hAnsi="Arial" w:cs="Arial"/>
                <w:sz w:val="24"/>
                <w:szCs w:val="24"/>
                <w:lang w:val="sr-Cyrl-RS"/>
              </w:rPr>
            </w:pPr>
            <w:r w:rsidRPr="004A0856">
              <w:rPr>
                <w:rFonts w:ascii="Arial" w:hAnsi="Arial" w:cs="Arial"/>
                <w:sz w:val="24"/>
                <w:szCs w:val="24"/>
                <w:lang w:val="sr-Cyrl-RS"/>
              </w:rPr>
              <w:t>МХЕ „Под Градом“,</w:t>
            </w:r>
          </w:p>
          <w:p w14:paraId="4BB67BD4" w14:textId="77777777" w:rsidR="004A0856" w:rsidRPr="004A0856" w:rsidRDefault="004A0856" w:rsidP="0014474B">
            <w:pPr>
              <w:ind w:left="454" w:hanging="236"/>
              <w:rPr>
                <w:rFonts w:cs="Arial"/>
                <w:sz w:val="24"/>
                <w:szCs w:val="24"/>
                <w:lang w:val="sr-Cyrl-RS"/>
              </w:rPr>
            </w:pPr>
          </w:p>
        </w:tc>
        <w:tc>
          <w:tcPr>
            <w:tcW w:w="2999" w:type="dxa"/>
          </w:tcPr>
          <w:p w14:paraId="32B95AE5" w14:textId="77777777" w:rsidR="004A0856" w:rsidRPr="004A0856" w:rsidRDefault="004A0856" w:rsidP="004A0856">
            <w:pPr>
              <w:pStyle w:val="ListParagraph"/>
              <w:numPr>
                <w:ilvl w:val="0"/>
                <w:numId w:val="52"/>
              </w:numPr>
              <w:spacing w:before="0" w:after="0" w:line="240" w:lineRule="auto"/>
              <w:ind w:left="568" w:hanging="208"/>
              <w:jc w:val="left"/>
              <w:rPr>
                <w:rFonts w:ascii="Arial" w:hAnsi="Arial" w:cs="Arial"/>
                <w:sz w:val="24"/>
                <w:szCs w:val="24"/>
                <w:lang w:val="sr-Cyrl-RS"/>
              </w:rPr>
            </w:pPr>
            <w:r w:rsidRPr="004A0856">
              <w:rPr>
                <w:rFonts w:ascii="Arial" w:hAnsi="Arial" w:cs="Arial"/>
                <w:sz w:val="24"/>
                <w:szCs w:val="24"/>
                <w:lang w:val="sr-Cyrl-RS"/>
              </w:rPr>
              <w:t>МХЕ „Јелашница“,</w:t>
            </w:r>
          </w:p>
        </w:tc>
        <w:tc>
          <w:tcPr>
            <w:tcW w:w="3000" w:type="dxa"/>
          </w:tcPr>
          <w:p w14:paraId="0BE0C5BB" w14:textId="77777777" w:rsidR="004A0856" w:rsidRPr="004A0856" w:rsidRDefault="004A0856" w:rsidP="0014474B">
            <w:pPr>
              <w:pStyle w:val="ListParagraph"/>
              <w:rPr>
                <w:rFonts w:ascii="Arial" w:hAnsi="Arial" w:cs="Arial"/>
                <w:sz w:val="24"/>
                <w:szCs w:val="24"/>
                <w:lang w:val="sr-Cyrl-RS"/>
              </w:rPr>
            </w:pPr>
          </w:p>
        </w:tc>
      </w:tr>
      <w:tr w:rsidR="004A0856" w:rsidRPr="004A0856" w14:paraId="3751ADFE" w14:textId="77777777" w:rsidTr="001C6738">
        <w:trPr>
          <w:trHeight w:val="607"/>
        </w:trPr>
        <w:tc>
          <w:tcPr>
            <w:tcW w:w="2999" w:type="dxa"/>
          </w:tcPr>
          <w:p w14:paraId="45FE5C29" w14:textId="77777777" w:rsidR="004A0856" w:rsidRPr="004A0856" w:rsidRDefault="004A0856" w:rsidP="004A0856">
            <w:pPr>
              <w:pStyle w:val="ListParagraph"/>
              <w:numPr>
                <w:ilvl w:val="0"/>
                <w:numId w:val="52"/>
              </w:numPr>
              <w:spacing w:before="0" w:after="0" w:line="240" w:lineRule="auto"/>
              <w:ind w:left="454" w:hanging="236"/>
              <w:jc w:val="left"/>
              <w:rPr>
                <w:rFonts w:ascii="Arial" w:hAnsi="Arial" w:cs="Arial"/>
                <w:sz w:val="24"/>
                <w:szCs w:val="24"/>
                <w:lang w:val="sr-Cyrl-RS"/>
              </w:rPr>
            </w:pPr>
            <w:r w:rsidRPr="004A0856">
              <w:rPr>
                <w:rFonts w:ascii="Arial" w:hAnsi="Arial" w:cs="Arial"/>
                <w:sz w:val="24"/>
                <w:szCs w:val="24"/>
                <w:lang w:val="sr-Cyrl-RS"/>
              </w:rPr>
              <w:t>МХЕ „Рашка“,</w:t>
            </w:r>
          </w:p>
          <w:p w14:paraId="4A225DB2" w14:textId="77777777" w:rsidR="004A0856" w:rsidRPr="004A0856" w:rsidRDefault="004A0856" w:rsidP="0014474B">
            <w:pPr>
              <w:ind w:left="454" w:hanging="236"/>
              <w:rPr>
                <w:rFonts w:cs="Arial"/>
                <w:sz w:val="24"/>
                <w:szCs w:val="24"/>
                <w:lang w:val="sr-Cyrl-RS"/>
              </w:rPr>
            </w:pPr>
          </w:p>
        </w:tc>
        <w:tc>
          <w:tcPr>
            <w:tcW w:w="2999" w:type="dxa"/>
          </w:tcPr>
          <w:p w14:paraId="23715679" w14:textId="77777777" w:rsidR="004A0856" w:rsidRPr="004A0856" w:rsidRDefault="004A0856" w:rsidP="004A0856">
            <w:pPr>
              <w:pStyle w:val="ListParagraph"/>
              <w:numPr>
                <w:ilvl w:val="0"/>
                <w:numId w:val="52"/>
              </w:numPr>
              <w:spacing w:before="0" w:after="0" w:line="240" w:lineRule="auto"/>
              <w:ind w:left="568" w:hanging="208"/>
              <w:jc w:val="left"/>
              <w:rPr>
                <w:rFonts w:ascii="Arial" w:hAnsi="Arial" w:cs="Arial"/>
                <w:sz w:val="24"/>
                <w:szCs w:val="24"/>
                <w:lang w:val="sr-Cyrl-RS"/>
              </w:rPr>
            </w:pPr>
            <w:r w:rsidRPr="004A0856">
              <w:rPr>
                <w:rFonts w:ascii="Arial" w:hAnsi="Arial" w:cs="Arial"/>
                <w:sz w:val="24"/>
                <w:szCs w:val="24"/>
                <w:lang w:val="sr-Cyrl-RS"/>
              </w:rPr>
              <w:t>МХЕ „Соколовица“,</w:t>
            </w:r>
          </w:p>
        </w:tc>
        <w:tc>
          <w:tcPr>
            <w:tcW w:w="3000" w:type="dxa"/>
          </w:tcPr>
          <w:p w14:paraId="4E0F2D82" w14:textId="77777777" w:rsidR="004A0856" w:rsidRPr="004A0856" w:rsidRDefault="004A0856" w:rsidP="0014474B">
            <w:pPr>
              <w:pStyle w:val="ListParagraph"/>
              <w:rPr>
                <w:rFonts w:ascii="Arial" w:hAnsi="Arial" w:cs="Arial"/>
                <w:sz w:val="24"/>
                <w:szCs w:val="24"/>
                <w:lang w:val="sr-Cyrl-RS"/>
              </w:rPr>
            </w:pPr>
          </w:p>
        </w:tc>
      </w:tr>
      <w:tr w:rsidR="004A0856" w:rsidRPr="004A0856" w14:paraId="030B6A36" w14:textId="77777777" w:rsidTr="001C6738">
        <w:trPr>
          <w:trHeight w:val="567"/>
        </w:trPr>
        <w:tc>
          <w:tcPr>
            <w:tcW w:w="2999" w:type="dxa"/>
          </w:tcPr>
          <w:p w14:paraId="538CB3FA" w14:textId="77777777" w:rsidR="004A0856" w:rsidRPr="004A0856" w:rsidRDefault="004A0856" w:rsidP="004A0856">
            <w:pPr>
              <w:pStyle w:val="ListParagraph"/>
              <w:numPr>
                <w:ilvl w:val="0"/>
                <w:numId w:val="52"/>
              </w:numPr>
              <w:spacing w:before="0" w:after="0" w:line="240" w:lineRule="auto"/>
              <w:ind w:left="454" w:hanging="236"/>
              <w:jc w:val="left"/>
              <w:rPr>
                <w:rFonts w:ascii="Arial" w:hAnsi="Arial" w:cs="Arial"/>
                <w:sz w:val="24"/>
                <w:szCs w:val="24"/>
                <w:lang w:val="sr-Cyrl-RS"/>
              </w:rPr>
            </w:pPr>
            <w:r w:rsidRPr="004A0856">
              <w:rPr>
                <w:rFonts w:ascii="Arial" w:hAnsi="Arial" w:cs="Arial"/>
                <w:sz w:val="24"/>
                <w:szCs w:val="24"/>
                <w:lang w:val="sr-Cyrl-RS"/>
              </w:rPr>
              <w:t>МХЕ „Моравица“</w:t>
            </w:r>
          </w:p>
        </w:tc>
        <w:tc>
          <w:tcPr>
            <w:tcW w:w="2999" w:type="dxa"/>
          </w:tcPr>
          <w:p w14:paraId="57E15B54" w14:textId="77777777" w:rsidR="004A0856" w:rsidRPr="004A0856" w:rsidRDefault="004A0856" w:rsidP="0014474B">
            <w:pPr>
              <w:rPr>
                <w:rFonts w:cs="Arial"/>
                <w:sz w:val="24"/>
                <w:szCs w:val="24"/>
                <w:lang w:val="sr-Cyrl-RS"/>
              </w:rPr>
            </w:pPr>
          </w:p>
        </w:tc>
        <w:tc>
          <w:tcPr>
            <w:tcW w:w="3000" w:type="dxa"/>
          </w:tcPr>
          <w:p w14:paraId="7B7999BA" w14:textId="77777777" w:rsidR="004A0856" w:rsidRPr="004A0856" w:rsidRDefault="004A0856" w:rsidP="0014474B">
            <w:pPr>
              <w:pStyle w:val="ListParagraph"/>
              <w:rPr>
                <w:rFonts w:ascii="Arial" w:hAnsi="Arial" w:cs="Arial"/>
                <w:sz w:val="24"/>
                <w:szCs w:val="24"/>
                <w:lang w:val="sr-Cyrl-RS"/>
              </w:rPr>
            </w:pPr>
          </w:p>
        </w:tc>
      </w:tr>
    </w:tbl>
    <w:p w14:paraId="67F653FC" w14:textId="77777777" w:rsidR="001C6738" w:rsidRPr="001C6738" w:rsidRDefault="001C6738" w:rsidP="001C6738">
      <w:pPr>
        <w:pStyle w:val="Heading10"/>
        <w:tabs>
          <w:tab w:val="right" w:pos="9029"/>
        </w:tabs>
        <w:spacing w:before="0"/>
        <w:ind w:left="0" w:firstLine="0"/>
        <w:jc w:val="both"/>
        <w:rPr>
          <w:b w:val="0"/>
          <w:lang w:val="sr-Cyrl-RS"/>
        </w:rPr>
      </w:pPr>
      <w:bookmarkStart w:id="20" w:name="_Toc441651542"/>
      <w:bookmarkStart w:id="21" w:name="_Toc442559880"/>
      <w:r w:rsidRPr="001C6738">
        <w:rPr>
          <w:b w:val="0"/>
          <w:lang w:val="sr-Cyrl-RS"/>
        </w:rPr>
        <w:t xml:space="preserve">Напомена: </w:t>
      </w:r>
      <w:r>
        <w:rPr>
          <w:b w:val="0"/>
          <w:lang w:val="sr-Cyrl-RS"/>
        </w:rPr>
        <w:t>За поједине објекте МХЕ за које су прописане посебне мере заштите од пожара и за које је добијена сагласност на Студију о процени утицаја чланови комисије за технички преглед су стручна лица која именују надлежни органи за заштиту од пожара, односно заштиту животне средине у складу са важећим прописима.</w:t>
      </w:r>
    </w:p>
    <w:p w14:paraId="7000D77E" w14:textId="77777777" w:rsidR="001C6738" w:rsidRDefault="001C6738" w:rsidP="001C6738">
      <w:pPr>
        <w:pStyle w:val="Heading10"/>
        <w:tabs>
          <w:tab w:val="right" w:pos="9029"/>
        </w:tabs>
        <w:spacing w:before="0"/>
        <w:ind w:left="0" w:firstLine="0"/>
      </w:pPr>
    </w:p>
    <w:p w14:paraId="6B57F1A9" w14:textId="77777777" w:rsidR="001C6738" w:rsidRDefault="001C6738" w:rsidP="001C6738">
      <w:pPr>
        <w:pStyle w:val="Heading10"/>
        <w:tabs>
          <w:tab w:val="right" w:pos="9029"/>
        </w:tabs>
        <w:spacing w:before="0"/>
        <w:ind w:left="0" w:firstLine="0"/>
      </w:pPr>
    </w:p>
    <w:p w14:paraId="27DEC806" w14:textId="77777777" w:rsidR="001C6738" w:rsidRDefault="001C6738" w:rsidP="001C6738">
      <w:pPr>
        <w:rPr>
          <w:lang w:val="sr-Cyrl-CS" w:eastAsia="ar-SA"/>
        </w:rPr>
      </w:pPr>
    </w:p>
    <w:p w14:paraId="28AC49C0" w14:textId="77777777" w:rsidR="001C6738" w:rsidRDefault="001C6738" w:rsidP="001C6738">
      <w:pPr>
        <w:pStyle w:val="Heading10"/>
        <w:tabs>
          <w:tab w:val="right" w:pos="9029"/>
        </w:tabs>
        <w:spacing w:before="0"/>
        <w:ind w:left="0" w:firstLine="0"/>
      </w:pPr>
    </w:p>
    <w:p w14:paraId="74960DBC" w14:textId="77777777" w:rsidR="001C6738" w:rsidRPr="001C6738" w:rsidRDefault="004A0856" w:rsidP="001C6738">
      <w:pPr>
        <w:pStyle w:val="Heading10"/>
        <w:tabs>
          <w:tab w:val="right" w:pos="9029"/>
        </w:tabs>
        <w:spacing w:before="0"/>
        <w:ind w:left="0" w:firstLine="0"/>
        <w:rPr>
          <w:lang w:val="en-US"/>
        </w:rPr>
      </w:pPr>
      <w:r>
        <w:t>3.2</w:t>
      </w:r>
      <w:r w:rsidR="00781B02" w:rsidRPr="00CB10FA">
        <w:rPr>
          <w:lang w:val="en-US"/>
        </w:rPr>
        <w:t xml:space="preserve"> </w:t>
      </w:r>
      <w:r w:rsidR="00B30F94" w:rsidRPr="00CB10FA">
        <w:rPr>
          <w:lang w:val="en-US"/>
        </w:rPr>
        <w:t xml:space="preserve">     </w:t>
      </w:r>
      <w:r w:rsidR="00DB369C" w:rsidRPr="00CB10FA">
        <w:rPr>
          <w:rFonts w:cs="Arial"/>
          <w:sz w:val="24"/>
          <w:szCs w:val="24"/>
        </w:rPr>
        <w:t xml:space="preserve">Место </w:t>
      </w:r>
      <w:bookmarkEnd w:id="20"/>
      <w:bookmarkEnd w:id="21"/>
      <w:r w:rsidR="00A63575" w:rsidRPr="00CB10FA">
        <w:rPr>
          <w:rFonts w:cs="Arial"/>
          <w:sz w:val="24"/>
          <w:szCs w:val="24"/>
        </w:rPr>
        <w:t>извршења услуга</w:t>
      </w:r>
      <w:r w:rsidR="001C6738">
        <w:rPr>
          <w:rFonts w:cs="Arial"/>
          <w:sz w:val="24"/>
          <w:szCs w:val="24"/>
        </w:rPr>
        <w:tab/>
      </w:r>
    </w:p>
    <w:p w14:paraId="3B99CDF9" w14:textId="77777777" w:rsidR="00561B5F" w:rsidRPr="00CB10FA" w:rsidRDefault="00561B5F" w:rsidP="00561B5F">
      <w:pPr>
        <w:rPr>
          <w:lang w:val="sr-Cyrl-CS" w:eastAsia="ar-SA"/>
        </w:rPr>
      </w:pPr>
    </w:p>
    <w:p w14:paraId="167F99DC" w14:textId="77777777" w:rsidR="007C07FA" w:rsidRDefault="00F77554" w:rsidP="006B2415">
      <w:pPr>
        <w:spacing w:before="0"/>
        <w:rPr>
          <w:rFonts w:cs="Arial"/>
          <w:sz w:val="24"/>
          <w:szCs w:val="24"/>
          <w:lang w:val="sr-Latn-RS"/>
        </w:rPr>
      </w:pPr>
      <w:r w:rsidRPr="00F77554">
        <w:rPr>
          <w:rFonts w:cs="Arial"/>
          <w:sz w:val="24"/>
          <w:szCs w:val="24"/>
          <w:lang w:val="sr-Cyrl-RS"/>
        </w:rPr>
        <w:t>Локација МХЕ</w:t>
      </w:r>
      <w:r w:rsidR="0014474B">
        <w:rPr>
          <w:rFonts w:cs="Arial"/>
          <w:sz w:val="24"/>
          <w:szCs w:val="24"/>
          <w:lang w:val="sr-Latn-RS"/>
        </w:rPr>
        <w:t>.</w:t>
      </w:r>
    </w:p>
    <w:p w14:paraId="383E3C94" w14:textId="77777777" w:rsidR="00B97B15" w:rsidRDefault="00B97B15" w:rsidP="006B2415">
      <w:pPr>
        <w:spacing w:before="0"/>
        <w:rPr>
          <w:rFonts w:cs="Arial"/>
          <w:sz w:val="24"/>
          <w:szCs w:val="24"/>
          <w:lang w:val="sr-Latn-RS"/>
        </w:rPr>
      </w:pPr>
    </w:p>
    <w:p w14:paraId="46A6C152" w14:textId="77777777" w:rsidR="004A0856" w:rsidRPr="004A0856" w:rsidRDefault="004A0856" w:rsidP="006B2415">
      <w:pPr>
        <w:spacing w:before="0"/>
        <w:rPr>
          <w:rFonts w:cs="Arial"/>
          <w:sz w:val="24"/>
          <w:szCs w:val="24"/>
          <w:lang w:val="sr-Cyrl-RS"/>
        </w:rPr>
      </w:pPr>
      <w:r w:rsidRPr="004A0856">
        <w:rPr>
          <w:rFonts w:cs="Arial"/>
          <w:b/>
          <w:sz w:val="24"/>
          <w:szCs w:val="24"/>
          <w:lang w:val="sr-Cyrl-RS"/>
        </w:rPr>
        <w:t>3.3</w:t>
      </w:r>
      <w:r>
        <w:rPr>
          <w:rFonts w:cs="Arial"/>
          <w:b/>
          <w:sz w:val="24"/>
          <w:szCs w:val="24"/>
          <w:lang w:val="sr-Cyrl-RS"/>
        </w:rPr>
        <w:t xml:space="preserve">     </w:t>
      </w:r>
      <w:r w:rsidRPr="004A0856">
        <w:rPr>
          <w:rFonts w:cs="Arial"/>
          <w:b/>
          <w:sz w:val="24"/>
          <w:szCs w:val="24"/>
          <w:lang w:val="sr-Cyrl-RS"/>
        </w:rPr>
        <w:t>Начин пружања услуга</w:t>
      </w:r>
    </w:p>
    <w:p w14:paraId="0653528A" w14:textId="77777777" w:rsidR="004A0856" w:rsidRPr="004A0856" w:rsidRDefault="004A0856" w:rsidP="006B2415">
      <w:pPr>
        <w:spacing w:before="0"/>
        <w:rPr>
          <w:rFonts w:cs="Arial"/>
          <w:sz w:val="24"/>
          <w:szCs w:val="24"/>
          <w:lang w:val="sr-Cyrl-RS"/>
        </w:rPr>
      </w:pPr>
    </w:p>
    <w:p w14:paraId="45923340" w14:textId="77777777" w:rsidR="004A0856" w:rsidRDefault="0014474B" w:rsidP="0014474B">
      <w:pPr>
        <w:spacing w:before="0"/>
        <w:rPr>
          <w:rFonts w:cs="Arial"/>
          <w:sz w:val="24"/>
          <w:szCs w:val="24"/>
          <w:lang w:val="sr-Cyrl-RS"/>
        </w:rPr>
      </w:pPr>
      <w:r w:rsidRPr="004A0856">
        <w:rPr>
          <w:rFonts w:cs="Arial"/>
          <w:sz w:val="24"/>
          <w:szCs w:val="24"/>
          <w:lang w:val="sr-Cyrl-RS"/>
        </w:rPr>
        <w:t>Технички преглед</w:t>
      </w:r>
      <w:r>
        <w:rPr>
          <w:rFonts w:cs="Arial"/>
          <w:sz w:val="24"/>
          <w:szCs w:val="24"/>
        </w:rPr>
        <w:t xml:space="preserve"> </w:t>
      </w:r>
      <w:r>
        <w:rPr>
          <w:rFonts w:cs="Arial"/>
          <w:sz w:val="24"/>
          <w:szCs w:val="24"/>
          <w:lang w:val="sr-Cyrl-RS"/>
        </w:rPr>
        <w:t>ће се вршити</w:t>
      </w:r>
      <w:r w:rsidR="00B97B15">
        <w:rPr>
          <w:rFonts w:cs="Arial"/>
          <w:sz w:val="24"/>
          <w:szCs w:val="24"/>
          <w:lang w:val="sr-Cyrl-RS"/>
        </w:rPr>
        <w:t>,</w:t>
      </w:r>
      <w:r>
        <w:rPr>
          <w:rFonts w:cs="Arial"/>
          <w:sz w:val="24"/>
          <w:szCs w:val="24"/>
          <w:lang w:val="sr-Cyrl-RS"/>
        </w:rPr>
        <w:t xml:space="preserve"> </w:t>
      </w:r>
      <w:r w:rsidR="00B97B15">
        <w:rPr>
          <w:rFonts w:cs="Arial"/>
          <w:sz w:val="24"/>
          <w:szCs w:val="24"/>
          <w:lang w:val="sr-Cyrl-RS"/>
        </w:rPr>
        <w:t xml:space="preserve">сукцесивно, </w:t>
      </w:r>
      <w:r>
        <w:rPr>
          <w:rFonts w:cs="Arial"/>
          <w:sz w:val="24"/>
          <w:szCs w:val="24"/>
          <w:lang w:val="sr-Cyrl-RS"/>
        </w:rPr>
        <w:t>по стицању услова за пружање услуге-завршетку изградње објекта, након чега ће Наручилац упутити писани позив Понуђачу.</w:t>
      </w:r>
    </w:p>
    <w:p w14:paraId="14C50428" w14:textId="77777777" w:rsidR="00B97B15" w:rsidRPr="0014474B" w:rsidRDefault="00B97B15" w:rsidP="0014474B">
      <w:pPr>
        <w:spacing w:before="0"/>
        <w:rPr>
          <w:rFonts w:cs="Arial"/>
          <w:sz w:val="24"/>
          <w:szCs w:val="24"/>
          <w:lang w:val="sr-Cyrl-RS"/>
        </w:rPr>
      </w:pPr>
    </w:p>
    <w:p w14:paraId="653D2734" w14:textId="77777777" w:rsidR="00561B5F" w:rsidRDefault="004A0856" w:rsidP="006B2415">
      <w:pPr>
        <w:spacing w:before="0"/>
        <w:rPr>
          <w:rFonts w:cs="Arial"/>
          <w:b/>
          <w:sz w:val="24"/>
          <w:szCs w:val="24"/>
          <w:lang w:val="sr-Cyrl-RS"/>
        </w:rPr>
      </w:pPr>
      <w:r w:rsidRPr="004A0856">
        <w:rPr>
          <w:rFonts w:cs="Arial"/>
          <w:b/>
          <w:sz w:val="24"/>
          <w:szCs w:val="24"/>
          <w:lang w:val="sr-Cyrl-RS"/>
        </w:rPr>
        <w:t>3.</w:t>
      </w:r>
      <w:r w:rsidRPr="004A0856">
        <w:rPr>
          <w:rFonts w:cs="Arial"/>
          <w:b/>
          <w:sz w:val="24"/>
          <w:szCs w:val="24"/>
          <w:lang w:val="sr-Cyrl-CS" w:eastAsia="ar-SA"/>
        </w:rPr>
        <w:t>4      Рок извршења услуге</w:t>
      </w:r>
    </w:p>
    <w:p w14:paraId="7615EA54" w14:textId="77777777" w:rsidR="004A0856" w:rsidRDefault="004A0856" w:rsidP="006B2415">
      <w:pPr>
        <w:spacing w:before="0"/>
        <w:rPr>
          <w:rFonts w:cs="Arial"/>
          <w:b/>
          <w:sz w:val="24"/>
          <w:szCs w:val="24"/>
          <w:lang w:val="sr-Cyrl-RS"/>
        </w:rPr>
      </w:pPr>
    </w:p>
    <w:p w14:paraId="41CB7CB2" w14:textId="77777777" w:rsidR="00F705B6" w:rsidRDefault="00F705B6" w:rsidP="00F705B6">
      <w:pPr>
        <w:spacing w:before="0"/>
        <w:rPr>
          <w:rFonts w:cs="Arial"/>
          <w:sz w:val="24"/>
          <w:szCs w:val="24"/>
          <w:lang w:val="sr-Cyrl-CS" w:eastAsia="ar-SA"/>
        </w:rPr>
      </w:pPr>
      <w:r>
        <w:rPr>
          <w:rFonts w:cs="Arial"/>
          <w:sz w:val="24"/>
          <w:szCs w:val="24"/>
          <w:lang w:val="sr-Cyrl-CS" w:eastAsia="ar-SA"/>
        </w:rPr>
        <w:t xml:space="preserve">Рок за извршење услуге је </w:t>
      </w:r>
      <w:r w:rsidR="00D16284">
        <w:rPr>
          <w:rFonts w:cs="Arial"/>
          <w:sz w:val="24"/>
          <w:szCs w:val="24"/>
          <w:lang w:val="sr-Cyrl-CS" w:eastAsia="ar-SA"/>
        </w:rPr>
        <w:t xml:space="preserve">максимално </w:t>
      </w:r>
      <w:r>
        <w:rPr>
          <w:rFonts w:cs="Arial"/>
          <w:sz w:val="24"/>
          <w:szCs w:val="24"/>
          <w:lang w:val="sr-Cyrl-CS" w:eastAsia="ar-SA"/>
        </w:rPr>
        <w:t>30 календарских дана за издавање прелиминарног извештаја о обављеном техничком прегледу објекта од писаног позива Наручиоца за вршење техничког прегледа, односно коначног извештаја о обављеном техничком прегледу објекта по завршетку пробног рада објекта.</w:t>
      </w:r>
    </w:p>
    <w:p w14:paraId="367B8CF6" w14:textId="77777777" w:rsidR="00F705B6" w:rsidRPr="004A0856" w:rsidRDefault="00F705B6" w:rsidP="00F705B6">
      <w:pPr>
        <w:spacing w:before="0"/>
        <w:rPr>
          <w:rFonts w:cs="Arial"/>
          <w:sz w:val="24"/>
          <w:szCs w:val="24"/>
          <w:lang w:val="sr-Cyrl-CS" w:eastAsia="ar-SA"/>
        </w:rPr>
      </w:pPr>
      <w:r>
        <w:rPr>
          <w:rFonts w:cs="Arial"/>
          <w:sz w:val="24"/>
          <w:szCs w:val="24"/>
          <w:lang w:val="sr-Cyrl-CS" w:eastAsia="ar-SA"/>
        </w:rPr>
        <w:t xml:space="preserve">Рокови се рачунају за сваки објекат </w:t>
      </w:r>
      <w:r w:rsidR="000A4C07" w:rsidRPr="000A4C07">
        <w:rPr>
          <w:rFonts w:cs="Arial"/>
          <w:sz w:val="24"/>
          <w:szCs w:val="24"/>
          <w:lang w:val="sr-Cyrl-CS" w:eastAsia="ar-SA"/>
        </w:rPr>
        <w:t>посебно</w:t>
      </w:r>
      <w:r>
        <w:rPr>
          <w:rFonts w:cs="Arial"/>
          <w:sz w:val="24"/>
          <w:szCs w:val="24"/>
          <w:lang w:val="sr-Cyrl-CS" w:eastAsia="ar-SA"/>
        </w:rPr>
        <w:t>.</w:t>
      </w:r>
    </w:p>
    <w:p w14:paraId="3CDB7A1B" w14:textId="77777777" w:rsidR="004A0856" w:rsidRDefault="004A0856" w:rsidP="006B2415">
      <w:pPr>
        <w:pStyle w:val="Heading10"/>
        <w:spacing w:before="0"/>
        <w:rPr>
          <w:lang w:val="en-US"/>
        </w:rPr>
      </w:pPr>
    </w:p>
    <w:p w14:paraId="4AE83540" w14:textId="77777777" w:rsidR="008112A2" w:rsidRPr="00CB10FA" w:rsidRDefault="004A0856" w:rsidP="006B2415">
      <w:pPr>
        <w:pStyle w:val="Heading10"/>
        <w:spacing w:before="0"/>
        <w:rPr>
          <w:rFonts w:cs="Arial"/>
          <w:sz w:val="24"/>
          <w:szCs w:val="24"/>
        </w:rPr>
      </w:pPr>
      <w:r>
        <w:rPr>
          <w:lang w:val="en-US"/>
        </w:rPr>
        <w:t>3.5</w:t>
      </w:r>
      <w:r w:rsidR="00781B02" w:rsidRPr="00CB10FA">
        <w:rPr>
          <w:lang w:val="en-US"/>
        </w:rPr>
        <w:t xml:space="preserve"> </w:t>
      </w:r>
      <w:r w:rsidR="00B30F94" w:rsidRPr="00CB10FA">
        <w:rPr>
          <w:lang w:val="en-US"/>
        </w:rPr>
        <w:t xml:space="preserve">     </w:t>
      </w:r>
      <w:r w:rsidR="008112A2" w:rsidRPr="00CB10FA">
        <w:rPr>
          <w:rFonts w:cs="Arial"/>
          <w:sz w:val="24"/>
          <w:szCs w:val="24"/>
        </w:rPr>
        <w:t>Квалитативни и квантитативни пријем</w:t>
      </w:r>
    </w:p>
    <w:p w14:paraId="494FB11D" w14:textId="77777777" w:rsidR="00530F31" w:rsidRPr="00CB10FA" w:rsidRDefault="00530F31" w:rsidP="00530F31">
      <w:pPr>
        <w:pStyle w:val="CommentText"/>
        <w:rPr>
          <w:lang w:val="sr-Cyrl-RS"/>
        </w:rPr>
      </w:pPr>
      <w:bookmarkStart w:id="22" w:name="_Toc442559884"/>
      <w:r w:rsidRPr="00CB10FA">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sidR="00B94427" w:rsidRPr="00CB10FA">
        <w:rPr>
          <w:rFonts w:cs="Arial"/>
          <w:sz w:val="24"/>
          <w:szCs w:val="24"/>
          <w:lang w:val="sr-Cyrl-RS"/>
        </w:rPr>
        <w:t>.</w:t>
      </w:r>
    </w:p>
    <w:p w14:paraId="114A8FB6" w14:textId="77777777" w:rsidR="00561B5F" w:rsidRPr="00CB10FA" w:rsidRDefault="00561B5F"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7477FB5A" w14:textId="77777777" w:rsidR="00756A02" w:rsidRPr="00CB10FA" w:rsidRDefault="00756A02" w:rsidP="00102A91">
      <w:pPr>
        <w:pStyle w:val="Heading10"/>
        <w:numPr>
          <w:ilvl w:val="0"/>
          <w:numId w:val="14"/>
        </w:numPr>
        <w:jc w:val="both"/>
        <w:rPr>
          <w:rFonts w:cs="Arial"/>
          <w:sz w:val="24"/>
          <w:szCs w:val="24"/>
        </w:rPr>
      </w:pPr>
      <w:r w:rsidRPr="00CB10FA">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14:paraId="636F6A91" w14:textId="77777777" w:rsidTr="008112A2">
        <w:trPr>
          <w:trHeight w:val="524"/>
          <w:jc w:val="center"/>
        </w:trPr>
        <w:tc>
          <w:tcPr>
            <w:tcW w:w="729" w:type="dxa"/>
            <w:vAlign w:val="center"/>
          </w:tcPr>
          <w:p w14:paraId="39F29B6A" w14:textId="77777777"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14:paraId="2B4104C1" w14:textId="77777777"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14:paraId="78603262" w14:textId="77777777"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14:paraId="1D79C460" w14:textId="77777777" w:rsidR="00175774" w:rsidRPr="00CB10FA" w:rsidRDefault="00175774" w:rsidP="003A4822">
            <w:pPr>
              <w:jc w:val="center"/>
              <w:rPr>
                <w:rFonts w:cs="Arial"/>
                <w:b/>
                <w:color w:val="FF0000"/>
                <w:sz w:val="24"/>
                <w:szCs w:val="24"/>
              </w:rPr>
            </w:pPr>
          </w:p>
        </w:tc>
      </w:tr>
      <w:tr w:rsidR="00175774" w:rsidRPr="00CB10FA" w14:paraId="0A2A870D" w14:textId="77777777" w:rsidTr="008112A2">
        <w:trPr>
          <w:jc w:val="center"/>
        </w:trPr>
        <w:tc>
          <w:tcPr>
            <w:tcW w:w="729" w:type="dxa"/>
            <w:vAlign w:val="center"/>
          </w:tcPr>
          <w:p w14:paraId="445838C2" w14:textId="77777777"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14:paraId="07863C87"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14:paraId="43CCB68C"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14:paraId="1F83F8D8"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4EE4419"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3B72D73"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055781BA" w14:textId="77777777"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14:paraId="09187419" w14:textId="77777777"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lastRenderedPageBreak/>
              <w:t xml:space="preserve">У случају да понуђач подноси понуду са подизвођачем, овај доказ доставити и за сваког подизвођача </w:t>
            </w:r>
          </w:p>
        </w:tc>
      </w:tr>
      <w:tr w:rsidR="00175774" w:rsidRPr="00CB10FA" w14:paraId="7905F518" w14:textId="77777777" w:rsidTr="00B97B15">
        <w:trPr>
          <w:trHeight w:val="1997"/>
          <w:jc w:val="center"/>
        </w:trPr>
        <w:tc>
          <w:tcPr>
            <w:tcW w:w="729" w:type="dxa"/>
            <w:vAlign w:val="center"/>
          </w:tcPr>
          <w:p w14:paraId="1C8BB865" w14:textId="77777777" w:rsidR="00175774" w:rsidRPr="00CB10FA" w:rsidRDefault="00175774" w:rsidP="003A4822">
            <w:pPr>
              <w:jc w:val="center"/>
              <w:rPr>
                <w:rFonts w:cs="Arial"/>
                <w:sz w:val="24"/>
                <w:szCs w:val="24"/>
              </w:rPr>
            </w:pPr>
            <w:r w:rsidRPr="00CB10FA">
              <w:rPr>
                <w:rFonts w:cs="Arial"/>
                <w:sz w:val="24"/>
                <w:szCs w:val="24"/>
              </w:rPr>
              <w:lastRenderedPageBreak/>
              <w:t>2.</w:t>
            </w:r>
          </w:p>
        </w:tc>
        <w:tc>
          <w:tcPr>
            <w:tcW w:w="8430" w:type="dxa"/>
            <w:vAlign w:val="center"/>
          </w:tcPr>
          <w:p w14:paraId="372DB6C9"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CA0A6B"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34FE9D10" w14:textId="77777777"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14:paraId="26DC41C3" w14:textId="77777777"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6AD38C3C" w14:textId="77777777"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14:paraId="50B7D50E" w14:textId="77777777"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B10F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7754C48" w14:textId="77777777"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14:paraId="29FC49F6" w14:textId="77777777" w:rsidR="00175774" w:rsidRPr="00CB10FA" w:rsidRDefault="00175774" w:rsidP="003A4822">
            <w:pPr>
              <w:rPr>
                <w:rFonts w:cs="Arial"/>
                <w:sz w:val="24"/>
                <w:szCs w:val="24"/>
              </w:rPr>
            </w:pPr>
            <w:r w:rsidRPr="00CB10F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4EAE3A1C"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0CF8128D"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3EC5E8D"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lastRenderedPageBreak/>
              <w:t>У случају да правно лице има више законских заступника, ове доказе доставити за сваког од њих</w:t>
            </w:r>
          </w:p>
          <w:p w14:paraId="3DF40AF5"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14:paraId="56553AA2" w14:textId="77777777"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14:paraId="1EB74CB1" w14:textId="77777777" w:rsidR="00B46D29" w:rsidRPr="00CB10FA" w:rsidRDefault="00175774" w:rsidP="00B97B15">
            <w:pPr>
              <w:tabs>
                <w:tab w:val="left" w:pos="680"/>
              </w:tabs>
              <w:snapToGrid w:val="0"/>
              <w:spacing w:before="0"/>
              <w:contextualSpacing/>
              <w:jc w:val="left"/>
              <w:rPr>
                <w:rFonts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tc>
      </w:tr>
      <w:tr w:rsidR="00175774" w:rsidRPr="00CB10FA" w14:paraId="457ECA4E" w14:textId="77777777" w:rsidTr="008112A2">
        <w:trPr>
          <w:trHeight w:val="70"/>
          <w:jc w:val="center"/>
        </w:trPr>
        <w:tc>
          <w:tcPr>
            <w:tcW w:w="729" w:type="dxa"/>
            <w:vAlign w:val="center"/>
          </w:tcPr>
          <w:p w14:paraId="74988EE7" w14:textId="77777777"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14:paraId="1BAF376B"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BEDD552"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5E1D6F46" w14:textId="77777777"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14:paraId="2A42AB05" w14:textId="77777777"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14:paraId="5AA7A972" w14:textId="77777777"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14:paraId="6D1C50F4" w14:textId="77777777" w:rsidR="00175774" w:rsidRPr="00CB10FA" w:rsidRDefault="00175774" w:rsidP="003A4822">
            <w:pPr>
              <w:ind w:right="122"/>
              <w:rPr>
                <w:rFonts w:cs="Arial"/>
                <w:sz w:val="24"/>
                <w:szCs w:val="24"/>
                <w:lang w:val="ru-RU"/>
              </w:rPr>
            </w:pPr>
            <w:r w:rsidRPr="00CB10FA">
              <w:rPr>
                <w:rFonts w:cs="Arial"/>
                <w:sz w:val="24"/>
                <w:szCs w:val="24"/>
                <w:lang w:val="ru-RU"/>
              </w:rPr>
              <w:t>Напомена:</w:t>
            </w:r>
          </w:p>
          <w:p w14:paraId="725A98F9" w14:textId="77777777" w:rsidR="00175774" w:rsidRPr="00CB10FA"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CB10FA">
              <w:rPr>
                <w:rFonts w:eastAsia="TimesNewRomanPSMT" w:cs="Arial"/>
                <w:i/>
                <w:sz w:val="24"/>
                <w:szCs w:val="24"/>
              </w:rPr>
              <w:t>Уколико локална (општи</w:t>
            </w:r>
            <w:r w:rsidR="00175774" w:rsidRPr="00CB10FA">
              <w:rPr>
                <w:rFonts w:eastAsia="TimesNewRomanPSMT" w:cs="Arial"/>
                <w:i/>
                <w:sz w:val="24"/>
                <w:szCs w:val="24"/>
              </w:rPr>
              <w:t>н</w:t>
            </w:r>
            <w:r w:rsidRPr="00CB10FA">
              <w:rPr>
                <w:rFonts w:eastAsia="TimesNewRomanPSMT" w:cs="Arial"/>
                <w:i/>
                <w:sz w:val="24"/>
                <w:szCs w:val="24"/>
                <w:lang w:val="sr-Cyrl-CS"/>
              </w:rPr>
              <w:t>с</w:t>
            </w:r>
            <w:r w:rsidR="00175774" w:rsidRPr="00CB10FA">
              <w:rPr>
                <w:rFonts w:eastAsia="TimesNewRomanPSMT" w:cs="Arial"/>
                <w:i/>
                <w:sz w:val="24"/>
                <w:szCs w:val="24"/>
              </w:rPr>
              <w:t>ка) управа</w:t>
            </w:r>
            <w:r w:rsidRPr="00CB10FA">
              <w:rPr>
                <w:rFonts w:eastAsia="TimesNewRomanPSMT" w:cs="Arial"/>
                <w:i/>
                <w:sz w:val="24"/>
                <w:szCs w:val="24"/>
                <w:lang w:val="sr-Cyrl-CS"/>
              </w:rPr>
              <w:t xml:space="preserve"> јавних приход</w:t>
            </w:r>
            <w:r w:rsidR="00175774" w:rsidRPr="00CB10F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0FA">
              <w:rPr>
                <w:rFonts w:eastAsia="TimesNewRomanPSMT" w:cs="Arial"/>
                <w:i/>
                <w:sz w:val="24"/>
                <w:szCs w:val="24"/>
                <w:lang w:val="sr-Cyrl-CS"/>
              </w:rPr>
              <w:t xml:space="preserve">јавних прихода </w:t>
            </w:r>
            <w:r w:rsidR="00175774" w:rsidRPr="00CB10FA">
              <w:rPr>
                <w:rFonts w:eastAsia="TimesNewRomanPSMT" w:cs="Arial"/>
                <w:i/>
                <w:sz w:val="24"/>
                <w:szCs w:val="24"/>
              </w:rPr>
              <w:t xml:space="preserve">приложи и потврде </w:t>
            </w:r>
            <w:r w:rsidRPr="00CB10FA">
              <w:rPr>
                <w:rFonts w:eastAsia="TimesNewRomanPSMT" w:cs="Arial"/>
                <w:i/>
                <w:sz w:val="24"/>
                <w:szCs w:val="24"/>
                <w:lang w:val="sr-Cyrl-CS"/>
              </w:rPr>
              <w:t xml:space="preserve">тих </w:t>
            </w:r>
            <w:r w:rsidR="00175774" w:rsidRPr="00CB10FA">
              <w:rPr>
                <w:rFonts w:eastAsia="TimesNewRomanPSMT" w:cs="Arial"/>
                <w:i/>
                <w:sz w:val="24"/>
                <w:szCs w:val="24"/>
              </w:rPr>
              <w:t>осталих лок</w:t>
            </w:r>
            <w:r w:rsidRPr="00CB10FA">
              <w:rPr>
                <w:rFonts w:eastAsia="TimesNewRomanPSMT" w:cs="Arial"/>
                <w:i/>
                <w:sz w:val="24"/>
                <w:szCs w:val="24"/>
                <w:lang w:val="sr-Cyrl-CS"/>
              </w:rPr>
              <w:t>а</w:t>
            </w:r>
            <w:r w:rsidR="00175774" w:rsidRPr="00CB10FA">
              <w:rPr>
                <w:rFonts w:eastAsia="TimesNewRomanPSMT" w:cs="Arial"/>
                <w:i/>
                <w:sz w:val="24"/>
                <w:szCs w:val="24"/>
              </w:rPr>
              <w:t xml:space="preserve">лних органа/организација/установа </w:t>
            </w:r>
          </w:p>
          <w:p w14:paraId="18AB7DDF" w14:textId="77777777" w:rsidR="00175774" w:rsidRPr="00CB10FA"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CB10F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B10FA">
              <w:rPr>
                <w:rFonts w:eastAsia="TimesNewRomanPSMT" w:cs="Arial"/>
                <w:b/>
                <w:i/>
                <w:sz w:val="24"/>
                <w:szCs w:val="24"/>
              </w:rPr>
              <w:t>у</w:t>
            </w:r>
            <w:r w:rsidRPr="00CB10FA">
              <w:rPr>
                <w:rFonts w:eastAsia="Calibri" w:cs="Arial"/>
                <w:b/>
                <w:i/>
                <w:sz w:val="24"/>
                <w:szCs w:val="24"/>
                <w:lang w:val="ru-RU"/>
              </w:rPr>
              <w:t>верење Агенције за приватизацију да се налази у поступку приватизације</w:t>
            </w:r>
          </w:p>
          <w:p w14:paraId="06089FC5" w14:textId="77777777" w:rsidR="00175774" w:rsidRPr="00CB10FA"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CB10FA">
              <w:rPr>
                <w:rFonts w:eastAsia="Calibri" w:cs="Arial"/>
                <w:i/>
                <w:sz w:val="24"/>
                <w:szCs w:val="24"/>
              </w:rPr>
              <w:t>У случају да понуду подноси група понуђача, ове доказе доставити за сваког учесника из групе</w:t>
            </w:r>
          </w:p>
          <w:p w14:paraId="13E5EE2F" w14:textId="77777777" w:rsidR="00175774" w:rsidRPr="00CB10FA" w:rsidRDefault="00175774" w:rsidP="00102A91">
            <w:pPr>
              <w:numPr>
                <w:ilvl w:val="0"/>
                <w:numId w:val="16"/>
              </w:numPr>
              <w:tabs>
                <w:tab w:val="left" w:pos="680"/>
              </w:tabs>
              <w:snapToGrid w:val="0"/>
              <w:spacing w:before="0"/>
              <w:contextualSpacing/>
              <w:jc w:val="left"/>
              <w:rPr>
                <w:rFonts w:cs="Arial"/>
                <w:sz w:val="24"/>
                <w:szCs w:val="24"/>
              </w:rPr>
            </w:pPr>
            <w:r w:rsidRPr="00CB10F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6EF3B97" w14:textId="77777777" w:rsidR="00175774" w:rsidRPr="00CB10FA" w:rsidRDefault="00175774" w:rsidP="003A4822">
            <w:pPr>
              <w:tabs>
                <w:tab w:val="left" w:pos="680"/>
              </w:tabs>
              <w:snapToGrid w:val="0"/>
              <w:contextualSpacing/>
              <w:rPr>
                <w:rFonts w:eastAsia="Calibri" w:cs="Arial"/>
                <w:sz w:val="24"/>
                <w:szCs w:val="24"/>
              </w:rPr>
            </w:pPr>
            <w:r w:rsidRPr="00CB10FA">
              <w:rPr>
                <w:rFonts w:eastAsia="Calibri" w:cs="Arial"/>
                <w:b/>
                <w:sz w:val="24"/>
                <w:szCs w:val="24"/>
              </w:rPr>
              <w:t xml:space="preserve">Ови докази не могу бити старији од два месеца </w:t>
            </w:r>
            <w:r w:rsidR="00B24BAB" w:rsidRPr="00CB10FA">
              <w:rPr>
                <w:rFonts w:eastAsia="Calibri" w:cs="Arial"/>
                <w:b/>
                <w:sz w:val="24"/>
                <w:szCs w:val="24"/>
                <w:lang w:val="sr-Cyrl-CS"/>
              </w:rPr>
              <w:t>пре</w:t>
            </w:r>
            <w:r w:rsidRPr="00CB10FA">
              <w:rPr>
                <w:rFonts w:eastAsia="Calibri" w:cs="Arial"/>
                <w:b/>
                <w:sz w:val="24"/>
                <w:szCs w:val="24"/>
              </w:rPr>
              <w:t xml:space="preserve"> отварања понуда</w:t>
            </w:r>
            <w:r w:rsidRPr="00CB10FA">
              <w:rPr>
                <w:rFonts w:eastAsia="Calibri" w:cs="Arial"/>
                <w:sz w:val="24"/>
                <w:szCs w:val="24"/>
              </w:rPr>
              <w:t>.</w:t>
            </w:r>
          </w:p>
          <w:p w14:paraId="52CE0ABD" w14:textId="77777777" w:rsidR="00175774" w:rsidRPr="00CB10FA" w:rsidRDefault="00175774" w:rsidP="003A4822">
            <w:pPr>
              <w:tabs>
                <w:tab w:val="left" w:pos="680"/>
              </w:tabs>
              <w:snapToGrid w:val="0"/>
              <w:contextualSpacing/>
              <w:rPr>
                <w:rFonts w:cs="Arial"/>
                <w:i/>
                <w:sz w:val="24"/>
                <w:szCs w:val="24"/>
              </w:rPr>
            </w:pPr>
          </w:p>
        </w:tc>
      </w:tr>
      <w:tr w:rsidR="00175774" w:rsidRPr="00CB10FA" w14:paraId="55A90EF5" w14:textId="77777777" w:rsidTr="008112A2">
        <w:trPr>
          <w:jc w:val="center"/>
        </w:trPr>
        <w:tc>
          <w:tcPr>
            <w:tcW w:w="729" w:type="dxa"/>
            <w:vAlign w:val="center"/>
          </w:tcPr>
          <w:p w14:paraId="2C23DD6A" w14:textId="77777777" w:rsidR="00175774" w:rsidRPr="00CB10FA" w:rsidRDefault="00175774" w:rsidP="003A4822">
            <w:pPr>
              <w:jc w:val="center"/>
              <w:rPr>
                <w:rFonts w:cs="Arial"/>
                <w:sz w:val="24"/>
                <w:szCs w:val="24"/>
              </w:rPr>
            </w:pPr>
            <w:r w:rsidRPr="00CB10FA">
              <w:rPr>
                <w:rFonts w:cs="Arial"/>
                <w:sz w:val="24"/>
                <w:szCs w:val="24"/>
              </w:rPr>
              <w:t xml:space="preserve">4. </w:t>
            </w:r>
          </w:p>
        </w:tc>
        <w:tc>
          <w:tcPr>
            <w:tcW w:w="8430" w:type="dxa"/>
          </w:tcPr>
          <w:p w14:paraId="76F2057E"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DC9B8BF"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7EC14888" w14:textId="77777777" w:rsidR="00175774" w:rsidRPr="00CB10FA" w:rsidRDefault="00175774" w:rsidP="003A4822">
            <w:pPr>
              <w:rPr>
                <w:rFonts w:cs="Arial"/>
                <w:b/>
                <w:sz w:val="24"/>
                <w:szCs w:val="24"/>
              </w:rPr>
            </w:pPr>
            <w:r w:rsidRPr="00CB10FA">
              <w:rPr>
                <w:rFonts w:cs="Arial"/>
                <w:sz w:val="24"/>
                <w:szCs w:val="24"/>
              </w:rPr>
              <w:t xml:space="preserve">Потписан и оверен Образац изјаве на основу члана 75. став 2. </w:t>
            </w:r>
            <w:r w:rsidR="00AC56EA" w:rsidRPr="00CB10FA">
              <w:rPr>
                <w:rFonts w:cs="Arial"/>
                <w:sz w:val="24"/>
                <w:szCs w:val="24"/>
              </w:rPr>
              <w:t>ЗАКОНА</w:t>
            </w:r>
            <w:r w:rsidR="00BF39C7" w:rsidRPr="00CB10FA">
              <w:rPr>
                <w:rFonts w:cs="Arial"/>
                <w:sz w:val="24"/>
                <w:szCs w:val="24"/>
              </w:rPr>
              <w:t xml:space="preserve"> </w:t>
            </w:r>
          </w:p>
          <w:p w14:paraId="58087EBE" w14:textId="77777777" w:rsidR="005E487E" w:rsidRPr="00CB10FA" w:rsidRDefault="00175774" w:rsidP="003A4822">
            <w:pPr>
              <w:snapToGrid w:val="0"/>
              <w:rPr>
                <w:rFonts w:cs="Arial"/>
                <w:sz w:val="24"/>
                <w:szCs w:val="24"/>
                <w:lang w:val="sr-Cyrl-CS"/>
              </w:rPr>
            </w:pPr>
            <w:r w:rsidRPr="00CB10FA">
              <w:rPr>
                <w:rFonts w:cs="Arial"/>
                <w:i/>
                <w:sz w:val="24"/>
                <w:szCs w:val="24"/>
              </w:rPr>
              <w:t>Напомена:</w:t>
            </w:r>
          </w:p>
          <w:p w14:paraId="58F32A3F" w14:textId="77777777" w:rsidR="005E487E" w:rsidRPr="00CB10FA" w:rsidRDefault="00175774" w:rsidP="00102A91">
            <w:pPr>
              <w:numPr>
                <w:ilvl w:val="0"/>
                <w:numId w:val="18"/>
              </w:numPr>
              <w:snapToGrid w:val="0"/>
              <w:rPr>
                <w:rFonts w:cs="Arial"/>
                <w:i/>
                <w:sz w:val="24"/>
                <w:szCs w:val="24"/>
                <w:lang w:val="sr-Cyrl-CS"/>
              </w:rPr>
            </w:pPr>
            <w:r w:rsidRPr="00CB10FA">
              <w:rPr>
                <w:rFonts w:cs="Arial"/>
                <w:i/>
                <w:sz w:val="24"/>
                <w:szCs w:val="24"/>
              </w:rPr>
              <w:lastRenderedPageBreak/>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CB10FA">
              <w:rPr>
                <w:rFonts w:cs="Arial"/>
                <w:i/>
                <w:sz w:val="24"/>
                <w:szCs w:val="24"/>
              </w:rPr>
              <w:t xml:space="preserve"> и оверена печатом. </w:t>
            </w:r>
          </w:p>
          <w:p w14:paraId="03A889F5" w14:textId="77777777" w:rsidR="00175774" w:rsidRPr="00CB10FA" w:rsidRDefault="00175774" w:rsidP="00102A91">
            <w:pPr>
              <w:numPr>
                <w:ilvl w:val="0"/>
                <w:numId w:val="18"/>
              </w:numPr>
              <w:snapToGrid w:val="0"/>
              <w:rPr>
                <w:rFonts w:cs="Arial"/>
                <w:i/>
                <w:sz w:val="24"/>
                <w:szCs w:val="24"/>
              </w:rPr>
            </w:pPr>
            <w:r w:rsidRPr="00CB10FA">
              <w:rPr>
                <w:rFonts w:cs="Arial"/>
                <w:i/>
                <w:sz w:val="24"/>
                <w:szCs w:val="24"/>
              </w:rPr>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CB10FA">
              <w:rPr>
                <w:rFonts w:cs="Arial"/>
                <w:i/>
                <w:sz w:val="24"/>
                <w:szCs w:val="24"/>
              </w:rPr>
              <w:t xml:space="preserve"> потписана од стране овлашћеног лица </w:t>
            </w:r>
            <w:r w:rsidR="005E487E" w:rsidRPr="00CB10FA">
              <w:rPr>
                <w:rFonts w:cs="Arial"/>
                <w:i/>
                <w:sz w:val="24"/>
                <w:szCs w:val="24"/>
                <w:lang w:val="sr-Cyrl-CS"/>
              </w:rPr>
              <w:t xml:space="preserve">за заступање </w:t>
            </w:r>
            <w:r w:rsidRPr="00CB10FA">
              <w:rPr>
                <w:rFonts w:cs="Arial"/>
                <w:i/>
                <w:sz w:val="24"/>
                <w:szCs w:val="24"/>
              </w:rPr>
              <w:t xml:space="preserve">понуђача из групе понуђача и оверена печатом.  </w:t>
            </w:r>
          </w:p>
          <w:p w14:paraId="73C13206" w14:textId="77777777" w:rsidR="005E487E" w:rsidRPr="00CB10FA" w:rsidRDefault="005E487E" w:rsidP="00950B76">
            <w:pPr>
              <w:snapToGrid w:val="0"/>
              <w:ind w:left="720"/>
              <w:rPr>
                <w:rFonts w:cs="Arial"/>
                <w:sz w:val="24"/>
                <w:szCs w:val="24"/>
              </w:rPr>
            </w:pPr>
          </w:p>
        </w:tc>
      </w:tr>
      <w:tr w:rsidR="00204B44" w:rsidRPr="00CB10FA" w14:paraId="77ED2081" w14:textId="77777777" w:rsidTr="008112A2">
        <w:trPr>
          <w:jc w:val="center"/>
        </w:trPr>
        <w:tc>
          <w:tcPr>
            <w:tcW w:w="729" w:type="dxa"/>
            <w:vAlign w:val="center"/>
          </w:tcPr>
          <w:p w14:paraId="51AFB3BB" w14:textId="77777777" w:rsidR="00204B44" w:rsidRPr="00CB10FA" w:rsidRDefault="00204B44" w:rsidP="003A4822">
            <w:pPr>
              <w:jc w:val="center"/>
              <w:rPr>
                <w:rFonts w:cs="Arial"/>
                <w:sz w:val="24"/>
                <w:szCs w:val="24"/>
              </w:rPr>
            </w:pPr>
          </w:p>
        </w:tc>
        <w:tc>
          <w:tcPr>
            <w:tcW w:w="8430" w:type="dxa"/>
          </w:tcPr>
          <w:p w14:paraId="5C8EE7E5" w14:textId="77777777" w:rsidR="00204B44" w:rsidRPr="00CB10FA" w:rsidRDefault="00204B44" w:rsidP="00B30F94">
            <w:pPr>
              <w:ind w:right="-180"/>
              <w:rPr>
                <w:rFonts w:cs="Arial"/>
                <w:b/>
                <w:i/>
                <w:sz w:val="24"/>
                <w:szCs w:val="24"/>
              </w:rPr>
            </w:pPr>
            <w:r w:rsidRPr="00CB10FA">
              <w:rPr>
                <w:rFonts w:cs="Arial"/>
                <w:b/>
                <w:sz w:val="24"/>
                <w:szCs w:val="24"/>
              </w:rPr>
              <w:t xml:space="preserve">4.2  ДОДАТНИ УСЛОВИ </w:t>
            </w:r>
          </w:p>
          <w:p w14:paraId="716329A9" w14:textId="77777777" w:rsidR="00204B44" w:rsidRPr="00CB10FA" w:rsidRDefault="00204B44" w:rsidP="003A4822">
            <w:pPr>
              <w:snapToGrid w:val="0"/>
              <w:jc w:val="center"/>
              <w:rPr>
                <w:rFonts w:cs="Arial"/>
                <w:b/>
                <w:sz w:val="24"/>
                <w:szCs w:val="24"/>
              </w:rPr>
            </w:pPr>
            <w:r w:rsidRPr="00CB10FA">
              <w:rPr>
                <w:rFonts w:cs="Arial"/>
                <w:b/>
                <w:sz w:val="24"/>
                <w:szCs w:val="24"/>
              </w:rPr>
              <w:t>ЗА УЧЕШЋЕ У ПОСТУПКУ ЈАВНЕ НАБАВКЕ ИЗ ЧЛАНА 76. ЗАКОНА</w:t>
            </w:r>
          </w:p>
          <w:p w14:paraId="044220B3" w14:textId="77777777"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CB10FA" w14:paraId="2AC3CBA7" w14:textId="77777777" w:rsidTr="00B06041">
        <w:trPr>
          <w:jc w:val="center"/>
        </w:trPr>
        <w:tc>
          <w:tcPr>
            <w:tcW w:w="729" w:type="dxa"/>
            <w:vAlign w:val="center"/>
          </w:tcPr>
          <w:p w14:paraId="5F04FEE1" w14:textId="77777777" w:rsidR="00204B44" w:rsidRPr="00CB10FA" w:rsidRDefault="00141C79" w:rsidP="00B06041">
            <w:pPr>
              <w:jc w:val="center"/>
              <w:rPr>
                <w:rFonts w:cs="Arial"/>
                <w:color w:val="00B0F0"/>
                <w:sz w:val="24"/>
                <w:szCs w:val="24"/>
              </w:rPr>
            </w:pPr>
            <w:r>
              <w:rPr>
                <w:rFonts w:cs="Arial"/>
                <w:sz w:val="24"/>
                <w:szCs w:val="24"/>
              </w:rPr>
              <w:t>5</w:t>
            </w:r>
            <w:r w:rsidR="00204B44" w:rsidRPr="00CB10FA">
              <w:rPr>
                <w:rFonts w:cs="Arial"/>
                <w:sz w:val="24"/>
                <w:szCs w:val="24"/>
              </w:rPr>
              <w:t>.</w:t>
            </w:r>
          </w:p>
        </w:tc>
        <w:tc>
          <w:tcPr>
            <w:tcW w:w="8430" w:type="dxa"/>
          </w:tcPr>
          <w:p w14:paraId="5DB2EE0E" w14:textId="77777777" w:rsidR="00204B44" w:rsidRPr="00CB10FA" w:rsidRDefault="00204B44" w:rsidP="00AC56EA">
            <w:pPr>
              <w:suppressAutoHyphens/>
              <w:autoSpaceDE w:val="0"/>
              <w:autoSpaceDN w:val="0"/>
              <w:adjustRightInd w:val="0"/>
              <w:spacing w:before="0"/>
              <w:rPr>
                <w:rFonts w:cs="Arial"/>
                <w:b/>
                <w:lang w:val="sr-Cyrl-CS" w:eastAsia="ar-SA"/>
              </w:rPr>
            </w:pPr>
            <w:r w:rsidRPr="00CB10FA">
              <w:rPr>
                <w:rFonts w:cs="Arial"/>
                <w:b/>
                <w:lang w:val="sr-Cyrl-CS" w:eastAsia="ar-SA"/>
              </w:rPr>
              <w:t>Услов: Да поседује неопходан финансијски капацитет, односно:</w:t>
            </w:r>
          </w:p>
          <w:p w14:paraId="346373A4" w14:textId="77777777" w:rsidR="00204B44" w:rsidRPr="00CB10FA" w:rsidRDefault="00204B44" w:rsidP="007253AC">
            <w:pPr>
              <w:numPr>
                <w:ilvl w:val="0"/>
                <w:numId w:val="31"/>
              </w:numPr>
              <w:suppressAutoHyphens/>
              <w:autoSpaceDE w:val="0"/>
              <w:autoSpaceDN w:val="0"/>
              <w:adjustRightInd w:val="0"/>
              <w:spacing w:before="0" w:after="200" w:line="276" w:lineRule="auto"/>
              <w:contextualSpacing/>
              <w:jc w:val="left"/>
              <w:rPr>
                <w:rFonts w:eastAsia="Calibri" w:cs="Arial"/>
                <w:lang w:val="sr-Latn-CS" w:eastAsia="sr-Latn-CS"/>
              </w:rPr>
            </w:pPr>
            <w:r w:rsidRPr="00CB10FA">
              <w:rPr>
                <w:rFonts w:eastAsia="Calibri" w:cs="Arial"/>
                <w:lang w:val="sr-Latn-CS" w:eastAsia="sr-Latn-CS"/>
              </w:rPr>
              <w:t>да има</w:t>
            </w:r>
            <w:r w:rsidRPr="00CB10FA">
              <w:rPr>
                <w:rFonts w:eastAsia="Calibri" w:cs="Arial"/>
                <w:lang w:val="sr-Cyrl-CS" w:eastAsia="sr-Latn-CS"/>
              </w:rPr>
              <w:t xml:space="preserve"> </w:t>
            </w:r>
            <w:r w:rsidRPr="00CB10FA">
              <w:rPr>
                <w:rFonts w:eastAsia="Calibri" w:cs="Arial"/>
                <w:lang w:val="sr-Latn-CS" w:eastAsia="sr-Latn-CS"/>
              </w:rPr>
              <w:t xml:space="preserve">остварен приход </w:t>
            </w:r>
            <w:r w:rsidRPr="00B97B15">
              <w:rPr>
                <w:rFonts w:eastAsia="Calibri" w:cs="Arial"/>
                <w:lang w:val="sr-Latn-CS" w:eastAsia="sr-Latn-CS"/>
              </w:rPr>
              <w:t xml:space="preserve">од </w:t>
            </w:r>
            <w:r w:rsidRPr="00B97B15">
              <w:rPr>
                <w:rFonts w:eastAsia="Calibri" w:cs="Arial"/>
                <w:lang w:val="sr-Cyrl-CS" w:eastAsia="sr-Latn-CS"/>
              </w:rPr>
              <w:t>минимално</w:t>
            </w:r>
            <w:r w:rsidR="004C1FF9" w:rsidRPr="00B97B15">
              <w:rPr>
                <w:rFonts w:eastAsia="Calibri" w:cs="Arial"/>
                <w:lang w:val="sr-Latn-CS" w:eastAsia="sr-Latn-CS"/>
              </w:rPr>
              <w:t xml:space="preserve"> 40</w:t>
            </w:r>
            <w:r w:rsidR="00141C79" w:rsidRPr="00B97B15">
              <w:rPr>
                <w:rFonts w:eastAsia="Calibri" w:cs="Arial"/>
                <w:lang w:val="sr-Latn-CS" w:eastAsia="sr-Latn-CS"/>
              </w:rPr>
              <w:t>.0</w:t>
            </w:r>
            <w:r w:rsidRPr="00B97B15">
              <w:rPr>
                <w:rFonts w:eastAsia="Calibri" w:cs="Arial"/>
                <w:lang w:val="sr-Latn-CS" w:eastAsia="sr-Latn-CS"/>
              </w:rPr>
              <w:t>00.000,00 динара, без ПДВ</w:t>
            </w:r>
            <w:r w:rsidRPr="00CB10FA">
              <w:rPr>
                <w:rFonts w:eastAsia="Calibri" w:cs="Arial"/>
                <w:lang w:val="sr-Latn-CS" w:eastAsia="sr-Latn-CS"/>
              </w:rPr>
              <w:t xml:space="preserve"> </w:t>
            </w:r>
            <w:r w:rsidRPr="00CB10FA">
              <w:rPr>
                <w:rFonts w:eastAsia="Calibri" w:cs="Arial"/>
                <w:lang w:val="sr-Cyrl-CS" w:eastAsia="sr-Latn-CS"/>
              </w:rPr>
              <w:t>у</w:t>
            </w:r>
            <w:r w:rsidRPr="00CB10FA">
              <w:rPr>
                <w:rFonts w:eastAsia="Calibri" w:cs="Arial"/>
                <w:lang w:val="sr-Latn-CS" w:eastAsia="sr-Latn-CS"/>
              </w:rPr>
              <w:t xml:space="preserve"> претходне три обрачунске године (2014., 2015. и 2016.);</w:t>
            </w:r>
          </w:p>
          <w:p w14:paraId="66582B46" w14:textId="77777777" w:rsidR="00204B44" w:rsidRPr="00CB10FA" w:rsidRDefault="00141C79" w:rsidP="007253AC">
            <w:pPr>
              <w:numPr>
                <w:ilvl w:val="0"/>
                <w:numId w:val="31"/>
              </w:numPr>
              <w:tabs>
                <w:tab w:val="left" w:pos="1440"/>
              </w:tabs>
              <w:suppressAutoHyphens/>
              <w:spacing w:before="0"/>
              <w:contextualSpacing/>
              <w:jc w:val="left"/>
              <w:rPr>
                <w:rFonts w:eastAsia="Calibri" w:cs="Arial"/>
                <w:lang w:val="sr-Latn-CS"/>
              </w:rPr>
            </w:pPr>
            <w:r>
              <w:rPr>
                <w:rFonts w:eastAsia="Calibri" w:cs="Arial"/>
                <w:lang w:val="sr-Latn-CS"/>
              </w:rPr>
              <w:t>у претходних 6</w:t>
            </w:r>
            <w:r w:rsidR="00204B44" w:rsidRPr="00CB10FA">
              <w:rPr>
                <w:rFonts w:eastAsia="Calibri" w:cs="Arial"/>
                <w:lang w:val="sr-Latn-CS"/>
              </w:rPr>
              <w:t xml:space="preserve"> месеци </w:t>
            </w:r>
            <w:r w:rsidR="00204B44" w:rsidRPr="00CB10FA">
              <w:rPr>
                <w:rFonts w:eastAsia="MT Extra" w:cs="Arial"/>
                <w:lang w:val="sr-Cyrl-RS"/>
              </w:rPr>
              <w:t>од дана објављивања Позива за подношење понуда на Порталу јавних набавки био ликвидан</w:t>
            </w:r>
            <w:r w:rsidR="00204B44" w:rsidRPr="00CB10FA">
              <w:rPr>
                <w:rFonts w:eastAsia="Calibri" w:cs="Arial"/>
                <w:lang w:val="sr-Latn-CS"/>
              </w:rPr>
              <w:t>;</w:t>
            </w:r>
          </w:p>
          <w:p w14:paraId="5F810E52" w14:textId="77777777" w:rsidR="00204B44" w:rsidRPr="00CB10FA" w:rsidRDefault="00204B44" w:rsidP="00AC56EA">
            <w:pPr>
              <w:suppressAutoHyphens/>
              <w:autoSpaceDE w:val="0"/>
              <w:autoSpaceDN w:val="0"/>
              <w:adjustRightInd w:val="0"/>
              <w:spacing w:before="0"/>
              <w:ind w:left="420"/>
              <w:rPr>
                <w:rFonts w:cs="Arial"/>
                <w:lang w:val="sr-Cyrl-CS" w:eastAsia="sr-Latn-CS"/>
              </w:rPr>
            </w:pPr>
          </w:p>
          <w:p w14:paraId="750F3D39" w14:textId="77777777" w:rsidR="00204B44" w:rsidRPr="00CB10FA" w:rsidRDefault="00204B44" w:rsidP="00AC56EA">
            <w:pPr>
              <w:suppressAutoHyphens/>
              <w:autoSpaceDE w:val="0"/>
              <w:autoSpaceDN w:val="0"/>
              <w:adjustRightInd w:val="0"/>
              <w:spacing w:before="0"/>
              <w:rPr>
                <w:rFonts w:cs="Arial"/>
                <w:b/>
                <w:u w:val="single"/>
                <w:lang w:val="sr-Cyrl-CS" w:eastAsia="ar-SA"/>
              </w:rPr>
            </w:pPr>
            <w:r w:rsidRPr="00CB10FA">
              <w:rPr>
                <w:rFonts w:cs="Arial"/>
                <w:b/>
                <w:u w:val="single"/>
                <w:lang w:val="sr-Cyrl-CS" w:eastAsia="ar-SA"/>
              </w:rPr>
              <w:t xml:space="preserve">Докази: </w:t>
            </w:r>
          </w:p>
          <w:p w14:paraId="64ACA0F3" w14:textId="77777777" w:rsidR="00204B44" w:rsidRPr="00CB10FA" w:rsidRDefault="00204B44" w:rsidP="00B97B15">
            <w:pPr>
              <w:numPr>
                <w:ilvl w:val="1"/>
                <w:numId w:val="23"/>
              </w:numPr>
              <w:tabs>
                <w:tab w:val="num" w:pos="1080"/>
              </w:tabs>
              <w:suppressAutoHyphens/>
              <w:spacing w:before="0"/>
              <w:rPr>
                <w:rFonts w:cs="Arial"/>
                <w:lang w:val="sr-Cyrl-CS" w:eastAsia="ar-SA"/>
              </w:rPr>
            </w:pPr>
            <w:r w:rsidRPr="00CB10FA">
              <w:rPr>
                <w:rFonts w:cs="Arial"/>
                <w:lang w:val="sr-Cyrl-CS" w:eastAsia="ar-SA"/>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4DA7842F" w14:textId="77777777" w:rsidR="00204B44" w:rsidRPr="00CB10FA" w:rsidRDefault="00204B44" w:rsidP="00AC56EA">
            <w:pPr>
              <w:suppressAutoHyphens/>
              <w:spacing w:before="0"/>
              <w:ind w:left="720" w:firstLine="720"/>
              <w:rPr>
                <w:rFonts w:cs="Arial"/>
                <w:lang w:val="sr-Cyrl-CS" w:eastAsia="ar-SA"/>
              </w:rPr>
            </w:pPr>
          </w:p>
          <w:p w14:paraId="2E86ED38" w14:textId="77777777" w:rsidR="00204B44" w:rsidRPr="00CB10FA" w:rsidRDefault="00204B44" w:rsidP="00AC56EA">
            <w:pPr>
              <w:suppressAutoHyphens/>
              <w:spacing w:before="0"/>
              <w:ind w:left="720" w:firstLine="720"/>
              <w:rPr>
                <w:rFonts w:cs="Arial"/>
                <w:b/>
                <w:lang w:val="sr-Cyrl-CS" w:eastAsia="ar-SA"/>
              </w:rPr>
            </w:pPr>
            <w:r w:rsidRPr="00CB10FA">
              <w:rPr>
                <w:rFonts w:cs="Arial"/>
                <w:b/>
                <w:lang w:val="sr-Cyrl-CS" w:eastAsia="ar-SA"/>
              </w:rPr>
              <w:t>или</w:t>
            </w:r>
          </w:p>
          <w:p w14:paraId="094757A3" w14:textId="77777777" w:rsidR="00204B44" w:rsidRPr="00CB10FA" w:rsidRDefault="00204B44" w:rsidP="00B97B15">
            <w:pPr>
              <w:numPr>
                <w:ilvl w:val="1"/>
                <w:numId w:val="23"/>
              </w:numPr>
              <w:suppressAutoHyphens/>
              <w:spacing w:before="0"/>
              <w:contextualSpacing/>
              <w:rPr>
                <w:rFonts w:eastAsia="Calibri" w:cs="Arial"/>
                <w:lang w:val="sr-Latn-CS"/>
              </w:rPr>
            </w:pPr>
            <w:r w:rsidRPr="00CB10FA">
              <w:rPr>
                <w:rFonts w:eastAsia="Calibri" w:cs="Arial"/>
                <w:lang w:val="sr-Latn-CS"/>
              </w:rPr>
              <w:t xml:space="preserve">Извештај о бонитету, образац БОН ЈН за претходне три обрачунске године (2014., 2015. и 2016.) издат од стране Агенције за привредне регистре </w:t>
            </w:r>
          </w:p>
          <w:p w14:paraId="10F9B6F9" w14:textId="77777777" w:rsidR="00204B44" w:rsidRPr="00CB10FA" w:rsidRDefault="00204B44" w:rsidP="00B97B15">
            <w:pPr>
              <w:suppressAutoHyphens/>
              <w:spacing w:before="0"/>
              <w:ind w:firstLine="720"/>
              <w:rPr>
                <w:rFonts w:cs="Arial"/>
                <w:b/>
                <w:lang w:val="sr-Cyrl-CS" w:eastAsia="ar-SA"/>
              </w:rPr>
            </w:pPr>
            <w:r w:rsidRPr="00CB10FA">
              <w:rPr>
                <w:rFonts w:cs="Arial"/>
                <w:b/>
                <w:lang w:val="sr-Cyrl-CS" w:eastAsia="ar-SA"/>
              </w:rPr>
              <w:t>и</w:t>
            </w:r>
          </w:p>
          <w:p w14:paraId="56ED2F1E" w14:textId="77777777" w:rsidR="00204B44" w:rsidRPr="00CB10FA" w:rsidRDefault="00204B44" w:rsidP="00B97B15">
            <w:pPr>
              <w:numPr>
                <w:ilvl w:val="1"/>
                <w:numId w:val="23"/>
              </w:numPr>
              <w:tabs>
                <w:tab w:val="num" w:pos="1080"/>
              </w:tabs>
              <w:suppressAutoHyphens/>
              <w:autoSpaceDE w:val="0"/>
              <w:autoSpaceDN w:val="0"/>
              <w:adjustRightInd w:val="0"/>
              <w:spacing w:before="0"/>
              <w:rPr>
                <w:rFonts w:cs="Arial"/>
                <w:b/>
                <w:lang w:val="sr-Cyrl-CS" w:eastAsia="ar-SA"/>
              </w:rPr>
            </w:pPr>
            <w:r w:rsidRPr="00CB10FA">
              <w:rPr>
                <w:rFonts w:cs="Arial"/>
                <w:lang w:val="sr-Cyrl-CS" w:eastAsia="ar-SA"/>
              </w:rPr>
              <w:t>Потврда о подацима о ликвидности издата од стране Народне банке Србије  – Одсек принудне нап</w:t>
            </w:r>
            <w:r w:rsidR="00141C79">
              <w:rPr>
                <w:rFonts w:cs="Arial"/>
                <w:lang w:val="sr-Cyrl-CS" w:eastAsia="ar-SA"/>
              </w:rPr>
              <w:t>лате, за период од претходних 6</w:t>
            </w:r>
            <w:r w:rsidRPr="00CB10FA">
              <w:rPr>
                <w:rFonts w:cs="Arial"/>
                <w:lang w:val="sr-Cyrl-CS" w:eastAsia="ar-SA"/>
              </w:rPr>
              <w:t xml:space="preserve"> месеци пре дана објављивања позива на Порталу јавних набавки. </w:t>
            </w:r>
          </w:p>
          <w:p w14:paraId="643588BC" w14:textId="77777777" w:rsidR="00204B44" w:rsidRPr="00CB10FA" w:rsidRDefault="00204B44" w:rsidP="00B97B15">
            <w:pPr>
              <w:autoSpaceDE w:val="0"/>
              <w:autoSpaceDN w:val="0"/>
              <w:adjustRightInd w:val="0"/>
              <w:spacing w:before="0"/>
              <w:ind w:left="1440"/>
              <w:rPr>
                <w:rFonts w:cs="Arial"/>
                <w:b/>
                <w:lang w:val="sr-Cyrl-CS" w:eastAsia="ar-SA"/>
              </w:rPr>
            </w:pPr>
          </w:p>
          <w:p w14:paraId="74CB7148" w14:textId="77777777" w:rsidR="00204B44" w:rsidRPr="00CB10FA" w:rsidRDefault="00204B44" w:rsidP="00B97B15">
            <w:pPr>
              <w:suppressAutoHyphens/>
              <w:autoSpaceDE w:val="0"/>
              <w:autoSpaceDN w:val="0"/>
              <w:adjustRightInd w:val="0"/>
              <w:spacing w:before="0"/>
              <w:ind w:left="708"/>
              <w:rPr>
                <w:rFonts w:cs="Arial"/>
                <w:lang w:val="sr-Cyrl-CS" w:eastAsia="ar-SA"/>
              </w:rPr>
            </w:pPr>
            <w:r w:rsidRPr="00CB10FA">
              <w:rPr>
                <w:rFonts w:cs="Arial"/>
                <w:b/>
                <w:lang w:val="sr-Cyrl-CS" w:eastAsia="ar-SA"/>
              </w:rPr>
              <w:t>Напомена</w:t>
            </w:r>
            <w:r w:rsidRPr="00CB10FA">
              <w:rPr>
                <w:rFonts w:cs="Arial"/>
                <w:lang w:val="sr-Cyrl-CS" w:eastAsia="ar-SA"/>
              </w:rPr>
              <w:t xml:space="preserve">: Уколико Извештај о бонитету БОН-ЈН садржи податке о неликвидности за наведених претходних </w:t>
            </w:r>
            <w:r w:rsidR="00B97B15">
              <w:rPr>
                <w:rFonts w:cs="Arial"/>
                <w:lang w:val="sr-Cyrl-CS" w:eastAsia="ar-SA"/>
              </w:rPr>
              <w:t>6</w:t>
            </w:r>
            <w:r w:rsidRPr="00CB10FA">
              <w:rPr>
                <w:rFonts w:cs="Arial"/>
                <w:lang w:val="sr-Cyrl-CS" w:eastAsia="ar-SA"/>
              </w:rPr>
              <w:t xml:space="preserve"> месеци, није неопходно достављати потврду Народне банке Србије.</w:t>
            </w:r>
          </w:p>
          <w:p w14:paraId="3BC5C0F5" w14:textId="77777777" w:rsidR="00204B44" w:rsidRPr="00CB10FA" w:rsidRDefault="00204B44" w:rsidP="00AC56EA">
            <w:pPr>
              <w:spacing w:before="0"/>
              <w:ind w:left="1440"/>
              <w:rPr>
                <w:rFonts w:cs="Arial"/>
                <w:lang w:val="sr-Cyrl-CS" w:eastAsia="ar-SA"/>
              </w:rPr>
            </w:pPr>
          </w:p>
          <w:p w14:paraId="2C883CC3" w14:textId="77777777" w:rsidR="00204B44" w:rsidRPr="00CB10FA" w:rsidRDefault="00204B44" w:rsidP="00AC56EA">
            <w:pPr>
              <w:suppressAutoHyphens/>
              <w:spacing w:before="0"/>
              <w:ind w:firstLine="720"/>
              <w:rPr>
                <w:rFonts w:cs="Arial"/>
                <w:b/>
                <w:lang w:val="sr-Cyrl-CS" w:eastAsia="ar-SA"/>
              </w:rPr>
            </w:pPr>
            <w:r w:rsidRPr="00CB10FA">
              <w:rPr>
                <w:rFonts w:cs="Arial"/>
                <w:b/>
                <w:lang w:val="sr-Cyrl-CS" w:eastAsia="ar-SA"/>
              </w:rPr>
              <w:t>Односно страни понуђачи</w:t>
            </w:r>
          </w:p>
          <w:p w14:paraId="018FE2CE" w14:textId="77777777" w:rsidR="00204B44" w:rsidRPr="00CB10FA" w:rsidRDefault="00204B44" w:rsidP="00B97B15">
            <w:pPr>
              <w:numPr>
                <w:ilvl w:val="1"/>
                <w:numId w:val="23"/>
              </w:numPr>
              <w:tabs>
                <w:tab w:val="left" w:pos="1134"/>
              </w:tabs>
              <w:suppressAutoHyphens/>
              <w:spacing w:before="0"/>
              <w:contextualSpacing/>
              <w:rPr>
                <w:rFonts w:eastAsia="Calibri" w:cs="Arial"/>
                <w:lang w:val="sr-Latn-CS"/>
              </w:rPr>
            </w:pPr>
            <w:r w:rsidRPr="00CB10FA">
              <w:rPr>
                <w:rFonts w:eastAsia="Calibri" w:cs="Arial"/>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2016. годину није још увек извршена понуђач у понуди доставља Изјаву, под материјалном и кривичном одговорношћу у вези са наведеним чињеницама.</w:t>
            </w:r>
          </w:p>
          <w:p w14:paraId="07FCA3C6" w14:textId="77777777" w:rsidR="00204B44" w:rsidRPr="00CB10FA" w:rsidRDefault="00204B44" w:rsidP="00B97B15">
            <w:pPr>
              <w:numPr>
                <w:ilvl w:val="1"/>
                <w:numId w:val="23"/>
              </w:numPr>
              <w:tabs>
                <w:tab w:val="num" w:pos="1080"/>
              </w:tabs>
              <w:suppressAutoHyphens/>
              <w:spacing w:before="0"/>
              <w:rPr>
                <w:rFonts w:cs="Arial"/>
                <w:lang w:val="sr-Cyrl-CS" w:eastAsia="ar-SA"/>
              </w:rPr>
            </w:pPr>
            <w:r w:rsidRPr="00CB10FA">
              <w:rPr>
                <w:rFonts w:cs="Arial"/>
                <w:lang w:val="sr-Cyrl-CS" w:eastAsia="ar-SA"/>
              </w:rPr>
              <w:lastRenderedPageBreak/>
              <w:t>Потврда или мишљење или исказ банке или друге специјализоване институције у складу са прописима државе у којој има седиште, о понуђачевој блокади р</w:t>
            </w:r>
            <w:r w:rsidR="00141C79">
              <w:rPr>
                <w:rFonts w:cs="Arial"/>
                <w:lang w:val="sr-Cyrl-CS" w:eastAsia="ar-SA"/>
              </w:rPr>
              <w:t>ачуна за период од претходних 6</w:t>
            </w:r>
            <w:r w:rsidRPr="00CB10FA">
              <w:rPr>
                <w:rFonts w:cs="Arial"/>
                <w:lang w:val="sr-Cyrl-CS" w:eastAsia="ar-SA"/>
              </w:rPr>
              <w:t xml:space="preserve"> месеци пре дана објављивања позива на Порталу јавних набавки.</w:t>
            </w:r>
          </w:p>
          <w:p w14:paraId="0223997C" w14:textId="77777777" w:rsidR="00204B44" w:rsidRPr="00CB10FA" w:rsidRDefault="00204B44" w:rsidP="00137616">
            <w:pPr>
              <w:tabs>
                <w:tab w:val="left" w:pos="993"/>
              </w:tabs>
              <w:suppressAutoHyphens/>
              <w:spacing w:before="0"/>
              <w:ind w:left="567"/>
              <w:contextualSpacing/>
              <w:jc w:val="left"/>
              <w:rPr>
                <w:rFonts w:eastAsia="Calibri" w:cs="Arial"/>
                <w:color w:val="00B0F0"/>
                <w:sz w:val="24"/>
                <w:szCs w:val="24"/>
                <w:lang w:val="ru-RU"/>
              </w:rPr>
            </w:pPr>
          </w:p>
        </w:tc>
      </w:tr>
      <w:tr w:rsidR="00204B44" w:rsidRPr="00CB10FA" w14:paraId="32C10381" w14:textId="77777777" w:rsidTr="00B06041">
        <w:trPr>
          <w:jc w:val="center"/>
        </w:trPr>
        <w:tc>
          <w:tcPr>
            <w:tcW w:w="729" w:type="dxa"/>
            <w:vAlign w:val="center"/>
          </w:tcPr>
          <w:p w14:paraId="34689E33" w14:textId="77777777" w:rsidR="00204B44" w:rsidRPr="00CB10FA" w:rsidRDefault="00141C79" w:rsidP="00B06041">
            <w:pPr>
              <w:jc w:val="center"/>
              <w:rPr>
                <w:rFonts w:cs="Arial"/>
                <w:color w:val="00B0F0"/>
                <w:sz w:val="24"/>
                <w:szCs w:val="24"/>
              </w:rPr>
            </w:pPr>
            <w:r>
              <w:rPr>
                <w:rFonts w:cs="Arial"/>
                <w:sz w:val="24"/>
                <w:szCs w:val="24"/>
              </w:rPr>
              <w:lastRenderedPageBreak/>
              <w:t>6</w:t>
            </w:r>
            <w:r w:rsidR="00204B44" w:rsidRPr="00CB10FA">
              <w:rPr>
                <w:rFonts w:cs="Arial"/>
                <w:sz w:val="24"/>
                <w:szCs w:val="24"/>
              </w:rPr>
              <w:t>.</w:t>
            </w:r>
          </w:p>
        </w:tc>
        <w:tc>
          <w:tcPr>
            <w:tcW w:w="8430" w:type="dxa"/>
          </w:tcPr>
          <w:p w14:paraId="2C89D92B" w14:textId="77777777" w:rsidR="00204B44" w:rsidRPr="00CB10FA" w:rsidRDefault="00204B44" w:rsidP="00B06041">
            <w:pPr>
              <w:autoSpaceDE w:val="0"/>
              <w:autoSpaceDN w:val="0"/>
              <w:adjustRightInd w:val="0"/>
              <w:rPr>
                <w:rFonts w:cs="Arial"/>
                <w:b/>
                <w:sz w:val="24"/>
                <w:szCs w:val="24"/>
              </w:rPr>
            </w:pPr>
            <w:r w:rsidRPr="00CB10FA">
              <w:rPr>
                <w:rFonts w:cs="Arial"/>
                <w:b/>
                <w:sz w:val="24"/>
                <w:szCs w:val="24"/>
                <w:u w:val="single"/>
              </w:rPr>
              <w:t>Услов:</w:t>
            </w:r>
          </w:p>
          <w:p w14:paraId="3F5CFF28" w14:textId="77777777" w:rsidR="00204B44" w:rsidRPr="00CB10FA" w:rsidRDefault="00204B44" w:rsidP="00B06041">
            <w:pPr>
              <w:autoSpaceDE w:val="0"/>
              <w:autoSpaceDN w:val="0"/>
              <w:adjustRightInd w:val="0"/>
              <w:rPr>
                <w:rFonts w:cs="Arial"/>
                <w:b/>
                <w:sz w:val="24"/>
                <w:szCs w:val="24"/>
              </w:rPr>
            </w:pPr>
            <w:r w:rsidRPr="00CB10FA">
              <w:rPr>
                <w:rFonts w:cs="Arial"/>
                <w:b/>
                <w:sz w:val="24"/>
                <w:szCs w:val="24"/>
              </w:rPr>
              <w:t xml:space="preserve">Пословни капацитет </w:t>
            </w:r>
          </w:p>
          <w:p w14:paraId="6DB56A06" w14:textId="77777777" w:rsidR="00204B44" w:rsidRPr="00CB10FA" w:rsidRDefault="004C1FF9" w:rsidP="00141C79">
            <w:pPr>
              <w:rPr>
                <w:rFonts w:cs="Arial"/>
                <w:sz w:val="24"/>
                <w:szCs w:val="24"/>
              </w:rPr>
            </w:pPr>
            <w:r>
              <w:rPr>
                <w:rFonts w:eastAsia="Calibri" w:cs="Arial"/>
                <w:lang w:val="sr-Cyrl-RS"/>
              </w:rPr>
              <w:t>Д</w:t>
            </w:r>
            <w:r w:rsidR="008A2A0B">
              <w:rPr>
                <w:rFonts w:eastAsia="Calibri" w:cs="Arial"/>
                <w:lang w:val="sr-Cyrl-RS"/>
              </w:rPr>
              <w:t>а је у претходних 3</w:t>
            </w:r>
            <w:r w:rsidRPr="004C1FF9">
              <w:rPr>
                <w:rFonts w:eastAsia="Calibri" w:cs="Arial"/>
                <w:lang w:val="sr-Cyrl-RS"/>
              </w:rPr>
              <w:t xml:space="preserve"> година </w:t>
            </w:r>
            <w:r w:rsidRPr="004C1FF9">
              <w:rPr>
                <w:rFonts w:eastAsia="MT Extra" w:cs="Arial"/>
                <w:lang w:val="sr-Cyrl-RS"/>
              </w:rPr>
              <w:t>од дана објављивања Позива за подношење понуда на Порталу јавних набавки</w:t>
            </w:r>
            <w:r w:rsidRPr="004C1FF9">
              <w:rPr>
                <w:rFonts w:eastAsia="Calibri" w:cs="Arial"/>
                <w:lang w:val="sr-Cyrl-RS"/>
              </w:rPr>
              <w:t xml:space="preserve"> реализовао најмање </w:t>
            </w:r>
            <w:r w:rsidR="00456284">
              <w:rPr>
                <w:rFonts w:eastAsia="Calibri" w:cs="Arial"/>
                <w:lang w:val="sr-Cyrl-RS"/>
              </w:rPr>
              <w:t>1</w:t>
            </w:r>
            <w:r w:rsidRPr="004C1FF9">
              <w:rPr>
                <w:rFonts w:eastAsia="Calibri" w:cs="Arial"/>
                <w:lang w:val="sr-Cyrl-RS"/>
              </w:rPr>
              <w:t xml:space="preserve"> услуг</w:t>
            </w:r>
            <w:r w:rsidR="00456284">
              <w:rPr>
                <w:rFonts w:eastAsia="Calibri" w:cs="Arial"/>
                <w:lang w:val="sr-Cyrl-RS"/>
              </w:rPr>
              <w:t xml:space="preserve">у </w:t>
            </w:r>
            <w:r w:rsidRPr="004C1FF9">
              <w:rPr>
                <w:rFonts w:eastAsia="Calibri" w:cs="Arial"/>
                <w:lang w:val="sr-Cyrl-RS"/>
              </w:rPr>
              <w:t>техничк</w:t>
            </w:r>
            <w:r w:rsidR="00851908">
              <w:rPr>
                <w:rFonts w:eastAsia="Calibri" w:cs="Arial"/>
                <w:lang w:val="sr-Cyrl-RS"/>
              </w:rPr>
              <w:t>ог</w:t>
            </w:r>
            <w:r w:rsidRPr="004C1FF9">
              <w:rPr>
                <w:rFonts w:eastAsia="Calibri" w:cs="Arial"/>
                <w:lang w:val="sr-Cyrl-RS"/>
              </w:rPr>
              <w:t xml:space="preserve"> преглед</w:t>
            </w:r>
            <w:r w:rsidR="00851908">
              <w:rPr>
                <w:rFonts w:eastAsia="Calibri" w:cs="Arial"/>
                <w:lang w:val="sr-Cyrl-RS"/>
              </w:rPr>
              <w:t>а</w:t>
            </w:r>
            <w:r w:rsidRPr="004C1FF9">
              <w:rPr>
                <w:rFonts w:eastAsia="Calibri" w:cs="Arial"/>
                <w:lang w:val="sr-Cyrl-RS"/>
              </w:rPr>
              <w:t xml:space="preserve"> енергетск</w:t>
            </w:r>
            <w:r w:rsidR="00456284">
              <w:rPr>
                <w:rFonts w:eastAsia="Calibri" w:cs="Arial"/>
                <w:lang w:val="sr-Cyrl-RS"/>
              </w:rPr>
              <w:t>ог</w:t>
            </w:r>
            <w:r w:rsidRPr="004C1FF9">
              <w:rPr>
                <w:rFonts w:eastAsia="Calibri" w:cs="Arial"/>
                <w:lang w:val="sr-Cyrl-RS"/>
              </w:rPr>
              <w:t xml:space="preserve"> објеката </w:t>
            </w:r>
          </w:p>
          <w:p w14:paraId="63B14B15" w14:textId="77777777" w:rsidR="00204B44" w:rsidRPr="00CB10FA" w:rsidRDefault="00204B44" w:rsidP="00571B54">
            <w:pPr>
              <w:suppressAutoHyphens/>
              <w:spacing w:before="0"/>
              <w:ind w:right="62"/>
              <w:rPr>
                <w:rFonts w:eastAsia="Arial Narrow" w:cs="Arial"/>
                <w:lang w:val="sr-Cyrl-CS" w:eastAsia="ar-SA"/>
              </w:rPr>
            </w:pPr>
          </w:p>
          <w:p w14:paraId="239A5BD8" w14:textId="77777777" w:rsidR="00204B44" w:rsidRPr="00CB10FA" w:rsidRDefault="00204B44" w:rsidP="00B06041">
            <w:pPr>
              <w:autoSpaceDE w:val="0"/>
              <w:autoSpaceDN w:val="0"/>
              <w:adjustRightInd w:val="0"/>
              <w:rPr>
                <w:rFonts w:cs="Arial"/>
                <w:b/>
                <w:sz w:val="24"/>
                <w:szCs w:val="24"/>
                <w:u w:val="single"/>
              </w:rPr>
            </w:pPr>
            <w:r w:rsidRPr="00CB10FA">
              <w:rPr>
                <w:rFonts w:cs="Arial"/>
                <w:b/>
                <w:sz w:val="24"/>
                <w:szCs w:val="24"/>
                <w:u w:val="single"/>
              </w:rPr>
              <w:t xml:space="preserve">Доказ: </w:t>
            </w:r>
          </w:p>
          <w:p w14:paraId="73C22091" w14:textId="77777777"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Референтна листа понуђача</w:t>
            </w:r>
          </w:p>
          <w:p w14:paraId="7968563B" w14:textId="77777777" w:rsidR="00204B44" w:rsidRPr="00141C79" w:rsidRDefault="00204B44" w:rsidP="00B97B15">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 xml:space="preserve">Потврде о референтним услугама понуђача издате од стране претходних наручилаца </w:t>
            </w:r>
          </w:p>
        </w:tc>
      </w:tr>
      <w:tr w:rsidR="00204B44" w:rsidRPr="00CB10FA" w14:paraId="49F4DEF1" w14:textId="77777777" w:rsidTr="00B06041">
        <w:trPr>
          <w:jc w:val="center"/>
        </w:trPr>
        <w:tc>
          <w:tcPr>
            <w:tcW w:w="729" w:type="dxa"/>
            <w:vAlign w:val="center"/>
          </w:tcPr>
          <w:p w14:paraId="31B03F42" w14:textId="77777777" w:rsidR="00204B44" w:rsidRPr="00CB10FA" w:rsidRDefault="00141C79" w:rsidP="00B06041">
            <w:pPr>
              <w:jc w:val="center"/>
              <w:rPr>
                <w:rFonts w:cs="Arial"/>
                <w:sz w:val="24"/>
                <w:szCs w:val="24"/>
              </w:rPr>
            </w:pPr>
            <w:r>
              <w:rPr>
                <w:rFonts w:cs="Arial"/>
                <w:sz w:val="24"/>
                <w:szCs w:val="24"/>
              </w:rPr>
              <w:t>7</w:t>
            </w:r>
            <w:r w:rsidR="00204B44" w:rsidRPr="00CB10FA">
              <w:rPr>
                <w:rFonts w:cs="Arial"/>
                <w:sz w:val="24"/>
                <w:szCs w:val="24"/>
              </w:rPr>
              <w:t>.</w:t>
            </w:r>
          </w:p>
        </w:tc>
        <w:tc>
          <w:tcPr>
            <w:tcW w:w="8430" w:type="dxa"/>
          </w:tcPr>
          <w:p w14:paraId="5177A72F" w14:textId="77777777" w:rsidR="00204B44" w:rsidRPr="00B97B15" w:rsidRDefault="00204B44" w:rsidP="00B06041">
            <w:pPr>
              <w:autoSpaceDE w:val="0"/>
              <w:autoSpaceDN w:val="0"/>
              <w:adjustRightInd w:val="0"/>
              <w:rPr>
                <w:rFonts w:cs="Arial"/>
                <w:b/>
                <w:u w:val="single"/>
              </w:rPr>
            </w:pPr>
            <w:r w:rsidRPr="00B97B15">
              <w:rPr>
                <w:rFonts w:cs="Arial"/>
                <w:b/>
                <w:u w:val="single"/>
              </w:rPr>
              <w:t>Услов:</w:t>
            </w:r>
          </w:p>
          <w:p w14:paraId="7655989A" w14:textId="77777777" w:rsidR="00204B44" w:rsidRPr="00B97B15" w:rsidRDefault="00204B44" w:rsidP="00B06041">
            <w:pPr>
              <w:autoSpaceDE w:val="0"/>
              <w:autoSpaceDN w:val="0"/>
              <w:adjustRightInd w:val="0"/>
              <w:rPr>
                <w:rFonts w:cs="Arial"/>
                <w:b/>
              </w:rPr>
            </w:pPr>
            <w:r w:rsidRPr="00B97B15">
              <w:rPr>
                <w:rFonts w:cs="Arial"/>
                <w:b/>
              </w:rPr>
              <w:t>Кадровски капацитет</w:t>
            </w:r>
          </w:p>
          <w:p w14:paraId="4CCC46AD" w14:textId="77777777" w:rsidR="008A2A0B" w:rsidRDefault="00204B44" w:rsidP="008A2A0B">
            <w:pPr>
              <w:spacing w:before="0"/>
              <w:ind w:left="360"/>
              <w:rPr>
                <w:rFonts w:eastAsia="Calibri" w:cs="Arial"/>
                <w:lang w:val="sr-Cyrl-CS"/>
              </w:rPr>
            </w:pPr>
            <w:r w:rsidRPr="00B97B15">
              <w:rPr>
                <w:rFonts w:eastAsia="Calibri" w:cs="Arial"/>
                <w:lang w:val="ru-RU"/>
              </w:rPr>
              <w:t xml:space="preserve">Да има </w:t>
            </w:r>
            <w:r w:rsidRPr="00B97B15">
              <w:rPr>
                <w:rFonts w:eastAsia="Calibri" w:cs="Arial"/>
                <w:lang w:val="sr-Cyrl-CS"/>
              </w:rPr>
              <w:t xml:space="preserve">следећи </w:t>
            </w:r>
            <w:r w:rsidRPr="00B97B15">
              <w:rPr>
                <w:rFonts w:eastAsia="Calibri" w:cs="Arial"/>
                <w:lang w:val="ru-RU"/>
              </w:rPr>
              <w:t xml:space="preserve">минималан број </w:t>
            </w:r>
            <w:r w:rsidRPr="00B97B15">
              <w:rPr>
                <w:rFonts w:eastAsia="Calibri" w:cs="Arial"/>
                <w:lang w:val="sr-Cyrl-CS"/>
              </w:rPr>
              <w:t>и структуру извршилаца</w:t>
            </w:r>
            <w:r w:rsidRPr="00B97B15">
              <w:rPr>
                <w:rFonts w:eastAsia="Calibri" w:cs="Arial"/>
                <w:lang w:val="ru-RU"/>
              </w:rPr>
              <w:t xml:space="preserve"> ангажованих </w:t>
            </w:r>
            <w:r w:rsidRPr="00B97B15">
              <w:rPr>
                <w:rFonts w:eastAsia="Calibri" w:cs="Arial"/>
                <w:lang w:val="sr-Cyrl-CS"/>
              </w:rPr>
              <w:t>на реализацији</w:t>
            </w:r>
            <w:r w:rsidRPr="00B97B15">
              <w:rPr>
                <w:rFonts w:eastAsia="Calibri" w:cs="Arial"/>
                <w:lang w:val="ru-RU"/>
              </w:rPr>
              <w:t xml:space="preserve"> предметне </w:t>
            </w:r>
            <w:r w:rsidRPr="00B97B15">
              <w:rPr>
                <w:rFonts w:eastAsia="Calibri" w:cs="Arial"/>
                <w:lang w:val="sr-Cyrl-CS"/>
              </w:rPr>
              <w:t>услуге</w:t>
            </w:r>
            <w:r w:rsidRPr="00B97B15">
              <w:rPr>
                <w:rFonts w:eastAsia="Calibri" w:cs="Arial"/>
                <w:lang w:val="ru-RU"/>
              </w:rPr>
              <w:t xml:space="preserve">, у радном односу са пуним радним временом </w:t>
            </w:r>
            <w:r w:rsidRPr="00B97B15">
              <w:rPr>
                <w:rFonts w:eastAsia="Calibri" w:cs="Arial"/>
                <w:lang w:val="sr-Cyrl-CS"/>
              </w:rPr>
              <w:t xml:space="preserve">или </w:t>
            </w:r>
            <w:r w:rsidRPr="00B97B15">
              <w:rPr>
                <w:rFonts w:eastAsia="Calibri" w:cs="Arial"/>
                <w:lang w:val="ru-RU"/>
              </w:rPr>
              <w:t xml:space="preserve">ангажоване сходно члану 197. - 202. </w:t>
            </w:r>
            <w:r w:rsidRPr="00B97B15">
              <w:rPr>
                <w:rFonts w:eastAsia="Calibri" w:cs="Arial"/>
              </w:rPr>
              <w:t>Закона о раду</w:t>
            </w:r>
            <w:r w:rsidRPr="00B97B15">
              <w:rPr>
                <w:rFonts w:eastAsia="Calibri" w:cs="Arial"/>
                <w:lang w:val="sr-Cyrl-CS"/>
              </w:rPr>
              <w:t xml:space="preserve"> ("Сл. гласник РС", бр. 24/2005, 61/2005, 54/2009, 32/2013 и 75/2014) и то:</w:t>
            </w:r>
          </w:p>
          <w:p w14:paraId="53C04911" w14:textId="77777777" w:rsidR="008A2A0B" w:rsidRDefault="008A2A0B" w:rsidP="008A2A0B">
            <w:pPr>
              <w:spacing w:before="0"/>
              <w:ind w:left="360"/>
              <w:rPr>
                <w:rFonts w:eastAsia="Calibri" w:cs="Arial"/>
                <w:lang w:val="sr-Cyrl-CS"/>
              </w:rPr>
            </w:pPr>
          </w:p>
          <w:p w14:paraId="12BFF270" w14:textId="77777777" w:rsidR="008A2A0B" w:rsidRPr="008A2A0B" w:rsidRDefault="008A2A0B" w:rsidP="008A2A0B">
            <w:pPr>
              <w:spacing w:after="200" w:line="276" w:lineRule="auto"/>
              <w:jc w:val="left"/>
              <w:rPr>
                <w:rFonts w:cs="Arial"/>
                <w:lang w:val="sr-Cyrl-CS" w:eastAsia="x-none"/>
              </w:rPr>
            </w:pPr>
            <w:r>
              <w:rPr>
                <w:rFonts w:eastAsia="Calibri" w:cs="Arial"/>
              </w:rPr>
              <w:t xml:space="preserve">- </w:t>
            </w:r>
            <w:r>
              <w:rPr>
                <w:rFonts w:eastAsia="Calibri" w:cs="Arial"/>
                <w:lang w:val="sr-Cyrl-RS"/>
              </w:rPr>
              <w:t xml:space="preserve">најмање 1 (једно) лице </w:t>
            </w:r>
            <w:r w:rsidRPr="008A2A0B">
              <w:rPr>
                <w:rFonts w:cs="Arial"/>
                <w:lang w:val="sr-Cyrl-CS" w:eastAsia="x-none"/>
              </w:rPr>
              <w:t xml:space="preserve">са лиценцом бр. 300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архитектонских</w:t>
            </w:r>
            <w:r w:rsidR="00C50FFD" w:rsidRPr="00C50FFD">
              <w:rPr>
                <w:rFonts w:cs="Arial"/>
                <w:lang w:val="sr-Cyrl-CS" w:eastAsia="x-none"/>
              </w:rPr>
              <w:t xml:space="preserve"> </w:t>
            </w:r>
            <w:r w:rsidR="00C50FFD">
              <w:rPr>
                <w:rFonts w:cs="Arial"/>
                <w:lang w:val="sr-Cyrl-CS" w:eastAsia="x-none"/>
              </w:rPr>
              <w:t>пројеката</w:t>
            </w:r>
            <w:r w:rsidR="00C50FFD" w:rsidRPr="00C50FFD">
              <w:rPr>
                <w:rFonts w:cs="Arial"/>
                <w:lang w:val="sr-Cyrl-CS" w:eastAsia="x-none"/>
              </w:rPr>
              <w:t xml:space="preserve">, </w:t>
            </w:r>
            <w:r w:rsidR="00C50FFD">
              <w:rPr>
                <w:rFonts w:cs="Arial"/>
                <w:lang w:val="sr-Cyrl-CS" w:eastAsia="x-none"/>
              </w:rPr>
              <w:t>уређења</w:t>
            </w:r>
            <w:r w:rsidR="00C50FFD" w:rsidRPr="00C50FFD">
              <w:rPr>
                <w:rFonts w:cs="Arial"/>
                <w:lang w:val="sr-Cyrl-CS" w:eastAsia="x-none"/>
              </w:rPr>
              <w:t xml:space="preserve"> </w:t>
            </w:r>
            <w:r w:rsidR="00C50FFD">
              <w:rPr>
                <w:rFonts w:cs="Arial"/>
                <w:lang w:val="sr-Cyrl-CS" w:eastAsia="x-none"/>
              </w:rPr>
              <w:t>слободних</w:t>
            </w:r>
            <w:r w:rsidR="00C50FFD" w:rsidRPr="00C50FFD">
              <w:rPr>
                <w:rFonts w:cs="Arial"/>
                <w:lang w:val="sr-Cyrl-CS" w:eastAsia="x-none"/>
              </w:rPr>
              <w:t xml:space="preserve"> </w:t>
            </w:r>
            <w:r w:rsidR="00C50FFD">
              <w:rPr>
                <w:rFonts w:cs="Arial"/>
                <w:lang w:val="sr-Cyrl-CS" w:eastAsia="x-none"/>
              </w:rPr>
              <w:t>простора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унутрашњих</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водовода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канализације</w:t>
            </w:r>
            <w:r w:rsidR="00C50FFD">
              <w:rPr>
                <w:rFonts w:cs="Arial"/>
                <w:lang w:eastAsia="x-none"/>
              </w:rPr>
              <w:t xml:space="preserve"> </w:t>
            </w:r>
            <w:r w:rsidRPr="008A2A0B">
              <w:rPr>
                <w:rFonts w:cs="Arial"/>
                <w:lang w:val="sr-Cyrl-CS" w:eastAsia="x-none"/>
              </w:rPr>
              <w:t>или 400</w:t>
            </w:r>
            <w:r w:rsidR="00C50FFD">
              <w:rPr>
                <w:rFonts w:cs="Arial"/>
                <w:lang w:eastAsia="x-none"/>
              </w:rPr>
              <w:t xml:space="preserve"> Одговорни</w:t>
            </w:r>
            <w:r w:rsidR="00C50FFD" w:rsidRPr="00C50FFD">
              <w:rPr>
                <w:rFonts w:cs="Arial"/>
                <w:lang w:eastAsia="x-none"/>
              </w:rPr>
              <w:t xml:space="preserve"> </w:t>
            </w:r>
            <w:r w:rsidR="00C50FFD">
              <w:rPr>
                <w:rFonts w:cs="Arial"/>
                <w:lang w:eastAsia="x-none"/>
              </w:rPr>
              <w:t>извођач</w:t>
            </w:r>
            <w:r w:rsidR="00C50FFD" w:rsidRPr="00C50FFD">
              <w:rPr>
                <w:rFonts w:cs="Arial"/>
                <w:lang w:eastAsia="x-none"/>
              </w:rPr>
              <w:t xml:space="preserve"> </w:t>
            </w:r>
            <w:r w:rsidR="00C50FFD">
              <w:rPr>
                <w:rFonts w:cs="Arial"/>
                <w:lang w:eastAsia="x-none"/>
              </w:rPr>
              <w:t>радова</w:t>
            </w:r>
            <w:r w:rsidR="00C50FFD" w:rsidRPr="00C50FFD">
              <w:rPr>
                <w:rFonts w:cs="Arial"/>
                <w:lang w:eastAsia="x-none"/>
              </w:rPr>
              <w:t xml:space="preserve"> </w:t>
            </w:r>
            <w:r w:rsidR="00C50FFD">
              <w:rPr>
                <w:rFonts w:cs="Arial"/>
                <w:lang w:eastAsia="x-none"/>
              </w:rPr>
              <w:t>објеката</w:t>
            </w:r>
            <w:r w:rsidR="00C50FFD" w:rsidRPr="00C50FFD">
              <w:rPr>
                <w:rFonts w:cs="Arial"/>
                <w:lang w:eastAsia="x-none"/>
              </w:rPr>
              <w:t xml:space="preserve"> </w:t>
            </w:r>
            <w:r w:rsidR="00C50FFD">
              <w:rPr>
                <w:rFonts w:cs="Arial"/>
                <w:lang w:eastAsia="x-none"/>
              </w:rPr>
              <w:t>високоградње</w:t>
            </w:r>
            <w:r w:rsidR="00C50FFD" w:rsidRPr="00C50FFD">
              <w:rPr>
                <w:rFonts w:cs="Arial"/>
                <w:lang w:eastAsia="x-none"/>
              </w:rPr>
              <w:t xml:space="preserve"> </w:t>
            </w:r>
            <w:r w:rsidR="00C50FFD">
              <w:rPr>
                <w:rFonts w:cs="Arial"/>
                <w:lang w:eastAsia="x-none"/>
              </w:rPr>
              <w:t>и</w:t>
            </w:r>
            <w:r w:rsidR="00C50FFD" w:rsidRPr="00C50FFD">
              <w:rPr>
                <w:rFonts w:cs="Arial"/>
                <w:lang w:eastAsia="x-none"/>
              </w:rPr>
              <w:t xml:space="preserve"> </w:t>
            </w:r>
            <w:r w:rsidR="00C50FFD">
              <w:rPr>
                <w:rFonts w:cs="Arial"/>
                <w:lang w:eastAsia="x-none"/>
              </w:rPr>
              <w:t>унутрашњих</w:t>
            </w:r>
            <w:r w:rsidR="00C50FFD" w:rsidRPr="00C50FFD">
              <w:rPr>
                <w:rFonts w:cs="Arial"/>
                <w:lang w:eastAsia="x-none"/>
              </w:rPr>
              <w:t xml:space="preserve"> </w:t>
            </w:r>
            <w:r w:rsidR="00C50FFD">
              <w:rPr>
                <w:rFonts w:cs="Arial"/>
                <w:lang w:eastAsia="x-none"/>
              </w:rPr>
              <w:t>инсталација</w:t>
            </w:r>
            <w:r w:rsidR="00C50FFD" w:rsidRPr="00C50FFD">
              <w:rPr>
                <w:rFonts w:cs="Arial"/>
                <w:lang w:eastAsia="x-none"/>
              </w:rPr>
              <w:t xml:space="preserve"> </w:t>
            </w:r>
            <w:r w:rsidR="00C50FFD">
              <w:rPr>
                <w:rFonts w:cs="Arial"/>
                <w:lang w:eastAsia="x-none"/>
              </w:rPr>
              <w:t>водовода</w:t>
            </w:r>
            <w:r w:rsidR="00C50FFD" w:rsidRPr="00C50FFD">
              <w:rPr>
                <w:rFonts w:cs="Arial"/>
                <w:lang w:eastAsia="x-none"/>
              </w:rPr>
              <w:t xml:space="preserve"> </w:t>
            </w:r>
            <w:r w:rsidR="00C50FFD">
              <w:rPr>
                <w:rFonts w:cs="Arial"/>
                <w:lang w:eastAsia="x-none"/>
              </w:rPr>
              <w:t>и</w:t>
            </w:r>
            <w:r w:rsidR="00C50FFD" w:rsidRPr="00C50FFD">
              <w:rPr>
                <w:rFonts w:cs="Arial"/>
                <w:lang w:eastAsia="x-none"/>
              </w:rPr>
              <w:t xml:space="preserve"> </w:t>
            </w:r>
            <w:r w:rsidR="00C50FFD">
              <w:rPr>
                <w:rFonts w:cs="Arial"/>
                <w:lang w:eastAsia="x-none"/>
              </w:rPr>
              <w:t>канализације</w:t>
            </w:r>
            <w:r w:rsidRPr="008A2A0B">
              <w:rPr>
                <w:rFonts w:cs="Arial"/>
                <w:lang w:val="sr-Cyrl-CS" w:eastAsia="x-none"/>
              </w:rPr>
              <w:t>;</w:t>
            </w:r>
            <w:bookmarkStart w:id="23" w:name="_GoBack"/>
            <w:bookmarkEnd w:id="23"/>
          </w:p>
          <w:p w14:paraId="68C45D52" w14:textId="77777777" w:rsidR="004C1FF9" w:rsidRPr="00B97B15" w:rsidRDefault="004C1FF9" w:rsidP="004C1FF9">
            <w:pPr>
              <w:spacing w:after="200" w:line="276" w:lineRule="auto"/>
              <w:jc w:val="left"/>
              <w:rPr>
                <w:rFonts w:cs="Arial"/>
                <w:lang w:val="sr-Cyrl-CS" w:eastAsia="x-none"/>
              </w:rPr>
            </w:pPr>
            <w:r w:rsidRPr="00B97B15">
              <w:rPr>
                <w:rFonts w:cs="Arial"/>
                <w:lang w:val="sr-Cyrl-CS" w:eastAsia="x-none"/>
              </w:rPr>
              <w:t xml:space="preserve">- најмање 1 (једно) лице са лиценцом бр. 310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грађевинских</w:t>
            </w:r>
            <w:r w:rsidR="00C50FFD" w:rsidRPr="00C50FFD">
              <w:rPr>
                <w:rFonts w:cs="Arial"/>
                <w:lang w:val="sr-Cyrl-CS" w:eastAsia="x-none"/>
              </w:rPr>
              <w:t xml:space="preserve"> </w:t>
            </w:r>
            <w:r w:rsidR="00C50FFD">
              <w:rPr>
                <w:rFonts w:cs="Arial"/>
                <w:lang w:val="sr-Cyrl-CS" w:eastAsia="x-none"/>
              </w:rPr>
              <w:t>конструкција</w:t>
            </w:r>
            <w:r w:rsidR="00C50FFD" w:rsidRPr="00C50FFD">
              <w:rPr>
                <w:rFonts w:cs="Arial"/>
                <w:lang w:val="sr-Cyrl-CS" w:eastAsia="x-none"/>
              </w:rPr>
              <w:t xml:space="preserve"> </w:t>
            </w:r>
            <w:r w:rsidR="00C50FFD">
              <w:rPr>
                <w:rFonts w:cs="Arial"/>
                <w:lang w:val="sr-Cyrl-CS" w:eastAsia="x-none"/>
              </w:rPr>
              <w:t>објеката</w:t>
            </w:r>
            <w:r w:rsidR="00C50FFD" w:rsidRPr="00C50FFD">
              <w:rPr>
                <w:rFonts w:cs="Arial"/>
                <w:lang w:val="sr-Cyrl-CS" w:eastAsia="x-none"/>
              </w:rPr>
              <w:t xml:space="preserve"> </w:t>
            </w:r>
            <w:r w:rsidR="00C50FFD">
              <w:rPr>
                <w:rFonts w:cs="Arial"/>
                <w:lang w:val="sr-Cyrl-CS" w:eastAsia="x-none"/>
              </w:rPr>
              <w:t>високоградње</w:t>
            </w:r>
            <w:r w:rsidR="00C50FFD" w:rsidRPr="00C50FFD">
              <w:rPr>
                <w:rFonts w:cs="Arial"/>
                <w:lang w:val="sr-Cyrl-CS" w:eastAsia="x-none"/>
              </w:rPr>
              <w:t xml:space="preserve">, </w:t>
            </w:r>
            <w:r w:rsidR="00C50FFD">
              <w:rPr>
                <w:rFonts w:cs="Arial"/>
                <w:lang w:val="sr-Cyrl-CS" w:eastAsia="x-none"/>
              </w:rPr>
              <w:t>нискоградње</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хидроградње</w:t>
            </w:r>
            <w:r w:rsidR="00C50FFD">
              <w:rPr>
                <w:rFonts w:cs="Arial"/>
                <w:lang w:eastAsia="x-none"/>
              </w:rPr>
              <w:t xml:space="preserve"> </w:t>
            </w:r>
            <w:r w:rsidRPr="00B97B15">
              <w:rPr>
                <w:rFonts w:cs="Arial"/>
                <w:lang w:val="sr-Cyrl-CS" w:eastAsia="x-none"/>
              </w:rPr>
              <w:t>или 410</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извођач</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грађевинских</w:t>
            </w:r>
            <w:r w:rsidR="00C50FFD" w:rsidRPr="00C50FFD">
              <w:rPr>
                <w:rFonts w:cs="Arial"/>
                <w:lang w:val="sr-Cyrl-CS" w:eastAsia="x-none"/>
              </w:rPr>
              <w:t xml:space="preserve"> </w:t>
            </w:r>
            <w:r w:rsidR="00C50FFD">
              <w:rPr>
                <w:rFonts w:cs="Arial"/>
                <w:lang w:val="sr-Cyrl-CS" w:eastAsia="x-none"/>
              </w:rPr>
              <w:t>конструкција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грађевинско</w:t>
            </w:r>
            <w:r w:rsidR="00C50FFD" w:rsidRPr="00C50FFD">
              <w:rPr>
                <w:rFonts w:cs="Arial"/>
                <w:lang w:val="sr-Cyrl-CS" w:eastAsia="x-none"/>
              </w:rPr>
              <w:t xml:space="preserve"> - </w:t>
            </w:r>
            <w:r w:rsidR="00C50FFD">
              <w:rPr>
                <w:rFonts w:cs="Arial"/>
                <w:lang w:val="sr-Cyrl-CS" w:eastAsia="x-none"/>
              </w:rPr>
              <w:t>занатских</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на</w:t>
            </w:r>
            <w:r w:rsidR="00C50FFD" w:rsidRPr="00C50FFD">
              <w:rPr>
                <w:rFonts w:cs="Arial"/>
                <w:lang w:val="sr-Cyrl-CS" w:eastAsia="x-none"/>
              </w:rPr>
              <w:t xml:space="preserve"> </w:t>
            </w:r>
            <w:r w:rsidR="00C50FFD">
              <w:rPr>
                <w:rFonts w:cs="Arial"/>
                <w:lang w:val="sr-Cyrl-CS" w:eastAsia="x-none"/>
              </w:rPr>
              <w:t>објектима</w:t>
            </w:r>
            <w:r w:rsidR="00C50FFD" w:rsidRPr="00C50FFD">
              <w:rPr>
                <w:rFonts w:cs="Arial"/>
                <w:lang w:val="sr-Cyrl-CS" w:eastAsia="x-none"/>
              </w:rPr>
              <w:t xml:space="preserve"> </w:t>
            </w:r>
            <w:r w:rsidR="00C50FFD">
              <w:rPr>
                <w:rFonts w:cs="Arial"/>
                <w:lang w:val="sr-Cyrl-CS" w:eastAsia="x-none"/>
              </w:rPr>
              <w:t>високоградње</w:t>
            </w:r>
            <w:r w:rsidR="00C50FFD" w:rsidRPr="00C50FFD">
              <w:rPr>
                <w:rFonts w:cs="Arial"/>
                <w:lang w:val="sr-Cyrl-CS" w:eastAsia="x-none"/>
              </w:rPr>
              <w:t xml:space="preserve">, </w:t>
            </w:r>
            <w:r w:rsidR="00C50FFD">
              <w:rPr>
                <w:rFonts w:cs="Arial"/>
                <w:lang w:val="sr-Cyrl-CS" w:eastAsia="x-none"/>
              </w:rPr>
              <w:t>нискоградње</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хидроградње</w:t>
            </w:r>
            <w:r w:rsidR="00C50FFD" w:rsidRPr="00C50FFD">
              <w:rPr>
                <w:rFonts w:cs="Arial"/>
                <w:lang w:val="sr-Cyrl-CS" w:eastAsia="x-none"/>
              </w:rPr>
              <w:t>.</w:t>
            </w:r>
            <w:r w:rsidRPr="00B97B15">
              <w:rPr>
                <w:rFonts w:cs="Arial"/>
                <w:lang w:val="sr-Cyrl-CS" w:eastAsia="x-none"/>
              </w:rPr>
              <w:t>;</w:t>
            </w:r>
          </w:p>
          <w:p w14:paraId="503CFA30" w14:textId="77777777" w:rsidR="004C1FF9" w:rsidRPr="00B97B15" w:rsidRDefault="004C1FF9" w:rsidP="004C1FF9">
            <w:pPr>
              <w:spacing w:after="200" w:line="276" w:lineRule="auto"/>
              <w:jc w:val="left"/>
              <w:rPr>
                <w:rFonts w:cs="Arial"/>
                <w:lang w:val="sr-Cyrl-CS" w:eastAsia="x-none"/>
              </w:rPr>
            </w:pPr>
            <w:r w:rsidRPr="00B97B15">
              <w:rPr>
                <w:rFonts w:cs="Arial"/>
                <w:lang w:val="sr-Cyrl-CS" w:eastAsia="x-none"/>
              </w:rPr>
              <w:t xml:space="preserve">- најмање 1 (једно) лице са лиценцом бр. 313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грађевинских</w:t>
            </w:r>
            <w:r w:rsidR="00C50FFD" w:rsidRPr="00C50FFD">
              <w:rPr>
                <w:rFonts w:cs="Arial"/>
                <w:lang w:val="sr-Cyrl-CS" w:eastAsia="x-none"/>
              </w:rPr>
              <w:t xml:space="preserve"> </w:t>
            </w:r>
            <w:r w:rsidR="00C50FFD">
              <w:rPr>
                <w:rFonts w:cs="Arial"/>
                <w:lang w:val="sr-Cyrl-CS" w:eastAsia="x-none"/>
              </w:rPr>
              <w:t>објеката</w:t>
            </w:r>
            <w:r w:rsidR="00C50FFD" w:rsidRPr="00C50FFD">
              <w:rPr>
                <w:rFonts w:cs="Arial"/>
                <w:lang w:val="sr-Cyrl-CS" w:eastAsia="x-none"/>
              </w:rPr>
              <w:t xml:space="preserve"> </w:t>
            </w:r>
            <w:r w:rsidR="00C50FFD">
              <w:rPr>
                <w:rFonts w:cs="Arial"/>
                <w:lang w:val="sr-Cyrl-CS" w:eastAsia="x-none"/>
              </w:rPr>
              <w:t>хидроградње</w:t>
            </w:r>
            <w:r w:rsidR="00C50FFD">
              <w:rPr>
                <w:rFonts w:cs="Arial"/>
                <w:lang w:eastAsia="x-none"/>
              </w:rPr>
              <w:t xml:space="preserve"> </w:t>
            </w:r>
            <w:r w:rsidRPr="00B97B15">
              <w:rPr>
                <w:rFonts w:cs="Arial"/>
                <w:lang w:val="sr-Cyrl-CS" w:eastAsia="x-none"/>
              </w:rPr>
              <w:t xml:space="preserve">или 413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извођач</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грађевинских</w:t>
            </w:r>
            <w:r w:rsidR="00C50FFD" w:rsidRPr="00C50FFD">
              <w:rPr>
                <w:rFonts w:cs="Arial"/>
                <w:lang w:val="sr-Cyrl-CS" w:eastAsia="x-none"/>
              </w:rPr>
              <w:t xml:space="preserve"> </w:t>
            </w:r>
            <w:r w:rsidR="00C50FFD">
              <w:rPr>
                <w:rFonts w:cs="Arial"/>
                <w:lang w:val="sr-Cyrl-CS" w:eastAsia="x-none"/>
              </w:rPr>
              <w:t>конструкција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грађевинско</w:t>
            </w:r>
            <w:r w:rsidR="00C50FFD" w:rsidRPr="00C50FFD">
              <w:rPr>
                <w:rFonts w:cs="Arial"/>
                <w:lang w:val="sr-Cyrl-CS" w:eastAsia="x-none"/>
              </w:rPr>
              <w:t>-</w:t>
            </w:r>
            <w:r w:rsidR="00C50FFD">
              <w:rPr>
                <w:rFonts w:cs="Arial"/>
                <w:lang w:val="sr-Cyrl-CS" w:eastAsia="x-none"/>
              </w:rPr>
              <w:t>занатских</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на</w:t>
            </w:r>
            <w:r w:rsidR="00C50FFD" w:rsidRPr="00C50FFD">
              <w:rPr>
                <w:rFonts w:cs="Arial"/>
                <w:lang w:val="sr-Cyrl-CS" w:eastAsia="x-none"/>
              </w:rPr>
              <w:t xml:space="preserve"> </w:t>
            </w:r>
            <w:r w:rsidR="00C50FFD">
              <w:rPr>
                <w:rFonts w:cs="Arial"/>
                <w:lang w:val="sr-Cyrl-CS" w:eastAsia="x-none"/>
              </w:rPr>
              <w:t>објектима</w:t>
            </w:r>
            <w:r w:rsidR="00C50FFD" w:rsidRPr="00C50FFD">
              <w:rPr>
                <w:rFonts w:cs="Arial"/>
                <w:lang w:val="sr-Cyrl-CS" w:eastAsia="x-none"/>
              </w:rPr>
              <w:t xml:space="preserve"> </w:t>
            </w:r>
            <w:r w:rsidR="00C50FFD">
              <w:rPr>
                <w:rFonts w:cs="Arial"/>
                <w:lang w:val="sr-Cyrl-CS" w:eastAsia="x-none"/>
              </w:rPr>
              <w:t>хидроградње</w:t>
            </w:r>
            <w:r w:rsidR="00C50FFD">
              <w:rPr>
                <w:rFonts w:cs="Arial"/>
                <w:lang w:eastAsia="x-none"/>
              </w:rPr>
              <w:t xml:space="preserve"> </w:t>
            </w:r>
            <w:r w:rsidRPr="00B97B15">
              <w:rPr>
                <w:rFonts w:cs="Arial"/>
                <w:lang w:val="sr-Cyrl-CS" w:eastAsia="x-none"/>
              </w:rPr>
              <w:t xml:space="preserve">или 314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хидротехничких</w:t>
            </w:r>
            <w:r w:rsidR="00C50FFD" w:rsidRPr="00C50FFD">
              <w:rPr>
                <w:rFonts w:cs="Arial"/>
                <w:lang w:val="sr-Cyrl-CS" w:eastAsia="x-none"/>
              </w:rPr>
              <w:t xml:space="preserve"> </w:t>
            </w:r>
            <w:r w:rsidR="00C50FFD">
              <w:rPr>
                <w:rFonts w:cs="Arial"/>
                <w:lang w:val="sr-Cyrl-CS" w:eastAsia="x-none"/>
              </w:rPr>
              <w:t>објеката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водовода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канализације</w:t>
            </w:r>
            <w:r w:rsidR="00C50FFD">
              <w:rPr>
                <w:rFonts w:cs="Arial"/>
                <w:lang w:eastAsia="x-none"/>
              </w:rPr>
              <w:t xml:space="preserve"> </w:t>
            </w:r>
            <w:r w:rsidRPr="00B97B15">
              <w:rPr>
                <w:rFonts w:cs="Arial"/>
                <w:lang w:val="sr-Cyrl-CS" w:eastAsia="x-none"/>
              </w:rPr>
              <w:t>или 414</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извођач</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хидротехничких</w:t>
            </w:r>
            <w:r w:rsidR="00C50FFD" w:rsidRPr="00C50FFD">
              <w:rPr>
                <w:rFonts w:cs="Arial"/>
                <w:lang w:val="sr-Cyrl-CS" w:eastAsia="x-none"/>
              </w:rPr>
              <w:t xml:space="preserve"> </w:t>
            </w:r>
            <w:r w:rsidR="00C50FFD">
              <w:rPr>
                <w:rFonts w:cs="Arial"/>
                <w:lang w:val="sr-Cyrl-CS" w:eastAsia="x-none"/>
              </w:rPr>
              <w:t>објеката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водовода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канализације</w:t>
            </w:r>
            <w:r w:rsidRPr="00B97B15">
              <w:rPr>
                <w:rFonts w:cs="Arial"/>
                <w:lang w:val="sr-Cyrl-CS" w:eastAsia="x-none"/>
              </w:rPr>
              <w:t>;</w:t>
            </w:r>
          </w:p>
          <w:p w14:paraId="4E56F6C0" w14:textId="77777777" w:rsidR="004C1FF9" w:rsidRPr="00B97B15" w:rsidRDefault="004C1FF9" w:rsidP="004C1FF9">
            <w:pPr>
              <w:spacing w:after="200" w:line="276" w:lineRule="auto"/>
              <w:jc w:val="left"/>
              <w:rPr>
                <w:rFonts w:cs="Arial"/>
                <w:lang w:val="sr-Cyrl-CS" w:eastAsia="x-none"/>
              </w:rPr>
            </w:pPr>
            <w:r w:rsidRPr="00B97B15">
              <w:rPr>
                <w:rFonts w:cs="Arial"/>
                <w:lang w:val="sr-Cyrl-CS" w:eastAsia="x-none"/>
              </w:rPr>
              <w:t xml:space="preserve">- најмање 1 (једно) лице са лиценцом бр. 351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електроенергетских</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високог</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средњег</w:t>
            </w:r>
            <w:r w:rsidR="00C50FFD" w:rsidRPr="00C50FFD">
              <w:rPr>
                <w:rFonts w:cs="Arial"/>
                <w:lang w:val="sr-Cyrl-CS" w:eastAsia="x-none"/>
              </w:rPr>
              <w:t xml:space="preserve"> </w:t>
            </w:r>
            <w:r w:rsidR="00C50FFD">
              <w:rPr>
                <w:rFonts w:cs="Arial"/>
                <w:lang w:val="sr-Cyrl-CS" w:eastAsia="x-none"/>
              </w:rPr>
              <w:t>напона</w:t>
            </w:r>
            <w:r w:rsidR="00C50FFD" w:rsidRPr="00C50FFD">
              <w:rPr>
                <w:rFonts w:cs="Arial"/>
                <w:lang w:val="sr-Cyrl-CS" w:eastAsia="x-none"/>
              </w:rPr>
              <w:t xml:space="preserve"> - </w:t>
            </w:r>
            <w:r w:rsidR="00C50FFD">
              <w:rPr>
                <w:rFonts w:cs="Arial"/>
                <w:lang w:val="sr-Cyrl-CS" w:eastAsia="x-none"/>
              </w:rPr>
              <w:t>разводна</w:t>
            </w:r>
            <w:r w:rsidR="00C50FFD" w:rsidRPr="00C50FFD">
              <w:rPr>
                <w:rFonts w:cs="Arial"/>
                <w:lang w:val="sr-Cyrl-CS" w:eastAsia="x-none"/>
              </w:rPr>
              <w:t xml:space="preserve"> </w:t>
            </w:r>
            <w:r w:rsidR="00C50FFD">
              <w:rPr>
                <w:rFonts w:cs="Arial"/>
                <w:lang w:val="sr-Cyrl-CS" w:eastAsia="x-none"/>
              </w:rPr>
              <w:t>постројења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пренос</w:t>
            </w:r>
            <w:r w:rsidR="00C50FFD" w:rsidRPr="00C50FFD">
              <w:rPr>
                <w:rFonts w:cs="Arial"/>
                <w:lang w:val="sr-Cyrl-CS" w:eastAsia="x-none"/>
              </w:rPr>
              <w:t xml:space="preserve"> </w:t>
            </w:r>
            <w:r w:rsidR="00C50FFD">
              <w:rPr>
                <w:rFonts w:cs="Arial"/>
                <w:lang w:val="sr-Cyrl-CS" w:eastAsia="x-none"/>
              </w:rPr>
              <w:t>електричне</w:t>
            </w:r>
            <w:r w:rsidR="00C50FFD" w:rsidRPr="00C50FFD">
              <w:rPr>
                <w:rFonts w:cs="Arial"/>
                <w:lang w:val="sr-Cyrl-CS" w:eastAsia="x-none"/>
              </w:rPr>
              <w:t xml:space="preserve"> </w:t>
            </w:r>
            <w:r w:rsidR="00C50FFD">
              <w:rPr>
                <w:rFonts w:cs="Arial"/>
                <w:lang w:val="sr-Cyrl-CS" w:eastAsia="x-none"/>
              </w:rPr>
              <w:t>енергије</w:t>
            </w:r>
            <w:r w:rsidR="00C50FFD">
              <w:rPr>
                <w:rFonts w:cs="Arial"/>
                <w:lang w:eastAsia="x-none"/>
              </w:rPr>
              <w:t xml:space="preserve"> </w:t>
            </w:r>
            <w:r w:rsidRPr="00B97B15">
              <w:rPr>
                <w:rFonts w:cs="Arial"/>
                <w:lang w:val="sr-Cyrl-CS" w:eastAsia="x-none"/>
              </w:rPr>
              <w:t>или 451</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извођач</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електроенергетских</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високог</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средњег</w:t>
            </w:r>
            <w:r w:rsidR="00C50FFD" w:rsidRPr="00C50FFD">
              <w:rPr>
                <w:rFonts w:cs="Arial"/>
                <w:lang w:val="sr-Cyrl-CS" w:eastAsia="x-none"/>
              </w:rPr>
              <w:t xml:space="preserve"> </w:t>
            </w:r>
            <w:r w:rsidR="00C50FFD">
              <w:rPr>
                <w:rFonts w:cs="Arial"/>
                <w:lang w:val="sr-Cyrl-CS" w:eastAsia="x-none"/>
              </w:rPr>
              <w:t>напона</w:t>
            </w:r>
            <w:r w:rsidR="00C50FFD" w:rsidRPr="00C50FFD">
              <w:rPr>
                <w:rFonts w:cs="Arial"/>
                <w:lang w:val="sr-Cyrl-CS" w:eastAsia="x-none"/>
              </w:rPr>
              <w:t xml:space="preserve"> - </w:t>
            </w:r>
            <w:r w:rsidR="00C50FFD">
              <w:rPr>
                <w:rFonts w:cs="Arial"/>
                <w:lang w:val="sr-Cyrl-CS" w:eastAsia="x-none"/>
              </w:rPr>
              <w:t>разводна</w:t>
            </w:r>
            <w:r w:rsidR="00C50FFD" w:rsidRPr="00C50FFD">
              <w:rPr>
                <w:rFonts w:cs="Arial"/>
                <w:lang w:val="sr-Cyrl-CS" w:eastAsia="x-none"/>
              </w:rPr>
              <w:t xml:space="preserve"> </w:t>
            </w:r>
            <w:r w:rsidR="00C50FFD">
              <w:rPr>
                <w:rFonts w:cs="Arial"/>
                <w:lang w:val="sr-Cyrl-CS" w:eastAsia="x-none"/>
              </w:rPr>
              <w:t>постројења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пренос</w:t>
            </w:r>
            <w:r w:rsidR="00C50FFD" w:rsidRPr="00C50FFD">
              <w:rPr>
                <w:rFonts w:cs="Arial"/>
                <w:lang w:val="sr-Cyrl-CS" w:eastAsia="x-none"/>
              </w:rPr>
              <w:t xml:space="preserve"> </w:t>
            </w:r>
            <w:r w:rsidR="00C50FFD">
              <w:rPr>
                <w:rFonts w:cs="Arial"/>
                <w:lang w:val="sr-Cyrl-CS" w:eastAsia="x-none"/>
              </w:rPr>
              <w:t>електричне</w:t>
            </w:r>
            <w:r w:rsidR="00C50FFD" w:rsidRPr="00C50FFD">
              <w:rPr>
                <w:rFonts w:cs="Arial"/>
                <w:lang w:val="sr-Cyrl-CS" w:eastAsia="x-none"/>
              </w:rPr>
              <w:t xml:space="preserve"> </w:t>
            </w:r>
            <w:r w:rsidR="00C50FFD">
              <w:rPr>
                <w:rFonts w:cs="Arial"/>
                <w:lang w:val="sr-Cyrl-CS" w:eastAsia="x-none"/>
              </w:rPr>
              <w:t>енергије</w:t>
            </w:r>
            <w:r w:rsidRPr="00B97B15">
              <w:rPr>
                <w:rFonts w:cs="Arial"/>
                <w:lang w:val="sr-Cyrl-CS" w:eastAsia="x-none"/>
              </w:rPr>
              <w:t>;</w:t>
            </w:r>
          </w:p>
          <w:p w14:paraId="7945127E" w14:textId="77777777" w:rsidR="004C1FF9" w:rsidRPr="00B97B15" w:rsidRDefault="004C1FF9" w:rsidP="004C1FF9">
            <w:pPr>
              <w:spacing w:after="200" w:line="276" w:lineRule="auto"/>
              <w:jc w:val="left"/>
              <w:rPr>
                <w:rFonts w:cs="Arial"/>
                <w:lang w:val="sr-Cyrl-CS" w:eastAsia="x-none"/>
              </w:rPr>
            </w:pPr>
            <w:r w:rsidRPr="00B97B15">
              <w:rPr>
                <w:rFonts w:cs="Arial"/>
                <w:lang w:val="sr-Cyrl-CS" w:eastAsia="x-none"/>
              </w:rPr>
              <w:lastRenderedPageBreak/>
              <w:t>- најмање 1 (једно) лице са лиценцом бр. 352</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управљања</w:t>
            </w:r>
            <w:r w:rsidR="00C50FFD" w:rsidRPr="00C50FFD">
              <w:rPr>
                <w:rFonts w:cs="Arial"/>
                <w:lang w:val="sr-Cyrl-CS" w:eastAsia="x-none"/>
              </w:rPr>
              <w:t xml:space="preserve"> </w:t>
            </w:r>
            <w:r w:rsidR="00C50FFD">
              <w:rPr>
                <w:rFonts w:cs="Arial"/>
                <w:lang w:val="sr-Cyrl-CS" w:eastAsia="x-none"/>
              </w:rPr>
              <w:t>електромоторним</w:t>
            </w:r>
            <w:r w:rsidR="00C50FFD" w:rsidRPr="00C50FFD">
              <w:rPr>
                <w:rFonts w:cs="Arial"/>
                <w:lang w:val="sr-Cyrl-CS" w:eastAsia="x-none"/>
              </w:rPr>
              <w:t xml:space="preserve"> </w:t>
            </w:r>
            <w:r w:rsidR="00C50FFD">
              <w:rPr>
                <w:rFonts w:cs="Arial"/>
                <w:lang w:val="sr-Cyrl-CS" w:eastAsia="x-none"/>
              </w:rPr>
              <w:t>погонима</w:t>
            </w:r>
            <w:r w:rsidR="00C50FFD" w:rsidRPr="00C50FFD">
              <w:rPr>
                <w:rFonts w:cs="Arial"/>
                <w:lang w:val="sr-Cyrl-CS" w:eastAsia="x-none"/>
              </w:rPr>
              <w:t xml:space="preserve"> - </w:t>
            </w:r>
            <w:r w:rsidR="00C50FFD">
              <w:rPr>
                <w:rFonts w:cs="Arial"/>
                <w:lang w:val="sr-Cyrl-CS" w:eastAsia="x-none"/>
              </w:rPr>
              <w:t>аутоматика</w:t>
            </w:r>
            <w:r w:rsidR="00C50FFD" w:rsidRPr="00C50FFD">
              <w:rPr>
                <w:rFonts w:cs="Arial"/>
                <w:lang w:val="sr-Cyrl-CS" w:eastAsia="x-none"/>
              </w:rPr>
              <w:t xml:space="preserve">, </w:t>
            </w:r>
            <w:r w:rsidR="00C50FFD">
              <w:rPr>
                <w:rFonts w:cs="Arial"/>
                <w:lang w:val="sr-Cyrl-CS" w:eastAsia="x-none"/>
              </w:rPr>
              <w:t>мерења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регулација</w:t>
            </w:r>
            <w:r w:rsidRPr="00B97B15">
              <w:rPr>
                <w:rFonts w:cs="Arial"/>
                <w:lang w:val="sr-Cyrl-CS" w:eastAsia="x-none"/>
              </w:rPr>
              <w:t>;</w:t>
            </w:r>
          </w:p>
          <w:p w14:paraId="69E35771" w14:textId="77777777" w:rsidR="004C1FF9" w:rsidRPr="00B97B15" w:rsidRDefault="004C1FF9" w:rsidP="004C1FF9">
            <w:pPr>
              <w:spacing w:after="200" w:line="276" w:lineRule="auto"/>
              <w:jc w:val="left"/>
              <w:rPr>
                <w:rFonts w:cs="Arial"/>
                <w:lang w:val="sr-Cyrl-CS" w:eastAsia="x-none"/>
              </w:rPr>
            </w:pPr>
            <w:r w:rsidRPr="00B97B15">
              <w:rPr>
                <w:rFonts w:cs="Arial"/>
                <w:lang w:val="sr-Cyrl-CS" w:eastAsia="x-none"/>
              </w:rPr>
              <w:t xml:space="preserve">- најмање 1 (једно) лице  са лиценцом 353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телекомуникационих</w:t>
            </w:r>
            <w:r w:rsidR="00C50FFD" w:rsidRPr="00C50FFD">
              <w:rPr>
                <w:rFonts w:cs="Arial"/>
                <w:lang w:val="sr-Cyrl-CS" w:eastAsia="x-none"/>
              </w:rPr>
              <w:t xml:space="preserve"> </w:t>
            </w:r>
            <w:r w:rsidR="00C50FFD">
              <w:rPr>
                <w:rFonts w:cs="Arial"/>
                <w:lang w:val="sr-Cyrl-CS" w:eastAsia="x-none"/>
              </w:rPr>
              <w:t>мрежа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система</w:t>
            </w:r>
            <w:r w:rsidR="00C50FFD">
              <w:rPr>
                <w:rFonts w:cs="Arial"/>
                <w:lang w:eastAsia="x-none"/>
              </w:rPr>
              <w:t xml:space="preserve"> </w:t>
            </w:r>
            <w:r w:rsidRPr="00B97B15">
              <w:rPr>
                <w:rFonts w:cs="Arial"/>
                <w:lang w:val="sr-Cyrl-CS" w:eastAsia="x-none"/>
              </w:rPr>
              <w:t>или 453</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извођач</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телекомуникационих</w:t>
            </w:r>
            <w:r w:rsidR="00C50FFD" w:rsidRPr="00C50FFD">
              <w:rPr>
                <w:rFonts w:cs="Arial"/>
                <w:lang w:val="sr-Cyrl-CS" w:eastAsia="x-none"/>
              </w:rPr>
              <w:t xml:space="preserve"> </w:t>
            </w:r>
            <w:r w:rsidR="00C50FFD">
              <w:rPr>
                <w:rFonts w:cs="Arial"/>
                <w:lang w:val="sr-Cyrl-CS" w:eastAsia="x-none"/>
              </w:rPr>
              <w:t>мрежа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система</w:t>
            </w:r>
            <w:r w:rsidRPr="00B97B15">
              <w:rPr>
                <w:rFonts w:cs="Arial"/>
                <w:lang w:val="sr-Cyrl-CS" w:eastAsia="x-none"/>
              </w:rPr>
              <w:t>;</w:t>
            </w:r>
          </w:p>
          <w:p w14:paraId="519E8B00" w14:textId="77777777" w:rsidR="004C1FF9" w:rsidRPr="00B97B15" w:rsidRDefault="004C1FF9" w:rsidP="004C1FF9">
            <w:pPr>
              <w:spacing w:after="200" w:line="276" w:lineRule="auto"/>
              <w:jc w:val="left"/>
              <w:rPr>
                <w:rFonts w:cs="Arial"/>
                <w:lang w:val="sr-Cyrl-CS" w:eastAsia="x-none"/>
              </w:rPr>
            </w:pPr>
            <w:r w:rsidRPr="00B97B15">
              <w:rPr>
                <w:rFonts w:cs="Arial"/>
                <w:lang w:val="sr-Cyrl-CS" w:eastAsia="x-none"/>
              </w:rPr>
              <w:t xml:space="preserve">- најмање 1 (једно) лице са лиценцом бр. 332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машинских</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објеката</w:t>
            </w:r>
            <w:r w:rsidR="00C50FFD" w:rsidRPr="00C50FFD">
              <w:rPr>
                <w:rFonts w:cs="Arial"/>
                <w:lang w:val="sr-Cyrl-CS" w:eastAsia="x-none"/>
              </w:rPr>
              <w:t xml:space="preserve"> </w:t>
            </w:r>
            <w:r w:rsidR="00C50FFD">
              <w:rPr>
                <w:rFonts w:cs="Arial"/>
                <w:lang w:val="sr-Cyrl-CS" w:eastAsia="x-none"/>
              </w:rPr>
              <w:t>водоснабдевања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индустријских</w:t>
            </w:r>
            <w:r w:rsidR="00C50FFD" w:rsidRPr="00C50FFD">
              <w:rPr>
                <w:rFonts w:cs="Arial"/>
                <w:lang w:val="sr-Cyrl-CS" w:eastAsia="x-none"/>
              </w:rPr>
              <w:t xml:space="preserve"> </w:t>
            </w:r>
            <w:r w:rsidR="00C50FFD">
              <w:rPr>
                <w:rFonts w:cs="Arial"/>
                <w:lang w:val="sr-Cyrl-CS" w:eastAsia="x-none"/>
              </w:rPr>
              <w:t>вода</w:t>
            </w:r>
            <w:r w:rsidR="00C50FFD" w:rsidRPr="00C50FFD">
              <w:rPr>
                <w:rFonts w:cs="Arial"/>
                <w:lang w:val="sr-Cyrl-CS" w:eastAsia="x-none"/>
              </w:rPr>
              <w:t xml:space="preserve">, </w:t>
            </w:r>
            <w:r w:rsidR="00C50FFD">
              <w:rPr>
                <w:rFonts w:cs="Arial"/>
                <w:lang w:val="sr-Cyrl-CS" w:eastAsia="x-none"/>
              </w:rPr>
              <w:t>хидротехнике</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хидроенергетике</w:t>
            </w:r>
            <w:r w:rsidR="00C50FFD">
              <w:rPr>
                <w:rFonts w:cs="Arial"/>
                <w:lang w:eastAsia="x-none"/>
              </w:rPr>
              <w:t xml:space="preserve"> </w:t>
            </w:r>
            <w:r w:rsidRPr="00B97B15">
              <w:rPr>
                <w:rFonts w:cs="Arial"/>
                <w:lang w:val="sr-Cyrl-CS" w:eastAsia="x-none"/>
              </w:rPr>
              <w:t>или 432</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извођач</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машинских</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објеката</w:t>
            </w:r>
            <w:r w:rsidR="00C50FFD" w:rsidRPr="00C50FFD">
              <w:rPr>
                <w:rFonts w:cs="Arial"/>
                <w:lang w:val="sr-Cyrl-CS" w:eastAsia="x-none"/>
              </w:rPr>
              <w:t xml:space="preserve"> </w:t>
            </w:r>
            <w:r w:rsidR="00C50FFD">
              <w:rPr>
                <w:rFonts w:cs="Arial"/>
                <w:lang w:val="sr-Cyrl-CS" w:eastAsia="x-none"/>
              </w:rPr>
              <w:t>водоснабдевања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индустријских</w:t>
            </w:r>
            <w:r w:rsidR="00C50FFD" w:rsidRPr="00C50FFD">
              <w:rPr>
                <w:rFonts w:cs="Arial"/>
                <w:lang w:val="sr-Cyrl-CS" w:eastAsia="x-none"/>
              </w:rPr>
              <w:t xml:space="preserve"> </w:t>
            </w:r>
            <w:r w:rsidR="00C50FFD">
              <w:rPr>
                <w:rFonts w:cs="Arial"/>
                <w:lang w:val="sr-Cyrl-CS" w:eastAsia="x-none"/>
              </w:rPr>
              <w:t>вода</w:t>
            </w:r>
            <w:r w:rsidR="00C50FFD" w:rsidRPr="00C50FFD">
              <w:rPr>
                <w:rFonts w:cs="Arial"/>
                <w:lang w:val="sr-Cyrl-CS" w:eastAsia="x-none"/>
              </w:rPr>
              <w:t xml:space="preserve">, </w:t>
            </w:r>
            <w:r w:rsidR="00C50FFD">
              <w:rPr>
                <w:rFonts w:cs="Arial"/>
                <w:lang w:val="sr-Cyrl-CS" w:eastAsia="x-none"/>
              </w:rPr>
              <w:t>хидротехнике</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хидроенергетике</w:t>
            </w:r>
            <w:r w:rsidRPr="00B97B15">
              <w:rPr>
                <w:rFonts w:cs="Arial"/>
                <w:lang w:val="sr-Cyrl-CS" w:eastAsia="x-none"/>
              </w:rPr>
              <w:t>;</w:t>
            </w:r>
          </w:p>
          <w:p w14:paraId="4A476FFE" w14:textId="77777777" w:rsidR="00851908" w:rsidRPr="00360B05" w:rsidRDefault="004C1FF9" w:rsidP="00851908">
            <w:pPr>
              <w:autoSpaceDE w:val="0"/>
              <w:autoSpaceDN w:val="0"/>
              <w:adjustRightInd w:val="0"/>
              <w:rPr>
                <w:rFonts w:cs="Arial"/>
                <w:lang w:val="sr-Cyrl-CS" w:eastAsia="x-none"/>
              </w:rPr>
            </w:pPr>
            <w:r w:rsidRPr="00B97B15">
              <w:rPr>
                <w:rFonts w:cs="Arial"/>
                <w:lang w:val="sr-Cyrl-CS" w:eastAsia="x-none"/>
              </w:rPr>
              <w:t>- најмање 1 (једно) л</w:t>
            </w:r>
            <w:r w:rsidR="00851908">
              <w:rPr>
                <w:rFonts w:cs="Arial"/>
                <w:lang w:val="sr-Cyrl-CS" w:eastAsia="x-none"/>
              </w:rPr>
              <w:t>ице са лиценцом бр. 350</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електроенергетских</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ниског</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средњег</w:t>
            </w:r>
            <w:r w:rsidR="00C50FFD" w:rsidRPr="00C50FFD">
              <w:rPr>
                <w:rFonts w:cs="Arial"/>
                <w:lang w:val="sr-Cyrl-CS" w:eastAsia="x-none"/>
              </w:rPr>
              <w:t xml:space="preserve"> </w:t>
            </w:r>
            <w:r w:rsidR="00C50FFD">
              <w:rPr>
                <w:rFonts w:cs="Arial"/>
                <w:lang w:val="sr-Cyrl-CS" w:eastAsia="x-none"/>
              </w:rPr>
              <w:t>напона</w:t>
            </w:r>
            <w:r w:rsidR="00851908">
              <w:rPr>
                <w:rFonts w:cs="Arial"/>
                <w:lang w:val="sr-Cyrl-CS" w:eastAsia="x-none"/>
              </w:rPr>
              <w:t xml:space="preserve"> или 450</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извођач</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електроенергетских</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ниског</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средњег</w:t>
            </w:r>
            <w:r w:rsidR="00C50FFD" w:rsidRPr="00C50FFD">
              <w:rPr>
                <w:rFonts w:cs="Arial"/>
                <w:lang w:val="sr-Cyrl-CS" w:eastAsia="x-none"/>
              </w:rPr>
              <w:t xml:space="preserve"> </w:t>
            </w:r>
            <w:r w:rsidR="00C50FFD">
              <w:rPr>
                <w:rFonts w:cs="Arial"/>
                <w:lang w:val="sr-Cyrl-CS" w:eastAsia="x-none"/>
              </w:rPr>
              <w:t>напона</w:t>
            </w:r>
            <w:r w:rsidR="008A2A0B">
              <w:rPr>
                <w:rFonts w:cs="Arial"/>
                <w:lang w:val="sr-Cyrl-CS" w:eastAsia="x-none"/>
              </w:rPr>
              <w:t>;</w:t>
            </w:r>
          </w:p>
          <w:p w14:paraId="31A039D1" w14:textId="77777777" w:rsidR="00456284" w:rsidRPr="00456284" w:rsidRDefault="00456284" w:rsidP="00851908">
            <w:pPr>
              <w:autoSpaceDE w:val="0"/>
              <w:autoSpaceDN w:val="0"/>
              <w:adjustRightInd w:val="0"/>
              <w:rPr>
                <w:rFonts w:cs="Arial"/>
                <w:u w:val="single"/>
                <w:lang w:val="sr-Cyrl-RS"/>
              </w:rPr>
            </w:pPr>
            <w:r w:rsidRPr="00456284">
              <w:rPr>
                <w:rFonts w:cs="Arial"/>
                <w:u w:val="single"/>
                <w:lang w:val="sr-Cyrl-RS"/>
              </w:rPr>
              <w:t>Извршиоци који ће бити ангажовани на реализацији предметне услуге, треба да имају минимум један обављени технички преглед енергетског објекта</w:t>
            </w:r>
          </w:p>
          <w:p w14:paraId="6AD6D8E5" w14:textId="77777777" w:rsidR="00F705B6" w:rsidRPr="004C1A5F" w:rsidRDefault="00456284" w:rsidP="00F705B6">
            <w:pPr>
              <w:pStyle w:val="Default"/>
              <w:rPr>
                <w:sz w:val="22"/>
                <w:szCs w:val="22"/>
                <w:lang w:val="en-GB"/>
              </w:rPr>
            </w:pPr>
            <w:r w:rsidRPr="004C1A5F">
              <w:rPr>
                <w:rFonts w:cs="Arial"/>
                <w:sz w:val="22"/>
                <w:szCs w:val="22"/>
                <w:lang w:val="sr-Cyrl-RS"/>
              </w:rPr>
              <w:t xml:space="preserve">Напомена: </w:t>
            </w:r>
            <w:r w:rsidR="00F705B6" w:rsidRPr="004C1A5F">
              <w:rPr>
                <w:sz w:val="22"/>
                <w:szCs w:val="22"/>
                <w:lang w:val="en-GB"/>
              </w:rPr>
              <w:t>У вршењу техничког прегледа не могу да учествују лица која су запослена у предузећу, односно другом правном лицу које је израдило техничку документацију или је било извођач радова код инвеститора, лица која су учествовала у изради техничке документације и студије утицаја на животну средину, или у извођењу радова код инвеститора, лица која су вршила стручни надзор,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14:paraId="4F4BBE74" w14:textId="77777777" w:rsidR="00456284" w:rsidRPr="00562D4E" w:rsidRDefault="00456284" w:rsidP="00851908">
            <w:pPr>
              <w:autoSpaceDE w:val="0"/>
              <w:autoSpaceDN w:val="0"/>
              <w:adjustRightInd w:val="0"/>
              <w:rPr>
                <w:rFonts w:eastAsia="Calibri" w:cs="Arial"/>
                <w:lang w:val="sr-Cyrl-RS"/>
              </w:rPr>
            </w:pPr>
          </w:p>
          <w:p w14:paraId="27D64C52" w14:textId="77777777" w:rsidR="00204B44" w:rsidRPr="00B97B15" w:rsidRDefault="00204B44" w:rsidP="00CA45EC">
            <w:pPr>
              <w:autoSpaceDE w:val="0"/>
              <w:autoSpaceDN w:val="0"/>
              <w:adjustRightInd w:val="0"/>
              <w:rPr>
                <w:rFonts w:cs="Arial"/>
                <w:b/>
              </w:rPr>
            </w:pPr>
            <w:r w:rsidRPr="00B97B15">
              <w:rPr>
                <w:rFonts w:cs="Arial"/>
                <w:b/>
              </w:rPr>
              <w:t xml:space="preserve">Доказ: </w:t>
            </w:r>
          </w:p>
          <w:p w14:paraId="633ABA02" w14:textId="77777777" w:rsidR="00204B44" w:rsidRPr="00B97B15" w:rsidRDefault="00204B44" w:rsidP="007253AC">
            <w:pPr>
              <w:pStyle w:val="ListParagraph"/>
              <w:numPr>
                <w:ilvl w:val="0"/>
                <w:numId w:val="33"/>
              </w:numPr>
              <w:autoSpaceDE w:val="0"/>
              <w:autoSpaceDN w:val="0"/>
              <w:adjustRightInd w:val="0"/>
              <w:rPr>
                <w:rFonts w:ascii="Arial" w:hAnsi="Arial" w:cs="Arial"/>
              </w:rPr>
            </w:pPr>
            <w:r w:rsidRPr="00B97B15">
              <w:rPr>
                <w:rFonts w:ascii="Arial" w:hAnsi="Arial" w:cs="Arial"/>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5EFEBEDC" w14:textId="77777777" w:rsidR="00204B44" w:rsidRPr="00B97B15" w:rsidRDefault="00204B44" w:rsidP="007253AC">
            <w:pPr>
              <w:pStyle w:val="ListParagraph"/>
              <w:numPr>
                <w:ilvl w:val="0"/>
                <w:numId w:val="33"/>
              </w:numPr>
              <w:autoSpaceDE w:val="0"/>
              <w:autoSpaceDN w:val="0"/>
              <w:adjustRightInd w:val="0"/>
              <w:rPr>
                <w:rFonts w:ascii="Arial" w:hAnsi="Arial" w:cs="Arial"/>
              </w:rPr>
            </w:pPr>
            <w:r w:rsidRPr="00B97B15">
              <w:rPr>
                <w:rFonts w:ascii="Arial" w:hAnsi="Arial" w:cs="Arial"/>
              </w:rPr>
              <w:t xml:space="preserve">Лиценце Инжењерске коморе Србије са потврдама о важности </w:t>
            </w:r>
          </w:p>
          <w:p w14:paraId="6DECD97B" w14:textId="77777777" w:rsidR="00204B44" w:rsidRPr="00456284" w:rsidRDefault="00204B44" w:rsidP="00B97B15">
            <w:pPr>
              <w:pStyle w:val="ListParagraph"/>
              <w:numPr>
                <w:ilvl w:val="0"/>
                <w:numId w:val="33"/>
              </w:numPr>
              <w:autoSpaceDE w:val="0"/>
              <w:autoSpaceDN w:val="0"/>
              <w:adjustRightInd w:val="0"/>
              <w:rPr>
                <w:rFonts w:ascii="Arial" w:hAnsi="Arial" w:cs="Arial"/>
                <w:b/>
                <w:sz w:val="24"/>
                <w:szCs w:val="24"/>
                <w:u w:val="single"/>
              </w:rPr>
            </w:pPr>
            <w:r w:rsidRPr="00B97B15">
              <w:rPr>
                <w:rFonts w:ascii="Arial" w:hAnsi="Arial" w:cs="Arial"/>
              </w:rPr>
              <w:t>Квалификациона структура чланова тима (запослених и ангажованих лица) који ће бити ангажовани у извршењу услуга које су предмет набавке</w:t>
            </w:r>
          </w:p>
          <w:p w14:paraId="3260428A" w14:textId="77777777" w:rsidR="00456284" w:rsidRPr="00456284" w:rsidRDefault="00456284" w:rsidP="00B97B15">
            <w:pPr>
              <w:pStyle w:val="ListParagraph"/>
              <w:numPr>
                <w:ilvl w:val="0"/>
                <w:numId w:val="33"/>
              </w:numPr>
              <w:autoSpaceDE w:val="0"/>
              <w:autoSpaceDN w:val="0"/>
              <w:adjustRightInd w:val="0"/>
              <w:rPr>
                <w:rFonts w:ascii="Arial" w:hAnsi="Arial" w:cs="Arial"/>
                <w:b/>
                <w:sz w:val="24"/>
                <w:szCs w:val="24"/>
                <w:u w:val="single"/>
              </w:rPr>
            </w:pPr>
            <w:r w:rsidRPr="00456284">
              <w:rPr>
                <w:rFonts w:ascii="Arial" w:hAnsi="Arial" w:cs="Arial"/>
              </w:rPr>
              <w:t>Копија дипломе о стеченом образовању</w:t>
            </w:r>
            <w:r>
              <w:rPr>
                <w:rFonts w:ascii="Arial" w:hAnsi="Arial" w:cs="Arial"/>
                <w:lang w:val="sr-Cyrl-RS"/>
              </w:rPr>
              <w:t xml:space="preserve"> за ангажованог из области ЗЖС</w:t>
            </w:r>
          </w:p>
          <w:p w14:paraId="31E56F8A" w14:textId="77777777" w:rsidR="00456284" w:rsidRPr="00CB10FA" w:rsidRDefault="00456284" w:rsidP="00B97B15">
            <w:pPr>
              <w:pStyle w:val="ListParagraph"/>
              <w:numPr>
                <w:ilvl w:val="0"/>
                <w:numId w:val="33"/>
              </w:numPr>
              <w:autoSpaceDE w:val="0"/>
              <w:autoSpaceDN w:val="0"/>
              <w:adjustRightInd w:val="0"/>
              <w:rPr>
                <w:rFonts w:ascii="Arial" w:hAnsi="Arial" w:cs="Arial"/>
                <w:b/>
                <w:sz w:val="24"/>
                <w:szCs w:val="24"/>
                <w:u w:val="single"/>
              </w:rPr>
            </w:pPr>
            <w:r>
              <w:rPr>
                <w:rFonts w:ascii="Arial" w:hAnsi="Arial" w:cs="Arial"/>
                <w:lang w:val="sr-Cyrl-RS"/>
              </w:rPr>
              <w:t xml:space="preserve">Референца за извршиоце о успешно обављеном техничком прегледу </w:t>
            </w:r>
            <w:r w:rsidR="00F705B6">
              <w:rPr>
                <w:rFonts w:ascii="Arial" w:hAnsi="Arial" w:cs="Arial"/>
                <w:lang w:val="sr-Cyrl-RS"/>
              </w:rPr>
              <w:t>или копија Извештаја о техничком прегледу са наведеним извршиоцима</w:t>
            </w:r>
          </w:p>
        </w:tc>
      </w:tr>
    </w:tbl>
    <w:p w14:paraId="5219AD46" w14:textId="77777777" w:rsidR="006B2415" w:rsidRPr="00CB10FA" w:rsidRDefault="006B2415" w:rsidP="00B13CD3">
      <w:pPr>
        <w:spacing w:before="0"/>
        <w:rPr>
          <w:rFonts w:cs="Arial"/>
          <w:sz w:val="24"/>
          <w:szCs w:val="24"/>
          <w:lang w:eastAsia="zh-CN"/>
        </w:rPr>
      </w:pPr>
    </w:p>
    <w:p w14:paraId="3E193B95"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CB10FA">
        <w:rPr>
          <w:rFonts w:cs="Arial"/>
          <w:sz w:val="24"/>
          <w:szCs w:val="24"/>
          <w:lang w:eastAsia="zh-CN"/>
        </w:rPr>
        <w:t>д</w:t>
      </w:r>
      <w:r w:rsidRPr="00CB10FA">
        <w:rPr>
          <w:rFonts w:cs="Arial"/>
          <w:sz w:val="24"/>
          <w:szCs w:val="24"/>
          <w:lang w:eastAsia="zh-CN"/>
        </w:rPr>
        <w:t>о</w:t>
      </w:r>
      <w:r w:rsidR="007F582B" w:rsidRPr="00CB10FA">
        <w:rPr>
          <w:rFonts w:cs="Arial"/>
          <w:sz w:val="24"/>
          <w:szCs w:val="24"/>
          <w:lang w:eastAsia="zh-CN"/>
        </w:rPr>
        <w:t xml:space="preserve"> </w:t>
      </w:r>
      <w:r w:rsidR="00141C79">
        <w:rPr>
          <w:rFonts w:cs="Arial"/>
          <w:sz w:val="24"/>
          <w:szCs w:val="24"/>
          <w:lang w:eastAsia="zh-CN"/>
        </w:rPr>
        <w:t>7</w:t>
      </w:r>
      <w:r w:rsidR="006D6482" w:rsidRPr="00CB10FA">
        <w:rPr>
          <w:rFonts w:cs="Arial"/>
          <w:sz w:val="24"/>
          <w:szCs w:val="24"/>
          <w:lang w:eastAsia="zh-CN"/>
        </w:rPr>
        <w:t>.</w:t>
      </w:r>
      <w:r w:rsidRPr="00CB10FA">
        <w:rPr>
          <w:rFonts w:cs="Arial"/>
          <w:sz w:val="24"/>
          <w:szCs w:val="24"/>
          <w:lang w:eastAsia="zh-CN"/>
        </w:rPr>
        <w:t xml:space="preserve"> овог обрасца, биће одбијена као неприхватљива.</w:t>
      </w:r>
    </w:p>
    <w:p w14:paraId="690FA535" w14:textId="77777777"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841D98B" w14:textId="77777777" w:rsidR="007E1D4E" w:rsidRPr="00CB10FA" w:rsidRDefault="007E1D4E" w:rsidP="00C10575">
      <w:pPr>
        <w:rPr>
          <w:rFonts w:cs="Arial"/>
          <w:sz w:val="24"/>
          <w:szCs w:val="24"/>
        </w:rPr>
      </w:pPr>
      <w:r w:rsidRPr="00CB10FA">
        <w:rPr>
          <w:rFonts w:cs="Arial"/>
          <w:sz w:val="24"/>
          <w:szCs w:val="24"/>
        </w:rPr>
        <w:lastRenderedPageBreak/>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14:paraId="31436391" w14:textId="77777777"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14F82C1" w14:textId="77777777" w:rsidR="00C10575" w:rsidRPr="00CB10FA" w:rsidRDefault="007F582B" w:rsidP="007F582B">
      <w:pPr>
        <w:spacing w:before="0"/>
        <w:rPr>
          <w:rFonts w:cs="Arial"/>
          <w:sz w:val="24"/>
          <w:szCs w:val="24"/>
          <w:lang w:eastAsia="zh-CN"/>
        </w:rPr>
      </w:pPr>
      <w:r w:rsidRPr="00CB10FA">
        <w:rPr>
          <w:rFonts w:cs="Arial"/>
          <w:sz w:val="24"/>
          <w:szCs w:val="24"/>
          <w:lang w:eastAsia="zh-CN"/>
        </w:rPr>
        <w:t xml:space="preserve">2. </w:t>
      </w:r>
      <w:r w:rsidR="00C10575" w:rsidRPr="00CB10FA">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257C7C1" w14:textId="77777777"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C97264E"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DA578EC" w14:textId="77777777"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01CAF81" w14:textId="77777777" w:rsidR="00D96616" w:rsidRPr="00CB10FA" w:rsidRDefault="00D96616" w:rsidP="00D96616">
      <w:pPr>
        <w:spacing w:before="0"/>
        <w:rPr>
          <w:rFonts w:cs="Arial"/>
          <w:sz w:val="24"/>
          <w:szCs w:val="24"/>
          <w:lang w:eastAsia="zh-CN"/>
        </w:rPr>
      </w:pPr>
      <w:r w:rsidRPr="00CB10FA">
        <w:rPr>
          <w:rFonts w:cs="Arial"/>
          <w:sz w:val="24"/>
          <w:szCs w:val="24"/>
          <w:lang w:eastAsia="zh-CN"/>
        </w:rPr>
        <w:t>На основу члана 79. став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2785C36D"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r w:rsidRPr="00CB10FA">
        <w:rPr>
          <w:rFonts w:cs="Arial"/>
          <w:sz w:val="24"/>
          <w:szCs w:val="24"/>
          <w:lang w:eastAsia="zh-CN"/>
        </w:rPr>
        <w:t>извод из регистра надлежног органа:</w:t>
      </w:r>
    </w:p>
    <w:p w14:paraId="51A70516"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14:paraId="0F7B0AB1" w14:textId="77777777"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r w:rsidRPr="00CB10FA">
        <w:rPr>
          <w:rFonts w:cs="Arial"/>
          <w:sz w:val="24"/>
          <w:szCs w:val="24"/>
          <w:lang w:eastAsia="zh-CN"/>
        </w:rPr>
        <w:t>докази из члана 75. став 1. тачка 1) ,2) и 4) З</w:t>
      </w:r>
      <w:r w:rsidR="00250031" w:rsidRPr="00CB10FA">
        <w:rPr>
          <w:rFonts w:cs="Arial"/>
          <w:sz w:val="24"/>
          <w:szCs w:val="24"/>
          <w:lang w:eastAsia="zh-CN"/>
        </w:rPr>
        <w:t>акона</w:t>
      </w:r>
    </w:p>
    <w:p w14:paraId="7E55D8C7" w14:textId="77777777"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14:paraId="3E6A3823"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14:paraId="0BF87BA6" w14:textId="77777777" w:rsidR="00B13CD3" w:rsidRPr="00CB10FA" w:rsidRDefault="00C10575" w:rsidP="00B13CD3">
      <w:pPr>
        <w:spacing w:before="0"/>
        <w:rPr>
          <w:rFonts w:cs="Arial"/>
          <w:sz w:val="24"/>
          <w:szCs w:val="24"/>
          <w:lang w:eastAsia="zh-CN"/>
        </w:rPr>
      </w:pPr>
      <w:r w:rsidRPr="00CB10FA">
        <w:rPr>
          <w:rFonts w:cs="Arial"/>
          <w:sz w:val="24"/>
          <w:szCs w:val="24"/>
          <w:lang w:val="sr-Cyrl-CS" w:eastAsia="zh-CN"/>
        </w:rPr>
        <w:t>6</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AC361E"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7A4FA30"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t>8</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CB10FA">
        <w:rPr>
          <w:rFonts w:cs="Arial"/>
          <w:sz w:val="24"/>
          <w:szCs w:val="24"/>
          <w:lang w:eastAsia="zh-CN"/>
        </w:rPr>
        <w:t>З</w:t>
      </w:r>
      <w:r w:rsidR="007F582B" w:rsidRPr="00CB10FA">
        <w:rPr>
          <w:rFonts w:cs="Arial"/>
          <w:sz w:val="24"/>
          <w:szCs w:val="24"/>
          <w:lang w:eastAsia="zh-CN"/>
        </w:rPr>
        <w:t>акона</w:t>
      </w:r>
      <w:r w:rsidR="00B13CD3" w:rsidRPr="00CB10F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F1EBC61"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lastRenderedPageBreak/>
        <w:t>9</w:t>
      </w:r>
      <w:r w:rsidR="00B13CD3" w:rsidRPr="00CB10FA">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2DD73D" w14:textId="77777777" w:rsidR="00BE7496" w:rsidRPr="00CB10FA" w:rsidRDefault="00BE7496" w:rsidP="00B13CD3">
      <w:pPr>
        <w:spacing w:before="0"/>
        <w:rPr>
          <w:rFonts w:cs="Arial"/>
          <w:color w:val="00B0F0"/>
          <w:sz w:val="24"/>
          <w:szCs w:val="24"/>
          <w:lang w:eastAsia="zh-CN"/>
        </w:rPr>
      </w:pPr>
    </w:p>
    <w:p w14:paraId="4EA71EB1" w14:textId="77777777" w:rsidR="00621752" w:rsidRPr="00CB10FA" w:rsidRDefault="008D2B23" w:rsidP="002930DE">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CB10FA">
        <w:rPr>
          <w:rFonts w:cs="Arial"/>
          <w:sz w:val="24"/>
          <w:szCs w:val="24"/>
        </w:rPr>
        <w:t xml:space="preserve">5. </w:t>
      </w:r>
      <w:r w:rsidR="00322313" w:rsidRPr="00CB10FA">
        <w:rPr>
          <w:rFonts w:cs="Arial"/>
          <w:sz w:val="24"/>
          <w:szCs w:val="24"/>
        </w:rPr>
        <w:t>КРИТЕРИЈУМ ЗА ДОДЕЛУ УГОВОРА</w:t>
      </w:r>
      <w:bookmarkEnd w:id="192"/>
    </w:p>
    <w:p w14:paraId="7C515CD7" w14:textId="77777777" w:rsidR="002930DE" w:rsidRPr="00CB10FA" w:rsidRDefault="002930DE" w:rsidP="002930DE">
      <w:pPr>
        <w:pStyle w:val="KDPodnaslov1"/>
        <w:spacing w:before="0"/>
        <w:rPr>
          <w:rFonts w:cs="Arial"/>
          <w:sz w:val="24"/>
          <w:szCs w:val="24"/>
        </w:rPr>
      </w:pPr>
    </w:p>
    <w:p w14:paraId="58639D90" w14:textId="77777777"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14:paraId="00A08817" w14:textId="77777777" w:rsidR="00621752" w:rsidRPr="00CB10FA" w:rsidRDefault="00621752" w:rsidP="00621752">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14:paraId="2991879D" w14:textId="77777777" w:rsidR="00A477F6" w:rsidRPr="00CB10FA" w:rsidRDefault="00A477F6" w:rsidP="00621752">
      <w:pPr>
        <w:pStyle w:val="KDParagraf"/>
        <w:spacing w:before="0"/>
        <w:rPr>
          <w:rFonts w:cs="Arial"/>
          <w:color w:val="00B0F0"/>
          <w:sz w:val="24"/>
          <w:szCs w:val="24"/>
        </w:rPr>
      </w:pPr>
    </w:p>
    <w:p w14:paraId="4F0C60C9" w14:textId="77777777" w:rsidR="006F1B4D" w:rsidRPr="00CB10FA" w:rsidRDefault="00845B21" w:rsidP="007253AC">
      <w:pPr>
        <w:pStyle w:val="KDPodnaslov2"/>
        <w:numPr>
          <w:ilvl w:val="1"/>
          <w:numId w:val="21"/>
        </w:numPr>
        <w:spacing w:before="0"/>
        <w:jc w:val="both"/>
        <w:rPr>
          <w:rFonts w:cs="Arial"/>
          <w:sz w:val="24"/>
          <w:szCs w:val="24"/>
        </w:rPr>
      </w:pPr>
      <w:bookmarkStart w:id="198" w:name="_Toc441651548"/>
      <w:bookmarkStart w:id="199" w:name="_Toc442559886"/>
      <w:r w:rsidRPr="00CB10FA">
        <w:rPr>
          <w:rFonts w:cs="Arial"/>
          <w:sz w:val="24"/>
          <w:szCs w:val="24"/>
        </w:rPr>
        <w:t xml:space="preserve"> </w:t>
      </w:r>
      <w:r w:rsidR="00B30F94" w:rsidRPr="00CB10FA">
        <w:rPr>
          <w:rFonts w:cs="Arial"/>
          <w:sz w:val="24"/>
          <w:szCs w:val="24"/>
        </w:rPr>
        <w:t xml:space="preserve"> </w:t>
      </w:r>
      <w:r w:rsidR="00973E06" w:rsidRPr="00CB10FA">
        <w:rPr>
          <w:rFonts w:cs="Arial"/>
          <w:sz w:val="24"/>
          <w:szCs w:val="24"/>
        </w:rPr>
        <w:t xml:space="preserve">   </w:t>
      </w:r>
      <w:r w:rsidR="00621752" w:rsidRPr="00CB10FA">
        <w:rPr>
          <w:rFonts w:cs="Arial"/>
          <w:sz w:val="24"/>
          <w:szCs w:val="24"/>
        </w:rPr>
        <w:t>Резервни критеријум</w:t>
      </w:r>
      <w:bookmarkEnd w:id="198"/>
      <w:bookmarkEnd w:id="199"/>
    </w:p>
    <w:p w14:paraId="28E9E0B1" w14:textId="77777777" w:rsidR="00D16284" w:rsidRDefault="00D16284" w:rsidP="0069089B">
      <w:pPr>
        <w:autoSpaceDE w:val="0"/>
        <w:autoSpaceDN w:val="0"/>
        <w:adjustRightInd w:val="0"/>
        <w:spacing w:before="0"/>
        <w:rPr>
          <w:rFonts w:cs="Arial"/>
          <w:sz w:val="24"/>
          <w:szCs w:val="24"/>
        </w:rPr>
      </w:pPr>
    </w:p>
    <w:p w14:paraId="2F5DA40B" w14:textId="77777777" w:rsidR="00D16284" w:rsidRPr="00D16284" w:rsidRDefault="00D16284" w:rsidP="00D16284">
      <w:pPr>
        <w:autoSpaceDE w:val="0"/>
        <w:autoSpaceDN w:val="0"/>
        <w:adjustRightInd w:val="0"/>
        <w:spacing w:before="0"/>
        <w:rPr>
          <w:rFonts w:cs="Arial"/>
          <w:sz w:val="24"/>
          <w:szCs w:val="24"/>
          <w:lang w:val="sr-Cyrl-RS"/>
        </w:rPr>
      </w:pPr>
      <w:r w:rsidRPr="00D16284">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Pr="00D16284">
        <w:rPr>
          <w:rFonts w:cs="Arial"/>
          <w:sz w:val="24"/>
          <w:szCs w:val="24"/>
          <w:lang w:val="sr-Cyrl-RS"/>
        </w:rPr>
        <w:t>извршења услуге.</w:t>
      </w:r>
    </w:p>
    <w:p w14:paraId="366B0740" w14:textId="77777777" w:rsidR="00D16284" w:rsidRPr="00D16284" w:rsidRDefault="00D16284" w:rsidP="00D16284">
      <w:pPr>
        <w:autoSpaceDE w:val="0"/>
        <w:autoSpaceDN w:val="0"/>
        <w:adjustRightInd w:val="0"/>
        <w:spacing w:before="0"/>
        <w:rPr>
          <w:rFonts w:cs="Arial"/>
          <w:sz w:val="24"/>
          <w:szCs w:val="24"/>
        </w:rPr>
      </w:pPr>
      <w:r w:rsidRPr="00D16284">
        <w:rPr>
          <w:rFonts w:cs="Arial"/>
          <w:sz w:val="24"/>
          <w:szCs w:val="24"/>
        </w:rPr>
        <w:t>Уколико ни после примене резервних критеријума не буде  могуће изабрати најповољнију понуду, уговор ће бити изабран путем жреба.</w:t>
      </w:r>
    </w:p>
    <w:p w14:paraId="4301E024" w14:textId="77777777" w:rsidR="00D16284" w:rsidRPr="00D16284" w:rsidRDefault="00D16284" w:rsidP="00D16284">
      <w:pPr>
        <w:autoSpaceDE w:val="0"/>
        <w:autoSpaceDN w:val="0"/>
        <w:adjustRightInd w:val="0"/>
        <w:spacing w:before="0"/>
        <w:rPr>
          <w:rFonts w:cs="Arial"/>
          <w:sz w:val="24"/>
          <w:szCs w:val="24"/>
        </w:rPr>
      </w:pPr>
      <w:r w:rsidRPr="00D16284">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3A00A044" w14:textId="77777777" w:rsidR="00BE7496" w:rsidRPr="00CB10FA" w:rsidRDefault="00BE7496" w:rsidP="0069089B">
      <w:pPr>
        <w:autoSpaceDE w:val="0"/>
        <w:autoSpaceDN w:val="0"/>
        <w:adjustRightInd w:val="0"/>
        <w:spacing w:before="0"/>
        <w:rPr>
          <w:rFonts w:eastAsia="TimesNewRomanPSMT" w:cs="Arial"/>
          <w:bCs/>
          <w:color w:val="00B0F0"/>
          <w:sz w:val="24"/>
          <w:szCs w:val="24"/>
        </w:rPr>
      </w:pPr>
    </w:p>
    <w:p w14:paraId="45112CB7" w14:textId="77777777" w:rsidR="008D2B23" w:rsidRPr="00CB10FA" w:rsidRDefault="006D6482" w:rsidP="00B30F94">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B10FA">
        <w:rPr>
          <w:rFonts w:cs="Arial"/>
          <w:sz w:val="24"/>
          <w:szCs w:val="24"/>
        </w:rPr>
        <w:t>6.</w:t>
      </w:r>
      <w:r w:rsidR="003C4E60" w:rsidRPr="00CB10FA">
        <w:rPr>
          <w:rFonts w:cs="Arial"/>
          <w:sz w:val="24"/>
          <w:szCs w:val="24"/>
        </w:rPr>
        <w:t xml:space="preserve">  </w:t>
      </w:r>
      <w:r w:rsidR="008D2B23" w:rsidRPr="00CB10FA">
        <w:rPr>
          <w:rFonts w:cs="Arial"/>
          <w:sz w:val="24"/>
          <w:szCs w:val="24"/>
        </w:rPr>
        <w:t>УПУТСТВО ПОНУЂАЧИМА КАКО ДА САЧИНЕ ПОНУДУ</w:t>
      </w:r>
      <w:bookmarkEnd w:id="206"/>
    </w:p>
    <w:p w14:paraId="3EED446B" w14:textId="77777777" w:rsidR="00645F72" w:rsidRPr="00CB10FA" w:rsidRDefault="00645F72" w:rsidP="006B2415">
      <w:pPr>
        <w:spacing w:before="0"/>
      </w:pPr>
    </w:p>
    <w:p w14:paraId="2F6691D7" w14:textId="77777777"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CF5BE33"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8E5CE1" w14:textId="77777777" w:rsidR="008D2B23" w:rsidRPr="00CB10FA" w:rsidRDefault="008D2B23" w:rsidP="008D2B23">
      <w:pPr>
        <w:pStyle w:val="KDParagraf"/>
        <w:spacing w:before="0"/>
        <w:rPr>
          <w:rFonts w:cs="Arial"/>
          <w:sz w:val="24"/>
          <w:szCs w:val="24"/>
        </w:rPr>
      </w:pPr>
    </w:p>
    <w:p w14:paraId="528DFFF9" w14:textId="77777777" w:rsidR="008D2B23" w:rsidRPr="00CB10FA" w:rsidRDefault="000110CB" w:rsidP="007253AC">
      <w:pPr>
        <w:pStyle w:val="KDPodnaslov2"/>
        <w:numPr>
          <w:ilvl w:val="1"/>
          <w:numId w:val="22"/>
        </w:numPr>
        <w:spacing w:before="0"/>
        <w:jc w:val="both"/>
        <w:rPr>
          <w:rFonts w:cs="Arial"/>
          <w:sz w:val="24"/>
          <w:szCs w:val="24"/>
        </w:rPr>
      </w:pPr>
      <w:bookmarkStart w:id="207" w:name="_Toc441651577"/>
      <w:bookmarkStart w:id="208" w:name="_Toc442559888"/>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Језик на којем понуда мора бити састављена</w:t>
      </w:r>
      <w:bookmarkEnd w:id="207"/>
      <w:bookmarkEnd w:id="208"/>
    </w:p>
    <w:p w14:paraId="2CA1E44D"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59C02694" w14:textId="77777777" w:rsidR="008D2B23" w:rsidRPr="00CB10FA" w:rsidRDefault="008D2B23" w:rsidP="008D2B23">
      <w:pPr>
        <w:pStyle w:val="KDParagraf"/>
        <w:spacing w:before="0"/>
        <w:rPr>
          <w:rFonts w:cs="Arial"/>
          <w:sz w:val="24"/>
          <w:szCs w:val="24"/>
          <w:lang w:val="ru-RU" w:eastAsia="sr-Latn-CS"/>
        </w:rPr>
      </w:pPr>
    </w:p>
    <w:p w14:paraId="3B94D5FB" w14:textId="77777777" w:rsidR="006D6482" w:rsidRPr="00CB10FA" w:rsidRDefault="000110CB" w:rsidP="007253AC">
      <w:pPr>
        <w:pStyle w:val="KDPodnaslov2"/>
        <w:numPr>
          <w:ilvl w:val="1"/>
          <w:numId w:val="22"/>
        </w:numPr>
        <w:spacing w:before="0"/>
        <w:jc w:val="both"/>
        <w:rPr>
          <w:rFonts w:cs="Arial"/>
          <w:sz w:val="24"/>
          <w:szCs w:val="24"/>
        </w:rPr>
      </w:pPr>
      <w:bookmarkStart w:id="209" w:name="_Toc441651578"/>
      <w:bookmarkStart w:id="210" w:name="_Toc442559889"/>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9"/>
      <w:bookmarkEnd w:id="210"/>
    </w:p>
    <w:p w14:paraId="57E1CC55"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14:paraId="0C68C408" w14:textId="77777777" w:rsidR="008D2B23" w:rsidRPr="00CB10FA" w:rsidRDefault="008D2B23" w:rsidP="008D2B23">
      <w:pPr>
        <w:pStyle w:val="KDParagraf"/>
        <w:spacing w:before="0"/>
        <w:rPr>
          <w:rFonts w:cs="Arial"/>
          <w:sz w:val="24"/>
          <w:szCs w:val="24"/>
        </w:rPr>
      </w:pPr>
      <w:r w:rsidRPr="00CB10FA">
        <w:rPr>
          <w:rFonts w:cs="Arial"/>
          <w:sz w:val="24"/>
          <w:szCs w:val="24"/>
        </w:rPr>
        <w:t>Препоручује се да сви документи поднети у понуди  буду нумерисани</w:t>
      </w:r>
      <w:r w:rsidRPr="00CB10FA">
        <w:rPr>
          <w:rFonts w:cs="Arial"/>
          <w:sz w:val="24"/>
          <w:szCs w:val="24"/>
          <w:lang w:val="sr-Latn-CS"/>
        </w:rPr>
        <w:t xml:space="preserve"> и</w:t>
      </w:r>
      <w:r w:rsidRPr="00CB10F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A3510A5"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lastRenderedPageBreak/>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CB10FA">
        <w:rPr>
          <w:rFonts w:cs="Arial"/>
          <w:i/>
          <w:sz w:val="24"/>
          <w:szCs w:val="24"/>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14:paraId="50CC4416"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Понуђач подноси понуду у затвореној коверти </w:t>
      </w:r>
      <w:r w:rsidRPr="00CB10FA">
        <w:rPr>
          <w:rFonts w:cs="Arial"/>
          <w:sz w:val="24"/>
          <w:szCs w:val="24"/>
        </w:rPr>
        <w:t>или кутији</w:t>
      </w:r>
      <w:r w:rsidRPr="00CB10FA">
        <w:rPr>
          <w:rFonts w:cs="Arial"/>
          <w:sz w:val="24"/>
          <w:szCs w:val="24"/>
          <w:lang w:val="ru-RU"/>
        </w:rPr>
        <w:t xml:space="preserve">, тако да се </w:t>
      </w:r>
      <w:r w:rsidR="00613B13" w:rsidRPr="00CB10FA">
        <w:rPr>
          <w:rFonts w:cs="Arial"/>
          <w:sz w:val="24"/>
          <w:szCs w:val="24"/>
          <w:lang w:val="ru-RU"/>
        </w:rPr>
        <w:t>при отварању може проверити да ли је затворена, као и када</w:t>
      </w:r>
      <w:r w:rsidRPr="00CB10FA">
        <w:rPr>
          <w:rFonts w:cs="Arial"/>
          <w:sz w:val="24"/>
          <w:szCs w:val="24"/>
          <w:lang w:val="ru-RU"/>
        </w:rPr>
        <w:t>, на адресу: Јавно предузеће „Електропривреда Србије“</w:t>
      </w:r>
      <w:r w:rsidR="006D6482" w:rsidRPr="00CB10FA">
        <w:rPr>
          <w:rFonts w:cs="Arial"/>
          <w:sz w:val="24"/>
          <w:szCs w:val="24"/>
          <w:lang w:val="ru-RU"/>
        </w:rPr>
        <w:t xml:space="preserve"> Балканска бр.13, 11000 Београд</w:t>
      </w:r>
      <w:r w:rsidRPr="00CB10FA">
        <w:rPr>
          <w:rFonts w:cs="Arial"/>
          <w:sz w:val="24"/>
          <w:szCs w:val="24"/>
          <w:lang w:val="ru-RU"/>
        </w:rPr>
        <w:t xml:space="preserve">, писарница - са назнаком: „Понуда за јавну набавку </w:t>
      </w:r>
      <w:r w:rsidR="004A0856">
        <w:rPr>
          <w:rFonts w:cs="Arial"/>
          <w:sz w:val="24"/>
          <w:szCs w:val="24"/>
          <w:lang w:val="ru-RU"/>
        </w:rPr>
        <w:t>Технички прегледи објеката МХЕ</w:t>
      </w:r>
      <w:r w:rsidRPr="00CB10FA">
        <w:rPr>
          <w:rFonts w:cs="Arial"/>
          <w:sz w:val="24"/>
          <w:szCs w:val="24"/>
          <w:lang w:val="ru-RU"/>
        </w:rPr>
        <w:t xml:space="preserve">- Јавна набавка број </w:t>
      </w:r>
      <w:r w:rsidR="00B97B15">
        <w:rPr>
          <w:rFonts w:cs="Arial"/>
          <w:b/>
          <w:sz w:val="24"/>
          <w:szCs w:val="24"/>
        </w:rPr>
        <w:t>ЈН/1000/0574/2017</w:t>
      </w:r>
      <w:r w:rsidRPr="00CB10FA">
        <w:rPr>
          <w:rFonts w:cs="Arial"/>
          <w:sz w:val="24"/>
          <w:szCs w:val="24"/>
          <w:lang w:val="ru-RU"/>
        </w:rPr>
        <w:t xml:space="preserve"> - НЕ ОТВАРАТИ“. </w:t>
      </w:r>
    </w:p>
    <w:p w14:paraId="475CD808" w14:textId="77777777" w:rsidR="008D2B23" w:rsidRPr="00CB10FA" w:rsidRDefault="008D2B23" w:rsidP="008D2B23">
      <w:pPr>
        <w:pStyle w:val="KDParagraf"/>
        <w:spacing w:before="0"/>
        <w:rPr>
          <w:rFonts w:cs="Arial"/>
          <w:sz w:val="24"/>
          <w:szCs w:val="24"/>
        </w:rPr>
      </w:pPr>
      <w:r w:rsidRPr="00CB10F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FD89527" w14:textId="77777777" w:rsidR="008D2B23" w:rsidRPr="00CB10FA" w:rsidRDefault="008D2B23" w:rsidP="008D2B23">
      <w:pPr>
        <w:pStyle w:val="KDParagraf"/>
        <w:spacing w:before="0"/>
        <w:rPr>
          <w:rFonts w:cs="Arial"/>
          <w:sz w:val="24"/>
          <w:szCs w:val="24"/>
        </w:rPr>
      </w:pPr>
      <w:r w:rsidRPr="00CB10FA">
        <w:rPr>
          <w:rFonts w:eastAsia="TimesNewRomanPSMT" w:cs="Arial"/>
          <w:bCs/>
          <w:sz w:val="24"/>
          <w:szCs w:val="24"/>
        </w:rPr>
        <w:t xml:space="preserve">У случају да понуду подноси група понуђача, на полеђини коверте је </w:t>
      </w:r>
      <w:r w:rsidR="00FE6030" w:rsidRPr="00CB10FA">
        <w:rPr>
          <w:rFonts w:eastAsia="TimesNewRomanPSMT" w:cs="Arial"/>
          <w:bCs/>
          <w:sz w:val="24"/>
          <w:szCs w:val="24"/>
        </w:rPr>
        <w:t xml:space="preserve">пожељно </w:t>
      </w:r>
      <w:r w:rsidRPr="00CB10FA">
        <w:rPr>
          <w:rFonts w:eastAsia="TimesNewRomanPSMT" w:cs="Arial"/>
          <w:bCs/>
          <w:sz w:val="24"/>
          <w:szCs w:val="24"/>
        </w:rPr>
        <w:t>назначити да се ради о групи понуђача и навести називе и адресу свих чланова групе понуђача</w:t>
      </w:r>
      <w:r w:rsidRPr="00CB10FA">
        <w:rPr>
          <w:rFonts w:cs="Arial"/>
          <w:sz w:val="24"/>
          <w:szCs w:val="24"/>
        </w:rPr>
        <w:t>.</w:t>
      </w:r>
    </w:p>
    <w:p w14:paraId="42DEE8BD" w14:textId="77777777" w:rsidR="00613B13" w:rsidRPr="00CB10FA" w:rsidRDefault="00613B13" w:rsidP="00613B13">
      <w:pPr>
        <w:pStyle w:val="KDParagraf"/>
        <w:spacing w:before="0"/>
        <w:rPr>
          <w:rFonts w:cs="Arial"/>
          <w:sz w:val="24"/>
          <w:szCs w:val="24"/>
        </w:rPr>
      </w:pPr>
      <w:r w:rsidRPr="00CB10FA">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C935FE4" w14:textId="77777777" w:rsidR="00613B13" w:rsidRPr="00CB10FA" w:rsidRDefault="00613B13" w:rsidP="00613B13">
      <w:pPr>
        <w:pStyle w:val="KDParagraf"/>
        <w:spacing w:before="0"/>
        <w:rPr>
          <w:rFonts w:cs="Arial"/>
          <w:sz w:val="24"/>
          <w:szCs w:val="24"/>
        </w:rPr>
      </w:pPr>
      <w:r w:rsidRPr="00CB10FA">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CD2A7BD" w14:textId="77777777" w:rsidR="00613B13" w:rsidRPr="00CB10FA" w:rsidRDefault="00613B13" w:rsidP="006B2415">
      <w:pPr>
        <w:pStyle w:val="KDParagraf"/>
        <w:spacing w:before="0"/>
        <w:rPr>
          <w:rFonts w:cs="Arial"/>
          <w:sz w:val="24"/>
          <w:szCs w:val="24"/>
        </w:rPr>
      </w:pPr>
      <w:r w:rsidRPr="00CB10F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879C583" w14:textId="77777777" w:rsidR="00613B13" w:rsidRPr="00CB10FA" w:rsidRDefault="00613B13" w:rsidP="006B2415">
      <w:pPr>
        <w:tabs>
          <w:tab w:val="left" w:pos="284"/>
          <w:tab w:val="left" w:pos="330"/>
        </w:tabs>
        <w:spacing w:before="0"/>
        <w:ind w:left="284"/>
        <w:rPr>
          <w:rFonts w:eastAsia="TimesNewRomanPSMT" w:cs="Arial"/>
          <w:bCs/>
        </w:rPr>
      </w:pPr>
    </w:p>
    <w:p w14:paraId="729B3A35" w14:textId="77777777" w:rsidR="008D2B23" w:rsidRPr="00CB10FA" w:rsidRDefault="00B30F94" w:rsidP="007253AC">
      <w:pPr>
        <w:pStyle w:val="KDPodnaslov2"/>
        <w:numPr>
          <w:ilvl w:val="1"/>
          <w:numId w:val="22"/>
        </w:numPr>
        <w:spacing w:before="0"/>
        <w:jc w:val="both"/>
        <w:rPr>
          <w:rFonts w:cs="Arial"/>
          <w:sz w:val="24"/>
          <w:szCs w:val="24"/>
        </w:rPr>
      </w:pPr>
      <w:bookmarkStart w:id="211" w:name="_Toc441651579"/>
      <w:bookmarkStart w:id="212" w:name="_Toc442559890"/>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Обавезна садржина понуде</w:t>
      </w:r>
      <w:bookmarkEnd w:id="211"/>
      <w:bookmarkEnd w:id="212"/>
    </w:p>
    <w:p w14:paraId="4814FAC4" w14:textId="77777777"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75.и 76.</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14:paraId="67E50040" w14:textId="77777777" w:rsidR="00EE070C" w:rsidRPr="00CB10FA" w:rsidRDefault="00EE070C" w:rsidP="00EE070C">
      <w:pPr>
        <w:pStyle w:val="KDNabrajanje"/>
        <w:numPr>
          <w:ilvl w:val="0"/>
          <w:numId w:val="0"/>
        </w:numPr>
        <w:spacing w:before="0"/>
        <w:ind w:left="270"/>
        <w:rPr>
          <w:rFonts w:cs="Arial"/>
          <w:sz w:val="24"/>
          <w:szCs w:val="24"/>
        </w:rPr>
      </w:pPr>
    </w:p>
    <w:p w14:paraId="5747894A"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14:paraId="6E6AC741"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116AED9F"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14:paraId="4E2A9A8B"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„Образац понуде“;</w:t>
      </w:r>
    </w:p>
    <w:p w14:paraId="53779FA9"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lastRenderedPageBreak/>
        <w:t>попуњен, потписан и печатом оверен образац Изјаве у складу са чланом 75. став 2. Закона;</w:t>
      </w:r>
    </w:p>
    <w:p w14:paraId="2F34F614"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w:t>
      </w:r>
    </w:p>
    <w:p w14:paraId="1DD13562"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w:t>
      </w:r>
    </w:p>
    <w:p w14:paraId="7DF9BB74"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трошкова припреме понуде“ по потреби, по потреби; </w:t>
      </w:r>
    </w:p>
    <w:p w14:paraId="70993C96"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41B6329D" w14:textId="77777777" w:rsidR="00E250A2" w:rsidRPr="00CB10FA" w:rsidRDefault="00E250A2" w:rsidP="007253AC">
      <w:pPr>
        <w:pStyle w:val="KDNabrajanje"/>
        <w:numPr>
          <w:ilvl w:val="1"/>
          <w:numId w:val="24"/>
        </w:numPr>
        <w:tabs>
          <w:tab w:val="clear" w:pos="1518"/>
        </w:tabs>
        <w:rPr>
          <w:rFonts w:cs="Arial"/>
          <w:sz w:val="24"/>
          <w:szCs w:val="24"/>
          <w:lang w:val="sr-Cyrl-CS"/>
        </w:rPr>
      </w:pPr>
      <w:r w:rsidRPr="00CB10FA">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14:paraId="05C08F13"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14:paraId="473D7DCE" w14:textId="77777777" w:rsidR="00E250A2" w:rsidRPr="00B97B15"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печатом оверен образац „Модел уговора о чувању </w:t>
      </w:r>
      <w:r w:rsidRPr="00B97B15">
        <w:rPr>
          <w:rFonts w:cs="Arial"/>
          <w:sz w:val="24"/>
          <w:szCs w:val="24"/>
          <w:lang w:val="sr-Cyrl-CS"/>
        </w:rPr>
        <w:t>пословне тајне и поверљивих информација“;</w:t>
      </w:r>
    </w:p>
    <w:p w14:paraId="1D1020A1" w14:textId="77777777" w:rsidR="00E250A2" w:rsidRPr="00B97B15" w:rsidRDefault="00E250A2" w:rsidP="007253AC">
      <w:pPr>
        <w:pStyle w:val="KDNabrajanje"/>
        <w:numPr>
          <w:ilvl w:val="1"/>
          <w:numId w:val="24"/>
        </w:numPr>
        <w:rPr>
          <w:rFonts w:cs="Arial"/>
          <w:sz w:val="24"/>
          <w:szCs w:val="24"/>
          <w:lang w:val="sr-Cyrl-CS"/>
        </w:rPr>
      </w:pPr>
      <w:r w:rsidRPr="00B97B15">
        <w:rPr>
          <w:rFonts w:cs="Arial"/>
          <w:sz w:val="24"/>
          <w:szCs w:val="24"/>
          <w:lang w:val="sr-Cyrl-CS"/>
        </w:rPr>
        <w:t xml:space="preserve">докази одређени тачком </w:t>
      </w:r>
      <w:r w:rsidR="00F000AF" w:rsidRPr="00B97B15">
        <w:rPr>
          <w:rFonts w:cs="Arial"/>
          <w:sz w:val="24"/>
          <w:szCs w:val="24"/>
          <w:lang w:val="sr-Cyrl-CS"/>
        </w:rPr>
        <w:t>6</w:t>
      </w:r>
      <w:r w:rsidRPr="00B97B15">
        <w:rPr>
          <w:rFonts w:cs="Arial"/>
          <w:sz w:val="24"/>
          <w:szCs w:val="24"/>
          <w:lang w:val="sr-Cyrl-CS"/>
        </w:rPr>
        <w:t>.</w:t>
      </w:r>
      <w:r w:rsidR="00F000AF" w:rsidRPr="00B97B15">
        <w:rPr>
          <w:rFonts w:cs="Arial"/>
          <w:sz w:val="24"/>
          <w:szCs w:val="24"/>
          <w:lang w:val="sr-Cyrl-CS"/>
        </w:rPr>
        <w:t>9</w:t>
      </w:r>
      <w:r w:rsidRPr="00B97B15">
        <w:rPr>
          <w:rFonts w:cs="Arial"/>
          <w:sz w:val="24"/>
          <w:szCs w:val="24"/>
          <w:lang w:val="sr-Cyrl-CS"/>
        </w:rPr>
        <w:t xml:space="preserve"> или </w:t>
      </w:r>
      <w:r w:rsidR="00F000AF" w:rsidRPr="00B97B15">
        <w:rPr>
          <w:rFonts w:cs="Arial"/>
          <w:sz w:val="24"/>
          <w:szCs w:val="24"/>
          <w:lang w:val="sr-Cyrl-CS"/>
        </w:rPr>
        <w:t>6</w:t>
      </w:r>
      <w:r w:rsidRPr="00B97B15">
        <w:rPr>
          <w:rFonts w:cs="Arial"/>
          <w:sz w:val="24"/>
          <w:szCs w:val="24"/>
          <w:lang w:val="sr-Cyrl-CS"/>
        </w:rPr>
        <w:t>.</w:t>
      </w:r>
      <w:r w:rsidR="00F000AF" w:rsidRPr="00B97B15">
        <w:rPr>
          <w:rFonts w:cs="Arial"/>
          <w:sz w:val="24"/>
          <w:szCs w:val="24"/>
          <w:lang w:val="sr-Cyrl-CS"/>
        </w:rPr>
        <w:t>10</w:t>
      </w:r>
      <w:r w:rsidRPr="00B97B15">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0EC07D55" w14:textId="77777777" w:rsidR="00E250A2" w:rsidRPr="00B97B15" w:rsidRDefault="00204B44" w:rsidP="007253AC">
      <w:pPr>
        <w:pStyle w:val="KDNabrajanje"/>
        <w:numPr>
          <w:ilvl w:val="1"/>
          <w:numId w:val="24"/>
        </w:numPr>
        <w:rPr>
          <w:rFonts w:cs="Arial"/>
          <w:b/>
          <w:sz w:val="24"/>
          <w:szCs w:val="24"/>
          <w:lang w:val="sr-Cyrl-CS"/>
        </w:rPr>
      </w:pPr>
      <w:r w:rsidRPr="00B97B15">
        <w:rPr>
          <w:rFonts w:cs="Arial"/>
          <w:sz w:val="24"/>
          <w:szCs w:val="24"/>
          <w:lang w:val="sr-Cyrl-CS"/>
        </w:rPr>
        <w:t>докази</w:t>
      </w:r>
      <w:r w:rsidR="00E250A2" w:rsidRPr="00B97B15">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14:paraId="0994EC3D" w14:textId="77777777" w:rsidR="00B94427" w:rsidRPr="00B97B15" w:rsidRDefault="00B94427" w:rsidP="007253AC">
      <w:pPr>
        <w:pStyle w:val="KDNabrajanje"/>
        <w:numPr>
          <w:ilvl w:val="1"/>
          <w:numId w:val="24"/>
        </w:numPr>
        <w:rPr>
          <w:rFonts w:cs="Arial"/>
          <w:b/>
          <w:sz w:val="24"/>
          <w:szCs w:val="24"/>
          <w:lang w:val="sr-Cyrl-CS"/>
        </w:rPr>
      </w:pPr>
      <w:r w:rsidRPr="00B97B15">
        <w:rPr>
          <w:rFonts w:cs="Arial"/>
          <w:sz w:val="24"/>
          <w:szCs w:val="24"/>
          <w:lang w:val="sr-Cyrl-CS"/>
        </w:rPr>
        <w:t>средство финансијског обезбеђења у складу са тачком 6.16 конкурсне документација</w:t>
      </w:r>
    </w:p>
    <w:p w14:paraId="3137A924" w14:textId="77777777" w:rsidR="001E7B44" w:rsidRPr="00B97B15" w:rsidRDefault="001E7B44" w:rsidP="007253AC">
      <w:pPr>
        <w:pStyle w:val="KDNabrajanje"/>
        <w:numPr>
          <w:ilvl w:val="1"/>
          <w:numId w:val="24"/>
        </w:numPr>
        <w:rPr>
          <w:rFonts w:cs="Arial"/>
          <w:b/>
          <w:sz w:val="24"/>
          <w:szCs w:val="24"/>
          <w:lang w:val="sr-Cyrl-CS"/>
        </w:rPr>
      </w:pPr>
      <w:r w:rsidRPr="00B97B15">
        <w:rPr>
          <w:rFonts w:cs="Arial"/>
          <w:sz w:val="24"/>
          <w:szCs w:val="24"/>
          <w:lang w:val="sr-Cyrl-CS"/>
        </w:rPr>
        <w:t>Прилог БЗР</w:t>
      </w:r>
    </w:p>
    <w:p w14:paraId="3F60A0C5" w14:textId="77777777" w:rsidR="00530F31" w:rsidRPr="00CB10FA" w:rsidRDefault="00BC74F6" w:rsidP="008D2B23">
      <w:pPr>
        <w:pStyle w:val="KDParagraf"/>
        <w:spacing w:before="0"/>
        <w:rPr>
          <w:rFonts w:cs="Arial"/>
          <w:sz w:val="24"/>
          <w:szCs w:val="24"/>
          <w:lang w:val="ru-RU"/>
        </w:rPr>
      </w:pPr>
      <w:r w:rsidRPr="00BC74F6">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79048579"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D815FFA"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74BDEC0" w14:textId="77777777" w:rsidR="008D2B23" w:rsidRPr="00CB10FA" w:rsidRDefault="008D2B23" w:rsidP="008D2B23">
      <w:pPr>
        <w:pStyle w:val="KDParagraf"/>
        <w:spacing w:before="0"/>
        <w:rPr>
          <w:rFonts w:eastAsia="TimesNewRomanPS-BoldMT" w:cs="Arial"/>
          <w:bCs/>
          <w:color w:val="000000"/>
          <w:sz w:val="24"/>
          <w:szCs w:val="24"/>
          <w:lang w:val="ru-RU"/>
        </w:rPr>
      </w:pPr>
    </w:p>
    <w:p w14:paraId="24AD38EE" w14:textId="77777777" w:rsidR="008D2B23" w:rsidRPr="00CB10FA" w:rsidRDefault="009B6CFC" w:rsidP="007253AC">
      <w:pPr>
        <w:pStyle w:val="KDPodnaslov2"/>
        <w:numPr>
          <w:ilvl w:val="1"/>
          <w:numId w:val="22"/>
        </w:numPr>
        <w:spacing w:before="0"/>
        <w:jc w:val="both"/>
        <w:rPr>
          <w:rFonts w:cs="Arial"/>
          <w:sz w:val="24"/>
          <w:szCs w:val="24"/>
        </w:rPr>
      </w:pPr>
      <w:bookmarkStart w:id="213" w:name="_Toc441651580"/>
      <w:bookmarkStart w:id="214" w:name="_Toc442559891"/>
      <w:r w:rsidRPr="00CB10FA">
        <w:rPr>
          <w:rFonts w:cs="Arial"/>
          <w:sz w:val="24"/>
          <w:szCs w:val="24"/>
        </w:rPr>
        <w:t xml:space="preserve"> </w:t>
      </w:r>
      <w:r w:rsidR="00973E06" w:rsidRPr="00CB10FA">
        <w:rPr>
          <w:rFonts w:cs="Arial"/>
          <w:sz w:val="24"/>
          <w:szCs w:val="24"/>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13"/>
      <w:bookmarkEnd w:id="214"/>
    </w:p>
    <w:p w14:paraId="246DB963" w14:textId="77777777"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14:paraId="206DC3EA" w14:textId="77777777" w:rsidR="00FC355A" w:rsidRPr="00CB10FA" w:rsidRDefault="008D2B23" w:rsidP="00FC355A">
      <w:pPr>
        <w:pStyle w:val="KDParagraf"/>
        <w:spacing w:before="0"/>
        <w:rPr>
          <w:rFonts w:cs="Arial"/>
          <w:sz w:val="24"/>
          <w:szCs w:val="24"/>
          <w:lang w:val="sr-Cyrl-CS"/>
        </w:rPr>
      </w:pPr>
      <w:r w:rsidRPr="00CB10FA">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E019D49" w14:textId="77777777" w:rsidR="00FC355A" w:rsidRPr="00CB10FA" w:rsidRDefault="00FC355A" w:rsidP="008D2B23">
      <w:pPr>
        <w:pStyle w:val="KDParagraf"/>
        <w:spacing w:before="0"/>
        <w:rPr>
          <w:rFonts w:cs="Arial"/>
          <w:sz w:val="24"/>
          <w:szCs w:val="24"/>
        </w:rPr>
      </w:pPr>
      <w:r w:rsidRPr="00CB10FA">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CB10FA">
        <w:rPr>
          <w:rFonts w:cs="Arial"/>
          <w:sz w:val="24"/>
          <w:szCs w:val="24"/>
        </w:rPr>
        <w:t xml:space="preserve"> </w:t>
      </w:r>
      <w:r w:rsidR="006D6482" w:rsidRPr="00CB10FA">
        <w:rPr>
          <w:rFonts w:cs="Arial"/>
          <w:sz w:val="24"/>
          <w:szCs w:val="24"/>
        </w:rPr>
        <w:t>Балканска бр.13</w:t>
      </w:r>
      <w:r w:rsidR="003C4E60" w:rsidRPr="00CB10FA">
        <w:rPr>
          <w:rFonts w:cs="Arial"/>
          <w:sz w:val="24"/>
          <w:szCs w:val="24"/>
        </w:rPr>
        <w:t>.</w:t>
      </w:r>
    </w:p>
    <w:p w14:paraId="0EFBB29E"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Pr="00CB10FA">
        <w:rPr>
          <w:rFonts w:cs="Arial"/>
          <w:sz w:val="24"/>
          <w:szCs w:val="24"/>
        </w:rPr>
        <w:lastRenderedPageBreak/>
        <w:t>писано овлашћење</w:t>
      </w:r>
      <w:r w:rsidR="009B6CFC" w:rsidRPr="00CB10FA">
        <w:rPr>
          <w:rFonts w:cs="Arial"/>
          <w:sz w:val="24"/>
          <w:szCs w:val="24"/>
        </w:rPr>
        <w:t xml:space="preserve"> </w:t>
      </w:r>
      <w:r w:rsidRPr="00CB10FA">
        <w:rPr>
          <w:rFonts w:cs="Arial"/>
          <w:sz w:val="24"/>
          <w:szCs w:val="24"/>
        </w:rPr>
        <w:t xml:space="preserve">за учествовање у овом поступку, </w:t>
      </w:r>
      <w:r w:rsidR="009B6CFC" w:rsidRPr="00CB10FA">
        <w:rPr>
          <w:rFonts w:cs="Arial"/>
          <w:sz w:val="24"/>
          <w:szCs w:val="24"/>
        </w:rPr>
        <w:t xml:space="preserve">(пожељно је да буде </w:t>
      </w:r>
      <w:r w:rsidRPr="00CB10FA">
        <w:rPr>
          <w:rFonts w:cs="Arial"/>
          <w:sz w:val="24"/>
          <w:szCs w:val="24"/>
        </w:rPr>
        <w:t>издато на м</w:t>
      </w:r>
      <w:r w:rsidR="00EF4665" w:rsidRPr="00CB10FA">
        <w:rPr>
          <w:rFonts w:cs="Arial"/>
          <w:sz w:val="24"/>
          <w:szCs w:val="24"/>
        </w:rPr>
        <w:t xml:space="preserve">еморандуму понуђача), </w:t>
      </w:r>
      <w:r w:rsidR="009B6CFC" w:rsidRPr="00CB10FA">
        <w:rPr>
          <w:rFonts w:cs="Arial"/>
          <w:sz w:val="24"/>
          <w:szCs w:val="24"/>
        </w:rPr>
        <w:t xml:space="preserve">заведено </w:t>
      </w:r>
      <w:r w:rsidRPr="00CB10FA">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9001A9B" w14:textId="77777777" w:rsidR="008D2B23" w:rsidRPr="00CB10FA" w:rsidRDefault="008D2B23" w:rsidP="008D2B23">
      <w:pPr>
        <w:pStyle w:val="KDParagraf"/>
        <w:spacing w:before="0"/>
        <w:rPr>
          <w:rFonts w:cs="Arial"/>
          <w:sz w:val="24"/>
          <w:szCs w:val="24"/>
        </w:rPr>
      </w:pPr>
      <w:r w:rsidRPr="00CB10FA">
        <w:rPr>
          <w:rFonts w:cs="Arial"/>
          <w:sz w:val="24"/>
          <w:szCs w:val="24"/>
        </w:rPr>
        <w:t>Комисија за јавну набавку води записник о отварању понуда у који се уносе подаци у складу са Законом.</w:t>
      </w:r>
    </w:p>
    <w:p w14:paraId="4409A9E3" w14:textId="77777777" w:rsidR="008D2B23" w:rsidRPr="00CB10FA" w:rsidRDefault="008D2B23" w:rsidP="008D2B23">
      <w:pPr>
        <w:pStyle w:val="KDParagraf"/>
        <w:spacing w:before="0"/>
        <w:rPr>
          <w:rFonts w:cs="Arial"/>
          <w:sz w:val="24"/>
          <w:szCs w:val="24"/>
        </w:rPr>
      </w:pPr>
      <w:r w:rsidRPr="00CB10F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1C753CA" w14:textId="77777777" w:rsidR="008D2B23" w:rsidRPr="00CB10FA" w:rsidRDefault="008D2B23" w:rsidP="008D2B23">
      <w:pPr>
        <w:pStyle w:val="KDParagraf"/>
        <w:spacing w:before="0"/>
        <w:rPr>
          <w:rFonts w:cs="Arial"/>
          <w:sz w:val="24"/>
          <w:szCs w:val="24"/>
        </w:rPr>
      </w:pPr>
      <w:r w:rsidRPr="00CB10F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6E63C8F" w14:textId="77777777" w:rsidR="008D2B23" w:rsidRPr="00CB10FA" w:rsidRDefault="008D2B23" w:rsidP="008D2B23">
      <w:pPr>
        <w:pStyle w:val="KDParagraf"/>
        <w:spacing w:before="0"/>
        <w:rPr>
          <w:rFonts w:cs="Arial"/>
          <w:sz w:val="24"/>
          <w:szCs w:val="24"/>
        </w:rPr>
      </w:pPr>
    </w:p>
    <w:p w14:paraId="19ADFB11" w14:textId="77777777" w:rsidR="008D2B23" w:rsidRPr="00CB10FA" w:rsidRDefault="00867CCC" w:rsidP="007253AC">
      <w:pPr>
        <w:pStyle w:val="KDPodnaslov2"/>
        <w:numPr>
          <w:ilvl w:val="1"/>
          <w:numId w:val="22"/>
        </w:numPr>
        <w:spacing w:before="0"/>
        <w:jc w:val="both"/>
        <w:rPr>
          <w:rFonts w:cs="Arial"/>
          <w:sz w:val="24"/>
          <w:szCs w:val="24"/>
        </w:rPr>
      </w:pPr>
      <w:bookmarkStart w:id="215" w:name="_Toc441651581"/>
      <w:bookmarkStart w:id="216" w:name="_Toc442559892"/>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Начин подношења понуде</w:t>
      </w:r>
      <w:bookmarkEnd w:id="215"/>
      <w:bookmarkEnd w:id="216"/>
    </w:p>
    <w:p w14:paraId="428568BB"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14:paraId="130FB88F"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14:paraId="5D280BA2"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4531CD7"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3865FE3"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5196401" w14:textId="77777777" w:rsidR="008D2B23" w:rsidRPr="00CB10FA" w:rsidRDefault="008D2B23" w:rsidP="008D2B23">
      <w:pPr>
        <w:pStyle w:val="KDParagraf"/>
        <w:spacing w:before="0"/>
        <w:rPr>
          <w:rFonts w:cs="Arial"/>
          <w:sz w:val="24"/>
          <w:szCs w:val="24"/>
        </w:rPr>
      </w:pPr>
    </w:p>
    <w:p w14:paraId="2A1E3A5B" w14:textId="77777777" w:rsidR="008D2B23" w:rsidRPr="00CB10FA" w:rsidRDefault="00867CCC" w:rsidP="007253AC">
      <w:pPr>
        <w:pStyle w:val="KDPodnaslov2"/>
        <w:numPr>
          <w:ilvl w:val="1"/>
          <w:numId w:val="22"/>
        </w:numPr>
        <w:spacing w:before="0"/>
        <w:jc w:val="both"/>
        <w:rPr>
          <w:rFonts w:cs="Arial"/>
          <w:sz w:val="24"/>
          <w:szCs w:val="24"/>
        </w:rPr>
      </w:pPr>
      <w:bookmarkStart w:id="217" w:name="_Toc441651582"/>
      <w:bookmarkStart w:id="218" w:name="_Toc442559893"/>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Измена, допуна и опозив понуде</w:t>
      </w:r>
      <w:bookmarkEnd w:id="217"/>
      <w:bookmarkEnd w:id="218"/>
    </w:p>
    <w:p w14:paraId="64B16D2E"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A0856">
        <w:rPr>
          <w:rFonts w:cs="Arial"/>
          <w:sz w:val="24"/>
          <w:szCs w:val="24"/>
          <w:lang w:val="ru-RU"/>
        </w:rPr>
        <w:t>Технички прегледи објеката МХЕ</w:t>
      </w:r>
      <w:r w:rsidRPr="00CB10FA">
        <w:rPr>
          <w:rFonts w:cs="Arial"/>
          <w:sz w:val="24"/>
          <w:szCs w:val="24"/>
          <w:lang w:val="ru-RU"/>
        </w:rPr>
        <w:t xml:space="preserve"> - Јавна набавка број </w:t>
      </w:r>
      <w:r w:rsidR="00B97B15">
        <w:rPr>
          <w:rFonts w:cs="Arial"/>
          <w:sz w:val="24"/>
          <w:szCs w:val="24"/>
          <w:lang w:val="ru-RU"/>
        </w:rPr>
        <w:t>ЈН/1000/0574/2017</w:t>
      </w:r>
      <w:r w:rsidRPr="00CB10FA">
        <w:rPr>
          <w:rFonts w:cs="Arial"/>
          <w:sz w:val="24"/>
          <w:szCs w:val="24"/>
          <w:lang w:val="ru-RU"/>
        </w:rPr>
        <w:t xml:space="preserve"> – НЕ ОТВАРАТИ“.</w:t>
      </w:r>
    </w:p>
    <w:p w14:paraId="05B6596D"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F916AA9" w14:textId="77777777" w:rsidR="008D2B23" w:rsidRPr="00B97B15" w:rsidRDefault="008D2B23" w:rsidP="008D2B23">
      <w:pPr>
        <w:pStyle w:val="KDParagraf"/>
        <w:spacing w:before="0"/>
        <w:rPr>
          <w:rFonts w:cs="Arial"/>
          <w:sz w:val="24"/>
          <w:szCs w:val="24"/>
          <w:lang w:val="sr-Cyrl-RS"/>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A0856">
        <w:rPr>
          <w:rFonts w:cs="Arial"/>
          <w:sz w:val="24"/>
          <w:szCs w:val="24"/>
          <w:lang w:val="ru-RU"/>
        </w:rPr>
        <w:t>Технички прегледи објеката МХЕ</w:t>
      </w:r>
      <w:r w:rsidR="006D6482" w:rsidRPr="00CB10FA">
        <w:rPr>
          <w:rFonts w:cs="Arial"/>
          <w:sz w:val="24"/>
          <w:szCs w:val="24"/>
          <w:lang w:val="ru-RU"/>
        </w:rPr>
        <w:t xml:space="preserve"> - Јавна набавка број </w:t>
      </w:r>
      <w:r w:rsidR="00B97B15">
        <w:rPr>
          <w:rFonts w:cs="Arial"/>
          <w:sz w:val="24"/>
          <w:szCs w:val="24"/>
          <w:lang w:val="ru-RU"/>
        </w:rPr>
        <w:t>ЈН/1000/0574/2017</w:t>
      </w:r>
      <w:r w:rsidR="006D6482" w:rsidRPr="00CB10FA">
        <w:rPr>
          <w:rFonts w:cs="Arial"/>
          <w:sz w:val="24"/>
          <w:szCs w:val="24"/>
          <w:lang w:val="ru-RU"/>
        </w:rPr>
        <w:t xml:space="preserve"> – НЕ ОТВАРАТИ</w:t>
      </w:r>
      <w:r w:rsidR="006D6482" w:rsidRPr="00CB10FA">
        <w:rPr>
          <w:rFonts w:cs="Arial"/>
          <w:sz w:val="24"/>
          <w:szCs w:val="24"/>
        </w:rPr>
        <w:t xml:space="preserve"> </w:t>
      </w:r>
      <w:r w:rsidRPr="00CB10FA">
        <w:rPr>
          <w:rFonts w:cs="Arial"/>
          <w:sz w:val="24"/>
          <w:szCs w:val="24"/>
        </w:rPr>
        <w:t>“.</w:t>
      </w:r>
    </w:p>
    <w:p w14:paraId="48B5BAD9"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ECDEE6B" w14:textId="77777777" w:rsidR="00EA6178" w:rsidRPr="00CB10FA" w:rsidRDefault="00EA6178" w:rsidP="008D2B23">
      <w:pPr>
        <w:pStyle w:val="KDKomentar"/>
        <w:spacing w:before="0"/>
        <w:rPr>
          <w:rFonts w:cs="Arial"/>
          <w:i w:val="0"/>
          <w:sz w:val="24"/>
          <w:szCs w:val="24"/>
        </w:rPr>
      </w:pPr>
    </w:p>
    <w:p w14:paraId="3D408C09" w14:textId="77777777" w:rsidR="008D2B23" w:rsidRPr="00CB10FA" w:rsidRDefault="00867CCC" w:rsidP="007253AC">
      <w:pPr>
        <w:pStyle w:val="KDPodnaslov2"/>
        <w:numPr>
          <w:ilvl w:val="1"/>
          <w:numId w:val="22"/>
        </w:numPr>
        <w:spacing w:before="0"/>
        <w:jc w:val="both"/>
        <w:rPr>
          <w:rFonts w:cs="Arial"/>
          <w:sz w:val="24"/>
          <w:szCs w:val="24"/>
        </w:rPr>
      </w:pPr>
      <w:bookmarkStart w:id="219" w:name="_Toc441651583"/>
      <w:bookmarkStart w:id="220" w:name="_Toc442559894"/>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lang w:val="ru-RU"/>
        </w:rPr>
        <w:t>П</w:t>
      </w:r>
      <w:r w:rsidR="008D2B23" w:rsidRPr="00CB10FA">
        <w:rPr>
          <w:rFonts w:cs="Arial"/>
          <w:sz w:val="24"/>
          <w:szCs w:val="24"/>
        </w:rPr>
        <w:t>артије</w:t>
      </w:r>
      <w:bookmarkEnd w:id="219"/>
      <w:bookmarkEnd w:id="220"/>
    </w:p>
    <w:p w14:paraId="70491733" w14:textId="77777777"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14:paraId="3F0BE8E0" w14:textId="77777777" w:rsidR="008D2B23" w:rsidRPr="00CB10FA" w:rsidRDefault="008D2B23" w:rsidP="008D2B23">
      <w:pPr>
        <w:spacing w:before="0"/>
        <w:rPr>
          <w:rFonts w:cs="Arial"/>
          <w:color w:val="00B0F0"/>
          <w:sz w:val="24"/>
          <w:szCs w:val="24"/>
        </w:rPr>
      </w:pPr>
    </w:p>
    <w:p w14:paraId="46F1C233" w14:textId="77777777" w:rsidR="008D2B23" w:rsidRPr="00CB10FA" w:rsidRDefault="00011DCA" w:rsidP="007253AC">
      <w:pPr>
        <w:pStyle w:val="KDPodnaslov2"/>
        <w:numPr>
          <w:ilvl w:val="1"/>
          <w:numId w:val="22"/>
        </w:numPr>
        <w:spacing w:before="0"/>
        <w:jc w:val="both"/>
        <w:rPr>
          <w:rFonts w:cs="Arial"/>
          <w:sz w:val="24"/>
          <w:szCs w:val="24"/>
        </w:rPr>
      </w:pPr>
      <w:bookmarkStart w:id="221" w:name="_Toc441651584"/>
      <w:bookmarkStart w:id="222"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21"/>
      <w:bookmarkEnd w:id="222"/>
    </w:p>
    <w:p w14:paraId="43B3FCCA" w14:textId="77777777"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14:paraId="6AF59830" w14:textId="77777777" w:rsidR="008D2B23" w:rsidRPr="00CB10FA" w:rsidRDefault="008D2B23" w:rsidP="008D2B23">
      <w:pPr>
        <w:tabs>
          <w:tab w:val="num" w:pos="993"/>
        </w:tabs>
        <w:spacing w:before="0"/>
        <w:rPr>
          <w:rFonts w:cs="Arial"/>
          <w:sz w:val="24"/>
          <w:szCs w:val="24"/>
          <w:lang w:val="ru-RU"/>
        </w:rPr>
      </w:pPr>
    </w:p>
    <w:p w14:paraId="6ADC5C3A" w14:textId="77777777" w:rsidR="008D2B23" w:rsidRPr="00CB10FA" w:rsidRDefault="00011DCA" w:rsidP="007253AC">
      <w:pPr>
        <w:pStyle w:val="KDPodnaslov2"/>
        <w:numPr>
          <w:ilvl w:val="1"/>
          <w:numId w:val="22"/>
        </w:numPr>
        <w:spacing w:before="0"/>
        <w:jc w:val="both"/>
        <w:rPr>
          <w:rFonts w:cs="Arial"/>
          <w:sz w:val="24"/>
          <w:szCs w:val="24"/>
        </w:rPr>
      </w:pPr>
      <w:bookmarkStart w:id="223" w:name="_Toc441651585"/>
      <w:bookmarkStart w:id="224" w:name="_Toc442559896"/>
      <w:r w:rsidRPr="00CB10FA">
        <w:rPr>
          <w:rFonts w:cs="Arial"/>
          <w:sz w:val="24"/>
          <w:szCs w:val="24"/>
        </w:rPr>
        <w:lastRenderedPageBreak/>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23"/>
      <w:bookmarkEnd w:id="224"/>
    </w:p>
    <w:p w14:paraId="22CB0167" w14:textId="77777777"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1018849" w14:textId="77777777" w:rsidR="00EE070C" w:rsidRPr="00CB10FA" w:rsidRDefault="00EE070C" w:rsidP="00EE070C">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12D63762" w14:textId="77777777" w:rsidR="00EE070C" w:rsidRPr="00CB10FA" w:rsidRDefault="00EE070C" w:rsidP="00EE070C">
      <w:pPr>
        <w:pStyle w:val="KDParagraf"/>
        <w:spacing w:before="0"/>
        <w:rPr>
          <w:rFonts w:cs="Arial"/>
          <w:sz w:val="24"/>
          <w:szCs w:val="24"/>
        </w:rPr>
      </w:pPr>
      <w:r w:rsidRPr="00CB10F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F175C6E" w14:textId="77777777"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E41B9C7" w14:textId="77777777"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став 1. тачка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и 76. Закона и Упутство како се доказује испуњеност тих услова</w:t>
      </w:r>
      <w:r w:rsidR="006D6482" w:rsidRPr="00CB10FA">
        <w:rPr>
          <w:rFonts w:cs="Arial"/>
          <w:sz w:val="24"/>
          <w:szCs w:val="24"/>
        </w:rPr>
        <w:t>.</w:t>
      </w:r>
    </w:p>
    <w:p w14:paraId="3A8114FC" w14:textId="77777777" w:rsidR="008D2B23" w:rsidRPr="00CB10FA" w:rsidRDefault="008D2B23" w:rsidP="008D2B2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14:paraId="050ECD9C"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r w:rsidRPr="00CB10FA">
        <w:rPr>
          <w:rFonts w:cs="Arial"/>
          <w:sz w:val="24"/>
          <w:szCs w:val="24"/>
        </w:rPr>
        <w:t>које попуњава, потписује и оверава сваки подизвођач у своје име.</w:t>
      </w:r>
    </w:p>
    <w:p w14:paraId="23F286C8"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A296779" w14:textId="77777777" w:rsidR="00011DCA" w:rsidRPr="00CB10FA" w:rsidRDefault="00011DCA" w:rsidP="00011DCA">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1734502" w14:textId="77777777" w:rsidR="008D2B23" w:rsidRPr="00CB10FA" w:rsidRDefault="008D2B23" w:rsidP="008D2B23">
      <w:pPr>
        <w:pStyle w:val="KDParagraf"/>
        <w:spacing w:before="0"/>
        <w:rPr>
          <w:rFonts w:cs="Arial"/>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и 10. члана 80. Закона.</w:t>
      </w:r>
    </w:p>
    <w:p w14:paraId="0E2B0C1C" w14:textId="77777777" w:rsidR="008D2B23" w:rsidRPr="00CB10FA" w:rsidRDefault="008D2B23" w:rsidP="008D2B23">
      <w:pPr>
        <w:pStyle w:val="KDParagraf"/>
        <w:spacing w:before="0"/>
        <w:rPr>
          <w:rFonts w:cs="Arial"/>
          <w:color w:val="00B0F0"/>
          <w:sz w:val="24"/>
          <w:szCs w:val="24"/>
          <w:lang w:bidi="en-US"/>
        </w:rPr>
      </w:pPr>
    </w:p>
    <w:p w14:paraId="247C525C" w14:textId="77777777" w:rsidR="008D2B23" w:rsidRPr="00CB10FA" w:rsidRDefault="008D2B23" w:rsidP="007253AC">
      <w:pPr>
        <w:pStyle w:val="KDPodnaslov2"/>
        <w:numPr>
          <w:ilvl w:val="1"/>
          <w:numId w:val="22"/>
        </w:numPr>
        <w:spacing w:before="0"/>
        <w:jc w:val="both"/>
        <w:rPr>
          <w:rFonts w:cs="Arial"/>
          <w:sz w:val="24"/>
          <w:szCs w:val="24"/>
        </w:rPr>
      </w:pPr>
      <w:bookmarkStart w:id="225" w:name="_Toc441651586"/>
      <w:bookmarkStart w:id="226" w:name="_Toc442559897"/>
      <w:r w:rsidRPr="00CB10FA">
        <w:rPr>
          <w:rFonts w:cs="Arial"/>
          <w:sz w:val="24"/>
          <w:szCs w:val="24"/>
        </w:rPr>
        <w:t>Подношење заједничке понуде</w:t>
      </w:r>
      <w:bookmarkEnd w:id="225"/>
      <w:bookmarkEnd w:id="226"/>
    </w:p>
    <w:p w14:paraId="50705223"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sidRPr="00CB10FA">
        <w:rPr>
          <w:rFonts w:cs="Arial"/>
          <w:sz w:val="24"/>
          <w:szCs w:val="24"/>
        </w:rPr>
        <w:t>,</w:t>
      </w:r>
      <w:r w:rsidRPr="00CB10FA">
        <w:rPr>
          <w:rFonts w:cs="Arial"/>
          <w:sz w:val="24"/>
          <w:szCs w:val="24"/>
        </w:rPr>
        <w:t xml:space="preserve"> и то: </w:t>
      </w:r>
    </w:p>
    <w:p w14:paraId="000BE3D5" w14:textId="77777777" w:rsidR="008D2B23" w:rsidRPr="00CB10FA" w:rsidRDefault="008D2B23" w:rsidP="008D2B23">
      <w:pPr>
        <w:pStyle w:val="KDNabrajanje"/>
        <w:spacing w:before="0"/>
        <w:rPr>
          <w:rFonts w:cs="Arial"/>
          <w:sz w:val="24"/>
          <w:szCs w:val="24"/>
        </w:rPr>
      </w:pPr>
      <w:r w:rsidRPr="00CB10FA">
        <w:rPr>
          <w:rFonts w:cs="Arial"/>
          <w:sz w:val="24"/>
          <w:szCs w:val="24"/>
          <w:lang w:val="sr-Cyrl-CS"/>
        </w:rPr>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14:paraId="6330110F" w14:textId="77777777"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14:paraId="460B4C82" w14:textId="77777777" w:rsidR="00011DCA" w:rsidRPr="00CB10FA" w:rsidRDefault="008D2B23" w:rsidP="008D2B23">
      <w:pPr>
        <w:pStyle w:val="KDParagraf"/>
        <w:spacing w:before="0"/>
        <w:rPr>
          <w:rFonts w:cs="Arial"/>
          <w:sz w:val="24"/>
          <w:szCs w:val="24"/>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CB10FA">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CB10FA">
        <w:rPr>
          <w:rFonts w:cs="Arial"/>
          <w:color w:val="00B0F0"/>
          <w:sz w:val="24"/>
          <w:szCs w:val="24"/>
        </w:rPr>
        <w:t>.</w:t>
      </w:r>
      <w:r w:rsidRPr="00CB10FA">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B10FA">
        <w:rPr>
          <w:rFonts w:cs="Arial"/>
          <w:sz w:val="24"/>
          <w:szCs w:val="24"/>
        </w:rPr>
        <w:t>.</w:t>
      </w:r>
    </w:p>
    <w:p w14:paraId="3A82F975" w14:textId="77777777" w:rsidR="00011DCA" w:rsidRPr="00CB10FA" w:rsidRDefault="00011DCA" w:rsidP="008D2B23">
      <w:pPr>
        <w:pStyle w:val="KDParagraf"/>
        <w:spacing w:before="0"/>
        <w:rPr>
          <w:rFonts w:cs="Arial"/>
          <w:sz w:val="24"/>
          <w:szCs w:val="24"/>
        </w:rPr>
      </w:pPr>
      <w:r w:rsidRPr="00CB10FA">
        <w:rPr>
          <w:rFonts w:cs="Arial"/>
          <w:sz w:val="24"/>
          <w:szCs w:val="24"/>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DA8DC5D" w14:textId="77777777" w:rsidR="00FD7543" w:rsidRPr="00CB10FA" w:rsidRDefault="008D2B23" w:rsidP="008D2B23">
      <w:pPr>
        <w:pStyle w:val="KDParagraf"/>
        <w:spacing w:before="0"/>
        <w:rPr>
          <w:rFonts w:cs="Arial"/>
          <w:color w:val="00B0F0"/>
          <w:sz w:val="24"/>
          <w:szCs w:val="24"/>
          <w:lang w:bidi="en-US"/>
        </w:rPr>
      </w:pPr>
      <w:r w:rsidRPr="00CB10FA">
        <w:rPr>
          <w:rFonts w:cs="Arial"/>
          <w:sz w:val="24"/>
          <w:szCs w:val="24"/>
          <w:lang w:bidi="en-US"/>
        </w:rPr>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CB10FA">
        <w:rPr>
          <w:rFonts w:cs="Arial"/>
          <w:sz w:val="24"/>
          <w:szCs w:val="24"/>
          <w:lang w:bidi="en-US"/>
        </w:rPr>
        <w:t>попуњава, потписује и оверава сваки члан групе понуђача у своје име.</w:t>
      </w:r>
      <w:r w:rsidR="00B20A6C" w:rsidRPr="00CB10FA">
        <w:rPr>
          <w:rFonts w:cs="Arial"/>
          <w:sz w:val="24"/>
          <w:szCs w:val="24"/>
          <w:lang w:bidi="en-US"/>
        </w:rPr>
        <w:t>( Образац Изјаве о независној понуди и Образац изјаве у складу са чланом 75. став 2. Закона)</w:t>
      </w:r>
      <w:r w:rsidR="00E16E04" w:rsidRPr="00CB10FA">
        <w:rPr>
          <w:rFonts w:cs="Arial"/>
          <w:sz w:val="24"/>
          <w:szCs w:val="24"/>
          <w:lang w:bidi="en-US"/>
        </w:rPr>
        <w:t>.</w:t>
      </w:r>
    </w:p>
    <w:p w14:paraId="621AB3F9" w14:textId="77777777" w:rsidR="008D2B23" w:rsidRPr="00CB10FA" w:rsidRDefault="00011DCA" w:rsidP="008D2B23">
      <w:pPr>
        <w:pStyle w:val="KDParagraf"/>
        <w:spacing w:before="0"/>
        <w:rPr>
          <w:rFonts w:cs="Arial"/>
          <w:sz w:val="24"/>
          <w:szCs w:val="24"/>
          <w:lang w:bidi="en-US"/>
        </w:rPr>
      </w:pPr>
      <w:r w:rsidRPr="00CB10FA">
        <w:rPr>
          <w:rFonts w:cs="Arial"/>
          <w:sz w:val="24"/>
          <w:szCs w:val="24"/>
          <w:lang w:bidi="en-US"/>
        </w:rPr>
        <w:t>Понуђачи из групе понуђача одговорају неограничено солидарно према наручиоцу.</w:t>
      </w:r>
    </w:p>
    <w:p w14:paraId="35774FA5" w14:textId="77777777" w:rsidR="00011DCA" w:rsidRPr="00CB10FA" w:rsidRDefault="00011DCA" w:rsidP="008D2B23">
      <w:pPr>
        <w:pStyle w:val="KDParagraf"/>
        <w:spacing w:before="0"/>
        <w:rPr>
          <w:rFonts w:cs="Arial"/>
          <w:sz w:val="24"/>
          <w:szCs w:val="24"/>
          <w:lang w:bidi="en-US"/>
        </w:rPr>
      </w:pPr>
    </w:p>
    <w:p w14:paraId="3D372DE8" w14:textId="77777777" w:rsidR="008D2B23" w:rsidRPr="00CB10FA" w:rsidRDefault="008D2B23" w:rsidP="007253AC">
      <w:pPr>
        <w:pStyle w:val="KDPodnaslov2"/>
        <w:numPr>
          <w:ilvl w:val="1"/>
          <w:numId w:val="22"/>
        </w:numPr>
        <w:spacing w:before="0"/>
        <w:jc w:val="both"/>
        <w:rPr>
          <w:rFonts w:cs="Arial"/>
          <w:sz w:val="24"/>
          <w:szCs w:val="24"/>
        </w:rPr>
      </w:pPr>
      <w:bookmarkStart w:id="227" w:name="_Toc441651587"/>
      <w:bookmarkStart w:id="228" w:name="_Toc442559898"/>
      <w:r w:rsidRPr="00CB10FA">
        <w:rPr>
          <w:rFonts w:cs="Arial"/>
          <w:sz w:val="24"/>
          <w:szCs w:val="24"/>
        </w:rPr>
        <w:t>Понуђена цена</w:t>
      </w:r>
      <w:bookmarkEnd w:id="227"/>
      <w:bookmarkEnd w:id="228"/>
    </w:p>
    <w:p w14:paraId="08E8E345" w14:textId="77777777" w:rsidR="002E2F11" w:rsidRPr="00CB10FA" w:rsidRDefault="002E2F11" w:rsidP="002E2F11">
      <w:pPr>
        <w:pStyle w:val="KDParagraf"/>
        <w:spacing w:before="0"/>
        <w:rPr>
          <w:rFonts w:cs="Arial"/>
          <w:sz w:val="24"/>
          <w:szCs w:val="24"/>
        </w:rPr>
      </w:pPr>
    </w:p>
    <w:p w14:paraId="69637434"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Цена се исказује у динарима</w:t>
      </w:r>
      <w:r w:rsidR="00A630EE" w:rsidRPr="00CB10FA">
        <w:rPr>
          <w:rFonts w:cs="Arial"/>
          <w:sz w:val="24"/>
          <w:szCs w:val="24"/>
        </w:rPr>
        <w:t>/EUR</w:t>
      </w:r>
      <w:r w:rsidRPr="00CB10FA">
        <w:rPr>
          <w:rFonts w:cs="Arial"/>
          <w:sz w:val="24"/>
          <w:szCs w:val="24"/>
          <w:lang w:val="sr-Cyrl-CS"/>
        </w:rPr>
        <w:t>, без пореза на додату вредност.</w:t>
      </w:r>
    </w:p>
    <w:p w14:paraId="276DDA31"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3C584179" w14:textId="77777777" w:rsidR="00E13EF9" w:rsidRPr="00CB10FA" w:rsidRDefault="00E13EF9" w:rsidP="00E13EF9">
      <w:pPr>
        <w:tabs>
          <w:tab w:val="left" w:pos="567"/>
        </w:tabs>
        <w:spacing w:before="0"/>
        <w:rPr>
          <w:rFonts w:cs="Arial"/>
          <w:lang w:val="sr-Latn-RS"/>
        </w:rPr>
      </w:pPr>
    </w:p>
    <w:p w14:paraId="20D4973A" w14:textId="77777777" w:rsidR="00E13EF9" w:rsidRPr="00A21AB2" w:rsidRDefault="00E13EF9" w:rsidP="00E13EF9">
      <w:pPr>
        <w:autoSpaceDE w:val="0"/>
        <w:autoSpaceDN w:val="0"/>
        <w:adjustRightInd w:val="0"/>
        <w:spacing w:before="0"/>
        <w:rPr>
          <w:rFonts w:cs="Arial"/>
          <w:sz w:val="24"/>
          <w:szCs w:val="24"/>
          <w:lang w:val="sr-Cyrl-RS"/>
        </w:rPr>
      </w:pPr>
      <w:r w:rsidRPr="00B66501">
        <w:rPr>
          <w:rFonts w:cs="Arial"/>
          <w:sz w:val="24"/>
          <w:szCs w:val="24"/>
          <w:lang w:val="sr-Cyrl-RS"/>
        </w:rPr>
        <w:t xml:space="preserve">Страни </w:t>
      </w:r>
      <w:r w:rsidRPr="00B66501">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6BA3E80"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14:paraId="01FC7159" w14:textId="77777777" w:rsidR="00E250A2" w:rsidRPr="00CB10FA" w:rsidRDefault="00E250A2" w:rsidP="00E250A2">
      <w:pPr>
        <w:pStyle w:val="KDParagraf"/>
        <w:rPr>
          <w:rFonts w:cs="Arial"/>
          <w:sz w:val="24"/>
          <w:szCs w:val="24"/>
        </w:rPr>
      </w:pPr>
      <w:r w:rsidRPr="00CB10FA">
        <w:rPr>
          <w:rFonts w:cs="Arial"/>
          <w:sz w:val="24"/>
          <w:szCs w:val="24"/>
          <w:lang w:val="sr-Cyrl-CS"/>
        </w:rPr>
        <w:t xml:space="preserve">Цена се даје на основу захтева датих у </w:t>
      </w:r>
      <w:r w:rsidRPr="00CB10FA">
        <w:rPr>
          <w:rFonts w:cs="Arial"/>
          <w:sz w:val="24"/>
          <w:szCs w:val="24"/>
        </w:rPr>
        <w:t>одељку</w:t>
      </w:r>
      <w:r w:rsidRPr="00CB10FA">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4C950353"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Обрасцу понуде треба исказати укупно понуђену цену. </w:t>
      </w:r>
    </w:p>
    <w:p w14:paraId="0BAD7680" w14:textId="77777777" w:rsidR="00E250A2" w:rsidRPr="00CB10FA" w:rsidRDefault="00E250A2" w:rsidP="00E250A2">
      <w:pPr>
        <w:pStyle w:val="KDParagraf"/>
        <w:rPr>
          <w:rFonts w:cs="Arial"/>
          <w:sz w:val="24"/>
          <w:szCs w:val="24"/>
          <w:lang w:val="sr-Latn-CS"/>
        </w:rPr>
      </w:pPr>
      <w:r w:rsidRPr="00CB10FA">
        <w:rPr>
          <w:rFonts w:cs="Arial"/>
          <w:sz w:val="24"/>
          <w:szCs w:val="24"/>
          <w:lang w:val="sr-Latn-CS"/>
        </w:rPr>
        <w:t xml:space="preserve">Понуђена цена мора да покрива и укључује све трошкове које </w:t>
      </w:r>
      <w:r w:rsidRPr="00CB10FA">
        <w:rPr>
          <w:rFonts w:cs="Arial"/>
          <w:sz w:val="24"/>
          <w:szCs w:val="24"/>
          <w:lang w:val="sr-Cyrl-CS"/>
        </w:rPr>
        <w:t>п</w:t>
      </w:r>
      <w:r w:rsidRPr="00CB10FA">
        <w:rPr>
          <w:rFonts w:cs="Arial"/>
          <w:sz w:val="24"/>
          <w:szCs w:val="24"/>
          <w:lang w:val="sr-Latn-CS"/>
        </w:rPr>
        <w:t xml:space="preserve">онуђач има у реализацији </w:t>
      </w:r>
      <w:r w:rsidRPr="00CB10FA">
        <w:rPr>
          <w:rFonts w:cs="Arial"/>
          <w:sz w:val="24"/>
          <w:szCs w:val="24"/>
        </w:rPr>
        <w:t>услуге</w:t>
      </w:r>
      <w:r w:rsidRPr="00CB10FA">
        <w:rPr>
          <w:rFonts w:cs="Arial"/>
          <w:sz w:val="24"/>
          <w:szCs w:val="24"/>
          <w:lang w:val="sr-Cyrl-CS"/>
        </w:rPr>
        <w:t>.</w:t>
      </w:r>
      <w:r w:rsidRPr="00CB10FA">
        <w:rPr>
          <w:rFonts w:cs="Arial"/>
          <w:sz w:val="24"/>
          <w:szCs w:val="24"/>
          <w:lang w:val="sr-Latn-CS"/>
        </w:rPr>
        <w:t xml:space="preserve"> </w:t>
      </w:r>
    </w:p>
    <w:p w14:paraId="18A7D3D6" w14:textId="77777777" w:rsidR="00A630EE" w:rsidRPr="00A21AB2" w:rsidRDefault="00A630EE" w:rsidP="00A630EE">
      <w:pPr>
        <w:pStyle w:val="KDParagraf"/>
        <w:rPr>
          <w:rFonts w:cs="Arial"/>
          <w:sz w:val="24"/>
          <w:szCs w:val="24"/>
        </w:rPr>
      </w:pPr>
      <w:r w:rsidRPr="00B66501">
        <w:rPr>
          <w:rFonts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9766938"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Ако је у понуди исказана неуобичајено ниска цена, Наручилац ће поступити у складу са чланом 92. Закона.</w:t>
      </w:r>
    </w:p>
    <w:p w14:paraId="4EAF7730" w14:textId="77777777" w:rsidR="00E250A2" w:rsidRPr="00CB10FA" w:rsidRDefault="00E250A2" w:rsidP="00E250A2">
      <w:pPr>
        <w:pStyle w:val="KDParagraf"/>
        <w:spacing w:before="0"/>
        <w:rPr>
          <w:rFonts w:cs="Arial"/>
          <w:sz w:val="24"/>
          <w:szCs w:val="24"/>
        </w:rPr>
      </w:pPr>
      <w:r w:rsidRPr="00CB10FA">
        <w:rPr>
          <w:rFonts w:cs="Arial"/>
          <w:sz w:val="24"/>
          <w:szCs w:val="24"/>
          <w:lang w:val="sr-Cyrl-CS"/>
        </w:rPr>
        <w:t>У предметној јавној набавци цена је предвиђена као критеријум за оцењивање понуда.</w:t>
      </w:r>
    </w:p>
    <w:p w14:paraId="3C7C515E" w14:textId="77777777" w:rsidR="00E250A2" w:rsidRPr="00CB10FA" w:rsidRDefault="00E250A2" w:rsidP="002E2F11">
      <w:pPr>
        <w:pStyle w:val="KDParagraf"/>
        <w:spacing w:before="0"/>
        <w:rPr>
          <w:rFonts w:cs="Arial"/>
          <w:color w:val="00B0F0"/>
          <w:sz w:val="24"/>
          <w:szCs w:val="24"/>
        </w:rPr>
      </w:pPr>
    </w:p>
    <w:p w14:paraId="084A5054" w14:textId="77777777"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t>Корекција цене</w:t>
      </w:r>
    </w:p>
    <w:p w14:paraId="25F85D71" w14:textId="77777777" w:rsidR="001227A3" w:rsidRPr="00CB10FA" w:rsidRDefault="0056571E" w:rsidP="0054056C">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r w:rsidR="00EF5608" w:rsidRPr="00CB10FA">
        <w:rPr>
          <w:rFonts w:eastAsia="Calibri" w:cs="Arial"/>
          <w:sz w:val="24"/>
          <w:szCs w:val="24"/>
        </w:rPr>
        <w:t>.</w:t>
      </w:r>
    </w:p>
    <w:p w14:paraId="442570FF" w14:textId="77777777" w:rsidR="00EF5608" w:rsidRPr="00CB10FA" w:rsidRDefault="00EF5608" w:rsidP="0054056C">
      <w:pPr>
        <w:pStyle w:val="KDParagraf"/>
        <w:spacing w:before="0"/>
        <w:rPr>
          <w:rFonts w:eastAsia="Calibri" w:cs="Arial"/>
          <w:color w:val="00B0F0"/>
          <w:sz w:val="24"/>
          <w:szCs w:val="24"/>
        </w:rPr>
      </w:pPr>
    </w:p>
    <w:p w14:paraId="6B6CC246" w14:textId="77777777" w:rsidR="001227A3" w:rsidRPr="00CB10FA" w:rsidRDefault="006E6F46" w:rsidP="007253AC">
      <w:pPr>
        <w:pStyle w:val="KDPodnaslov2"/>
        <w:numPr>
          <w:ilvl w:val="1"/>
          <w:numId w:val="22"/>
        </w:numPr>
        <w:spacing w:before="0"/>
        <w:jc w:val="both"/>
        <w:rPr>
          <w:rFonts w:cs="Arial"/>
          <w:sz w:val="24"/>
          <w:szCs w:val="24"/>
          <w:lang w:eastAsia="ar-SA"/>
        </w:rPr>
      </w:pPr>
      <w:r w:rsidRPr="00CB10FA">
        <w:rPr>
          <w:rFonts w:cs="Arial"/>
          <w:sz w:val="24"/>
          <w:szCs w:val="24"/>
          <w:lang w:eastAsia="ar-SA"/>
        </w:rPr>
        <w:t xml:space="preserve">Рок </w:t>
      </w:r>
      <w:r w:rsidR="00C51ECD" w:rsidRPr="00CB10FA">
        <w:rPr>
          <w:rFonts w:cs="Arial"/>
          <w:sz w:val="24"/>
          <w:szCs w:val="24"/>
          <w:lang w:eastAsia="ar-SA"/>
        </w:rPr>
        <w:t>извршења услуга</w:t>
      </w:r>
    </w:p>
    <w:p w14:paraId="4665D6E3" w14:textId="77777777" w:rsidR="004C1FF9" w:rsidRDefault="004C1FF9" w:rsidP="00E250A2">
      <w:pPr>
        <w:pStyle w:val="KDParagraf"/>
        <w:spacing w:before="0"/>
        <w:rPr>
          <w:rFonts w:cs="Arial"/>
          <w:sz w:val="24"/>
          <w:szCs w:val="24"/>
          <w:lang w:val="sr-Cyrl-RS" w:eastAsia="sr-Latn-CS"/>
        </w:rPr>
      </w:pPr>
    </w:p>
    <w:p w14:paraId="4BF1AC30" w14:textId="77777777" w:rsidR="00F705B6" w:rsidRDefault="00F705B6" w:rsidP="00F705B6">
      <w:pPr>
        <w:spacing w:before="0"/>
        <w:rPr>
          <w:rFonts w:cs="Arial"/>
          <w:sz w:val="24"/>
          <w:szCs w:val="24"/>
          <w:lang w:val="sr-Cyrl-CS" w:eastAsia="ar-SA"/>
        </w:rPr>
      </w:pPr>
      <w:r>
        <w:rPr>
          <w:rFonts w:cs="Arial"/>
          <w:sz w:val="24"/>
          <w:szCs w:val="24"/>
          <w:lang w:val="sr-Cyrl-CS" w:eastAsia="ar-SA"/>
        </w:rPr>
        <w:t xml:space="preserve">Рок за извршење услуге је </w:t>
      </w:r>
      <w:r w:rsidR="0069687D">
        <w:rPr>
          <w:rFonts w:cs="Arial"/>
          <w:sz w:val="24"/>
          <w:szCs w:val="24"/>
          <w:lang w:val="sr-Cyrl-CS" w:eastAsia="ar-SA"/>
        </w:rPr>
        <w:t xml:space="preserve">минимум </w:t>
      </w:r>
      <w:r>
        <w:rPr>
          <w:rFonts w:cs="Arial"/>
          <w:sz w:val="24"/>
          <w:szCs w:val="24"/>
          <w:lang w:val="sr-Cyrl-CS" w:eastAsia="ar-SA"/>
        </w:rPr>
        <w:t>30 календарских дана за издавање прелиминарног извештаја о обављеном техничком прегледу објекта од писаног позива Наручиоца за вршење техничког прегледа, односно</w:t>
      </w:r>
      <w:r w:rsidR="00E96038">
        <w:rPr>
          <w:rFonts w:cs="Arial"/>
          <w:sz w:val="24"/>
          <w:szCs w:val="24"/>
          <w:lang w:val="sr-Cyrl-CS" w:eastAsia="ar-SA"/>
        </w:rPr>
        <w:t xml:space="preserve"> </w:t>
      </w:r>
      <w:r>
        <w:rPr>
          <w:rFonts w:cs="Arial"/>
          <w:sz w:val="24"/>
          <w:szCs w:val="24"/>
          <w:lang w:val="sr-Cyrl-CS" w:eastAsia="ar-SA"/>
        </w:rPr>
        <w:t xml:space="preserve"> коначног извештаја о обављеном техничком прегледу објекта по завршетку пробног рада објекта.</w:t>
      </w:r>
    </w:p>
    <w:p w14:paraId="11679298" w14:textId="77777777" w:rsidR="00F705B6" w:rsidRPr="004A0856" w:rsidRDefault="00F705B6" w:rsidP="00F705B6">
      <w:pPr>
        <w:spacing w:before="0"/>
        <w:rPr>
          <w:rFonts w:cs="Arial"/>
          <w:sz w:val="24"/>
          <w:szCs w:val="24"/>
          <w:lang w:val="sr-Cyrl-CS" w:eastAsia="ar-SA"/>
        </w:rPr>
      </w:pPr>
      <w:r>
        <w:rPr>
          <w:rFonts w:cs="Arial"/>
          <w:sz w:val="24"/>
          <w:szCs w:val="24"/>
          <w:lang w:val="sr-Cyrl-CS" w:eastAsia="ar-SA"/>
        </w:rPr>
        <w:t xml:space="preserve">Рокови се рачунају за сваки објекат </w:t>
      </w:r>
      <w:r w:rsidR="000A4C07" w:rsidRPr="000A4C07">
        <w:rPr>
          <w:rFonts w:cs="Arial"/>
          <w:sz w:val="24"/>
          <w:szCs w:val="24"/>
          <w:lang w:val="sr-Cyrl-CS" w:eastAsia="ar-SA"/>
        </w:rPr>
        <w:t>посебно</w:t>
      </w:r>
      <w:r>
        <w:rPr>
          <w:rFonts w:cs="Arial"/>
          <w:sz w:val="24"/>
          <w:szCs w:val="24"/>
          <w:lang w:val="sr-Cyrl-CS" w:eastAsia="ar-SA"/>
        </w:rPr>
        <w:t>.</w:t>
      </w:r>
    </w:p>
    <w:p w14:paraId="4D6F8CF0" w14:textId="77777777" w:rsidR="00C049FC" w:rsidRPr="00CB10FA" w:rsidRDefault="00C049FC" w:rsidP="00E250A2">
      <w:pPr>
        <w:pStyle w:val="KDParagraf"/>
        <w:spacing w:before="0"/>
        <w:rPr>
          <w:rFonts w:eastAsia="Calibri" w:cs="Arial"/>
          <w:sz w:val="24"/>
          <w:szCs w:val="24"/>
        </w:rPr>
      </w:pPr>
    </w:p>
    <w:p w14:paraId="4B7EA41C" w14:textId="77777777" w:rsidR="008D2B23" w:rsidRPr="00CB10FA" w:rsidRDefault="008D2B23" w:rsidP="007253AC">
      <w:pPr>
        <w:pStyle w:val="KDPodnaslov2"/>
        <w:numPr>
          <w:ilvl w:val="1"/>
          <w:numId w:val="22"/>
        </w:numPr>
        <w:spacing w:before="0"/>
        <w:jc w:val="both"/>
        <w:rPr>
          <w:rFonts w:cs="Arial"/>
          <w:sz w:val="24"/>
          <w:szCs w:val="24"/>
        </w:rPr>
      </w:pPr>
      <w:bookmarkStart w:id="229" w:name="_Toc441651588"/>
      <w:bookmarkStart w:id="230" w:name="_Toc442559899"/>
      <w:r w:rsidRPr="00CB10FA">
        <w:rPr>
          <w:rFonts w:cs="Arial"/>
          <w:sz w:val="24"/>
          <w:szCs w:val="24"/>
        </w:rPr>
        <w:t>Начин и услови плаћања</w:t>
      </w:r>
      <w:bookmarkEnd w:id="229"/>
      <w:bookmarkEnd w:id="230"/>
    </w:p>
    <w:p w14:paraId="546AA69B" w14:textId="77777777" w:rsidR="00041FE3" w:rsidRPr="00CB10FA" w:rsidRDefault="0048480D" w:rsidP="00041FE3">
      <w:pPr>
        <w:pStyle w:val="KDParagraf"/>
        <w:spacing w:before="0"/>
        <w:rPr>
          <w:rFonts w:eastAsia="Calibri" w:cs="Arial"/>
          <w:sz w:val="24"/>
          <w:szCs w:val="24"/>
        </w:rPr>
      </w:pPr>
      <w:r w:rsidRPr="00CB10FA">
        <w:rPr>
          <w:rFonts w:eastAsia="Calibri" w:cs="Arial"/>
          <w:sz w:val="24"/>
          <w:szCs w:val="24"/>
        </w:rPr>
        <w:t>Наручилац</w:t>
      </w:r>
      <w:r w:rsidR="00041FE3" w:rsidRPr="00CB10FA">
        <w:rPr>
          <w:rFonts w:eastAsia="Calibri" w:cs="Arial"/>
          <w:sz w:val="24"/>
          <w:szCs w:val="24"/>
        </w:rPr>
        <w:t xml:space="preserve"> се обавезује да П</w:t>
      </w:r>
      <w:r w:rsidRPr="00CB10FA">
        <w:rPr>
          <w:rFonts w:eastAsia="Calibri" w:cs="Arial"/>
          <w:sz w:val="24"/>
          <w:szCs w:val="24"/>
        </w:rPr>
        <w:t>онуђачу</w:t>
      </w:r>
      <w:r w:rsidR="00041FE3" w:rsidRPr="00CB10FA">
        <w:rPr>
          <w:rFonts w:eastAsia="Calibri" w:cs="Arial"/>
          <w:sz w:val="24"/>
          <w:szCs w:val="24"/>
        </w:rPr>
        <w:t xml:space="preserve"> </w:t>
      </w:r>
      <w:r w:rsidR="00910CEF" w:rsidRPr="00CB10FA">
        <w:rPr>
          <w:rFonts w:eastAsia="Calibri" w:cs="Arial"/>
          <w:sz w:val="24"/>
          <w:szCs w:val="24"/>
        </w:rPr>
        <w:t>плати извршену Услугу динарски</w:t>
      </w:r>
      <w:r w:rsidR="00A630EE" w:rsidRPr="00CB10FA">
        <w:rPr>
          <w:rFonts w:eastAsia="Calibri" w:cs="Arial"/>
          <w:sz w:val="24"/>
          <w:szCs w:val="24"/>
        </w:rPr>
        <w:t>/EUR</w:t>
      </w:r>
      <w:r w:rsidR="00041FE3" w:rsidRPr="00CB10FA">
        <w:rPr>
          <w:rFonts w:eastAsia="Calibri" w:cs="Arial"/>
          <w:sz w:val="24"/>
          <w:szCs w:val="24"/>
        </w:rPr>
        <w:t>, на следећи начин:</w:t>
      </w:r>
    </w:p>
    <w:p w14:paraId="1A865962" w14:textId="77777777" w:rsidR="001E7B44" w:rsidRDefault="001E7B44" w:rsidP="001E7B44">
      <w:pPr>
        <w:tabs>
          <w:tab w:val="left" w:pos="567"/>
        </w:tabs>
        <w:spacing w:before="0"/>
        <w:rPr>
          <w:rFonts w:eastAsia="Calibri" w:cs="Arial"/>
          <w:lang w:val="sr-Cyrl-RS"/>
        </w:rPr>
      </w:pPr>
    </w:p>
    <w:p w14:paraId="2F1FCC9C" w14:textId="77777777" w:rsidR="004C1FF9" w:rsidRDefault="004C1FF9" w:rsidP="001E7B44">
      <w:pPr>
        <w:tabs>
          <w:tab w:val="left" w:pos="567"/>
        </w:tabs>
        <w:spacing w:before="0"/>
        <w:rPr>
          <w:rFonts w:eastAsia="Calibri" w:cs="Arial"/>
          <w:lang w:val="sr-Cyrl-RS"/>
        </w:rPr>
      </w:pPr>
      <w:r w:rsidRPr="004C1FF9">
        <w:rPr>
          <w:rFonts w:eastAsia="Calibri" w:cs="Arial"/>
          <w:sz w:val="24"/>
          <w:szCs w:val="24"/>
          <w:lang w:val="ru-RU"/>
        </w:rPr>
        <w:t xml:space="preserve">100% </w:t>
      </w:r>
      <w:r w:rsidRPr="004C1FF9">
        <w:rPr>
          <w:rFonts w:eastAsia="Calibri" w:cs="Arial"/>
          <w:sz w:val="24"/>
          <w:szCs w:val="24"/>
        </w:rPr>
        <w:t>укупне вредности услуге</w:t>
      </w:r>
      <w:r w:rsidRPr="004C1FF9">
        <w:rPr>
          <w:rFonts w:eastAsia="Calibri" w:cs="Arial"/>
          <w:sz w:val="24"/>
          <w:szCs w:val="24"/>
          <w:lang w:val="sr-Cyrl-RS"/>
        </w:rPr>
        <w:t>,</w:t>
      </w:r>
      <w:r w:rsidRPr="004C1FF9">
        <w:rPr>
          <w:rFonts w:eastAsia="Calibri" w:cs="Arial"/>
          <w:sz w:val="24"/>
          <w:szCs w:val="24"/>
        </w:rPr>
        <w:t xml:space="preserve"> са припадајућим порезом на додату вредност биће плаћено након извршења Услуге, </w:t>
      </w:r>
      <w:r w:rsidRPr="004C1FF9">
        <w:rPr>
          <w:rFonts w:eastAsia="Calibri" w:cs="Arial"/>
          <w:sz w:val="24"/>
          <w:szCs w:val="24"/>
          <w:lang w:val="ru-RU"/>
        </w:rPr>
        <w:t xml:space="preserve">у року </w:t>
      </w:r>
      <w:r w:rsidRPr="004C1FF9">
        <w:rPr>
          <w:rFonts w:eastAsia="Calibri" w:cs="Arial"/>
          <w:sz w:val="24"/>
          <w:szCs w:val="24"/>
          <w:lang w:val="sr-Cyrl-RS"/>
        </w:rPr>
        <w:t>до</w:t>
      </w:r>
      <w:r w:rsidRPr="004C1FF9">
        <w:rPr>
          <w:rFonts w:eastAsia="Calibri" w:cs="Arial"/>
          <w:sz w:val="24"/>
          <w:szCs w:val="24"/>
          <w:lang w:val="ru-RU"/>
        </w:rPr>
        <w:t xml:space="preserve"> 45 (словима: четрдесет пет) дана од дана пријема - исправног рачуна за сваку позицију према спецификацији цена за сваку МХЕ по извршеној услузи</w:t>
      </w:r>
      <w:r w:rsidR="00D92D2E">
        <w:rPr>
          <w:rFonts w:eastAsia="Calibri" w:cs="Arial"/>
          <w:sz w:val="24"/>
          <w:szCs w:val="24"/>
          <w:lang w:val="ru-RU"/>
        </w:rPr>
        <w:t>, односно по добијању употребне дозволе.</w:t>
      </w:r>
    </w:p>
    <w:p w14:paraId="71F94580" w14:textId="77777777" w:rsidR="009D42ED" w:rsidRPr="00CB10FA" w:rsidRDefault="009D42ED" w:rsidP="00041FE3">
      <w:pPr>
        <w:pStyle w:val="KDParagraf"/>
        <w:spacing w:before="0"/>
        <w:rPr>
          <w:rFonts w:eastAsia="Calibri" w:cs="Arial"/>
          <w:sz w:val="24"/>
          <w:szCs w:val="24"/>
        </w:rPr>
      </w:pPr>
    </w:p>
    <w:p w14:paraId="02EC2E9F" w14:textId="77777777" w:rsidR="003508B5" w:rsidRPr="00CB10FA" w:rsidRDefault="005A3029" w:rsidP="005A3029">
      <w:pPr>
        <w:pStyle w:val="KDParagraf"/>
        <w:spacing w:before="0"/>
        <w:rPr>
          <w:rFonts w:cs="Arial"/>
          <w:color w:val="00B0F0"/>
          <w:sz w:val="24"/>
          <w:szCs w:val="24"/>
        </w:rPr>
      </w:pPr>
      <w:r w:rsidRPr="00CB10FA">
        <w:rPr>
          <w:rFonts w:cs="Arial"/>
          <w:sz w:val="24"/>
          <w:szCs w:val="24"/>
        </w:rPr>
        <w:t xml:space="preserve">Рачун мора бити достављен на адресу </w:t>
      </w:r>
      <w:r w:rsidR="00591222" w:rsidRPr="00CB10FA">
        <w:rPr>
          <w:rFonts w:cs="Arial"/>
          <w:sz w:val="24"/>
          <w:szCs w:val="24"/>
        </w:rPr>
        <w:t>Корисника</w:t>
      </w:r>
      <w:r w:rsidRPr="00CB10FA">
        <w:rPr>
          <w:rFonts w:cs="Arial"/>
          <w:sz w:val="24"/>
          <w:szCs w:val="24"/>
        </w:rPr>
        <w:t xml:space="preserve">: Јавно предузеће „Електропривреда Србије“ Београд, </w:t>
      </w:r>
      <w:r w:rsidR="00EE266A" w:rsidRPr="00CB10FA">
        <w:rPr>
          <w:rFonts w:cs="Arial"/>
          <w:sz w:val="24"/>
          <w:szCs w:val="24"/>
        </w:rPr>
        <w:t>Улица царице Милице 2</w:t>
      </w:r>
      <w:r w:rsidRPr="00CB10FA">
        <w:rPr>
          <w:rFonts w:cs="Arial"/>
          <w:sz w:val="24"/>
          <w:szCs w:val="24"/>
        </w:rPr>
        <w:t>,</w:t>
      </w:r>
      <w:r w:rsidR="00750A33" w:rsidRPr="00CB10FA">
        <w:rPr>
          <w:rFonts w:cs="Arial"/>
          <w:sz w:val="24"/>
          <w:szCs w:val="24"/>
        </w:rPr>
        <w:t xml:space="preserve"> са обавезним прилозима</w:t>
      </w:r>
      <w:r w:rsidR="00447B2F" w:rsidRPr="00CB10FA">
        <w:rPr>
          <w:rFonts w:cs="Arial"/>
          <w:sz w:val="24"/>
          <w:szCs w:val="24"/>
        </w:rPr>
        <w:t>.</w:t>
      </w:r>
    </w:p>
    <w:p w14:paraId="39C54BA0" w14:textId="77777777" w:rsidR="00A630EE" w:rsidRPr="00CB10FA" w:rsidRDefault="00A630EE" w:rsidP="00A630EE">
      <w:pPr>
        <w:pStyle w:val="KDParagraf"/>
        <w:spacing w:before="0"/>
        <w:rPr>
          <w:rFonts w:eastAsia="Calibri" w:cs="Arial"/>
          <w:i/>
          <w:color w:val="00B0F0"/>
          <w:sz w:val="24"/>
          <w:szCs w:val="24"/>
        </w:rPr>
      </w:pPr>
    </w:p>
    <w:p w14:paraId="60F30601"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63A2CC7"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0D4B505"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B315BC7" w14:textId="77777777" w:rsidR="00A630EE" w:rsidRPr="00CB10FA" w:rsidRDefault="00A630EE" w:rsidP="00A630EE">
      <w:pPr>
        <w:pStyle w:val="KDParagraf"/>
        <w:spacing w:before="0"/>
        <w:rPr>
          <w:rFonts w:eastAsia="Calibri" w:cs="Arial"/>
          <w:sz w:val="24"/>
          <w:szCs w:val="24"/>
        </w:rPr>
      </w:pPr>
    </w:p>
    <w:p w14:paraId="0F9ACEC4"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40FAF724" w14:textId="77777777" w:rsidR="00A630EE" w:rsidRPr="00CB10FA" w:rsidRDefault="00A630EE" w:rsidP="00A630EE">
      <w:pPr>
        <w:pStyle w:val="KDParagraf"/>
        <w:spacing w:before="0"/>
        <w:rPr>
          <w:rFonts w:eastAsia="Calibri" w:cs="Arial"/>
          <w:sz w:val="24"/>
          <w:szCs w:val="24"/>
        </w:rPr>
      </w:pPr>
    </w:p>
    <w:p w14:paraId="76E7F3EB"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3B858864"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0CCE2E49"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CD264B5" w14:textId="77777777" w:rsidR="00A630EE" w:rsidRPr="00CB10FA" w:rsidRDefault="00A630EE" w:rsidP="00A630EE">
      <w:pPr>
        <w:pStyle w:val="KDParagraf"/>
        <w:spacing w:before="0"/>
        <w:rPr>
          <w:rFonts w:eastAsia="Calibri" w:cs="Arial"/>
          <w:sz w:val="24"/>
          <w:szCs w:val="24"/>
        </w:rPr>
      </w:pPr>
    </w:p>
    <w:p w14:paraId="0E6E6AD1" w14:textId="77777777" w:rsidR="00A630EE" w:rsidRPr="00CB10FA" w:rsidRDefault="00A630EE" w:rsidP="00A630EE">
      <w:pPr>
        <w:pStyle w:val="KDParagraf"/>
        <w:spacing w:before="0"/>
        <w:rPr>
          <w:rFonts w:eastAsia="Calibri" w:cs="Arial"/>
          <w:sz w:val="24"/>
          <w:szCs w:val="24"/>
          <w:lang w:val="sr-Cyrl-RS"/>
        </w:rPr>
      </w:pPr>
      <w:r w:rsidRPr="00CB10FA">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CB10FA">
          <w:rPr>
            <w:rStyle w:val="Hyperlink"/>
            <w:rFonts w:eastAsia="Calibri" w:cs="Arial"/>
            <w:color w:val="auto"/>
            <w:sz w:val="24"/>
            <w:szCs w:val="24"/>
          </w:rPr>
          <w:t>www.mfin.gov.rs/закони</w:t>
        </w:r>
      </w:hyperlink>
      <w:r w:rsidRPr="00CB10FA">
        <w:rPr>
          <w:rFonts w:eastAsia="Calibri" w:cs="Arial"/>
          <w:sz w:val="24"/>
          <w:szCs w:val="24"/>
        </w:rPr>
        <w:t>).</w:t>
      </w:r>
    </w:p>
    <w:p w14:paraId="3D049F74" w14:textId="77777777" w:rsidR="00E13EF9" w:rsidRPr="00CB10FA" w:rsidRDefault="00E13EF9" w:rsidP="00E13EF9">
      <w:pPr>
        <w:autoSpaceDE w:val="0"/>
        <w:autoSpaceDN w:val="0"/>
        <w:adjustRightInd w:val="0"/>
        <w:spacing w:before="0"/>
        <w:rPr>
          <w:sz w:val="24"/>
          <w:szCs w:val="24"/>
          <w:lang w:val="sr-Cyrl-RS"/>
        </w:rPr>
      </w:pPr>
      <w:r w:rsidRPr="00CB10FA">
        <w:rPr>
          <w:sz w:val="24"/>
          <w:szCs w:val="24"/>
        </w:rPr>
        <w:t>Плаћање уговорене цене</w:t>
      </w:r>
      <w:r w:rsidRPr="00CB10FA">
        <w:rPr>
          <w:sz w:val="24"/>
          <w:szCs w:val="24"/>
          <w:lang w:val="sr-Cyrl-RS"/>
        </w:rPr>
        <w:t xml:space="preserve"> домаћем Понуђачу </w:t>
      </w:r>
      <w:r w:rsidRPr="00CB10FA">
        <w:rPr>
          <w:sz w:val="24"/>
          <w:szCs w:val="24"/>
        </w:rPr>
        <w:t xml:space="preserve"> извршиће се у динарима, на рачун Пр</w:t>
      </w:r>
      <w:r w:rsidRPr="00CB10FA">
        <w:rPr>
          <w:sz w:val="24"/>
          <w:szCs w:val="24"/>
          <w:lang w:val="sr-Cyrl-RS"/>
        </w:rPr>
        <w:t xml:space="preserve">ужаоца услуге </w:t>
      </w:r>
      <w:r w:rsidRPr="00CB10FA">
        <w:rPr>
          <w:sz w:val="24"/>
          <w:szCs w:val="24"/>
        </w:rPr>
        <w:t>бр.____________________ који се води код _________ банке</w:t>
      </w:r>
      <w:r w:rsidRPr="00CB10FA">
        <w:rPr>
          <w:sz w:val="24"/>
          <w:szCs w:val="24"/>
          <w:lang w:val="sr-Cyrl-RS"/>
        </w:rPr>
        <w:t xml:space="preserve"> </w:t>
      </w:r>
    </w:p>
    <w:p w14:paraId="75660293" w14:textId="77777777" w:rsidR="00A630EE" w:rsidRPr="00CB10FA" w:rsidRDefault="00A630EE" w:rsidP="00A630EE">
      <w:pPr>
        <w:pStyle w:val="KDParagraf"/>
        <w:spacing w:before="0"/>
        <w:rPr>
          <w:rFonts w:eastAsia="Calibri" w:cs="Arial"/>
          <w:sz w:val="24"/>
          <w:szCs w:val="24"/>
        </w:rPr>
      </w:pPr>
    </w:p>
    <w:p w14:paraId="657DAEA5" w14:textId="77777777" w:rsidR="00A630EE" w:rsidRPr="00CB10FA" w:rsidRDefault="00A630EE" w:rsidP="00A630EE">
      <w:pPr>
        <w:autoSpaceDE w:val="0"/>
        <w:autoSpaceDN w:val="0"/>
        <w:adjustRightInd w:val="0"/>
        <w:rPr>
          <w:rFonts w:cs="Arial"/>
          <w:strike/>
          <w:color w:val="FF0000"/>
          <w:sz w:val="24"/>
          <w:szCs w:val="24"/>
        </w:rPr>
      </w:pPr>
      <w:r w:rsidRPr="00CB10FA">
        <w:rPr>
          <w:rFonts w:cs="Arial"/>
          <w:sz w:val="24"/>
          <w:szCs w:val="24"/>
        </w:rPr>
        <w:t>Плаћања страном понуђачу се врши дознаком у EUR, на његов девизни рачун у складу са његовим инструкцијама</w:t>
      </w:r>
      <w:r w:rsidR="00DB6EDE" w:rsidRPr="00CB10FA">
        <w:rPr>
          <w:rFonts w:cs="Arial"/>
          <w:sz w:val="24"/>
          <w:szCs w:val="24"/>
        </w:rPr>
        <w:t xml:space="preserve"> датим у рачуну.</w:t>
      </w:r>
    </w:p>
    <w:p w14:paraId="21A1E9DA" w14:textId="77777777" w:rsidR="008B6E76" w:rsidRPr="00CB10FA" w:rsidRDefault="008B6E76" w:rsidP="005A3029">
      <w:pPr>
        <w:pStyle w:val="KDParagraf"/>
        <w:spacing w:before="0"/>
        <w:rPr>
          <w:rFonts w:cs="Arial"/>
          <w:color w:val="00B0F0"/>
          <w:sz w:val="24"/>
          <w:szCs w:val="24"/>
        </w:rPr>
      </w:pPr>
    </w:p>
    <w:p w14:paraId="5B9517FA" w14:textId="77777777" w:rsidR="00B00642" w:rsidRPr="00CB10FA" w:rsidRDefault="00B00642" w:rsidP="00B00642">
      <w:pPr>
        <w:pStyle w:val="KDParagraf"/>
        <w:spacing w:before="0"/>
        <w:rPr>
          <w:rFonts w:cs="Arial"/>
          <w:i/>
          <w:sz w:val="24"/>
          <w:szCs w:val="24"/>
        </w:rPr>
      </w:pPr>
      <w:r w:rsidRPr="00CB10F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B10FA">
        <w:rPr>
          <w:rFonts w:cs="Arial"/>
          <w:sz w:val="24"/>
          <w:szCs w:val="24"/>
        </w:rPr>
        <w:t>Рачуни који</w:t>
      </w:r>
      <w:r w:rsidRPr="00CB10F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B10FA">
        <w:rPr>
          <w:rFonts w:cs="Arial"/>
          <w:sz w:val="24"/>
          <w:szCs w:val="24"/>
        </w:rPr>
        <w:t>зива из рачуна</w:t>
      </w:r>
      <w:r w:rsidRPr="00CB10FA">
        <w:rPr>
          <w:rFonts w:cs="Arial"/>
          <w:sz w:val="24"/>
          <w:szCs w:val="24"/>
        </w:rPr>
        <w:t xml:space="preserve"> са захтеваним називима из конкурсне документације и прихваћене понуде.</w:t>
      </w:r>
    </w:p>
    <w:p w14:paraId="01C5AC1D" w14:textId="77777777" w:rsidR="008D2B23" w:rsidRPr="00CB10FA" w:rsidRDefault="008D2B23" w:rsidP="008D2B23">
      <w:pPr>
        <w:autoSpaceDE w:val="0"/>
        <w:autoSpaceDN w:val="0"/>
        <w:adjustRightInd w:val="0"/>
        <w:spacing w:before="0"/>
        <w:ind w:right="-426"/>
        <w:rPr>
          <w:rFonts w:eastAsia="Calibri" w:cs="Arial"/>
          <w:i/>
          <w:sz w:val="24"/>
          <w:szCs w:val="24"/>
        </w:rPr>
      </w:pPr>
    </w:p>
    <w:p w14:paraId="1768834B" w14:textId="77777777" w:rsidR="008D2B23" w:rsidRPr="00CB10FA" w:rsidRDefault="008D2B23" w:rsidP="007253AC">
      <w:pPr>
        <w:pStyle w:val="KDPodnaslov2"/>
        <w:numPr>
          <w:ilvl w:val="1"/>
          <w:numId w:val="22"/>
        </w:numPr>
        <w:spacing w:before="0"/>
        <w:jc w:val="both"/>
        <w:rPr>
          <w:rFonts w:cs="Arial"/>
          <w:sz w:val="24"/>
          <w:szCs w:val="24"/>
          <w:lang w:val="ru-RU"/>
        </w:rPr>
      </w:pPr>
      <w:bookmarkStart w:id="231" w:name="_Toc441651589"/>
      <w:bookmarkStart w:id="232" w:name="_Toc442559900"/>
      <w:r w:rsidRPr="00CB10FA">
        <w:rPr>
          <w:rFonts w:cs="Arial"/>
          <w:sz w:val="24"/>
          <w:szCs w:val="24"/>
        </w:rPr>
        <w:t>Рок важења понуде</w:t>
      </w:r>
      <w:bookmarkEnd w:id="231"/>
      <w:bookmarkEnd w:id="232"/>
    </w:p>
    <w:p w14:paraId="1F8194EA"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Понуда мора да важи најмање </w:t>
      </w:r>
      <w:r w:rsidR="00EE266A" w:rsidRPr="00CB10FA">
        <w:rPr>
          <w:rFonts w:cs="Arial"/>
          <w:sz w:val="24"/>
          <w:szCs w:val="24"/>
          <w:lang w:val="ru-RU"/>
        </w:rPr>
        <w:t>60</w:t>
      </w:r>
      <w:r w:rsidRPr="00CB10FA">
        <w:rPr>
          <w:rFonts w:cs="Arial"/>
          <w:sz w:val="24"/>
          <w:szCs w:val="24"/>
          <w:lang w:val="ru-RU"/>
        </w:rPr>
        <w:t xml:space="preserve"> (словима:</w:t>
      </w:r>
      <w:r w:rsidR="00EE266A" w:rsidRPr="00CB10FA">
        <w:rPr>
          <w:rFonts w:cs="Arial"/>
          <w:sz w:val="24"/>
          <w:szCs w:val="24"/>
          <w:lang w:val="sr-Cyrl-CS"/>
        </w:rPr>
        <w:t>шезде</w:t>
      </w:r>
      <w:r w:rsidR="00B566EF" w:rsidRPr="00CB10FA">
        <w:rPr>
          <w:rFonts w:cs="Arial"/>
          <w:sz w:val="24"/>
          <w:szCs w:val="24"/>
          <w:lang w:val="sr-Cyrl-CS"/>
        </w:rPr>
        <w:t>с</w:t>
      </w:r>
      <w:r w:rsidR="00591222" w:rsidRPr="00CB10FA">
        <w:rPr>
          <w:rFonts w:cs="Arial"/>
          <w:sz w:val="24"/>
          <w:szCs w:val="24"/>
          <w:lang w:val="sr-Cyrl-CS"/>
        </w:rPr>
        <w:t>е</w:t>
      </w:r>
      <w:r w:rsidR="00B566EF" w:rsidRPr="00CB10FA">
        <w:rPr>
          <w:rFonts w:cs="Arial"/>
          <w:sz w:val="24"/>
          <w:szCs w:val="24"/>
          <w:lang w:val="sr-Cyrl-CS"/>
        </w:rPr>
        <w:t>т</w:t>
      </w:r>
      <w:r w:rsidRPr="00CB10FA">
        <w:rPr>
          <w:rFonts w:cs="Arial"/>
          <w:sz w:val="24"/>
          <w:szCs w:val="24"/>
          <w:lang w:val="ru-RU"/>
        </w:rPr>
        <w:t xml:space="preserve">) дана од дана отварања понуда. </w:t>
      </w:r>
    </w:p>
    <w:p w14:paraId="493A961F" w14:textId="77777777" w:rsidR="008D2B23" w:rsidRPr="00CB10FA" w:rsidRDefault="008D2B23" w:rsidP="008D2B23">
      <w:pPr>
        <w:spacing w:before="0"/>
        <w:rPr>
          <w:rFonts w:cs="Arial"/>
          <w:sz w:val="24"/>
          <w:szCs w:val="24"/>
        </w:rPr>
      </w:pPr>
      <w:r w:rsidRPr="00CB10FA">
        <w:rPr>
          <w:rFonts w:cs="Arial"/>
          <w:sz w:val="24"/>
          <w:szCs w:val="24"/>
        </w:rPr>
        <w:t xml:space="preserve">У случају да понуђач наведе краћи рок важења понуде, понуда ће бити одбијена, као неприхватљива. </w:t>
      </w:r>
    </w:p>
    <w:p w14:paraId="679DF72E" w14:textId="77777777" w:rsidR="005A3029" w:rsidRPr="00CB10FA" w:rsidRDefault="005A3029" w:rsidP="008D2B23">
      <w:pPr>
        <w:spacing w:before="0"/>
        <w:rPr>
          <w:rFonts w:cs="Arial"/>
          <w:sz w:val="24"/>
          <w:szCs w:val="24"/>
        </w:rPr>
      </w:pPr>
    </w:p>
    <w:p w14:paraId="32208A56" w14:textId="77777777" w:rsidR="00EE266A" w:rsidRPr="00CB10FA" w:rsidRDefault="00EA1DC1" w:rsidP="007253AC">
      <w:pPr>
        <w:pStyle w:val="KDPodnaslov2"/>
        <w:numPr>
          <w:ilvl w:val="1"/>
          <w:numId w:val="22"/>
        </w:numPr>
        <w:spacing w:before="0"/>
        <w:jc w:val="both"/>
        <w:rPr>
          <w:rFonts w:cs="Arial"/>
          <w:sz w:val="24"/>
          <w:szCs w:val="24"/>
        </w:rPr>
      </w:pPr>
      <w:bookmarkStart w:id="233" w:name="_Toc441651593"/>
      <w:bookmarkStart w:id="234" w:name="_Toc442559904"/>
      <w:r w:rsidRPr="00CB10FA">
        <w:rPr>
          <w:rFonts w:cs="Arial"/>
          <w:sz w:val="24"/>
          <w:szCs w:val="24"/>
        </w:rPr>
        <w:t>Средств</w:t>
      </w:r>
      <w:r w:rsidR="001574F9" w:rsidRPr="00CB10FA">
        <w:rPr>
          <w:rFonts w:cs="Arial"/>
          <w:sz w:val="24"/>
          <w:szCs w:val="24"/>
        </w:rPr>
        <w:t>а</w:t>
      </w:r>
      <w:r w:rsidR="008D2B23" w:rsidRPr="00CB10FA">
        <w:rPr>
          <w:rFonts w:cs="Arial"/>
          <w:sz w:val="24"/>
          <w:szCs w:val="24"/>
        </w:rPr>
        <w:t xml:space="preserve"> финансијског обезбеђења</w:t>
      </w:r>
      <w:bookmarkEnd w:id="233"/>
      <w:bookmarkEnd w:id="234"/>
      <w:r w:rsidRPr="00CB10FA">
        <w:rPr>
          <w:rFonts w:cs="Arial"/>
          <w:sz w:val="24"/>
          <w:szCs w:val="24"/>
        </w:rPr>
        <w:t xml:space="preserve"> </w:t>
      </w:r>
    </w:p>
    <w:p w14:paraId="2567CAED" w14:textId="77777777" w:rsidR="0016654E" w:rsidRPr="00CB10FA" w:rsidRDefault="0016654E" w:rsidP="0016654E">
      <w:pPr>
        <w:rPr>
          <w:rFonts w:cs="Arial"/>
          <w:sz w:val="24"/>
          <w:szCs w:val="24"/>
        </w:rPr>
      </w:pPr>
      <w:r w:rsidRPr="00CB10FA">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r w:rsidR="0087377F">
        <w:rPr>
          <w:rFonts w:cs="Arial"/>
          <w:sz w:val="24"/>
          <w:szCs w:val="24"/>
        </w:rPr>
        <w:t>отвореном поступку</w:t>
      </w:r>
      <w:r w:rsidRPr="00CB10FA">
        <w:rPr>
          <w:rFonts w:cs="Arial"/>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14:paraId="19E0BD18" w14:textId="77777777" w:rsidR="0016654E" w:rsidRPr="00CB10FA" w:rsidRDefault="0016654E" w:rsidP="0016654E">
      <w:pPr>
        <w:rPr>
          <w:rFonts w:cs="Arial"/>
          <w:sz w:val="24"/>
          <w:szCs w:val="24"/>
        </w:rPr>
      </w:pPr>
      <w:r w:rsidRPr="00CB10FA">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DC2F0C6" w14:textId="77777777" w:rsidR="0016654E" w:rsidRPr="00CB10FA" w:rsidRDefault="0016654E" w:rsidP="0016654E">
      <w:pPr>
        <w:rPr>
          <w:rFonts w:cs="Arial"/>
          <w:sz w:val="24"/>
          <w:szCs w:val="24"/>
        </w:rPr>
      </w:pPr>
      <w:r w:rsidRPr="00CB10FA">
        <w:rPr>
          <w:rFonts w:cs="Arial"/>
          <w:sz w:val="24"/>
          <w:szCs w:val="24"/>
        </w:rPr>
        <w:t>Члан групе понуђача може бити налогодавац СФО.</w:t>
      </w:r>
    </w:p>
    <w:p w14:paraId="1A9BB878" w14:textId="77777777" w:rsidR="0016654E" w:rsidRPr="00CB10FA" w:rsidRDefault="0016654E" w:rsidP="0016654E">
      <w:pPr>
        <w:rPr>
          <w:rFonts w:cs="Arial"/>
          <w:sz w:val="24"/>
          <w:szCs w:val="24"/>
        </w:rPr>
      </w:pPr>
      <w:r w:rsidRPr="00CB10FA">
        <w:rPr>
          <w:rFonts w:cs="Arial"/>
          <w:sz w:val="24"/>
          <w:szCs w:val="24"/>
        </w:rPr>
        <w:t>СФО морају да буду у валути у којој је и понуда.</w:t>
      </w:r>
    </w:p>
    <w:p w14:paraId="63009395" w14:textId="77777777" w:rsidR="0016654E" w:rsidRPr="00CB10FA" w:rsidRDefault="0016654E" w:rsidP="0016654E">
      <w:pPr>
        <w:rPr>
          <w:rFonts w:cs="Arial"/>
          <w:sz w:val="24"/>
          <w:szCs w:val="24"/>
        </w:rPr>
      </w:pPr>
      <w:r w:rsidRPr="00CB10FA">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282A999E" w14:textId="77777777" w:rsidR="00255A37" w:rsidRPr="00CB10FA" w:rsidRDefault="00255A37" w:rsidP="0016654E">
      <w:pPr>
        <w:rPr>
          <w:rFonts w:cs="Arial"/>
          <w:b/>
          <w:sz w:val="24"/>
          <w:szCs w:val="24"/>
        </w:rPr>
      </w:pPr>
      <w:r w:rsidRPr="00CB10FA">
        <w:rPr>
          <w:rFonts w:cs="Arial"/>
          <w:b/>
          <w:sz w:val="24"/>
          <w:szCs w:val="24"/>
        </w:rPr>
        <w:t>Меница за озбиљност понуде</w:t>
      </w:r>
    </w:p>
    <w:p w14:paraId="0553F7C0" w14:textId="77777777" w:rsidR="00255A37" w:rsidRPr="00CB10FA" w:rsidRDefault="00255A37" w:rsidP="00255A37">
      <w:pPr>
        <w:rPr>
          <w:rFonts w:cs="Arial"/>
          <w:sz w:val="24"/>
          <w:szCs w:val="24"/>
        </w:rPr>
      </w:pPr>
      <w:r w:rsidRPr="00CB10FA">
        <w:rPr>
          <w:rFonts w:cs="Arial"/>
          <w:sz w:val="24"/>
          <w:szCs w:val="24"/>
        </w:rPr>
        <w:t>Понуђач је обавезан да уз понуду Наручиоцу достави:</w:t>
      </w:r>
    </w:p>
    <w:p w14:paraId="015440D1" w14:textId="77777777" w:rsidR="00255A37" w:rsidRPr="00CB10FA" w:rsidRDefault="00255A37" w:rsidP="00255A37">
      <w:pPr>
        <w:rPr>
          <w:rFonts w:cs="Arial"/>
          <w:sz w:val="24"/>
          <w:szCs w:val="24"/>
        </w:rPr>
      </w:pPr>
      <w:r w:rsidRPr="00CB10FA">
        <w:rPr>
          <w:rFonts w:cs="Arial"/>
          <w:sz w:val="24"/>
          <w:szCs w:val="24"/>
        </w:rPr>
        <w:t>1) бланко сопствену меницу за озбиљност понуде која је</w:t>
      </w:r>
    </w:p>
    <w:p w14:paraId="18475105" w14:textId="77777777" w:rsidR="00255A37" w:rsidRPr="00CB10FA" w:rsidRDefault="00255A37" w:rsidP="00CD1A98">
      <w:pPr>
        <w:numPr>
          <w:ilvl w:val="0"/>
          <w:numId w:val="12"/>
        </w:numPr>
        <w:rPr>
          <w:rFonts w:cs="Arial"/>
          <w:sz w:val="24"/>
          <w:szCs w:val="24"/>
        </w:rPr>
      </w:pPr>
      <w:r w:rsidRPr="00CB10FA">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D1A98" w:rsidRPr="00CD1A98">
        <w:t xml:space="preserve"> </w:t>
      </w:r>
      <w:r w:rsidR="00CD1A98" w:rsidRPr="00CD1A98">
        <w:rPr>
          <w:rFonts w:cs="Arial"/>
          <w:sz w:val="24"/>
          <w:szCs w:val="24"/>
        </w:rPr>
        <w:t xml:space="preserve">Сл.гласник </w:t>
      </w:r>
      <w:r w:rsidR="00CD1A98" w:rsidRPr="00CD1A98">
        <w:rPr>
          <w:rFonts w:cs="Arial"/>
          <w:sz w:val="24"/>
          <w:szCs w:val="24"/>
        </w:rPr>
        <w:lastRenderedPageBreak/>
        <w:t>РС 80/15) и Закон о платним услугама  ( Сл. гласник .РС..број 139/2014).</w:t>
      </w:r>
      <w:r w:rsidRPr="00CB10FA">
        <w:rPr>
          <w:rFonts w:cs="Arial"/>
          <w:sz w:val="24"/>
          <w:szCs w:val="24"/>
        </w:rPr>
        <w:t>)</w:t>
      </w:r>
    </w:p>
    <w:p w14:paraId="02FBDE0D" w14:textId="77777777" w:rsidR="00255A37" w:rsidRPr="00CB10FA" w:rsidRDefault="00255A37" w:rsidP="00255A37">
      <w:pPr>
        <w:numPr>
          <w:ilvl w:val="0"/>
          <w:numId w:val="12"/>
        </w:numPr>
        <w:rPr>
          <w:rFonts w:cs="Arial"/>
          <w:sz w:val="24"/>
          <w:szCs w:val="24"/>
        </w:rPr>
      </w:pPr>
      <w:r w:rsidRPr="00CB10F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3823E4D" w14:textId="77777777" w:rsidR="00255A37" w:rsidRPr="00CB10FA" w:rsidRDefault="00255A37" w:rsidP="00255A37">
      <w:pPr>
        <w:numPr>
          <w:ilvl w:val="0"/>
          <w:numId w:val="12"/>
        </w:numPr>
        <w:rPr>
          <w:rFonts w:cs="Arial"/>
          <w:sz w:val="24"/>
          <w:szCs w:val="24"/>
        </w:rPr>
      </w:pPr>
      <w:r w:rsidRPr="00CB10FA">
        <w:rPr>
          <w:rFonts w:cs="Arial"/>
          <w:sz w:val="24"/>
          <w:szCs w:val="24"/>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069CDA32" w14:textId="77777777" w:rsidR="00255A37" w:rsidRPr="00CB10FA" w:rsidRDefault="00255A37" w:rsidP="00255A37">
      <w:pPr>
        <w:numPr>
          <w:ilvl w:val="0"/>
          <w:numId w:val="12"/>
        </w:numPr>
        <w:rPr>
          <w:rFonts w:cs="Arial"/>
          <w:sz w:val="24"/>
          <w:szCs w:val="24"/>
        </w:rPr>
      </w:pPr>
      <w:r w:rsidRPr="00CB10F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A6B6434" w14:textId="77777777" w:rsidR="00255A37" w:rsidRPr="00CB10FA" w:rsidRDefault="00255A37" w:rsidP="00255A37">
      <w:pPr>
        <w:rPr>
          <w:rFonts w:cs="Arial"/>
          <w:sz w:val="24"/>
          <w:szCs w:val="24"/>
        </w:rPr>
      </w:pPr>
      <w:r w:rsidRPr="00CB10FA">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4EFEB48" w14:textId="77777777" w:rsidR="00255A37" w:rsidRPr="00CB10FA" w:rsidRDefault="00255A37" w:rsidP="00255A37">
      <w:pPr>
        <w:rPr>
          <w:rFonts w:cs="Arial"/>
          <w:sz w:val="24"/>
          <w:szCs w:val="24"/>
        </w:rPr>
      </w:pPr>
      <w:r w:rsidRPr="00CB10FA">
        <w:rPr>
          <w:rFonts w:cs="Arial"/>
          <w:sz w:val="24"/>
          <w:szCs w:val="24"/>
        </w:rPr>
        <w:t>3)  фотокопију ОП обрасца.</w:t>
      </w:r>
    </w:p>
    <w:p w14:paraId="5321F6C8" w14:textId="77777777" w:rsidR="00255A37" w:rsidRPr="00CB10FA" w:rsidRDefault="00255A37" w:rsidP="00255A37">
      <w:pPr>
        <w:rPr>
          <w:rFonts w:cs="Arial"/>
          <w:sz w:val="24"/>
          <w:szCs w:val="24"/>
        </w:rPr>
      </w:pPr>
      <w:r w:rsidRPr="00CB10FA">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9053763" w14:textId="77777777" w:rsidR="00255A37" w:rsidRPr="00CB10FA" w:rsidRDefault="00255A37" w:rsidP="00255A37">
      <w:pPr>
        <w:rPr>
          <w:rFonts w:cs="Arial"/>
          <w:sz w:val="24"/>
          <w:szCs w:val="24"/>
        </w:rPr>
      </w:pPr>
      <w:r w:rsidRPr="00CB10FA">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82ABDE9" w14:textId="77777777" w:rsidR="00255A37" w:rsidRPr="00CB10FA" w:rsidRDefault="00255A37" w:rsidP="00255A37">
      <w:pPr>
        <w:rPr>
          <w:rFonts w:cs="Arial"/>
          <w:sz w:val="24"/>
          <w:szCs w:val="24"/>
        </w:rPr>
      </w:pPr>
      <w:r w:rsidRPr="00CB10FA">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5AC47187" w14:textId="77777777" w:rsidR="00255A37" w:rsidRPr="00CB10FA" w:rsidRDefault="00255A37" w:rsidP="00255A37">
      <w:pPr>
        <w:rPr>
          <w:rFonts w:cs="Arial"/>
          <w:sz w:val="24"/>
          <w:szCs w:val="24"/>
        </w:rPr>
      </w:pPr>
      <w:r w:rsidRPr="00CB10F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D4438BC" w14:textId="77777777" w:rsidR="0000040A" w:rsidRDefault="0000040A" w:rsidP="0000040A">
      <w:pPr>
        <w:suppressAutoHyphens/>
        <w:spacing w:before="0"/>
        <w:jc w:val="left"/>
        <w:rPr>
          <w:rFonts w:cs="Arial"/>
          <w:i/>
          <w:sz w:val="24"/>
          <w:szCs w:val="24"/>
          <w:lang w:val="sr-Cyrl-RS" w:eastAsia="ar-SA"/>
        </w:rPr>
      </w:pPr>
    </w:p>
    <w:p w14:paraId="7D416553" w14:textId="77777777" w:rsidR="0000040A" w:rsidRDefault="0000040A" w:rsidP="0000040A">
      <w:pPr>
        <w:suppressAutoHyphens/>
        <w:spacing w:before="0"/>
        <w:jc w:val="left"/>
        <w:rPr>
          <w:rFonts w:cs="Arial"/>
          <w:i/>
          <w:sz w:val="24"/>
          <w:szCs w:val="24"/>
          <w:lang w:val="sr-Cyrl-RS" w:eastAsia="ar-SA"/>
        </w:rPr>
      </w:pPr>
    </w:p>
    <w:p w14:paraId="50D929F9" w14:textId="77777777" w:rsidR="0000040A" w:rsidRPr="0000040A" w:rsidRDefault="0000040A" w:rsidP="00667B78">
      <w:pPr>
        <w:suppressAutoHyphens/>
        <w:spacing w:before="0"/>
        <w:jc w:val="left"/>
        <w:rPr>
          <w:rFonts w:eastAsia="TimesNewRomanPSMT" w:cs="Arial"/>
          <w:b/>
          <w:bCs/>
          <w:sz w:val="24"/>
          <w:szCs w:val="24"/>
          <w:u w:val="single"/>
          <w:lang w:val="sr-Cyrl-RS"/>
        </w:rPr>
      </w:pPr>
      <w:r w:rsidRPr="0000040A">
        <w:rPr>
          <w:rFonts w:cs="Arial"/>
          <w:i/>
          <w:sz w:val="24"/>
          <w:szCs w:val="24"/>
          <w:lang w:val="sr-Cyrl-RS" w:eastAsia="ar-SA"/>
        </w:rPr>
        <w:t>или</w:t>
      </w:r>
    </w:p>
    <w:p w14:paraId="362C0302" w14:textId="77777777" w:rsidR="0000040A" w:rsidRPr="0000040A" w:rsidRDefault="0000040A" w:rsidP="00667B78">
      <w:pPr>
        <w:tabs>
          <w:tab w:val="left" w:pos="284"/>
          <w:tab w:val="left" w:pos="330"/>
        </w:tabs>
        <w:rPr>
          <w:rFonts w:eastAsia="TimesNewRomanPSMT" w:cs="Arial"/>
          <w:b/>
          <w:bCs/>
          <w:sz w:val="24"/>
          <w:szCs w:val="24"/>
          <w:lang w:val="sr-Cyrl-RS"/>
        </w:rPr>
      </w:pPr>
      <w:r w:rsidRPr="0000040A">
        <w:rPr>
          <w:rFonts w:eastAsia="TimesNewRomanPSMT" w:cs="Arial"/>
          <w:b/>
          <w:bCs/>
          <w:sz w:val="24"/>
          <w:szCs w:val="24"/>
          <w:lang w:val="sr-Cyrl-RS"/>
        </w:rPr>
        <w:t>Банкарска гаранција за озбиљност понуде</w:t>
      </w:r>
    </w:p>
    <w:p w14:paraId="517C3D7D"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lastRenderedPageBreak/>
        <w:t>Понуђач доставља оригинал банкарску гаранцију за озбиљност понуде у висини од 10% вредности понудe, без ПДВ, на меморандуму Банке која је издала банкарску гаранцију.</w:t>
      </w:r>
    </w:p>
    <w:p w14:paraId="264FD57B"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5FBD86D4"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Наручилац ће уновчити гаранцију за озбиљност понуде дату уз понуду уколико: </w:t>
      </w:r>
    </w:p>
    <w:p w14:paraId="04EA673C" w14:textId="77777777"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14:paraId="2F8711B6" w14:textId="77777777"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14:paraId="6BBF2D56" w14:textId="77777777"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03B1B41"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6914C61"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F2BEED1"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375B001" w14:textId="77777777" w:rsidR="0075605F" w:rsidRPr="00CB10FA" w:rsidRDefault="0000040A" w:rsidP="0000040A">
      <w:pPr>
        <w:rPr>
          <w:rFonts w:cs="Arial"/>
          <w:sz w:val="24"/>
          <w:szCs w:val="24"/>
        </w:rPr>
      </w:pPr>
      <w:r w:rsidRPr="0000040A">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CD1A98">
        <w:rPr>
          <w:rFonts w:eastAsia="TimesNewRomanPSMT" w:cs="Arial"/>
          <w:b/>
          <w:bCs/>
          <w:sz w:val="24"/>
          <w:szCs w:val="24"/>
          <w:lang w:val="sr-Cyrl-RS"/>
        </w:rPr>
        <w:t>-</w:t>
      </w:r>
    </w:p>
    <w:p w14:paraId="44EDD54E" w14:textId="77777777" w:rsidR="0075605F" w:rsidRPr="00CB10FA" w:rsidRDefault="00EA1DC1" w:rsidP="0075605F">
      <w:pPr>
        <w:rPr>
          <w:rFonts w:cs="Arial"/>
          <w:b/>
          <w:sz w:val="24"/>
          <w:szCs w:val="24"/>
        </w:rPr>
      </w:pPr>
      <w:r w:rsidRPr="00CB10FA">
        <w:rPr>
          <w:rFonts w:cs="Arial"/>
          <w:b/>
          <w:sz w:val="24"/>
          <w:szCs w:val="24"/>
          <w:u w:val="single"/>
        </w:rPr>
        <w:t xml:space="preserve">У року од </w:t>
      </w:r>
      <w:r w:rsidR="009A0AC1" w:rsidRPr="00CB10FA">
        <w:rPr>
          <w:rFonts w:cs="Arial"/>
          <w:b/>
          <w:sz w:val="24"/>
          <w:szCs w:val="24"/>
          <w:u w:val="single"/>
        </w:rPr>
        <w:t xml:space="preserve"> </w:t>
      </w:r>
      <w:r w:rsidR="002F7E35" w:rsidRPr="00CB10FA">
        <w:rPr>
          <w:rFonts w:cs="Arial"/>
          <w:b/>
          <w:sz w:val="24"/>
          <w:szCs w:val="24"/>
          <w:u w:val="single"/>
        </w:rPr>
        <w:t>10</w:t>
      </w:r>
      <w:r w:rsidRPr="00CB10FA">
        <w:rPr>
          <w:rFonts w:cs="Arial"/>
          <w:b/>
          <w:sz w:val="24"/>
          <w:szCs w:val="24"/>
          <w:u w:val="single"/>
        </w:rPr>
        <w:t xml:space="preserve"> дана од закључења Уговора</w:t>
      </w:r>
      <w:r w:rsidR="007D6160" w:rsidRPr="00CB10FA">
        <w:rPr>
          <w:rFonts w:cs="Arial"/>
          <w:b/>
          <w:sz w:val="24"/>
          <w:szCs w:val="24"/>
        </w:rPr>
        <w:t xml:space="preserve">, </w:t>
      </w:r>
    </w:p>
    <w:p w14:paraId="731CDAFD" w14:textId="77777777" w:rsidR="00300011" w:rsidRDefault="00300011" w:rsidP="00300011">
      <w:pPr>
        <w:rPr>
          <w:rFonts w:cs="Arial"/>
          <w:b/>
          <w:sz w:val="24"/>
          <w:szCs w:val="24"/>
          <w:lang w:val="sr-Cyrl-RS"/>
        </w:rPr>
      </w:pPr>
      <w:r w:rsidRPr="00300011">
        <w:rPr>
          <w:rFonts w:cs="Arial"/>
          <w:b/>
          <w:sz w:val="24"/>
          <w:szCs w:val="24"/>
        </w:rPr>
        <w:t xml:space="preserve">Меница за </w:t>
      </w:r>
      <w:r>
        <w:rPr>
          <w:rFonts w:cs="Arial"/>
          <w:b/>
          <w:sz w:val="24"/>
          <w:szCs w:val="24"/>
          <w:lang w:val="sr-Cyrl-RS"/>
        </w:rPr>
        <w:t>добро извршење</w:t>
      </w:r>
      <w:r w:rsidR="00FC2423">
        <w:rPr>
          <w:rFonts w:cs="Arial"/>
          <w:b/>
          <w:sz w:val="24"/>
          <w:szCs w:val="24"/>
          <w:lang w:val="sr-Cyrl-RS"/>
        </w:rPr>
        <w:t xml:space="preserve"> посла</w:t>
      </w:r>
    </w:p>
    <w:p w14:paraId="350A0AF4" w14:textId="77777777" w:rsidR="00FC2423" w:rsidRPr="00300011" w:rsidRDefault="00FC2423" w:rsidP="00300011">
      <w:pPr>
        <w:rPr>
          <w:rFonts w:cs="Arial"/>
          <w:b/>
          <w:sz w:val="24"/>
          <w:szCs w:val="24"/>
          <w:lang w:val="sr-Cyrl-RS"/>
        </w:rPr>
      </w:pPr>
    </w:p>
    <w:p w14:paraId="5D5313F9" w14:textId="77777777" w:rsidR="00FC2423" w:rsidRPr="00FC2423" w:rsidRDefault="00FC2423" w:rsidP="00FC2423">
      <w:pPr>
        <w:rPr>
          <w:rFonts w:cs="Arial"/>
          <w:sz w:val="24"/>
          <w:szCs w:val="24"/>
          <w:lang w:val="ru-RU"/>
        </w:rPr>
      </w:pPr>
      <w:r w:rsidRPr="00FC2423">
        <w:rPr>
          <w:rFonts w:cs="Arial"/>
          <w:sz w:val="24"/>
          <w:szCs w:val="24"/>
          <w:lang w:val="ru-RU"/>
        </w:rPr>
        <w:t>Понуђач је обавезан да Наручиоцу достави:</w:t>
      </w:r>
    </w:p>
    <w:p w14:paraId="57320F6C" w14:textId="77777777" w:rsidR="00FC2423" w:rsidRPr="00667B78" w:rsidRDefault="00FC2423" w:rsidP="00667B78">
      <w:pPr>
        <w:pStyle w:val="ListParagraph"/>
        <w:numPr>
          <w:ilvl w:val="0"/>
          <w:numId w:val="12"/>
        </w:numPr>
        <w:rPr>
          <w:rFonts w:cs="Arial"/>
          <w:sz w:val="24"/>
          <w:szCs w:val="24"/>
          <w:lang w:val="ru-RU"/>
        </w:rPr>
      </w:pPr>
      <w:r w:rsidRPr="00667B78">
        <w:rPr>
          <w:rFonts w:ascii="Arial" w:eastAsia="Times New Roman" w:hAnsi="Arial" w:cs="Arial"/>
          <w:sz w:val="24"/>
          <w:szCs w:val="24"/>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CD1A98" w:rsidRPr="00667B78">
        <w:rPr>
          <w:rFonts w:ascii="Arial" w:eastAsia="Times New Roman" w:hAnsi="Arial" w:cs="Arial"/>
          <w:sz w:val="24"/>
          <w:szCs w:val="24"/>
          <w:lang w:val="ru-RU"/>
        </w:rPr>
        <w:t xml:space="preserve"> </w:t>
      </w:r>
      <w:r w:rsidR="00CD1A98" w:rsidRPr="00CD1A98">
        <w:rPr>
          <w:rFonts w:ascii="Arial" w:eastAsia="Times New Roman" w:hAnsi="Arial" w:cs="Arial"/>
          <w:sz w:val="24"/>
          <w:szCs w:val="24"/>
          <w:lang w:val="ru-RU"/>
        </w:rPr>
        <w:t>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36868584" w14:textId="77777777" w:rsidR="00FC2423" w:rsidRPr="00FC2423" w:rsidRDefault="00FC2423" w:rsidP="00FC2423">
      <w:pPr>
        <w:numPr>
          <w:ilvl w:val="0"/>
          <w:numId w:val="12"/>
        </w:numPr>
        <w:rPr>
          <w:rFonts w:cs="Arial"/>
          <w:sz w:val="24"/>
          <w:szCs w:val="24"/>
          <w:lang w:val="ru-RU"/>
        </w:rPr>
      </w:pPr>
      <w:r w:rsidRPr="00FC2423">
        <w:rPr>
          <w:rFonts w:cs="Arial"/>
          <w:sz w:val="24"/>
          <w:szCs w:val="24"/>
          <w:lang w:val="ru-RU"/>
        </w:rPr>
        <w:lastRenderedPageBreak/>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61BCE647" w14:textId="77777777" w:rsidR="00FC2423" w:rsidRPr="00FC2423" w:rsidRDefault="00FC2423" w:rsidP="00FC2423">
      <w:pPr>
        <w:numPr>
          <w:ilvl w:val="0"/>
          <w:numId w:val="12"/>
        </w:numPr>
        <w:rPr>
          <w:rFonts w:cs="Arial"/>
          <w:sz w:val="24"/>
          <w:szCs w:val="24"/>
          <w:lang w:val="ru-RU"/>
        </w:rPr>
      </w:pPr>
      <w:r w:rsidRPr="00FC2423">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6DB1D04" w14:textId="77777777" w:rsidR="00FC2423" w:rsidRPr="00FC2423" w:rsidRDefault="00FC2423" w:rsidP="00FC2423">
      <w:pPr>
        <w:numPr>
          <w:ilvl w:val="0"/>
          <w:numId w:val="12"/>
        </w:numPr>
        <w:rPr>
          <w:rFonts w:cs="Arial"/>
          <w:sz w:val="24"/>
          <w:szCs w:val="24"/>
          <w:lang w:val="ru-RU"/>
        </w:rPr>
      </w:pPr>
      <w:r w:rsidRPr="00FC2423">
        <w:rPr>
          <w:rFonts w:cs="Arial"/>
          <w:sz w:val="24"/>
          <w:szCs w:val="24"/>
          <w:lang w:val="ru-RU"/>
        </w:rPr>
        <w:t>фотокопију ОП обрасца.</w:t>
      </w:r>
    </w:p>
    <w:p w14:paraId="3EF4F985" w14:textId="77777777" w:rsidR="00FC2423" w:rsidRPr="00FC2423" w:rsidRDefault="00FC2423" w:rsidP="00CD1A98">
      <w:pPr>
        <w:numPr>
          <w:ilvl w:val="0"/>
          <w:numId w:val="12"/>
        </w:numPr>
        <w:rPr>
          <w:rFonts w:cs="Arial"/>
          <w:sz w:val="24"/>
          <w:szCs w:val="24"/>
          <w:lang w:val="ru-RU"/>
        </w:rPr>
      </w:pPr>
      <w:r w:rsidRPr="00FC2423">
        <w:rPr>
          <w:rFonts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D1A98" w:rsidRPr="00CD1A98">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57153FB4" w14:textId="77777777" w:rsidR="00002E0B" w:rsidRDefault="00FC2423" w:rsidP="0075605F">
      <w:pPr>
        <w:rPr>
          <w:rFonts w:cs="Arial"/>
          <w:sz w:val="24"/>
          <w:szCs w:val="24"/>
          <w:lang w:val="ru-RU"/>
        </w:rPr>
      </w:pPr>
      <w:r w:rsidRPr="00FC2423">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539B4CE" w14:textId="77777777" w:rsidR="0000040A" w:rsidRPr="00E664E9" w:rsidRDefault="00E664E9" w:rsidP="0075605F">
      <w:pPr>
        <w:rPr>
          <w:rFonts w:cs="Arial"/>
          <w:i/>
          <w:sz w:val="24"/>
          <w:szCs w:val="24"/>
          <w:lang w:val="ru-RU"/>
        </w:rPr>
      </w:pPr>
      <w:r w:rsidRPr="00E664E9">
        <w:rPr>
          <w:rFonts w:cs="Arial"/>
          <w:i/>
          <w:sz w:val="24"/>
          <w:szCs w:val="24"/>
          <w:lang w:val="ru-RU"/>
        </w:rPr>
        <w:t>или</w:t>
      </w:r>
    </w:p>
    <w:p w14:paraId="71DA298F" w14:textId="77777777" w:rsidR="0000040A" w:rsidRPr="0000040A" w:rsidRDefault="0000040A" w:rsidP="0000040A">
      <w:pPr>
        <w:rPr>
          <w:rFonts w:cs="Arial"/>
          <w:b/>
          <w:sz w:val="24"/>
          <w:szCs w:val="24"/>
          <w:lang w:val="sr-Cyrl-RS"/>
        </w:rPr>
      </w:pPr>
      <w:r w:rsidRPr="0000040A">
        <w:rPr>
          <w:rFonts w:cs="Arial"/>
          <w:b/>
          <w:sz w:val="24"/>
          <w:szCs w:val="24"/>
          <w:lang w:val="sr-Cyrl-RS"/>
        </w:rPr>
        <w:t>Банкарска гаранција за добро извршење посла</w:t>
      </w:r>
    </w:p>
    <w:p w14:paraId="59795446" w14:textId="77777777" w:rsidR="0000040A" w:rsidRPr="0000040A" w:rsidRDefault="0000040A" w:rsidP="0000040A">
      <w:pPr>
        <w:rPr>
          <w:rFonts w:cs="Arial"/>
          <w:sz w:val="24"/>
          <w:szCs w:val="24"/>
        </w:rPr>
      </w:pPr>
      <w:r w:rsidRPr="0000040A">
        <w:rPr>
          <w:rFonts w:cs="Arial"/>
          <w:sz w:val="24"/>
          <w:szCs w:val="24"/>
        </w:rPr>
        <w:t xml:space="preserve">Изабрани понуђач је дужан да у тренутку закључења Уговора а најкасније у року од </w:t>
      </w:r>
      <w:r w:rsidRPr="0000040A">
        <w:rPr>
          <w:rFonts w:cs="Arial"/>
          <w:sz w:val="24"/>
          <w:szCs w:val="24"/>
          <w:lang w:val="sr-Cyrl-RS"/>
        </w:rPr>
        <w:t>10</w:t>
      </w:r>
      <w:r w:rsidRPr="0000040A">
        <w:rPr>
          <w:rFonts w:cs="Arial"/>
          <w:sz w:val="24"/>
          <w:szCs w:val="24"/>
        </w:rPr>
        <w:t xml:space="preserve"> (</w:t>
      </w:r>
      <w:r w:rsidRPr="0000040A">
        <w:rPr>
          <w:rFonts w:cs="Arial"/>
          <w:sz w:val="24"/>
          <w:szCs w:val="24"/>
          <w:lang w:val="sr-Cyrl-RS"/>
        </w:rPr>
        <w:t>словима:десет</w:t>
      </w:r>
      <w:r w:rsidRPr="0000040A">
        <w:rPr>
          <w:rFonts w:cs="Arial"/>
          <w:sz w:val="24"/>
          <w:szCs w:val="24"/>
        </w:rPr>
        <w:t>) дана од дана обостраног потписивања Уговора од законских заступника уговорних страна,а пре и</w:t>
      </w:r>
      <w:r w:rsidRPr="0000040A">
        <w:rPr>
          <w:rFonts w:cs="Arial"/>
          <w:sz w:val="24"/>
          <w:szCs w:val="24"/>
          <w:lang w:val="sr-Cyrl-RS"/>
        </w:rPr>
        <w:t>звршења</w:t>
      </w:r>
      <w:r w:rsidRPr="0000040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00040A">
        <w:rPr>
          <w:rFonts w:cs="Arial"/>
          <w:sz w:val="24"/>
          <w:szCs w:val="24"/>
          <w:lang w:val="sr-Cyrl-RS"/>
        </w:rPr>
        <w:t>,</w:t>
      </w:r>
      <w:r w:rsidRPr="0000040A">
        <w:rPr>
          <w:rFonts w:cs="Arial"/>
          <w:sz w:val="24"/>
          <w:szCs w:val="24"/>
        </w:rPr>
        <w:t xml:space="preserve"> (даље: ЗОО), као средство финансијског обезбеђења за добро извршење посла пред Наручиоцу.</w:t>
      </w:r>
    </w:p>
    <w:p w14:paraId="1EA2EF0D" w14:textId="77777777" w:rsidR="0000040A" w:rsidRPr="0000040A" w:rsidRDefault="0000040A" w:rsidP="0000040A">
      <w:pPr>
        <w:rPr>
          <w:rFonts w:cs="Arial"/>
          <w:sz w:val="24"/>
          <w:szCs w:val="24"/>
        </w:rPr>
      </w:pPr>
      <w:r w:rsidRPr="0000040A">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B99598" w14:textId="77777777" w:rsidR="0000040A" w:rsidRPr="0000040A" w:rsidRDefault="0000040A" w:rsidP="0000040A">
      <w:pPr>
        <w:rPr>
          <w:rFonts w:cs="Arial"/>
          <w:sz w:val="24"/>
          <w:szCs w:val="24"/>
        </w:rPr>
      </w:pPr>
      <w:r w:rsidRPr="0000040A">
        <w:rPr>
          <w:rFonts w:cs="Arial"/>
          <w:sz w:val="24"/>
          <w:szCs w:val="24"/>
        </w:rPr>
        <w:t xml:space="preserve">Банкарска гаранција мора трајати најмање </w:t>
      </w:r>
      <w:r w:rsidRPr="0000040A">
        <w:rPr>
          <w:rFonts w:cs="Arial"/>
          <w:sz w:val="24"/>
          <w:szCs w:val="24"/>
          <w:lang w:val="sr-Latn-RS"/>
        </w:rPr>
        <w:t>3</w:t>
      </w:r>
      <w:r w:rsidRPr="0000040A">
        <w:rPr>
          <w:rFonts w:cs="Arial"/>
          <w:sz w:val="24"/>
          <w:szCs w:val="24"/>
        </w:rPr>
        <w:t>0 (словима:</w:t>
      </w:r>
      <w:r w:rsidRPr="0000040A">
        <w:rPr>
          <w:rFonts w:cs="Arial"/>
          <w:sz w:val="24"/>
          <w:szCs w:val="24"/>
          <w:lang w:val="sr-Cyrl-RS"/>
        </w:rPr>
        <w:t>три</w:t>
      </w:r>
      <w:r w:rsidRPr="0000040A">
        <w:rPr>
          <w:rFonts w:cs="Arial"/>
          <w:sz w:val="24"/>
          <w:szCs w:val="24"/>
        </w:rPr>
        <w:t>десет) календарских дана дуже од рока одређеног за коначно извршење посла.</w:t>
      </w:r>
    </w:p>
    <w:p w14:paraId="49ACDA2F" w14:textId="77777777" w:rsidR="0000040A" w:rsidRPr="0000040A" w:rsidRDefault="0000040A" w:rsidP="0000040A">
      <w:pPr>
        <w:rPr>
          <w:rFonts w:cs="Arial"/>
          <w:sz w:val="24"/>
          <w:szCs w:val="24"/>
        </w:rPr>
      </w:pPr>
      <w:r w:rsidRPr="0000040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00040A">
        <w:rPr>
          <w:rFonts w:cs="Arial"/>
          <w:sz w:val="24"/>
          <w:szCs w:val="24"/>
          <w:lang w:val="sr-Cyrl-RS"/>
        </w:rPr>
        <w:t xml:space="preserve"> </w:t>
      </w:r>
      <w:r w:rsidRPr="0000040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73B218F" w14:textId="77777777" w:rsidR="0000040A" w:rsidRPr="0000040A" w:rsidRDefault="0000040A" w:rsidP="0000040A">
      <w:pPr>
        <w:rPr>
          <w:rFonts w:cs="Arial"/>
          <w:sz w:val="24"/>
          <w:szCs w:val="24"/>
        </w:rPr>
      </w:pPr>
      <w:r w:rsidRPr="0000040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2830E52" w14:textId="77777777" w:rsidR="0000040A" w:rsidRPr="0000040A" w:rsidRDefault="0000040A" w:rsidP="0000040A">
      <w:pPr>
        <w:rPr>
          <w:rFonts w:cs="Arial"/>
          <w:sz w:val="24"/>
          <w:szCs w:val="24"/>
        </w:rPr>
      </w:pPr>
      <w:r w:rsidRPr="0000040A">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8C90912" w14:textId="77777777" w:rsidR="0000040A" w:rsidRPr="00FC2423" w:rsidRDefault="0000040A" w:rsidP="0000040A">
      <w:pPr>
        <w:rPr>
          <w:rFonts w:cs="Arial"/>
          <w:sz w:val="24"/>
          <w:szCs w:val="24"/>
          <w:lang w:val="ru-RU"/>
        </w:rPr>
      </w:pPr>
      <w:r w:rsidRPr="0000040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14:paraId="536DFAF7" w14:textId="77777777" w:rsidR="0016654E" w:rsidRPr="00CB10FA" w:rsidRDefault="00EA1DC1" w:rsidP="00A35129">
      <w:pPr>
        <w:rPr>
          <w:rFonts w:cs="Arial"/>
          <w:b/>
          <w:bCs/>
          <w:iCs/>
          <w:sz w:val="24"/>
          <w:szCs w:val="24"/>
        </w:rPr>
      </w:pPr>
      <w:r w:rsidRPr="00CB10FA">
        <w:rPr>
          <w:rFonts w:cs="Arial"/>
          <w:b/>
          <w:bCs/>
          <w:iCs/>
          <w:sz w:val="24"/>
          <w:szCs w:val="24"/>
        </w:rPr>
        <w:t>Достављање средстава финансијског обезбеђења</w:t>
      </w:r>
      <w:r w:rsidR="00CD1A98">
        <w:rPr>
          <w:rFonts w:cs="Arial"/>
          <w:sz w:val="24"/>
          <w:szCs w:val="24"/>
          <w:lang w:val="ru-RU"/>
        </w:rPr>
        <w:t>-</w:t>
      </w:r>
    </w:p>
    <w:p w14:paraId="3D41B736" w14:textId="77777777" w:rsidR="0016654E" w:rsidRPr="00CB10FA" w:rsidRDefault="0016654E" w:rsidP="0016654E">
      <w:pPr>
        <w:tabs>
          <w:tab w:val="left" w:pos="567"/>
          <w:tab w:val="left" w:pos="709"/>
        </w:tabs>
        <w:spacing w:after="120"/>
        <w:rPr>
          <w:rFonts w:eastAsia="TimesNewRomanPSMT" w:cs="Arial"/>
          <w:bCs/>
          <w:color w:val="00B0F0"/>
          <w:sz w:val="24"/>
          <w:szCs w:val="24"/>
        </w:rPr>
      </w:pPr>
      <w:r w:rsidRPr="00CB10FA">
        <w:rPr>
          <w:rFonts w:eastAsia="TimesNewRomanPSMT" w:cs="Arial"/>
          <w:bCs/>
          <w:sz w:val="24"/>
          <w:szCs w:val="24"/>
        </w:rPr>
        <w:t>Средство финансијског обезбеђења за  озбиљност понуде доставља се као саставни део понуде.</w:t>
      </w:r>
    </w:p>
    <w:p w14:paraId="1D1E7886" w14:textId="77777777" w:rsidR="00EA1DC1" w:rsidRPr="00CB10FA" w:rsidRDefault="00EA1DC1" w:rsidP="00AC56EA">
      <w:pPr>
        <w:rPr>
          <w:rFonts w:cs="Arial"/>
          <w:bCs/>
          <w:sz w:val="24"/>
          <w:szCs w:val="24"/>
        </w:rPr>
      </w:pPr>
      <w:r w:rsidRPr="00CB10FA">
        <w:rPr>
          <w:rFonts w:cs="Arial"/>
          <w:bCs/>
          <w:sz w:val="24"/>
          <w:szCs w:val="24"/>
        </w:rPr>
        <w:t xml:space="preserve">Средство финансијског обезбеђења за </w:t>
      </w:r>
      <w:r w:rsidR="00CA2AC4" w:rsidRPr="00CB10FA">
        <w:rPr>
          <w:rFonts w:cs="Arial"/>
          <w:bCs/>
          <w:sz w:val="24"/>
          <w:szCs w:val="24"/>
        </w:rPr>
        <w:t>добро извршење посла</w:t>
      </w:r>
      <w:r w:rsidRPr="00CB10FA">
        <w:rPr>
          <w:rFonts w:cs="Arial"/>
          <w:bCs/>
          <w:sz w:val="24"/>
          <w:szCs w:val="24"/>
        </w:rPr>
        <w:t xml:space="preserve"> доставља </w:t>
      </w:r>
      <w:r w:rsidR="00A35129" w:rsidRPr="00CB10FA">
        <w:rPr>
          <w:rFonts w:cs="Arial"/>
          <w:bCs/>
          <w:sz w:val="24"/>
          <w:szCs w:val="24"/>
        </w:rPr>
        <w:t xml:space="preserve">лично или </w:t>
      </w:r>
      <w:r w:rsidR="00CA2AC4" w:rsidRPr="00CB10FA">
        <w:rPr>
          <w:rFonts w:cs="Arial"/>
          <w:bCs/>
          <w:sz w:val="24"/>
          <w:szCs w:val="24"/>
        </w:rPr>
        <w:t>поштом</w:t>
      </w:r>
      <w:r w:rsidRPr="00CB10FA">
        <w:rPr>
          <w:rFonts w:cs="Arial"/>
          <w:bCs/>
          <w:sz w:val="24"/>
          <w:szCs w:val="24"/>
        </w:rPr>
        <w:t xml:space="preserve"> на</w:t>
      </w:r>
      <w:r w:rsidR="00CA2AC4" w:rsidRPr="00CB10FA">
        <w:rPr>
          <w:rFonts w:cs="Arial"/>
          <w:bCs/>
          <w:sz w:val="24"/>
          <w:szCs w:val="24"/>
        </w:rPr>
        <w:t xml:space="preserve"> адресу:</w:t>
      </w:r>
      <w:r w:rsidRPr="00CB10FA">
        <w:rPr>
          <w:rFonts w:cs="Arial"/>
          <w:bCs/>
          <w:sz w:val="24"/>
          <w:szCs w:val="24"/>
        </w:rPr>
        <w:t xml:space="preserve"> Јавно предузеће „Електропривреда Србије“ Београд, Улица Балканска бр.</w:t>
      </w:r>
      <w:r w:rsidR="00CA2AC4" w:rsidRPr="00CB10FA">
        <w:rPr>
          <w:rFonts w:cs="Arial"/>
          <w:bCs/>
          <w:sz w:val="24"/>
          <w:szCs w:val="24"/>
        </w:rPr>
        <w:t xml:space="preserve"> </w:t>
      </w:r>
      <w:r w:rsidRPr="00CB10FA">
        <w:rPr>
          <w:rFonts w:cs="Arial"/>
          <w:bCs/>
          <w:sz w:val="24"/>
          <w:szCs w:val="24"/>
        </w:rPr>
        <w:t>13, Београд</w:t>
      </w:r>
      <w:r w:rsidR="00CA2AC4" w:rsidRPr="00CB10FA">
        <w:rPr>
          <w:rFonts w:cs="Arial"/>
          <w:bCs/>
          <w:sz w:val="24"/>
          <w:szCs w:val="24"/>
        </w:rPr>
        <w:t xml:space="preserve">, </w:t>
      </w:r>
      <w:r w:rsidRPr="00CB10FA">
        <w:rPr>
          <w:rFonts w:cs="Arial"/>
          <w:i/>
          <w:sz w:val="24"/>
          <w:szCs w:val="24"/>
        </w:rPr>
        <w:t>са назнаком:</w:t>
      </w:r>
      <w:r w:rsidRPr="00CB10FA">
        <w:rPr>
          <w:rFonts w:cs="Arial"/>
          <w:b/>
          <w:sz w:val="24"/>
          <w:szCs w:val="24"/>
        </w:rPr>
        <w:t xml:space="preserve"> Средство финансијског обезбеђења за </w:t>
      </w:r>
      <w:r w:rsidR="00B97B15">
        <w:rPr>
          <w:rFonts w:cs="Arial"/>
          <w:b/>
          <w:sz w:val="24"/>
          <w:szCs w:val="24"/>
        </w:rPr>
        <w:t>ЈН/1000/0574/2017</w:t>
      </w:r>
      <w:r w:rsidR="00A35129" w:rsidRPr="00CB10FA">
        <w:rPr>
          <w:rFonts w:cs="Arial"/>
          <w:b/>
          <w:sz w:val="24"/>
          <w:szCs w:val="24"/>
        </w:rPr>
        <w:t>.</w:t>
      </w:r>
    </w:p>
    <w:p w14:paraId="3502615B" w14:textId="77777777" w:rsidR="00AC56EA" w:rsidRPr="00CB10FA" w:rsidRDefault="00AC56EA" w:rsidP="00AC56EA">
      <w:pPr>
        <w:rPr>
          <w:rFonts w:cs="Arial"/>
          <w:bCs/>
          <w:sz w:val="24"/>
          <w:szCs w:val="24"/>
        </w:rPr>
      </w:pPr>
    </w:p>
    <w:p w14:paraId="375DAE22"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Начин означавања поверљивих података у понуди</w:t>
      </w:r>
    </w:p>
    <w:p w14:paraId="1FEE3288"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0155FA1"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F025D43"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8C0888A"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D42EE9F"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не одговара за поверљивост података који нису означени на горе наведени начин.</w:t>
      </w:r>
    </w:p>
    <w:p w14:paraId="1BC93776" w14:textId="77777777" w:rsidR="0085348E" w:rsidRPr="00CB10FA" w:rsidRDefault="0085348E" w:rsidP="0085348E">
      <w:pPr>
        <w:pStyle w:val="KDParagraf"/>
        <w:spacing w:before="0"/>
        <w:rPr>
          <w:rFonts w:cs="Arial"/>
          <w:sz w:val="24"/>
          <w:szCs w:val="24"/>
        </w:rPr>
      </w:pPr>
      <w:r w:rsidRPr="00CB10F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1615A59"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ED3CFD0"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ED84356" w14:textId="77777777" w:rsidR="0085348E" w:rsidRPr="00CB10FA" w:rsidRDefault="0085348E" w:rsidP="0085348E">
      <w:pPr>
        <w:pStyle w:val="KDParagraf"/>
        <w:spacing w:before="0"/>
        <w:rPr>
          <w:rFonts w:cs="Arial"/>
          <w:sz w:val="24"/>
          <w:szCs w:val="24"/>
        </w:rPr>
      </w:pPr>
      <w:r w:rsidRPr="00CB10FA">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CB10FA">
        <w:rPr>
          <w:rFonts w:cs="Arial"/>
          <w:color w:val="00B0F0"/>
          <w:sz w:val="24"/>
          <w:szCs w:val="24"/>
          <w:lang w:val="sr-Cyrl-CS"/>
        </w:rPr>
        <w:t xml:space="preserve"> </w:t>
      </w:r>
      <w:r w:rsidRPr="00CB10FA">
        <w:rPr>
          <w:rFonts w:cs="Arial"/>
          <w:sz w:val="24"/>
          <w:szCs w:val="24"/>
        </w:rPr>
        <w:t xml:space="preserve">критеријума и рангирање понуде. </w:t>
      </w:r>
    </w:p>
    <w:p w14:paraId="499C4635" w14:textId="77777777" w:rsidR="0085348E" w:rsidRPr="00CB10FA" w:rsidRDefault="0085348E" w:rsidP="0085348E">
      <w:pPr>
        <w:autoSpaceDE w:val="0"/>
        <w:autoSpaceDN w:val="0"/>
        <w:adjustRightInd w:val="0"/>
        <w:spacing w:before="0"/>
        <w:rPr>
          <w:rFonts w:eastAsia="TimesNewRomanPSMT" w:cs="Arial"/>
          <w:bCs/>
          <w:color w:val="00B0F0"/>
          <w:sz w:val="24"/>
          <w:szCs w:val="24"/>
        </w:rPr>
      </w:pPr>
    </w:p>
    <w:p w14:paraId="0B3E44C9"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Поштовање обавеза које произлазе из прописа о заштити на раду и других прописа</w:t>
      </w:r>
    </w:p>
    <w:p w14:paraId="6EE18B37"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DA69FA9" w14:textId="77777777" w:rsidR="0085348E" w:rsidRPr="00CB10FA" w:rsidRDefault="0085348E" w:rsidP="0085348E">
      <w:pPr>
        <w:pStyle w:val="KDParagraf"/>
        <w:spacing w:before="0"/>
        <w:rPr>
          <w:rFonts w:cs="Arial"/>
          <w:sz w:val="24"/>
          <w:szCs w:val="24"/>
          <w:lang w:val="ru-RU"/>
        </w:rPr>
      </w:pPr>
    </w:p>
    <w:p w14:paraId="5C47F8C6"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 xml:space="preserve">Накнада за коришћење </w:t>
      </w:r>
      <w:r w:rsidR="00447B2F" w:rsidRPr="00CB10FA">
        <w:rPr>
          <w:rFonts w:cs="Arial"/>
          <w:sz w:val="24"/>
          <w:szCs w:val="24"/>
        </w:rPr>
        <w:t>ауторских права као део права интелектуалне својине</w:t>
      </w:r>
    </w:p>
    <w:p w14:paraId="501FB0BA" w14:textId="77777777" w:rsidR="0085348E" w:rsidRPr="00CB10FA" w:rsidRDefault="0085348E" w:rsidP="0085348E">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00447B2F" w:rsidRPr="00CB10FA">
        <w:rPr>
          <w:rFonts w:cs="Arial"/>
          <w:sz w:val="24"/>
          <w:szCs w:val="24"/>
          <w:lang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14:paraId="6ACB9F84" w14:textId="77777777" w:rsidR="008F774C" w:rsidRPr="00CB10FA" w:rsidRDefault="008F774C" w:rsidP="0085348E">
      <w:pPr>
        <w:pStyle w:val="KDParagraf"/>
        <w:spacing w:before="0"/>
        <w:rPr>
          <w:rFonts w:cs="Arial"/>
          <w:sz w:val="24"/>
          <w:szCs w:val="24"/>
          <w:lang w:val="ru-RU" w:eastAsia="sr-Latn-CS"/>
        </w:rPr>
      </w:pPr>
    </w:p>
    <w:p w14:paraId="20B383E4" w14:textId="77777777" w:rsidR="0085348E" w:rsidRPr="00CB10FA" w:rsidRDefault="008F774C" w:rsidP="007253AC">
      <w:pPr>
        <w:pStyle w:val="KDPodnaslov2"/>
        <w:numPr>
          <w:ilvl w:val="1"/>
          <w:numId w:val="22"/>
        </w:numPr>
        <w:spacing w:before="0"/>
        <w:jc w:val="both"/>
        <w:rPr>
          <w:rFonts w:cs="Arial"/>
          <w:sz w:val="24"/>
          <w:szCs w:val="24"/>
        </w:rPr>
      </w:pPr>
      <w:r w:rsidRPr="00CB10FA">
        <w:rPr>
          <w:rFonts w:cs="Arial"/>
          <w:sz w:val="24"/>
          <w:szCs w:val="24"/>
        </w:rPr>
        <w:t>Начело заштите животне средине и обезбеђивања енергетске ефикасности</w:t>
      </w:r>
    </w:p>
    <w:p w14:paraId="21D77BE6" w14:textId="77777777"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2B8F7A0" w14:textId="77777777" w:rsidR="008D2B23" w:rsidRPr="00CB10FA" w:rsidRDefault="008D2B23" w:rsidP="008D2B23">
      <w:pPr>
        <w:spacing w:before="0"/>
        <w:ind w:left="851"/>
        <w:rPr>
          <w:rFonts w:eastAsia="TimesNewRomanPSMT" w:cs="Arial"/>
          <w:bCs/>
          <w:iCs/>
          <w:color w:val="00B0F0"/>
          <w:sz w:val="24"/>
          <w:szCs w:val="24"/>
        </w:rPr>
      </w:pPr>
    </w:p>
    <w:p w14:paraId="6D00A37E" w14:textId="77777777" w:rsidR="008D2B23" w:rsidRPr="00CB10FA" w:rsidRDefault="008D2B23" w:rsidP="007253AC">
      <w:pPr>
        <w:pStyle w:val="KDPodnaslov2"/>
        <w:numPr>
          <w:ilvl w:val="1"/>
          <w:numId w:val="22"/>
        </w:numPr>
        <w:spacing w:before="0"/>
        <w:jc w:val="both"/>
        <w:rPr>
          <w:rFonts w:cs="Arial"/>
          <w:sz w:val="24"/>
          <w:szCs w:val="24"/>
        </w:rPr>
      </w:pPr>
      <w:bookmarkStart w:id="235" w:name="_Toc441651602"/>
      <w:bookmarkStart w:id="236" w:name="_Toc442559913"/>
      <w:r w:rsidRPr="00CB10FA">
        <w:rPr>
          <w:rFonts w:cs="Arial"/>
          <w:sz w:val="24"/>
          <w:szCs w:val="24"/>
        </w:rPr>
        <w:t>Додатне информације и објашњења</w:t>
      </w:r>
      <w:bookmarkEnd w:id="235"/>
      <w:bookmarkEnd w:id="236"/>
    </w:p>
    <w:p w14:paraId="4C8D07F7" w14:textId="77777777" w:rsidR="008D2B23" w:rsidRDefault="008D2B23" w:rsidP="008D2B23">
      <w:pPr>
        <w:widowControl w:val="0"/>
        <w:spacing w:before="0"/>
        <w:rPr>
          <w:rFonts w:cs="Arial"/>
          <w:sz w:val="24"/>
          <w:szCs w:val="24"/>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CB10FA">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97B15">
        <w:rPr>
          <w:rFonts w:cs="Arial"/>
          <w:color w:val="000000"/>
          <w:sz w:val="24"/>
          <w:szCs w:val="24"/>
          <w:lang w:val="ru-RU"/>
        </w:rPr>
        <w:t>ЈН/1000/0574/2017</w:t>
      </w:r>
      <w:r w:rsidRPr="00CB10FA">
        <w:rPr>
          <w:rFonts w:cs="Arial"/>
          <w:sz w:val="24"/>
          <w:szCs w:val="24"/>
          <w:lang w:val="ru-RU"/>
        </w:rPr>
        <w:t>“ или електронским путем на е-</w:t>
      </w:r>
      <w:r w:rsidRPr="00CB10FA">
        <w:rPr>
          <w:rFonts w:cs="Arial"/>
          <w:sz w:val="24"/>
          <w:szCs w:val="24"/>
        </w:rPr>
        <w:t>mail</w:t>
      </w:r>
      <w:r w:rsidRPr="00CB10FA">
        <w:rPr>
          <w:rFonts w:cs="Arial"/>
          <w:sz w:val="24"/>
          <w:szCs w:val="24"/>
          <w:lang w:val="ru-RU"/>
        </w:rPr>
        <w:t xml:space="preserve"> адресу:</w:t>
      </w:r>
      <w:hyperlink r:id="rId174" w:history="1">
        <w:r w:rsidR="009A4281" w:rsidRPr="00085EFC">
          <w:rPr>
            <w:rStyle w:val="Hyperlink"/>
            <w:rFonts w:cs="Arial"/>
            <w:sz w:val="24"/>
            <w:szCs w:val="24"/>
          </w:rPr>
          <w:t xml:space="preserve"> marko.vujakovic</w:t>
        </w:r>
        <w:r w:rsidR="009A4281" w:rsidRPr="00085EFC">
          <w:rPr>
            <w:rStyle w:val="Hyperlink"/>
            <w:rFonts w:cs="Arial"/>
            <w:sz w:val="24"/>
            <w:szCs w:val="24"/>
            <w:lang w:val="ru-RU"/>
          </w:rPr>
          <w:t>@</w:t>
        </w:r>
      </w:hyperlink>
      <w:r w:rsidR="00EE266A" w:rsidRPr="00CB10FA">
        <w:rPr>
          <w:rStyle w:val="Hyperlink"/>
        </w:rPr>
        <w:t>eps.rs</w:t>
      </w:r>
      <w:r w:rsidRPr="00CB10FA">
        <w:rPr>
          <w:rFonts w:cs="Arial"/>
          <w:sz w:val="24"/>
          <w:szCs w:val="24"/>
          <w:lang w:val="ru-RU"/>
        </w:rPr>
        <w:t>,радним данима (понедељак – петак) у времену од 08 до 1</w:t>
      </w:r>
      <w:r w:rsidR="00270B2B" w:rsidRPr="00CB10FA">
        <w:rPr>
          <w:rFonts w:cs="Arial"/>
          <w:sz w:val="24"/>
          <w:szCs w:val="24"/>
          <w:lang w:val="ru-RU"/>
        </w:rPr>
        <w:t>5</w:t>
      </w:r>
      <w:r w:rsidRPr="00CB10FA">
        <w:rPr>
          <w:rFonts w:cs="Arial"/>
          <w:sz w:val="24"/>
          <w:szCs w:val="24"/>
          <w:lang w:val="ru-RU"/>
        </w:rPr>
        <w:t xml:space="preserve"> часова. </w:t>
      </w:r>
      <w:r w:rsidRPr="00CB10FA">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9777DD9" w14:textId="77777777" w:rsidR="00B66501" w:rsidRPr="00CB10FA" w:rsidRDefault="00B66501" w:rsidP="008D2B23">
      <w:pPr>
        <w:widowControl w:val="0"/>
        <w:spacing w:before="0"/>
        <w:rPr>
          <w:rFonts w:cs="Arial"/>
          <w:sz w:val="24"/>
          <w:szCs w:val="24"/>
        </w:rPr>
      </w:pPr>
    </w:p>
    <w:p w14:paraId="5823D5FB"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CB10FA">
        <w:rPr>
          <w:rFonts w:cs="Arial"/>
          <w:sz w:val="24"/>
          <w:szCs w:val="24"/>
        </w:rPr>
        <w:t>Одговор на захтев</w:t>
      </w:r>
      <w:r w:rsidRPr="00CB10FA">
        <w:rPr>
          <w:rFonts w:cs="Arial"/>
          <w:sz w:val="24"/>
          <w:szCs w:val="24"/>
          <w:lang w:val="ru-RU"/>
        </w:rPr>
        <w:t xml:space="preserve"> на Порталу јавних набавки и својој интернет страници.</w:t>
      </w:r>
    </w:p>
    <w:p w14:paraId="71D4EA74" w14:textId="77777777"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14:paraId="1033500A" w14:textId="77777777" w:rsidR="00C14152" w:rsidRPr="00CB10FA" w:rsidRDefault="00C14152" w:rsidP="00C14152">
      <w:pPr>
        <w:spacing w:before="0"/>
        <w:rPr>
          <w:rFonts w:cs="Arial"/>
          <w:sz w:val="24"/>
          <w:szCs w:val="24"/>
          <w:lang w:val="ru-RU"/>
        </w:rPr>
      </w:pPr>
      <w:r w:rsidRPr="00CB10F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B9258B1"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8613599"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4520A5F" w14:textId="77777777"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A64A58A" w14:textId="77777777"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14:paraId="022FA6D5" w14:textId="77777777" w:rsidR="00D31828" w:rsidRPr="00CB10FA" w:rsidRDefault="00D31828" w:rsidP="00D31828">
      <w:pPr>
        <w:pStyle w:val="KDParagraf"/>
        <w:spacing w:before="0"/>
        <w:rPr>
          <w:rFonts w:cs="Arial"/>
          <w:sz w:val="24"/>
          <w:szCs w:val="24"/>
          <w:lang w:val="ru-RU"/>
        </w:rPr>
      </w:pPr>
      <w:r w:rsidRPr="00CB10F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14:paraId="791FEB0E" w14:textId="77777777" w:rsidR="008D2B23" w:rsidRPr="00CB10FA" w:rsidRDefault="008D2B23" w:rsidP="008D2B23">
      <w:pPr>
        <w:pStyle w:val="KDMojTekst"/>
        <w:spacing w:before="0"/>
        <w:rPr>
          <w:rFonts w:cs="Arial"/>
          <w:i w:val="0"/>
          <w:color w:val="auto"/>
          <w:sz w:val="24"/>
          <w:szCs w:val="24"/>
        </w:rPr>
      </w:pPr>
    </w:p>
    <w:p w14:paraId="58896256" w14:textId="77777777" w:rsidR="008D2B23" w:rsidRPr="00CB10FA" w:rsidRDefault="008D2B23" w:rsidP="007253AC">
      <w:pPr>
        <w:pStyle w:val="KDPodnaslov2"/>
        <w:numPr>
          <w:ilvl w:val="1"/>
          <w:numId w:val="22"/>
        </w:numPr>
        <w:spacing w:before="0"/>
        <w:jc w:val="both"/>
        <w:rPr>
          <w:rFonts w:cs="Arial"/>
          <w:sz w:val="24"/>
          <w:szCs w:val="24"/>
        </w:rPr>
      </w:pPr>
      <w:bookmarkStart w:id="237" w:name="_Toc441651603"/>
      <w:bookmarkStart w:id="238" w:name="_Toc442559914"/>
      <w:r w:rsidRPr="00CB10FA">
        <w:rPr>
          <w:rFonts w:cs="Arial"/>
          <w:sz w:val="24"/>
          <w:szCs w:val="24"/>
        </w:rPr>
        <w:lastRenderedPageBreak/>
        <w:t>Трошкови понуде</w:t>
      </w:r>
      <w:bookmarkEnd w:id="237"/>
      <w:bookmarkEnd w:id="238"/>
    </w:p>
    <w:p w14:paraId="298E5D87"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5A6C72D"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A33FFF5" w14:textId="77777777" w:rsidR="008D2B23" w:rsidRPr="00CB10FA" w:rsidRDefault="008D2B23" w:rsidP="008D2B23">
      <w:pPr>
        <w:pStyle w:val="KDParagraf"/>
        <w:spacing w:before="0"/>
        <w:rPr>
          <w:rFonts w:cs="Arial"/>
          <w:sz w:val="24"/>
          <w:szCs w:val="24"/>
        </w:rPr>
      </w:pPr>
      <w:r w:rsidRPr="00CB10FA">
        <w:rPr>
          <w:rFonts w:cs="Arial"/>
          <w:sz w:val="24"/>
          <w:szCs w:val="24"/>
        </w:rPr>
        <w:t>Ако је поступак јавне набавке обуставље</w:t>
      </w:r>
      <w:r w:rsidR="00B02ADD" w:rsidRPr="00CB10FA">
        <w:rPr>
          <w:rFonts w:cs="Arial"/>
          <w:sz w:val="24"/>
          <w:szCs w:val="24"/>
        </w:rPr>
        <w:t>н из разлога који су на страни Наручиоца, Н</w:t>
      </w:r>
      <w:r w:rsidRPr="00CB10F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CB10FA">
        <w:rPr>
          <w:rFonts w:cs="Arial"/>
          <w:sz w:val="24"/>
          <w:szCs w:val="24"/>
        </w:rPr>
        <w:t>ким спецификацијама Н</w:t>
      </w:r>
      <w:r w:rsidRPr="00CB10F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r w:rsidR="00B66501">
        <w:rPr>
          <w:rFonts w:cs="Arial"/>
          <w:sz w:val="24"/>
          <w:szCs w:val="24"/>
        </w:rPr>
        <w:t>.</w:t>
      </w:r>
    </w:p>
    <w:p w14:paraId="37EF4873" w14:textId="77777777" w:rsidR="008D2B23" w:rsidRPr="00CB10FA" w:rsidRDefault="008D2B23" w:rsidP="008D2B23">
      <w:pPr>
        <w:pStyle w:val="KDParagraf"/>
        <w:spacing w:before="0"/>
        <w:rPr>
          <w:rFonts w:cs="Arial"/>
          <w:sz w:val="24"/>
          <w:szCs w:val="24"/>
        </w:rPr>
      </w:pPr>
    </w:p>
    <w:p w14:paraId="71BB33B9" w14:textId="77777777" w:rsidR="00C14152"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Д</w:t>
      </w:r>
      <w:r w:rsidRPr="00CB10FA">
        <w:rPr>
          <w:rFonts w:cs="Arial"/>
          <w:sz w:val="24"/>
          <w:szCs w:val="24"/>
          <w:lang w:val="sr-Latn-CS"/>
        </w:rPr>
        <w:t>одатн</w:t>
      </w:r>
      <w:r w:rsidRPr="00CB10FA">
        <w:rPr>
          <w:rFonts w:cs="Arial"/>
          <w:sz w:val="24"/>
          <w:szCs w:val="24"/>
        </w:rPr>
        <w:t>а</w:t>
      </w:r>
      <w:r w:rsidRPr="00CB10FA">
        <w:rPr>
          <w:rFonts w:cs="Arial"/>
          <w:sz w:val="24"/>
          <w:szCs w:val="24"/>
          <w:lang w:val="sr-Latn-CS"/>
        </w:rPr>
        <w:t xml:space="preserve"> објашњења</w:t>
      </w:r>
      <w:r w:rsidRPr="00CB10FA">
        <w:rPr>
          <w:rFonts w:cs="Arial"/>
          <w:sz w:val="24"/>
          <w:szCs w:val="24"/>
        </w:rPr>
        <w:t>, контрола и допуштене исправке</w:t>
      </w:r>
    </w:p>
    <w:p w14:paraId="35BC3924"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0E8FA84" w14:textId="77777777"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14:paraId="54DF44A9"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459F5C4"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A362908" w14:textId="77777777" w:rsidR="008D2B23" w:rsidRPr="00CB10FA" w:rsidRDefault="008D2B23" w:rsidP="008D2B23">
      <w:pPr>
        <w:spacing w:before="0"/>
        <w:rPr>
          <w:rFonts w:cs="Arial"/>
          <w:sz w:val="24"/>
          <w:szCs w:val="24"/>
        </w:rPr>
      </w:pPr>
    </w:p>
    <w:p w14:paraId="6AD10706" w14:textId="77777777" w:rsidR="00B20A6C" w:rsidRPr="00CB10FA" w:rsidRDefault="00B20A6C" w:rsidP="007253AC">
      <w:pPr>
        <w:pStyle w:val="KDPodnaslov2"/>
        <w:numPr>
          <w:ilvl w:val="1"/>
          <w:numId w:val="22"/>
        </w:numPr>
        <w:spacing w:before="0"/>
        <w:jc w:val="both"/>
        <w:rPr>
          <w:rFonts w:cs="Arial"/>
          <w:sz w:val="24"/>
          <w:szCs w:val="24"/>
        </w:rPr>
      </w:pPr>
      <w:bookmarkStart w:id="239" w:name="_Toc442559917"/>
      <w:bookmarkStart w:id="240" w:name="_Toc441651606"/>
      <w:r w:rsidRPr="00CB10FA">
        <w:rPr>
          <w:rFonts w:cs="Arial"/>
          <w:sz w:val="24"/>
          <w:szCs w:val="24"/>
        </w:rPr>
        <w:t>Разлози за одбијање понуде</w:t>
      </w:r>
      <w:bookmarkEnd w:id="239"/>
      <w:r w:rsidRPr="00CB10FA">
        <w:rPr>
          <w:rFonts w:cs="Arial"/>
          <w:sz w:val="24"/>
          <w:szCs w:val="24"/>
        </w:rPr>
        <w:t xml:space="preserve"> </w:t>
      </w:r>
      <w:bookmarkEnd w:id="240"/>
    </w:p>
    <w:p w14:paraId="70075954" w14:textId="77777777"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14:paraId="64FAD7EF" w14:textId="77777777" w:rsidR="0075560F" w:rsidRPr="00CB10FA"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CB10FA">
        <w:rPr>
          <w:rFonts w:ascii="Arial" w:eastAsia="TimesNewRomanPSMT" w:hAnsi="Arial" w:cs="Arial"/>
          <w:bCs/>
          <w:iCs/>
          <w:sz w:val="24"/>
          <w:szCs w:val="24"/>
        </w:rPr>
        <w:t>је неблаговремена, неприхватљива или неодговарајућа;</w:t>
      </w:r>
    </w:p>
    <w:p w14:paraId="063AE5BD"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ако се понуђач не сагласи са исправком рачунских грешака;</w:t>
      </w:r>
    </w:p>
    <w:p w14:paraId="1C8C2515"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 xml:space="preserve">ако има битне недостатке сходно члану 106. </w:t>
      </w:r>
      <w:r w:rsidR="00DB6EDE" w:rsidRPr="00CB10FA">
        <w:rPr>
          <w:rFonts w:ascii="Arial" w:eastAsia="TimesNewRomanPSMT" w:hAnsi="Arial" w:cs="Arial"/>
          <w:bCs/>
          <w:iCs/>
          <w:sz w:val="24"/>
          <w:szCs w:val="24"/>
        </w:rPr>
        <w:t>Закона</w:t>
      </w:r>
    </w:p>
    <w:p w14:paraId="47774A8E" w14:textId="77777777" w:rsidR="00B20A6C" w:rsidRPr="00CB10FA" w:rsidRDefault="00B20A6C" w:rsidP="00B20A6C">
      <w:pPr>
        <w:spacing w:before="0"/>
        <w:rPr>
          <w:rFonts w:cs="Arial"/>
          <w:sz w:val="24"/>
          <w:szCs w:val="24"/>
          <w:lang w:val="sr-Cyrl-CS"/>
        </w:rPr>
      </w:pPr>
    </w:p>
    <w:p w14:paraId="4673FEB4" w14:textId="77777777" w:rsidR="00B20A6C" w:rsidRPr="00CB10FA" w:rsidRDefault="00B20A6C" w:rsidP="00B20A6C">
      <w:pPr>
        <w:spacing w:before="0"/>
        <w:rPr>
          <w:rFonts w:cs="Arial"/>
          <w:sz w:val="24"/>
          <w:szCs w:val="24"/>
        </w:rPr>
      </w:pPr>
      <w:r w:rsidRPr="00CB10FA">
        <w:rPr>
          <w:rFonts w:cs="Arial"/>
          <w:sz w:val="24"/>
          <w:szCs w:val="24"/>
        </w:rPr>
        <w:t>Наручилац ће донети одлуку о обустави поступка јавне набавке у складу са чланом 109. Закона.</w:t>
      </w:r>
    </w:p>
    <w:p w14:paraId="6AFF266A" w14:textId="77777777"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971A758" w14:textId="77777777" w:rsidR="008D2B23"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Рок за доношење Одлуке о додели уговора/обустави</w:t>
      </w:r>
    </w:p>
    <w:p w14:paraId="782DB81A"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14:paraId="0CFCB52F"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14:paraId="55BF89BD" w14:textId="77777777" w:rsidR="008D2B23" w:rsidRPr="00CB10FA" w:rsidRDefault="008D2B23" w:rsidP="008D2B23">
      <w:pPr>
        <w:pStyle w:val="KDParagraf"/>
        <w:spacing w:before="0"/>
        <w:rPr>
          <w:rFonts w:eastAsia="TimesNewRomanPSMT" w:cs="Arial"/>
          <w:sz w:val="24"/>
          <w:szCs w:val="24"/>
        </w:rPr>
      </w:pPr>
    </w:p>
    <w:p w14:paraId="3014044F" w14:textId="77777777" w:rsidR="008D2B23" w:rsidRPr="00CB10FA" w:rsidRDefault="008D2B23" w:rsidP="007253AC">
      <w:pPr>
        <w:pStyle w:val="KDPodnaslov2"/>
        <w:numPr>
          <w:ilvl w:val="1"/>
          <w:numId w:val="22"/>
        </w:numPr>
        <w:spacing w:before="0"/>
        <w:jc w:val="both"/>
        <w:rPr>
          <w:rFonts w:cs="Arial"/>
          <w:sz w:val="24"/>
          <w:szCs w:val="24"/>
          <w:lang w:val="ru-RU"/>
        </w:rPr>
      </w:pPr>
      <w:bookmarkStart w:id="241" w:name="_Toc441651607"/>
      <w:bookmarkStart w:id="242" w:name="_Toc442559918"/>
      <w:r w:rsidRPr="00CB10FA">
        <w:rPr>
          <w:rFonts w:cs="Arial"/>
          <w:sz w:val="24"/>
          <w:szCs w:val="24"/>
          <w:lang w:val="ru-RU"/>
        </w:rPr>
        <w:t>Н</w:t>
      </w:r>
      <w:r w:rsidRPr="00CB10FA">
        <w:rPr>
          <w:rFonts w:cs="Arial"/>
          <w:sz w:val="24"/>
          <w:szCs w:val="24"/>
        </w:rPr>
        <w:t>егативне референце</w:t>
      </w:r>
      <w:bookmarkEnd w:id="241"/>
      <w:bookmarkEnd w:id="242"/>
    </w:p>
    <w:p w14:paraId="0AF60CB7" w14:textId="77777777"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527CEF" w14:textId="77777777"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14:paraId="238F95FF" w14:textId="77777777"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14:paraId="567A21D1" w14:textId="77777777" w:rsidR="008D2B23" w:rsidRPr="00CB10FA" w:rsidRDefault="008D2B23" w:rsidP="008D2B23">
      <w:pPr>
        <w:pStyle w:val="KDNabrajanje"/>
        <w:spacing w:before="0"/>
        <w:rPr>
          <w:rFonts w:cs="Arial"/>
          <w:sz w:val="24"/>
          <w:szCs w:val="24"/>
        </w:rPr>
      </w:pPr>
      <w:r w:rsidRPr="00CB10FA">
        <w:rPr>
          <w:rFonts w:cs="Arial"/>
          <w:sz w:val="24"/>
          <w:szCs w:val="24"/>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26702206" w14:textId="77777777"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14:paraId="36D60484"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B78089B" w14:textId="77777777"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14:paraId="56EEF52E" w14:textId="77777777"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14:paraId="2840BB81"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6661CE1"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14:paraId="266EB57D" w14:textId="77777777"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14:paraId="00353669" w14:textId="77777777" w:rsidR="008D2B23" w:rsidRPr="00CB10FA" w:rsidRDefault="008D2B23" w:rsidP="008D2B23">
      <w:pPr>
        <w:pStyle w:val="KDNabrajanje"/>
        <w:spacing w:before="0"/>
        <w:rPr>
          <w:rFonts w:cs="Arial"/>
          <w:sz w:val="24"/>
          <w:szCs w:val="24"/>
        </w:rPr>
      </w:pPr>
      <w:r w:rsidRPr="00CB10F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474FDE3" w14:textId="77777777"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73CB997" w14:textId="77777777" w:rsidR="008D2B23" w:rsidRPr="00CB10FA" w:rsidRDefault="008D2B23" w:rsidP="008D2B23">
      <w:pPr>
        <w:pStyle w:val="KDNabrajanje"/>
        <w:spacing w:before="0"/>
        <w:rPr>
          <w:rFonts w:cs="Arial"/>
          <w:sz w:val="24"/>
          <w:szCs w:val="24"/>
        </w:rPr>
      </w:pPr>
      <w:r w:rsidRPr="00CB10F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FA8D30B" w14:textId="77777777" w:rsidR="008D2B23" w:rsidRPr="00CB10FA" w:rsidRDefault="008D2B23" w:rsidP="008D2B23">
      <w:pPr>
        <w:pStyle w:val="KDParagraf"/>
        <w:spacing w:before="0"/>
        <w:rPr>
          <w:rFonts w:cs="Arial"/>
          <w:sz w:val="24"/>
          <w:szCs w:val="24"/>
        </w:rPr>
      </w:pPr>
      <w:r w:rsidRPr="00CB10FA">
        <w:rPr>
          <w:rFonts w:cs="Arial"/>
          <w:sz w:val="24"/>
          <w:szCs w:val="24"/>
          <w:lang w:val="ru-RU"/>
        </w:rPr>
        <w:t xml:space="preserve">Наручилац може одбити понуду ако поседује доказ из става 3. тачка 1) члана 82. </w:t>
      </w:r>
      <w:r w:rsidRPr="00CB10F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AB51C59"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10D4386" w14:textId="77777777" w:rsidR="008D2B23" w:rsidRPr="00CB10FA" w:rsidRDefault="008D2B23" w:rsidP="008D2B23">
      <w:pPr>
        <w:pStyle w:val="KDParagraf"/>
        <w:spacing w:before="0"/>
        <w:rPr>
          <w:rFonts w:cs="Arial"/>
          <w:sz w:val="24"/>
          <w:szCs w:val="24"/>
          <w:lang w:bidi="en-US"/>
        </w:rPr>
      </w:pPr>
    </w:p>
    <w:p w14:paraId="74E42034" w14:textId="77777777" w:rsidR="008D2B23" w:rsidRPr="00CB10FA" w:rsidRDefault="008D2B23" w:rsidP="007253AC">
      <w:pPr>
        <w:pStyle w:val="KDPodnaslov2"/>
        <w:numPr>
          <w:ilvl w:val="1"/>
          <w:numId w:val="22"/>
        </w:numPr>
        <w:spacing w:before="0"/>
        <w:jc w:val="both"/>
        <w:rPr>
          <w:rFonts w:cs="Arial"/>
          <w:sz w:val="24"/>
          <w:szCs w:val="24"/>
        </w:rPr>
      </w:pPr>
      <w:bookmarkStart w:id="243" w:name="_Toc441651608"/>
      <w:bookmarkStart w:id="244" w:name="_Toc442559919"/>
      <w:r w:rsidRPr="00CB10FA">
        <w:rPr>
          <w:rFonts w:cs="Arial"/>
          <w:sz w:val="24"/>
          <w:szCs w:val="24"/>
        </w:rPr>
        <w:t>Увид у документацију</w:t>
      </w:r>
      <w:bookmarkEnd w:id="243"/>
      <w:bookmarkEnd w:id="244"/>
    </w:p>
    <w:p w14:paraId="6EB45164"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6A3614B" w14:textId="77777777" w:rsidR="00B94427" w:rsidRPr="00CB10FA" w:rsidRDefault="008D2B23" w:rsidP="008D2B23">
      <w:pPr>
        <w:pStyle w:val="KDParagraf"/>
        <w:spacing w:before="0"/>
        <w:rPr>
          <w:rFonts w:cs="Arial"/>
          <w:sz w:val="24"/>
          <w:szCs w:val="24"/>
          <w:lang w:bidi="en-US"/>
        </w:rPr>
      </w:pPr>
      <w:r w:rsidRPr="00CB10F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4D82662" w14:textId="77777777" w:rsidR="008D2B23" w:rsidRPr="00CB10FA" w:rsidRDefault="008D2B23" w:rsidP="008D2B23">
      <w:pPr>
        <w:pStyle w:val="KDParagraf"/>
        <w:spacing w:before="0"/>
        <w:rPr>
          <w:rFonts w:cs="Arial"/>
          <w:sz w:val="24"/>
          <w:szCs w:val="24"/>
          <w:lang w:bidi="en-US"/>
        </w:rPr>
      </w:pPr>
    </w:p>
    <w:p w14:paraId="4345308E" w14:textId="77777777" w:rsidR="00A43EC8" w:rsidRPr="00FC2423" w:rsidRDefault="008D2B23" w:rsidP="0031435B">
      <w:pPr>
        <w:pStyle w:val="KDPodnaslov2"/>
        <w:numPr>
          <w:ilvl w:val="1"/>
          <w:numId w:val="22"/>
        </w:numPr>
        <w:spacing w:before="0"/>
        <w:jc w:val="both"/>
        <w:rPr>
          <w:rFonts w:cs="Arial"/>
          <w:sz w:val="24"/>
          <w:szCs w:val="24"/>
        </w:rPr>
      </w:pPr>
      <w:bookmarkStart w:id="245" w:name="_Toc441651609"/>
      <w:bookmarkStart w:id="246" w:name="_Toc442559920"/>
      <w:r w:rsidRPr="00CB10FA">
        <w:rPr>
          <w:rFonts w:cs="Arial"/>
          <w:sz w:val="24"/>
          <w:szCs w:val="24"/>
          <w:lang w:val="ru-RU"/>
        </w:rPr>
        <w:t>З</w:t>
      </w:r>
      <w:r w:rsidRPr="00CB10FA">
        <w:rPr>
          <w:rFonts w:cs="Arial"/>
          <w:sz w:val="24"/>
          <w:szCs w:val="24"/>
        </w:rPr>
        <w:t>аштита права понуђача</w:t>
      </w:r>
      <w:bookmarkEnd w:id="245"/>
      <w:bookmarkEnd w:id="246"/>
    </w:p>
    <w:p w14:paraId="50647ED8" w14:textId="77777777" w:rsidR="00961544" w:rsidRPr="00CB10FA" w:rsidRDefault="00961544" w:rsidP="00961544">
      <w:pPr>
        <w:rPr>
          <w:sz w:val="24"/>
          <w:szCs w:val="24"/>
        </w:rPr>
      </w:pPr>
      <w:r w:rsidRPr="00CB10FA">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A62F458" w14:textId="77777777" w:rsidR="00961544" w:rsidRPr="00CB10FA" w:rsidRDefault="00961544" w:rsidP="00961544">
      <w:pPr>
        <w:rPr>
          <w:sz w:val="24"/>
          <w:szCs w:val="24"/>
        </w:rPr>
      </w:pPr>
      <w:r w:rsidRPr="00CB10FA">
        <w:rPr>
          <w:sz w:val="24"/>
          <w:szCs w:val="24"/>
        </w:rPr>
        <w:t>Рокови и начин подношења захтева за заштиту права:</w:t>
      </w:r>
    </w:p>
    <w:p w14:paraId="01449F93" w14:textId="77777777" w:rsidR="00961544" w:rsidRPr="00CB10FA" w:rsidRDefault="00961544" w:rsidP="00961544">
      <w:pPr>
        <w:rPr>
          <w:sz w:val="24"/>
          <w:szCs w:val="24"/>
        </w:rPr>
      </w:pPr>
      <w:r w:rsidRPr="00CB10FA">
        <w:rPr>
          <w:sz w:val="24"/>
          <w:szCs w:val="24"/>
        </w:rPr>
        <w:lastRenderedPageBreak/>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A0856">
        <w:rPr>
          <w:sz w:val="24"/>
          <w:szCs w:val="24"/>
          <w:lang w:val="sr-Cyrl-RS"/>
        </w:rPr>
        <w:t>Технички прегледи објеката МХЕ</w:t>
      </w:r>
      <w:r w:rsidR="002B0014" w:rsidRPr="00CB10FA" w:rsidDel="002B0014">
        <w:rPr>
          <w:sz w:val="24"/>
          <w:szCs w:val="24"/>
        </w:rPr>
        <w:t xml:space="preserve"> </w:t>
      </w:r>
      <w:r w:rsidRPr="00CB10FA">
        <w:rPr>
          <w:sz w:val="24"/>
          <w:szCs w:val="24"/>
        </w:rPr>
        <w:t xml:space="preserve">- Јавна набавка број </w:t>
      </w:r>
      <w:r w:rsidR="00B97B15">
        <w:rPr>
          <w:sz w:val="24"/>
          <w:szCs w:val="24"/>
        </w:rPr>
        <w:t>ЈН/1000/0574/2017</w:t>
      </w:r>
      <w:r w:rsidRPr="00CB10FA">
        <w:rPr>
          <w:sz w:val="24"/>
          <w:szCs w:val="24"/>
        </w:rPr>
        <w:t>, а копија се истовремено доставља Републичкој комисији.</w:t>
      </w:r>
    </w:p>
    <w:p w14:paraId="40AA8871" w14:textId="77777777" w:rsidR="00961544" w:rsidRPr="00CB10FA" w:rsidRDefault="00961544" w:rsidP="00961544">
      <w:pPr>
        <w:rPr>
          <w:sz w:val="24"/>
          <w:szCs w:val="24"/>
        </w:rPr>
      </w:pPr>
      <w:r w:rsidRPr="00CB10FA">
        <w:rPr>
          <w:sz w:val="24"/>
          <w:szCs w:val="24"/>
        </w:rPr>
        <w:t xml:space="preserve">Захтев за заштиту права се може доставити и путем електронске поште на e-mail </w:t>
      </w:r>
      <w:hyperlink r:id="rId176" w:history="1">
        <w:r w:rsidR="00DD221E" w:rsidRPr="00085EFC">
          <w:rPr>
            <w:rStyle w:val="Hyperlink"/>
            <w:sz w:val="24"/>
            <w:szCs w:val="24"/>
            <w:lang w:val="sr-Latn-RS"/>
          </w:rPr>
          <w:t>marko.vujakovic</w:t>
        </w:r>
        <w:r w:rsidR="00DD221E" w:rsidRPr="00085EFC">
          <w:rPr>
            <w:rStyle w:val="Hyperlink"/>
            <w:sz w:val="24"/>
            <w:szCs w:val="24"/>
            <w:lang w:val="ru-RU"/>
          </w:rPr>
          <w:t>@</w:t>
        </w:r>
        <w:r w:rsidR="00DD221E" w:rsidRPr="00085EFC">
          <w:rPr>
            <w:rStyle w:val="Hyperlink"/>
            <w:sz w:val="24"/>
            <w:szCs w:val="24"/>
          </w:rPr>
          <w:t>eps.rs</w:t>
        </w:r>
      </w:hyperlink>
      <w:r w:rsidRPr="00CB10FA">
        <w:rPr>
          <w:sz w:val="24"/>
          <w:szCs w:val="24"/>
          <w:u w:val="single"/>
          <w:lang w:val="sr-Cyrl-RS"/>
        </w:rPr>
        <w:t xml:space="preserve"> </w:t>
      </w:r>
      <w:r w:rsidRPr="00CB10FA">
        <w:rPr>
          <w:sz w:val="24"/>
          <w:szCs w:val="24"/>
        </w:rPr>
        <w:t>радним данима (понедељак-петак) од 8,00 до 15,00 часова.</w:t>
      </w:r>
    </w:p>
    <w:p w14:paraId="6941402D" w14:textId="77777777" w:rsidR="00961544" w:rsidRPr="00CB10FA" w:rsidRDefault="00961544" w:rsidP="00961544">
      <w:pPr>
        <w:rPr>
          <w:sz w:val="24"/>
          <w:szCs w:val="24"/>
        </w:rPr>
      </w:pPr>
      <w:r w:rsidRPr="00CB10FA">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747DD96" w14:textId="77777777" w:rsidR="00961544" w:rsidRPr="00CB10FA" w:rsidRDefault="00961544" w:rsidP="00961544">
      <w:pPr>
        <w:rPr>
          <w:sz w:val="24"/>
          <w:szCs w:val="24"/>
        </w:rPr>
      </w:pPr>
      <w:r w:rsidRPr="00CB10F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B0C71CC" w14:textId="77777777" w:rsidR="00961544" w:rsidRPr="00CB10FA" w:rsidRDefault="00961544" w:rsidP="00961544">
      <w:pPr>
        <w:rPr>
          <w:sz w:val="24"/>
          <w:szCs w:val="24"/>
        </w:rPr>
      </w:pPr>
      <w:r w:rsidRPr="00CB10F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7682B0" w14:textId="77777777" w:rsidR="00961544" w:rsidRPr="00CB10FA" w:rsidRDefault="00961544" w:rsidP="00961544">
      <w:pPr>
        <w:rPr>
          <w:sz w:val="24"/>
          <w:szCs w:val="24"/>
        </w:rPr>
      </w:pPr>
      <w:r w:rsidRPr="00CB10FA">
        <w:rPr>
          <w:sz w:val="24"/>
          <w:szCs w:val="24"/>
        </w:rPr>
        <w:t xml:space="preserve">После доношења одлуке о </w:t>
      </w:r>
      <w:r w:rsidRPr="00CB10FA">
        <w:rPr>
          <w:sz w:val="24"/>
          <w:szCs w:val="24"/>
          <w:lang w:val="sr-Cyrl-RS"/>
        </w:rPr>
        <w:t>закључењу Оквирног споразума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(десет)</w:t>
      </w:r>
      <w:r w:rsidRPr="00CB10FA">
        <w:rPr>
          <w:sz w:val="24"/>
          <w:szCs w:val="24"/>
        </w:rPr>
        <w:t xml:space="preserve"> дана од дана објављивања одлуке на Порталу јавних набавки. </w:t>
      </w:r>
    </w:p>
    <w:p w14:paraId="78808335" w14:textId="77777777"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75369052" w14:textId="77777777"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94B9499" w14:textId="77777777"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3908054" w14:textId="77777777" w:rsidR="00961544" w:rsidRPr="00CB10FA" w:rsidRDefault="00961544" w:rsidP="00961544">
      <w:pPr>
        <w:rPr>
          <w:sz w:val="24"/>
          <w:szCs w:val="24"/>
        </w:rPr>
      </w:pPr>
      <w:r w:rsidRPr="00CB10FA">
        <w:rPr>
          <w:sz w:val="24"/>
          <w:szCs w:val="24"/>
        </w:rPr>
        <w:t>Детаљно упутство о садржини потпуног захтева за заштиту права у складу са чланом   151. став 1. тач. 1) – 7) ЗЈН:</w:t>
      </w:r>
    </w:p>
    <w:p w14:paraId="0998130D" w14:textId="77777777" w:rsidR="00961544" w:rsidRPr="00CB10FA" w:rsidRDefault="00961544" w:rsidP="00961544">
      <w:pPr>
        <w:rPr>
          <w:sz w:val="24"/>
          <w:szCs w:val="24"/>
        </w:rPr>
      </w:pPr>
      <w:r w:rsidRPr="00CB10FA">
        <w:rPr>
          <w:sz w:val="24"/>
          <w:szCs w:val="24"/>
        </w:rPr>
        <w:t>Захтев за заштиту права садржи:</w:t>
      </w:r>
    </w:p>
    <w:p w14:paraId="2A1F8901" w14:textId="77777777" w:rsidR="00961544" w:rsidRPr="00CB10FA" w:rsidRDefault="00961544" w:rsidP="00961544">
      <w:pPr>
        <w:rPr>
          <w:sz w:val="24"/>
          <w:szCs w:val="24"/>
        </w:rPr>
      </w:pPr>
      <w:r w:rsidRPr="00CB10FA">
        <w:rPr>
          <w:sz w:val="24"/>
          <w:szCs w:val="24"/>
        </w:rPr>
        <w:t>1) назив и адресу подносиоца захтева и лице за контакт</w:t>
      </w:r>
    </w:p>
    <w:p w14:paraId="16D7B672" w14:textId="77777777" w:rsidR="00961544" w:rsidRPr="00CB10FA" w:rsidRDefault="00961544" w:rsidP="00961544">
      <w:pPr>
        <w:rPr>
          <w:sz w:val="24"/>
          <w:szCs w:val="24"/>
        </w:rPr>
      </w:pPr>
      <w:r w:rsidRPr="00CB10FA">
        <w:rPr>
          <w:sz w:val="24"/>
          <w:szCs w:val="24"/>
        </w:rPr>
        <w:t>2) назив и адресу наручиоца</w:t>
      </w:r>
    </w:p>
    <w:p w14:paraId="6C7EE70A" w14:textId="77777777" w:rsidR="00961544" w:rsidRPr="00CB10FA" w:rsidRDefault="00961544" w:rsidP="00961544">
      <w:pPr>
        <w:rPr>
          <w:sz w:val="24"/>
          <w:szCs w:val="24"/>
        </w:rPr>
      </w:pPr>
      <w:r w:rsidRPr="00CB10FA">
        <w:rPr>
          <w:sz w:val="24"/>
          <w:szCs w:val="24"/>
        </w:rPr>
        <w:t>3) податке о јавној набавци која је предмет захтева, односно о одлуци наручиоца</w:t>
      </w:r>
    </w:p>
    <w:p w14:paraId="5B724A3D" w14:textId="77777777" w:rsidR="00961544" w:rsidRPr="00CB10FA" w:rsidRDefault="00961544" w:rsidP="00961544">
      <w:pPr>
        <w:rPr>
          <w:sz w:val="24"/>
          <w:szCs w:val="24"/>
        </w:rPr>
      </w:pPr>
      <w:r w:rsidRPr="00CB10FA">
        <w:rPr>
          <w:sz w:val="24"/>
          <w:szCs w:val="24"/>
        </w:rPr>
        <w:t>4) повреде прописа којима се уређује поступак јавне набавке</w:t>
      </w:r>
    </w:p>
    <w:p w14:paraId="4A96FDAC" w14:textId="77777777" w:rsidR="00961544" w:rsidRPr="00CB10FA" w:rsidRDefault="00961544" w:rsidP="00961544">
      <w:pPr>
        <w:rPr>
          <w:sz w:val="24"/>
          <w:szCs w:val="24"/>
        </w:rPr>
      </w:pPr>
      <w:r w:rsidRPr="00CB10FA">
        <w:rPr>
          <w:sz w:val="24"/>
          <w:szCs w:val="24"/>
        </w:rPr>
        <w:t>5) чињенице и доказе којима се повреде доказују</w:t>
      </w:r>
    </w:p>
    <w:p w14:paraId="1D8E7E76" w14:textId="77777777" w:rsidR="00961544" w:rsidRPr="00CB10FA" w:rsidRDefault="00961544" w:rsidP="00961544">
      <w:pPr>
        <w:rPr>
          <w:sz w:val="24"/>
          <w:szCs w:val="24"/>
        </w:rPr>
      </w:pPr>
      <w:r w:rsidRPr="00CB10FA">
        <w:rPr>
          <w:sz w:val="24"/>
          <w:szCs w:val="24"/>
        </w:rPr>
        <w:t>6) потврду о уплати таксе из члана 156. ЗЈН</w:t>
      </w:r>
    </w:p>
    <w:p w14:paraId="7E963993" w14:textId="77777777" w:rsidR="00961544" w:rsidRPr="00CB10FA" w:rsidRDefault="00961544" w:rsidP="00961544">
      <w:pPr>
        <w:rPr>
          <w:sz w:val="24"/>
          <w:szCs w:val="24"/>
        </w:rPr>
      </w:pPr>
      <w:r w:rsidRPr="00CB10FA">
        <w:rPr>
          <w:sz w:val="24"/>
          <w:szCs w:val="24"/>
        </w:rPr>
        <w:t>7) потпис подносиоца.</w:t>
      </w:r>
    </w:p>
    <w:p w14:paraId="642BABE5" w14:textId="77777777" w:rsidR="00961544" w:rsidRPr="00CB10FA" w:rsidRDefault="00961544" w:rsidP="00961544">
      <w:pPr>
        <w:rPr>
          <w:sz w:val="24"/>
          <w:szCs w:val="24"/>
        </w:rPr>
      </w:pPr>
      <w:r w:rsidRPr="00CB10FA">
        <w:rPr>
          <w:sz w:val="24"/>
          <w:szCs w:val="24"/>
        </w:rPr>
        <w:lastRenderedPageBreak/>
        <w:t xml:space="preserve">Ако поднети захтев за заштиту права не садржи све обавезне елементе   наручилац ће такав захтев одбацити закључком. </w:t>
      </w:r>
    </w:p>
    <w:p w14:paraId="7A6E54D1" w14:textId="77777777"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14:paraId="75B8D3F4" w14:textId="77777777"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EA8258F" w14:textId="77777777" w:rsidR="00961544" w:rsidRPr="00CB10FA" w:rsidRDefault="00961544" w:rsidP="00961544">
      <w:pPr>
        <w:rPr>
          <w:sz w:val="24"/>
          <w:szCs w:val="24"/>
        </w:rPr>
      </w:pPr>
      <w:r w:rsidRPr="00CB10FA">
        <w:rPr>
          <w:sz w:val="24"/>
          <w:szCs w:val="24"/>
        </w:rPr>
        <w:t>Износ таксе из члана 156. став 1. тач. 1)- 3) ЗЈН:</w:t>
      </w:r>
    </w:p>
    <w:p w14:paraId="23B5CAC6" w14:textId="77777777" w:rsidR="00961544" w:rsidRPr="00D92D2E" w:rsidRDefault="00961544" w:rsidP="00961544">
      <w:pPr>
        <w:rPr>
          <w:sz w:val="24"/>
          <w:szCs w:val="24"/>
          <w:lang w:val="sr-Cyrl-RS"/>
        </w:rPr>
      </w:pPr>
      <w:r w:rsidRPr="00CB10F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C2423">
        <w:rPr>
          <w:sz w:val="24"/>
          <w:szCs w:val="24"/>
          <w:lang w:val="sr-Cyrl-RS"/>
        </w:rPr>
        <w:t>1</w:t>
      </w:r>
      <w:r w:rsidRPr="00CB10FA">
        <w:rPr>
          <w:sz w:val="24"/>
          <w:szCs w:val="24"/>
        </w:rPr>
        <w:t>000</w:t>
      </w:r>
      <w:r w:rsidR="007820BA">
        <w:rPr>
          <w:sz w:val="24"/>
          <w:szCs w:val="24"/>
        </w:rPr>
        <w:t>057</w:t>
      </w:r>
      <w:r w:rsidR="00D92D2E">
        <w:rPr>
          <w:sz w:val="24"/>
          <w:szCs w:val="24"/>
          <w:lang w:val="sr-Cyrl-RS"/>
        </w:rPr>
        <w:t>4</w:t>
      </w:r>
      <w:r w:rsidRPr="00CB10FA">
        <w:rPr>
          <w:sz w:val="24"/>
          <w:szCs w:val="24"/>
        </w:rPr>
        <w:t>201</w:t>
      </w:r>
      <w:r w:rsidR="00632092" w:rsidRPr="00CB10FA">
        <w:rPr>
          <w:sz w:val="24"/>
          <w:szCs w:val="24"/>
          <w:lang w:val="sr-Cyrl-RS"/>
        </w:rPr>
        <w:t>7</w:t>
      </w:r>
      <w:r w:rsidRPr="00CB10FA">
        <w:rPr>
          <w:sz w:val="24"/>
          <w:szCs w:val="24"/>
        </w:rPr>
        <w:t xml:space="preserve">, сврха: ЗЗП, ЈП ЕПС, јн. бр. </w:t>
      </w:r>
      <w:r w:rsidR="00B97B15">
        <w:rPr>
          <w:sz w:val="24"/>
          <w:szCs w:val="24"/>
        </w:rPr>
        <w:t>ЈН/1000/0574/2017</w:t>
      </w:r>
      <w:r w:rsidRPr="00CB10FA">
        <w:rPr>
          <w:sz w:val="24"/>
          <w:szCs w:val="24"/>
        </w:rPr>
        <w:t xml:space="preserve">, прималац уплате: буџет Републике Србије) уплати таксу од: </w:t>
      </w:r>
      <w:r w:rsidR="00D92D2E">
        <w:rPr>
          <w:sz w:val="24"/>
          <w:szCs w:val="24"/>
          <w:lang w:val="sr-Cyrl-RS"/>
        </w:rPr>
        <w:t>120.000,00</w:t>
      </w:r>
    </w:p>
    <w:p w14:paraId="1030D005" w14:textId="77777777"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14:paraId="3BA90B3C" w14:textId="77777777" w:rsidR="00961544" w:rsidRPr="00CB10FA" w:rsidRDefault="00961544" w:rsidP="00961544">
      <w:pPr>
        <w:rPr>
          <w:sz w:val="24"/>
          <w:szCs w:val="24"/>
        </w:rPr>
      </w:pPr>
      <w:r w:rsidRPr="00CB10FA">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F20D835" w14:textId="77777777" w:rsidR="00961544" w:rsidRPr="00CB10FA" w:rsidRDefault="00961544" w:rsidP="00961544">
      <w:pPr>
        <w:rPr>
          <w:sz w:val="24"/>
          <w:szCs w:val="24"/>
        </w:rPr>
      </w:pPr>
      <w:r w:rsidRPr="00CB10FA">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A135A2D" w14:textId="77777777"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377198F" w14:textId="77777777"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14:paraId="2B1C590B" w14:textId="77777777"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990C985" w14:textId="77777777"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14:paraId="428FDAF1" w14:textId="77777777" w:rsidR="00961544" w:rsidRPr="00CB10FA" w:rsidRDefault="00961544" w:rsidP="00961544">
      <w:pPr>
        <w:rPr>
          <w:b/>
          <w:sz w:val="24"/>
          <w:szCs w:val="24"/>
        </w:rPr>
      </w:pPr>
      <w:r w:rsidRPr="00CB10FA">
        <w:rPr>
          <w:b/>
          <w:sz w:val="24"/>
          <w:szCs w:val="24"/>
        </w:rPr>
        <w:t>Детаљно упутство о потврди из члана 151. став 1. тачка 6) ЗАКОНА</w:t>
      </w:r>
    </w:p>
    <w:p w14:paraId="23CF317C" w14:textId="77777777"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EAA2508" w14:textId="77777777" w:rsidR="00961544" w:rsidRPr="00CB10FA" w:rsidRDefault="00961544" w:rsidP="00961544">
      <w:pPr>
        <w:rPr>
          <w:sz w:val="24"/>
          <w:szCs w:val="24"/>
        </w:rPr>
      </w:pPr>
      <w:r w:rsidRPr="00CB10FA">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405B8C95" w14:textId="77777777"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32D0075" w14:textId="77777777" w:rsidR="00961544" w:rsidRPr="00CB10FA" w:rsidRDefault="00961544" w:rsidP="00961544">
      <w:pPr>
        <w:rPr>
          <w:sz w:val="24"/>
          <w:szCs w:val="24"/>
        </w:rPr>
      </w:pPr>
      <w:r w:rsidRPr="00CB10FA">
        <w:rPr>
          <w:sz w:val="24"/>
          <w:szCs w:val="24"/>
        </w:rPr>
        <w:t>Као доказ о уплати таксе, у смислу члана 151. став 1. тачка 6) Закона, прихватиће се:</w:t>
      </w:r>
    </w:p>
    <w:p w14:paraId="40773131" w14:textId="77777777"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14:paraId="37A6F07B" w14:textId="77777777" w:rsidR="00961544" w:rsidRPr="00CB10FA" w:rsidRDefault="00961544" w:rsidP="00961544">
      <w:pPr>
        <w:rPr>
          <w:sz w:val="24"/>
          <w:szCs w:val="24"/>
        </w:rPr>
      </w:pPr>
      <w:r w:rsidRPr="00CB10FA">
        <w:rPr>
          <w:sz w:val="24"/>
          <w:szCs w:val="24"/>
        </w:rPr>
        <w:t>(1) да буде издата од стране банке и да садржи печат банке;</w:t>
      </w:r>
    </w:p>
    <w:p w14:paraId="1A6463B2" w14:textId="77777777" w:rsidR="00961544" w:rsidRPr="00CB10FA" w:rsidRDefault="00961544" w:rsidP="00961544">
      <w:pPr>
        <w:rPr>
          <w:sz w:val="24"/>
          <w:szCs w:val="24"/>
        </w:rPr>
      </w:pPr>
      <w:r w:rsidRPr="00CB10FA">
        <w:rPr>
          <w:sz w:val="24"/>
          <w:szCs w:val="24"/>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51624F" w14:textId="77777777" w:rsidR="00961544" w:rsidRPr="00CB10FA" w:rsidRDefault="00961544" w:rsidP="00961544">
      <w:pPr>
        <w:rPr>
          <w:sz w:val="24"/>
          <w:szCs w:val="24"/>
        </w:rPr>
      </w:pPr>
      <w:r w:rsidRPr="00CB10FA">
        <w:rPr>
          <w:sz w:val="24"/>
          <w:szCs w:val="24"/>
        </w:rPr>
        <w:t>(3) износ таксе из члана 156. ЗАКОНА чија се уплата врши;</w:t>
      </w:r>
    </w:p>
    <w:p w14:paraId="05351E7C" w14:textId="77777777" w:rsidR="00961544" w:rsidRPr="00CB10FA" w:rsidRDefault="00961544" w:rsidP="00961544">
      <w:pPr>
        <w:rPr>
          <w:sz w:val="24"/>
          <w:szCs w:val="24"/>
        </w:rPr>
      </w:pPr>
      <w:r w:rsidRPr="00CB10FA">
        <w:rPr>
          <w:sz w:val="24"/>
          <w:szCs w:val="24"/>
        </w:rPr>
        <w:t>(4) број рачуна: 840-30678845-06;</w:t>
      </w:r>
    </w:p>
    <w:p w14:paraId="61DF2DD9" w14:textId="77777777" w:rsidR="00961544" w:rsidRPr="00CB10FA" w:rsidRDefault="00961544" w:rsidP="00961544">
      <w:pPr>
        <w:rPr>
          <w:sz w:val="24"/>
          <w:szCs w:val="24"/>
        </w:rPr>
      </w:pPr>
      <w:r w:rsidRPr="00CB10FA">
        <w:rPr>
          <w:sz w:val="24"/>
          <w:szCs w:val="24"/>
        </w:rPr>
        <w:t>(5) шифру плаћања: 153 или 253;</w:t>
      </w:r>
    </w:p>
    <w:p w14:paraId="49EEBD84" w14:textId="77777777" w:rsidR="00961544" w:rsidRPr="00CB10FA" w:rsidRDefault="00961544" w:rsidP="00961544">
      <w:pPr>
        <w:rPr>
          <w:sz w:val="24"/>
          <w:szCs w:val="24"/>
        </w:rPr>
      </w:pPr>
      <w:r w:rsidRPr="00CB10FA">
        <w:rPr>
          <w:sz w:val="24"/>
          <w:szCs w:val="24"/>
        </w:rPr>
        <w:t>(6) позив на број: подаци о броју или ознаци јавне набавке поводом које се подноси захтев за заштиту права;</w:t>
      </w:r>
    </w:p>
    <w:p w14:paraId="66E94911" w14:textId="77777777" w:rsidR="00961544" w:rsidRPr="00CB10FA" w:rsidRDefault="00961544" w:rsidP="00961544">
      <w:pPr>
        <w:rPr>
          <w:sz w:val="24"/>
          <w:szCs w:val="24"/>
        </w:rPr>
      </w:pPr>
      <w:r w:rsidRPr="00CB10FA">
        <w:rPr>
          <w:sz w:val="24"/>
          <w:szCs w:val="24"/>
        </w:rPr>
        <w:t>(7) сврха: ЗЗП; назив наручиоца; број или ознака јавне набавке поводом које се подноси захтев за заштиту права;</w:t>
      </w:r>
    </w:p>
    <w:p w14:paraId="1EA50265" w14:textId="77777777" w:rsidR="00961544" w:rsidRPr="00CB10FA" w:rsidRDefault="00961544" w:rsidP="00961544">
      <w:pPr>
        <w:rPr>
          <w:sz w:val="24"/>
          <w:szCs w:val="24"/>
        </w:rPr>
      </w:pPr>
      <w:r w:rsidRPr="00CB10FA">
        <w:rPr>
          <w:sz w:val="24"/>
          <w:szCs w:val="24"/>
        </w:rPr>
        <w:t>(8) корисник: буџет Републике Србије;</w:t>
      </w:r>
    </w:p>
    <w:p w14:paraId="3B59A1C7" w14:textId="77777777" w:rsidR="00961544" w:rsidRPr="00CB10FA" w:rsidRDefault="00961544" w:rsidP="00961544">
      <w:pPr>
        <w:rPr>
          <w:sz w:val="24"/>
          <w:szCs w:val="24"/>
        </w:rPr>
      </w:pPr>
      <w:r w:rsidRPr="00CB10FA">
        <w:rPr>
          <w:sz w:val="24"/>
          <w:szCs w:val="24"/>
        </w:rPr>
        <w:t>(9) назив уплатиоца, односно назив подносиоца захтева за заштиту права за којег је извршена уплата таксе;</w:t>
      </w:r>
    </w:p>
    <w:p w14:paraId="78A014E6" w14:textId="77777777" w:rsidR="00961544" w:rsidRPr="00CB10FA" w:rsidRDefault="00961544" w:rsidP="00961544">
      <w:pPr>
        <w:rPr>
          <w:sz w:val="24"/>
          <w:szCs w:val="24"/>
        </w:rPr>
      </w:pPr>
      <w:r w:rsidRPr="00CB10FA">
        <w:rPr>
          <w:sz w:val="24"/>
          <w:szCs w:val="24"/>
        </w:rPr>
        <w:t>(10) потпис овлашћеног лица банке.</w:t>
      </w:r>
    </w:p>
    <w:p w14:paraId="304EB1F1" w14:textId="77777777" w:rsidR="00961544" w:rsidRPr="00CB10FA" w:rsidRDefault="00961544" w:rsidP="00961544">
      <w:pPr>
        <w:rPr>
          <w:sz w:val="24"/>
          <w:szCs w:val="24"/>
        </w:rPr>
      </w:pPr>
      <w:r w:rsidRPr="00CB10FA">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60D4417" w14:textId="77777777"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5FA0284" w14:textId="77777777" w:rsidR="00961544" w:rsidRPr="00CB10FA" w:rsidRDefault="00961544" w:rsidP="00961544">
      <w:pPr>
        <w:rPr>
          <w:sz w:val="24"/>
          <w:szCs w:val="24"/>
        </w:rPr>
      </w:pPr>
      <w:r w:rsidRPr="00CB10FA">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33F6BD3" w14:textId="77777777"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31870BE" w14:textId="77777777"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CB10FA">
          <w:rPr>
            <w:rStyle w:val="Hyperlink"/>
            <w:sz w:val="24"/>
            <w:szCs w:val="24"/>
          </w:rPr>
          <w:t>http://www.kjn.gov.rs/download/Taksa-popunjeni-nalozi-ci.pdf</w:t>
        </w:r>
      </w:hyperlink>
    </w:p>
    <w:p w14:paraId="3BAA02DD" w14:textId="77777777" w:rsidR="00961544" w:rsidRPr="00CB10FA" w:rsidRDefault="00961544" w:rsidP="00961544">
      <w:pPr>
        <w:rPr>
          <w:sz w:val="24"/>
          <w:szCs w:val="24"/>
        </w:rPr>
      </w:pPr>
      <w:r w:rsidRPr="00CB10FA">
        <w:rPr>
          <w:sz w:val="24"/>
          <w:szCs w:val="24"/>
        </w:rPr>
        <w:t>УПЛАТА ИЗ ИНОСТРАНСТВА</w:t>
      </w:r>
    </w:p>
    <w:p w14:paraId="043CA9F6" w14:textId="77777777" w:rsidR="00961544" w:rsidRPr="00CB10FA" w:rsidRDefault="00961544" w:rsidP="00961544">
      <w:pPr>
        <w:rPr>
          <w:sz w:val="24"/>
          <w:szCs w:val="24"/>
        </w:rPr>
      </w:pPr>
      <w:r w:rsidRPr="00CB10FA">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650F565" w14:textId="77777777" w:rsidR="00961544" w:rsidRPr="00CB10FA" w:rsidRDefault="00961544" w:rsidP="00961544">
      <w:pPr>
        <w:rPr>
          <w:sz w:val="24"/>
          <w:szCs w:val="24"/>
        </w:rPr>
      </w:pPr>
      <w:r w:rsidRPr="00CB10FA">
        <w:rPr>
          <w:sz w:val="24"/>
          <w:szCs w:val="24"/>
        </w:rPr>
        <w:t>НАЗИВ И АДРЕСА БАНКЕ:</w:t>
      </w:r>
    </w:p>
    <w:p w14:paraId="0AE2F1EC" w14:textId="77777777" w:rsidR="00961544" w:rsidRPr="00CB10FA" w:rsidRDefault="00961544" w:rsidP="00961544">
      <w:pPr>
        <w:rPr>
          <w:sz w:val="24"/>
          <w:szCs w:val="24"/>
        </w:rPr>
      </w:pPr>
      <w:r w:rsidRPr="00CB10FA">
        <w:rPr>
          <w:sz w:val="24"/>
          <w:szCs w:val="24"/>
        </w:rPr>
        <w:t>Народна банка Србије (НБС)</w:t>
      </w:r>
    </w:p>
    <w:p w14:paraId="3F679020" w14:textId="77777777" w:rsidR="00961544" w:rsidRPr="00CB10FA" w:rsidRDefault="00961544" w:rsidP="00961544">
      <w:pPr>
        <w:rPr>
          <w:sz w:val="24"/>
          <w:szCs w:val="24"/>
        </w:rPr>
      </w:pPr>
      <w:r w:rsidRPr="00CB10FA">
        <w:rPr>
          <w:sz w:val="24"/>
          <w:szCs w:val="24"/>
        </w:rPr>
        <w:lastRenderedPageBreak/>
        <w:t>11000 Београд, ул. Немањина бр. 17</w:t>
      </w:r>
    </w:p>
    <w:p w14:paraId="0310E79B" w14:textId="77777777" w:rsidR="00961544" w:rsidRPr="00CB10FA" w:rsidRDefault="00961544" w:rsidP="00961544">
      <w:pPr>
        <w:rPr>
          <w:sz w:val="24"/>
          <w:szCs w:val="24"/>
        </w:rPr>
      </w:pPr>
      <w:r w:rsidRPr="00CB10FA">
        <w:rPr>
          <w:sz w:val="24"/>
          <w:szCs w:val="24"/>
        </w:rPr>
        <w:t>Србија</w:t>
      </w:r>
    </w:p>
    <w:p w14:paraId="3A91DFD4" w14:textId="77777777" w:rsidR="00961544" w:rsidRPr="00CB10FA" w:rsidRDefault="00961544" w:rsidP="00961544">
      <w:pPr>
        <w:rPr>
          <w:sz w:val="24"/>
          <w:szCs w:val="24"/>
        </w:rPr>
      </w:pPr>
      <w:r w:rsidRPr="00CB10FA">
        <w:rPr>
          <w:sz w:val="24"/>
          <w:szCs w:val="24"/>
        </w:rPr>
        <w:t>SWIFT CODE: NBSRRSBGXXX</w:t>
      </w:r>
    </w:p>
    <w:p w14:paraId="09449C8A" w14:textId="77777777" w:rsidR="00961544" w:rsidRPr="00CB10FA" w:rsidRDefault="00961544" w:rsidP="00961544">
      <w:pPr>
        <w:rPr>
          <w:sz w:val="24"/>
          <w:szCs w:val="24"/>
        </w:rPr>
      </w:pPr>
    </w:p>
    <w:p w14:paraId="2836206B" w14:textId="77777777" w:rsidR="00961544" w:rsidRPr="00CB10FA" w:rsidRDefault="00961544" w:rsidP="00961544">
      <w:pPr>
        <w:rPr>
          <w:sz w:val="24"/>
          <w:szCs w:val="24"/>
        </w:rPr>
      </w:pPr>
      <w:r w:rsidRPr="00CB10FA">
        <w:rPr>
          <w:sz w:val="24"/>
          <w:szCs w:val="24"/>
        </w:rPr>
        <w:t>НАЗИВ И АДРЕСА ИНСТИТУЦИЈЕ:</w:t>
      </w:r>
    </w:p>
    <w:p w14:paraId="3F866AE2" w14:textId="77777777" w:rsidR="00961544" w:rsidRPr="00CB10FA" w:rsidRDefault="00961544" w:rsidP="00961544">
      <w:pPr>
        <w:rPr>
          <w:sz w:val="24"/>
          <w:szCs w:val="24"/>
        </w:rPr>
      </w:pPr>
      <w:r w:rsidRPr="00CB10FA">
        <w:rPr>
          <w:sz w:val="24"/>
          <w:szCs w:val="24"/>
        </w:rPr>
        <w:t>Министарство финансија</w:t>
      </w:r>
    </w:p>
    <w:p w14:paraId="22BF3AEB" w14:textId="77777777" w:rsidR="00961544" w:rsidRPr="00CB10FA" w:rsidRDefault="00961544" w:rsidP="00961544">
      <w:pPr>
        <w:rPr>
          <w:sz w:val="24"/>
          <w:szCs w:val="24"/>
        </w:rPr>
      </w:pPr>
      <w:r w:rsidRPr="00CB10FA">
        <w:rPr>
          <w:sz w:val="24"/>
          <w:szCs w:val="24"/>
        </w:rPr>
        <w:t>Управа за трезор</w:t>
      </w:r>
    </w:p>
    <w:p w14:paraId="1D44028B" w14:textId="77777777" w:rsidR="00961544" w:rsidRPr="00CB10FA" w:rsidRDefault="00961544" w:rsidP="00961544">
      <w:pPr>
        <w:rPr>
          <w:sz w:val="24"/>
          <w:szCs w:val="24"/>
        </w:rPr>
      </w:pPr>
      <w:r w:rsidRPr="00CB10FA">
        <w:rPr>
          <w:sz w:val="24"/>
          <w:szCs w:val="24"/>
        </w:rPr>
        <w:t>ул. Поп Лукина бр. 7-9</w:t>
      </w:r>
    </w:p>
    <w:p w14:paraId="552258AD" w14:textId="77777777" w:rsidR="00961544" w:rsidRPr="00CB10FA" w:rsidRDefault="00961544" w:rsidP="00961544">
      <w:pPr>
        <w:rPr>
          <w:sz w:val="24"/>
          <w:szCs w:val="24"/>
        </w:rPr>
      </w:pPr>
      <w:r w:rsidRPr="00CB10FA">
        <w:rPr>
          <w:sz w:val="24"/>
          <w:szCs w:val="24"/>
        </w:rPr>
        <w:t>11000 Београд</w:t>
      </w:r>
    </w:p>
    <w:p w14:paraId="21B0B7F2" w14:textId="77777777" w:rsidR="00961544" w:rsidRPr="00CB10FA" w:rsidRDefault="00961544" w:rsidP="00961544">
      <w:pPr>
        <w:rPr>
          <w:sz w:val="24"/>
          <w:szCs w:val="24"/>
        </w:rPr>
      </w:pPr>
      <w:r w:rsidRPr="00CB10FA">
        <w:rPr>
          <w:sz w:val="24"/>
          <w:szCs w:val="24"/>
        </w:rPr>
        <w:t>IBAN: RS 35908500103019323073</w:t>
      </w:r>
    </w:p>
    <w:p w14:paraId="138D8340" w14:textId="77777777" w:rsidR="00961544" w:rsidRPr="00CB10FA" w:rsidRDefault="00961544" w:rsidP="00961544">
      <w:pPr>
        <w:rPr>
          <w:sz w:val="24"/>
          <w:szCs w:val="24"/>
        </w:rPr>
      </w:pPr>
    </w:p>
    <w:p w14:paraId="36F0FAE7" w14:textId="77777777" w:rsidR="00961544" w:rsidRPr="00CB10FA" w:rsidRDefault="00961544" w:rsidP="00961544">
      <w:pPr>
        <w:rPr>
          <w:sz w:val="24"/>
          <w:szCs w:val="24"/>
        </w:rPr>
      </w:pPr>
      <w:r w:rsidRPr="00CB10FA">
        <w:rPr>
          <w:sz w:val="24"/>
          <w:szCs w:val="24"/>
        </w:rPr>
        <w:t>НАПОМЕНА: Приликом уплата средстава потребно је навести следеће информације о плаћању - „детаљи плаћања“ (FIELD 70: DETAILS OF PAYMENT):</w:t>
      </w:r>
    </w:p>
    <w:p w14:paraId="55D642CA" w14:textId="77777777" w:rsidR="00961544" w:rsidRPr="00CB10FA" w:rsidRDefault="00961544" w:rsidP="00961544">
      <w:pPr>
        <w:rPr>
          <w:sz w:val="24"/>
          <w:szCs w:val="24"/>
        </w:rPr>
      </w:pPr>
      <w:r w:rsidRPr="00CB10FA">
        <w:rPr>
          <w:sz w:val="24"/>
          <w:szCs w:val="24"/>
        </w:rPr>
        <w:t>– број у поступку јавне набавке на које се захтев за заштиту права односи и</w:t>
      </w:r>
    </w:p>
    <w:p w14:paraId="17CD152E" w14:textId="77777777" w:rsidR="00961544" w:rsidRPr="00CB10FA" w:rsidRDefault="00961544" w:rsidP="00961544">
      <w:pPr>
        <w:rPr>
          <w:sz w:val="24"/>
          <w:szCs w:val="24"/>
        </w:rPr>
      </w:pPr>
      <w:r w:rsidRPr="00CB10FA">
        <w:rPr>
          <w:sz w:val="24"/>
          <w:szCs w:val="24"/>
        </w:rPr>
        <w:t>назив наручиоца у поступку јавне набавке.</w:t>
      </w:r>
    </w:p>
    <w:p w14:paraId="31B2385D" w14:textId="77777777" w:rsidR="00961544" w:rsidRPr="00CB10FA" w:rsidRDefault="00961544" w:rsidP="00961544">
      <w:pPr>
        <w:rPr>
          <w:sz w:val="24"/>
          <w:szCs w:val="24"/>
        </w:rPr>
      </w:pPr>
      <w:r w:rsidRPr="00CB10FA">
        <w:rPr>
          <w:sz w:val="24"/>
          <w:szCs w:val="24"/>
        </w:rPr>
        <w:t>У прилогу су инструкције за уплате у валутама: EUR и USD.</w:t>
      </w:r>
    </w:p>
    <w:p w14:paraId="1D291989" w14:textId="77777777" w:rsidR="00961544" w:rsidRPr="00CB10FA" w:rsidRDefault="00961544" w:rsidP="00961544">
      <w:pPr>
        <w:pStyle w:val="KDParagraf"/>
        <w:spacing w:before="0"/>
        <w:rPr>
          <w:rFonts w:cs="Arial"/>
          <w:sz w:val="24"/>
          <w:szCs w:val="24"/>
          <w:lang w:bidi="en-US"/>
        </w:rPr>
      </w:pPr>
      <w:r w:rsidRPr="00CB10F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61544" w:rsidRPr="00CB10FA" w14:paraId="499E674F" w14:textId="77777777" w:rsidTr="00B4783D">
        <w:trPr>
          <w:trHeight w:val="30"/>
        </w:trPr>
        <w:tc>
          <w:tcPr>
            <w:tcW w:w="9576" w:type="dxa"/>
            <w:gridSpan w:val="2"/>
            <w:shd w:val="clear" w:color="auto" w:fill="auto"/>
          </w:tcPr>
          <w:p w14:paraId="4CC556C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EUR</w:t>
            </w:r>
          </w:p>
        </w:tc>
      </w:tr>
      <w:tr w:rsidR="00961544" w:rsidRPr="00CB10FA" w14:paraId="00BD5C3D" w14:textId="77777777" w:rsidTr="00B4783D">
        <w:trPr>
          <w:trHeight w:val="20"/>
        </w:trPr>
        <w:tc>
          <w:tcPr>
            <w:tcW w:w="4788" w:type="dxa"/>
            <w:shd w:val="clear" w:color="auto" w:fill="auto"/>
          </w:tcPr>
          <w:p w14:paraId="5CEE0DD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788" w:type="dxa"/>
            <w:shd w:val="clear" w:color="auto" w:fill="auto"/>
          </w:tcPr>
          <w:p w14:paraId="3395467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EUR- AMOUNT</w:t>
            </w:r>
          </w:p>
        </w:tc>
      </w:tr>
      <w:tr w:rsidR="00961544" w:rsidRPr="00CB10FA" w14:paraId="42B7036C" w14:textId="77777777" w:rsidTr="00B4783D">
        <w:trPr>
          <w:trHeight w:val="20"/>
        </w:trPr>
        <w:tc>
          <w:tcPr>
            <w:tcW w:w="4788" w:type="dxa"/>
            <w:shd w:val="clear" w:color="auto" w:fill="auto"/>
          </w:tcPr>
          <w:p w14:paraId="7B88403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35135BD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21808071" w14:textId="77777777" w:rsidTr="00B4783D">
        <w:trPr>
          <w:trHeight w:val="20"/>
        </w:trPr>
        <w:tc>
          <w:tcPr>
            <w:tcW w:w="4788" w:type="dxa"/>
            <w:shd w:val="clear" w:color="auto" w:fill="auto"/>
          </w:tcPr>
          <w:p w14:paraId="020B288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011F1BF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4EAAF4B7" w14:textId="77777777" w:rsidTr="00B4783D">
        <w:trPr>
          <w:trHeight w:val="1113"/>
        </w:trPr>
        <w:tc>
          <w:tcPr>
            <w:tcW w:w="4788" w:type="dxa"/>
            <w:shd w:val="clear" w:color="auto" w:fill="auto"/>
          </w:tcPr>
          <w:p w14:paraId="59CC31E1"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14:paraId="09A272B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tc>
        <w:tc>
          <w:tcPr>
            <w:tcW w:w="4788" w:type="dxa"/>
            <w:shd w:val="clear" w:color="auto" w:fill="auto"/>
          </w:tcPr>
          <w:p w14:paraId="3816F2A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DEUTDEFFXXX</w:t>
            </w:r>
          </w:p>
          <w:p w14:paraId="6368B2C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AG, F/M</w:t>
            </w:r>
          </w:p>
          <w:p w14:paraId="429F9DF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TAUNUSANLAGE 12</w:t>
            </w:r>
          </w:p>
          <w:p w14:paraId="007CCC01"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GERMANY</w:t>
            </w:r>
          </w:p>
        </w:tc>
      </w:tr>
      <w:tr w:rsidR="00961544" w:rsidRPr="00CB10FA" w14:paraId="4749D1E3" w14:textId="77777777" w:rsidTr="00B4783D">
        <w:trPr>
          <w:trHeight w:val="1689"/>
        </w:trPr>
        <w:tc>
          <w:tcPr>
            <w:tcW w:w="4788" w:type="dxa"/>
            <w:shd w:val="clear" w:color="auto" w:fill="auto"/>
          </w:tcPr>
          <w:p w14:paraId="0F7AECB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79D824C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tc>
        <w:tc>
          <w:tcPr>
            <w:tcW w:w="4788" w:type="dxa"/>
            <w:shd w:val="clear" w:color="auto" w:fill="auto"/>
          </w:tcPr>
          <w:p w14:paraId="740819F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/DE20500700100935930800</w:t>
            </w:r>
          </w:p>
          <w:p w14:paraId="75D92F1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27F1344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6B6FE31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NBS BEOGRAD,</w:t>
            </w:r>
          </w:p>
          <w:p w14:paraId="3E68760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14:paraId="4885924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62A952F4" w14:textId="77777777" w:rsidTr="00B4783D">
        <w:trPr>
          <w:trHeight w:val="20"/>
        </w:trPr>
        <w:tc>
          <w:tcPr>
            <w:tcW w:w="4788" w:type="dxa"/>
            <w:shd w:val="clear" w:color="auto" w:fill="auto"/>
          </w:tcPr>
          <w:p w14:paraId="7605C35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14:paraId="56248EB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tc>
        <w:tc>
          <w:tcPr>
            <w:tcW w:w="4788" w:type="dxa"/>
            <w:shd w:val="clear" w:color="auto" w:fill="auto"/>
          </w:tcPr>
          <w:p w14:paraId="5383EAB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06CFEEA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72027E4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64B2C02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3881B27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020BDD2F" w14:textId="77777777" w:rsidTr="00B4783D">
        <w:trPr>
          <w:trHeight w:val="20"/>
        </w:trPr>
        <w:tc>
          <w:tcPr>
            <w:tcW w:w="4788" w:type="dxa"/>
            <w:shd w:val="clear" w:color="auto" w:fill="auto"/>
          </w:tcPr>
          <w:p w14:paraId="14E049E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788" w:type="dxa"/>
            <w:shd w:val="clear" w:color="auto" w:fill="auto"/>
          </w:tcPr>
          <w:p w14:paraId="7B803F5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0E961F04" w14:textId="77777777" w:rsidTr="00B4783D">
        <w:trPr>
          <w:trHeight w:val="20"/>
        </w:trPr>
        <w:tc>
          <w:tcPr>
            <w:tcW w:w="4788" w:type="dxa"/>
            <w:shd w:val="clear" w:color="auto" w:fill="auto"/>
          </w:tcPr>
          <w:p w14:paraId="1C30F412" w14:textId="77777777" w:rsidR="00961544" w:rsidRPr="00CB10FA" w:rsidRDefault="00961544" w:rsidP="00B4783D">
            <w:pPr>
              <w:pStyle w:val="KDParagraf"/>
              <w:spacing w:before="0"/>
              <w:rPr>
                <w:rFonts w:cs="Arial"/>
                <w:sz w:val="24"/>
                <w:szCs w:val="24"/>
                <w:lang w:bidi="en-US"/>
              </w:rPr>
            </w:pPr>
          </w:p>
        </w:tc>
        <w:tc>
          <w:tcPr>
            <w:tcW w:w="4788" w:type="dxa"/>
            <w:shd w:val="clear" w:color="auto" w:fill="auto"/>
          </w:tcPr>
          <w:p w14:paraId="1D101F86" w14:textId="77777777" w:rsidR="00961544" w:rsidRPr="00CB10FA" w:rsidRDefault="00961544" w:rsidP="00B4783D">
            <w:pPr>
              <w:pStyle w:val="KDParagraf"/>
              <w:spacing w:before="0"/>
              <w:rPr>
                <w:rFonts w:cs="Arial"/>
                <w:sz w:val="24"/>
                <w:szCs w:val="24"/>
                <w:lang w:bidi="en-US"/>
              </w:rPr>
            </w:pPr>
          </w:p>
        </w:tc>
      </w:tr>
    </w:tbl>
    <w:p w14:paraId="30308CEF" w14:textId="77777777" w:rsidR="00961544" w:rsidRPr="00CB10FA" w:rsidRDefault="00961544" w:rsidP="00961544">
      <w:pPr>
        <w:pStyle w:val="KDParagraf"/>
        <w:spacing w:before="0"/>
        <w:rPr>
          <w:rFonts w:cs="Arial"/>
          <w:sz w:val="24"/>
          <w:szCs w:val="24"/>
          <w:lang w:bidi="en-US"/>
        </w:rPr>
      </w:pPr>
    </w:p>
    <w:p w14:paraId="519B744E" w14:textId="77777777" w:rsidR="00961544" w:rsidRPr="00CB10FA" w:rsidRDefault="00961544" w:rsidP="00961544">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61544" w:rsidRPr="00CB10FA" w14:paraId="3D80EB3E" w14:textId="77777777" w:rsidTr="00B4783D">
        <w:tc>
          <w:tcPr>
            <w:tcW w:w="4786" w:type="dxa"/>
            <w:shd w:val="clear" w:color="auto" w:fill="auto"/>
          </w:tcPr>
          <w:p w14:paraId="53C9B91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USD</w:t>
            </w:r>
          </w:p>
        </w:tc>
        <w:tc>
          <w:tcPr>
            <w:tcW w:w="4820" w:type="dxa"/>
            <w:shd w:val="clear" w:color="auto" w:fill="auto"/>
          </w:tcPr>
          <w:p w14:paraId="7CCF7322" w14:textId="77777777" w:rsidR="00961544" w:rsidRPr="00CB10FA" w:rsidRDefault="00961544" w:rsidP="00B4783D">
            <w:pPr>
              <w:pStyle w:val="KDParagraf"/>
              <w:spacing w:before="0"/>
              <w:rPr>
                <w:rFonts w:cs="Arial"/>
                <w:sz w:val="24"/>
                <w:szCs w:val="24"/>
                <w:lang w:bidi="en-US"/>
              </w:rPr>
            </w:pPr>
          </w:p>
        </w:tc>
      </w:tr>
      <w:tr w:rsidR="00961544" w:rsidRPr="00CB10FA" w14:paraId="1329D2E6" w14:textId="77777777" w:rsidTr="00B4783D">
        <w:tc>
          <w:tcPr>
            <w:tcW w:w="4786" w:type="dxa"/>
            <w:shd w:val="clear" w:color="auto" w:fill="auto"/>
          </w:tcPr>
          <w:p w14:paraId="15CD882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820" w:type="dxa"/>
            <w:shd w:val="clear" w:color="auto" w:fill="auto"/>
          </w:tcPr>
          <w:p w14:paraId="08ED502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USD- AMOUNT</w:t>
            </w:r>
          </w:p>
        </w:tc>
      </w:tr>
      <w:tr w:rsidR="00961544" w:rsidRPr="00CB10FA" w14:paraId="78DD981D" w14:textId="77777777" w:rsidTr="00B4783D">
        <w:tc>
          <w:tcPr>
            <w:tcW w:w="4786" w:type="dxa"/>
            <w:shd w:val="clear" w:color="auto" w:fill="auto"/>
          </w:tcPr>
          <w:p w14:paraId="468C816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820" w:type="dxa"/>
            <w:shd w:val="clear" w:color="auto" w:fill="auto"/>
          </w:tcPr>
          <w:p w14:paraId="174CD03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0C952BC9" w14:textId="77777777" w:rsidTr="00B4783D">
        <w:tc>
          <w:tcPr>
            <w:tcW w:w="4786" w:type="dxa"/>
            <w:shd w:val="clear" w:color="auto" w:fill="auto"/>
          </w:tcPr>
          <w:p w14:paraId="6821763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lastRenderedPageBreak/>
              <w:t>FIELD 56A:</w:t>
            </w:r>
          </w:p>
          <w:p w14:paraId="66C0E23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p w14:paraId="10B22CD9"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1E6F396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BKTRUS33XXX</w:t>
            </w:r>
          </w:p>
          <w:p w14:paraId="2BFA039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TRUST COMPANIY</w:t>
            </w:r>
          </w:p>
          <w:p w14:paraId="3168127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AMERICAS, NEW YORK</w:t>
            </w:r>
          </w:p>
          <w:p w14:paraId="009946E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60 WALL STREET</w:t>
            </w:r>
          </w:p>
          <w:p w14:paraId="1343014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UNITED STATES</w:t>
            </w:r>
          </w:p>
        </w:tc>
      </w:tr>
      <w:tr w:rsidR="00961544" w:rsidRPr="00CB10FA" w14:paraId="3616B68A" w14:textId="77777777" w:rsidTr="00B4783D">
        <w:tc>
          <w:tcPr>
            <w:tcW w:w="4786" w:type="dxa"/>
            <w:shd w:val="clear" w:color="auto" w:fill="auto"/>
          </w:tcPr>
          <w:p w14:paraId="51BD69F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6A9703C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p w14:paraId="3E79DA8A"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63C1BEC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1AC04ED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5E9DDF61"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 BEOGRAD,</w:t>
            </w:r>
          </w:p>
          <w:p w14:paraId="698F727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14:paraId="3F26299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0483BC80" w14:textId="77777777" w:rsidTr="00B4783D">
        <w:tc>
          <w:tcPr>
            <w:tcW w:w="4786" w:type="dxa"/>
            <w:shd w:val="clear" w:color="auto" w:fill="auto"/>
          </w:tcPr>
          <w:p w14:paraId="20658B7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14:paraId="72A380E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p w14:paraId="05954516"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4A8819C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62510D3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5A755D8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6392271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78F25A6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06C6829C" w14:textId="77777777" w:rsidTr="00B4783D">
        <w:tc>
          <w:tcPr>
            <w:tcW w:w="4786" w:type="dxa"/>
            <w:shd w:val="clear" w:color="auto" w:fill="auto"/>
          </w:tcPr>
          <w:p w14:paraId="4CE3374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820" w:type="dxa"/>
            <w:shd w:val="clear" w:color="auto" w:fill="auto"/>
          </w:tcPr>
          <w:p w14:paraId="43CC117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2CE585DA" w14:textId="77777777" w:rsidTr="00B4783D">
        <w:tc>
          <w:tcPr>
            <w:tcW w:w="4786" w:type="dxa"/>
            <w:shd w:val="clear" w:color="auto" w:fill="auto"/>
          </w:tcPr>
          <w:p w14:paraId="088D4AA1"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2F74BF8E" w14:textId="77777777" w:rsidR="00961544" w:rsidRPr="00CB10FA" w:rsidRDefault="00961544" w:rsidP="00B4783D">
            <w:pPr>
              <w:pStyle w:val="KDParagraf"/>
              <w:spacing w:before="0"/>
              <w:rPr>
                <w:rFonts w:cs="Arial"/>
                <w:sz w:val="24"/>
                <w:szCs w:val="24"/>
                <w:lang w:bidi="en-US"/>
              </w:rPr>
            </w:pPr>
          </w:p>
        </w:tc>
      </w:tr>
    </w:tbl>
    <w:p w14:paraId="7C4CB8CF" w14:textId="77777777" w:rsidR="00961544" w:rsidRPr="00CB10FA" w:rsidRDefault="00961544" w:rsidP="0031435B">
      <w:pPr>
        <w:rPr>
          <w:sz w:val="24"/>
          <w:szCs w:val="24"/>
        </w:rPr>
      </w:pPr>
    </w:p>
    <w:p w14:paraId="265ADB61" w14:textId="77777777" w:rsidR="008D2B23" w:rsidRPr="00CB10FA" w:rsidRDefault="008D2B23" w:rsidP="007253AC">
      <w:pPr>
        <w:pStyle w:val="KDPodnaslov2"/>
        <w:numPr>
          <w:ilvl w:val="1"/>
          <w:numId w:val="22"/>
        </w:numPr>
        <w:spacing w:before="0"/>
        <w:jc w:val="both"/>
        <w:rPr>
          <w:rFonts w:cs="Arial"/>
          <w:sz w:val="24"/>
          <w:szCs w:val="24"/>
        </w:rPr>
      </w:pPr>
      <w:bookmarkStart w:id="247" w:name="_Toc441651610"/>
      <w:bookmarkStart w:id="248" w:name="_Toc442559921"/>
      <w:r w:rsidRPr="00CB10FA">
        <w:rPr>
          <w:rFonts w:cs="Arial"/>
          <w:sz w:val="24"/>
          <w:szCs w:val="24"/>
        </w:rPr>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7"/>
      <w:bookmarkEnd w:id="248"/>
    </w:p>
    <w:p w14:paraId="069EED96" w14:textId="77777777"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14:paraId="1A0D42B3" w14:textId="77777777" w:rsidR="008D2B23"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закључити са првим следећим најповољнијим понуђачем.</w:t>
      </w:r>
    </w:p>
    <w:p w14:paraId="09C49124" w14:textId="77777777" w:rsidR="00D92D2E" w:rsidRPr="00CB10FA" w:rsidRDefault="00D92D2E" w:rsidP="008D2B23">
      <w:pPr>
        <w:spacing w:before="0"/>
        <w:rPr>
          <w:rFonts w:cs="Arial"/>
          <w:sz w:val="24"/>
          <w:szCs w:val="24"/>
          <w:lang w:val="ru-RU"/>
        </w:rPr>
      </w:pPr>
      <w:r>
        <w:rPr>
          <w:rFonts w:cs="Arial"/>
          <w:sz w:val="24"/>
          <w:szCs w:val="24"/>
          <w:lang w:val="ru-RU"/>
        </w:rPr>
        <w:t>Уговор ступа на снагу доставом СФО за добро извршење посла.</w:t>
      </w:r>
    </w:p>
    <w:p w14:paraId="5500C9D3" w14:textId="77777777"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14:paraId="1A4B82E4" w14:textId="77777777" w:rsidR="007E3AF6" w:rsidRPr="00CB10FA" w:rsidRDefault="007E3AF6" w:rsidP="007E3AF6">
      <w:pPr>
        <w:spacing w:before="0"/>
        <w:rPr>
          <w:rFonts w:cs="Arial"/>
          <w:sz w:val="24"/>
          <w:szCs w:val="24"/>
          <w:lang w:val="ru-RU"/>
        </w:rPr>
      </w:pPr>
      <w:r w:rsidRPr="00CB10FA">
        <w:rPr>
          <w:rFonts w:cs="Arial"/>
          <w:sz w:val="24"/>
          <w:szCs w:val="24"/>
          <w:lang w:val="ru-RU"/>
        </w:rPr>
        <w:t xml:space="preserve"> </w:t>
      </w:r>
    </w:p>
    <w:p w14:paraId="5DE91322" w14:textId="77777777" w:rsidR="008D2B23" w:rsidRPr="00CB10FA" w:rsidRDefault="008D2B23" w:rsidP="007253AC">
      <w:pPr>
        <w:pStyle w:val="KDPodnaslov2"/>
        <w:numPr>
          <w:ilvl w:val="1"/>
          <w:numId w:val="22"/>
        </w:numPr>
        <w:spacing w:before="0"/>
        <w:jc w:val="both"/>
        <w:rPr>
          <w:rFonts w:cs="Arial"/>
          <w:sz w:val="24"/>
          <w:szCs w:val="24"/>
        </w:rPr>
      </w:pPr>
      <w:bookmarkStart w:id="249" w:name="_Toc441651611"/>
      <w:bookmarkStart w:id="250" w:name="_Toc442559922"/>
      <w:r w:rsidRPr="00CB10FA">
        <w:rPr>
          <w:rFonts w:cs="Arial"/>
          <w:sz w:val="24"/>
          <w:szCs w:val="24"/>
        </w:rPr>
        <w:t>Измене током трајања уговора</w:t>
      </w:r>
      <w:bookmarkEnd w:id="249"/>
      <w:bookmarkEnd w:id="250"/>
    </w:p>
    <w:p w14:paraId="518FE2EE" w14:textId="77777777" w:rsidR="00922EDB" w:rsidRPr="00CB10FA" w:rsidRDefault="008D2B23" w:rsidP="00FD37C2">
      <w:pPr>
        <w:spacing w:before="0"/>
        <w:rPr>
          <w:rFonts w:cs="Arial"/>
          <w:sz w:val="24"/>
          <w:szCs w:val="24"/>
          <w:lang w:eastAsia="sr-Latn-CS"/>
        </w:rPr>
      </w:pPr>
      <w:r w:rsidRPr="00CB10FA">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00D92D2E">
        <w:rPr>
          <w:rFonts w:cs="Arial"/>
          <w:sz w:val="24"/>
          <w:szCs w:val="24"/>
          <w:lang w:eastAsia="sr-Latn-CS"/>
        </w:rPr>
        <w:t>.</w:t>
      </w:r>
    </w:p>
    <w:p w14:paraId="1801ADAA" w14:textId="77777777" w:rsidR="00D92D2E" w:rsidRPr="005356F2" w:rsidRDefault="00D92D2E" w:rsidP="00D92D2E">
      <w:pPr>
        <w:spacing w:before="0"/>
        <w:rPr>
          <w:rFonts w:cs="Arial"/>
          <w:sz w:val="24"/>
          <w:szCs w:val="24"/>
          <w:lang w:val="ru-RU"/>
        </w:rPr>
      </w:pPr>
      <w:r w:rsidRPr="005356F2">
        <w:rPr>
          <w:rFonts w:cs="Arial"/>
          <w:sz w:val="24"/>
          <w:szCs w:val="24"/>
          <w:lang w:val="ru-RU"/>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14:paraId="13700723" w14:textId="77777777" w:rsidR="00D92D2E" w:rsidRPr="002F320B" w:rsidRDefault="00D92D2E" w:rsidP="00D92D2E">
      <w:pPr>
        <w:spacing w:before="0"/>
        <w:rPr>
          <w:rFonts w:cs="Arial"/>
          <w:sz w:val="24"/>
          <w:szCs w:val="24"/>
          <w:lang w:val="sr-Cyrl-RS"/>
        </w:rPr>
      </w:pPr>
      <w:r w:rsidRPr="005356F2">
        <w:rPr>
          <w:rFonts w:cs="Arial"/>
          <w:sz w:val="24"/>
          <w:szCs w:val="24"/>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5356F2">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ru-RU" w:eastAsia="sr-Latn-CS"/>
        </w:rPr>
        <w:t>, дужи рокови пружања услуга проузроковани роковима добијања грађевинских дозвола</w:t>
      </w:r>
      <w:r w:rsidR="008626C6">
        <w:rPr>
          <w:rFonts w:cs="Arial"/>
          <w:sz w:val="24"/>
          <w:szCs w:val="24"/>
          <w:lang w:val="ru-RU" w:eastAsia="sr-Latn-CS"/>
        </w:rPr>
        <w:t>,</w:t>
      </w:r>
      <w:r w:rsidR="00892BA9">
        <w:rPr>
          <w:rFonts w:cs="Arial"/>
          <w:sz w:val="24"/>
          <w:szCs w:val="24"/>
          <w:lang w:val="ru-RU" w:eastAsia="sr-Latn-CS"/>
        </w:rPr>
        <w:t xml:space="preserve"> односно одобрења за извођење радова</w:t>
      </w:r>
      <w:r w:rsidR="00E171D0">
        <w:rPr>
          <w:rFonts w:cs="Arial"/>
          <w:sz w:val="24"/>
          <w:szCs w:val="24"/>
          <w:lang w:val="ru-RU" w:eastAsia="sr-Latn-CS"/>
        </w:rPr>
        <w:t>, односно кашњења у извођењу радова,</w:t>
      </w:r>
      <w:r w:rsidR="008626C6">
        <w:rPr>
          <w:rFonts w:cs="Arial"/>
          <w:sz w:val="24"/>
          <w:szCs w:val="24"/>
          <w:lang w:val="ru-RU" w:eastAsia="sr-Latn-CS"/>
        </w:rPr>
        <w:t xml:space="preserve"> </w:t>
      </w:r>
      <w:r>
        <w:rPr>
          <w:rFonts w:cs="Arial"/>
          <w:sz w:val="24"/>
          <w:szCs w:val="24"/>
          <w:lang w:val="ru-RU" w:eastAsia="sr-Latn-CS"/>
        </w:rPr>
        <w:t>и слично.</w:t>
      </w:r>
    </w:p>
    <w:p w14:paraId="4BCE7BEB" w14:textId="77777777" w:rsidR="00D92D2E" w:rsidRPr="005356F2" w:rsidRDefault="00D92D2E" w:rsidP="00D92D2E">
      <w:pPr>
        <w:rPr>
          <w:rFonts w:cs="Arial"/>
          <w:sz w:val="24"/>
          <w:szCs w:val="24"/>
          <w:lang w:val="ru-RU" w:eastAsia="sr-Latn-CS"/>
        </w:rPr>
      </w:pPr>
      <w:r w:rsidRPr="005356F2">
        <w:rPr>
          <w:rFonts w:cs="Arial"/>
          <w:sz w:val="24"/>
          <w:szCs w:val="24"/>
          <w:lang w:val="ru-RU" w:eastAsia="sr-Latn-CS"/>
        </w:rPr>
        <w:lastRenderedPageBreak/>
        <w:t>У наведеним случа</w:t>
      </w:r>
      <w:r>
        <w:rPr>
          <w:rFonts w:cs="Arial"/>
          <w:sz w:val="24"/>
          <w:szCs w:val="24"/>
          <w:lang w:val="sr-Cyrl-RS" w:eastAsia="sr-Latn-CS"/>
        </w:rPr>
        <w:t>ј</w:t>
      </w:r>
      <w:r w:rsidRPr="005356F2">
        <w:rPr>
          <w:rFonts w:cs="Arial"/>
          <w:sz w:val="24"/>
          <w:szCs w:val="24"/>
          <w:lang w:val="ru-RU"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B74B4AC" w14:textId="77777777" w:rsidR="00750A33" w:rsidRPr="00CB10FA" w:rsidRDefault="00750A33" w:rsidP="00DD551A">
      <w:pPr>
        <w:spacing w:before="0"/>
        <w:rPr>
          <w:rFonts w:cs="Arial"/>
          <w:color w:val="00B0F0"/>
          <w:sz w:val="24"/>
          <w:szCs w:val="24"/>
          <w:lang w:eastAsia="sr-Latn-CS"/>
        </w:rPr>
      </w:pPr>
    </w:p>
    <w:p w14:paraId="5743FD34" w14:textId="77777777" w:rsidR="00750A33" w:rsidRPr="00CB10FA" w:rsidRDefault="00750A33" w:rsidP="008C3986">
      <w:pPr>
        <w:spacing w:before="0"/>
        <w:jc w:val="center"/>
        <w:rPr>
          <w:rFonts w:cs="Arial"/>
          <w:color w:val="00B0F0"/>
          <w:sz w:val="24"/>
          <w:szCs w:val="24"/>
          <w:lang w:eastAsia="sr-Latn-CS"/>
        </w:rPr>
      </w:pPr>
    </w:p>
    <w:p w14:paraId="6655A21C" w14:textId="77777777" w:rsidR="00867CCC" w:rsidRPr="00CB10FA" w:rsidRDefault="00867CCC" w:rsidP="008C3986">
      <w:pPr>
        <w:spacing w:before="0"/>
        <w:jc w:val="center"/>
        <w:rPr>
          <w:rFonts w:cs="Arial"/>
          <w:color w:val="00B0F0"/>
          <w:sz w:val="24"/>
          <w:szCs w:val="24"/>
          <w:lang w:eastAsia="sr-Latn-CS"/>
        </w:rPr>
      </w:pPr>
    </w:p>
    <w:p w14:paraId="7E38ED6D" w14:textId="77777777" w:rsidR="00867CCC" w:rsidRPr="00CB10FA" w:rsidRDefault="00867CCC" w:rsidP="008C3986">
      <w:pPr>
        <w:spacing w:before="0"/>
        <w:jc w:val="center"/>
        <w:rPr>
          <w:rFonts w:cs="Arial"/>
          <w:color w:val="00B0F0"/>
          <w:sz w:val="24"/>
          <w:szCs w:val="24"/>
          <w:lang w:eastAsia="sr-Latn-CS"/>
        </w:rPr>
      </w:pPr>
    </w:p>
    <w:p w14:paraId="68F965F5" w14:textId="77777777" w:rsidR="007D6160" w:rsidRPr="00CB10FA" w:rsidRDefault="007D6160" w:rsidP="008C3986">
      <w:pPr>
        <w:spacing w:before="0"/>
        <w:jc w:val="center"/>
        <w:rPr>
          <w:rFonts w:cs="Arial"/>
          <w:color w:val="00B0F0"/>
          <w:sz w:val="24"/>
          <w:szCs w:val="24"/>
          <w:lang w:eastAsia="sr-Latn-CS"/>
        </w:rPr>
      </w:pPr>
    </w:p>
    <w:p w14:paraId="42C94F7B" w14:textId="77777777" w:rsidR="007D6160" w:rsidRPr="00CB10FA" w:rsidRDefault="007D6160" w:rsidP="008C3986">
      <w:pPr>
        <w:spacing w:before="0"/>
        <w:jc w:val="center"/>
        <w:rPr>
          <w:rFonts w:cs="Arial"/>
          <w:color w:val="00B0F0"/>
          <w:sz w:val="24"/>
          <w:szCs w:val="24"/>
          <w:lang w:eastAsia="sr-Latn-CS"/>
        </w:rPr>
      </w:pPr>
    </w:p>
    <w:p w14:paraId="3FFAF59B" w14:textId="77777777" w:rsidR="003A7F4F" w:rsidRPr="00CB10FA" w:rsidRDefault="003A7F4F" w:rsidP="008C3986">
      <w:pPr>
        <w:spacing w:before="0"/>
        <w:jc w:val="center"/>
        <w:rPr>
          <w:rFonts w:cs="Arial"/>
          <w:color w:val="00B0F0"/>
          <w:sz w:val="24"/>
          <w:szCs w:val="24"/>
          <w:lang w:eastAsia="sr-Latn-CS"/>
        </w:rPr>
      </w:pPr>
    </w:p>
    <w:p w14:paraId="19ACFF92" w14:textId="77777777" w:rsidR="003A7F4F" w:rsidRPr="00CB10FA" w:rsidRDefault="003A7F4F" w:rsidP="008C3986">
      <w:pPr>
        <w:spacing w:before="0"/>
        <w:jc w:val="center"/>
        <w:rPr>
          <w:rFonts w:cs="Arial"/>
          <w:color w:val="00B0F0"/>
          <w:sz w:val="24"/>
          <w:szCs w:val="24"/>
          <w:lang w:eastAsia="sr-Latn-CS"/>
        </w:rPr>
      </w:pPr>
    </w:p>
    <w:p w14:paraId="1CD549BA" w14:textId="77777777" w:rsidR="003A7F4F" w:rsidRPr="00CB10FA" w:rsidRDefault="003A7F4F" w:rsidP="008C3986">
      <w:pPr>
        <w:spacing w:before="0"/>
        <w:jc w:val="center"/>
        <w:rPr>
          <w:rFonts w:cs="Arial"/>
          <w:color w:val="00B0F0"/>
          <w:sz w:val="24"/>
          <w:szCs w:val="24"/>
          <w:lang w:eastAsia="sr-Latn-CS"/>
        </w:rPr>
      </w:pPr>
    </w:p>
    <w:p w14:paraId="3D7A1533" w14:textId="77777777" w:rsidR="003A7F4F" w:rsidRPr="00CB10FA" w:rsidRDefault="003A7F4F" w:rsidP="008C3986">
      <w:pPr>
        <w:spacing w:before="0"/>
        <w:jc w:val="center"/>
        <w:rPr>
          <w:rFonts w:cs="Arial"/>
          <w:color w:val="00B0F0"/>
          <w:sz w:val="24"/>
          <w:szCs w:val="24"/>
          <w:lang w:eastAsia="sr-Latn-CS"/>
        </w:rPr>
      </w:pPr>
    </w:p>
    <w:p w14:paraId="0F8C1AF3" w14:textId="77777777" w:rsidR="003A7F4F" w:rsidRPr="00CB10FA" w:rsidRDefault="003A7F4F" w:rsidP="008C3986">
      <w:pPr>
        <w:spacing w:before="0"/>
        <w:jc w:val="center"/>
        <w:rPr>
          <w:rFonts w:cs="Arial"/>
          <w:color w:val="00B0F0"/>
          <w:sz w:val="24"/>
          <w:szCs w:val="24"/>
          <w:lang w:eastAsia="sr-Latn-CS"/>
        </w:rPr>
      </w:pPr>
    </w:p>
    <w:p w14:paraId="0CF29274" w14:textId="77777777" w:rsidR="003A7F4F" w:rsidRPr="00CB10FA" w:rsidRDefault="003A7F4F" w:rsidP="008C3986">
      <w:pPr>
        <w:spacing w:before="0"/>
        <w:jc w:val="center"/>
        <w:rPr>
          <w:rFonts w:cs="Arial"/>
          <w:color w:val="00B0F0"/>
          <w:sz w:val="24"/>
          <w:szCs w:val="24"/>
          <w:lang w:eastAsia="sr-Latn-CS"/>
        </w:rPr>
      </w:pPr>
    </w:p>
    <w:p w14:paraId="50E92C21" w14:textId="77777777" w:rsidR="003A7F4F" w:rsidRPr="00CB10FA" w:rsidRDefault="003A7F4F" w:rsidP="008C3986">
      <w:pPr>
        <w:spacing w:before="0"/>
        <w:jc w:val="center"/>
        <w:rPr>
          <w:rFonts w:cs="Arial"/>
          <w:color w:val="00B0F0"/>
          <w:sz w:val="24"/>
          <w:szCs w:val="24"/>
          <w:lang w:eastAsia="sr-Latn-CS"/>
        </w:rPr>
      </w:pPr>
    </w:p>
    <w:p w14:paraId="1C4ECC7A" w14:textId="77777777" w:rsidR="003A7F4F" w:rsidRPr="00CB10FA" w:rsidRDefault="003A7F4F" w:rsidP="008C3986">
      <w:pPr>
        <w:spacing w:before="0"/>
        <w:jc w:val="center"/>
        <w:rPr>
          <w:rFonts w:cs="Arial"/>
          <w:color w:val="00B0F0"/>
          <w:sz w:val="24"/>
          <w:szCs w:val="24"/>
          <w:lang w:eastAsia="sr-Latn-CS"/>
        </w:rPr>
      </w:pPr>
    </w:p>
    <w:p w14:paraId="160719AC" w14:textId="77777777" w:rsidR="003A7F4F" w:rsidRPr="00CB10FA" w:rsidRDefault="003A7F4F" w:rsidP="008C3986">
      <w:pPr>
        <w:spacing w:before="0"/>
        <w:jc w:val="center"/>
        <w:rPr>
          <w:rFonts w:cs="Arial"/>
          <w:color w:val="00B0F0"/>
          <w:sz w:val="24"/>
          <w:szCs w:val="24"/>
          <w:lang w:eastAsia="sr-Latn-CS"/>
        </w:rPr>
      </w:pPr>
    </w:p>
    <w:p w14:paraId="29709B8D" w14:textId="77777777" w:rsidR="003A7F4F" w:rsidRPr="00CB10FA" w:rsidRDefault="003A7F4F" w:rsidP="008C3986">
      <w:pPr>
        <w:spacing w:before="0"/>
        <w:jc w:val="center"/>
        <w:rPr>
          <w:rFonts w:cs="Arial"/>
          <w:color w:val="00B0F0"/>
          <w:sz w:val="24"/>
          <w:szCs w:val="24"/>
          <w:lang w:eastAsia="sr-Latn-CS"/>
        </w:rPr>
      </w:pPr>
    </w:p>
    <w:p w14:paraId="600C2F50" w14:textId="77777777" w:rsidR="003A7F4F" w:rsidRPr="00CB10FA" w:rsidRDefault="003A7F4F" w:rsidP="008C3986">
      <w:pPr>
        <w:spacing w:before="0"/>
        <w:jc w:val="center"/>
        <w:rPr>
          <w:rFonts w:cs="Arial"/>
          <w:color w:val="00B0F0"/>
          <w:sz w:val="24"/>
          <w:szCs w:val="24"/>
          <w:lang w:eastAsia="sr-Latn-CS"/>
        </w:rPr>
      </w:pPr>
    </w:p>
    <w:p w14:paraId="4E7FE7A7" w14:textId="77777777" w:rsidR="003A7F4F" w:rsidRPr="00CB10FA" w:rsidRDefault="003A7F4F" w:rsidP="008C3986">
      <w:pPr>
        <w:spacing w:before="0"/>
        <w:jc w:val="center"/>
        <w:rPr>
          <w:rFonts w:cs="Arial"/>
          <w:color w:val="00B0F0"/>
          <w:sz w:val="24"/>
          <w:szCs w:val="24"/>
          <w:lang w:eastAsia="sr-Latn-CS"/>
        </w:rPr>
      </w:pPr>
    </w:p>
    <w:p w14:paraId="1BE6D879" w14:textId="77777777" w:rsidR="003A7F4F" w:rsidRPr="00CB10FA" w:rsidRDefault="003A7F4F" w:rsidP="008C3986">
      <w:pPr>
        <w:spacing w:before="0"/>
        <w:jc w:val="center"/>
        <w:rPr>
          <w:rFonts w:cs="Arial"/>
          <w:color w:val="00B0F0"/>
          <w:sz w:val="24"/>
          <w:szCs w:val="24"/>
          <w:lang w:eastAsia="sr-Latn-CS"/>
        </w:rPr>
      </w:pPr>
    </w:p>
    <w:p w14:paraId="020B5587" w14:textId="77777777" w:rsidR="003A7F4F" w:rsidRPr="00CB10FA" w:rsidRDefault="003A7F4F" w:rsidP="008C3986">
      <w:pPr>
        <w:spacing w:before="0"/>
        <w:jc w:val="center"/>
        <w:rPr>
          <w:rFonts w:cs="Arial"/>
          <w:color w:val="00B0F0"/>
          <w:sz w:val="24"/>
          <w:szCs w:val="24"/>
          <w:lang w:eastAsia="sr-Latn-CS"/>
        </w:rPr>
      </w:pPr>
    </w:p>
    <w:p w14:paraId="07DCDF08" w14:textId="77777777" w:rsidR="003A7F4F" w:rsidRPr="00CB10FA" w:rsidRDefault="003A7F4F" w:rsidP="008C3986">
      <w:pPr>
        <w:spacing w:before="0"/>
        <w:jc w:val="center"/>
        <w:rPr>
          <w:rFonts w:cs="Arial"/>
          <w:color w:val="00B0F0"/>
          <w:sz w:val="24"/>
          <w:szCs w:val="24"/>
          <w:lang w:eastAsia="sr-Latn-CS"/>
        </w:rPr>
      </w:pPr>
    </w:p>
    <w:p w14:paraId="3F64F838" w14:textId="77777777" w:rsidR="003A7F4F" w:rsidRPr="00CB10FA" w:rsidRDefault="003A7F4F" w:rsidP="008C3986">
      <w:pPr>
        <w:spacing w:before="0"/>
        <w:jc w:val="center"/>
        <w:rPr>
          <w:rFonts w:cs="Arial"/>
          <w:color w:val="00B0F0"/>
          <w:sz w:val="24"/>
          <w:szCs w:val="24"/>
          <w:lang w:eastAsia="sr-Latn-CS"/>
        </w:rPr>
      </w:pPr>
    </w:p>
    <w:p w14:paraId="1F9363AA" w14:textId="77777777" w:rsidR="003A7F4F" w:rsidRPr="00CB10FA" w:rsidRDefault="003A7F4F" w:rsidP="008C3986">
      <w:pPr>
        <w:spacing w:before="0"/>
        <w:jc w:val="center"/>
        <w:rPr>
          <w:rFonts w:cs="Arial"/>
          <w:color w:val="00B0F0"/>
          <w:sz w:val="24"/>
          <w:szCs w:val="24"/>
          <w:lang w:eastAsia="sr-Latn-CS"/>
        </w:rPr>
      </w:pPr>
    </w:p>
    <w:p w14:paraId="74632774" w14:textId="77777777" w:rsidR="003A7F4F" w:rsidRPr="00CB10FA" w:rsidRDefault="003A7F4F" w:rsidP="008C3986">
      <w:pPr>
        <w:spacing w:before="0"/>
        <w:jc w:val="center"/>
        <w:rPr>
          <w:rFonts w:cs="Arial"/>
          <w:color w:val="00B0F0"/>
          <w:sz w:val="24"/>
          <w:szCs w:val="24"/>
          <w:lang w:eastAsia="sr-Latn-CS"/>
        </w:rPr>
      </w:pPr>
    </w:p>
    <w:p w14:paraId="1AED7DE9" w14:textId="77777777" w:rsidR="003A7F4F" w:rsidRPr="00CB10FA" w:rsidRDefault="003A7F4F" w:rsidP="008C3986">
      <w:pPr>
        <w:spacing w:before="0"/>
        <w:jc w:val="center"/>
        <w:rPr>
          <w:rFonts w:cs="Arial"/>
          <w:color w:val="00B0F0"/>
          <w:sz w:val="24"/>
          <w:szCs w:val="24"/>
          <w:lang w:eastAsia="sr-Latn-CS"/>
        </w:rPr>
      </w:pPr>
    </w:p>
    <w:p w14:paraId="2404155C" w14:textId="77777777" w:rsidR="003A7F4F" w:rsidRPr="00CB10FA" w:rsidRDefault="003A7F4F" w:rsidP="008C3986">
      <w:pPr>
        <w:spacing w:before="0"/>
        <w:jc w:val="center"/>
        <w:rPr>
          <w:rFonts w:cs="Arial"/>
          <w:color w:val="00B0F0"/>
          <w:sz w:val="24"/>
          <w:szCs w:val="24"/>
          <w:lang w:eastAsia="sr-Latn-CS"/>
        </w:rPr>
      </w:pPr>
    </w:p>
    <w:p w14:paraId="4BB4295C" w14:textId="77777777" w:rsidR="003A7F4F" w:rsidRPr="00CB10FA" w:rsidRDefault="003A7F4F" w:rsidP="008C3986">
      <w:pPr>
        <w:spacing w:before="0"/>
        <w:jc w:val="center"/>
        <w:rPr>
          <w:rFonts w:cs="Arial"/>
          <w:color w:val="00B0F0"/>
          <w:sz w:val="24"/>
          <w:szCs w:val="24"/>
          <w:lang w:eastAsia="sr-Latn-CS"/>
        </w:rPr>
      </w:pPr>
    </w:p>
    <w:p w14:paraId="59A39E70" w14:textId="77777777" w:rsidR="003A7F4F" w:rsidRPr="00CB10FA" w:rsidRDefault="003A7F4F" w:rsidP="008C3986">
      <w:pPr>
        <w:spacing w:before="0"/>
        <w:jc w:val="center"/>
        <w:rPr>
          <w:rFonts w:cs="Arial"/>
          <w:color w:val="00B0F0"/>
          <w:sz w:val="24"/>
          <w:szCs w:val="24"/>
          <w:lang w:eastAsia="sr-Latn-CS"/>
        </w:rPr>
      </w:pPr>
    </w:p>
    <w:p w14:paraId="75021DBA" w14:textId="77777777" w:rsidR="003A7F4F" w:rsidRPr="00CB10FA" w:rsidRDefault="003A7F4F" w:rsidP="008C3986">
      <w:pPr>
        <w:spacing w:before="0"/>
        <w:jc w:val="center"/>
        <w:rPr>
          <w:rFonts w:cs="Arial"/>
          <w:color w:val="00B0F0"/>
          <w:sz w:val="24"/>
          <w:szCs w:val="24"/>
          <w:lang w:eastAsia="sr-Latn-CS"/>
        </w:rPr>
      </w:pPr>
    </w:p>
    <w:p w14:paraId="6D3B701D" w14:textId="77777777" w:rsidR="003A7F4F" w:rsidRPr="00CB10FA" w:rsidRDefault="003A7F4F" w:rsidP="008C3986">
      <w:pPr>
        <w:spacing w:before="0"/>
        <w:jc w:val="center"/>
        <w:rPr>
          <w:rFonts w:cs="Arial"/>
          <w:color w:val="00B0F0"/>
          <w:sz w:val="24"/>
          <w:szCs w:val="24"/>
          <w:lang w:eastAsia="sr-Latn-CS"/>
        </w:rPr>
      </w:pPr>
    </w:p>
    <w:p w14:paraId="1C48F901" w14:textId="77777777" w:rsidR="003A7F4F" w:rsidRPr="00CB10FA" w:rsidRDefault="003A7F4F" w:rsidP="008C3986">
      <w:pPr>
        <w:spacing w:before="0"/>
        <w:jc w:val="center"/>
        <w:rPr>
          <w:rFonts w:cs="Arial"/>
          <w:color w:val="00B0F0"/>
          <w:sz w:val="24"/>
          <w:szCs w:val="24"/>
          <w:lang w:eastAsia="sr-Latn-CS"/>
        </w:rPr>
      </w:pPr>
    </w:p>
    <w:p w14:paraId="36856791" w14:textId="77777777" w:rsidR="003A7F4F" w:rsidRPr="00CB10FA" w:rsidRDefault="003A7F4F" w:rsidP="008C3986">
      <w:pPr>
        <w:spacing w:before="0"/>
        <w:jc w:val="center"/>
        <w:rPr>
          <w:rFonts w:cs="Arial"/>
          <w:color w:val="00B0F0"/>
          <w:sz w:val="24"/>
          <w:szCs w:val="24"/>
          <w:lang w:eastAsia="sr-Latn-CS"/>
        </w:rPr>
      </w:pPr>
    </w:p>
    <w:p w14:paraId="36E2F51A" w14:textId="77777777" w:rsidR="003A7F4F" w:rsidRPr="00CB10FA" w:rsidRDefault="003A7F4F" w:rsidP="008C3986">
      <w:pPr>
        <w:spacing w:before="0"/>
        <w:jc w:val="center"/>
        <w:rPr>
          <w:rFonts w:cs="Arial"/>
          <w:color w:val="00B0F0"/>
          <w:sz w:val="24"/>
          <w:szCs w:val="24"/>
          <w:lang w:eastAsia="sr-Latn-CS"/>
        </w:rPr>
      </w:pPr>
    </w:p>
    <w:p w14:paraId="3BE1AE9A" w14:textId="77777777" w:rsidR="00FC2423" w:rsidRDefault="00FC2423" w:rsidP="008C3986">
      <w:pPr>
        <w:spacing w:before="0"/>
        <w:jc w:val="center"/>
        <w:rPr>
          <w:rFonts w:cs="Arial"/>
          <w:color w:val="00B0F0"/>
          <w:sz w:val="24"/>
          <w:szCs w:val="24"/>
          <w:lang w:eastAsia="sr-Latn-CS"/>
        </w:rPr>
      </w:pPr>
    </w:p>
    <w:p w14:paraId="5BF420B6" w14:textId="77777777" w:rsidR="00FC2423" w:rsidRDefault="00FC2423" w:rsidP="008C3986">
      <w:pPr>
        <w:spacing w:before="0"/>
        <w:jc w:val="center"/>
        <w:rPr>
          <w:rFonts w:cs="Arial"/>
          <w:color w:val="00B0F0"/>
          <w:sz w:val="24"/>
          <w:szCs w:val="24"/>
          <w:lang w:eastAsia="sr-Latn-CS"/>
        </w:rPr>
      </w:pPr>
    </w:p>
    <w:p w14:paraId="3F97CCFE" w14:textId="77777777" w:rsidR="00FC2423" w:rsidRDefault="00FC2423" w:rsidP="008C3986">
      <w:pPr>
        <w:spacing w:before="0"/>
        <w:jc w:val="center"/>
        <w:rPr>
          <w:rFonts w:cs="Arial"/>
          <w:color w:val="00B0F0"/>
          <w:sz w:val="24"/>
          <w:szCs w:val="24"/>
          <w:lang w:eastAsia="sr-Latn-CS"/>
        </w:rPr>
      </w:pPr>
    </w:p>
    <w:p w14:paraId="3DA0152C" w14:textId="77777777" w:rsidR="00FC2423" w:rsidRDefault="00FC2423" w:rsidP="008C3986">
      <w:pPr>
        <w:spacing w:before="0"/>
        <w:jc w:val="center"/>
        <w:rPr>
          <w:rFonts w:cs="Arial"/>
          <w:color w:val="00B0F0"/>
          <w:sz w:val="24"/>
          <w:szCs w:val="24"/>
          <w:lang w:eastAsia="sr-Latn-CS"/>
        </w:rPr>
      </w:pPr>
    </w:p>
    <w:p w14:paraId="41591E36" w14:textId="77777777" w:rsidR="00FC2423" w:rsidRDefault="00FC2423" w:rsidP="008C3986">
      <w:pPr>
        <w:spacing w:before="0"/>
        <w:jc w:val="center"/>
        <w:rPr>
          <w:rFonts w:cs="Arial"/>
          <w:color w:val="00B0F0"/>
          <w:sz w:val="24"/>
          <w:szCs w:val="24"/>
          <w:lang w:eastAsia="sr-Latn-CS"/>
        </w:rPr>
      </w:pPr>
    </w:p>
    <w:p w14:paraId="12E8E6AB" w14:textId="77777777" w:rsidR="00FC2423" w:rsidRDefault="00FC2423" w:rsidP="008C3986">
      <w:pPr>
        <w:spacing w:before="0"/>
        <w:jc w:val="center"/>
        <w:rPr>
          <w:rFonts w:cs="Arial"/>
          <w:color w:val="00B0F0"/>
          <w:sz w:val="24"/>
          <w:szCs w:val="24"/>
          <w:lang w:eastAsia="sr-Latn-CS"/>
        </w:rPr>
      </w:pPr>
    </w:p>
    <w:p w14:paraId="0BE5FAED" w14:textId="77777777" w:rsidR="00FC2423" w:rsidRDefault="00FC2423" w:rsidP="008C3986">
      <w:pPr>
        <w:spacing w:before="0"/>
        <w:jc w:val="center"/>
        <w:rPr>
          <w:rFonts w:cs="Arial"/>
          <w:color w:val="00B0F0"/>
          <w:sz w:val="24"/>
          <w:szCs w:val="24"/>
          <w:lang w:eastAsia="sr-Latn-CS"/>
        </w:rPr>
      </w:pPr>
    </w:p>
    <w:p w14:paraId="10D8108C" w14:textId="77777777" w:rsidR="00FC2423" w:rsidRPr="00CB10FA" w:rsidRDefault="00FC2423" w:rsidP="008C3986">
      <w:pPr>
        <w:spacing w:before="0"/>
        <w:jc w:val="center"/>
        <w:rPr>
          <w:rFonts w:cs="Arial"/>
          <w:color w:val="00B0F0"/>
          <w:sz w:val="24"/>
          <w:szCs w:val="24"/>
          <w:lang w:eastAsia="sr-Latn-CS"/>
        </w:rPr>
      </w:pPr>
    </w:p>
    <w:p w14:paraId="4BFF720C" w14:textId="77777777" w:rsidR="007D6160" w:rsidRPr="00CB10FA" w:rsidRDefault="007D6160" w:rsidP="008C3986">
      <w:pPr>
        <w:spacing w:before="0"/>
        <w:jc w:val="center"/>
        <w:rPr>
          <w:rFonts w:cs="Arial"/>
          <w:color w:val="00B0F0"/>
          <w:sz w:val="24"/>
          <w:szCs w:val="24"/>
          <w:lang w:eastAsia="sr-Latn-CS"/>
        </w:rPr>
      </w:pPr>
    </w:p>
    <w:p w14:paraId="21C71020" w14:textId="77777777" w:rsidR="007D6160" w:rsidRPr="00CB10FA" w:rsidRDefault="007D6160" w:rsidP="008C3986">
      <w:pPr>
        <w:spacing w:before="0"/>
        <w:jc w:val="center"/>
        <w:rPr>
          <w:rFonts w:cs="Arial"/>
          <w:color w:val="00B0F0"/>
          <w:sz w:val="24"/>
          <w:szCs w:val="24"/>
          <w:lang w:eastAsia="sr-Latn-CS"/>
        </w:rPr>
      </w:pPr>
    </w:p>
    <w:p w14:paraId="6CC26653" w14:textId="77777777" w:rsidR="007D6160" w:rsidRPr="00CB10FA" w:rsidRDefault="007D6160" w:rsidP="008C3986">
      <w:pPr>
        <w:spacing w:before="0"/>
        <w:jc w:val="center"/>
        <w:rPr>
          <w:rFonts w:cs="Arial"/>
          <w:color w:val="00B0F0"/>
          <w:sz w:val="24"/>
          <w:szCs w:val="24"/>
          <w:lang w:eastAsia="sr-Latn-CS"/>
        </w:rPr>
      </w:pPr>
    </w:p>
    <w:p w14:paraId="78DC8206" w14:textId="77777777" w:rsidR="008C3986" w:rsidRPr="00CB10FA" w:rsidRDefault="008C3986" w:rsidP="00FC2423">
      <w:pPr>
        <w:pStyle w:val="KDPodnaslov1"/>
        <w:numPr>
          <w:ilvl w:val="0"/>
          <w:numId w:val="22"/>
        </w:numPr>
        <w:spacing w:before="0"/>
        <w:jc w:val="center"/>
        <w:rPr>
          <w:rFonts w:cs="Arial"/>
          <w:sz w:val="24"/>
          <w:szCs w:val="24"/>
        </w:rPr>
      </w:pPr>
      <w:r w:rsidRPr="00CB10FA">
        <w:rPr>
          <w:rFonts w:cs="Arial"/>
          <w:sz w:val="24"/>
          <w:szCs w:val="24"/>
        </w:rPr>
        <w:lastRenderedPageBreak/>
        <w:t>ОБРАСЦИ</w:t>
      </w:r>
    </w:p>
    <w:p w14:paraId="3E751465" w14:textId="77777777" w:rsidR="008C3986" w:rsidRPr="00CB10FA" w:rsidRDefault="008C3986" w:rsidP="006E6F46">
      <w:pPr>
        <w:rPr>
          <w:lang w:eastAsia="sr-Latn-CS"/>
        </w:rPr>
      </w:pPr>
    </w:p>
    <w:p w14:paraId="2C9C360B" w14:textId="77777777" w:rsidR="007D6160" w:rsidRPr="00CB10FA" w:rsidRDefault="007D6160" w:rsidP="006E6F46">
      <w:pPr>
        <w:rPr>
          <w:lang w:eastAsia="sr-Latn-CS"/>
        </w:rPr>
      </w:pPr>
    </w:p>
    <w:p w14:paraId="7FD2052E" w14:textId="77777777" w:rsidR="007D6160" w:rsidRPr="00CB10FA" w:rsidRDefault="007D6160" w:rsidP="006E6F46">
      <w:pPr>
        <w:rPr>
          <w:lang w:eastAsia="sr-Latn-CS"/>
        </w:rPr>
      </w:pPr>
    </w:p>
    <w:p w14:paraId="371DB6F7" w14:textId="77777777" w:rsidR="003A7F4F" w:rsidRPr="00CB10FA" w:rsidRDefault="003A7F4F" w:rsidP="006E6F46">
      <w:pPr>
        <w:rPr>
          <w:lang w:eastAsia="sr-Latn-CS"/>
        </w:rPr>
      </w:pPr>
    </w:p>
    <w:p w14:paraId="0A00E1F3" w14:textId="77777777" w:rsidR="003A7F4F" w:rsidRDefault="003A7F4F" w:rsidP="006E6F46">
      <w:pPr>
        <w:rPr>
          <w:lang w:eastAsia="sr-Latn-CS"/>
        </w:rPr>
      </w:pPr>
    </w:p>
    <w:p w14:paraId="5EE8CDF0" w14:textId="77777777" w:rsidR="00FC2423" w:rsidRDefault="00FC2423" w:rsidP="006E6F46">
      <w:pPr>
        <w:rPr>
          <w:lang w:eastAsia="sr-Latn-CS"/>
        </w:rPr>
      </w:pPr>
    </w:p>
    <w:p w14:paraId="243165E7" w14:textId="77777777" w:rsidR="00FC2423" w:rsidRDefault="00FC2423" w:rsidP="006E6F46">
      <w:pPr>
        <w:rPr>
          <w:lang w:eastAsia="sr-Latn-CS"/>
        </w:rPr>
      </w:pPr>
    </w:p>
    <w:p w14:paraId="161F101C" w14:textId="77777777" w:rsidR="00FC2423" w:rsidRDefault="00FC2423" w:rsidP="006E6F46">
      <w:pPr>
        <w:rPr>
          <w:lang w:eastAsia="sr-Latn-CS"/>
        </w:rPr>
      </w:pPr>
    </w:p>
    <w:p w14:paraId="40B9B6B2" w14:textId="77777777" w:rsidR="00FC2423" w:rsidRPr="00CB10FA" w:rsidRDefault="00FC2423" w:rsidP="006E6F46">
      <w:pPr>
        <w:rPr>
          <w:lang w:eastAsia="sr-Latn-CS"/>
        </w:rPr>
      </w:pPr>
    </w:p>
    <w:p w14:paraId="2FA2B12B" w14:textId="77777777" w:rsidR="003A7F4F" w:rsidRPr="00CB10FA" w:rsidRDefault="003A7F4F" w:rsidP="006E6F46">
      <w:pPr>
        <w:rPr>
          <w:lang w:eastAsia="sr-Latn-CS"/>
        </w:rPr>
      </w:pPr>
    </w:p>
    <w:p w14:paraId="0F7384AF" w14:textId="77777777" w:rsidR="00343A18" w:rsidRPr="00CB10FA" w:rsidRDefault="00343A18" w:rsidP="00343A18">
      <w:pPr>
        <w:pStyle w:val="KDObrazac"/>
        <w:spacing w:before="0"/>
        <w:rPr>
          <w:noProof/>
          <w:sz w:val="24"/>
          <w:szCs w:val="24"/>
        </w:rPr>
      </w:pPr>
      <w:bookmarkStart w:id="251" w:name="_Toc442559924"/>
      <w:r w:rsidRPr="00CB10FA">
        <w:rPr>
          <w:sz w:val="24"/>
          <w:szCs w:val="24"/>
        </w:rPr>
        <w:t xml:space="preserve">ОБРАЗАЦ </w:t>
      </w:r>
      <w:r w:rsidR="00EE266A" w:rsidRPr="00CB10FA">
        <w:rPr>
          <w:sz w:val="24"/>
          <w:szCs w:val="24"/>
        </w:rPr>
        <w:t>1</w:t>
      </w:r>
      <w:r w:rsidRPr="00CB10FA">
        <w:rPr>
          <w:noProof/>
          <w:sz w:val="24"/>
          <w:szCs w:val="24"/>
        </w:rPr>
        <w:t>.</w:t>
      </w:r>
      <w:bookmarkEnd w:id="251"/>
    </w:p>
    <w:p w14:paraId="5DB5DAAE" w14:textId="77777777" w:rsidR="00343A18" w:rsidRPr="00CB10FA" w:rsidRDefault="00343A18" w:rsidP="00781B02"/>
    <w:p w14:paraId="24932C64" w14:textId="77777777"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14:paraId="3D1AB060" w14:textId="77777777" w:rsidR="00343A18" w:rsidRPr="00CB10FA" w:rsidRDefault="00343A18" w:rsidP="00343A18">
      <w:pPr>
        <w:spacing w:before="0"/>
        <w:rPr>
          <w:rStyle w:val="BookTitle"/>
          <w:rFonts w:cs="Arial"/>
          <w:sz w:val="24"/>
          <w:szCs w:val="24"/>
        </w:rPr>
      </w:pPr>
    </w:p>
    <w:p w14:paraId="43ED279E" w14:textId="77777777" w:rsidR="00343A18" w:rsidRPr="00CB10FA" w:rsidRDefault="00343A18" w:rsidP="00343A18">
      <w:pPr>
        <w:spacing w:before="0"/>
        <w:rPr>
          <w:rFonts w:eastAsia="TimesNewRomanPS-BoldMT" w:cs="Arial"/>
          <w:bCs/>
          <w:color w:val="000000" w:themeColor="text1"/>
          <w:sz w:val="24"/>
          <w:szCs w:val="24"/>
        </w:rPr>
      </w:pPr>
      <w:r w:rsidRPr="00CB10FA">
        <w:rPr>
          <w:rFonts w:eastAsia="TimesNewRomanPS-BoldMT" w:cs="Arial"/>
          <w:bCs/>
          <w:color w:val="000000"/>
          <w:sz w:val="24"/>
          <w:szCs w:val="24"/>
        </w:rPr>
        <w:t xml:space="preserve">Понуда бр._________ од _______________ </w:t>
      </w:r>
      <w:r w:rsidR="00B66501">
        <w:rPr>
          <w:rFonts w:eastAsia="TimesNewRomanPS-BoldMT" w:cs="Arial"/>
          <w:bCs/>
          <w:color w:val="000000"/>
          <w:sz w:val="24"/>
          <w:szCs w:val="24"/>
          <w:lang w:val="sr-Cyrl-RS"/>
        </w:rPr>
        <w:t>у</w:t>
      </w:r>
      <w:r w:rsidRPr="00CB10FA">
        <w:rPr>
          <w:rFonts w:eastAsia="TimesNewRomanPS-BoldMT" w:cs="Arial"/>
          <w:bCs/>
          <w:color w:val="000000"/>
          <w:sz w:val="24"/>
          <w:szCs w:val="24"/>
        </w:rPr>
        <w:t xml:space="preserve"> </w:t>
      </w:r>
      <w:r w:rsidR="00B66501">
        <w:rPr>
          <w:rFonts w:eastAsia="TimesNewRomanPS-BoldMT" w:cs="Arial"/>
          <w:bCs/>
          <w:color w:val="000000"/>
          <w:sz w:val="24"/>
          <w:szCs w:val="24"/>
          <w:lang w:val="sr-Cyrl-RS"/>
        </w:rPr>
        <w:t>отвореном поступку</w:t>
      </w:r>
      <w:r w:rsidR="004C7631" w:rsidRPr="00CB10FA">
        <w:rPr>
          <w:rFonts w:eastAsia="TimesNewRomanPS-BoldMT" w:cs="Arial"/>
          <w:bCs/>
          <w:color w:val="000000"/>
          <w:sz w:val="24"/>
          <w:szCs w:val="24"/>
          <w:lang w:val="sr-Cyrl-RS"/>
        </w:rPr>
        <w:t xml:space="preserve"> </w:t>
      </w:r>
      <w:r w:rsidRPr="00CB10FA">
        <w:rPr>
          <w:rFonts w:eastAsia="TimesNewRomanPS-BoldMT" w:cs="Arial"/>
          <w:bCs/>
          <w:color w:val="000000"/>
          <w:sz w:val="24"/>
          <w:szCs w:val="24"/>
        </w:rPr>
        <w:t>јавн</w:t>
      </w:r>
      <w:r w:rsidR="00B66501">
        <w:rPr>
          <w:rFonts w:eastAsia="TimesNewRomanPS-BoldMT" w:cs="Arial"/>
          <w:bCs/>
          <w:color w:val="000000"/>
          <w:sz w:val="24"/>
          <w:szCs w:val="24"/>
          <w:lang w:val="sr-Cyrl-RS"/>
        </w:rPr>
        <w:t>е</w:t>
      </w:r>
      <w:r w:rsidRPr="00CB10FA">
        <w:rPr>
          <w:rFonts w:eastAsia="TimesNewRomanPS-BoldMT" w:cs="Arial"/>
          <w:bCs/>
          <w:color w:val="000000"/>
          <w:sz w:val="24"/>
          <w:szCs w:val="24"/>
        </w:rPr>
        <w:t xml:space="preserve"> набавке</w:t>
      </w:r>
      <w:r w:rsidR="00B66501">
        <w:rPr>
          <w:rFonts w:eastAsia="TimesNewRomanPS-BoldMT" w:cs="Arial"/>
          <w:bCs/>
          <w:color w:val="000000"/>
          <w:sz w:val="24"/>
          <w:szCs w:val="24"/>
          <w:lang w:val="sr-Cyrl-RS"/>
        </w:rPr>
        <w:t xml:space="preserve"> </w:t>
      </w:r>
      <w:r w:rsidRPr="00CB10FA">
        <w:rPr>
          <w:rFonts w:eastAsia="TimesNewRomanPS-BoldMT" w:cs="Arial"/>
          <w:bCs/>
          <w:color w:val="000000"/>
          <w:sz w:val="24"/>
          <w:szCs w:val="24"/>
        </w:rPr>
        <w:t xml:space="preserve">–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r w:rsidR="004A0856">
        <w:rPr>
          <w:rFonts w:eastAsia="TimesNewRomanPS-BoldMT" w:cs="Arial"/>
          <w:bCs/>
          <w:color w:val="000000" w:themeColor="text1"/>
          <w:sz w:val="24"/>
          <w:szCs w:val="24"/>
        </w:rPr>
        <w:t>Технички прегледи објеката МХЕ</w:t>
      </w:r>
      <w:r w:rsidR="00F110AD" w:rsidRPr="00CB10FA">
        <w:rPr>
          <w:rFonts w:eastAsia="TimesNewRomanPS-BoldMT" w:cs="Arial"/>
          <w:bCs/>
          <w:color w:val="000000" w:themeColor="text1"/>
          <w:sz w:val="24"/>
          <w:szCs w:val="24"/>
        </w:rPr>
        <w:t xml:space="preserve"> </w:t>
      </w:r>
      <w:r w:rsidRPr="00CB10FA">
        <w:rPr>
          <w:rFonts w:eastAsia="TimesNewRomanPS-BoldMT" w:cs="Arial"/>
          <w:bCs/>
          <w:color w:val="000000" w:themeColor="text1"/>
          <w:sz w:val="24"/>
          <w:szCs w:val="24"/>
        </w:rPr>
        <w:t xml:space="preserve">ЈН бр. </w:t>
      </w:r>
      <w:r w:rsidR="00B97B15">
        <w:rPr>
          <w:rFonts w:eastAsia="TimesNewRomanPS-BoldMT" w:cs="Arial"/>
          <w:bCs/>
          <w:color w:val="000000" w:themeColor="text1"/>
          <w:sz w:val="24"/>
          <w:szCs w:val="24"/>
        </w:rPr>
        <w:t>ЈН/1000/0574/2017</w:t>
      </w:r>
    </w:p>
    <w:p w14:paraId="7C15C2F1" w14:textId="77777777" w:rsidR="00343A18" w:rsidRPr="00CB10FA" w:rsidRDefault="00343A18" w:rsidP="00343A18">
      <w:pPr>
        <w:spacing w:before="0"/>
        <w:rPr>
          <w:rFonts w:eastAsia="TimesNewRomanPS-BoldMT" w:cs="Arial"/>
          <w:bCs/>
          <w:color w:val="00B0F0"/>
          <w:sz w:val="24"/>
          <w:szCs w:val="24"/>
        </w:rPr>
      </w:pPr>
    </w:p>
    <w:p w14:paraId="69E4A2FD" w14:textId="77777777" w:rsidR="00343A18" w:rsidRPr="00CB10FA" w:rsidRDefault="00343A18" w:rsidP="00343A18">
      <w:pPr>
        <w:spacing w:before="0"/>
        <w:rPr>
          <w:rFonts w:cs="Arial"/>
          <w:b/>
          <w:bCs/>
          <w:i/>
          <w:iCs/>
          <w:sz w:val="24"/>
          <w:szCs w:val="24"/>
        </w:rPr>
      </w:pPr>
      <w:r w:rsidRPr="00CB10FA">
        <w:rPr>
          <w:rFonts w:cs="Arial"/>
          <w:b/>
          <w:bCs/>
          <w:i/>
          <w:iCs/>
          <w:sz w:val="24"/>
          <w:szCs w:val="24"/>
        </w:rPr>
        <w:t>1)ОПШТИ ПОДАЦИ О ПОНУЂАЧУ</w:t>
      </w:r>
    </w:p>
    <w:p w14:paraId="034DC577" w14:textId="77777777" w:rsidR="00343A18" w:rsidRPr="00CB10FA"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CB10FA" w14:paraId="632D72D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99D1BE1" w14:textId="77777777"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4362AD" w14:textId="77777777" w:rsidR="0055619B" w:rsidRPr="00CB10FA" w:rsidRDefault="0055619B" w:rsidP="00BC01DC">
            <w:pPr>
              <w:snapToGrid w:val="0"/>
              <w:spacing w:before="0"/>
              <w:rPr>
                <w:rFonts w:cs="Arial"/>
                <w:b/>
                <w:bCs/>
                <w:i/>
                <w:iCs/>
                <w:sz w:val="24"/>
                <w:szCs w:val="24"/>
              </w:rPr>
            </w:pPr>
          </w:p>
        </w:tc>
      </w:tr>
      <w:tr w:rsidR="00343A18" w:rsidRPr="00CB10FA" w14:paraId="604BCEA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19AB263" w14:textId="77777777"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BA607A" w14:textId="77777777" w:rsidR="00343A18" w:rsidRPr="00CB10FA" w:rsidRDefault="00343A18" w:rsidP="00BC01DC">
            <w:pPr>
              <w:snapToGrid w:val="0"/>
              <w:spacing w:before="0"/>
              <w:rPr>
                <w:rFonts w:cs="Arial"/>
                <w:b/>
                <w:bCs/>
                <w:i/>
                <w:iCs/>
                <w:sz w:val="24"/>
                <w:szCs w:val="24"/>
              </w:rPr>
            </w:pPr>
          </w:p>
          <w:p w14:paraId="3713DA00" w14:textId="77777777" w:rsidR="00343A18" w:rsidRPr="00CB10FA" w:rsidRDefault="00343A18" w:rsidP="00BC01DC">
            <w:pPr>
              <w:spacing w:before="0"/>
              <w:rPr>
                <w:rFonts w:cs="Arial"/>
                <w:b/>
                <w:bCs/>
                <w:i/>
                <w:iCs/>
                <w:sz w:val="24"/>
                <w:szCs w:val="24"/>
              </w:rPr>
            </w:pPr>
          </w:p>
          <w:p w14:paraId="0F9EF5E3" w14:textId="77777777" w:rsidR="00343A18" w:rsidRPr="00CB10FA" w:rsidRDefault="00343A18" w:rsidP="00BC01DC">
            <w:pPr>
              <w:spacing w:before="0"/>
              <w:rPr>
                <w:rFonts w:cs="Arial"/>
                <w:b/>
                <w:bCs/>
                <w:i/>
                <w:iCs/>
                <w:sz w:val="24"/>
                <w:szCs w:val="24"/>
              </w:rPr>
            </w:pPr>
          </w:p>
        </w:tc>
      </w:tr>
      <w:tr w:rsidR="00343A18" w:rsidRPr="00CB10FA" w14:paraId="07F2B2BB"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74461B8" w14:textId="77777777"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65A363" w14:textId="77777777" w:rsidR="00343A18" w:rsidRPr="00CB10FA" w:rsidRDefault="00343A18" w:rsidP="00BC01DC">
            <w:pPr>
              <w:snapToGrid w:val="0"/>
              <w:spacing w:before="0"/>
              <w:rPr>
                <w:rFonts w:cs="Arial"/>
                <w:b/>
                <w:bCs/>
                <w:i/>
                <w:iCs/>
                <w:sz w:val="24"/>
                <w:szCs w:val="24"/>
              </w:rPr>
            </w:pPr>
          </w:p>
          <w:p w14:paraId="5739FB1C" w14:textId="77777777" w:rsidR="00343A18" w:rsidRPr="00CB10FA" w:rsidRDefault="00343A18" w:rsidP="00BC01DC">
            <w:pPr>
              <w:spacing w:before="0"/>
              <w:rPr>
                <w:rFonts w:cs="Arial"/>
                <w:b/>
                <w:bCs/>
                <w:i/>
                <w:iCs/>
                <w:sz w:val="24"/>
                <w:szCs w:val="24"/>
              </w:rPr>
            </w:pPr>
          </w:p>
          <w:p w14:paraId="66633B9C" w14:textId="77777777" w:rsidR="00343A18" w:rsidRPr="00CB10FA" w:rsidRDefault="00343A18" w:rsidP="00BC01DC">
            <w:pPr>
              <w:spacing w:before="0"/>
              <w:rPr>
                <w:rFonts w:cs="Arial"/>
                <w:b/>
                <w:bCs/>
                <w:i/>
                <w:iCs/>
                <w:sz w:val="24"/>
                <w:szCs w:val="24"/>
              </w:rPr>
            </w:pPr>
          </w:p>
        </w:tc>
      </w:tr>
      <w:tr w:rsidR="00343A18" w:rsidRPr="00CB10FA" w14:paraId="30AB3CC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4BF685C" w14:textId="77777777"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133C48" w14:textId="77777777" w:rsidR="00343A18" w:rsidRPr="00CB10FA" w:rsidRDefault="00343A18" w:rsidP="00BC01DC">
            <w:pPr>
              <w:snapToGrid w:val="0"/>
              <w:spacing w:before="0"/>
              <w:rPr>
                <w:rFonts w:cs="Arial"/>
                <w:b/>
                <w:bCs/>
                <w:i/>
                <w:iCs/>
                <w:sz w:val="24"/>
                <w:szCs w:val="24"/>
              </w:rPr>
            </w:pPr>
          </w:p>
          <w:p w14:paraId="02FC6C1A" w14:textId="77777777" w:rsidR="00343A18" w:rsidRPr="00CB10FA" w:rsidRDefault="00343A18" w:rsidP="00BC01DC">
            <w:pPr>
              <w:spacing w:before="0"/>
              <w:rPr>
                <w:rFonts w:cs="Arial"/>
                <w:b/>
                <w:bCs/>
                <w:i/>
                <w:iCs/>
                <w:sz w:val="24"/>
                <w:szCs w:val="24"/>
              </w:rPr>
            </w:pPr>
          </w:p>
          <w:p w14:paraId="28CBE209" w14:textId="77777777" w:rsidR="00343A18" w:rsidRPr="00CB10FA" w:rsidRDefault="00343A18" w:rsidP="00BC01DC">
            <w:pPr>
              <w:spacing w:before="0"/>
              <w:rPr>
                <w:rFonts w:cs="Arial"/>
                <w:b/>
                <w:bCs/>
                <w:i/>
                <w:iCs/>
                <w:sz w:val="24"/>
                <w:szCs w:val="24"/>
              </w:rPr>
            </w:pPr>
          </w:p>
        </w:tc>
      </w:tr>
      <w:tr w:rsidR="00343A18" w:rsidRPr="00CB10FA" w14:paraId="6B4C4D60" w14:textId="77777777" w:rsidTr="00BC01DC">
        <w:tc>
          <w:tcPr>
            <w:tcW w:w="4621" w:type="dxa"/>
            <w:tcBorders>
              <w:top w:val="single" w:sz="4" w:space="0" w:color="000000"/>
              <w:left w:val="single" w:sz="4" w:space="0" w:color="000000"/>
              <w:bottom w:val="single" w:sz="4" w:space="0" w:color="000000"/>
            </w:tcBorders>
            <w:shd w:val="clear" w:color="auto" w:fill="auto"/>
          </w:tcPr>
          <w:p w14:paraId="3447700A"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A20FFE" w14:textId="77777777" w:rsidR="00343A18" w:rsidRPr="00CB10FA" w:rsidRDefault="00343A18" w:rsidP="00BC01DC">
            <w:pPr>
              <w:snapToGrid w:val="0"/>
              <w:spacing w:before="0"/>
              <w:rPr>
                <w:rFonts w:cs="Arial"/>
                <w:b/>
                <w:bCs/>
                <w:i/>
                <w:iCs/>
                <w:sz w:val="24"/>
                <w:szCs w:val="24"/>
                <w:lang w:val="ru-RU"/>
              </w:rPr>
            </w:pPr>
          </w:p>
        </w:tc>
      </w:tr>
      <w:tr w:rsidR="00343A18" w:rsidRPr="00CB10FA" w14:paraId="36FDEF9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9414E5D" w14:textId="77777777" w:rsidR="00343A18" w:rsidRPr="00CB10FA" w:rsidRDefault="00343A18" w:rsidP="00BC01DC">
            <w:pPr>
              <w:spacing w:before="0"/>
              <w:rPr>
                <w:rFonts w:cs="Arial"/>
                <w:i/>
                <w:iCs/>
                <w:sz w:val="24"/>
                <w:szCs w:val="24"/>
              </w:rPr>
            </w:pPr>
          </w:p>
          <w:p w14:paraId="0968349C" w14:textId="77777777"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B6EA95" w14:textId="77777777" w:rsidR="00343A18" w:rsidRPr="00CB10FA" w:rsidRDefault="00343A18" w:rsidP="00BC01DC">
            <w:pPr>
              <w:snapToGrid w:val="0"/>
              <w:spacing w:before="0"/>
              <w:rPr>
                <w:rFonts w:cs="Arial"/>
                <w:b/>
                <w:bCs/>
                <w:i/>
                <w:iCs/>
                <w:sz w:val="24"/>
                <w:szCs w:val="24"/>
              </w:rPr>
            </w:pPr>
          </w:p>
          <w:p w14:paraId="6D5252E2" w14:textId="77777777" w:rsidR="00343A18" w:rsidRPr="00CB10FA" w:rsidRDefault="00343A18" w:rsidP="00BC01DC">
            <w:pPr>
              <w:spacing w:before="0"/>
              <w:rPr>
                <w:rFonts w:cs="Arial"/>
                <w:b/>
                <w:bCs/>
                <w:i/>
                <w:iCs/>
                <w:sz w:val="24"/>
                <w:szCs w:val="24"/>
              </w:rPr>
            </w:pPr>
          </w:p>
          <w:p w14:paraId="0A429294" w14:textId="77777777" w:rsidR="00343A18" w:rsidRPr="00CB10FA" w:rsidRDefault="00343A18" w:rsidP="00BC01DC">
            <w:pPr>
              <w:spacing w:before="0"/>
              <w:rPr>
                <w:rFonts w:cs="Arial"/>
                <w:b/>
                <w:bCs/>
                <w:i/>
                <w:iCs/>
                <w:sz w:val="24"/>
                <w:szCs w:val="24"/>
              </w:rPr>
            </w:pPr>
          </w:p>
        </w:tc>
      </w:tr>
      <w:tr w:rsidR="00343A18" w:rsidRPr="00CB10FA" w14:paraId="067819B8" w14:textId="77777777" w:rsidTr="00BC01DC">
        <w:tc>
          <w:tcPr>
            <w:tcW w:w="4621" w:type="dxa"/>
            <w:tcBorders>
              <w:top w:val="single" w:sz="4" w:space="0" w:color="000000"/>
              <w:left w:val="single" w:sz="4" w:space="0" w:color="000000"/>
              <w:bottom w:val="single" w:sz="4" w:space="0" w:color="000000"/>
            </w:tcBorders>
            <w:shd w:val="clear" w:color="auto" w:fill="auto"/>
          </w:tcPr>
          <w:p w14:paraId="46DD33B2"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14:paraId="2F150437" w14:textId="77777777"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4F6F92" w14:textId="77777777" w:rsidR="00343A18" w:rsidRPr="00CB10FA" w:rsidRDefault="00343A18" w:rsidP="00BC01DC">
            <w:pPr>
              <w:snapToGrid w:val="0"/>
              <w:spacing w:before="0"/>
              <w:rPr>
                <w:rFonts w:cs="Arial"/>
                <w:b/>
                <w:bCs/>
                <w:i/>
                <w:iCs/>
                <w:sz w:val="24"/>
                <w:szCs w:val="24"/>
                <w:lang w:val="ru-RU"/>
              </w:rPr>
            </w:pPr>
          </w:p>
        </w:tc>
      </w:tr>
      <w:tr w:rsidR="00343A18" w:rsidRPr="00CB10FA" w14:paraId="43BD558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87F6DFA" w14:textId="77777777"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AAEA42" w14:textId="77777777" w:rsidR="00343A18" w:rsidRPr="00CB10FA" w:rsidRDefault="00343A18" w:rsidP="00BC01DC">
            <w:pPr>
              <w:snapToGrid w:val="0"/>
              <w:spacing w:before="0"/>
              <w:rPr>
                <w:rFonts w:cs="Arial"/>
                <w:b/>
                <w:bCs/>
                <w:i/>
                <w:iCs/>
                <w:sz w:val="24"/>
                <w:szCs w:val="24"/>
              </w:rPr>
            </w:pPr>
          </w:p>
          <w:p w14:paraId="46E9C908" w14:textId="77777777" w:rsidR="00343A18" w:rsidRPr="00CB10FA" w:rsidRDefault="00343A18" w:rsidP="00BC01DC">
            <w:pPr>
              <w:spacing w:before="0"/>
              <w:rPr>
                <w:rFonts w:cs="Arial"/>
                <w:b/>
                <w:bCs/>
                <w:i/>
                <w:iCs/>
                <w:sz w:val="24"/>
                <w:szCs w:val="24"/>
              </w:rPr>
            </w:pPr>
          </w:p>
          <w:p w14:paraId="11D216B2" w14:textId="77777777" w:rsidR="00343A18" w:rsidRPr="00CB10FA" w:rsidRDefault="00343A18" w:rsidP="00BC01DC">
            <w:pPr>
              <w:spacing w:before="0"/>
              <w:rPr>
                <w:rFonts w:cs="Arial"/>
                <w:b/>
                <w:bCs/>
                <w:i/>
                <w:iCs/>
                <w:sz w:val="24"/>
                <w:szCs w:val="24"/>
              </w:rPr>
            </w:pPr>
          </w:p>
        </w:tc>
      </w:tr>
      <w:tr w:rsidR="00343A18" w:rsidRPr="00CB10FA" w14:paraId="3F567E18"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5186CB9F" w14:textId="77777777"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3E79B7" w14:textId="77777777" w:rsidR="00343A18" w:rsidRPr="00CB10FA" w:rsidRDefault="00343A18" w:rsidP="00BC01DC">
            <w:pPr>
              <w:snapToGrid w:val="0"/>
              <w:spacing w:before="0"/>
              <w:rPr>
                <w:rFonts w:cs="Arial"/>
                <w:b/>
                <w:bCs/>
                <w:i/>
                <w:iCs/>
                <w:sz w:val="24"/>
                <w:szCs w:val="24"/>
              </w:rPr>
            </w:pPr>
          </w:p>
          <w:p w14:paraId="66D02AFC" w14:textId="77777777" w:rsidR="00343A18" w:rsidRPr="00CB10FA" w:rsidRDefault="00343A18" w:rsidP="00BC01DC">
            <w:pPr>
              <w:spacing w:before="0"/>
              <w:rPr>
                <w:rFonts w:cs="Arial"/>
                <w:b/>
                <w:bCs/>
                <w:i/>
                <w:iCs/>
                <w:sz w:val="24"/>
                <w:szCs w:val="24"/>
              </w:rPr>
            </w:pPr>
          </w:p>
          <w:p w14:paraId="5B0DE6A7" w14:textId="77777777" w:rsidR="00343A18" w:rsidRPr="00CB10FA" w:rsidRDefault="00343A18" w:rsidP="00BC01DC">
            <w:pPr>
              <w:spacing w:before="0"/>
              <w:rPr>
                <w:rFonts w:cs="Arial"/>
                <w:b/>
                <w:bCs/>
                <w:i/>
                <w:iCs/>
                <w:sz w:val="24"/>
                <w:szCs w:val="24"/>
              </w:rPr>
            </w:pPr>
          </w:p>
        </w:tc>
      </w:tr>
      <w:tr w:rsidR="00343A18" w:rsidRPr="00CB10FA" w14:paraId="594361B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3027FF"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lastRenderedPageBreak/>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7B5433" w14:textId="77777777" w:rsidR="00343A18" w:rsidRPr="00CB10FA" w:rsidRDefault="00343A18" w:rsidP="00BC01DC">
            <w:pPr>
              <w:snapToGrid w:val="0"/>
              <w:spacing w:before="0"/>
              <w:rPr>
                <w:rFonts w:cs="Arial"/>
                <w:b/>
                <w:bCs/>
                <w:i/>
                <w:iCs/>
                <w:sz w:val="24"/>
                <w:szCs w:val="24"/>
                <w:lang w:val="ru-RU"/>
              </w:rPr>
            </w:pPr>
          </w:p>
          <w:p w14:paraId="745A1E63" w14:textId="77777777" w:rsidR="00343A18" w:rsidRPr="00CB10FA" w:rsidRDefault="00343A18" w:rsidP="00BC01DC">
            <w:pPr>
              <w:spacing w:before="0"/>
              <w:rPr>
                <w:rFonts w:cs="Arial"/>
                <w:b/>
                <w:bCs/>
                <w:i/>
                <w:iCs/>
                <w:sz w:val="24"/>
                <w:szCs w:val="24"/>
                <w:lang w:val="ru-RU"/>
              </w:rPr>
            </w:pPr>
          </w:p>
          <w:p w14:paraId="404CB187" w14:textId="77777777" w:rsidR="00343A18" w:rsidRPr="00CB10FA" w:rsidRDefault="00343A18" w:rsidP="00BC01DC">
            <w:pPr>
              <w:spacing w:before="0"/>
              <w:rPr>
                <w:rFonts w:cs="Arial"/>
                <w:b/>
                <w:bCs/>
                <w:i/>
                <w:iCs/>
                <w:sz w:val="24"/>
                <w:szCs w:val="24"/>
                <w:lang w:val="ru-RU"/>
              </w:rPr>
            </w:pPr>
          </w:p>
        </w:tc>
      </w:tr>
      <w:tr w:rsidR="00343A18" w:rsidRPr="00CB10FA" w14:paraId="556F057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9092D09"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116D8A" w14:textId="77777777" w:rsidR="00343A18" w:rsidRPr="00CB10FA" w:rsidRDefault="00343A18" w:rsidP="00BC01DC">
            <w:pPr>
              <w:snapToGrid w:val="0"/>
              <w:spacing w:before="0"/>
              <w:ind w:firstLine="708"/>
              <w:rPr>
                <w:rFonts w:cs="Arial"/>
                <w:b/>
                <w:bCs/>
                <w:i/>
                <w:iCs/>
                <w:sz w:val="24"/>
                <w:szCs w:val="24"/>
                <w:lang w:val="ru-RU"/>
              </w:rPr>
            </w:pPr>
          </w:p>
          <w:p w14:paraId="77A4149B" w14:textId="77777777" w:rsidR="00343A18" w:rsidRPr="00CB10FA" w:rsidRDefault="00343A18" w:rsidP="00BC01DC">
            <w:pPr>
              <w:spacing w:before="0"/>
              <w:ind w:firstLine="708"/>
              <w:rPr>
                <w:rFonts w:cs="Arial"/>
                <w:b/>
                <w:bCs/>
                <w:i/>
                <w:iCs/>
                <w:sz w:val="24"/>
                <w:szCs w:val="24"/>
                <w:lang w:val="ru-RU"/>
              </w:rPr>
            </w:pPr>
          </w:p>
          <w:p w14:paraId="6CB77777" w14:textId="77777777" w:rsidR="00343A18" w:rsidRPr="00CB10FA" w:rsidRDefault="00343A18" w:rsidP="00BC01DC">
            <w:pPr>
              <w:spacing w:before="0"/>
              <w:ind w:firstLine="708"/>
              <w:rPr>
                <w:rFonts w:cs="Arial"/>
                <w:b/>
                <w:bCs/>
                <w:i/>
                <w:iCs/>
                <w:sz w:val="24"/>
                <w:szCs w:val="24"/>
                <w:lang w:val="ru-RU"/>
              </w:rPr>
            </w:pPr>
          </w:p>
        </w:tc>
      </w:tr>
    </w:tbl>
    <w:p w14:paraId="1F3296F4" w14:textId="77777777" w:rsidR="00343A18" w:rsidRPr="00CB10FA" w:rsidRDefault="00343A18" w:rsidP="00343A18">
      <w:pPr>
        <w:spacing w:before="0"/>
        <w:rPr>
          <w:rFonts w:cs="Arial"/>
          <w:sz w:val="24"/>
          <w:szCs w:val="24"/>
        </w:rPr>
      </w:pPr>
    </w:p>
    <w:p w14:paraId="72D5E2DB" w14:textId="77777777"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t xml:space="preserve">2) ПОНУДУ ПОДНОСИ: </w:t>
      </w:r>
    </w:p>
    <w:p w14:paraId="126CF20F" w14:textId="77777777" w:rsidR="00343A18" w:rsidRPr="00CB10FA"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CB10FA" w14:paraId="4387E97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88EDEB8" w14:textId="77777777" w:rsidR="00343A18" w:rsidRPr="00CB10FA" w:rsidRDefault="00343A18" w:rsidP="00BC01DC">
            <w:pPr>
              <w:snapToGrid w:val="0"/>
              <w:spacing w:before="0"/>
              <w:jc w:val="center"/>
              <w:rPr>
                <w:rFonts w:cs="Arial"/>
                <w:sz w:val="24"/>
                <w:szCs w:val="24"/>
              </w:rPr>
            </w:pPr>
          </w:p>
          <w:p w14:paraId="1C033EAB"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14:paraId="0A216E9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14F8D6" w14:textId="77777777" w:rsidR="00343A18" w:rsidRPr="00CB10FA" w:rsidRDefault="00343A18" w:rsidP="00BC01DC">
            <w:pPr>
              <w:snapToGrid w:val="0"/>
              <w:spacing w:before="0"/>
              <w:jc w:val="center"/>
              <w:rPr>
                <w:rFonts w:eastAsia="TimesNewRomanPSMT" w:cs="Arial"/>
                <w:b/>
                <w:bCs/>
                <w:sz w:val="24"/>
                <w:szCs w:val="24"/>
              </w:rPr>
            </w:pPr>
          </w:p>
          <w:p w14:paraId="4F9B0BD3"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14:paraId="0A8FB8E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F9BDDD6" w14:textId="77777777" w:rsidR="00343A18" w:rsidRPr="00CB10FA" w:rsidRDefault="00343A18" w:rsidP="00BC01DC">
            <w:pPr>
              <w:snapToGrid w:val="0"/>
              <w:spacing w:before="0"/>
              <w:jc w:val="center"/>
              <w:rPr>
                <w:rFonts w:eastAsia="TimesNewRomanPSMT" w:cs="Arial"/>
                <w:b/>
                <w:bCs/>
                <w:sz w:val="24"/>
                <w:szCs w:val="24"/>
              </w:rPr>
            </w:pPr>
          </w:p>
          <w:p w14:paraId="599A2BD0" w14:textId="77777777"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t>В) КАО ЗАЈЕДНИЧКУ ПОНУДУ</w:t>
            </w:r>
          </w:p>
        </w:tc>
      </w:tr>
    </w:tbl>
    <w:p w14:paraId="46B671A8" w14:textId="77777777" w:rsidR="00343A18" w:rsidRPr="00CB10FA" w:rsidRDefault="00343A18" w:rsidP="00343A18">
      <w:pPr>
        <w:spacing w:before="0"/>
        <w:rPr>
          <w:rFonts w:cs="Arial"/>
          <w:b/>
          <w:i/>
          <w:iCs/>
          <w:sz w:val="24"/>
          <w:szCs w:val="24"/>
          <w:lang w:val="ru-RU"/>
        </w:rPr>
      </w:pPr>
    </w:p>
    <w:p w14:paraId="603302C9" w14:textId="77777777" w:rsidR="00343A18" w:rsidRPr="00CB10FA" w:rsidRDefault="00343A18" w:rsidP="00343A18">
      <w:pPr>
        <w:spacing w:before="0"/>
        <w:rPr>
          <w:rFonts w:eastAsia="TimesNewRomanPSMT" w:cs="Arial"/>
          <w:bCs/>
          <w:sz w:val="20"/>
          <w:szCs w:val="20"/>
        </w:rPr>
      </w:pPr>
      <w:r w:rsidRPr="00CB10FA">
        <w:rPr>
          <w:rFonts w:cs="Arial"/>
          <w:b/>
          <w:i/>
          <w:iCs/>
          <w:sz w:val="20"/>
          <w:szCs w:val="20"/>
          <w:lang w:val="ru-RU"/>
        </w:rPr>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FFEC12C" w14:textId="77777777" w:rsidR="00343A18" w:rsidRPr="00CB10FA" w:rsidRDefault="00343A18" w:rsidP="00343A18">
      <w:pPr>
        <w:spacing w:before="0"/>
        <w:rPr>
          <w:rFonts w:eastAsia="TimesNewRomanPSMT" w:cs="Arial"/>
          <w:bCs/>
          <w:sz w:val="24"/>
          <w:szCs w:val="24"/>
        </w:rPr>
      </w:pPr>
    </w:p>
    <w:p w14:paraId="0B457AE5" w14:textId="77777777"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t xml:space="preserve">3) </w:t>
      </w:r>
      <w:r w:rsidRPr="00CB10FA">
        <w:rPr>
          <w:rFonts w:eastAsia="TimesNewRomanPSMT" w:cs="Arial"/>
          <w:b/>
          <w:bCs/>
          <w:i/>
          <w:sz w:val="24"/>
          <w:szCs w:val="24"/>
        </w:rPr>
        <w:t xml:space="preserve">ПОДАЦИ О ПОДИЗВОЂАЧУ </w:t>
      </w:r>
    </w:p>
    <w:p w14:paraId="038868BB" w14:textId="77777777" w:rsidR="00343A18" w:rsidRPr="00CB10FA" w:rsidRDefault="00343A18" w:rsidP="00343A18">
      <w:pPr>
        <w:spacing w:before="0"/>
        <w:rPr>
          <w:rFonts w:eastAsia="TimesNewRomanPSMT" w:cs="Arial"/>
          <w:b/>
          <w:bCs/>
          <w:i/>
          <w:sz w:val="24"/>
          <w:szCs w:val="24"/>
        </w:rPr>
      </w:pPr>
    </w:p>
    <w:p w14:paraId="232670A1" w14:textId="77777777"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14:paraId="191FD8E7" w14:textId="77777777" w:rsidTr="00BC01DC">
        <w:tc>
          <w:tcPr>
            <w:tcW w:w="465" w:type="dxa"/>
            <w:tcBorders>
              <w:top w:val="single" w:sz="4" w:space="0" w:color="000000"/>
              <w:left w:val="single" w:sz="4" w:space="0" w:color="000000"/>
              <w:bottom w:val="single" w:sz="4" w:space="0" w:color="000000"/>
            </w:tcBorders>
            <w:shd w:val="clear" w:color="auto" w:fill="auto"/>
          </w:tcPr>
          <w:p w14:paraId="14BB87CA" w14:textId="77777777" w:rsidR="00343A18" w:rsidRPr="00CB10FA" w:rsidRDefault="00343A18" w:rsidP="00BC01DC">
            <w:pPr>
              <w:snapToGrid w:val="0"/>
              <w:spacing w:before="0"/>
              <w:rPr>
                <w:rFonts w:cs="Arial"/>
                <w:sz w:val="24"/>
                <w:szCs w:val="24"/>
              </w:rPr>
            </w:pPr>
          </w:p>
          <w:p w14:paraId="795505CE"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DCC9D3B" w14:textId="77777777" w:rsidR="00343A18" w:rsidRPr="00CB10FA" w:rsidRDefault="00343A18" w:rsidP="00BC01DC">
            <w:pPr>
              <w:snapToGrid w:val="0"/>
              <w:spacing w:before="0"/>
              <w:rPr>
                <w:rFonts w:eastAsia="TimesNewRomanPSMT" w:cs="Arial"/>
                <w:bCs/>
                <w:i/>
                <w:sz w:val="24"/>
                <w:szCs w:val="24"/>
              </w:rPr>
            </w:pPr>
          </w:p>
          <w:p w14:paraId="3DB8C1C4"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EE542B" w14:textId="77777777" w:rsidR="00343A18" w:rsidRPr="00CB10FA" w:rsidRDefault="00343A18" w:rsidP="00BC01DC">
            <w:pPr>
              <w:snapToGrid w:val="0"/>
              <w:spacing w:before="0"/>
              <w:rPr>
                <w:rFonts w:eastAsia="TimesNewRomanPSMT" w:cs="Arial"/>
                <w:b/>
                <w:bCs/>
                <w:sz w:val="24"/>
                <w:szCs w:val="24"/>
              </w:rPr>
            </w:pPr>
          </w:p>
        </w:tc>
      </w:tr>
      <w:tr w:rsidR="0055619B" w:rsidRPr="00CB10FA" w14:paraId="6FFB78BA"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5D0E351"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AD8C9D"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F85C58" w14:textId="77777777" w:rsidR="0055619B" w:rsidRPr="00CB10FA" w:rsidRDefault="0055619B" w:rsidP="00BC01DC">
            <w:pPr>
              <w:snapToGrid w:val="0"/>
              <w:spacing w:before="0"/>
              <w:rPr>
                <w:rFonts w:eastAsia="TimesNewRomanPSMT" w:cs="Arial"/>
                <w:b/>
                <w:bCs/>
                <w:sz w:val="24"/>
                <w:szCs w:val="24"/>
              </w:rPr>
            </w:pPr>
          </w:p>
        </w:tc>
      </w:tr>
      <w:tr w:rsidR="00343A18" w:rsidRPr="00CB10FA" w14:paraId="5A6ED6DA" w14:textId="77777777" w:rsidTr="00BC01DC">
        <w:tc>
          <w:tcPr>
            <w:tcW w:w="465" w:type="dxa"/>
            <w:tcBorders>
              <w:top w:val="single" w:sz="4" w:space="0" w:color="000000"/>
              <w:left w:val="single" w:sz="4" w:space="0" w:color="000000"/>
              <w:bottom w:val="single" w:sz="4" w:space="0" w:color="000000"/>
            </w:tcBorders>
            <w:shd w:val="clear" w:color="auto" w:fill="auto"/>
          </w:tcPr>
          <w:p w14:paraId="1D5372D4" w14:textId="77777777" w:rsidR="00343A18" w:rsidRPr="00CB10FA" w:rsidRDefault="00343A18" w:rsidP="00BC01DC">
            <w:pPr>
              <w:snapToGrid w:val="0"/>
              <w:spacing w:before="0"/>
              <w:rPr>
                <w:rFonts w:eastAsia="TimesNewRomanPSMT" w:cs="Arial"/>
                <w:bCs/>
                <w:i/>
                <w:sz w:val="24"/>
                <w:szCs w:val="24"/>
              </w:rPr>
            </w:pPr>
          </w:p>
          <w:p w14:paraId="25690137"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60586C" w14:textId="77777777" w:rsidR="00343A18" w:rsidRPr="00CB10FA" w:rsidRDefault="00343A18" w:rsidP="00BC01DC">
            <w:pPr>
              <w:snapToGrid w:val="0"/>
              <w:spacing w:before="0"/>
              <w:rPr>
                <w:rFonts w:eastAsia="TimesNewRomanPSMT" w:cs="Arial"/>
                <w:bCs/>
                <w:i/>
                <w:sz w:val="24"/>
                <w:szCs w:val="24"/>
              </w:rPr>
            </w:pPr>
          </w:p>
          <w:p w14:paraId="332CFEF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3E8B32" w14:textId="77777777" w:rsidR="00343A18" w:rsidRPr="00CB10FA" w:rsidRDefault="00343A18" w:rsidP="00BC01DC">
            <w:pPr>
              <w:snapToGrid w:val="0"/>
              <w:spacing w:before="0"/>
              <w:rPr>
                <w:rFonts w:eastAsia="TimesNewRomanPSMT" w:cs="Arial"/>
                <w:b/>
                <w:bCs/>
                <w:sz w:val="24"/>
                <w:szCs w:val="24"/>
              </w:rPr>
            </w:pPr>
          </w:p>
        </w:tc>
      </w:tr>
      <w:tr w:rsidR="00343A18" w:rsidRPr="00CB10FA" w14:paraId="18B536FC" w14:textId="77777777" w:rsidTr="00BC01DC">
        <w:tc>
          <w:tcPr>
            <w:tcW w:w="465" w:type="dxa"/>
            <w:tcBorders>
              <w:top w:val="single" w:sz="4" w:space="0" w:color="000000"/>
              <w:left w:val="single" w:sz="4" w:space="0" w:color="000000"/>
              <w:bottom w:val="single" w:sz="4" w:space="0" w:color="000000"/>
            </w:tcBorders>
            <w:shd w:val="clear" w:color="auto" w:fill="auto"/>
          </w:tcPr>
          <w:p w14:paraId="6935534B" w14:textId="77777777" w:rsidR="00343A18" w:rsidRPr="00CB10FA" w:rsidRDefault="00343A18" w:rsidP="00BC01DC">
            <w:pPr>
              <w:snapToGrid w:val="0"/>
              <w:spacing w:before="0"/>
              <w:rPr>
                <w:rFonts w:eastAsia="TimesNewRomanPSMT" w:cs="Arial"/>
                <w:bCs/>
                <w:i/>
                <w:sz w:val="24"/>
                <w:szCs w:val="24"/>
              </w:rPr>
            </w:pPr>
          </w:p>
          <w:p w14:paraId="3DC945E1"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8A9636" w14:textId="77777777" w:rsidR="00343A18" w:rsidRPr="00CB10FA" w:rsidRDefault="00343A18" w:rsidP="00BC01DC">
            <w:pPr>
              <w:snapToGrid w:val="0"/>
              <w:spacing w:before="0"/>
              <w:rPr>
                <w:rFonts w:eastAsia="TimesNewRomanPSMT" w:cs="Arial"/>
                <w:bCs/>
                <w:i/>
                <w:sz w:val="24"/>
                <w:szCs w:val="24"/>
              </w:rPr>
            </w:pPr>
          </w:p>
          <w:p w14:paraId="78B18EC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BF3731" w14:textId="77777777" w:rsidR="00343A18" w:rsidRPr="00CB10FA" w:rsidRDefault="00343A18" w:rsidP="00BC01DC">
            <w:pPr>
              <w:snapToGrid w:val="0"/>
              <w:spacing w:before="0"/>
              <w:rPr>
                <w:rFonts w:eastAsia="TimesNewRomanPSMT" w:cs="Arial"/>
                <w:b/>
                <w:bCs/>
                <w:sz w:val="24"/>
                <w:szCs w:val="24"/>
              </w:rPr>
            </w:pPr>
          </w:p>
        </w:tc>
      </w:tr>
      <w:tr w:rsidR="00343A18" w:rsidRPr="00CB10FA" w14:paraId="75BFF3AB" w14:textId="77777777" w:rsidTr="00BC01DC">
        <w:tc>
          <w:tcPr>
            <w:tcW w:w="465" w:type="dxa"/>
            <w:tcBorders>
              <w:top w:val="single" w:sz="4" w:space="0" w:color="000000"/>
              <w:left w:val="single" w:sz="4" w:space="0" w:color="000000"/>
              <w:bottom w:val="single" w:sz="4" w:space="0" w:color="000000"/>
            </w:tcBorders>
            <w:shd w:val="clear" w:color="auto" w:fill="auto"/>
          </w:tcPr>
          <w:p w14:paraId="7B0B0F66" w14:textId="77777777" w:rsidR="00343A18" w:rsidRPr="00CB10FA" w:rsidRDefault="00343A18" w:rsidP="00BC01DC">
            <w:pPr>
              <w:snapToGrid w:val="0"/>
              <w:spacing w:before="0"/>
              <w:rPr>
                <w:rFonts w:eastAsia="TimesNewRomanPSMT" w:cs="Arial"/>
                <w:bCs/>
                <w:i/>
                <w:sz w:val="24"/>
                <w:szCs w:val="24"/>
              </w:rPr>
            </w:pPr>
          </w:p>
          <w:p w14:paraId="725AC28C"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E676DD" w14:textId="77777777" w:rsidR="00343A18" w:rsidRPr="00CB10FA" w:rsidRDefault="00343A18" w:rsidP="00BC01DC">
            <w:pPr>
              <w:snapToGrid w:val="0"/>
              <w:spacing w:before="0"/>
              <w:rPr>
                <w:rFonts w:eastAsia="TimesNewRomanPSMT" w:cs="Arial"/>
                <w:bCs/>
                <w:i/>
                <w:sz w:val="24"/>
                <w:szCs w:val="24"/>
              </w:rPr>
            </w:pPr>
          </w:p>
          <w:p w14:paraId="0A6AB57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013AF" w14:textId="77777777" w:rsidR="00343A18" w:rsidRPr="00CB10FA" w:rsidRDefault="00343A18" w:rsidP="00BC01DC">
            <w:pPr>
              <w:snapToGrid w:val="0"/>
              <w:spacing w:before="0"/>
              <w:rPr>
                <w:rFonts w:eastAsia="TimesNewRomanPSMT" w:cs="Arial"/>
                <w:b/>
                <w:bCs/>
                <w:sz w:val="24"/>
                <w:szCs w:val="24"/>
              </w:rPr>
            </w:pPr>
          </w:p>
        </w:tc>
      </w:tr>
      <w:tr w:rsidR="00343A18" w:rsidRPr="00CB10FA" w14:paraId="06151B90" w14:textId="77777777" w:rsidTr="00BC01DC">
        <w:tc>
          <w:tcPr>
            <w:tcW w:w="465" w:type="dxa"/>
            <w:tcBorders>
              <w:top w:val="single" w:sz="4" w:space="0" w:color="000000"/>
              <w:left w:val="single" w:sz="4" w:space="0" w:color="000000"/>
              <w:bottom w:val="single" w:sz="4" w:space="0" w:color="000000"/>
            </w:tcBorders>
            <w:shd w:val="clear" w:color="auto" w:fill="auto"/>
          </w:tcPr>
          <w:p w14:paraId="5FF3D1D1"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C531F1" w14:textId="77777777" w:rsidR="00343A18" w:rsidRPr="00CB10FA" w:rsidRDefault="00343A18" w:rsidP="00BC01DC">
            <w:pPr>
              <w:snapToGrid w:val="0"/>
              <w:spacing w:before="0"/>
              <w:rPr>
                <w:rFonts w:eastAsia="TimesNewRomanPSMT" w:cs="Arial"/>
                <w:bCs/>
                <w:i/>
                <w:sz w:val="24"/>
                <w:szCs w:val="24"/>
              </w:rPr>
            </w:pPr>
          </w:p>
          <w:p w14:paraId="5319BD6C"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4AE08" w14:textId="77777777" w:rsidR="00343A18" w:rsidRPr="00CB10FA" w:rsidRDefault="00343A18" w:rsidP="00BC01DC">
            <w:pPr>
              <w:snapToGrid w:val="0"/>
              <w:spacing w:before="0"/>
              <w:rPr>
                <w:rFonts w:eastAsia="TimesNewRomanPSMT" w:cs="Arial"/>
                <w:b/>
                <w:bCs/>
                <w:sz w:val="24"/>
                <w:szCs w:val="24"/>
              </w:rPr>
            </w:pPr>
          </w:p>
        </w:tc>
      </w:tr>
      <w:tr w:rsidR="00343A18" w:rsidRPr="00CB10FA" w14:paraId="6C83278A" w14:textId="77777777" w:rsidTr="00BC01DC">
        <w:tc>
          <w:tcPr>
            <w:tcW w:w="465" w:type="dxa"/>
            <w:tcBorders>
              <w:top w:val="single" w:sz="4" w:space="0" w:color="000000"/>
              <w:left w:val="single" w:sz="4" w:space="0" w:color="000000"/>
              <w:bottom w:val="single" w:sz="4" w:space="0" w:color="000000"/>
            </w:tcBorders>
            <w:shd w:val="clear" w:color="auto" w:fill="auto"/>
          </w:tcPr>
          <w:p w14:paraId="72CF0EB1"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73A306" w14:textId="77777777" w:rsidR="00343A18" w:rsidRPr="00CB10FA" w:rsidRDefault="00343A18" w:rsidP="00BC01DC">
            <w:pPr>
              <w:snapToGrid w:val="0"/>
              <w:spacing w:before="0"/>
              <w:rPr>
                <w:rFonts w:eastAsia="TimesNewRomanPSMT" w:cs="Arial"/>
                <w:bCs/>
                <w:i/>
                <w:sz w:val="24"/>
                <w:szCs w:val="24"/>
                <w:lang w:val="ru-RU"/>
              </w:rPr>
            </w:pPr>
          </w:p>
          <w:p w14:paraId="4B41E76F"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86764"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229DE5B4" w14:textId="77777777" w:rsidTr="00BC01DC">
        <w:tc>
          <w:tcPr>
            <w:tcW w:w="465" w:type="dxa"/>
            <w:tcBorders>
              <w:top w:val="single" w:sz="4" w:space="0" w:color="000000"/>
              <w:left w:val="single" w:sz="4" w:space="0" w:color="000000"/>
              <w:bottom w:val="single" w:sz="4" w:space="0" w:color="000000"/>
            </w:tcBorders>
            <w:shd w:val="clear" w:color="auto" w:fill="auto"/>
          </w:tcPr>
          <w:p w14:paraId="7E90CC85"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030008" w14:textId="77777777" w:rsidR="00343A18" w:rsidRPr="00CB10FA" w:rsidRDefault="00343A18" w:rsidP="00BC01DC">
            <w:pPr>
              <w:snapToGrid w:val="0"/>
              <w:spacing w:before="0"/>
              <w:rPr>
                <w:rFonts w:eastAsia="TimesNewRomanPSMT" w:cs="Arial"/>
                <w:bCs/>
                <w:i/>
                <w:sz w:val="24"/>
                <w:szCs w:val="24"/>
                <w:lang w:val="ru-RU"/>
              </w:rPr>
            </w:pPr>
          </w:p>
          <w:p w14:paraId="5224F42B"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B7F77A"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69290F99" w14:textId="77777777" w:rsidTr="00BC01DC">
        <w:tc>
          <w:tcPr>
            <w:tcW w:w="465" w:type="dxa"/>
            <w:tcBorders>
              <w:top w:val="single" w:sz="4" w:space="0" w:color="000000"/>
              <w:left w:val="single" w:sz="4" w:space="0" w:color="000000"/>
              <w:bottom w:val="single" w:sz="4" w:space="0" w:color="000000"/>
            </w:tcBorders>
            <w:shd w:val="clear" w:color="auto" w:fill="auto"/>
          </w:tcPr>
          <w:p w14:paraId="1E81F0E7" w14:textId="77777777" w:rsidR="00343A18" w:rsidRPr="00CB10FA" w:rsidRDefault="00343A18" w:rsidP="00BC01DC">
            <w:pPr>
              <w:snapToGrid w:val="0"/>
              <w:spacing w:before="0"/>
              <w:rPr>
                <w:rFonts w:eastAsia="TimesNewRomanPSMT" w:cs="Arial"/>
                <w:bCs/>
                <w:i/>
                <w:sz w:val="24"/>
                <w:szCs w:val="24"/>
                <w:lang w:val="ru-RU"/>
              </w:rPr>
            </w:pPr>
          </w:p>
          <w:p w14:paraId="7A037E78"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317B667" w14:textId="77777777" w:rsidR="00343A18" w:rsidRPr="00CB10FA" w:rsidRDefault="00343A18" w:rsidP="00BC01DC">
            <w:pPr>
              <w:snapToGrid w:val="0"/>
              <w:spacing w:before="0"/>
              <w:rPr>
                <w:rFonts w:eastAsia="TimesNewRomanPSMT" w:cs="Arial"/>
                <w:bCs/>
                <w:i/>
                <w:sz w:val="24"/>
                <w:szCs w:val="24"/>
              </w:rPr>
            </w:pPr>
          </w:p>
          <w:p w14:paraId="6FBD9483"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7529C" w14:textId="77777777" w:rsidR="00343A18" w:rsidRPr="00CB10FA" w:rsidRDefault="00343A18" w:rsidP="00BC01DC">
            <w:pPr>
              <w:snapToGrid w:val="0"/>
              <w:spacing w:before="0"/>
              <w:rPr>
                <w:rFonts w:eastAsia="TimesNewRomanPSMT" w:cs="Arial"/>
                <w:b/>
                <w:bCs/>
                <w:sz w:val="24"/>
                <w:szCs w:val="24"/>
              </w:rPr>
            </w:pPr>
          </w:p>
        </w:tc>
      </w:tr>
      <w:tr w:rsidR="0055619B" w:rsidRPr="00CB10FA" w14:paraId="6A7E3542"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6748541F"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D0068C"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98082B" w14:textId="77777777" w:rsidR="0055619B" w:rsidRPr="00CB10FA" w:rsidRDefault="0055619B" w:rsidP="00BC01DC">
            <w:pPr>
              <w:snapToGrid w:val="0"/>
              <w:spacing w:before="0"/>
              <w:rPr>
                <w:rFonts w:eastAsia="TimesNewRomanPSMT" w:cs="Arial"/>
                <w:b/>
                <w:bCs/>
                <w:sz w:val="24"/>
                <w:szCs w:val="24"/>
              </w:rPr>
            </w:pPr>
          </w:p>
        </w:tc>
      </w:tr>
      <w:tr w:rsidR="00343A18" w:rsidRPr="00CB10FA" w14:paraId="6A35F279" w14:textId="77777777" w:rsidTr="00BC01DC">
        <w:tc>
          <w:tcPr>
            <w:tcW w:w="465" w:type="dxa"/>
            <w:tcBorders>
              <w:top w:val="single" w:sz="4" w:space="0" w:color="000000"/>
              <w:left w:val="single" w:sz="4" w:space="0" w:color="000000"/>
              <w:bottom w:val="single" w:sz="4" w:space="0" w:color="000000"/>
            </w:tcBorders>
            <w:shd w:val="clear" w:color="auto" w:fill="auto"/>
          </w:tcPr>
          <w:p w14:paraId="06CE0470" w14:textId="77777777" w:rsidR="00343A18" w:rsidRPr="00CB10FA" w:rsidRDefault="00343A18" w:rsidP="00BC01DC">
            <w:pPr>
              <w:snapToGrid w:val="0"/>
              <w:spacing w:before="0"/>
              <w:rPr>
                <w:rFonts w:eastAsia="TimesNewRomanPSMT" w:cs="Arial"/>
                <w:bCs/>
                <w:i/>
                <w:sz w:val="24"/>
                <w:szCs w:val="24"/>
              </w:rPr>
            </w:pPr>
          </w:p>
          <w:p w14:paraId="288CFFE6"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41F1C5" w14:textId="77777777" w:rsidR="00343A18" w:rsidRPr="00CB10FA" w:rsidRDefault="00343A18" w:rsidP="00BC01DC">
            <w:pPr>
              <w:snapToGrid w:val="0"/>
              <w:spacing w:before="0"/>
              <w:rPr>
                <w:rFonts w:eastAsia="TimesNewRomanPSMT" w:cs="Arial"/>
                <w:bCs/>
                <w:i/>
                <w:sz w:val="24"/>
                <w:szCs w:val="24"/>
              </w:rPr>
            </w:pPr>
          </w:p>
          <w:p w14:paraId="30E4FCE4"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C68700" w14:textId="77777777" w:rsidR="00343A18" w:rsidRPr="00CB10FA" w:rsidRDefault="00343A18" w:rsidP="00BC01DC">
            <w:pPr>
              <w:snapToGrid w:val="0"/>
              <w:spacing w:before="0"/>
              <w:rPr>
                <w:rFonts w:eastAsia="TimesNewRomanPSMT" w:cs="Arial"/>
                <w:b/>
                <w:bCs/>
                <w:sz w:val="24"/>
                <w:szCs w:val="24"/>
              </w:rPr>
            </w:pPr>
          </w:p>
        </w:tc>
      </w:tr>
      <w:tr w:rsidR="00343A18" w:rsidRPr="00CB10FA" w14:paraId="0D78AD5B" w14:textId="77777777" w:rsidTr="00BC01DC">
        <w:tc>
          <w:tcPr>
            <w:tcW w:w="465" w:type="dxa"/>
            <w:tcBorders>
              <w:top w:val="single" w:sz="4" w:space="0" w:color="000000"/>
              <w:left w:val="single" w:sz="4" w:space="0" w:color="000000"/>
              <w:bottom w:val="single" w:sz="4" w:space="0" w:color="000000"/>
            </w:tcBorders>
            <w:shd w:val="clear" w:color="auto" w:fill="auto"/>
          </w:tcPr>
          <w:p w14:paraId="32A4063E" w14:textId="77777777" w:rsidR="00343A18" w:rsidRPr="00CB10FA" w:rsidRDefault="00343A18" w:rsidP="00BC01DC">
            <w:pPr>
              <w:snapToGrid w:val="0"/>
              <w:spacing w:before="0"/>
              <w:rPr>
                <w:rFonts w:eastAsia="TimesNewRomanPSMT" w:cs="Arial"/>
                <w:bCs/>
                <w:i/>
                <w:sz w:val="24"/>
                <w:szCs w:val="24"/>
              </w:rPr>
            </w:pPr>
          </w:p>
          <w:p w14:paraId="59903CC8"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78B0B5" w14:textId="77777777" w:rsidR="00343A18" w:rsidRPr="00CB10FA" w:rsidRDefault="00343A18" w:rsidP="00BC01DC">
            <w:pPr>
              <w:snapToGrid w:val="0"/>
              <w:spacing w:before="0"/>
              <w:rPr>
                <w:rFonts w:eastAsia="TimesNewRomanPSMT" w:cs="Arial"/>
                <w:bCs/>
                <w:i/>
                <w:sz w:val="24"/>
                <w:szCs w:val="24"/>
              </w:rPr>
            </w:pPr>
          </w:p>
          <w:p w14:paraId="6A1FC061"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244505" w14:textId="77777777" w:rsidR="00343A18" w:rsidRPr="00CB10FA" w:rsidRDefault="00343A18" w:rsidP="00BC01DC">
            <w:pPr>
              <w:snapToGrid w:val="0"/>
              <w:spacing w:before="0"/>
              <w:rPr>
                <w:rFonts w:eastAsia="TimesNewRomanPSMT" w:cs="Arial"/>
                <w:b/>
                <w:bCs/>
                <w:sz w:val="24"/>
                <w:szCs w:val="24"/>
              </w:rPr>
            </w:pPr>
          </w:p>
        </w:tc>
      </w:tr>
      <w:tr w:rsidR="00343A18" w:rsidRPr="00CB10FA" w14:paraId="5F773836" w14:textId="77777777" w:rsidTr="00BC01DC">
        <w:tc>
          <w:tcPr>
            <w:tcW w:w="465" w:type="dxa"/>
            <w:tcBorders>
              <w:top w:val="single" w:sz="4" w:space="0" w:color="000000"/>
              <w:left w:val="single" w:sz="4" w:space="0" w:color="000000"/>
              <w:bottom w:val="single" w:sz="4" w:space="0" w:color="000000"/>
            </w:tcBorders>
            <w:shd w:val="clear" w:color="auto" w:fill="auto"/>
          </w:tcPr>
          <w:p w14:paraId="699F3C0C" w14:textId="77777777" w:rsidR="00343A18" w:rsidRPr="00CB10FA" w:rsidRDefault="00343A18" w:rsidP="00BC01DC">
            <w:pPr>
              <w:snapToGrid w:val="0"/>
              <w:spacing w:before="0"/>
              <w:rPr>
                <w:rFonts w:eastAsia="TimesNewRomanPSMT" w:cs="Arial"/>
                <w:bCs/>
                <w:i/>
                <w:sz w:val="24"/>
                <w:szCs w:val="24"/>
              </w:rPr>
            </w:pPr>
          </w:p>
          <w:p w14:paraId="1CCF76D9"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0F182E" w14:textId="77777777" w:rsidR="00343A18" w:rsidRPr="00CB10FA" w:rsidRDefault="00343A18" w:rsidP="00BC01DC">
            <w:pPr>
              <w:snapToGrid w:val="0"/>
              <w:spacing w:before="0"/>
              <w:rPr>
                <w:rFonts w:eastAsia="TimesNewRomanPSMT" w:cs="Arial"/>
                <w:bCs/>
                <w:i/>
                <w:sz w:val="24"/>
                <w:szCs w:val="24"/>
              </w:rPr>
            </w:pPr>
          </w:p>
          <w:p w14:paraId="041F8324"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F6BB2B" w14:textId="77777777" w:rsidR="00343A18" w:rsidRPr="00CB10FA" w:rsidRDefault="00343A18" w:rsidP="00BC01DC">
            <w:pPr>
              <w:snapToGrid w:val="0"/>
              <w:spacing w:before="0"/>
              <w:rPr>
                <w:rFonts w:eastAsia="TimesNewRomanPSMT" w:cs="Arial"/>
                <w:b/>
                <w:bCs/>
                <w:sz w:val="24"/>
                <w:szCs w:val="24"/>
              </w:rPr>
            </w:pPr>
          </w:p>
        </w:tc>
      </w:tr>
      <w:tr w:rsidR="00343A18" w:rsidRPr="00CB10FA" w14:paraId="722A4EF1" w14:textId="77777777" w:rsidTr="00BC01DC">
        <w:tc>
          <w:tcPr>
            <w:tcW w:w="465" w:type="dxa"/>
            <w:tcBorders>
              <w:top w:val="single" w:sz="4" w:space="0" w:color="000000"/>
              <w:left w:val="single" w:sz="4" w:space="0" w:color="000000"/>
              <w:bottom w:val="single" w:sz="4" w:space="0" w:color="000000"/>
            </w:tcBorders>
            <w:shd w:val="clear" w:color="auto" w:fill="auto"/>
          </w:tcPr>
          <w:p w14:paraId="7BB4566A"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6428CD" w14:textId="77777777" w:rsidR="00343A18" w:rsidRPr="00CB10FA" w:rsidRDefault="00343A18" w:rsidP="00BC01DC">
            <w:pPr>
              <w:snapToGrid w:val="0"/>
              <w:spacing w:before="0"/>
              <w:rPr>
                <w:rFonts w:eastAsia="TimesNewRomanPSMT" w:cs="Arial"/>
                <w:bCs/>
                <w:i/>
                <w:sz w:val="24"/>
                <w:szCs w:val="24"/>
              </w:rPr>
            </w:pPr>
          </w:p>
          <w:p w14:paraId="2D7E29E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1A25D5" w14:textId="77777777" w:rsidR="00343A18" w:rsidRPr="00CB10FA" w:rsidRDefault="00343A18" w:rsidP="00BC01DC">
            <w:pPr>
              <w:snapToGrid w:val="0"/>
              <w:spacing w:before="0"/>
              <w:rPr>
                <w:rFonts w:eastAsia="TimesNewRomanPSMT" w:cs="Arial"/>
                <w:b/>
                <w:bCs/>
                <w:sz w:val="24"/>
                <w:szCs w:val="24"/>
              </w:rPr>
            </w:pPr>
          </w:p>
        </w:tc>
      </w:tr>
      <w:tr w:rsidR="00343A18" w:rsidRPr="00CB10FA" w14:paraId="742385F9" w14:textId="77777777" w:rsidTr="00BC01DC">
        <w:tc>
          <w:tcPr>
            <w:tcW w:w="465" w:type="dxa"/>
            <w:tcBorders>
              <w:top w:val="single" w:sz="4" w:space="0" w:color="000000"/>
              <w:left w:val="single" w:sz="4" w:space="0" w:color="000000"/>
              <w:bottom w:val="single" w:sz="4" w:space="0" w:color="000000"/>
            </w:tcBorders>
            <w:shd w:val="clear" w:color="auto" w:fill="auto"/>
          </w:tcPr>
          <w:p w14:paraId="5C236956"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8CF6C3" w14:textId="77777777" w:rsidR="00343A18" w:rsidRPr="00CB10FA" w:rsidRDefault="00343A18" w:rsidP="00BC01DC">
            <w:pPr>
              <w:snapToGrid w:val="0"/>
              <w:spacing w:before="0"/>
              <w:rPr>
                <w:rFonts w:eastAsia="TimesNewRomanPSMT" w:cs="Arial"/>
                <w:bCs/>
                <w:i/>
                <w:sz w:val="24"/>
                <w:szCs w:val="24"/>
                <w:lang w:val="ru-RU"/>
              </w:rPr>
            </w:pPr>
          </w:p>
          <w:p w14:paraId="1BE36D9C"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F0BA2E"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0627BC0A" w14:textId="77777777" w:rsidTr="00BC01DC">
        <w:tc>
          <w:tcPr>
            <w:tcW w:w="465" w:type="dxa"/>
            <w:tcBorders>
              <w:top w:val="single" w:sz="4" w:space="0" w:color="000000"/>
              <w:left w:val="single" w:sz="4" w:space="0" w:color="000000"/>
              <w:bottom w:val="single" w:sz="4" w:space="0" w:color="000000"/>
            </w:tcBorders>
            <w:shd w:val="clear" w:color="auto" w:fill="auto"/>
          </w:tcPr>
          <w:p w14:paraId="11D786B0"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56D0B4" w14:textId="77777777" w:rsidR="00343A18" w:rsidRPr="00CB10FA" w:rsidRDefault="00343A18" w:rsidP="00BC01DC">
            <w:pPr>
              <w:snapToGrid w:val="0"/>
              <w:spacing w:before="0"/>
              <w:rPr>
                <w:rFonts w:eastAsia="TimesNewRomanPSMT" w:cs="Arial"/>
                <w:bCs/>
                <w:i/>
                <w:sz w:val="24"/>
                <w:szCs w:val="24"/>
                <w:lang w:val="ru-RU"/>
              </w:rPr>
            </w:pPr>
          </w:p>
          <w:p w14:paraId="619136CC"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F00CCC" w14:textId="77777777" w:rsidR="00343A18" w:rsidRPr="00CB10FA" w:rsidRDefault="00343A18" w:rsidP="00BC01DC">
            <w:pPr>
              <w:snapToGrid w:val="0"/>
              <w:spacing w:before="0"/>
              <w:rPr>
                <w:rFonts w:eastAsia="TimesNewRomanPSMT" w:cs="Arial"/>
                <w:b/>
                <w:bCs/>
                <w:sz w:val="24"/>
                <w:szCs w:val="24"/>
                <w:lang w:val="ru-RU"/>
              </w:rPr>
            </w:pPr>
          </w:p>
        </w:tc>
      </w:tr>
    </w:tbl>
    <w:p w14:paraId="3D657B83" w14:textId="77777777" w:rsidR="00343A18" w:rsidRPr="00CB10FA" w:rsidRDefault="00343A18" w:rsidP="00343A18">
      <w:pPr>
        <w:spacing w:before="0"/>
        <w:rPr>
          <w:rFonts w:cs="Arial"/>
          <w:b/>
          <w:bCs/>
          <w:i/>
          <w:iCs/>
          <w:sz w:val="24"/>
          <w:szCs w:val="24"/>
          <w:u w:val="single"/>
          <w:lang w:val="ru-RU"/>
        </w:rPr>
      </w:pPr>
    </w:p>
    <w:p w14:paraId="79402D0C" w14:textId="77777777" w:rsidR="00F110AD" w:rsidRPr="00CB10FA" w:rsidRDefault="00F110AD" w:rsidP="00343A18">
      <w:pPr>
        <w:spacing w:before="0"/>
        <w:rPr>
          <w:rFonts w:cs="Arial"/>
          <w:b/>
          <w:bCs/>
          <w:i/>
          <w:iCs/>
          <w:sz w:val="24"/>
          <w:szCs w:val="24"/>
          <w:u w:val="single"/>
          <w:lang w:val="ru-RU"/>
        </w:rPr>
      </w:pPr>
    </w:p>
    <w:p w14:paraId="2E0D2B1C"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t>Напомена:</w:t>
      </w:r>
    </w:p>
    <w:p w14:paraId="4A3B8D7D"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AFD6B7" w14:textId="77777777" w:rsidR="00867CCC" w:rsidRPr="00CB10FA" w:rsidRDefault="00867CCC" w:rsidP="00343A18">
      <w:pPr>
        <w:spacing w:before="0"/>
        <w:rPr>
          <w:rFonts w:eastAsia="TimesNewRomanPSMT" w:cs="Arial"/>
          <w:b/>
          <w:bCs/>
          <w:sz w:val="20"/>
          <w:szCs w:val="20"/>
          <w:lang w:val="ru-RU"/>
        </w:rPr>
      </w:pPr>
    </w:p>
    <w:p w14:paraId="19CD1050" w14:textId="77777777"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14:paraId="4B397D2B"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6AF77AC4" w14:textId="77777777" w:rsidR="00343A18" w:rsidRPr="00CB10FA" w:rsidRDefault="00343A18" w:rsidP="00BC01DC">
            <w:pPr>
              <w:snapToGrid w:val="0"/>
              <w:spacing w:before="0"/>
              <w:rPr>
                <w:rFonts w:cs="Arial"/>
                <w:sz w:val="24"/>
                <w:szCs w:val="24"/>
              </w:rPr>
            </w:pPr>
          </w:p>
          <w:p w14:paraId="332DA9C4"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9D681B7" w14:textId="77777777" w:rsidR="00343A18" w:rsidRPr="00CB10FA" w:rsidRDefault="00343A18" w:rsidP="00BC01DC">
            <w:pPr>
              <w:snapToGrid w:val="0"/>
              <w:spacing w:before="0"/>
              <w:rPr>
                <w:rFonts w:eastAsia="TimesNewRomanPSMT" w:cs="Arial"/>
                <w:bCs/>
                <w:i/>
                <w:sz w:val="24"/>
                <w:szCs w:val="24"/>
                <w:lang w:val="ru-RU"/>
              </w:rPr>
            </w:pPr>
          </w:p>
          <w:p w14:paraId="353B4E8E"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167D7"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06AB3461"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7783C132"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978E8E"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44ACF0" w14:textId="77777777" w:rsidR="0055619B" w:rsidRPr="00CB10FA" w:rsidRDefault="0055619B" w:rsidP="00BC01DC">
            <w:pPr>
              <w:snapToGrid w:val="0"/>
              <w:spacing w:before="0"/>
              <w:rPr>
                <w:rFonts w:eastAsia="TimesNewRomanPSMT" w:cs="Arial"/>
                <w:b/>
                <w:bCs/>
                <w:sz w:val="24"/>
                <w:szCs w:val="24"/>
              </w:rPr>
            </w:pPr>
          </w:p>
        </w:tc>
      </w:tr>
      <w:tr w:rsidR="00343A18" w:rsidRPr="00CB10FA" w14:paraId="5A61B501" w14:textId="77777777" w:rsidTr="00F110AD">
        <w:tc>
          <w:tcPr>
            <w:tcW w:w="465" w:type="dxa"/>
            <w:tcBorders>
              <w:top w:val="single" w:sz="4" w:space="0" w:color="000000"/>
              <w:left w:val="single" w:sz="4" w:space="0" w:color="000000"/>
              <w:bottom w:val="single" w:sz="4" w:space="0" w:color="000000"/>
            </w:tcBorders>
            <w:shd w:val="clear" w:color="auto" w:fill="auto"/>
          </w:tcPr>
          <w:p w14:paraId="710521C3" w14:textId="77777777" w:rsidR="00343A18" w:rsidRPr="00CB10FA" w:rsidRDefault="00343A18" w:rsidP="00BC01DC">
            <w:pPr>
              <w:snapToGrid w:val="0"/>
              <w:spacing w:before="0"/>
              <w:rPr>
                <w:rFonts w:eastAsia="TimesNewRomanPSMT" w:cs="Arial"/>
                <w:bCs/>
                <w:i/>
                <w:sz w:val="24"/>
                <w:szCs w:val="24"/>
                <w:lang w:val="ru-RU"/>
              </w:rPr>
            </w:pPr>
          </w:p>
          <w:p w14:paraId="6CED1C57"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652206" w14:textId="77777777" w:rsidR="00343A18" w:rsidRPr="00CB10FA" w:rsidRDefault="00343A18" w:rsidP="00BC01DC">
            <w:pPr>
              <w:snapToGrid w:val="0"/>
              <w:spacing w:before="0"/>
              <w:rPr>
                <w:rFonts w:eastAsia="TimesNewRomanPSMT" w:cs="Arial"/>
                <w:bCs/>
                <w:i/>
                <w:sz w:val="24"/>
                <w:szCs w:val="24"/>
                <w:lang w:val="ru-RU"/>
              </w:rPr>
            </w:pPr>
          </w:p>
          <w:p w14:paraId="45D73A17"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C4C22" w14:textId="77777777" w:rsidR="00343A18" w:rsidRPr="00CB10FA" w:rsidRDefault="00343A18" w:rsidP="00BC01DC">
            <w:pPr>
              <w:snapToGrid w:val="0"/>
              <w:spacing w:before="0"/>
              <w:rPr>
                <w:rFonts w:eastAsia="TimesNewRomanPSMT" w:cs="Arial"/>
                <w:b/>
                <w:bCs/>
                <w:sz w:val="24"/>
                <w:szCs w:val="24"/>
              </w:rPr>
            </w:pPr>
          </w:p>
        </w:tc>
      </w:tr>
      <w:tr w:rsidR="00343A18" w:rsidRPr="00CB10FA" w14:paraId="04719A2A" w14:textId="77777777" w:rsidTr="00F110AD">
        <w:tc>
          <w:tcPr>
            <w:tcW w:w="465" w:type="dxa"/>
            <w:tcBorders>
              <w:top w:val="single" w:sz="4" w:space="0" w:color="000000"/>
              <w:left w:val="single" w:sz="4" w:space="0" w:color="000000"/>
              <w:bottom w:val="single" w:sz="4" w:space="0" w:color="000000"/>
            </w:tcBorders>
            <w:shd w:val="clear" w:color="auto" w:fill="auto"/>
          </w:tcPr>
          <w:p w14:paraId="7169BC8E" w14:textId="77777777" w:rsidR="00343A18" w:rsidRPr="00CB10FA" w:rsidRDefault="00343A18" w:rsidP="00BC01DC">
            <w:pPr>
              <w:snapToGrid w:val="0"/>
              <w:spacing w:before="0"/>
              <w:rPr>
                <w:rFonts w:eastAsia="TimesNewRomanPSMT" w:cs="Arial"/>
                <w:bCs/>
                <w:i/>
                <w:sz w:val="24"/>
                <w:szCs w:val="24"/>
              </w:rPr>
            </w:pPr>
          </w:p>
          <w:p w14:paraId="00738196"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3EFD7B" w14:textId="77777777" w:rsidR="00343A18" w:rsidRPr="00CB10FA" w:rsidRDefault="00343A18" w:rsidP="00BC01DC">
            <w:pPr>
              <w:snapToGrid w:val="0"/>
              <w:spacing w:before="0"/>
              <w:rPr>
                <w:rFonts w:eastAsia="TimesNewRomanPSMT" w:cs="Arial"/>
                <w:bCs/>
                <w:i/>
                <w:sz w:val="24"/>
                <w:szCs w:val="24"/>
              </w:rPr>
            </w:pPr>
          </w:p>
          <w:p w14:paraId="0D8F350C"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F2D8BD" w14:textId="77777777" w:rsidR="00343A18" w:rsidRPr="00CB10FA" w:rsidRDefault="00343A18" w:rsidP="00BC01DC">
            <w:pPr>
              <w:snapToGrid w:val="0"/>
              <w:spacing w:before="0"/>
              <w:rPr>
                <w:rFonts w:eastAsia="TimesNewRomanPSMT" w:cs="Arial"/>
                <w:b/>
                <w:bCs/>
                <w:sz w:val="24"/>
                <w:szCs w:val="24"/>
              </w:rPr>
            </w:pPr>
          </w:p>
        </w:tc>
      </w:tr>
      <w:tr w:rsidR="00343A18" w:rsidRPr="00CB10FA" w14:paraId="1156CDBA" w14:textId="77777777" w:rsidTr="00F110AD">
        <w:tc>
          <w:tcPr>
            <w:tcW w:w="465" w:type="dxa"/>
            <w:tcBorders>
              <w:top w:val="single" w:sz="4" w:space="0" w:color="000000"/>
              <w:left w:val="single" w:sz="4" w:space="0" w:color="000000"/>
              <w:bottom w:val="single" w:sz="4" w:space="0" w:color="000000"/>
            </w:tcBorders>
            <w:shd w:val="clear" w:color="auto" w:fill="auto"/>
          </w:tcPr>
          <w:p w14:paraId="1533E606" w14:textId="77777777" w:rsidR="00343A18" w:rsidRPr="00CB10FA" w:rsidRDefault="00343A18" w:rsidP="00BC01DC">
            <w:pPr>
              <w:snapToGrid w:val="0"/>
              <w:spacing w:before="0"/>
              <w:rPr>
                <w:rFonts w:eastAsia="TimesNewRomanPSMT" w:cs="Arial"/>
                <w:bCs/>
                <w:i/>
                <w:sz w:val="24"/>
                <w:szCs w:val="24"/>
              </w:rPr>
            </w:pPr>
          </w:p>
          <w:p w14:paraId="030C2077"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46361F" w14:textId="77777777" w:rsidR="00343A18" w:rsidRPr="00CB10FA" w:rsidRDefault="00343A18" w:rsidP="00BC01DC">
            <w:pPr>
              <w:snapToGrid w:val="0"/>
              <w:spacing w:before="0"/>
              <w:rPr>
                <w:rFonts w:eastAsia="TimesNewRomanPSMT" w:cs="Arial"/>
                <w:bCs/>
                <w:i/>
                <w:sz w:val="24"/>
                <w:szCs w:val="24"/>
              </w:rPr>
            </w:pPr>
          </w:p>
          <w:p w14:paraId="3797024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3F456A" w14:textId="77777777" w:rsidR="00343A18" w:rsidRPr="00CB10FA" w:rsidRDefault="00343A18" w:rsidP="00BC01DC">
            <w:pPr>
              <w:snapToGrid w:val="0"/>
              <w:spacing w:before="0"/>
              <w:rPr>
                <w:rFonts w:eastAsia="TimesNewRomanPSMT" w:cs="Arial"/>
                <w:b/>
                <w:bCs/>
                <w:sz w:val="24"/>
                <w:szCs w:val="24"/>
              </w:rPr>
            </w:pPr>
          </w:p>
        </w:tc>
      </w:tr>
      <w:tr w:rsidR="00343A18" w:rsidRPr="00CB10FA" w14:paraId="3F02BAEF" w14:textId="77777777" w:rsidTr="00F110AD">
        <w:tc>
          <w:tcPr>
            <w:tcW w:w="465" w:type="dxa"/>
            <w:tcBorders>
              <w:top w:val="single" w:sz="4" w:space="0" w:color="000000"/>
              <w:left w:val="single" w:sz="4" w:space="0" w:color="000000"/>
              <w:bottom w:val="single" w:sz="4" w:space="0" w:color="000000"/>
            </w:tcBorders>
            <w:shd w:val="clear" w:color="auto" w:fill="auto"/>
          </w:tcPr>
          <w:p w14:paraId="4A1F005B"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5D8E35" w14:textId="77777777" w:rsidR="00343A18" w:rsidRPr="00CB10FA" w:rsidRDefault="00343A18" w:rsidP="00BC01DC">
            <w:pPr>
              <w:snapToGrid w:val="0"/>
              <w:spacing w:before="0"/>
              <w:rPr>
                <w:rFonts w:eastAsia="TimesNewRomanPSMT" w:cs="Arial"/>
                <w:bCs/>
                <w:i/>
                <w:sz w:val="24"/>
                <w:szCs w:val="24"/>
              </w:rPr>
            </w:pPr>
          </w:p>
          <w:p w14:paraId="7A255759"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4F835" w14:textId="77777777" w:rsidR="00343A18" w:rsidRPr="00CB10FA" w:rsidRDefault="00343A18" w:rsidP="00BC01DC">
            <w:pPr>
              <w:snapToGrid w:val="0"/>
              <w:spacing w:before="0"/>
              <w:rPr>
                <w:rFonts w:eastAsia="TimesNewRomanPSMT" w:cs="Arial"/>
                <w:b/>
                <w:bCs/>
                <w:sz w:val="24"/>
                <w:szCs w:val="24"/>
              </w:rPr>
            </w:pPr>
          </w:p>
        </w:tc>
      </w:tr>
      <w:tr w:rsidR="00343A18" w:rsidRPr="00CB10FA" w14:paraId="13A462CE" w14:textId="77777777" w:rsidTr="00F110AD">
        <w:tc>
          <w:tcPr>
            <w:tcW w:w="465" w:type="dxa"/>
            <w:tcBorders>
              <w:top w:val="single" w:sz="4" w:space="0" w:color="000000"/>
              <w:left w:val="single" w:sz="4" w:space="0" w:color="000000"/>
              <w:bottom w:val="single" w:sz="4" w:space="0" w:color="000000"/>
            </w:tcBorders>
            <w:shd w:val="clear" w:color="auto" w:fill="auto"/>
          </w:tcPr>
          <w:p w14:paraId="66CA26B5" w14:textId="77777777" w:rsidR="00343A18" w:rsidRPr="00CB10FA" w:rsidRDefault="00343A18" w:rsidP="00BC01DC">
            <w:pPr>
              <w:snapToGrid w:val="0"/>
              <w:spacing w:before="0"/>
              <w:rPr>
                <w:rFonts w:eastAsia="TimesNewRomanPSMT" w:cs="Arial"/>
                <w:bCs/>
                <w:i/>
                <w:sz w:val="24"/>
                <w:szCs w:val="24"/>
              </w:rPr>
            </w:pPr>
          </w:p>
          <w:p w14:paraId="743BDD52"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7A67E63" w14:textId="77777777" w:rsidR="00343A18" w:rsidRPr="00CB10FA" w:rsidRDefault="00343A18" w:rsidP="00BC01DC">
            <w:pPr>
              <w:snapToGrid w:val="0"/>
              <w:spacing w:before="0"/>
              <w:rPr>
                <w:rFonts w:eastAsia="TimesNewRomanPSMT" w:cs="Arial"/>
                <w:bCs/>
                <w:i/>
                <w:sz w:val="24"/>
                <w:szCs w:val="24"/>
                <w:lang w:val="ru-RU"/>
              </w:rPr>
            </w:pPr>
          </w:p>
          <w:p w14:paraId="094B6F83"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01BC5F"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5D1FDC63"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246F2798"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4EB2E1"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315894" w14:textId="77777777" w:rsidR="0055619B" w:rsidRPr="00CB10FA" w:rsidRDefault="0055619B" w:rsidP="00BC01DC">
            <w:pPr>
              <w:snapToGrid w:val="0"/>
              <w:spacing w:before="0"/>
              <w:rPr>
                <w:rFonts w:eastAsia="TimesNewRomanPSMT" w:cs="Arial"/>
                <w:b/>
                <w:bCs/>
                <w:sz w:val="24"/>
                <w:szCs w:val="24"/>
              </w:rPr>
            </w:pPr>
          </w:p>
        </w:tc>
      </w:tr>
      <w:tr w:rsidR="00343A18" w:rsidRPr="00CB10FA" w14:paraId="112FDD3F" w14:textId="77777777" w:rsidTr="00F110AD">
        <w:tc>
          <w:tcPr>
            <w:tcW w:w="465" w:type="dxa"/>
            <w:tcBorders>
              <w:top w:val="single" w:sz="4" w:space="0" w:color="000000"/>
              <w:left w:val="single" w:sz="4" w:space="0" w:color="000000"/>
              <w:bottom w:val="single" w:sz="4" w:space="0" w:color="000000"/>
            </w:tcBorders>
            <w:shd w:val="clear" w:color="auto" w:fill="auto"/>
          </w:tcPr>
          <w:p w14:paraId="2A56ABC4" w14:textId="77777777" w:rsidR="00343A18" w:rsidRPr="00CB10FA" w:rsidRDefault="00343A18" w:rsidP="00BC01DC">
            <w:pPr>
              <w:snapToGrid w:val="0"/>
              <w:spacing w:before="0"/>
              <w:rPr>
                <w:rFonts w:eastAsia="TimesNewRomanPSMT" w:cs="Arial"/>
                <w:bCs/>
                <w:i/>
                <w:sz w:val="24"/>
                <w:szCs w:val="24"/>
                <w:lang w:val="ru-RU"/>
              </w:rPr>
            </w:pPr>
          </w:p>
          <w:p w14:paraId="5A084F6D"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BDBDE8B" w14:textId="77777777" w:rsidR="00343A18" w:rsidRPr="00CB10FA" w:rsidRDefault="00343A18" w:rsidP="00BC01DC">
            <w:pPr>
              <w:snapToGrid w:val="0"/>
              <w:spacing w:before="0"/>
              <w:rPr>
                <w:rFonts w:eastAsia="TimesNewRomanPSMT" w:cs="Arial"/>
                <w:bCs/>
                <w:i/>
                <w:sz w:val="24"/>
                <w:szCs w:val="24"/>
                <w:lang w:val="ru-RU"/>
              </w:rPr>
            </w:pPr>
          </w:p>
          <w:p w14:paraId="0CF53B1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E8847F" w14:textId="77777777" w:rsidR="00343A18" w:rsidRPr="00CB10FA" w:rsidRDefault="00343A18" w:rsidP="00BC01DC">
            <w:pPr>
              <w:snapToGrid w:val="0"/>
              <w:spacing w:before="0"/>
              <w:rPr>
                <w:rFonts w:eastAsia="TimesNewRomanPSMT" w:cs="Arial"/>
                <w:b/>
                <w:bCs/>
                <w:sz w:val="24"/>
                <w:szCs w:val="24"/>
              </w:rPr>
            </w:pPr>
          </w:p>
        </w:tc>
      </w:tr>
      <w:tr w:rsidR="00343A18" w:rsidRPr="00CB10FA" w14:paraId="31F7E6F0" w14:textId="77777777" w:rsidTr="00F110AD">
        <w:tc>
          <w:tcPr>
            <w:tcW w:w="465" w:type="dxa"/>
            <w:tcBorders>
              <w:top w:val="single" w:sz="4" w:space="0" w:color="000000"/>
              <w:left w:val="single" w:sz="4" w:space="0" w:color="000000"/>
              <w:bottom w:val="single" w:sz="4" w:space="0" w:color="000000"/>
            </w:tcBorders>
            <w:shd w:val="clear" w:color="auto" w:fill="auto"/>
          </w:tcPr>
          <w:p w14:paraId="74477CF2" w14:textId="77777777" w:rsidR="00343A18" w:rsidRPr="00CB10FA" w:rsidRDefault="00343A18" w:rsidP="00BC01DC">
            <w:pPr>
              <w:snapToGrid w:val="0"/>
              <w:spacing w:before="0"/>
              <w:rPr>
                <w:rFonts w:eastAsia="TimesNewRomanPSMT" w:cs="Arial"/>
                <w:bCs/>
                <w:i/>
                <w:sz w:val="24"/>
                <w:szCs w:val="24"/>
              </w:rPr>
            </w:pPr>
          </w:p>
          <w:p w14:paraId="75913F8E"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401D4D" w14:textId="77777777" w:rsidR="00343A18" w:rsidRPr="00CB10FA" w:rsidRDefault="00343A18" w:rsidP="00BC01DC">
            <w:pPr>
              <w:snapToGrid w:val="0"/>
              <w:spacing w:before="0"/>
              <w:rPr>
                <w:rFonts w:eastAsia="TimesNewRomanPSMT" w:cs="Arial"/>
                <w:bCs/>
                <w:i/>
                <w:sz w:val="24"/>
                <w:szCs w:val="24"/>
              </w:rPr>
            </w:pPr>
          </w:p>
          <w:p w14:paraId="16B0F069"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3B307" w14:textId="77777777" w:rsidR="00343A18" w:rsidRPr="00CB10FA" w:rsidRDefault="00343A18" w:rsidP="00BC01DC">
            <w:pPr>
              <w:snapToGrid w:val="0"/>
              <w:spacing w:before="0"/>
              <w:rPr>
                <w:rFonts w:eastAsia="TimesNewRomanPSMT" w:cs="Arial"/>
                <w:b/>
                <w:bCs/>
                <w:sz w:val="24"/>
                <w:szCs w:val="24"/>
              </w:rPr>
            </w:pPr>
          </w:p>
        </w:tc>
      </w:tr>
      <w:tr w:rsidR="00343A18" w:rsidRPr="00CB10FA" w14:paraId="10DA4989" w14:textId="77777777" w:rsidTr="00F110AD">
        <w:tc>
          <w:tcPr>
            <w:tcW w:w="465" w:type="dxa"/>
            <w:tcBorders>
              <w:top w:val="single" w:sz="4" w:space="0" w:color="000000"/>
              <w:left w:val="single" w:sz="4" w:space="0" w:color="000000"/>
              <w:bottom w:val="single" w:sz="4" w:space="0" w:color="000000"/>
            </w:tcBorders>
            <w:shd w:val="clear" w:color="auto" w:fill="auto"/>
          </w:tcPr>
          <w:p w14:paraId="0E636566" w14:textId="77777777" w:rsidR="00343A18" w:rsidRPr="00CB10FA" w:rsidRDefault="00343A18" w:rsidP="00BC01DC">
            <w:pPr>
              <w:snapToGrid w:val="0"/>
              <w:spacing w:before="0"/>
              <w:rPr>
                <w:rFonts w:eastAsia="TimesNewRomanPSMT" w:cs="Arial"/>
                <w:bCs/>
                <w:i/>
                <w:sz w:val="24"/>
                <w:szCs w:val="24"/>
              </w:rPr>
            </w:pPr>
          </w:p>
          <w:p w14:paraId="1635B63A"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9C7D14" w14:textId="77777777" w:rsidR="00343A18" w:rsidRPr="00CB10FA" w:rsidRDefault="00343A18" w:rsidP="00BC01DC">
            <w:pPr>
              <w:snapToGrid w:val="0"/>
              <w:spacing w:before="0"/>
              <w:rPr>
                <w:rFonts w:eastAsia="TimesNewRomanPSMT" w:cs="Arial"/>
                <w:bCs/>
                <w:i/>
                <w:sz w:val="24"/>
                <w:szCs w:val="24"/>
              </w:rPr>
            </w:pPr>
          </w:p>
          <w:p w14:paraId="7F772FF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7836C8" w14:textId="77777777" w:rsidR="00343A18" w:rsidRPr="00CB10FA" w:rsidRDefault="00343A18" w:rsidP="00BC01DC">
            <w:pPr>
              <w:snapToGrid w:val="0"/>
              <w:spacing w:before="0"/>
              <w:rPr>
                <w:rFonts w:eastAsia="TimesNewRomanPSMT" w:cs="Arial"/>
                <w:b/>
                <w:bCs/>
                <w:sz w:val="24"/>
                <w:szCs w:val="24"/>
              </w:rPr>
            </w:pPr>
          </w:p>
        </w:tc>
      </w:tr>
      <w:tr w:rsidR="00343A18" w:rsidRPr="00CB10FA" w14:paraId="07CD773C" w14:textId="77777777" w:rsidTr="00F110AD">
        <w:tc>
          <w:tcPr>
            <w:tcW w:w="465" w:type="dxa"/>
            <w:tcBorders>
              <w:top w:val="single" w:sz="4" w:space="0" w:color="000000"/>
              <w:left w:val="single" w:sz="4" w:space="0" w:color="000000"/>
              <w:bottom w:val="single" w:sz="4" w:space="0" w:color="000000"/>
            </w:tcBorders>
            <w:shd w:val="clear" w:color="auto" w:fill="auto"/>
          </w:tcPr>
          <w:p w14:paraId="2143CD0F"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E8C72" w14:textId="77777777" w:rsidR="00343A18" w:rsidRPr="00CB10FA" w:rsidRDefault="00343A18" w:rsidP="00BC01DC">
            <w:pPr>
              <w:snapToGrid w:val="0"/>
              <w:spacing w:before="0"/>
              <w:rPr>
                <w:rFonts w:eastAsia="TimesNewRomanPSMT" w:cs="Arial"/>
                <w:bCs/>
                <w:i/>
                <w:sz w:val="24"/>
                <w:szCs w:val="24"/>
              </w:rPr>
            </w:pPr>
          </w:p>
          <w:p w14:paraId="4BFEBCA4"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97C782" w14:textId="77777777" w:rsidR="00343A18" w:rsidRPr="00CB10FA" w:rsidRDefault="00343A18" w:rsidP="00BC01DC">
            <w:pPr>
              <w:snapToGrid w:val="0"/>
              <w:spacing w:before="0"/>
              <w:rPr>
                <w:rFonts w:eastAsia="TimesNewRomanPSMT" w:cs="Arial"/>
                <w:b/>
                <w:bCs/>
                <w:sz w:val="24"/>
                <w:szCs w:val="24"/>
              </w:rPr>
            </w:pPr>
          </w:p>
        </w:tc>
      </w:tr>
      <w:tr w:rsidR="00343A18" w:rsidRPr="00CB10FA" w14:paraId="2E9D65BA" w14:textId="77777777" w:rsidTr="00F110AD">
        <w:tc>
          <w:tcPr>
            <w:tcW w:w="465" w:type="dxa"/>
            <w:tcBorders>
              <w:top w:val="single" w:sz="4" w:space="0" w:color="000000"/>
              <w:left w:val="single" w:sz="4" w:space="0" w:color="000000"/>
              <w:bottom w:val="single" w:sz="4" w:space="0" w:color="000000"/>
            </w:tcBorders>
            <w:shd w:val="clear" w:color="auto" w:fill="auto"/>
          </w:tcPr>
          <w:p w14:paraId="7063E454" w14:textId="77777777" w:rsidR="00343A18" w:rsidRPr="00CB10FA" w:rsidRDefault="00343A18" w:rsidP="00BC01DC">
            <w:pPr>
              <w:snapToGrid w:val="0"/>
              <w:spacing w:before="0"/>
              <w:rPr>
                <w:rFonts w:eastAsia="TimesNewRomanPSMT" w:cs="Arial"/>
                <w:bCs/>
                <w:i/>
                <w:sz w:val="24"/>
                <w:szCs w:val="24"/>
              </w:rPr>
            </w:pPr>
          </w:p>
          <w:p w14:paraId="433B58CF"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6CAE56C" w14:textId="77777777" w:rsidR="00343A18" w:rsidRPr="00CB10FA" w:rsidRDefault="00343A18" w:rsidP="00BC01DC">
            <w:pPr>
              <w:snapToGrid w:val="0"/>
              <w:spacing w:before="0"/>
              <w:rPr>
                <w:rFonts w:eastAsia="TimesNewRomanPSMT" w:cs="Arial"/>
                <w:bCs/>
                <w:i/>
                <w:sz w:val="24"/>
                <w:szCs w:val="24"/>
                <w:lang w:val="ru-RU"/>
              </w:rPr>
            </w:pPr>
          </w:p>
          <w:p w14:paraId="40D05379"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F30BC"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7BB19875"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67546AB5"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8E8F4D"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1C45E0" w14:textId="77777777" w:rsidR="0055619B" w:rsidRPr="00CB10FA" w:rsidRDefault="0055619B" w:rsidP="00BC01DC">
            <w:pPr>
              <w:snapToGrid w:val="0"/>
              <w:spacing w:before="0"/>
              <w:rPr>
                <w:rFonts w:eastAsia="TimesNewRomanPSMT" w:cs="Arial"/>
                <w:b/>
                <w:bCs/>
                <w:sz w:val="24"/>
                <w:szCs w:val="24"/>
              </w:rPr>
            </w:pPr>
          </w:p>
        </w:tc>
      </w:tr>
      <w:tr w:rsidR="00343A18" w:rsidRPr="00CB10FA" w14:paraId="19D7AB38" w14:textId="77777777" w:rsidTr="00F110AD">
        <w:tc>
          <w:tcPr>
            <w:tcW w:w="465" w:type="dxa"/>
            <w:tcBorders>
              <w:top w:val="single" w:sz="4" w:space="0" w:color="000000"/>
              <w:left w:val="single" w:sz="4" w:space="0" w:color="000000"/>
              <w:bottom w:val="single" w:sz="4" w:space="0" w:color="000000"/>
            </w:tcBorders>
            <w:shd w:val="clear" w:color="auto" w:fill="auto"/>
          </w:tcPr>
          <w:p w14:paraId="6732CAE5" w14:textId="77777777" w:rsidR="00343A18" w:rsidRPr="00CB10FA" w:rsidRDefault="00343A18" w:rsidP="00BC01DC">
            <w:pPr>
              <w:snapToGrid w:val="0"/>
              <w:spacing w:before="0"/>
              <w:rPr>
                <w:rFonts w:eastAsia="TimesNewRomanPSMT" w:cs="Arial"/>
                <w:bCs/>
                <w:i/>
                <w:sz w:val="24"/>
                <w:szCs w:val="24"/>
                <w:lang w:val="ru-RU"/>
              </w:rPr>
            </w:pPr>
          </w:p>
          <w:p w14:paraId="229E9FEA"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A699CFD" w14:textId="77777777" w:rsidR="00343A18" w:rsidRPr="00CB10FA" w:rsidRDefault="00343A18" w:rsidP="00BC01DC">
            <w:pPr>
              <w:snapToGrid w:val="0"/>
              <w:spacing w:before="0"/>
              <w:rPr>
                <w:rFonts w:eastAsia="TimesNewRomanPSMT" w:cs="Arial"/>
                <w:bCs/>
                <w:i/>
                <w:sz w:val="24"/>
                <w:szCs w:val="24"/>
                <w:lang w:val="ru-RU"/>
              </w:rPr>
            </w:pPr>
          </w:p>
          <w:p w14:paraId="00B86C9B"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2B2FDB" w14:textId="77777777" w:rsidR="00343A18" w:rsidRPr="00CB10FA" w:rsidRDefault="00343A18" w:rsidP="00BC01DC">
            <w:pPr>
              <w:snapToGrid w:val="0"/>
              <w:spacing w:before="0"/>
              <w:rPr>
                <w:rFonts w:eastAsia="TimesNewRomanPSMT" w:cs="Arial"/>
                <w:b/>
                <w:bCs/>
                <w:sz w:val="24"/>
                <w:szCs w:val="24"/>
              </w:rPr>
            </w:pPr>
          </w:p>
        </w:tc>
      </w:tr>
      <w:tr w:rsidR="00343A18" w:rsidRPr="00CB10FA" w14:paraId="1E6451F0" w14:textId="77777777" w:rsidTr="00F110AD">
        <w:tc>
          <w:tcPr>
            <w:tcW w:w="465" w:type="dxa"/>
            <w:tcBorders>
              <w:top w:val="single" w:sz="4" w:space="0" w:color="000000"/>
              <w:left w:val="single" w:sz="4" w:space="0" w:color="000000"/>
              <w:bottom w:val="single" w:sz="4" w:space="0" w:color="000000"/>
            </w:tcBorders>
            <w:shd w:val="clear" w:color="auto" w:fill="auto"/>
          </w:tcPr>
          <w:p w14:paraId="01D04D4D" w14:textId="77777777" w:rsidR="00343A18" w:rsidRPr="00CB10FA" w:rsidRDefault="00343A18" w:rsidP="00BC01DC">
            <w:pPr>
              <w:snapToGrid w:val="0"/>
              <w:spacing w:before="0"/>
              <w:rPr>
                <w:rFonts w:eastAsia="TimesNewRomanPSMT" w:cs="Arial"/>
                <w:bCs/>
                <w:i/>
                <w:sz w:val="24"/>
                <w:szCs w:val="24"/>
              </w:rPr>
            </w:pPr>
          </w:p>
          <w:p w14:paraId="2F32412A"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FAB8F5" w14:textId="77777777" w:rsidR="00343A18" w:rsidRPr="00CB10FA" w:rsidRDefault="00343A18" w:rsidP="00BC01DC">
            <w:pPr>
              <w:snapToGrid w:val="0"/>
              <w:spacing w:before="0"/>
              <w:rPr>
                <w:rFonts w:eastAsia="TimesNewRomanPSMT" w:cs="Arial"/>
                <w:bCs/>
                <w:i/>
                <w:sz w:val="24"/>
                <w:szCs w:val="24"/>
              </w:rPr>
            </w:pPr>
          </w:p>
          <w:p w14:paraId="6E96718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8E6924" w14:textId="77777777" w:rsidR="00343A18" w:rsidRPr="00CB10FA" w:rsidRDefault="00343A18" w:rsidP="00BC01DC">
            <w:pPr>
              <w:snapToGrid w:val="0"/>
              <w:spacing w:before="0"/>
              <w:rPr>
                <w:rFonts w:eastAsia="TimesNewRomanPSMT" w:cs="Arial"/>
                <w:b/>
                <w:bCs/>
                <w:sz w:val="24"/>
                <w:szCs w:val="24"/>
              </w:rPr>
            </w:pPr>
          </w:p>
        </w:tc>
      </w:tr>
      <w:tr w:rsidR="00343A18" w:rsidRPr="00CB10FA" w14:paraId="7E72951F" w14:textId="77777777" w:rsidTr="00F110AD">
        <w:tc>
          <w:tcPr>
            <w:tcW w:w="465" w:type="dxa"/>
            <w:tcBorders>
              <w:top w:val="single" w:sz="4" w:space="0" w:color="000000"/>
              <w:left w:val="single" w:sz="4" w:space="0" w:color="000000"/>
              <w:bottom w:val="single" w:sz="4" w:space="0" w:color="000000"/>
            </w:tcBorders>
            <w:shd w:val="clear" w:color="auto" w:fill="auto"/>
          </w:tcPr>
          <w:p w14:paraId="09A81F16" w14:textId="77777777" w:rsidR="00343A18" w:rsidRPr="00CB10FA" w:rsidRDefault="00343A18" w:rsidP="00BC01DC">
            <w:pPr>
              <w:snapToGrid w:val="0"/>
              <w:spacing w:before="0"/>
              <w:rPr>
                <w:rFonts w:eastAsia="TimesNewRomanPSMT" w:cs="Arial"/>
                <w:bCs/>
                <w:i/>
                <w:sz w:val="24"/>
                <w:szCs w:val="24"/>
              </w:rPr>
            </w:pPr>
          </w:p>
          <w:p w14:paraId="11BD39A1"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589687" w14:textId="77777777" w:rsidR="00343A18" w:rsidRPr="00CB10FA" w:rsidRDefault="00343A18" w:rsidP="00BC01DC">
            <w:pPr>
              <w:snapToGrid w:val="0"/>
              <w:spacing w:before="0"/>
              <w:rPr>
                <w:rFonts w:eastAsia="TimesNewRomanPSMT" w:cs="Arial"/>
                <w:bCs/>
                <w:i/>
                <w:sz w:val="24"/>
                <w:szCs w:val="24"/>
              </w:rPr>
            </w:pPr>
          </w:p>
          <w:p w14:paraId="189385FF"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885004" w14:textId="77777777" w:rsidR="00343A18" w:rsidRPr="00CB10FA" w:rsidRDefault="00343A18" w:rsidP="00BC01DC">
            <w:pPr>
              <w:snapToGrid w:val="0"/>
              <w:spacing w:before="0"/>
              <w:rPr>
                <w:rFonts w:eastAsia="TimesNewRomanPSMT" w:cs="Arial"/>
                <w:b/>
                <w:bCs/>
                <w:sz w:val="24"/>
                <w:szCs w:val="24"/>
              </w:rPr>
            </w:pPr>
          </w:p>
        </w:tc>
      </w:tr>
      <w:tr w:rsidR="00343A18" w:rsidRPr="00CB10FA" w14:paraId="26C3F0D2" w14:textId="77777777" w:rsidTr="00F110AD">
        <w:tc>
          <w:tcPr>
            <w:tcW w:w="465" w:type="dxa"/>
            <w:tcBorders>
              <w:top w:val="single" w:sz="4" w:space="0" w:color="000000"/>
              <w:left w:val="single" w:sz="4" w:space="0" w:color="000000"/>
              <w:bottom w:val="single" w:sz="4" w:space="0" w:color="000000"/>
            </w:tcBorders>
            <w:shd w:val="clear" w:color="auto" w:fill="auto"/>
          </w:tcPr>
          <w:p w14:paraId="0CCFC737"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1A53B0" w14:textId="77777777" w:rsidR="00343A18" w:rsidRPr="00CB10FA" w:rsidRDefault="00343A18" w:rsidP="00BC01DC">
            <w:pPr>
              <w:snapToGrid w:val="0"/>
              <w:spacing w:before="0"/>
              <w:rPr>
                <w:rFonts w:eastAsia="TimesNewRomanPSMT" w:cs="Arial"/>
                <w:bCs/>
                <w:i/>
                <w:sz w:val="24"/>
                <w:szCs w:val="24"/>
              </w:rPr>
            </w:pPr>
          </w:p>
          <w:p w14:paraId="7F093E15"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F9FD8" w14:textId="77777777" w:rsidR="00343A18" w:rsidRPr="00CB10FA" w:rsidRDefault="00343A18" w:rsidP="00BC01DC">
            <w:pPr>
              <w:snapToGrid w:val="0"/>
              <w:spacing w:before="0"/>
              <w:rPr>
                <w:rFonts w:eastAsia="TimesNewRomanPSMT" w:cs="Arial"/>
                <w:b/>
                <w:bCs/>
                <w:sz w:val="24"/>
                <w:szCs w:val="24"/>
              </w:rPr>
            </w:pPr>
          </w:p>
        </w:tc>
      </w:tr>
    </w:tbl>
    <w:p w14:paraId="45FA697A" w14:textId="77777777" w:rsidR="00343A18" w:rsidRPr="00CB10FA" w:rsidRDefault="00343A18" w:rsidP="00343A18">
      <w:pPr>
        <w:spacing w:before="0"/>
        <w:rPr>
          <w:rFonts w:cs="Arial"/>
          <w:b/>
          <w:bCs/>
          <w:i/>
          <w:iCs/>
          <w:sz w:val="24"/>
          <w:szCs w:val="24"/>
          <w:u w:val="single"/>
        </w:rPr>
      </w:pPr>
    </w:p>
    <w:p w14:paraId="32AD4836"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14:paraId="3CB7FFC2"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9DB7B88" w14:textId="77777777" w:rsidR="00343A18" w:rsidRPr="00CB10FA" w:rsidRDefault="00343A18" w:rsidP="00343A18">
      <w:pPr>
        <w:spacing w:before="0"/>
        <w:rPr>
          <w:rFonts w:cs="Arial"/>
          <w:i/>
          <w:iCs/>
          <w:sz w:val="24"/>
          <w:szCs w:val="24"/>
          <w:lang w:val="ru-RU"/>
        </w:rPr>
      </w:pPr>
    </w:p>
    <w:p w14:paraId="741F0A3D" w14:textId="77777777" w:rsidR="00F2311C" w:rsidRPr="00CB10FA" w:rsidRDefault="00F2311C" w:rsidP="00343A18">
      <w:pPr>
        <w:spacing w:before="0"/>
        <w:rPr>
          <w:rFonts w:cs="Arial"/>
          <w:i/>
          <w:iCs/>
          <w:sz w:val="24"/>
          <w:szCs w:val="24"/>
          <w:lang w:val="ru-RU"/>
        </w:rPr>
      </w:pPr>
    </w:p>
    <w:p w14:paraId="65D8AD7C" w14:textId="77777777" w:rsidR="000E75A0" w:rsidRPr="00CB10FA" w:rsidRDefault="00BA2C2D" w:rsidP="00BA2C2D">
      <w:pPr>
        <w:spacing w:before="0"/>
        <w:rPr>
          <w:rFonts w:eastAsia="TimesNewRomanPSMT" w:cs="Arial"/>
          <w:b/>
          <w:bCs/>
          <w:i/>
          <w:sz w:val="24"/>
          <w:szCs w:val="24"/>
          <w:lang w:val="sr-Cyrl-CS"/>
        </w:rPr>
      </w:pPr>
      <w:r w:rsidRPr="00D92D2E">
        <w:rPr>
          <w:rFonts w:eastAsia="TimesNewRomanPSMT" w:cs="Arial"/>
          <w:b/>
          <w:bCs/>
          <w:i/>
          <w:sz w:val="24"/>
          <w:szCs w:val="24"/>
          <w:lang w:val="sr-Cyrl-CS"/>
        </w:rPr>
        <w:t xml:space="preserve">5) </w:t>
      </w:r>
      <w:r w:rsidR="000E75A0" w:rsidRPr="00D92D2E">
        <w:rPr>
          <w:rFonts w:eastAsia="TimesNewRomanPSMT" w:cs="Arial"/>
          <w:b/>
          <w:bCs/>
          <w:i/>
          <w:sz w:val="24"/>
          <w:szCs w:val="24"/>
          <w:lang w:val="sr-Cyrl-CS"/>
        </w:rPr>
        <w:t>ЦЕНА И КОМЕРЦИЈАЛНИ УСЛОВИ ПОНУДЕ</w:t>
      </w:r>
    </w:p>
    <w:p w14:paraId="44845A78" w14:textId="77777777" w:rsidR="000E75A0" w:rsidRPr="00CB10FA" w:rsidRDefault="000E75A0" w:rsidP="000E75A0">
      <w:pPr>
        <w:spacing w:before="0"/>
        <w:jc w:val="center"/>
        <w:rPr>
          <w:rFonts w:cs="Arial"/>
          <w:bCs/>
          <w:i/>
          <w:iCs/>
          <w:sz w:val="24"/>
          <w:szCs w:val="24"/>
          <w:lang w:val="sr-Cyrl-CS"/>
        </w:rPr>
      </w:pPr>
    </w:p>
    <w:p w14:paraId="248F8111"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CB10FA" w14:paraId="6AEFF788" w14:textId="77777777" w:rsidTr="00894A4D">
        <w:trPr>
          <w:trHeight w:val="485"/>
        </w:trPr>
        <w:tc>
          <w:tcPr>
            <w:tcW w:w="5524" w:type="dxa"/>
            <w:shd w:val="clear" w:color="auto" w:fill="C6D9F1" w:themeFill="text2" w:themeFillTint="33"/>
            <w:vAlign w:val="center"/>
          </w:tcPr>
          <w:p w14:paraId="305729FD" w14:textId="77777777" w:rsidR="000E75A0" w:rsidRPr="00CB10FA" w:rsidRDefault="000E75A0" w:rsidP="00AF3AF8">
            <w:pPr>
              <w:spacing w:before="0"/>
              <w:jc w:val="center"/>
              <w:rPr>
                <w:rFonts w:cs="Arial"/>
                <w:b/>
                <w:bCs/>
                <w:i/>
                <w:iCs/>
                <w:sz w:val="24"/>
                <w:szCs w:val="24"/>
                <w:lang w:val="sr-Cyrl-CS"/>
              </w:rPr>
            </w:pPr>
            <w:r w:rsidRPr="00CB10FA">
              <w:rPr>
                <w:rFonts w:eastAsia="TimesNewRomanPSMT" w:cs="Arial"/>
                <w:b/>
                <w:bCs/>
                <w:sz w:val="24"/>
                <w:szCs w:val="24"/>
              </w:rPr>
              <w:t xml:space="preserve">ПРЕДМЕТ </w:t>
            </w:r>
            <w:r w:rsidRPr="00CB10FA">
              <w:rPr>
                <w:rFonts w:eastAsia="TimesNewRomanPSMT" w:cs="Arial"/>
                <w:b/>
                <w:bCs/>
                <w:sz w:val="24"/>
                <w:szCs w:val="24"/>
                <w:lang w:val="sr-Cyrl-CS"/>
              </w:rPr>
              <w:t xml:space="preserve">И БРОЈ </w:t>
            </w:r>
            <w:r w:rsidRPr="00CB10FA">
              <w:rPr>
                <w:rFonts w:eastAsia="TimesNewRomanPSMT" w:cs="Arial"/>
                <w:b/>
                <w:bCs/>
                <w:sz w:val="24"/>
                <w:szCs w:val="24"/>
              </w:rPr>
              <w:t>НАБАВКЕ</w:t>
            </w:r>
          </w:p>
        </w:tc>
        <w:tc>
          <w:tcPr>
            <w:tcW w:w="3495" w:type="dxa"/>
            <w:shd w:val="clear" w:color="auto" w:fill="C6D9F1" w:themeFill="text2" w:themeFillTint="33"/>
            <w:vAlign w:val="center"/>
          </w:tcPr>
          <w:p w14:paraId="1AF2AD53" w14:textId="77777777" w:rsidR="000E75A0" w:rsidRPr="00CB10FA" w:rsidRDefault="000E75A0" w:rsidP="00F110AD">
            <w:pPr>
              <w:spacing w:before="0"/>
              <w:jc w:val="center"/>
              <w:rPr>
                <w:rFonts w:cs="Arial"/>
                <w:b/>
                <w:bCs/>
                <w:i/>
                <w:iCs/>
                <w:sz w:val="24"/>
                <w:szCs w:val="24"/>
                <w:lang w:val="sr-Cyrl-CS"/>
              </w:rPr>
            </w:pPr>
            <w:r w:rsidRPr="00CB10FA">
              <w:rPr>
                <w:rFonts w:cs="Arial"/>
                <w:b/>
                <w:bCs/>
                <w:i/>
                <w:iCs/>
                <w:sz w:val="24"/>
                <w:szCs w:val="24"/>
                <w:lang w:val="sr-Cyrl-CS"/>
              </w:rPr>
              <w:t xml:space="preserve">УКУПНА ЦЕНА </w:t>
            </w:r>
            <w:r w:rsidR="00F110AD" w:rsidRPr="00CB10FA">
              <w:rPr>
                <w:rFonts w:eastAsia="Arial Unicode MS" w:cs="Arial"/>
                <w:b/>
                <w:bCs/>
                <w:i/>
                <w:iCs/>
                <w:kern w:val="1"/>
                <w:sz w:val="24"/>
                <w:szCs w:val="24"/>
                <w:lang w:val="sr-Cyrl-CS" w:eastAsia="ar-SA"/>
              </w:rPr>
              <w:t>дин.</w:t>
            </w:r>
            <w:r w:rsidR="00B70A3F" w:rsidRPr="00CB10FA">
              <w:rPr>
                <w:rFonts w:eastAsia="Arial Unicode MS" w:cs="Arial"/>
                <w:b/>
                <w:bCs/>
                <w:i/>
                <w:iCs/>
                <w:kern w:val="1"/>
                <w:sz w:val="24"/>
                <w:szCs w:val="24"/>
                <w:lang w:val="sr-Cyrl-CS" w:eastAsia="ar-SA"/>
              </w:rPr>
              <w:t>/ЕУР</w:t>
            </w:r>
            <w:r w:rsidR="00F110AD" w:rsidRPr="00CB10FA">
              <w:rPr>
                <w:rFonts w:eastAsia="Arial Unicode MS" w:cs="Arial"/>
                <w:b/>
                <w:bCs/>
                <w:i/>
                <w:iCs/>
                <w:kern w:val="1"/>
                <w:sz w:val="24"/>
                <w:szCs w:val="24"/>
                <w:lang w:val="sr-Cyrl-CS" w:eastAsia="ar-SA"/>
              </w:rPr>
              <w:t xml:space="preserve"> </w:t>
            </w:r>
            <w:r w:rsidRPr="00CB10FA">
              <w:rPr>
                <w:rFonts w:cs="Arial"/>
                <w:b/>
                <w:bCs/>
                <w:i/>
                <w:iCs/>
                <w:color w:val="00B0F0"/>
                <w:sz w:val="24"/>
                <w:szCs w:val="24"/>
                <w:lang w:val="sr-Cyrl-CS"/>
              </w:rPr>
              <w:t xml:space="preserve"> </w:t>
            </w:r>
            <w:r w:rsidR="00867CCC" w:rsidRPr="00CB10FA">
              <w:rPr>
                <w:rFonts w:cs="Arial"/>
                <w:b/>
                <w:bCs/>
                <w:i/>
                <w:iCs/>
                <w:sz w:val="24"/>
                <w:szCs w:val="24"/>
                <w:lang w:val="sr-Cyrl-CS"/>
              </w:rPr>
              <w:t>без ПДВ</w:t>
            </w:r>
          </w:p>
        </w:tc>
      </w:tr>
      <w:tr w:rsidR="000E75A0" w:rsidRPr="00CB10FA" w14:paraId="1359F3D5" w14:textId="77777777" w:rsidTr="00894A4D">
        <w:trPr>
          <w:trHeight w:val="440"/>
        </w:trPr>
        <w:tc>
          <w:tcPr>
            <w:tcW w:w="5524" w:type="dxa"/>
            <w:vAlign w:val="center"/>
          </w:tcPr>
          <w:p w14:paraId="12F806F5" w14:textId="77777777" w:rsidR="000E75A0" w:rsidRPr="00CB10FA" w:rsidRDefault="004A0856" w:rsidP="00894A4D">
            <w:pPr>
              <w:spacing w:before="0"/>
              <w:jc w:val="center"/>
              <w:rPr>
                <w:rFonts w:cs="Arial"/>
                <w:b/>
                <w:sz w:val="24"/>
                <w:szCs w:val="24"/>
                <w:lang w:val="sr-Cyrl-CS"/>
              </w:rPr>
            </w:pPr>
            <w:r>
              <w:rPr>
                <w:rFonts w:cs="Arial"/>
                <w:b/>
                <w:sz w:val="24"/>
                <w:szCs w:val="24"/>
                <w:lang w:val="sr-Cyrl-CS"/>
              </w:rPr>
              <w:t>Технички прегледи објеката МХЕ</w:t>
            </w:r>
            <w:r w:rsidR="00F110AD" w:rsidRPr="00CB10FA">
              <w:rPr>
                <w:rFonts w:cs="Arial"/>
                <w:b/>
                <w:sz w:val="24"/>
                <w:szCs w:val="24"/>
                <w:lang w:val="sr-Cyrl-CS"/>
              </w:rPr>
              <w:t xml:space="preserve"> </w:t>
            </w:r>
            <w:r w:rsidR="00B97B15">
              <w:rPr>
                <w:rFonts w:cs="Arial"/>
                <w:b/>
                <w:sz w:val="24"/>
                <w:szCs w:val="24"/>
                <w:lang w:val="sr-Cyrl-CS"/>
              </w:rPr>
              <w:t>ЈН/1000/0574/2017</w:t>
            </w:r>
          </w:p>
        </w:tc>
        <w:tc>
          <w:tcPr>
            <w:tcW w:w="3495" w:type="dxa"/>
          </w:tcPr>
          <w:p w14:paraId="502FA3DE" w14:textId="77777777" w:rsidR="000E75A0" w:rsidRPr="00CB10FA" w:rsidRDefault="000E75A0" w:rsidP="00AF3AF8">
            <w:pPr>
              <w:spacing w:before="0"/>
              <w:jc w:val="center"/>
              <w:rPr>
                <w:rFonts w:cs="Arial"/>
                <w:b/>
                <w:bCs/>
                <w:i/>
                <w:iCs/>
                <w:sz w:val="24"/>
                <w:szCs w:val="24"/>
                <w:lang w:val="sr-Cyrl-CS"/>
              </w:rPr>
            </w:pPr>
          </w:p>
          <w:p w14:paraId="4EAE64B3" w14:textId="77777777" w:rsidR="000E75A0" w:rsidRPr="00CB10FA" w:rsidRDefault="000E75A0" w:rsidP="00AF3AF8">
            <w:pPr>
              <w:spacing w:before="0"/>
              <w:jc w:val="center"/>
              <w:rPr>
                <w:rFonts w:cs="Arial"/>
                <w:b/>
                <w:bCs/>
                <w:i/>
                <w:iCs/>
                <w:sz w:val="24"/>
                <w:szCs w:val="24"/>
                <w:lang w:val="sr-Cyrl-CS"/>
              </w:rPr>
            </w:pPr>
          </w:p>
        </w:tc>
      </w:tr>
    </w:tbl>
    <w:p w14:paraId="7CEBECD2"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CB10FA" w14:paraId="7C98D39B" w14:textId="77777777" w:rsidTr="00867CCC">
        <w:trPr>
          <w:trHeight w:val="647"/>
        </w:trPr>
        <w:tc>
          <w:tcPr>
            <w:tcW w:w="5035" w:type="dxa"/>
            <w:shd w:val="clear" w:color="auto" w:fill="C6D9F1" w:themeFill="text2" w:themeFillTint="33"/>
            <w:vAlign w:val="center"/>
          </w:tcPr>
          <w:p w14:paraId="01E92835"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УСЛОВ НАРУЧИОЦА</w:t>
            </w:r>
          </w:p>
        </w:tc>
        <w:tc>
          <w:tcPr>
            <w:tcW w:w="3984" w:type="dxa"/>
            <w:shd w:val="clear" w:color="auto" w:fill="C6D9F1" w:themeFill="text2" w:themeFillTint="33"/>
            <w:vAlign w:val="center"/>
          </w:tcPr>
          <w:p w14:paraId="68B82CBA"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ПОНУДА ПОНУЂАЧА</w:t>
            </w:r>
          </w:p>
        </w:tc>
      </w:tr>
      <w:tr w:rsidR="000E75A0" w:rsidRPr="00CB10FA" w14:paraId="3E309CDD" w14:textId="77777777" w:rsidTr="00867CCC">
        <w:tc>
          <w:tcPr>
            <w:tcW w:w="5035" w:type="dxa"/>
            <w:vAlign w:val="center"/>
          </w:tcPr>
          <w:p w14:paraId="0DFAD1B4" w14:textId="77777777" w:rsidR="000E75A0" w:rsidRPr="00D92D2E" w:rsidRDefault="000E75A0" w:rsidP="00FD37C2">
            <w:pPr>
              <w:spacing w:before="0"/>
              <w:jc w:val="center"/>
              <w:rPr>
                <w:rFonts w:cs="Arial"/>
                <w:b/>
                <w:bCs/>
                <w:i/>
                <w:iCs/>
                <w:sz w:val="20"/>
                <w:szCs w:val="20"/>
                <w:lang w:val="sr-Cyrl-CS"/>
              </w:rPr>
            </w:pPr>
            <w:r w:rsidRPr="00D92D2E">
              <w:rPr>
                <w:rFonts w:cs="Arial"/>
                <w:b/>
                <w:bCs/>
                <w:i/>
                <w:iCs/>
                <w:sz w:val="20"/>
                <w:szCs w:val="20"/>
                <w:lang w:val="sr-Cyrl-CS"/>
              </w:rPr>
              <w:t>РОК И НАЧИН ПЛАЋАЊА:</w:t>
            </w:r>
          </w:p>
          <w:p w14:paraId="6A4BAB8C" w14:textId="77777777" w:rsidR="00EF635D" w:rsidRPr="00FC2423" w:rsidRDefault="00D92D2E" w:rsidP="00667B78">
            <w:pPr>
              <w:tabs>
                <w:tab w:val="left" w:pos="567"/>
              </w:tabs>
              <w:spacing w:before="0"/>
              <w:rPr>
                <w:rFonts w:cs="Arial"/>
                <w:b/>
                <w:bCs/>
                <w:iCs/>
                <w:sz w:val="20"/>
                <w:szCs w:val="20"/>
                <w:highlight w:val="yellow"/>
              </w:rPr>
            </w:pPr>
            <w:r w:rsidRPr="004C1FF9">
              <w:rPr>
                <w:rFonts w:eastAsia="Calibri" w:cs="Arial"/>
                <w:sz w:val="24"/>
                <w:szCs w:val="24"/>
                <w:lang w:val="ru-RU"/>
              </w:rPr>
              <w:t xml:space="preserve">100% </w:t>
            </w:r>
            <w:r w:rsidRPr="004C1FF9">
              <w:rPr>
                <w:rFonts w:eastAsia="Calibri" w:cs="Arial"/>
                <w:sz w:val="24"/>
                <w:szCs w:val="24"/>
              </w:rPr>
              <w:t>укупне вредности услуге</w:t>
            </w:r>
            <w:r w:rsidRPr="004C1FF9">
              <w:rPr>
                <w:rFonts w:eastAsia="Calibri" w:cs="Arial"/>
                <w:sz w:val="24"/>
                <w:szCs w:val="24"/>
                <w:lang w:val="sr-Cyrl-RS"/>
              </w:rPr>
              <w:t>,</w:t>
            </w:r>
            <w:r w:rsidRPr="004C1FF9">
              <w:rPr>
                <w:rFonts w:eastAsia="Calibri" w:cs="Arial"/>
                <w:sz w:val="24"/>
                <w:szCs w:val="24"/>
              </w:rPr>
              <w:t xml:space="preserve"> са припадајућим порезом на додату вредност биће плаћено након извршења Услуге, </w:t>
            </w:r>
            <w:r w:rsidRPr="004C1FF9">
              <w:rPr>
                <w:rFonts w:eastAsia="Calibri" w:cs="Arial"/>
                <w:sz w:val="24"/>
                <w:szCs w:val="24"/>
                <w:lang w:val="ru-RU"/>
              </w:rPr>
              <w:t xml:space="preserve">у року </w:t>
            </w:r>
            <w:r w:rsidRPr="004C1FF9">
              <w:rPr>
                <w:rFonts w:eastAsia="Calibri" w:cs="Arial"/>
                <w:sz w:val="24"/>
                <w:szCs w:val="24"/>
                <w:lang w:val="sr-Cyrl-RS"/>
              </w:rPr>
              <w:t>до</w:t>
            </w:r>
            <w:r w:rsidRPr="004C1FF9">
              <w:rPr>
                <w:rFonts w:eastAsia="Calibri" w:cs="Arial"/>
                <w:sz w:val="24"/>
                <w:szCs w:val="24"/>
                <w:lang w:val="ru-RU"/>
              </w:rPr>
              <w:t xml:space="preserve"> 45 (словима: четрдесет пет) дана од дана пријема - исправног рачуна за сваку позицију према спецификацији цена за сваку МХЕ по извршеној услузи</w:t>
            </w:r>
            <w:r>
              <w:rPr>
                <w:rFonts w:eastAsia="Calibri" w:cs="Arial"/>
                <w:sz w:val="24"/>
                <w:szCs w:val="24"/>
                <w:lang w:val="ru-RU"/>
              </w:rPr>
              <w:t>, односно по добијању употребне дозволе.</w:t>
            </w:r>
          </w:p>
        </w:tc>
        <w:tc>
          <w:tcPr>
            <w:tcW w:w="3984" w:type="dxa"/>
            <w:vAlign w:val="center"/>
          </w:tcPr>
          <w:p w14:paraId="74010CCC" w14:textId="77777777" w:rsidR="0007345B" w:rsidRPr="00CB10FA" w:rsidRDefault="0007345B" w:rsidP="0007345B">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6754E05F" w14:textId="77777777" w:rsidR="000E75A0" w:rsidRPr="00CB10FA" w:rsidRDefault="0007345B" w:rsidP="0007345B">
            <w:pPr>
              <w:spacing w:before="0"/>
              <w:rPr>
                <w:rFonts w:cs="Arial"/>
                <w:b/>
                <w:bCs/>
                <w:i/>
                <w:iCs/>
                <w:sz w:val="20"/>
                <w:szCs w:val="20"/>
                <w:lang w:val="sr-Cyrl-CS"/>
              </w:rPr>
            </w:pPr>
            <w:r w:rsidRPr="00CB10FA">
              <w:rPr>
                <w:rFonts w:cs="Arial"/>
                <w:bCs/>
                <w:iCs/>
                <w:sz w:val="20"/>
                <w:szCs w:val="20"/>
                <w:lang w:val="sr-Cyrl-CS"/>
              </w:rPr>
              <w:t xml:space="preserve">               ДА/НЕ (заокружити)</w:t>
            </w:r>
          </w:p>
        </w:tc>
      </w:tr>
      <w:tr w:rsidR="000E75A0" w:rsidRPr="00CB10FA" w14:paraId="34E8DB44" w14:textId="77777777" w:rsidTr="00867CCC">
        <w:tc>
          <w:tcPr>
            <w:tcW w:w="5035" w:type="dxa"/>
            <w:vAlign w:val="center"/>
          </w:tcPr>
          <w:p w14:paraId="69FEA9E4" w14:textId="77777777" w:rsidR="000E75A0" w:rsidRPr="00D92D2E" w:rsidRDefault="000E75A0" w:rsidP="00AF3AF8">
            <w:pPr>
              <w:spacing w:before="0"/>
              <w:jc w:val="center"/>
              <w:rPr>
                <w:rFonts w:cs="Arial"/>
                <w:b/>
                <w:bCs/>
                <w:iCs/>
                <w:sz w:val="20"/>
                <w:szCs w:val="20"/>
                <w:lang w:val="sr-Cyrl-CS"/>
              </w:rPr>
            </w:pPr>
            <w:r w:rsidRPr="00D92D2E">
              <w:rPr>
                <w:rFonts w:cs="Arial"/>
                <w:b/>
                <w:bCs/>
                <w:iCs/>
                <w:sz w:val="20"/>
                <w:szCs w:val="20"/>
                <w:lang w:val="sr-Cyrl-CS"/>
              </w:rPr>
              <w:t>РОК И</w:t>
            </w:r>
            <w:r w:rsidR="00DF169D" w:rsidRPr="00D92D2E">
              <w:rPr>
                <w:rFonts w:cs="Arial"/>
                <w:b/>
                <w:bCs/>
                <w:iCs/>
                <w:sz w:val="20"/>
                <w:szCs w:val="20"/>
                <w:lang w:val="sr-Cyrl-CS"/>
              </w:rPr>
              <w:t>ЗВРШЕЊА</w:t>
            </w:r>
            <w:r w:rsidRPr="00D92D2E">
              <w:rPr>
                <w:rFonts w:cs="Arial"/>
                <w:b/>
                <w:bCs/>
                <w:iCs/>
                <w:sz w:val="20"/>
                <w:szCs w:val="20"/>
                <w:lang w:val="sr-Cyrl-CS"/>
              </w:rPr>
              <w:t>:</w:t>
            </w:r>
          </w:p>
          <w:p w14:paraId="69C88756" w14:textId="77777777" w:rsidR="00F705B6" w:rsidRDefault="00F705B6" w:rsidP="00F705B6">
            <w:pPr>
              <w:spacing w:before="0"/>
              <w:rPr>
                <w:rFonts w:cs="Arial"/>
                <w:sz w:val="24"/>
                <w:szCs w:val="24"/>
                <w:lang w:val="sr-Cyrl-CS" w:eastAsia="ar-SA"/>
              </w:rPr>
            </w:pPr>
            <w:r>
              <w:rPr>
                <w:rFonts w:cs="Arial"/>
                <w:sz w:val="24"/>
                <w:szCs w:val="24"/>
                <w:lang w:val="sr-Cyrl-CS" w:eastAsia="ar-SA"/>
              </w:rPr>
              <w:t xml:space="preserve">Рок за извршење услуге је </w:t>
            </w:r>
            <w:r w:rsidR="00D16284">
              <w:rPr>
                <w:rFonts w:cs="Arial"/>
                <w:sz w:val="24"/>
                <w:szCs w:val="24"/>
                <w:lang w:val="sr-Cyrl-CS" w:eastAsia="ar-SA"/>
              </w:rPr>
              <w:t xml:space="preserve">максимално </w:t>
            </w:r>
            <w:r>
              <w:rPr>
                <w:rFonts w:cs="Arial"/>
                <w:sz w:val="24"/>
                <w:szCs w:val="24"/>
                <w:lang w:val="sr-Cyrl-CS" w:eastAsia="ar-SA"/>
              </w:rPr>
              <w:t>30 календарских дана за издавање прелиминарног извештаја о обављеном техничком прегледу објекта од писаног позива Наручиоца за вршење техничког прегледа, односно коначног извештаја о обављеном техничком прегледу објекта по завршетку пробног рада објекта.</w:t>
            </w:r>
          </w:p>
          <w:p w14:paraId="4CFCE394" w14:textId="77777777" w:rsidR="00D92D2E" w:rsidRPr="00CB10FA" w:rsidRDefault="00F705B6" w:rsidP="00667B78">
            <w:pPr>
              <w:spacing w:before="0"/>
              <w:rPr>
                <w:rFonts w:eastAsia="Calibri"/>
              </w:rPr>
            </w:pPr>
            <w:r>
              <w:rPr>
                <w:rFonts w:cs="Arial"/>
                <w:sz w:val="24"/>
                <w:szCs w:val="24"/>
                <w:lang w:val="sr-Cyrl-CS" w:eastAsia="ar-SA"/>
              </w:rPr>
              <w:t xml:space="preserve">Рокови се рачунају за сваки објекат </w:t>
            </w:r>
            <w:r w:rsidR="00EA5283">
              <w:rPr>
                <w:rFonts w:cs="Arial"/>
                <w:sz w:val="24"/>
                <w:szCs w:val="24"/>
                <w:lang w:val="sr-Cyrl-CS" w:eastAsia="ar-SA"/>
              </w:rPr>
              <w:t>посебно</w:t>
            </w:r>
            <w:r>
              <w:rPr>
                <w:rFonts w:cs="Arial"/>
                <w:sz w:val="24"/>
                <w:szCs w:val="24"/>
                <w:lang w:val="sr-Cyrl-CS" w:eastAsia="ar-SA"/>
              </w:rPr>
              <w:t>.</w:t>
            </w:r>
          </w:p>
          <w:p w14:paraId="1CB38FD7" w14:textId="77777777" w:rsidR="00A43EC8" w:rsidRPr="00FC2423" w:rsidRDefault="00A43EC8" w:rsidP="00FC2423">
            <w:pPr>
              <w:spacing w:before="0"/>
              <w:rPr>
                <w:rFonts w:cs="Arial"/>
                <w:sz w:val="18"/>
                <w:szCs w:val="18"/>
                <w:highlight w:val="yellow"/>
              </w:rPr>
            </w:pPr>
          </w:p>
        </w:tc>
        <w:tc>
          <w:tcPr>
            <w:tcW w:w="3984" w:type="dxa"/>
            <w:vAlign w:val="center"/>
          </w:tcPr>
          <w:p w14:paraId="2FA1F43D" w14:textId="77777777" w:rsidR="00C05671" w:rsidRDefault="00C05671" w:rsidP="00D92D2E">
            <w:pPr>
              <w:spacing w:before="0"/>
              <w:jc w:val="center"/>
              <w:rPr>
                <w:rFonts w:cs="Arial"/>
                <w:bCs/>
                <w:iCs/>
                <w:sz w:val="20"/>
                <w:szCs w:val="20"/>
                <w:lang w:val="sr-Cyrl-CS"/>
              </w:rPr>
            </w:pPr>
            <w:r>
              <w:rPr>
                <w:rFonts w:cs="Arial"/>
                <w:bCs/>
                <w:iCs/>
                <w:sz w:val="20"/>
                <w:szCs w:val="20"/>
                <w:lang w:val="sr-Cyrl-CS"/>
              </w:rPr>
              <w:t>__ (</w:t>
            </w:r>
            <w:r w:rsidRPr="00C05671">
              <w:rPr>
                <w:rFonts w:cs="Arial"/>
                <w:bCs/>
                <w:i/>
                <w:iCs/>
                <w:sz w:val="20"/>
                <w:szCs w:val="20"/>
                <w:lang w:val="sr-Cyrl-CS"/>
              </w:rPr>
              <w:t>уписати број</w:t>
            </w:r>
            <w:r>
              <w:rPr>
                <w:rFonts w:cs="Arial"/>
                <w:bCs/>
                <w:iCs/>
                <w:sz w:val="20"/>
                <w:szCs w:val="20"/>
                <w:lang w:val="sr-Cyrl-CS"/>
              </w:rPr>
              <w:t>)</w:t>
            </w:r>
            <w:r w:rsidRPr="00C05671">
              <w:rPr>
                <w:rFonts w:cs="Arial"/>
                <w:bCs/>
                <w:iCs/>
                <w:sz w:val="20"/>
                <w:szCs w:val="20"/>
                <w:lang w:val="sr-Cyrl-CS"/>
              </w:rPr>
              <w:t xml:space="preserve"> </w:t>
            </w:r>
          </w:p>
          <w:p w14:paraId="7323866C" w14:textId="77777777" w:rsidR="000E75A0" w:rsidRPr="00CB10FA" w:rsidRDefault="00C05671" w:rsidP="00D92D2E">
            <w:pPr>
              <w:spacing w:before="0"/>
              <w:jc w:val="center"/>
              <w:rPr>
                <w:rFonts w:cs="Arial"/>
                <w:bCs/>
                <w:iCs/>
                <w:sz w:val="20"/>
                <w:szCs w:val="20"/>
              </w:rPr>
            </w:pPr>
            <w:r w:rsidRPr="00C05671">
              <w:rPr>
                <w:rFonts w:cs="Arial"/>
                <w:bCs/>
                <w:iCs/>
                <w:sz w:val="20"/>
                <w:szCs w:val="20"/>
                <w:lang w:val="sr-Cyrl-CS"/>
              </w:rPr>
              <w:t>календарских дана за издавање прелиминарног извештаја о обављеном техничком прегледу објекта од писаног позива Наручиоца за вршење техничког прегледа, односно коначног извештаја о обављеном техничком прегледу објекта по завршетку пробног рада објекта</w:t>
            </w:r>
          </w:p>
        </w:tc>
      </w:tr>
      <w:tr w:rsidR="000E75A0" w:rsidRPr="00CB10FA" w14:paraId="275B5025" w14:textId="77777777" w:rsidTr="00867CCC">
        <w:trPr>
          <w:trHeight w:val="818"/>
        </w:trPr>
        <w:tc>
          <w:tcPr>
            <w:tcW w:w="5035" w:type="dxa"/>
            <w:vAlign w:val="center"/>
          </w:tcPr>
          <w:p w14:paraId="64308742" w14:textId="77777777" w:rsidR="000E75A0" w:rsidRPr="00D92D2E" w:rsidRDefault="000E75A0" w:rsidP="00FD37C2">
            <w:pPr>
              <w:spacing w:before="0"/>
              <w:jc w:val="center"/>
              <w:rPr>
                <w:rFonts w:cs="Arial"/>
                <w:b/>
                <w:bCs/>
                <w:i/>
                <w:iCs/>
                <w:sz w:val="20"/>
                <w:szCs w:val="20"/>
                <w:lang w:val="sr-Cyrl-CS"/>
              </w:rPr>
            </w:pPr>
            <w:r w:rsidRPr="00D92D2E">
              <w:rPr>
                <w:rFonts w:cs="Arial"/>
                <w:b/>
                <w:bCs/>
                <w:i/>
                <w:iCs/>
                <w:sz w:val="20"/>
                <w:szCs w:val="20"/>
                <w:lang w:val="sr-Cyrl-CS"/>
              </w:rPr>
              <w:t>МЕСТО И</w:t>
            </w:r>
            <w:r w:rsidR="00750A33" w:rsidRPr="00D92D2E">
              <w:rPr>
                <w:rFonts w:cs="Arial"/>
                <w:b/>
                <w:bCs/>
                <w:i/>
                <w:iCs/>
                <w:sz w:val="20"/>
                <w:szCs w:val="20"/>
                <w:lang w:val="sr-Cyrl-CS"/>
              </w:rPr>
              <w:t>ЗВРШЕЊА</w:t>
            </w:r>
            <w:r w:rsidRPr="00D92D2E">
              <w:rPr>
                <w:rFonts w:cs="Arial"/>
                <w:b/>
                <w:bCs/>
                <w:i/>
                <w:iCs/>
                <w:sz w:val="20"/>
                <w:szCs w:val="20"/>
                <w:lang w:val="sr-Cyrl-CS"/>
              </w:rPr>
              <w:t>:</w:t>
            </w:r>
          </w:p>
          <w:p w14:paraId="34C1DAB9" w14:textId="77777777" w:rsidR="00AC56EA" w:rsidRPr="00D92D2E" w:rsidRDefault="00D92D2E" w:rsidP="00667B78">
            <w:pPr>
              <w:spacing w:before="0"/>
              <w:jc w:val="center"/>
              <w:rPr>
                <w:rFonts w:cs="Arial"/>
                <w:b/>
                <w:bCs/>
                <w:i/>
                <w:iCs/>
                <w:sz w:val="20"/>
                <w:szCs w:val="20"/>
                <w:highlight w:val="yellow"/>
                <w:lang w:val="sr-Cyrl-RS"/>
              </w:rPr>
            </w:pPr>
            <w:r w:rsidRPr="00D92D2E">
              <w:rPr>
                <w:rFonts w:cs="Arial"/>
                <w:sz w:val="24"/>
                <w:szCs w:val="24"/>
                <w:lang w:val="sr-Cyrl-CS" w:eastAsia="ar-SA"/>
              </w:rPr>
              <w:t>Локације МХЕ</w:t>
            </w:r>
          </w:p>
        </w:tc>
        <w:tc>
          <w:tcPr>
            <w:tcW w:w="3984" w:type="dxa"/>
            <w:vAlign w:val="center"/>
          </w:tcPr>
          <w:p w14:paraId="0BF0CCB1" w14:textId="77777777" w:rsidR="000E75A0" w:rsidRPr="00CB10FA" w:rsidRDefault="000E75A0" w:rsidP="00AF3AF8">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2FE961D7"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ДА/НЕ (заокружити)</w:t>
            </w:r>
          </w:p>
        </w:tc>
      </w:tr>
      <w:tr w:rsidR="000E75A0" w:rsidRPr="00CB10FA" w14:paraId="6A045B6F" w14:textId="77777777" w:rsidTr="00867CCC">
        <w:trPr>
          <w:trHeight w:val="800"/>
        </w:trPr>
        <w:tc>
          <w:tcPr>
            <w:tcW w:w="5035" w:type="dxa"/>
            <w:vAlign w:val="center"/>
          </w:tcPr>
          <w:p w14:paraId="751E6984" w14:textId="77777777" w:rsidR="000E75A0" w:rsidRPr="00CB10FA" w:rsidRDefault="000E75A0" w:rsidP="00AF3AF8">
            <w:pPr>
              <w:spacing w:before="0"/>
              <w:jc w:val="center"/>
              <w:rPr>
                <w:rFonts w:cs="Arial"/>
                <w:b/>
                <w:bCs/>
                <w:i/>
                <w:iCs/>
                <w:sz w:val="20"/>
                <w:szCs w:val="20"/>
                <w:lang w:val="sr-Cyrl-CS"/>
              </w:rPr>
            </w:pPr>
            <w:r w:rsidRPr="00CB10FA">
              <w:rPr>
                <w:rFonts w:cs="Arial"/>
                <w:b/>
                <w:bCs/>
                <w:i/>
                <w:iCs/>
                <w:sz w:val="20"/>
                <w:szCs w:val="20"/>
                <w:lang w:val="sr-Cyrl-CS"/>
              </w:rPr>
              <w:lastRenderedPageBreak/>
              <w:t>РОК ВАЖЕЊА ПОНУДЕ:</w:t>
            </w:r>
          </w:p>
          <w:p w14:paraId="2AC2D122" w14:textId="77777777" w:rsidR="000E75A0" w:rsidRPr="00CB10FA" w:rsidRDefault="000E75A0" w:rsidP="00FA4638">
            <w:pPr>
              <w:spacing w:before="0"/>
              <w:rPr>
                <w:rFonts w:cs="Arial"/>
                <w:b/>
                <w:bCs/>
                <w:iCs/>
                <w:sz w:val="18"/>
                <w:szCs w:val="18"/>
                <w:lang w:val="sr-Cyrl-CS"/>
              </w:rPr>
            </w:pPr>
            <w:r w:rsidRPr="00CB10FA">
              <w:rPr>
                <w:rFonts w:cs="Arial"/>
                <w:bCs/>
                <w:iCs/>
                <w:sz w:val="18"/>
                <w:szCs w:val="18"/>
                <w:lang w:val="sr-Cyrl-CS"/>
              </w:rPr>
              <w:t>не може бити краћ</w:t>
            </w:r>
            <w:r w:rsidRPr="00CB10FA">
              <w:rPr>
                <w:rFonts w:cs="Arial"/>
                <w:bCs/>
                <w:iCs/>
                <w:sz w:val="18"/>
                <w:szCs w:val="18"/>
              </w:rPr>
              <w:t>и</w:t>
            </w:r>
            <w:r w:rsidRPr="00CB10FA">
              <w:rPr>
                <w:rFonts w:cs="Arial"/>
                <w:bCs/>
                <w:iCs/>
                <w:sz w:val="18"/>
                <w:szCs w:val="18"/>
                <w:lang w:val="sr-Cyrl-CS"/>
              </w:rPr>
              <w:t xml:space="preserve"> од </w:t>
            </w:r>
            <w:r w:rsidR="00F110AD" w:rsidRPr="00CB10FA">
              <w:rPr>
                <w:rFonts w:cs="Arial"/>
                <w:bCs/>
                <w:iCs/>
                <w:sz w:val="18"/>
                <w:szCs w:val="18"/>
                <w:lang w:val="sr-Cyrl-CS"/>
              </w:rPr>
              <w:t>60</w:t>
            </w:r>
            <w:r w:rsidRPr="00CB10FA">
              <w:rPr>
                <w:rFonts w:cs="Arial"/>
                <w:bCs/>
                <w:iCs/>
                <w:sz w:val="18"/>
                <w:szCs w:val="18"/>
                <w:lang w:val="sr-Cyrl-CS"/>
              </w:rPr>
              <w:t xml:space="preserve"> дана од дана отварања понуда</w:t>
            </w:r>
          </w:p>
        </w:tc>
        <w:tc>
          <w:tcPr>
            <w:tcW w:w="3984" w:type="dxa"/>
            <w:vAlign w:val="center"/>
          </w:tcPr>
          <w:p w14:paraId="0EDDD9A6" w14:textId="77777777" w:rsidR="000E75A0" w:rsidRPr="00CB10FA" w:rsidRDefault="000E75A0" w:rsidP="00AF3AF8">
            <w:pPr>
              <w:spacing w:before="0"/>
              <w:jc w:val="center"/>
              <w:rPr>
                <w:rFonts w:cs="Arial"/>
                <w:b/>
                <w:bCs/>
                <w:iCs/>
                <w:sz w:val="20"/>
                <w:szCs w:val="20"/>
                <w:lang w:val="sr-Cyrl-CS"/>
              </w:rPr>
            </w:pPr>
          </w:p>
          <w:p w14:paraId="6FF3760A"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_____ дана од дана отварања понуда</w:t>
            </w:r>
          </w:p>
        </w:tc>
      </w:tr>
      <w:tr w:rsidR="000E75A0" w:rsidRPr="00CB10FA" w14:paraId="3468DB45" w14:textId="77777777" w:rsidTr="00867CCC">
        <w:tc>
          <w:tcPr>
            <w:tcW w:w="9019" w:type="dxa"/>
            <w:gridSpan w:val="2"/>
          </w:tcPr>
          <w:p w14:paraId="4434B0A1" w14:textId="77777777" w:rsidR="000E75A0" w:rsidRPr="00CB10FA" w:rsidRDefault="000E75A0" w:rsidP="00684331">
            <w:pPr>
              <w:spacing w:before="0"/>
              <w:rPr>
                <w:rFonts w:cs="Arial"/>
                <w:bCs/>
                <w:iCs/>
                <w:sz w:val="20"/>
                <w:szCs w:val="20"/>
                <w:lang w:val="sr-Cyrl-CS"/>
              </w:rPr>
            </w:pPr>
            <w:r w:rsidRPr="00CB10FA">
              <w:rPr>
                <w:rFonts w:cs="Arial"/>
                <w:bCs/>
                <w:iCs/>
                <w:sz w:val="20"/>
                <w:szCs w:val="20"/>
                <w:lang w:val="sr-Cyrl-CS"/>
              </w:rPr>
              <w:t xml:space="preserve">Понуда понуђача који не прихвата услове наручиоца за рок и начин плаћања, рок </w:t>
            </w:r>
            <w:r w:rsidR="00092A5F" w:rsidRPr="00CB10FA">
              <w:rPr>
                <w:rFonts w:cs="Arial"/>
                <w:bCs/>
                <w:iCs/>
                <w:sz w:val="20"/>
                <w:szCs w:val="20"/>
                <w:lang w:val="sr-Cyrl-CS"/>
              </w:rPr>
              <w:t>извршења</w:t>
            </w:r>
            <w:r w:rsidRPr="00CB10FA">
              <w:rPr>
                <w:rFonts w:cs="Arial"/>
                <w:bCs/>
                <w:iCs/>
                <w:sz w:val="20"/>
                <w:szCs w:val="20"/>
                <w:lang w:val="sr-Cyrl-CS"/>
              </w:rPr>
              <w:t>, , место и</w:t>
            </w:r>
            <w:r w:rsidR="00092A5F" w:rsidRPr="00CB10FA">
              <w:rPr>
                <w:rFonts w:cs="Arial"/>
                <w:bCs/>
                <w:iCs/>
                <w:sz w:val="20"/>
                <w:szCs w:val="20"/>
                <w:lang w:val="sr-Cyrl-CS"/>
              </w:rPr>
              <w:t>звршења</w:t>
            </w:r>
            <w:r w:rsidRPr="00CB10FA">
              <w:rPr>
                <w:rFonts w:cs="Arial"/>
                <w:bCs/>
                <w:iCs/>
                <w:sz w:val="20"/>
                <w:szCs w:val="20"/>
                <w:lang w:val="sr-Cyrl-CS"/>
              </w:rPr>
              <w:t xml:space="preserve"> и рок важења понуде сматраће се неприхватљивом.</w:t>
            </w:r>
          </w:p>
        </w:tc>
      </w:tr>
    </w:tbl>
    <w:p w14:paraId="35B0A42F" w14:textId="77777777" w:rsidR="00867CCC" w:rsidRPr="00CB10FA" w:rsidRDefault="00867CCC" w:rsidP="00BA2C2D">
      <w:pPr>
        <w:spacing w:before="0"/>
        <w:rPr>
          <w:rFonts w:cs="Arial"/>
          <w:b/>
          <w:bCs/>
          <w:i/>
          <w:iCs/>
          <w:sz w:val="24"/>
          <w:szCs w:val="24"/>
          <w:lang w:val="sr-Cyrl-CS"/>
        </w:rPr>
      </w:pPr>
    </w:p>
    <w:p w14:paraId="549768CD" w14:textId="77777777"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CB10FA">
        <w:rPr>
          <w:rFonts w:eastAsia="TimesNewRomanPSMT" w:cs="Arial"/>
          <w:bCs/>
          <w:sz w:val="24"/>
          <w:szCs w:val="24"/>
        </w:rPr>
        <w:t xml:space="preserve">Датум </w:t>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rPr>
        <w:t>Понуђач</w:t>
      </w:r>
    </w:p>
    <w:p w14:paraId="4F9C767C" w14:textId="77777777" w:rsidR="000E75A0" w:rsidRPr="00CB10FA" w:rsidRDefault="000E75A0" w:rsidP="000E75A0">
      <w:pPr>
        <w:spacing w:before="0"/>
        <w:rPr>
          <w:rFonts w:eastAsia="TimesNewRomanPS-BoldMT" w:cs="Arial"/>
          <w:b/>
          <w:bCs/>
          <w:i/>
          <w:iCs/>
          <w:sz w:val="24"/>
          <w:szCs w:val="24"/>
          <w:lang w:val="sr-Cyrl-CS"/>
        </w:rPr>
      </w:pPr>
      <w:r w:rsidRPr="00CB10FA">
        <w:rPr>
          <w:rFonts w:eastAsia="TimesNewRomanPS-BoldMT" w:cs="Arial"/>
          <w:b/>
          <w:bCs/>
          <w:i/>
          <w:iCs/>
          <w:sz w:val="24"/>
          <w:szCs w:val="24"/>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CB10FA">
        <w:rPr>
          <w:rFonts w:eastAsia="TimesNewRomanPS-BoldMT" w:cs="Arial"/>
          <w:b/>
          <w:bCs/>
          <w:i/>
          <w:iCs/>
          <w:sz w:val="24"/>
          <w:szCs w:val="24"/>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14:paraId="407A501C" w14:textId="77777777" w:rsidR="00BA2C2D" w:rsidRPr="00CB10FA" w:rsidRDefault="00BA2C2D" w:rsidP="000E75A0">
      <w:pPr>
        <w:spacing w:before="0"/>
        <w:rPr>
          <w:rFonts w:cs="Arial"/>
          <w:b/>
          <w:bCs/>
          <w:i/>
          <w:iCs/>
          <w:sz w:val="24"/>
          <w:szCs w:val="24"/>
          <w:u w:val="single"/>
        </w:rPr>
      </w:pPr>
    </w:p>
    <w:p w14:paraId="2F600C94" w14:textId="77777777" w:rsidR="000E75A0" w:rsidRPr="00CB10FA" w:rsidRDefault="000E75A0" w:rsidP="000E75A0">
      <w:pPr>
        <w:spacing w:before="0"/>
        <w:rPr>
          <w:rFonts w:cs="Arial"/>
          <w:b/>
          <w:bCs/>
          <w:i/>
          <w:iCs/>
          <w:sz w:val="20"/>
          <w:szCs w:val="20"/>
          <w:u w:val="single"/>
        </w:rPr>
      </w:pPr>
      <w:r w:rsidRPr="00CB10FA">
        <w:rPr>
          <w:rFonts w:cs="Arial"/>
          <w:b/>
          <w:bCs/>
          <w:i/>
          <w:iCs/>
          <w:sz w:val="20"/>
          <w:szCs w:val="20"/>
          <w:u w:val="single"/>
        </w:rPr>
        <w:t>Напомене:</w:t>
      </w:r>
    </w:p>
    <w:p w14:paraId="12CF4B68" w14:textId="77777777" w:rsidR="00BA2C2D" w:rsidRPr="00CB10FA" w:rsidRDefault="00BA2C2D" w:rsidP="00BA2C2D">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Понуђач је обавезан да у обрасцу понуде попуни све комерцијалне услове (сва празна поља).</w:t>
      </w:r>
    </w:p>
    <w:p w14:paraId="358C8CC1" w14:textId="77777777" w:rsidR="00BA2C2D" w:rsidRPr="00CB10FA" w:rsidRDefault="00BA2C2D" w:rsidP="00876242">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xml:space="preserve">- </w:t>
      </w:r>
      <w:r w:rsidRPr="00CB10FA">
        <w:rPr>
          <w:rFonts w:eastAsia="TimesNewRomanPS-BoldMT" w:cs="Arial"/>
          <w:bCs/>
          <w:i/>
          <w:iCs/>
          <w:sz w:val="20"/>
          <w:szCs w:val="20"/>
          <w:lang w:val="ru-RU"/>
        </w:rPr>
        <w:t>Уколико понуђачи подносе заједничку понуду,</w:t>
      </w:r>
      <w:r w:rsidRPr="00CB10FA">
        <w:rPr>
          <w:rFonts w:eastAsia="TimesNewRomanPS-BoldMT" w:cs="Arial"/>
          <w:bCs/>
          <w:i/>
          <w:iCs/>
          <w:sz w:val="20"/>
          <w:szCs w:val="20"/>
        </w:rPr>
        <w:t xml:space="preserve"> </w:t>
      </w:r>
      <w:r w:rsidRPr="00CB10FA">
        <w:rPr>
          <w:rFonts w:eastAsia="TimesNewRomanPS-BoldMT" w:cs="Arial"/>
          <w:bCs/>
          <w:i/>
          <w:iCs/>
          <w:sz w:val="20"/>
          <w:szCs w:val="20"/>
          <w:lang w:val="ru-RU"/>
        </w:rPr>
        <w:t>група понуђача може да о</w:t>
      </w:r>
      <w:r w:rsidRPr="00CB10FA">
        <w:rPr>
          <w:rFonts w:eastAsia="TimesNewRomanPS-BoldMT" w:cs="Arial"/>
          <w:bCs/>
          <w:i/>
          <w:iCs/>
          <w:sz w:val="20"/>
          <w:szCs w:val="20"/>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14:paraId="6C0095E3" w14:textId="77777777" w:rsidR="007D17E1" w:rsidRPr="00D92D2E" w:rsidRDefault="00383AB6" w:rsidP="00AD552A">
      <w:pPr>
        <w:pStyle w:val="KDObrazac"/>
        <w:spacing w:before="0"/>
        <w:jc w:val="both"/>
        <w:rPr>
          <w:rFonts w:eastAsia="TimesNewRomanPS-BoldMT"/>
          <w:b w:val="0"/>
          <w:bCs/>
          <w:i/>
          <w:iCs/>
          <w:sz w:val="20"/>
          <w:szCs w:val="20"/>
          <w:lang w:val="ru-RU"/>
        </w:rPr>
      </w:pPr>
      <w:r w:rsidRPr="00D92D2E">
        <w:rPr>
          <w:rFonts w:eastAsia="TimesNewRomanPS-BoldMT"/>
          <w:b w:val="0"/>
          <w:bCs/>
          <w:i/>
          <w:iCs/>
          <w:sz w:val="20"/>
          <w:szCs w:val="20"/>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bookmarkStart w:id="252" w:name="_Toc442559925"/>
    </w:p>
    <w:p w14:paraId="6D831422" w14:textId="77777777" w:rsidR="00FC2423" w:rsidRPr="00D92D2E" w:rsidRDefault="00FC2423" w:rsidP="00AD552A">
      <w:pPr>
        <w:pStyle w:val="KDObrazac"/>
        <w:spacing w:before="0"/>
        <w:jc w:val="both"/>
        <w:rPr>
          <w:rFonts w:eastAsia="TimesNewRomanPS-BoldMT"/>
          <w:b w:val="0"/>
          <w:bCs/>
          <w:i/>
          <w:iCs/>
          <w:sz w:val="20"/>
          <w:szCs w:val="20"/>
          <w:lang w:val="ru-RU"/>
        </w:rPr>
      </w:pPr>
    </w:p>
    <w:p w14:paraId="58A84121" w14:textId="77777777" w:rsidR="00FC2423" w:rsidRDefault="00FC2423" w:rsidP="00AD552A">
      <w:pPr>
        <w:pStyle w:val="KDObrazac"/>
        <w:spacing w:before="0"/>
        <w:jc w:val="both"/>
        <w:rPr>
          <w:sz w:val="24"/>
          <w:szCs w:val="24"/>
        </w:rPr>
      </w:pPr>
    </w:p>
    <w:p w14:paraId="49D774AA" w14:textId="77777777" w:rsidR="00F705B6" w:rsidRDefault="00F705B6" w:rsidP="00AD552A">
      <w:pPr>
        <w:pStyle w:val="KDObrazac"/>
        <w:spacing w:before="0"/>
        <w:jc w:val="both"/>
        <w:rPr>
          <w:sz w:val="24"/>
          <w:szCs w:val="24"/>
        </w:rPr>
      </w:pPr>
    </w:p>
    <w:p w14:paraId="69A38A40" w14:textId="77777777" w:rsidR="00F705B6" w:rsidRDefault="00F705B6" w:rsidP="00AD552A">
      <w:pPr>
        <w:pStyle w:val="KDObrazac"/>
        <w:spacing w:before="0"/>
        <w:jc w:val="both"/>
        <w:rPr>
          <w:sz w:val="24"/>
          <w:szCs w:val="24"/>
        </w:rPr>
      </w:pPr>
    </w:p>
    <w:p w14:paraId="41FBBA0D" w14:textId="77777777" w:rsidR="00F705B6" w:rsidRDefault="00F705B6" w:rsidP="00AD552A">
      <w:pPr>
        <w:pStyle w:val="KDObrazac"/>
        <w:spacing w:before="0"/>
        <w:jc w:val="both"/>
        <w:rPr>
          <w:sz w:val="24"/>
          <w:szCs w:val="24"/>
        </w:rPr>
      </w:pPr>
    </w:p>
    <w:p w14:paraId="711D67C6" w14:textId="77777777" w:rsidR="00F705B6" w:rsidRDefault="00F705B6" w:rsidP="00AD552A">
      <w:pPr>
        <w:pStyle w:val="KDObrazac"/>
        <w:spacing w:before="0"/>
        <w:jc w:val="both"/>
        <w:rPr>
          <w:sz w:val="24"/>
          <w:szCs w:val="24"/>
        </w:rPr>
      </w:pPr>
    </w:p>
    <w:p w14:paraId="10231C15" w14:textId="77777777" w:rsidR="00F705B6" w:rsidRDefault="00F705B6" w:rsidP="00AD552A">
      <w:pPr>
        <w:pStyle w:val="KDObrazac"/>
        <w:spacing w:before="0"/>
        <w:jc w:val="both"/>
        <w:rPr>
          <w:sz w:val="24"/>
          <w:szCs w:val="24"/>
        </w:rPr>
      </w:pPr>
    </w:p>
    <w:p w14:paraId="2DF8FC90" w14:textId="77777777" w:rsidR="00F705B6" w:rsidRDefault="00F705B6" w:rsidP="00AD552A">
      <w:pPr>
        <w:pStyle w:val="KDObrazac"/>
        <w:spacing w:before="0"/>
        <w:jc w:val="both"/>
        <w:rPr>
          <w:sz w:val="24"/>
          <w:szCs w:val="24"/>
        </w:rPr>
      </w:pPr>
    </w:p>
    <w:p w14:paraId="43FDFD39" w14:textId="77777777" w:rsidR="00F705B6" w:rsidRDefault="00F705B6" w:rsidP="00AD552A">
      <w:pPr>
        <w:pStyle w:val="KDObrazac"/>
        <w:spacing w:before="0"/>
        <w:jc w:val="both"/>
        <w:rPr>
          <w:sz w:val="24"/>
          <w:szCs w:val="24"/>
        </w:rPr>
      </w:pPr>
    </w:p>
    <w:p w14:paraId="01E8568B" w14:textId="77777777" w:rsidR="00F705B6" w:rsidRDefault="00F705B6" w:rsidP="00AD552A">
      <w:pPr>
        <w:pStyle w:val="KDObrazac"/>
        <w:spacing w:before="0"/>
        <w:jc w:val="both"/>
        <w:rPr>
          <w:sz w:val="24"/>
          <w:szCs w:val="24"/>
        </w:rPr>
      </w:pPr>
    </w:p>
    <w:p w14:paraId="494CB603" w14:textId="77777777" w:rsidR="00F705B6" w:rsidRDefault="00F705B6" w:rsidP="00AD552A">
      <w:pPr>
        <w:pStyle w:val="KDObrazac"/>
        <w:spacing w:before="0"/>
        <w:jc w:val="both"/>
        <w:rPr>
          <w:sz w:val="24"/>
          <w:szCs w:val="24"/>
        </w:rPr>
      </w:pPr>
    </w:p>
    <w:p w14:paraId="1EEF6EAE" w14:textId="77777777" w:rsidR="00F705B6" w:rsidRDefault="00F705B6" w:rsidP="00AD552A">
      <w:pPr>
        <w:pStyle w:val="KDObrazac"/>
        <w:spacing w:before="0"/>
        <w:jc w:val="both"/>
        <w:rPr>
          <w:sz w:val="24"/>
          <w:szCs w:val="24"/>
        </w:rPr>
      </w:pPr>
    </w:p>
    <w:p w14:paraId="6275CEAB" w14:textId="77777777" w:rsidR="00F705B6" w:rsidRDefault="00F705B6" w:rsidP="00AD552A">
      <w:pPr>
        <w:pStyle w:val="KDObrazac"/>
        <w:spacing w:before="0"/>
        <w:jc w:val="both"/>
        <w:rPr>
          <w:sz w:val="24"/>
          <w:szCs w:val="24"/>
        </w:rPr>
      </w:pPr>
    </w:p>
    <w:p w14:paraId="5C865E92" w14:textId="77777777" w:rsidR="00F705B6" w:rsidRDefault="00F705B6" w:rsidP="00AD552A">
      <w:pPr>
        <w:pStyle w:val="KDObrazac"/>
        <w:spacing w:before="0"/>
        <w:jc w:val="both"/>
        <w:rPr>
          <w:sz w:val="24"/>
          <w:szCs w:val="24"/>
        </w:rPr>
      </w:pPr>
    </w:p>
    <w:p w14:paraId="29E6E8D2" w14:textId="77777777" w:rsidR="00F705B6" w:rsidRDefault="00F705B6" w:rsidP="00AD552A">
      <w:pPr>
        <w:pStyle w:val="KDObrazac"/>
        <w:spacing w:before="0"/>
        <w:jc w:val="both"/>
        <w:rPr>
          <w:sz w:val="24"/>
          <w:szCs w:val="24"/>
        </w:rPr>
      </w:pPr>
    </w:p>
    <w:p w14:paraId="1A7E9BB4" w14:textId="77777777" w:rsidR="00F705B6" w:rsidRDefault="00F705B6" w:rsidP="00AD552A">
      <w:pPr>
        <w:pStyle w:val="KDObrazac"/>
        <w:spacing w:before="0"/>
        <w:jc w:val="both"/>
        <w:rPr>
          <w:sz w:val="24"/>
          <w:szCs w:val="24"/>
        </w:rPr>
      </w:pPr>
    </w:p>
    <w:p w14:paraId="062812F3" w14:textId="77777777" w:rsidR="00F705B6" w:rsidRDefault="00F705B6" w:rsidP="00AD552A">
      <w:pPr>
        <w:pStyle w:val="KDObrazac"/>
        <w:spacing w:before="0"/>
        <w:jc w:val="both"/>
        <w:rPr>
          <w:sz w:val="24"/>
          <w:szCs w:val="24"/>
        </w:rPr>
      </w:pPr>
    </w:p>
    <w:p w14:paraId="4A6B9D7D" w14:textId="77777777" w:rsidR="00F705B6" w:rsidRDefault="00F705B6" w:rsidP="00AD552A">
      <w:pPr>
        <w:pStyle w:val="KDObrazac"/>
        <w:spacing w:before="0"/>
        <w:jc w:val="both"/>
        <w:rPr>
          <w:sz w:val="24"/>
          <w:szCs w:val="24"/>
        </w:rPr>
      </w:pPr>
    </w:p>
    <w:p w14:paraId="1D859A81" w14:textId="77777777" w:rsidR="00F705B6" w:rsidRDefault="00F705B6" w:rsidP="00AD552A">
      <w:pPr>
        <w:pStyle w:val="KDObrazac"/>
        <w:spacing w:before="0"/>
        <w:jc w:val="both"/>
        <w:rPr>
          <w:sz w:val="24"/>
          <w:szCs w:val="24"/>
        </w:rPr>
      </w:pPr>
    </w:p>
    <w:p w14:paraId="29851564" w14:textId="77777777" w:rsidR="00F705B6" w:rsidRDefault="00F705B6" w:rsidP="00AD552A">
      <w:pPr>
        <w:pStyle w:val="KDObrazac"/>
        <w:spacing w:before="0"/>
        <w:jc w:val="both"/>
        <w:rPr>
          <w:sz w:val="24"/>
          <w:szCs w:val="24"/>
        </w:rPr>
      </w:pPr>
    </w:p>
    <w:p w14:paraId="71925E97" w14:textId="77777777" w:rsidR="00F705B6" w:rsidRDefault="00F705B6" w:rsidP="00AD552A">
      <w:pPr>
        <w:pStyle w:val="KDObrazac"/>
        <w:spacing w:before="0"/>
        <w:jc w:val="both"/>
        <w:rPr>
          <w:sz w:val="24"/>
          <w:szCs w:val="24"/>
        </w:rPr>
      </w:pPr>
    </w:p>
    <w:p w14:paraId="1743A8B7" w14:textId="77777777" w:rsidR="00F705B6" w:rsidRDefault="00F705B6" w:rsidP="00AD552A">
      <w:pPr>
        <w:pStyle w:val="KDObrazac"/>
        <w:spacing w:before="0"/>
        <w:jc w:val="both"/>
        <w:rPr>
          <w:sz w:val="24"/>
          <w:szCs w:val="24"/>
        </w:rPr>
      </w:pPr>
    </w:p>
    <w:p w14:paraId="19AC30A7" w14:textId="77777777" w:rsidR="00F705B6" w:rsidRDefault="00F705B6" w:rsidP="00AD552A">
      <w:pPr>
        <w:pStyle w:val="KDObrazac"/>
        <w:spacing w:before="0"/>
        <w:jc w:val="both"/>
        <w:rPr>
          <w:sz w:val="24"/>
          <w:szCs w:val="24"/>
        </w:rPr>
      </w:pPr>
    </w:p>
    <w:p w14:paraId="7DD324AC" w14:textId="77777777" w:rsidR="00F705B6" w:rsidRDefault="00F705B6" w:rsidP="00AD552A">
      <w:pPr>
        <w:pStyle w:val="KDObrazac"/>
        <w:spacing w:before="0"/>
        <w:jc w:val="both"/>
        <w:rPr>
          <w:sz w:val="24"/>
          <w:szCs w:val="24"/>
        </w:rPr>
      </w:pPr>
    </w:p>
    <w:p w14:paraId="2832C88E" w14:textId="77777777" w:rsidR="00F705B6" w:rsidRDefault="00F705B6" w:rsidP="00AD552A">
      <w:pPr>
        <w:pStyle w:val="KDObrazac"/>
        <w:spacing w:before="0"/>
        <w:jc w:val="both"/>
        <w:rPr>
          <w:sz w:val="24"/>
          <w:szCs w:val="24"/>
        </w:rPr>
      </w:pPr>
    </w:p>
    <w:p w14:paraId="3F44C2FB" w14:textId="77777777" w:rsidR="00F705B6" w:rsidRDefault="00F705B6" w:rsidP="00AD552A">
      <w:pPr>
        <w:pStyle w:val="KDObrazac"/>
        <w:spacing w:before="0"/>
        <w:jc w:val="both"/>
        <w:rPr>
          <w:sz w:val="24"/>
          <w:szCs w:val="24"/>
        </w:rPr>
      </w:pPr>
    </w:p>
    <w:p w14:paraId="4BF8F764" w14:textId="77777777" w:rsidR="00F705B6" w:rsidRDefault="00F705B6" w:rsidP="00AD552A">
      <w:pPr>
        <w:pStyle w:val="KDObrazac"/>
        <w:spacing w:before="0"/>
        <w:jc w:val="both"/>
        <w:rPr>
          <w:sz w:val="24"/>
          <w:szCs w:val="24"/>
        </w:rPr>
      </w:pPr>
    </w:p>
    <w:p w14:paraId="293799DC" w14:textId="77777777" w:rsidR="00F705B6" w:rsidRDefault="00F705B6" w:rsidP="00AD552A">
      <w:pPr>
        <w:pStyle w:val="KDObrazac"/>
        <w:spacing w:before="0"/>
        <w:jc w:val="both"/>
        <w:rPr>
          <w:sz w:val="24"/>
          <w:szCs w:val="24"/>
        </w:rPr>
      </w:pPr>
    </w:p>
    <w:p w14:paraId="5516614A" w14:textId="77777777" w:rsidR="00F705B6" w:rsidRDefault="00F705B6" w:rsidP="00AD552A">
      <w:pPr>
        <w:pStyle w:val="KDObrazac"/>
        <w:spacing w:before="0"/>
        <w:jc w:val="both"/>
        <w:rPr>
          <w:sz w:val="24"/>
          <w:szCs w:val="24"/>
        </w:rPr>
      </w:pPr>
    </w:p>
    <w:p w14:paraId="569F41F4" w14:textId="77777777" w:rsidR="00F705B6" w:rsidRDefault="00F705B6" w:rsidP="00AD552A">
      <w:pPr>
        <w:pStyle w:val="KDObrazac"/>
        <w:spacing w:before="0"/>
        <w:jc w:val="both"/>
        <w:rPr>
          <w:sz w:val="24"/>
          <w:szCs w:val="24"/>
        </w:rPr>
      </w:pPr>
    </w:p>
    <w:p w14:paraId="36B200F6" w14:textId="77777777" w:rsidR="00F705B6" w:rsidRDefault="00F705B6" w:rsidP="00AD552A">
      <w:pPr>
        <w:pStyle w:val="KDObrazac"/>
        <w:spacing w:before="0"/>
        <w:jc w:val="both"/>
        <w:rPr>
          <w:sz w:val="24"/>
          <w:szCs w:val="24"/>
        </w:rPr>
      </w:pPr>
    </w:p>
    <w:p w14:paraId="65DBB69B" w14:textId="77777777" w:rsidR="00F705B6" w:rsidRDefault="00F705B6" w:rsidP="00AD552A">
      <w:pPr>
        <w:pStyle w:val="KDObrazac"/>
        <w:spacing w:before="0"/>
        <w:jc w:val="both"/>
        <w:rPr>
          <w:sz w:val="24"/>
          <w:szCs w:val="24"/>
        </w:rPr>
      </w:pPr>
    </w:p>
    <w:p w14:paraId="38F93EF6" w14:textId="77777777" w:rsidR="00F705B6" w:rsidRDefault="00F705B6" w:rsidP="00AD552A">
      <w:pPr>
        <w:pStyle w:val="KDObrazac"/>
        <w:spacing w:before="0"/>
        <w:jc w:val="both"/>
        <w:rPr>
          <w:sz w:val="24"/>
          <w:szCs w:val="24"/>
        </w:rPr>
      </w:pPr>
    </w:p>
    <w:p w14:paraId="4CF1375D" w14:textId="77777777" w:rsidR="00F705B6" w:rsidRDefault="00F705B6" w:rsidP="00AD552A">
      <w:pPr>
        <w:pStyle w:val="KDObrazac"/>
        <w:spacing w:before="0"/>
        <w:jc w:val="both"/>
        <w:rPr>
          <w:sz w:val="24"/>
          <w:szCs w:val="24"/>
        </w:rPr>
      </w:pPr>
    </w:p>
    <w:p w14:paraId="5CE5B603" w14:textId="77777777" w:rsidR="00F705B6" w:rsidRDefault="00F705B6" w:rsidP="00AD552A">
      <w:pPr>
        <w:pStyle w:val="KDObrazac"/>
        <w:spacing w:before="0"/>
        <w:jc w:val="both"/>
        <w:rPr>
          <w:sz w:val="24"/>
          <w:szCs w:val="24"/>
        </w:rPr>
      </w:pPr>
    </w:p>
    <w:p w14:paraId="73847903" w14:textId="77777777" w:rsidR="00F705B6" w:rsidRDefault="00F705B6" w:rsidP="00AD552A">
      <w:pPr>
        <w:pStyle w:val="KDObrazac"/>
        <w:spacing w:before="0"/>
        <w:jc w:val="both"/>
        <w:rPr>
          <w:sz w:val="24"/>
          <w:szCs w:val="24"/>
        </w:rPr>
      </w:pPr>
    </w:p>
    <w:p w14:paraId="3C2365D2" w14:textId="77777777" w:rsidR="00F705B6" w:rsidRDefault="00F705B6" w:rsidP="00AD552A">
      <w:pPr>
        <w:pStyle w:val="KDObrazac"/>
        <w:spacing w:before="0"/>
        <w:jc w:val="both"/>
        <w:rPr>
          <w:sz w:val="24"/>
          <w:szCs w:val="24"/>
        </w:rPr>
      </w:pPr>
    </w:p>
    <w:p w14:paraId="3505FB56" w14:textId="77777777" w:rsidR="00F705B6" w:rsidRDefault="00F705B6" w:rsidP="00AD552A">
      <w:pPr>
        <w:pStyle w:val="KDObrazac"/>
        <w:spacing w:before="0"/>
        <w:jc w:val="both"/>
        <w:rPr>
          <w:sz w:val="24"/>
          <w:szCs w:val="24"/>
        </w:rPr>
      </w:pPr>
    </w:p>
    <w:p w14:paraId="4187E81C" w14:textId="77777777" w:rsidR="00F705B6" w:rsidRDefault="00F705B6" w:rsidP="00AD552A">
      <w:pPr>
        <w:pStyle w:val="KDObrazac"/>
        <w:spacing w:before="0"/>
        <w:jc w:val="both"/>
        <w:rPr>
          <w:sz w:val="24"/>
          <w:szCs w:val="24"/>
        </w:rPr>
      </w:pPr>
    </w:p>
    <w:p w14:paraId="15E05A28" w14:textId="77777777" w:rsidR="00F705B6" w:rsidRDefault="00F705B6" w:rsidP="00AD552A">
      <w:pPr>
        <w:pStyle w:val="KDObrazac"/>
        <w:spacing w:before="0"/>
        <w:jc w:val="both"/>
        <w:rPr>
          <w:sz w:val="24"/>
          <w:szCs w:val="24"/>
        </w:rPr>
      </w:pPr>
    </w:p>
    <w:p w14:paraId="5AEF7E28" w14:textId="77777777" w:rsidR="00F705B6" w:rsidRDefault="00F705B6" w:rsidP="00AD552A">
      <w:pPr>
        <w:pStyle w:val="KDObrazac"/>
        <w:spacing w:before="0"/>
        <w:jc w:val="both"/>
        <w:rPr>
          <w:sz w:val="24"/>
          <w:szCs w:val="24"/>
        </w:rPr>
      </w:pPr>
    </w:p>
    <w:p w14:paraId="30C7A544" w14:textId="77777777" w:rsidR="00F705B6" w:rsidRDefault="00F705B6" w:rsidP="00AD552A">
      <w:pPr>
        <w:pStyle w:val="KDObrazac"/>
        <w:spacing w:before="0"/>
        <w:jc w:val="both"/>
        <w:rPr>
          <w:sz w:val="24"/>
          <w:szCs w:val="24"/>
        </w:rPr>
      </w:pPr>
    </w:p>
    <w:p w14:paraId="761BE848" w14:textId="77777777" w:rsidR="00F705B6" w:rsidRDefault="00F705B6" w:rsidP="00AD552A">
      <w:pPr>
        <w:pStyle w:val="KDObrazac"/>
        <w:spacing w:before="0"/>
        <w:jc w:val="both"/>
        <w:rPr>
          <w:sz w:val="24"/>
          <w:szCs w:val="24"/>
        </w:rPr>
      </w:pPr>
    </w:p>
    <w:p w14:paraId="27AB1668" w14:textId="77777777" w:rsidR="00F705B6" w:rsidRDefault="00F705B6" w:rsidP="00AD552A">
      <w:pPr>
        <w:pStyle w:val="KDObrazac"/>
        <w:spacing w:before="0"/>
        <w:jc w:val="both"/>
        <w:rPr>
          <w:sz w:val="24"/>
          <w:szCs w:val="24"/>
        </w:rPr>
      </w:pPr>
    </w:p>
    <w:p w14:paraId="69875E2F" w14:textId="77777777" w:rsidR="00F705B6" w:rsidRDefault="00F705B6" w:rsidP="00AD552A">
      <w:pPr>
        <w:pStyle w:val="KDObrazac"/>
        <w:spacing w:before="0"/>
        <w:jc w:val="both"/>
        <w:rPr>
          <w:sz w:val="24"/>
          <w:szCs w:val="24"/>
        </w:rPr>
      </w:pPr>
    </w:p>
    <w:p w14:paraId="09351914" w14:textId="77777777" w:rsidR="00F705B6" w:rsidRDefault="00F705B6" w:rsidP="00AD552A">
      <w:pPr>
        <w:pStyle w:val="KDObrazac"/>
        <w:spacing w:before="0"/>
        <w:jc w:val="both"/>
        <w:rPr>
          <w:sz w:val="24"/>
          <w:szCs w:val="24"/>
        </w:rPr>
      </w:pPr>
    </w:p>
    <w:p w14:paraId="550FCC3C" w14:textId="77777777" w:rsidR="00FC2423" w:rsidRPr="00CB10FA" w:rsidRDefault="00FC2423" w:rsidP="00AD552A">
      <w:pPr>
        <w:pStyle w:val="KDObrazac"/>
        <w:spacing w:before="0"/>
        <w:jc w:val="both"/>
        <w:rPr>
          <w:sz w:val="24"/>
          <w:szCs w:val="24"/>
        </w:rPr>
      </w:pPr>
    </w:p>
    <w:p w14:paraId="5A1B0DEF" w14:textId="77777777"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2</w:t>
      </w:r>
      <w:r w:rsidRPr="00CB10FA">
        <w:rPr>
          <w:sz w:val="24"/>
          <w:szCs w:val="24"/>
        </w:rPr>
        <w:t>.</w:t>
      </w:r>
      <w:bookmarkEnd w:id="252"/>
    </w:p>
    <w:p w14:paraId="5AF2787E" w14:textId="77777777" w:rsidR="00FD37C2" w:rsidRPr="00CB10FA" w:rsidRDefault="00FD37C2" w:rsidP="00FD37C2">
      <w:pPr>
        <w:spacing w:before="0"/>
        <w:jc w:val="center"/>
        <w:rPr>
          <w:rFonts w:cs="Arial"/>
          <w:b/>
          <w:sz w:val="24"/>
          <w:szCs w:val="24"/>
        </w:rPr>
      </w:pPr>
      <w:r w:rsidRPr="00CB10FA">
        <w:rPr>
          <w:rFonts w:cs="Arial"/>
          <w:b/>
          <w:sz w:val="24"/>
          <w:szCs w:val="24"/>
        </w:rPr>
        <w:t>ОБРАЗАЦ СТРУКТ</w:t>
      </w:r>
      <w:r w:rsidR="00371E56">
        <w:rPr>
          <w:rFonts w:cs="Arial"/>
          <w:b/>
          <w:sz w:val="24"/>
          <w:szCs w:val="24"/>
          <w:lang w:val="sr-Cyrl-RS"/>
        </w:rPr>
        <w:t>У</w:t>
      </w:r>
      <w:r w:rsidRPr="00CB10FA">
        <w:rPr>
          <w:rFonts w:cs="Arial"/>
          <w:b/>
          <w:sz w:val="24"/>
          <w:szCs w:val="24"/>
        </w:rPr>
        <w:t>РЕ ЦЕНЕ</w:t>
      </w:r>
    </w:p>
    <w:p w14:paraId="23055E7B" w14:textId="77777777" w:rsidR="00AF60D6" w:rsidRPr="00CB10FA" w:rsidRDefault="00AF60D6" w:rsidP="00FD37C2">
      <w:pPr>
        <w:spacing w:before="0"/>
        <w:jc w:val="center"/>
        <w:rPr>
          <w:rFonts w:cs="Arial"/>
          <w:b/>
          <w:sz w:val="24"/>
          <w:szCs w:val="24"/>
        </w:rPr>
      </w:pPr>
    </w:p>
    <w:p w14:paraId="20064CF5" w14:textId="77777777" w:rsidR="00AF60D6" w:rsidRPr="00CB10FA" w:rsidRDefault="00B97B15" w:rsidP="00AF60D6">
      <w:pPr>
        <w:ind w:left="1366"/>
        <w:contextualSpacing/>
        <w:jc w:val="center"/>
        <w:rPr>
          <w:rFonts w:cs="Arial"/>
          <w:b/>
          <w:sz w:val="24"/>
          <w:szCs w:val="24"/>
        </w:rPr>
      </w:pPr>
      <w:r>
        <w:rPr>
          <w:rFonts w:cs="Arial"/>
          <w:b/>
          <w:sz w:val="24"/>
          <w:szCs w:val="24"/>
          <w:lang w:val="sr-Cyrl-CS"/>
        </w:rPr>
        <w:t>ЈН/1000/0574/2017</w:t>
      </w:r>
      <w:r w:rsidR="00AF60D6" w:rsidRPr="00CB10FA">
        <w:rPr>
          <w:rFonts w:cs="Arial"/>
          <w:b/>
          <w:sz w:val="24"/>
          <w:szCs w:val="24"/>
          <w:lang w:val="sr-Cyrl-CS"/>
        </w:rPr>
        <w:t xml:space="preserve"> </w:t>
      </w:r>
      <w:r w:rsidR="00AF60D6" w:rsidRPr="00CB10FA">
        <w:rPr>
          <w:rFonts w:cs="Arial"/>
          <w:b/>
          <w:i/>
          <w:sz w:val="24"/>
          <w:szCs w:val="24"/>
          <w:lang w:val="sr-Cyrl-CS"/>
        </w:rPr>
        <w:t>–</w:t>
      </w:r>
      <w:r w:rsidR="004254C0" w:rsidRPr="00CB10FA">
        <w:rPr>
          <w:rFonts w:cs="Arial"/>
          <w:b/>
          <w:sz w:val="24"/>
          <w:szCs w:val="24"/>
          <w:lang w:val="sr-Cyrl-CS"/>
        </w:rPr>
        <w:t xml:space="preserve"> </w:t>
      </w:r>
      <w:r w:rsidR="004A0856">
        <w:rPr>
          <w:rFonts w:cs="Arial"/>
          <w:b/>
          <w:sz w:val="24"/>
          <w:szCs w:val="24"/>
          <w:lang w:val="sr-Cyrl-RS"/>
        </w:rPr>
        <w:t>Технички прегледи објеката МХЕ</w:t>
      </w:r>
    </w:p>
    <w:p w14:paraId="2CC3164A" w14:textId="77777777" w:rsidR="00AF60D6" w:rsidRPr="00CB10FA" w:rsidRDefault="00AF60D6" w:rsidP="00AF60D6">
      <w:pPr>
        <w:ind w:left="1366"/>
        <w:contextualSpacing/>
        <w:jc w:val="center"/>
        <w:rPr>
          <w:rFonts w:cs="Arial"/>
          <w:b/>
          <w:i/>
          <w:sz w:val="24"/>
          <w:szCs w:val="24"/>
          <w:lang w:val="sr-Cyrl-CS"/>
        </w:rPr>
      </w:pPr>
    </w:p>
    <w:p w14:paraId="533AF311" w14:textId="77777777" w:rsidR="00AF60D6" w:rsidRPr="00CB10FA" w:rsidRDefault="00AF60D6" w:rsidP="00AF60D6">
      <w:pPr>
        <w:ind w:left="1366"/>
        <w:jc w:val="center"/>
        <w:rPr>
          <w:rFonts w:cs="Arial"/>
          <w:sz w:val="24"/>
          <w:szCs w:val="24"/>
        </w:rPr>
      </w:pPr>
      <w:r w:rsidRPr="00CB10FA">
        <w:rPr>
          <w:rFonts w:cs="Arial"/>
          <w:b/>
          <w:i/>
          <w:sz w:val="24"/>
          <w:szCs w:val="24"/>
          <w:lang w:val="sr-Cyrl-CS"/>
        </w:rPr>
        <w:t>Број понуде:  ___________</w:t>
      </w:r>
    </w:p>
    <w:p w14:paraId="178BB961" w14:textId="77777777" w:rsidR="00FD37C2" w:rsidRPr="00CB10FA" w:rsidRDefault="00FD37C2" w:rsidP="00FD37C2">
      <w:pPr>
        <w:spacing w:before="0"/>
        <w:rPr>
          <w:rFonts w:cs="Arial"/>
          <w:sz w:val="24"/>
          <w:szCs w:val="24"/>
        </w:rPr>
      </w:pPr>
      <w:r w:rsidRPr="00CB10FA">
        <w:rPr>
          <w:rFonts w:cs="Arial"/>
          <w:sz w:val="24"/>
          <w:szCs w:val="24"/>
        </w:rPr>
        <w:t>Табела 1.</w:t>
      </w: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176"/>
        <w:gridCol w:w="2977"/>
        <w:gridCol w:w="2551"/>
      </w:tblGrid>
      <w:tr w:rsidR="003A0B33" w:rsidRPr="00CB10FA" w14:paraId="69E40F0B" w14:textId="77777777" w:rsidTr="003A0B33">
        <w:tc>
          <w:tcPr>
            <w:tcW w:w="346" w:type="pct"/>
            <w:shd w:val="clear" w:color="auto" w:fill="C6D9F1" w:themeFill="text2" w:themeFillTint="33"/>
            <w:vAlign w:val="center"/>
          </w:tcPr>
          <w:p w14:paraId="66538EC9" w14:textId="77777777" w:rsidR="003A0B33" w:rsidRPr="00D92D2E" w:rsidRDefault="003A0B33" w:rsidP="00FD37C2">
            <w:pPr>
              <w:spacing w:before="0"/>
              <w:jc w:val="center"/>
              <w:rPr>
                <w:rFonts w:cs="Arial"/>
                <w:bCs/>
                <w:i/>
                <w:iCs/>
                <w:sz w:val="24"/>
                <w:szCs w:val="24"/>
                <w:lang w:val="sr-Cyrl-CS"/>
              </w:rPr>
            </w:pPr>
            <w:r w:rsidRPr="00D92D2E">
              <w:rPr>
                <w:rFonts w:cs="Arial"/>
                <w:bCs/>
                <w:i/>
                <w:iCs/>
                <w:sz w:val="24"/>
                <w:szCs w:val="24"/>
                <w:lang w:val="sr-Cyrl-CS"/>
              </w:rPr>
              <w:t>Рбр</w:t>
            </w:r>
          </w:p>
        </w:tc>
        <w:tc>
          <w:tcPr>
            <w:tcW w:w="1698" w:type="pct"/>
            <w:shd w:val="clear" w:color="auto" w:fill="C6D9F1" w:themeFill="text2" w:themeFillTint="33"/>
            <w:vAlign w:val="center"/>
          </w:tcPr>
          <w:p w14:paraId="2E9998FA" w14:textId="77777777" w:rsidR="003A0B33" w:rsidRPr="00D92D2E" w:rsidRDefault="003A0B33" w:rsidP="00FD37C2">
            <w:pPr>
              <w:spacing w:before="0"/>
              <w:jc w:val="center"/>
              <w:rPr>
                <w:rFonts w:cs="Arial"/>
                <w:b/>
                <w:bCs/>
                <w:i/>
                <w:iCs/>
                <w:sz w:val="24"/>
                <w:szCs w:val="24"/>
                <w:lang w:val="sr-Cyrl-CS"/>
              </w:rPr>
            </w:pPr>
            <w:r w:rsidRPr="00D92D2E">
              <w:rPr>
                <w:rFonts w:cs="Arial"/>
                <w:b/>
                <w:bCs/>
                <w:i/>
                <w:iCs/>
                <w:sz w:val="24"/>
                <w:szCs w:val="24"/>
              </w:rPr>
              <w:t>Врста</w:t>
            </w:r>
            <w:r w:rsidRPr="00D92D2E">
              <w:rPr>
                <w:rFonts w:cs="Arial"/>
                <w:b/>
                <w:bCs/>
                <w:i/>
                <w:iCs/>
                <w:sz w:val="24"/>
                <w:szCs w:val="24"/>
                <w:lang w:val="sr-Cyrl-CS"/>
              </w:rPr>
              <w:t xml:space="preserve"> услуге</w:t>
            </w:r>
          </w:p>
        </w:tc>
        <w:tc>
          <w:tcPr>
            <w:tcW w:w="1592" w:type="pct"/>
            <w:shd w:val="clear" w:color="auto" w:fill="C6D9F1" w:themeFill="text2" w:themeFillTint="33"/>
            <w:vAlign w:val="center"/>
          </w:tcPr>
          <w:p w14:paraId="558E6E22" w14:textId="77777777" w:rsidR="003A0B33" w:rsidRPr="00D92D2E" w:rsidRDefault="003A0B33" w:rsidP="00FD37C2">
            <w:pPr>
              <w:spacing w:before="0"/>
              <w:jc w:val="center"/>
              <w:rPr>
                <w:rFonts w:cs="Arial"/>
                <w:b/>
                <w:bCs/>
                <w:i/>
                <w:iCs/>
                <w:sz w:val="24"/>
                <w:szCs w:val="24"/>
                <w:lang w:val="sr-Cyrl-CS"/>
              </w:rPr>
            </w:pPr>
            <w:r w:rsidRPr="00D92D2E">
              <w:rPr>
                <w:rFonts w:cs="Arial"/>
                <w:b/>
                <w:bCs/>
                <w:i/>
                <w:iCs/>
                <w:sz w:val="24"/>
                <w:szCs w:val="24"/>
                <w:lang w:val="sr-Cyrl-CS"/>
              </w:rPr>
              <w:t>Укупна цена без ПДВ</w:t>
            </w:r>
          </w:p>
          <w:p w14:paraId="5423FAD9" w14:textId="77777777" w:rsidR="003A0B33" w:rsidRPr="00D92D2E" w:rsidRDefault="003A0B33" w:rsidP="00FD37C2">
            <w:pPr>
              <w:spacing w:before="0"/>
              <w:jc w:val="center"/>
              <w:rPr>
                <w:rFonts w:cs="Arial"/>
                <w:b/>
                <w:bCs/>
                <w:i/>
                <w:iCs/>
                <w:sz w:val="24"/>
                <w:szCs w:val="24"/>
                <w:lang w:val="sr-Cyrl-CS"/>
              </w:rPr>
            </w:pPr>
            <w:r w:rsidRPr="00D92D2E">
              <w:rPr>
                <w:rFonts w:cs="Arial"/>
                <w:b/>
                <w:bCs/>
                <w:i/>
                <w:iCs/>
                <w:sz w:val="24"/>
                <w:szCs w:val="24"/>
                <w:lang w:val="sr-Cyrl-CS"/>
              </w:rPr>
              <w:t>дин. /</w:t>
            </w:r>
            <w:r w:rsidRPr="00D92D2E">
              <w:rPr>
                <w:rFonts w:cs="Arial"/>
                <w:sz w:val="24"/>
                <w:szCs w:val="24"/>
              </w:rPr>
              <w:t xml:space="preserve"> </w:t>
            </w:r>
            <w:r w:rsidRPr="00D92D2E">
              <w:rPr>
                <w:rFonts w:cs="Arial"/>
                <w:color w:val="00B0F0"/>
                <w:sz w:val="24"/>
                <w:szCs w:val="24"/>
              </w:rPr>
              <w:t>EUR</w:t>
            </w:r>
            <w:r w:rsidRPr="00D92D2E">
              <w:rPr>
                <w:rFonts w:cs="Arial"/>
                <w:b/>
                <w:bCs/>
                <w:i/>
                <w:iCs/>
                <w:color w:val="00B0F0"/>
                <w:sz w:val="24"/>
                <w:szCs w:val="24"/>
                <w:lang w:val="sr-Cyrl-CS"/>
              </w:rPr>
              <w:t xml:space="preserve"> </w:t>
            </w:r>
          </w:p>
        </w:tc>
        <w:tc>
          <w:tcPr>
            <w:tcW w:w="1365" w:type="pct"/>
            <w:shd w:val="clear" w:color="auto" w:fill="C6D9F1" w:themeFill="text2" w:themeFillTint="33"/>
            <w:vAlign w:val="center"/>
          </w:tcPr>
          <w:p w14:paraId="035B3146" w14:textId="77777777" w:rsidR="003A0B33" w:rsidRPr="00D92D2E" w:rsidRDefault="003A0B33" w:rsidP="00FD37C2">
            <w:pPr>
              <w:spacing w:before="0"/>
              <w:jc w:val="center"/>
              <w:rPr>
                <w:rFonts w:cs="Arial"/>
                <w:b/>
                <w:bCs/>
                <w:i/>
                <w:iCs/>
                <w:sz w:val="24"/>
                <w:szCs w:val="24"/>
                <w:lang w:val="sr-Cyrl-CS"/>
              </w:rPr>
            </w:pPr>
            <w:r w:rsidRPr="00D92D2E">
              <w:rPr>
                <w:rFonts w:cs="Arial"/>
                <w:b/>
                <w:bCs/>
                <w:i/>
                <w:iCs/>
                <w:sz w:val="24"/>
                <w:szCs w:val="24"/>
                <w:lang w:val="sr-Cyrl-CS"/>
              </w:rPr>
              <w:t>Укупна цена са ПДВ</w:t>
            </w:r>
          </w:p>
          <w:p w14:paraId="5C7E071F" w14:textId="77777777" w:rsidR="003A0B33" w:rsidRPr="00D92D2E" w:rsidRDefault="003A0B33" w:rsidP="00FD37C2">
            <w:pPr>
              <w:spacing w:before="0"/>
              <w:jc w:val="center"/>
              <w:rPr>
                <w:rFonts w:cs="Arial"/>
                <w:b/>
                <w:bCs/>
                <w:i/>
                <w:iCs/>
                <w:sz w:val="24"/>
                <w:szCs w:val="24"/>
                <w:lang w:val="sr-Cyrl-CS"/>
              </w:rPr>
            </w:pPr>
            <w:r w:rsidRPr="00D92D2E">
              <w:rPr>
                <w:rFonts w:cs="Arial"/>
                <w:b/>
                <w:bCs/>
                <w:i/>
                <w:iCs/>
                <w:sz w:val="24"/>
                <w:szCs w:val="24"/>
                <w:lang w:val="sr-Cyrl-CS"/>
              </w:rPr>
              <w:t>дин. /</w:t>
            </w:r>
            <w:r w:rsidRPr="00D92D2E">
              <w:rPr>
                <w:rFonts w:cs="Arial"/>
                <w:sz w:val="24"/>
                <w:szCs w:val="24"/>
              </w:rPr>
              <w:t xml:space="preserve"> </w:t>
            </w:r>
            <w:r w:rsidRPr="00D92D2E">
              <w:rPr>
                <w:rFonts w:cs="Arial"/>
                <w:color w:val="00B0F0"/>
                <w:sz w:val="24"/>
                <w:szCs w:val="24"/>
              </w:rPr>
              <w:t>EUR</w:t>
            </w:r>
          </w:p>
        </w:tc>
      </w:tr>
      <w:tr w:rsidR="003A0B33" w:rsidRPr="00CB10FA" w14:paraId="6D3410F0" w14:textId="77777777" w:rsidTr="003A0B33">
        <w:tc>
          <w:tcPr>
            <w:tcW w:w="346" w:type="pct"/>
            <w:shd w:val="clear" w:color="auto" w:fill="auto"/>
          </w:tcPr>
          <w:p w14:paraId="6D221094" w14:textId="77777777" w:rsidR="003A0B33" w:rsidRPr="00D92D2E" w:rsidRDefault="003A0B33" w:rsidP="00FD37C2">
            <w:pPr>
              <w:spacing w:before="0"/>
              <w:jc w:val="center"/>
              <w:rPr>
                <w:rFonts w:cs="Arial"/>
                <w:b/>
                <w:bCs/>
                <w:i/>
                <w:iCs/>
                <w:sz w:val="24"/>
                <w:szCs w:val="24"/>
                <w:lang w:val="sr-Cyrl-CS"/>
              </w:rPr>
            </w:pPr>
            <w:r w:rsidRPr="00D92D2E">
              <w:rPr>
                <w:rFonts w:cs="Arial"/>
                <w:b/>
                <w:bCs/>
                <w:i/>
                <w:iCs/>
                <w:sz w:val="24"/>
                <w:szCs w:val="24"/>
                <w:lang w:val="sr-Cyrl-CS"/>
              </w:rPr>
              <w:t>(1)</w:t>
            </w:r>
          </w:p>
        </w:tc>
        <w:tc>
          <w:tcPr>
            <w:tcW w:w="1698" w:type="pct"/>
            <w:shd w:val="clear" w:color="auto" w:fill="auto"/>
          </w:tcPr>
          <w:p w14:paraId="4EE2FA12" w14:textId="77777777" w:rsidR="003A0B33" w:rsidRPr="00D92D2E" w:rsidRDefault="003A0B33" w:rsidP="00FD37C2">
            <w:pPr>
              <w:spacing w:before="0"/>
              <w:jc w:val="center"/>
              <w:rPr>
                <w:rFonts w:cs="Arial"/>
                <w:b/>
                <w:bCs/>
                <w:i/>
                <w:iCs/>
                <w:sz w:val="24"/>
                <w:szCs w:val="24"/>
                <w:lang w:val="sr-Cyrl-CS"/>
              </w:rPr>
            </w:pPr>
            <w:r w:rsidRPr="00D92D2E">
              <w:rPr>
                <w:rFonts w:cs="Arial"/>
                <w:b/>
                <w:bCs/>
                <w:i/>
                <w:iCs/>
                <w:sz w:val="24"/>
                <w:szCs w:val="24"/>
                <w:lang w:val="sr-Cyrl-CS"/>
              </w:rPr>
              <w:t>(2)</w:t>
            </w:r>
          </w:p>
        </w:tc>
        <w:tc>
          <w:tcPr>
            <w:tcW w:w="1592" w:type="pct"/>
            <w:shd w:val="clear" w:color="auto" w:fill="auto"/>
          </w:tcPr>
          <w:p w14:paraId="74A06B90" w14:textId="77777777" w:rsidR="003A0B33" w:rsidRPr="00D92D2E" w:rsidRDefault="003A0B33" w:rsidP="00FD37C2">
            <w:pPr>
              <w:spacing w:before="0"/>
              <w:jc w:val="center"/>
              <w:rPr>
                <w:rFonts w:cs="Arial"/>
                <w:b/>
                <w:bCs/>
                <w:i/>
                <w:iCs/>
                <w:sz w:val="24"/>
                <w:szCs w:val="24"/>
                <w:lang w:val="sr-Cyrl-CS"/>
              </w:rPr>
            </w:pPr>
            <w:r>
              <w:rPr>
                <w:rFonts w:cs="Arial"/>
                <w:b/>
                <w:bCs/>
                <w:i/>
                <w:iCs/>
                <w:sz w:val="24"/>
                <w:szCs w:val="24"/>
                <w:lang w:val="sr-Cyrl-CS"/>
              </w:rPr>
              <w:t>(3</w:t>
            </w:r>
            <w:r w:rsidRPr="00D92D2E">
              <w:rPr>
                <w:rFonts w:cs="Arial"/>
                <w:b/>
                <w:bCs/>
                <w:i/>
                <w:iCs/>
                <w:sz w:val="24"/>
                <w:szCs w:val="24"/>
                <w:lang w:val="sr-Cyrl-CS"/>
              </w:rPr>
              <w:t>)</w:t>
            </w:r>
          </w:p>
        </w:tc>
        <w:tc>
          <w:tcPr>
            <w:tcW w:w="1365" w:type="pct"/>
            <w:shd w:val="clear" w:color="auto" w:fill="auto"/>
          </w:tcPr>
          <w:p w14:paraId="494B6A26" w14:textId="77777777" w:rsidR="003A0B33" w:rsidRPr="00D92D2E" w:rsidRDefault="003A0B33" w:rsidP="00FD37C2">
            <w:pPr>
              <w:spacing w:before="0"/>
              <w:jc w:val="center"/>
              <w:rPr>
                <w:rFonts w:cs="Arial"/>
                <w:b/>
                <w:bCs/>
                <w:i/>
                <w:iCs/>
                <w:sz w:val="24"/>
                <w:szCs w:val="24"/>
                <w:lang w:val="sr-Cyrl-CS"/>
              </w:rPr>
            </w:pPr>
            <w:r>
              <w:rPr>
                <w:rFonts w:cs="Arial"/>
                <w:b/>
                <w:bCs/>
                <w:i/>
                <w:iCs/>
                <w:sz w:val="24"/>
                <w:szCs w:val="24"/>
                <w:lang w:val="sr-Cyrl-CS"/>
              </w:rPr>
              <w:t>(4</w:t>
            </w:r>
            <w:r w:rsidRPr="00D92D2E">
              <w:rPr>
                <w:rFonts w:cs="Arial"/>
                <w:b/>
                <w:bCs/>
                <w:i/>
                <w:iCs/>
                <w:sz w:val="24"/>
                <w:szCs w:val="24"/>
                <w:lang w:val="sr-Cyrl-CS"/>
              </w:rPr>
              <w:t>)</w:t>
            </w:r>
          </w:p>
        </w:tc>
      </w:tr>
      <w:tr w:rsidR="003A0B33" w:rsidRPr="00CB10FA" w14:paraId="559BAF42" w14:textId="77777777" w:rsidTr="003A0B33">
        <w:trPr>
          <w:trHeight w:val="377"/>
        </w:trPr>
        <w:tc>
          <w:tcPr>
            <w:tcW w:w="346" w:type="pct"/>
            <w:shd w:val="clear" w:color="auto" w:fill="auto"/>
            <w:vAlign w:val="center"/>
          </w:tcPr>
          <w:p w14:paraId="017ABEED" w14:textId="77777777" w:rsidR="003A0B33" w:rsidRPr="00D92D2E" w:rsidRDefault="003A0B33" w:rsidP="00AF60D6">
            <w:pPr>
              <w:spacing w:before="0"/>
              <w:jc w:val="center"/>
              <w:rPr>
                <w:rFonts w:cs="Arial"/>
                <w:b/>
                <w:bCs/>
                <w:i/>
                <w:iCs/>
                <w:sz w:val="24"/>
                <w:szCs w:val="24"/>
                <w:lang w:val="sr-Latn-RS"/>
              </w:rPr>
            </w:pPr>
            <w:r w:rsidRPr="00D92D2E">
              <w:rPr>
                <w:rFonts w:cs="Arial"/>
                <w:b/>
                <w:bCs/>
                <w:i/>
                <w:iCs/>
                <w:sz w:val="24"/>
                <w:szCs w:val="24"/>
                <w:lang w:val="sr-Latn-RS"/>
              </w:rPr>
              <w:t>1</w:t>
            </w:r>
          </w:p>
        </w:tc>
        <w:tc>
          <w:tcPr>
            <w:tcW w:w="1698" w:type="pct"/>
            <w:tcBorders>
              <w:top w:val="single" w:sz="4" w:space="0" w:color="auto"/>
              <w:left w:val="single" w:sz="4" w:space="0" w:color="auto"/>
              <w:bottom w:val="single" w:sz="4" w:space="0" w:color="auto"/>
              <w:right w:val="single" w:sz="4" w:space="0" w:color="auto"/>
            </w:tcBorders>
          </w:tcPr>
          <w:p w14:paraId="5CFB47C3" w14:textId="77777777" w:rsidR="003A0B33" w:rsidRPr="00211353" w:rsidRDefault="003A0B33" w:rsidP="00FC242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r w:rsidRPr="00211353">
              <w:rPr>
                <w:rFonts w:cs="Arial"/>
                <w:sz w:val="24"/>
                <w:szCs w:val="24"/>
                <w:lang w:val="sr-Cyrl-RS"/>
              </w:rPr>
              <w:t>МХЕ „Радаљска бања“</w:t>
            </w:r>
          </w:p>
        </w:tc>
        <w:tc>
          <w:tcPr>
            <w:tcW w:w="1592" w:type="pct"/>
            <w:shd w:val="clear" w:color="auto" w:fill="auto"/>
            <w:vAlign w:val="center"/>
          </w:tcPr>
          <w:p w14:paraId="2EFCF07D" w14:textId="77777777" w:rsidR="003A0B33" w:rsidRPr="00D92D2E" w:rsidRDefault="003A0B33" w:rsidP="00AF60D6">
            <w:pPr>
              <w:spacing w:before="0"/>
              <w:jc w:val="center"/>
              <w:rPr>
                <w:rFonts w:cs="Arial"/>
                <w:b/>
                <w:bCs/>
                <w:i/>
                <w:iCs/>
                <w:sz w:val="24"/>
                <w:szCs w:val="24"/>
              </w:rPr>
            </w:pPr>
          </w:p>
        </w:tc>
        <w:tc>
          <w:tcPr>
            <w:tcW w:w="1365" w:type="pct"/>
            <w:shd w:val="clear" w:color="auto" w:fill="auto"/>
            <w:vAlign w:val="center"/>
          </w:tcPr>
          <w:p w14:paraId="38A2B8E3" w14:textId="77777777" w:rsidR="003A0B33" w:rsidRPr="00DD221E" w:rsidRDefault="003A0B33" w:rsidP="00AF60D6">
            <w:pPr>
              <w:spacing w:before="0"/>
              <w:jc w:val="center"/>
              <w:rPr>
                <w:rFonts w:cs="Arial"/>
                <w:b/>
                <w:bCs/>
                <w:i/>
                <w:iCs/>
                <w:sz w:val="24"/>
                <w:szCs w:val="24"/>
                <w:highlight w:val="yellow"/>
              </w:rPr>
            </w:pPr>
          </w:p>
        </w:tc>
      </w:tr>
      <w:tr w:rsidR="003A0B33" w:rsidRPr="00CB10FA" w14:paraId="390EA758" w14:textId="77777777" w:rsidTr="003A0B33">
        <w:tc>
          <w:tcPr>
            <w:tcW w:w="346" w:type="pct"/>
            <w:shd w:val="clear" w:color="auto" w:fill="auto"/>
            <w:vAlign w:val="center"/>
          </w:tcPr>
          <w:p w14:paraId="509F6C2A" w14:textId="77777777" w:rsidR="003A0B33" w:rsidRPr="00D92D2E" w:rsidRDefault="003A0B33" w:rsidP="00211353">
            <w:pPr>
              <w:spacing w:before="0"/>
              <w:jc w:val="center"/>
              <w:rPr>
                <w:rFonts w:cs="Arial"/>
                <w:b/>
                <w:bCs/>
                <w:i/>
                <w:iCs/>
                <w:sz w:val="24"/>
                <w:szCs w:val="24"/>
                <w:lang w:val="sr-Cyrl-CS"/>
              </w:rPr>
            </w:pPr>
            <w:r w:rsidRPr="00D92D2E">
              <w:rPr>
                <w:rFonts w:cs="Arial"/>
                <w:b/>
                <w:bCs/>
                <w:i/>
                <w:iCs/>
                <w:sz w:val="24"/>
                <w:szCs w:val="24"/>
                <w:lang w:val="sr-Cyrl-CS"/>
              </w:rPr>
              <w:t>2.</w:t>
            </w:r>
          </w:p>
        </w:tc>
        <w:tc>
          <w:tcPr>
            <w:tcW w:w="1698" w:type="pct"/>
            <w:tcBorders>
              <w:top w:val="single" w:sz="4" w:space="0" w:color="auto"/>
              <w:left w:val="single" w:sz="4" w:space="0" w:color="auto"/>
              <w:bottom w:val="single" w:sz="4" w:space="0" w:color="auto"/>
              <w:right w:val="single" w:sz="4" w:space="0" w:color="auto"/>
            </w:tcBorders>
          </w:tcPr>
          <w:p w14:paraId="0F056466"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5CE94810" w14:textId="77777777" w:rsidR="003A0B33" w:rsidRPr="00211353" w:rsidRDefault="003A0B33" w:rsidP="00211353">
            <w:pPr>
              <w:spacing w:before="0"/>
              <w:jc w:val="center"/>
              <w:rPr>
                <w:rFonts w:cs="Arial"/>
                <w:b/>
                <w:lang w:val="sr-Cyrl-RS"/>
              </w:rPr>
            </w:pPr>
            <w:r w:rsidRPr="00211353">
              <w:rPr>
                <w:rFonts w:cs="Arial"/>
                <w:sz w:val="24"/>
                <w:szCs w:val="24"/>
                <w:lang w:val="sr-Cyrl-RS"/>
              </w:rPr>
              <w:t>МХЕ „Сићево“</w:t>
            </w:r>
          </w:p>
        </w:tc>
        <w:tc>
          <w:tcPr>
            <w:tcW w:w="1592" w:type="pct"/>
            <w:shd w:val="clear" w:color="auto" w:fill="auto"/>
            <w:vAlign w:val="center"/>
          </w:tcPr>
          <w:p w14:paraId="7C7E71B0" w14:textId="77777777" w:rsidR="003A0B33" w:rsidRPr="00D92D2E" w:rsidRDefault="003A0B33" w:rsidP="00211353">
            <w:pPr>
              <w:spacing w:before="0"/>
              <w:jc w:val="center"/>
              <w:rPr>
                <w:rFonts w:cs="Arial"/>
                <w:b/>
                <w:bCs/>
                <w:i/>
                <w:iCs/>
                <w:sz w:val="24"/>
                <w:szCs w:val="24"/>
              </w:rPr>
            </w:pPr>
          </w:p>
        </w:tc>
        <w:tc>
          <w:tcPr>
            <w:tcW w:w="1365" w:type="pct"/>
            <w:shd w:val="clear" w:color="auto" w:fill="auto"/>
            <w:vAlign w:val="center"/>
          </w:tcPr>
          <w:p w14:paraId="19DC7203" w14:textId="77777777" w:rsidR="003A0B33" w:rsidRPr="00DD221E" w:rsidRDefault="003A0B33" w:rsidP="00211353">
            <w:pPr>
              <w:spacing w:before="0"/>
              <w:jc w:val="center"/>
              <w:rPr>
                <w:rFonts w:cs="Arial"/>
                <w:b/>
                <w:bCs/>
                <w:i/>
                <w:iCs/>
                <w:sz w:val="24"/>
                <w:szCs w:val="24"/>
                <w:highlight w:val="yellow"/>
              </w:rPr>
            </w:pPr>
          </w:p>
        </w:tc>
      </w:tr>
      <w:tr w:rsidR="003A0B33" w:rsidRPr="00CB10FA" w14:paraId="1456B082" w14:textId="77777777" w:rsidTr="003A0B33">
        <w:tc>
          <w:tcPr>
            <w:tcW w:w="346" w:type="pct"/>
            <w:shd w:val="clear" w:color="auto" w:fill="auto"/>
            <w:vAlign w:val="center"/>
          </w:tcPr>
          <w:p w14:paraId="0236B509" w14:textId="77777777" w:rsidR="003A0B33" w:rsidRPr="00D92D2E" w:rsidRDefault="003A0B33" w:rsidP="00211353">
            <w:pPr>
              <w:spacing w:before="0"/>
              <w:jc w:val="center"/>
              <w:rPr>
                <w:rFonts w:cs="Arial"/>
                <w:b/>
                <w:bCs/>
                <w:i/>
                <w:iCs/>
                <w:sz w:val="24"/>
                <w:szCs w:val="24"/>
                <w:lang w:val="sr-Cyrl-CS"/>
              </w:rPr>
            </w:pPr>
            <w:r>
              <w:rPr>
                <w:rFonts w:cs="Arial"/>
                <w:b/>
                <w:bCs/>
                <w:i/>
                <w:iCs/>
                <w:sz w:val="24"/>
                <w:szCs w:val="24"/>
                <w:lang w:val="sr-Cyrl-CS"/>
              </w:rPr>
              <w:t>3.</w:t>
            </w:r>
          </w:p>
        </w:tc>
        <w:tc>
          <w:tcPr>
            <w:tcW w:w="1698" w:type="pct"/>
            <w:tcBorders>
              <w:top w:val="single" w:sz="4" w:space="0" w:color="auto"/>
              <w:left w:val="single" w:sz="4" w:space="0" w:color="auto"/>
              <w:bottom w:val="single" w:sz="4" w:space="0" w:color="auto"/>
              <w:right w:val="single" w:sz="4" w:space="0" w:color="auto"/>
            </w:tcBorders>
          </w:tcPr>
          <w:p w14:paraId="07CBDA7D"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Технички преглед</w:t>
            </w:r>
          </w:p>
          <w:p w14:paraId="32899414" w14:textId="77777777" w:rsidR="003A0B33" w:rsidRPr="00211353" w:rsidRDefault="003A0B33" w:rsidP="00B66501">
            <w:pPr>
              <w:spacing w:before="0"/>
              <w:jc w:val="center"/>
              <w:rPr>
                <w:rFonts w:cs="Arial"/>
                <w:b/>
                <w:lang w:val="sr-Cyrl-RS"/>
              </w:rPr>
            </w:pPr>
            <w:r w:rsidRPr="00211353">
              <w:rPr>
                <w:rFonts w:cs="Arial"/>
                <w:sz w:val="24"/>
                <w:szCs w:val="24"/>
                <w:lang w:val="sr-Cyrl-RS"/>
              </w:rPr>
              <w:t>МХЕ „</w:t>
            </w:r>
            <w:r>
              <w:rPr>
                <w:rFonts w:cs="Arial"/>
                <w:sz w:val="24"/>
                <w:szCs w:val="24"/>
                <w:lang w:val="sr-Cyrl-RS"/>
              </w:rPr>
              <w:t>Ћелије</w:t>
            </w:r>
            <w:r w:rsidRPr="00211353">
              <w:rPr>
                <w:rFonts w:cs="Arial"/>
                <w:sz w:val="24"/>
                <w:szCs w:val="24"/>
                <w:lang w:val="sr-Cyrl-RS"/>
              </w:rPr>
              <w:t>“</w:t>
            </w:r>
            <w:r w:rsidRPr="00211353">
              <w:rPr>
                <w:rFonts w:cs="Arial"/>
                <w:bCs/>
                <w:iCs/>
                <w:sz w:val="24"/>
                <w:szCs w:val="24"/>
                <w:lang w:val="sr-Cyrl-CS"/>
              </w:rPr>
              <w:t xml:space="preserve"> </w:t>
            </w:r>
          </w:p>
        </w:tc>
        <w:tc>
          <w:tcPr>
            <w:tcW w:w="1592" w:type="pct"/>
            <w:shd w:val="clear" w:color="auto" w:fill="auto"/>
            <w:vAlign w:val="center"/>
          </w:tcPr>
          <w:p w14:paraId="6302833E" w14:textId="77777777" w:rsidR="003A0B33" w:rsidRPr="00D92D2E" w:rsidRDefault="003A0B33" w:rsidP="00211353">
            <w:pPr>
              <w:spacing w:before="0"/>
              <w:jc w:val="center"/>
              <w:rPr>
                <w:rFonts w:cs="Arial"/>
                <w:b/>
                <w:bCs/>
                <w:i/>
                <w:iCs/>
                <w:sz w:val="24"/>
                <w:szCs w:val="24"/>
              </w:rPr>
            </w:pPr>
          </w:p>
        </w:tc>
        <w:tc>
          <w:tcPr>
            <w:tcW w:w="1365" w:type="pct"/>
            <w:shd w:val="clear" w:color="auto" w:fill="auto"/>
            <w:vAlign w:val="center"/>
          </w:tcPr>
          <w:p w14:paraId="7271D71F" w14:textId="77777777" w:rsidR="003A0B33" w:rsidRPr="00DD221E" w:rsidRDefault="003A0B33" w:rsidP="00211353">
            <w:pPr>
              <w:spacing w:before="0"/>
              <w:jc w:val="center"/>
              <w:rPr>
                <w:rFonts w:cs="Arial"/>
                <w:b/>
                <w:bCs/>
                <w:i/>
                <w:iCs/>
                <w:sz w:val="24"/>
                <w:szCs w:val="24"/>
                <w:highlight w:val="yellow"/>
              </w:rPr>
            </w:pPr>
          </w:p>
        </w:tc>
      </w:tr>
      <w:tr w:rsidR="003A0B33" w:rsidRPr="00CB10FA" w14:paraId="1F0828C8" w14:textId="77777777" w:rsidTr="003A0B33">
        <w:tc>
          <w:tcPr>
            <w:tcW w:w="346" w:type="pct"/>
            <w:shd w:val="clear" w:color="auto" w:fill="auto"/>
            <w:vAlign w:val="center"/>
          </w:tcPr>
          <w:p w14:paraId="5CBE2299"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4.</w:t>
            </w:r>
          </w:p>
        </w:tc>
        <w:tc>
          <w:tcPr>
            <w:tcW w:w="1698" w:type="pct"/>
            <w:tcBorders>
              <w:top w:val="single" w:sz="4" w:space="0" w:color="auto"/>
              <w:left w:val="single" w:sz="4" w:space="0" w:color="auto"/>
              <w:bottom w:val="single" w:sz="4" w:space="0" w:color="auto"/>
              <w:right w:val="single" w:sz="4" w:space="0" w:color="auto"/>
            </w:tcBorders>
          </w:tcPr>
          <w:p w14:paraId="05422A57"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565F0E84"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„Кратовска река“</w:t>
            </w:r>
          </w:p>
        </w:tc>
        <w:tc>
          <w:tcPr>
            <w:tcW w:w="1592" w:type="pct"/>
            <w:shd w:val="clear" w:color="auto" w:fill="auto"/>
            <w:vAlign w:val="center"/>
          </w:tcPr>
          <w:p w14:paraId="17BCBFAA"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3F118AD7" w14:textId="77777777" w:rsidR="003A0B33" w:rsidRPr="00DD221E" w:rsidRDefault="003A0B33" w:rsidP="00211353">
            <w:pPr>
              <w:spacing w:before="0"/>
              <w:jc w:val="center"/>
              <w:rPr>
                <w:rFonts w:cs="Arial"/>
                <w:b/>
                <w:bCs/>
                <w:i/>
                <w:iCs/>
                <w:sz w:val="24"/>
                <w:szCs w:val="24"/>
                <w:highlight w:val="yellow"/>
              </w:rPr>
            </w:pPr>
          </w:p>
        </w:tc>
      </w:tr>
      <w:tr w:rsidR="003A0B33" w:rsidRPr="00CB10FA" w14:paraId="0F7AE3DE" w14:textId="77777777" w:rsidTr="003A0B33">
        <w:tc>
          <w:tcPr>
            <w:tcW w:w="346" w:type="pct"/>
            <w:shd w:val="clear" w:color="auto" w:fill="auto"/>
            <w:vAlign w:val="center"/>
          </w:tcPr>
          <w:p w14:paraId="17114FDC"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5.</w:t>
            </w:r>
          </w:p>
        </w:tc>
        <w:tc>
          <w:tcPr>
            <w:tcW w:w="1698" w:type="pct"/>
            <w:tcBorders>
              <w:top w:val="single" w:sz="4" w:space="0" w:color="auto"/>
              <w:left w:val="single" w:sz="4" w:space="0" w:color="auto"/>
              <w:bottom w:val="single" w:sz="4" w:space="0" w:color="auto"/>
              <w:right w:val="single" w:sz="4" w:space="0" w:color="auto"/>
            </w:tcBorders>
          </w:tcPr>
          <w:p w14:paraId="0E315E2D"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16F6A11E"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„Света Петка</w:t>
            </w:r>
          </w:p>
        </w:tc>
        <w:tc>
          <w:tcPr>
            <w:tcW w:w="1592" w:type="pct"/>
            <w:shd w:val="clear" w:color="auto" w:fill="auto"/>
            <w:vAlign w:val="center"/>
          </w:tcPr>
          <w:p w14:paraId="0E8FBB4B"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3B10D2FC" w14:textId="77777777" w:rsidR="003A0B33" w:rsidRPr="00DD221E" w:rsidRDefault="003A0B33" w:rsidP="00211353">
            <w:pPr>
              <w:spacing w:before="0"/>
              <w:jc w:val="center"/>
              <w:rPr>
                <w:rFonts w:cs="Arial"/>
                <w:b/>
                <w:bCs/>
                <w:i/>
                <w:iCs/>
                <w:sz w:val="24"/>
                <w:szCs w:val="24"/>
                <w:highlight w:val="yellow"/>
              </w:rPr>
            </w:pPr>
          </w:p>
        </w:tc>
      </w:tr>
      <w:tr w:rsidR="003A0B33" w:rsidRPr="00CB10FA" w14:paraId="130C6A10" w14:textId="77777777" w:rsidTr="003A0B33">
        <w:tc>
          <w:tcPr>
            <w:tcW w:w="346" w:type="pct"/>
            <w:shd w:val="clear" w:color="auto" w:fill="auto"/>
            <w:vAlign w:val="center"/>
          </w:tcPr>
          <w:p w14:paraId="788478B6"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6.</w:t>
            </w:r>
          </w:p>
        </w:tc>
        <w:tc>
          <w:tcPr>
            <w:tcW w:w="1698" w:type="pct"/>
            <w:tcBorders>
              <w:top w:val="single" w:sz="4" w:space="0" w:color="auto"/>
              <w:left w:val="single" w:sz="4" w:space="0" w:color="auto"/>
              <w:bottom w:val="single" w:sz="4" w:space="0" w:color="auto"/>
              <w:right w:val="single" w:sz="4" w:space="0" w:color="auto"/>
            </w:tcBorders>
          </w:tcPr>
          <w:p w14:paraId="0D17DFBF"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67EF5F27"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„Ровни“</w:t>
            </w:r>
          </w:p>
        </w:tc>
        <w:tc>
          <w:tcPr>
            <w:tcW w:w="1592" w:type="pct"/>
            <w:shd w:val="clear" w:color="auto" w:fill="auto"/>
            <w:vAlign w:val="center"/>
          </w:tcPr>
          <w:p w14:paraId="652240EB"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6E216AD5" w14:textId="77777777" w:rsidR="003A0B33" w:rsidRPr="00DD221E" w:rsidRDefault="003A0B33" w:rsidP="00211353">
            <w:pPr>
              <w:spacing w:before="0"/>
              <w:jc w:val="center"/>
              <w:rPr>
                <w:rFonts w:cs="Arial"/>
                <w:b/>
                <w:bCs/>
                <w:i/>
                <w:iCs/>
                <w:sz w:val="24"/>
                <w:szCs w:val="24"/>
                <w:highlight w:val="yellow"/>
              </w:rPr>
            </w:pPr>
          </w:p>
        </w:tc>
      </w:tr>
      <w:tr w:rsidR="003A0B33" w:rsidRPr="00CB10FA" w14:paraId="32AC849D" w14:textId="77777777" w:rsidTr="003A0B33">
        <w:tc>
          <w:tcPr>
            <w:tcW w:w="346" w:type="pct"/>
            <w:shd w:val="clear" w:color="auto" w:fill="auto"/>
            <w:vAlign w:val="center"/>
          </w:tcPr>
          <w:p w14:paraId="5E4DA4E1"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7.</w:t>
            </w:r>
          </w:p>
        </w:tc>
        <w:tc>
          <w:tcPr>
            <w:tcW w:w="1698" w:type="pct"/>
            <w:tcBorders>
              <w:top w:val="single" w:sz="4" w:space="0" w:color="auto"/>
              <w:left w:val="single" w:sz="4" w:space="0" w:color="auto"/>
              <w:bottom w:val="single" w:sz="4" w:space="0" w:color="auto"/>
              <w:right w:val="single" w:sz="4" w:space="0" w:color="auto"/>
            </w:tcBorders>
          </w:tcPr>
          <w:p w14:paraId="63BB2700"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1DD40DFC"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„Сељашница“</w:t>
            </w:r>
          </w:p>
        </w:tc>
        <w:tc>
          <w:tcPr>
            <w:tcW w:w="1592" w:type="pct"/>
            <w:shd w:val="clear" w:color="auto" w:fill="auto"/>
            <w:vAlign w:val="center"/>
          </w:tcPr>
          <w:p w14:paraId="6B292DFF"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25D68B58" w14:textId="77777777" w:rsidR="003A0B33" w:rsidRPr="00DD221E" w:rsidRDefault="003A0B33" w:rsidP="00211353">
            <w:pPr>
              <w:spacing w:before="0"/>
              <w:jc w:val="center"/>
              <w:rPr>
                <w:rFonts w:cs="Arial"/>
                <w:b/>
                <w:bCs/>
                <w:i/>
                <w:iCs/>
                <w:sz w:val="24"/>
                <w:szCs w:val="24"/>
                <w:highlight w:val="yellow"/>
              </w:rPr>
            </w:pPr>
          </w:p>
        </w:tc>
      </w:tr>
      <w:tr w:rsidR="003A0B33" w:rsidRPr="00CB10FA" w14:paraId="68D58BCF" w14:textId="77777777" w:rsidTr="003A0B33">
        <w:tc>
          <w:tcPr>
            <w:tcW w:w="346" w:type="pct"/>
            <w:shd w:val="clear" w:color="auto" w:fill="auto"/>
            <w:vAlign w:val="center"/>
          </w:tcPr>
          <w:p w14:paraId="1F68461E"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8.</w:t>
            </w:r>
          </w:p>
        </w:tc>
        <w:tc>
          <w:tcPr>
            <w:tcW w:w="1698" w:type="pct"/>
            <w:tcBorders>
              <w:top w:val="single" w:sz="4" w:space="0" w:color="auto"/>
              <w:left w:val="single" w:sz="4" w:space="0" w:color="auto"/>
              <w:bottom w:val="single" w:sz="4" w:space="0" w:color="auto"/>
              <w:right w:val="single" w:sz="4" w:space="0" w:color="auto"/>
            </w:tcBorders>
          </w:tcPr>
          <w:p w14:paraId="7E56A085"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Технички преглед</w:t>
            </w:r>
          </w:p>
          <w:p w14:paraId="5C591449"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„Темац“,</w:t>
            </w:r>
            <w:r w:rsidRPr="00211353">
              <w:rPr>
                <w:rFonts w:cs="Arial"/>
                <w:bCs/>
                <w:iCs/>
                <w:sz w:val="24"/>
                <w:szCs w:val="24"/>
                <w:lang w:val="sr-Cyrl-CS"/>
              </w:rPr>
              <w:t xml:space="preserve"> </w:t>
            </w:r>
          </w:p>
        </w:tc>
        <w:tc>
          <w:tcPr>
            <w:tcW w:w="1592" w:type="pct"/>
            <w:shd w:val="clear" w:color="auto" w:fill="auto"/>
            <w:vAlign w:val="center"/>
          </w:tcPr>
          <w:p w14:paraId="606C2C07"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30E1FDE2" w14:textId="77777777" w:rsidR="003A0B33" w:rsidRPr="00DD221E" w:rsidRDefault="003A0B33" w:rsidP="00211353">
            <w:pPr>
              <w:spacing w:before="0"/>
              <w:jc w:val="center"/>
              <w:rPr>
                <w:rFonts w:cs="Arial"/>
                <w:b/>
                <w:bCs/>
                <w:i/>
                <w:iCs/>
                <w:sz w:val="24"/>
                <w:szCs w:val="24"/>
                <w:highlight w:val="yellow"/>
              </w:rPr>
            </w:pPr>
          </w:p>
        </w:tc>
      </w:tr>
      <w:tr w:rsidR="003A0B33" w:rsidRPr="00CB10FA" w14:paraId="0FCCE43A" w14:textId="77777777" w:rsidTr="003A0B33">
        <w:tc>
          <w:tcPr>
            <w:tcW w:w="346" w:type="pct"/>
            <w:shd w:val="clear" w:color="auto" w:fill="auto"/>
            <w:vAlign w:val="center"/>
          </w:tcPr>
          <w:p w14:paraId="636173B1"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9.</w:t>
            </w:r>
          </w:p>
        </w:tc>
        <w:tc>
          <w:tcPr>
            <w:tcW w:w="1698" w:type="pct"/>
            <w:tcBorders>
              <w:top w:val="single" w:sz="4" w:space="0" w:color="auto"/>
              <w:left w:val="single" w:sz="4" w:space="0" w:color="auto"/>
              <w:bottom w:val="single" w:sz="4" w:space="0" w:color="auto"/>
              <w:right w:val="single" w:sz="4" w:space="0" w:color="auto"/>
            </w:tcBorders>
          </w:tcPr>
          <w:p w14:paraId="2CA031EE"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18A84F21"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„Турица“</w:t>
            </w:r>
          </w:p>
        </w:tc>
        <w:tc>
          <w:tcPr>
            <w:tcW w:w="1592" w:type="pct"/>
            <w:shd w:val="clear" w:color="auto" w:fill="auto"/>
            <w:vAlign w:val="center"/>
          </w:tcPr>
          <w:p w14:paraId="0BF06C66"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217B3C81" w14:textId="77777777" w:rsidR="003A0B33" w:rsidRPr="00DD221E" w:rsidRDefault="003A0B33" w:rsidP="00211353">
            <w:pPr>
              <w:spacing w:before="0"/>
              <w:jc w:val="center"/>
              <w:rPr>
                <w:rFonts w:cs="Arial"/>
                <w:b/>
                <w:bCs/>
                <w:i/>
                <w:iCs/>
                <w:sz w:val="24"/>
                <w:szCs w:val="24"/>
                <w:highlight w:val="yellow"/>
              </w:rPr>
            </w:pPr>
          </w:p>
        </w:tc>
      </w:tr>
      <w:tr w:rsidR="003A0B33" w:rsidRPr="00CB10FA" w14:paraId="35BF755C" w14:textId="77777777" w:rsidTr="003A0B33">
        <w:tc>
          <w:tcPr>
            <w:tcW w:w="346" w:type="pct"/>
            <w:shd w:val="clear" w:color="auto" w:fill="auto"/>
            <w:vAlign w:val="center"/>
          </w:tcPr>
          <w:p w14:paraId="425C43DC"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10.</w:t>
            </w:r>
          </w:p>
        </w:tc>
        <w:tc>
          <w:tcPr>
            <w:tcW w:w="1698" w:type="pct"/>
            <w:tcBorders>
              <w:top w:val="single" w:sz="4" w:space="0" w:color="auto"/>
              <w:left w:val="single" w:sz="4" w:space="0" w:color="auto"/>
              <w:bottom w:val="single" w:sz="4" w:space="0" w:color="auto"/>
              <w:right w:val="single" w:sz="4" w:space="0" w:color="auto"/>
            </w:tcBorders>
          </w:tcPr>
          <w:p w14:paraId="68A43100"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7DF8C448"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„Вучје“</w:t>
            </w:r>
          </w:p>
        </w:tc>
        <w:tc>
          <w:tcPr>
            <w:tcW w:w="1592" w:type="pct"/>
            <w:shd w:val="clear" w:color="auto" w:fill="auto"/>
            <w:vAlign w:val="center"/>
          </w:tcPr>
          <w:p w14:paraId="4B8F04F4"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48BDD5CA" w14:textId="77777777" w:rsidR="003A0B33" w:rsidRPr="00DD221E" w:rsidRDefault="003A0B33" w:rsidP="00211353">
            <w:pPr>
              <w:spacing w:before="0"/>
              <w:jc w:val="center"/>
              <w:rPr>
                <w:rFonts w:cs="Arial"/>
                <w:b/>
                <w:bCs/>
                <w:i/>
                <w:iCs/>
                <w:sz w:val="24"/>
                <w:szCs w:val="24"/>
                <w:highlight w:val="yellow"/>
              </w:rPr>
            </w:pPr>
          </w:p>
        </w:tc>
      </w:tr>
      <w:tr w:rsidR="003A0B33" w:rsidRPr="00CB10FA" w14:paraId="5696C728" w14:textId="77777777" w:rsidTr="003A0B33">
        <w:tc>
          <w:tcPr>
            <w:tcW w:w="346" w:type="pct"/>
            <w:shd w:val="clear" w:color="auto" w:fill="auto"/>
            <w:vAlign w:val="center"/>
          </w:tcPr>
          <w:p w14:paraId="0D060F22"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11.</w:t>
            </w:r>
          </w:p>
        </w:tc>
        <w:tc>
          <w:tcPr>
            <w:tcW w:w="1698" w:type="pct"/>
            <w:tcBorders>
              <w:top w:val="single" w:sz="4" w:space="0" w:color="auto"/>
              <w:left w:val="single" w:sz="4" w:space="0" w:color="auto"/>
              <w:bottom w:val="single" w:sz="4" w:space="0" w:color="auto"/>
              <w:right w:val="single" w:sz="4" w:space="0" w:color="auto"/>
            </w:tcBorders>
          </w:tcPr>
          <w:p w14:paraId="3C7F547B"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7BD8D74F"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„Под Градом“</w:t>
            </w:r>
          </w:p>
        </w:tc>
        <w:tc>
          <w:tcPr>
            <w:tcW w:w="1592" w:type="pct"/>
            <w:shd w:val="clear" w:color="auto" w:fill="auto"/>
            <w:vAlign w:val="center"/>
          </w:tcPr>
          <w:p w14:paraId="48C8EFBA"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5FA1A07D" w14:textId="77777777" w:rsidR="003A0B33" w:rsidRPr="00DD221E" w:rsidRDefault="003A0B33" w:rsidP="00211353">
            <w:pPr>
              <w:spacing w:before="0"/>
              <w:jc w:val="center"/>
              <w:rPr>
                <w:rFonts w:cs="Arial"/>
                <w:b/>
                <w:bCs/>
                <w:i/>
                <w:iCs/>
                <w:sz w:val="24"/>
                <w:szCs w:val="24"/>
                <w:highlight w:val="yellow"/>
              </w:rPr>
            </w:pPr>
          </w:p>
        </w:tc>
      </w:tr>
      <w:tr w:rsidR="003A0B33" w:rsidRPr="00CB10FA" w14:paraId="266E207D" w14:textId="77777777" w:rsidTr="003A0B33">
        <w:tc>
          <w:tcPr>
            <w:tcW w:w="346" w:type="pct"/>
            <w:shd w:val="clear" w:color="auto" w:fill="auto"/>
            <w:vAlign w:val="center"/>
          </w:tcPr>
          <w:p w14:paraId="71632B03"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12.</w:t>
            </w:r>
          </w:p>
        </w:tc>
        <w:tc>
          <w:tcPr>
            <w:tcW w:w="1698" w:type="pct"/>
            <w:tcBorders>
              <w:top w:val="single" w:sz="4" w:space="0" w:color="auto"/>
              <w:left w:val="single" w:sz="4" w:space="0" w:color="auto"/>
              <w:bottom w:val="single" w:sz="4" w:space="0" w:color="auto"/>
              <w:right w:val="single" w:sz="4" w:space="0" w:color="auto"/>
            </w:tcBorders>
          </w:tcPr>
          <w:p w14:paraId="0475F7FF"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3CB7A650"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„Јелашница“</w:t>
            </w:r>
          </w:p>
        </w:tc>
        <w:tc>
          <w:tcPr>
            <w:tcW w:w="1592" w:type="pct"/>
            <w:shd w:val="clear" w:color="auto" w:fill="auto"/>
            <w:vAlign w:val="center"/>
          </w:tcPr>
          <w:p w14:paraId="6C741923"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3CF537E5" w14:textId="77777777" w:rsidR="003A0B33" w:rsidRPr="00DD221E" w:rsidRDefault="003A0B33" w:rsidP="00211353">
            <w:pPr>
              <w:spacing w:before="0"/>
              <w:jc w:val="center"/>
              <w:rPr>
                <w:rFonts w:cs="Arial"/>
                <w:b/>
                <w:bCs/>
                <w:i/>
                <w:iCs/>
                <w:sz w:val="24"/>
                <w:szCs w:val="24"/>
                <w:highlight w:val="yellow"/>
              </w:rPr>
            </w:pPr>
          </w:p>
        </w:tc>
      </w:tr>
      <w:tr w:rsidR="003A0B33" w:rsidRPr="00CB10FA" w14:paraId="56308787" w14:textId="77777777" w:rsidTr="003A0B33">
        <w:tc>
          <w:tcPr>
            <w:tcW w:w="346" w:type="pct"/>
            <w:shd w:val="clear" w:color="auto" w:fill="auto"/>
            <w:vAlign w:val="center"/>
          </w:tcPr>
          <w:p w14:paraId="69E11C25"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lastRenderedPageBreak/>
              <w:t>13.</w:t>
            </w:r>
          </w:p>
        </w:tc>
        <w:tc>
          <w:tcPr>
            <w:tcW w:w="1698" w:type="pct"/>
            <w:tcBorders>
              <w:top w:val="single" w:sz="4" w:space="0" w:color="auto"/>
              <w:left w:val="single" w:sz="4" w:space="0" w:color="auto"/>
              <w:bottom w:val="single" w:sz="4" w:space="0" w:color="auto"/>
              <w:right w:val="single" w:sz="4" w:space="0" w:color="auto"/>
            </w:tcBorders>
          </w:tcPr>
          <w:p w14:paraId="7C01B53E"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68930AC0"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„Рашка“</w:t>
            </w:r>
          </w:p>
        </w:tc>
        <w:tc>
          <w:tcPr>
            <w:tcW w:w="1592" w:type="pct"/>
            <w:shd w:val="clear" w:color="auto" w:fill="auto"/>
            <w:vAlign w:val="center"/>
          </w:tcPr>
          <w:p w14:paraId="6C105212"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49297313" w14:textId="77777777" w:rsidR="003A0B33" w:rsidRPr="00DD221E" w:rsidRDefault="003A0B33" w:rsidP="00211353">
            <w:pPr>
              <w:spacing w:before="0"/>
              <w:jc w:val="center"/>
              <w:rPr>
                <w:rFonts w:cs="Arial"/>
                <w:b/>
                <w:bCs/>
                <w:i/>
                <w:iCs/>
                <w:sz w:val="24"/>
                <w:szCs w:val="24"/>
                <w:highlight w:val="yellow"/>
              </w:rPr>
            </w:pPr>
          </w:p>
        </w:tc>
      </w:tr>
      <w:tr w:rsidR="003A0B33" w:rsidRPr="00CB10FA" w14:paraId="484848B1" w14:textId="77777777" w:rsidTr="003A0B33">
        <w:tc>
          <w:tcPr>
            <w:tcW w:w="346" w:type="pct"/>
            <w:shd w:val="clear" w:color="auto" w:fill="auto"/>
            <w:vAlign w:val="center"/>
          </w:tcPr>
          <w:p w14:paraId="1ECC27E7" w14:textId="77777777" w:rsidR="003A0B33" w:rsidRPr="00211353" w:rsidRDefault="003A0B33" w:rsidP="00211353">
            <w:pPr>
              <w:spacing w:before="0"/>
              <w:jc w:val="center"/>
              <w:rPr>
                <w:rFonts w:cs="Arial"/>
                <w:b/>
                <w:bCs/>
                <w:i/>
                <w:iCs/>
                <w:sz w:val="24"/>
                <w:szCs w:val="24"/>
                <w:lang w:val="sr-Cyrl-CS"/>
              </w:rPr>
            </w:pPr>
            <w:r>
              <w:rPr>
                <w:rFonts w:cs="Arial"/>
                <w:b/>
                <w:bCs/>
                <w:i/>
                <w:iCs/>
                <w:sz w:val="24"/>
                <w:szCs w:val="24"/>
                <w:lang w:val="sr-Cyrl-CS"/>
              </w:rPr>
              <w:t>14.</w:t>
            </w:r>
          </w:p>
        </w:tc>
        <w:tc>
          <w:tcPr>
            <w:tcW w:w="1698" w:type="pct"/>
            <w:tcBorders>
              <w:top w:val="single" w:sz="4" w:space="0" w:color="auto"/>
              <w:left w:val="single" w:sz="4" w:space="0" w:color="auto"/>
              <w:bottom w:val="single" w:sz="4" w:space="0" w:color="auto"/>
              <w:right w:val="single" w:sz="4" w:space="0" w:color="auto"/>
            </w:tcBorders>
          </w:tcPr>
          <w:p w14:paraId="192384F0"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r w:rsidRPr="00211353">
              <w:rPr>
                <w:rFonts w:cs="Arial"/>
                <w:sz w:val="24"/>
                <w:szCs w:val="24"/>
                <w:lang w:val="sr-Cyrl-RS"/>
              </w:rPr>
              <w:t>МХЕ „Соколовица“</w:t>
            </w:r>
          </w:p>
        </w:tc>
        <w:tc>
          <w:tcPr>
            <w:tcW w:w="1592" w:type="pct"/>
            <w:shd w:val="clear" w:color="auto" w:fill="auto"/>
            <w:vAlign w:val="center"/>
          </w:tcPr>
          <w:p w14:paraId="02AFB1A0"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293DF0B6" w14:textId="77777777" w:rsidR="003A0B33" w:rsidRPr="00DD221E" w:rsidRDefault="003A0B33" w:rsidP="00211353">
            <w:pPr>
              <w:spacing w:before="0"/>
              <w:jc w:val="center"/>
              <w:rPr>
                <w:rFonts w:cs="Arial"/>
                <w:b/>
                <w:bCs/>
                <w:i/>
                <w:iCs/>
                <w:sz w:val="24"/>
                <w:szCs w:val="24"/>
                <w:highlight w:val="yellow"/>
              </w:rPr>
            </w:pPr>
          </w:p>
        </w:tc>
      </w:tr>
      <w:tr w:rsidR="003A0B33" w:rsidRPr="00CB10FA" w14:paraId="74AED32D" w14:textId="77777777" w:rsidTr="003A0B33">
        <w:tc>
          <w:tcPr>
            <w:tcW w:w="346" w:type="pct"/>
            <w:shd w:val="clear" w:color="auto" w:fill="auto"/>
            <w:vAlign w:val="center"/>
          </w:tcPr>
          <w:p w14:paraId="18197F3A" w14:textId="77777777" w:rsidR="003A0B33" w:rsidRPr="00211353" w:rsidRDefault="003A0B33" w:rsidP="00211353">
            <w:pPr>
              <w:spacing w:before="0"/>
              <w:jc w:val="center"/>
              <w:rPr>
                <w:rFonts w:cs="Arial"/>
                <w:b/>
                <w:bCs/>
                <w:i/>
                <w:iCs/>
                <w:sz w:val="24"/>
                <w:szCs w:val="24"/>
                <w:lang w:val="sr-Cyrl-CS"/>
              </w:rPr>
            </w:pPr>
            <w:r>
              <w:rPr>
                <w:rFonts w:cs="Arial"/>
                <w:b/>
                <w:bCs/>
                <w:i/>
                <w:iCs/>
                <w:sz w:val="24"/>
                <w:szCs w:val="24"/>
                <w:lang w:val="sr-Cyrl-CS"/>
              </w:rPr>
              <w:t>15.</w:t>
            </w:r>
          </w:p>
        </w:tc>
        <w:tc>
          <w:tcPr>
            <w:tcW w:w="1698" w:type="pct"/>
            <w:tcBorders>
              <w:top w:val="single" w:sz="4" w:space="0" w:color="auto"/>
              <w:left w:val="single" w:sz="4" w:space="0" w:color="auto"/>
              <w:bottom w:val="single" w:sz="4" w:space="0" w:color="auto"/>
              <w:right w:val="single" w:sz="4" w:space="0" w:color="auto"/>
            </w:tcBorders>
          </w:tcPr>
          <w:p w14:paraId="25328E24"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r w:rsidRPr="00211353">
              <w:rPr>
                <w:rFonts w:cs="Arial"/>
                <w:sz w:val="24"/>
                <w:szCs w:val="24"/>
                <w:lang w:val="sr-Cyrl-RS"/>
              </w:rPr>
              <w:t>МХЕ „Моравица“</w:t>
            </w:r>
          </w:p>
        </w:tc>
        <w:tc>
          <w:tcPr>
            <w:tcW w:w="1592" w:type="pct"/>
            <w:shd w:val="clear" w:color="auto" w:fill="auto"/>
            <w:vAlign w:val="center"/>
          </w:tcPr>
          <w:p w14:paraId="1F83CC27"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1E3BBC2D" w14:textId="77777777" w:rsidR="003A0B33" w:rsidRPr="00DD221E" w:rsidRDefault="003A0B33" w:rsidP="00211353">
            <w:pPr>
              <w:spacing w:before="0"/>
              <w:jc w:val="center"/>
              <w:rPr>
                <w:rFonts w:cs="Arial"/>
                <w:b/>
                <w:bCs/>
                <w:i/>
                <w:iCs/>
                <w:sz w:val="24"/>
                <w:szCs w:val="24"/>
                <w:highlight w:val="yellow"/>
              </w:rPr>
            </w:pPr>
          </w:p>
        </w:tc>
      </w:tr>
    </w:tbl>
    <w:tbl>
      <w:tblPr>
        <w:tblpPr w:leftFromText="141" w:rightFromText="141" w:vertAnchor="text" w:horzAnchor="margin" w:tblpY="2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231"/>
        <w:gridCol w:w="2552"/>
      </w:tblGrid>
      <w:tr w:rsidR="00FD37C2" w:rsidRPr="00CB10FA" w14:paraId="5A60BBA5" w14:textId="77777777" w:rsidTr="003A0B33">
        <w:trPr>
          <w:trHeight w:val="418"/>
        </w:trPr>
        <w:tc>
          <w:tcPr>
            <w:tcW w:w="568" w:type="dxa"/>
            <w:vAlign w:val="center"/>
          </w:tcPr>
          <w:p w14:paraId="71E85477" w14:textId="77777777" w:rsidR="00FD37C2" w:rsidRPr="00CB10FA" w:rsidRDefault="00FD37C2" w:rsidP="00FD37C2">
            <w:pPr>
              <w:spacing w:before="0"/>
              <w:jc w:val="center"/>
              <w:rPr>
                <w:rFonts w:cs="Arial"/>
                <w:b/>
                <w:sz w:val="24"/>
                <w:szCs w:val="24"/>
                <w:lang w:val="sr-Latn-CS"/>
              </w:rPr>
            </w:pPr>
            <w:r w:rsidRPr="00CB10FA">
              <w:rPr>
                <w:rFonts w:cs="Arial"/>
                <w:b/>
                <w:sz w:val="24"/>
                <w:szCs w:val="24"/>
              </w:rPr>
              <w:t>I</w:t>
            </w:r>
          </w:p>
        </w:tc>
        <w:tc>
          <w:tcPr>
            <w:tcW w:w="6231" w:type="dxa"/>
          </w:tcPr>
          <w:p w14:paraId="78FD4174" w14:textId="77777777" w:rsidR="00FD37C2" w:rsidRPr="00CB10FA" w:rsidRDefault="00FD37C2" w:rsidP="00FD37C2">
            <w:pPr>
              <w:spacing w:before="0"/>
              <w:jc w:val="center"/>
              <w:rPr>
                <w:rFonts w:cs="Arial"/>
                <w:b/>
                <w:sz w:val="24"/>
                <w:szCs w:val="24"/>
              </w:rPr>
            </w:pPr>
            <w:r w:rsidRPr="00CB10FA">
              <w:rPr>
                <w:rFonts w:cs="Arial"/>
                <w:b/>
                <w:sz w:val="24"/>
                <w:szCs w:val="24"/>
              </w:rPr>
              <w:t xml:space="preserve">УКУПНО ПОНУЂЕНА ЦЕНА  без ПДВ </w:t>
            </w:r>
            <w:r w:rsidRPr="00CB10FA">
              <w:rPr>
                <w:rFonts w:cs="Arial"/>
                <w:b/>
                <w:color w:val="00B0F0"/>
                <w:sz w:val="24"/>
                <w:szCs w:val="24"/>
              </w:rPr>
              <w:t>динара/</w:t>
            </w:r>
            <w:r w:rsidRPr="00CB10FA">
              <w:rPr>
                <w:rFonts w:cs="Arial"/>
                <w:color w:val="00B0F0"/>
                <w:sz w:val="24"/>
                <w:szCs w:val="24"/>
              </w:rPr>
              <w:t xml:space="preserve"> EUR</w:t>
            </w:r>
          </w:p>
          <w:p w14:paraId="26C4F275" w14:textId="77777777" w:rsidR="00FD37C2" w:rsidRPr="00CB10FA" w:rsidRDefault="00FD37C2" w:rsidP="003A0B33">
            <w:pPr>
              <w:spacing w:before="0"/>
              <w:jc w:val="center"/>
              <w:rPr>
                <w:rFonts w:cs="Arial"/>
                <w:b/>
                <w:sz w:val="24"/>
                <w:szCs w:val="24"/>
              </w:rPr>
            </w:pPr>
            <w:r w:rsidRPr="00CB10FA">
              <w:rPr>
                <w:rFonts w:cs="Arial"/>
                <w:b/>
                <w:color w:val="000000"/>
                <w:sz w:val="24"/>
                <w:szCs w:val="24"/>
              </w:rPr>
              <w:t xml:space="preserve">(збир колоне бр. </w:t>
            </w:r>
            <w:r w:rsidR="003A0B33">
              <w:rPr>
                <w:rFonts w:cs="Arial"/>
                <w:b/>
                <w:color w:val="000000"/>
                <w:sz w:val="24"/>
                <w:szCs w:val="24"/>
                <w:lang w:val="sr-Cyrl-RS"/>
              </w:rPr>
              <w:t>3</w:t>
            </w:r>
            <w:r w:rsidRPr="00CB10FA">
              <w:rPr>
                <w:rFonts w:cs="Arial"/>
                <w:b/>
                <w:color w:val="000000"/>
                <w:sz w:val="24"/>
                <w:szCs w:val="24"/>
              </w:rPr>
              <w:t>)</w:t>
            </w:r>
          </w:p>
        </w:tc>
        <w:tc>
          <w:tcPr>
            <w:tcW w:w="2552" w:type="dxa"/>
          </w:tcPr>
          <w:p w14:paraId="6C963AF5" w14:textId="77777777" w:rsidR="00FD37C2" w:rsidRPr="00CB10FA" w:rsidRDefault="00FD37C2" w:rsidP="00FD37C2">
            <w:pPr>
              <w:spacing w:before="0"/>
              <w:rPr>
                <w:rFonts w:cs="Arial"/>
                <w:color w:val="FF0000"/>
                <w:sz w:val="24"/>
                <w:szCs w:val="24"/>
              </w:rPr>
            </w:pPr>
          </w:p>
        </w:tc>
      </w:tr>
      <w:tr w:rsidR="00FD37C2" w:rsidRPr="00CB10FA" w14:paraId="6A4D40A8" w14:textId="77777777" w:rsidTr="003A0B33">
        <w:trPr>
          <w:trHeight w:val="610"/>
        </w:trPr>
        <w:tc>
          <w:tcPr>
            <w:tcW w:w="568" w:type="dxa"/>
            <w:tcBorders>
              <w:bottom w:val="single" w:sz="4" w:space="0" w:color="auto"/>
            </w:tcBorders>
            <w:vAlign w:val="center"/>
          </w:tcPr>
          <w:p w14:paraId="4C0B7F7C" w14:textId="77777777"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w:t>
            </w:r>
          </w:p>
        </w:tc>
        <w:tc>
          <w:tcPr>
            <w:tcW w:w="6231" w:type="dxa"/>
            <w:tcBorders>
              <w:bottom w:val="single" w:sz="4" w:space="0" w:color="auto"/>
              <w:right w:val="single" w:sz="4" w:space="0" w:color="auto"/>
            </w:tcBorders>
          </w:tcPr>
          <w:p w14:paraId="70268A04" w14:textId="77777777" w:rsidR="00FD37C2" w:rsidRPr="00CB10FA" w:rsidRDefault="00FD37C2" w:rsidP="00FD37C2">
            <w:pPr>
              <w:spacing w:before="0"/>
              <w:jc w:val="center"/>
              <w:rPr>
                <w:rFonts w:cs="Arial"/>
                <w:b/>
                <w:color w:val="00B050"/>
                <w:sz w:val="24"/>
                <w:szCs w:val="24"/>
              </w:rPr>
            </w:pPr>
            <w:r w:rsidRPr="00CB10FA">
              <w:rPr>
                <w:rFonts w:cs="Arial"/>
                <w:b/>
                <w:sz w:val="24"/>
                <w:szCs w:val="24"/>
              </w:rPr>
              <w:t xml:space="preserve">УКУПАН ИЗНОС  ПДВ </w:t>
            </w:r>
            <w:r w:rsidRPr="00CB10FA">
              <w:rPr>
                <w:rFonts w:cs="Arial"/>
                <w:b/>
                <w:color w:val="00B0F0"/>
                <w:sz w:val="24"/>
                <w:szCs w:val="24"/>
              </w:rPr>
              <w:t>динара/</w:t>
            </w:r>
            <w:r w:rsidRPr="00CB10FA">
              <w:rPr>
                <w:rFonts w:cs="Arial"/>
                <w:color w:val="00B0F0"/>
                <w:sz w:val="24"/>
                <w:szCs w:val="24"/>
              </w:rPr>
              <w:t xml:space="preserve"> EUR</w:t>
            </w:r>
          </w:p>
        </w:tc>
        <w:tc>
          <w:tcPr>
            <w:tcW w:w="2552" w:type="dxa"/>
            <w:tcBorders>
              <w:bottom w:val="single" w:sz="4" w:space="0" w:color="auto"/>
              <w:right w:val="single" w:sz="4" w:space="0" w:color="auto"/>
            </w:tcBorders>
          </w:tcPr>
          <w:p w14:paraId="1189B0B8" w14:textId="77777777" w:rsidR="00FD37C2" w:rsidRPr="00CB10FA" w:rsidRDefault="00FD37C2" w:rsidP="00FD37C2">
            <w:pPr>
              <w:spacing w:before="0"/>
              <w:rPr>
                <w:rFonts w:cs="Arial"/>
                <w:color w:val="FF0000"/>
                <w:sz w:val="24"/>
                <w:szCs w:val="24"/>
              </w:rPr>
            </w:pPr>
          </w:p>
        </w:tc>
      </w:tr>
      <w:tr w:rsidR="00FD37C2" w:rsidRPr="00CB10FA" w14:paraId="3F978802" w14:textId="77777777" w:rsidTr="003A0B33">
        <w:trPr>
          <w:trHeight w:val="562"/>
        </w:trPr>
        <w:tc>
          <w:tcPr>
            <w:tcW w:w="568" w:type="dxa"/>
            <w:tcBorders>
              <w:bottom w:val="single" w:sz="4" w:space="0" w:color="auto"/>
            </w:tcBorders>
            <w:vAlign w:val="center"/>
          </w:tcPr>
          <w:p w14:paraId="30B6679D" w14:textId="77777777"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III</w:t>
            </w:r>
          </w:p>
        </w:tc>
        <w:tc>
          <w:tcPr>
            <w:tcW w:w="6231" w:type="dxa"/>
            <w:tcBorders>
              <w:bottom w:val="single" w:sz="4" w:space="0" w:color="auto"/>
              <w:right w:val="single" w:sz="4" w:space="0" w:color="auto"/>
            </w:tcBorders>
          </w:tcPr>
          <w:p w14:paraId="60B1D22B" w14:textId="77777777" w:rsidR="00FD37C2" w:rsidRPr="00CB10FA" w:rsidRDefault="00FD37C2" w:rsidP="00FD37C2">
            <w:pPr>
              <w:spacing w:before="0"/>
              <w:jc w:val="center"/>
              <w:rPr>
                <w:rFonts w:cs="Arial"/>
                <w:b/>
                <w:sz w:val="24"/>
                <w:szCs w:val="24"/>
              </w:rPr>
            </w:pPr>
            <w:r w:rsidRPr="00CB10FA">
              <w:rPr>
                <w:rFonts w:cs="Arial"/>
                <w:b/>
                <w:sz w:val="24"/>
                <w:szCs w:val="24"/>
              </w:rPr>
              <w:t>УКУПНО ПОНУЂЕНА ЦЕНА  са ПДВ</w:t>
            </w:r>
          </w:p>
          <w:p w14:paraId="20D89730" w14:textId="77777777" w:rsidR="00FD37C2" w:rsidRPr="00CB10FA" w:rsidRDefault="00FD37C2" w:rsidP="00FD37C2">
            <w:pPr>
              <w:spacing w:before="0"/>
              <w:jc w:val="center"/>
              <w:rPr>
                <w:rFonts w:cs="Arial"/>
                <w:b/>
                <w:sz w:val="24"/>
                <w:szCs w:val="24"/>
              </w:rPr>
            </w:pPr>
            <w:r w:rsidRPr="00CB10FA">
              <w:rPr>
                <w:rFonts w:cs="Arial"/>
                <w:b/>
                <w:sz w:val="24"/>
                <w:szCs w:val="24"/>
              </w:rPr>
              <w:t>(ред. бр.</w:t>
            </w:r>
            <w:r w:rsidRPr="00CB10FA">
              <w:rPr>
                <w:rFonts w:cs="Arial"/>
                <w:b/>
                <w:sz w:val="24"/>
                <w:szCs w:val="24"/>
                <w:lang w:val="sr-Latn-CS"/>
              </w:rPr>
              <w:t>I</w:t>
            </w:r>
            <w:r w:rsidRPr="00CB10FA">
              <w:rPr>
                <w:rFonts w:cs="Arial"/>
                <w:b/>
                <w:sz w:val="24"/>
                <w:szCs w:val="24"/>
              </w:rPr>
              <w:t>+ред.бр.</w:t>
            </w:r>
            <w:r w:rsidRPr="00CB10FA">
              <w:rPr>
                <w:rFonts w:cs="Arial"/>
                <w:b/>
                <w:sz w:val="24"/>
                <w:szCs w:val="24"/>
                <w:lang w:val="sr-Latn-CS"/>
              </w:rPr>
              <w:t>II</w:t>
            </w:r>
            <w:r w:rsidRPr="00CB10FA">
              <w:rPr>
                <w:rFonts w:cs="Arial"/>
                <w:b/>
                <w:sz w:val="24"/>
                <w:szCs w:val="24"/>
              </w:rPr>
              <w:t xml:space="preserve">) </w:t>
            </w:r>
            <w:r w:rsidRPr="00CB10FA">
              <w:rPr>
                <w:rFonts w:cs="Arial"/>
                <w:b/>
                <w:color w:val="00B0F0"/>
                <w:sz w:val="24"/>
                <w:szCs w:val="24"/>
              </w:rPr>
              <w:t>динара/</w:t>
            </w:r>
            <w:r w:rsidRPr="00CB10FA">
              <w:rPr>
                <w:rFonts w:cs="Arial"/>
                <w:sz w:val="24"/>
                <w:szCs w:val="24"/>
              </w:rPr>
              <w:t xml:space="preserve"> </w:t>
            </w:r>
            <w:r w:rsidRPr="00CB10FA">
              <w:rPr>
                <w:rFonts w:cs="Arial"/>
                <w:color w:val="00B0F0"/>
                <w:sz w:val="24"/>
                <w:szCs w:val="24"/>
              </w:rPr>
              <w:t>EUR</w:t>
            </w:r>
          </w:p>
        </w:tc>
        <w:tc>
          <w:tcPr>
            <w:tcW w:w="2552" w:type="dxa"/>
            <w:tcBorders>
              <w:bottom w:val="single" w:sz="4" w:space="0" w:color="auto"/>
              <w:right w:val="single" w:sz="4" w:space="0" w:color="auto"/>
            </w:tcBorders>
          </w:tcPr>
          <w:p w14:paraId="302CBE91" w14:textId="77777777" w:rsidR="00FD37C2" w:rsidRPr="00CB10FA" w:rsidRDefault="00FD37C2" w:rsidP="00FD37C2">
            <w:pPr>
              <w:spacing w:before="0"/>
              <w:rPr>
                <w:rFonts w:cs="Arial"/>
                <w:color w:val="FF0000"/>
                <w:sz w:val="24"/>
                <w:szCs w:val="24"/>
              </w:rPr>
            </w:pPr>
          </w:p>
        </w:tc>
      </w:tr>
    </w:tbl>
    <w:p w14:paraId="33498B92" w14:textId="77777777" w:rsidR="00FD37C2" w:rsidRPr="00CB10FA" w:rsidRDefault="00FD37C2" w:rsidP="00FD37C2">
      <w:pPr>
        <w:spacing w:before="0"/>
        <w:rPr>
          <w:rFonts w:cs="Arial"/>
          <w:sz w:val="24"/>
          <w:szCs w:val="24"/>
        </w:rPr>
      </w:pPr>
    </w:p>
    <w:p w14:paraId="277C2786" w14:textId="77777777" w:rsidR="00FD37C2" w:rsidRPr="00CB10FA" w:rsidRDefault="00FD37C2" w:rsidP="00FD37C2">
      <w:pPr>
        <w:widowControl w:val="0"/>
        <w:spacing w:before="0"/>
        <w:rPr>
          <w:rFonts w:eastAsia="Arial Unicode MS" w:cs="Arial"/>
          <w:color w:val="00B0F0"/>
          <w:sz w:val="24"/>
          <w:szCs w:val="24"/>
        </w:rPr>
      </w:pPr>
    </w:p>
    <w:p w14:paraId="6104FE18" w14:textId="77777777" w:rsidR="00FD37C2" w:rsidRPr="00CB10FA" w:rsidRDefault="00FD37C2"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CB10FA" w14:paraId="53EEBE3A" w14:textId="77777777" w:rsidTr="00FD37C2">
        <w:trPr>
          <w:jc w:val="center"/>
        </w:trPr>
        <w:tc>
          <w:tcPr>
            <w:tcW w:w="3882" w:type="dxa"/>
          </w:tcPr>
          <w:p w14:paraId="1794C453" w14:textId="77777777" w:rsidR="00FD37C2" w:rsidRPr="00CB10FA" w:rsidRDefault="00FD37C2" w:rsidP="00FD37C2">
            <w:pPr>
              <w:spacing w:before="0"/>
              <w:jc w:val="center"/>
              <w:rPr>
                <w:rFonts w:cs="Arial"/>
                <w:sz w:val="24"/>
                <w:szCs w:val="24"/>
              </w:rPr>
            </w:pPr>
            <w:r w:rsidRPr="00CB10FA">
              <w:rPr>
                <w:rFonts w:cs="Arial"/>
                <w:sz w:val="24"/>
                <w:szCs w:val="24"/>
              </w:rPr>
              <w:t>Датум:</w:t>
            </w:r>
          </w:p>
        </w:tc>
        <w:tc>
          <w:tcPr>
            <w:tcW w:w="2127" w:type="dxa"/>
          </w:tcPr>
          <w:p w14:paraId="413C6351" w14:textId="77777777" w:rsidR="00FD37C2" w:rsidRPr="00CB10FA" w:rsidRDefault="00FD37C2" w:rsidP="00FD37C2">
            <w:pPr>
              <w:spacing w:before="0"/>
              <w:jc w:val="center"/>
              <w:rPr>
                <w:rFonts w:cs="Arial"/>
                <w:sz w:val="24"/>
                <w:szCs w:val="24"/>
                <w:lang w:val="ru-RU"/>
              </w:rPr>
            </w:pPr>
          </w:p>
        </w:tc>
        <w:tc>
          <w:tcPr>
            <w:tcW w:w="4022" w:type="dxa"/>
          </w:tcPr>
          <w:p w14:paraId="44BAF8FC" w14:textId="77777777" w:rsidR="00FD37C2" w:rsidRPr="00CB10FA" w:rsidRDefault="00FD37C2" w:rsidP="00FD37C2">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FD37C2" w:rsidRPr="00CB10FA" w14:paraId="65347F10" w14:textId="77777777" w:rsidTr="00FD37C2">
        <w:trPr>
          <w:jc w:val="center"/>
        </w:trPr>
        <w:tc>
          <w:tcPr>
            <w:tcW w:w="3882" w:type="dxa"/>
          </w:tcPr>
          <w:p w14:paraId="09049961" w14:textId="77777777" w:rsidR="00FD37C2" w:rsidRPr="00CB10FA" w:rsidRDefault="00FD37C2" w:rsidP="00FD37C2">
            <w:pPr>
              <w:spacing w:before="0"/>
              <w:jc w:val="center"/>
              <w:rPr>
                <w:rFonts w:cs="Arial"/>
                <w:sz w:val="24"/>
                <w:szCs w:val="24"/>
              </w:rPr>
            </w:pPr>
          </w:p>
        </w:tc>
        <w:tc>
          <w:tcPr>
            <w:tcW w:w="2127" w:type="dxa"/>
          </w:tcPr>
          <w:p w14:paraId="107CDDB5" w14:textId="77777777" w:rsidR="00FD37C2" w:rsidRPr="00CB10FA" w:rsidRDefault="00FD37C2" w:rsidP="00FD37C2">
            <w:pPr>
              <w:spacing w:before="0"/>
              <w:jc w:val="center"/>
              <w:rPr>
                <w:rFonts w:cs="Arial"/>
                <w:sz w:val="24"/>
                <w:szCs w:val="24"/>
              </w:rPr>
            </w:pPr>
            <w:r w:rsidRPr="00CB10FA">
              <w:rPr>
                <w:rFonts w:cs="Arial"/>
                <w:sz w:val="24"/>
                <w:szCs w:val="24"/>
              </w:rPr>
              <w:t>М.П.</w:t>
            </w:r>
          </w:p>
        </w:tc>
        <w:tc>
          <w:tcPr>
            <w:tcW w:w="4022" w:type="dxa"/>
          </w:tcPr>
          <w:p w14:paraId="21521676" w14:textId="77777777" w:rsidR="00FD37C2" w:rsidRPr="00CB10FA" w:rsidRDefault="00FD37C2" w:rsidP="00FD37C2">
            <w:pPr>
              <w:spacing w:before="0"/>
              <w:jc w:val="center"/>
              <w:rPr>
                <w:rFonts w:cs="Arial"/>
                <w:sz w:val="24"/>
                <w:szCs w:val="24"/>
                <w:lang w:val="ru-RU"/>
              </w:rPr>
            </w:pPr>
          </w:p>
        </w:tc>
      </w:tr>
      <w:tr w:rsidR="00FD37C2" w:rsidRPr="00CB10FA" w14:paraId="67734BD4" w14:textId="77777777" w:rsidTr="00FD37C2">
        <w:trPr>
          <w:jc w:val="center"/>
        </w:trPr>
        <w:tc>
          <w:tcPr>
            <w:tcW w:w="3882" w:type="dxa"/>
            <w:tcBorders>
              <w:bottom w:val="single" w:sz="4" w:space="0" w:color="auto"/>
            </w:tcBorders>
          </w:tcPr>
          <w:p w14:paraId="29FB6C9E" w14:textId="77777777" w:rsidR="00FD37C2" w:rsidRPr="00CB10FA" w:rsidRDefault="00FD37C2" w:rsidP="00FD37C2">
            <w:pPr>
              <w:spacing w:before="0"/>
              <w:jc w:val="center"/>
              <w:rPr>
                <w:rFonts w:cs="Arial"/>
                <w:sz w:val="24"/>
                <w:szCs w:val="24"/>
              </w:rPr>
            </w:pPr>
          </w:p>
        </w:tc>
        <w:tc>
          <w:tcPr>
            <w:tcW w:w="2127" w:type="dxa"/>
          </w:tcPr>
          <w:p w14:paraId="2D82C124" w14:textId="77777777" w:rsidR="00FD37C2" w:rsidRPr="00CB10FA" w:rsidRDefault="00FD37C2" w:rsidP="00FD37C2">
            <w:pPr>
              <w:spacing w:before="0"/>
              <w:jc w:val="center"/>
              <w:rPr>
                <w:rFonts w:cs="Arial"/>
                <w:sz w:val="24"/>
                <w:szCs w:val="24"/>
                <w:lang w:val="ru-RU"/>
              </w:rPr>
            </w:pPr>
          </w:p>
        </w:tc>
        <w:tc>
          <w:tcPr>
            <w:tcW w:w="4022" w:type="dxa"/>
            <w:tcBorders>
              <w:bottom w:val="single" w:sz="4" w:space="0" w:color="auto"/>
            </w:tcBorders>
          </w:tcPr>
          <w:p w14:paraId="0C385075" w14:textId="77777777" w:rsidR="00FD37C2" w:rsidRPr="00CB10FA" w:rsidRDefault="00FD37C2" w:rsidP="00FD37C2">
            <w:pPr>
              <w:spacing w:before="0"/>
              <w:jc w:val="center"/>
              <w:rPr>
                <w:rFonts w:cs="Arial"/>
                <w:sz w:val="24"/>
                <w:szCs w:val="24"/>
                <w:lang w:val="ru-RU"/>
              </w:rPr>
            </w:pPr>
          </w:p>
        </w:tc>
      </w:tr>
      <w:tr w:rsidR="00FD37C2" w:rsidRPr="00CB10FA" w14:paraId="70A5A4E0" w14:textId="77777777" w:rsidTr="00FD37C2">
        <w:trPr>
          <w:trHeight w:val="389"/>
          <w:jc w:val="center"/>
        </w:trPr>
        <w:tc>
          <w:tcPr>
            <w:tcW w:w="3882" w:type="dxa"/>
            <w:tcBorders>
              <w:top w:val="single" w:sz="4" w:space="0" w:color="auto"/>
            </w:tcBorders>
          </w:tcPr>
          <w:p w14:paraId="4D30EE1D" w14:textId="77777777" w:rsidR="00FD37C2" w:rsidRPr="00CB10FA" w:rsidRDefault="00FD37C2" w:rsidP="00FD37C2">
            <w:pPr>
              <w:spacing w:before="0"/>
              <w:jc w:val="center"/>
              <w:rPr>
                <w:rFonts w:cs="Arial"/>
                <w:sz w:val="24"/>
                <w:szCs w:val="24"/>
              </w:rPr>
            </w:pPr>
          </w:p>
        </w:tc>
        <w:tc>
          <w:tcPr>
            <w:tcW w:w="2127" w:type="dxa"/>
          </w:tcPr>
          <w:p w14:paraId="692BB02A" w14:textId="77777777" w:rsidR="00FD37C2" w:rsidRPr="00CB10FA" w:rsidRDefault="00FD37C2" w:rsidP="00FD37C2">
            <w:pPr>
              <w:spacing w:before="0"/>
              <w:jc w:val="center"/>
              <w:rPr>
                <w:rFonts w:cs="Arial"/>
                <w:sz w:val="24"/>
                <w:szCs w:val="24"/>
                <w:lang w:val="ru-RU"/>
              </w:rPr>
            </w:pPr>
          </w:p>
        </w:tc>
        <w:tc>
          <w:tcPr>
            <w:tcW w:w="4022" w:type="dxa"/>
            <w:tcBorders>
              <w:top w:val="single" w:sz="4" w:space="0" w:color="auto"/>
            </w:tcBorders>
          </w:tcPr>
          <w:p w14:paraId="4C122F19" w14:textId="77777777" w:rsidR="00FD37C2" w:rsidRPr="00CB10FA" w:rsidRDefault="00FD37C2" w:rsidP="00FD37C2">
            <w:pPr>
              <w:spacing w:before="0"/>
              <w:jc w:val="center"/>
              <w:rPr>
                <w:rFonts w:cs="Arial"/>
                <w:sz w:val="24"/>
                <w:szCs w:val="24"/>
                <w:lang w:val="ru-RU"/>
              </w:rPr>
            </w:pPr>
          </w:p>
        </w:tc>
      </w:tr>
    </w:tbl>
    <w:p w14:paraId="1DB31A91" w14:textId="77777777" w:rsidR="00FD37C2" w:rsidRPr="00CB10FA" w:rsidRDefault="00FD37C2" w:rsidP="00FD37C2">
      <w:pPr>
        <w:spacing w:before="0"/>
        <w:rPr>
          <w:rFonts w:cs="Arial"/>
          <w:b/>
          <w:sz w:val="24"/>
          <w:szCs w:val="24"/>
          <w:lang w:val="sr-Latn-CS"/>
        </w:rPr>
      </w:pPr>
    </w:p>
    <w:p w14:paraId="7B0EE372" w14:textId="77777777" w:rsidR="00FD37C2" w:rsidRPr="00CB10FA" w:rsidRDefault="00FD37C2" w:rsidP="00FD37C2">
      <w:pPr>
        <w:spacing w:before="0"/>
        <w:rPr>
          <w:rFonts w:cs="Arial"/>
          <w:b/>
          <w:i/>
          <w:sz w:val="20"/>
          <w:szCs w:val="20"/>
          <w:lang w:val="sr-Cyrl-CS"/>
        </w:rPr>
      </w:pPr>
      <w:r w:rsidRPr="00CB10FA">
        <w:rPr>
          <w:rFonts w:cs="Arial"/>
          <w:b/>
          <w:i/>
          <w:sz w:val="20"/>
          <w:szCs w:val="20"/>
          <w:lang w:val="sr-Cyrl-CS"/>
        </w:rPr>
        <w:t>Напомена:</w:t>
      </w:r>
    </w:p>
    <w:p w14:paraId="05388427" w14:textId="77777777" w:rsidR="00FD37C2" w:rsidRPr="00CB10FA" w:rsidRDefault="00FD37C2" w:rsidP="00FD37C2">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w:t>
      </w:r>
    </w:p>
    <w:p w14:paraId="643289D5" w14:textId="77777777" w:rsidR="00FD37C2" w:rsidRPr="00CB10FA" w:rsidRDefault="00FD37C2" w:rsidP="00FD37C2">
      <w:pPr>
        <w:pStyle w:val="KDKomentar"/>
        <w:spacing w:before="0"/>
        <w:rPr>
          <w:rFonts w:eastAsia="TimesNewRomanPS-BoldMT" w:cs="Arial"/>
          <w:color w:val="auto"/>
          <w:lang w:val="sr-Cyrl-RS"/>
        </w:rPr>
      </w:pPr>
      <w:r w:rsidRPr="00CB10FA">
        <w:rPr>
          <w:rFonts w:eastAsia="TimesNewRomanPS-BoldMT" w:cs="Arial"/>
          <w:color w:val="auto"/>
          <w:lang w:val="sr-Cyrl-CS"/>
        </w:rPr>
        <w:t xml:space="preserve">- </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1DE9D07" w14:textId="77777777" w:rsidR="00383AB6" w:rsidRPr="00CB10FA" w:rsidRDefault="00383AB6" w:rsidP="00383AB6">
      <w:pPr>
        <w:autoSpaceDE w:val="0"/>
        <w:autoSpaceDN w:val="0"/>
        <w:adjustRightInd w:val="0"/>
        <w:spacing w:before="0"/>
        <w:rPr>
          <w:rFonts w:cs="Arial"/>
          <w:sz w:val="24"/>
          <w:szCs w:val="24"/>
          <w:lang w:val="sr-Cyrl-RS"/>
        </w:rPr>
      </w:pPr>
      <w:r w:rsidRPr="00CB10FA">
        <w:rPr>
          <w:rFonts w:cs="Arial"/>
          <w:sz w:val="24"/>
          <w:szCs w:val="24"/>
          <w:lang w:val="sr-Cyrl-RS"/>
        </w:rPr>
        <w:t xml:space="preserve">Страни </w:t>
      </w:r>
      <w:r w:rsidRPr="00CB10FA">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43AD78E" w14:textId="77777777" w:rsidR="00894A4D" w:rsidRPr="00CB10FA" w:rsidRDefault="00894A4D" w:rsidP="00FD37C2">
      <w:pPr>
        <w:spacing w:before="0"/>
        <w:rPr>
          <w:rFonts w:cs="Arial"/>
          <w:sz w:val="24"/>
          <w:szCs w:val="24"/>
          <w:lang w:val="sr-Latn-CS"/>
        </w:rPr>
      </w:pPr>
    </w:p>
    <w:p w14:paraId="706C3D66" w14:textId="77777777" w:rsidR="00FD37C2" w:rsidRPr="00CB10FA" w:rsidRDefault="00FD37C2" w:rsidP="00FD37C2">
      <w:pPr>
        <w:spacing w:before="0"/>
        <w:rPr>
          <w:rFonts w:cs="Arial"/>
          <w:b/>
          <w:sz w:val="24"/>
          <w:szCs w:val="24"/>
          <w:lang w:val="ru-RU"/>
        </w:rPr>
      </w:pPr>
      <w:r w:rsidRPr="00CB10FA">
        <w:rPr>
          <w:rFonts w:cs="Arial"/>
          <w:b/>
          <w:sz w:val="24"/>
          <w:szCs w:val="24"/>
          <w:lang w:val="sr-Latn-CS"/>
        </w:rPr>
        <w:t>Упутство</w:t>
      </w:r>
      <w:r w:rsidR="00E31F85" w:rsidRPr="00CB10FA">
        <w:rPr>
          <w:rFonts w:cs="Arial"/>
          <w:b/>
          <w:sz w:val="24"/>
          <w:szCs w:val="24"/>
        </w:rPr>
        <w:t xml:space="preserve"> </w:t>
      </w:r>
      <w:r w:rsidRPr="00CB10FA">
        <w:rPr>
          <w:rFonts w:cs="Arial"/>
          <w:b/>
          <w:sz w:val="24"/>
          <w:szCs w:val="24"/>
          <w:lang w:val="sr-Latn-CS"/>
        </w:rPr>
        <w:t>за попуњавањ</w:t>
      </w:r>
      <w:r w:rsidRPr="00CB10FA">
        <w:rPr>
          <w:rFonts w:cs="Arial"/>
          <w:b/>
          <w:sz w:val="24"/>
          <w:szCs w:val="24"/>
          <w:lang w:val="ru-RU"/>
        </w:rPr>
        <w:t>е Обрасца структуре цене</w:t>
      </w:r>
    </w:p>
    <w:p w14:paraId="037C6898" w14:textId="77777777" w:rsidR="00FD37C2" w:rsidRPr="00CB10FA" w:rsidRDefault="00FD37C2" w:rsidP="00FD37C2">
      <w:pPr>
        <w:spacing w:before="0"/>
        <w:rPr>
          <w:rFonts w:cs="Arial"/>
          <w:b/>
          <w:sz w:val="24"/>
          <w:szCs w:val="24"/>
        </w:rPr>
      </w:pPr>
    </w:p>
    <w:p w14:paraId="56C5507B" w14:textId="77777777"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Понуђач треба да попун</w:t>
      </w:r>
      <w:r w:rsidRPr="00CB10FA">
        <w:rPr>
          <w:rFonts w:ascii="Arial" w:hAnsi="Arial" w:cs="Arial"/>
          <w:bCs/>
          <w:iCs/>
          <w:sz w:val="24"/>
          <w:szCs w:val="24"/>
          <w:lang w:val="sr-Cyrl-CS"/>
        </w:rPr>
        <w:t>и</w:t>
      </w:r>
      <w:r w:rsidRPr="00CB10FA">
        <w:rPr>
          <w:rFonts w:ascii="Arial" w:hAnsi="Arial" w:cs="Arial"/>
          <w:bCs/>
          <w:iCs/>
          <w:sz w:val="24"/>
          <w:szCs w:val="24"/>
        </w:rPr>
        <w:t xml:space="preserve"> образац структуре цене </w:t>
      </w:r>
      <w:r w:rsidRPr="00CB10FA">
        <w:rPr>
          <w:rFonts w:ascii="Arial" w:hAnsi="Arial" w:cs="Arial"/>
          <w:bCs/>
          <w:iCs/>
          <w:sz w:val="24"/>
          <w:szCs w:val="24"/>
          <w:lang w:val="sr-Cyrl-CS"/>
        </w:rPr>
        <w:t>Табела 1. на следећи начин</w:t>
      </w:r>
      <w:r w:rsidRPr="00CB10FA">
        <w:rPr>
          <w:rFonts w:ascii="Arial" w:hAnsi="Arial" w:cs="Arial"/>
          <w:bCs/>
          <w:iCs/>
          <w:sz w:val="24"/>
          <w:szCs w:val="24"/>
        </w:rPr>
        <w:t>:</w:t>
      </w:r>
    </w:p>
    <w:p w14:paraId="6AAD608A" w14:textId="77777777"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p>
    <w:p w14:paraId="185D7084"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 xml:space="preserve">у колону </w:t>
      </w:r>
      <w:r w:rsidR="00D267D6">
        <w:rPr>
          <w:rFonts w:ascii="Arial" w:hAnsi="Arial" w:cs="Arial"/>
          <w:bCs/>
          <w:iCs/>
          <w:sz w:val="24"/>
          <w:szCs w:val="24"/>
          <w:lang w:val="sr-Cyrl-CS"/>
        </w:rPr>
        <w:t>3</w:t>
      </w:r>
      <w:r w:rsidRPr="00CB10FA">
        <w:rPr>
          <w:rFonts w:ascii="Arial" w:hAnsi="Arial" w:cs="Arial"/>
          <w:bCs/>
          <w:iCs/>
          <w:sz w:val="24"/>
          <w:szCs w:val="24"/>
          <w:lang w:val="sr-Cyrl-CS"/>
        </w:rPr>
        <w:t xml:space="preserve">. </w:t>
      </w:r>
      <w:r w:rsidRPr="00CB10FA">
        <w:rPr>
          <w:rFonts w:ascii="Arial" w:hAnsi="Arial" w:cs="Arial"/>
          <w:bCs/>
          <w:iCs/>
          <w:sz w:val="24"/>
          <w:szCs w:val="24"/>
        </w:rPr>
        <w:t xml:space="preserve">уписати колико износи </w:t>
      </w:r>
      <w:r w:rsidR="00D267D6">
        <w:rPr>
          <w:rFonts w:ascii="Arial" w:hAnsi="Arial" w:cs="Arial"/>
          <w:bCs/>
          <w:iCs/>
          <w:sz w:val="24"/>
          <w:szCs w:val="24"/>
          <w:lang w:val="sr-Cyrl-RS"/>
        </w:rPr>
        <w:t>укупна</w:t>
      </w:r>
      <w:r w:rsidRPr="00CB10FA">
        <w:rPr>
          <w:rFonts w:ascii="Arial" w:hAnsi="Arial" w:cs="Arial"/>
          <w:bCs/>
          <w:iCs/>
          <w:sz w:val="24"/>
          <w:szCs w:val="24"/>
        </w:rPr>
        <w:t xml:space="preserve"> цена без ПДВ за извршену услугу;</w:t>
      </w:r>
    </w:p>
    <w:p w14:paraId="53B23E63"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rPr>
        <w:t xml:space="preserve">у колону </w:t>
      </w:r>
      <w:r w:rsidR="00D267D6">
        <w:rPr>
          <w:rFonts w:ascii="Arial" w:hAnsi="Arial" w:cs="Arial"/>
          <w:bCs/>
          <w:iCs/>
          <w:sz w:val="24"/>
          <w:szCs w:val="24"/>
          <w:lang w:val="sr-Cyrl-RS"/>
        </w:rPr>
        <w:t>4</w:t>
      </w:r>
      <w:r w:rsidRPr="00CB10FA">
        <w:rPr>
          <w:rFonts w:ascii="Arial" w:hAnsi="Arial" w:cs="Arial"/>
          <w:bCs/>
          <w:iCs/>
          <w:sz w:val="24"/>
          <w:szCs w:val="24"/>
        </w:rPr>
        <w:t xml:space="preserve">. уписати колико износи </w:t>
      </w:r>
      <w:r w:rsidR="00D267D6">
        <w:rPr>
          <w:rFonts w:ascii="Arial" w:hAnsi="Arial" w:cs="Arial"/>
          <w:bCs/>
          <w:iCs/>
          <w:sz w:val="24"/>
          <w:szCs w:val="24"/>
          <w:lang w:val="sr-Cyrl-RS"/>
        </w:rPr>
        <w:t>укупна</w:t>
      </w:r>
      <w:r w:rsidRPr="00CB10FA">
        <w:rPr>
          <w:rFonts w:ascii="Arial" w:hAnsi="Arial" w:cs="Arial"/>
          <w:bCs/>
          <w:iCs/>
          <w:sz w:val="24"/>
          <w:szCs w:val="24"/>
        </w:rPr>
        <w:t xml:space="preserve"> цена са ПДВ за извршену услугу;</w:t>
      </w:r>
    </w:p>
    <w:p w14:paraId="78102BE9" w14:textId="77777777" w:rsidR="00894A4D" w:rsidRPr="00CB10FA"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1F718295" w14:textId="77777777" w:rsidR="00894A4D" w:rsidRPr="00CB10FA"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CB10FA">
        <w:rPr>
          <w:rFonts w:ascii="Arial" w:eastAsia="Times New Roman" w:hAnsi="Arial" w:cs="Arial"/>
          <w:bCs/>
          <w:iCs/>
          <w:sz w:val="24"/>
          <w:szCs w:val="24"/>
        </w:rPr>
        <w:t>Понуђач треба да попун</w:t>
      </w:r>
      <w:r w:rsidRPr="00CB10FA">
        <w:rPr>
          <w:rFonts w:ascii="Arial" w:eastAsia="Times New Roman" w:hAnsi="Arial" w:cs="Arial"/>
          <w:bCs/>
          <w:iCs/>
          <w:sz w:val="24"/>
          <w:szCs w:val="24"/>
          <w:lang w:val="sr-Cyrl-CS"/>
        </w:rPr>
        <w:t>и</w:t>
      </w:r>
      <w:r w:rsidRPr="00CB10FA">
        <w:rPr>
          <w:rFonts w:ascii="Arial" w:eastAsia="Times New Roman" w:hAnsi="Arial" w:cs="Arial"/>
          <w:bCs/>
          <w:iCs/>
          <w:sz w:val="24"/>
          <w:szCs w:val="24"/>
        </w:rPr>
        <w:t xml:space="preserve"> образац структуре цене </w:t>
      </w:r>
      <w:r w:rsidRPr="00CB10FA">
        <w:rPr>
          <w:rFonts w:ascii="Arial" w:eastAsia="Times New Roman" w:hAnsi="Arial" w:cs="Arial"/>
          <w:bCs/>
          <w:iCs/>
          <w:sz w:val="24"/>
          <w:szCs w:val="24"/>
          <w:lang w:val="sr-Cyrl-CS"/>
        </w:rPr>
        <w:t>Табела 1. на следећи начин</w:t>
      </w:r>
      <w:r w:rsidRPr="00CB10FA">
        <w:rPr>
          <w:rFonts w:ascii="Arial" w:eastAsia="Times New Roman" w:hAnsi="Arial" w:cs="Arial"/>
          <w:bCs/>
          <w:iCs/>
          <w:sz w:val="24"/>
          <w:szCs w:val="24"/>
        </w:rPr>
        <w:t>:</w:t>
      </w:r>
    </w:p>
    <w:p w14:paraId="60AB4832" w14:textId="77777777" w:rsidR="00FD37C2" w:rsidRPr="00CB10FA" w:rsidRDefault="00FD37C2" w:rsidP="00FD37C2">
      <w:pPr>
        <w:tabs>
          <w:tab w:val="left" w:pos="992"/>
        </w:tabs>
        <w:spacing w:before="0"/>
        <w:rPr>
          <w:rFonts w:cs="Arial"/>
          <w:b/>
          <w:sz w:val="24"/>
          <w:szCs w:val="24"/>
          <w:lang w:val="sr-Cyrl-BA"/>
        </w:rPr>
      </w:pPr>
      <w:r w:rsidRPr="00CB10FA">
        <w:rPr>
          <w:rFonts w:cs="Arial"/>
          <w:sz w:val="24"/>
          <w:szCs w:val="24"/>
        </w:rPr>
        <w:t xml:space="preserve"> </w:t>
      </w:r>
    </w:p>
    <w:p w14:paraId="25FD9D9A" w14:textId="77777777" w:rsidR="00FD37C2" w:rsidRPr="00D267D6" w:rsidRDefault="00FD37C2" w:rsidP="00D267D6">
      <w:pPr>
        <w:numPr>
          <w:ilvl w:val="0"/>
          <w:numId w:val="19"/>
        </w:numPr>
        <w:tabs>
          <w:tab w:val="left" w:pos="992"/>
        </w:tabs>
        <w:spacing w:before="0"/>
        <w:rPr>
          <w:rFonts w:cs="Arial"/>
          <w:sz w:val="24"/>
          <w:szCs w:val="24"/>
        </w:rPr>
      </w:pPr>
      <w:r w:rsidRPr="00CB10FA">
        <w:rPr>
          <w:rFonts w:cs="Arial"/>
          <w:sz w:val="24"/>
          <w:szCs w:val="24"/>
        </w:rPr>
        <w:t>у ред бр. I – уписује се укупно понуђена цена за све позиције  без ПДВ (збир</w:t>
      </w:r>
      <w:r w:rsidR="00D267D6">
        <w:rPr>
          <w:rFonts w:cs="Arial"/>
          <w:sz w:val="24"/>
          <w:szCs w:val="24"/>
          <w:lang w:val="sr-Cyrl-RS"/>
        </w:rPr>
        <w:t xml:space="preserve"> </w:t>
      </w:r>
      <w:r w:rsidRPr="00D267D6">
        <w:rPr>
          <w:rFonts w:cs="Arial"/>
          <w:sz w:val="24"/>
          <w:szCs w:val="24"/>
        </w:rPr>
        <w:t xml:space="preserve">колоне бр. </w:t>
      </w:r>
      <w:r w:rsidR="00D267D6">
        <w:rPr>
          <w:rFonts w:cs="Arial"/>
          <w:sz w:val="24"/>
          <w:szCs w:val="24"/>
          <w:lang w:val="sr-Cyrl-RS"/>
        </w:rPr>
        <w:t>3</w:t>
      </w:r>
      <w:r w:rsidRPr="00D267D6">
        <w:rPr>
          <w:rFonts w:cs="Arial"/>
          <w:sz w:val="24"/>
          <w:szCs w:val="24"/>
        </w:rPr>
        <w:t>)</w:t>
      </w:r>
    </w:p>
    <w:p w14:paraId="0D93E4F4"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у ред бр. II – уписује се укупан износ ПДВ </w:t>
      </w:r>
    </w:p>
    <w:p w14:paraId="7DC32D78"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III – уписује се укупно понуђена цена са ПДВ (ред бр. I + ред.</w:t>
      </w:r>
    </w:p>
    <w:p w14:paraId="43B443B6"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бр. II)</w:t>
      </w:r>
    </w:p>
    <w:p w14:paraId="75968557" w14:textId="77777777" w:rsidR="00FD37C2" w:rsidRPr="00CB10FA" w:rsidRDefault="00FD37C2" w:rsidP="00FD37C2">
      <w:pPr>
        <w:tabs>
          <w:tab w:val="left" w:pos="992"/>
        </w:tabs>
        <w:spacing w:before="0"/>
        <w:rPr>
          <w:rFonts w:cs="Arial"/>
          <w:sz w:val="24"/>
          <w:szCs w:val="24"/>
        </w:rPr>
      </w:pPr>
    </w:p>
    <w:p w14:paraId="2A864DD9"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место и датум уписује се место и датум попуњавања обрасца структуре цене.</w:t>
      </w:r>
    </w:p>
    <w:p w14:paraId="7D653F64"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печат и потпис понуђач печатом оверава и потписује образац структуре цене.</w:t>
      </w:r>
    </w:p>
    <w:p w14:paraId="303DDD0F" w14:textId="77777777" w:rsidR="00803116" w:rsidRDefault="00803116" w:rsidP="00343A18">
      <w:pPr>
        <w:pStyle w:val="KDObrazac"/>
        <w:spacing w:before="0"/>
        <w:rPr>
          <w:sz w:val="24"/>
          <w:szCs w:val="24"/>
        </w:rPr>
      </w:pPr>
      <w:bookmarkStart w:id="253" w:name="_Toc442559926"/>
    </w:p>
    <w:p w14:paraId="50565A7F" w14:textId="77777777" w:rsidR="00FC2423" w:rsidRDefault="00FC2423" w:rsidP="00343A18">
      <w:pPr>
        <w:pStyle w:val="KDObrazac"/>
        <w:spacing w:before="0"/>
        <w:rPr>
          <w:sz w:val="24"/>
          <w:szCs w:val="24"/>
        </w:rPr>
      </w:pPr>
    </w:p>
    <w:p w14:paraId="1BDA9002" w14:textId="77777777" w:rsidR="00FC2423" w:rsidRPr="00CB10FA" w:rsidRDefault="00FC2423" w:rsidP="00343A18">
      <w:pPr>
        <w:pStyle w:val="KDObrazac"/>
        <w:spacing w:before="0"/>
        <w:rPr>
          <w:sz w:val="24"/>
          <w:szCs w:val="24"/>
        </w:rPr>
      </w:pPr>
    </w:p>
    <w:p w14:paraId="2AD35659" w14:textId="77777777" w:rsidR="00617C85" w:rsidRPr="00CB10FA" w:rsidRDefault="00617C85" w:rsidP="00343A18">
      <w:pPr>
        <w:pStyle w:val="KDObrazac"/>
        <w:spacing w:before="0"/>
        <w:rPr>
          <w:sz w:val="24"/>
          <w:szCs w:val="24"/>
        </w:rPr>
      </w:pPr>
    </w:p>
    <w:p w14:paraId="08A461F6" w14:textId="77777777" w:rsidR="00D267D6" w:rsidRDefault="00D267D6">
      <w:pPr>
        <w:spacing w:before="0"/>
        <w:jc w:val="left"/>
        <w:rPr>
          <w:rFonts w:cs="Arial"/>
          <w:b/>
          <w:sz w:val="24"/>
          <w:szCs w:val="24"/>
        </w:rPr>
      </w:pPr>
      <w:r>
        <w:rPr>
          <w:sz w:val="24"/>
          <w:szCs w:val="24"/>
        </w:rPr>
        <w:br w:type="page"/>
      </w:r>
    </w:p>
    <w:p w14:paraId="254ED4BD" w14:textId="77777777" w:rsidR="00617C85" w:rsidRPr="00CB10FA" w:rsidRDefault="00617C85" w:rsidP="00343A18">
      <w:pPr>
        <w:pStyle w:val="KDObrazac"/>
        <w:spacing w:before="0"/>
        <w:rPr>
          <w:sz w:val="24"/>
          <w:szCs w:val="24"/>
        </w:rPr>
      </w:pPr>
    </w:p>
    <w:p w14:paraId="5C441D3E" w14:textId="77777777"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3</w:t>
      </w:r>
      <w:r w:rsidRPr="00CB10FA">
        <w:rPr>
          <w:sz w:val="24"/>
          <w:szCs w:val="24"/>
        </w:rPr>
        <w:t>.</w:t>
      </w:r>
      <w:bookmarkEnd w:id="253"/>
    </w:p>
    <w:p w14:paraId="3C22B169" w14:textId="77777777" w:rsidR="00343A18" w:rsidRPr="00CB10FA" w:rsidRDefault="00343A18" w:rsidP="00343A18">
      <w:pPr>
        <w:spacing w:before="0"/>
        <w:rPr>
          <w:rFonts w:cs="Arial"/>
          <w:sz w:val="24"/>
          <w:szCs w:val="24"/>
          <w:lang w:val="sr-Cyrl-CS"/>
        </w:rPr>
      </w:pPr>
    </w:p>
    <w:p w14:paraId="19FCD37A" w14:textId="77777777" w:rsidR="007E7BB8" w:rsidRPr="00CB10FA" w:rsidRDefault="007E7BB8" w:rsidP="00343A18">
      <w:pPr>
        <w:spacing w:before="0"/>
        <w:rPr>
          <w:rFonts w:cs="Arial"/>
          <w:sz w:val="24"/>
          <w:szCs w:val="24"/>
          <w:lang w:val="sr-Latn-CS"/>
        </w:rPr>
      </w:pPr>
    </w:p>
    <w:p w14:paraId="1349A9FE" w14:textId="77777777"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14:paraId="0C0B315F" w14:textId="77777777" w:rsidR="00343A18" w:rsidRPr="00CB10FA" w:rsidRDefault="00343A18" w:rsidP="00343A18">
      <w:pPr>
        <w:ind w:right="-360"/>
        <w:rPr>
          <w:rFonts w:cs="Arial"/>
          <w:sz w:val="24"/>
          <w:szCs w:val="24"/>
          <w:lang w:val="ru-RU"/>
        </w:rPr>
      </w:pPr>
      <w:r w:rsidRPr="00CB10FA">
        <w:rPr>
          <w:rFonts w:cs="Arial"/>
          <w:sz w:val="24"/>
          <w:szCs w:val="24"/>
          <w:lang w:val="ru-RU"/>
        </w:rPr>
        <w:t>На основу члана 26. Закона о јавним набавкама ( „Службени гласник РС“, бр. 124/2012, 14/15 и 68/15)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471B08D" w14:textId="77777777" w:rsidR="00343A18" w:rsidRPr="00CB10FA" w:rsidRDefault="00343A18" w:rsidP="00343A18">
      <w:pPr>
        <w:rPr>
          <w:rFonts w:cs="Arial"/>
          <w:sz w:val="24"/>
          <w:szCs w:val="24"/>
          <w:lang w:val="ru-RU"/>
        </w:rPr>
      </w:pPr>
    </w:p>
    <w:p w14:paraId="388EDD0D" w14:textId="77777777"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14:paraId="5BC30EAB" w14:textId="77777777" w:rsidR="00343A18" w:rsidRPr="00CB10FA" w:rsidRDefault="00343A18" w:rsidP="00343A18">
      <w:pPr>
        <w:jc w:val="center"/>
        <w:rPr>
          <w:rFonts w:cs="Arial"/>
          <w:b/>
          <w:sz w:val="24"/>
          <w:szCs w:val="24"/>
          <w:lang w:val="ru-RU"/>
        </w:rPr>
      </w:pPr>
    </w:p>
    <w:p w14:paraId="651692E1" w14:textId="77777777" w:rsidR="00343A18" w:rsidRPr="00CB10FA" w:rsidRDefault="00343A18" w:rsidP="00343A18">
      <w:pPr>
        <w:jc w:val="center"/>
        <w:rPr>
          <w:rFonts w:cs="Arial"/>
          <w:b/>
          <w:sz w:val="24"/>
          <w:szCs w:val="24"/>
          <w:lang w:val="ru-RU"/>
        </w:rPr>
      </w:pPr>
    </w:p>
    <w:p w14:paraId="2E0DBCFF" w14:textId="77777777" w:rsidR="00343A18" w:rsidRPr="00CB10FA"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4A0856">
        <w:rPr>
          <w:rFonts w:cs="Arial"/>
          <w:sz w:val="24"/>
          <w:szCs w:val="24"/>
          <w:lang w:val="ru-RU"/>
        </w:rPr>
        <w:t>Технички прегледи објеката МХЕ</w:t>
      </w:r>
      <w:r w:rsidR="00F110AD" w:rsidRPr="00CB10FA">
        <w:rPr>
          <w:rFonts w:cs="Arial"/>
          <w:sz w:val="24"/>
          <w:szCs w:val="24"/>
          <w:lang w:val="ru-RU"/>
        </w:rPr>
        <w:t xml:space="preserve"> </w:t>
      </w:r>
      <w:r w:rsidR="0087377F">
        <w:rPr>
          <w:rFonts w:cs="Arial"/>
          <w:sz w:val="24"/>
          <w:szCs w:val="24"/>
          <w:lang w:val="ru-RU"/>
        </w:rPr>
        <w:t>отвореном поступку</w:t>
      </w:r>
      <w:r w:rsidR="00DD221E">
        <w:rPr>
          <w:rFonts w:cs="Arial"/>
          <w:sz w:val="24"/>
          <w:szCs w:val="24"/>
          <w:lang w:val="ru-RU"/>
        </w:rPr>
        <w:t xml:space="preserve"> јавне набавке</w:t>
      </w:r>
      <w:r w:rsidRPr="00CB10FA">
        <w:rPr>
          <w:rFonts w:cs="Arial"/>
          <w:sz w:val="24"/>
          <w:szCs w:val="24"/>
          <w:lang w:val="ru-RU"/>
        </w:rPr>
        <w:t xml:space="preserve"> бр.</w:t>
      </w:r>
      <w:r w:rsidR="00DD221E">
        <w:rPr>
          <w:rFonts w:cs="Arial"/>
          <w:sz w:val="24"/>
          <w:szCs w:val="24"/>
          <w:lang w:val="sr-Latn-RS"/>
        </w:rPr>
        <w:t xml:space="preserve"> </w:t>
      </w:r>
      <w:r w:rsidR="00B97B15">
        <w:rPr>
          <w:rFonts w:cs="Arial"/>
          <w:sz w:val="24"/>
          <w:szCs w:val="24"/>
          <w:lang w:val="ru-RU"/>
        </w:rPr>
        <w:t>ЈН/1000/0574/2017</w:t>
      </w:r>
      <w:r w:rsidR="00F110AD" w:rsidRPr="00CB10FA">
        <w:rPr>
          <w:rFonts w:cs="Arial"/>
          <w:sz w:val="24"/>
          <w:szCs w:val="24"/>
          <w:lang w:val="ru-RU"/>
        </w:rPr>
        <w:t xml:space="preserve"> </w:t>
      </w:r>
      <w:r w:rsidRPr="00CB10FA">
        <w:rPr>
          <w:rFonts w:cs="Arial"/>
          <w:sz w:val="24"/>
          <w:szCs w:val="24"/>
          <w:lang w:val="ru-RU"/>
        </w:rPr>
        <w:t xml:space="preserve">Наручиоца </w:t>
      </w:r>
      <w:r w:rsidRPr="00CB10FA">
        <w:rPr>
          <w:rFonts w:eastAsia="Arial Unicode MS" w:cs="Arial"/>
          <w:color w:val="000000"/>
          <w:kern w:val="1"/>
          <w:sz w:val="24"/>
          <w:szCs w:val="24"/>
          <w:lang w:eastAsia="ar-SA"/>
        </w:rPr>
        <w:t>Јавно предузеће „Електропривреда Србије“ Београд</w:t>
      </w:r>
      <w:r w:rsidR="008B6E76" w:rsidRPr="00CB10FA">
        <w:rPr>
          <w:rFonts w:eastAsia="Arial Unicode MS" w:cs="Arial"/>
          <w:color w:val="000000"/>
          <w:kern w:val="1"/>
          <w:sz w:val="24"/>
          <w:szCs w:val="24"/>
          <w:lang w:eastAsia="ar-SA"/>
        </w:rPr>
        <w:t xml:space="preserve"> </w:t>
      </w:r>
      <w:r w:rsidRPr="00CB10FA">
        <w:rPr>
          <w:rFonts w:cs="Arial"/>
          <w:sz w:val="24"/>
          <w:szCs w:val="24"/>
          <w:lang w:val="ru-RU"/>
        </w:rPr>
        <w:t>по Позиву за подношење понуда објављеном на</w:t>
      </w:r>
      <w:r w:rsidR="000F683D" w:rsidRPr="00CB10FA">
        <w:rPr>
          <w:rFonts w:cs="Arial"/>
          <w:sz w:val="24"/>
          <w:szCs w:val="24"/>
          <w:lang w:val="ru-RU"/>
        </w:rPr>
        <w:t xml:space="preserve"> </w:t>
      </w:r>
      <w:r w:rsidRPr="00CB10FA">
        <w:rPr>
          <w:rFonts w:cs="Arial"/>
          <w:sz w:val="24"/>
          <w:szCs w:val="24"/>
          <w:lang w:val="ru-RU"/>
        </w:rPr>
        <w:t xml:space="preserve">Порталу јавних набавки и интернет страници Наручиоца дана </w:t>
      </w:r>
      <w:r w:rsidR="0017212F" w:rsidRPr="00CB10FA">
        <w:rPr>
          <w:rFonts w:cs="Arial"/>
          <w:sz w:val="24"/>
          <w:szCs w:val="24"/>
          <w:lang w:val="ru-RU"/>
        </w:rPr>
        <w:t>_______</w:t>
      </w:r>
      <w:r w:rsidRPr="00CB10FA">
        <w:rPr>
          <w:rFonts w:cs="Arial"/>
          <w:sz w:val="24"/>
          <w:szCs w:val="24"/>
          <w:lang w:val="ru-RU"/>
        </w:rPr>
        <w:t>.</w:t>
      </w:r>
      <w:r w:rsidR="002C2BE9" w:rsidRPr="00CB10FA">
        <w:rPr>
          <w:rFonts w:cs="Arial"/>
          <w:sz w:val="24"/>
          <w:szCs w:val="24"/>
        </w:rPr>
        <w:t>2017</w:t>
      </w:r>
      <w:r w:rsidR="00664343" w:rsidRPr="00CB10FA">
        <w:rPr>
          <w:rFonts w:cs="Arial"/>
          <w:sz w:val="24"/>
          <w:szCs w:val="24"/>
        </w:rPr>
        <w:t>.</w:t>
      </w:r>
      <w:r w:rsidRPr="00CB10FA">
        <w:rPr>
          <w:rFonts w:cs="Arial"/>
          <w:sz w:val="24"/>
          <w:szCs w:val="24"/>
          <w:lang w:val="ru-RU"/>
        </w:rPr>
        <w:t xml:space="preserve"> године, поднео независно, без договора са другим понуђачима или заинтересованим лицима.</w:t>
      </w:r>
    </w:p>
    <w:p w14:paraId="601854C2" w14:textId="77777777" w:rsidR="00343A18" w:rsidRPr="00CB10FA" w:rsidRDefault="00343A18" w:rsidP="00343A18">
      <w:pPr>
        <w:tabs>
          <w:tab w:val="left" w:pos="0"/>
        </w:tabs>
        <w:rPr>
          <w:rFonts w:cs="Arial"/>
          <w:sz w:val="24"/>
          <w:szCs w:val="24"/>
          <w:lang w:val="ru-RU"/>
        </w:rPr>
      </w:pPr>
      <w:r w:rsidRPr="00CB10FA">
        <w:rPr>
          <w:rFonts w:cs="Arial"/>
          <w:sz w:val="24"/>
          <w:szCs w:val="24"/>
          <w:lang w:val="ru-RU"/>
        </w:rPr>
        <w:t>У супротном упознат је да ће сходно члану 168.став 1.тачка 2) Закона, уговор о јавној набавци бити ништав.</w:t>
      </w:r>
    </w:p>
    <w:p w14:paraId="20787351" w14:textId="77777777" w:rsidR="00343A18" w:rsidRPr="00CB10FA" w:rsidRDefault="00343A18" w:rsidP="00343A18">
      <w:pPr>
        <w:rPr>
          <w:rFonts w:cs="Arial"/>
          <w:b/>
          <w:sz w:val="24"/>
          <w:szCs w:val="24"/>
          <w:lang w:val="ru-RU"/>
        </w:rPr>
      </w:pPr>
    </w:p>
    <w:p w14:paraId="47EC9FED" w14:textId="77777777"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175FE054" w14:textId="77777777" w:rsidTr="00BC01DC">
        <w:trPr>
          <w:jc w:val="center"/>
        </w:trPr>
        <w:tc>
          <w:tcPr>
            <w:tcW w:w="3882" w:type="dxa"/>
          </w:tcPr>
          <w:p w14:paraId="5BC01519"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72F63D4A" w14:textId="77777777" w:rsidR="00343A18" w:rsidRPr="00CB10FA" w:rsidRDefault="00343A18" w:rsidP="00BC01DC">
            <w:pPr>
              <w:spacing w:before="0"/>
              <w:jc w:val="center"/>
              <w:rPr>
                <w:rFonts w:cs="Arial"/>
                <w:sz w:val="24"/>
                <w:szCs w:val="24"/>
                <w:lang w:val="ru-RU"/>
              </w:rPr>
            </w:pPr>
          </w:p>
        </w:tc>
        <w:tc>
          <w:tcPr>
            <w:tcW w:w="4022" w:type="dxa"/>
          </w:tcPr>
          <w:p w14:paraId="6B9A3E96" w14:textId="77777777"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14:paraId="491D5EE4" w14:textId="77777777" w:rsidTr="00BC01DC">
        <w:trPr>
          <w:jc w:val="center"/>
        </w:trPr>
        <w:tc>
          <w:tcPr>
            <w:tcW w:w="3882" w:type="dxa"/>
          </w:tcPr>
          <w:p w14:paraId="542DB647" w14:textId="77777777" w:rsidR="00343A18" w:rsidRPr="00CB10FA" w:rsidRDefault="00343A18" w:rsidP="00BC01DC">
            <w:pPr>
              <w:spacing w:before="0"/>
              <w:jc w:val="center"/>
              <w:rPr>
                <w:rFonts w:cs="Arial"/>
                <w:sz w:val="24"/>
                <w:szCs w:val="24"/>
              </w:rPr>
            </w:pPr>
          </w:p>
        </w:tc>
        <w:tc>
          <w:tcPr>
            <w:tcW w:w="2127" w:type="dxa"/>
          </w:tcPr>
          <w:p w14:paraId="78B6B1BC"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13CD6160" w14:textId="77777777" w:rsidR="00343A18" w:rsidRPr="00CB10FA" w:rsidRDefault="00343A18" w:rsidP="00BC01DC">
            <w:pPr>
              <w:spacing w:before="0"/>
              <w:jc w:val="center"/>
              <w:rPr>
                <w:rFonts w:cs="Arial"/>
                <w:sz w:val="24"/>
                <w:szCs w:val="24"/>
                <w:lang w:val="ru-RU"/>
              </w:rPr>
            </w:pPr>
          </w:p>
        </w:tc>
      </w:tr>
      <w:tr w:rsidR="00343A18" w:rsidRPr="00CB10FA" w14:paraId="22D02000" w14:textId="77777777" w:rsidTr="00BC01DC">
        <w:trPr>
          <w:jc w:val="center"/>
        </w:trPr>
        <w:tc>
          <w:tcPr>
            <w:tcW w:w="3882" w:type="dxa"/>
            <w:tcBorders>
              <w:bottom w:val="single" w:sz="4" w:space="0" w:color="auto"/>
            </w:tcBorders>
          </w:tcPr>
          <w:p w14:paraId="06CE2174" w14:textId="77777777" w:rsidR="00343A18" w:rsidRPr="00CB10FA" w:rsidRDefault="00343A18" w:rsidP="00BC01DC">
            <w:pPr>
              <w:spacing w:before="0"/>
              <w:jc w:val="center"/>
              <w:rPr>
                <w:rFonts w:cs="Arial"/>
                <w:sz w:val="24"/>
                <w:szCs w:val="24"/>
              </w:rPr>
            </w:pPr>
          </w:p>
        </w:tc>
        <w:tc>
          <w:tcPr>
            <w:tcW w:w="2127" w:type="dxa"/>
          </w:tcPr>
          <w:p w14:paraId="2CE623B4"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13F46B96" w14:textId="77777777" w:rsidR="00343A18" w:rsidRPr="00CB10FA" w:rsidRDefault="00343A18" w:rsidP="00BC01DC">
            <w:pPr>
              <w:spacing w:before="0"/>
              <w:jc w:val="center"/>
              <w:rPr>
                <w:rFonts w:cs="Arial"/>
                <w:sz w:val="24"/>
                <w:szCs w:val="24"/>
                <w:lang w:val="ru-RU"/>
              </w:rPr>
            </w:pPr>
          </w:p>
        </w:tc>
      </w:tr>
      <w:tr w:rsidR="00343A18" w:rsidRPr="00CB10FA" w14:paraId="7F8478D5" w14:textId="77777777" w:rsidTr="00BC01DC">
        <w:trPr>
          <w:trHeight w:val="389"/>
          <w:jc w:val="center"/>
        </w:trPr>
        <w:tc>
          <w:tcPr>
            <w:tcW w:w="3882" w:type="dxa"/>
            <w:tcBorders>
              <w:top w:val="single" w:sz="4" w:space="0" w:color="auto"/>
            </w:tcBorders>
          </w:tcPr>
          <w:p w14:paraId="256876EB" w14:textId="77777777" w:rsidR="00343A18" w:rsidRPr="00CB10FA" w:rsidRDefault="00343A18" w:rsidP="00BC01DC">
            <w:pPr>
              <w:spacing w:before="0"/>
              <w:jc w:val="center"/>
              <w:rPr>
                <w:rFonts w:cs="Arial"/>
                <w:sz w:val="24"/>
                <w:szCs w:val="24"/>
              </w:rPr>
            </w:pPr>
          </w:p>
          <w:p w14:paraId="33A6E3D2" w14:textId="77777777" w:rsidR="00343A18" w:rsidRPr="00CB10FA" w:rsidRDefault="00343A18" w:rsidP="00BC01DC">
            <w:pPr>
              <w:spacing w:before="0"/>
              <w:jc w:val="center"/>
              <w:rPr>
                <w:rFonts w:cs="Arial"/>
                <w:sz w:val="24"/>
                <w:szCs w:val="24"/>
              </w:rPr>
            </w:pPr>
          </w:p>
        </w:tc>
        <w:tc>
          <w:tcPr>
            <w:tcW w:w="2127" w:type="dxa"/>
          </w:tcPr>
          <w:p w14:paraId="247ECFF3"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2FFC5CE5" w14:textId="77777777" w:rsidR="00343A18" w:rsidRPr="00CB10FA" w:rsidRDefault="00343A18" w:rsidP="00BC01DC">
            <w:pPr>
              <w:spacing w:before="0"/>
              <w:jc w:val="center"/>
              <w:rPr>
                <w:rFonts w:cs="Arial"/>
                <w:sz w:val="24"/>
                <w:szCs w:val="24"/>
                <w:lang w:val="ru-RU"/>
              </w:rPr>
            </w:pPr>
          </w:p>
        </w:tc>
      </w:tr>
    </w:tbl>
    <w:p w14:paraId="181C73B3"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168F584C" w14:textId="77777777" w:rsidR="00343A18" w:rsidRPr="00CB10FA" w:rsidRDefault="00343A18" w:rsidP="00343A18">
      <w:pPr>
        <w:jc w:val="center"/>
        <w:rPr>
          <w:rFonts w:cs="Arial"/>
          <w:b/>
          <w:sz w:val="24"/>
          <w:szCs w:val="24"/>
          <w:lang w:val="ru-RU"/>
        </w:rPr>
      </w:pPr>
    </w:p>
    <w:p w14:paraId="143B0CEA" w14:textId="77777777" w:rsidR="00343A18" w:rsidRPr="00CB10FA" w:rsidRDefault="00343A18" w:rsidP="00343A18">
      <w:pPr>
        <w:jc w:val="center"/>
        <w:rPr>
          <w:rFonts w:cs="Arial"/>
          <w:b/>
          <w:sz w:val="24"/>
          <w:szCs w:val="24"/>
          <w:lang w:val="ru-RU"/>
        </w:rPr>
      </w:pPr>
    </w:p>
    <w:p w14:paraId="386B346A" w14:textId="77777777"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CB10FA">
        <w:rPr>
          <w:rFonts w:cs="Arial"/>
          <w:i/>
          <w:sz w:val="20"/>
          <w:szCs w:val="20"/>
        </w:rPr>
        <w:t xml:space="preserve">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03C6A452" w14:textId="77777777" w:rsidR="00343A18" w:rsidRPr="00CB10FA" w:rsidRDefault="00343A18" w:rsidP="00343A18">
      <w:pPr>
        <w:rPr>
          <w:rFonts w:cs="Arial"/>
          <w:i/>
          <w:sz w:val="20"/>
          <w:szCs w:val="20"/>
        </w:rPr>
      </w:pPr>
      <w:r w:rsidRPr="00CB10FA">
        <w:rPr>
          <w:rFonts w:cs="Arial"/>
          <w:i/>
          <w:sz w:val="20"/>
          <w:szCs w:val="20"/>
        </w:rPr>
        <w:t>Приликом подношења понуде овај образац копирати у потребном броју примерака.</w:t>
      </w:r>
    </w:p>
    <w:p w14:paraId="769AA126" w14:textId="77777777" w:rsidR="00343A18" w:rsidRPr="00CB10FA" w:rsidRDefault="00343A18" w:rsidP="00343A18">
      <w:pPr>
        <w:rPr>
          <w:rFonts w:cs="Arial"/>
          <w:i/>
          <w:sz w:val="24"/>
          <w:szCs w:val="24"/>
        </w:rPr>
      </w:pPr>
    </w:p>
    <w:p w14:paraId="252513F6" w14:textId="77777777" w:rsidR="00343A18" w:rsidRPr="00CB10FA" w:rsidRDefault="00343A18" w:rsidP="00343A18">
      <w:pPr>
        <w:rPr>
          <w:rFonts w:cs="Arial"/>
          <w:i/>
          <w:sz w:val="24"/>
          <w:szCs w:val="24"/>
        </w:rPr>
      </w:pPr>
    </w:p>
    <w:p w14:paraId="1A7B803D" w14:textId="77777777" w:rsidR="00343A18" w:rsidRDefault="00343A18" w:rsidP="00343A18">
      <w:pPr>
        <w:rPr>
          <w:rFonts w:cs="Arial"/>
          <w:i/>
          <w:sz w:val="24"/>
          <w:szCs w:val="24"/>
          <w:lang w:val="ru-RU"/>
        </w:rPr>
      </w:pPr>
    </w:p>
    <w:p w14:paraId="0EF35CA9" w14:textId="77777777" w:rsidR="00D267D6" w:rsidRDefault="00D267D6" w:rsidP="00343A18">
      <w:pPr>
        <w:rPr>
          <w:rFonts w:cs="Arial"/>
          <w:i/>
          <w:sz w:val="24"/>
          <w:szCs w:val="24"/>
          <w:lang w:val="ru-RU"/>
        </w:rPr>
      </w:pPr>
    </w:p>
    <w:p w14:paraId="29367139" w14:textId="77777777" w:rsidR="008B4D07" w:rsidRPr="00CB10FA" w:rsidRDefault="008B4D07" w:rsidP="00343A18">
      <w:pPr>
        <w:rPr>
          <w:rFonts w:cs="Arial"/>
          <w:i/>
          <w:sz w:val="24"/>
          <w:szCs w:val="24"/>
          <w:lang w:val="ru-RU"/>
        </w:rPr>
      </w:pPr>
    </w:p>
    <w:p w14:paraId="28A26988" w14:textId="77777777" w:rsidR="00343A18" w:rsidRPr="00CB10FA" w:rsidRDefault="00343A18" w:rsidP="00343A18">
      <w:pPr>
        <w:pStyle w:val="KDObrazac"/>
        <w:spacing w:before="0"/>
        <w:rPr>
          <w:sz w:val="24"/>
          <w:szCs w:val="24"/>
        </w:rPr>
      </w:pPr>
      <w:bookmarkStart w:id="254" w:name="_Toc442559928"/>
      <w:r w:rsidRPr="00CB10FA">
        <w:rPr>
          <w:sz w:val="24"/>
          <w:szCs w:val="24"/>
        </w:rPr>
        <w:lastRenderedPageBreak/>
        <w:t xml:space="preserve">ОБРАЗАЦ </w:t>
      </w:r>
      <w:r w:rsidR="00F110AD" w:rsidRPr="00CB10FA">
        <w:rPr>
          <w:sz w:val="24"/>
          <w:szCs w:val="24"/>
        </w:rPr>
        <w:t>4</w:t>
      </w:r>
      <w:r w:rsidRPr="00CB10FA">
        <w:rPr>
          <w:sz w:val="24"/>
          <w:szCs w:val="24"/>
        </w:rPr>
        <w:t>.</w:t>
      </w:r>
      <w:bookmarkEnd w:id="254"/>
    </w:p>
    <w:p w14:paraId="79B7475E" w14:textId="77777777" w:rsidR="00343A18" w:rsidRPr="00CB10FA" w:rsidRDefault="00343A18" w:rsidP="00343A18">
      <w:pPr>
        <w:pStyle w:val="KDParagraf"/>
        <w:spacing w:before="0"/>
        <w:rPr>
          <w:rFonts w:cs="Arial"/>
          <w:sz w:val="24"/>
          <w:szCs w:val="24"/>
        </w:rPr>
      </w:pPr>
    </w:p>
    <w:p w14:paraId="0739CD80" w14:textId="77777777" w:rsidR="00343A18" w:rsidRPr="00CB10FA" w:rsidRDefault="00343A18" w:rsidP="00343A18">
      <w:pPr>
        <w:pStyle w:val="KDParagraf"/>
        <w:spacing w:before="0"/>
        <w:rPr>
          <w:rFonts w:cs="Arial"/>
          <w:sz w:val="24"/>
          <w:szCs w:val="24"/>
        </w:rPr>
      </w:pPr>
    </w:p>
    <w:p w14:paraId="4F8D4DCA" w14:textId="77777777" w:rsidR="00343A18" w:rsidRPr="00CB10FA" w:rsidRDefault="00343A18" w:rsidP="00343A18">
      <w:pPr>
        <w:pStyle w:val="Title"/>
        <w:spacing w:before="0"/>
        <w:jc w:val="right"/>
        <w:rPr>
          <w:rFonts w:cs="Arial"/>
          <w:b w:val="0"/>
          <w:caps/>
          <w:szCs w:val="24"/>
        </w:rPr>
      </w:pPr>
    </w:p>
    <w:p w14:paraId="7AEE1140" w14:textId="77777777"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CB10FA">
        <w:rPr>
          <w:rFonts w:cs="Arial"/>
          <w:sz w:val="24"/>
          <w:szCs w:val="24"/>
        </w:rPr>
        <w:t xml:space="preserve"> као </w:t>
      </w:r>
      <w:r w:rsidRPr="00CB10FA">
        <w:rPr>
          <w:rFonts w:cs="Arial"/>
          <w:sz w:val="24"/>
          <w:szCs w:val="24"/>
          <w:lang w:val="ru-RU"/>
        </w:rPr>
        <w:t>понуђач/подизвођач дајем:</w:t>
      </w:r>
    </w:p>
    <w:p w14:paraId="1A18C069" w14:textId="77777777" w:rsidR="00343A18" w:rsidRPr="00CB10FA" w:rsidRDefault="00343A18" w:rsidP="00343A18">
      <w:pPr>
        <w:rPr>
          <w:rFonts w:cs="Arial"/>
          <w:sz w:val="24"/>
          <w:szCs w:val="24"/>
          <w:lang w:val="ru-RU"/>
        </w:rPr>
      </w:pPr>
    </w:p>
    <w:p w14:paraId="429A2EDF" w14:textId="77777777" w:rsidR="00343A18" w:rsidRPr="00CB10FA" w:rsidRDefault="00343A18" w:rsidP="00343A18">
      <w:pPr>
        <w:rPr>
          <w:rFonts w:cs="Arial"/>
          <w:sz w:val="24"/>
          <w:szCs w:val="24"/>
          <w:lang w:val="ru-RU"/>
        </w:rPr>
      </w:pPr>
    </w:p>
    <w:p w14:paraId="3004F9BA" w14:textId="77777777" w:rsidR="00343A18" w:rsidRPr="00CB10FA" w:rsidRDefault="00343A18" w:rsidP="00781B02">
      <w:pPr>
        <w:jc w:val="center"/>
        <w:rPr>
          <w:b/>
          <w:lang w:val="ru-RU"/>
        </w:rPr>
      </w:pPr>
      <w:bookmarkStart w:id="255" w:name="_Toc442559929"/>
      <w:r w:rsidRPr="00CB10FA">
        <w:rPr>
          <w:b/>
          <w:lang w:val="ru-RU"/>
        </w:rPr>
        <w:t>И З Ј А В У</w:t>
      </w:r>
      <w:bookmarkEnd w:id="255"/>
    </w:p>
    <w:p w14:paraId="49ED30CF" w14:textId="77777777" w:rsidR="0092650E" w:rsidRPr="00CB10FA" w:rsidRDefault="0092650E" w:rsidP="00781B02"/>
    <w:p w14:paraId="2B763FAE" w14:textId="77777777" w:rsidR="00343A18" w:rsidRPr="00CB10FA" w:rsidRDefault="00343A18" w:rsidP="00781B02"/>
    <w:p w14:paraId="7275BED0" w14:textId="77777777"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CB10FA">
        <w:rPr>
          <w:rFonts w:cs="Arial"/>
          <w:sz w:val="24"/>
          <w:szCs w:val="24"/>
        </w:rPr>
        <w:t>смо у свом досадашњем раду и</w:t>
      </w:r>
      <w:r w:rsidRPr="00CB10FA">
        <w:rPr>
          <w:rFonts w:cs="Arial"/>
          <w:sz w:val="24"/>
          <w:szCs w:val="24"/>
          <w:lang w:val="ru-RU"/>
        </w:rPr>
        <w:t xml:space="preserve"> при састављању Понуде </w:t>
      </w:r>
      <w:r w:rsidRPr="00CB10FA">
        <w:rPr>
          <w:rFonts w:cs="Arial"/>
          <w:sz w:val="24"/>
          <w:szCs w:val="24"/>
        </w:rPr>
        <w:t xml:space="preserve"> број: </w:t>
      </w:r>
      <w:r w:rsidR="007E7BB8" w:rsidRPr="00CB10FA">
        <w:rPr>
          <w:rFonts w:cs="Arial"/>
          <w:sz w:val="24"/>
          <w:szCs w:val="24"/>
        </w:rPr>
        <w:t>______________</w:t>
      </w:r>
      <w:r w:rsidRPr="00CB10FA">
        <w:rPr>
          <w:rFonts w:cs="Arial"/>
          <w:sz w:val="24"/>
          <w:szCs w:val="24"/>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4A0856">
        <w:rPr>
          <w:rFonts w:cs="Arial"/>
          <w:sz w:val="24"/>
          <w:szCs w:val="24"/>
          <w:lang w:val="ru-RU"/>
        </w:rPr>
        <w:t>Технички прегледи објеката МХЕ</w:t>
      </w:r>
      <w:r w:rsidR="00F110AD" w:rsidRPr="00CB10FA">
        <w:rPr>
          <w:rFonts w:cs="Arial"/>
          <w:sz w:val="24"/>
          <w:szCs w:val="24"/>
          <w:lang w:val="ru-RU"/>
        </w:rPr>
        <w:t xml:space="preserve"> </w:t>
      </w:r>
      <w:r w:rsidR="0087377F">
        <w:rPr>
          <w:rFonts w:cs="Arial"/>
          <w:sz w:val="24"/>
          <w:szCs w:val="24"/>
          <w:lang w:val="ru-RU"/>
        </w:rPr>
        <w:t>отвореном поступку</w:t>
      </w:r>
      <w:r w:rsidR="00DD221E">
        <w:rPr>
          <w:rFonts w:cs="Arial"/>
          <w:sz w:val="24"/>
          <w:szCs w:val="24"/>
          <w:lang w:val="ru-RU"/>
        </w:rPr>
        <w:t xml:space="preserve"> јавне набавке </w:t>
      </w:r>
      <w:r w:rsidR="00F110AD" w:rsidRPr="00CB10FA">
        <w:rPr>
          <w:rFonts w:cs="Arial"/>
          <w:sz w:val="24"/>
          <w:szCs w:val="24"/>
          <w:lang w:val="ru-RU"/>
        </w:rPr>
        <w:t>бр.</w:t>
      </w:r>
      <w:r w:rsidR="005271D5" w:rsidRPr="00CB10FA">
        <w:rPr>
          <w:rFonts w:cs="Arial"/>
          <w:sz w:val="24"/>
          <w:szCs w:val="24"/>
        </w:rPr>
        <w:t xml:space="preserve"> </w:t>
      </w:r>
      <w:r w:rsidR="00B97B15">
        <w:rPr>
          <w:rFonts w:cs="Arial"/>
          <w:sz w:val="24"/>
          <w:szCs w:val="24"/>
          <w:lang w:val="ru-RU"/>
        </w:rPr>
        <w:t>ЈН/1000/0574/2017</w:t>
      </w:r>
      <w:r w:rsidR="00F110AD" w:rsidRPr="00CB10FA">
        <w:rPr>
          <w:rFonts w:cs="Arial"/>
          <w:sz w:val="24"/>
          <w:szCs w:val="24"/>
          <w:lang w:val="ru-RU"/>
        </w:rPr>
        <w:t xml:space="preserve"> </w:t>
      </w:r>
      <w:r w:rsidRPr="00CB10F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B10FA">
        <w:rPr>
          <w:rFonts w:cs="Arial"/>
          <w:sz w:val="24"/>
          <w:szCs w:val="24"/>
        </w:rPr>
        <w:t>,</w:t>
      </w:r>
      <w:r w:rsidRPr="00CB10FA">
        <w:rPr>
          <w:rFonts w:cs="Arial"/>
          <w:sz w:val="24"/>
          <w:szCs w:val="24"/>
          <w:lang w:val="ru-RU"/>
        </w:rPr>
        <w:t xml:space="preserve"> као и да </w:t>
      </w:r>
      <w:r w:rsidRPr="00CB10FA">
        <w:rPr>
          <w:rFonts w:cs="Arial"/>
          <w:sz w:val="24"/>
          <w:szCs w:val="24"/>
        </w:rPr>
        <w:t>немамо забрану обављања делатности која је на снази у време подношења Понуде.</w:t>
      </w:r>
    </w:p>
    <w:p w14:paraId="2A263224" w14:textId="77777777" w:rsidR="00343A18" w:rsidRPr="00CB10FA" w:rsidRDefault="00343A18" w:rsidP="00343A18">
      <w:pPr>
        <w:rPr>
          <w:rFonts w:cs="Arial"/>
          <w:sz w:val="24"/>
          <w:szCs w:val="24"/>
        </w:rPr>
      </w:pPr>
    </w:p>
    <w:p w14:paraId="165E5D3B"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3D2B6538"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44D6E571"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55BC362D" w14:textId="77777777" w:rsidTr="00BC01DC">
        <w:trPr>
          <w:jc w:val="center"/>
        </w:trPr>
        <w:tc>
          <w:tcPr>
            <w:tcW w:w="3882" w:type="dxa"/>
          </w:tcPr>
          <w:p w14:paraId="032D0090"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707B45FD" w14:textId="77777777" w:rsidR="00343A18" w:rsidRPr="00CB10FA" w:rsidRDefault="00343A18" w:rsidP="00BC01DC">
            <w:pPr>
              <w:spacing w:before="0"/>
              <w:jc w:val="center"/>
              <w:rPr>
                <w:rFonts w:cs="Arial"/>
                <w:sz w:val="24"/>
                <w:szCs w:val="24"/>
                <w:lang w:val="ru-RU"/>
              </w:rPr>
            </w:pPr>
          </w:p>
        </w:tc>
        <w:tc>
          <w:tcPr>
            <w:tcW w:w="4022" w:type="dxa"/>
          </w:tcPr>
          <w:p w14:paraId="4438E529" w14:textId="77777777"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14:paraId="05B444EB" w14:textId="77777777" w:rsidTr="00BC01DC">
        <w:trPr>
          <w:jc w:val="center"/>
        </w:trPr>
        <w:tc>
          <w:tcPr>
            <w:tcW w:w="3882" w:type="dxa"/>
          </w:tcPr>
          <w:p w14:paraId="307745D9" w14:textId="77777777" w:rsidR="00343A18" w:rsidRPr="00CB10FA" w:rsidRDefault="00343A18" w:rsidP="00BC01DC">
            <w:pPr>
              <w:spacing w:before="0"/>
              <w:jc w:val="center"/>
              <w:rPr>
                <w:rFonts w:cs="Arial"/>
                <w:sz w:val="24"/>
                <w:szCs w:val="24"/>
              </w:rPr>
            </w:pPr>
          </w:p>
        </w:tc>
        <w:tc>
          <w:tcPr>
            <w:tcW w:w="2127" w:type="dxa"/>
          </w:tcPr>
          <w:p w14:paraId="6ABF6614"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4BBBFBB6" w14:textId="77777777" w:rsidR="00343A18" w:rsidRPr="00CB10FA" w:rsidRDefault="00343A18" w:rsidP="00BC01DC">
            <w:pPr>
              <w:spacing w:before="0"/>
              <w:jc w:val="center"/>
              <w:rPr>
                <w:rFonts w:cs="Arial"/>
                <w:sz w:val="24"/>
                <w:szCs w:val="24"/>
                <w:lang w:val="ru-RU"/>
              </w:rPr>
            </w:pPr>
          </w:p>
        </w:tc>
      </w:tr>
      <w:tr w:rsidR="00343A18" w:rsidRPr="00CB10FA" w14:paraId="2D3F7C25" w14:textId="77777777" w:rsidTr="00BC01DC">
        <w:trPr>
          <w:jc w:val="center"/>
        </w:trPr>
        <w:tc>
          <w:tcPr>
            <w:tcW w:w="3882" w:type="dxa"/>
            <w:tcBorders>
              <w:bottom w:val="single" w:sz="4" w:space="0" w:color="auto"/>
            </w:tcBorders>
          </w:tcPr>
          <w:p w14:paraId="6FC4B001" w14:textId="77777777" w:rsidR="00343A18" w:rsidRPr="00CB10FA" w:rsidRDefault="00343A18" w:rsidP="00BC01DC">
            <w:pPr>
              <w:spacing w:before="0"/>
              <w:jc w:val="center"/>
              <w:rPr>
                <w:rFonts w:cs="Arial"/>
                <w:sz w:val="24"/>
                <w:szCs w:val="24"/>
              </w:rPr>
            </w:pPr>
          </w:p>
        </w:tc>
        <w:tc>
          <w:tcPr>
            <w:tcW w:w="2127" w:type="dxa"/>
          </w:tcPr>
          <w:p w14:paraId="67A0FEE3"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265F334B" w14:textId="77777777" w:rsidR="00343A18" w:rsidRPr="00CB10FA" w:rsidRDefault="00343A18" w:rsidP="00BC01DC">
            <w:pPr>
              <w:spacing w:before="0"/>
              <w:jc w:val="center"/>
              <w:rPr>
                <w:rFonts w:cs="Arial"/>
                <w:sz w:val="24"/>
                <w:szCs w:val="24"/>
                <w:lang w:val="ru-RU"/>
              </w:rPr>
            </w:pPr>
          </w:p>
        </w:tc>
      </w:tr>
      <w:tr w:rsidR="00343A18" w:rsidRPr="00CB10FA" w14:paraId="655912C1" w14:textId="77777777" w:rsidTr="00BC01DC">
        <w:trPr>
          <w:trHeight w:val="389"/>
          <w:jc w:val="center"/>
        </w:trPr>
        <w:tc>
          <w:tcPr>
            <w:tcW w:w="3882" w:type="dxa"/>
            <w:tcBorders>
              <w:top w:val="single" w:sz="4" w:space="0" w:color="auto"/>
            </w:tcBorders>
          </w:tcPr>
          <w:p w14:paraId="778A5E3F" w14:textId="77777777" w:rsidR="00343A18" w:rsidRPr="00CB10FA" w:rsidRDefault="00343A18" w:rsidP="00BC01DC">
            <w:pPr>
              <w:spacing w:before="0"/>
              <w:jc w:val="center"/>
              <w:rPr>
                <w:rFonts w:cs="Arial"/>
                <w:sz w:val="24"/>
                <w:szCs w:val="24"/>
              </w:rPr>
            </w:pPr>
          </w:p>
          <w:p w14:paraId="124E89AE" w14:textId="77777777" w:rsidR="00343A18" w:rsidRPr="00CB10FA" w:rsidRDefault="00343A18" w:rsidP="00BC01DC">
            <w:pPr>
              <w:spacing w:before="0"/>
              <w:jc w:val="center"/>
              <w:rPr>
                <w:rFonts w:cs="Arial"/>
                <w:sz w:val="24"/>
                <w:szCs w:val="24"/>
              </w:rPr>
            </w:pPr>
          </w:p>
        </w:tc>
        <w:tc>
          <w:tcPr>
            <w:tcW w:w="2127" w:type="dxa"/>
          </w:tcPr>
          <w:p w14:paraId="6A04962D"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4D021E81" w14:textId="77777777" w:rsidR="00343A18" w:rsidRPr="00CB10FA" w:rsidRDefault="00343A18" w:rsidP="00BC01DC">
            <w:pPr>
              <w:spacing w:before="0"/>
              <w:jc w:val="center"/>
              <w:rPr>
                <w:rFonts w:cs="Arial"/>
                <w:sz w:val="24"/>
                <w:szCs w:val="24"/>
                <w:lang w:val="ru-RU"/>
              </w:rPr>
            </w:pPr>
          </w:p>
        </w:tc>
      </w:tr>
    </w:tbl>
    <w:p w14:paraId="2531526D" w14:textId="77777777"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7033F10B" w14:textId="77777777" w:rsidR="00343A18" w:rsidRPr="00CB10FA" w:rsidRDefault="00343A18" w:rsidP="00343A18">
      <w:pPr>
        <w:rPr>
          <w:rFonts w:cs="Arial"/>
          <w:i/>
          <w:sz w:val="20"/>
          <w:szCs w:val="20"/>
        </w:rPr>
      </w:pPr>
      <w:r w:rsidRPr="00CB10FA">
        <w:rPr>
          <w:rFonts w:eastAsia="Calibri" w:cs="Arial"/>
          <w:i/>
          <w:sz w:val="20"/>
          <w:szCs w:val="20"/>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CB10FA">
        <w:rPr>
          <w:rFonts w:eastAsia="Calibri" w:cs="Arial"/>
          <w:i/>
          <w:sz w:val="20"/>
          <w:szCs w:val="20"/>
        </w:rPr>
        <w:t xml:space="preserve">мора бити </w:t>
      </w:r>
      <w:r w:rsidRPr="00CB10FA">
        <w:rPr>
          <w:rFonts w:eastAsia="Calibri" w:cs="Arial"/>
          <w:i/>
          <w:sz w:val="20"/>
          <w:szCs w:val="20"/>
          <w:lang w:val="sr-Cyrl-CS"/>
        </w:rPr>
        <w:t>попуњена,</w:t>
      </w:r>
      <w:r w:rsidRPr="00CB10FA">
        <w:rPr>
          <w:rFonts w:eastAsia="Calibri" w:cs="Arial"/>
          <w:i/>
          <w:sz w:val="20"/>
          <w:szCs w:val="20"/>
        </w:rPr>
        <w:t xml:space="preserve"> потписана</w:t>
      </w:r>
      <w:r w:rsidRPr="00CB10FA">
        <w:rPr>
          <w:rFonts w:eastAsia="Calibri" w:cs="Arial"/>
          <w:i/>
          <w:sz w:val="20"/>
          <w:szCs w:val="20"/>
          <w:lang w:val="sr-Cyrl-CS"/>
        </w:rPr>
        <w:t xml:space="preserve"> и оверена</w:t>
      </w:r>
      <w:r w:rsidRPr="00CB10FA">
        <w:rPr>
          <w:rFonts w:eastAsia="Calibri" w:cs="Arial"/>
          <w:i/>
          <w:sz w:val="20"/>
          <w:szCs w:val="20"/>
        </w:rPr>
        <w:t xml:space="preserve"> од стране овлашћеног лица за заступање </w:t>
      </w:r>
      <w:r w:rsidRPr="00CB10FA">
        <w:rPr>
          <w:rFonts w:eastAsia="Calibri" w:cs="Arial"/>
          <w:i/>
          <w:sz w:val="20"/>
          <w:szCs w:val="20"/>
          <w:lang w:val="sr-Cyrl-CS"/>
        </w:rPr>
        <w:t>понуђача/подизво</w:t>
      </w:r>
      <w:r w:rsidRPr="00CB10FA">
        <w:rPr>
          <w:rFonts w:eastAsia="Calibri" w:cs="Arial"/>
          <w:i/>
          <w:sz w:val="20"/>
          <w:szCs w:val="20"/>
        </w:rPr>
        <w:t>ђача</w:t>
      </w:r>
      <w:r w:rsidRPr="00CB10FA">
        <w:rPr>
          <w:rFonts w:eastAsia="Calibri" w:cs="Arial"/>
          <w:i/>
          <w:sz w:val="20"/>
          <w:szCs w:val="20"/>
          <w:lang w:val="sr-Cyrl-CS"/>
        </w:rPr>
        <w:t xml:space="preserve"> и оверена печатом.</w:t>
      </w:r>
    </w:p>
    <w:p w14:paraId="13B31DD9" w14:textId="77777777" w:rsidR="00343A18" w:rsidRPr="00CB10FA" w:rsidRDefault="00343A18" w:rsidP="00343A18">
      <w:pPr>
        <w:rPr>
          <w:rFonts w:cs="Arial"/>
          <w:sz w:val="20"/>
          <w:szCs w:val="20"/>
          <w:lang w:val="sr-Cyrl-CS"/>
        </w:rPr>
      </w:pPr>
      <w:r w:rsidRPr="00CB10FA">
        <w:rPr>
          <w:rFonts w:cs="Arial"/>
          <w:i/>
          <w:sz w:val="20"/>
          <w:szCs w:val="20"/>
        </w:rPr>
        <w:t>Приликом подношења понуде овај образац копирати у потребном броју примерака.</w:t>
      </w:r>
    </w:p>
    <w:p w14:paraId="598CC235" w14:textId="77777777" w:rsidR="00343A18" w:rsidRPr="00CB10FA" w:rsidRDefault="00343A18" w:rsidP="00781B02"/>
    <w:p w14:paraId="080343D3" w14:textId="77777777" w:rsidR="000F683D" w:rsidRPr="00CB10FA" w:rsidRDefault="000F683D" w:rsidP="00781B02"/>
    <w:p w14:paraId="004D9D98" w14:textId="77777777" w:rsidR="0042687E" w:rsidRPr="00CB10FA" w:rsidRDefault="0042687E" w:rsidP="00781B02"/>
    <w:p w14:paraId="3CA37C94" w14:textId="77777777" w:rsidR="0042687E" w:rsidRPr="00CB10FA" w:rsidRDefault="0042687E" w:rsidP="00781B02"/>
    <w:p w14:paraId="66EF019F" w14:textId="77777777" w:rsidR="0042687E" w:rsidRPr="00CB10FA" w:rsidRDefault="0042687E" w:rsidP="00781B02"/>
    <w:p w14:paraId="7A1E2067" w14:textId="77777777" w:rsidR="0042687E" w:rsidRPr="00CB10FA" w:rsidRDefault="0042687E" w:rsidP="00781B02"/>
    <w:p w14:paraId="70CE01FB" w14:textId="77777777" w:rsidR="0042687E" w:rsidRDefault="0042687E" w:rsidP="00781B02"/>
    <w:p w14:paraId="2A2EF00C" w14:textId="77777777" w:rsidR="00D267D6" w:rsidRPr="00CB10FA" w:rsidRDefault="00D267D6" w:rsidP="00781B02"/>
    <w:p w14:paraId="65BBCB8E" w14:textId="77777777" w:rsidR="0042687E" w:rsidRPr="00CB10FA" w:rsidRDefault="0042687E" w:rsidP="00781B02"/>
    <w:p w14:paraId="707D0690" w14:textId="77777777" w:rsidR="007E7BB8" w:rsidRPr="00CB10FA" w:rsidRDefault="00F110AD" w:rsidP="00F110AD">
      <w:pPr>
        <w:pStyle w:val="KDObrazac"/>
        <w:spacing w:before="0"/>
        <w:rPr>
          <w:sz w:val="24"/>
          <w:szCs w:val="24"/>
        </w:rPr>
      </w:pPr>
      <w:r w:rsidRPr="00CB10FA">
        <w:lastRenderedPageBreak/>
        <w:tab/>
      </w:r>
      <w:r w:rsidRPr="00CB10FA">
        <w:rPr>
          <w:sz w:val="24"/>
          <w:szCs w:val="24"/>
        </w:rPr>
        <w:t>ОБРАЗАЦ 5.</w:t>
      </w:r>
    </w:p>
    <w:p w14:paraId="0771A572" w14:textId="77777777" w:rsidR="00F110AD" w:rsidRPr="00CB10FA" w:rsidRDefault="00F110AD" w:rsidP="00F110AD">
      <w:pPr>
        <w:pStyle w:val="KDObrazac"/>
        <w:spacing w:before="0"/>
        <w:rPr>
          <w:sz w:val="24"/>
          <w:szCs w:val="24"/>
          <w:lang w:val="sr-Cyrl-CS"/>
        </w:rPr>
      </w:pPr>
    </w:p>
    <w:p w14:paraId="2DE4C5E1" w14:textId="77777777" w:rsidR="007E7BB8" w:rsidRPr="00CB10FA" w:rsidRDefault="007E7BB8" w:rsidP="007E7BB8">
      <w:pPr>
        <w:spacing w:before="0"/>
        <w:jc w:val="center"/>
        <w:rPr>
          <w:rFonts w:cs="Arial"/>
          <w:b/>
          <w:sz w:val="24"/>
          <w:szCs w:val="24"/>
        </w:rPr>
      </w:pPr>
      <w:r w:rsidRPr="00CB10FA">
        <w:rPr>
          <w:rFonts w:cs="Arial"/>
          <w:b/>
          <w:sz w:val="24"/>
          <w:szCs w:val="24"/>
        </w:rPr>
        <w:t>ОБРАЗАЦ ТРОШКОВА ПРИПРЕМЕ ПОНУДЕ</w:t>
      </w:r>
    </w:p>
    <w:p w14:paraId="3C881CCF" w14:textId="77777777" w:rsidR="00F110AD" w:rsidRPr="00CB10FA" w:rsidRDefault="007E7BB8" w:rsidP="00F35AAA">
      <w:pPr>
        <w:spacing w:after="120"/>
        <w:rPr>
          <w:rFonts w:cs="Arial"/>
          <w:b/>
          <w:sz w:val="24"/>
          <w:szCs w:val="24"/>
          <w:lang w:val="ru-RU"/>
        </w:rPr>
      </w:pPr>
      <w:r w:rsidRPr="00CB10FA">
        <w:rPr>
          <w:rFonts w:cs="Arial"/>
          <w:b/>
          <w:sz w:val="24"/>
          <w:szCs w:val="24"/>
        </w:rPr>
        <w:t xml:space="preserve">за јавну набавку </w:t>
      </w:r>
      <w:r w:rsidR="00FD6BCE" w:rsidRPr="00CB10FA">
        <w:rPr>
          <w:rFonts w:cs="Arial"/>
          <w:b/>
          <w:sz w:val="24"/>
          <w:szCs w:val="24"/>
        </w:rPr>
        <w:t>услуга</w:t>
      </w:r>
      <w:r w:rsidR="00F110AD" w:rsidRPr="00CB10FA">
        <w:rPr>
          <w:rFonts w:cs="Arial"/>
          <w:b/>
          <w:sz w:val="24"/>
          <w:szCs w:val="24"/>
          <w:lang w:val="ru-RU"/>
        </w:rPr>
        <w:t xml:space="preserve"> </w:t>
      </w:r>
      <w:r w:rsidR="004A0856">
        <w:rPr>
          <w:rFonts w:cs="Arial"/>
          <w:b/>
          <w:sz w:val="24"/>
          <w:szCs w:val="24"/>
          <w:lang w:val="ru-RU"/>
        </w:rPr>
        <w:t>Технички прегледи објеката МХЕ</w:t>
      </w:r>
      <w:r w:rsidR="00F110AD" w:rsidRPr="00CB10FA">
        <w:rPr>
          <w:rFonts w:cs="Arial"/>
          <w:b/>
          <w:sz w:val="24"/>
          <w:szCs w:val="24"/>
          <w:lang w:val="ru-RU"/>
        </w:rPr>
        <w:t xml:space="preserve"> </w:t>
      </w:r>
      <w:r w:rsidR="00DD221E">
        <w:rPr>
          <w:rFonts w:cs="Arial"/>
          <w:b/>
          <w:sz w:val="24"/>
          <w:szCs w:val="24"/>
          <w:lang w:val="sr-Cyrl-RS"/>
        </w:rPr>
        <w:t xml:space="preserve">у </w:t>
      </w:r>
      <w:r w:rsidR="0087377F">
        <w:rPr>
          <w:rFonts w:cs="Arial"/>
          <w:b/>
          <w:sz w:val="24"/>
          <w:szCs w:val="24"/>
          <w:lang w:val="ru-RU"/>
        </w:rPr>
        <w:t>отвореном поступку</w:t>
      </w:r>
      <w:r w:rsidR="00F110AD" w:rsidRPr="00CB10FA">
        <w:rPr>
          <w:rFonts w:cs="Arial"/>
          <w:b/>
          <w:sz w:val="24"/>
          <w:szCs w:val="24"/>
          <w:lang w:val="ru-RU"/>
        </w:rPr>
        <w:t xml:space="preserve"> јавне набавке ЈН бр.</w:t>
      </w:r>
      <w:r w:rsidR="00B97B15">
        <w:rPr>
          <w:rFonts w:cs="Arial"/>
          <w:b/>
          <w:sz w:val="24"/>
          <w:szCs w:val="24"/>
          <w:lang w:val="ru-RU"/>
        </w:rPr>
        <w:t>ЈН/1000/0574/2017</w:t>
      </w:r>
      <w:r w:rsidR="00F110AD" w:rsidRPr="00CB10FA">
        <w:rPr>
          <w:rFonts w:cs="Arial"/>
          <w:b/>
          <w:sz w:val="24"/>
          <w:szCs w:val="24"/>
          <w:lang w:val="ru-RU"/>
        </w:rPr>
        <w:t xml:space="preserve">  </w:t>
      </w:r>
    </w:p>
    <w:p w14:paraId="4CC60365" w14:textId="77777777"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37D1D7E" w14:textId="77777777"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14:paraId="12DCDCCF" w14:textId="77777777" w:rsidTr="00793989">
        <w:trPr>
          <w:trHeight w:val="307"/>
          <w:tblCellSpacing w:w="20" w:type="dxa"/>
        </w:trPr>
        <w:tc>
          <w:tcPr>
            <w:tcW w:w="5323" w:type="dxa"/>
            <w:shd w:val="clear" w:color="auto" w:fill="auto"/>
            <w:vAlign w:val="center"/>
          </w:tcPr>
          <w:p w14:paraId="51E168E1" w14:textId="77777777"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14:paraId="4F814E1D" w14:textId="77777777" w:rsidR="007E7BB8" w:rsidRPr="00CB10FA" w:rsidRDefault="007E7BB8" w:rsidP="00BE2EA9">
            <w:pPr>
              <w:rPr>
                <w:rFonts w:cs="Arial"/>
                <w:sz w:val="24"/>
                <w:szCs w:val="24"/>
              </w:rPr>
            </w:pPr>
          </w:p>
          <w:p w14:paraId="2E9E883A" w14:textId="77777777"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14:paraId="72BA3024" w14:textId="77777777" w:rsidTr="00793989">
        <w:trPr>
          <w:trHeight w:val="433"/>
          <w:tblCellSpacing w:w="20" w:type="dxa"/>
        </w:trPr>
        <w:tc>
          <w:tcPr>
            <w:tcW w:w="5323" w:type="dxa"/>
            <w:shd w:val="clear" w:color="auto" w:fill="auto"/>
            <w:vAlign w:val="center"/>
          </w:tcPr>
          <w:p w14:paraId="3E0FAC78" w14:textId="77777777"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14:paraId="7A584511" w14:textId="77777777" w:rsidR="007E7BB8" w:rsidRPr="00CB10FA" w:rsidRDefault="007E7BB8" w:rsidP="00BE2EA9">
            <w:pPr>
              <w:rPr>
                <w:rFonts w:cs="Arial"/>
                <w:sz w:val="24"/>
                <w:szCs w:val="24"/>
              </w:rPr>
            </w:pPr>
          </w:p>
          <w:p w14:paraId="275E9656" w14:textId="77777777"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14:paraId="78626075" w14:textId="77777777" w:rsidTr="00793989">
        <w:trPr>
          <w:trHeight w:val="190"/>
          <w:tblCellSpacing w:w="20" w:type="dxa"/>
        </w:trPr>
        <w:tc>
          <w:tcPr>
            <w:tcW w:w="5323" w:type="dxa"/>
            <w:shd w:val="clear" w:color="auto" w:fill="auto"/>
          </w:tcPr>
          <w:p w14:paraId="6BD5B92E" w14:textId="77777777" w:rsidR="007E7BB8" w:rsidRPr="00CB10FA" w:rsidRDefault="007E7BB8" w:rsidP="00BE2EA9">
            <w:pPr>
              <w:jc w:val="center"/>
              <w:rPr>
                <w:rFonts w:cs="Arial"/>
                <w:sz w:val="24"/>
                <w:szCs w:val="24"/>
              </w:rPr>
            </w:pPr>
          </w:p>
          <w:p w14:paraId="012E0D54" w14:textId="77777777"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14:paraId="5EC20D7B" w14:textId="77777777" w:rsidR="007E7BB8" w:rsidRPr="00CB10FA" w:rsidRDefault="007E7BB8" w:rsidP="00BE2EA9">
            <w:pPr>
              <w:rPr>
                <w:rFonts w:cs="Arial"/>
                <w:sz w:val="24"/>
                <w:szCs w:val="24"/>
              </w:rPr>
            </w:pPr>
          </w:p>
          <w:p w14:paraId="558C09D7" w14:textId="77777777"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bl>
    <w:p w14:paraId="711B6329" w14:textId="77777777"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2B80312" w14:textId="77777777"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14:paraId="7104A110" w14:textId="77777777" w:rsidTr="00BE2EA9">
        <w:trPr>
          <w:jc w:val="center"/>
        </w:trPr>
        <w:tc>
          <w:tcPr>
            <w:tcW w:w="3882" w:type="dxa"/>
          </w:tcPr>
          <w:p w14:paraId="285AA807" w14:textId="77777777"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14:paraId="38ECC9E5" w14:textId="77777777" w:rsidR="007E7BB8" w:rsidRPr="00CB10FA" w:rsidRDefault="007E7BB8" w:rsidP="00BE2EA9">
            <w:pPr>
              <w:spacing w:before="0"/>
              <w:jc w:val="center"/>
              <w:rPr>
                <w:rFonts w:cs="Arial"/>
                <w:sz w:val="24"/>
                <w:szCs w:val="24"/>
                <w:lang w:val="ru-RU"/>
              </w:rPr>
            </w:pPr>
          </w:p>
        </w:tc>
        <w:tc>
          <w:tcPr>
            <w:tcW w:w="4022" w:type="dxa"/>
          </w:tcPr>
          <w:p w14:paraId="6F0A1641" w14:textId="77777777"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14:paraId="7DF56F0A" w14:textId="77777777" w:rsidTr="00BE2EA9">
        <w:trPr>
          <w:jc w:val="center"/>
        </w:trPr>
        <w:tc>
          <w:tcPr>
            <w:tcW w:w="3882" w:type="dxa"/>
          </w:tcPr>
          <w:p w14:paraId="59A3E0EA" w14:textId="77777777" w:rsidR="007E7BB8" w:rsidRPr="00CB10FA" w:rsidRDefault="007E7BB8" w:rsidP="00BE2EA9">
            <w:pPr>
              <w:spacing w:before="0"/>
              <w:jc w:val="center"/>
              <w:rPr>
                <w:rFonts w:cs="Arial"/>
                <w:sz w:val="24"/>
                <w:szCs w:val="24"/>
              </w:rPr>
            </w:pPr>
          </w:p>
        </w:tc>
        <w:tc>
          <w:tcPr>
            <w:tcW w:w="2127" w:type="dxa"/>
          </w:tcPr>
          <w:p w14:paraId="7EF865D1" w14:textId="77777777"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14:paraId="1A6709F3" w14:textId="77777777" w:rsidR="007E7BB8" w:rsidRPr="00CB10FA" w:rsidRDefault="007E7BB8" w:rsidP="00BE2EA9">
            <w:pPr>
              <w:spacing w:before="0"/>
              <w:jc w:val="center"/>
              <w:rPr>
                <w:rFonts w:cs="Arial"/>
                <w:sz w:val="24"/>
                <w:szCs w:val="24"/>
                <w:lang w:val="ru-RU"/>
              </w:rPr>
            </w:pPr>
          </w:p>
        </w:tc>
      </w:tr>
      <w:tr w:rsidR="007E7BB8" w:rsidRPr="00CB10FA" w14:paraId="1C9C61B7" w14:textId="77777777" w:rsidTr="00BE2EA9">
        <w:trPr>
          <w:jc w:val="center"/>
        </w:trPr>
        <w:tc>
          <w:tcPr>
            <w:tcW w:w="3882" w:type="dxa"/>
            <w:tcBorders>
              <w:bottom w:val="single" w:sz="4" w:space="0" w:color="auto"/>
            </w:tcBorders>
          </w:tcPr>
          <w:p w14:paraId="4BB1C293" w14:textId="77777777" w:rsidR="007E7BB8" w:rsidRPr="00CB10FA" w:rsidRDefault="007E7BB8" w:rsidP="00BE2EA9">
            <w:pPr>
              <w:spacing w:before="0"/>
              <w:jc w:val="center"/>
              <w:rPr>
                <w:rFonts w:cs="Arial"/>
                <w:sz w:val="24"/>
                <w:szCs w:val="24"/>
              </w:rPr>
            </w:pPr>
          </w:p>
        </w:tc>
        <w:tc>
          <w:tcPr>
            <w:tcW w:w="2127" w:type="dxa"/>
          </w:tcPr>
          <w:p w14:paraId="7D8269A0" w14:textId="77777777"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14:paraId="0F1B125E" w14:textId="77777777" w:rsidR="007E7BB8" w:rsidRPr="00CB10FA" w:rsidRDefault="007E7BB8" w:rsidP="00BE2EA9">
            <w:pPr>
              <w:spacing w:before="0"/>
              <w:jc w:val="center"/>
              <w:rPr>
                <w:rFonts w:cs="Arial"/>
                <w:sz w:val="24"/>
                <w:szCs w:val="24"/>
                <w:lang w:val="ru-RU"/>
              </w:rPr>
            </w:pPr>
          </w:p>
        </w:tc>
      </w:tr>
      <w:tr w:rsidR="007E7BB8" w:rsidRPr="00CB10FA" w14:paraId="03B81DB3" w14:textId="77777777" w:rsidTr="00BE2EA9">
        <w:trPr>
          <w:trHeight w:val="389"/>
          <w:jc w:val="center"/>
        </w:trPr>
        <w:tc>
          <w:tcPr>
            <w:tcW w:w="3882" w:type="dxa"/>
            <w:tcBorders>
              <w:top w:val="single" w:sz="4" w:space="0" w:color="auto"/>
            </w:tcBorders>
          </w:tcPr>
          <w:p w14:paraId="365D5A7C" w14:textId="77777777" w:rsidR="007E7BB8" w:rsidRPr="00CB10FA" w:rsidRDefault="007E7BB8" w:rsidP="00BE2EA9">
            <w:pPr>
              <w:spacing w:before="0"/>
              <w:jc w:val="center"/>
              <w:rPr>
                <w:rFonts w:cs="Arial"/>
                <w:sz w:val="24"/>
                <w:szCs w:val="24"/>
              </w:rPr>
            </w:pPr>
          </w:p>
        </w:tc>
        <w:tc>
          <w:tcPr>
            <w:tcW w:w="2127" w:type="dxa"/>
          </w:tcPr>
          <w:p w14:paraId="366518F2" w14:textId="77777777"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14:paraId="5F7AC3D8" w14:textId="77777777" w:rsidR="007E7BB8" w:rsidRPr="00CB10FA" w:rsidRDefault="007E7BB8" w:rsidP="00BE2EA9">
            <w:pPr>
              <w:spacing w:before="0"/>
              <w:jc w:val="center"/>
              <w:rPr>
                <w:rFonts w:cs="Arial"/>
                <w:sz w:val="24"/>
                <w:szCs w:val="24"/>
                <w:lang w:val="ru-RU"/>
              </w:rPr>
            </w:pPr>
          </w:p>
        </w:tc>
      </w:tr>
    </w:tbl>
    <w:p w14:paraId="4958028A" w14:textId="77777777"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14:paraId="50664FE8" w14:textId="77777777"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0146714" w14:textId="77777777" w:rsidR="007E7BB8" w:rsidRPr="00CB10FA" w:rsidRDefault="007E7BB8" w:rsidP="007E7BB8">
      <w:pPr>
        <w:tabs>
          <w:tab w:val="left" w:pos="0"/>
        </w:tabs>
        <w:spacing w:before="0"/>
        <w:rPr>
          <w:rFonts w:cs="Arial"/>
          <w:i/>
          <w:sz w:val="20"/>
          <w:szCs w:val="20"/>
          <w:lang w:val="ru-RU"/>
        </w:rPr>
      </w:pPr>
      <w:r w:rsidRPr="00CB10FA">
        <w:rPr>
          <w:rFonts w:cs="Arial"/>
          <w:i/>
          <w:sz w:val="20"/>
          <w:szCs w:val="20"/>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14:paraId="29C31E0B" w14:textId="77777777"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D64532E" w14:textId="77777777"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CD7E241" w14:textId="77777777" w:rsidR="00B06041" w:rsidRPr="00CB10FA" w:rsidRDefault="007E7BB8" w:rsidP="00925E05">
      <w:pPr>
        <w:pStyle w:val="KDObrazac"/>
        <w:spacing w:before="0"/>
        <w:rPr>
          <w:sz w:val="20"/>
          <w:szCs w:val="20"/>
          <w:lang w:val="sr-Latn-CS"/>
        </w:rPr>
      </w:pPr>
      <w:r w:rsidRPr="00CB10FA">
        <w:rPr>
          <w:sz w:val="20"/>
          <w:szCs w:val="20"/>
          <w:lang w:val="sr-Latn-CS"/>
        </w:rPr>
        <w:br w:type="page"/>
      </w:r>
    </w:p>
    <w:p w14:paraId="110FA997"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56" w:name="_Toc453678548"/>
      <w:r w:rsidRPr="00CB10FA">
        <w:rPr>
          <w:rFonts w:cs="Arial"/>
          <w:b/>
          <w:bCs/>
          <w:lang w:val="sr-Cyrl-CS" w:eastAsia="ar-SA"/>
        </w:rPr>
        <w:lastRenderedPageBreak/>
        <w:t xml:space="preserve">ОБРАЗАЦ </w:t>
      </w:r>
      <w:bookmarkEnd w:id="256"/>
      <w:r w:rsidR="00023E5D" w:rsidRPr="00CB10FA">
        <w:rPr>
          <w:rFonts w:cs="Arial"/>
          <w:b/>
          <w:bCs/>
          <w:lang w:eastAsia="ar-SA"/>
        </w:rPr>
        <w:t>6</w:t>
      </w:r>
    </w:p>
    <w:p w14:paraId="20E9AE65" w14:textId="77777777" w:rsidR="00B06041" w:rsidRPr="00CB10FA" w:rsidRDefault="00B06041" w:rsidP="00B06041">
      <w:pPr>
        <w:spacing w:before="0"/>
        <w:jc w:val="left"/>
        <w:rPr>
          <w:rFonts w:cs="Arial"/>
          <w:lang w:val="sr-Cyrl-CS" w:eastAsia="ar-SA"/>
        </w:rPr>
      </w:pPr>
    </w:p>
    <w:p w14:paraId="3FD4166F" w14:textId="77777777" w:rsidR="00B06041" w:rsidRPr="00CB10FA" w:rsidRDefault="00B06041" w:rsidP="00B06041">
      <w:pPr>
        <w:suppressAutoHyphens/>
        <w:spacing w:before="0"/>
        <w:jc w:val="center"/>
        <w:rPr>
          <w:rFonts w:cs="Arial"/>
          <w:b/>
          <w:smallCaps/>
          <w:spacing w:val="5"/>
          <w:lang w:val="sr-Cyrl-CS" w:eastAsia="ar-SA"/>
        </w:rPr>
      </w:pPr>
      <w:r w:rsidRPr="00CB10FA">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466D6D93" w14:textId="77777777" w:rsidR="00B06041" w:rsidRPr="00CB10FA" w:rsidRDefault="00B06041" w:rsidP="00B06041">
      <w:pPr>
        <w:suppressAutoHyphens/>
        <w:spacing w:before="0"/>
        <w:jc w:val="left"/>
        <w:rPr>
          <w:rFonts w:cs="Arial"/>
          <w:lang w:val="sr-Cyrl-CS" w:eastAsia="ar-SA"/>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832"/>
        <w:gridCol w:w="2520"/>
        <w:gridCol w:w="2160"/>
      </w:tblGrid>
      <w:tr w:rsidR="00FC2423" w:rsidRPr="00CB10FA" w14:paraId="14236780" w14:textId="77777777" w:rsidTr="00211353">
        <w:trPr>
          <w:jc w:val="center"/>
        </w:trPr>
        <w:tc>
          <w:tcPr>
            <w:tcW w:w="843" w:type="dxa"/>
            <w:vAlign w:val="center"/>
          </w:tcPr>
          <w:p w14:paraId="6F1184A7" w14:textId="77777777" w:rsidR="00FC2423" w:rsidRPr="00CB10FA" w:rsidRDefault="00FC2423"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3832" w:type="dxa"/>
            <w:vAlign w:val="center"/>
          </w:tcPr>
          <w:p w14:paraId="0E1AFC39" w14:textId="77777777" w:rsidR="00FC2423" w:rsidRPr="00CB10FA" w:rsidRDefault="00FC2423" w:rsidP="00B06041">
            <w:pPr>
              <w:suppressAutoHyphens/>
              <w:spacing w:before="0"/>
              <w:jc w:val="center"/>
              <w:rPr>
                <w:rFonts w:cs="Arial"/>
                <w:lang w:val="sr-Cyrl-CS" w:eastAsia="ar-SA"/>
              </w:rPr>
            </w:pPr>
            <w:r w:rsidRPr="00CB10FA">
              <w:rPr>
                <w:rFonts w:cs="Arial"/>
                <w:lang w:val="sr-Cyrl-CS" w:eastAsia="ar-SA"/>
              </w:rPr>
              <w:t>Име и презиме</w:t>
            </w:r>
          </w:p>
        </w:tc>
        <w:tc>
          <w:tcPr>
            <w:tcW w:w="2520" w:type="dxa"/>
            <w:vAlign w:val="center"/>
          </w:tcPr>
          <w:p w14:paraId="3C4ACC6E" w14:textId="77777777" w:rsidR="00FC2423" w:rsidRPr="00CB10FA" w:rsidRDefault="00FC2423" w:rsidP="00B06041">
            <w:pPr>
              <w:suppressAutoHyphens/>
              <w:spacing w:before="0"/>
              <w:jc w:val="center"/>
              <w:rPr>
                <w:rFonts w:cs="Arial"/>
                <w:lang w:val="sr-Cyrl-CS" w:eastAsia="ar-SA"/>
              </w:rPr>
            </w:pPr>
            <w:r w:rsidRPr="00CB10FA">
              <w:rPr>
                <w:rFonts w:cs="Arial"/>
                <w:lang w:val="sr-Cyrl-CS" w:eastAsia="ar-SA"/>
              </w:rPr>
              <w:t>Квалификација/звање</w:t>
            </w:r>
          </w:p>
        </w:tc>
        <w:tc>
          <w:tcPr>
            <w:tcW w:w="2160" w:type="dxa"/>
            <w:vAlign w:val="center"/>
          </w:tcPr>
          <w:p w14:paraId="1C917ADE" w14:textId="77777777" w:rsidR="00FC2423" w:rsidRPr="00CB10FA" w:rsidRDefault="00FC2423" w:rsidP="00B06041">
            <w:pPr>
              <w:suppressAutoHyphens/>
              <w:spacing w:before="0"/>
              <w:jc w:val="center"/>
              <w:rPr>
                <w:rFonts w:cs="Arial"/>
                <w:lang w:val="sr-Cyrl-CS" w:eastAsia="ar-SA"/>
              </w:rPr>
            </w:pPr>
            <w:r w:rsidRPr="00CB10FA">
              <w:rPr>
                <w:rFonts w:cs="Arial"/>
                <w:lang w:val="sr-Cyrl-CS" w:eastAsia="ar-SA"/>
              </w:rPr>
              <w:t>Број и важност лиценце</w:t>
            </w:r>
          </w:p>
        </w:tc>
      </w:tr>
      <w:tr w:rsidR="00FC2423" w:rsidRPr="00CB10FA" w14:paraId="4ACD8807" w14:textId="77777777" w:rsidTr="00211353">
        <w:trPr>
          <w:jc w:val="center"/>
        </w:trPr>
        <w:tc>
          <w:tcPr>
            <w:tcW w:w="843" w:type="dxa"/>
          </w:tcPr>
          <w:p w14:paraId="2D464C9A" w14:textId="77777777" w:rsidR="00FC2423" w:rsidRPr="00CB10FA" w:rsidRDefault="00FC2423" w:rsidP="00B06041">
            <w:pPr>
              <w:suppressAutoHyphens/>
              <w:spacing w:before="0"/>
              <w:jc w:val="left"/>
              <w:rPr>
                <w:rFonts w:cs="Arial"/>
                <w:lang w:val="sr-Cyrl-CS" w:eastAsia="ar-SA"/>
              </w:rPr>
            </w:pPr>
          </w:p>
        </w:tc>
        <w:tc>
          <w:tcPr>
            <w:tcW w:w="3832" w:type="dxa"/>
          </w:tcPr>
          <w:p w14:paraId="7CF58523" w14:textId="77777777" w:rsidR="00FC2423" w:rsidRPr="00CB10FA" w:rsidRDefault="00FC2423" w:rsidP="00B06041">
            <w:pPr>
              <w:suppressAutoHyphens/>
              <w:spacing w:before="0"/>
              <w:jc w:val="left"/>
              <w:rPr>
                <w:rFonts w:cs="Arial"/>
                <w:lang w:val="sr-Cyrl-CS" w:eastAsia="ar-SA"/>
              </w:rPr>
            </w:pPr>
          </w:p>
        </w:tc>
        <w:tc>
          <w:tcPr>
            <w:tcW w:w="2520" w:type="dxa"/>
          </w:tcPr>
          <w:p w14:paraId="72017DB5" w14:textId="77777777" w:rsidR="00FC2423" w:rsidRPr="00CB10FA" w:rsidRDefault="00FC2423" w:rsidP="00B06041">
            <w:pPr>
              <w:suppressAutoHyphens/>
              <w:spacing w:before="0"/>
              <w:jc w:val="left"/>
              <w:rPr>
                <w:rFonts w:cs="Arial"/>
                <w:lang w:val="sr-Cyrl-CS" w:eastAsia="ar-SA"/>
              </w:rPr>
            </w:pPr>
          </w:p>
        </w:tc>
        <w:tc>
          <w:tcPr>
            <w:tcW w:w="2160" w:type="dxa"/>
          </w:tcPr>
          <w:p w14:paraId="3E407B78" w14:textId="77777777" w:rsidR="00FC2423" w:rsidRPr="00CB10FA" w:rsidRDefault="00FC2423" w:rsidP="00B06041">
            <w:pPr>
              <w:suppressAutoHyphens/>
              <w:spacing w:before="0"/>
              <w:jc w:val="left"/>
              <w:rPr>
                <w:rFonts w:cs="Arial"/>
                <w:lang w:val="sr-Cyrl-CS" w:eastAsia="ar-SA"/>
              </w:rPr>
            </w:pPr>
          </w:p>
        </w:tc>
      </w:tr>
      <w:tr w:rsidR="00FC2423" w:rsidRPr="00CB10FA" w14:paraId="507F9F46" w14:textId="77777777" w:rsidTr="00211353">
        <w:trPr>
          <w:jc w:val="center"/>
        </w:trPr>
        <w:tc>
          <w:tcPr>
            <w:tcW w:w="843" w:type="dxa"/>
          </w:tcPr>
          <w:p w14:paraId="49E861CA" w14:textId="77777777" w:rsidR="00FC2423" w:rsidRPr="00CB10FA" w:rsidRDefault="00FC2423" w:rsidP="00B06041">
            <w:pPr>
              <w:suppressAutoHyphens/>
              <w:spacing w:before="0"/>
              <w:jc w:val="left"/>
              <w:rPr>
                <w:rFonts w:cs="Arial"/>
                <w:lang w:val="sr-Cyrl-CS" w:eastAsia="ar-SA"/>
              </w:rPr>
            </w:pPr>
          </w:p>
        </w:tc>
        <w:tc>
          <w:tcPr>
            <w:tcW w:w="3832" w:type="dxa"/>
          </w:tcPr>
          <w:p w14:paraId="72FC55C6" w14:textId="77777777" w:rsidR="00FC2423" w:rsidRPr="00CB10FA" w:rsidRDefault="00FC2423" w:rsidP="00B06041">
            <w:pPr>
              <w:suppressAutoHyphens/>
              <w:spacing w:before="0"/>
              <w:jc w:val="left"/>
              <w:rPr>
                <w:rFonts w:cs="Arial"/>
                <w:lang w:val="sr-Cyrl-CS" w:eastAsia="ar-SA"/>
              </w:rPr>
            </w:pPr>
          </w:p>
        </w:tc>
        <w:tc>
          <w:tcPr>
            <w:tcW w:w="2520" w:type="dxa"/>
          </w:tcPr>
          <w:p w14:paraId="55739380" w14:textId="77777777" w:rsidR="00FC2423" w:rsidRPr="00CB10FA" w:rsidRDefault="00FC2423" w:rsidP="00B06041">
            <w:pPr>
              <w:suppressAutoHyphens/>
              <w:spacing w:before="0"/>
              <w:jc w:val="left"/>
              <w:rPr>
                <w:rFonts w:cs="Arial"/>
                <w:lang w:val="sr-Cyrl-CS" w:eastAsia="ar-SA"/>
              </w:rPr>
            </w:pPr>
          </w:p>
        </w:tc>
        <w:tc>
          <w:tcPr>
            <w:tcW w:w="2160" w:type="dxa"/>
          </w:tcPr>
          <w:p w14:paraId="4DEE7808" w14:textId="77777777" w:rsidR="00FC2423" w:rsidRPr="00CB10FA" w:rsidRDefault="00FC2423" w:rsidP="00B06041">
            <w:pPr>
              <w:suppressAutoHyphens/>
              <w:spacing w:before="0"/>
              <w:jc w:val="left"/>
              <w:rPr>
                <w:rFonts w:cs="Arial"/>
                <w:lang w:val="sr-Cyrl-CS" w:eastAsia="ar-SA"/>
              </w:rPr>
            </w:pPr>
          </w:p>
        </w:tc>
      </w:tr>
      <w:tr w:rsidR="00FC2423" w:rsidRPr="00CB10FA" w14:paraId="742F899A" w14:textId="77777777" w:rsidTr="00211353">
        <w:trPr>
          <w:jc w:val="center"/>
        </w:trPr>
        <w:tc>
          <w:tcPr>
            <w:tcW w:w="843" w:type="dxa"/>
          </w:tcPr>
          <w:p w14:paraId="4B0E2E80" w14:textId="77777777" w:rsidR="00FC2423" w:rsidRPr="00CB10FA" w:rsidRDefault="00FC2423" w:rsidP="00B06041">
            <w:pPr>
              <w:suppressAutoHyphens/>
              <w:spacing w:before="0"/>
              <w:jc w:val="left"/>
              <w:rPr>
                <w:rFonts w:cs="Arial"/>
                <w:lang w:val="sr-Cyrl-CS" w:eastAsia="ar-SA"/>
              </w:rPr>
            </w:pPr>
          </w:p>
        </w:tc>
        <w:tc>
          <w:tcPr>
            <w:tcW w:w="3832" w:type="dxa"/>
          </w:tcPr>
          <w:p w14:paraId="7A1AB7D1" w14:textId="77777777" w:rsidR="00FC2423" w:rsidRPr="00CB10FA" w:rsidRDefault="00FC2423" w:rsidP="00B06041">
            <w:pPr>
              <w:suppressAutoHyphens/>
              <w:spacing w:before="0"/>
              <w:jc w:val="left"/>
              <w:rPr>
                <w:rFonts w:cs="Arial"/>
                <w:lang w:val="sr-Cyrl-CS" w:eastAsia="ar-SA"/>
              </w:rPr>
            </w:pPr>
          </w:p>
        </w:tc>
        <w:tc>
          <w:tcPr>
            <w:tcW w:w="2520" w:type="dxa"/>
          </w:tcPr>
          <w:p w14:paraId="6E0ACC87" w14:textId="77777777" w:rsidR="00FC2423" w:rsidRPr="00CB10FA" w:rsidRDefault="00FC2423" w:rsidP="00B06041">
            <w:pPr>
              <w:suppressAutoHyphens/>
              <w:spacing w:before="0"/>
              <w:jc w:val="left"/>
              <w:rPr>
                <w:rFonts w:cs="Arial"/>
                <w:lang w:val="sr-Cyrl-CS" w:eastAsia="ar-SA"/>
              </w:rPr>
            </w:pPr>
          </w:p>
        </w:tc>
        <w:tc>
          <w:tcPr>
            <w:tcW w:w="2160" w:type="dxa"/>
          </w:tcPr>
          <w:p w14:paraId="2F553DC5" w14:textId="77777777" w:rsidR="00FC2423" w:rsidRPr="00CB10FA" w:rsidRDefault="00FC2423" w:rsidP="00B06041">
            <w:pPr>
              <w:suppressAutoHyphens/>
              <w:spacing w:before="0"/>
              <w:jc w:val="left"/>
              <w:rPr>
                <w:rFonts w:cs="Arial"/>
                <w:lang w:val="sr-Cyrl-CS" w:eastAsia="ar-SA"/>
              </w:rPr>
            </w:pPr>
          </w:p>
        </w:tc>
      </w:tr>
      <w:tr w:rsidR="00FC2423" w:rsidRPr="00CB10FA" w14:paraId="01366C33" w14:textId="77777777" w:rsidTr="00211353">
        <w:trPr>
          <w:jc w:val="center"/>
        </w:trPr>
        <w:tc>
          <w:tcPr>
            <w:tcW w:w="843" w:type="dxa"/>
          </w:tcPr>
          <w:p w14:paraId="5EBECD62" w14:textId="77777777" w:rsidR="00FC2423" w:rsidRPr="00CB10FA" w:rsidRDefault="00FC2423" w:rsidP="00B06041">
            <w:pPr>
              <w:suppressAutoHyphens/>
              <w:spacing w:before="0"/>
              <w:jc w:val="left"/>
              <w:rPr>
                <w:rFonts w:cs="Arial"/>
                <w:lang w:val="sr-Cyrl-CS" w:eastAsia="ar-SA"/>
              </w:rPr>
            </w:pPr>
          </w:p>
        </w:tc>
        <w:tc>
          <w:tcPr>
            <w:tcW w:w="3832" w:type="dxa"/>
          </w:tcPr>
          <w:p w14:paraId="58DA0CEE" w14:textId="77777777" w:rsidR="00FC2423" w:rsidRPr="00CB10FA" w:rsidRDefault="00FC2423" w:rsidP="00B06041">
            <w:pPr>
              <w:suppressAutoHyphens/>
              <w:spacing w:before="0"/>
              <w:jc w:val="left"/>
              <w:rPr>
                <w:rFonts w:cs="Arial"/>
                <w:lang w:val="sr-Cyrl-CS" w:eastAsia="ar-SA"/>
              </w:rPr>
            </w:pPr>
          </w:p>
        </w:tc>
        <w:tc>
          <w:tcPr>
            <w:tcW w:w="2520" w:type="dxa"/>
          </w:tcPr>
          <w:p w14:paraId="402EE89E" w14:textId="77777777" w:rsidR="00FC2423" w:rsidRPr="00CB10FA" w:rsidRDefault="00FC2423" w:rsidP="00B06041">
            <w:pPr>
              <w:suppressAutoHyphens/>
              <w:spacing w:before="0"/>
              <w:jc w:val="left"/>
              <w:rPr>
                <w:rFonts w:cs="Arial"/>
                <w:lang w:val="sr-Cyrl-CS" w:eastAsia="ar-SA"/>
              </w:rPr>
            </w:pPr>
          </w:p>
        </w:tc>
        <w:tc>
          <w:tcPr>
            <w:tcW w:w="2160" w:type="dxa"/>
          </w:tcPr>
          <w:p w14:paraId="629ECD4A" w14:textId="77777777" w:rsidR="00FC2423" w:rsidRPr="00CB10FA" w:rsidRDefault="00FC2423" w:rsidP="00B06041">
            <w:pPr>
              <w:suppressAutoHyphens/>
              <w:spacing w:before="0"/>
              <w:jc w:val="left"/>
              <w:rPr>
                <w:rFonts w:cs="Arial"/>
                <w:lang w:val="sr-Cyrl-CS" w:eastAsia="ar-SA"/>
              </w:rPr>
            </w:pPr>
          </w:p>
        </w:tc>
      </w:tr>
      <w:tr w:rsidR="00FC2423" w:rsidRPr="00CB10FA" w14:paraId="3B84CF67" w14:textId="77777777" w:rsidTr="00211353">
        <w:trPr>
          <w:jc w:val="center"/>
        </w:trPr>
        <w:tc>
          <w:tcPr>
            <w:tcW w:w="843" w:type="dxa"/>
          </w:tcPr>
          <w:p w14:paraId="1FE18B9D" w14:textId="77777777" w:rsidR="00FC2423" w:rsidRPr="00CB10FA" w:rsidRDefault="00FC2423" w:rsidP="00B06041">
            <w:pPr>
              <w:suppressAutoHyphens/>
              <w:spacing w:before="0"/>
              <w:jc w:val="left"/>
              <w:rPr>
                <w:rFonts w:cs="Arial"/>
                <w:lang w:val="sr-Cyrl-CS" w:eastAsia="ar-SA"/>
              </w:rPr>
            </w:pPr>
          </w:p>
        </w:tc>
        <w:tc>
          <w:tcPr>
            <w:tcW w:w="3832" w:type="dxa"/>
          </w:tcPr>
          <w:p w14:paraId="2AB5CA86" w14:textId="77777777" w:rsidR="00FC2423" w:rsidRPr="00CB10FA" w:rsidRDefault="00FC2423" w:rsidP="00B06041">
            <w:pPr>
              <w:suppressAutoHyphens/>
              <w:spacing w:before="0"/>
              <w:jc w:val="left"/>
              <w:rPr>
                <w:rFonts w:cs="Arial"/>
                <w:lang w:val="sr-Cyrl-CS" w:eastAsia="ar-SA"/>
              </w:rPr>
            </w:pPr>
          </w:p>
        </w:tc>
        <w:tc>
          <w:tcPr>
            <w:tcW w:w="2520" w:type="dxa"/>
          </w:tcPr>
          <w:p w14:paraId="1B273669" w14:textId="77777777" w:rsidR="00FC2423" w:rsidRPr="00CB10FA" w:rsidRDefault="00FC2423" w:rsidP="00B06041">
            <w:pPr>
              <w:suppressAutoHyphens/>
              <w:spacing w:before="0"/>
              <w:jc w:val="left"/>
              <w:rPr>
                <w:rFonts w:cs="Arial"/>
                <w:lang w:val="sr-Cyrl-CS" w:eastAsia="ar-SA"/>
              </w:rPr>
            </w:pPr>
          </w:p>
        </w:tc>
        <w:tc>
          <w:tcPr>
            <w:tcW w:w="2160" w:type="dxa"/>
          </w:tcPr>
          <w:p w14:paraId="4A5F0D0F" w14:textId="77777777" w:rsidR="00FC2423" w:rsidRPr="00CB10FA" w:rsidRDefault="00FC2423" w:rsidP="00B06041">
            <w:pPr>
              <w:suppressAutoHyphens/>
              <w:spacing w:before="0"/>
              <w:jc w:val="left"/>
              <w:rPr>
                <w:rFonts w:cs="Arial"/>
                <w:lang w:val="sr-Cyrl-CS" w:eastAsia="ar-SA"/>
              </w:rPr>
            </w:pPr>
          </w:p>
        </w:tc>
      </w:tr>
      <w:tr w:rsidR="00FC2423" w:rsidRPr="00CB10FA" w14:paraId="4842C131" w14:textId="77777777" w:rsidTr="00211353">
        <w:trPr>
          <w:jc w:val="center"/>
        </w:trPr>
        <w:tc>
          <w:tcPr>
            <w:tcW w:w="843" w:type="dxa"/>
          </w:tcPr>
          <w:p w14:paraId="71158792" w14:textId="77777777" w:rsidR="00FC2423" w:rsidRPr="00CB10FA" w:rsidRDefault="00FC2423" w:rsidP="00B06041">
            <w:pPr>
              <w:suppressAutoHyphens/>
              <w:spacing w:before="0"/>
              <w:jc w:val="left"/>
              <w:rPr>
                <w:rFonts w:cs="Arial"/>
                <w:lang w:val="sr-Cyrl-CS" w:eastAsia="ar-SA"/>
              </w:rPr>
            </w:pPr>
          </w:p>
        </w:tc>
        <w:tc>
          <w:tcPr>
            <w:tcW w:w="3832" w:type="dxa"/>
          </w:tcPr>
          <w:p w14:paraId="61FECE1E" w14:textId="77777777" w:rsidR="00FC2423" w:rsidRPr="00CB10FA" w:rsidRDefault="00FC2423" w:rsidP="00B06041">
            <w:pPr>
              <w:suppressAutoHyphens/>
              <w:spacing w:before="0"/>
              <w:jc w:val="left"/>
              <w:rPr>
                <w:rFonts w:cs="Arial"/>
                <w:lang w:val="sr-Cyrl-CS" w:eastAsia="ar-SA"/>
              </w:rPr>
            </w:pPr>
          </w:p>
        </w:tc>
        <w:tc>
          <w:tcPr>
            <w:tcW w:w="2520" w:type="dxa"/>
          </w:tcPr>
          <w:p w14:paraId="07364C43" w14:textId="77777777" w:rsidR="00FC2423" w:rsidRPr="00CB10FA" w:rsidRDefault="00FC2423" w:rsidP="00B06041">
            <w:pPr>
              <w:suppressAutoHyphens/>
              <w:spacing w:before="0"/>
              <w:jc w:val="left"/>
              <w:rPr>
                <w:rFonts w:cs="Arial"/>
                <w:lang w:val="sr-Cyrl-CS" w:eastAsia="ar-SA"/>
              </w:rPr>
            </w:pPr>
          </w:p>
        </w:tc>
        <w:tc>
          <w:tcPr>
            <w:tcW w:w="2160" w:type="dxa"/>
          </w:tcPr>
          <w:p w14:paraId="49186761" w14:textId="77777777" w:rsidR="00FC2423" w:rsidRPr="00CB10FA" w:rsidRDefault="00FC2423" w:rsidP="00B06041">
            <w:pPr>
              <w:suppressAutoHyphens/>
              <w:spacing w:before="0"/>
              <w:jc w:val="left"/>
              <w:rPr>
                <w:rFonts w:cs="Arial"/>
                <w:lang w:val="sr-Cyrl-CS" w:eastAsia="ar-SA"/>
              </w:rPr>
            </w:pPr>
          </w:p>
        </w:tc>
      </w:tr>
      <w:tr w:rsidR="00FC2423" w:rsidRPr="00CB10FA" w14:paraId="536E799D" w14:textId="77777777" w:rsidTr="00211353">
        <w:trPr>
          <w:jc w:val="center"/>
        </w:trPr>
        <w:tc>
          <w:tcPr>
            <w:tcW w:w="843" w:type="dxa"/>
          </w:tcPr>
          <w:p w14:paraId="43FA3D2E" w14:textId="77777777" w:rsidR="00FC2423" w:rsidRPr="00CB10FA" w:rsidRDefault="00FC2423" w:rsidP="00B06041">
            <w:pPr>
              <w:suppressAutoHyphens/>
              <w:spacing w:before="0"/>
              <w:jc w:val="left"/>
              <w:rPr>
                <w:rFonts w:cs="Arial"/>
                <w:lang w:val="sr-Cyrl-CS" w:eastAsia="ar-SA"/>
              </w:rPr>
            </w:pPr>
          </w:p>
        </w:tc>
        <w:tc>
          <w:tcPr>
            <w:tcW w:w="3832" w:type="dxa"/>
          </w:tcPr>
          <w:p w14:paraId="7209F961" w14:textId="77777777" w:rsidR="00FC2423" w:rsidRPr="00CB10FA" w:rsidRDefault="00FC2423" w:rsidP="00B06041">
            <w:pPr>
              <w:suppressAutoHyphens/>
              <w:spacing w:before="0"/>
              <w:jc w:val="left"/>
              <w:rPr>
                <w:rFonts w:cs="Arial"/>
                <w:lang w:val="sr-Cyrl-CS" w:eastAsia="ar-SA"/>
              </w:rPr>
            </w:pPr>
          </w:p>
        </w:tc>
        <w:tc>
          <w:tcPr>
            <w:tcW w:w="2520" w:type="dxa"/>
          </w:tcPr>
          <w:p w14:paraId="03B0FF1E" w14:textId="77777777" w:rsidR="00FC2423" w:rsidRPr="00CB10FA" w:rsidRDefault="00FC2423" w:rsidP="00B06041">
            <w:pPr>
              <w:suppressAutoHyphens/>
              <w:spacing w:before="0"/>
              <w:jc w:val="left"/>
              <w:rPr>
                <w:rFonts w:cs="Arial"/>
                <w:lang w:val="sr-Cyrl-CS" w:eastAsia="ar-SA"/>
              </w:rPr>
            </w:pPr>
          </w:p>
        </w:tc>
        <w:tc>
          <w:tcPr>
            <w:tcW w:w="2160" w:type="dxa"/>
          </w:tcPr>
          <w:p w14:paraId="3837E58F" w14:textId="77777777" w:rsidR="00FC2423" w:rsidRPr="00CB10FA" w:rsidRDefault="00FC2423" w:rsidP="00B06041">
            <w:pPr>
              <w:suppressAutoHyphens/>
              <w:spacing w:before="0"/>
              <w:jc w:val="left"/>
              <w:rPr>
                <w:rFonts w:cs="Arial"/>
                <w:lang w:val="sr-Cyrl-CS" w:eastAsia="ar-SA"/>
              </w:rPr>
            </w:pPr>
          </w:p>
        </w:tc>
      </w:tr>
      <w:tr w:rsidR="00FC2423" w:rsidRPr="00CB10FA" w14:paraId="3B070022" w14:textId="77777777" w:rsidTr="00211353">
        <w:trPr>
          <w:jc w:val="center"/>
        </w:trPr>
        <w:tc>
          <w:tcPr>
            <w:tcW w:w="843" w:type="dxa"/>
          </w:tcPr>
          <w:p w14:paraId="503C4DA2" w14:textId="77777777" w:rsidR="00FC2423" w:rsidRPr="00CB10FA" w:rsidRDefault="00FC2423" w:rsidP="00B06041">
            <w:pPr>
              <w:suppressAutoHyphens/>
              <w:spacing w:before="0"/>
              <w:jc w:val="left"/>
              <w:rPr>
                <w:rFonts w:cs="Arial"/>
                <w:lang w:val="sr-Cyrl-CS" w:eastAsia="ar-SA"/>
              </w:rPr>
            </w:pPr>
          </w:p>
        </w:tc>
        <w:tc>
          <w:tcPr>
            <w:tcW w:w="3832" w:type="dxa"/>
          </w:tcPr>
          <w:p w14:paraId="347B1246" w14:textId="77777777" w:rsidR="00FC2423" w:rsidRPr="00CB10FA" w:rsidRDefault="00FC2423" w:rsidP="00B06041">
            <w:pPr>
              <w:suppressAutoHyphens/>
              <w:spacing w:before="0"/>
              <w:jc w:val="left"/>
              <w:rPr>
                <w:rFonts w:cs="Arial"/>
                <w:lang w:val="sr-Cyrl-CS" w:eastAsia="ar-SA"/>
              </w:rPr>
            </w:pPr>
          </w:p>
        </w:tc>
        <w:tc>
          <w:tcPr>
            <w:tcW w:w="2520" w:type="dxa"/>
          </w:tcPr>
          <w:p w14:paraId="7078D9C6" w14:textId="77777777" w:rsidR="00FC2423" w:rsidRPr="00CB10FA" w:rsidRDefault="00FC2423" w:rsidP="00B06041">
            <w:pPr>
              <w:suppressAutoHyphens/>
              <w:spacing w:before="0"/>
              <w:jc w:val="left"/>
              <w:rPr>
                <w:rFonts w:cs="Arial"/>
                <w:lang w:val="sr-Cyrl-CS" w:eastAsia="ar-SA"/>
              </w:rPr>
            </w:pPr>
          </w:p>
        </w:tc>
        <w:tc>
          <w:tcPr>
            <w:tcW w:w="2160" w:type="dxa"/>
          </w:tcPr>
          <w:p w14:paraId="674772AB" w14:textId="77777777" w:rsidR="00FC2423" w:rsidRPr="00CB10FA" w:rsidRDefault="00FC2423" w:rsidP="00B06041">
            <w:pPr>
              <w:suppressAutoHyphens/>
              <w:spacing w:before="0"/>
              <w:jc w:val="left"/>
              <w:rPr>
                <w:rFonts w:cs="Arial"/>
                <w:lang w:val="sr-Cyrl-CS" w:eastAsia="ar-SA"/>
              </w:rPr>
            </w:pPr>
          </w:p>
        </w:tc>
      </w:tr>
      <w:tr w:rsidR="00FC2423" w:rsidRPr="00CB10FA" w14:paraId="4F8BEC91" w14:textId="77777777" w:rsidTr="00211353">
        <w:trPr>
          <w:jc w:val="center"/>
        </w:trPr>
        <w:tc>
          <w:tcPr>
            <w:tcW w:w="843" w:type="dxa"/>
          </w:tcPr>
          <w:p w14:paraId="169CF56A" w14:textId="77777777" w:rsidR="00FC2423" w:rsidRPr="00CB10FA" w:rsidRDefault="00FC2423" w:rsidP="00B06041">
            <w:pPr>
              <w:suppressAutoHyphens/>
              <w:spacing w:before="0"/>
              <w:jc w:val="left"/>
              <w:rPr>
                <w:rFonts w:cs="Arial"/>
                <w:lang w:val="sr-Cyrl-CS" w:eastAsia="ar-SA"/>
              </w:rPr>
            </w:pPr>
          </w:p>
        </w:tc>
        <w:tc>
          <w:tcPr>
            <w:tcW w:w="3832" w:type="dxa"/>
          </w:tcPr>
          <w:p w14:paraId="1E7FADEA" w14:textId="77777777" w:rsidR="00FC2423" w:rsidRPr="00CB10FA" w:rsidRDefault="00FC2423" w:rsidP="00B06041">
            <w:pPr>
              <w:suppressAutoHyphens/>
              <w:spacing w:before="0"/>
              <w:jc w:val="left"/>
              <w:rPr>
                <w:rFonts w:cs="Arial"/>
                <w:lang w:val="sr-Cyrl-CS" w:eastAsia="ar-SA"/>
              </w:rPr>
            </w:pPr>
          </w:p>
        </w:tc>
        <w:tc>
          <w:tcPr>
            <w:tcW w:w="2520" w:type="dxa"/>
          </w:tcPr>
          <w:p w14:paraId="233FABA6" w14:textId="77777777" w:rsidR="00FC2423" w:rsidRPr="00CB10FA" w:rsidRDefault="00FC2423" w:rsidP="00B06041">
            <w:pPr>
              <w:suppressAutoHyphens/>
              <w:spacing w:before="0"/>
              <w:jc w:val="left"/>
              <w:rPr>
                <w:rFonts w:cs="Arial"/>
                <w:lang w:val="sr-Cyrl-CS" w:eastAsia="ar-SA"/>
              </w:rPr>
            </w:pPr>
          </w:p>
        </w:tc>
        <w:tc>
          <w:tcPr>
            <w:tcW w:w="2160" w:type="dxa"/>
          </w:tcPr>
          <w:p w14:paraId="5CA8B746" w14:textId="77777777" w:rsidR="00FC2423" w:rsidRPr="00CB10FA" w:rsidRDefault="00FC2423" w:rsidP="00B06041">
            <w:pPr>
              <w:suppressAutoHyphens/>
              <w:spacing w:before="0"/>
              <w:jc w:val="left"/>
              <w:rPr>
                <w:rFonts w:cs="Arial"/>
                <w:lang w:val="sr-Cyrl-CS" w:eastAsia="ar-SA"/>
              </w:rPr>
            </w:pPr>
          </w:p>
        </w:tc>
      </w:tr>
      <w:tr w:rsidR="00FC2423" w:rsidRPr="00CB10FA" w14:paraId="6456E6EA" w14:textId="77777777" w:rsidTr="00211353">
        <w:trPr>
          <w:jc w:val="center"/>
        </w:trPr>
        <w:tc>
          <w:tcPr>
            <w:tcW w:w="843" w:type="dxa"/>
          </w:tcPr>
          <w:p w14:paraId="45FF6558" w14:textId="77777777" w:rsidR="00FC2423" w:rsidRPr="00CB10FA" w:rsidRDefault="00FC2423" w:rsidP="00B06041">
            <w:pPr>
              <w:suppressAutoHyphens/>
              <w:spacing w:before="0"/>
              <w:jc w:val="left"/>
              <w:rPr>
                <w:rFonts w:cs="Arial"/>
                <w:lang w:val="sr-Cyrl-CS" w:eastAsia="ar-SA"/>
              </w:rPr>
            </w:pPr>
          </w:p>
        </w:tc>
        <w:tc>
          <w:tcPr>
            <w:tcW w:w="3832" w:type="dxa"/>
          </w:tcPr>
          <w:p w14:paraId="71DFC5AB" w14:textId="77777777" w:rsidR="00FC2423" w:rsidRPr="00CB10FA" w:rsidRDefault="00FC2423" w:rsidP="00B06041">
            <w:pPr>
              <w:suppressAutoHyphens/>
              <w:spacing w:before="0"/>
              <w:jc w:val="left"/>
              <w:rPr>
                <w:rFonts w:cs="Arial"/>
                <w:lang w:val="sr-Cyrl-CS" w:eastAsia="ar-SA"/>
              </w:rPr>
            </w:pPr>
          </w:p>
        </w:tc>
        <w:tc>
          <w:tcPr>
            <w:tcW w:w="2520" w:type="dxa"/>
          </w:tcPr>
          <w:p w14:paraId="30AF361F" w14:textId="77777777" w:rsidR="00FC2423" w:rsidRPr="00CB10FA" w:rsidRDefault="00FC2423" w:rsidP="00B06041">
            <w:pPr>
              <w:suppressAutoHyphens/>
              <w:spacing w:before="0"/>
              <w:jc w:val="left"/>
              <w:rPr>
                <w:rFonts w:cs="Arial"/>
                <w:lang w:val="sr-Cyrl-CS" w:eastAsia="ar-SA"/>
              </w:rPr>
            </w:pPr>
          </w:p>
        </w:tc>
        <w:tc>
          <w:tcPr>
            <w:tcW w:w="2160" w:type="dxa"/>
          </w:tcPr>
          <w:p w14:paraId="4CBC069F" w14:textId="77777777" w:rsidR="00FC2423" w:rsidRPr="00CB10FA" w:rsidRDefault="00FC2423" w:rsidP="00B06041">
            <w:pPr>
              <w:suppressAutoHyphens/>
              <w:spacing w:before="0"/>
              <w:jc w:val="left"/>
              <w:rPr>
                <w:rFonts w:cs="Arial"/>
                <w:lang w:val="sr-Cyrl-CS" w:eastAsia="ar-SA"/>
              </w:rPr>
            </w:pPr>
          </w:p>
        </w:tc>
      </w:tr>
      <w:tr w:rsidR="00FC2423" w:rsidRPr="00CB10FA" w14:paraId="1C07D173" w14:textId="77777777" w:rsidTr="00211353">
        <w:trPr>
          <w:jc w:val="center"/>
        </w:trPr>
        <w:tc>
          <w:tcPr>
            <w:tcW w:w="843" w:type="dxa"/>
          </w:tcPr>
          <w:p w14:paraId="74E58116" w14:textId="77777777" w:rsidR="00FC2423" w:rsidRPr="00CB10FA" w:rsidRDefault="00FC2423" w:rsidP="00B06041">
            <w:pPr>
              <w:suppressAutoHyphens/>
              <w:spacing w:before="0"/>
              <w:jc w:val="left"/>
              <w:rPr>
                <w:rFonts w:cs="Arial"/>
                <w:lang w:val="sr-Cyrl-CS" w:eastAsia="ar-SA"/>
              </w:rPr>
            </w:pPr>
          </w:p>
        </w:tc>
        <w:tc>
          <w:tcPr>
            <w:tcW w:w="3832" w:type="dxa"/>
          </w:tcPr>
          <w:p w14:paraId="23962048" w14:textId="77777777" w:rsidR="00FC2423" w:rsidRPr="00CB10FA" w:rsidRDefault="00FC2423" w:rsidP="00B06041">
            <w:pPr>
              <w:suppressAutoHyphens/>
              <w:spacing w:before="0"/>
              <w:jc w:val="left"/>
              <w:rPr>
                <w:rFonts w:cs="Arial"/>
                <w:lang w:val="sr-Cyrl-CS" w:eastAsia="ar-SA"/>
              </w:rPr>
            </w:pPr>
          </w:p>
        </w:tc>
        <w:tc>
          <w:tcPr>
            <w:tcW w:w="2520" w:type="dxa"/>
          </w:tcPr>
          <w:p w14:paraId="5161243A" w14:textId="77777777" w:rsidR="00FC2423" w:rsidRPr="00CB10FA" w:rsidRDefault="00FC2423" w:rsidP="00B06041">
            <w:pPr>
              <w:suppressAutoHyphens/>
              <w:spacing w:before="0"/>
              <w:jc w:val="left"/>
              <w:rPr>
                <w:rFonts w:cs="Arial"/>
                <w:lang w:val="sr-Cyrl-CS" w:eastAsia="ar-SA"/>
              </w:rPr>
            </w:pPr>
          </w:p>
        </w:tc>
        <w:tc>
          <w:tcPr>
            <w:tcW w:w="2160" w:type="dxa"/>
          </w:tcPr>
          <w:p w14:paraId="16B79625" w14:textId="77777777" w:rsidR="00FC2423" w:rsidRPr="00CB10FA" w:rsidRDefault="00FC2423" w:rsidP="00B06041">
            <w:pPr>
              <w:suppressAutoHyphens/>
              <w:spacing w:before="0"/>
              <w:jc w:val="left"/>
              <w:rPr>
                <w:rFonts w:cs="Arial"/>
                <w:lang w:val="sr-Cyrl-CS" w:eastAsia="ar-SA"/>
              </w:rPr>
            </w:pPr>
          </w:p>
        </w:tc>
      </w:tr>
      <w:tr w:rsidR="00FC2423" w:rsidRPr="00CB10FA" w14:paraId="7DB674D1" w14:textId="77777777" w:rsidTr="00211353">
        <w:trPr>
          <w:jc w:val="center"/>
        </w:trPr>
        <w:tc>
          <w:tcPr>
            <w:tcW w:w="843" w:type="dxa"/>
          </w:tcPr>
          <w:p w14:paraId="72FAF19B" w14:textId="77777777" w:rsidR="00FC2423" w:rsidRPr="00CB10FA" w:rsidRDefault="00FC2423" w:rsidP="00B06041">
            <w:pPr>
              <w:suppressAutoHyphens/>
              <w:spacing w:before="0"/>
              <w:jc w:val="left"/>
              <w:rPr>
                <w:rFonts w:cs="Arial"/>
                <w:lang w:val="sr-Cyrl-CS" w:eastAsia="ar-SA"/>
              </w:rPr>
            </w:pPr>
          </w:p>
        </w:tc>
        <w:tc>
          <w:tcPr>
            <w:tcW w:w="3832" w:type="dxa"/>
          </w:tcPr>
          <w:p w14:paraId="2013B66E" w14:textId="77777777" w:rsidR="00FC2423" w:rsidRPr="00CB10FA" w:rsidRDefault="00FC2423" w:rsidP="00B06041">
            <w:pPr>
              <w:suppressAutoHyphens/>
              <w:spacing w:before="0"/>
              <w:jc w:val="left"/>
              <w:rPr>
                <w:rFonts w:cs="Arial"/>
                <w:lang w:val="sr-Cyrl-CS" w:eastAsia="ar-SA"/>
              </w:rPr>
            </w:pPr>
          </w:p>
        </w:tc>
        <w:tc>
          <w:tcPr>
            <w:tcW w:w="2520" w:type="dxa"/>
          </w:tcPr>
          <w:p w14:paraId="2F4A5BD3" w14:textId="77777777" w:rsidR="00FC2423" w:rsidRPr="00CB10FA" w:rsidRDefault="00FC2423" w:rsidP="00B06041">
            <w:pPr>
              <w:suppressAutoHyphens/>
              <w:spacing w:before="0"/>
              <w:jc w:val="left"/>
              <w:rPr>
                <w:rFonts w:cs="Arial"/>
                <w:lang w:val="sr-Cyrl-CS" w:eastAsia="ar-SA"/>
              </w:rPr>
            </w:pPr>
          </w:p>
        </w:tc>
        <w:tc>
          <w:tcPr>
            <w:tcW w:w="2160" w:type="dxa"/>
          </w:tcPr>
          <w:p w14:paraId="52B17A87" w14:textId="77777777" w:rsidR="00FC2423" w:rsidRPr="00CB10FA" w:rsidRDefault="00FC2423" w:rsidP="00B06041">
            <w:pPr>
              <w:suppressAutoHyphens/>
              <w:spacing w:before="0"/>
              <w:jc w:val="left"/>
              <w:rPr>
                <w:rFonts w:cs="Arial"/>
                <w:lang w:val="sr-Cyrl-CS" w:eastAsia="ar-SA"/>
              </w:rPr>
            </w:pPr>
          </w:p>
        </w:tc>
      </w:tr>
      <w:tr w:rsidR="00FC2423" w:rsidRPr="00CB10FA" w14:paraId="1CB58893" w14:textId="77777777" w:rsidTr="00211353">
        <w:trPr>
          <w:jc w:val="center"/>
        </w:trPr>
        <w:tc>
          <w:tcPr>
            <w:tcW w:w="843" w:type="dxa"/>
          </w:tcPr>
          <w:p w14:paraId="5BAC65B8" w14:textId="77777777" w:rsidR="00FC2423" w:rsidRPr="00CB10FA" w:rsidRDefault="00FC2423" w:rsidP="00B06041">
            <w:pPr>
              <w:suppressAutoHyphens/>
              <w:spacing w:before="0"/>
              <w:jc w:val="left"/>
              <w:rPr>
                <w:rFonts w:cs="Arial"/>
                <w:lang w:val="sr-Cyrl-CS" w:eastAsia="ar-SA"/>
              </w:rPr>
            </w:pPr>
          </w:p>
        </w:tc>
        <w:tc>
          <w:tcPr>
            <w:tcW w:w="3832" w:type="dxa"/>
          </w:tcPr>
          <w:p w14:paraId="7FC71DFB" w14:textId="77777777" w:rsidR="00FC2423" w:rsidRPr="00CB10FA" w:rsidRDefault="00FC2423" w:rsidP="00B06041">
            <w:pPr>
              <w:suppressAutoHyphens/>
              <w:spacing w:before="0"/>
              <w:jc w:val="left"/>
              <w:rPr>
                <w:rFonts w:cs="Arial"/>
                <w:lang w:val="sr-Cyrl-CS" w:eastAsia="ar-SA"/>
              </w:rPr>
            </w:pPr>
          </w:p>
        </w:tc>
        <w:tc>
          <w:tcPr>
            <w:tcW w:w="2520" w:type="dxa"/>
          </w:tcPr>
          <w:p w14:paraId="14D613BB" w14:textId="77777777" w:rsidR="00FC2423" w:rsidRPr="00CB10FA" w:rsidRDefault="00FC2423" w:rsidP="00B06041">
            <w:pPr>
              <w:suppressAutoHyphens/>
              <w:spacing w:before="0"/>
              <w:jc w:val="left"/>
              <w:rPr>
                <w:rFonts w:cs="Arial"/>
                <w:lang w:val="sr-Cyrl-CS" w:eastAsia="ar-SA"/>
              </w:rPr>
            </w:pPr>
          </w:p>
        </w:tc>
        <w:tc>
          <w:tcPr>
            <w:tcW w:w="2160" w:type="dxa"/>
          </w:tcPr>
          <w:p w14:paraId="73BFB5FC" w14:textId="77777777" w:rsidR="00FC2423" w:rsidRPr="00CB10FA" w:rsidRDefault="00FC2423" w:rsidP="00B06041">
            <w:pPr>
              <w:suppressAutoHyphens/>
              <w:spacing w:before="0"/>
              <w:jc w:val="left"/>
              <w:rPr>
                <w:rFonts w:cs="Arial"/>
                <w:lang w:val="sr-Cyrl-CS" w:eastAsia="ar-SA"/>
              </w:rPr>
            </w:pPr>
          </w:p>
        </w:tc>
      </w:tr>
      <w:tr w:rsidR="00FC2423" w:rsidRPr="00CB10FA" w14:paraId="0F92B181" w14:textId="77777777" w:rsidTr="00211353">
        <w:trPr>
          <w:jc w:val="center"/>
        </w:trPr>
        <w:tc>
          <w:tcPr>
            <w:tcW w:w="843" w:type="dxa"/>
          </w:tcPr>
          <w:p w14:paraId="7B4524F9" w14:textId="77777777" w:rsidR="00FC2423" w:rsidRPr="00CB10FA" w:rsidRDefault="00FC2423" w:rsidP="00B06041">
            <w:pPr>
              <w:suppressAutoHyphens/>
              <w:spacing w:before="0"/>
              <w:jc w:val="left"/>
              <w:rPr>
                <w:rFonts w:cs="Arial"/>
                <w:lang w:val="sr-Cyrl-CS" w:eastAsia="ar-SA"/>
              </w:rPr>
            </w:pPr>
          </w:p>
        </w:tc>
        <w:tc>
          <w:tcPr>
            <w:tcW w:w="3832" w:type="dxa"/>
          </w:tcPr>
          <w:p w14:paraId="26A85FCA" w14:textId="77777777" w:rsidR="00FC2423" w:rsidRPr="00CB10FA" w:rsidRDefault="00FC2423" w:rsidP="00B06041">
            <w:pPr>
              <w:suppressAutoHyphens/>
              <w:spacing w:before="0"/>
              <w:jc w:val="left"/>
              <w:rPr>
                <w:rFonts w:cs="Arial"/>
                <w:lang w:val="sr-Cyrl-CS" w:eastAsia="ar-SA"/>
              </w:rPr>
            </w:pPr>
          </w:p>
        </w:tc>
        <w:tc>
          <w:tcPr>
            <w:tcW w:w="2520" w:type="dxa"/>
          </w:tcPr>
          <w:p w14:paraId="246FA1A0" w14:textId="77777777" w:rsidR="00FC2423" w:rsidRPr="00CB10FA" w:rsidRDefault="00FC2423" w:rsidP="00B06041">
            <w:pPr>
              <w:suppressAutoHyphens/>
              <w:spacing w:before="0"/>
              <w:jc w:val="left"/>
              <w:rPr>
                <w:rFonts w:cs="Arial"/>
                <w:lang w:val="sr-Cyrl-CS" w:eastAsia="ar-SA"/>
              </w:rPr>
            </w:pPr>
          </w:p>
        </w:tc>
        <w:tc>
          <w:tcPr>
            <w:tcW w:w="2160" w:type="dxa"/>
          </w:tcPr>
          <w:p w14:paraId="69983769" w14:textId="77777777" w:rsidR="00FC2423" w:rsidRPr="00CB10FA" w:rsidRDefault="00FC2423" w:rsidP="00B06041">
            <w:pPr>
              <w:suppressAutoHyphens/>
              <w:spacing w:before="0"/>
              <w:jc w:val="left"/>
              <w:rPr>
                <w:rFonts w:cs="Arial"/>
                <w:lang w:val="sr-Cyrl-CS" w:eastAsia="ar-SA"/>
              </w:rPr>
            </w:pPr>
          </w:p>
        </w:tc>
      </w:tr>
    </w:tbl>
    <w:p w14:paraId="09B06D18" w14:textId="77777777" w:rsidR="00B06041" w:rsidRPr="00CB10FA"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B06041" w:rsidRPr="00CB10FA" w14:paraId="2F2AABB3" w14:textId="77777777" w:rsidTr="00B06041">
        <w:trPr>
          <w:jc w:val="center"/>
        </w:trPr>
        <w:tc>
          <w:tcPr>
            <w:tcW w:w="3598" w:type="dxa"/>
          </w:tcPr>
          <w:p w14:paraId="5055F348" w14:textId="77777777"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Датум:   </w:t>
            </w:r>
          </w:p>
        </w:tc>
        <w:tc>
          <w:tcPr>
            <w:tcW w:w="1959" w:type="dxa"/>
          </w:tcPr>
          <w:p w14:paraId="0C62E887" w14:textId="77777777"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М.П.</w:t>
            </w:r>
          </w:p>
        </w:tc>
        <w:tc>
          <w:tcPr>
            <w:tcW w:w="3730" w:type="dxa"/>
          </w:tcPr>
          <w:p w14:paraId="497F2E93" w14:textId="77777777"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Понуђач:</w:t>
            </w:r>
          </w:p>
        </w:tc>
      </w:tr>
      <w:tr w:rsidR="00B06041" w:rsidRPr="00CB10FA" w14:paraId="2D396621" w14:textId="77777777" w:rsidTr="00B06041">
        <w:trPr>
          <w:jc w:val="center"/>
        </w:trPr>
        <w:tc>
          <w:tcPr>
            <w:tcW w:w="3598" w:type="dxa"/>
            <w:vAlign w:val="center"/>
          </w:tcPr>
          <w:p w14:paraId="1309B3E4" w14:textId="77777777" w:rsidR="00B06041" w:rsidRPr="00CB10FA" w:rsidRDefault="00B06041" w:rsidP="00B06041">
            <w:pPr>
              <w:suppressAutoHyphens/>
              <w:spacing w:before="0"/>
              <w:jc w:val="left"/>
              <w:rPr>
                <w:rFonts w:cs="Arial"/>
                <w:lang w:val="sr-Cyrl-CS" w:eastAsia="ar-SA"/>
              </w:rPr>
            </w:pPr>
          </w:p>
        </w:tc>
        <w:tc>
          <w:tcPr>
            <w:tcW w:w="1959" w:type="dxa"/>
            <w:vAlign w:val="center"/>
          </w:tcPr>
          <w:p w14:paraId="7646FEB4" w14:textId="77777777" w:rsidR="00B06041" w:rsidRPr="00CB10FA" w:rsidRDefault="00B06041" w:rsidP="00B06041">
            <w:pPr>
              <w:suppressAutoHyphens/>
              <w:spacing w:before="0"/>
              <w:jc w:val="left"/>
              <w:rPr>
                <w:rFonts w:cs="Arial"/>
                <w:lang w:val="sr-Cyrl-CS" w:eastAsia="ar-SA"/>
              </w:rPr>
            </w:pPr>
          </w:p>
        </w:tc>
        <w:tc>
          <w:tcPr>
            <w:tcW w:w="3730" w:type="dxa"/>
            <w:vAlign w:val="center"/>
          </w:tcPr>
          <w:p w14:paraId="1CA6272B" w14:textId="77777777" w:rsidR="00B06041" w:rsidRPr="00CB10FA" w:rsidRDefault="00B06041" w:rsidP="00B06041">
            <w:pPr>
              <w:suppressAutoHyphens/>
              <w:spacing w:before="0"/>
              <w:jc w:val="left"/>
              <w:rPr>
                <w:rFonts w:cs="Arial"/>
                <w:lang w:val="sr-Cyrl-CS" w:eastAsia="ar-SA"/>
              </w:rPr>
            </w:pPr>
          </w:p>
        </w:tc>
      </w:tr>
      <w:tr w:rsidR="00B06041" w:rsidRPr="00CB10FA" w14:paraId="1FB01898" w14:textId="77777777" w:rsidTr="00B06041">
        <w:trPr>
          <w:jc w:val="center"/>
        </w:trPr>
        <w:tc>
          <w:tcPr>
            <w:tcW w:w="3598" w:type="dxa"/>
            <w:tcBorders>
              <w:bottom w:val="single" w:sz="4" w:space="0" w:color="auto"/>
            </w:tcBorders>
            <w:vAlign w:val="center"/>
          </w:tcPr>
          <w:p w14:paraId="0E0FBABC" w14:textId="77777777" w:rsidR="00B06041" w:rsidRPr="00CB10FA" w:rsidRDefault="00B06041" w:rsidP="00B06041">
            <w:pPr>
              <w:suppressAutoHyphens/>
              <w:spacing w:before="0"/>
              <w:jc w:val="left"/>
              <w:rPr>
                <w:rFonts w:cs="Arial"/>
                <w:lang w:val="sr-Cyrl-CS" w:eastAsia="ar-SA"/>
              </w:rPr>
            </w:pPr>
          </w:p>
        </w:tc>
        <w:tc>
          <w:tcPr>
            <w:tcW w:w="1959" w:type="dxa"/>
            <w:vAlign w:val="center"/>
          </w:tcPr>
          <w:p w14:paraId="0C7B815C" w14:textId="77777777" w:rsidR="00B06041" w:rsidRPr="00CB10FA"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14:paraId="791E6FB3" w14:textId="77777777" w:rsidR="00B06041" w:rsidRPr="00CB10FA" w:rsidRDefault="00B06041" w:rsidP="00B06041">
            <w:pPr>
              <w:suppressAutoHyphens/>
              <w:spacing w:before="0"/>
              <w:jc w:val="left"/>
              <w:rPr>
                <w:rFonts w:cs="Arial"/>
                <w:lang w:val="sr-Cyrl-CS" w:eastAsia="ar-SA"/>
              </w:rPr>
            </w:pPr>
          </w:p>
        </w:tc>
      </w:tr>
    </w:tbl>
    <w:p w14:paraId="41AC4EB8" w14:textId="77777777" w:rsidR="00B06041" w:rsidRPr="00CB10FA" w:rsidRDefault="00B06041" w:rsidP="00B06041">
      <w:pPr>
        <w:suppressAutoHyphens/>
        <w:spacing w:before="0"/>
        <w:jc w:val="left"/>
        <w:rPr>
          <w:rFonts w:cs="Arial"/>
          <w:lang w:val="sr-Cyrl-CS" w:eastAsia="ar-SA"/>
        </w:rPr>
      </w:pPr>
    </w:p>
    <w:p w14:paraId="0A54B7F9" w14:textId="77777777" w:rsidR="00B06041" w:rsidRPr="00CB10FA" w:rsidRDefault="00B06041" w:rsidP="00B06041">
      <w:pPr>
        <w:tabs>
          <w:tab w:val="left" w:pos="8385"/>
        </w:tabs>
        <w:suppressAutoHyphens/>
        <w:spacing w:before="0"/>
        <w:jc w:val="left"/>
        <w:rPr>
          <w:rFonts w:cs="Arial"/>
          <w:lang w:val="sr-Cyrl-CS" w:eastAsia="ar-SA"/>
        </w:rPr>
      </w:pPr>
    </w:p>
    <w:p w14:paraId="6F2277BD" w14:textId="77777777" w:rsidR="00B06041" w:rsidRPr="00CB10FA" w:rsidRDefault="00B06041" w:rsidP="00B06041">
      <w:pPr>
        <w:tabs>
          <w:tab w:val="left" w:pos="8385"/>
        </w:tabs>
        <w:suppressAutoHyphens/>
        <w:spacing w:before="0"/>
        <w:jc w:val="left"/>
        <w:rPr>
          <w:rFonts w:cs="Arial"/>
          <w:lang w:val="sr-Cyrl-CS" w:eastAsia="ar-SA"/>
        </w:rPr>
      </w:pPr>
    </w:p>
    <w:p w14:paraId="185874EA" w14:textId="77777777" w:rsidR="00B06041" w:rsidRPr="00CB10FA" w:rsidRDefault="00B06041" w:rsidP="00B06041">
      <w:pPr>
        <w:tabs>
          <w:tab w:val="left" w:pos="8385"/>
        </w:tabs>
        <w:suppressAutoHyphens/>
        <w:spacing w:before="0"/>
        <w:jc w:val="left"/>
        <w:rPr>
          <w:rFonts w:cs="Arial"/>
          <w:lang w:val="sr-Cyrl-CS" w:eastAsia="ar-SA"/>
        </w:rPr>
      </w:pPr>
    </w:p>
    <w:p w14:paraId="1489F42D" w14:textId="77777777" w:rsidR="00B06041" w:rsidRPr="00CB10FA" w:rsidRDefault="00B06041" w:rsidP="00B06041">
      <w:pPr>
        <w:tabs>
          <w:tab w:val="left" w:pos="8385"/>
        </w:tabs>
        <w:suppressAutoHyphens/>
        <w:spacing w:before="0"/>
        <w:jc w:val="left"/>
        <w:rPr>
          <w:rFonts w:cs="Arial"/>
          <w:lang w:val="sr-Cyrl-CS" w:eastAsia="ar-SA"/>
        </w:rPr>
      </w:pPr>
    </w:p>
    <w:p w14:paraId="0B691A8C" w14:textId="77777777" w:rsidR="00B06041" w:rsidRPr="00CB10FA" w:rsidRDefault="00B06041" w:rsidP="00B06041">
      <w:pPr>
        <w:tabs>
          <w:tab w:val="left" w:pos="8385"/>
        </w:tabs>
        <w:suppressAutoHyphens/>
        <w:spacing w:before="0"/>
        <w:jc w:val="left"/>
        <w:rPr>
          <w:rFonts w:cs="Arial"/>
          <w:lang w:val="sr-Cyrl-CS" w:eastAsia="ar-SA"/>
        </w:rPr>
      </w:pPr>
    </w:p>
    <w:p w14:paraId="5A2C292D" w14:textId="77777777" w:rsidR="00B06041" w:rsidRPr="00CB10FA" w:rsidRDefault="00B06041" w:rsidP="00B06041">
      <w:pPr>
        <w:tabs>
          <w:tab w:val="left" w:pos="8385"/>
        </w:tabs>
        <w:suppressAutoHyphens/>
        <w:spacing w:before="0"/>
        <w:jc w:val="left"/>
        <w:rPr>
          <w:rFonts w:cs="Arial"/>
          <w:lang w:val="sr-Cyrl-CS" w:eastAsia="ar-SA"/>
        </w:rPr>
      </w:pPr>
    </w:p>
    <w:p w14:paraId="6B3485A7" w14:textId="77777777" w:rsidR="00B06041" w:rsidRPr="00CB10FA" w:rsidRDefault="00B06041" w:rsidP="00B06041">
      <w:pPr>
        <w:tabs>
          <w:tab w:val="left" w:pos="8385"/>
        </w:tabs>
        <w:suppressAutoHyphens/>
        <w:spacing w:before="0"/>
        <w:jc w:val="left"/>
        <w:rPr>
          <w:rFonts w:cs="Arial"/>
          <w:lang w:val="sr-Cyrl-CS" w:eastAsia="ar-SA"/>
        </w:rPr>
      </w:pPr>
    </w:p>
    <w:p w14:paraId="58F83D7F" w14:textId="77777777" w:rsidR="00B06041" w:rsidRPr="00CB10FA" w:rsidRDefault="00B06041" w:rsidP="00B06041">
      <w:pPr>
        <w:tabs>
          <w:tab w:val="left" w:pos="8385"/>
        </w:tabs>
        <w:suppressAutoHyphens/>
        <w:spacing w:before="0"/>
        <w:jc w:val="left"/>
        <w:rPr>
          <w:rFonts w:cs="Arial"/>
          <w:lang w:val="sr-Cyrl-CS" w:eastAsia="ar-SA"/>
        </w:rPr>
      </w:pPr>
    </w:p>
    <w:p w14:paraId="465C0548" w14:textId="77777777" w:rsidR="00B06041" w:rsidRPr="00CB10FA" w:rsidRDefault="00B06041" w:rsidP="00B06041">
      <w:pPr>
        <w:tabs>
          <w:tab w:val="left" w:pos="8385"/>
        </w:tabs>
        <w:suppressAutoHyphens/>
        <w:spacing w:before="0"/>
        <w:jc w:val="left"/>
        <w:rPr>
          <w:rFonts w:cs="Arial"/>
          <w:lang w:val="sr-Cyrl-CS" w:eastAsia="ar-SA"/>
        </w:rPr>
      </w:pPr>
    </w:p>
    <w:p w14:paraId="53437452" w14:textId="77777777" w:rsidR="00B06041" w:rsidRPr="00CB10FA" w:rsidRDefault="00B06041" w:rsidP="00B06041">
      <w:pPr>
        <w:tabs>
          <w:tab w:val="left" w:pos="8385"/>
        </w:tabs>
        <w:suppressAutoHyphens/>
        <w:spacing w:before="0"/>
        <w:jc w:val="left"/>
        <w:rPr>
          <w:rFonts w:cs="Arial"/>
          <w:lang w:val="sr-Cyrl-CS" w:eastAsia="ar-SA"/>
        </w:rPr>
      </w:pPr>
    </w:p>
    <w:p w14:paraId="5DD24D79" w14:textId="77777777" w:rsidR="00B06041" w:rsidRPr="00CB10FA" w:rsidRDefault="00B06041" w:rsidP="00B06041">
      <w:pPr>
        <w:tabs>
          <w:tab w:val="left" w:pos="8385"/>
        </w:tabs>
        <w:suppressAutoHyphens/>
        <w:spacing w:before="0"/>
        <w:jc w:val="left"/>
        <w:rPr>
          <w:rFonts w:cs="Arial"/>
          <w:lang w:val="sr-Cyrl-CS" w:eastAsia="ar-SA"/>
        </w:rPr>
      </w:pPr>
    </w:p>
    <w:p w14:paraId="67F2F312" w14:textId="77777777" w:rsidR="00B06041" w:rsidRPr="00CB10FA" w:rsidRDefault="00B06041" w:rsidP="00B06041">
      <w:pPr>
        <w:tabs>
          <w:tab w:val="left" w:pos="8385"/>
        </w:tabs>
        <w:suppressAutoHyphens/>
        <w:spacing w:before="0"/>
        <w:jc w:val="left"/>
        <w:rPr>
          <w:rFonts w:cs="Arial"/>
          <w:lang w:val="sr-Cyrl-CS" w:eastAsia="ar-SA"/>
        </w:rPr>
      </w:pPr>
    </w:p>
    <w:p w14:paraId="6E63EAC1" w14:textId="77777777" w:rsidR="00B06041" w:rsidRPr="00CB10FA" w:rsidRDefault="00B06041" w:rsidP="00B06041">
      <w:pPr>
        <w:spacing w:before="0"/>
        <w:jc w:val="left"/>
        <w:rPr>
          <w:rFonts w:cs="Arial"/>
          <w:lang w:val="sr-Cyrl-CS" w:eastAsia="ar-SA"/>
        </w:rPr>
      </w:pPr>
      <w:r w:rsidRPr="00CB10FA">
        <w:rPr>
          <w:rFonts w:cs="Arial"/>
          <w:lang w:val="sr-Cyrl-CS" w:eastAsia="ar-SA"/>
        </w:rPr>
        <w:br w:type="page"/>
      </w:r>
    </w:p>
    <w:p w14:paraId="0A31D990" w14:textId="77777777" w:rsidR="00B06041" w:rsidRPr="00CB10FA" w:rsidRDefault="00B06041" w:rsidP="00B06041">
      <w:pPr>
        <w:tabs>
          <w:tab w:val="left" w:pos="8385"/>
        </w:tabs>
        <w:suppressAutoHyphens/>
        <w:spacing w:before="0"/>
        <w:jc w:val="left"/>
        <w:rPr>
          <w:rFonts w:cs="Arial"/>
          <w:lang w:val="sr-Cyrl-CS" w:eastAsia="ar-SA"/>
        </w:rPr>
      </w:pPr>
    </w:p>
    <w:p w14:paraId="35742F12"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57" w:name="_Toc453678549"/>
      <w:r w:rsidRPr="00CB10FA">
        <w:rPr>
          <w:rFonts w:cs="Arial"/>
          <w:b/>
          <w:bCs/>
          <w:lang w:val="sr-Cyrl-CS" w:eastAsia="ar-SA"/>
        </w:rPr>
        <w:t xml:space="preserve">ОБРАЗАЦ </w:t>
      </w:r>
      <w:bookmarkEnd w:id="257"/>
      <w:r w:rsidRPr="00CB10FA">
        <w:rPr>
          <w:rFonts w:cs="Arial"/>
          <w:b/>
          <w:bCs/>
          <w:lang w:val="sr-Cyrl-CS" w:eastAsia="ar-SA"/>
        </w:rPr>
        <w:t>7</w:t>
      </w:r>
    </w:p>
    <w:p w14:paraId="453EA380" w14:textId="77777777" w:rsidR="00B06041" w:rsidRPr="00CB10FA" w:rsidRDefault="00B06041" w:rsidP="00B06041">
      <w:pPr>
        <w:suppressAutoHyphens/>
        <w:spacing w:before="360" w:after="240"/>
        <w:jc w:val="center"/>
        <w:outlineLvl w:val="0"/>
        <w:rPr>
          <w:b/>
          <w:sz w:val="24"/>
          <w:lang w:val="sr-Cyrl-CS" w:eastAsia="ar-SA"/>
        </w:rPr>
      </w:pPr>
      <w:bookmarkStart w:id="258" w:name="_Toc443807038"/>
      <w:bookmarkStart w:id="259" w:name="_Toc445287800"/>
      <w:bookmarkStart w:id="260" w:name="_Toc445302224"/>
      <w:bookmarkStart w:id="261" w:name="_Toc445302657"/>
      <w:bookmarkStart w:id="262" w:name="_Toc453678550"/>
      <w:r w:rsidRPr="00CB10FA">
        <w:rPr>
          <w:b/>
          <w:sz w:val="24"/>
          <w:lang w:val="sr-Cyrl-CS" w:eastAsia="ar-SA"/>
        </w:rPr>
        <w:t>РЕФЕРЕНТНА ЛИСТА ПОНУЂАЧА</w:t>
      </w:r>
      <w:bookmarkEnd w:id="258"/>
      <w:bookmarkEnd w:id="259"/>
      <w:bookmarkEnd w:id="260"/>
      <w:bookmarkEnd w:id="261"/>
      <w:bookmarkEnd w:id="262"/>
    </w:p>
    <w:p w14:paraId="0F1336CD" w14:textId="77777777" w:rsidR="00B06041" w:rsidRPr="00CB10FA" w:rsidRDefault="00B06041" w:rsidP="00B06041">
      <w:pPr>
        <w:suppressAutoHyphens/>
        <w:spacing w:before="360" w:after="240"/>
        <w:jc w:val="center"/>
        <w:outlineLvl w:val="0"/>
        <w:rPr>
          <w:b/>
          <w:sz w:val="2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10"/>
        <w:gridCol w:w="1326"/>
        <w:gridCol w:w="1514"/>
        <w:gridCol w:w="3294"/>
      </w:tblGrid>
      <w:tr w:rsidR="002C2BE9" w:rsidRPr="00CB10FA" w14:paraId="38726627" w14:textId="77777777" w:rsidTr="00AD552A">
        <w:trPr>
          <w:trHeight w:val="682"/>
        </w:trPr>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6F2A0D05"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3B425BA6"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 седиште наручиоца и контакт телефон и лице</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7BC2B941"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извршене услуге</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tcPr>
          <w:p w14:paraId="7849FD87" w14:textId="77777777" w:rsidR="002C2BE9" w:rsidRPr="00CB10FA" w:rsidRDefault="002C2BE9" w:rsidP="00B06041">
            <w:pPr>
              <w:suppressAutoHyphens/>
              <w:spacing w:before="0"/>
              <w:jc w:val="center"/>
              <w:rPr>
                <w:rFonts w:cs="Arial"/>
                <w:i/>
                <w:lang w:val="sr-Cyrl-CS" w:eastAsia="ar-SA"/>
              </w:rPr>
            </w:pPr>
            <w:r w:rsidRPr="00CB10FA">
              <w:rPr>
                <w:rFonts w:cs="Arial"/>
                <w:lang w:val="sr-Cyrl-CS" w:eastAsia="ar-SA"/>
              </w:rPr>
              <w:t>Период у којем је извршена услуга</w:t>
            </w:r>
          </w:p>
        </w:tc>
        <w:tc>
          <w:tcPr>
            <w:tcW w:w="1827" w:type="pct"/>
            <w:tcBorders>
              <w:top w:val="single" w:sz="4" w:space="0" w:color="auto"/>
              <w:left w:val="single" w:sz="4" w:space="0" w:color="auto"/>
              <w:bottom w:val="single" w:sz="4" w:space="0" w:color="auto"/>
              <w:right w:val="single" w:sz="4" w:space="0" w:color="auto"/>
            </w:tcBorders>
            <w:shd w:val="clear" w:color="auto" w:fill="FFFFFF"/>
            <w:vAlign w:val="center"/>
          </w:tcPr>
          <w:p w14:paraId="49901B41"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Опис извршене услуге</w:t>
            </w:r>
          </w:p>
        </w:tc>
      </w:tr>
      <w:tr w:rsidR="002C2BE9" w:rsidRPr="00CB10FA" w14:paraId="20053D67" w14:textId="77777777" w:rsidTr="00AD552A">
        <w:trPr>
          <w:trHeight w:val="1177"/>
        </w:trPr>
        <w:tc>
          <w:tcPr>
            <w:tcW w:w="368" w:type="pct"/>
            <w:tcBorders>
              <w:top w:val="single" w:sz="4" w:space="0" w:color="auto"/>
              <w:left w:val="single" w:sz="4" w:space="0" w:color="auto"/>
              <w:bottom w:val="single" w:sz="4" w:space="0" w:color="auto"/>
              <w:right w:val="single" w:sz="4" w:space="0" w:color="auto"/>
            </w:tcBorders>
            <w:vAlign w:val="center"/>
          </w:tcPr>
          <w:p w14:paraId="17C5C255"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1</w:t>
            </w:r>
          </w:p>
          <w:p w14:paraId="18BCFA64" w14:textId="77777777"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24DE9B0F" w14:textId="77777777" w:rsidR="002C2BE9" w:rsidRPr="00CB10FA" w:rsidRDefault="002C2BE9" w:rsidP="00B06041">
            <w:pPr>
              <w:suppressAutoHyphens/>
              <w:spacing w:before="0"/>
              <w:jc w:val="left"/>
              <w:rPr>
                <w:rFonts w:cs="Arial"/>
                <w:lang w:val="sr-Cyrl-CS" w:eastAsia="ar-SA"/>
              </w:rPr>
            </w:pPr>
          </w:p>
          <w:p w14:paraId="0AEF41EE" w14:textId="77777777" w:rsidR="002C2BE9" w:rsidRPr="00CB10FA" w:rsidRDefault="002C2BE9" w:rsidP="00B06041">
            <w:pPr>
              <w:suppressAutoHyphens/>
              <w:spacing w:before="0"/>
              <w:jc w:val="left"/>
              <w:rPr>
                <w:rFonts w:cs="Arial"/>
                <w:lang w:val="sr-Cyrl-CS" w:eastAsia="ar-SA"/>
              </w:rPr>
            </w:pPr>
          </w:p>
          <w:p w14:paraId="17C0F2C6"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602E48F4" w14:textId="77777777" w:rsidR="002C2BE9" w:rsidRPr="00CB10FA" w:rsidRDefault="002C2BE9" w:rsidP="00B06041">
            <w:pPr>
              <w:suppressAutoHyphens/>
              <w:spacing w:before="0"/>
              <w:jc w:val="left"/>
              <w:rPr>
                <w:rFonts w:cs="Arial"/>
                <w:lang w:val="sr-Cyrl-CS" w:eastAsia="ar-SA"/>
              </w:rPr>
            </w:pPr>
          </w:p>
          <w:p w14:paraId="6AB1AD3A" w14:textId="77777777" w:rsidR="002C2BE9" w:rsidRPr="00CB10FA" w:rsidRDefault="002C2BE9" w:rsidP="00B06041">
            <w:pPr>
              <w:suppressAutoHyphens/>
              <w:spacing w:before="0"/>
              <w:jc w:val="left"/>
              <w:rPr>
                <w:rFonts w:cs="Arial"/>
                <w:lang w:val="sr-Cyrl-CS" w:eastAsia="ar-SA"/>
              </w:rPr>
            </w:pPr>
          </w:p>
          <w:p w14:paraId="3D4F7C30"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2D5C096B" w14:textId="77777777" w:rsidR="002C2BE9" w:rsidRPr="00CB10FA" w:rsidRDefault="002C2BE9" w:rsidP="00B06041">
            <w:pPr>
              <w:suppressAutoHyphens/>
              <w:spacing w:before="0"/>
              <w:jc w:val="left"/>
              <w:rPr>
                <w:rFonts w:cs="Arial"/>
                <w:lang w:val="sr-Cyrl-CS" w:eastAsia="ar-SA"/>
              </w:rPr>
            </w:pPr>
          </w:p>
          <w:p w14:paraId="3EE20864" w14:textId="77777777" w:rsidR="002C2BE9" w:rsidRPr="00CB10FA" w:rsidRDefault="002C2BE9" w:rsidP="00B06041">
            <w:pPr>
              <w:suppressAutoHyphens/>
              <w:spacing w:before="0"/>
              <w:jc w:val="left"/>
              <w:rPr>
                <w:rFonts w:cs="Arial"/>
                <w:lang w:val="sr-Cyrl-CS" w:eastAsia="ar-SA"/>
              </w:rPr>
            </w:pPr>
          </w:p>
          <w:p w14:paraId="0068B8DA"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4C88327A" w14:textId="77777777" w:rsidR="002C2BE9" w:rsidRPr="00CB10FA" w:rsidRDefault="002C2BE9" w:rsidP="00B06041">
            <w:pPr>
              <w:suppressAutoHyphens/>
              <w:spacing w:before="0"/>
              <w:jc w:val="left"/>
              <w:rPr>
                <w:rFonts w:cs="Arial"/>
                <w:lang w:val="sr-Cyrl-CS" w:eastAsia="ar-SA"/>
              </w:rPr>
            </w:pPr>
          </w:p>
        </w:tc>
      </w:tr>
      <w:tr w:rsidR="002C2BE9" w:rsidRPr="00CB10FA" w14:paraId="44A97D0B"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04115A6F" w14:textId="77777777" w:rsidR="002C2BE9" w:rsidRPr="00CB10FA" w:rsidRDefault="002C2BE9" w:rsidP="00B06041">
            <w:pPr>
              <w:suppressAutoHyphens/>
              <w:spacing w:before="0"/>
              <w:jc w:val="left"/>
              <w:rPr>
                <w:rFonts w:cs="Arial"/>
                <w:lang w:val="sr-Cyrl-CS" w:eastAsia="ar-SA"/>
              </w:rPr>
            </w:pPr>
          </w:p>
          <w:p w14:paraId="28C708C7"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2</w:t>
            </w:r>
          </w:p>
          <w:p w14:paraId="76A87376" w14:textId="77777777"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37626669" w14:textId="77777777" w:rsidR="002C2BE9" w:rsidRPr="00CB10FA" w:rsidRDefault="002C2BE9" w:rsidP="00B06041">
            <w:pPr>
              <w:suppressAutoHyphens/>
              <w:spacing w:before="0"/>
              <w:jc w:val="left"/>
              <w:rPr>
                <w:rFonts w:cs="Arial"/>
                <w:lang w:val="sr-Cyrl-CS" w:eastAsia="ar-SA"/>
              </w:rPr>
            </w:pPr>
          </w:p>
          <w:p w14:paraId="54FF9D64" w14:textId="77777777" w:rsidR="002C2BE9" w:rsidRPr="00CB10FA" w:rsidRDefault="002C2BE9" w:rsidP="00B06041">
            <w:pPr>
              <w:suppressAutoHyphens/>
              <w:spacing w:before="0"/>
              <w:jc w:val="left"/>
              <w:rPr>
                <w:rFonts w:cs="Arial"/>
                <w:lang w:val="sr-Cyrl-CS" w:eastAsia="ar-SA"/>
              </w:rPr>
            </w:pPr>
          </w:p>
          <w:p w14:paraId="6D45D799"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2B6CF35B" w14:textId="77777777" w:rsidR="002C2BE9" w:rsidRPr="00CB10FA" w:rsidRDefault="002C2BE9" w:rsidP="00B06041">
            <w:pPr>
              <w:suppressAutoHyphens/>
              <w:spacing w:before="0"/>
              <w:jc w:val="left"/>
              <w:rPr>
                <w:rFonts w:cs="Arial"/>
                <w:lang w:val="sr-Cyrl-CS" w:eastAsia="ar-SA"/>
              </w:rPr>
            </w:pPr>
          </w:p>
          <w:p w14:paraId="0DC0BDC2" w14:textId="77777777" w:rsidR="002C2BE9" w:rsidRPr="00CB10FA" w:rsidRDefault="002C2BE9" w:rsidP="00B06041">
            <w:pPr>
              <w:suppressAutoHyphens/>
              <w:spacing w:before="0"/>
              <w:jc w:val="left"/>
              <w:rPr>
                <w:rFonts w:cs="Arial"/>
                <w:lang w:val="sr-Cyrl-CS" w:eastAsia="ar-SA"/>
              </w:rPr>
            </w:pPr>
          </w:p>
          <w:p w14:paraId="363C6AD5"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46DB3F6D" w14:textId="77777777" w:rsidR="002C2BE9" w:rsidRPr="00CB10FA" w:rsidRDefault="002C2BE9" w:rsidP="00B06041">
            <w:pPr>
              <w:suppressAutoHyphens/>
              <w:spacing w:before="0"/>
              <w:jc w:val="left"/>
              <w:rPr>
                <w:rFonts w:cs="Arial"/>
                <w:lang w:val="sr-Cyrl-CS" w:eastAsia="ar-SA"/>
              </w:rPr>
            </w:pPr>
          </w:p>
          <w:p w14:paraId="641D0E77" w14:textId="77777777" w:rsidR="002C2BE9" w:rsidRPr="00CB10FA" w:rsidRDefault="002C2BE9" w:rsidP="00B06041">
            <w:pPr>
              <w:suppressAutoHyphens/>
              <w:spacing w:before="0"/>
              <w:jc w:val="left"/>
              <w:rPr>
                <w:rFonts w:cs="Arial"/>
                <w:lang w:val="sr-Cyrl-CS" w:eastAsia="ar-SA"/>
              </w:rPr>
            </w:pPr>
          </w:p>
          <w:p w14:paraId="49C0CB37"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0440CA9C" w14:textId="77777777" w:rsidR="002C2BE9" w:rsidRPr="00CB10FA" w:rsidRDefault="002C2BE9" w:rsidP="00B06041">
            <w:pPr>
              <w:suppressAutoHyphens/>
              <w:spacing w:before="0"/>
              <w:jc w:val="left"/>
              <w:rPr>
                <w:rFonts w:cs="Arial"/>
                <w:lang w:val="sr-Cyrl-CS" w:eastAsia="ar-SA"/>
              </w:rPr>
            </w:pPr>
          </w:p>
        </w:tc>
      </w:tr>
      <w:tr w:rsidR="002C2BE9" w:rsidRPr="00CB10FA" w14:paraId="5C2310F8"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352ED594"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3</w:t>
            </w:r>
          </w:p>
        </w:tc>
        <w:tc>
          <w:tcPr>
            <w:tcW w:w="1227" w:type="pct"/>
            <w:tcBorders>
              <w:top w:val="single" w:sz="4" w:space="0" w:color="auto"/>
              <w:left w:val="single" w:sz="4" w:space="0" w:color="auto"/>
              <w:bottom w:val="single" w:sz="4" w:space="0" w:color="auto"/>
              <w:right w:val="single" w:sz="4" w:space="0" w:color="auto"/>
            </w:tcBorders>
          </w:tcPr>
          <w:p w14:paraId="60C46CA6" w14:textId="77777777" w:rsidR="002C2BE9" w:rsidRPr="00CB10FA" w:rsidRDefault="002C2BE9" w:rsidP="00B06041">
            <w:pPr>
              <w:suppressAutoHyphens/>
              <w:spacing w:before="0"/>
              <w:jc w:val="left"/>
              <w:rPr>
                <w:rFonts w:cs="Arial"/>
                <w:lang w:val="sr-Cyrl-CS" w:eastAsia="ar-SA"/>
              </w:rPr>
            </w:pPr>
          </w:p>
          <w:p w14:paraId="6A890CFF"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26C473AC" w14:textId="77777777" w:rsidR="002C2BE9" w:rsidRPr="00CB10FA" w:rsidRDefault="002C2BE9" w:rsidP="00B06041">
            <w:pPr>
              <w:suppressAutoHyphens/>
              <w:spacing w:before="0"/>
              <w:jc w:val="left"/>
              <w:rPr>
                <w:rFonts w:cs="Arial"/>
                <w:lang w:val="sr-Cyrl-CS" w:eastAsia="ar-SA"/>
              </w:rPr>
            </w:pPr>
          </w:p>
          <w:p w14:paraId="59964993"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7591802A" w14:textId="77777777" w:rsidR="002C2BE9" w:rsidRPr="00CB10FA" w:rsidRDefault="002C2BE9" w:rsidP="00B06041">
            <w:pPr>
              <w:suppressAutoHyphens/>
              <w:spacing w:before="0"/>
              <w:jc w:val="left"/>
              <w:rPr>
                <w:rFonts w:cs="Arial"/>
                <w:lang w:val="sr-Cyrl-CS" w:eastAsia="ar-SA"/>
              </w:rPr>
            </w:pPr>
          </w:p>
          <w:p w14:paraId="69EEBD72"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06E6B7BA" w14:textId="77777777" w:rsidR="002C2BE9" w:rsidRPr="00CB10FA" w:rsidRDefault="002C2BE9" w:rsidP="00B06041">
            <w:pPr>
              <w:suppressAutoHyphens/>
              <w:spacing w:before="0"/>
              <w:jc w:val="left"/>
              <w:rPr>
                <w:rFonts w:cs="Arial"/>
                <w:lang w:val="sr-Cyrl-CS" w:eastAsia="ar-SA"/>
              </w:rPr>
            </w:pPr>
          </w:p>
        </w:tc>
      </w:tr>
      <w:tr w:rsidR="002C2BE9" w:rsidRPr="00CB10FA" w14:paraId="430E6D71"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484ECEFD" w14:textId="77777777" w:rsidR="002C2BE9" w:rsidRPr="00CB10FA" w:rsidRDefault="00211353" w:rsidP="00B06041">
            <w:pPr>
              <w:suppressAutoHyphens/>
              <w:spacing w:before="0"/>
              <w:jc w:val="left"/>
              <w:rPr>
                <w:rFonts w:cs="Arial"/>
                <w:lang w:val="sr-Cyrl-CS" w:eastAsia="ar-SA"/>
              </w:rPr>
            </w:pPr>
            <w:r>
              <w:rPr>
                <w:rFonts w:cs="Arial"/>
                <w:lang w:val="sr-Cyrl-CS" w:eastAsia="ar-SA"/>
              </w:rPr>
              <w:t>4</w:t>
            </w:r>
          </w:p>
        </w:tc>
        <w:tc>
          <w:tcPr>
            <w:tcW w:w="1227" w:type="pct"/>
            <w:tcBorders>
              <w:top w:val="single" w:sz="4" w:space="0" w:color="auto"/>
              <w:left w:val="single" w:sz="4" w:space="0" w:color="auto"/>
              <w:bottom w:val="single" w:sz="4" w:space="0" w:color="auto"/>
              <w:right w:val="single" w:sz="4" w:space="0" w:color="auto"/>
            </w:tcBorders>
          </w:tcPr>
          <w:p w14:paraId="12679209"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2A5A19BE"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5D9A69E2"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07DCF778" w14:textId="77777777" w:rsidR="002C2BE9" w:rsidRPr="00CB10FA" w:rsidRDefault="002C2BE9" w:rsidP="00B06041">
            <w:pPr>
              <w:suppressAutoHyphens/>
              <w:spacing w:before="0"/>
              <w:jc w:val="left"/>
              <w:rPr>
                <w:rFonts w:cs="Arial"/>
                <w:lang w:val="sr-Cyrl-CS" w:eastAsia="ar-SA"/>
              </w:rPr>
            </w:pPr>
          </w:p>
        </w:tc>
      </w:tr>
    </w:tbl>
    <w:p w14:paraId="1B896065" w14:textId="77777777" w:rsidR="00B06041" w:rsidRPr="00CB10FA" w:rsidRDefault="00B06041" w:rsidP="00B06041">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249"/>
        <w:gridCol w:w="3532"/>
        <w:gridCol w:w="3248"/>
      </w:tblGrid>
      <w:tr w:rsidR="00B06041" w:rsidRPr="00CB10FA" w14:paraId="6BCF30D8" w14:textId="77777777" w:rsidTr="00B06041">
        <w:trPr>
          <w:jc w:val="center"/>
        </w:trPr>
        <w:tc>
          <w:tcPr>
            <w:tcW w:w="2924" w:type="dxa"/>
          </w:tcPr>
          <w:p w14:paraId="0043BC17"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Датум:</w:t>
            </w:r>
          </w:p>
        </w:tc>
        <w:tc>
          <w:tcPr>
            <w:tcW w:w="6946" w:type="dxa"/>
          </w:tcPr>
          <w:p w14:paraId="41937714"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М.П.</w:t>
            </w:r>
          </w:p>
        </w:tc>
        <w:tc>
          <w:tcPr>
            <w:tcW w:w="4827" w:type="dxa"/>
          </w:tcPr>
          <w:p w14:paraId="514C0100"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Понуђач:</w:t>
            </w:r>
          </w:p>
        </w:tc>
      </w:tr>
      <w:tr w:rsidR="00B06041" w:rsidRPr="00CB10FA" w14:paraId="3C3A1B7D" w14:textId="77777777" w:rsidTr="00B06041">
        <w:trPr>
          <w:jc w:val="center"/>
        </w:trPr>
        <w:tc>
          <w:tcPr>
            <w:tcW w:w="2924" w:type="dxa"/>
            <w:vAlign w:val="center"/>
          </w:tcPr>
          <w:p w14:paraId="0691B221"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w:t>
            </w:r>
          </w:p>
        </w:tc>
        <w:tc>
          <w:tcPr>
            <w:tcW w:w="6946" w:type="dxa"/>
            <w:vAlign w:val="center"/>
          </w:tcPr>
          <w:p w14:paraId="1E6B3F95" w14:textId="77777777" w:rsidR="00B06041" w:rsidRPr="00CB10FA" w:rsidRDefault="00B06041" w:rsidP="00B06041">
            <w:pPr>
              <w:suppressAutoHyphens/>
              <w:spacing w:before="0"/>
              <w:jc w:val="left"/>
              <w:rPr>
                <w:rFonts w:cs="Arial"/>
                <w:lang w:val="sr-Cyrl-CS" w:eastAsia="ar-SA"/>
              </w:rPr>
            </w:pPr>
          </w:p>
        </w:tc>
        <w:tc>
          <w:tcPr>
            <w:tcW w:w="4827" w:type="dxa"/>
            <w:vAlign w:val="center"/>
          </w:tcPr>
          <w:p w14:paraId="1372F553"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______________</w:t>
            </w:r>
          </w:p>
        </w:tc>
      </w:tr>
    </w:tbl>
    <w:p w14:paraId="1C3D55F1" w14:textId="77777777" w:rsidR="00B06041" w:rsidRPr="00CB10FA" w:rsidRDefault="00B06041" w:rsidP="00B06041">
      <w:pPr>
        <w:suppressAutoHyphens/>
        <w:spacing w:before="0"/>
        <w:jc w:val="left"/>
        <w:rPr>
          <w:rFonts w:ascii="Times New Roman" w:hAnsi="Times New Roman"/>
          <w:sz w:val="24"/>
          <w:szCs w:val="24"/>
          <w:lang w:val="sr-Cyrl-CS" w:eastAsia="ar-SA"/>
        </w:rPr>
      </w:pPr>
    </w:p>
    <w:p w14:paraId="7816B59F" w14:textId="77777777" w:rsidR="00B06041" w:rsidRPr="00CB10FA" w:rsidRDefault="00B06041" w:rsidP="00B06041">
      <w:pPr>
        <w:suppressAutoHyphens/>
        <w:spacing w:before="0" w:after="180"/>
        <w:rPr>
          <w:rFonts w:eastAsia="TimesNewRomanPSMT" w:cs="Arial"/>
          <w:b/>
          <w:bCs/>
          <w:iCs/>
          <w:sz w:val="20"/>
          <w:szCs w:val="20"/>
          <w:lang w:val="sr-Cyrl-CS" w:eastAsia="ar-SA"/>
        </w:rPr>
      </w:pPr>
    </w:p>
    <w:p w14:paraId="1A428203" w14:textId="77777777" w:rsidR="00B06041" w:rsidRPr="00CB10FA" w:rsidRDefault="00B06041" w:rsidP="00B06041">
      <w:pPr>
        <w:suppressAutoHyphens/>
        <w:spacing w:before="0" w:after="180"/>
        <w:rPr>
          <w:rFonts w:eastAsia="TimesNewRomanPSMT" w:cs="Arial"/>
          <w:b/>
          <w:bCs/>
          <w:iCs/>
          <w:sz w:val="20"/>
          <w:szCs w:val="20"/>
          <w:lang w:val="sr-Cyrl-CS" w:eastAsia="ar-SA"/>
        </w:rPr>
      </w:pPr>
    </w:p>
    <w:p w14:paraId="04825A47" w14:textId="77777777" w:rsidR="00B06041" w:rsidRPr="00CB10FA" w:rsidRDefault="00B06041" w:rsidP="00B06041">
      <w:pPr>
        <w:suppressAutoHyphens/>
        <w:spacing w:before="0" w:after="180"/>
        <w:rPr>
          <w:rFonts w:eastAsia="TimesNewRomanPSMT" w:cs="Arial"/>
          <w:sz w:val="20"/>
          <w:szCs w:val="20"/>
          <w:lang w:val="sr-Latn-CS" w:eastAsia="ar-SA"/>
        </w:rPr>
      </w:pPr>
      <w:r w:rsidRPr="00CB10FA">
        <w:rPr>
          <w:rFonts w:eastAsia="TimesNewRomanPSMT" w:cs="Arial"/>
          <w:b/>
          <w:bCs/>
          <w:iCs/>
          <w:sz w:val="20"/>
          <w:szCs w:val="20"/>
          <w:lang w:val="sr-Latn-CS" w:eastAsia="ar-SA"/>
        </w:rPr>
        <w:t xml:space="preserve">Напомена: </w:t>
      </w:r>
      <w:r w:rsidRPr="00CB10FA">
        <w:rPr>
          <w:rFonts w:eastAsia="TimesNewRomanPSMT" w:cs="Arial"/>
          <w:b/>
          <w:bCs/>
          <w:iCs/>
          <w:sz w:val="20"/>
          <w:szCs w:val="20"/>
          <w:lang w:val="sr-Latn-CS" w:eastAsia="ar-SA"/>
        </w:rPr>
        <w:tab/>
      </w:r>
      <w:r w:rsidRPr="00CB10FA">
        <w:rPr>
          <w:rFonts w:eastAsia="TimesNewRomanPSMT" w:cs="Arial"/>
          <w:sz w:val="20"/>
          <w:szCs w:val="20"/>
          <w:lang w:val="sr-Latn-CS" w:eastAsia="ar-SA"/>
        </w:rPr>
        <w:t>У Обрасцу</w:t>
      </w:r>
      <w:r w:rsidRPr="00CB10FA">
        <w:rPr>
          <w:rFonts w:eastAsia="TimesNewRomanPSMT" w:cs="Arial"/>
          <w:sz w:val="20"/>
          <w:szCs w:val="20"/>
          <w:lang w:val="sr-Cyrl-CS" w:eastAsia="ar-SA"/>
        </w:rPr>
        <w:t xml:space="preserve">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3A7F4F" w:rsidRPr="00CB10FA">
        <w:rPr>
          <w:rFonts w:eastAsia="TimesNewRomanPSMT" w:cs="Arial"/>
          <w:sz w:val="20"/>
          <w:szCs w:val="20"/>
          <w:lang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w:t>
      </w:r>
      <w:r w:rsidRPr="00CB10FA">
        <w:rPr>
          <w:rFonts w:eastAsia="TimesNewRomanPSMT" w:cs="Arial"/>
          <w:bCs/>
          <w:sz w:val="20"/>
          <w:szCs w:val="20"/>
          <w:lang w:val="sr-Cyrl-CS" w:eastAsia="ar-SA"/>
        </w:rPr>
        <w:t>, односно другим доказима наведеним у одељку 4. конкурсне докуметнације</w:t>
      </w:r>
      <w:r w:rsidRPr="00CB10FA">
        <w:rPr>
          <w:rFonts w:eastAsia="TimesNewRomanPSMT" w:cs="Arial"/>
          <w:bCs/>
          <w:sz w:val="20"/>
          <w:szCs w:val="20"/>
          <w:lang w:val="sr-Latn-CS" w:eastAsia="ar-SA"/>
        </w:rPr>
        <w:t>.</w:t>
      </w:r>
    </w:p>
    <w:p w14:paraId="17CDF737" w14:textId="77777777" w:rsidR="00B06041" w:rsidRPr="00CB10FA" w:rsidRDefault="00B06041" w:rsidP="00B06041">
      <w:pPr>
        <w:suppressAutoHyphens/>
        <w:spacing w:before="0" w:after="180"/>
        <w:rPr>
          <w:rFonts w:eastAsia="TimesNewRomanPSMT" w:cs="Arial"/>
          <w:sz w:val="16"/>
          <w:szCs w:val="16"/>
          <w:lang w:val="sr-Latn-CS" w:eastAsia="ar-SA"/>
        </w:rPr>
      </w:pPr>
      <w:r w:rsidRPr="00CB10FA">
        <w:rPr>
          <w:rFonts w:eastAsia="TimesNewRomanPSMT" w:cs="Arial"/>
          <w:sz w:val="20"/>
          <w:szCs w:val="20"/>
          <w:lang w:val="sr-Latn-CS" w:eastAsia="ar-SA"/>
        </w:rPr>
        <w:t xml:space="preserve">Уколико су у Обрасцу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CB10FA">
        <w:rPr>
          <w:rFonts w:eastAsia="TimesNewRomanPSMT" w:cs="Arial"/>
          <w:sz w:val="20"/>
          <w:szCs w:val="20"/>
          <w:lang w:val="sr-Cyrl-CS" w:eastAsia="ar-SA"/>
        </w:rPr>
        <w:t xml:space="preserve">одговарајућег доказа, односно </w:t>
      </w:r>
      <w:r w:rsidRPr="00CB10FA">
        <w:rPr>
          <w:rFonts w:eastAsia="TimesNewRomanPSMT" w:cs="Arial"/>
          <w:sz w:val="20"/>
          <w:szCs w:val="20"/>
          <w:lang w:val="sr-Latn-CS" w:eastAsia="ar-SA"/>
        </w:rPr>
        <w:t>одговарајуће реф</w:t>
      </w:r>
      <w:r w:rsidRPr="00CB10FA">
        <w:rPr>
          <w:rFonts w:eastAsia="TimesNewRomanPSMT" w:cs="Arial"/>
          <w:sz w:val="20"/>
          <w:szCs w:val="20"/>
          <w:lang w:val="sr-Cyrl-CS" w:eastAsia="ar-SA"/>
        </w:rPr>
        <w:t>е</w:t>
      </w:r>
      <w:r w:rsidRPr="00CB10FA">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CB10FA">
        <w:rPr>
          <w:rFonts w:eastAsia="TimesNewRomanPSMT" w:cs="Arial"/>
          <w:sz w:val="20"/>
          <w:szCs w:val="20"/>
          <w:lang w:val="sr-Cyrl-CS" w:eastAsia="ar-SA"/>
        </w:rPr>
        <w:t>оцењиват</w:t>
      </w:r>
      <w:r w:rsidRPr="00CB10FA">
        <w:rPr>
          <w:rFonts w:eastAsia="TimesNewRomanPSMT" w:cs="Arial"/>
          <w:sz w:val="20"/>
          <w:szCs w:val="20"/>
          <w:lang w:val="sr-Latn-CS" w:eastAsia="ar-SA"/>
        </w:rPr>
        <w:t xml:space="preserve">и. Ради лакшег утврђивања везе између Обрасца </w:t>
      </w:r>
      <w:r w:rsidR="003A7F4F" w:rsidRPr="00CB10FA">
        <w:rPr>
          <w:rFonts w:eastAsia="TimesNewRomanPSMT" w:cs="Arial"/>
          <w:sz w:val="20"/>
          <w:szCs w:val="20"/>
          <w:lang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 и Обрасца </w:t>
      </w:r>
      <w:r w:rsidR="003A7F4F" w:rsidRPr="00CB10FA">
        <w:rPr>
          <w:rFonts w:eastAsia="TimesNewRomanPSMT" w:cs="Arial"/>
          <w:bCs/>
          <w:sz w:val="20"/>
          <w:szCs w:val="20"/>
          <w:lang w:eastAsia="ar-SA"/>
        </w:rPr>
        <w:t>7</w:t>
      </w:r>
      <w:r w:rsidR="003A7F4F" w:rsidRPr="00CB10FA">
        <w:rPr>
          <w:rFonts w:eastAsia="TimesNewRomanPSMT" w:cs="Arial"/>
          <w:sz w:val="20"/>
          <w:szCs w:val="20"/>
          <w:lang w:val="sr-Latn-CS" w:eastAsia="ar-SA"/>
        </w:rPr>
        <w:t xml:space="preserve"> </w:t>
      </w:r>
      <w:r w:rsidRPr="00CB10FA">
        <w:rPr>
          <w:rFonts w:eastAsia="TimesNewRomanPSMT" w:cs="Arial"/>
          <w:sz w:val="20"/>
          <w:szCs w:val="20"/>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Референтна листа понуђача</w:t>
      </w:r>
      <w:r w:rsidRPr="00CB10FA">
        <w:rPr>
          <w:rFonts w:eastAsia="TimesNewRomanPSMT" w:cs="Arial"/>
          <w:sz w:val="16"/>
          <w:szCs w:val="16"/>
          <w:lang w:val="sr-Latn-CS" w:eastAsia="ar-SA"/>
        </w:rPr>
        <w:t>.</w:t>
      </w:r>
    </w:p>
    <w:p w14:paraId="5391ACE8" w14:textId="77777777" w:rsidR="001E3AB6" w:rsidRPr="00CB10FA" w:rsidRDefault="001E3AB6">
      <w:pPr>
        <w:spacing w:before="0"/>
        <w:jc w:val="left"/>
        <w:rPr>
          <w:rFonts w:cs="Arial"/>
          <w:lang w:val="sr-Cyrl-CS" w:eastAsia="ar-SA"/>
        </w:rPr>
      </w:pPr>
      <w:r w:rsidRPr="00CB10FA">
        <w:rPr>
          <w:rFonts w:cs="Arial"/>
          <w:lang w:val="sr-Cyrl-CS" w:eastAsia="ar-SA"/>
        </w:rPr>
        <w:br w:type="page"/>
      </w:r>
    </w:p>
    <w:p w14:paraId="16A31567" w14:textId="77777777" w:rsidR="00B06041" w:rsidRPr="00CB10FA" w:rsidRDefault="00B06041" w:rsidP="00B06041">
      <w:pPr>
        <w:tabs>
          <w:tab w:val="left" w:pos="8385"/>
        </w:tabs>
        <w:suppressAutoHyphens/>
        <w:spacing w:before="0"/>
        <w:jc w:val="left"/>
        <w:rPr>
          <w:rFonts w:cs="Arial"/>
          <w:lang w:val="sr-Cyrl-CS" w:eastAsia="ar-SA"/>
        </w:rPr>
      </w:pPr>
    </w:p>
    <w:p w14:paraId="0978D116"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63" w:name="_Toc453678551"/>
      <w:r w:rsidRPr="00CB10FA">
        <w:rPr>
          <w:rFonts w:cs="Arial"/>
          <w:b/>
          <w:bCs/>
          <w:lang w:val="sr-Cyrl-CS" w:eastAsia="ar-SA"/>
        </w:rPr>
        <w:t xml:space="preserve">ОБРАЗАЦ </w:t>
      </w:r>
      <w:bookmarkEnd w:id="263"/>
      <w:r w:rsidR="00023E5D" w:rsidRPr="00CB10FA">
        <w:rPr>
          <w:rFonts w:cs="Arial"/>
          <w:b/>
          <w:bCs/>
          <w:lang w:val="sr-Cyrl-CS" w:eastAsia="ar-SA"/>
        </w:rPr>
        <w:t>7.1</w:t>
      </w:r>
    </w:p>
    <w:p w14:paraId="7AF9E319" w14:textId="77777777" w:rsidR="00B06041" w:rsidRPr="00CB10FA" w:rsidRDefault="00B06041" w:rsidP="00B06041">
      <w:pPr>
        <w:suppressAutoHyphens/>
        <w:spacing w:before="0"/>
        <w:jc w:val="left"/>
        <w:rPr>
          <w:rFonts w:ascii="Times New Roman" w:hAnsi="Times New Roman"/>
          <w:sz w:val="24"/>
          <w:szCs w:val="24"/>
          <w:lang w:val="sr-Cyrl-CS" w:eastAsia="ar-SA"/>
        </w:rPr>
      </w:pPr>
    </w:p>
    <w:p w14:paraId="5F8A396E" w14:textId="77777777" w:rsidR="00B06041" w:rsidRPr="00CB10FA" w:rsidRDefault="00B06041" w:rsidP="00B06041">
      <w:pPr>
        <w:suppressAutoHyphens/>
        <w:spacing w:before="0"/>
        <w:jc w:val="center"/>
        <w:rPr>
          <w:rFonts w:cs="Arial"/>
          <w:b/>
          <w:caps/>
          <w:lang w:val="sr-Cyrl-CS" w:eastAsia="ar-SA"/>
        </w:rPr>
      </w:pPr>
      <w:r w:rsidRPr="00CB10FA">
        <w:rPr>
          <w:rFonts w:cs="Arial"/>
          <w:b/>
          <w:bCs/>
          <w:caps/>
          <w:lang w:val="sr-Cyrl-CS" w:eastAsia="ar-SA"/>
        </w:rPr>
        <w:t>Потврда о извршеним услугама понуђача</w:t>
      </w:r>
    </w:p>
    <w:p w14:paraId="54CA1AD5" w14:textId="77777777" w:rsidR="00B06041" w:rsidRPr="00CB10FA" w:rsidRDefault="00B06041" w:rsidP="00B06041">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CB10FA" w14:paraId="1B51A500" w14:textId="77777777"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68745077"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13FE56F" w14:textId="77777777" w:rsidR="00B06041" w:rsidRPr="00CB10FA" w:rsidRDefault="00B06041" w:rsidP="00B06041">
            <w:pPr>
              <w:suppressAutoHyphens/>
              <w:spacing w:before="0"/>
              <w:rPr>
                <w:rFonts w:cs="Arial"/>
                <w:lang w:val="sr-Cyrl-CS" w:eastAsia="ar-SA"/>
              </w:rPr>
            </w:pPr>
          </w:p>
        </w:tc>
      </w:tr>
      <w:tr w:rsidR="00B06041" w:rsidRPr="00CB10FA" w14:paraId="782E4751" w14:textId="77777777"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2633A407"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6286EC5" w14:textId="77777777" w:rsidR="00B06041" w:rsidRPr="00CB10FA" w:rsidRDefault="00B06041" w:rsidP="00B06041">
            <w:pPr>
              <w:suppressAutoHyphens/>
              <w:spacing w:before="0"/>
              <w:rPr>
                <w:rFonts w:cs="Arial"/>
                <w:lang w:val="sr-Cyrl-CS" w:eastAsia="ar-SA"/>
              </w:rPr>
            </w:pPr>
          </w:p>
        </w:tc>
      </w:tr>
      <w:tr w:rsidR="00B06041" w:rsidRPr="00CB10FA" w14:paraId="3A810041"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272E0C5"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C25A03D" w14:textId="77777777" w:rsidR="00B06041" w:rsidRPr="00CB10FA" w:rsidRDefault="00B06041" w:rsidP="00B06041">
            <w:pPr>
              <w:suppressAutoHyphens/>
              <w:spacing w:before="0"/>
              <w:rPr>
                <w:rFonts w:cs="Arial"/>
                <w:lang w:val="sr-Cyrl-CS" w:eastAsia="ar-SA"/>
              </w:rPr>
            </w:pPr>
          </w:p>
        </w:tc>
      </w:tr>
      <w:tr w:rsidR="00B06041" w:rsidRPr="00CB10FA" w14:paraId="76CA711A"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1F38B05"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728E447" w14:textId="77777777" w:rsidR="00B06041" w:rsidRPr="00CB10FA" w:rsidRDefault="00B06041" w:rsidP="00B06041">
            <w:pPr>
              <w:suppressAutoHyphens/>
              <w:spacing w:before="0"/>
              <w:rPr>
                <w:rFonts w:cs="Arial"/>
                <w:lang w:val="sr-Cyrl-CS" w:eastAsia="ar-SA"/>
              </w:rPr>
            </w:pPr>
          </w:p>
        </w:tc>
      </w:tr>
      <w:tr w:rsidR="00B06041" w:rsidRPr="00CB10FA" w14:paraId="4014D53B"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F61E635"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79C97184" w14:textId="77777777" w:rsidR="00B06041" w:rsidRPr="00CB10FA" w:rsidRDefault="00B06041" w:rsidP="00B06041">
            <w:pPr>
              <w:suppressAutoHyphens/>
              <w:spacing w:before="0"/>
              <w:rPr>
                <w:rFonts w:cs="Arial"/>
                <w:lang w:val="sr-Cyrl-CS" w:eastAsia="ar-SA"/>
              </w:rPr>
            </w:pPr>
          </w:p>
        </w:tc>
      </w:tr>
      <w:tr w:rsidR="00B06041" w:rsidRPr="00CB10FA" w14:paraId="7060F5BB" w14:textId="77777777"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7A451112"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6ACDB2C" w14:textId="77777777" w:rsidR="00B06041" w:rsidRPr="00CB10FA" w:rsidRDefault="00B06041" w:rsidP="00B06041">
            <w:pPr>
              <w:suppressAutoHyphens/>
              <w:spacing w:before="0"/>
              <w:rPr>
                <w:rFonts w:cs="Arial"/>
                <w:lang w:val="sr-Cyrl-CS" w:eastAsia="ar-SA"/>
              </w:rPr>
            </w:pPr>
          </w:p>
        </w:tc>
      </w:tr>
    </w:tbl>
    <w:p w14:paraId="52C00377" w14:textId="77777777" w:rsidR="00B06041" w:rsidRPr="00CB10FA" w:rsidRDefault="00B06041" w:rsidP="00B06041">
      <w:pPr>
        <w:suppressAutoHyphens/>
        <w:spacing w:before="0"/>
        <w:rPr>
          <w:rFonts w:cs="Arial"/>
          <w:lang w:val="sr-Cyrl-CS" w:eastAsia="ar-SA"/>
        </w:rPr>
      </w:pPr>
    </w:p>
    <w:p w14:paraId="2B51C1E0" w14:textId="77777777" w:rsidR="00660063" w:rsidRDefault="00660063" w:rsidP="00660063">
      <w:pPr>
        <w:rPr>
          <w:rFonts w:cs="Arial"/>
          <w:lang w:val="sr-Cyrl-RS"/>
        </w:rPr>
      </w:pPr>
      <w:r w:rsidRPr="00660063">
        <w:rPr>
          <w:rFonts w:cs="Arial"/>
          <w:lang w:val="sr-Cyrl-RS"/>
        </w:rPr>
        <w:t xml:space="preserve">Под материјалном и кривичном одговорношћу издајемо следећу </w:t>
      </w:r>
    </w:p>
    <w:p w14:paraId="7A877973" w14:textId="77777777" w:rsidR="00660063" w:rsidRPr="00660063" w:rsidRDefault="00660063" w:rsidP="00660063">
      <w:pPr>
        <w:rPr>
          <w:rFonts w:cs="Arial"/>
          <w:lang w:val="sr-Cyrl-RS"/>
        </w:rPr>
      </w:pPr>
    </w:p>
    <w:p w14:paraId="3A4B3121" w14:textId="77777777" w:rsidR="00660063" w:rsidRDefault="00660063" w:rsidP="00660063">
      <w:pPr>
        <w:jc w:val="center"/>
        <w:rPr>
          <w:rFonts w:cs="Arial"/>
          <w:b/>
        </w:rPr>
      </w:pPr>
      <w:r w:rsidRPr="00660063">
        <w:rPr>
          <w:rFonts w:cs="Arial"/>
          <w:b/>
        </w:rPr>
        <w:t>ПОТВРДУ РЕФЕРЕНЦЕ ПОНУЂАЧА</w:t>
      </w:r>
    </w:p>
    <w:p w14:paraId="71A89EAB" w14:textId="77777777" w:rsidR="00660063" w:rsidRPr="00660063" w:rsidRDefault="00660063" w:rsidP="00660063">
      <w:pPr>
        <w:jc w:val="center"/>
        <w:rPr>
          <w:rFonts w:cs="Arial"/>
          <w:b/>
        </w:rPr>
      </w:pPr>
    </w:p>
    <w:p w14:paraId="6CDC0499" w14:textId="77777777" w:rsidR="00B06041" w:rsidRDefault="00660063" w:rsidP="00660063">
      <w:pPr>
        <w:suppressAutoHyphens/>
        <w:spacing w:before="0"/>
        <w:rPr>
          <w:rFonts w:cs="Arial"/>
          <w:lang w:val="sr-Cyrl-RS" w:eastAsia="ar-SA"/>
        </w:rPr>
      </w:pPr>
      <w:r w:rsidRPr="00660063">
        <w:rPr>
          <w:rFonts w:cs="Arial"/>
          <w:lang w:val="sr-Cyrl-RS"/>
        </w:rPr>
        <w:t>Којом у својству Корисника услуге</w:t>
      </w:r>
      <w:r w:rsidR="00B06041" w:rsidRPr="00CB10FA">
        <w:rPr>
          <w:rFonts w:cs="Arial"/>
          <w:lang w:val="sr-Cyrl-CS" w:eastAsia="ar-SA"/>
        </w:rPr>
        <w:t xml:space="preserve"> </w:t>
      </w:r>
      <w:r w:rsidRPr="00660063">
        <w:rPr>
          <w:rFonts w:cs="Arial"/>
          <w:lang w:eastAsia="ar-SA"/>
        </w:rPr>
        <w:t>потврђујем</w:t>
      </w:r>
      <w:r w:rsidRPr="00660063">
        <w:rPr>
          <w:rFonts w:cs="Arial"/>
          <w:lang w:val="sr-Cyrl-RS" w:eastAsia="ar-SA"/>
        </w:rPr>
        <w:t>о</w:t>
      </w:r>
      <w:r w:rsidRPr="00660063">
        <w:rPr>
          <w:rFonts w:cs="Arial"/>
          <w:lang w:eastAsia="ar-SA"/>
        </w:rPr>
        <w:t xml:space="preserve"> да је</w:t>
      </w:r>
      <w:r w:rsidR="00B06041" w:rsidRPr="00CB10FA">
        <w:rPr>
          <w:rFonts w:cs="Arial"/>
          <w:lang w:val="sr-Cyrl-CS" w:eastAsia="ar-SA"/>
        </w:rPr>
        <w:t xml:space="preserve"> _______________________________ за нас извршила услуге ___________________________________________које </w:t>
      </w:r>
      <w:r w:rsidR="00B06041" w:rsidRPr="00001B1E">
        <w:rPr>
          <w:rFonts w:cs="Arial"/>
          <w:lang w:val="sr-Cyrl-CS" w:eastAsia="ar-SA"/>
        </w:rPr>
        <w:t xml:space="preserve">су обухватале </w:t>
      </w:r>
      <w:r w:rsidRPr="00001B1E">
        <w:rPr>
          <w:rFonts w:cs="Arial"/>
          <w:lang w:val="sr-Cyrl-RS" w:eastAsia="ar-SA"/>
        </w:rPr>
        <w:t xml:space="preserve">вршење </w:t>
      </w:r>
      <w:r w:rsidR="00DD221E" w:rsidRPr="00001B1E">
        <w:rPr>
          <w:rFonts w:cs="Arial"/>
          <w:lang w:val="sr-Cyrl-RS" w:eastAsia="ar-SA"/>
        </w:rPr>
        <w:t xml:space="preserve">техничког прегледа </w:t>
      </w:r>
      <w:r w:rsidR="002652DB">
        <w:rPr>
          <w:rFonts w:cs="Arial"/>
          <w:lang w:val="sr-Cyrl-RS" w:eastAsia="ar-SA"/>
        </w:rPr>
        <w:t>ергетских објеката</w:t>
      </w:r>
      <w:r w:rsidRPr="00001B1E">
        <w:rPr>
          <w:rFonts w:cs="Arial"/>
          <w:lang w:val="sr-Cyrl-RS" w:eastAsia="ar-SA"/>
        </w:rPr>
        <w:t>.</w:t>
      </w:r>
    </w:p>
    <w:p w14:paraId="4FA952CC" w14:textId="77777777" w:rsidR="00660063" w:rsidRPr="00CB10FA" w:rsidRDefault="00660063" w:rsidP="00660063">
      <w:pPr>
        <w:suppressAutoHyphens/>
        <w:spacing w:before="0"/>
        <w:rPr>
          <w:rFonts w:cs="Arial"/>
          <w:lang w:val="sr-Cyrl-CS" w:eastAsia="ar-SA"/>
        </w:rPr>
      </w:pPr>
    </w:p>
    <w:p w14:paraId="2DDA47A2"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w:t>
      </w:r>
      <w:r w:rsidRPr="00CB10FA">
        <w:rPr>
          <w:rFonts w:cs="Arial"/>
          <w:i/>
          <w:lang w:val="sr-Cyrl-CS" w:eastAsia="ar-SA"/>
        </w:rPr>
        <w:t>прецизирати назив, врсту и опис услуге</w:t>
      </w:r>
      <w:r w:rsidRPr="00CB10FA">
        <w:rPr>
          <w:rFonts w:cs="Arial"/>
          <w:lang w:val="sr-Cyrl-CS" w:eastAsia="ar-SA"/>
        </w:rPr>
        <w:t>)</w:t>
      </w:r>
    </w:p>
    <w:p w14:paraId="29FADE6E" w14:textId="77777777" w:rsidR="00B06041" w:rsidRPr="00CB10FA" w:rsidRDefault="00B06041" w:rsidP="00B06041">
      <w:pPr>
        <w:suppressAutoHyphens/>
        <w:spacing w:before="0"/>
        <w:rPr>
          <w:rFonts w:cs="Arial"/>
          <w:lang w:val="sr-Cyrl-CS" w:eastAsia="ar-SA"/>
        </w:rPr>
      </w:pPr>
    </w:p>
    <w:p w14:paraId="1833EDDE" w14:textId="77777777" w:rsidR="00B06041" w:rsidRPr="00CB10FA" w:rsidRDefault="00B06041" w:rsidP="00B06041">
      <w:pPr>
        <w:suppressAutoHyphens/>
        <w:spacing w:before="0"/>
        <w:rPr>
          <w:rFonts w:cs="Arial"/>
          <w:lang w:val="sr-Cyrl-CS" w:eastAsia="ar-SA"/>
        </w:rPr>
      </w:pPr>
      <w:r w:rsidRPr="00CB10FA">
        <w:rPr>
          <w:rFonts w:cs="Arial"/>
          <w:lang w:val="sr-Cyrl-CS" w:eastAsia="ar-SA"/>
        </w:rPr>
        <w:t>у периоду од _____</w:t>
      </w:r>
      <w:r w:rsidR="00660063">
        <w:rPr>
          <w:rFonts w:cs="Arial"/>
          <w:lang w:val="sr-Cyrl-CS" w:eastAsia="ar-SA"/>
        </w:rPr>
        <w:t>___ године до _________ године</w:t>
      </w:r>
      <w:r w:rsidRPr="00CB10FA">
        <w:rPr>
          <w:rFonts w:cs="Arial"/>
          <w:lang w:val="sr-Cyrl-CS" w:eastAsia="ar-SA"/>
        </w:rPr>
        <w:t xml:space="preserve">, по основу Уговора број </w:t>
      </w:r>
      <w:r w:rsidR="00660063">
        <w:rPr>
          <w:rFonts w:cs="Arial"/>
          <w:lang w:val="sr-Cyrl-CS" w:eastAsia="ar-SA"/>
        </w:rPr>
        <w:t>__________ од ________. године</w:t>
      </w:r>
    </w:p>
    <w:p w14:paraId="1B391134" w14:textId="77777777" w:rsidR="00B06041" w:rsidRPr="00CB10FA" w:rsidRDefault="00B06041" w:rsidP="00B06041">
      <w:pPr>
        <w:suppressAutoHyphens/>
        <w:spacing w:before="0"/>
        <w:rPr>
          <w:rFonts w:cs="Arial"/>
          <w:lang w:val="sr-Cyrl-CS" w:eastAsia="ar-SA"/>
        </w:rPr>
      </w:pPr>
    </w:p>
    <w:p w14:paraId="7755AA2A" w14:textId="77777777" w:rsidR="00660063" w:rsidRPr="00660063" w:rsidRDefault="00660063" w:rsidP="00660063">
      <w:pPr>
        <w:suppressAutoHyphens/>
        <w:spacing w:before="0"/>
        <w:rPr>
          <w:rFonts w:cs="Arial"/>
          <w:lang w:val="sr-Cyrl-RS" w:eastAsia="ar-SA"/>
        </w:rPr>
      </w:pPr>
      <w:r w:rsidRPr="00660063">
        <w:rPr>
          <w:rFonts w:cs="Arial"/>
          <w:lang w:val="sr-Cyrl-RS" w:eastAsia="ar-SA"/>
        </w:rPr>
        <w:t>Наведена услуга је извршена у уговореном року, обиму, квалитету,  без икаквих примедби и без рекламације.</w:t>
      </w:r>
    </w:p>
    <w:p w14:paraId="2C6E08E4" w14:textId="77777777" w:rsidR="00B06041" w:rsidRDefault="00B06041" w:rsidP="00B06041">
      <w:pPr>
        <w:suppressAutoHyphens/>
        <w:spacing w:before="0"/>
        <w:rPr>
          <w:rFonts w:cs="Arial"/>
          <w:lang w:val="sr-Cyrl-CS" w:eastAsia="ar-SA"/>
        </w:rPr>
      </w:pPr>
    </w:p>
    <w:p w14:paraId="1457E195" w14:textId="77777777" w:rsidR="00660063" w:rsidRPr="00CB10FA" w:rsidRDefault="00660063" w:rsidP="00B06041">
      <w:pPr>
        <w:suppressAutoHyphens/>
        <w:spacing w:before="0"/>
        <w:rPr>
          <w:rFonts w:cs="Arial"/>
          <w:lang w:val="sr-Cyrl-CS" w:eastAsia="ar-SA"/>
        </w:rPr>
      </w:pPr>
    </w:p>
    <w:p w14:paraId="0A75C0F0" w14:textId="77777777" w:rsidR="00B06041" w:rsidRPr="00CB10FA" w:rsidRDefault="00B06041" w:rsidP="00B06041">
      <w:pPr>
        <w:suppressAutoHyphens/>
        <w:spacing w:before="0"/>
        <w:rPr>
          <w:rFonts w:cs="Arial"/>
          <w:lang w:val="sr-Cyrl-CS" w:eastAsia="ar-SA"/>
        </w:rPr>
      </w:pPr>
      <w:r w:rsidRPr="00CB10FA">
        <w:rPr>
          <w:rFonts w:cs="Arial"/>
          <w:lang w:val="sr-Cyrl-CS" w:eastAsia="ar-SA"/>
        </w:rPr>
        <w:t xml:space="preserve">Потврда се издаје на захтев ______________________________________ ради учешћа </w:t>
      </w:r>
      <w:r w:rsidR="0087377F">
        <w:rPr>
          <w:rFonts w:cs="Arial"/>
          <w:lang w:val="sr-Cyrl-CS" w:eastAsia="ar-SA"/>
        </w:rPr>
        <w:t>отвореном поступку</w:t>
      </w:r>
      <w:r w:rsidRPr="00CB10FA">
        <w:rPr>
          <w:rFonts w:cs="Arial"/>
          <w:lang w:val="sr-Cyrl-CS" w:eastAsia="ar-SA"/>
        </w:rPr>
        <w:t xml:space="preserve"> јавне набавке услугa</w:t>
      </w:r>
      <w:r w:rsidRPr="00CB10FA">
        <w:rPr>
          <w:rFonts w:cs="Arial"/>
          <w:lang w:val="ru-RU" w:eastAsia="ar-SA"/>
        </w:rPr>
        <w:t xml:space="preserve"> </w:t>
      </w:r>
      <w:r w:rsidR="004A0856">
        <w:rPr>
          <w:rFonts w:cs="Arial"/>
          <w:b/>
          <w:lang w:val="ru-RU" w:eastAsia="ar-SA"/>
        </w:rPr>
        <w:t>Технички прегледи објеката МХЕ</w:t>
      </w:r>
      <w:r w:rsidR="00F35AAA" w:rsidRPr="00CB10FA">
        <w:rPr>
          <w:rFonts w:cs="Arial"/>
          <w:lang w:eastAsia="ar-SA"/>
        </w:rPr>
        <w:t xml:space="preserve"> </w:t>
      </w:r>
      <w:r w:rsidRPr="00CB10FA">
        <w:rPr>
          <w:rFonts w:cs="Arial"/>
          <w:lang w:val="ru-RU" w:eastAsia="ar-SA"/>
        </w:rPr>
        <w:t xml:space="preserve">- </w:t>
      </w:r>
      <w:r w:rsidR="00B97B15">
        <w:rPr>
          <w:rFonts w:cs="Arial"/>
          <w:bCs/>
          <w:lang w:val="sr-Cyrl-BA" w:eastAsia="ar-SA"/>
        </w:rPr>
        <w:t>ЈН/1000/0574/2017</w:t>
      </w:r>
      <w:r w:rsidRPr="00CB10FA">
        <w:rPr>
          <w:rFonts w:cs="Arial"/>
          <w:bCs/>
          <w:lang w:val="sr-Cyrl-BA" w:eastAsia="ar-SA"/>
        </w:rPr>
        <w:t xml:space="preserve"> </w:t>
      </w:r>
      <w:r w:rsidRPr="00CB10FA">
        <w:rPr>
          <w:rFonts w:cs="Arial"/>
          <w:lang w:val="sr-Cyrl-CS" w:eastAsia="ar-SA"/>
        </w:rPr>
        <w:t xml:space="preserve">за коју је позив објављен на Порталу јавних набавки дана </w:t>
      </w:r>
      <w:r w:rsidRPr="00CB10FA">
        <w:rPr>
          <w:rFonts w:cs="Arial"/>
          <w:noProof/>
          <w:lang w:val="ru-RU" w:eastAsia="ar-SA"/>
        </w:rPr>
        <w:t xml:space="preserve"> </w:t>
      </w:r>
      <w:r w:rsidR="00023E5D" w:rsidRPr="00CB10FA">
        <w:rPr>
          <w:rFonts w:cs="Arial"/>
          <w:noProof/>
          <w:lang w:val="sr-Cyrl-CS" w:eastAsia="ar-SA"/>
        </w:rPr>
        <w:t>______</w:t>
      </w:r>
      <w:r w:rsidR="002C2BE9" w:rsidRPr="00CB10FA">
        <w:rPr>
          <w:rFonts w:cs="Arial"/>
          <w:noProof/>
          <w:lang w:val="sr-Cyrl-CS" w:eastAsia="ar-SA"/>
        </w:rPr>
        <w:t>.2017</w:t>
      </w:r>
      <w:r w:rsidRPr="00CB10FA">
        <w:rPr>
          <w:rFonts w:cs="Arial"/>
          <w:noProof/>
          <w:lang w:val="sr-Cyrl-CS" w:eastAsia="ar-SA"/>
        </w:rPr>
        <w:t>.</w:t>
      </w:r>
      <w:r w:rsidRPr="00CB10FA">
        <w:rPr>
          <w:rFonts w:cs="Arial"/>
          <w:noProof/>
          <w:lang w:val="ru-RU" w:eastAsia="ar-SA"/>
        </w:rPr>
        <w:t xml:space="preserve"> </w:t>
      </w:r>
      <w:r w:rsidRPr="00CB10FA">
        <w:rPr>
          <w:rFonts w:cs="Arial"/>
          <w:lang w:val="sr-Cyrl-CS" w:eastAsia="ar-SA"/>
        </w:rPr>
        <w:t>године, и у друге сврхе се не може користити.</w:t>
      </w:r>
    </w:p>
    <w:p w14:paraId="62776651" w14:textId="77777777" w:rsidR="00B06041" w:rsidRPr="00CB10FA" w:rsidRDefault="00B06041" w:rsidP="00B06041">
      <w:pPr>
        <w:suppressAutoHyphens/>
        <w:spacing w:before="0"/>
        <w:rPr>
          <w:rFonts w:cs="Arial"/>
          <w:lang w:val="sr-Cyrl-CS" w:eastAsia="ar-SA"/>
        </w:rPr>
      </w:pPr>
    </w:p>
    <w:p w14:paraId="199D14EF" w14:textId="77777777" w:rsidR="00B06041" w:rsidRPr="00CB10FA" w:rsidRDefault="00B06041" w:rsidP="00B06041">
      <w:pPr>
        <w:suppressAutoHyphens/>
        <w:spacing w:before="0"/>
        <w:rPr>
          <w:rFonts w:cs="Arial"/>
          <w:lang w:val="sr-Cyrl-CS" w:eastAsia="ar-SA"/>
        </w:rPr>
      </w:pPr>
    </w:p>
    <w:p w14:paraId="3A38D0B1" w14:textId="77777777" w:rsidR="00B06041" w:rsidRPr="00CB10FA" w:rsidRDefault="00B06041" w:rsidP="00B06041">
      <w:pPr>
        <w:suppressAutoHyphens/>
        <w:spacing w:before="0"/>
        <w:rPr>
          <w:rFonts w:cs="Arial"/>
          <w:lang w:val="sr-Cyrl-CS" w:eastAsia="ar-SA"/>
        </w:rPr>
      </w:pPr>
    </w:p>
    <w:p w14:paraId="30AAF529" w14:textId="77777777" w:rsidR="00B06041" w:rsidRPr="00CB10FA"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B06041" w:rsidRPr="00CB10FA" w14:paraId="551935E3" w14:textId="77777777" w:rsidTr="00B06041">
        <w:trPr>
          <w:jc w:val="center"/>
        </w:trPr>
        <w:tc>
          <w:tcPr>
            <w:tcW w:w="3652" w:type="dxa"/>
          </w:tcPr>
          <w:p w14:paraId="298BFE16"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Место, датум:</w:t>
            </w:r>
          </w:p>
        </w:tc>
        <w:tc>
          <w:tcPr>
            <w:tcW w:w="1985" w:type="dxa"/>
          </w:tcPr>
          <w:p w14:paraId="7A9F63D0" w14:textId="77777777" w:rsidR="00B06041" w:rsidRPr="00CB10FA" w:rsidRDefault="00B06041" w:rsidP="00B06041">
            <w:pPr>
              <w:suppressAutoHyphens/>
              <w:spacing w:before="0"/>
              <w:rPr>
                <w:rFonts w:cs="Arial"/>
                <w:lang w:val="sr-Cyrl-CS" w:eastAsia="ar-SA"/>
              </w:rPr>
            </w:pPr>
            <w:r w:rsidRPr="00CB10FA">
              <w:rPr>
                <w:rFonts w:cs="Arial"/>
                <w:lang w:val="sr-Cyrl-CS" w:eastAsia="ar-SA"/>
              </w:rPr>
              <w:t>М.П.</w:t>
            </w:r>
          </w:p>
        </w:tc>
        <w:tc>
          <w:tcPr>
            <w:tcW w:w="3782" w:type="dxa"/>
          </w:tcPr>
          <w:p w14:paraId="4FC509E3"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Овлашћено лице Наручиоца:</w:t>
            </w:r>
          </w:p>
        </w:tc>
      </w:tr>
      <w:tr w:rsidR="00B06041" w:rsidRPr="00CB10FA" w14:paraId="039F26E4" w14:textId="77777777" w:rsidTr="00B06041">
        <w:trPr>
          <w:jc w:val="center"/>
        </w:trPr>
        <w:tc>
          <w:tcPr>
            <w:tcW w:w="3652" w:type="dxa"/>
            <w:vAlign w:val="center"/>
          </w:tcPr>
          <w:p w14:paraId="433518EF" w14:textId="77777777" w:rsidR="00B06041" w:rsidRPr="00CB10FA" w:rsidRDefault="00B06041" w:rsidP="00B06041">
            <w:pPr>
              <w:suppressAutoHyphens/>
              <w:spacing w:before="0"/>
              <w:rPr>
                <w:rFonts w:cs="Arial"/>
                <w:lang w:val="sr-Cyrl-CS" w:eastAsia="ar-SA"/>
              </w:rPr>
            </w:pPr>
          </w:p>
        </w:tc>
        <w:tc>
          <w:tcPr>
            <w:tcW w:w="1985" w:type="dxa"/>
            <w:vAlign w:val="center"/>
          </w:tcPr>
          <w:p w14:paraId="670A7000" w14:textId="77777777" w:rsidR="00B06041" w:rsidRPr="00CB10FA" w:rsidRDefault="00B06041" w:rsidP="00B06041">
            <w:pPr>
              <w:suppressAutoHyphens/>
              <w:spacing w:before="0"/>
              <w:rPr>
                <w:rFonts w:cs="Arial"/>
                <w:lang w:val="sr-Cyrl-CS" w:eastAsia="ar-SA"/>
              </w:rPr>
            </w:pPr>
          </w:p>
        </w:tc>
        <w:tc>
          <w:tcPr>
            <w:tcW w:w="3782" w:type="dxa"/>
            <w:vAlign w:val="center"/>
          </w:tcPr>
          <w:p w14:paraId="16778E6A" w14:textId="77777777" w:rsidR="00B06041" w:rsidRPr="00CB10FA" w:rsidRDefault="00B06041" w:rsidP="00B06041">
            <w:pPr>
              <w:suppressAutoHyphens/>
              <w:spacing w:before="0"/>
              <w:rPr>
                <w:rFonts w:cs="Arial"/>
                <w:lang w:val="sr-Cyrl-CS" w:eastAsia="ar-SA"/>
              </w:rPr>
            </w:pPr>
          </w:p>
        </w:tc>
      </w:tr>
      <w:tr w:rsidR="00B06041" w:rsidRPr="00CB10FA" w14:paraId="7AC06656" w14:textId="77777777" w:rsidTr="00B06041">
        <w:trPr>
          <w:jc w:val="center"/>
        </w:trPr>
        <w:tc>
          <w:tcPr>
            <w:tcW w:w="3652" w:type="dxa"/>
            <w:tcBorders>
              <w:bottom w:val="single" w:sz="4" w:space="0" w:color="auto"/>
            </w:tcBorders>
            <w:vAlign w:val="center"/>
          </w:tcPr>
          <w:p w14:paraId="0BA3BD04" w14:textId="77777777" w:rsidR="00B06041" w:rsidRPr="00CB10FA" w:rsidRDefault="00B06041" w:rsidP="00B06041">
            <w:pPr>
              <w:suppressAutoHyphens/>
              <w:spacing w:before="0"/>
              <w:rPr>
                <w:rFonts w:cs="Arial"/>
                <w:lang w:val="sr-Cyrl-CS" w:eastAsia="ar-SA"/>
              </w:rPr>
            </w:pPr>
          </w:p>
        </w:tc>
        <w:tc>
          <w:tcPr>
            <w:tcW w:w="1985" w:type="dxa"/>
            <w:vAlign w:val="center"/>
          </w:tcPr>
          <w:p w14:paraId="2397012C" w14:textId="77777777" w:rsidR="00B06041" w:rsidRPr="00CB10FA" w:rsidRDefault="00B06041" w:rsidP="00B06041">
            <w:pPr>
              <w:suppressAutoHyphens/>
              <w:spacing w:before="0"/>
              <w:rPr>
                <w:rFonts w:cs="Arial"/>
                <w:lang w:val="sr-Cyrl-CS" w:eastAsia="ar-SA"/>
              </w:rPr>
            </w:pPr>
          </w:p>
        </w:tc>
        <w:tc>
          <w:tcPr>
            <w:tcW w:w="3782" w:type="dxa"/>
            <w:tcBorders>
              <w:bottom w:val="single" w:sz="4" w:space="0" w:color="auto"/>
            </w:tcBorders>
            <w:vAlign w:val="center"/>
          </w:tcPr>
          <w:p w14:paraId="7314A9BB" w14:textId="77777777" w:rsidR="00B06041" w:rsidRPr="00CB10FA" w:rsidRDefault="00B06041" w:rsidP="00B06041">
            <w:pPr>
              <w:suppressAutoHyphens/>
              <w:spacing w:before="0"/>
              <w:rPr>
                <w:rFonts w:cs="Arial"/>
                <w:lang w:val="sr-Cyrl-CS" w:eastAsia="ar-SA"/>
              </w:rPr>
            </w:pPr>
          </w:p>
        </w:tc>
      </w:tr>
    </w:tbl>
    <w:p w14:paraId="4222F7BD" w14:textId="77777777" w:rsidR="00B06041" w:rsidRPr="00CB10FA" w:rsidRDefault="00B06041" w:rsidP="00B06041">
      <w:pPr>
        <w:suppressAutoHyphens/>
        <w:spacing w:before="0"/>
        <w:rPr>
          <w:rFonts w:cs="Arial"/>
          <w:lang w:val="sr-Cyrl-CS" w:eastAsia="ar-SA"/>
        </w:rPr>
      </w:pPr>
      <w:r w:rsidRPr="00CB10FA">
        <w:rPr>
          <w:rFonts w:cs="Arial"/>
          <w:lang w:val="sr-Cyrl-CS" w:eastAsia="ar-SA"/>
        </w:rPr>
        <w:t xml:space="preserve">                                                                                                               (Име и презиме)</w:t>
      </w:r>
    </w:p>
    <w:p w14:paraId="5286E94C" w14:textId="77777777" w:rsidR="00B06041" w:rsidRPr="00CB10FA" w:rsidRDefault="00B06041" w:rsidP="00B06041">
      <w:pPr>
        <w:suppressAutoHyphens/>
        <w:spacing w:before="0"/>
        <w:rPr>
          <w:rFonts w:cs="Arial"/>
          <w:lang w:val="sr-Cyrl-CS" w:eastAsia="ar-SA"/>
        </w:rPr>
      </w:pPr>
    </w:p>
    <w:p w14:paraId="1CB0E812" w14:textId="77777777" w:rsidR="00B06041" w:rsidRPr="00CB10FA" w:rsidRDefault="00B06041" w:rsidP="00B06041">
      <w:pPr>
        <w:suppressAutoHyphens/>
        <w:spacing w:before="0" w:after="180"/>
        <w:rPr>
          <w:rFonts w:eastAsia="TimesNewRomanPSMT" w:cs="Arial"/>
          <w:b/>
          <w:sz w:val="18"/>
          <w:szCs w:val="18"/>
          <w:lang w:val="sr-Latn-CS" w:eastAsia="ar-SA"/>
        </w:rPr>
      </w:pPr>
      <w:r w:rsidRPr="00CB10FA">
        <w:rPr>
          <w:rFonts w:eastAsia="TimesNewRomanPSMT" w:cs="Arial"/>
          <w:b/>
          <w:sz w:val="18"/>
          <w:szCs w:val="18"/>
          <w:lang w:val="sr-Latn-CS" w:eastAsia="ar-SA"/>
        </w:rPr>
        <w:t xml:space="preserve">Напомена: </w:t>
      </w:r>
      <w:r w:rsidRPr="00CB10FA">
        <w:rPr>
          <w:rFonts w:eastAsia="TimesNewRomanPSMT" w:cs="Arial"/>
          <w:sz w:val="18"/>
          <w:szCs w:val="18"/>
          <w:lang w:val="sr-Latn-CS" w:eastAsia="ar-SA"/>
        </w:rPr>
        <w:t>Потврда која садржи све затражене информације о референтн</w:t>
      </w:r>
      <w:r w:rsidRPr="00CB10FA">
        <w:rPr>
          <w:rFonts w:eastAsia="TimesNewRomanPSMT" w:cs="Arial"/>
          <w:sz w:val="18"/>
          <w:szCs w:val="18"/>
          <w:lang w:val="sr-Cyrl-CS" w:eastAsia="ar-SA"/>
        </w:rPr>
        <w:t xml:space="preserve">и услугама </w:t>
      </w:r>
      <w:r w:rsidRPr="00CB10FA">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CB10FA">
        <w:rPr>
          <w:rFonts w:eastAsia="TimesNewRomanPSMT" w:cs="Arial"/>
          <w:sz w:val="18"/>
          <w:szCs w:val="18"/>
          <w:lang w:val="sr-Cyrl-CS" w:eastAsia="ar-SA"/>
        </w:rPr>
        <w:t xml:space="preserve">У том случају на истој </w:t>
      </w:r>
      <w:r w:rsidRPr="00CB10FA">
        <w:rPr>
          <w:rFonts w:eastAsia="TimesNewRomanPSMT" w:cs="Arial"/>
          <w:sz w:val="18"/>
          <w:szCs w:val="18"/>
          <w:lang w:val="sr-Latn-CS" w:eastAsia="ar-SA"/>
        </w:rPr>
        <w:t xml:space="preserve">не мора бити наведен назив и број </w:t>
      </w:r>
      <w:r w:rsidRPr="00CB10FA">
        <w:rPr>
          <w:rFonts w:eastAsia="TimesNewRomanPSMT" w:cs="Arial"/>
          <w:sz w:val="18"/>
          <w:szCs w:val="18"/>
          <w:lang w:val="sr-Cyrl-CS" w:eastAsia="ar-SA"/>
        </w:rPr>
        <w:t xml:space="preserve">ове </w:t>
      </w:r>
      <w:r w:rsidRPr="00CB10FA">
        <w:rPr>
          <w:rFonts w:eastAsia="TimesNewRomanPSMT" w:cs="Arial"/>
          <w:sz w:val="18"/>
          <w:szCs w:val="18"/>
          <w:lang w:val="sr-Latn-CS" w:eastAsia="ar-SA"/>
        </w:rPr>
        <w:t>јавне набавке.</w:t>
      </w:r>
      <w:r w:rsidRPr="00CB10FA">
        <w:rPr>
          <w:rFonts w:eastAsia="TimesNewRomanPSMT" w:cs="Arial"/>
          <w:b/>
          <w:sz w:val="18"/>
          <w:szCs w:val="18"/>
          <w:lang w:val="sr-Latn-CS" w:eastAsia="ar-SA"/>
        </w:rPr>
        <w:t xml:space="preserve"> </w:t>
      </w:r>
    </w:p>
    <w:p w14:paraId="49C3BDC0" w14:textId="77777777" w:rsidR="003105E6" w:rsidRPr="00CB10FA" w:rsidRDefault="003105E6" w:rsidP="00925E05">
      <w:pPr>
        <w:pStyle w:val="KDObrazac"/>
        <w:spacing w:before="0"/>
        <w:rPr>
          <w:sz w:val="24"/>
          <w:szCs w:val="24"/>
        </w:rPr>
      </w:pPr>
    </w:p>
    <w:p w14:paraId="755345F7" w14:textId="77777777" w:rsidR="00925E05" w:rsidRPr="00CB10FA" w:rsidRDefault="00925E05" w:rsidP="00925E05">
      <w:pPr>
        <w:pStyle w:val="KDObrazac"/>
        <w:spacing w:before="0"/>
        <w:rPr>
          <w:sz w:val="24"/>
          <w:szCs w:val="24"/>
        </w:rPr>
      </w:pPr>
      <w:r w:rsidRPr="00CB10FA">
        <w:rPr>
          <w:sz w:val="24"/>
          <w:szCs w:val="24"/>
        </w:rPr>
        <w:t xml:space="preserve">ПРИЛОГ  </w:t>
      </w:r>
      <w:r w:rsidR="00793989" w:rsidRPr="00CB10FA">
        <w:rPr>
          <w:sz w:val="24"/>
          <w:szCs w:val="24"/>
        </w:rPr>
        <w:t>1</w:t>
      </w:r>
    </w:p>
    <w:p w14:paraId="16AFFF0E" w14:textId="77777777" w:rsidR="00932668" w:rsidRPr="00CB10FA" w:rsidRDefault="00932668" w:rsidP="00932668">
      <w:pPr>
        <w:pStyle w:val="NoSpacing"/>
        <w:suppressAutoHyphens w:val="0"/>
        <w:spacing w:before="0"/>
        <w:jc w:val="center"/>
        <w:rPr>
          <w:rFonts w:cs="Arial"/>
          <w:szCs w:val="24"/>
          <w:lang w:val="sr-Latn-CS"/>
        </w:rPr>
      </w:pPr>
    </w:p>
    <w:p w14:paraId="78D88C55" w14:textId="77777777" w:rsidR="00932668" w:rsidRPr="00CB10FA" w:rsidRDefault="00932668" w:rsidP="00932668">
      <w:pPr>
        <w:pStyle w:val="NoSpacing"/>
        <w:suppressAutoHyphens w:val="0"/>
        <w:spacing w:before="0"/>
        <w:jc w:val="center"/>
        <w:rPr>
          <w:rFonts w:cs="Arial"/>
          <w:szCs w:val="24"/>
          <w:lang w:val="sr-Latn-CS"/>
        </w:rPr>
      </w:pPr>
    </w:p>
    <w:p w14:paraId="268C8753" w14:textId="77777777"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14:paraId="78304B19" w14:textId="77777777" w:rsidR="00932668" w:rsidRPr="00CB10FA" w:rsidRDefault="00932668" w:rsidP="00932668">
      <w:pPr>
        <w:pStyle w:val="NoSpacing"/>
        <w:suppressAutoHyphens w:val="0"/>
        <w:spacing w:before="0"/>
        <w:jc w:val="center"/>
        <w:rPr>
          <w:rFonts w:cs="Arial"/>
          <w:b/>
          <w:szCs w:val="24"/>
        </w:rPr>
      </w:pPr>
    </w:p>
    <w:p w14:paraId="6FBDF704" w14:textId="77777777"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10FA" w14:paraId="034DB6C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5BA34E2" w14:textId="77777777"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38BB99D" w14:textId="77777777"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14:paraId="125C8B03" w14:textId="77777777" w:rsidR="00932668" w:rsidRPr="00CB10FA" w:rsidRDefault="00932668" w:rsidP="00BE2EA9">
            <w:pPr>
              <w:pStyle w:val="NoSpacing"/>
              <w:rPr>
                <w:rFonts w:cs="Arial"/>
                <w:szCs w:val="24"/>
              </w:rPr>
            </w:pPr>
          </w:p>
        </w:tc>
      </w:tr>
      <w:tr w:rsidR="00932668" w:rsidRPr="00CB10FA" w14:paraId="491DE512"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76A9F9A" w14:textId="77777777"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079BB94" w14:textId="77777777" w:rsidR="00932668" w:rsidRPr="00CB10FA" w:rsidRDefault="00932668" w:rsidP="00BE2EA9">
            <w:pPr>
              <w:pStyle w:val="NoSpacing"/>
              <w:rPr>
                <w:rFonts w:cs="Arial"/>
                <w:szCs w:val="24"/>
              </w:rPr>
            </w:pPr>
          </w:p>
        </w:tc>
      </w:tr>
      <w:tr w:rsidR="00932668" w:rsidRPr="00CB10FA" w14:paraId="49AD693D"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AE9C83F" w14:textId="77777777"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14:paraId="15B3D129" w14:textId="77777777" w:rsidR="00932668" w:rsidRPr="00CB10FA" w:rsidRDefault="00932668" w:rsidP="00BE2EA9">
            <w:pPr>
              <w:pStyle w:val="NoSpacing"/>
              <w:rPr>
                <w:rFonts w:cs="Arial"/>
                <w:i/>
                <w:szCs w:val="24"/>
              </w:rPr>
            </w:pPr>
          </w:p>
          <w:p w14:paraId="2E6BD52E" w14:textId="77777777" w:rsidR="00932668" w:rsidRPr="00CB10FA" w:rsidRDefault="00932668" w:rsidP="00BE2EA9">
            <w:pPr>
              <w:pStyle w:val="NoSpacing"/>
              <w:rPr>
                <w:rFonts w:cs="Arial"/>
                <w:i/>
                <w:szCs w:val="24"/>
              </w:rPr>
            </w:pPr>
          </w:p>
          <w:p w14:paraId="79DE23E5"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5A13EE64" w14:textId="77777777" w:rsidR="00932668" w:rsidRPr="00CB10FA" w:rsidRDefault="00932668" w:rsidP="00BE2EA9">
            <w:pPr>
              <w:pStyle w:val="NoSpacing"/>
              <w:rPr>
                <w:rFonts w:cs="Arial"/>
                <w:szCs w:val="24"/>
              </w:rPr>
            </w:pPr>
          </w:p>
        </w:tc>
      </w:tr>
      <w:tr w:rsidR="00932668" w:rsidRPr="00CB10FA" w14:paraId="1C578D3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CAB2D1E" w14:textId="77777777" w:rsidR="00932668" w:rsidRPr="00CB10FA" w:rsidRDefault="00932668" w:rsidP="00BE2EA9">
            <w:pPr>
              <w:pStyle w:val="NoSpacing"/>
              <w:rPr>
                <w:rFonts w:cs="Arial"/>
                <w:i/>
                <w:szCs w:val="24"/>
              </w:rPr>
            </w:pPr>
            <w:r w:rsidRPr="00CB10FA">
              <w:rPr>
                <w:rFonts w:cs="Arial"/>
                <w:i/>
                <w:szCs w:val="24"/>
              </w:rPr>
              <w:t>3.Друго:</w:t>
            </w:r>
          </w:p>
          <w:p w14:paraId="6DEE9736" w14:textId="77777777" w:rsidR="00932668" w:rsidRPr="00CB10FA" w:rsidRDefault="00932668" w:rsidP="00BE2EA9">
            <w:pPr>
              <w:pStyle w:val="NoSpacing"/>
              <w:rPr>
                <w:rFonts w:cs="Arial"/>
                <w:i/>
                <w:szCs w:val="24"/>
              </w:rPr>
            </w:pPr>
          </w:p>
          <w:p w14:paraId="752BDF1C" w14:textId="77777777" w:rsidR="00932668" w:rsidRPr="00CB10FA" w:rsidRDefault="00932668" w:rsidP="00BE2EA9">
            <w:pPr>
              <w:pStyle w:val="NoSpacing"/>
              <w:rPr>
                <w:rFonts w:cs="Arial"/>
                <w:i/>
                <w:szCs w:val="24"/>
              </w:rPr>
            </w:pPr>
          </w:p>
          <w:p w14:paraId="2F1B35FA" w14:textId="77777777" w:rsidR="00932668" w:rsidRPr="00CB10FA" w:rsidRDefault="00932668" w:rsidP="00BE2EA9">
            <w:pPr>
              <w:pStyle w:val="NoSpacing"/>
              <w:rPr>
                <w:rFonts w:cs="Arial"/>
                <w:i/>
                <w:szCs w:val="24"/>
              </w:rPr>
            </w:pPr>
          </w:p>
          <w:p w14:paraId="41F27496" w14:textId="77777777" w:rsidR="00932668" w:rsidRPr="00CB10FA" w:rsidRDefault="00932668" w:rsidP="00BE2EA9">
            <w:pPr>
              <w:pStyle w:val="NoSpacing"/>
              <w:rPr>
                <w:rFonts w:cs="Arial"/>
                <w:i/>
                <w:szCs w:val="24"/>
              </w:rPr>
            </w:pPr>
          </w:p>
          <w:p w14:paraId="0D6F8440"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0A3131FE" w14:textId="77777777" w:rsidR="00932668" w:rsidRPr="00CB10FA" w:rsidRDefault="00932668" w:rsidP="00BE2EA9">
            <w:pPr>
              <w:pStyle w:val="NoSpacing"/>
              <w:rPr>
                <w:rFonts w:cs="Arial"/>
                <w:szCs w:val="24"/>
              </w:rPr>
            </w:pPr>
          </w:p>
        </w:tc>
      </w:tr>
    </w:tbl>
    <w:p w14:paraId="65D1CD80" w14:textId="77777777" w:rsidR="00932668" w:rsidRPr="00CB10FA" w:rsidRDefault="00932668" w:rsidP="00932668">
      <w:pPr>
        <w:tabs>
          <w:tab w:val="num" w:pos="360"/>
        </w:tabs>
        <w:rPr>
          <w:rFonts w:cs="Arial"/>
          <w:i/>
          <w:spacing w:val="2"/>
          <w:sz w:val="24"/>
          <w:szCs w:val="24"/>
        </w:rPr>
      </w:pPr>
    </w:p>
    <w:p w14:paraId="3CC582C3"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003655D3"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3F87311B"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4073AE27"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30ECF220"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0D1174F1"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71C007AE" w14:textId="77777777" w:rsidR="00932668" w:rsidRPr="00CB10FA" w:rsidRDefault="00932668" w:rsidP="00932668">
      <w:pPr>
        <w:spacing w:after="120"/>
        <w:rPr>
          <w:rFonts w:cs="Arial"/>
          <w:spacing w:val="4"/>
          <w:sz w:val="24"/>
          <w:szCs w:val="24"/>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14:paraId="6EF39F03" w14:textId="77777777" w:rsidR="00F3009F" w:rsidRPr="00CB10FA" w:rsidRDefault="00F3009F" w:rsidP="00A66477">
      <w:pPr>
        <w:spacing w:before="0"/>
        <w:rPr>
          <w:rFonts w:cs="Arial"/>
          <w:sz w:val="24"/>
          <w:szCs w:val="24"/>
        </w:rPr>
      </w:pPr>
      <w:bookmarkStart w:id="264" w:name="_Toc442559948"/>
    </w:p>
    <w:p w14:paraId="13281939" w14:textId="77777777" w:rsidR="00255A37" w:rsidRPr="00CB10FA" w:rsidRDefault="00255A37" w:rsidP="00A66477">
      <w:pPr>
        <w:spacing w:before="0"/>
        <w:rPr>
          <w:rFonts w:cs="Arial"/>
          <w:sz w:val="24"/>
          <w:szCs w:val="24"/>
        </w:rPr>
      </w:pPr>
    </w:p>
    <w:p w14:paraId="045C5F2D" w14:textId="77777777" w:rsidR="00255A37" w:rsidRPr="00CB10FA" w:rsidRDefault="00255A37" w:rsidP="00A66477">
      <w:pPr>
        <w:spacing w:before="0"/>
        <w:rPr>
          <w:rFonts w:cs="Arial"/>
          <w:sz w:val="24"/>
          <w:szCs w:val="24"/>
        </w:rPr>
      </w:pPr>
    </w:p>
    <w:p w14:paraId="66BBEF0D" w14:textId="77777777" w:rsidR="00255A37" w:rsidRPr="00CB10FA" w:rsidRDefault="00255A37" w:rsidP="00255A37">
      <w:pPr>
        <w:spacing w:before="0"/>
        <w:jc w:val="right"/>
        <w:outlineLvl w:val="1"/>
        <w:rPr>
          <w:rFonts w:cs="Arial"/>
          <w:b/>
          <w:sz w:val="24"/>
          <w:szCs w:val="24"/>
        </w:rPr>
      </w:pPr>
      <w:r w:rsidRPr="00CB10FA">
        <w:rPr>
          <w:rFonts w:cs="Arial"/>
          <w:b/>
          <w:sz w:val="24"/>
          <w:szCs w:val="24"/>
        </w:rPr>
        <w:t>ПРИЛОГ  2</w:t>
      </w:r>
    </w:p>
    <w:p w14:paraId="52CEBE48" w14:textId="77777777" w:rsidR="00255A37" w:rsidRPr="00CB10FA" w:rsidRDefault="00255A37" w:rsidP="00255A37"/>
    <w:p w14:paraId="6066B3F6" w14:textId="77777777" w:rsidR="00255A37" w:rsidRPr="00CB10FA" w:rsidRDefault="00255A37" w:rsidP="00255A37">
      <w:pPr>
        <w:spacing w:before="0"/>
        <w:rPr>
          <w:rFonts w:cs="Arial"/>
          <w:color w:val="00B0F0"/>
          <w:sz w:val="24"/>
          <w:szCs w:val="24"/>
        </w:rPr>
      </w:pPr>
    </w:p>
    <w:p w14:paraId="5F12BC1B" w14:textId="77777777" w:rsidR="00255A37" w:rsidRPr="00CB10FA" w:rsidRDefault="00255A37" w:rsidP="00255A37">
      <w:pPr>
        <w:spacing w:before="0"/>
        <w:rPr>
          <w:rFonts w:cs="Arial"/>
          <w:sz w:val="24"/>
          <w:szCs w:val="24"/>
        </w:rPr>
      </w:pPr>
      <w:r w:rsidRPr="00CB10FA">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sidRPr="00CB10FA">
        <w:rPr>
          <w:rFonts w:cs="Arial"/>
          <w:sz w:val="24"/>
          <w:szCs w:val="24"/>
        </w:rPr>
        <w:t>услугама (Сл.гласник.РС ,број139/2016 године).</w:t>
      </w:r>
    </w:p>
    <w:p w14:paraId="6CC74C8B" w14:textId="77777777" w:rsidR="00255A37" w:rsidRPr="00CB10FA" w:rsidRDefault="00255A37" w:rsidP="00255A37">
      <w:pPr>
        <w:spacing w:before="0"/>
        <w:rPr>
          <w:rFonts w:cs="Arial"/>
          <w:sz w:val="24"/>
          <w:szCs w:val="24"/>
        </w:rPr>
      </w:pPr>
    </w:p>
    <w:p w14:paraId="34D0708D" w14:textId="77777777" w:rsidR="00255A37" w:rsidRPr="00CB10FA" w:rsidRDefault="00255A37" w:rsidP="00255A37">
      <w:pPr>
        <w:spacing w:before="0"/>
        <w:rPr>
          <w:rFonts w:cs="Arial"/>
          <w:sz w:val="24"/>
          <w:szCs w:val="24"/>
          <w:lang w:val="ru-RU"/>
        </w:rPr>
      </w:pPr>
      <w:r w:rsidRPr="00CB10FA">
        <w:rPr>
          <w:rFonts w:cs="Arial"/>
          <w:sz w:val="24"/>
          <w:szCs w:val="24"/>
        </w:rPr>
        <w:t xml:space="preserve">ДУЖНИК:  </w:t>
      </w:r>
      <w:r w:rsidRPr="00CB10FA">
        <w:rPr>
          <w:rFonts w:cs="Arial"/>
          <w:sz w:val="24"/>
          <w:szCs w:val="24"/>
          <w:lang w:val="ru-RU"/>
        </w:rPr>
        <w:t>…………………………………………………………………………........................</w:t>
      </w:r>
    </w:p>
    <w:p w14:paraId="3B7A9509" w14:textId="77777777" w:rsidR="00255A37" w:rsidRPr="00CB10FA" w:rsidRDefault="00255A37" w:rsidP="00255A37">
      <w:pPr>
        <w:spacing w:before="0"/>
        <w:rPr>
          <w:rFonts w:cs="Arial"/>
          <w:sz w:val="24"/>
          <w:szCs w:val="24"/>
        </w:rPr>
      </w:pPr>
      <w:r w:rsidRPr="00CB10FA">
        <w:rPr>
          <w:rFonts w:cs="Arial"/>
          <w:sz w:val="24"/>
          <w:szCs w:val="24"/>
        </w:rPr>
        <w:t>(назив и седиште Понуђача)</w:t>
      </w:r>
    </w:p>
    <w:p w14:paraId="68B43C81" w14:textId="77777777" w:rsidR="00255A37" w:rsidRPr="00CB10FA" w:rsidRDefault="00255A37" w:rsidP="00255A37">
      <w:pPr>
        <w:spacing w:before="0"/>
        <w:rPr>
          <w:rFonts w:cs="Arial"/>
          <w:sz w:val="24"/>
          <w:szCs w:val="24"/>
        </w:rPr>
      </w:pPr>
      <w:r w:rsidRPr="00CB10FA">
        <w:rPr>
          <w:rFonts w:cs="Arial"/>
          <w:sz w:val="24"/>
          <w:szCs w:val="24"/>
        </w:rPr>
        <w:t>МАТИЧНИ БРОЈ ДУЖНИКА (Понуђача): ..................................................................</w:t>
      </w:r>
    </w:p>
    <w:p w14:paraId="65821094" w14:textId="77777777" w:rsidR="00255A37" w:rsidRPr="00CB10FA" w:rsidRDefault="00255A37" w:rsidP="00255A37">
      <w:pPr>
        <w:spacing w:before="0"/>
        <w:rPr>
          <w:rFonts w:cs="Arial"/>
          <w:sz w:val="24"/>
          <w:szCs w:val="24"/>
        </w:rPr>
      </w:pPr>
      <w:r w:rsidRPr="00CB10FA">
        <w:rPr>
          <w:rFonts w:cs="Arial"/>
          <w:sz w:val="24"/>
          <w:szCs w:val="24"/>
        </w:rPr>
        <w:t>ТЕКУЋИ РАЧУН ДУЖНИКА (Понуђача): ...................................................................</w:t>
      </w:r>
    </w:p>
    <w:p w14:paraId="49C2F74D" w14:textId="77777777" w:rsidR="00255A37" w:rsidRPr="00CB10FA" w:rsidRDefault="00255A37" w:rsidP="00255A37">
      <w:pPr>
        <w:spacing w:before="0"/>
        <w:rPr>
          <w:rFonts w:cs="Arial"/>
          <w:sz w:val="24"/>
          <w:szCs w:val="24"/>
        </w:rPr>
      </w:pPr>
      <w:r w:rsidRPr="00CB10FA">
        <w:rPr>
          <w:rFonts w:cs="Arial"/>
          <w:sz w:val="24"/>
          <w:szCs w:val="24"/>
        </w:rPr>
        <w:t>ПИБ ДУЖНИКА (Понуђача): ........................................................................................</w:t>
      </w:r>
    </w:p>
    <w:p w14:paraId="57961046" w14:textId="77777777" w:rsidR="00255A37" w:rsidRPr="00CB10FA" w:rsidRDefault="00255A37" w:rsidP="00255A37">
      <w:pPr>
        <w:spacing w:before="0"/>
        <w:rPr>
          <w:rFonts w:cs="Arial"/>
          <w:sz w:val="24"/>
          <w:szCs w:val="24"/>
        </w:rPr>
      </w:pPr>
    </w:p>
    <w:p w14:paraId="32FB3C53" w14:textId="77777777" w:rsidR="00255A37" w:rsidRPr="00CB10FA" w:rsidRDefault="00255A37" w:rsidP="00255A37">
      <w:pPr>
        <w:spacing w:before="0"/>
        <w:rPr>
          <w:rFonts w:cs="Arial"/>
          <w:sz w:val="24"/>
          <w:szCs w:val="24"/>
        </w:rPr>
      </w:pPr>
      <w:r w:rsidRPr="00CB10FA">
        <w:rPr>
          <w:rFonts w:cs="Arial"/>
          <w:sz w:val="24"/>
          <w:szCs w:val="24"/>
        </w:rPr>
        <w:t>и з д а ј е  д а н а ............................ године</w:t>
      </w:r>
    </w:p>
    <w:p w14:paraId="6B460F65" w14:textId="77777777" w:rsidR="00255A37" w:rsidRPr="00CB10FA" w:rsidRDefault="00255A37" w:rsidP="00255A37">
      <w:pPr>
        <w:spacing w:before="0"/>
        <w:rPr>
          <w:rFonts w:cs="Arial"/>
          <w:sz w:val="24"/>
          <w:szCs w:val="24"/>
        </w:rPr>
      </w:pPr>
    </w:p>
    <w:p w14:paraId="79C98E53" w14:textId="77777777" w:rsidR="00255A37" w:rsidRPr="00CB10FA" w:rsidRDefault="00255A37" w:rsidP="00255A37">
      <w:pPr>
        <w:spacing w:before="0"/>
        <w:rPr>
          <w:rFonts w:cs="Arial"/>
          <w:sz w:val="24"/>
          <w:szCs w:val="24"/>
        </w:rPr>
      </w:pPr>
    </w:p>
    <w:p w14:paraId="4465F113" w14:textId="77777777" w:rsidR="00255A37" w:rsidRPr="00CB10FA" w:rsidRDefault="00255A37" w:rsidP="00255A37">
      <w:pPr>
        <w:spacing w:before="0"/>
        <w:jc w:val="center"/>
        <w:rPr>
          <w:rFonts w:cs="Arial"/>
          <w:b/>
          <w:sz w:val="24"/>
          <w:szCs w:val="24"/>
        </w:rPr>
      </w:pPr>
      <w:r w:rsidRPr="00CB10FA">
        <w:rPr>
          <w:rFonts w:cs="Arial"/>
          <w:b/>
          <w:sz w:val="24"/>
          <w:szCs w:val="24"/>
        </w:rPr>
        <w:t>МЕНИЧНО ПИСМО – ОВЛАШЋЕЊЕ ЗА КОРИСНИКА  БЛАНКО СОПСТВЕНЕ МЕНИЦЕ</w:t>
      </w:r>
    </w:p>
    <w:p w14:paraId="15DE4789" w14:textId="77777777" w:rsidR="00255A37" w:rsidRPr="00CB10FA" w:rsidRDefault="00255A37" w:rsidP="00255A37">
      <w:pPr>
        <w:spacing w:before="0"/>
        <w:jc w:val="center"/>
        <w:rPr>
          <w:rFonts w:cs="Arial"/>
          <w:b/>
          <w:sz w:val="24"/>
          <w:szCs w:val="24"/>
        </w:rPr>
      </w:pPr>
    </w:p>
    <w:p w14:paraId="0B6B2040" w14:textId="77777777" w:rsidR="00255A37" w:rsidRPr="00CB10FA" w:rsidRDefault="00255A37" w:rsidP="00255A37">
      <w:pPr>
        <w:widowControl w:val="0"/>
        <w:tabs>
          <w:tab w:val="left" w:pos="1418"/>
          <w:tab w:val="left" w:leader="underscore" w:pos="9244"/>
        </w:tabs>
        <w:spacing w:before="0"/>
        <w:ind w:left="1440" w:hanging="1440"/>
        <w:rPr>
          <w:rFonts w:cs="Arial"/>
          <w:bCs/>
          <w:sz w:val="24"/>
          <w:szCs w:val="24"/>
        </w:rPr>
      </w:pPr>
      <w:r w:rsidRPr="00CB10FA">
        <w:rPr>
          <w:rFonts w:cs="Arial"/>
          <w:bCs/>
          <w:sz w:val="24"/>
          <w:szCs w:val="24"/>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27C0E3AF" w14:textId="77777777" w:rsidR="00255A37" w:rsidRPr="00CB10FA" w:rsidRDefault="00255A37" w:rsidP="00255A37">
      <w:pPr>
        <w:widowControl w:val="0"/>
        <w:tabs>
          <w:tab w:val="left" w:pos="1418"/>
        </w:tabs>
        <w:spacing w:before="0"/>
        <w:ind w:left="1440" w:hanging="1440"/>
        <w:rPr>
          <w:rFonts w:cs="Arial"/>
          <w:bCs/>
          <w:sz w:val="24"/>
          <w:szCs w:val="24"/>
        </w:rPr>
      </w:pPr>
      <w:r w:rsidRPr="00CB10FA">
        <w:rPr>
          <w:rFonts w:cs="Arial"/>
          <w:bCs/>
          <w:sz w:val="24"/>
          <w:szCs w:val="24"/>
        </w:rPr>
        <w:tab/>
      </w:r>
    </w:p>
    <w:p w14:paraId="2DEB7F66" w14:textId="77777777" w:rsidR="00255A37" w:rsidRPr="00CB10FA" w:rsidRDefault="00255A37" w:rsidP="00255A37">
      <w:pPr>
        <w:widowControl w:val="0"/>
        <w:tabs>
          <w:tab w:val="left" w:pos="1418"/>
        </w:tabs>
        <w:spacing w:before="0"/>
        <w:ind w:left="1440" w:hanging="1440"/>
        <w:rPr>
          <w:rFonts w:cs="Arial"/>
          <w:bCs/>
          <w:sz w:val="24"/>
          <w:szCs w:val="24"/>
        </w:rPr>
      </w:pPr>
    </w:p>
    <w:p w14:paraId="3E834931" w14:textId="77777777" w:rsidR="00255A37" w:rsidRPr="00CB10FA" w:rsidRDefault="00255A37" w:rsidP="00255A37">
      <w:pPr>
        <w:spacing w:before="0"/>
        <w:rPr>
          <w:rFonts w:cs="Arial"/>
          <w:sz w:val="24"/>
          <w:szCs w:val="24"/>
        </w:rPr>
      </w:pPr>
      <w:r w:rsidRPr="00CB10FA">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14:paraId="4D9BAE2C" w14:textId="77777777" w:rsidR="00255A37" w:rsidRPr="00CB10FA" w:rsidRDefault="00255A37" w:rsidP="00255A37">
      <w:pPr>
        <w:spacing w:before="0"/>
        <w:rPr>
          <w:rFonts w:cs="Arial"/>
          <w:sz w:val="24"/>
          <w:szCs w:val="24"/>
        </w:rPr>
      </w:pPr>
      <w:r w:rsidRPr="00CB10FA">
        <w:rPr>
          <w:rFonts w:cs="Arial"/>
          <w:sz w:val="24"/>
          <w:szCs w:val="24"/>
        </w:rPr>
        <w:t>Овлaшћуjeмo Пoвeриoцa, дa прeдaту мeницу брoj _________________________(</w:t>
      </w:r>
      <w:r w:rsidRPr="00CB10FA">
        <w:rPr>
          <w:rFonts w:cs="Arial"/>
          <w:i/>
          <w:iCs/>
          <w:sz w:val="24"/>
          <w:szCs w:val="24"/>
        </w:rPr>
        <w:t xml:space="preserve">уписати сeриjски брoj мeницe) </w:t>
      </w:r>
      <w:r w:rsidRPr="00CB10FA">
        <w:rPr>
          <w:rFonts w:cs="Arial"/>
          <w:sz w:val="24"/>
          <w:szCs w:val="24"/>
        </w:rPr>
        <w:t xml:space="preserve">мoжe пoпунити у изнoсу </w:t>
      </w:r>
      <w:r w:rsidRPr="00CB10FA">
        <w:rPr>
          <w:rFonts w:cs="Arial"/>
          <w:i/>
          <w:iCs/>
          <w:sz w:val="24"/>
          <w:szCs w:val="24"/>
        </w:rPr>
        <w:t>10</w:t>
      </w:r>
      <w:r w:rsidRPr="00CB10FA">
        <w:rPr>
          <w:rFonts w:cs="Arial"/>
          <w:sz w:val="24"/>
          <w:szCs w:val="24"/>
        </w:rPr>
        <w:t xml:space="preserve">% </w:t>
      </w:r>
      <w:r w:rsidRPr="00CB10FA">
        <w:rPr>
          <w:rFonts w:cs="Arial"/>
          <w:i/>
          <w:sz w:val="24"/>
          <w:szCs w:val="24"/>
        </w:rPr>
        <w:t>(уписати проценат</w:t>
      </w:r>
      <w:r w:rsidRPr="00CB10FA">
        <w:rPr>
          <w:rFonts w:cs="Arial"/>
          <w:sz w:val="24"/>
          <w:szCs w:val="24"/>
        </w:rPr>
        <w:t xml:space="preserve">) oд врeднoсти пoнудe бeз ПДВ, зa oзбиљнoст пoнудe сa рoкoм вaжења минимално </w:t>
      </w:r>
      <w:r w:rsidRPr="00CB10FA">
        <w:rPr>
          <w:rFonts w:cs="Arial"/>
          <w:i/>
          <w:sz w:val="24"/>
          <w:szCs w:val="24"/>
        </w:rPr>
        <w:t>_____(уписати број дана,</w:t>
      </w:r>
      <w:r w:rsidR="00684331" w:rsidRPr="00CB10FA">
        <w:rPr>
          <w:rFonts w:cs="Arial"/>
          <w:i/>
          <w:sz w:val="24"/>
          <w:szCs w:val="24"/>
        </w:rPr>
        <w:t>-</w:t>
      </w:r>
      <w:r w:rsidRPr="00CB10FA">
        <w:rPr>
          <w:rFonts w:cs="Arial"/>
          <w:i/>
          <w:sz w:val="24"/>
          <w:szCs w:val="24"/>
        </w:rPr>
        <w:t>30 дана)</w:t>
      </w:r>
      <w:r w:rsidRPr="00CB10FA">
        <w:rPr>
          <w:rFonts w:cs="Arial"/>
          <w:sz w:val="24"/>
          <w:szCs w:val="24"/>
        </w:rPr>
        <w:t xml:space="preserve"> дужим од рока важења понуде,</w:t>
      </w:r>
      <w:r w:rsidRPr="00CB10FA">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B10FA">
        <w:rPr>
          <w:rFonts w:cs="Arial"/>
          <w:sz w:val="24"/>
          <w:szCs w:val="24"/>
        </w:rPr>
        <w:t>.</w:t>
      </w:r>
    </w:p>
    <w:p w14:paraId="6875B1DD" w14:textId="77777777" w:rsidR="00255A37" w:rsidRPr="00CB10FA" w:rsidRDefault="00255A37" w:rsidP="00255A37">
      <w:pPr>
        <w:spacing w:before="0"/>
        <w:rPr>
          <w:rFonts w:cs="Arial"/>
          <w:sz w:val="24"/>
          <w:szCs w:val="24"/>
        </w:rPr>
      </w:pPr>
    </w:p>
    <w:p w14:paraId="06354A00"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 xml:space="preserve">Истовремено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пуни м</w:t>
      </w:r>
      <w:r w:rsidRPr="00CB10FA">
        <w:rPr>
          <w:rFonts w:cs="Arial"/>
          <w:sz w:val="24"/>
          <w:szCs w:val="24"/>
        </w:rPr>
        <w:t>e</w:t>
      </w:r>
      <w:r w:rsidRPr="00CB10FA">
        <w:rPr>
          <w:rFonts w:cs="Arial"/>
          <w:sz w:val="24"/>
          <w:szCs w:val="24"/>
          <w:lang w:val="sr-Cyrl-CS"/>
        </w:rPr>
        <w:t>ницу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н</w:t>
      </w:r>
      <w:r w:rsidRPr="00CB10FA">
        <w:rPr>
          <w:rFonts w:cs="Arial"/>
          <w:sz w:val="24"/>
          <w:szCs w:val="24"/>
        </w:rPr>
        <w:t>a</w:t>
      </w:r>
      <w:r w:rsidRPr="00CB10FA">
        <w:rPr>
          <w:rFonts w:cs="Arial"/>
          <w:sz w:val="24"/>
          <w:szCs w:val="24"/>
          <w:lang w:val="sr-Cyrl-CS"/>
        </w:rPr>
        <w:t xml:space="preserve"> изн</w:t>
      </w:r>
      <w:r w:rsidRPr="00CB10FA">
        <w:rPr>
          <w:rFonts w:cs="Arial"/>
          <w:sz w:val="24"/>
          <w:szCs w:val="24"/>
        </w:rPr>
        <w:t>o</w:t>
      </w:r>
      <w:r w:rsidRPr="00CB10FA">
        <w:rPr>
          <w:rFonts w:cs="Arial"/>
          <w:sz w:val="24"/>
          <w:szCs w:val="24"/>
          <w:lang w:val="sr-Cyrl-CS"/>
        </w:rPr>
        <w:t xml:space="preserve">с </w:t>
      </w:r>
      <w:r w:rsidRPr="00CB10FA">
        <w:rPr>
          <w:rFonts w:cs="Arial"/>
          <w:sz w:val="24"/>
          <w:szCs w:val="24"/>
        </w:rPr>
        <w:t>o</w:t>
      </w:r>
      <w:r w:rsidRPr="00CB10FA">
        <w:rPr>
          <w:rFonts w:cs="Arial"/>
          <w:sz w:val="24"/>
          <w:szCs w:val="24"/>
          <w:lang w:val="sr-Cyrl-CS"/>
        </w:rPr>
        <w:t xml:space="preserve">д </w:t>
      </w:r>
      <w:r w:rsidRPr="00CB10FA">
        <w:rPr>
          <w:rFonts w:ascii="Arial MT" w:hAnsi="Arial MT" w:cs="Arial"/>
          <w:i/>
          <w:iCs/>
          <w:sz w:val="24"/>
          <w:szCs w:val="24"/>
        </w:rPr>
        <w:t>__</w:t>
      </w:r>
      <w:r w:rsidRPr="00CB10FA">
        <w:rPr>
          <w:rFonts w:ascii="Arial MT" w:hAnsi="Arial MT" w:cs="Arial"/>
          <w:sz w:val="24"/>
          <w:szCs w:val="24"/>
        </w:rPr>
        <w:t xml:space="preserve">% </w:t>
      </w:r>
      <w:r w:rsidRPr="00CB10FA">
        <w:rPr>
          <w:rFonts w:ascii="Arial MT" w:hAnsi="Arial MT" w:cs="Arial"/>
          <w:i/>
          <w:sz w:val="24"/>
          <w:szCs w:val="24"/>
        </w:rPr>
        <w:t>(уписати проценат</w:t>
      </w:r>
      <w:r w:rsidRPr="00CB10FA">
        <w:rPr>
          <w:rFonts w:ascii="Arial MT" w:hAnsi="Arial MT" w:cs="Arial"/>
          <w:sz w:val="24"/>
          <w:szCs w:val="24"/>
        </w:rPr>
        <w:t>) oд врeднoсти пoнудe бeз ПДВ</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б</w:t>
      </w:r>
      <w:r w:rsidRPr="00CB10FA">
        <w:rPr>
          <w:rFonts w:cs="Arial"/>
          <w:sz w:val="24"/>
          <w:szCs w:val="24"/>
        </w:rPr>
        <w:t>e</w:t>
      </w:r>
      <w:r w:rsidRPr="00CB10FA">
        <w:rPr>
          <w:rFonts w:cs="Arial"/>
          <w:sz w:val="24"/>
          <w:szCs w:val="24"/>
          <w:lang w:val="sr-Cyrl-CS"/>
        </w:rPr>
        <w:t>зусл</w:t>
      </w:r>
      <w:r w:rsidRPr="00CB10FA">
        <w:rPr>
          <w:rFonts w:cs="Arial"/>
          <w:sz w:val="24"/>
          <w:szCs w:val="24"/>
        </w:rPr>
        <w:t>o</w:t>
      </w:r>
      <w:r w:rsidRPr="00CB10FA">
        <w:rPr>
          <w:rFonts w:cs="Arial"/>
          <w:sz w:val="24"/>
          <w:szCs w:val="24"/>
          <w:lang w:val="sr-Cyrl-CS"/>
        </w:rPr>
        <w:t>вн</w:t>
      </w:r>
      <w:r w:rsidRPr="00CB10FA">
        <w:rPr>
          <w:rFonts w:cs="Arial"/>
          <w:sz w:val="24"/>
          <w:szCs w:val="24"/>
        </w:rPr>
        <w:t>o</w:t>
      </w:r>
      <w:r w:rsidRPr="00CB10FA">
        <w:rPr>
          <w:rFonts w:cs="Arial"/>
          <w:sz w:val="24"/>
          <w:szCs w:val="24"/>
          <w:lang w:val="sr-Cyrl-CS"/>
        </w:rPr>
        <w:t xml:space="preserve"> и н</w:t>
      </w:r>
      <w:r w:rsidRPr="00CB10FA">
        <w:rPr>
          <w:rFonts w:cs="Arial"/>
          <w:sz w:val="24"/>
          <w:szCs w:val="24"/>
        </w:rPr>
        <w:t>eo</w:t>
      </w:r>
      <w:r w:rsidRPr="00CB10FA">
        <w:rPr>
          <w:rFonts w:cs="Arial"/>
          <w:sz w:val="24"/>
          <w:szCs w:val="24"/>
          <w:lang w:val="sr-Cyrl-CS"/>
        </w:rPr>
        <w:t>п</w:t>
      </w:r>
      <w:r w:rsidRPr="00CB10FA">
        <w:rPr>
          <w:rFonts w:cs="Arial"/>
          <w:sz w:val="24"/>
          <w:szCs w:val="24"/>
        </w:rPr>
        <w:t>o</w:t>
      </w:r>
      <w:r w:rsidRPr="00CB10FA">
        <w:rPr>
          <w:rFonts w:cs="Arial"/>
          <w:sz w:val="24"/>
          <w:szCs w:val="24"/>
          <w:lang w:val="sr-Cyrl-CS"/>
        </w:rPr>
        <w:t>зив</w:t>
      </w:r>
      <w:r w:rsidRPr="00CB10FA">
        <w:rPr>
          <w:rFonts w:cs="Arial"/>
          <w:sz w:val="24"/>
          <w:szCs w:val="24"/>
        </w:rPr>
        <w:t>o</w:t>
      </w:r>
      <w:r w:rsidRPr="00CB10FA">
        <w:rPr>
          <w:rFonts w:cs="Arial"/>
          <w:sz w:val="24"/>
          <w:szCs w:val="24"/>
          <w:lang w:val="sr-Cyrl-CS"/>
        </w:rPr>
        <w:t>, б</w:t>
      </w:r>
      <w:r w:rsidRPr="00CB10FA">
        <w:rPr>
          <w:rFonts w:cs="Arial"/>
          <w:sz w:val="24"/>
          <w:szCs w:val="24"/>
        </w:rPr>
        <w:t>e</w:t>
      </w:r>
      <w:r w:rsidRPr="00CB10FA">
        <w:rPr>
          <w:rFonts w:cs="Arial"/>
          <w:sz w:val="24"/>
          <w:szCs w:val="24"/>
          <w:lang w:val="sr-Cyrl-CS"/>
        </w:rPr>
        <w:t>з пр</w:t>
      </w:r>
      <w:r w:rsidRPr="00CB10FA">
        <w:rPr>
          <w:rFonts w:cs="Arial"/>
          <w:sz w:val="24"/>
          <w:szCs w:val="24"/>
        </w:rPr>
        <w:t>o</w:t>
      </w:r>
      <w:r w:rsidRPr="00CB10FA">
        <w:rPr>
          <w:rFonts w:cs="Arial"/>
          <w:sz w:val="24"/>
          <w:szCs w:val="24"/>
          <w:lang w:val="sr-Cyrl-CS"/>
        </w:rPr>
        <w:t>т</w:t>
      </w:r>
      <w:r w:rsidRPr="00CB10FA">
        <w:rPr>
          <w:rFonts w:cs="Arial"/>
          <w:sz w:val="24"/>
          <w:szCs w:val="24"/>
        </w:rPr>
        <w:t>e</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 xml:space="preserve"> и тр</w:t>
      </w:r>
      <w:r w:rsidRPr="00CB10FA">
        <w:rPr>
          <w:rFonts w:cs="Arial"/>
          <w:sz w:val="24"/>
          <w:szCs w:val="24"/>
        </w:rPr>
        <w:t>o</w:t>
      </w:r>
      <w:r w:rsidRPr="00CB10FA">
        <w:rPr>
          <w:rFonts w:cs="Arial"/>
          <w:sz w:val="24"/>
          <w:szCs w:val="24"/>
          <w:lang w:val="sr-Cyrl-CS"/>
        </w:rPr>
        <w:t>шк</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 в</w:t>
      </w:r>
      <w:r w:rsidRPr="00CB10FA">
        <w:rPr>
          <w:rFonts w:cs="Arial"/>
          <w:sz w:val="24"/>
          <w:szCs w:val="24"/>
        </w:rPr>
        <w:t>a</w:t>
      </w:r>
      <w:r w:rsidRPr="00CB10FA">
        <w:rPr>
          <w:rFonts w:cs="Arial"/>
          <w:sz w:val="24"/>
          <w:szCs w:val="24"/>
          <w:lang w:val="sr-Cyrl-CS"/>
        </w:rPr>
        <w:t>нсудски у скл</w:t>
      </w:r>
      <w:r w:rsidRPr="00CB10FA">
        <w:rPr>
          <w:rFonts w:cs="Arial"/>
          <w:sz w:val="24"/>
          <w:szCs w:val="24"/>
        </w:rPr>
        <w:t>a</w:t>
      </w:r>
      <w:r w:rsidRPr="00CB10FA">
        <w:rPr>
          <w:rFonts w:cs="Arial"/>
          <w:sz w:val="24"/>
          <w:szCs w:val="24"/>
          <w:lang w:val="sr-Cyrl-CS"/>
        </w:rPr>
        <w:t>ду с</w:t>
      </w:r>
      <w:r w:rsidRPr="00CB10FA">
        <w:rPr>
          <w:rFonts w:cs="Arial"/>
          <w:sz w:val="24"/>
          <w:szCs w:val="24"/>
        </w:rPr>
        <w:t>a</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ћим пр</w:t>
      </w:r>
      <w:r w:rsidRPr="00CB10FA">
        <w:rPr>
          <w:rFonts w:cs="Arial"/>
          <w:sz w:val="24"/>
          <w:szCs w:val="24"/>
        </w:rPr>
        <w:t>o</w:t>
      </w:r>
      <w:r w:rsidRPr="00CB10FA">
        <w:rPr>
          <w:rFonts w:cs="Arial"/>
          <w:sz w:val="24"/>
          <w:szCs w:val="24"/>
          <w:lang w:val="sr-Cyrl-CS"/>
        </w:rPr>
        <w:t>писим</w:t>
      </w:r>
      <w:r w:rsidRPr="00CB10FA">
        <w:rPr>
          <w:rFonts w:cs="Arial"/>
          <w:sz w:val="24"/>
          <w:szCs w:val="24"/>
        </w:rPr>
        <w:t>a</w:t>
      </w:r>
      <w:r w:rsidRPr="00CB10FA">
        <w:rPr>
          <w:rFonts w:cs="Arial"/>
          <w:sz w:val="24"/>
          <w:szCs w:val="24"/>
          <w:lang w:val="sr-Cyrl-CS"/>
        </w:rPr>
        <w:t xml:space="preserve"> извршити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с</w:t>
      </w:r>
      <w:r w:rsidRPr="00CB10FA">
        <w:rPr>
          <w:rFonts w:cs="Arial"/>
          <w:sz w:val="24"/>
          <w:szCs w:val="24"/>
        </w:rPr>
        <w:t>a</w:t>
      </w:r>
      <w:r w:rsidRPr="00CB10FA">
        <w:rPr>
          <w:rFonts w:cs="Arial"/>
          <w:sz w:val="24"/>
          <w:szCs w:val="24"/>
          <w:lang w:val="sr-Cyrl-CS"/>
        </w:rPr>
        <w:t xml:space="preserve"> свих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 xml:space="preserve">ти </w:t>
      </w:r>
      <w:r w:rsidRPr="00CB10FA">
        <w:rPr>
          <w:rFonts w:cs="Arial"/>
          <w:i/>
          <w:iCs/>
          <w:sz w:val="24"/>
          <w:szCs w:val="24"/>
        </w:rPr>
        <w:t>o</w:t>
      </w:r>
      <w:r w:rsidRPr="00CB10FA">
        <w:rPr>
          <w:rFonts w:cs="Arial"/>
          <w:i/>
          <w:iCs/>
          <w:sz w:val="24"/>
          <w:szCs w:val="24"/>
          <w:lang w:val="sr-Cyrl-CS"/>
        </w:rPr>
        <w:t>дг</w:t>
      </w:r>
      <w:r w:rsidRPr="00CB10FA">
        <w:rPr>
          <w:rFonts w:cs="Arial"/>
          <w:i/>
          <w:iCs/>
          <w:sz w:val="24"/>
          <w:szCs w:val="24"/>
        </w:rPr>
        <w:t>o</w:t>
      </w:r>
      <w:r w:rsidRPr="00CB10FA">
        <w:rPr>
          <w:rFonts w:cs="Arial"/>
          <w:i/>
          <w:iCs/>
          <w:sz w:val="24"/>
          <w:szCs w:val="24"/>
          <w:lang w:val="sr-Cyrl-CS"/>
        </w:rPr>
        <w:t>в</w:t>
      </w:r>
      <w:r w:rsidRPr="00CB10FA">
        <w:rPr>
          <w:rFonts w:cs="Arial"/>
          <w:i/>
          <w:iCs/>
          <w:sz w:val="24"/>
          <w:szCs w:val="24"/>
        </w:rPr>
        <w:t>a</w:t>
      </w:r>
      <w:r w:rsidRPr="00CB10FA">
        <w:rPr>
          <w:rFonts w:cs="Arial"/>
          <w:i/>
          <w:iCs/>
          <w:sz w:val="24"/>
          <w:szCs w:val="24"/>
          <w:lang w:val="sr-Cyrl-CS"/>
        </w:rPr>
        <w:t>р</w:t>
      </w:r>
      <w:r w:rsidRPr="00CB10FA">
        <w:rPr>
          <w:rFonts w:cs="Arial"/>
          <w:i/>
          <w:iCs/>
          <w:sz w:val="24"/>
          <w:szCs w:val="24"/>
        </w:rPr>
        <w:t>aj</w:t>
      </w:r>
      <w:r w:rsidRPr="00CB10FA">
        <w:rPr>
          <w:rFonts w:cs="Arial"/>
          <w:i/>
          <w:iCs/>
          <w:sz w:val="24"/>
          <w:szCs w:val="24"/>
          <w:lang w:val="sr-Cyrl-CS"/>
        </w:rPr>
        <w:t>ућ</w:t>
      </w:r>
      <w:r w:rsidRPr="00CB10FA">
        <w:rPr>
          <w:rFonts w:cs="Arial"/>
          <w:i/>
          <w:iCs/>
          <w:sz w:val="24"/>
          <w:szCs w:val="24"/>
        </w:rPr>
        <w:t>e</w:t>
      </w:r>
      <w:r w:rsidRPr="00CB10FA">
        <w:rPr>
          <w:rFonts w:cs="Arial"/>
          <w:i/>
          <w:iCs/>
          <w:sz w:val="24"/>
          <w:szCs w:val="24"/>
          <w:lang w:val="sr-Cyrl-CS"/>
        </w:rPr>
        <w:t xml:space="preserve"> п</w:t>
      </w:r>
      <w:r w:rsidRPr="00CB10FA">
        <w:rPr>
          <w:rFonts w:cs="Arial"/>
          <w:i/>
          <w:iCs/>
          <w:sz w:val="24"/>
          <w:szCs w:val="24"/>
        </w:rPr>
        <w:t>o</w:t>
      </w:r>
      <w:r w:rsidRPr="00CB10FA">
        <w:rPr>
          <w:rFonts w:cs="Arial"/>
          <w:i/>
          <w:iCs/>
          <w:sz w:val="24"/>
          <w:szCs w:val="24"/>
          <w:lang w:val="sr-Cyrl-CS"/>
        </w:rPr>
        <w:t>д</w:t>
      </w:r>
      <w:r w:rsidRPr="00CB10FA">
        <w:rPr>
          <w:rFonts w:cs="Arial"/>
          <w:i/>
          <w:iCs/>
          <w:sz w:val="24"/>
          <w:szCs w:val="24"/>
        </w:rPr>
        <w:t>a</w:t>
      </w:r>
      <w:r w:rsidRPr="00CB10FA">
        <w:rPr>
          <w:rFonts w:cs="Arial"/>
          <w:i/>
          <w:iCs/>
          <w:sz w:val="24"/>
          <w:szCs w:val="24"/>
          <w:lang w:val="sr-Cyrl-CS"/>
        </w:rPr>
        <w:t>тк</w:t>
      </w:r>
      <w:r w:rsidRPr="00CB10FA">
        <w:rPr>
          <w:rFonts w:cs="Arial"/>
          <w:i/>
          <w:iCs/>
          <w:sz w:val="24"/>
          <w:szCs w:val="24"/>
        </w:rPr>
        <w:t>e</w:t>
      </w:r>
      <w:r w:rsidRPr="00CB10FA">
        <w:rPr>
          <w:rFonts w:cs="Arial"/>
          <w:i/>
          <w:iCs/>
          <w:sz w:val="24"/>
          <w:szCs w:val="24"/>
          <w:lang w:val="sr-Cyrl-CS"/>
        </w:rPr>
        <w:t xml:space="preserve"> дужник</w:t>
      </w:r>
      <w:r w:rsidRPr="00CB10FA">
        <w:rPr>
          <w:rFonts w:cs="Arial"/>
          <w:i/>
          <w:iCs/>
          <w:sz w:val="24"/>
          <w:szCs w:val="24"/>
        </w:rPr>
        <w:t>a</w:t>
      </w:r>
      <w:r w:rsidRPr="00CB10FA">
        <w:rPr>
          <w:rFonts w:cs="Arial"/>
          <w:i/>
          <w:iCs/>
          <w:sz w:val="24"/>
          <w:szCs w:val="24"/>
          <w:lang w:val="sr-Cyrl-CS"/>
        </w:rPr>
        <w:t xml:space="preserve"> – изд</w:t>
      </w:r>
      <w:r w:rsidRPr="00CB10FA">
        <w:rPr>
          <w:rFonts w:cs="Arial"/>
          <w:i/>
          <w:iCs/>
          <w:sz w:val="24"/>
          <w:szCs w:val="24"/>
        </w:rPr>
        <w:t>a</w:t>
      </w:r>
      <w:r w:rsidRPr="00CB10FA">
        <w:rPr>
          <w:rFonts w:cs="Arial"/>
          <w:i/>
          <w:iCs/>
          <w:sz w:val="24"/>
          <w:szCs w:val="24"/>
          <w:lang w:val="sr-Cyrl-CS"/>
        </w:rPr>
        <w:t>в</w:t>
      </w:r>
      <w:r w:rsidRPr="00CB10FA">
        <w:rPr>
          <w:rFonts w:cs="Arial"/>
          <w:i/>
          <w:iCs/>
          <w:sz w:val="24"/>
          <w:szCs w:val="24"/>
        </w:rPr>
        <w:t>ao</w:t>
      </w:r>
      <w:r w:rsidRPr="00CB10FA">
        <w:rPr>
          <w:rFonts w:cs="Arial"/>
          <w:i/>
          <w:iCs/>
          <w:sz w:val="24"/>
          <w:szCs w:val="24"/>
          <w:lang w:val="sr-Cyrl-CS"/>
        </w:rPr>
        <w:t>ц</w:t>
      </w:r>
      <w:r w:rsidRPr="00CB10FA">
        <w:rPr>
          <w:rFonts w:cs="Arial"/>
          <w:i/>
          <w:iCs/>
          <w:sz w:val="24"/>
          <w:szCs w:val="24"/>
        </w:rPr>
        <w:t>a</w:t>
      </w:r>
      <w:r w:rsidRPr="00CB10FA">
        <w:rPr>
          <w:rFonts w:cs="Arial"/>
          <w:i/>
          <w:iCs/>
          <w:sz w:val="24"/>
          <w:szCs w:val="24"/>
          <w:lang w:val="sr-Cyrl-CS"/>
        </w:rPr>
        <w:t xml:space="preserve"> м</w:t>
      </w:r>
      <w:r w:rsidRPr="00CB10FA">
        <w:rPr>
          <w:rFonts w:cs="Arial"/>
          <w:i/>
          <w:iCs/>
          <w:sz w:val="24"/>
          <w:szCs w:val="24"/>
        </w:rPr>
        <w:t>e</w:t>
      </w:r>
      <w:r w:rsidRPr="00CB10FA">
        <w:rPr>
          <w:rFonts w:cs="Arial"/>
          <w:i/>
          <w:iCs/>
          <w:sz w:val="24"/>
          <w:szCs w:val="24"/>
          <w:lang w:val="sr-Cyrl-CS"/>
        </w:rPr>
        <w:t>ниц</w:t>
      </w:r>
      <w:r w:rsidRPr="00CB10FA">
        <w:rPr>
          <w:rFonts w:cs="Arial"/>
          <w:i/>
          <w:iCs/>
          <w:sz w:val="24"/>
          <w:szCs w:val="24"/>
        </w:rPr>
        <w:t>e</w:t>
      </w:r>
      <w:r w:rsidRPr="00CB10FA">
        <w:rPr>
          <w:rFonts w:cs="Arial"/>
          <w:i/>
          <w:iCs/>
          <w:sz w:val="24"/>
          <w:szCs w:val="24"/>
          <w:lang w:val="sr-Cyrl-CS"/>
        </w:rPr>
        <w:t xml:space="preserve"> – н</w:t>
      </w:r>
      <w:r w:rsidRPr="00CB10FA">
        <w:rPr>
          <w:rFonts w:cs="Arial"/>
          <w:i/>
          <w:iCs/>
          <w:sz w:val="24"/>
          <w:szCs w:val="24"/>
        </w:rPr>
        <w:t>a</w:t>
      </w:r>
      <w:r w:rsidRPr="00CB10FA">
        <w:rPr>
          <w:rFonts w:cs="Arial"/>
          <w:i/>
          <w:iCs/>
          <w:sz w:val="24"/>
          <w:szCs w:val="24"/>
          <w:lang w:val="sr-Cyrl-CS"/>
        </w:rPr>
        <w:t>зив, м</w:t>
      </w:r>
      <w:r w:rsidRPr="00CB10FA">
        <w:rPr>
          <w:rFonts w:cs="Arial"/>
          <w:i/>
          <w:iCs/>
          <w:sz w:val="24"/>
          <w:szCs w:val="24"/>
        </w:rPr>
        <w:t>e</w:t>
      </w:r>
      <w:r w:rsidRPr="00CB10FA">
        <w:rPr>
          <w:rFonts w:cs="Arial"/>
          <w:i/>
          <w:iCs/>
          <w:sz w:val="24"/>
          <w:szCs w:val="24"/>
          <w:lang w:val="sr-Cyrl-CS"/>
        </w:rPr>
        <w:t>ст</w:t>
      </w:r>
      <w:r w:rsidRPr="00CB10FA">
        <w:rPr>
          <w:rFonts w:cs="Arial"/>
          <w:i/>
          <w:iCs/>
          <w:sz w:val="24"/>
          <w:szCs w:val="24"/>
        </w:rPr>
        <w:t>o</w:t>
      </w:r>
      <w:r w:rsidRPr="00CB10FA">
        <w:rPr>
          <w:rFonts w:cs="Arial"/>
          <w:i/>
          <w:iCs/>
          <w:sz w:val="24"/>
          <w:szCs w:val="24"/>
          <w:lang w:val="sr-Cyrl-CS"/>
        </w:rPr>
        <w:t xml:space="preserve"> и </w:t>
      </w:r>
      <w:r w:rsidRPr="00CB10FA">
        <w:rPr>
          <w:rFonts w:cs="Arial"/>
          <w:i/>
          <w:iCs/>
          <w:sz w:val="24"/>
          <w:szCs w:val="24"/>
        </w:rPr>
        <w:t>a</w:t>
      </w:r>
      <w:r w:rsidRPr="00CB10FA">
        <w:rPr>
          <w:rFonts w:cs="Arial"/>
          <w:i/>
          <w:iCs/>
          <w:sz w:val="24"/>
          <w:szCs w:val="24"/>
          <w:lang w:val="sr-Cyrl-CS"/>
        </w:rPr>
        <w:t>др</w:t>
      </w:r>
      <w:r w:rsidRPr="00CB10FA">
        <w:rPr>
          <w:rFonts w:cs="Arial"/>
          <w:i/>
          <w:iCs/>
          <w:sz w:val="24"/>
          <w:szCs w:val="24"/>
        </w:rPr>
        <w:t>e</w:t>
      </w:r>
      <w:r w:rsidRPr="00CB10FA">
        <w:rPr>
          <w:rFonts w:cs="Arial"/>
          <w:i/>
          <w:iCs/>
          <w:sz w:val="24"/>
          <w:szCs w:val="24"/>
          <w:lang w:val="sr-Cyrl-CS"/>
        </w:rPr>
        <w:t xml:space="preserve">су) </w:t>
      </w:r>
      <w:r w:rsidRPr="00CB10FA">
        <w:rPr>
          <w:rFonts w:cs="Arial"/>
          <w:sz w:val="24"/>
          <w:szCs w:val="24"/>
          <w:lang w:val="sr-Cyrl-CS"/>
        </w:rPr>
        <w:t>к</w:t>
      </w:r>
      <w:r w:rsidRPr="00CB10FA">
        <w:rPr>
          <w:rFonts w:cs="Arial"/>
          <w:sz w:val="24"/>
          <w:szCs w:val="24"/>
        </w:rPr>
        <w:t>o</w:t>
      </w:r>
      <w:r w:rsidRPr="00CB10FA">
        <w:rPr>
          <w:rFonts w:cs="Arial"/>
          <w:sz w:val="24"/>
          <w:szCs w:val="24"/>
          <w:lang w:val="sr-Cyrl-CS"/>
        </w:rPr>
        <w:t>д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у к</w:t>
      </w:r>
      <w:r w:rsidRPr="00CB10FA">
        <w:rPr>
          <w:rFonts w:cs="Arial"/>
          <w:sz w:val="24"/>
          <w:szCs w:val="24"/>
        </w:rPr>
        <w:t>o</w:t>
      </w:r>
      <w:r w:rsidRPr="00CB10FA">
        <w:rPr>
          <w:rFonts w:cs="Arial"/>
          <w:sz w:val="24"/>
          <w:szCs w:val="24"/>
          <w:lang w:val="sr-Cyrl-CS"/>
        </w:rPr>
        <w:t>рист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______________________________ .</w:t>
      </w:r>
    </w:p>
    <w:p w14:paraId="456485E4"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3C7155E4"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к</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их им</w:t>
      </w:r>
      <w:r w:rsidRPr="00CB10FA">
        <w:rPr>
          <w:rFonts w:cs="Arial"/>
          <w:sz w:val="24"/>
          <w:szCs w:val="24"/>
        </w:rPr>
        <w:t>a</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 пл</w:t>
      </w:r>
      <w:r w:rsidRPr="00CB10FA">
        <w:rPr>
          <w:rFonts w:cs="Arial"/>
          <w:sz w:val="24"/>
          <w:szCs w:val="24"/>
        </w:rPr>
        <w:t>a</w:t>
      </w:r>
      <w:r w:rsidRPr="00CB10FA">
        <w:rPr>
          <w:rFonts w:cs="Arial"/>
          <w:sz w:val="24"/>
          <w:szCs w:val="24"/>
          <w:lang w:val="sr-Cyrl-CS"/>
        </w:rPr>
        <w:t>ћ</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изврш</w:t>
      </w:r>
      <w:r w:rsidRPr="00CB10FA">
        <w:rPr>
          <w:rFonts w:cs="Arial"/>
          <w:sz w:val="24"/>
          <w:szCs w:val="24"/>
        </w:rPr>
        <w:t>e</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т</w:t>
      </w:r>
      <w:r w:rsidRPr="00CB10FA">
        <w:rPr>
          <w:rFonts w:cs="Arial"/>
          <w:sz w:val="24"/>
          <w:szCs w:val="24"/>
        </w:rPr>
        <w:t>e</w:t>
      </w:r>
      <w:r w:rsidRPr="00CB10FA">
        <w:rPr>
          <w:rFonts w:cs="Arial"/>
          <w:sz w:val="24"/>
          <w:szCs w:val="24"/>
          <w:lang w:val="sr-Cyrl-CS"/>
        </w:rPr>
        <w:t>р</w:t>
      </w:r>
      <w:r w:rsidRPr="00CB10FA">
        <w:rPr>
          <w:rFonts w:cs="Arial"/>
          <w:sz w:val="24"/>
          <w:szCs w:val="24"/>
        </w:rPr>
        <w:t>e</w:t>
      </w:r>
      <w:r w:rsidRPr="00CB10FA">
        <w:rPr>
          <w:rFonts w:cs="Arial"/>
          <w:sz w:val="24"/>
          <w:szCs w:val="24"/>
          <w:lang w:val="sr-Cyrl-CS"/>
        </w:rPr>
        <w:t>т свих н</w:t>
      </w:r>
      <w:r w:rsidRPr="00CB10FA">
        <w:rPr>
          <w:rFonts w:cs="Arial"/>
          <w:sz w:val="24"/>
          <w:szCs w:val="24"/>
        </w:rPr>
        <w:t>a</w:t>
      </w:r>
      <w:r w:rsidRPr="00CB10FA">
        <w:rPr>
          <w:rFonts w:cs="Arial"/>
          <w:sz w:val="24"/>
          <w:szCs w:val="24"/>
          <w:lang w:val="sr-Cyrl-CS"/>
        </w:rPr>
        <w:t>ших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к</w:t>
      </w:r>
      <w:r w:rsidRPr="00CB10FA">
        <w:rPr>
          <w:rFonts w:cs="Arial"/>
          <w:sz w:val="24"/>
          <w:szCs w:val="24"/>
        </w:rPr>
        <w:t>ao</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дн</w:t>
      </w:r>
      <w:r w:rsidRPr="00CB10FA">
        <w:rPr>
          <w:rFonts w:cs="Arial"/>
          <w:sz w:val="24"/>
          <w:szCs w:val="24"/>
        </w:rPr>
        <w:t>e</w:t>
      </w:r>
      <w:r w:rsidRPr="00CB10FA">
        <w:rPr>
          <w:rFonts w:cs="Arial"/>
          <w:sz w:val="24"/>
          <w:szCs w:val="24"/>
          <w:lang w:val="sr-Cyrl-CS"/>
        </w:rPr>
        <w:t>ти н</w:t>
      </w:r>
      <w:r w:rsidRPr="00CB10FA">
        <w:rPr>
          <w:rFonts w:cs="Arial"/>
          <w:sz w:val="24"/>
          <w:szCs w:val="24"/>
        </w:rPr>
        <w:t>a</w:t>
      </w:r>
      <w:r w:rsidRPr="00CB10FA">
        <w:rPr>
          <w:rFonts w:cs="Arial"/>
          <w:sz w:val="24"/>
          <w:szCs w:val="24"/>
          <w:lang w:val="sr-Cyrl-CS"/>
        </w:rPr>
        <w:t>л</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з</w:t>
      </w:r>
      <w:r w:rsidRPr="00CB10FA">
        <w:rPr>
          <w:rFonts w:cs="Arial"/>
          <w:sz w:val="24"/>
          <w:szCs w:val="24"/>
        </w:rPr>
        <w:t>a</w:t>
      </w:r>
      <w:r w:rsidRPr="00CB10FA">
        <w:rPr>
          <w:rFonts w:cs="Arial"/>
          <w:sz w:val="24"/>
          <w:szCs w:val="24"/>
          <w:lang w:val="sr-Cyrl-CS"/>
        </w:rPr>
        <w:t>в</w:t>
      </w:r>
      <w:r w:rsidRPr="00CB10FA">
        <w:rPr>
          <w:rFonts w:cs="Arial"/>
          <w:sz w:val="24"/>
          <w:szCs w:val="24"/>
        </w:rPr>
        <w:t>e</w:t>
      </w:r>
      <w:r w:rsidRPr="00CB10FA">
        <w:rPr>
          <w:rFonts w:cs="Arial"/>
          <w:sz w:val="24"/>
          <w:szCs w:val="24"/>
          <w:lang w:val="sr-Cyrl-CS"/>
        </w:rPr>
        <w:t>ду у р</w:t>
      </w:r>
      <w:r w:rsidRPr="00CB10FA">
        <w:rPr>
          <w:rFonts w:cs="Arial"/>
          <w:sz w:val="24"/>
          <w:szCs w:val="24"/>
        </w:rPr>
        <w:t>e</w:t>
      </w:r>
      <w:r w:rsidRPr="00CB10FA">
        <w:rPr>
          <w:rFonts w:cs="Arial"/>
          <w:sz w:val="24"/>
          <w:szCs w:val="24"/>
          <w:lang w:val="sr-Cyrl-CS"/>
        </w:rPr>
        <w:t>д</w:t>
      </w:r>
      <w:r w:rsidRPr="00CB10FA">
        <w:rPr>
          <w:rFonts w:cs="Arial"/>
          <w:sz w:val="24"/>
          <w:szCs w:val="24"/>
        </w:rPr>
        <w:t>o</w:t>
      </w:r>
      <w:r w:rsidRPr="00CB10FA">
        <w:rPr>
          <w:rFonts w:cs="Arial"/>
          <w:sz w:val="24"/>
          <w:szCs w:val="24"/>
          <w:lang w:val="sr-Cyrl-CS"/>
        </w:rPr>
        <w:t>сл</w:t>
      </w:r>
      <w:r w:rsidRPr="00CB10FA">
        <w:rPr>
          <w:rFonts w:cs="Arial"/>
          <w:sz w:val="24"/>
          <w:szCs w:val="24"/>
        </w:rPr>
        <w:t>e</w:t>
      </w:r>
      <w:r w:rsidRPr="00CB10FA">
        <w:rPr>
          <w:rFonts w:cs="Arial"/>
          <w:sz w:val="24"/>
          <w:szCs w:val="24"/>
          <w:lang w:val="sr-Cyrl-CS"/>
        </w:rPr>
        <w:t>д ч</w:t>
      </w:r>
      <w:r w:rsidRPr="00CB10FA">
        <w:rPr>
          <w:rFonts w:cs="Arial"/>
          <w:sz w:val="24"/>
          <w:szCs w:val="24"/>
        </w:rPr>
        <w:t>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чуним</w:t>
      </w:r>
      <w:r w:rsidRPr="00CB10FA">
        <w:rPr>
          <w:rFonts w:cs="Arial"/>
          <w:sz w:val="24"/>
          <w:szCs w:val="24"/>
        </w:rPr>
        <w:t>a</w:t>
      </w:r>
      <w:r w:rsidRPr="00CB10FA">
        <w:rPr>
          <w:rFonts w:cs="Arial"/>
          <w:sz w:val="24"/>
          <w:szCs w:val="24"/>
          <w:lang w:val="sr-Cyrl-CS"/>
        </w:rPr>
        <w:t xml:space="preserve"> у</w:t>
      </w:r>
      <w:r w:rsidRPr="00CB10FA">
        <w:rPr>
          <w:rFonts w:cs="Arial"/>
          <w:sz w:val="24"/>
          <w:szCs w:val="24"/>
        </w:rPr>
        <w:t>o</w:t>
      </w:r>
      <w:r w:rsidRPr="00CB10FA">
        <w:rPr>
          <w:rFonts w:cs="Arial"/>
          <w:sz w:val="24"/>
          <w:szCs w:val="24"/>
          <w:lang w:val="sr-Cyrl-CS"/>
        </w:rPr>
        <w:t>пшт</w:t>
      </w:r>
      <w:r w:rsidRPr="00CB10FA">
        <w:rPr>
          <w:rFonts w:cs="Arial"/>
          <w:sz w:val="24"/>
          <w:szCs w:val="24"/>
        </w:rPr>
        <w:t>e</w:t>
      </w:r>
      <w:r w:rsidRPr="00CB10FA">
        <w:rPr>
          <w:rFonts w:cs="Arial"/>
          <w:sz w:val="24"/>
          <w:szCs w:val="24"/>
          <w:lang w:val="sr-Cyrl-CS"/>
        </w:rPr>
        <w:t xml:space="preserve">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или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љн</w:t>
      </w:r>
      <w:r w:rsidRPr="00CB10FA">
        <w:rPr>
          <w:rFonts w:cs="Arial"/>
          <w:sz w:val="24"/>
          <w:szCs w:val="24"/>
        </w:rPr>
        <w:t>o</w:t>
      </w:r>
      <w:r w:rsidRPr="00CB10FA">
        <w:rPr>
          <w:rFonts w:cs="Arial"/>
          <w:sz w:val="24"/>
          <w:szCs w:val="24"/>
          <w:lang w:val="sr-Cyrl-CS"/>
        </w:rPr>
        <w:t xml:space="preserve"> ср</w:t>
      </w:r>
      <w:r w:rsidRPr="00CB10FA">
        <w:rPr>
          <w:rFonts w:cs="Arial"/>
          <w:sz w:val="24"/>
          <w:szCs w:val="24"/>
        </w:rPr>
        <w:t>e</w:t>
      </w:r>
      <w:r w:rsidRPr="00CB10FA">
        <w:rPr>
          <w:rFonts w:cs="Arial"/>
          <w:sz w:val="24"/>
          <w:szCs w:val="24"/>
          <w:lang w:val="sr-Cyrl-CS"/>
        </w:rPr>
        <w:t>дст</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или </w:t>
      </w:r>
      <w:r w:rsidRPr="00CB10FA">
        <w:rPr>
          <w:rFonts w:cs="Arial"/>
          <w:sz w:val="24"/>
          <w:szCs w:val="24"/>
          <w:lang w:val="sr-Cyrl-CS"/>
        </w:rPr>
        <w:lastRenderedPageBreak/>
        <w:t>зб</w:t>
      </w:r>
      <w:r w:rsidRPr="00CB10FA">
        <w:rPr>
          <w:rFonts w:cs="Arial"/>
          <w:sz w:val="24"/>
          <w:szCs w:val="24"/>
        </w:rPr>
        <w:t>o</w:t>
      </w:r>
      <w:r w:rsidRPr="00CB10FA">
        <w:rPr>
          <w:rFonts w:cs="Arial"/>
          <w:sz w:val="24"/>
          <w:szCs w:val="24"/>
          <w:lang w:val="sr-Cyrl-CS"/>
        </w:rPr>
        <w:t>г п</w:t>
      </w:r>
      <w:r w:rsidRPr="00CB10FA">
        <w:rPr>
          <w:rFonts w:cs="Arial"/>
          <w:sz w:val="24"/>
          <w:szCs w:val="24"/>
        </w:rPr>
        <w:t>o</w:t>
      </w:r>
      <w:r w:rsidRPr="00CB10FA">
        <w:rPr>
          <w:rFonts w:cs="Arial"/>
          <w:sz w:val="24"/>
          <w:szCs w:val="24"/>
          <w:lang w:val="sr-Cyrl-CS"/>
        </w:rPr>
        <w:t>шт</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при</w:t>
      </w:r>
      <w:r w:rsidRPr="00CB10FA">
        <w:rPr>
          <w:rFonts w:cs="Arial"/>
          <w:sz w:val="24"/>
          <w:szCs w:val="24"/>
        </w:rPr>
        <w:t>o</w:t>
      </w:r>
      <w:r w:rsidRPr="00CB10FA">
        <w:rPr>
          <w:rFonts w:cs="Arial"/>
          <w:sz w:val="24"/>
          <w:szCs w:val="24"/>
          <w:lang w:val="sr-Cyrl-CS"/>
        </w:rPr>
        <w:t>рит</w:t>
      </w:r>
      <w:r w:rsidRPr="00CB10FA">
        <w:rPr>
          <w:rFonts w:cs="Arial"/>
          <w:sz w:val="24"/>
          <w:szCs w:val="24"/>
        </w:rPr>
        <w:t>e</w:t>
      </w:r>
      <w:r w:rsidRPr="00CB10FA">
        <w:rPr>
          <w:rFonts w:cs="Arial"/>
          <w:sz w:val="24"/>
          <w:szCs w:val="24"/>
          <w:lang w:val="sr-Cyrl-CS"/>
        </w:rPr>
        <w:t>т</w:t>
      </w:r>
      <w:r w:rsidRPr="00CB10FA">
        <w:rPr>
          <w:rFonts w:cs="Arial"/>
          <w:sz w:val="24"/>
          <w:szCs w:val="24"/>
        </w:rPr>
        <w:t>a</w:t>
      </w:r>
      <w:r w:rsidRPr="00CB10FA">
        <w:rPr>
          <w:rFonts w:cs="Arial"/>
          <w:sz w:val="24"/>
          <w:szCs w:val="24"/>
          <w:lang w:val="sr-Cyrl-CS"/>
        </w:rPr>
        <w:t xml:space="preserve"> у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ти с</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w:t>
      </w:r>
    </w:p>
    <w:p w14:paraId="62F8F267"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03784CD0"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Дужник с</w:t>
      </w:r>
      <w:r w:rsidRPr="00CB10FA">
        <w:rPr>
          <w:rFonts w:cs="Arial"/>
          <w:sz w:val="24"/>
          <w:szCs w:val="24"/>
        </w:rPr>
        <w:t>e o</w:t>
      </w:r>
      <w:r w:rsidRPr="00CB10FA">
        <w:rPr>
          <w:rFonts w:cs="Arial"/>
          <w:sz w:val="24"/>
          <w:szCs w:val="24"/>
          <w:lang w:val="sr-Cyrl-CS"/>
        </w:rPr>
        <w:t>дрич</w:t>
      </w:r>
      <w:r w:rsidRPr="00CB10FA">
        <w:rPr>
          <w:rFonts w:cs="Arial"/>
          <w:sz w:val="24"/>
          <w:szCs w:val="24"/>
        </w:rPr>
        <w:t>e</w:t>
      </w:r>
      <w:r w:rsidRPr="00CB10FA">
        <w:rPr>
          <w:rFonts w:cs="Arial"/>
          <w:sz w:val="24"/>
          <w:szCs w:val="24"/>
          <w:lang w:val="sr-Cyrl-CS"/>
        </w:rPr>
        <w:t xml:space="preserve"> пр</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ч</w:t>
      </w:r>
      <w:r w:rsidRPr="00CB10FA">
        <w:rPr>
          <w:rFonts w:cs="Arial"/>
          <w:sz w:val="24"/>
          <w:szCs w:val="24"/>
        </w:rPr>
        <w:t>e</w:t>
      </w:r>
      <w:r w:rsidRPr="00CB10FA">
        <w:rPr>
          <w:rFonts w:cs="Arial"/>
          <w:sz w:val="24"/>
          <w:szCs w:val="24"/>
          <w:lang w:val="sr-Cyrl-CS"/>
        </w:rPr>
        <w:t>њ</w:t>
      </w:r>
      <w:r w:rsidRPr="00CB10FA">
        <w:rPr>
          <w:rFonts w:cs="Arial"/>
          <w:sz w:val="24"/>
          <w:szCs w:val="24"/>
        </w:rPr>
        <w:t>e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г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н</w:t>
      </w:r>
      <w:r w:rsidRPr="00CB10FA">
        <w:rPr>
          <w:rFonts w:cs="Arial"/>
          <w:sz w:val="24"/>
          <w:szCs w:val="24"/>
        </w:rPr>
        <w:t>a</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вљ</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приг</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р</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 н</w:t>
      </w:r>
      <w:r w:rsidRPr="00CB10FA">
        <w:rPr>
          <w:rFonts w:cs="Arial"/>
          <w:sz w:val="24"/>
          <w:szCs w:val="24"/>
        </w:rPr>
        <w:t>a</w:t>
      </w:r>
      <w:r w:rsidRPr="00CB10FA">
        <w:rPr>
          <w:rFonts w:cs="Arial"/>
          <w:sz w:val="24"/>
          <w:szCs w:val="24"/>
          <w:lang w:val="sr-Cyrl-CS"/>
        </w:rPr>
        <w:t xml:space="preserve"> ст</w:t>
      </w:r>
      <w:r w:rsidRPr="00CB10FA">
        <w:rPr>
          <w:rFonts w:cs="Arial"/>
          <w:sz w:val="24"/>
          <w:szCs w:val="24"/>
        </w:rPr>
        <w:t>o</w:t>
      </w:r>
      <w:r w:rsidRPr="00CB10FA">
        <w:rPr>
          <w:rFonts w:cs="Arial"/>
          <w:sz w:val="24"/>
          <w:szCs w:val="24"/>
          <w:lang w:val="sr-Cyrl-CS"/>
        </w:rPr>
        <w:t>рнир</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w:t>
      </w:r>
      <w:r w:rsidRPr="00CB10FA">
        <w:rPr>
          <w:rFonts w:cs="Arial"/>
          <w:sz w:val="24"/>
          <w:szCs w:val="24"/>
        </w:rPr>
        <w:t>o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м </w:t>
      </w:r>
      <w:r w:rsidRPr="00CB10FA">
        <w:rPr>
          <w:rFonts w:cs="Arial"/>
          <w:sz w:val="24"/>
          <w:szCs w:val="24"/>
        </w:rPr>
        <w:t>o</w:t>
      </w:r>
      <w:r w:rsidRPr="00CB10FA">
        <w:rPr>
          <w:rFonts w:cs="Arial"/>
          <w:sz w:val="24"/>
          <w:szCs w:val="24"/>
          <w:lang w:val="sr-Cyrl-CS"/>
        </w:rPr>
        <w:t>сн</w:t>
      </w:r>
      <w:r w:rsidRPr="00CB10FA">
        <w:rPr>
          <w:rFonts w:cs="Arial"/>
          <w:sz w:val="24"/>
          <w:szCs w:val="24"/>
        </w:rPr>
        <w:t>o</w:t>
      </w:r>
      <w:r w:rsidRPr="00CB10FA">
        <w:rPr>
          <w:rFonts w:cs="Arial"/>
          <w:sz w:val="24"/>
          <w:szCs w:val="24"/>
          <w:lang w:val="sr-Cyrl-CS"/>
        </w:rPr>
        <w:t>ву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 xml:space="preserve">ту. </w:t>
      </w:r>
    </w:p>
    <w:p w14:paraId="3927708D"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39159269"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w:t>
      </w:r>
      <w:r w:rsidRPr="00CB10FA">
        <w:rPr>
          <w:rFonts w:cs="Arial"/>
          <w:sz w:val="24"/>
          <w:szCs w:val="24"/>
        </w:rPr>
        <w:t>a</w:t>
      </w:r>
      <w:r w:rsidRPr="00CB10FA">
        <w:rPr>
          <w:rFonts w:cs="Arial"/>
          <w:sz w:val="24"/>
          <w:szCs w:val="24"/>
          <w:lang w:val="sr-Cyrl-CS"/>
        </w:rPr>
        <w:t xml:space="preserve"> и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ђ</w:t>
      </w:r>
      <w:r w:rsidRPr="00CB10FA">
        <w:rPr>
          <w:rFonts w:cs="Arial"/>
          <w:sz w:val="24"/>
          <w:szCs w:val="24"/>
        </w:rPr>
        <w:t>e</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 xml:space="preserve">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лиц</w:t>
      </w:r>
      <w:r w:rsidRPr="00CB10FA">
        <w:rPr>
          <w:rFonts w:cs="Arial"/>
          <w:sz w:val="24"/>
          <w:szCs w:val="24"/>
        </w:rPr>
        <w:t>a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ст</w:t>
      </w:r>
      <w:r w:rsidRPr="00CB10FA">
        <w:rPr>
          <w:rFonts w:cs="Arial"/>
          <w:sz w:val="24"/>
          <w:szCs w:val="24"/>
        </w:rPr>
        <w:t>a</w:t>
      </w:r>
      <w:r w:rsidRPr="00CB10FA">
        <w:rPr>
          <w:rFonts w:cs="Arial"/>
          <w:sz w:val="24"/>
          <w:szCs w:val="24"/>
          <w:lang w:val="sr-Cyrl-CS"/>
        </w:rPr>
        <w:t>тусних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a</w:t>
      </w:r>
      <w:r w:rsidRPr="00CB10FA">
        <w:rPr>
          <w:rFonts w:cs="Arial"/>
          <w:sz w:val="24"/>
          <w:szCs w:val="24"/>
          <w:lang w:val="sr-Cyrl-CS"/>
        </w:rPr>
        <w:t xml:space="preserve"> илии </w:t>
      </w:r>
      <w:r w:rsidRPr="00CB10FA">
        <w:rPr>
          <w:rFonts w:cs="Arial"/>
          <w:sz w:val="24"/>
          <w:szCs w:val="24"/>
        </w:rPr>
        <w:t>o</w:t>
      </w:r>
      <w:r w:rsidRPr="00CB10FA">
        <w:rPr>
          <w:rFonts w:cs="Arial"/>
          <w:sz w:val="24"/>
          <w:szCs w:val="24"/>
          <w:lang w:val="sr-Cyrl-CS"/>
        </w:rPr>
        <w:t>снив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н</w:t>
      </w:r>
      <w:r w:rsidRPr="00CB10FA">
        <w:rPr>
          <w:rFonts w:cs="Arial"/>
          <w:sz w:val="24"/>
          <w:szCs w:val="24"/>
        </w:rPr>
        <w:t>o</w:t>
      </w:r>
      <w:r w:rsidRPr="00CB10FA">
        <w:rPr>
          <w:rFonts w:cs="Arial"/>
          <w:sz w:val="24"/>
          <w:szCs w:val="24"/>
          <w:lang w:val="sr-Cyrl-CS"/>
        </w:rPr>
        <w:t>вих пр</w:t>
      </w:r>
      <w:r w:rsidRPr="00CB10FA">
        <w:rPr>
          <w:rFonts w:cs="Arial"/>
          <w:sz w:val="24"/>
          <w:szCs w:val="24"/>
        </w:rPr>
        <w:t>a</w:t>
      </w:r>
      <w:r w:rsidRPr="00CB10FA">
        <w:rPr>
          <w:rFonts w:cs="Arial"/>
          <w:sz w:val="24"/>
          <w:szCs w:val="24"/>
          <w:lang w:val="sr-Cyrl-CS"/>
        </w:rPr>
        <w:t>вних суб</w:t>
      </w:r>
      <w:r w:rsidRPr="00CB10FA">
        <w:rPr>
          <w:rFonts w:cs="Arial"/>
          <w:sz w:val="24"/>
          <w:szCs w:val="24"/>
        </w:rPr>
        <w:t>je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т</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w:t>
      </w: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тпис</w:t>
      </w:r>
      <w:r w:rsidRPr="00CB10FA">
        <w:rPr>
          <w:rFonts w:cs="Arial"/>
          <w:sz w:val="24"/>
          <w:szCs w:val="24"/>
        </w:rPr>
        <w:t>a</w:t>
      </w:r>
      <w:r w:rsidRPr="00CB10FA">
        <w:rPr>
          <w:rFonts w:cs="Arial"/>
          <w:sz w:val="24"/>
          <w:szCs w:val="24"/>
          <w:lang w:val="sr-Cyrl-CS"/>
        </w:rPr>
        <w:t>н</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лиц</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ти им</w:t>
      </w:r>
      <w:r w:rsidRPr="00CB10FA">
        <w:rPr>
          <w:rFonts w:cs="Arial"/>
          <w:i/>
          <w:iCs/>
          <w:sz w:val="24"/>
          <w:szCs w:val="24"/>
        </w:rPr>
        <w:t>e</w:t>
      </w:r>
      <w:r w:rsidRPr="00CB10FA">
        <w:rPr>
          <w:rFonts w:cs="Arial"/>
          <w:i/>
          <w:iCs/>
          <w:sz w:val="24"/>
          <w:szCs w:val="24"/>
          <w:lang w:val="sr-Cyrl-CS"/>
        </w:rPr>
        <w:t xml:space="preserve"> и пр</w:t>
      </w:r>
      <w:r w:rsidRPr="00CB10FA">
        <w:rPr>
          <w:rFonts w:cs="Arial"/>
          <w:i/>
          <w:iCs/>
          <w:sz w:val="24"/>
          <w:szCs w:val="24"/>
        </w:rPr>
        <w:t>e</w:t>
      </w:r>
      <w:r w:rsidRPr="00CB10FA">
        <w:rPr>
          <w:rFonts w:cs="Arial"/>
          <w:i/>
          <w:iCs/>
          <w:sz w:val="24"/>
          <w:szCs w:val="24"/>
          <w:lang w:val="sr-Cyrl-CS"/>
        </w:rPr>
        <w:t>зим</w:t>
      </w:r>
      <w:r w:rsidRPr="00CB10FA">
        <w:rPr>
          <w:rFonts w:cs="Arial"/>
          <w:i/>
          <w:iCs/>
          <w:sz w:val="24"/>
          <w:szCs w:val="24"/>
        </w:rPr>
        <w:t>e o</w:t>
      </w:r>
      <w:r w:rsidRPr="00CB10FA">
        <w:rPr>
          <w:rFonts w:cs="Arial"/>
          <w:i/>
          <w:iCs/>
          <w:sz w:val="24"/>
          <w:szCs w:val="24"/>
          <w:lang w:val="sr-Cyrl-CS"/>
        </w:rPr>
        <w:t>вл</w:t>
      </w:r>
      <w:r w:rsidRPr="00CB10FA">
        <w:rPr>
          <w:rFonts w:cs="Arial"/>
          <w:i/>
          <w:iCs/>
          <w:sz w:val="24"/>
          <w:szCs w:val="24"/>
        </w:rPr>
        <w:t>a</w:t>
      </w:r>
      <w:r w:rsidRPr="00CB10FA">
        <w:rPr>
          <w:rFonts w:cs="Arial"/>
          <w:i/>
          <w:iCs/>
          <w:sz w:val="24"/>
          <w:szCs w:val="24"/>
          <w:lang w:val="sr-Cyrl-CS"/>
        </w:rPr>
        <w:t>шћ</w:t>
      </w:r>
      <w:r w:rsidRPr="00CB10FA">
        <w:rPr>
          <w:rFonts w:cs="Arial"/>
          <w:i/>
          <w:iCs/>
          <w:sz w:val="24"/>
          <w:szCs w:val="24"/>
        </w:rPr>
        <w:t>e</w:t>
      </w:r>
      <w:r w:rsidRPr="00CB10FA">
        <w:rPr>
          <w:rFonts w:cs="Arial"/>
          <w:i/>
          <w:iCs/>
          <w:sz w:val="24"/>
          <w:szCs w:val="24"/>
          <w:lang w:val="sr-Cyrl-CS"/>
        </w:rPr>
        <w:t>н</w:t>
      </w:r>
      <w:r w:rsidRPr="00CB10FA">
        <w:rPr>
          <w:rFonts w:cs="Arial"/>
          <w:i/>
          <w:iCs/>
          <w:sz w:val="24"/>
          <w:szCs w:val="24"/>
        </w:rPr>
        <w:t>o</w:t>
      </w:r>
      <w:r w:rsidRPr="00CB10FA">
        <w:rPr>
          <w:rFonts w:cs="Arial"/>
          <w:i/>
          <w:iCs/>
          <w:sz w:val="24"/>
          <w:szCs w:val="24"/>
          <w:lang w:val="sr-Cyrl-CS"/>
        </w:rPr>
        <w:t>г лиц</w:t>
      </w:r>
      <w:r w:rsidRPr="00CB10FA">
        <w:rPr>
          <w:rFonts w:cs="Arial"/>
          <w:i/>
          <w:iCs/>
          <w:sz w:val="24"/>
          <w:szCs w:val="24"/>
        </w:rPr>
        <w:t>a</w:t>
      </w:r>
      <w:r w:rsidRPr="00CB10FA">
        <w:rPr>
          <w:rFonts w:cs="Arial"/>
          <w:i/>
          <w:iCs/>
          <w:sz w:val="24"/>
          <w:szCs w:val="24"/>
          <w:lang w:val="sr-Cyrl-CS"/>
        </w:rPr>
        <w:t xml:space="preserve">). </w:t>
      </w:r>
    </w:p>
    <w:p w14:paraId="0B9EA109"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5F949668"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 м</w:t>
      </w:r>
      <w:r w:rsidRPr="00CB10FA">
        <w:rPr>
          <w:rFonts w:cs="Arial"/>
          <w:sz w:val="24"/>
          <w:szCs w:val="24"/>
        </w:rPr>
        <w:t>e</w:t>
      </w:r>
      <w:r w:rsidRPr="00CB10FA">
        <w:rPr>
          <w:rFonts w:cs="Arial"/>
          <w:sz w:val="24"/>
          <w:szCs w:val="24"/>
          <w:lang w:val="sr-Cyrl-CS"/>
        </w:rPr>
        <w:t>ничн</w:t>
      </w:r>
      <w:r w:rsidRPr="00CB10FA">
        <w:rPr>
          <w:rFonts w:cs="Arial"/>
          <w:sz w:val="24"/>
          <w:szCs w:val="24"/>
        </w:rPr>
        <w:t>o</w:t>
      </w:r>
      <w:r w:rsidRPr="00CB10FA">
        <w:rPr>
          <w:rFonts w:cs="Arial"/>
          <w:sz w:val="24"/>
          <w:szCs w:val="24"/>
          <w:lang w:val="sr-Cyrl-CS"/>
        </w:rPr>
        <w:t xml:space="preserve"> писм</w:t>
      </w:r>
      <w:r w:rsidRPr="00CB10FA">
        <w:rPr>
          <w:rFonts w:cs="Arial"/>
          <w:sz w:val="24"/>
          <w:szCs w:val="24"/>
        </w:rPr>
        <w:t>o</w:t>
      </w:r>
      <w:r w:rsidRPr="00CB10FA">
        <w:rPr>
          <w:rFonts w:cs="Arial"/>
          <w:sz w:val="24"/>
          <w:szCs w:val="24"/>
          <w:lang w:val="sr-Cyrl-CS"/>
        </w:rPr>
        <w:t xml:space="preserve"> –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чињ</w:t>
      </w:r>
      <w:r w:rsidRPr="00CB10FA">
        <w:rPr>
          <w:rFonts w:cs="Arial"/>
          <w:sz w:val="24"/>
          <w:szCs w:val="24"/>
        </w:rPr>
        <w:t>e</w:t>
      </w:r>
      <w:r w:rsidRPr="00CB10FA">
        <w:rPr>
          <w:rFonts w:cs="Arial"/>
          <w:sz w:val="24"/>
          <w:szCs w:val="24"/>
          <w:lang w:val="sr-Cyrl-CS"/>
        </w:rPr>
        <w:t>н</w:t>
      </w:r>
      <w:r w:rsidRPr="00CB10FA">
        <w:rPr>
          <w:rFonts w:cs="Arial"/>
          <w:sz w:val="24"/>
          <w:szCs w:val="24"/>
        </w:rPr>
        <w:t>o je</w:t>
      </w:r>
      <w:r w:rsidRPr="00CB10FA">
        <w:rPr>
          <w:rFonts w:cs="Arial"/>
          <w:sz w:val="24"/>
          <w:szCs w:val="24"/>
          <w:lang w:val="sr-Cyrl-CS"/>
        </w:rPr>
        <w:t xml:space="preserve"> у 2 (дв</w:t>
      </w:r>
      <w:r w:rsidRPr="00CB10FA">
        <w:rPr>
          <w:rFonts w:cs="Arial"/>
          <w:sz w:val="24"/>
          <w:szCs w:val="24"/>
        </w:rPr>
        <w:t>a</w:t>
      </w:r>
      <w:r w:rsidRPr="00CB10FA">
        <w:rPr>
          <w:rFonts w:cs="Arial"/>
          <w:sz w:val="24"/>
          <w:szCs w:val="24"/>
          <w:lang w:val="sr-Cyrl-CS"/>
        </w:rPr>
        <w:t>) ист</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тн</w:t>
      </w:r>
      <w:r w:rsidRPr="00CB10FA">
        <w:rPr>
          <w:rFonts w:cs="Arial"/>
          <w:sz w:val="24"/>
          <w:szCs w:val="24"/>
        </w:rPr>
        <w:t>a</w:t>
      </w:r>
      <w:r w:rsidRPr="00CB10FA">
        <w:rPr>
          <w:rFonts w:cs="Arial"/>
          <w:sz w:val="24"/>
          <w:szCs w:val="24"/>
          <w:lang w:val="sr-Cyrl-CS"/>
        </w:rPr>
        <w:t xml:space="preserve"> прим</w:t>
      </w:r>
      <w:r w:rsidRPr="00CB10FA">
        <w:rPr>
          <w:rFonts w:cs="Arial"/>
          <w:sz w:val="24"/>
          <w:szCs w:val="24"/>
        </w:rPr>
        <w:t>e</w:t>
      </w:r>
      <w:r w:rsidRPr="00CB10FA">
        <w:rPr>
          <w:rFonts w:cs="Arial"/>
          <w:sz w:val="24"/>
          <w:szCs w:val="24"/>
          <w:lang w:val="sr-Cyrl-CS"/>
        </w:rPr>
        <w:t>рк</w:t>
      </w:r>
      <w:r w:rsidRPr="00CB10FA">
        <w:rPr>
          <w:rFonts w:cs="Arial"/>
          <w:sz w:val="24"/>
          <w:szCs w:val="24"/>
        </w:rPr>
        <w:t>a</w:t>
      </w:r>
      <w:r w:rsidRPr="00CB10FA">
        <w:rPr>
          <w:rFonts w:cs="Arial"/>
          <w:sz w:val="24"/>
          <w:szCs w:val="24"/>
          <w:lang w:val="sr-Cyrl-CS"/>
        </w:rPr>
        <w:t xml:space="preserve">, </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 xml:space="preserve">их </w:t>
      </w:r>
      <w:r w:rsidRPr="00CB10FA">
        <w:rPr>
          <w:rFonts w:cs="Arial"/>
          <w:sz w:val="24"/>
          <w:szCs w:val="24"/>
        </w:rPr>
        <w:t>je</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прим</w:t>
      </w:r>
      <w:r w:rsidRPr="00CB10FA">
        <w:rPr>
          <w:rFonts w:cs="Arial"/>
          <w:sz w:val="24"/>
          <w:szCs w:val="24"/>
        </w:rPr>
        <w:t>e</w:t>
      </w:r>
      <w:r w:rsidRPr="00CB10FA">
        <w:rPr>
          <w:rFonts w:cs="Arial"/>
          <w:sz w:val="24"/>
          <w:szCs w:val="24"/>
          <w:lang w:val="sr-Cyrl-CS"/>
        </w:rPr>
        <w:t>р</w:t>
      </w:r>
      <w:r w:rsidRPr="00CB10FA">
        <w:rPr>
          <w:rFonts w:cs="Arial"/>
          <w:sz w:val="24"/>
          <w:szCs w:val="24"/>
        </w:rPr>
        <w:t>a</w:t>
      </w:r>
      <w:r w:rsidRPr="00CB10FA">
        <w:rPr>
          <w:rFonts w:cs="Arial"/>
          <w:sz w:val="24"/>
          <w:szCs w:val="24"/>
          <w:lang w:val="sr-Cyrl-CS"/>
        </w:rPr>
        <w:t>к з</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з</w:t>
      </w:r>
      <w:r w:rsidRPr="00CB10FA">
        <w:rPr>
          <w:rFonts w:cs="Arial"/>
          <w:sz w:val="24"/>
          <w:szCs w:val="24"/>
        </w:rPr>
        <w:t>a</w:t>
      </w:r>
      <w:r w:rsidRPr="00CB10FA">
        <w:rPr>
          <w:rFonts w:cs="Arial"/>
          <w:sz w:val="24"/>
          <w:szCs w:val="24"/>
          <w:lang w:val="sr-Cyrl-CS"/>
        </w:rPr>
        <w:t>држ</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Дужник. </w:t>
      </w:r>
    </w:p>
    <w:p w14:paraId="625B0033"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58239E5C"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_______________________ Изд</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л</w:t>
      </w:r>
      <w:r w:rsidRPr="00CB10FA">
        <w:rPr>
          <w:rFonts w:cs="Arial"/>
          <w:sz w:val="24"/>
          <w:szCs w:val="24"/>
        </w:rPr>
        <w:t>a</w:t>
      </w:r>
      <w:r w:rsidRPr="00CB10FA">
        <w:rPr>
          <w:rFonts w:cs="Arial"/>
          <w:sz w:val="24"/>
          <w:szCs w:val="24"/>
          <w:lang w:val="sr-Cyrl-CS"/>
        </w:rPr>
        <w:t>ц м</w:t>
      </w:r>
      <w:r w:rsidRPr="00CB10FA">
        <w:rPr>
          <w:rFonts w:cs="Arial"/>
          <w:sz w:val="24"/>
          <w:szCs w:val="24"/>
        </w:rPr>
        <w:t>e</w:t>
      </w:r>
      <w:r w:rsidRPr="00CB10FA">
        <w:rPr>
          <w:rFonts w:cs="Arial"/>
          <w:sz w:val="24"/>
          <w:szCs w:val="24"/>
          <w:lang w:val="sr-Cyrl-CS"/>
        </w:rPr>
        <w:t>ниц</w:t>
      </w:r>
      <w:r w:rsidRPr="00CB10FA">
        <w:rPr>
          <w:rFonts w:cs="Arial"/>
          <w:sz w:val="24"/>
          <w:szCs w:val="24"/>
        </w:rPr>
        <w:t>e</w:t>
      </w:r>
    </w:p>
    <w:p w14:paraId="697F1699" w14:textId="77777777" w:rsidR="00255A37" w:rsidRPr="00CB10FA" w:rsidRDefault="00255A37" w:rsidP="00255A37">
      <w:pPr>
        <w:spacing w:before="0"/>
        <w:rPr>
          <w:rFonts w:cs="Arial"/>
          <w:sz w:val="24"/>
          <w:szCs w:val="24"/>
        </w:rPr>
      </w:pPr>
    </w:p>
    <w:p w14:paraId="4B92C9FE" w14:textId="77777777" w:rsidR="00255A37" w:rsidRPr="00CB10FA" w:rsidRDefault="00255A37" w:rsidP="00255A37">
      <w:pPr>
        <w:spacing w:before="0"/>
        <w:rPr>
          <w:rFonts w:cs="Arial"/>
          <w:sz w:val="24"/>
          <w:szCs w:val="24"/>
        </w:rPr>
      </w:pPr>
      <w:r w:rsidRPr="00CB10FA">
        <w:rPr>
          <w:rFonts w:cs="Arial"/>
          <w:sz w:val="24"/>
          <w:szCs w:val="24"/>
        </w:rPr>
        <w:t>Услoви мeничнe oбaвeзe:</w:t>
      </w:r>
    </w:p>
    <w:p w14:paraId="595BEA04" w14:textId="77777777" w:rsidR="00255A37" w:rsidRPr="00CB10FA" w:rsidRDefault="00255A37" w:rsidP="007253AC">
      <w:pPr>
        <w:numPr>
          <w:ilvl w:val="0"/>
          <w:numId w:val="30"/>
        </w:numPr>
        <w:spacing w:before="0"/>
        <w:rPr>
          <w:rFonts w:cs="Arial"/>
          <w:sz w:val="24"/>
          <w:szCs w:val="24"/>
        </w:rPr>
      </w:pPr>
      <w:r w:rsidRPr="00CB10FA">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62D8601" w14:textId="77777777" w:rsidR="00255A37" w:rsidRPr="00CB10FA" w:rsidRDefault="00255A37" w:rsidP="007253AC">
      <w:pPr>
        <w:numPr>
          <w:ilvl w:val="0"/>
          <w:numId w:val="30"/>
        </w:numPr>
        <w:spacing w:before="0"/>
        <w:rPr>
          <w:rFonts w:cs="Arial"/>
          <w:sz w:val="24"/>
          <w:szCs w:val="24"/>
        </w:rPr>
      </w:pPr>
      <w:r w:rsidRPr="00CB10FA">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0B7A9315" w14:textId="77777777" w:rsidR="00255A37" w:rsidRPr="00CB10FA" w:rsidRDefault="00255A37" w:rsidP="00255A3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5A37" w:rsidRPr="00CB10FA" w14:paraId="3CA5C785" w14:textId="77777777" w:rsidTr="00FD37C2">
        <w:trPr>
          <w:jc w:val="center"/>
        </w:trPr>
        <w:tc>
          <w:tcPr>
            <w:tcW w:w="3882" w:type="dxa"/>
          </w:tcPr>
          <w:p w14:paraId="78694160" w14:textId="77777777" w:rsidR="00255A37" w:rsidRPr="00CB10FA" w:rsidRDefault="00255A37" w:rsidP="00255A37">
            <w:pPr>
              <w:spacing w:before="0"/>
              <w:jc w:val="center"/>
              <w:rPr>
                <w:rFonts w:cs="Arial"/>
                <w:sz w:val="24"/>
                <w:szCs w:val="24"/>
              </w:rPr>
            </w:pPr>
            <w:r w:rsidRPr="00CB10FA">
              <w:rPr>
                <w:rFonts w:cs="Arial"/>
                <w:sz w:val="24"/>
                <w:szCs w:val="24"/>
              </w:rPr>
              <w:t>Датум:</w:t>
            </w:r>
          </w:p>
        </w:tc>
        <w:tc>
          <w:tcPr>
            <w:tcW w:w="2127" w:type="dxa"/>
          </w:tcPr>
          <w:p w14:paraId="78FDFB47" w14:textId="77777777" w:rsidR="00255A37" w:rsidRPr="00CB10FA" w:rsidRDefault="00255A37" w:rsidP="00255A37">
            <w:pPr>
              <w:spacing w:before="0"/>
              <w:jc w:val="center"/>
              <w:rPr>
                <w:rFonts w:cs="Arial"/>
                <w:sz w:val="24"/>
                <w:szCs w:val="24"/>
                <w:lang w:val="ru-RU"/>
              </w:rPr>
            </w:pPr>
          </w:p>
        </w:tc>
        <w:tc>
          <w:tcPr>
            <w:tcW w:w="4022" w:type="dxa"/>
          </w:tcPr>
          <w:p w14:paraId="429DD94A" w14:textId="77777777" w:rsidR="00255A37" w:rsidRPr="00CB10FA" w:rsidRDefault="00255A37" w:rsidP="00255A37">
            <w:pPr>
              <w:spacing w:before="0"/>
              <w:jc w:val="center"/>
              <w:rPr>
                <w:rFonts w:cs="Arial"/>
                <w:sz w:val="24"/>
                <w:szCs w:val="24"/>
                <w:lang w:val="ru-RU"/>
              </w:rPr>
            </w:pPr>
            <w:r w:rsidRPr="00CB10FA">
              <w:rPr>
                <w:rFonts w:cs="Arial"/>
                <w:sz w:val="24"/>
                <w:szCs w:val="24"/>
              </w:rPr>
              <w:t>Понуђач</w:t>
            </w:r>
            <w:r w:rsidRPr="00CB10FA">
              <w:rPr>
                <w:rFonts w:cs="Arial"/>
                <w:sz w:val="24"/>
                <w:szCs w:val="24"/>
                <w:lang w:val="ru-RU"/>
              </w:rPr>
              <w:t>:</w:t>
            </w:r>
          </w:p>
        </w:tc>
      </w:tr>
      <w:tr w:rsidR="00255A37" w:rsidRPr="00CB10FA" w14:paraId="60EC5A96" w14:textId="77777777" w:rsidTr="00FD37C2">
        <w:trPr>
          <w:jc w:val="center"/>
        </w:trPr>
        <w:tc>
          <w:tcPr>
            <w:tcW w:w="3882" w:type="dxa"/>
          </w:tcPr>
          <w:p w14:paraId="3EE418C7" w14:textId="77777777" w:rsidR="00255A37" w:rsidRPr="00CB10FA" w:rsidRDefault="00255A37" w:rsidP="00255A37">
            <w:pPr>
              <w:spacing w:before="0"/>
              <w:jc w:val="center"/>
              <w:rPr>
                <w:rFonts w:cs="Arial"/>
                <w:sz w:val="24"/>
                <w:szCs w:val="24"/>
              </w:rPr>
            </w:pPr>
          </w:p>
        </w:tc>
        <w:tc>
          <w:tcPr>
            <w:tcW w:w="2127" w:type="dxa"/>
          </w:tcPr>
          <w:p w14:paraId="4F974D81" w14:textId="77777777" w:rsidR="00255A37" w:rsidRPr="00CB10FA" w:rsidRDefault="00255A37" w:rsidP="00255A37">
            <w:pPr>
              <w:spacing w:before="0"/>
              <w:jc w:val="center"/>
              <w:rPr>
                <w:rFonts w:cs="Arial"/>
                <w:sz w:val="24"/>
                <w:szCs w:val="24"/>
              </w:rPr>
            </w:pPr>
            <w:r w:rsidRPr="00CB10FA">
              <w:rPr>
                <w:rFonts w:cs="Arial"/>
                <w:sz w:val="24"/>
                <w:szCs w:val="24"/>
              </w:rPr>
              <w:t>М.П.</w:t>
            </w:r>
          </w:p>
        </w:tc>
        <w:tc>
          <w:tcPr>
            <w:tcW w:w="4022" w:type="dxa"/>
          </w:tcPr>
          <w:p w14:paraId="7A852514" w14:textId="77777777" w:rsidR="00255A37" w:rsidRPr="00CB10FA" w:rsidRDefault="00255A37" w:rsidP="00255A37">
            <w:pPr>
              <w:spacing w:before="0"/>
              <w:jc w:val="center"/>
              <w:rPr>
                <w:rFonts w:cs="Arial"/>
                <w:sz w:val="24"/>
                <w:szCs w:val="24"/>
                <w:lang w:val="ru-RU"/>
              </w:rPr>
            </w:pPr>
          </w:p>
        </w:tc>
      </w:tr>
      <w:tr w:rsidR="00255A37" w:rsidRPr="00CB10FA" w14:paraId="61731132" w14:textId="77777777" w:rsidTr="00FD37C2">
        <w:trPr>
          <w:jc w:val="center"/>
        </w:trPr>
        <w:tc>
          <w:tcPr>
            <w:tcW w:w="3882" w:type="dxa"/>
            <w:tcBorders>
              <w:bottom w:val="single" w:sz="4" w:space="0" w:color="auto"/>
            </w:tcBorders>
          </w:tcPr>
          <w:p w14:paraId="665C231A" w14:textId="77777777" w:rsidR="00255A37" w:rsidRPr="00CB10FA" w:rsidRDefault="00255A37" w:rsidP="00255A37">
            <w:pPr>
              <w:spacing w:before="0"/>
              <w:jc w:val="center"/>
              <w:rPr>
                <w:rFonts w:cs="Arial"/>
                <w:sz w:val="24"/>
                <w:szCs w:val="24"/>
              </w:rPr>
            </w:pPr>
          </w:p>
        </w:tc>
        <w:tc>
          <w:tcPr>
            <w:tcW w:w="2127" w:type="dxa"/>
          </w:tcPr>
          <w:p w14:paraId="77BB8AE3" w14:textId="77777777" w:rsidR="00255A37" w:rsidRPr="00CB10FA" w:rsidRDefault="00255A37" w:rsidP="00255A37">
            <w:pPr>
              <w:spacing w:before="0"/>
              <w:jc w:val="center"/>
              <w:rPr>
                <w:rFonts w:cs="Arial"/>
                <w:sz w:val="24"/>
                <w:szCs w:val="24"/>
                <w:lang w:val="ru-RU"/>
              </w:rPr>
            </w:pPr>
          </w:p>
        </w:tc>
        <w:tc>
          <w:tcPr>
            <w:tcW w:w="4022" w:type="dxa"/>
            <w:tcBorders>
              <w:bottom w:val="single" w:sz="4" w:space="0" w:color="auto"/>
            </w:tcBorders>
          </w:tcPr>
          <w:p w14:paraId="70CC1CA0" w14:textId="77777777" w:rsidR="00255A37" w:rsidRPr="00CB10FA" w:rsidRDefault="00255A37" w:rsidP="00255A37">
            <w:pPr>
              <w:spacing w:before="0"/>
              <w:jc w:val="center"/>
              <w:rPr>
                <w:rFonts w:cs="Arial"/>
                <w:sz w:val="24"/>
                <w:szCs w:val="24"/>
                <w:lang w:val="ru-RU"/>
              </w:rPr>
            </w:pPr>
          </w:p>
        </w:tc>
      </w:tr>
      <w:tr w:rsidR="00255A37" w:rsidRPr="00CB10FA" w14:paraId="0E61776D" w14:textId="77777777" w:rsidTr="00FD37C2">
        <w:trPr>
          <w:trHeight w:val="389"/>
          <w:jc w:val="center"/>
        </w:trPr>
        <w:tc>
          <w:tcPr>
            <w:tcW w:w="3882" w:type="dxa"/>
            <w:tcBorders>
              <w:top w:val="single" w:sz="4" w:space="0" w:color="auto"/>
            </w:tcBorders>
          </w:tcPr>
          <w:p w14:paraId="16679ABC" w14:textId="77777777" w:rsidR="00255A37" w:rsidRPr="00CB10FA" w:rsidRDefault="00255A37" w:rsidP="00255A37">
            <w:pPr>
              <w:spacing w:before="0"/>
              <w:jc w:val="center"/>
              <w:rPr>
                <w:rFonts w:cs="Arial"/>
                <w:sz w:val="24"/>
                <w:szCs w:val="24"/>
              </w:rPr>
            </w:pPr>
          </w:p>
        </w:tc>
        <w:tc>
          <w:tcPr>
            <w:tcW w:w="2127" w:type="dxa"/>
          </w:tcPr>
          <w:p w14:paraId="1FA7E388" w14:textId="77777777" w:rsidR="00255A37" w:rsidRPr="00CB10FA" w:rsidRDefault="00255A37" w:rsidP="00255A37">
            <w:pPr>
              <w:spacing w:before="0"/>
              <w:jc w:val="center"/>
              <w:rPr>
                <w:rFonts w:cs="Arial"/>
                <w:sz w:val="24"/>
                <w:szCs w:val="24"/>
                <w:lang w:val="ru-RU"/>
              </w:rPr>
            </w:pPr>
          </w:p>
        </w:tc>
        <w:tc>
          <w:tcPr>
            <w:tcW w:w="4022" w:type="dxa"/>
            <w:tcBorders>
              <w:top w:val="single" w:sz="4" w:space="0" w:color="auto"/>
            </w:tcBorders>
          </w:tcPr>
          <w:p w14:paraId="06D0ABF5" w14:textId="77777777" w:rsidR="00255A37" w:rsidRPr="00CB10FA" w:rsidRDefault="00255A37" w:rsidP="00255A37">
            <w:pPr>
              <w:spacing w:before="0"/>
              <w:jc w:val="center"/>
              <w:rPr>
                <w:rFonts w:cs="Arial"/>
                <w:sz w:val="24"/>
                <w:szCs w:val="24"/>
                <w:lang w:val="ru-RU"/>
              </w:rPr>
            </w:pPr>
          </w:p>
        </w:tc>
      </w:tr>
    </w:tbl>
    <w:p w14:paraId="4C2F4486" w14:textId="77777777" w:rsidR="00255A37" w:rsidRPr="00CB10FA" w:rsidRDefault="00255A37" w:rsidP="00255A37">
      <w:pPr>
        <w:spacing w:before="0"/>
        <w:ind w:firstLine="720"/>
        <w:rPr>
          <w:rFonts w:cs="Arial"/>
          <w:sz w:val="24"/>
          <w:szCs w:val="24"/>
          <w:lang w:val="ru-RU"/>
        </w:rPr>
      </w:pPr>
      <w:r w:rsidRPr="00CB10FA">
        <w:rPr>
          <w:rFonts w:cs="Arial"/>
          <w:sz w:val="24"/>
          <w:szCs w:val="24"/>
          <w:lang w:val="ru-RU"/>
        </w:rPr>
        <w:t>Прилог:</w:t>
      </w:r>
    </w:p>
    <w:p w14:paraId="4C649DCC" w14:textId="77777777"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1 једна потписана и оверена бланко сопствена меница као гаранција за озбиљност понуде </w:t>
      </w:r>
    </w:p>
    <w:p w14:paraId="4B068223" w14:textId="77777777"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BB4930" w14:textId="77777777"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фотокопију ОП обрасца </w:t>
      </w:r>
    </w:p>
    <w:p w14:paraId="52F3936C" w14:textId="77777777"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6B8008" w14:textId="77777777"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Менично писмо у складу са садржином овог Прилога се доставља у оквиру понуде.</w:t>
      </w:r>
    </w:p>
    <w:p w14:paraId="681B9F07" w14:textId="77777777" w:rsidR="008B4D07" w:rsidRPr="00CB10FA" w:rsidRDefault="008B4D07" w:rsidP="00A66477">
      <w:pPr>
        <w:spacing w:before="0"/>
        <w:rPr>
          <w:rFonts w:cs="Arial"/>
          <w:sz w:val="24"/>
          <w:szCs w:val="24"/>
        </w:rPr>
      </w:pPr>
    </w:p>
    <w:p w14:paraId="06B0AD82" w14:textId="77777777" w:rsidR="00255A37" w:rsidRPr="00CB10FA" w:rsidRDefault="00255A37" w:rsidP="00A66477">
      <w:pPr>
        <w:spacing w:before="0"/>
        <w:rPr>
          <w:rFonts w:cs="Arial"/>
          <w:sz w:val="24"/>
          <w:szCs w:val="24"/>
        </w:rPr>
      </w:pPr>
    </w:p>
    <w:p w14:paraId="42FCFF29" w14:textId="77777777" w:rsidR="00F3009F" w:rsidRPr="00CB10FA" w:rsidRDefault="00F3009F" w:rsidP="00A66477">
      <w:pPr>
        <w:spacing w:before="0"/>
        <w:rPr>
          <w:rFonts w:cs="Arial"/>
          <w:sz w:val="24"/>
          <w:szCs w:val="24"/>
        </w:rPr>
      </w:pPr>
    </w:p>
    <w:p w14:paraId="7ED5A4CD" w14:textId="77777777" w:rsidR="007E5FC8" w:rsidRPr="00CB10FA" w:rsidRDefault="007E5FC8" w:rsidP="00A66477">
      <w:pPr>
        <w:spacing w:before="0"/>
        <w:rPr>
          <w:rFonts w:cs="Arial"/>
          <w:sz w:val="24"/>
          <w:szCs w:val="24"/>
        </w:rPr>
      </w:pPr>
    </w:p>
    <w:p w14:paraId="652055AA" w14:textId="77777777" w:rsidR="007E5FC8" w:rsidRPr="00CB10FA" w:rsidRDefault="007E5FC8" w:rsidP="00A66477">
      <w:pPr>
        <w:spacing w:before="0"/>
        <w:rPr>
          <w:rFonts w:cs="Arial"/>
          <w:sz w:val="24"/>
          <w:szCs w:val="24"/>
        </w:rPr>
      </w:pPr>
    </w:p>
    <w:p w14:paraId="24834B14" w14:textId="77777777" w:rsidR="007E5FC8" w:rsidRPr="00CB10FA" w:rsidRDefault="007E5FC8" w:rsidP="00A66477">
      <w:pPr>
        <w:spacing w:before="0"/>
        <w:rPr>
          <w:rFonts w:cs="Arial"/>
          <w:sz w:val="24"/>
          <w:szCs w:val="24"/>
        </w:rPr>
      </w:pPr>
    </w:p>
    <w:p w14:paraId="5BE3FC74" w14:textId="77777777" w:rsidR="00F3009F" w:rsidRPr="00CB10FA" w:rsidRDefault="00F3009F" w:rsidP="00A66477">
      <w:pPr>
        <w:spacing w:before="0"/>
        <w:rPr>
          <w:rFonts w:cs="Arial"/>
          <w:sz w:val="24"/>
          <w:szCs w:val="24"/>
        </w:rPr>
      </w:pPr>
    </w:p>
    <w:p w14:paraId="5458E533" w14:textId="77777777" w:rsidR="00F3009F" w:rsidRPr="00CB10FA" w:rsidRDefault="00F3009F" w:rsidP="00A66477">
      <w:pPr>
        <w:spacing w:before="0"/>
        <w:rPr>
          <w:rFonts w:cs="Arial"/>
          <w:sz w:val="24"/>
          <w:szCs w:val="24"/>
        </w:rPr>
      </w:pPr>
    </w:p>
    <w:p w14:paraId="715DC76A" w14:textId="77777777" w:rsidR="00FC2423" w:rsidRPr="00FC2423" w:rsidRDefault="00FC2423" w:rsidP="00FC2423">
      <w:pPr>
        <w:spacing w:before="0"/>
        <w:jc w:val="right"/>
        <w:rPr>
          <w:rFonts w:cs="Arial"/>
          <w:b/>
        </w:rPr>
      </w:pPr>
      <w:r w:rsidRPr="00FC2423">
        <w:rPr>
          <w:rFonts w:cs="Arial"/>
          <w:b/>
        </w:rPr>
        <w:t>ПРИЛОГ  3</w:t>
      </w:r>
    </w:p>
    <w:p w14:paraId="35B8314F" w14:textId="77777777" w:rsidR="00FC2423" w:rsidRPr="00FC2423" w:rsidRDefault="00FC2423" w:rsidP="00FC2423">
      <w:pPr>
        <w:spacing w:before="0"/>
        <w:jc w:val="right"/>
        <w:rPr>
          <w:rFonts w:cs="Arial"/>
          <w:b/>
        </w:rPr>
      </w:pPr>
    </w:p>
    <w:p w14:paraId="76486AA7" w14:textId="77777777" w:rsidR="00FC2423" w:rsidRPr="00FC2423" w:rsidRDefault="00FC2423" w:rsidP="00FC2423">
      <w:pPr>
        <w:spacing w:before="0"/>
        <w:rPr>
          <w:rFonts w:cs="Arial"/>
        </w:rPr>
      </w:pPr>
      <w:r w:rsidRPr="00FC2423">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14:paraId="53308965" w14:textId="77777777" w:rsidR="00FC2423" w:rsidRPr="00FC2423" w:rsidRDefault="00FC2423" w:rsidP="00FC2423">
      <w:pPr>
        <w:spacing w:before="0"/>
        <w:rPr>
          <w:rFonts w:cs="Arial"/>
        </w:rPr>
      </w:pPr>
      <w:r w:rsidRPr="00FC2423">
        <w:rPr>
          <w:rFonts w:cs="Arial"/>
        </w:rPr>
        <w:t>-)</w:t>
      </w:r>
    </w:p>
    <w:p w14:paraId="0813C3EF" w14:textId="77777777" w:rsidR="00FC2423" w:rsidRPr="00FC2423" w:rsidRDefault="00FC2423" w:rsidP="00FC2423">
      <w:pPr>
        <w:spacing w:before="0"/>
        <w:rPr>
          <w:rFonts w:cs="Arial"/>
        </w:rPr>
      </w:pPr>
    </w:p>
    <w:p w14:paraId="79504BF0" w14:textId="77777777" w:rsidR="00FC2423" w:rsidRPr="00FC2423" w:rsidRDefault="00FC2423" w:rsidP="00FC2423">
      <w:pPr>
        <w:spacing w:before="0"/>
        <w:rPr>
          <w:rFonts w:cs="Arial"/>
          <w:lang w:val="ru-RU"/>
        </w:rPr>
      </w:pPr>
      <w:r w:rsidRPr="00FC2423">
        <w:rPr>
          <w:rFonts w:cs="Arial"/>
        </w:rPr>
        <w:t xml:space="preserve">ДУЖНИК:  </w:t>
      </w:r>
      <w:r w:rsidRPr="00FC2423">
        <w:rPr>
          <w:rFonts w:cs="Arial"/>
          <w:lang w:val="ru-RU"/>
        </w:rPr>
        <w:t>…………………………………………………………………………........................</w:t>
      </w:r>
    </w:p>
    <w:p w14:paraId="187E2529" w14:textId="77777777" w:rsidR="00FC2423" w:rsidRPr="00FC2423" w:rsidRDefault="00FC2423" w:rsidP="00FC2423">
      <w:pPr>
        <w:spacing w:before="0"/>
        <w:rPr>
          <w:rFonts w:cs="Arial"/>
        </w:rPr>
      </w:pPr>
      <w:r w:rsidRPr="00FC2423">
        <w:rPr>
          <w:rFonts w:cs="Arial"/>
        </w:rPr>
        <w:t>(назив и седиште Понуђача)</w:t>
      </w:r>
    </w:p>
    <w:p w14:paraId="3A6449D2" w14:textId="77777777" w:rsidR="00FC2423" w:rsidRPr="00FC2423" w:rsidRDefault="00FC2423" w:rsidP="00FC2423">
      <w:pPr>
        <w:spacing w:before="0"/>
        <w:rPr>
          <w:rFonts w:cs="Arial"/>
        </w:rPr>
      </w:pPr>
      <w:r w:rsidRPr="00FC2423">
        <w:rPr>
          <w:rFonts w:cs="Arial"/>
        </w:rPr>
        <w:t>МАТИЧНИ БРОЈ ДУЖНИКА (Понуђача): ..................................................................</w:t>
      </w:r>
    </w:p>
    <w:p w14:paraId="3470D269" w14:textId="77777777" w:rsidR="00FC2423" w:rsidRPr="00FC2423" w:rsidRDefault="00FC2423" w:rsidP="00FC2423">
      <w:pPr>
        <w:spacing w:before="0"/>
        <w:rPr>
          <w:rFonts w:cs="Arial"/>
        </w:rPr>
      </w:pPr>
      <w:r w:rsidRPr="00FC2423">
        <w:rPr>
          <w:rFonts w:cs="Arial"/>
        </w:rPr>
        <w:t>ТЕКУЋИ РАЧУН ДУЖНИКА (Понуђача): ...................................................................</w:t>
      </w:r>
    </w:p>
    <w:p w14:paraId="6744C6CE" w14:textId="77777777" w:rsidR="00FC2423" w:rsidRPr="00FC2423" w:rsidRDefault="00FC2423" w:rsidP="00FC2423">
      <w:pPr>
        <w:spacing w:before="0"/>
        <w:rPr>
          <w:rFonts w:cs="Arial"/>
        </w:rPr>
      </w:pPr>
      <w:r w:rsidRPr="00FC2423">
        <w:rPr>
          <w:rFonts w:cs="Arial"/>
        </w:rPr>
        <w:t>ПИБ ДУЖНИКА (Понуђача): ........................................................................................</w:t>
      </w:r>
    </w:p>
    <w:p w14:paraId="548BC3AC" w14:textId="77777777" w:rsidR="00FC2423" w:rsidRPr="00FC2423" w:rsidRDefault="00FC2423" w:rsidP="00FC2423">
      <w:pPr>
        <w:spacing w:before="0"/>
        <w:rPr>
          <w:rFonts w:cs="Arial"/>
        </w:rPr>
      </w:pPr>
    </w:p>
    <w:p w14:paraId="10DE7A79" w14:textId="77777777" w:rsidR="00FC2423" w:rsidRPr="00FC2423" w:rsidRDefault="00FC2423" w:rsidP="00FC2423">
      <w:pPr>
        <w:spacing w:before="0"/>
        <w:rPr>
          <w:rFonts w:cs="Arial"/>
        </w:rPr>
      </w:pPr>
      <w:r w:rsidRPr="00FC2423">
        <w:rPr>
          <w:rFonts w:cs="Arial"/>
        </w:rPr>
        <w:t>и з д а ј е  д а н а ............................ године</w:t>
      </w:r>
    </w:p>
    <w:p w14:paraId="420D3765" w14:textId="77777777" w:rsidR="00FC2423" w:rsidRPr="00FC2423" w:rsidRDefault="00FC2423" w:rsidP="00FC2423">
      <w:pPr>
        <w:spacing w:before="0"/>
        <w:rPr>
          <w:rFonts w:cs="Arial"/>
        </w:rPr>
      </w:pPr>
    </w:p>
    <w:p w14:paraId="1012E374" w14:textId="77777777" w:rsidR="00FC2423" w:rsidRPr="00FC2423" w:rsidRDefault="00FC2423" w:rsidP="00FC2423">
      <w:pPr>
        <w:spacing w:before="0"/>
        <w:rPr>
          <w:rFonts w:cs="Arial"/>
        </w:rPr>
      </w:pPr>
    </w:p>
    <w:p w14:paraId="3FAC90BD" w14:textId="77777777" w:rsidR="00FC2423" w:rsidRPr="00FC2423" w:rsidRDefault="00FC2423" w:rsidP="00FC2423">
      <w:pPr>
        <w:spacing w:before="0"/>
        <w:rPr>
          <w:rFonts w:cs="Arial"/>
        </w:rPr>
      </w:pPr>
    </w:p>
    <w:p w14:paraId="5A3973F5" w14:textId="77777777" w:rsidR="00FC2423" w:rsidRPr="00FC2423" w:rsidRDefault="00FC2423" w:rsidP="00FC2423">
      <w:pPr>
        <w:spacing w:before="0"/>
        <w:rPr>
          <w:rFonts w:cs="Arial"/>
        </w:rPr>
      </w:pPr>
    </w:p>
    <w:p w14:paraId="69225AEA" w14:textId="77777777" w:rsidR="00FC2423" w:rsidRPr="00FC2423" w:rsidRDefault="00FC2423" w:rsidP="00FC2423">
      <w:pPr>
        <w:spacing w:before="0"/>
        <w:jc w:val="center"/>
        <w:rPr>
          <w:rFonts w:cs="Arial"/>
          <w:b/>
        </w:rPr>
      </w:pPr>
      <w:r w:rsidRPr="00FC2423">
        <w:rPr>
          <w:rFonts w:cs="Arial"/>
          <w:b/>
        </w:rPr>
        <w:t>МЕНИЧНО ПИСМО – ОВЛАШЋЕЊЕ ЗА КОРИСНИКА  БЛАНКО СОПСТВЕНЕ МЕНИЦЕ</w:t>
      </w:r>
    </w:p>
    <w:p w14:paraId="6606A5D6" w14:textId="77777777" w:rsidR="00FC2423" w:rsidRPr="00FC2423" w:rsidRDefault="00FC2423" w:rsidP="00FC2423">
      <w:pPr>
        <w:spacing w:before="0"/>
        <w:rPr>
          <w:rFonts w:cs="Arial"/>
        </w:rPr>
      </w:pPr>
    </w:p>
    <w:p w14:paraId="2814F2FD" w14:textId="77777777" w:rsidR="00FC2423" w:rsidRPr="00FC2423" w:rsidRDefault="00FC2423" w:rsidP="00FC2423">
      <w:pPr>
        <w:spacing w:before="0"/>
        <w:rPr>
          <w:rFonts w:cs="Arial"/>
        </w:rPr>
      </w:pPr>
    </w:p>
    <w:p w14:paraId="46BA8B22" w14:textId="77777777" w:rsidR="00FC2423" w:rsidRPr="00FC2423" w:rsidRDefault="00FC2423" w:rsidP="00FC2423">
      <w:pPr>
        <w:widowControl w:val="0"/>
        <w:tabs>
          <w:tab w:val="left" w:pos="1418"/>
          <w:tab w:val="left" w:leader="underscore" w:pos="9244"/>
        </w:tabs>
        <w:spacing w:before="0"/>
        <w:ind w:left="1440" w:hanging="1440"/>
        <w:rPr>
          <w:rFonts w:cs="Arial"/>
          <w:bCs/>
          <w:lang w:val="sr-Latn-CS" w:eastAsia="sr-Latn-CS"/>
        </w:rPr>
      </w:pPr>
      <w:r w:rsidRPr="00FC2423">
        <w:rPr>
          <w:rFonts w:cs="Arial"/>
          <w:bCs/>
          <w:lang w:val="sr-Latn-CS" w:eastAsia="sr-Latn-CS"/>
        </w:rPr>
        <w:t xml:space="preserve">КОРИСНИК - ПОВЕРИЛАЦ:Јавно предузеће „Електроприведа Србије“ </w:t>
      </w:r>
      <w:r w:rsidRPr="00FC2423">
        <w:rPr>
          <w:rFonts w:cs="Arial"/>
          <w:bCs/>
          <w:lang w:eastAsia="sr-Latn-CS"/>
        </w:rPr>
        <w:t>Београд, Улица ц</w:t>
      </w:r>
      <w:r w:rsidRPr="00FC2423">
        <w:rPr>
          <w:rFonts w:cs="Arial"/>
          <w:bCs/>
          <w:lang w:val="sr-Latn-CS" w:eastAsia="sr-Latn-CS"/>
        </w:rPr>
        <w:t>арице Милице број 2,</w:t>
      </w:r>
      <w:r w:rsidRPr="00FC2423">
        <w:rPr>
          <w:rFonts w:cs="Arial"/>
          <w:bCs/>
          <w:lang w:eastAsia="sr-Latn-CS"/>
        </w:rPr>
        <w:t xml:space="preserve"> </w:t>
      </w:r>
      <w:r w:rsidRPr="00FC2423">
        <w:rPr>
          <w:rFonts w:cs="Arial"/>
          <w:bCs/>
          <w:lang w:val="sr-Latn-CS" w:eastAsia="sr-Latn-CS"/>
        </w:rPr>
        <w:t xml:space="preserve">11000 Београд, Матични број 20053658, ПИБ 103920327, бр. Тек. рачуна: 160-700-13 Banka Intesa, </w:t>
      </w:r>
    </w:p>
    <w:p w14:paraId="7D786C2B" w14:textId="77777777" w:rsidR="00FC2423" w:rsidRPr="00FC2423" w:rsidRDefault="00FC2423" w:rsidP="00FC2423">
      <w:pPr>
        <w:tabs>
          <w:tab w:val="left" w:pos="1418"/>
        </w:tabs>
        <w:spacing w:before="0"/>
        <w:rPr>
          <w:rFonts w:cs="Arial"/>
        </w:rPr>
      </w:pPr>
      <w:r w:rsidRPr="00FC2423">
        <w:rPr>
          <w:rFonts w:cs="Arial"/>
        </w:rPr>
        <w:t xml:space="preserve"> </w:t>
      </w:r>
      <w:r w:rsidRPr="00FC2423">
        <w:rPr>
          <w:rFonts w:cs="Arial"/>
        </w:rPr>
        <w:tab/>
      </w:r>
    </w:p>
    <w:p w14:paraId="0FDA9F24" w14:textId="77777777" w:rsidR="00FC2423" w:rsidRPr="00FC2423" w:rsidRDefault="00FC2423" w:rsidP="00FC2423">
      <w:pPr>
        <w:spacing w:before="0"/>
        <w:rPr>
          <w:rFonts w:cs="Arial"/>
        </w:rPr>
      </w:pPr>
    </w:p>
    <w:p w14:paraId="5117E2BF" w14:textId="77777777" w:rsidR="00FC2423" w:rsidRPr="00FC2423" w:rsidRDefault="00FC2423" w:rsidP="00FC2423">
      <w:pPr>
        <w:spacing w:before="0"/>
        <w:rPr>
          <w:rFonts w:cs="Arial"/>
        </w:rPr>
      </w:pPr>
    </w:p>
    <w:p w14:paraId="1C629BD8" w14:textId="77777777" w:rsidR="00FC2423" w:rsidRPr="00FC2423" w:rsidRDefault="00FC2423" w:rsidP="00FC2423">
      <w:pPr>
        <w:spacing w:before="0"/>
        <w:rPr>
          <w:rFonts w:cs="Arial"/>
        </w:rPr>
      </w:pPr>
      <w:r w:rsidRPr="00FC2423">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E017AE0" w14:textId="77777777" w:rsidR="00FC2423" w:rsidRPr="00FC2423" w:rsidRDefault="00FC2423" w:rsidP="00FC2423">
      <w:pPr>
        <w:spacing w:before="0"/>
        <w:rPr>
          <w:rFonts w:cs="Arial"/>
        </w:rPr>
      </w:pPr>
    </w:p>
    <w:p w14:paraId="69D388D6" w14:textId="77777777" w:rsidR="00FC2423" w:rsidRPr="00FC2423" w:rsidRDefault="00FC2423" w:rsidP="00FC2423">
      <w:pPr>
        <w:spacing w:before="0"/>
        <w:rPr>
          <w:rFonts w:cs="Arial"/>
        </w:rPr>
      </w:pPr>
    </w:p>
    <w:p w14:paraId="7335730C" w14:textId="77777777" w:rsidR="00FC2423" w:rsidRPr="00FC2423" w:rsidRDefault="00FC2423" w:rsidP="00FC2423">
      <w:pPr>
        <w:spacing w:before="0"/>
        <w:rPr>
          <w:rFonts w:cs="Arial"/>
        </w:rPr>
      </w:pPr>
      <w:r w:rsidRPr="00FC2423">
        <w:rPr>
          <w:rFonts w:cs="Arial"/>
        </w:rPr>
        <w:t>Издата бланко сопствена меница серијски број</w:t>
      </w:r>
      <w:r w:rsidRPr="00FC2423">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FC2423">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648B967B" w14:textId="77777777" w:rsidR="00FC2423" w:rsidRPr="00FC2423" w:rsidRDefault="00FC2423" w:rsidP="00FC2423">
      <w:pPr>
        <w:spacing w:before="0"/>
        <w:rPr>
          <w:rFonts w:cs="Arial"/>
        </w:rPr>
      </w:pPr>
    </w:p>
    <w:p w14:paraId="5A18E817" w14:textId="77777777" w:rsidR="00FC2423" w:rsidRPr="00FC2423" w:rsidRDefault="00FC2423" w:rsidP="00FC2423">
      <w:pPr>
        <w:spacing w:before="0"/>
        <w:rPr>
          <w:rFonts w:cs="Arial"/>
        </w:rPr>
      </w:pPr>
    </w:p>
    <w:p w14:paraId="088C9A6B" w14:textId="77777777" w:rsidR="00FC2423" w:rsidRPr="00FC2423" w:rsidRDefault="00FC2423" w:rsidP="00FC2423">
      <w:pPr>
        <w:spacing w:before="0"/>
        <w:rPr>
          <w:rFonts w:cs="Arial"/>
        </w:rPr>
      </w:pPr>
      <w:r w:rsidRPr="00FC2423">
        <w:rPr>
          <w:rFonts w:cs="Arial"/>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150CA91B" w14:textId="77777777" w:rsidR="00FC2423" w:rsidRPr="00FC2423" w:rsidRDefault="00FC2423" w:rsidP="00FC2423">
      <w:pPr>
        <w:spacing w:before="0"/>
        <w:rPr>
          <w:rFonts w:cs="Arial"/>
        </w:rPr>
      </w:pPr>
    </w:p>
    <w:p w14:paraId="21C0270F" w14:textId="77777777" w:rsidR="00FC2423" w:rsidRPr="00FC2423" w:rsidRDefault="00FC2423" w:rsidP="00FC2423">
      <w:pPr>
        <w:spacing w:before="0"/>
        <w:rPr>
          <w:rFonts w:cs="Arial"/>
        </w:rPr>
      </w:pPr>
    </w:p>
    <w:p w14:paraId="63A73168" w14:textId="77777777" w:rsidR="00FC2423" w:rsidRPr="00FC2423" w:rsidRDefault="00FC2423" w:rsidP="00FC2423">
      <w:pPr>
        <w:spacing w:before="0"/>
        <w:rPr>
          <w:rFonts w:cs="Arial"/>
        </w:rPr>
      </w:pPr>
      <w:r w:rsidRPr="00FC2423">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1F3D26" w14:textId="77777777" w:rsidR="00FC2423" w:rsidRPr="00FC2423" w:rsidRDefault="00FC2423" w:rsidP="00FC2423">
      <w:pPr>
        <w:spacing w:before="0"/>
        <w:rPr>
          <w:rFonts w:cs="Arial"/>
        </w:rPr>
      </w:pPr>
    </w:p>
    <w:p w14:paraId="69799087" w14:textId="77777777" w:rsidR="00FC2423" w:rsidRPr="00FC2423" w:rsidRDefault="00FC2423" w:rsidP="00FC2423">
      <w:pPr>
        <w:spacing w:before="0"/>
        <w:rPr>
          <w:rFonts w:cs="Arial"/>
        </w:rPr>
      </w:pPr>
      <w:r w:rsidRPr="00FC2423">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AA6DF2" w14:textId="77777777" w:rsidR="00FC2423" w:rsidRPr="00FC2423" w:rsidRDefault="00FC2423" w:rsidP="00FC2423">
      <w:pPr>
        <w:spacing w:before="0"/>
        <w:rPr>
          <w:rFonts w:cs="Arial"/>
        </w:rPr>
      </w:pPr>
    </w:p>
    <w:p w14:paraId="6048D420" w14:textId="77777777" w:rsidR="00FC2423" w:rsidRPr="00FC2423" w:rsidRDefault="00FC2423" w:rsidP="00FC2423">
      <w:pPr>
        <w:spacing w:before="0"/>
        <w:rPr>
          <w:rFonts w:cs="Arial"/>
        </w:rPr>
      </w:pPr>
      <w:r w:rsidRPr="00FC2423">
        <w:rPr>
          <w:rFonts w:cs="Arial"/>
        </w:rPr>
        <w:t>Меница је потписана од стране овлашћеног лица за заступање Дужника _____________________(унети име и презиме овлашћеног лица).</w:t>
      </w:r>
    </w:p>
    <w:p w14:paraId="64FEA92A" w14:textId="77777777" w:rsidR="00FC2423" w:rsidRPr="00FC2423" w:rsidRDefault="00FC2423" w:rsidP="00FC2423">
      <w:pPr>
        <w:spacing w:before="0"/>
        <w:rPr>
          <w:rFonts w:cs="Arial"/>
        </w:rPr>
      </w:pPr>
    </w:p>
    <w:p w14:paraId="18AC8C6C" w14:textId="77777777" w:rsidR="00FC2423" w:rsidRPr="00FC2423" w:rsidRDefault="00FC2423" w:rsidP="00FC2423">
      <w:pPr>
        <w:spacing w:before="0"/>
        <w:rPr>
          <w:rFonts w:cs="Arial"/>
        </w:rPr>
      </w:pPr>
      <w:r w:rsidRPr="00FC2423">
        <w:rPr>
          <w:rFonts w:cs="Arial"/>
        </w:rPr>
        <w:t>Ово менично писмо - овлашћење сачињено је у 2 (</w:t>
      </w:r>
      <w:r w:rsidRPr="00FC2423">
        <w:rPr>
          <w:rFonts w:cs="Arial"/>
          <w:lang w:val="sr-Cyrl-RS"/>
        </w:rPr>
        <w:t xml:space="preserve">словима: </w:t>
      </w:r>
      <w:r w:rsidRPr="00FC2423">
        <w:rPr>
          <w:rFonts w:cs="Arial"/>
        </w:rPr>
        <w:t>два) истоветна примерка, од којих је 1 (један) примерак за Повериоца, а 1 (</w:t>
      </w:r>
      <w:r w:rsidRPr="00FC2423">
        <w:rPr>
          <w:rFonts w:cs="Arial"/>
          <w:lang w:val="sr-Cyrl-RS"/>
        </w:rPr>
        <w:t xml:space="preserve">словима: </w:t>
      </w:r>
      <w:r w:rsidRPr="00FC2423">
        <w:rPr>
          <w:rFonts w:cs="Arial"/>
        </w:rPr>
        <w:t>један) задржава Дужник.</w:t>
      </w:r>
    </w:p>
    <w:p w14:paraId="2E93CEBF" w14:textId="77777777" w:rsidR="00FC2423" w:rsidRPr="00FC2423" w:rsidRDefault="00FC2423" w:rsidP="00FC2423">
      <w:pPr>
        <w:spacing w:before="0"/>
        <w:rPr>
          <w:rFonts w:cs="Arial"/>
        </w:rPr>
      </w:pPr>
    </w:p>
    <w:p w14:paraId="776F421C" w14:textId="77777777" w:rsidR="00FC2423" w:rsidRPr="00FC2423" w:rsidRDefault="00FC2423" w:rsidP="00FC2423">
      <w:pPr>
        <w:spacing w:before="0"/>
        <w:rPr>
          <w:rFonts w:cs="Arial"/>
        </w:rPr>
      </w:pPr>
    </w:p>
    <w:p w14:paraId="02482C61" w14:textId="77777777" w:rsidR="00FC2423" w:rsidRPr="00FC2423" w:rsidRDefault="00FC2423" w:rsidP="00FC2423">
      <w:pPr>
        <w:spacing w:before="0"/>
        <w:rPr>
          <w:rFonts w:cs="Arial"/>
        </w:rPr>
      </w:pPr>
      <w:r w:rsidRPr="00FC2423">
        <w:rPr>
          <w:rFonts w:cs="Arial"/>
        </w:rPr>
        <w:t xml:space="preserve">Место и датум издавања Овлашћења          </w:t>
      </w:r>
    </w:p>
    <w:p w14:paraId="25DB30A0" w14:textId="77777777" w:rsidR="00FC2423" w:rsidRPr="00FC2423" w:rsidRDefault="00FC2423" w:rsidP="00FC2423">
      <w:pPr>
        <w:spacing w:before="0"/>
        <w:rPr>
          <w:rFonts w:cs="Arial"/>
        </w:rPr>
      </w:pPr>
    </w:p>
    <w:p w14:paraId="64E5241F" w14:textId="77777777" w:rsidR="00FC2423" w:rsidRPr="00FC2423" w:rsidRDefault="00FC2423" w:rsidP="00FC2423">
      <w:pPr>
        <w:spacing w:before="0"/>
        <w:rPr>
          <w:rFonts w:cs="Arial"/>
        </w:rPr>
      </w:pPr>
    </w:p>
    <w:p w14:paraId="45A79A5E" w14:textId="77777777" w:rsidR="00FC2423" w:rsidRPr="00FC2423" w:rsidRDefault="00FC2423" w:rsidP="00FC2423">
      <w:pPr>
        <w:spacing w:before="0"/>
        <w:rPr>
          <w:rFonts w:cs="Arial"/>
        </w:rPr>
      </w:pPr>
    </w:p>
    <w:p w14:paraId="49D9F193" w14:textId="77777777" w:rsidR="00FC2423" w:rsidRPr="00FC2423" w:rsidRDefault="00FC2423" w:rsidP="00FC2423">
      <w:pPr>
        <w:spacing w:before="0"/>
        <w:rPr>
          <w:rFonts w:cs="Arial"/>
        </w:rPr>
      </w:pPr>
    </w:p>
    <w:p w14:paraId="49155DAF" w14:textId="77777777" w:rsidR="00FC2423" w:rsidRPr="00FC2423" w:rsidRDefault="00FC2423" w:rsidP="00FC2423">
      <w:pPr>
        <w:spacing w:before="0"/>
        <w:rPr>
          <w:rFonts w:cs="Arial"/>
        </w:rPr>
      </w:pPr>
      <w:r w:rsidRPr="00FC2423">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FC2423" w:rsidRPr="00FC2423" w14:paraId="681454C4" w14:textId="77777777" w:rsidTr="006A1423">
        <w:trPr>
          <w:jc w:val="center"/>
        </w:trPr>
        <w:tc>
          <w:tcPr>
            <w:tcW w:w="3882" w:type="dxa"/>
          </w:tcPr>
          <w:p w14:paraId="53B7CEC7" w14:textId="77777777" w:rsidR="00FC2423" w:rsidRPr="00FC2423" w:rsidRDefault="00FC2423" w:rsidP="00FC2423">
            <w:pPr>
              <w:spacing w:before="0"/>
              <w:jc w:val="center"/>
              <w:rPr>
                <w:rFonts w:cs="Arial"/>
              </w:rPr>
            </w:pPr>
            <w:r w:rsidRPr="00FC2423">
              <w:rPr>
                <w:rFonts w:cs="Arial"/>
              </w:rPr>
              <w:t>Датум:</w:t>
            </w:r>
          </w:p>
        </w:tc>
        <w:tc>
          <w:tcPr>
            <w:tcW w:w="2127" w:type="dxa"/>
          </w:tcPr>
          <w:p w14:paraId="4D8477B7" w14:textId="77777777" w:rsidR="00FC2423" w:rsidRPr="00FC2423" w:rsidRDefault="00FC2423" w:rsidP="00FC2423">
            <w:pPr>
              <w:spacing w:before="0"/>
              <w:jc w:val="center"/>
              <w:rPr>
                <w:rFonts w:cs="Arial"/>
                <w:lang w:val="ru-RU"/>
              </w:rPr>
            </w:pPr>
          </w:p>
        </w:tc>
        <w:tc>
          <w:tcPr>
            <w:tcW w:w="4022" w:type="dxa"/>
          </w:tcPr>
          <w:p w14:paraId="6DF195FF" w14:textId="77777777" w:rsidR="00FC2423" w:rsidRPr="00FC2423" w:rsidRDefault="00FC2423" w:rsidP="00FC2423">
            <w:pPr>
              <w:spacing w:before="0"/>
              <w:jc w:val="center"/>
              <w:rPr>
                <w:rFonts w:cs="Arial"/>
                <w:lang w:val="ru-RU"/>
              </w:rPr>
            </w:pPr>
            <w:r w:rsidRPr="00FC2423">
              <w:rPr>
                <w:rFonts w:cs="Arial"/>
              </w:rPr>
              <w:t>Понуђач</w:t>
            </w:r>
            <w:r w:rsidRPr="00FC2423">
              <w:rPr>
                <w:rFonts w:cs="Arial"/>
                <w:lang w:val="ru-RU"/>
              </w:rPr>
              <w:t>:</w:t>
            </w:r>
          </w:p>
        </w:tc>
      </w:tr>
      <w:tr w:rsidR="00FC2423" w:rsidRPr="00FC2423" w14:paraId="4D83683E" w14:textId="77777777" w:rsidTr="006A1423">
        <w:trPr>
          <w:jc w:val="center"/>
        </w:trPr>
        <w:tc>
          <w:tcPr>
            <w:tcW w:w="3882" w:type="dxa"/>
          </w:tcPr>
          <w:p w14:paraId="6F04CA3A" w14:textId="77777777" w:rsidR="00FC2423" w:rsidRPr="00FC2423" w:rsidRDefault="00FC2423" w:rsidP="00FC2423">
            <w:pPr>
              <w:spacing w:before="0"/>
              <w:jc w:val="center"/>
              <w:rPr>
                <w:rFonts w:cs="Arial"/>
              </w:rPr>
            </w:pPr>
          </w:p>
        </w:tc>
        <w:tc>
          <w:tcPr>
            <w:tcW w:w="2127" w:type="dxa"/>
          </w:tcPr>
          <w:p w14:paraId="25CF09E9" w14:textId="77777777" w:rsidR="00FC2423" w:rsidRPr="00FC2423" w:rsidRDefault="00FC2423" w:rsidP="00FC2423">
            <w:pPr>
              <w:spacing w:before="0"/>
              <w:jc w:val="center"/>
              <w:rPr>
                <w:rFonts w:cs="Arial"/>
              </w:rPr>
            </w:pPr>
            <w:r w:rsidRPr="00FC2423">
              <w:rPr>
                <w:rFonts w:cs="Arial"/>
              </w:rPr>
              <w:t>М.П.</w:t>
            </w:r>
          </w:p>
        </w:tc>
        <w:tc>
          <w:tcPr>
            <w:tcW w:w="4022" w:type="dxa"/>
          </w:tcPr>
          <w:p w14:paraId="12BBE66C" w14:textId="77777777" w:rsidR="00FC2423" w:rsidRPr="00FC2423" w:rsidRDefault="00FC2423" w:rsidP="00FC2423">
            <w:pPr>
              <w:spacing w:before="0"/>
              <w:jc w:val="center"/>
              <w:rPr>
                <w:rFonts w:cs="Arial"/>
                <w:lang w:val="ru-RU"/>
              </w:rPr>
            </w:pPr>
          </w:p>
        </w:tc>
      </w:tr>
      <w:tr w:rsidR="00FC2423" w:rsidRPr="00FC2423" w14:paraId="5FBD7C96" w14:textId="77777777" w:rsidTr="006A1423">
        <w:trPr>
          <w:jc w:val="center"/>
        </w:trPr>
        <w:tc>
          <w:tcPr>
            <w:tcW w:w="3882" w:type="dxa"/>
            <w:tcBorders>
              <w:bottom w:val="single" w:sz="4" w:space="0" w:color="auto"/>
            </w:tcBorders>
          </w:tcPr>
          <w:p w14:paraId="4542F667" w14:textId="77777777" w:rsidR="00FC2423" w:rsidRPr="00FC2423" w:rsidRDefault="00FC2423" w:rsidP="00FC2423">
            <w:pPr>
              <w:spacing w:before="0"/>
              <w:jc w:val="center"/>
              <w:rPr>
                <w:rFonts w:cs="Arial"/>
              </w:rPr>
            </w:pPr>
          </w:p>
        </w:tc>
        <w:tc>
          <w:tcPr>
            <w:tcW w:w="2127" w:type="dxa"/>
          </w:tcPr>
          <w:p w14:paraId="34F3AC21" w14:textId="77777777" w:rsidR="00FC2423" w:rsidRPr="00FC2423" w:rsidRDefault="00FC2423" w:rsidP="00FC2423">
            <w:pPr>
              <w:spacing w:before="0"/>
              <w:jc w:val="center"/>
              <w:rPr>
                <w:rFonts w:cs="Arial"/>
                <w:lang w:val="ru-RU"/>
              </w:rPr>
            </w:pPr>
          </w:p>
        </w:tc>
        <w:tc>
          <w:tcPr>
            <w:tcW w:w="4022" w:type="dxa"/>
            <w:tcBorders>
              <w:bottom w:val="single" w:sz="4" w:space="0" w:color="auto"/>
            </w:tcBorders>
          </w:tcPr>
          <w:p w14:paraId="031F383F" w14:textId="77777777" w:rsidR="00FC2423" w:rsidRPr="00FC2423" w:rsidRDefault="00FC2423" w:rsidP="00FC2423">
            <w:pPr>
              <w:spacing w:before="0"/>
              <w:jc w:val="center"/>
              <w:rPr>
                <w:rFonts w:cs="Arial"/>
                <w:lang w:val="ru-RU"/>
              </w:rPr>
            </w:pPr>
          </w:p>
        </w:tc>
      </w:tr>
    </w:tbl>
    <w:p w14:paraId="03616D13" w14:textId="77777777" w:rsidR="00FC2423" w:rsidRPr="00FC2423" w:rsidRDefault="00FC2423" w:rsidP="00FC2423">
      <w:pPr>
        <w:spacing w:before="0"/>
        <w:rPr>
          <w:rFonts w:cs="Arial"/>
        </w:rPr>
      </w:pPr>
      <w:r w:rsidRPr="00FC2423">
        <w:rPr>
          <w:rFonts w:cs="Arial"/>
        </w:rPr>
        <w:t xml:space="preserve">                                                                                              Потпис овлашћеног лица</w:t>
      </w:r>
    </w:p>
    <w:p w14:paraId="4BA22F91" w14:textId="77777777" w:rsidR="00FC2423" w:rsidRPr="00FC2423" w:rsidRDefault="00FC2423" w:rsidP="00FC2423">
      <w:pPr>
        <w:spacing w:before="0"/>
        <w:rPr>
          <w:rFonts w:cs="Arial"/>
        </w:rPr>
      </w:pPr>
    </w:p>
    <w:p w14:paraId="2807BA53" w14:textId="77777777" w:rsidR="00FC2423" w:rsidRPr="00FC2423" w:rsidRDefault="00FC2423" w:rsidP="00FC2423">
      <w:pPr>
        <w:spacing w:before="0"/>
        <w:rPr>
          <w:rFonts w:cs="Arial"/>
        </w:rPr>
      </w:pPr>
      <w:r w:rsidRPr="00FC2423">
        <w:rPr>
          <w:rFonts w:cs="Arial"/>
        </w:rPr>
        <w:t>Прилог:</w:t>
      </w:r>
    </w:p>
    <w:p w14:paraId="4B83C42A" w14:textId="77777777" w:rsidR="00FC2423" w:rsidRPr="00FC2423" w:rsidRDefault="00FC2423" w:rsidP="00FC2423">
      <w:pPr>
        <w:numPr>
          <w:ilvl w:val="0"/>
          <w:numId w:val="6"/>
        </w:numPr>
        <w:spacing w:before="0"/>
        <w:contextualSpacing/>
        <w:rPr>
          <w:rFonts w:eastAsia="Calibri" w:cs="Arial"/>
        </w:rPr>
      </w:pPr>
      <w:r w:rsidRPr="00FC2423">
        <w:rPr>
          <w:rFonts w:eastAsia="Calibri" w:cs="Arial"/>
        </w:rPr>
        <w:t xml:space="preserve"> 1 једна потписана и оверена бланко сопствена меница као гаранција за добро извршење посла </w:t>
      </w:r>
    </w:p>
    <w:p w14:paraId="19095A13" w14:textId="77777777" w:rsidR="00FC2423" w:rsidRPr="00FC2423" w:rsidRDefault="00FC2423" w:rsidP="00FC2423">
      <w:pPr>
        <w:numPr>
          <w:ilvl w:val="0"/>
          <w:numId w:val="6"/>
        </w:numPr>
        <w:spacing w:before="0"/>
        <w:contextualSpacing/>
        <w:rPr>
          <w:rFonts w:eastAsia="Calibri" w:cs="Arial"/>
        </w:rPr>
      </w:pPr>
      <w:r w:rsidRPr="00FC2423">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6D14413" w14:textId="77777777" w:rsidR="00FC2423" w:rsidRPr="00FC2423" w:rsidRDefault="00FC2423" w:rsidP="00FC2423">
      <w:pPr>
        <w:numPr>
          <w:ilvl w:val="0"/>
          <w:numId w:val="6"/>
        </w:numPr>
        <w:spacing w:before="0"/>
        <w:contextualSpacing/>
        <w:rPr>
          <w:rFonts w:eastAsia="Calibri" w:cs="Arial"/>
        </w:rPr>
      </w:pPr>
      <w:r w:rsidRPr="00FC2423">
        <w:rPr>
          <w:rFonts w:eastAsia="Calibri" w:cs="Arial"/>
        </w:rPr>
        <w:t xml:space="preserve">фотокопију ОП обрасца </w:t>
      </w:r>
    </w:p>
    <w:p w14:paraId="752D5714" w14:textId="77777777" w:rsidR="00FC2423" w:rsidRPr="00FC2423" w:rsidRDefault="00FC2423" w:rsidP="00FC2423">
      <w:pPr>
        <w:numPr>
          <w:ilvl w:val="0"/>
          <w:numId w:val="6"/>
        </w:numPr>
        <w:spacing w:before="0"/>
        <w:contextualSpacing/>
        <w:rPr>
          <w:rFonts w:eastAsia="Calibri" w:cs="Arial"/>
        </w:rPr>
      </w:pPr>
      <w:r w:rsidRPr="00FC242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77293B9" w14:textId="77777777" w:rsidR="007E5FC8" w:rsidRPr="00CB10FA" w:rsidRDefault="007E5FC8" w:rsidP="003105E6">
      <w:pPr>
        <w:spacing w:before="0"/>
        <w:jc w:val="right"/>
        <w:rPr>
          <w:rFonts w:cs="Arial"/>
          <w:b/>
          <w:sz w:val="24"/>
          <w:szCs w:val="24"/>
        </w:rPr>
      </w:pPr>
    </w:p>
    <w:p w14:paraId="319A0AFB" w14:textId="77777777" w:rsidR="007E5FC8" w:rsidRPr="00CB10FA" w:rsidRDefault="007E5FC8" w:rsidP="003105E6">
      <w:pPr>
        <w:spacing w:before="0"/>
        <w:jc w:val="right"/>
        <w:rPr>
          <w:rFonts w:cs="Arial"/>
          <w:b/>
          <w:sz w:val="24"/>
          <w:szCs w:val="24"/>
        </w:rPr>
      </w:pPr>
    </w:p>
    <w:p w14:paraId="7DA412CD" w14:textId="77777777" w:rsidR="007E5FC8" w:rsidRDefault="007E5FC8" w:rsidP="003105E6">
      <w:pPr>
        <w:spacing w:before="0"/>
        <w:jc w:val="right"/>
        <w:rPr>
          <w:rFonts w:cs="Arial"/>
          <w:b/>
          <w:sz w:val="24"/>
          <w:szCs w:val="24"/>
        </w:rPr>
      </w:pPr>
    </w:p>
    <w:p w14:paraId="1A723797" w14:textId="77777777" w:rsidR="00D267D6" w:rsidRPr="00CB10FA" w:rsidRDefault="00D267D6" w:rsidP="003105E6">
      <w:pPr>
        <w:spacing w:before="0"/>
        <w:jc w:val="right"/>
        <w:rPr>
          <w:rFonts w:cs="Arial"/>
          <w:b/>
          <w:sz w:val="24"/>
          <w:szCs w:val="24"/>
        </w:rPr>
      </w:pPr>
    </w:p>
    <w:p w14:paraId="2ACB4BBC" w14:textId="77777777" w:rsidR="007E5FC8" w:rsidRPr="00CB10FA" w:rsidRDefault="007E5FC8" w:rsidP="003105E6">
      <w:pPr>
        <w:spacing w:before="0"/>
        <w:jc w:val="right"/>
        <w:rPr>
          <w:rFonts w:cs="Arial"/>
          <w:b/>
          <w:sz w:val="24"/>
          <w:szCs w:val="24"/>
        </w:rPr>
      </w:pPr>
    </w:p>
    <w:p w14:paraId="542547C2" w14:textId="77777777" w:rsidR="00626E23" w:rsidRPr="00667B78" w:rsidRDefault="00626E23" w:rsidP="00626E23">
      <w:pPr>
        <w:spacing w:before="0"/>
        <w:jc w:val="right"/>
        <w:rPr>
          <w:rFonts w:eastAsia="Calibri" w:cs="Arial"/>
          <w:b/>
          <w:sz w:val="24"/>
          <w:szCs w:val="24"/>
        </w:rPr>
      </w:pPr>
      <w:r w:rsidRPr="00667B78">
        <w:rPr>
          <w:rFonts w:eastAsia="Calibri" w:cs="Arial"/>
          <w:b/>
          <w:sz w:val="24"/>
          <w:szCs w:val="24"/>
        </w:rPr>
        <w:lastRenderedPageBreak/>
        <w:t xml:space="preserve">ПРИЛОГ  </w:t>
      </w:r>
      <w:r w:rsidRPr="00667B78">
        <w:rPr>
          <w:rFonts w:eastAsia="Calibri" w:cs="Arial"/>
          <w:b/>
          <w:sz w:val="24"/>
          <w:szCs w:val="24"/>
          <w:lang w:val="sr-Cyrl-RS"/>
        </w:rPr>
        <w:t>3</w:t>
      </w:r>
    </w:p>
    <w:p w14:paraId="353EBCDC" w14:textId="77777777" w:rsidR="00626E23" w:rsidRPr="00CB10FA" w:rsidRDefault="00626E23" w:rsidP="00626E23">
      <w:pPr>
        <w:spacing w:before="0"/>
        <w:ind w:left="360"/>
        <w:contextualSpacing/>
        <w:rPr>
          <w:rFonts w:eastAsia="Calibri" w:cs="Arial"/>
          <w:sz w:val="24"/>
          <w:szCs w:val="24"/>
        </w:rPr>
      </w:pPr>
    </w:p>
    <w:p w14:paraId="42E02687" w14:textId="77777777" w:rsidR="00626E23" w:rsidRPr="00CB10FA" w:rsidRDefault="00626E23" w:rsidP="00626E23">
      <w:pPr>
        <w:spacing w:before="0"/>
        <w:ind w:left="360"/>
        <w:contextualSpacing/>
        <w:rPr>
          <w:rFonts w:eastAsia="Calibri" w:cs="Arial"/>
          <w:b/>
          <w:sz w:val="24"/>
          <w:szCs w:val="24"/>
        </w:rPr>
      </w:pPr>
      <w:r w:rsidRPr="00CB10FA">
        <w:rPr>
          <w:rFonts w:eastAsia="Calibri" w:cs="Arial"/>
          <w:b/>
          <w:sz w:val="24"/>
          <w:szCs w:val="24"/>
        </w:rPr>
        <w:t>напомена: не доставља се уз понуду</w:t>
      </w:r>
    </w:p>
    <w:p w14:paraId="2C32E462" w14:textId="77777777" w:rsidR="00626E23" w:rsidRPr="00CB10FA" w:rsidRDefault="00626E23" w:rsidP="00626E23">
      <w:pPr>
        <w:spacing w:before="0"/>
        <w:ind w:left="360"/>
        <w:contextualSpacing/>
        <w:rPr>
          <w:rFonts w:eastAsia="Calibri" w:cs="Arial"/>
          <w:sz w:val="24"/>
          <w:szCs w:val="24"/>
        </w:rPr>
      </w:pPr>
    </w:p>
    <w:p w14:paraId="37704730"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(Меморандум пословне банке)</w:t>
      </w:r>
    </w:p>
    <w:p w14:paraId="6967D021" w14:textId="77777777" w:rsidR="00626E23" w:rsidRPr="00CB10FA" w:rsidRDefault="00626E23" w:rsidP="00626E23">
      <w:pPr>
        <w:spacing w:before="0"/>
        <w:ind w:left="360"/>
        <w:contextualSpacing/>
        <w:rPr>
          <w:rFonts w:eastAsia="Calibri" w:cs="Arial"/>
          <w:sz w:val="24"/>
          <w:szCs w:val="24"/>
        </w:rPr>
      </w:pPr>
    </w:p>
    <w:p w14:paraId="4EA87E12"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БАНКАРСКА ГАРАНЦИЈА ЗА ДОБРО ИЗВРШЕЊЕ ПОСЛА</w:t>
      </w:r>
    </w:p>
    <w:p w14:paraId="30F94A96"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Корисник: Јавно предузеће „ЕЛЕКТРОПРИВРЕДА СРБИЈЕ“ Београд, Царице Милице бр. 2, Београд</w:t>
      </w:r>
    </w:p>
    <w:p w14:paraId="66AF325C"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Налогодавац:______________________________________________________</w:t>
      </w:r>
    </w:p>
    <w:p w14:paraId="6A2BD367"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БАНКАРСКА ГАРАНЦИЈА БР. ________________</w:t>
      </w:r>
    </w:p>
    <w:p w14:paraId="2E5A0A69"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 xml:space="preserve">Обавештени смо да су ________________ (у наставку «Налогодавац») и Јавно предузеће „ЕЛЕКТРОПРИВРЕДА СРБИЈЕ“ Београд, Царице Милице бр. 2, Београд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14:paraId="4F4E1883"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14:paraId="020F468A"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14:paraId="1F11D3A8"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Ова Гаранција важи најкасније 30 (словима:тридесет)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09F19E5E"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14:paraId="15552776"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ED78CE4"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Београду,уз примену њеног Правилника и процесног и материјалног права Републике Србије. </w:t>
      </w:r>
    </w:p>
    <w:p w14:paraId="2E44FB6B"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На  ову гаранцују се примењују одредбе Једнобразних правила за гаранције УРДГ 758, Међународне Трговинске коморе у Паризу.</w:t>
      </w:r>
    </w:p>
    <w:p w14:paraId="276E03A0" w14:textId="77777777" w:rsidR="00626E23" w:rsidRPr="00CB10FA" w:rsidRDefault="00626E23" w:rsidP="00626E23">
      <w:pPr>
        <w:spacing w:before="0"/>
        <w:ind w:left="720"/>
        <w:contextualSpacing/>
        <w:rPr>
          <w:rFonts w:eastAsia="Calibri" w:cs="Arial"/>
          <w:sz w:val="24"/>
          <w:szCs w:val="24"/>
        </w:rPr>
      </w:pPr>
    </w:p>
    <w:p w14:paraId="428DDD1A"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Место ___________                                                                     Потпис и печат Гаранта</w:t>
      </w:r>
    </w:p>
    <w:p w14:paraId="57680F54" w14:textId="77777777" w:rsidR="007E5FC8" w:rsidRPr="00CB10FA" w:rsidRDefault="00626E23" w:rsidP="00626E23">
      <w:pPr>
        <w:spacing w:before="0"/>
        <w:jc w:val="right"/>
        <w:rPr>
          <w:rFonts w:cs="Arial"/>
          <w:b/>
          <w:sz w:val="24"/>
          <w:szCs w:val="24"/>
        </w:rPr>
      </w:pPr>
      <w:r w:rsidRPr="00CB10FA">
        <w:rPr>
          <w:rFonts w:eastAsia="Calibri" w:cs="Arial"/>
          <w:sz w:val="24"/>
          <w:szCs w:val="24"/>
        </w:rPr>
        <w:t>Датум_________</w:t>
      </w:r>
    </w:p>
    <w:p w14:paraId="4E20DE09" w14:textId="77777777" w:rsidR="00D267D6" w:rsidRDefault="00D267D6" w:rsidP="003105E6">
      <w:pPr>
        <w:spacing w:before="0"/>
        <w:jc w:val="right"/>
        <w:rPr>
          <w:rFonts w:cs="Arial"/>
          <w:b/>
          <w:sz w:val="24"/>
          <w:szCs w:val="24"/>
        </w:rPr>
      </w:pPr>
    </w:p>
    <w:p w14:paraId="5DF2D4E9" w14:textId="77777777" w:rsidR="006076C7" w:rsidRPr="00CB10FA" w:rsidRDefault="006076C7" w:rsidP="003105E6">
      <w:pPr>
        <w:spacing w:before="0"/>
        <w:jc w:val="right"/>
        <w:rPr>
          <w:rFonts w:cs="Arial"/>
          <w:b/>
          <w:sz w:val="24"/>
          <w:szCs w:val="24"/>
        </w:rPr>
      </w:pPr>
      <w:r w:rsidRPr="00CB10FA">
        <w:rPr>
          <w:rFonts w:cs="Arial"/>
          <w:b/>
          <w:sz w:val="24"/>
          <w:szCs w:val="24"/>
        </w:rPr>
        <w:lastRenderedPageBreak/>
        <w:t xml:space="preserve">ПРИЛОГ </w:t>
      </w:r>
      <w:r w:rsidR="00626E23">
        <w:rPr>
          <w:rFonts w:cs="Arial"/>
          <w:b/>
          <w:sz w:val="24"/>
          <w:szCs w:val="24"/>
          <w:lang w:val="sr-Cyrl-RS"/>
        </w:rPr>
        <w:t>5</w:t>
      </w:r>
    </w:p>
    <w:p w14:paraId="47DEE016" w14:textId="77777777" w:rsidR="006076C7" w:rsidRPr="00CB10FA" w:rsidRDefault="006076C7" w:rsidP="006076C7">
      <w:pPr>
        <w:spacing w:before="0"/>
        <w:rPr>
          <w:rFonts w:cs="Arial"/>
          <w:sz w:val="24"/>
          <w:szCs w:val="24"/>
        </w:rPr>
      </w:pPr>
    </w:p>
    <w:p w14:paraId="4C4785FB" w14:textId="77777777" w:rsidR="006076C7" w:rsidRPr="00CB10FA" w:rsidRDefault="006076C7" w:rsidP="006076C7">
      <w:pPr>
        <w:spacing w:before="0"/>
        <w:rPr>
          <w:rFonts w:cs="Arial"/>
          <w:sz w:val="24"/>
          <w:szCs w:val="24"/>
        </w:rPr>
      </w:pPr>
    </w:p>
    <w:p w14:paraId="6EEBCDCA" w14:textId="77777777" w:rsidR="00E56CCD" w:rsidRPr="006355D5" w:rsidRDefault="00E56CCD" w:rsidP="00E56CCD">
      <w:pPr>
        <w:spacing w:before="0"/>
        <w:rPr>
          <w:rFonts w:cs="Arial"/>
          <w:sz w:val="24"/>
          <w:szCs w:val="24"/>
          <w:lang w:val="sr-Cyrl-RS"/>
        </w:rPr>
      </w:pPr>
      <w:r w:rsidRPr="006355D5">
        <w:rPr>
          <w:rFonts w:cs="Arial"/>
          <w:sz w:val="24"/>
          <w:szCs w:val="24"/>
        </w:rPr>
        <w:t xml:space="preserve">ЗАПИСНИК О </w:t>
      </w:r>
      <w:r w:rsidR="00001B1E">
        <w:rPr>
          <w:rFonts w:cs="Arial"/>
          <w:sz w:val="24"/>
          <w:szCs w:val="24"/>
          <w:lang w:val="sr-Cyrl-RS"/>
        </w:rPr>
        <w:t>КВАЛИТАИВНО КВАНТИТАТИВНОМ ПРИЈЕМУ</w:t>
      </w:r>
      <w:r w:rsidRPr="006355D5">
        <w:rPr>
          <w:rFonts w:cs="Arial"/>
          <w:sz w:val="24"/>
          <w:szCs w:val="24"/>
        </w:rPr>
        <w:t xml:space="preserve"> </w:t>
      </w:r>
      <w:r w:rsidRPr="006355D5">
        <w:rPr>
          <w:rFonts w:cs="Arial"/>
          <w:sz w:val="24"/>
          <w:szCs w:val="24"/>
          <w:lang w:val="sr-Cyrl-RS"/>
        </w:rPr>
        <w:t xml:space="preserve">– </w:t>
      </w:r>
      <w:r w:rsidRPr="006355D5">
        <w:rPr>
          <w:rFonts w:cs="Arial"/>
          <w:sz w:val="24"/>
          <w:szCs w:val="24"/>
          <w:u w:val="single"/>
          <w:lang w:val="sr-Cyrl-RS"/>
        </w:rPr>
        <w:t>НЕ ДОСТАВЉА СЕ УЗ ПОНУДУ</w:t>
      </w:r>
    </w:p>
    <w:p w14:paraId="6742B5E4" w14:textId="77777777" w:rsidR="00E56CCD" w:rsidRPr="006355D5" w:rsidRDefault="00E56CCD" w:rsidP="00E56CCD">
      <w:pPr>
        <w:spacing w:before="0"/>
        <w:rPr>
          <w:rFonts w:cs="Arial"/>
          <w:sz w:val="24"/>
          <w:szCs w:val="24"/>
        </w:rPr>
      </w:pPr>
    </w:p>
    <w:p w14:paraId="0548E13F" w14:textId="77777777" w:rsidR="00E56CCD" w:rsidRPr="006355D5" w:rsidRDefault="00E56CCD" w:rsidP="00E56CCD">
      <w:pPr>
        <w:spacing w:before="0"/>
        <w:rPr>
          <w:rFonts w:cs="Arial"/>
          <w:sz w:val="24"/>
          <w:szCs w:val="24"/>
        </w:rPr>
      </w:pPr>
      <w:r w:rsidRPr="006355D5">
        <w:rPr>
          <w:rFonts w:cs="Arial"/>
          <w:sz w:val="24"/>
          <w:szCs w:val="24"/>
        </w:rPr>
        <w:t>Датум ___________</w:t>
      </w:r>
    </w:p>
    <w:p w14:paraId="57F5D333" w14:textId="77777777" w:rsidR="00E56CCD" w:rsidRPr="006355D5" w:rsidRDefault="00E56CCD" w:rsidP="00E56CCD">
      <w:pPr>
        <w:spacing w:before="0"/>
        <w:rPr>
          <w:rFonts w:cs="Arial"/>
          <w:sz w:val="24"/>
          <w:szCs w:val="24"/>
        </w:rPr>
      </w:pPr>
    </w:p>
    <w:p w14:paraId="0CB436E7" w14:textId="77777777" w:rsidR="00E56CCD" w:rsidRPr="006355D5" w:rsidRDefault="00E56CCD" w:rsidP="00E56CCD">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Pr="006355D5">
        <w:rPr>
          <w:rFonts w:cs="Arial"/>
          <w:sz w:val="24"/>
          <w:szCs w:val="24"/>
        </w:rPr>
        <w:t>ПР</w:t>
      </w:r>
      <w:r w:rsidRPr="006355D5">
        <w:rPr>
          <w:rFonts w:cs="Arial"/>
          <w:sz w:val="24"/>
          <w:szCs w:val="24"/>
          <w:lang w:val="sr-Cyrl-RS"/>
        </w:rPr>
        <w:t>УЖАЛАЦ УСЛУГА</w:t>
      </w:r>
      <w:r w:rsidRPr="006355D5">
        <w:rPr>
          <w:rFonts w:cs="Arial"/>
          <w:sz w:val="24"/>
          <w:szCs w:val="24"/>
        </w:rPr>
        <w:t>:</w:t>
      </w:r>
      <w:r w:rsidRPr="006355D5">
        <w:rPr>
          <w:rFonts w:cs="Arial"/>
          <w:sz w:val="24"/>
          <w:szCs w:val="24"/>
        </w:rPr>
        <w:tab/>
      </w:r>
      <w:r w:rsidRPr="006355D5">
        <w:rPr>
          <w:rFonts w:cs="Arial"/>
          <w:sz w:val="24"/>
          <w:szCs w:val="24"/>
        </w:rPr>
        <w:tab/>
      </w:r>
      <w:r w:rsidRPr="006355D5">
        <w:rPr>
          <w:rFonts w:cs="Arial"/>
          <w:sz w:val="24"/>
          <w:szCs w:val="24"/>
          <w:lang w:val="sr-Cyrl-RS"/>
        </w:rPr>
        <w:t xml:space="preserve">                            КОРИСНИК УСЛУГА:</w:t>
      </w:r>
    </w:p>
    <w:p w14:paraId="78AAFA8E" w14:textId="77777777" w:rsidR="00E56CCD" w:rsidRPr="006355D5" w:rsidRDefault="00E56CCD" w:rsidP="00E56CCD">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14:paraId="525B1418" w14:textId="77777777" w:rsidR="00E56CCD" w:rsidRPr="006355D5" w:rsidRDefault="00E56CCD" w:rsidP="00E56CCD">
      <w:pPr>
        <w:spacing w:before="0"/>
        <w:rPr>
          <w:rFonts w:cs="Arial"/>
          <w:sz w:val="24"/>
          <w:szCs w:val="24"/>
        </w:rPr>
      </w:pPr>
      <w:r w:rsidRPr="006355D5">
        <w:rPr>
          <w:rFonts w:cs="Arial"/>
          <w:sz w:val="24"/>
          <w:szCs w:val="24"/>
        </w:rPr>
        <w:t xml:space="preserve">    (Назив правног  лица) </w:t>
      </w:r>
      <w:r w:rsidRPr="006355D5">
        <w:rPr>
          <w:rFonts w:cs="Arial"/>
          <w:sz w:val="24"/>
          <w:szCs w:val="24"/>
        </w:rPr>
        <w:tab/>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(Назив организационог дела ЈП ЕПС)</w:t>
      </w:r>
    </w:p>
    <w:p w14:paraId="0B1EB5F6" w14:textId="77777777" w:rsidR="00E56CCD" w:rsidRPr="006355D5" w:rsidRDefault="00E56CCD" w:rsidP="00E56CCD">
      <w:pPr>
        <w:spacing w:before="0"/>
        <w:rPr>
          <w:rFonts w:cs="Arial"/>
          <w:sz w:val="24"/>
          <w:szCs w:val="24"/>
        </w:rPr>
      </w:pPr>
    </w:p>
    <w:p w14:paraId="34375EA8" w14:textId="77777777" w:rsidR="00E56CCD" w:rsidRPr="006355D5" w:rsidRDefault="00E56CCD" w:rsidP="00E56CCD">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14:paraId="4B372707" w14:textId="77777777" w:rsidR="00E56CCD" w:rsidRPr="006355D5" w:rsidRDefault="00E56CCD" w:rsidP="00E56CCD">
      <w:pPr>
        <w:spacing w:before="0"/>
        <w:rPr>
          <w:rFonts w:cs="Arial"/>
          <w:sz w:val="24"/>
          <w:szCs w:val="24"/>
        </w:rPr>
      </w:pPr>
      <w:r w:rsidRPr="006355D5">
        <w:rPr>
          <w:rFonts w:cs="Arial"/>
          <w:sz w:val="24"/>
          <w:szCs w:val="24"/>
        </w:rPr>
        <w:t xml:space="preserve">(Адреса правног  лица) </w:t>
      </w:r>
      <w:r w:rsidRPr="006355D5">
        <w:rPr>
          <w:rFonts w:cs="Arial"/>
          <w:sz w:val="24"/>
          <w:szCs w:val="24"/>
        </w:rPr>
        <w:tab/>
      </w:r>
      <w:r w:rsidRPr="006355D5">
        <w:rPr>
          <w:rFonts w:cs="Arial"/>
          <w:sz w:val="24"/>
          <w:szCs w:val="24"/>
        </w:rPr>
        <w:tab/>
      </w:r>
      <w:r w:rsidRPr="006355D5">
        <w:rPr>
          <w:rFonts w:cs="Arial"/>
          <w:sz w:val="24"/>
          <w:szCs w:val="24"/>
        </w:rPr>
        <w:tab/>
        <w:t xml:space="preserve">      (Адреса организационог дела ЈП ЕПС)</w:t>
      </w:r>
    </w:p>
    <w:p w14:paraId="1DE102C6" w14:textId="77777777" w:rsidR="00E56CCD" w:rsidRPr="006355D5" w:rsidRDefault="00E56CCD" w:rsidP="00E56CCD">
      <w:pPr>
        <w:spacing w:before="0"/>
        <w:rPr>
          <w:rFonts w:cs="Arial"/>
          <w:sz w:val="24"/>
          <w:szCs w:val="24"/>
        </w:rPr>
      </w:pPr>
    </w:p>
    <w:p w14:paraId="5C34277E" w14:textId="77777777" w:rsidR="00E56CCD" w:rsidRPr="006355D5" w:rsidRDefault="00E56CCD" w:rsidP="00E56CCD">
      <w:pPr>
        <w:spacing w:before="0"/>
        <w:rPr>
          <w:rFonts w:cs="Arial"/>
          <w:sz w:val="24"/>
          <w:szCs w:val="24"/>
        </w:rPr>
      </w:pPr>
    </w:p>
    <w:p w14:paraId="57DBE424" w14:textId="77777777" w:rsidR="00E56CCD" w:rsidRPr="006355D5" w:rsidRDefault="00E56CCD" w:rsidP="00E56CCD">
      <w:pPr>
        <w:spacing w:before="0"/>
        <w:rPr>
          <w:rFonts w:cs="Arial"/>
          <w:sz w:val="24"/>
          <w:szCs w:val="24"/>
        </w:rPr>
      </w:pPr>
      <w:r w:rsidRPr="006355D5">
        <w:rPr>
          <w:rFonts w:cs="Arial"/>
          <w:sz w:val="24"/>
          <w:szCs w:val="24"/>
        </w:rPr>
        <w:t>Број Уговора/Датум:      __________________________________________</w:t>
      </w:r>
    </w:p>
    <w:p w14:paraId="29CC0AFA" w14:textId="77777777" w:rsidR="00E56CCD" w:rsidRPr="006355D5" w:rsidRDefault="00E56CCD" w:rsidP="00E56CCD">
      <w:pPr>
        <w:spacing w:before="0"/>
        <w:rPr>
          <w:rFonts w:cs="Arial"/>
          <w:sz w:val="24"/>
          <w:szCs w:val="24"/>
        </w:rPr>
      </w:pPr>
      <w:r w:rsidRPr="006355D5">
        <w:rPr>
          <w:rFonts w:cs="Arial"/>
          <w:sz w:val="24"/>
          <w:szCs w:val="24"/>
        </w:rPr>
        <w:t>Број налога за набавку (НЗН):  ________________________</w:t>
      </w:r>
    </w:p>
    <w:p w14:paraId="13CDE0C1" w14:textId="77777777" w:rsidR="00E56CCD" w:rsidRPr="006355D5" w:rsidRDefault="00E56CCD" w:rsidP="00E56CCD">
      <w:pPr>
        <w:spacing w:before="0"/>
        <w:rPr>
          <w:rFonts w:cs="Arial"/>
          <w:sz w:val="24"/>
          <w:szCs w:val="24"/>
        </w:rPr>
      </w:pPr>
      <w:r w:rsidRPr="006355D5">
        <w:rPr>
          <w:rFonts w:cs="Arial"/>
          <w:sz w:val="24"/>
          <w:szCs w:val="24"/>
        </w:rPr>
        <w:t>Место извршене услуге:  __________________________</w:t>
      </w:r>
    </w:p>
    <w:p w14:paraId="5C340DF9" w14:textId="77777777" w:rsidR="00E56CCD" w:rsidRPr="006355D5" w:rsidRDefault="00E56CCD" w:rsidP="00E56CCD">
      <w:pPr>
        <w:spacing w:before="0"/>
        <w:rPr>
          <w:rFonts w:cs="Arial"/>
          <w:sz w:val="24"/>
          <w:szCs w:val="24"/>
        </w:rPr>
      </w:pPr>
      <w:r w:rsidRPr="006355D5">
        <w:rPr>
          <w:rFonts w:cs="Arial"/>
          <w:sz w:val="24"/>
          <w:szCs w:val="24"/>
        </w:rPr>
        <w:t>Објекат: ______________________________________________________</w:t>
      </w:r>
    </w:p>
    <w:p w14:paraId="5408FCB2" w14:textId="77777777" w:rsidR="00E56CCD" w:rsidRPr="006355D5" w:rsidRDefault="00E56CCD" w:rsidP="00E56CCD">
      <w:pPr>
        <w:spacing w:before="0"/>
        <w:rPr>
          <w:rFonts w:cs="Arial"/>
          <w:sz w:val="24"/>
          <w:szCs w:val="24"/>
        </w:rPr>
      </w:pPr>
    </w:p>
    <w:p w14:paraId="77D32070" w14:textId="77777777" w:rsidR="00E56CCD" w:rsidRPr="006355D5" w:rsidRDefault="00E56CCD" w:rsidP="00E56CCD">
      <w:pPr>
        <w:spacing w:before="0"/>
        <w:rPr>
          <w:rFonts w:cs="Arial"/>
          <w:sz w:val="24"/>
          <w:szCs w:val="24"/>
        </w:rPr>
      </w:pPr>
    </w:p>
    <w:p w14:paraId="7990587A" w14:textId="77777777" w:rsidR="00E56CCD" w:rsidRPr="006355D5" w:rsidRDefault="00E56CCD" w:rsidP="00E56CCD">
      <w:pPr>
        <w:spacing w:before="0"/>
        <w:rPr>
          <w:rFonts w:cs="Arial"/>
          <w:sz w:val="24"/>
          <w:szCs w:val="24"/>
        </w:rPr>
      </w:pPr>
      <w:r w:rsidRPr="006355D5">
        <w:rPr>
          <w:rFonts w:cs="Arial"/>
          <w:sz w:val="24"/>
          <w:szCs w:val="24"/>
        </w:rPr>
        <w:t xml:space="preserve">А) ДЕТАЉНА СПЕЦИФИКАЦИЈА УСЛУГЕ: </w:t>
      </w:r>
    </w:p>
    <w:p w14:paraId="319F40D3" w14:textId="77777777" w:rsidR="00E56CCD" w:rsidRPr="006355D5" w:rsidRDefault="00E56CCD" w:rsidP="00E56CCD">
      <w:pPr>
        <w:spacing w:before="0"/>
        <w:rPr>
          <w:rFonts w:cs="Arial"/>
          <w:sz w:val="24"/>
          <w:szCs w:val="24"/>
        </w:rPr>
      </w:pPr>
    </w:p>
    <w:p w14:paraId="4586A5E9" w14:textId="77777777" w:rsidR="00E56CCD" w:rsidRPr="006355D5" w:rsidRDefault="00E56CCD" w:rsidP="00E56CCD">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14:paraId="5997AB84" w14:textId="77777777" w:rsidR="00E56CCD" w:rsidRPr="006355D5" w:rsidRDefault="00E56CCD" w:rsidP="00E56CCD">
      <w:pPr>
        <w:spacing w:before="0"/>
        <w:rPr>
          <w:rFonts w:cs="Arial"/>
          <w:sz w:val="24"/>
          <w:szCs w:val="24"/>
        </w:rPr>
      </w:pPr>
    </w:p>
    <w:p w14:paraId="2A9BD8EC" w14:textId="77777777" w:rsidR="00E56CCD" w:rsidRPr="006355D5" w:rsidRDefault="00E56CCD" w:rsidP="00E56CCD">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7DD93C7" w14:textId="77777777" w:rsidR="00E56CCD" w:rsidRPr="006355D5" w:rsidRDefault="00E56CCD" w:rsidP="00E56CCD">
      <w:pPr>
        <w:spacing w:before="0"/>
        <w:rPr>
          <w:rFonts w:cs="Arial"/>
          <w:sz w:val="24"/>
          <w:szCs w:val="24"/>
        </w:rPr>
      </w:pPr>
      <w:r w:rsidRPr="006355D5">
        <w:rPr>
          <w:rFonts w:cs="Arial"/>
          <w:sz w:val="24"/>
          <w:szCs w:val="24"/>
        </w:rPr>
        <w:t xml:space="preserve">Предмет уговора </w:t>
      </w:r>
      <w:r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14:paraId="4A7AFC0E" w14:textId="77777777" w:rsidR="00E56CCD" w:rsidRPr="006355D5" w:rsidRDefault="00E56CCD" w:rsidP="00E56CCD">
      <w:pPr>
        <w:spacing w:before="0"/>
        <w:rPr>
          <w:rFonts w:cs="Arial"/>
          <w:sz w:val="24"/>
          <w:szCs w:val="24"/>
        </w:rPr>
      </w:pPr>
    </w:p>
    <w:p w14:paraId="6B2478DA" w14:textId="77777777" w:rsidR="00E56CCD" w:rsidRPr="006355D5" w:rsidRDefault="00E56CCD" w:rsidP="00E56CCD">
      <w:pPr>
        <w:spacing w:before="0"/>
        <w:rPr>
          <w:rFonts w:cs="Arial"/>
          <w:sz w:val="24"/>
          <w:szCs w:val="24"/>
        </w:rPr>
      </w:pPr>
    </w:p>
    <w:p w14:paraId="713D463E" w14:textId="77777777" w:rsidR="00E56CCD" w:rsidRPr="006355D5" w:rsidRDefault="00E56CCD" w:rsidP="00E56CCD">
      <w:pPr>
        <w:spacing w:before="0"/>
        <w:rPr>
          <w:rFonts w:cs="Arial"/>
          <w:sz w:val="24"/>
          <w:szCs w:val="24"/>
        </w:rPr>
      </w:pPr>
      <w:r w:rsidRPr="006355D5">
        <w:rPr>
          <w:rFonts w:cs="Arial"/>
          <w:sz w:val="24"/>
          <w:szCs w:val="24"/>
        </w:rPr>
        <w:t>□ ДА</w:t>
      </w:r>
    </w:p>
    <w:p w14:paraId="56BCACE3" w14:textId="77777777" w:rsidR="00E56CCD" w:rsidRPr="006355D5" w:rsidRDefault="00E56CCD" w:rsidP="00E56CCD">
      <w:pPr>
        <w:spacing w:before="0"/>
        <w:rPr>
          <w:rFonts w:cs="Arial"/>
          <w:sz w:val="24"/>
          <w:szCs w:val="24"/>
        </w:rPr>
      </w:pPr>
      <w:r w:rsidRPr="006355D5">
        <w:rPr>
          <w:rFonts w:cs="Arial"/>
          <w:sz w:val="24"/>
          <w:szCs w:val="24"/>
        </w:rPr>
        <w:t>□ НЕ</w:t>
      </w:r>
    </w:p>
    <w:p w14:paraId="1F415DC1" w14:textId="77777777" w:rsidR="00E56CCD" w:rsidRPr="006355D5" w:rsidRDefault="00E56CCD" w:rsidP="00E56CCD">
      <w:pPr>
        <w:spacing w:before="0"/>
        <w:rPr>
          <w:rFonts w:cs="Arial"/>
          <w:sz w:val="24"/>
          <w:szCs w:val="24"/>
        </w:rPr>
      </w:pPr>
    </w:p>
    <w:p w14:paraId="29B66E0F" w14:textId="77777777" w:rsidR="00E56CCD" w:rsidRPr="006355D5" w:rsidRDefault="00E56CCD" w:rsidP="00E56CCD">
      <w:pPr>
        <w:spacing w:before="0"/>
        <w:rPr>
          <w:rFonts w:cs="Arial"/>
          <w:sz w:val="24"/>
          <w:szCs w:val="24"/>
        </w:rPr>
      </w:pPr>
      <w:r w:rsidRPr="006355D5">
        <w:rPr>
          <w:rFonts w:cs="Arial"/>
          <w:sz w:val="24"/>
          <w:szCs w:val="24"/>
        </w:rPr>
        <w:t xml:space="preserve">Предмет уговора нема видљивих оштећења </w:t>
      </w:r>
    </w:p>
    <w:p w14:paraId="56A91116" w14:textId="77777777" w:rsidR="00E56CCD" w:rsidRPr="006355D5" w:rsidRDefault="00E56CCD" w:rsidP="00E56CCD">
      <w:pPr>
        <w:spacing w:before="0"/>
        <w:rPr>
          <w:rFonts w:cs="Arial"/>
          <w:sz w:val="24"/>
          <w:szCs w:val="24"/>
        </w:rPr>
      </w:pPr>
      <w:r w:rsidRPr="006355D5">
        <w:rPr>
          <w:rFonts w:cs="Arial"/>
          <w:sz w:val="24"/>
          <w:szCs w:val="24"/>
        </w:rPr>
        <w:t>□ ДА</w:t>
      </w:r>
    </w:p>
    <w:p w14:paraId="2F015874" w14:textId="77777777" w:rsidR="00E56CCD" w:rsidRPr="006355D5" w:rsidRDefault="00E56CCD" w:rsidP="00E56CCD">
      <w:pPr>
        <w:spacing w:before="0"/>
        <w:rPr>
          <w:rFonts w:cs="Arial"/>
          <w:sz w:val="24"/>
          <w:szCs w:val="24"/>
        </w:rPr>
      </w:pPr>
      <w:r w:rsidRPr="006355D5">
        <w:rPr>
          <w:rFonts w:cs="Arial"/>
          <w:sz w:val="24"/>
          <w:szCs w:val="24"/>
        </w:rPr>
        <w:t>□ НЕ</w:t>
      </w:r>
    </w:p>
    <w:p w14:paraId="61AB1D59" w14:textId="77777777" w:rsidR="00E56CCD" w:rsidRPr="006355D5" w:rsidRDefault="00E56CCD" w:rsidP="00E56CCD">
      <w:pPr>
        <w:spacing w:before="0"/>
        <w:rPr>
          <w:rFonts w:cs="Arial"/>
          <w:sz w:val="24"/>
          <w:szCs w:val="24"/>
        </w:rPr>
      </w:pPr>
    </w:p>
    <w:p w14:paraId="7C91DCE9" w14:textId="77777777" w:rsidR="00E56CCD" w:rsidRPr="006355D5" w:rsidRDefault="00E56CCD" w:rsidP="00E56CCD">
      <w:pPr>
        <w:spacing w:before="0"/>
        <w:rPr>
          <w:rFonts w:cs="Arial"/>
          <w:sz w:val="24"/>
          <w:szCs w:val="24"/>
        </w:rPr>
      </w:pPr>
      <w:r w:rsidRPr="006355D5">
        <w:rPr>
          <w:rFonts w:cs="Arial"/>
          <w:sz w:val="24"/>
          <w:szCs w:val="24"/>
        </w:rPr>
        <w:t>Укупан број позиција из спецификације:                            Број улаза:</w:t>
      </w:r>
    </w:p>
    <w:p w14:paraId="02D4C0F9" w14:textId="77777777" w:rsidR="00E56CCD" w:rsidRPr="006355D5" w:rsidRDefault="00E56CCD" w:rsidP="00E56CCD">
      <w:pPr>
        <w:spacing w:before="0"/>
        <w:rPr>
          <w:rFonts w:cs="Arial"/>
          <w:sz w:val="24"/>
          <w:szCs w:val="24"/>
        </w:rPr>
      </w:pPr>
      <w:r w:rsidRPr="006355D5">
        <w:rPr>
          <w:rFonts w:cs="Arial"/>
          <w:sz w:val="24"/>
          <w:szCs w:val="24"/>
        </w:rPr>
        <w:t>___________________________________________________________________</w:t>
      </w:r>
    </w:p>
    <w:p w14:paraId="36FBBA58" w14:textId="77777777" w:rsidR="00E56CCD" w:rsidRPr="006355D5" w:rsidRDefault="00E56CCD" w:rsidP="00E56CCD">
      <w:pPr>
        <w:spacing w:before="0"/>
        <w:rPr>
          <w:rFonts w:cs="Arial"/>
          <w:sz w:val="24"/>
          <w:szCs w:val="24"/>
        </w:rPr>
      </w:pPr>
    </w:p>
    <w:p w14:paraId="72288A0D" w14:textId="77777777" w:rsidR="00E56CCD" w:rsidRPr="006355D5" w:rsidRDefault="00E56CCD" w:rsidP="00E56CCD">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844FB87" w14:textId="77777777" w:rsidR="00E56CCD" w:rsidRPr="006355D5" w:rsidRDefault="00E56CCD" w:rsidP="00E56CCD">
      <w:pPr>
        <w:spacing w:before="0"/>
        <w:rPr>
          <w:rFonts w:cs="Arial"/>
          <w:sz w:val="24"/>
          <w:szCs w:val="24"/>
        </w:rPr>
      </w:pPr>
    </w:p>
    <w:p w14:paraId="2972259D" w14:textId="77777777" w:rsidR="00E56CCD" w:rsidRPr="006355D5" w:rsidRDefault="00E56CCD" w:rsidP="00E56CCD">
      <w:pPr>
        <w:spacing w:before="0"/>
        <w:rPr>
          <w:rFonts w:cs="Arial"/>
          <w:sz w:val="24"/>
          <w:szCs w:val="24"/>
        </w:rPr>
      </w:pPr>
    </w:p>
    <w:p w14:paraId="1B19BB06" w14:textId="77777777" w:rsidR="00E56CCD" w:rsidRPr="006355D5" w:rsidRDefault="00E56CCD" w:rsidP="00E56CCD">
      <w:pPr>
        <w:spacing w:before="0"/>
        <w:jc w:val="left"/>
        <w:rPr>
          <w:rFonts w:cs="Arial"/>
          <w:sz w:val="24"/>
          <w:szCs w:val="24"/>
        </w:rPr>
      </w:pPr>
      <w:r w:rsidRPr="006355D5">
        <w:rPr>
          <w:rFonts w:cs="Arial"/>
          <w:sz w:val="24"/>
          <w:szCs w:val="24"/>
        </w:rPr>
        <w:lastRenderedPageBreak/>
        <w:t>Друге напомене (достављени докази о квалитету, декларација, атест / извештај о испитивању,  лабораторијски налаз или упутство за употребу, манипулацију, одлагања, и друго): _________________________________________________________________________________________________________________________________________________________________________________________________________</w:t>
      </w:r>
    </w:p>
    <w:p w14:paraId="4528977E" w14:textId="77777777" w:rsidR="00E56CCD" w:rsidRPr="006355D5" w:rsidRDefault="00E56CCD" w:rsidP="00E56CCD">
      <w:pPr>
        <w:spacing w:before="0"/>
        <w:rPr>
          <w:rFonts w:cs="Arial"/>
          <w:sz w:val="24"/>
          <w:szCs w:val="24"/>
        </w:rPr>
      </w:pPr>
    </w:p>
    <w:p w14:paraId="41488D19" w14:textId="77777777" w:rsidR="00E56CCD" w:rsidRPr="006355D5" w:rsidRDefault="00E56CCD" w:rsidP="00E56CCD">
      <w:pPr>
        <w:spacing w:before="0"/>
        <w:rPr>
          <w:rFonts w:cs="Arial"/>
          <w:sz w:val="24"/>
          <w:szCs w:val="24"/>
        </w:rPr>
      </w:pPr>
    </w:p>
    <w:p w14:paraId="1759C722" w14:textId="77777777" w:rsidR="00E56CCD" w:rsidRPr="006355D5" w:rsidRDefault="00E56CCD" w:rsidP="00E56CCD">
      <w:pPr>
        <w:spacing w:before="0"/>
        <w:rPr>
          <w:rFonts w:cs="Arial"/>
          <w:sz w:val="24"/>
          <w:szCs w:val="24"/>
        </w:rPr>
      </w:pPr>
      <w:r w:rsidRPr="006355D5">
        <w:rPr>
          <w:rFonts w:cs="Arial"/>
          <w:sz w:val="24"/>
          <w:szCs w:val="24"/>
        </w:rPr>
        <w:t>Б) Да су услуга</w:t>
      </w:r>
      <w:r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14:paraId="6A392F07" w14:textId="77777777" w:rsidR="00E56CCD" w:rsidRPr="006355D5" w:rsidRDefault="00E56CCD" w:rsidP="00E56CCD">
      <w:pPr>
        <w:spacing w:before="0"/>
        <w:rPr>
          <w:rFonts w:cs="Arial"/>
          <w:sz w:val="24"/>
          <w:szCs w:val="24"/>
        </w:rPr>
      </w:pPr>
    </w:p>
    <w:p w14:paraId="2ECE0AEB" w14:textId="77777777" w:rsidR="00E56CCD" w:rsidRPr="00001B1E" w:rsidRDefault="00E56CCD" w:rsidP="00E56CCD">
      <w:pPr>
        <w:spacing w:before="0"/>
        <w:rPr>
          <w:rFonts w:cs="Arial"/>
          <w:sz w:val="24"/>
          <w:szCs w:val="24"/>
        </w:rPr>
      </w:pPr>
      <w:r w:rsidRPr="006355D5">
        <w:rPr>
          <w:rFonts w:cs="Arial"/>
          <w:sz w:val="24"/>
          <w:szCs w:val="24"/>
        </w:rPr>
        <w:t xml:space="preserve">    </w:t>
      </w:r>
      <w:r w:rsidRPr="00001B1E">
        <w:rPr>
          <w:rFonts w:cs="Arial"/>
          <w:sz w:val="24"/>
          <w:szCs w:val="24"/>
        </w:rPr>
        <w:t>ПР</w:t>
      </w:r>
      <w:r w:rsidRPr="00001B1E">
        <w:rPr>
          <w:rFonts w:cs="Arial"/>
          <w:sz w:val="24"/>
          <w:szCs w:val="24"/>
          <w:lang w:val="sr-Cyrl-RS"/>
        </w:rPr>
        <w:t>УЖАЛАЦ</w:t>
      </w:r>
      <w:r w:rsidRPr="00001B1E">
        <w:rPr>
          <w:rFonts w:cs="Arial"/>
          <w:sz w:val="24"/>
          <w:szCs w:val="24"/>
        </w:rPr>
        <w:t>:</w:t>
      </w:r>
      <w:r w:rsidRPr="00001B1E">
        <w:rPr>
          <w:rFonts w:cs="Arial"/>
          <w:sz w:val="24"/>
          <w:szCs w:val="24"/>
        </w:rPr>
        <w:tab/>
        <w:t xml:space="preserve">            К</w:t>
      </w:r>
      <w:r w:rsidRPr="00001B1E">
        <w:rPr>
          <w:rFonts w:cs="Arial"/>
          <w:sz w:val="24"/>
          <w:szCs w:val="24"/>
          <w:lang w:val="sr-Cyrl-RS"/>
        </w:rPr>
        <w:t>ОРИСНИК</w:t>
      </w:r>
      <w:r w:rsidRPr="00001B1E">
        <w:rPr>
          <w:rFonts w:cs="Arial"/>
          <w:sz w:val="24"/>
          <w:szCs w:val="24"/>
        </w:rPr>
        <w:t>:                 ОВЕРА НАДЗОРНОГ ОРГАНА 2</w:t>
      </w:r>
    </w:p>
    <w:p w14:paraId="31859803" w14:textId="77777777" w:rsidR="00E56CCD" w:rsidRPr="00001B1E" w:rsidRDefault="00E56CCD" w:rsidP="00E56CCD">
      <w:pPr>
        <w:spacing w:before="0"/>
        <w:rPr>
          <w:rFonts w:cs="Arial"/>
          <w:sz w:val="24"/>
          <w:szCs w:val="24"/>
        </w:rPr>
      </w:pPr>
    </w:p>
    <w:p w14:paraId="6D257F3B" w14:textId="77777777" w:rsidR="00E56CCD" w:rsidRPr="00001B1E" w:rsidRDefault="00E56CCD" w:rsidP="00E56CCD">
      <w:pPr>
        <w:spacing w:before="0"/>
        <w:rPr>
          <w:rFonts w:cs="Arial"/>
          <w:sz w:val="24"/>
          <w:szCs w:val="24"/>
        </w:rPr>
      </w:pPr>
      <w:r w:rsidRPr="00001B1E">
        <w:rPr>
          <w:rFonts w:cs="Arial"/>
          <w:sz w:val="24"/>
          <w:szCs w:val="24"/>
        </w:rPr>
        <w:t>_______________</w:t>
      </w:r>
      <w:r w:rsidRPr="00001B1E">
        <w:rPr>
          <w:rFonts w:cs="Arial"/>
          <w:sz w:val="24"/>
          <w:szCs w:val="24"/>
        </w:rPr>
        <w:tab/>
        <w:t>____________________         __________________________</w:t>
      </w:r>
    </w:p>
    <w:p w14:paraId="528EF9F6" w14:textId="77777777" w:rsidR="00E56CCD" w:rsidRPr="00001B1E" w:rsidRDefault="00E56CCD" w:rsidP="00E56CCD">
      <w:pPr>
        <w:spacing w:before="0"/>
        <w:rPr>
          <w:rFonts w:cs="Arial"/>
          <w:sz w:val="24"/>
          <w:szCs w:val="24"/>
        </w:rPr>
      </w:pPr>
      <w:r w:rsidRPr="00001B1E">
        <w:rPr>
          <w:rFonts w:cs="Arial"/>
          <w:sz w:val="24"/>
          <w:szCs w:val="24"/>
        </w:rPr>
        <w:t xml:space="preserve">    (Име и презиме)         Руководилац пројекта </w:t>
      </w:r>
    </w:p>
    <w:p w14:paraId="52183233" w14:textId="77777777" w:rsidR="00E56CCD" w:rsidRPr="00001B1E" w:rsidRDefault="00E56CCD" w:rsidP="00E56CCD">
      <w:pPr>
        <w:spacing w:before="0"/>
        <w:rPr>
          <w:rFonts w:cs="Arial"/>
          <w:sz w:val="24"/>
          <w:szCs w:val="24"/>
        </w:rPr>
      </w:pPr>
      <w:r w:rsidRPr="00001B1E">
        <w:rPr>
          <w:rFonts w:cs="Arial"/>
          <w:sz w:val="24"/>
          <w:szCs w:val="24"/>
        </w:rPr>
        <w:t xml:space="preserve">                                      </w:t>
      </w:r>
      <w:r w:rsidRPr="00001B1E">
        <w:rPr>
          <w:rFonts w:cs="Arial"/>
          <w:sz w:val="24"/>
          <w:szCs w:val="24"/>
          <w:lang w:val="sr-Cyrl-RS"/>
        </w:rPr>
        <w:t xml:space="preserve">                                         </w:t>
      </w:r>
      <w:r w:rsidRPr="00001B1E">
        <w:rPr>
          <w:rFonts w:cs="Arial"/>
          <w:sz w:val="24"/>
          <w:szCs w:val="24"/>
        </w:rPr>
        <w:t xml:space="preserve">  </w:t>
      </w:r>
      <w:r w:rsidRPr="00001B1E">
        <w:rPr>
          <w:rFonts w:cs="Arial"/>
          <w:sz w:val="24"/>
          <w:szCs w:val="24"/>
          <w:lang w:val="sr-Cyrl-RS"/>
        </w:rPr>
        <w:t xml:space="preserve">   </w:t>
      </w:r>
      <w:r w:rsidRPr="00001B1E">
        <w:rPr>
          <w:rFonts w:cs="Arial"/>
          <w:sz w:val="24"/>
          <w:szCs w:val="24"/>
        </w:rPr>
        <w:t>Одговорно лице по Решењу</w:t>
      </w:r>
    </w:p>
    <w:p w14:paraId="054AB495" w14:textId="77777777" w:rsidR="00E56CCD" w:rsidRPr="006355D5" w:rsidRDefault="00E56CCD" w:rsidP="00E56CCD">
      <w:pPr>
        <w:spacing w:before="0"/>
        <w:rPr>
          <w:rFonts w:cs="Arial"/>
          <w:sz w:val="24"/>
          <w:szCs w:val="24"/>
        </w:rPr>
      </w:pPr>
      <w:r w:rsidRPr="00001B1E">
        <w:rPr>
          <w:rFonts w:cs="Arial"/>
          <w:sz w:val="24"/>
          <w:szCs w:val="24"/>
        </w:rPr>
        <w:t xml:space="preserve">                                              </w:t>
      </w:r>
      <w:r w:rsidRPr="00001B1E">
        <w:rPr>
          <w:rFonts w:cs="Arial"/>
          <w:sz w:val="24"/>
          <w:szCs w:val="24"/>
          <w:lang w:val="sr-Cyrl-RS"/>
        </w:rPr>
        <w:t xml:space="preserve">                                               </w:t>
      </w:r>
      <w:r w:rsidRPr="00001B1E">
        <w:rPr>
          <w:rFonts w:cs="Arial"/>
          <w:sz w:val="24"/>
          <w:szCs w:val="24"/>
        </w:rPr>
        <w:t xml:space="preserve"> </w:t>
      </w:r>
      <w:r w:rsidRPr="00001B1E">
        <w:rPr>
          <w:rFonts w:cs="Arial"/>
          <w:sz w:val="24"/>
          <w:szCs w:val="24"/>
          <w:lang w:val="sr-Cyrl-RS"/>
        </w:rPr>
        <w:t>(</w:t>
      </w:r>
      <w:r w:rsidRPr="00001B1E">
        <w:rPr>
          <w:rFonts w:cs="Arial"/>
          <w:sz w:val="24"/>
          <w:szCs w:val="24"/>
        </w:rPr>
        <w:t>Име и презиме)</w:t>
      </w:r>
    </w:p>
    <w:p w14:paraId="1DFE7ABE" w14:textId="77777777" w:rsidR="00E56CCD" w:rsidRPr="006355D5" w:rsidRDefault="00E56CCD" w:rsidP="00E56CCD">
      <w:pPr>
        <w:spacing w:before="0"/>
        <w:rPr>
          <w:rFonts w:cs="Arial"/>
          <w:sz w:val="24"/>
          <w:szCs w:val="24"/>
        </w:rPr>
      </w:pPr>
    </w:p>
    <w:p w14:paraId="46B790DB" w14:textId="77777777" w:rsidR="00E56CCD" w:rsidRPr="006355D5" w:rsidRDefault="00E56CCD" w:rsidP="00E56CCD">
      <w:pPr>
        <w:spacing w:before="0"/>
        <w:rPr>
          <w:rFonts w:cs="Arial"/>
          <w:sz w:val="24"/>
          <w:szCs w:val="24"/>
        </w:rPr>
      </w:pPr>
    </w:p>
    <w:p w14:paraId="0B3D067E" w14:textId="77777777" w:rsidR="00E56CCD" w:rsidRPr="006355D5" w:rsidRDefault="00E56CCD" w:rsidP="00E56CCD">
      <w:pPr>
        <w:spacing w:before="0"/>
        <w:rPr>
          <w:rFonts w:cs="Arial"/>
          <w:i/>
          <w:sz w:val="24"/>
          <w:szCs w:val="24"/>
        </w:rPr>
      </w:pPr>
      <w:r w:rsidRPr="006355D5">
        <w:rPr>
          <w:rFonts w:cs="Arial"/>
          <w:sz w:val="24"/>
          <w:szCs w:val="24"/>
        </w:rPr>
        <w:tab/>
      </w:r>
      <w:r w:rsidRPr="006355D5">
        <w:rPr>
          <w:rFonts w:cs="Arial"/>
          <w:i/>
          <w:sz w:val="24"/>
          <w:szCs w:val="24"/>
        </w:rPr>
        <w:t>Сви добављачи биће дужни да уз фактуру доставе и обострано потписани Записник.</w:t>
      </w:r>
    </w:p>
    <w:p w14:paraId="3F2EB696" w14:textId="77777777" w:rsidR="00E56CCD" w:rsidRPr="006355D5" w:rsidRDefault="00E56CCD" w:rsidP="00E56CCD">
      <w:pPr>
        <w:spacing w:before="0"/>
        <w:rPr>
          <w:rFonts w:cs="Arial"/>
          <w:i/>
          <w:sz w:val="24"/>
          <w:szCs w:val="24"/>
        </w:rPr>
      </w:pPr>
      <w:r w:rsidRPr="006355D5">
        <w:rPr>
          <w:rFonts w:cs="Arial"/>
          <w:i/>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E1F75C6" w14:textId="77777777" w:rsidR="00E56CCD" w:rsidRDefault="00E56CCD" w:rsidP="00E56CCD">
      <w:pPr>
        <w:spacing w:before="0"/>
        <w:rPr>
          <w:rFonts w:cs="Arial"/>
          <w:sz w:val="24"/>
          <w:szCs w:val="24"/>
        </w:rPr>
      </w:pPr>
    </w:p>
    <w:p w14:paraId="17F6329B" w14:textId="77777777" w:rsidR="00E56CCD" w:rsidRDefault="00E56CCD" w:rsidP="00E56CCD">
      <w:pPr>
        <w:spacing w:before="0"/>
        <w:rPr>
          <w:rFonts w:cs="Arial"/>
          <w:sz w:val="24"/>
          <w:szCs w:val="24"/>
        </w:rPr>
      </w:pPr>
    </w:p>
    <w:p w14:paraId="5B001995" w14:textId="77777777" w:rsidR="00E56CCD" w:rsidRDefault="00E56CCD" w:rsidP="00E56CCD">
      <w:pPr>
        <w:spacing w:before="0"/>
        <w:rPr>
          <w:rFonts w:cs="Arial"/>
          <w:sz w:val="24"/>
          <w:szCs w:val="24"/>
        </w:rPr>
      </w:pPr>
    </w:p>
    <w:p w14:paraId="2DE24897" w14:textId="77777777" w:rsidR="00E56CCD" w:rsidRDefault="00E56CCD" w:rsidP="00E56CCD">
      <w:pPr>
        <w:spacing w:before="0"/>
        <w:rPr>
          <w:rFonts w:cs="Arial"/>
          <w:sz w:val="24"/>
          <w:szCs w:val="24"/>
        </w:rPr>
      </w:pPr>
    </w:p>
    <w:p w14:paraId="5D078C11" w14:textId="77777777" w:rsidR="00255A37" w:rsidRPr="00CB10FA" w:rsidRDefault="00255A37" w:rsidP="00157A4A">
      <w:pPr>
        <w:spacing w:before="0"/>
        <w:ind w:left="720"/>
        <w:contextualSpacing/>
        <w:rPr>
          <w:rFonts w:eastAsia="Calibri" w:cs="Arial"/>
          <w:sz w:val="24"/>
          <w:szCs w:val="24"/>
        </w:rPr>
      </w:pPr>
    </w:p>
    <w:p w14:paraId="05953F65" w14:textId="77777777" w:rsidR="00255A37" w:rsidRPr="00CB10FA" w:rsidRDefault="00255A37" w:rsidP="00157A4A">
      <w:pPr>
        <w:spacing w:before="0"/>
        <w:ind w:left="720"/>
        <w:contextualSpacing/>
        <w:rPr>
          <w:rFonts w:eastAsia="Calibri" w:cs="Arial"/>
          <w:sz w:val="24"/>
          <w:szCs w:val="24"/>
        </w:rPr>
      </w:pPr>
    </w:p>
    <w:p w14:paraId="49ADC9A7" w14:textId="77777777" w:rsidR="00894A4D" w:rsidRPr="00CB10FA" w:rsidRDefault="00894A4D" w:rsidP="00157A4A">
      <w:pPr>
        <w:spacing w:before="0"/>
        <w:ind w:left="720"/>
        <w:contextualSpacing/>
        <w:rPr>
          <w:rFonts w:eastAsia="Calibri" w:cs="Arial"/>
          <w:sz w:val="24"/>
          <w:szCs w:val="24"/>
        </w:rPr>
      </w:pPr>
    </w:p>
    <w:p w14:paraId="2B1DDBD8" w14:textId="77777777" w:rsidR="00894A4D" w:rsidRPr="00CB10FA" w:rsidRDefault="00894A4D" w:rsidP="00157A4A">
      <w:pPr>
        <w:spacing w:before="0"/>
        <w:ind w:left="720"/>
        <w:contextualSpacing/>
        <w:rPr>
          <w:rFonts w:eastAsia="Calibri" w:cs="Arial"/>
          <w:sz w:val="24"/>
          <w:szCs w:val="24"/>
        </w:rPr>
      </w:pPr>
    </w:p>
    <w:p w14:paraId="3387AE95" w14:textId="77777777" w:rsidR="00894A4D" w:rsidRPr="00CB10FA" w:rsidRDefault="00894A4D" w:rsidP="00157A4A">
      <w:pPr>
        <w:spacing w:before="0"/>
        <w:ind w:left="720"/>
        <w:contextualSpacing/>
        <w:rPr>
          <w:rFonts w:eastAsia="Calibri" w:cs="Arial"/>
          <w:sz w:val="24"/>
          <w:szCs w:val="24"/>
        </w:rPr>
      </w:pPr>
    </w:p>
    <w:p w14:paraId="77415E0C" w14:textId="77777777" w:rsidR="00894A4D" w:rsidRDefault="00894A4D" w:rsidP="00157A4A">
      <w:pPr>
        <w:spacing w:before="0"/>
        <w:ind w:left="720"/>
        <w:contextualSpacing/>
        <w:rPr>
          <w:rFonts w:eastAsia="Calibri" w:cs="Arial"/>
          <w:sz w:val="24"/>
          <w:szCs w:val="24"/>
        </w:rPr>
      </w:pPr>
    </w:p>
    <w:p w14:paraId="21C1DCFC" w14:textId="77777777" w:rsidR="00001B1E" w:rsidRDefault="00001B1E" w:rsidP="00157A4A">
      <w:pPr>
        <w:spacing w:before="0"/>
        <w:ind w:left="720"/>
        <w:contextualSpacing/>
        <w:rPr>
          <w:rFonts w:eastAsia="Calibri" w:cs="Arial"/>
          <w:sz w:val="24"/>
          <w:szCs w:val="24"/>
        </w:rPr>
      </w:pPr>
    </w:p>
    <w:p w14:paraId="2547754F" w14:textId="77777777" w:rsidR="00001B1E" w:rsidRDefault="00001B1E" w:rsidP="00157A4A">
      <w:pPr>
        <w:spacing w:before="0"/>
        <w:ind w:left="720"/>
        <w:contextualSpacing/>
        <w:rPr>
          <w:rFonts w:eastAsia="Calibri" w:cs="Arial"/>
          <w:sz w:val="24"/>
          <w:szCs w:val="24"/>
        </w:rPr>
      </w:pPr>
    </w:p>
    <w:p w14:paraId="416C0F4C" w14:textId="77777777" w:rsidR="00001B1E" w:rsidRDefault="00001B1E" w:rsidP="00157A4A">
      <w:pPr>
        <w:spacing w:before="0"/>
        <w:ind w:left="720"/>
        <w:contextualSpacing/>
        <w:rPr>
          <w:rFonts w:eastAsia="Calibri" w:cs="Arial"/>
          <w:sz w:val="24"/>
          <w:szCs w:val="24"/>
        </w:rPr>
      </w:pPr>
    </w:p>
    <w:p w14:paraId="6993A7E8" w14:textId="77777777" w:rsidR="00001B1E" w:rsidRDefault="00001B1E" w:rsidP="00157A4A">
      <w:pPr>
        <w:spacing w:before="0"/>
        <w:ind w:left="720"/>
        <w:contextualSpacing/>
        <w:rPr>
          <w:rFonts w:eastAsia="Calibri" w:cs="Arial"/>
          <w:sz w:val="24"/>
          <w:szCs w:val="24"/>
        </w:rPr>
      </w:pPr>
    </w:p>
    <w:p w14:paraId="609D4C31" w14:textId="77777777" w:rsidR="00001B1E" w:rsidRDefault="00001B1E" w:rsidP="00157A4A">
      <w:pPr>
        <w:spacing w:before="0"/>
        <w:ind w:left="720"/>
        <w:contextualSpacing/>
        <w:rPr>
          <w:rFonts w:eastAsia="Calibri" w:cs="Arial"/>
          <w:sz w:val="24"/>
          <w:szCs w:val="24"/>
        </w:rPr>
      </w:pPr>
    </w:p>
    <w:p w14:paraId="0D80D6A2" w14:textId="77777777" w:rsidR="00001B1E" w:rsidRDefault="00001B1E" w:rsidP="00157A4A">
      <w:pPr>
        <w:spacing w:before="0"/>
        <w:ind w:left="720"/>
        <w:contextualSpacing/>
        <w:rPr>
          <w:rFonts w:eastAsia="Calibri" w:cs="Arial"/>
          <w:sz w:val="24"/>
          <w:szCs w:val="24"/>
        </w:rPr>
      </w:pPr>
    </w:p>
    <w:p w14:paraId="22B6CEBC" w14:textId="77777777" w:rsidR="00001B1E" w:rsidRDefault="00001B1E" w:rsidP="00157A4A">
      <w:pPr>
        <w:spacing w:before="0"/>
        <w:ind w:left="720"/>
        <w:contextualSpacing/>
        <w:rPr>
          <w:rFonts w:eastAsia="Calibri" w:cs="Arial"/>
          <w:sz w:val="24"/>
          <w:szCs w:val="24"/>
        </w:rPr>
      </w:pPr>
    </w:p>
    <w:p w14:paraId="5A25B985" w14:textId="77777777" w:rsidR="00001B1E" w:rsidRDefault="00001B1E" w:rsidP="00157A4A">
      <w:pPr>
        <w:spacing w:before="0"/>
        <w:ind w:left="720"/>
        <w:contextualSpacing/>
        <w:rPr>
          <w:rFonts w:eastAsia="Calibri" w:cs="Arial"/>
          <w:sz w:val="24"/>
          <w:szCs w:val="24"/>
        </w:rPr>
      </w:pPr>
    </w:p>
    <w:p w14:paraId="744AF822" w14:textId="77777777" w:rsidR="00001B1E" w:rsidRDefault="00001B1E" w:rsidP="00157A4A">
      <w:pPr>
        <w:spacing w:before="0"/>
        <w:ind w:left="720"/>
        <w:contextualSpacing/>
        <w:rPr>
          <w:rFonts w:eastAsia="Calibri" w:cs="Arial"/>
          <w:sz w:val="24"/>
          <w:szCs w:val="24"/>
        </w:rPr>
      </w:pPr>
    </w:p>
    <w:p w14:paraId="7B1E21DD" w14:textId="77777777" w:rsidR="00001B1E" w:rsidRPr="00CB10FA" w:rsidRDefault="00001B1E" w:rsidP="00157A4A">
      <w:pPr>
        <w:spacing w:before="0"/>
        <w:ind w:left="720"/>
        <w:contextualSpacing/>
        <w:rPr>
          <w:rFonts w:eastAsia="Calibri" w:cs="Arial"/>
          <w:sz w:val="24"/>
          <w:szCs w:val="24"/>
        </w:rPr>
      </w:pPr>
    </w:p>
    <w:p w14:paraId="4E0622AE" w14:textId="77777777" w:rsidR="00894A4D" w:rsidRPr="00CB10FA" w:rsidRDefault="00894A4D" w:rsidP="00157A4A">
      <w:pPr>
        <w:spacing w:before="0"/>
        <w:ind w:left="720"/>
        <w:contextualSpacing/>
        <w:rPr>
          <w:rFonts w:eastAsia="Calibri" w:cs="Arial"/>
          <w:sz w:val="24"/>
          <w:szCs w:val="24"/>
        </w:rPr>
      </w:pPr>
    </w:p>
    <w:p w14:paraId="5C6D4FBD" w14:textId="77777777" w:rsidR="00894A4D" w:rsidRDefault="00894A4D" w:rsidP="00157A4A">
      <w:pPr>
        <w:spacing w:before="0"/>
        <w:ind w:left="720"/>
        <w:contextualSpacing/>
        <w:rPr>
          <w:rFonts w:eastAsia="Calibri" w:cs="Arial"/>
          <w:sz w:val="24"/>
          <w:szCs w:val="24"/>
        </w:rPr>
      </w:pPr>
    </w:p>
    <w:p w14:paraId="68990064" w14:textId="77777777" w:rsidR="00D267D6" w:rsidRPr="00CB10FA" w:rsidRDefault="00D267D6" w:rsidP="00157A4A">
      <w:pPr>
        <w:spacing w:before="0"/>
        <w:ind w:left="720"/>
        <w:contextualSpacing/>
        <w:rPr>
          <w:rFonts w:eastAsia="Calibri" w:cs="Arial"/>
          <w:sz w:val="24"/>
          <w:szCs w:val="24"/>
        </w:rPr>
      </w:pPr>
    </w:p>
    <w:p w14:paraId="50B0EA66" w14:textId="77777777" w:rsidR="00894A4D" w:rsidRPr="00CB10FA" w:rsidRDefault="00894A4D" w:rsidP="00157A4A">
      <w:pPr>
        <w:spacing w:before="0"/>
        <w:ind w:left="720"/>
        <w:contextualSpacing/>
        <w:rPr>
          <w:rFonts w:eastAsia="Calibri" w:cs="Arial"/>
          <w:sz w:val="24"/>
          <w:szCs w:val="24"/>
        </w:rPr>
      </w:pPr>
    </w:p>
    <w:p w14:paraId="2E1D1E60" w14:textId="77777777" w:rsidR="00255A37" w:rsidRPr="00CB10FA" w:rsidRDefault="00255A37" w:rsidP="00AD552A">
      <w:pPr>
        <w:spacing w:before="0"/>
        <w:contextualSpacing/>
        <w:rPr>
          <w:rFonts w:eastAsia="Calibri" w:cs="Arial"/>
          <w:sz w:val="24"/>
          <w:szCs w:val="24"/>
        </w:rPr>
      </w:pPr>
    </w:p>
    <w:p w14:paraId="2E23221E" w14:textId="77777777" w:rsidR="00343A18" w:rsidRPr="00CB10FA" w:rsidRDefault="00023E5D" w:rsidP="008B7CA5">
      <w:pPr>
        <w:pStyle w:val="KDPodnaslov1"/>
        <w:spacing w:before="0"/>
        <w:rPr>
          <w:rFonts w:cs="Arial"/>
          <w:sz w:val="24"/>
          <w:szCs w:val="24"/>
        </w:rPr>
      </w:pPr>
      <w:r w:rsidRPr="00CB10FA">
        <w:rPr>
          <w:rFonts w:eastAsia="Arial Unicode MS" w:cs="Arial"/>
          <w:sz w:val="24"/>
          <w:szCs w:val="24"/>
        </w:rPr>
        <w:lastRenderedPageBreak/>
        <w:t>9</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64"/>
    </w:p>
    <w:p w14:paraId="14E09931" w14:textId="77777777" w:rsidR="00343A18" w:rsidRPr="00CB10FA" w:rsidRDefault="00343A18" w:rsidP="00343A18">
      <w:pPr>
        <w:pStyle w:val="KDParagraf"/>
        <w:spacing w:before="0"/>
        <w:rPr>
          <w:rFonts w:cs="Arial"/>
          <w:sz w:val="24"/>
          <w:szCs w:val="24"/>
        </w:rPr>
      </w:pPr>
    </w:p>
    <w:p w14:paraId="07619A70" w14:textId="77777777" w:rsidR="00343A18" w:rsidRPr="00CB10FA" w:rsidRDefault="00343A18" w:rsidP="00343A18">
      <w:pPr>
        <w:pStyle w:val="KDParagraf"/>
        <w:spacing w:before="0"/>
        <w:rPr>
          <w:rFonts w:cs="Arial"/>
          <w:i/>
          <w:sz w:val="24"/>
          <w:szCs w:val="24"/>
        </w:rPr>
      </w:pPr>
      <w:r w:rsidRPr="00CB10F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66E5F8D" w14:textId="77777777" w:rsidR="00343A18" w:rsidRPr="00CB10FA" w:rsidRDefault="00343A18" w:rsidP="00343A18">
      <w:pPr>
        <w:pStyle w:val="KDParagraf"/>
        <w:spacing w:before="0"/>
        <w:rPr>
          <w:rFonts w:cs="Arial"/>
          <w:color w:val="000000"/>
          <w:sz w:val="24"/>
          <w:szCs w:val="24"/>
        </w:rPr>
      </w:pPr>
    </w:p>
    <w:p w14:paraId="13548C27" w14:textId="77777777"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14:paraId="2D91652C" w14:textId="77777777" w:rsidR="00A66477" w:rsidRPr="00CB10FA" w:rsidRDefault="00A66477" w:rsidP="00EE793E">
      <w:pPr>
        <w:pStyle w:val="KDParagraf"/>
        <w:spacing w:before="0"/>
        <w:rPr>
          <w:rFonts w:cs="Arial"/>
          <w:b/>
          <w:sz w:val="24"/>
          <w:szCs w:val="24"/>
        </w:rPr>
      </w:pPr>
    </w:p>
    <w:p w14:paraId="3DE31AE2" w14:textId="77777777"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14:paraId="4C8B1808" w14:textId="77777777" w:rsidR="00EE793E" w:rsidRPr="00CB10FA" w:rsidRDefault="00EE793E" w:rsidP="00EE793E">
      <w:pPr>
        <w:pStyle w:val="KDParagraf"/>
        <w:spacing w:before="0"/>
        <w:rPr>
          <w:rFonts w:cs="Arial"/>
          <w:sz w:val="24"/>
          <w:szCs w:val="24"/>
        </w:rPr>
      </w:pPr>
    </w:p>
    <w:p w14:paraId="0F25D323" w14:textId="77777777"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14:paraId="39218C3B" w14:textId="77777777" w:rsidR="00EE793E" w:rsidRPr="00CB10FA" w:rsidRDefault="00EE793E" w:rsidP="00EE793E">
      <w:pPr>
        <w:pStyle w:val="KDParagraf"/>
        <w:spacing w:before="0"/>
        <w:rPr>
          <w:rFonts w:cs="Arial"/>
          <w:sz w:val="24"/>
          <w:szCs w:val="24"/>
        </w:rPr>
      </w:pPr>
      <w:r w:rsidRPr="00CB10FA">
        <w:rPr>
          <w:rFonts w:cs="Arial"/>
          <w:sz w:val="24"/>
          <w:szCs w:val="24"/>
        </w:rPr>
        <w:t>и</w:t>
      </w:r>
    </w:p>
    <w:p w14:paraId="570D74D8" w14:textId="77777777"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14:paraId="3A487243" w14:textId="77777777" w:rsidR="00EE793E" w:rsidRPr="00CB10FA" w:rsidRDefault="00EE793E" w:rsidP="007253AC">
      <w:pPr>
        <w:pStyle w:val="KDParagraf"/>
        <w:numPr>
          <w:ilvl w:val="0"/>
          <w:numId w:val="24"/>
        </w:numPr>
        <w:spacing w:before="0"/>
        <w:rPr>
          <w:rFonts w:cs="Arial"/>
          <w:sz w:val="24"/>
          <w:szCs w:val="24"/>
        </w:rPr>
      </w:pPr>
      <w:r w:rsidRPr="00CB10FA">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8544E7B"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14:paraId="25538BDE"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11298C8F"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0201F350" w14:textId="77777777" w:rsidR="00A92A8C" w:rsidRPr="00CB10FA" w:rsidRDefault="00A92A8C" w:rsidP="00A92A8C">
      <w:pPr>
        <w:pStyle w:val="KDParagraf"/>
        <w:spacing w:before="0"/>
        <w:rPr>
          <w:rFonts w:cs="Arial"/>
          <w:sz w:val="24"/>
          <w:szCs w:val="24"/>
        </w:rPr>
      </w:pPr>
      <w:r w:rsidRPr="00CB10FA">
        <w:rPr>
          <w:rFonts w:cs="Arial"/>
          <w:sz w:val="24"/>
          <w:szCs w:val="24"/>
        </w:rPr>
        <w:t xml:space="preserve"> </w:t>
      </w:r>
    </w:p>
    <w:p w14:paraId="1FE001BB" w14:textId="77777777" w:rsidR="00EE793E" w:rsidRPr="00CB10FA" w:rsidRDefault="00EE793E" w:rsidP="00EE793E">
      <w:pPr>
        <w:pStyle w:val="KDParagraf"/>
        <w:spacing w:before="0"/>
        <w:rPr>
          <w:rFonts w:cs="Arial"/>
          <w:sz w:val="24"/>
          <w:szCs w:val="24"/>
        </w:rPr>
      </w:pPr>
    </w:p>
    <w:p w14:paraId="6FAF2937" w14:textId="77777777" w:rsidR="00EE793E" w:rsidRPr="00CB10FA" w:rsidRDefault="00EE793E" w:rsidP="00EE793E">
      <w:pPr>
        <w:pStyle w:val="KDParagraf"/>
        <w:spacing w:before="0"/>
        <w:rPr>
          <w:rFonts w:cs="Arial"/>
          <w:sz w:val="24"/>
          <w:szCs w:val="24"/>
        </w:rPr>
      </w:pPr>
      <w:r w:rsidRPr="00CB10FA">
        <w:rPr>
          <w:rFonts w:cs="Arial"/>
          <w:sz w:val="24"/>
          <w:szCs w:val="24"/>
        </w:rPr>
        <w:t>(у даљем тексту заједно: Уговорне стране)</w:t>
      </w:r>
    </w:p>
    <w:p w14:paraId="2DCD225C" w14:textId="77777777" w:rsidR="00EE793E" w:rsidRPr="00CB10FA" w:rsidRDefault="00EE793E" w:rsidP="00EE793E">
      <w:pPr>
        <w:pStyle w:val="KDParagraf"/>
        <w:spacing w:before="0"/>
        <w:rPr>
          <w:rFonts w:cs="Arial"/>
          <w:sz w:val="24"/>
          <w:szCs w:val="24"/>
        </w:rPr>
      </w:pPr>
      <w:r w:rsidRPr="00CB10FA">
        <w:rPr>
          <w:rFonts w:cs="Arial"/>
          <w:sz w:val="24"/>
          <w:szCs w:val="24"/>
        </w:rPr>
        <w:tab/>
      </w:r>
    </w:p>
    <w:p w14:paraId="31ABF52B" w14:textId="77777777" w:rsidR="00343A18" w:rsidRPr="00CB10FA" w:rsidRDefault="00EE793E" w:rsidP="00EE793E">
      <w:pPr>
        <w:pStyle w:val="KDParagraf"/>
        <w:spacing w:before="0"/>
        <w:rPr>
          <w:rFonts w:cs="Arial"/>
          <w:sz w:val="24"/>
          <w:szCs w:val="24"/>
        </w:rPr>
      </w:pPr>
      <w:r w:rsidRPr="00CB10FA">
        <w:rPr>
          <w:rFonts w:cs="Arial"/>
          <w:sz w:val="24"/>
          <w:szCs w:val="24"/>
        </w:rPr>
        <w:t>закључиле су у Београду</w:t>
      </w:r>
      <w:r w:rsidR="00061487">
        <w:rPr>
          <w:rFonts w:cs="Arial"/>
          <w:sz w:val="24"/>
          <w:szCs w:val="24"/>
          <w:lang w:val="sr-Cyrl-RS"/>
        </w:rPr>
        <w:t>,</w:t>
      </w:r>
      <w:r w:rsidR="00A92A8C" w:rsidRPr="00CB10FA">
        <w:rPr>
          <w:rFonts w:cs="Arial"/>
        </w:rPr>
        <w:t xml:space="preserve"> </w:t>
      </w:r>
    </w:p>
    <w:p w14:paraId="2CE952FB" w14:textId="77777777" w:rsidR="00EE793E" w:rsidRPr="00CB10FA" w:rsidRDefault="00EE793E" w:rsidP="00EE793E">
      <w:pPr>
        <w:pStyle w:val="KDParagraf"/>
        <w:spacing w:before="0"/>
        <w:rPr>
          <w:rFonts w:cs="Arial"/>
          <w:sz w:val="24"/>
          <w:szCs w:val="24"/>
        </w:rPr>
      </w:pPr>
    </w:p>
    <w:p w14:paraId="0E21314B" w14:textId="77777777" w:rsidR="00EE793E" w:rsidRPr="00CB10FA" w:rsidRDefault="00EE793E" w:rsidP="004738DA">
      <w:pPr>
        <w:pStyle w:val="KDParagraf"/>
        <w:spacing w:before="0"/>
        <w:jc w:val="center"/>
        <w:rPr>
          <w:rFonts w:cs="Arial"/>
          <w:b/>
          <w:sz w:val="24"/>
          <w:szCs w:val="24"/>
        </w:rPr>
      </w:pPr>
      <w:r w:rsidRPr="00CB10FA">
        <w:rPr>
          <w:rFonts w:cs="Arial"/>
          <w:b/>
          <w:sz w:val="24"/>
          <w:szCs w:val="24"/>
        </w:rPr>
        <w:t>УГОВОР О ПРУЖАЊУ УСЛУГЕ</w:t>
      </w:r>
    </w:p>
    <w:p w14:paraId="2A6CB003" w14:textId="77777777" w:rsidR="00EE793E" w:rsidRPr="00CB10FA" w:rsidRDefault="004A0856" w:rsidP="004738DA">
      <w:pPr>
        <w:pStyle w:val="KDParagraf"/>
        <w:spacing w:before="0"/>
        <w:jc w:val="center"/>
        <w:rPr>
          <w:rFonts w:cs="Arial"/>
          <w:sz w:val="24"/>
          <w:szCs w:val="24"/>
        </w:rPr>
      </w:pPr>
      <w:r>
        <w:rPr>
          <w:rFonts w:cs="Arial"/>
          <w:b/>
          <w:sz w:val="24"/>
          <w:szCs w:val="24"/>
          <w:lang w:val="ru-RU"/>
        </w:rPr>
        <w:t>Технички прегледи објеката МХЕ</w:t>
      </w:r>
    </w:p>
    <w:p w14:paraId="26A92B8C" w14:textId="77777777" w:rsidR="00595D7E" w:rsidRPr="00CB10FA" w:rsidRDefault="00595D7E" w:rsidP="00EE793E">
      <w:pPr>
        <w:pStyle w:val="KDParagraf"/>
        <w:spacing w:before="0"/>
        <w:rPr>
          <w:rFonts w:cs="Arial"/>
          <w:sz w:val="24"/>
          <w:szCs w:val="24"/>
        </w:rPr>
      </w:pPr>
    </w:p>
    <w:p w14:paraId="42F86623" w14:textId="77777777" w:rsidR="00EE793E" w:rsidRPr="00667B78" w:rsidRDefault="00EE793E" w:rsidP="00EE793E">
      <w:pPr>
        <w:pStyle w:val="KDParagraf"/>
        <w:spacing w:before="0"/>
        <w:rPr>
          <w:rFonts w:cs="Arial"/>
          <w:b/>
          <w:sz w:val="24"/>
          <w:szCs w:val="24"/>
        </w:rPr>
      </w:pPr>
      <w:r w:rsidRPr="00667B78">
        <w:rPr>
          <w:rFonts w:cs="Arial"/>
          <w:b/>
          <w:sz w:val="24"/>
          <w:szCs w:val="24"/>
        </w:rPr>
        <w:t>УВОДНЕ ОДРЕДБЕ</w:t>
      </w:r>
    </w:p>
    <w:p w14:paraId="4E73231B" w14:textId="77777777" w:rsidR="00EE793E" w:rsidRPr="00CB10FA" w:rsidRDefault="00EE793E" w:rsidP="00EE793E">
      <w:pPr>
        <w:pStyle w:val="KDParagraf"/>
        <w:spacing w:before="0"/>
        <w:rPr>
          <w:rFonts w:cs="Arial"/>
          <w:sz w:val="24"/>
          <w:szCs w:val="24"/>
        </w:rPr>
      </w:pPr>
    </w:p>
    <w:p w14:paraId="3216AD35" w14:textId="77777777" w:rsidR="00EE793E" w:rsidRPr="00CB10FA" w:rsidRDefault="00EE793E" w:rsidP="00EE793E">
      <w:pPr>
        <w:pStyle w:val="KDParagraf"/>
        <w:spacing w:before="0"/>
        <w:rPr>
          <w:rFonts w:cs="Arial"/>
          <w:sz w:val="24"/>
          <w:szCs w:val="24"/>
        </w:rPr>
      </w:pPr>
      <w:r w:rsidRPr="00CB10FA">
        <w:rPr>
          <w:rFonts w:cs="Arial"/>
          <w:sz w:val="24"/>
          <w:szCs w:val="24"/>
        </w:rPr>
        <w:t xml:space="preserve">Имајући у виду:  </w:t>
      </w:r>
    </w:p>
    <w:p w14:paraId="2AFFA166" w14:textId="77777777"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ј</w:t>
      </w:r>
      <w:r w:rsidR="00333C9B" w:rsidRPr="00CB10FA">
        <w:rPr>
          <w:rFonts w:cs="Arial"/>
          <w:sz w:val="24"/>
          <w:szCs w:val="24"/>
        </w:rPr>
        <w:t xml:space="preserve">е Наручилац </w:t>
      </w:r>
      <w:r w:rsidRPr="00CB10FA">
        <w:rPr>
          <w:rFonts w:cs="Arial"/>
          <w:sz w:val="24"/>
          <w:szCs w:val="24"/>
        </w:rPr>
        <w:t>(у даљем тексту: Ко</w:t>
      </w:r>
      <w:r w:rsidR="00973E06" w:rsidRPr="00CB10FA">
        <w:rPr>
          <w:rFonts w:cs="Arial"/>
          <w:sz w:val="24"/>
          <w:szCs w:val="24"/>
        </w:rPr>
        <w:t xml:space="preserve">рисник услуге) спровео </w:t>
      </w:r>
      <w:r w:rsidR="004738DA">
        <w:rPr>
          <w:rFonts w:cs="Arial"/>
          <w:bCs/>
          <w:sz w:val="24"/>
          <w:szCs w:val="24"/>
        </w:rPr>
        <w:t>o</w:t>
      </w:r>
      <w:r w:rsidR="004738DA">
        <w:rPr>
          <w:rFonts w:cs="Arial"/>
          <w:bCs/>
          <w:sz w:val="24"/>
          <w:szCs w:val="24"/>
          <w:lang w:val="sr-Cyrl-RS"/>
        </w:rPr>
        <w:t>творени</w:t>
      </w:r>
      <w:r w:rsidR="004C7631" w:rsidRPr="00CB10FA">
        <w:rPr>
          <w:rFonts w:cs="Arial"/>
          <w:bCs/>
          <w:sz w:val="24"/>
          <w:szCs w:val="24"/>
        </w:rPr>
        <w:t xml:space="preserve"> поступак </w:t>
      </w:r>
      <w:r w:rsidRPr="00CB10FA">
        <w:rPr>
          <w:rFonts w:cs="Arial"/>
          <w:sz w:val="24"/>
          <w:szCs w:val="24"/>
        </w:rPr>
        <w:t xml:space="preserve">јавне набавке, сагласно члану </w:t>
      </w:r>
      <w:r w:rsidR="005C1AC3">
        <w:rPr>
          <w:rFonts w:cs="Arial"/>
          <w:sz w:val="24"/>
          <w:szCs w:val="24"/>
          <w:lang w:val="sr-Cyrl-RS"/>
        </w:rPr>
        <w:t>32</w:t>
      </w:r>
      <w:r w:rsidR="00FD5422" w:rsidRPr="00CB10FA">
        <w:rPr>
          <w:rFonts w:cs="Arial"/>
          <w:sz w:val="24"/>
          <w:szCs w:val="24"/>
        </w:rPr>
        <w:t>.</w:t>
      </w:r>
      <w:r w:rsidR="00873133" w:rsidRPr="00CB10FA">
        <w:rPr>
          <w:rFonts w:cs="Arial"/>
          <w:sz w:val="24"/>
          <w:szCs w:val="24"/>
        </w:rPr>
        <w:t xml:space="preserve"> </w:t>
      </w:r>
      <w:r w:rsidRPr="00CB10FA">
        <w:rPr>
          <w:rFonts w:cs="Arial"/>
          <w:sz w:val="24"/>
          <w:szCs w:val="24"/>
        </w:rPr>
        <w:t>Закона о јавним набавкама  („Службени глас</w:t>
      </w:r>
      <w:r w:rsidR="0078027C" w:rsidRPr="00CB10FA">
        <w:rPr>
          <w:rFonts w:cs="Arial"/>
          <w:sz w:val="24"/>
          <w:szCs w:val="24"/>
        </w:rPr>
        <w:t>ник РС“ број 124/2012, 14/2015 и</w:t>
      </w:r>
      <w:r w:rsidRPr="00CB10FA">
        <w:rPr>
          <w:rFonts w:cs="Arial"/>
          <w:sz w:val="24"/>
          <w:szCs w:val="24"/>
        </w:rPr>
        <w:t xml:space="preserve"> 68/2015), (у даљем тексту: Закон) за јавну набавку услуге</w:t>
      </w:r>
      <w:r w:rsidR="00233A43" w:rsidRPr="00CB10FA">
        <w:rPr>
          <w:rFonts w:cs="Arial"/>
          <w:sz w:val="24"/>
          <w:szCs w:val="24"/>
        </w:rPr>
        <w:t xml:space="preserve"> – </w:t>
      </w:r>
      <w:r w:rsidR="004A0856">
        <w:rPr>
          <w:rFonts w:cs="Arial"/>
          <w:sz w:val="24"/>
          <w:szCs w:val="24"/>
        </w:rPr>
        <w:t>Технички прегледи објеката МХЕ</w:t>
      </w:r>
      <w:r w:rsidR="00233A43" w:rsidRPr="00CB10FA">
        <w:rPr>
          <w:rFonts w:cs="Arial"/>
          <w:sz w:val="24"/>
          <w:szCs w:val="24"/>
        </w:rPr>
        <w:t xml:space="preserve"> </w:t>
      </w:r>
      <w:r w:rsidRPr="00CB10FA">
        <w:rPr>
          <w:rFonts w:cs="Arial"/>
          <w:sz w:val="24"/>
          <w:szCs w:val="24"/>
        </w:rPr>
        <w:t xml:space="preserve">(у даљем тексту: Услуга), </w:t>
      </w:r>
      <w:r w:rsidR="00B97B15">
        <w:rPr>
          <w:rFonts w:cs="Arial"/>
          <w:sz w:val="24"/>
          <w:szCs w:val="24"/>
        </w:rPr>
        <w:t>ЈН/1000/0574/2017</w:t>
      </w:r>
    </w:p>
    <w:p w14:paraId="2BDF830C" w14:textId="77777777"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936D92" w:rsidRPr="00CB10FA">
        <w:rPr>
          <w:rFonts w:cs="Arial"/>
          <w:sz w:val="24"/>
          <w:szCs w:val="24"/>
        </w:rPr>
        <w:t>_____</w:t>
      </w:r>
      <w:r w:rsidR="00595D7E" w:rsidRPr="00CB10FA">
        <w:rPr>
          <w:rFonts w:cs="Arial"/>
          <w:sz w:val="24"/>
          <w:szCs w:val="24"/>
        </w:rPr>
        <w:t>.2017</w:t>
      </w:r>
      <w:r w:rsidR="00973E06" w:rsidRPr="00CB10FA">
        <w:rPr>
          <w:rFonts w:cs="Arial"/>
          <w:sz w:val="24"/>
          <w:szCs w:val="24"/>
        </w:rPr>
        <w:t>.</w:t>
      </w:r>
      <w:r w:rsidRPr="00CB10FA">
        <w:rPr>
          <w:rFonts w:cs="Arial"/>
          <w:sz w:val="24"/>
          <w:szCs w:val="24"/>
        </w:rPr>
        <w:t xml:space="preserve"> године, као и на интернет страници  Корисника услуге;</w:t>
      </w:r>
    </w:p>
    <w:p w14:paraId="38B337A8" w14:textId="77777777" w:rsidR="00EE793E" w:rsidRPr="00E664E9" w:rsidRDefault="00EE793E" w:rsidP="00EE793E">
      <w:pPr>
        <w:pStyle w:val="KDParagraf"/>
        <w:spacing w:before="0"/>
        <w:rPr>
          <w:rFonts w:cs="Arial"/>
          <w:sz w:val="24"/>
          <w:szCs w:val="24"/>
        </w:rPr>
      </w:pPr>
      <w:r w:rsidRPr="00CB10FA">
        <w:rPr>
          <w:rFonts w:cs="Arial"/>
          <w:sz w:val="24"/>
          <w:szCs w:val="24"/>
        </w:rPr>
        <w:lastRenderedPageBreak/>
        <w:t>•</w:t>
      </w:r>
      <w:r w:rsidRPr="00CB10FA">
        <w:rPr>
          <w:rFonts w:cs="Arial"/>
          <w:sz w:val="24"/>
          <w:szCs w:val="24"/>
        </w:rPr>
        <w:tab/>
        <w:t xml:space="preserve">да Понуда Понуђача (у даљем </w:t>
      </w:r>
      <w:r w:rsidRPr="00E664E9">
        <w:rPr>
          <w:rFonts w:cs="Arial"/>
          <w:sz w:val="24"/>
          <w:szCs w:val="24"/>
        </w:rPr>
        <w:t>текс</w:t>
      </w:r>
      <w:r w:rsidR="00973E06" w:rsidRPr="00E664E9">
        <w:rPr>
          <w:rFonts w:cs="Arial"/>
          <w:sz w:val="24"/>
          <w:szCs w:val="24"/>
        </w:rPr>
        <w:t xml:space="preserve">ту: Пружалац услуге) </w:t>
      </w:r>
      <w:r w:rsidR="0087377F" w:rsidRPr="00E664E9">
        <w:rPr>
          <w:rFonts w:cs="Arial"/>
          <w:sz w:val="24"/>
          <w:szCs w:val="24"/>
        </w:rPr>
        <w:t>отвореном поступку</w:t>
      </w:r>
      <w:r w:rsidRPr="00E664E9">
        <w:rPr>
          <w:rFonts w:cs="Arial"/>
          <w:sz w:val="24"/>
          <w:szCs w:val="24"/>
        </w:rPr>
        <w:t xml:space="preserve"> за </w:t>
      </w:r>
      <w:r w:rsidR="00FD5422" w:rsidRPr="00E664E9">
        <w:rPr>
          <w:rFonts w:cs="Arial"/>
          <w:sz w:val="24"/>
          <w:szCs w:val="24"/>
        </w:rPr>
        <w:t>ЈН</w:t>
      </w:r>
      <w:r w:rsidRPr="00E664E9">
        <w:rPr>
          <w:rFonts w:cs="Arial"/>
          <w:sz w:val="24"/>
          <w:szCs w:val="24"/>
        </w:rPr>
        <w:t xml:space="preserve"> број</w:t>
      </w:r>
      <w:r w:rsidR="00233A43" w:rsidRPr="00E664E9">
        <w:t xml:space="preserve"> </w:t>
      </w:r>
      <w:r w:rsidR="00B97B15" w:rsidRPr="00E664E9">
        <w:rPr>
          <w:rFonts w:cs="Arial"/>
          <w:sz w:val="24"/>
          <w:szCs w:val="24"/>
        </w:rPr>
        <w:t>ЈН/1000/0574/2017</w:t>
      </w:r>
      <w:r w:rsidRPr="00E664E9">
        <w:rPr>
          <w:rFonts w:cs="Arial"/>
          <w:sz w:val="24"/>
          <w:szCs w:val="24"/>
        </w:rPr>
        <w:t>, која је заведена код Корисника услуге под ЈП ЕПС  бројем ______</w:t>
      </w:r>
      <w:r w:rsidR="00595D7E" w:rsidRPr="00E664E9">
        <w:rPr>
          <w:rFonts w:cs="Arial"/>
          <w:sz w:val="24"/>
          <w:szCs w:val="24"/>
        </w:rPr>
        <w:t xml:space="preserve"> од _____.2017</w:t>
      </w:r>
      <w:r w:rsidRPr="00E664E9">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4E6AE8C5" w14:textId="77777777" w:rsidR="00EE793E" w:rsidRPr="00E664E9" w:rsidRDefault="00EE793E" w:rsidP="00EE793E">
      <w:pPr>
        <w:pStyle w:val="KDParagraf"/>
        <w:spacing w:before="0"/>
        <w:rPr>
          <w:rFonts w:cs="Arial"/>
          <w:sz w:val="24"/>
          <w:szCs w:val="24"/>
        </w:rPr>
      </w:pPr>
      <w:r w:rsidRPr="00E664E9">
        <w:rPr>
          <w:rFonts w:cs="Arial"/>
          <w:sz w:val="24"/>
          <w:szCs w:val="24"/>
        </w:rPr>
        <w:t>•</w:t>
      </w:r>
      <w:r w:rsidRPr="00E664E9">
        <w:rPr>
          <w:rFonts w:cs="Arial"/>
          <w:sz w:val="24"/>
          <w:szCs w:val="24"/>
        </w:rPr>
        <w:tab/>
        <w:t>да је Корисник услуге, на основу Понуде Пружаоца услуге</w:t>
      </w:r>
      <w:r w:rsidR="00684331" w:rsidRPr="00E664E9">
        <w:rPr>
          <w:rFonts w:cs="Arial"/>
          <w:sz w:val="24"/>
          <w:szCs w:val="24"/>
        </w:rPr>
        <w:t xml:space="preserve"> број</w:t>
      </w:r>
      <w:r w:rsidR="00371E56" w:rsidRPr="00E664E9">
        <w:rPr>
          <w:rFonts w:cs="Arial"/>
          <w:sz w:val="24"/>
          <w:szCs w:val="24"/>
          <w:lang w:val="sr-Cyrl-RS"/>
        </w:rPr>
        <w:t>_____</w:t>
      </w:r>
      <w:r w:rsidR="00684331" w:rsidRPr="00E664E9">
        <w:rPr>
          <w:rFonts w:cs="Arial"/>
          <w:sz w:val="24"/>
          <w:szCs w:val="24"/>
        </w:rPr>
        <w:t xml:space="preserve">   од </w:t>
      </w:r>
      <w:r w:rsidR="00371E56" w:rsidRPr="00E664E9">
        <w:rPr>
          <w:rFonts w:cs="Arial"/>
          <w:sz w:val="24"/>
          <w:szCs w:val="24"/>
          <w:lang w:val="sr-Cyrl-RS"/>
        </w:rPr>
        <w:t>______</w:t>
      </w:r>
      <w:r w:rsidR="00684331" w:rsidRPr="00E664E9">
        <w:rPr>
          <w:rFonts w:cs="Arial"/>
          <w:sz w:val="24"/>
          <w:szCs w:val="24"/>
        </w:rPr>
        <w:t xml:space="preserve">   </w:t>
      </w:r>
      <w:r w:rsidRPr="00E664E9">
        <w:rPr>
          <w:rFonts w:cs="Arial"/>
          <w:sz w:val="24"/>
          <w:szCs w:val="24"/>
        </w:rPr>
        <w:t xml:space="preserve">  и Одлуке о додели Уговора</w:t>
      </w:r>
      <w:r w:rsidR="00595D7E" w:rsidRPr="00E664E9">
        <w:rPr>
          <w:rFonts w:cs="Arial"/>
          <w:sz w:val="24"/>
          <w:szCs w:val="24"/>
        </w:rPr>
        <w:t xml:space="preserve"> број</w:t>
      </w:r>
      <w:r w:rsidR="00371E56" w:rsidRPr="00E664E9">
        <w:rPr>
          <w:rFonts w:cs="Arial"/>
          <w:sz w:val="24"/>
          <w:szCs w:val="24"/>
          <w:lang w:val="sr-Cyrl-RS"/>
        </w:rPr>
        <w:t>______</w:t>
      </w:r>
      <w:r w:rsidR="00595D7E" w:rsidRPr="00E664E9">
        <w:rPr>
          <w:rFonts w:cs="Arial"/>
          <w:sz w:val="24"/>
          <w:szCs w:val="24"/>
        </w:rPr>
        <w:t xml:space="preserve">     </w:t>
      </w:r>
      <w:r w:rsidR="00684331" w:rsidRPr="00E664E9">
        <w:rPr>
          <w:rFonts w:cs="Arial"/>
          <w:sz w:val="24"/>
          <w:szCs w:val="24"/>
        </w:rPr>
        <w:t>од</w:t>
      </w:r>
      <w:r w:rsidR="00371E56" w:rsidRPr="00E664E9">
        <w:rPr>
          <w:rFonts w:cs="Arial"/>
          <w:sz w:val="24"/>
          <w:szCs w:val="24"/>
          <w:lang w:val="sr-Cyrl-RS"/>
        </w:rPr>
        <w:t>______</w:t>
      </w:r>
      <w:r w:rsidR="00684331" w:rsidRPr="00E664E9">
        <w:rPr>
          <w:rFonts w:cs="Arial"/>
          <w:sz w:val="24"/>
          <w:szCs w:val="24"/>
        </w:rPr>
        <w:t xml:space="preserve">    </w:t>
      </w:r>
      <w:r w:rsidR="00595D7E" w:rsidRPr="00E664E9">
        <w:rPr>
          <w:rFonts w:cs="Arial"/>
          <w:sz w:val="24"/>
          <w:szCs w:val="24"/>
          <w:lang w:val="sr-Cyrl-RS"/>
        </w:rPr>
        <w:t xml:space="preserve"> </w:t>
      </w:r>
      <w:r w:rsidRPr="00E664E9">
        <w:rPr>
          <w:rFonts w:cs="Arial"/>
          <w:sz w:val="24"/>
          <w:szCs w:val="24"/>
        </w:rPr>
        <w:t>, изабрао Пружаоца услуге за реализацију услуге, јавна набавка број</w:t>
      </w:r>
      <w:r w:rsidR="00233A43" w:rsidRPr="00E664E9">
        <w:t xml:space="preserve"> </w:t>
      </w:r>
      <w:r w:rsidR="00B97B15" w:rsidRPr="00E664E9">
        <w:rPr>
          <w:rFonts w:cs="Arial"/>
          <w:sz w:val="24"/>
          <w:szCs w:val="24"/>
        </w:rPr>
        <w:t>ЈН/1000/0574/2017</w:t>
      </w:r>
      <w:r w:rsidR="00233A43" w:rsidRPr="00E664E9">
        <w:rPr>
          <w:rFonts w:cs="Arial"/>
          <w:sz w:val="24"/>
          <w:szCs w:val="24"/>
        </w:rPr>
        <w:t>.</w:t>
      </w:r>
    </w:p>
    <w:p w14:paraId="7670A501" w14:textId="77777777" w:rsidR="00973E06" w:rsidRPr="00E664E9" w:rsidRDefault="00973E06" w:rsidP="00EE793E">
      <w:pPr>
        <w:pStyle w:val="KDParagraf"/>
        <w:spacing w:before="0"/>
        <w:rPr>
          <w:rFonts w:cs="Arial"/>
          <w:sz w:val="24"/>
          <w:szCs w:val="24"/>
        </w:rPr>
      </w:pPr>
    </w:p>
    <w:p w14:paraId="5A771697" w14:textId="77777777" w:rsidR="00EE793E" w:rsidRPr="00E664E9" w:rsidRDefault="00EE793E" w:rsidP="00EE793E">
      <w:pPr>
        <w:pStyle w:val="KDParagraf"/>
        <w:spacing w:before="0"/>
        <w:rPr>
          <w:rFonts w:cs="Arial"/>
          <w:b/>
          <w:sz w:val="24"/>
          <w:szCs w:val="24"/>
        </w:rPr>
      </w:pPr>
      <w:r w:rsidRPr="00E664E9">
        <w:rPr>
          <w:rFonts w:cs="Arial"/>
          <w:b/>
          <w:sz w:val="24"/>
          <w:szCs w:val="24"/>
        </w:rPr>
        <w:t>ПРЕДМЕТ УГОВОРА</w:t>
      </w:r>
    </w:p>
    <w:p w14:paraId="25AA892E" w14:textId="77777777" w:rsidR="000A57D7" w:rsidRPr="00E664E9" w:rsidRDefault="000A57D7" w:rsidP="00EE793E">
      <w:pPr>
        <w:pStyle w:val="KDParagraf"/>
        <w:spacing w:before="0"/>
        <w:rPr>
          <w:rFonts w:cs="Arial"/>
          <w:b/>
          <w:sz w:val="24"/>
          <w:szCs w:val="24"/>
        </w:rPr>
      </w:pPr>
    </w:p>
    <w:p w14:paraId="1A5D79E3" w14:textId="77777777" w:rsidR="00EE793E" w:rsidRPr="00CB10FA" w:rsidRDefault="00EE793E" w:rsidP="00135E60">
      <w:pPr>
        <w:pStyle w:val="KDParagraf"/>
        <w:spacing w:before="0"/>
        <w:jc w:val="center"/>
        <w:rPr>
          <w:rFonts w:cs="Arial"/>
          <w:sz w:val="24"/>
          <w:szCs w:val="24"/>
        </w:rPr>
      </w:pPr>
      <w:r w:rsidRPr="00E664E9">
        <w:rPr>
          <w:rFonts w:cs="Arial"/>
          <w:b/>
          <w:sz w:val="24"/>
          <w:szCs w:val="24"/>
        </w:rPr>
        <w:t>Члан 1</w:t>
      </w:r>
      <w:r w:rsidRPr="00E664E9">
        <w:rPr>
          <w:rFonts w:cs="Arial"/>
          <w:sz w:val="24"/>
          <w:szCs w:val="24"/>
        </w:rPr>
        <w:t>.</w:t>
      </w:r>
    </w:p>
    <w:p w14:paraId="0F19BA95" w14:textId="77777777" w:rsidR="00C049FC" w:rsidRPr="00CB10FA" w:rsidRDefault="00C049FC" w:rsidP="00C049FC">
      <w:pPr>
        <w:tabs>
          <w:tab w:val="left" w:pos="567"/>
        </w:tabs>
        <w:spacing w:before="0"/>
        <w:rPr>
          <w:rFonts w:cs="Arial"/>
          <w:sz w:val="24"/>
          <w:szCs w:val="24"/>
        </w:rPr>
      </w:pPr>
      <w:r w:rsidRPr="00CB10FA">
        <w:rPr>
          <w:rFonts w:cs="Arial"/>
          <w:sz w:val="24"/>
          <w:szCs w:val="24"/>
        </w:rPr>
        <w:t>Овим Уговором о пружању услуге</w:t>
      </w:r>
      <w:r w:rsidR="00E31F85" w:rsidRPr="00CB10FA">
        <w:rPr>
          <w:rFonts w:cs="Arial"/>
          <w:sz w:val="24"/>
          <w:szCs w:val="24"/>
        </w:rPr>
        <w:t xml:space="preserve"> </w:t>
      </w:r>
      <w:r w:rsidRPr="00CB10FA">
        <w:rPr>
          <w:rFonts w:cs="Arial"/>
          <w:sz w:val="24"/>
          <w:szCs w:val="24"/>
        </w:rPr>
        <w:t xml:space="preserve">(у даљем тексту: Уговор) Пружалац услуге се обавезује да за потребе Корисника услуге изврши и пружи </w:t>
      </w:r>
      <w:r w:rsidR="009D27A9" w:rsidRPr="00CB10FA">
        <w:rPr>
          <w:rFonts w:cs="Arial"/>
          <w:sz w:val="24"/>
          <w:szCs w:val="24"/>
        </w:rPr>
        <w:t>услуг</w:t>
      </w:r>
      <w:r w:rsidR="009D27A9">
        <w:rPr>
          <w:rFonts w:cs="Arial"/>
          <w:sz w:val="24"/>
          <w:szCs w:val="24"/>
          <w:lang w:val="sr-Cyrl-RS"/>
        </w:rPr>
        <w:t>у:</w:t>
      </w:r>
      <w:r w:rsidR="009D27A9" w:rsidRPr="00CB10FA">
        <w:rPr>
          <w:rFonts w:cs="Arial"/>
          <w:sz w:val="24"/>
          <w:szCs w:val="24"/>
        </w:rPr>
        <w:t xml:space="preserve"> </w:t>
      </w:r>
      <w:r w:rsidR="004A0856">
        <w:rPr>
          <w:rFonts w:cs="Arial"/>
          <w:sz w:val="24"/>
          <w:szCs w:val="24"/>
          <w:lang w:val="ru-RU"/>
        </w:rPr>
        <w:t>Технички прегледи објеката МХЕ</w:t>
      </w:r>
      <w:r w:rsidRPr="00CB10FA">
        <w:rPr>
          <w:rFonts w:cs="Arial"/>
          <w:sz w:val="24"/>
          <w:szCs w:val="24"/>
        </w:rPr>
        <w:t xml:space="preserve">, (у даљем тексту: Услуга), у свему у складу са </w:t>
      </w:r>
      <w:r w:rsidR="009D27A9" w:rsidRPr="00CB10FA">
        <w:rPr>
          <w:rFonts w:cs="Arial"/>
          <w:sz w:val="24"/>
          <w:szCs w:val="24"/>
        </w:rPr>
        <w:t>Конкурсном документацијом датој у Прилогу 1</w:t>
      </w:r>
      <w:r w:rsidR="009D27A9">
        <w:rPr>
          <w:rFonts w:cs="Arial"/>
          <w:sz w:val="24"/>
          <w:szCs w:val="24"/>
          <w:lang w:val="sr-Cyrl-RS"/>
        </w:rPr>
        <w:t xml:space="preserve">, </w:t>
      </w:r>
      <w:r w:rsidRPr="00CB10FA">
        <w:rPr>
          <w:rFonts w:cs="Arial"/>
          <w:sz w:val="24"/>
          <w:szCs w:val="24"/>
        </w:rPr>
        <w:t xml:space="preserve">Понудом Пружаоца услуге датој у Прилогу 2, и Описом </w:t>
      </w:r>
      <w:r w:rsidR="0047476E">
        <w:rPr>
          <w:rFonts w:cs="Arial"/>
          <w:sz w:val="24"/>
          <w:szCs w:val="24"/>
          <w:lang w:val="sr-Cyrl-RS"/>
        </w:rPr>
        <w:t xml:space="preserve">и врстом </w:t>
      </w:r>
      <w:r w:rsidRPr="00CB10FA">
        <w:rPr>
          <w:rFonts w:cs="Arial"/>
          <w:sz w:val="24"/>
          <w:szCs w:val="24"/>
        </w:rPr>
        <w:t>услуге дат</w:t>
      </w:r>
      <w:r w:rsidR="0047476E">
        <w:rPr>
          <w:rFonts w:cs="Arial"/>
          <w:sz w:val="24"/>
          <w:szCs w:val="24"/>
          <w:lang w:val="sr-Cyrl-RS"/>
        </w:rPr>
        <w:t>о</w:t>
      </w:r>
      <w:r w:rsidRPr="00CB10FA">
        <w:rPr>
          <w:rFonts w:cs="Arial"/>
          <w:sz w:val="24"/>
          <w:szCs w:val="24"/>
        </w:rPr>
        <w:t>м у Прилогу 3, који чине саставни део овог Уговора.</w:t>
      </w:r>
    </w:p>
    <w:p w14:paraId="691793AF" w14:textId="77777777" w:rsidR="00233A43" w:rsidRPr="00CB10FA" w:rsidRDefault="00233A43" w:rsidP="00EE793E">
      <w:pPr>
        <w:pStyle w:val="KDParagraf"/>
        <w:spacing w:before="0"/>
        <w:rPr>
          <w:rFonts w:cs="Arial"/>
          <w:strike/>
          <w:color w:val="FF0000"/>
          <w:sz w:val="24"/>
          <w:szCs w:val="24"/>
        </w:rPr>
      </w:pPr>
    </w:p>
    <w:p w14:paraId="48898B32" w14:textId="77777777" w:rsidR="00EE793E" w:rsidRPr="00CB10FA" w:rsidRDefault="00EE793E" w:rsidP="00C049FC">
      <w:pPr>
        <w:pStyle w:val="KDParagraf"/>
        <w:spacing w:before="0"/>
        <w:jc w:val="left"/>
        <w:rPr>
          <w:rFonts w:cs="Arial"/>
          <w:b/>
          <w:sz w:val="24"/>
          <w:szCs w:val="24"/>
        </w:rPr>
      </w:pPr>
      <w:r w:rsidRPr="00CB10FA">
        <w:rPr>
          <w:rFonts w:cs="Arial"/>
          <w:b/>
          <w:sz w:val="24"/>
          <w:szCs w:val="24"/>
        </w:rPr>
        <w:t>ЦЕНА</w:t>
      </w:r>
    </w:p>
    <w:p w14:paraId="5FADE936"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2</w:t>
      </w:r>
      <w:r w:rsidRPr="00CB10FA">
        <w:rPr>
          <w:rFonts w:cs="Arial"/>
          <w:sz w:val="24"/>
          <w:szCs w:val="24"/>
        </w:rPr>
        <w:t>.</w:t>
      </w:r>
    </w:p>
    <w:p w14:paraId="2DD8939C" w14:textId="77777777" w:rsidR="00EE793E" w:rsidRDefault="00EE793E" w:rsidP="00EE793E">
      <w:pPr>
        <w:pStyle w:val="KDParagraf"/>
        <w:spacing w:before="0"/>
        <w:rPr>
          <w:rFonts w:cs="Arial"/>
          <w:sz w:val="24"/>
          <w:szCs w:val="24"/>
        </w:rPr>
      </w:pPr>
      <w:r w:rsidRPr="00CB10FA">
        <w:rPr>
          <w:rFonts w:cs="Arial"/>
          <w:sz w:val="24"/>
          <w:szCs w:val="24"/>
        </w:rPr>
        <w:t xml:space="preserve"> Цена Услуге из члана 1. овог Уг</w:t>
      </w:r>
      <w:r w:rsidR="0078027C" w:rsidRPr="00CB10FA">
        <w:rPr>
          <w:rFonts w:cs="Arial"/>
          <w:sz w:val="24"/>
          <w:szCs w:val="24"/>
        </w:rPr>
        <w:t>овора износи_________</w:t>
      </w:r>
      <w:r w:rsidRPr="00CB10FA">
        <w:rPr>
          <w:rFonts w:cs="Arial"/>
          <w:sz w:val="24"/>
          <w:szCs w:val="24"/>
        </w:rPr>
        <w:t>(с</w:t>
      </w:r>
      <w:r w:rsidR="0078027C" w:rsidRPr="00CB10FA">
        <w:rPr>
          <w:rFonts w:cs="Arial"/>
          <w:sz w:val="24"/>
          <w:szCs w:val="24"/>
        </w:rPr>
        <w:t>ловима: ____________________</w:t>
      </w:r>
      <w:r w:rsidRPr="00CB10FA">
        <w:rPr>
          <w:rFonts w:cs="Arial"/>
          <w:sz w:val="24"/>
          <w:szCs w:val="24"/>
        </w:rPr>
        <w:t>) RSD</w:t>
      </w:r>
      <w:r w:rsidR="00A96BAB" w:rsidRPr="00CB10FA">
        <w:rPr>
          <w:rFonts w:cs="Arial"/>
          <w:sz w:val="24"/>
          <w:szCs w:val="24"/>
        </w:rPr>
        <w:t>/ЕУР</w:t>
      </w:r>
      <w:r w:rsidRPr="00CB10FA">
        <w:rPr>
          <w:rFonts w:cs="Arial"/>
          <w:sz w:val="24"/>
          <w:szCs w:val="24"/>
        </w:rPr>
        <w:t>, без пореза на додату вредност.</w:t>
      </w:r>
    </w:p>
    <w:p w14:paraId="68A39D17" w14:textId="77777777" w:rsidR="00EA5283" w:rsidRDefault="00EA5283" w:rsidP="00EE793E">
      <w:pPr>
        <w:pStyle w:val="KDParagraf"/>
        <w:spacing w:before="0"/>
        <w:rPr>
          <w:rFonts w:cs="Arial"/>
          <w:sz w:val="24"/>
          <w:szCs w:val="24"/>
          <w:lang w:val="sr-Cyrl-RS"/>
        </w:rPr>
      </w:pPr>
    </w:p>
    <w:p w14:paraId="67CE57E4" w14:textId="77777777" w:rsidR="00296F52" w:rsidRPr="00667B78" w:rsidRDefault="00296F52" w:rsidP="00EE793E">
      <w:pPr>
        <w:pStyle w:val="KDParagraf"/>
        <w:spacing w:before="0"/>
        <w:rPr>
          <w:rFonts w:cs="Arial"/>
          <w:sz w:val="24"/>
          <w:szCs w:val="24"/>
          <w:lang w:val="sr-Cyrl-RS"/>
        </w:rPr>
      </w:pPr>
      <w:r>
        <w:rPr>
          <w:rFonts w:cs="Arial"/>
          <w:sz w:val="24"/>
          <w:szCs w:val="24"/>
          <w:lang w:val="sr-Cyrl-RS"/>
        </w:rPr>
        <w:t xml:space="preserve"> НАПОМЕНА:</w:t>
      </w:r>
      <w:r w:rsidRPr="00296F52">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20EAC2D" w14:textId="77777777" w:rsidR="00EE793E" w:rsidRPr="00CB10FA" w:rsidRDefault="00EE793E" w:rsidP="00EE793E">
      <w:pPr>
        <w:pStyle w:val="KDParagraf"/>
        <w:spacing w:before="0"/>
        <w:rPr>
          <w:rFonts w:cs="Arial"/>
          <w:sz w:val="24"/>
          <w:szCs w:val="24"/>
        </w:rPr>
      </w:pPr>
    </w:p>
    <w:p w14:paraId="37F03F32" w14:textId="77777777" w:rsidR="00EE793E" w:rsidRPr="00CB10FA" w:rsidRDefault="00EE793E" w:rsidP="00EE793E">
      <w:pPr>
        <w:pStyle w:val="KDParagraf"/>
        <w:spacing w:before="0"/>
        <w:rPr>
          <w:rFonts w:cs="Arial"/>
          <w:sz w:val="24"/>
          <w:szCs w:val="24"/>
        </w:rPr>
      </w:pPr>
      <w:r w:rsidRPr="00CB10FA">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16B53CF4" w14:textId="77777777" w:rsidR="00EE793E" w:rsidRPr="00CB10FA" w:rsidRDefault="00EE793E" w:rsidP="00EE793E">
      <w:pPr>
        <w:pStyle w:val="KDParagraf"/>
        <w:spacing w:before="0"/>
        <w:rPr>
          <w:rFonts w:cs="Arial"/>
          <w:sz w:val="24"/>
          <w:szCs w:val="24"/>
        </w:rPr>
      </w:pPr>
    </w:p>
    <w:p w14:paraId="41F023AC" w14:textId="77777777" w:rsidR="00EE793E" w:rsidRPr="00CB10FA" w:rsidRDefault="00EE793E" w:rsidP="00EE793E">
      <w:pPr>
        <w:pStyle w:val="KDParagraf"/>
        <w:spacing w:before="0"/>
        <w:rPr>
          <w:rFonts w:cs="Arial"/>
          <w:sz w:val="24"/>
          <w:szCs w:val="24"/>
        </w:rPr>
      </w:pPr>
      <w:r w:rsidRPr="00CB10FA">
        <w:rPr>
          <w:rFonts w:cs="Arial"/>
          <w:sz w:val="24"/>
          <w:szCs w:val="24"/>
        </w:rPr>
        <w:t>У цену су урачунати сви трошкови везани за реализацију Услуге.</w:t>
      </w:r>
      <w:r w:rsidR="002C49AE" w:rsidRPr="00CB10FA">
        <w:rPr>
          <w:rFonts w:cs="Arial"/>
          <w:sz w:val="24"/>
          <w:szCs w:val="24"/>
        </w:rPr>
        <w:t xml:space="preserve"> </w:t>
      </w:r>
    </w:p>
    <w:p w14:paraId="34955ED1" w14:textId="77777777" w:rsidR="00A96BAB" w:rsidRPr="00CB10FA" w:rsidRDefault="00A96BAB" w:rsidP="00A96BAB">
      <w:pPr>
        <w:rPr>
          <w:rFonts w:cs="Arial"/>
          <w:b/>
          <w:i/>
          <w:color w:val="0070C0"/>
        </w:rPr>
      </w:pPr>
      <w:r w:rsidRPr="00CB10FA">
        <w:rPr>
          <w:rFonts w:cs="Arial"/>
          <w:b/>
          <w:i/>
          <w:color w:val="0070C0"/>
          <w:sz w:val="20"/>
          <w:szCs w:val="24"/>
        </w:rPr>
        <w:t xml:space="preserve">(Напомена: </w:t>
      </w:r>
      <w:r w:rsidRPr="00CB10FA">
        <w:rPr>
          <w:rFonts w:cs="Arial"/>
          <w:b/>
          <w:i/>
          <w:color w:val="0070C0"/>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61634FE4" w14:textId="77777777" w:rsidR="00A96BAB" w:rsidRPr="00CB10FA" w:rsidRDefault="00A96BAB" w:rsidP="00A96BAB">
      <w:pPr>
        <w:rPr>
          <w:rFonts w:cs="Arial"/>
          <w:b/>
          <w:color w:val="0070C0"/>
          <w:lang w:val="sr-Latn-CS"/>
        </w:rPr>
      </w:pPr>
      <w:r w:rsidRPr="00CB10FA">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CB10FA">
        <w:rPr>
          <w:rFonts w:cs="Arial"/>
          <w:b/>
          <w:color w:val="0070C0"/>
          <w:vertAlign w:val="superscript"/>
          <w:lang w:val="sr-Latn-CS"/>
        </w:rPr>
        <w:t>1</w:t>
      </w:r>
      <w:r w:rsidRPr="00CB10FA">
        <w:rPr>
          <w:rFonts w:cs="Arial"/>
          <w:b/>
          <w:color w:val="0070C0"/>
          <w:lang w:val="sr-Latn-CS"/>
        </w:rPr>
        <w:t>:</w:t>
      </w:r>
    </w:p>
    <w:p w14:paraId="39FCC11C" w14:textId="77777777" w:rsidR="00A96BAB" w:rsidRPr="00CB10FA" w:rsidRDefault="00A96BAB" w:rsidP="00A96BAB">
      <w:pPr>
        <w:rPr>
          <w:rFonts w:cs="Arial"/>
          <w:b/>
          <w:color w:val="0070C0"/>
        </w:rPr>
      </w:pPr>
    </w:p>
    <w:p w14:paraId="30891C80" w14:textId="77777777" w:rsidR="00A96BAB" w:rsidRPr="00CB10FA" w:rsidRDefault="00A96BAB" w:rsidP="00A96BAB">
      <w:pPr>
        <w:rPr>
          <w:rFonts w:cs="Arial"/>
          <w:b/>
          <w:color w:val="0070C0"/>
        </w:rPr>
      </w:pPr>
      <w:r w:rsidRPr="00CB10FA">
        <w:rPr>
          <w:rFonts w:cs="Arial"/>
          <w:b/>
          <w:color w:val="0070C0"/>
        </w:rPr>
        <w:t>1.</w:t>
      </w:r>
      <w:r w:rsidRPr="00CB10FA">
        <w:rPr>
          <w:rFonts w:cs="Arial"/>
          <w:b/>
          <w:color w:val="0070C0"/>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17171F5D" w14:textId="77777777" w:rsidR="00A96BAB" w:rsidRPr="00CB10FA" w:rsidRDefault="00A96BAB" w:rsidP="00A96BAB">
      <w:pPr>
        <w:rPr>
          <w:rFonts w:cs="Arial"/>
          <w:b/>
          <w:color w:val="0070C0"/>
        </w:rPr>
      </w:pPr>
      <w:r w:rsidRPr="00CB10FA">
        <w:rPr>
          <w:rFonts w:cs="Arial"/>
          <w:b/>
          <w:color w:val="0070C0"/>
        </w:rPr>
        <w:t>2.</w:t>
      </w:r>
      <w:r w:rsidRPr="00CB10FA">
        <w:rPr>
          <w:rFonts w:cs="Arial"/>
          <w:b/>
          <w:color w:val="0070C0"/>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6D1AE37C" w14:textId="77777777" w:rsidR="00A96BAB" w:rsidRPr="00CB10FA" w:rsidRDefault="00A96BAB" w:rsidP="00A96BAB">
      <w:pPr>
        <w:rPr>
          <w:rFonts w:cs="Arial"/>
          <w:b/>
          <w:color w:val="0070C0"/>
        </w:rPr>
      </w:pPr>
      <w:r w:rsidRPr="00CB10FA">
        <w:rPr>
          <w:rFonts w:cs="Arial"/>
          <w:b/>
          <w:color w:val="0070C0"/>
        </w:rPr>
        <w:t>3.</w:t>
      </w:r>
      <w:r w:rsidRPr="00CB10FA">
        <w:rPr>
          <w:rFonts w:cs="Arial"/>
          <w:b/>
          <w:color w:val="0070C0"/>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3B960ECC" w14:textId="77777777" w:rsidR="00A96BAB" w:rsidRPr="00CB10FA" w:rsidRDefault="00A96BAB" w:rsidP="00A96BAB">
      <w:pPr>
        <w:rPr>
          <w:rFonts w:ascii="Arial Narrow" w:hAnsi="Arial Narrow"/>
          <w:b/>
          <w:color w:val="0070C0"/>
          <w:szCs w:val="24"/>
        </w:rPr>
      </w:pPr>
      <w:r w:rsidRPr="00CB10FA">
        <w:rPr>
          <w:rFonts w:ascii="Arial Narrow" w:eastAsia="Calibri" w:hAnsi="Arial Narrow" w:cs="Arial"/>
          <w:b/>
          <w:bCs/>
          <w:iCs/>
          <w:color w:val="0070C0"/>
          <w:szCs w:val="24"/>
          <w:vertAlign w:val="superscript"/>
        </w:rPr>
        <w:t>1</w:t>
      </w:r>
      <w:r w:rsidRPr="00CB10FA">
        <w:rPr>
          <w:rFonts w:ascii="Arial Narrow" w:hAnsi="Arial Narrow"/>
          <w:b/>
          <w:color w:val="0070C0"/>
          <w:szCs w:val="24"/>
        </w:rPr>
        <w:t xml:space="preserve"> </w:t>
      </w:r>
      <w:r w:rsidRPr="00CB10FA">
        <w:rPr>
          <w:rFonts w:ascii="Arial Narrow" w:hAnsi="Arial Narrow"/>
          <w:b/>
          <w:i/>
          <w:color w:val="0070C0"/>
          <w:sz w:val="20"/>
          <w:szCs w:val="24"/>
        </w:rPr>
        <w:t>Попуњава само страно лице, тако што заокружује редни број и врши попуњавање</w:t>
      </w:r>
    </w:p>
    <w:p w14:paraId="06C2809A" w14:textId="77777777" w:rsidR="002355DE" w:rsidRPr="00CB10FA" w:rsidRDefault="002355DE" w:rsidP="00EE793E">
      <w:pPr>
        <w:pStyle w:val="KDParagraf"/>
        <w:spacing w:before="0"/>
        <w:rPr>
          <w:rFonts w:cs="Arial"/>
          <w:b/>
          <w:i/>
          <w:color w:val="00B0F0"/>
          <w:sz w:val="24"/>
          <w:szCs w:val="24"/>
        </w:rPr>
      </w:pPr>
    </w:p>
    <w:p w14:paraId="6ECC5B46" w14:textId="77777777" w:rsidR="00EE793E" w:rsidRPr="00CB10FA" w:rsidRDefault="005D60CE" w:rsidP="009B79B6">
      <w:pPr>
        <w:pStyle w:val="KDParagraf"/>
        <w:spacing w:before="0"/>
        <w:rPr>
          <w:rFonts w:cs="Arial"/>
          <w:sz w:val="24"/>
          <w:szCs w:val="24"/>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Pr="00CB10FA">
        <w:rPr>
          <w:rFonts w:cs="Arial"/>
          <w:sz w:val="24"/>
          <w:szCs w:val="24"/>
          <w:lang w:val="ru-RU"/>
        </w:rPr>
        <w:t xml:space="preserve"> за све време трајања Уговора</w:t>
      </w:r>
      <w:r w:rsidRPr="00CB10FA">
        <w:rPr>
          <w:rFonts w:cs="Arial"/>
          <w:sz w:val="24"/>
          <w:szCs w:val="24"/>
          <w:lang w:val="sr-Cyrl-CS"/>
        </w:rPr>
        <w:t>,</w:t>
      </w:r>
      <w:r w:rsidRPr="00CB10FA">
        <w:rPr>
          <w:rFonts w:cs="Arial"/>
          <w:sz w:val="24"/>
          <w:szCs w:val="24"/>
          <w:lang w:val="ru-RU"/>
        </w:rPr>
        <w:t xml:space="preserve"> изузев у случајевима измене уговора предвиђеним </w:t>
      </w:r>
      <w:r w:rsidRPr="00CB10FA">
        <w:rPr>
          <w:rFonts w:cs="Arial"/>
          <w:sz w:val="24"/>
          <w:szCs w:val="24"/>
          <w:lang w:val="sr-Cyrl-CS"/>
        </w:rPr>
        <w:t xml:space="preserve">чланом </w:t>
      </w:r>
      <w:r w:rsidR="00A164D4" w:rsidRPr="00CB10FA">
        <w:rPr>
          <w:rFonts w:cs="Arial"/>
          <w:sz w:val="24"/>
          <w:szCs w:val="24"/>
          <w:lang w:val="sr-Cyrl-CS"/>
        </w:rPr>
        <w:t>3</w:t>
      </w:r>
      <w:r w:rsidR="00EA5283">
        <w:rPr>
          <w:rFonts w:cs="Arial"/>
          <w:sz w:val="24"/>
          <w:szCs w:val="24"/>
          <w:lang w:val="sr-Cyrl-CS"/>
        </w:rPr>
        <w:t>2.</w:t>
      </w:r>
      <w:r w:rsidRPr="00CB10FA">
        <w:rPr>
          <w:rFonts w:cs="Arial"/>
          <w:sz w:val="24"/>
          <w:szCs w:val="24"/>
          <w:lang w:val="sr-Cyrl-CS"/>
        </w:rPr>
        <w:t xml:space="preserve"> Уговора</w:t>
      </w:r>
      <w:r w:rsidRPr="00CB10FA">
        <w:rPr>
          <w:rFonts w:cs="Arial"/>
          <w:sz w:val="24"/>
          <w:szCs w:val="24"/>
          <w:lang w:val="ru-RU"/>
        </w:rPr>
        <w:t>.</w:t>
      </w:r>
      <w:r w:rsidR="00EE793E" w:rsidRPr="00CB10FA">
        <w:rPr>
          <w:rFonts w:cs="Arial"/>
          <w:sz w:val="24"/>
          <w:szCs w:val="24"/>
        </w:rPr>
        <w:t xml:space="preserve"> </w:t>
      </w:r>
    </w:p>
    <w:p w14:paraId="30D689A3" w14:textId="77777777" w:rsidR="00441E81" w:rsidRPr="00CB10FA" w:rsidRDefault="00441E81" w:rsidP="00EE793E">
      <w:pPr>
        <w:pStyle w:val="KDParagraf"/>
        <w:spacing w:before="0"/>
        <w:rPr>
          <w:rFonts w:cs="Arial"/>
          <w:sz w:val="24"/>
          <w:szCs w:val="24"/>
        </w:rPr>
      </w:pPr>
    </w:p>
    <w:p w14:paraId="316AF9C6" w14:textId="77777777" w:rsidR="00EE793E" w:rsidRPr="00CB10FA" w:rsidRDefault="00EE793E" w:rsidP="00EE793E">
      <w:pPr>
        <w:pStyle w:val="KDParagraf"/>
        <w:spacing w:before="0"/>
        <w:rPr>
          <w:rFonts w:cs="Arial"/>
          <w:b/>
          <w:sz w:val="24"/>
          <w:szCs w:val="24"/>
        </w:rPr>
      </w:pPr>
      <w:r w:rsidRPr="00CB10FA">
        <w:rPr>
          <w:rFonts w:cs="Arial"/>
          <w:b/>
          <w:sz w:val="24"/>
          <w:szCs w:val="24"/>
        </w:rPr>
        <w:t>НАЧИН</w:t>
      </w:r>
      <w:r w:rsidR="009256F4">
        <w:rPr>
          <w:rFonts w:cs="Arial"/>
          <w:b/>
          <w:sz w:val="24"/>
          <w:szCs w:val="24"/>
          <w:lang w:val="sr-Cyrl-RS"/>
        </w:rPr>
        <w:t xml:space="preserve"> И РОК </w:t>
      </w:r>
      <w:r w:rsidRPr="00CB10FA">
        <w:rPr>
          <w:rFonts w:cs="Arial"/>
          <w:b/>
          <w:sz w:val="24"/>
          <w:szCs w:val="24"/>
        </w:rPr>
        <w:t xml:space="preserve"> ПЛАЋАЊА</w:t>
      </w:r>
    </w:p>
    <w:p w14:paraId="6FFCE650" w14:textId="77777777" w:rsidR="00EE793E" w:rsidRPr="00CB10FA" w:rsidRDefault="00EE793E" w:rsidP="00EE793E">
      <w:pPr>
        <w:pStyle w:val="KDParagraf"/>
        <w:spacing w:before="0"/>
        <w:rPr>
          <w:rFonts w:cs="Arial"/>
          <w:sz w:val="24"/>
          <w:szCs w:val="24"/>
        </w:rPr>
      </w:pPr>
    </w:p>
    <w:p w14:paraId="541C6C8B"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3</w:t>
      </w:r>
      <w:r w:rsidRPr="00CB10FA">
        <w:rPr>
          <w:rFonts w:cs="Arial"/>
          <w:sz w:val="24"/>
          <w:szCs w:val="24"/>
        </w:rPr>
        <w:t>.</w:t>
      </w:r>
    </w:p>
    <w:p w14:paraId="617CF679" w14:textId="77777777" w:rsidR="00F35AAA" w:rsidRDefault="00EE793E" w:rsidP="00FC2AEF">
      <w:pPr>
        <w:pStyle w:val="KDParagraf"/>
        <w:spacing w:before="0"/>
        <w:rPr>
          <w:rFonts w:cs="Arial"/>
          <w:sz w:val="24"/>
          <w:szCs w:val="24"/>
        </w:rPr>
      </w:pPr>
      <w:r w:rsidRPr="00CB10FA">
        <w:rPr>
          <w:rFonts w:cs="Arial"/>
          <w:sz w:val="24"/>
          <w:szCs w:val="24"/>
        </w:rPr>
        <w:t xml:space="preserve">Корисник услуге се обавезује да Пружаоцу </w:t>
      </w:r>
      <w:r w:rsidR="00494E8F" w:rsidRPr="00CB10FA">
        <w:rPr>
          <w:rFonts w:cs="Arial"/>
          <w:sz w:val="24"/>
          <w:szCs w:val="24"/>
        </w:rPr>
        <w:t xml:space="preserve">услуге </w:t>
      </w:r>
      <w:r w:rsidRPr="00CB10FA">
        <w:rPr>
          <w:rFonts w:cs="Arial"/>
          <w:sz w:val="24"/>
          <w:szCs w:val="24"/>
        </w:rPr>
        <w:t>плати из</w:t>
      </w:r>
      <w:r w:rsidR="0078027C" w:rsidRPr="00CB10FA">
        <w:rPr>
          <w:rFonts w:cs="Arial"/>
          <w:sz w:val="24"/>
          <w:szCs w:val="24"/>
        </w:rPr>
        <w:t xml:space="preserve">вршену Услугу </w:t>
      </w:r>
      <w:r w:rsidR="00202E8E" w:rsidRPr="00CB10FA">
        <w:rPr>
          <w:rFonts w:cs="Arial"/>
          <w:sz w:val="24"/>
          <w:szCs w:val="24"/>
        </w:rPr>
        <w:t xml:space="preserve">-у динарима на рачун </w:t>
      </w:r>
      <w:r w:rsidR="009256F4">
        <w:rPr>
          <w:rFonts w:cs="Arial"/>
          <w:sz w:val="24"/>
          <w:szCs w:val="24"/>
          <w:lang w:val="sr-Cyrl-RS"/>
        </w:rPr>
        <w:t>Пружаоца услуге</w:t>
      </w:r>
      <w:r w:rsidRPr="00CB10FA">
        <w:rPr>
          <w:rFonts w:cs="Arial"/>
          <w:sz w:val="24"/>
          <w:szCs w:val="24"/>
        </w:rPr>
        <w:t>, на следећи начин:</w:t>
      </w:r>
    </w:p>
    <w:p w14:paraId="120861F7" w14:textId="77777777" w:rsidR="00D011B3" w:rsidRPr="00CB10FA" w:rsidRDefault="00D011B3" w:rsidP="00FC2AEF">
      <w:pPr>
        <w:pStyle w:val="KDParagraf"/>
        <w:spacing w:before="0"/>
        <w:rPr>
          <w:rFonts w:cs="Arial"/>
          <w:sz w:val="24"/>
          <w:szCs w:val="24"/>
        </w:rPr>
      </w:pPr>
    </w:p>
    <w:p w14:paraId="66A30AAF" w14:textId="77777777" w:rsidR="00A012FB" w:rsidRDefault="004738DA" w:rsidP="00595D7E">
      <w:pPr>
        <w:pStyle w:val="KDParagraf"/>
        <w:rPr>
          <w:rFonts w:eastAsia="Calibri" w:cs="Arial"/>
          <w:sz w:val="24"/>
          <w:szCs w:val="24"/>
          <w:lang w:val="ru-RU"/>
        </w:rPr>
      </w:pPr>
      <w:r w:rsidRPr="004C1FF9">
        <w:rPr>
          <w:rFonts w:eastAsia="Calibri" w:cs="Arial"/>
          <w:sz w:val="24"/>
          <w:szCs w:val="24"/>
          <w:lang w:val="ru-RU"/>
        </w:rPr>
        <w:t xml:space="preserve">100% </w:t>
      </w:r>
      <w:r w:rsidRPr="004C1FF9">
        <w:rPr>
          <w:rFonts w:eastAsia="Calibri" w:cs="Arial"/>
          <w:sz w:val="24"/>
          <w:szCs w:val="24"/>
        </w:rPr>
        <w:t>укупне вредности услуге</w:t>
      </w:r>
      <w:r w:rsidRPr="004C1FF9">
        <w:rPr>
          <w:rFonts w:eastAsia="Calibri" w:cs="Arial"/>
          <w:sz w:val="24"/>
          <w:szCs w:val="24"/>
          <w:lang w:val="sr-Cyrl-RS"/>
        </w:rPr>
        <w:t>,</w:t>
      </w:r>
      <w:r w:rsidRPr="004C1FF9">
        <w:rPr>
          <w:rFonts w:eastAsia="Calibri" w:cs="Arial"/>
          <w:sz w:val="24"/>
          <w:szCs w:val="24"/>
        </w:rPr>
        <w:t xml:space="preserve"> са припадајућим порезом на додату вредност биће плаћено након извршења Услуге, </w:t>
      </w:r>
      <w:r w:rsidRPr="004C1FF9">
        <w:rPr>
          <w:rFonts w:eastAsia="Calibri" w:cs="Arial"/>
          <w:sz w:val="24"/>
          <w:szCs w:val="24"/>
          <w:lang w:val="ru-RU"/>
        </w:rPr>
        <w:t xml:space="preserve">у року </w:t>
      </w:r>
      <w:r w:rsidRPr="004C1FF9">
        <w:rPr>
          <w:rFonts w:eastAsia="Calibri" w:cs="Arial"/>
          <w:sz w:val="24"/>
          <w:szCs w:val="24"/>
          <w:lang w:val="sr-Cyrl-RS"/>
        </w:rPr>
        <w:t>до</w:t>
      </w:r>
      <w:r w:rsidRPr="004C1FF9">
        <w:rPr>
          <w:rFonts w:eastAsia="Calibri" w:cs="Arial"/>
          <w:sz w:val="24"/>
          <w:szCs w:val="24"/>
          <w:lang w:val="ru-RU"/>
        </w:rPr>
        <w:t xml:space="preserve"> 45 (словима: четрдесет пет) дана од дана пријема - исправног рачуна за сваку позицију према спецификацији цена за сваку МХЕ по извршеној услузи</w:t>
      </w:r>
      <w:r>
        <w:rPr>
          <w:rFonts w:eastAsia="Calibri" w:cs="Arial"/>
          <w:sz w:val="24"/>
          <w:szCs w:val="24"/>
          <w:lang w:val="ru-RU"/>
        </w:rPr>
        <w:t>, односно по добијању употребне дозволе</w:t>
      </w:r>
      <w:r w:rsidR="0000040A" w:rsidRPr="0000040A">
        <w:rPr>
          <w:rFonts w:eastAsia="Calibri" w:cs="Arial"/>
          <w:sz w:val="24"/>
          <w:szCs w:val="24"/>
          <w:lang w:val="ru-RU"/>
        </w:rPr>
        <w:t>.</w:t>
      </w:r>
    </w:p>
    <w:p w14:paraId="17DDC021" w14:textId="77777777" w:rsidR="004738DA" w:rsidRDefault="004738DA" w:rsidP="00595D7E">
      <w:pPr>
        <w:pStyle w:val="KDParagraf"/>
        <w:rPr>
          <w:rFonts w:eastAsia="Calibri" w:cs="Arial"/>
          <w:sz w:val="24"/>
          <w:szCs w:val="24"/>
          <w:lang w:val="ru-RU"/>
        </w:rPr>
      </w:pPr>
    </w:p>
    <w:p w14:paraId="312082B0" w14:textId="77777777" w:rsidR="00A012FB" w:rsidRPr="00CB10FA" w:rsidRDefault="00A012FB" w:rsidP="00A012FB">
      <w:pPr>
        <w:pStyle w:val="KDParagraf"/>
        <w:spacing w:before="0"/>
        <w:rPr>
          <w:rFonts w:cs="Arial"/>
          <w:sz w:val="24"/>
          <w:szCs w:val="24"/>
        </w:rPr>
      </w:pPr>
      <w:r w:rsidRPr="00CB10FA">
        <w:rPr>
          <w:rFonts w:cs="Arial"/>
          <w:sz w:val="24"/>
          <w:szCs w:val="24"/>
        </w:rPr>
        <w:t>Рачун мора бити достављен на адресу Корисника</w:t>
      </w:r>
      <w:r w:rsidR="009256F4">
        <w:rPr>
          <w:rFonts w:cs="Arial"/>
          <w:sz w:val="24"/>
          <w:szCs w:val="24"/>
          <w:lang w:val="sr-Cyrl-RS"/>
        </w:rPr>
        <w:t xml:space="preserve"> услуге</w:t>
      </w:r>
      <w:r w:rsidRPr="00CB10FA">
        <w:rPr>
          <w:rFonts w:cs="Arial"/>
          <w:sz w:val="24"/>
          <w:szCs w:val="24"/>
        </w:rPr>
        <w:t xml:space="preserve">: Јавно предузеће „Електропривреда Србије“ Београд, </w:t>
      </w:r>
      <w:r w:rsidR="009B2706">
        <w:rPr>
          <w:rFonts w:cs="Arial"/>
          <w:sz w:val="24"/>
          <w:szCs w:val="24"/>
          <w:lang w:val="sr-Cyrl-RS"/>
        </w:rPr>
        <w:t>(</w:t>
      </w:r>
      <w:r w:rsidR="009B2706" w:rsidRPr="00886AD4">
        <w:rPr>
          <w:rFonts w:cs="Arial"/>
        </w:rPr>
        <w:t>ПИБ 103920327</w:t>
      </w:r>
      <w:r w:rsidR="009B2706">
        <w:rPr>
          <w:rFonts w:cs="Arial"/>
          <w:lang w:val="sr-Cyrl-RS"/>
        </w:rPr>
        <w:t xml:space="preserve">), </w:t>
      </w:r>
      <w:r w:rsidRPr="00CB10FA">
        <w:rPr>
          <w:rFonts w:cs="Arial"/>
          <w:sz w:val="24"/>
          <w:szCs w:val="24"/>
        </w:rPr>
        <w:t>Улица царице Милице 2, са обавезним прилозима.</w:t>
      </w:r>
    </w:p>
    <w:p w14:paraId="47426577" w14:textId="77777777" w:rsidR="00A012FB" w:rsidRPr="00CB10FA" w:rsidRDefault="00A012FB" w:rsidP="00A012FB">
      <w:pPr>
        <w:pStyle w:val="KDParagraf"/>
        <w:spacing w:before="0"/>
        <w:rPr>
          <w:rFonts w:cs="Arial"/>
          <w:color w:val="00B0F0"/>
          <w:sz w:val="24"/>
          <w:szCs w:val="24"/>
        </w:rPr>
      </w:pPr>
    </w:p>
    <w:p w14:paraId="593B63AA" w14:textId="77777777" w:rsidR="00A012FB" w:rsidRPr="00CB10FA" w:rsidRDefault="00A012FB" w:rsidP="00A012FB">
      <w:pPr>
        <w:pStyle w:val="KDParagraf"/>
        <w:spacing w:before="0"/>
        <w:rPr>
          <w:rFonts w:cs="Arial"/>
          <w:i/>
          <w:sz w:val="24"/>
          <w:szCs w:val="24"/>
        </w:rPr>
      </w:pPr>
      <w:r w:rsidRPr="00CB10FA">
        <w:rPr>
          <w:rFonts w:cs="Arial"/>
          <w:sz w:val="24"/>
          <w:szCs w:val="24"/>
        </w:rPr>
        <w:t xml:space="preserve">У испостављеном рачуну, </w:t>
      </w:r>
      <w:r w:rsidR="00296F52">
        <w:rPr>
          <w:rFonts w:cs="Arial"/>
          <w:sz w:val="24"/>
          <w:szCs w:val="24"/>
          <w:lang w:val="sr-Cyrl-RS"/>
        </w:rPr>
        <w:t xml:space="preserve">-Пружалац услуге </w:t>
      </w:r>
      <w:r w:rsidRPr="00CB10FA">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услуга</w:t>
      </w:r>
      <w:r w:rsidRPr="00CB10F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6B5E01" w14:textId="77777777" w:rsidR="00A012FB" w:rsidRPr="00CB10FA" w:rsidRDefault="00A012FB" w:rsidP="00595D7E">
      <w:pPr>
        <w:pStyle w:val="KDParagraf"/>
        <w:rPr>
          <w:b/>
          <w:i/>
          <w:color w:val="0070C0"/>
          <w:lang w:val="sr-Cyrl-RS"/>
        </w:rPr>
      </w:pPr>
    </w:p>
    <w:p w14:paraId="70021FC2" w14:textId="77777777" w:rsidR="00A96BAB" w:rsidRPr="00CB10FA" w:rsidRDefault="00A96BAB" w:rsidP="00A96BAB">
      <w:pPr>
        <w:rPr>
          <w:b/>
          <w:i/>
          <w:color w:val="0070C0"/>
        </w:rPr>
      </w:pPr>
      <w:r w:rsidRPr="00CB10FA">
        <w:rPr>
          <w:b/>
          <w:i/>
          <w:color w:val="0070C0"/>
        </w:rPr>
        <w:t xml:space="preserve">(Уколико се уговор закључује са страним </w:t>
      </w:r>
      <w:r w:rsidRPr="00CB10FA">
        <w:rPr>
          <w:rFonts w:cs="Arial"/>
          <w:b/>
          <w:color w:val="0070C0"/>
        </w:rPr>
        <w:t>Пружаоцем услуге</w:t>
      </w:r>
      <w:r w:rsidRPr="00CB10FA">
        <w:rPr>
          <w:b/>
          <w:i/>
          <w:color w:val="0070C0"/>
        </w:rPr>
        <w:t>):</w:t>
      </w:r>
    </w:p>
    <w:p w14:paraId="1C8935B0" w14:textId="77777777" w:rsidR="00A96BAB" w:rsidRPr="00CB10FA" w:rsidRDefault="00A96BAB" w:rsidP="00A96BAB">
      <w:pPr>
        <w:pStyle w:val="KDParagraf"/>
        <w:spacing w:before="0"/>
        <w:rPr>
          <w:rFonts w:cs="Arial"/>
          <w:sz w:val="24"/>
          <w:szCs w:val="24"/>
        </w:rPr>
      </w:pPr>
    </w:p>
    <w:p w14:paraId="56DD5D1B" w14:textId="77777777"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Пружалац услуга је сагласан да Корисник услуга обустави и плати порез на добит по одбитку на бруто уговорену  вредност  из члана 2 овог Уговора.</w:t>
      </w:r>
    </w:p>
    <w:p w14:paraId="0549A92F" w14:textId="77777777"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 xml:space="preserve">У случају да је Република Србија са домицилном земљом </w:t>
      </w:r>
      <w:r w:rsidR="000B20E4" w:rsidRPr="00CB10FA">
        <w:rPr>
          <w:rFonts w:ascii="Arial" w:hAnsi="Arial" w:cs="Arial"/>
          <w:i/>
          <w:color w:val="00B0F0"/>
          <w:sz w:val="24"/>
          <w:szCs w:val="24"/>
        </w:rPr>
        <w:t>Пружаоца услуга</w:t>
      </w:r>
      <w:r w:rsidRPr="00CB10FA">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75EC116A" w14:textId="77777777"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 резидентности оверен</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CB10FA">
        <w:rPr>
          <w:rFonts w:ascii="Arial" w:hAnsi="Arial" w:cs="Arial"/>
          <w:i/>
          <w:color w:val="00B0F0"/>
          <w:sz w:val="24"/>
          <w:szCs w:val="24"/>
          <w:lang w:val="sr-Cyrl-CS"/>
        </w:rPr>
        <w:t xml:space="preserve">у </w:t>
      </w:r>
      <w:r w:rsidRPr="00CB10FA">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CB10FA">
        <w:rPr>
          <w:rFonts w:ascii="Arial" w:hAnsi="Arial" w:cs="Arial"/>
          <w:i/>
          <w:color w:val="00B0F0"/>
          <w:sz w:val="24"/>
          <w:szCs w:val="24"/>
          <w:lang w:val="sr-Cyrl-CS"/>
        </w:rPr>
        <w:t>и</w:t>
      </w:r>
      <w:r w:rsidRPr="00CB10FA">
        <w:rPr>
          <w:rFonts w:ascii="Arial" w:hAnsi="Arial" w:cs="Arial"/>
          <w:i/>
          <w:color w:val="00B0F0"/>
          <w:sz w:val="24"/>
          <w:szCs w:val="24"/>
        </w:rPr>
        <w:t xml:space="preserve">ња уговора или у року </w:t>
      </w:r>
      <w:r w:rsidRPr="00CB10FA">
        <w:rPr>
          <w:rFonts w:ascii="Arial" w:hAnsi="Arial" w:cs="Arial"/>
          <w:i/>
          <w:color w:val="00B0F0"/>
          <w:sz w:val="24"/>
          <w:szCs w:val="24"/>
          <w:lang w:val="sr-Cyrl-CS"/>
        </w:rPr>
        <w:t>осам</w:t>
      </w:r>
      <w:r w:rsidRPr="00CB10FA">
        <w:rPr>
          <w:rFonts w:ascii="Arial" w:hAnsi="Arial" w:cs="Arial"/>
          <w:i/>
          <w:color w:val="00B0F0"/>
          <w:sz w:val="24"/>
          <w:szCs w:val="24"/>
        </w:rPr>
        <w:t xml:space="preserve"> дана од дана потписивања  уговора, у складу са </w:t>
      </w:r>
      <w:r w:rsidRPr="00CB10FA">
        <w:rPr>
          <w:rFonts w:ascii="Arial" w:hAnsi="Arial" w:cs="Arial"/>
          <w:i/>
          <w:color w:val="00B0F0"/>
          <w:sz w:val="24"/>
          <w:szCs w:val="24"/>
        </w:rPr>
        <w:lastRenderedPageBreak/>
        <w:t xml:space="preserve">закљученим Уговором ______________ о избегавању двоструког опорезивања_____________(навести тачан назив уговора). </w:t>
      </w:r>
    </w:p>
    <w:p w14:paraId="7C650930" w14:textId="77777777"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B1E760A" w14:textId="77777777" w:rsidR="00A96BAB" w:rsidRPr="00CB10FA" w:rsidDel="00DA138C" w:rsidRDefault="00A96BAB" w:rsidP="007253AC">
      <w:pPr>
        <w:pStyle w:val="ListParagraph"/>
        <w:numPr>
          <w:ilvl w:val="0"/>
          <w:numId w:val="28"/>
        </w:numPr>
        <w:spacing w:after="0"/>
        <w:rPr>
          <w:rFonts w:ascii="Arial" w:hAnsi="Arial" w:cs="Arial"/>
          <w:i/>
          <w:color w:val="00B0F0"/>
          <w:sz w:val="24"/>
          <w:szCs w:val="24"/>
        </w:rPr>
      </w:pPr>
      <w:r w:rsidRPr="00CB10FA" w:rsidDel="00DA138C">
        <w:rPr>
          <w:rFonts w:ascii="Arial" w:hAnsi="Arial" w:cs="Arial"/>
          <w:i/>
          <w:color w:val="00B0F0"/>
          <w:sz w:val="24"/>
          <w:szCs w:val="24"/>
        </w:rPr>
        <w:t xml:space="preserve">Уколико Пружалац услуге не достави доказе из </w:t>
      </w:r>
      <w:r w:rsidRPr="00CB10FA">
        <w:rPr>
          <w:rFonts w:ascii="Arial" w:hAnsi="Arial" w:cs="Arial"/>
          <w:i/>
          <w:color w:val="00B0F0"/>
          <w:sz w:val="24"/>
          <w:szCs w:val="24"/>
        </w:rPr>
        <w:t xml:space="preserve">претходног </w:t>
      </w:r>
      <w:r w:rsidRPr="00CB10FA"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CB10FA">
        <w:rPr>
          <w:rFonts w:ascii="Arial" w:hAnsi="Arial" w:cs="Arial"/>
          <w:i/>
          <w:color w:val="00B0F0"/>
          <w:sz w:val="24"/>
          <w:szCs w:val="24"/>
        </w:rPr>
        <w:t>вора) и нема обавезу да достави потврду из претходног става.</w:t>
      </w:r>
    </w:p>
    <w:p w14:paraId="6AA3445B" w14:textId="77777777"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4825863" w14:textId="77777777"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67859512" w14:textId="77777777" w:rsidR="00A96BAB" w:rsidRPr="00CB10FA" w:rsidRDefault="00A96BAB" w:rsidP="00A96BAB">
      <w:pPr>
        <w:ind w:left="360"/>
        <w:rPr>
          <w:rFonts w:cs="Arial"/>
          <w:i/>
          <w:color w:val="0070C0"/>
          <w:sz w:val="24"/>
          <w:szCs w:val="24"/>
          <w:lang w:val="sr-Cyrl-CS"/>
        </w:rPr>
      </w:pPr>
      <w:r w:rsidRPr="00CB10FA">
        <w:rPr>
          <w:rFonts w:cs="Arial"/>
          <w:i/>
          <w:color w:val="00B0F0"/>
          <w:sz w:val="24"/>
          <w:szCs w:val="24"/>
        </w:rPr>
        <w:t>(</w:t>
      </w:r>
      <w:r w:rsidRPr="00CB10FA">
        <w:rPr>
          <w:rFonts w:cs="Arial"/>
          <w:i/>
          <w:color w:val="0070C0"/>
          <w:sz w:val="24"/>
          <w:szCs w:val="24"/>
        </w:rPr>
        <w:t>Напомена: коначан текст овог члана ће се усагласити након доделе уговора</w:t>
      </w:r>
      <w:r w:rsidRPr="00CB10FA">
        <w:rPr>
          <w:rFonts w:cs="Arial"/>
          <w:i/>
          <w:color w:val="0070C0"/>
          <w:sz w:val="24"/>
          <w:szCs w:val="24"/>
          <w:lang w:val="sr-Cyrl-CS"/>
        </w:rPr>
        <w:t>)</w:t>
      </w:r>
      <w:r w:rsidR="00202E8E" w:rsidRPr="00CB10FA">
        <w:rPr>
          <w:rFonts w:cs="Arial"/>
          <w:i/>
          <w:color w:val="0070C0"/>
          <w:sz w:val="24"/>
          <w:szCs w:val="24"/>
          <w:lang w:val="sr-Cyrl-CS"/>
        </w:rPr>
        <w:t xml:space="preserve"> </w:t>
      </w:r>
    </w:p>
    <w:p w14:paraId="0AB4BBD8" w14:textId="77777777" w:rsidR="00202E8E" w:rsidRPr="00CB10FA" w:rsidRDefault="00202E8E" w:rsidP="00A96BAB">
      <w:pPr>
        <w:ind w:left="360"/>
        <w:rPr>
          <w:rFonts w:cs="Arial"/>
          <w:i/>
          <w:color w:val="0070C0"/>
          <w:sz w:val="24"/>
          <w:szCs w:val="24"/>
        </w:rPr>
      </w:pPr>
      <w:r w:rsidRPr="00CB10FA">
        <w:rPr>
          <w:rFonts w:cs="Arial"/>
          <w:i/>
          <w:color w:val="00B0F0"/>
          <w:sz w:val="24"/>
          <w:szCs w:val="24"/>
        </w:rPr>
        <w:t xml:space="preserve">Плаћање страном </w:t>
      </w:r>
      <w:r w:rsidR="00F01B62" w:rsidRPr="00CB10FA">
        <w:rPr>
          <w:rFonts w:cs="Arial"/>
          <w:i/>
          <w:color w:val="00B0F0"/>
          <w:sz w:val="24"/>
          <w:szCs w:val="24"/>
        </w:rPr>
        <w:t xml:space="preserve">Пружаоцу услуге </w:t>
      </w:r>
      <w:r w:rsidRPr="00CB10FA">
        <w:rPr>
          <w:rFonts w:cs="Arial"/>
          <w:i/>
          <w:color w:val="00B0F0"/>
          <w:sz w:val="24"/>
          <w:szCs w:val="24"/>
        </w:rPr>
        <w:t xml:space="preserve"> извршиће се у еврима на текући рачун према инструкцијама датих у рачуну.</w:t>
      </w:r>
    </w:p>
    <w:p w14:paraId="5296FAF3" w14:textId="77777777" w:rsidR="00A96BAB" w:rsidRPr="00CB10FA" w:rsidRDefault="00A96BAB" w:rsidP="00A96BAB">
      <w:pPr>
        <w:pStyle w:val="KDParagraf"/>
        <w:spacing w:before="0"/>
        <w:rPr>
          <w:rFonts w:cs="Arial"/>
          <w:sz w:val="24"/>
          <w:szCs w:val="24"/>
        </w:rPr>
      </w:pPr>
    </w:p>
    <w:p w14:paraId="05261FF0"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ИЗВЕШТАЈИ И КОРЕСПОНДЕНЦИЈА</w:t>
      </w:r>
    </w:p>
    <w:p w14:paraId="22A3DDA1" w14:textId="77777777" w:rsidR="00B46363" w:rsidRPr="00CB10FA" w:rsidRDefault="00B46363" w:rsidP="00B46363">
      <w:pPr>
        <w:tabs>
          <w:tab w:val="left" w:pos="567"/>
        </w:tabs>
        <w:spacing w:before="0"/>
        <w:rPr>
          <w:rFonts w:cs="Arial"/>
          <w:b/>
          <w:sz w:val="24"/>
          <w:szCs w:val="24"/>
        </w:rPr>
      </w:pPr>
    </w:p>
    <w:p w14:paraId="037A401C"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w:t>
      </w:r>
      <w:r w:rsidRPr="00CB10FA">
        <w:rPr>
          <w:rFonts w:cs="Arial"/>
          <w:sz w:val="24"/>
          <w:szCs w:val="24"/>
        </w:rPr>
        <w:t xml:space="preserve"> </w:t>
      </w:r>
      <w:r w:rsidRPr="00CB10FA">
        <w:rPr>
          <w:rFonts w:cs="Arial"/>
          <w:b/>
          <w:sz w:val="24"/>
          <w:szCs w:val="24"/>
        </w:rPr>
        <w:t>4</w:t>
      </w:r>
      <w:r w:rsidRPr="00CB10FA">
        <w:rPr>
          <w:rFonts w:cs="Arial"/>
          <w:sz w:val="24"/>
          <w:szCs w:val="24"/>
        </w:rPr>
        <w:t>.</w:t>
      </w:r>
    </w:p>
    <w:p w14:paraId="03FA24C1" w14:textId="77777777" w:rsidR="00B46363" w:rsidRPr="00CB10FA" w:rsidRDefault="00B46363" w:rsidP="00B46363">
      <w:pPr>
        <w:tabs>
          <w:tab w:val="left" w:pos="567"/>
        </w:tabs>
        <w:spacing w:before="0"/>
        <w:rPr>
          <w:rFonts w:cs="Arial"/>
          <w:sz w:val="24"/>
          <w:szCs w:val="24"/>
        </w:rPr>
      </w:pPr>
    </w:p>
    <w:p w14:paraId="2E60A488"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Кориснику услуге у току реализације овог Уговора, достави следеће:</w:t>
      </w:r>
    </w:p>
    <w:p w14:paraId="4C94B385" w14:textId="77777777" w:rsidR="00B46363" w:rsidRPr="00CB10FA" w:rsidRDefault="00B46363" w:rsidP="00B46363">
      <w:pPr>
        <w:tabs>
          <w:tab w:val="left" w:pos="567"/>
        </w:tabs>
        <w:spacing w:before="0"/>
        <w:rPr>
          <w:rFonts w:cs="Arial"/>
          <w:sz w:val="24"/>
          <w:szCs w:val="24"/>
        </w:rPr>
      </w:pPr>
    </w:p>
    <w:p w14:paraId="7FB7E568" w14:textId="77777777" w:rsidR="00626E23" w:rsidRPr="00626E23" w:rsidRDefault="00D011B3" w:rsidP="00626E23">
      <w:pPr>
        <w:tabs>
          <w:tab w:val="left" w:pos="567"/>
        </w:tabs>
        <w:spacing w:before="0"/>
        <w:rPr>
          <w:rFonts w:cs="Arial"/>
          <w:sz w:val="24"/>
          <w:szCs w:val="24"/>
          <w:lang w:val="sr-Cyrl-RS"/>
        </w:rPr>
      </w:pPr>
      <w:r>
        <w:rPr>
          <w:rFonts w:cs="Arial"/>
          <w:sz w:val="24"/>
          <w:szCs w:val="24"/>
        </w:rPr>
        <w:t>-</w:t>
      </w:r>
      <w:r>
        <w:rPr>
          <w:rFonts w:cs="Arial"/>
          <w:sz w:val="24"/>
          <w:szCs w:val="24"/>
        </w:rPr>
        <w:tab/>
      </w:r>
      <w:r w:rsidR="002652DB">
        <w:rPr>
          <w:rFonts w:cs="Arial"/>
          <w:sz w:val="24"/>
          <w:szCs w:val="24"/>
          <w:lang w:val="sr-Cyrl-RS"/>
        </w:rPr>
        <w:t xml:space="preserve">Записник о техничком прегледу, за сваку МХЕ </w:t>
      </w:r>
      <w:r w:rsidR="00626E23">
        <w:rPr>
          <w:rFonts w:cs="Arial"/>
          <w:sz w:val="24"/>
          <w:szCs w:val="24"/>
          <w:lang w:val="sr-Cyrl-CS"/>
        </w:rPr>
        <w:t>п</w:t>
      </w:r>
      <w:r w:rsidR="00626E23" w:rsidRPr="00626E23">
        <w:rPr>
          <w:rFonts w:cs="Arial"/>
          <w:sz w:val="24"/>
          <w:szCs w:val="24"/>
          <w:lang w:val="sr-Cyrl-RS"/>
        </w:rPr>
        <w:t>осебно</w:t>
      </w:r>
    </w:p>
    <w:p w14:paraId="4CE8BCCB" w14:textId="77777777" w:rsidR="002652DB" w:rsidRDefault="00D011B3" w:rsidP="00B46363">
      <w:pPr>
        <w:tabs>
          <w:tab w:val="left" w:pos="567"/>
        </w:tabs>
        <w:spacing w:before="0"/>
        <w:rPr>
          <w:rFonts w:cs="Arial"/>
          <w:sz w:val="24"/>
          <w:szCs w:val="24"/>
        </w:rPr>
      </w:pPr>
      <w:r>
        <w:rPr>
          <w:rFonts w:cs="Arial"/>
          <w:sz w:val="24"/>
          <w:szCs w:val="24"/>
        </w:rPr>
        <w:t xml:space="preserve"> </w:t>
      </w:r>
    </w:p>
    <w:p w14:paraId="179F94E2" w14:textId="77777777" w:rsidR="00B46363" w:rsidRDefault="002652DB" w:rsidP="00B46363">
      <w:pPr>
        <w:tabs>
          <w:tab w:val="left" w:pos="567"/>
        </w:tabs>
        <w:spacing w:before="0"/>
        <w:rPr>
          <w:rFonts w:cs="Arial"/>
          <w:sz w:val="24"/>
          <w:szCs w:val="24"/>
        </w:rPr>
      </w:pPr>
      <w:r>
        <w:rPr>
          <w:rFonts w:cs="Arial"/>
          <w:sz w:val="24"/>
          <w:szCs w:val="24"/>
          <w:lang w:val="sr-Cyrl-RS"/>
        </w:rPr>
        <w:t xml:space="preserve">-       </w:t>
      </w:r>
      <w:r w:rsidR="00D011B3">
        <w:rPr>
          <w:rFonts w:cs="Arial"/>
          <w:sz w:val="24"/>
          <w:szCs w:val="24"/>
        </w:rPr>
        <w:t>припадајуће</w:t>
      </w:r>
      <w:r w:rsidR="00B46363" w:rsidRPr="00CB10FA">
        <w:rPr>
          <w:rFonts w:cs="Arial"/>
          <w:sz w:val="24"/>
          <w:szCs w:val="24"/>
        </w:rPr>
        <w:t xml:space="preserve"> рачуне </w:t>
      </w:r>
    </w:p>
    <w:p w14:paraId="601F7379" w14:textId="77777777" w:rsidR="00B46363" w:rsidRPr="00CB10FA" w:rsidRDefault="00B46363" w:rsidP="00B46363">
      <w:pPr>
        <w:tabs>
          <w:tab w:val="left" w:pos="567"/>
        </w:tabs>
        <w:spacing w:before="0"/>
        <w:rPr>
          <w:rFonts w:cs="Arial"/>
          <w:sz w:val="24"/>
          <w:szCs w:val="24"/>
        </w:rPr>
      </w:pPr>
    </w:p>
    <w:p w14:paraId="319DCCD6"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5</w:t>
      </w:r>
      <w:r w:rsidRPr="00CB10FA">
        <w:rPr>
          <w:rFonts w:cs="Arial"/>
          <w:sz w:val="24"/>
          <w:szCs w:val="24"/>
        </w:rPr>
        <w:t>.</w:t>
      </w:r>
    </w:p>
    <w:p w14:paraId="0DC80C74" w14:textId="77777777" w:rsidR="00B46363" w:rsidRPr="00CB10FA" w:rsidRDefault="00B46363" w:rsidP="00B46363">
      <w:pPr>
        <w:tabs>
          <w:tab w:val="left" w:pos="567"/>
        </w:tabs>
        <w:spacing w:before="0"/>
        <w:rPr>
          <w:rFonts w:cs="Arial"/>
          <w:sz w:val="24"/>
          <w:szCs w:val="24"/>
        </w:rPr>
      </w:pPr>
    </w:p>
    <w:p w14:paraId="4E928865" w14:textId="77777777" w:rsidR="00B46363" w:rsidRPr="00CB10FA" w:rsidRDefault="00B46363" w:rsidP="00B46363">
      <w:pPr>
        <w:tabs>
          <w:tab w:val="left" w:pos="567"/>
        </w:tabs>
        <w:spacing w:before="0"/>
        <w:rPr>
          <w:rFonts w:cs="Arial"/>
          <w:sz w:val="24"/>
          <w:szCs w:val="24"/>
        </w:rPr>
      </w:pPr>
      <w:r w:rsidRPr="00CB10FA">
        <w:rPr>
          <w:rFonts w:cs="Arial"/>
          <w:sz w:val="24"/>
          <w:szCs w:val="24"/>
        </w:rPr>
        <w:t>Адресе Уговорних страна за пријем писмена и поште, су следеће:</w:t>
      </w:r>
    </w:p>
    <w:p w14:paraId="668764C1" w14:textId="77777777" w:rsidR="00B46363" w:rsidRPr="00CB10FA" w:rsidRDefault="00B46363" w:rsidP="00B46363">
      <w:pPr>
        <w:tabs>
          <w:tab w:val="left" w:pos="567"/>
        </w:tabs>
        <w:spacing w:before="0"/>
        <w:rPr>
          <w:rFonts w:cs="Arial"/>
          <w:sz w:val="24"/>
          <w:szCs w:val="24"/>
        </w:rPr>
      </w:pPr>
    </w:p>
    <w:p w14:paraId="733126B0"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w:t>
      </w:r>
      <w:r w:rsidRPr="00CB10FA">
        <w:rPr>
          <w:rFonts w:cs="Arial"/>
          <w:sz w:val="24"/>
          <w:szCs w:val="24"/>
        </w:rPr>
        <w:tab/>
        <w:t>Јавно предузеће „Електропривреда Србије“ Београд, Улица царице Милице 2, 11000 Београд</w:t>
      </w:r>
    </w:p>
    <w:p w14:paraId="3FA62154" w14:textId="77777777" w:rsidR="00B46363" w:rsidRPr="00CB10FA" w:rsidRDefault="00B46363" w:rsidP="00B46363">
      <w:pPr>
        <w:tabs>
          <w:tab w:val="left" w:pos="567"/>
        </w:tabs>
        <w:spacing w:before="0"/>
        <w:rPr>
          <w:rFonts w:cs="Arial"/>
          <w:sz w:val="24"/>
          <w:szCs w:val="24"/>
        </w:rPr>
      </w:pPr>
    </w:p>
    <w:p w14:paraId="635962DD"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14:paraId="77329FD5"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w:t>
      </w:r>
      <w:r w:rsidRPr="00CB10FA">
        <w:rPr>
          <w:rFonts w:cs="Arial"/>
          <w:sz w:val="24"/>
          <w:szCs w:val="24"/>
        </w:rPr>
        <w:tab/>
        <w:t>__________________________________________</w:t>
      </w:r>
    </w:p>
    <w:p w14:paraId="6C2AAFA1"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3CA09A11"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78434B46"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__________________________________________  </w:t>
      </w:r>
    </w:p>
    <w:p w14:paraId="48ABB91C" w14:textId="77777777" w:rsidR="00B46363" w:rsidRPr="00CB10FA" w:rsidRDefault="00B46363" w:rsidP="00B46363">
      <w:pPr>
        <w:tabs>
          <w:tab w:val="left" w:pos="567"/>
        </w:tabs>
        <w:spacing w:before="0"/>
        <w:rPr>
          <w:rFonts w:cs="Arial"/>
          <w:sz w:val="24"/>
          <w:szCs w:val="24"/>
        </w:rPr>
      </w:pPr>
    </w:p>
    <w:p w14:paraId="7EE94A99" w14:textId="77777777" w:rsidR="00B46363" w:rsidRPr="00CB10FA" w:rsidRDefault="00B46363" w:rsidP="00B46363">
      <w:pPr>
        <w:tabs>
          <w:tab w:val="left" w:pos="567"/>
        </w:tabs>
        <w:spacing w:before="0"/>
        <w:rPr>
          <w:rFonts w:cs="Arial"/>
          <w:sz w:val="24"/>
          <w:szCs w:val="24"/>
        </w:rPr>
      </w:pPr>
    </w:p>
    <w:p w14:paraId="56DFD135" w14:textId="77777777" w:rsidR="00B46363" w:rsidRPr="00CB10FA" w:rsidRDefault="00B46363" w:rsidP="00B46363">
      <w:pPr>
        <w:tabs>
          <w:tab w:val="left" w:pos="567"/>
        </w:tabs>
        <w:spacing w:before="0"/>
        <w:rPr>
          <w:rFonts w:cs="Arial"/>
          <w:sz w:val="24"/>
          <w:szCs w:val="24"/>
        </w:rPr>
      </w:pPr>
      <w:r w:rsidRPr="00CB10FA">
        <w:rPr>
          <w:rFonts w:cs="Arial"/>
          <w:sz w:val="24"/>
          <w:szCs w:val="24"/>
        </w:rPr>
        <w:t>Подизвођач:           _________________________________________</w:t>
      </w:r>
    </w:p>
    <w:p w14:paraId="6369C162" w14:textId="77777777" w:rsidR="00755D27" w:rsidRDefault="00755D27" w:rsidP="00B46363">
      <w:pPr>
        <w:tabs>
          <w:tab w:val="left" w:pos="567"/>
        </w:tabs>
        <w:spacing w:before="0"/>
        <w:rPr>
          <w:rFonts w:cs="Arial"/>
          <w:sz w:val="24"/>
          <w:szCs w:val="24"/>
        </w:rPr>
      </w:pPr>
    </w:p>
    <w:p w14:paraId="6B2CB25A"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p>
    <w:p w14:paraId="2CC31A29" w14:textId="77777777" w:rsidR="00B46363" w:rsidRPr="00CB10FA" w:rsidRDefault="00B46363" w:rsidP="00B46363">
      <w:pPr>
        <w:tabs>
          <w:tab w:val="left" w:pos="567"/>
        </w:tabs>
        <w:spacing w:before="0"/>
        <w:rPr>
          <w:rFonts w:cs="Arial"/>
          <w:sz w:val="24"/>
          <w:szCs w:val="24"/>
        </w:rPr>
      </w:pPr>
    </w:p>
    <w:p w14:paraId="53CF6D49"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ОБАВЕЗЕ КОРИСНИКА УСЛУГЕ </w:t>
      </w:r>
    </w:p>
    <w:p w14:paraId="57A073EB" w14:textId="77777777" w:rsidR="00B46363" w:rsidRPr="00CB10FA" w:rsidRDefault="00B46363" w:rsidP="00B46363">
      <w:pPr>
        <w:tabs>
          <w:tab w:val="left" w:pos="567"/>
        </w:tabs>
        <w:spacing w:before="0"/>
        <w:rPr>
          <w:rFonts w:cs="Arial"/>
          <w:b/>
          <w:sz w:val="24"/>
          <w:szCs w:val="24"/>
        </w:rPr>
      </w:pPr>
    </w:p>
    <w:p w14:paraId="418BD583" w14:textId="77777777" w:rsidR="00B46363" w:rsidRPr="00CB10FA" w:rsidRDefault="00B46363" w:rsidP="007D17E1">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6</w:t>
      </w:r>
      <w:r w:rsidRPr="00CB10FA">
        <w:rPr>
          <w:rFonts w:cs="Arial"/>
          <w:sz w:val="24"/>
          <w:szCs w:val="24"/>
        </w:rPr>
        <w:t>.</w:t>
      </w:r>
    </w:p>
    <w:p w14:paraId="2C8AE5F2"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3. овог Уговора. </w:t>
      </w:r>
    </w:p>
    <w:p w14:paraId="67A44935" w14:textId="77777777" w:rsidR="00B46363" w:rsidRPr="00CB10FA" w:rsidRDefault="00B46363" w:rsidP="00B46363">
      <w:pPr>
        <w:tabs>
          <w:tab w:val="left" w:pos="567"/>
        </w:tabs>
        <w:spacing w:before="0"/>
        <w:rPr>
          <w:rFonts w:cs="Arial"/>
          <w:sz w:val="24"/>
          <w:szCs w:val="24"/>
        </w:rPr>
      </w:pPr>
    </w:p>
    <w:p w14:paraId="24995D5B" w14:textId="77777777" w:rsidR="00B46363" w:rsidRPr="00CB10FA" w:rsidRDefault="00B46363" w:rsidP="00B46363">
      <w:pPr>
        <w:rPr>
          <w:rFonts w:cs="Arial"/>
          <w:sz w:val="24"/>
          <w:szCs w:val="20"/>
          <w:lang w:eastAsia="ar-SA"/>
        </w:rPr>
      </w:pPr>
      <w:r w:rsidRPr="00CB10FA">
        <w:rPr>
          <w:rFonts w:cs="Arial"/>
          <w:sz w:val="24"/>
          <w:szCs w:val="20"/>
          <w:lang w:val="sr-Cyrl-CS" w:eastAsia="ar-SA"/>
        </w:rPr>
        <w:t xml:space="preserve">Све исплате по основу овог </w:t>
      </w:r>
      <w:r w:rsidRPr="00CB10FA">
        <w:rPr>
          <w:rFonts w:cs="Arial"/>
          <w:sz w:val="24"/>
          <w:szCs w:val="20"/>
          <w:lang w:eastAsia="ar-SA"/>
        </w:rPr>
        <w:t>У</w:t>
      </w:r>
      <w:r w:rsidRPr="00CB10FA">
        <w:rPr>
          <w:rFonts w:cs="Arial"/>
          <w:sz w:val="24"/>
          <w:szCs w:val="20"/>
          <w:lang w:val="sr-Cyrl-CS" w:eastAsia="ar-SA"/>
        </w:rPr>
        <w:t xml:space="preserve">говора биће извршене динарски на </w:t>
      </w:r>
      <w:r w:rsidRPr="00CB10FA">
        <w:rPr>
          <w:rFonts w:cs="Arial"/>
          <w:sz w:val="24"/>
          <w:szCs w:val="20"/>
          <w:lang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CB10FA">
        <w:rPr>
          <w:rFonts w:cs="Arial"/>
          <w:sz w:val="24"/>
          <w:szCs w:val="20"/>
          <w:lang w:eastAsia="ar-SA"/>
        </w:rPr>
        <w:t xml:space="preserve"> (</w:t>
      </w:r>
      <w:r w:rsidRPr="00CB10FA">
        <w:rPr>
          <w:rFonts w:cs="Arial"/>
          <w:b/>
          <w:color w:val="0070C0"/>
          <w:sz w:val="24"/>
          <w:szCs w:val="20"/>
          <w:lang w:eastAsia="ar-SA"/>
        </w:rPr>
        <w:t>за Пружаоца услуге из Републике Србије</w:t>
      </w:r>
      <w:r w:rsidRPr="00CB10FA">
        <w:rPr>
          <w:rFonts w:cs="Arial"/>
          <w:sz w:val="24"/>
          <w:szCs w:val="20"/>
          <w:lang w:eastAsia="ar-SA"/>
        </w:rPr>
        <w:t>)</w:t>
      </w:r>
    </w:p>
    <w:p w14:paraId="2A9F4380" w14:textId="77777777" w:rsidR="00B46363" w:rsidRPr="00CB10FA" w:rsidRDefault="00B46363" w:rsidP="00B46363">
      <w:pPr>
        <w:rPr>
          <w:b/>
          <w:i/>
        </w:rPr>
      </w:pPr>
    </w:p>
    <w:p w14:paraId="3AED5E5E" w14:textId="77777777" w:rsidR="007D17E1" w:rsidRPr="00667B78" w:rsidRDefault="00B46363" w:rsidP="00991834">
      <w:pPr>
        <w:rPr>
          <w:rFonts w:cs="Arial"/>
          <w:b/>
          <w:i/>
          <w:sz w:val="24"/>
          <w:szCs w:val="24"/>
          <w:lang w:val="sr-Cyrl-RS"/>
        </w:rPr>
      </w:pPr>
      <w:r w:rsidRPr="00667B78">
        <w:rPr>
          <w:rFonts w:cs="Arial"/>
          <w:i/>
          <w:sz w:val="24"/>
          <w:szCs w:val="24"/>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w:t>
      </w:r>
      <w:r w:rsidR="004607E6" w:rsidRPr="00667B78">
        <w:rPr>
          <w:rFonts w:cs="Arial"/>
          <w:i/>
          <w:sz w:val="24"/>
          <w:szCs w:val="24"/>
          <w:lang w:val="sr-Cyrl-RS"/>
        </w:rPr>
        <w:t xml:space="preserve"> </w:t>
      </w:r>
      <w:r w:rsidRPr="00667B78">
        <w:rPr>
          <w:rFonts w:cs="Arial"/>
          <w:i/>
          <w:color w:val="002060"/>
          <w:sz w:val="24"/>
          <w:szCs w:val="24"/>
        </w:rPr>
        <w:t>(</w:t>
      </w:r>
      <w:r w:rsidRPr="00667B78">
        <w:rPr>
          <w:rFonts w:cs="Arial"/>
          <w:b/>
          <w:i/>
          <w:color w:val="0070C0"/>
          <w:sz w:val="24"/>
          <w:szCs w:val="24"/>
        </w:rPr>
        <w:t>за Пружаоца услуге изван  Републике Србије</w:t>
      </w:r>
      <w:r w:rsidR="004607E6">
        <w:rPr>
          <w:rFonts w:cs="Arial"/>
          <w:b/>
          <w:i/>
          <w:color w:val="0070C0"/>
          <w:sz w:val="24"/>
          <w:szCs w:val="24"/>
          <w:lang w:val="sr-Cyrl-RS"/>
        </w:rPr>
        <w:t>)</w:t>
      </w:r>
    </w:p>
    <w:p w14:paraId="3F49FFF5" w14:textId="77777777" w:rsidR="00B46363" w:rsidRPr="00CB10FA" w:rsidRDefault="00B46363" w:rsidP="00B46363">
      <w:pPr>
        <w:tabs>
          <w:tab w:val="left" w:pos="567"/>
        </w:tabs>
        <w:spacing w:before="0"/>
        <w:rPr>
          <w:rFonts w:cs="Arial"/>
          <w:b/>
          <w:sz w:val="24"/>
          <w:szCs w:val="24"/>
        </w:rPr>
      </w:pPr>
    </w:p>
    <w:p w14:paraId="14ED429B" w14:textId="77777777" w:rsidR="00B46363" w:rsidRPr="00CB10FA" w:rsidRDefault="00B46363" w:rsidP="00AF1B51">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7</w:t>
      </w:r>
      <w:r w:rsidRPr="00CB10FA">
        <w:rPr>
          <w:rFonts w:cs="Arial"/>
          <w:sz w:val="24"/>
          <w:szCs w:val="24"/>
        </w:rPr>
        <w:t>.</w:t>
      </w:r>
    </w:p>
    <w:p w14:paraId="6D20FDA9"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25B035EE" w14:textId="77777777" w:rsidR="00B46363" w:rsidRPr="00CB10FA" w:rsidRDefault="00B46363" w:rsidP="00B46363">
      <w:pPr>
        <w:tabs>
          <w:tab w:val="left" w:pos="567"/>
        </w:tabs>
        <w:spacing w:before="0"/>
        <w:rPr>
          <w:rFonts w:cs="Arial"/>
          <w:sz w:val="24"/>
          <w:szCs w:val="24"/>
        </w:rPr>
      </w:pPr>
    </w:p>
    <w:p w14:paraId="7411B6E9" w14:textId="77777777" w:rsidR="00B46363"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6A30579" w14:textId="77777777" w:rsidR="00AF1B51" w:rsidRPr="00CB10FA" w:rsidRDefault="00AF1B51" w:rsidP="00B46363">
      <w:pPr>
        <w:tabs>
          <w:tab w:val="left" w:pos="567"/>
        </w:tabs>
        <w:spacing w:before="0"/>
        <w:rPr>
          <w:rFonts w:cs="Arial"/>
          <w:sz w:val="24"/>
          <w:szCs w:val="24"/>
        </w:rPr>
      </w:pPr>
    </w:p>
    <w:p w14:paraId="1715E47A"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8</w:t>
      </w:r>
      <w:r w:rsidRPr="00CB10FA">
        <w:rPr>
          <w:rFonts w:cs="Arial"/>
          <w:sz w:val="24"/>
          <w:szCs w:val="24"/>
        </w:rPr>
        <w:t>.</w:t>
      </w:r>
    </w:p>
    <w:p w14:paraId="3DEAD6EA" w14:textId="77777777" w:rsidR="00B46363" w:rsidRPr="00CB10FA" w:rsidRDefault="00B46363" w:rsidP="00B46363">
      <w:pPr>
        <w:tabs>
          <w:tab w:val="left" w:pos="567"/>
        </w:tabs>
        <w:spacing w:before="0"/>
        <w:rPr>
          <w:rFonts w:cs="Arial"/>
          <w:sz w:val="24"/>
          <w:szCs w:val="24"/>
        </w:rPr>
      </w:pPr>
    </w:p>
    <w:p w14:paraId="7543AA7E"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3FF09BA9" w14:textId="77777777" w:rsidR="00B46363" w:rsidRPr="00CB10FA" w:rsidRDefault="00B46363" w:rsidP="00B46363">
      <w:pPr>
        <w:tabs>
          <w:tab w:val="left" w:pos="567"/>
        </w:tabs>
        <w:spacing w:before="0"/>
        <w:rPr>
          <w:rFonts w:cs="Arial"/>
          <w:sz w:val="24"/>
          <w:szCs w:val="24"/>
        </w:rPr>
      </w:pPr>
    </w:p>
    <w:p w14:paraId="0C906DDA"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ОБАВЕЗЕ ПРУЖАОЦА УСЛУГЕ</w:t>
      </w:r>
    </w:p>
    <w:p w14:paraId="1BD2F44D" w14:textId="77777777" w:rsidR="00B46363" w:rsidRPr="00CB10FA" w:rsidRDefault="00B46363" w:rsidP="00B46363">
      <w:pPr>
        <w:tabs>
          <w:tab w:val="left" w:pos="567"/>
        </w:tabs>
        <w:spacing w:before="0"/>
        <w:rPr>
          <w:rFonts w:cs="Arial"/>
          <w:sz w:val="24"/>
          <w:szCs w:val="24"/>
        </w:rPr>
      </w:pPr>
    </w:p>
    <w:p w14:paraId="06F2F8FB" w14:textId="77777777" w:rsidR="00B46363" w:rsidRPr="00CB10FA" w:rsidRDefault="00AF1B51" w:rsidP="00AF1B51">
      <w:pPr>
        <w:tabs>
          <w:tab w:val="left" w:pos="567"/>
        </w:tabs>
        <w:spacing w:before="0"/>
        <w:jc w:val="center"/>
        <w:rPr>
          <w:rFonts w:cs="Arial"/>
          <w:sz w:val="24"/>
          <w:szCs w:val="24"/>
        </w:rPr>
      </w:pPr>
      <w:r>
        <w:rPr>
          <w:rFonts w:cs="Arial"/>
          <w:b/>
          <w:sz w:val="24"/>
          <w:szCs w:val="24"/>
        </w:rPr>
        <w:t>Члан 9</w:t>
      </w:r>
      <w:r w:rsidR="00B46363" w:rsidRPr="00CB10FA">
        <w:rPr>
          <w:rFonts w:cs="Arial"/>
          <w:sz w:val="24"/>
          <w:szCs w:val="24"/>
        </w:rPr>
        <w:t>.</w:t>
      </w:r>
    </w:p>
    <w:p w14:paraId="324661D8"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12458D6" w14:textId="77777777" w:rsidR="00B46363" w:rsidRPr="00CB10FA" w:rsidRDefault="00B46363" w:rsidP="00B46363">
      <w:pPr>
        <w:tabs>
          <w:tab w:val="left" w:pos="567"/>
        </w:tabs>
        <w:spacing w:before="0"/>
        <w:rPr>
          <w:rFonts w:cs="Arial"/>
          <w:sz w:val="24"/>
          <w:szCs w:val="24"/>
        </w:rPr>
      </w:pPr>
    </w:p>
    <w:p w14:paraId="7A70DA83" w14:textId="77777777" w:rsidR="00B46363" w:rsidRPr="00CB10FA" w:rsidRDefault="00B46363" w:rsidP="00B46363">
      <w:pPr>
        <w:tabs>
          <w:tab w:val="left" w:pos="567"/>
        </w:tabs>
        <w:spacing w:before="0"/>
        <w:rPr>
          <w:rFonts w:cs="Arial"/>
          <w:sz w:val="24"/>
          <w:szCs w:val="24"/>
        </w:rPr>
      </w:pPr>
      <w:r w:rsidRPr="00CB10FA">
        <w:rPr>
          <w:rFonts w:cs="Arial"/>
          <w:sz w:val="24"/>
          <w:szCs w:val="24"/>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67BCC73" w14:textId="77777777" w:rsidR="00B46363" w:rsidRPr="00CB10FA" w:rsidRDefault="00B46363" w:rsidP="00B46363">
      <w:pPr>
        <w:tabs>
          <w:tab w:val="left" w:pos="567"/>
        </w:tabs>
        <w:spacing w:before="0"/>
        <w:rPr>
          <w:rFonts w:cs="Arial"/>
          <w:sz w:val="24"/>
          <w:szCs w:val="24"/>
        </w:rPr>
      </w:pPr>
    </w:p>
    <w:p w14:paraId="665F312A" w14:textId="77777777" w:rsidR="00B46363" w:rsidRPr="00CB10FA" w:rsidRDefault="00B46363" w:rsidP="00667B78">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0</w:t>
      </w:r>
      <w:r w:rsidRPr="00CB10FA">
        <w:rPr>
          <w:rFonts w:cs="Arial"/>
          <w:sz w:val="24"/>
          <w:szCs w:val="24"/>
        </w:rPr>
        <w:t>.</w:t>
      </w:r>
    </w:p>
    <w:p w14:paraId="6CEE0CD8" w14:textId="77777777"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36FAC97" w14:textId="77777777" w:rsidR="00B46363" w:rsidRPr="00CB10FA" w:rsidRDefault="00B46363" w:rsidP="00B46363">
      <w:pPr>
        <w:tabs>
          <w:tab w:val="left" w:pos="567"/>
        </w:tabs>
        <w:spacing w:before="0"/>
        <w:rPr>
          <w:rFonts w:cs="Arial"/>
          <w:sz w:val="24"/>
          <w:szCs w:val="24"/>
        </w:rPr>
      </w:pPr>
    </w:p>
    <w:p w14:paraId="6E3CC28B"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РОК </w:t>
      </w:r>
      <w:r w:rsidR="009B6481">
        <w:rPr>
          <w:rFonts w:cs="Arial"/>
          <w:b/>
          <w:sz w:val="24"/>
          <w:szCs w:val="24"/>
          <w:lang w:val="sr-Cyrl-RS"/>
        </w:rPr>
        <w:t>,</w:t>
      </w:r>
      <w:r w:rsidRPr="00CB10FA">
        <w:rPr>
          <w:rFonts w:cs="Arial"/>
          <w:b/>
          <w:sz w:val="24"/>
          <w:szCs w:val="24"/>
        </w:rPr>
        <w:t xml:space="preserve"> ДИНАМ</w:t>
      </w:r>
      <w:r w:rsidR="00572DCB">
        <w:rPr>
          <w:rFonts w:cs="Arial"/>
          <w:b/>
          <w:sz w:val="24"/>
          <w:szCs w:val="24"/>
          <w:lang w:val="sr-Cyrl-RS"/>
        </w:rPr>
        <w:t>И</w:t>
      </w:r>
      <w:r w:rsidRPr="00CB10FA">
        <w:rPr>
          <w:rFonts w:cs="Arial"/>
          <w:b/>
          <w:sz w:val="24"/>
          <w:szCs w:val="24"/>
        </w:rPr>
        <w:t xml:space="preserve">КА </w:t>
      </w:r>
      <w:r w:rsidR="00D866D7">
        <w:rPr>
          <w:rFonts w:cs="Arial"/>
          <w:b/>
          <w:sz w:val="24"/>
          <w:szCs w:val="24"/>
          <w:lang w:val="sr-Cyrl-RS"/>
        </w:rPr>
        <w:t xml:space="preserve">И МЕСТО </w:t>
      </w:r>
      <w:r w:rsidRPr="00CB10FA">
        <w:rPr>
          <w:rFonts w:cs="Arial"/>
          <w:b/>
          <w:sz w:val="24"/>
          <w:szCs w:val="24"/>
        </w:rPr>
        <w:t>ПРУЖАЊА УСЛУГЕ</w:t>
      </w:r>
    </w:p>
    <w:p w14:paraId="2C003659" w14:textId="77777777" w:rsidR="00B46363" w:rsidRPr="00CB10FA" w:rsidRDefault="00B46363" w:rsidP="00B46363">
      <w:pPr>
        <w:tabs>
          <w:tab w:val="left" w:pos="567"/>
        </w:tabs>
        <w:spacing w:before="0"/>
        <w:rPr>
          <w:rFonts w:cs="Arial"/>
          <w:b/>
          <w:sz w:val="24"/>
          <w:szCs w:val="24"/>
        </w:rPr>
      </w:pPr>
    </w:p>
    <w:p w14:paraId="1F31C4E2" w14:textId="77777777" w:rsidR="0069797A" w:rsidRPr="0069797A" w:rsidRDefault="0069797A" w:rsidP="0069797A">
      <w:pPr>
        <w:suppressAutoHyphens/>
        <w:spacing w:before="0"/>
        <w:rPr>
          <w:rFonts w:eastAsia="Calibri" w:cs="Arial"/>
          <w:b/>
          <w:lang w:val="sr-Cyrl-CS" w:eastAsia="ar-SA"/>
        </w:rPr>
      </w:pPr>
    </w:p>
    <w:p w14:paraId="535ACFB1" w14:textId="77777777" w:rsidR="0069797A" w:rsidRPr="004738DA" w:rsidRDefault="00AF1B51" w:rsidP="0069797A">
      <w:pPr>
        <w:suppressAutoHyphens/>
        <w:spacing w:before="0"/>
        <w:jc w:val="center"/>
        <w:rPr>
          <w:rFonts w:cs="Arial"/>
          <w:b/>
          <w:sz w:val="24"/>
          <w:szCs w:val="24"/>
        </w:rPr>
      </w:pPr>
      <w:r w:rsidRPr="004738DA">
        <w:rPr>
          <w:rFonts w:cs="Arial"/>
          <w:b/>
          <w:sz w:val="24"/>
          <w:szCs w:val="24"/>
        </w:rPr>
        <w:t>Члан 11</w:t>
      </w:r>
      <w:r w:rsidR="0069797A" w:rsidRPr="004738DA">
        <w:rPr>
          <w:rFonts w:cs="Arial"/>
          <w:b/>
          <w:sz w:val="24"/>
          <w:szCs w:val="24"/>
        </w:rPr>
        <w:t>.</w:t>
      </w:r>
    </w:p>
    <w:p w14:paraId="5DDE9EFA" w14:textId="77777777" w:rsidR="002652DB" w:rsidRDefault="002652DB" w:rsidP="002652DB">
      <w:pPr>
        <w:spacing w:before="0"/>
        <w:rPr>
          <w:rFonts w:cs="Arial"/>
          <w:sz w:val="24"/>
          <w:szCs w:val="24"/>
          <w:lang w:val="sr-Cyrl-CS" w:eastAsia="ar-SA"/>
        </w:rPr>
      </w:pPr>
      <w:r>
        <w:rPr>
          <w:rFonts w:cs="Arial"/>
          <w:sz w:val="24"/>
          <w:szCs w:val="24"/>
          <w:lang w:val="sr-Cyrl-CS" w:eastAsia="ar-SA"/>
        </w:rPr>
        <w:t xml:space="preserve">Рок за извршење услуге је </w:t>
      </w:r>
      <w:r w:rsidR="00D16284" w:rsidRPr="00D16284">
        <w:rPr>
          <w:rFonts w:cs="Arial"/>
          <w:sz w:val="24"/>
          <w:szCs w:val="24"/>
          <w:lang w:val="sr-Cyrl-RS" w:eastAsia="ar-SA"/>
        </w:rPr>
        <w:t>___ (словима: _______)</w:t>
      </w:r>
      <w:r>
        <w:rPr>
          <w:rFonts w:cs="Arial"/>
          <w:sz w:val="24"/>
          <w:szCs w:val="24"/>
          <w:lang w:val="sr-Cyrl-CS" w:eastAsia="ar-SA"/>
        </w:rPr>
        <w:t xml:space="preserve"> календарских дана за издавање прелиминарног извештаја о обављеном техничком прегледу објекта од писаног позива Корисника </w:t>
      </w:r>
      <w:r w:rsidR="009B6481">
        <w:rPr>
          <w:rFonts w:cs="Arial"/>
          <w:sz w:val="24"/>
          <w:szCs w:val="24"/>
          <w:lang w:val="sr-Cyrl-CS" w:eastAsia="ar-SA"/>
        </w:rPr>
        <w:t xml:space="preserve">услуге </w:t>
      </w:r>
      <w:r>
        <w:rPr>
          <w:rFonts w:cs="Arial"/>
          <w:sz w:val="24"/>
          <w:szCs w:val="24"/>
          <w:lang w:val="sr-Cyrl-CS" w:eastAsia="ar-SA"/>
        </w:rPr>
        <w:t>за вршење техничког прегледа, односно коначног извештаја о обављеном техничком прегледу објекта по завршетку пробног рада објекта.</w:t>
      </w:r>
    </w:p>
    <w:p w14:paraId="4085C951" w14:textId="77777777" w:rsidR="002652DB" w:rsidRPr="004A0856" w:rsidRDefault="002652DB" w:rsidP="002652DB">
      <w:pPr>
        <w:spacing w:before="0"/>
        <w:rPr>
          <w:rFonts w:cs="Arial"/>
          <w:sz w:val="24"/>
          <w:szCs w:val="24"/>
          <w:lang w:val="sr-Cyrl-CS" w:eastAsia="ar-SA"/>
        </w:rPr>
      </w:pPr>
      <w:r>
        <w:rPr>
          <w:rFonts w:cs="Arial"/>
          <w:sz w:val="24"/>
          <w:szCs w:val="24"/>
          <w:lang w:val="sr-Cyrl-CS" w:eastAsia="ar-SA"/>
        </w:rPr>
        <w:t xml:space="preserve">Рокови се рачунају за сваки објекат </w:t>
      </w:r>
      <w:r w:rsidR="00626E23">
        <w:rPr>
          <w:rFonts w:cs="Arial"/>
          <w:sz w:val="24"/>
          <w:szCs w:val="24"/>
          <w:lang w:val="sr-Cyrl-CS" w:eastAsia="ar-SA"/>
        </w:rPr>
        <w:t>посебно</w:t>
      </w:r>
      <w:r w:rsidR="00667B78">
        <w:rPr>
          <w:rFonts w:cs="Arial"/>
          <w:sz w:val="24"/>
          <w:szCs w:val="24"/>
          <w:lang w:val="sr-Cyrl-CS" w:eastAsia="ar-SA"/>
        </w:rPr>
        <w:t>.</w:t>
      </w:r>
    </w:p>
    <w:p w14:paraId="678902DD" w14:textId="77777777" w:rsidR="0069797A" w:rsidRPr="0069797A" w:rsidRDefault="0069797A" w:rsidP="0069797A">
      <w:pPr>
        <w:suppressAutoHyphens/>
        <w:spacing w:before="0"/>
        <w:rPr>
          <w:rFonts w:cs="Arial"/>
          <w:b/>
          <w:smallCaps/>
          <w:lang w:val="sr-Cyrl-CS" w:eastAsia="ar-SA"/>
        </w:rPr>
      </w:pPr>
    </w:p>
    <w:p w14:paraId="0E3FBB58" w14:textId="77777777" w:rsidR="00B46363" w:rsidRDefault="00167312" w:rsidP="00B46363">
      <w:pPr>
        <w:tabs>
          <w:tab w:val="left" w:pos="567"/>
        </w:tabs>
        <w:spacing w:before="0"/>
        <w:rPr>
          <w:rFonts w:cs="Arial"/>
          <w:b/>
          <w:sz w:val="24"/>
          <w:szCs w:val="24"/>
          <w:lang w:val="sr-Cyrl-RS"/>
        </w:rPr>
      </w:pPr>
      <w:r w:rsidRPr="00667B78">
        <w:rPr>
          <w:rFonts w:cs="Arial"/>
          <w:sz w:val="24"/>
          <w:szCs w:val="24"/>
          <w:lang w:val="sr-Cyrl-RS"/>
        </w:rPr>
        <w:t>Место пружања услуга су</w:t>
      </w:r>
      <w:r>
        <w:rPr>
          <w:rFonts w:cs="Arial"/>
          <w:b/>
          <w:sz w:val="24"/>
          <w:szCs w:val="24"/>
          <w:lang w:val="sr-Cyrl-RS"/>
        </w:rPr>
        <w:t xml:space="preserve"> </w:t>
      </w:r>
      <w:r>
        <w:rPr>
          <w:rFonts w:cs="Arial"/>
          <w:sz w:val="24"/>
          <w:szCs w:val="24"/>
          <w:lang w:val="sr-Cyrl-CS" w:eastAsia="ar-SA"/>
        </w:rPr>
        <w:t>л</w:t>
      </w:r>
      <w:r w:rsidRPr="00D92D2E">
        <w:rPr>
          <w:rFonts w:cs="Arial"/>
          <w:sz w:val="24"/>
          <w:szCs w:val="24"/>
          <w:lang w:val="sr-Cyrl-CS" w:eastAsia="ar-SA"/>
        </w:rPr>
        <w:t>окације МХЕ</w:t>
      </w:r>
      <w:r>
        <w:rPr>
          <w:rFonts w:cs="Arial"/>
          <w:sz w:val="24"/>
          <w:szCs w:val="24"/>
          <w:lang w:val="sr-Cyrl-CS" w:eastAsia="ar-SA"/>
        </w:rPr>
        <w:t>.</w:t>
      </w:r>
    </w:p>
    <w:p w14:paraId="3E02D764" w14:textId="77777777" w:rsidR="00167312" w:rsidRPr="00667B78" w:rsidRDefault="00167312" w:rsidP="00B46363">
      <w:pPr>
        <w:tabs>
          <w:tab w:val="left" w:pos="567"/>
        </w:tabs>
        <w:spacing w:before="0"/>
        <w:rPr>
          <w:rFonts w:cs="Arial"/>
          <w:b/>
          <w:sz w:val="24"/>
          <w:szCs w:val="24"/>
          <w:lang w:val="sr-Cyrl-RS"/>
        </w:rPr>
      </w:pPr>
    </w:p>
    <w:p w14:paraId="0E0DE88E"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СРЕДСТВА ФИНАНСИЈСКОГ ОБЕЗБЕЂЕЊА </w:t>
      </w:r>
    </w:p>
    <w:p w14:paraId="469F3F2A" w14:textId="77777777" w:rsidR="00B46363" w:rsidRPr="00CB10FA" w:rsidRDefault="00B46363" w:rsidP="00B46363">
      <w:pPr>
        <w:tabs>
          <w:tab w:val="left" w:pos="567"/>
        </w:tabs>
        <w:spacing w:before="0"/>
        <w:rPr>
          <w:rFonts w:cs="Arial"/>
          <w:b/>
          <w:sz w:val="24"/>
          <w:szCs w:val="24"/>
        </w:rPr>
      </w:pPr>
    </w:p>
    <w:p w14:paraId="66471535" w14:textId="77777777" w:rsidR="00B46363" w:rsidRPr="00CB10FA" w:rsidRDefault="00B46363" w:rsidP="00AF1B51">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2</w:t>
      </w:r>
      <w:r w:rsidRPr="00CB10FA">
        <w:rPr>
          <w:rFonts w:cs="Arial"/>
          <w:sz w:val="24"/>
          <w:szCs w:val="24"/>
        </w:rPr>
        <w:t>.</w:t>
      </w:r>
    </w:p>
    <w:p w14:paraId="5005821F" w14:textId="77777777" w:rsidR="0069797A" w:rsidRPr="0069797A" w:rsidRDefault="0069797A" w:rsidP="0069797A">
      <w:pPr>
        <w:pStyle w:val="KDParagraf"/>
        <w:rPr>
          <w:rFonts w:cs="Arial"/>
          <w:sz w:val="24"/>
          <w:szCs w:val="24"/>
        </w:rPr>
      </w:pPr>
      <w:r w:rsidRPr="0069797A">
        <w:rPr>
          <w:rFonts w:cs="Arial"/>
          <w:sz w:val="24"/>
          <w:szCs w:val="24"/>
        </w:rPr>
        <w:t>Пружалац услуге је обавезан да у тренутку потписивања Уговора, а најкасније у року од 10 (словима: десет) дана од дана потписивања овог Уговора, као одложни услов из чл. 74.ст.2.</w:t>
      </w:r>
      <w:r w:rsidR="0086793B">
        <w:rPr>
          <w:rFonts w:cs="Arial"/>
          <w:sz w:val="24"/>
          <w:szCs w:val="24"/>
          <w:lang w:val="sr-Cyrl-RS"/>
        </w:rPr>
        <w:t>Закона о облигационим односима</w:t>
      </w:r>
      <w:r w:rsidRPr="0069797A">
        <w:rPr>
          <w:rFonts w:cs="Arial"/>
          <w:sz w:val="24"/>
          <w:szCs w:val="24"/>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7E5DC05E" w14:textId="77777777" w:rsidR="0069797A" w:rsidRDefault="0069797A" w:rsidP="0069797A">
      <w:pPr>
        <w:pStyle w:val="KDParagraf"/>
        <w:spacing w:before="0"/>
        <w:rPr>
          <w:rFonts w:cs="Arial"/>
          <w:sz w:val="24"/>
          <w:szCs w:val="24"/>
        </w:rPr>
      </w:pPr>
    </w:p>
    <w:p w14:paraId="6DA9BF92" w14:textId="77777777" w:rsidR="0000040A" w:rsidRPr="0000040A" w:rsidRDefault="0000040A" w:rsidP="0069797A">
      <w:pPr>
        <w:pStyle w:val="KDParagraf"/>
        <w:spacing w:before="0"/>
        <w:rPr>
          <w:rFonts w:cs="Arial"/>
          <w:i/>
          <w:sz w:val="24"/>
          <w:szCs w:val="24"/>
          <w:lang w:val="sr-Cyrl-RS"/>
        </w:rPr>
      </w:pPr>
      <w:r>
        <w:rPr>
          <w:rFonts w:cs="Arial"/>
          <w:i/>
          <w:sz w:val="24"/>
          <w:szCs w:val="24"/>
          <w:lang w:val="sr-Cyrl-RS"/>
        </w:rPr>
        <w:t>и</w:t>
      </w:r>
      <w:r w:rsidRPr="0000040A">
        <w:rPr>
          <w:rFonts w:cs="Arial"/>
          <w:i/>
          <w:sz w:val="24"/>
          <w:szCs w:val="24"/>
          <w:lang w:val="sr-Cyrl-RS"/>
        </w:rPr>
        <w:t>ли</w:t>
      </w:r>
    </w:p>
    <w:p w14:paraId="242733C2" w14:textId="77777777" w:rsidR="0000040A" w:rsidRPr="0000040A" w:rsidRDefault="0000040A" w:rsidP="0069797A">
      <w:pPr>
        <w:pStyle w:val="KDParagraf"/>
        <w:spacing w:before="0"/>
        <w:rPr>
          <w:rFonts w:cs="Arial"/>
          <w:i/>
          <w:sz w:val="24"/>
          <w:szCs w:val="24"/>
          <w:lang w:val="sr-Cyrl-RS"/>
        </w:rPr>
      </w:pPr>
    </w:p>
    <w:p w14:paraId="0EF96CBA" w14:textId="77777777" w:rsidR="0000040A" w:rsidRPr="0000040A" w:rsidRDefault="0000040A" w:rsidP="0000040A">
      <w:pPr>
        <w:tabs>
          <w:tab w:val="left" w:pos="567"/>
        </w:tabs>
        <w:spacing w:before="0"/>
        <w:rPr>
          <w:rFonts w:cs="Arial"/>
          <w:i/>
          <w:sz w:val="24"/>
          <w:szCs w:val="24"/>
        </w:rPr>
      </w:pPr>
      <w:r w:rsidRPr="0000040A">
        <w:rPr>
          <w:rFonts w:cs="Arial"/>
          <w:i/>
          <w:sz w:val="24"/>
          <w:szCs w:val="24"/>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w:t>
      </w:r>
      <w:r w:rsidRPr="0000040A">
        <w:rPr>
          <w:rFonts w:cs="Arial"/>
          <w:i/>
          <w:sz w:val="24"/>
          <w:szCs w:val="24"/>
        </w:rPr>
        <w:lastRenderedPageBreak/>
        <w:t>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11CCC77B" w14:textId="77777777" w:rsidR="0000040A" w:rsidRPr="0000040A" w:rsidRDefault="0000040A" w:rsidP="0000040A">
      <w:pPr>
        <w:tabs>
          <w:tab w:val="left" w:pos="567"/>
        </w:tabs>
        <w:spacing w:before="0"/>
        <w:rPr>
          <w:rFonts w:cs="Arial"/>
          <w:sz w:val="24"/>
          <w:szCs w:val="24"/>
        </w:rPr>
      </w:pPr>
    </w:p>
    <w:p w14:paraId="780D7E17" w14:textId="77777777" w:rsidR="0000040A" w:rsidRPr="0000040A" w:rsidRDefault="0000040A" w:rsidP="0000040A">
      <w:pPr>
        <w:tabs>
          <w:tab w:val="left" w:pos="567"/>
        </w:tabs>
        <w:spacing w:before="0"/>
        <w:rPr>
          <w:rFonts w:cs="Arial"/>
          <w:i/>
          <w:sz w:val="24"/>
          <w:szCs w:val="24"/>
        </w:rPr>
      </w:pPr>
      <w:r w:rsidRPr="0000040A">
        <w:rPr>
          <w:rFonts w:cs="Arial"/>
          <w:i/>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8AB3257" w14:textId="77777777" w:rsidR="0000040A" w:rsidRDefault="0000040A" w:rsidP="0069797A">
      <w:pPr>
        <w:pStyle w:val="KDParagraf"/>
        <w:rPr>
          <w:rFonts w:cs="Arial"/>
          <w:sz w:val="24"/>
          <w:szCs w:val="24"/>
        </w:rPr>
      </w:pPr>
    </w:p>
    <w:p w14:paraId="1AB7025C" w14:textId="77777777" w:rsidR="0069797A" w:rsidRPr="0069797A" w:rsidRDefault="0069797A" w:rsidP="0069797A">
      <w:pPr>
        <w:pStyle w:val="KDParagraf"/>
        <w:rPr>
          <w:rFonts w:cs="Arial"/>
          <w:sz w:val="24"/>
          <w:szCs w:val="24"/>
        </w:rPr>
      </w:pPr>
      <w:r w:rsidRPr="0069797A">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79E23339" w14:textId="77777777" w:rsidR="00B31DCB" w:rsidRPr="00CB10FA" w:rsidRDefault="00B31DCB" w:rsidP="00B31DCB">
      <w:pPr>
        <w:pStyle w:val="KDParagraf"/>
        <w:spacing w:before="0"/>
        <w:rPr>
          <w:rFonts w:cs="Arial"/>
          <w:sz w:val="24"/>
          <w:szCs w:val="24"/>
        </w:rPr>
      </w:pPr>
    </w:p>
    <w:p w14:paraId="75D40D8F" w14:textId="77777777" w:rsidR="00B46363" w:rsidRPr="00CB10FA" w:rsidRDefault="00B46363" w:rsidP="00B46363">
      <w:pPr>
        <w:tabs>
          <w:tab w:val="left" w:pos="567"/>
        </w:tabs>
        <w:spacing w:before="0"/>
        <w:rPr>
          <w:rFonts w:cs="Arial"/>
          <w:b/>
          <w:sz w:val="24"/>
          <w:szCs w:val="24"/>
        </w:rPr>
      </w:pPr>
    </w:p>
    <w:p w14:paraId="631930E4"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ИЗВРШИОЦИ</w:t>
      </w:r>
      <w:r w:rsidRPr="00CB10FA">
        <w:rPr>
          <w:rFonts w:cs="Arial"/>
          <w:b/>
          <w:sz w:val="24"/>
          <w:szCs w:val="24"/>
        </w:rPr>
        <w:tab/>
      </w:r>
    </w:p>
    <w:p w14:paraId="5875841A"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3</w:t>
      </w:r>
      <w:r w:rsidRPr="00CB10FA">
        <w:rPr>
          <w:rFonts w:cs="Arial"/>
          <w:sz w:val="24"/>
          <w:szCs w:val="24"/>
        </w:rPr>
        <w:t>.</w:t>
      </w:r>
    </w:p>
    <w:p w14:paraId="2F59BB27" w14:textId="77777777" w:rsidR="00B46363" w:rsidRPr="00CB10FA" w:rsidRDefault="00B46363" w:rsidP="00B46363">
      <w:pPr>
        <w:tabs>
          <w:tab w:val="left" w:pos="567"/>
        </w:tabs>
        <w:spacing w:before="0"/>
        <w:rPr>
          <w:rFonts w:cs="Arial"/>
          <w:sz w:val="24"/>
          <w:szCs w:val="24"/>
        </w:rPr>
      </w:pPr>
    </w:p>
    <w:p w14:paraId="206D9B9D" w14:textId="77777777" w:rsidR="00B46363" w:rsidRPr="00667B78" w:rsidRDefault="00B46363" w:rsidP="00B46363">
      <w:pPr>
        <w:tabs>
          <w:tab w:val="left" w:pos="567"/>
        </w:tabs>
        <w:spacing w:before="0"/>
        <w:rPr>
          <w:rFonts w:cs="Arial"/>
          <w:sz w:val="24"/>
          <w:szCs w:val="24"/>
          <w:lang w:val="sr-Cyrl-RS"/>
        </w:rPr>
      </w:pPr>
      <w:r w:rsidRPr="00CB10FA">
        <w:rPr>
          <w:rFonts w:cs="Arial"/>
          <w:sz w:val="24"/>
          <w:szCs w:val="24"/>
        </w:rPr>
        <w:t>Извршиоци су ангажована лица од стране Пружаоца услуге.</w:t>
      </w:r>
      <w:r w:rsidR="00296F52">
        <w:rPr>
          <w:rFonts w:cs="Arial"/>
          <w:sz w:val="24"/>
          <w:szCs w:val="24"/>
          <w:lang w:val="sr-Cyrl-RS"/>
        </w:rPr>
        <w:t xml:space="preserve"> Списак Изврши</w:t>
      </w:r>
      <w:r w:rsidR="003A40EB" w:rsidRPr="00667B78">
        <w:rPr>
          <w:rFonts w:cs="Arial"/>
          <w:sz w:val="24"/>
          <w:szCs w:val="24"/>
          <w:lang w:val="sr-Cyrl-RS"/>
        </w:rPr>
        <w:t>ла</w:t>
      </w:r>
      <w:r w:rsidR="00296F52">
        <w:rPr>
          <w:rFonts w:cs="Arial"/>
          <w:sz w:val="24"/>
          <w:szCs w:val="24"/>
          <w:lang w:val="sr-Cyrl-RS"/>
        </w:rPr>
        <w:t xml:space="preserve">ца </w:t>
      </w:r>
      <w:r w:rsidR="004F3810">
        <w:rPr>
          <w:rFonts w:cs="Arial"/>
          <w:sz w:val="24"/>
          <w:szCs w:val="24"/>
          <w:lang w:val="sr-Cyrl-RS"/>
        </w:rPr>
        <w:t xml:space="preserve">је као Прилог број </w:t>
      </w:r>
      <w:r w:rsidR="00667B78">
        <w:rPr>
          <w:rFonts w:cs="Arial"/>
          <w:sz w:val="24"/>
          <w:szCs w:val="24"/>
          <w:lang w:val="sr-Cyrl-RS"/>
        </w:rPr>
        <w:t>5</w:t>
      </w:r>
      <w:r w:rsidR="004F3810">
        <w:rPr>
          <w:rFonts w:cs="Arial"/>
          <w:sz w:val="24"/>
          <w:szCs w:val="24"/>
          <w:lang w:val="sr-Cyrl-RS"/>
        </w:rPr>
        <w:t>, саставни део Уговора.</w:t>
      </w:r>
    </w:p>
    <w:p w14:paraId="27F7A4B6" w14:textId="77777777" w:rsidR="00B46363" w:rsidRPr="00CB10FA" w:rsidRDefault="00B46363" w:rsidP="00B46363">
      <w:pPr>
        <w:tabs>
          <w:tab w:val="left" w:pos="567"/>
        </w:tabs>
        <w:spacing w:before="0"/>
        <w:rPr>
          <w:rFonts w:cs="Arial"/>
          <w:sz w:val="24"/>
          <w:szCs w:val="24"/>
        </w:rPr>
      </w:pPr>
    </w:p>
    <w:p w14:paraId="6276A951"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доставља Кориснику услуге:</w:t>
      </w:r>
    </w:p>
    <w:p w14:paraId="7D4A6209" w14:textId="77777777" w:rsidR="00B46363" w:rsidRPr="00CB10FA" w:rsidRDefault="00B46363" w:rsidP="00B46363">
      <w:pPr>
        <w:tabs>
          <w:tab w:val="left" w:pos="567"/>
        </w:tabs>
        <w:spacing w:before="0"/>
        <w:rPr>
          <w:rFonts w:cs="Arial"/>
          <w:sz w:val="24"/>
          <w:szCs w:val="24"/>
        </w:rPr>
      </w:pPr>
    </w:p>
    <w:p w14:paraId="299FFCC4" w14:textId="77777777" w:rsidR="00B46363" w:rsidRPr="008626C6" w:rsidRDefault="00B46363" w:rsidP="00B46363">
      <w:pPr>
        <w:tabs>
          <w:tab w:val="left" w:pos="567"/>
        </w:tabs>
        <w:spacing w:before="0"/>
        <w:rPr>
          <w:rFonts w:cs="Arial"/>
          <w:sz w:val="24"/>
          <w:szCs w:val="24"/>
          <w:lang w:val="sr-Cyrl-RS"/>
        </w:rPr>
      </w:pPr>
      <w:r w:rsidRPr="00CB10FA">
        <w:rPr>
          <w:rFonts w:cs="Arial"/>
          <w:sz w:val="24"/>
          <w:szCs w:val="24"/>
        </w:rPr>
        <w:t>-</w:t>
      </w:r>
      <w:r w:rsidRPr="00CB10FA">
        <w:rPr>
          <w:rFonts w:cs="Arial"/>
          <w:sz w:val="24"/>
          <w:szCs w:val="24"/>
        </w:rPr>
        <w:tab/>
      </w:r>
      <w:r w:rsidR="008626C6">
        <w:rPr>
          <w:rFonts w:cs="Arial"/>
          <w:sz w:val="24"/>
          <w:szCs w:val="24"/>
          <w:lang w:val="sr-Cyrl-RS"/>
        </w:rPr>
        <w:t>Квалификацион</w:t>
      </w:r>
      <w:r w:rsidR="003A40EB">
        <w:rPr>
          <w:rFonts w:cs="Arial"/>
          <w:sz w:val="24"/>
          <w:szCs w:val="24"/>
          <w:lang w:val="sr-Cyrl-RS"/>
        </w:rPr>
        <w:t>у</w:t>
      </w:r>
      <w:r w:rsidR="008626C6">
        <w:rPr>
          <w:rFonts w:cs="Arial"/>
          <w:sz w:val="24"/>
          <w:szCs w:val="24"/>
          <w:lang w:val="sr-Cyrl-RS"/>
        </w:rPr>
        <w:t xml:space="preserve"> структур</w:t>
      </w:r>
      <w:r w:rsidR="003A40EB">
        <w:rPr>
          <w:rFonts w:cs="Arial"/>
          <w:sz w:val="24"/>
          <w:szCs w:val="24"/>
          <w:lang w:val="sr-Cyrl-RS"/>
        </w:rPr>
        <w:t>у</w:t>
      </w:r>
      <w:r w:rsidRPr="00CB10FA">
        <w:rPr>
          <w:rFonts w:cs="Arial"/>
          <w:sz w:val="24"/>
          <w:szCs w:val="24"/>
        </w:rPr>
        <w:t xml:space="preserve">,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r w:rsidR="008626C6">
        <w:rPr>
          <w:rFonts w:cs="Arial"/>
          <w:sz w:val="24"/>
          <w:szCs w:val="24"/>
          <w:lang w:val="sr-Cyrl-RS"/>
        </w:rPr>
        <w:t>.</w:t>
      </w:r>
    </w:p>
    <w:p w14:paraId="79B0AAAA" w14:textId="77777777" w:rsidR="00B46363" w:rsidRPr="00CB10FA" w:rsidRDefault="00B46363" w:rsidP="00B46363">
      <w:pPr>
        <w:tabs>
          <w:tab w:val="left" w:pos="567"/>
        </w:tabs>
        <w:spacing w:before="0"/>
        <w:rPr>
          <w:rFonts w:cs="Arial"/>
          <w:sz w:val="24"/>
          <w:szCs w:val="24"/>
        </w:rPr>
      </w:pPr>
    </w:p>
    <w:p w14:paraId="09903632" w14:textId="77777777" w:rsidR="00B46363" w:rsidRDefault="00B46363" w:rsidP="00B46363">
      <w:pPr>
        <w:tabs>
          <w:tab w:val="left" w:pos="567"/>
        </w:tabs>
        <w:spacing w:before="0"/>
        <w:rPr>
          <w:rFonts w:cs="Arial"/>
          <w:sz w:val="24"/>
          <w:szCs w:val="24"/>
        </w:rPr>
      </w:pPr>
      <w:r w:rsidRPr="00CB10FA">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7C7BC825" w14:textId="77777777" w:rsidR="003A40EB" w:rsidRPr="00CB10FA" w:rsidRDefault="003A40EB" w:rsidP="00B46363">
      <w:pPr>
        <w:tabs>
          <w:tab w:val="left" w:pos="567"/>
        </w:tabs>
        <w:spacing w:before="0"/>
        <w:rPr>
          <w:rFonts w:cs="Arial"/>
          <w:sz w:val="24"/>
          <w:szCs w:val="24"/>
        </w:rPr>
      </w:pPr>
    </w:p>
    <w:p w14:paraId="33BA252F" w14:textId="77777777" w:rsidR="00B46363" w:rsidRDefault="002652DB" w:rsidP="00B46363">
      <w:pPr>
        <w:tabs>
          <w:tab w:val="left" w:pos="567"/>
        </w:tabs>
        <w:spacing w:before="0"/>
        <w:rPr>
          <w:rFonts w:cs="Arial"/>
          <w:sz w:val="24"/>
          <w:szCs w:val="24"/>
          <w:lang w:val="sr-Cyrl-RS"/>
        </w:rPr>
      </w:pPr>
      <w:r>
        <w:rPr>
          <w:rFonts w:cs="Arial"/>
          <w:sz w:val="24"/>
          <w:szCs w:val="24"/>
          <w:lang w:val="sr-Cyrl-RS"/>
        </w:rPr>
        <w:t xml:space="preserve"> Корисник услуге задржава право да, ако се појави потреба, захтева повећање броја извршилаца истих квалификација.</w:t>
      </w:r>
    </w:p>
    <w:p w14:paraId="07314BBA" w14:textId="77777777" w:rsidR="003A40EB" w:rsidRPr="002652DB" w:rsidRDefault="003A40EB" w:rsidP="00B46363">
      <w:pPr>
        <w:tabs>
          <w:tab w:val="left" w:pos="567"/>
        </w:tabs>
        <w:spacing w:before="0"/>
        <w:rPr>
          <w:rFonts w:cs="Arial"/>
          <w:sz w:val="24"/>
          <w:szCs w:val="24"/>
          <w:lang w:val="sr-Cyrl-RS"/>
        </w:rPr>
      </w:pPr>
    </w:p>
    <w:p w14:paraId="0932D546" w14:textId="77777777" w:rsidR="00B46363" w:rsidRDefault="00B46363" w:rsidP="00B46363">
      <w:pPr>
        <w:tabs>
          <w:tab w:val="left" w:pos="567"/>
        </w:tabs>
        <w:spacing w:before="0"/>
        <w:rPr>
          <w:rFonts w:cs="Arial"/>
          <w:sz w:val="24"/>
          <w:szCs w:val="24"/>
        </w:rPr>
      </w:pPr>
      <w:r w:rsidRPr="00CB10F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E2C8277" w14:textId="77777777" w:rsidR="0085684D" w:rsidRDefault="0085684D" w:rsidP="00B46363">
      <w:pPr>
        <w:tabs>
          <w:tab w:val="left" w:pos="567"/>
        </w:tabs>
        <w:spacing w:before="0"/>
        <w:rPr>
          <w:rFonts w:cs="Arial"/>
          <w:sz w:val="24"/>
          <w:szCs w:val="24"/>
        </w:rPr>
      </w:pPr>
    </w:p>
    <w:p w14:paraId="0C961D99" w14:textId="77777777" w:rsidR="0085684D" w:rsidRPr="00667B78" w:rsidRDefault="0085684D" w:rsidP="00B46363">
      <w:pPr>
        <w:tabs>
          <w:tab w:val="left" w:pos="567"/>
        </w:tabs>
        <w:spacing w:before="0"/>
        <w:rPr>
          <w:rFonts w:cs="Arial"/>
          <w:b/>
          <w:sz w:val="24"/>
          <w:szCs w:val="24"/>
          <w:lang w:val="sr-Cyrl-RS"/>
        </w:rPr>
      </w:pPr>
      <w:r w:rsidRPr="00667B78">
        <w:rPr>
          <w:rFonts w:cs="Arial"/>
          <w:b/>
          <w:sz w:val="24"/>
          <w:szCs w:val="24"/>
          <w:lang w:val="sr-Cyrl-RS"/>
        </w:rPr>
        <w:t>ПОСЛОВНА ТАЈНА</w:t>
      </w:r>
    </w:p>
    <w:p w14:paraId="75FA2E8D" w14:textId="77777777" w:rsidR="00B46363" w:rsidRPr="00CB10FA" w:rsidRDefault="00B46363" w:rsidP="00B46363">
      <w:pPr>
        <w:tabs>
          <w:tab w:val="left" w:pos="567"/>
        </w:tabs>
        <w:spacing w:before="0"/>
        <w:rPr>
          <w:rFonts w:cs="Arial"/>
          <w:b/>
          <w:sz w:val="24"/>
          <w:szCs w:val="24"/>
        </w:rPr>
      </w:pPr>
    </w:p>
    <w:p w14:paraId="19D8CB5D" w14:textId="77777777" w:rsidR="00B46363" w:rsidRPr="00CB10FA" w:rsidRDefault="00B46363" w:rsidP="0029121A">
      <w:pPr>
        <w:tabs>
          <w:tab w:val="left" w:pos="567"/>
        </w:tabs>
        <w:spacing w:before="0"/>
        <w:jc w:val="center"/>
        <w:rPr>
          <w:rFonts w:cs="Arial"/>
          <w:sz w:val="24"/>
          <w:szCs w:val="24"/>
        </w:rPr>
      </w:pPr>
      <w:r w:rsidRPr="00CB10FA">
        <w:rPr>
          <w:rFonts w:cs="Arial"/>
          <w:b/>
          <w:sz w:val="24"/>
          <w:szCs w:val="24"/>
        </w:rPr>
        <w:lastRenderedPageBreak/>
        <w:t>Члан 1</w:t>
      </w:r>
      <w:r w:rsidR="00AF1B51">
        <w:rPr>
          <w:rFonts w:cs="Arial"/>
          <w:b/>
          <w:sz w:val="24"/>
          <w:szCs w:val="24"/>
        </w:rPr>
        <w:t>4</w:t>
      </w:r>
      <w:r w:rsidRPr="00CB10FA">
        <w:rPr>
          <w:rFonts w:cs="Arial"/>
          <w:sz w:val="24"/>
          <w:szCs w:val="24"/>
        </w:rPr>
        <w:t>.</w:t>
      </w:r>
    </w:p>
    <w:p w14:paraId="2CFE773E"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85684D">
        <w:rPr>
          <w:rFonts w:cs="Arial"/>
          <w:sz w:val="24"/>
          <w:szCs w:val="24"/>
          <w:lang w:val="sr-Cyrl-RS"/>
        </w:rPr>
        <w:t>6</w:t>
      </w:r>
      <w:r w:rsidRPr="00CB10FA">
        <w:rPr>
          <w:rFonts w:cs="Arial"/>
          <w:sz w:val="24"/>
          <w:szCs w:val="24"/>
        </w:rPr>
        <w:t xml:space="preserve"> уз овај Уговор. </w:t>
      </w:r>
    </w:p>
    <w:p w14:paraId="393151CD" w14:textId="77777777" w:rsidR="00B46363" w:rsidRPr="00CB10FA" w:rsidRDefault="00B46363" w:rsidP="00B46363">
      <w:pPr>
        <w:tabs>
          <w:tab w:val="left" w:pos="567"/>
        </w:tabs>
        <w:spacing w:before="0"/>
        <w:rPr>
          <w:rFonts w:cs="Arial"/>
          <w:sz w:val="24"/>
          <w:szCs w:val="24"/>
        </w:rPr>
      </w:pPr>
    </w:p>
    <w:p w14:paraId="341BFBDE" w14:textId="77777777" w:rsidR="00B46363" w:rsidRPr="00CB10FA" w:rsidRDefault="00B46363" w:rsidP="00B46363">
      <w:pPr>
        <w:tabs>
          <w:tab w:val="left" w:pos="567"/>
        </w:tabs>
        <w:spacing w:before="0"/>
        <w:rPr>
          <w:rFonts w:cs="Arial"/>
          <w:b/>
          <w:sz w:val="24"/>
          <w:szCs w:val="24"/>
        </w:rPr>
      </w:pPr>
      <w:r w:rsidRPr="00CB10F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09A37AF" w14:textId="77777777" w:rsidR="003105E6" w:rsidRPr="00CB10FA" w:rsidRDefault="003105E6" w:rsidP="00B46363">
      <w:pPr>
        <w:tabs>
          <w:tab w:val="left" w:pos="567"/>
        </w:tabs>
        <w:spacing w:before="0"/>
        <w:rPr>
          <w:rFonts w:cs="Arial"/>
          <w:b/>
          <w:sz w:val="24"/>
          <w:szCs w:val="24"/>
        </w:rPr>
      </w:pPr>
    </w:p>
    <w:p w14:paraId="27570BB8" w14:textId="77777777" w:rsidR="003105E6" w:rsidRPr="00CB10FA" w:rsidRDefault="003105E6" w:rsidP="003105E6">
      <w:pPr>
        <w:tabs>
          <w:tab w:val="left" w:pos="567"/>
        </w:tabs>
        <w:spacing w:before="0"/>
        <w:jc w:val="left"/>
        <w:rPr>
          <w:rFonts w:cs="Arial"/>
          <w:b/>
          <w:sz w:val="24"/>
          <w:szCs w:val="24"/>
        </w:rPr>
      </w:pPr>
      <w:r w:rsidRPr="00CB10FA">
        <w:rPr>
          <w:rFonts w:cs="Arial"/>
          <w:b/>
          <w:sz w:val="24"/>
          <w:szCs w:val="24"/>
        </w:rPr>
        <w:t>КВАЛИТАТИВНИ И КВАНТИТАТИВНИ ПРИЈЕМ</w:t>
      </w:r>
    </w:p>
    <w:p w14:paraId="51694ED6" w14:textId="77777777" w:rsidR="00467DF4" w:rsidRPr="00CB10FA" w:rsidRDefault="00467DF4" w:rsidP="003105E6">
      <w:pPr>
        <w:tabs>
          <w:tab w:val="left" w:pos="567"/>
        </w:tabs>
        <w:spacing w:before="0"/>
        <w:jc w:val="left"/>
        <w:rPr>
          <w:rFonts w:cs="Arial"/>
          <w:b/>
          <w:sz w:val="24"/>
          <w:szCs w:val="24"/>
        </w:rPr>
      </w:pPr>
    </w:p>
    <w:p w14:paraId="50023C09" w14:textId="77777777" w:rsidR="003105E6" w:rsidRPr="00667B78" w:rsidRDefault="00AF1B51" w:rsidP="003105E6">
      <w:pPr>
        <w:tabs>
          <w:tab w:val="left" w:pos="567"/>
        </w:tabs>
        <w:spacing w:before="0"/>
        <w:jc w:val="center"/>
        <w:rPr>
          <w:rFonts w:cs="Arial"/>
          <w:b/>
          <w:sz w:val="24"/>
          <w:szCs w:val="24"/>
          <w:lang w:val="sr-Cyrl-RS"/>
        </w:rPr>
      </w:pPr>
      <w:r>
        <w:rPr>
          <w:rFonts w:cs="Arial"/>
          <w:b/>
          <w:sz w:val="24"/>
          <w:szCs w:val="24"/>
        </w:rPr>
        <w:t>Члан 1</w:t>
      </w:r>
      <w:r w:rsidR="0010552D">
        <w:rPr>
          <w:rFonts w:cs="Arial"/>
          <w:b/>
          <w:sz w:val="24"/>
          <w:szCs w:val="24"/>
          <w:lang w:val="sr-Cyrl-RS"/>
        </w:rPr>
        <w:t>5</w:t>
      </w:r>
    </w:p>
    <w:p w14:paraId="00C60C60" w14:textId="77777777" w:rsidR="00D53E69" w:rsidRPr="00FC2423" w:rsidRDefault="003105E6" w:rsidP="00B46363">
      <w:pPr>
        <w:tabs>
          <w:tab w:val="left" w:pos="567"/>
        </w:tabs>
        <w:spacing w:before="0"/>
        <w:rPr>
          <w:rFonts w:cs="Arial"/>
          <w:sz w:val="24"/>
          <w:szCs w:val="24"/>
        </w:rPr>
      </w:pPr>
      <w:r w:rsidRPr="00CB10FA">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w:t>
      </w:r>
      <w:r w:rsidR="00AF1B51">
        <w:rPr>
          <w:rFonts w:cs="Arial"/>
          <w:sz w:val="24"/>
          <w:szCs w:val="24"/>
        </w:rPr>
        <w:t>ативном и квалитативном пријему, који ће потписати овлашћени представници за праћење и реализацију уговора</w:t>
      </w:r>
    </w:p>
    <w:p w14:paraId="48D56FF4" w14:textId="77777777" w:rsidR="00AF1B51" w:rsidRDefault="0085684D" w:rsidP="00E664E9">
      <w:pPr>
        <w:tabs>
          <w:tab w:val="left" w:pos="567"/>
          <w:tab w:val="left" w:pos="720"/>
          <w:tab w:val="center" w:pos="4514"/>
        </w:tabs>
        <w:spacing w:before="0"/>
        <w:rPr>
          <w:rFonts w:cs="Arial"/>
          <w:b/>
          <w:sz w:val="24"/>
          <w:szCs w:val="24"/>
        </w:rPr>
      </w:pPr>
      <w:r>
        <w:rPr>
          <w:rFonts w:cs="Arial"/>
          <w:b/>
          <w:sz w:val="24"/>
          <w:szCs w:val="24"/>
        </w:rPr>
        <w:tab/>
      </w:r>
      <w:r>
        <w:rPr>
          <w:rFonts w:cs="Arial"/>
          <w:b/>
          <w:sz w:val="24"/>
          <w:szCs w:val="24"/>
        </w:rPr>
        <w:tab/>
      </w:r>
      <w:r w:rsidR="00E664E9">
        <w:rPr>
          <w:rFonts w:cs="Arial"/>
          <w:b/>
          <w:sz w:val="24"/>
          <w:szCs w:val="24"/>
        </w:rPr>
        <w:tab/>
      </w:r>
    </w:p>
    <w:p w14:paraId="3F34BC82" w14:textId="77777777" w:rsidR="0069797A" w:rsidRPr="00E664E9" w:rsidRDefault="0069797A" w:rsidP="0069797A">
      <w:pPr>
        <w:tabs>
          <w:tab w:val="left" w:pos="567"/>
        </w:tabs>
        <w:spacing w:before="0"/>
        <w:rPr>
          <w:rFonts w:cs="Arial"/>
          <w:b/>
          <w:sz w:val="24"/>
          <w:szCs w:val="24"/>
        </w:rPr>
      </w:pPr>
      <w:r w:rsidRPr="00E664E9">
        <w:rPr>
          <w:rFonts w:cs="Arial"/>
          <w:b/>
          <w:sz w:val="24"/>
          <w:szCs w:val="24"/>
        </w:rPr>
        <w:t xml:space="preserve">БЕЗБЕДНОСТ И ЗДРАВЉЕ НА РАДУ </w:t>
      </w:r>
    </w:p>
    <w:p w14:paraId="65309680" w14:textId="77777777" w:rsidR="0069797A" w:rsidRPr="00E664E9" w:rsidRDefault="0069797A" w:rsidP="0069797A">
      <w:pPr>
        <w:tabs>
          <w:tab w:val="left" w:pos="567"/>
        </w:tabs>
        <w:spacing w:before="0"/>
        <w:rPr>
          <w:rFonts w:cs="Arial"/>
          <w:b/>
          <w:sz w:val="24"/>
          <w:szCs w:val="24"/>
        </w:rPr>
      </w:pPr>
    </w:p>
    <w:p w14:paraId="140A8D16" w14:textId="77777777" w:rsidR="0069797A" w:rsidRPr="00E664E9" w:rsidRDefault="0069797A" w:rsidP="00AF1B51">
      <w:pPr>
        <w:tabs>
          <w:tab w:val="left" w:pos="567"/>
        </w:tabs>
        <w:spacing w:before="0"/>
        <w:jc w:val="center"/>
        <w:rPr>
          <w:rFonts w:cs="Arial"/>
          <w:sz w:val="24"/>
          <w:szCs w:val="24"/>
        </w:rPr>
      </w:pPr>
      <w:r w:rsidRPr="00E664E9">
        <w:rPr>
          <w:rFonts w:cs="Arial"/>
          <w:b/>
          <w:sz w:val="24"/>
          <w:szCs w:val="24"/>
        </w:rPr>
        <w:t>Члан 1</w:t>
      </w:r>
      <w:r w:rsidR="0010552D" w:rsidRPr="00E664E9">
        <w:rPr>
          <w:rFonts w:cs="Arial"/>
          <w:b/>
          <w:sz w:val="24"/>
          <w:szCs w:val="24"/>
          <w:lang w:val="sr-Cyrl-RS"/>
        </w:rPr>
        <w:t>6</w:t>
      </w:r>
      <w:r w:rsidRPr="00E664E9">
        <w:rPr>
          <w:rFonts w:cs="Arial"/>
          <w:sz w:val="24"/>
          <w:szCs w:val="24"/>
        </w:rPr>
        <w:t>.</w:t>
      </w:r>
    </w:p>
    <w:p w14:paraId="73D33DA3"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09F07C59" w14:textId="77777777" w:rsidR="0069797A" w:rsidRPr="00E664E9" w:rsidRDefault="0069797A" w:rsidP="0069797A">
      <w:pPr>
        <w:tabs>
          <w:tab w:val="left" w:pos="567"/>
        </w:tabs>
        <w:spacing w:before="0"/>
        <w:rPr>
          <w:rFonts w:cs="Arial"/>
          <w:sz w:val="24"/>
          <w:szCs w:val="24"/>
        </w:rPr>
      </w:pPr>
      <w:r w:rsidRPr="00E664E9">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69DF059F" w14:textId="77777777" w:rsidR="0069797A" w:rsidRPr="00E664E9" w:rsidRDefault="0069797A" w:rsidP="0069797A">
      <w:pPr>
        <w:tabs>
          <w:tab w:val="left" w:pos="567"/>
        </w:tabs>
        <w:spacing w:before="0"/>
        <w:rPr>
          <w:rFonts w:cs="Arial"/>
          <w:sz w:val="24"/>
          <w:szCs w:val="24"/>
        </w:rPr>
      </w:pPr>
      <w:r w:rsidRPr="00E664E9">
        <w:rPr>
          <w:rFonts w:cs="Arial"/>
          <w:sz w:val="24"/>
          <w:szCs w:val="24"/>
        </w:rPr>
        <w:t>У случају било каквог кршења обавезе наведене у ставу 1. и 2. овог члана Корисник услуге може раскинути овај Уговор.</w:t>
      </w:r>
    </w:p>
    <w:p w14:paraId="2BE793CF" w14:textId="77777777" w:rsidR="0069797A" w:rsidRPr="00E664E9" w:rsidRDefault="0069797A" w:rsidP="0069797A">
      <w:pPr>
        <w:tabs>
          <w:tab w:val="left" w:pos="567"/>
        </w:tabs>
        <w:spacing w:before="0"/>
        <w:rPr>
          <w:rFonts w:cs="Arial"/>
          <w:sz w:val="24"/>
          <w:szCs w:val="24"/>
        </w:rPr>
      </w:pPr>
    </w:p>
    <w:p w14:paraId="6E1E2704" w14:textId="77777777" w:rsidR="0069797A" w:rsidRPr="00E664E9" w:rsidRDefault="00AF1B51" w:rsidP="00AF1B51">
      <w:pPr>
        <w:tabs>
          <w:tab w:val="left" w:pos="567"/>
        </w:tabs>
        <w:spacing w:before="0"/>
        <w:jc w:val="center"/>
        <w:rPr>
          <w:rFonts w:cs="Arial"/>
          <w:b/>
          <w:sz w:val="24"/>
          <w:szCs w:val="24"/>
        </w:rPr>
      </w:pPr>
      <w:r w:rsidRPr="00E664E9">
        <w:rPr>
          <w:rFonts w:cs="Arial"/>
          <w:b/>
          <w:sz w:val="24"/>
          <w:szCs w:val="24"/>
        </w:rPr>
        <w:t>Члан 1</w:t>
      </w:r>
      <w:r w:rsidR="0010552D" w:rsidRPr="00E664E9">
        <w:rPr>
          <w:rFonts w:cs="Arial"/>
          <w:b/>
          <w:sz w:val="24"/>
          <w:szCs w:val="24"/>
          <w:lang w:val="sr-Cyrl-RS"/>
        </w:rPr>
        <w:t>7</w:t>
      </w:r>
      <w:r w:rsidR="0069797A" w:rsidRPr="00E664E9">
        <w:rPr>
          <w:rFonts w:cs="Arial"/>
          <w:b/>
          <w:sz w:val="24"/>
          <w:szCs w:val="24"/>
        </w:rPr>
        <w:t>.</w:t>
      </w:r>
    </w:p>
    <w:p w14:paraId="15CBB4D9" w14:textId="77777777" w:rsidR="0069797A" w:rsidRPr="0069797A" w:rsidRDefault="0069797A" w:rsidP="00AF1B51">
      <w:pPr>
        <w:tabs>
          <w:tab w:val="left" w:pos="567"/>
        </w:tabs>
        <w:spacing w:before="0"/>
        <w:rPr>
          <w:rFonts w:cs="Arial"/>
          <w:sz w:val="24"/>
          <w:szCs w:val="24"/>
        </w:rPr>
      </w:pPr>
      <w:r w:rsidRPr="00E664E9">
        <w:rPr>
          <w:rFonts w:cs="Arial"/>
          <w:sz w:val="24"/>
          <w:szCs w:val="24"/>
        </w:rPr>
        <w:t xml:space="preserve">Права и обавезе Уговорних страна у вези са безбедности и здрављем на раду дефинисане су у Прилогу  о безбедности и здрављу на раду (дат је  у Прилогу </w:t>
      </w:r>
      <w:r w:rsidR="0085684D" w:rsidRPr="00E664E9">
        <w:rPr>
          <w:rFonts w:cs="Arial"/>
          <w:sz w:val="24"/>
          <w:szCs w:val="24"/>
          <w:lang w:val="sr-Cyrl-RS"/>
        </w:rPr>
        <w:t>7</w:t>
      </w:r>
      <w:r w:rsidRPr="00E664E9">
        <w:rPr>
          <w:rFonts w:cs="Arial"/>
          <w:sz w:val="24"/>
          <w:szCs w:val="24"/>
        </w:rPr>
        <w:t xml:space="preserve"> овог Уговора), који чини</w:t>
      </w:r>
      <w:r w:rsidR="008626C6" w:rsidRPr="00E664E9">
        <w:rPr>
          <w:rFonts w:cs="Arial"/>
          <w:sz w:val="24"/>
          <w:szCs w:val="24"/>
          <w:lang w:val="sr-Cyrl-RS"/>
        </w:rPr>
        <w:t xml:space="preserve"> </w:t>
      </w:r>
      <w:r w:rsidRPr="00E664E9">
        <w:rPr>
          <w:rFonts w:cs="Arial"/>
          <w:sz w:val="24"/>
          <w:szCs w:val="24"/>
        </w:rPr>
        <w:t>саставни део овог Уговора.</w:t>
      </w:r>
    </w:p>
    <w:p w14:paraId="42E5ADFE" w14:textId="77777777" w:rsidR="00667B78" w:rsidRDefault="00667B78" w:rsidP="00AF1B51">
      <w:pPr>
        <w:tabs>
          <w:tab w:val="left" w:pos="567"/>
        </w:tabs>
        <w:jc w:val="center"/>
        <w:rPr>
          <w:rFonts w:cs="Arial"/>
          <w:b/>
          <w:sz w:val="24"/>
          <w:szCs w:val="24"/>
        </w:rPr>
      </w:pPr>
    </w:p>
    <w:p w14:paraId="0050B5DB" w14:textId="77777777" w:rsidR="00667B78" w:rsidRDefault="00667B78" w:rsidP="00AF1B51">
      <w:pPr>
        <w:tabs>
          <w:tab w:val="left" w:pos="567"/>
        </w:tabs>
        <w:jc w:val="center"/>
        <w:rPr>
          <w:rFonts w:cs="Arial"/>
          <w:b/>
          <w:sz w:val="24"/>
          <w:szCs w:val="24"/>
        </w:rPr>
      </w:pPr>
    </w:p>
    <w:p w14:paraId="335D3819" w14:textId="77777777" w:rsidR="0069797A" w:rsidRPr="00E664E9" w:rsidRDefault="00AF1B51" w:rsidP="00AF1B51">
      <w:pPr>
        <w:tabs>
          <w:tab w:val="left" w:pos="567"/>
        </w:tabs>
        <w:jc w:val="center"/>
        <w:rPr>
          <w:rFonts w:cs="Arial"/>
          <w:sz w:val="24"/>
          <w:szCs w:val="24"/>
        </w:rPr>
      </w:pPr>
      <w:r w:rsidRPr="00E664E9">
        <w:rPr>
          <w:rFonts w:cs="Arial"/>
          <w:b/>
          <w:sz w:val="24"/>
          <w:szCs w:val="24"/>
        </w:rPr>
        <w:t>Члан 1</w:t>
      </w:r>
      <w:r w:rsidR="0010552D" w:rsidRPr="00E664E9">
        <w:rPr>
          <w:rFonts w:cs="Arial"/>
          <w:b/>
          <w:sz w:val="24"/>
          <w:szCs w:val="24"/>
          <w:lang w:val="sr-Cyrl-RS"/>
        </w:rPr>
        <w:t>8</w:t>
      </w:r>
      <w:r w:rsidR="0069797A" w:rsidRPr="00E664E9">
        <w:rPr>
          <w:rFonts w:cs="Arial"/>
          <w:sz w:val="24"/>
          <w:szCs w:val="24"/>
        </w:rPr>
        <w:t>.</w:t>
      </w:r>
    </w:p>
    <w:p w14:paraId="1A3DF100" w14:textId="77777777" w:rsidR="0069797A" w:rsidRPr="00E664E9" w:rsidRDefault="0069797A" w:rsidP="0069797A">
      <w:pPr>
        <w:tabs>
          <w:tab w:val="left" w:pos="567"/>
        </w:tabs>
        <w:spacing w:before="0"/>
        <w:rPr>
          <w:rFonts w:cs="Arial"/>
          <w:sz w:val="24"/>
          <w:szCs w:val="24"/>
        </w:rPr>
      </w:pPr>
      <w:r w:rsidRPr="00E664E9">
        <w:rPr>
          <w:rFonts w:cs="Arial"/>
          <w:sz w:val="24"/>
          <w:szCs w:val="24"/>
        </w:rPr>
        <w:lastRenderedPageBreak/>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55534DAA" w14:textId="77777777" w:rsidR="0069797A" w:rsidRPr="00E664E9" w:rsidRDefault="0069797A" w:rsidP="0069797A">
      <w:pPr>
        <w:tabs>
          <w:tab w:val="left" w:pos="567"/>
        </w:tabs>
        <w:spacing w:before="0"/>
        <w:rPr>
          <w:rFonts w:cs="Arial"/>
          <w:sz w:val="24"/>
          <w:szCs w:val="24"/>
        </w:rPr>
      </w:pPr>
    </w:p>
    <w:p w14:paraId="77D7433A" w14:textId="77777777" w:rsidR="0069797A" w:rsidRPr="00E664E9" w:rsidRDefault="00AF1B51" w:rsidP="00AF1B51">
      <w:pPr>
        <w:tabs>
          <w:tab w:val="left" w:pos="567"/>
        </w:tabs>
        <w:spacing w:before="0"/>
        <w:jc w:val="center"/>
        <w:rPr>
          <w:rFonts w:cs="Arial"/>
          <w:b/>
          <w:sz w:val="24"/>
          <w:szCs w:val="24"/>
        </w:rPr>
      </w:pPr>
      <w:r w:rsidRPr="00E664E9">
        <w:rPr>
          <w:rFonts w:cs="Arial"/>
          <w:b/>
          <w:sz w:val="24"/>
          <w:szCs w:val="24"/>
        </w:rPr>
        <w:t xml:space="preserve">Члан </w:t>
      </w:r>
      <w:r w:rsidR="0010552D" w:rsidRPr="00E664E9">
        <w:rPr>
          <w:rFonts w:cs="Arial"/>
          <w:b/>
          <w:sz w:val="24"/>
          <w:szCs w:val="24"/>
          <w:lang w:val="sr-Cyrl-RS"/>
        </w:rPr>
        <w:t>19</w:t>
      </w:r>
      <w:r w:rsidR="0069797A" w:rsidRPr="00E664E9">
        <w:rPr>
          <w:rFonts w:cs="Arial"/>
          <w:b/>
          <w:sz w:val="24"/>
          <w:szCs w:val="24"/>
        </w:rPr>
        <w:t>.</w:t>
      </w:r>
    </w:p>
    <w:p w14:paraId="183B0B6C"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2C31F1BF" w14:textId="77777777" w:rsidR="0069797A" w:rsidRPr="00E664E9" w:rsidRDefault="0069797A" w:rsidP="0069797A">
      <w:pPr>
        <w:tabs>
          <w:tab w:val="left" w:pos="567"/>
        </w:tabs>
        <w:spacing w:before="0"/>
        <w:rPr>
          <w:rFonts w:cs="Arial"/>
          <w:sz w:val="24"/>
          <w:szCs w:val="24"/>
        </w:rPr>
      </w:pPr>
      <w:r w:rsidRPr="00E664E9">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1313F91E"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поседује полису осигурања од одговорности из делатности за штете причињене трећим лицима .</w:t>
      </w:r>
    </w:p>
    <w:p w14:paraId="0048A761" w14:textId="77777777" w:rsidR="0069797A" w:rsidRPr="00E664E9" w:rsidRDefault="0069797A" w:rsidP="0069797A">
      <w:pPr>
        <w:tabs>
          <w:tab w:val="left" w:pos="567"/>
        </w:tabs>
        <w:spacing w:before="0"/>
        <w:rPr>
          <w:rFonts w:cs="Arial"/>
          <w:b/>
          <w:sz w:val="24"/>
          <w:szCs w:val="24"/>
        </w:rPr>
      </w:pPr>
    </w:p>
    <w:p w14:paraId="7E49DF8B" w14:textId="77777777" w:rsidR="0069797A" w:rsidRPr="00E664E9" w:rsidRDefault="00AF1B51" w:rsidP="00AF1B51">
      <w:pPr>
        <w:tabs>
          <w:tab w:val="left" w:pos="567"/>
        </w:tabs>
        <w:spacing w:before="0"/>
        <w:jc w:val="center"/>
        <w:rPr>
          <w:rFonts w:cs="Arial"/>
          <w:b/>
          <w:sz w:val="24"/>
          <w:szCs w:val="24"/>
        </w:rPr>
      </w:pPr>
      <w:r w:rsidRPr="00E664E9">
        <w:rPr>
          <w:rFonts w:cs="Arial"/>
          <w:b/>
          <w:sz w:val="24"/>
          <w:szCs w:val="24"/>
        </w:rPr>
        <w:t>Члан 2</w:t>
      </w:r>
      <w:r w:rsidR="0010552D" w:rsidRPr="00E664E9">
        <w:rPr>
          <w:rFonts w:cs="Arial"/>
          <w:b/>
          <w:sz w:val="24"/>
          <w:szCs w:val="24"/>
          <w:lang w:val="sr-Cyrl-RS"/>
        </w:rPr>
        <w:t>0</w:t>
      </w:r>
      <w:r w:rsidR="0069797A" w:rsidRPr="00E664E9">
        <w:rPr>
          <w:rFonts w:cs="Arial"/>
          <w:b/>
          <w:sz w:val="24"/>
          <w:szCs w:val="24"/>
        </w:rPr>
        <w:t>.</w:t>
      </w:r>
    </w:p>
    <w:p w14:paraId="7311D73F"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0E7B8EF1" w14:textId="77777777" w:rsidR="00D53E69" w:rsidRPr="00E664E9" w:rsidRDefault="0069797A" w:rsidP="00B46363">
      <w:pPr>
        <w:tabs>
          <w:tab w:val="left" w:pos="567"/>
        </w:tabs>
        <w:spacing w:before="0"/>
        <w:rPr>
          <w:rFonts w:cs="Arial"/>
          <w:sz w:val="24"/>
          <w:szCs w:val="24"/>
        </w:rPr>
      </w:pPr>
      <w:r w:rsidRPr="00E664E9">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35275B30" w14:textId="77777777" w:rsidR="0069797A" w:rsidRPr="00E664E9" w:rsidRDefault="0069797A" w:rsidP="00B46363">
      <w:pPr>
        <w:tabs>
          <w:tab w:val="left" w:pos="567"/>
        </w:tabs>
        <w:spacing w:before="0"/>
        <w:rPr>
          <w:rFonts w:cs="Arial"/>
          <w:b/>
          <w:sz w:val="24"/>
          <w:szCs w:val="24"/>
        </w:rPr>
      </w:pPr>
    </w:p>
    <w:p w14:paraId="41E21DA6"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 xml:space="preserve">ИНТЕЛЕКТУАЛНА СВОЈИНА </w:t>
      </w:r>
    </w:p>
    <w:p w14:paraId="1A9841A6" w14:textId="77777777" w:rsidR="00B46363" w:rsidRPr="00E664E9" w:rsidRDefault="00B46363" w:rsidP="00B46363">
      <w:pPr>
        <w:tabs>
          <w:tab w:val="left" w:pos="567"/>
        </w:tabs>
        <w:spacing w:before="0"/>
        <w:rPr>
          <w:rFonts w:cs="Arial"/>
          <w:b/>
          <w:sz w:val="24"/>
          <w:szCs w:val="24"/>
        </w:rPr>
      </w:pPr>
    </w:p>
    <w:p w14:paraId="5E1B36B3" w14:textId="77777777" w:rsidR="00B46363" w:rsidRPr="00E664E9" w:rsidRDefault="00AF1B51"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1</w:t>
      </w:r>
      <w:r w:rsidR="00B46363" w:rsidRPr="00E664E9">
        <w:rPr>
          <w:rFonts w:cs="Arial"/>
          <w:sz w:val="24"/>
          <w:szCs w:val="24"/>
        </w:rPr>
        <w:t>.</w:t>
      </w:r>
    </w:p>
    <w:p w14:paraId="550E501C" w14:textId="77777777" w:rsidR="00B46363" w:rsidRPr="00E664E9" w:rsidRDefault="00B46363" w:rsidP="00B46363">
      <w:pPr>
        <w:tabs>
          <w:tab w:val="left" w:pos="567"/>
        </w:tabs>
        <w:spacing w:before="0"/>
        <w:rPr>
          <w:rFonts w:cs="Arial"/>
          <w:sz w:val="24"/>
          <w:szCs w:val="24"/>
        </w:rPr>
      </w:pPr>
      <w:r w:rsidRPr="00E664E9">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1242F45" w14:textId="77777777" w:rsidR="00B46363" w:rsidRPr="00CB10FA" w:rsidRDefault="00B46363" w:rsidP="00B46363">
      <w:pPr>
        <w:tabs>
          <w:tab w:val="left" w:pos="567"/>
        </w:tabs>
        <w:spacing w:before="0"/>
        <w:rPr>
          <w:rFonts w:cs="Arial"/>
          <w:sz w:val="24"/>
          <w:szCs w:val="24"/>
        </w:rPr>
      </w:pPr>
      <w:r w:rsidRPr="00E664E9">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04362F87" w14:textId="77777777" w:rsidR="00B46363" w:rsidRPr="00CB10FA" w:rsidRDefault="00B46363" w:rsidP="00B46363">
      <w:pPr>
        <w:tabs>
          <w:tab w:val="left" w:pos="567"/>
        </w:tabs>
        <w:spacing w:before="0"/>
        <w:rPr>
          <w:rFonts w:cs="Arial"/>
          <w:sz w:val="24"/>
          <w:szCs w:val="24"/>
        </w:rPr>
      </w:pPr>
    </w:p>
    <w:p w14:paraId="2DCA1022"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BD9A3C5" w14:textId="77777777" w:rsidR="00B46363" w:rsidRPr="00CB10FA" w:rsidRDefault="00B46363" w:rsidP="00B46363">
      <w:pPr>
        <w:tabs>
          <w:tab w:val="left" w:pos="567"/>
        </w:tabs>
        <w:spacing w:before="0"/>
        <w:rPr>
          <w:rFonts w:cs="Arial"/>
          <w:sz w:val="24"/>
          <w:szCs w:val="24"/>
        </w:rPr>
      </w:pPr>
    </w:p>
    <w:p w14:paraId="276C97FB" w14:textId="77777777" w:rsidR="00B46363" w:rsidRPr="00CB10FA" w:rsidRDefault="00B46363" w:rsidP="00B46363">
      <w:pPr>
        <w:tabs>
          <w:tab w:val="left" w:pos="567"/>
        </w:tabs>
        <w:spacing w:before="0"/>
        <w:rPr>
          <w:rFonts w:cs="Arial"/>
          <w:sz w:val="24"/>
          <w:szCs w:val="24"/>
        </w:rPr>
      </w:pPr>
      <w:r w:rsidRPr="00CB10FA">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0C0F42BE" w14:textId="77777777" w:rsidR="00B46363" w:rsidRPr="00CB10FA" w:rsidRDefault="00B46363" w:rsidP="00B46363">
      <w:pPr>
        <w:tabs>
          <w:tab w:val="left" w:pos="567"/>
        </w:tabs>
        <w:spacing w:before="0"/>
        <w:rPr>
          <w:rFonts w:cs="Arial"/>
          <w:sz w:val="24"/>
          <w:szCs w:val="24"/>
        </w:rPr>
      </w:pPr>
    </w:p>
    <w:p w14:paraId="40801C3C" w14:textId="77777777" w:rsidR="00B46363" w:rsidRPr="00CB10FA" w:rsidRDefault="00B46363" w:rsidP="00B46363">
      <w:pPr>
        <w:tabs>
          <w:tab w:val="left" w:pos="567"/>
        </w:tabs>
        <w:spacing w:before="0"/>
        <w:rPr>
          <w:rFonts w:cs="Arial"/>
          <w:sz w:val="24"/>
          <w:szCs w:val="24"/>
        </w:rPr>
      </w:pPr>
      <w:r w:rsidRPr="00CB10FA">
        <w:rPr>
          <w:rFonts w:cs="Arial"/>
          <w:sz w:val="24"/>
          <w:szCs w:val="24"/>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659FE">
        <w:rPr>
          <w:rFonts w:cs="Arial"/>
          <w:sz w:val="24"/>
          <w:szCs w:val="24"/>
          <w:lang w:val="sr-Cyrl-RS"/>
        </w:rPr>
        <w:t>.</w:t>
      </w:r>
      <w:r w:rsidRPr="00CB10FA">
        <w:rPr>
          <w:rFonts w:cs="Arial"/>
          <w:sz w:val="24"/>
          <w:szCs w:val="24"/>
        </w:rPr>
        <w:t xml:space="preserve"> </w:t>
      </w:r>
    </w:p>
    <w:p w14:paraId="0DC7FFE5" w14:textId="77777777" w:rsidR="00B46363" w:rsidRPr="00CB10FA" w:rsidRDefault="00B46363" w:rsidP="00B46363">
      <w:pPr>
        <w:tabs>
          <w:tab w:val="left" w:pos="567"/>
        </w:tabs>
        <w:spacing w:before="0"/>
        <w:rPr>
          <w:rFonts w:cs="Arial"/>
          <w:sz w:val="24"/>
          <w:szCs w:val="24"/>
        </w:rPr>
      </w:pPr>
    </w:p>
    <w:p w14:paraId="4CB09C5A" w14:textId="77777777" w:rsidR="00B46363" w:rsidRPr="00CB10FA" w:rsidRDefault="00B46363" w:rsidP="00B46363">
      <w:pPr>
        <w:tabs>
          <w:tab w:val="left" w:pos="567"/>
        </w:tabs>
        <w:spacing w:before="0"/>
        <w:rPr>
          <w:rFonts w:cs="Arial"/>
          <w:b/>
          <w:sz w:val="24"/>
          <w:szCs w:val="24"/>
        </w:rPr>
      </w:pPr>
    </w:p>
    <w:p w14:paraId="2E6B1053" w14:textId="77777777" w:rsidR="00B46363" w:rsidRPr="00E664E9" w:rsidRDefault="00B46363" w:rsidP="00B46363">
      <w:pPr>
        <w:tabs>
          <w:tab w:val="left" w:pos="567"/>
        </w:tabs>
        <w:spacing w:before="0"/>
        <w:rPr>
          <w:rFonts w:cs="Arial"/>
          <w:b/>
          <w:sz w:val="24"/>
          <w:szCs w:val="24"/>
        </w:rPr>
      </w:pPr>
      <w:r w:rsidRPr="00CB10FA">
        <w:rPr>
          <w:rFonts w:cs="Arial"/>
          <w:b/>
          <w:sz w:val="24"/>
          <w:szCs w:val="24"/>
        </w:rPr>
        <w:t xml:space="preserve">ЗАКЉУЧИВАЊЕ И СТУПАЊЕ </w:t>
      </w:r>
      <w:r w:rsidRPr="00E664E9">
        <w:rPr>
          <w:rFonts w:cs="Arial"/>
          <w:b/>
          <w:sz w:val="24"/>
          <w:szCs w:val="24"/>
        </w:rPr>
        <w:t xml:space="preserve">НА СНАГУ </w:t>
      </w:r>
    </w:p>
    <w:p w14:paraId="5C5DFBA5" w14:textId="77777777" w:rsidR="00B46363" w:rsidRPr="00E664E9" w:rsidRDefault="00B46363" w:rsidP="00B46363">
      <w:pPr>
        <w:tabs>
          <w:tab w:val="left" w:pos="567"/>
        </w:tabs>
        <w:spacing w:before="0"/>
        <w:rPr>
          <w:rFonts w:cs="Arial"/>
          <w:sz w:val="24"/>
          <w:szCs w:val="24"/>
        </w:rPr>
      </w:pPr>
    </w:p>
    <w:p w14:paraId="1C8BCB53"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2</w:t>
      </w:r>
      <w:r w:rsidRPr="00E664E9">
        <w:rPr>
          <w:rFonts w:cs="Arial"/>
          <w:sz w:val="24"/>
          <w:szCs w:val="24"/>
        </w:rPr>
        <w:t>.</w:t>
      </w:r>
    </w:p>
    <w:p w14:paraId="3A03F596"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C659FE" w:rsidRPr="00E664E9">
        <w:rPr>
          <w:rFonts w:cs="Arial"/>
          <w:sz w:val="24"/>
          <w:szCs w:val="24"/>
          <w:lang w:val="sr-Cyrl-RS"/>
        </w:rPr>
        <w:t>12</w:t>
      </w:r>
      <w:r w:rsidRPr="00E664E9">
        <w:rPr>
          <w:rFonts w:cs="Arial"/>
          <w:sz w:val="24"/>
          <w:szCs w:val="24"/>
        </w:rPr>
        <w:t xml:space="preserve">. овог Уговора достави средство финансијског обезбеђења. </w:t>
      </w:r>
    </w:p>
    <w:p w14:paraId="44F14B71" w14:textId="77777777" w:rsidR="00B46363" w:rsidRPr="00E664E9" w:rsidRDefault="00B46363" w:rsidP="00B46363">
      <w:pPr>
        <w:tabs>
          <w:tab w:val="left" w:pos="567"/>
        </w:tabs>
        <w:spacing w:before="0"/>
        <w:rPr>
          <w:rFonts w:cs="Arial"/>
          <w:sz w:val="24"/>
          <w:szCs w:val="24"/>
        </w:rPr>
      </w:pPr>
    </w:p>
    <w:p w14:paraId="77E8009E"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3</w:t>
      </w:r>
      <w:r w:rsidRPr="00E664E9">
        <w:rPr>
          <w:rFonts w:cs="Arial"/>
          <w:sz w:val="24"/>
          <w:szCs w:val="24"/>
        </w:rPr>
        <w:t>.</w:t>
      </w:r>
    </w:p>
    <w:p w14:paraId="1A6CB40C" w14:textId="77777777" w:rsidR="00B46363" w:rsidRPr="00E664E9" w:rsidRDefault="00B46363" w:rsidP="00B46363">
      <w:pPr>
        <w:tabs>
          <w:tab w:val="left" w:pos="567"/>
        </w:tabs>
        <w:spacing w:before="0"/>
        <w:rPr>
          <w:rFonts w:cs="Arial"/>
          <w:sz w:val="24"/>
          <w:szCs w:val="24"/>
        </w:rPr>
      </w:pPr>
      <w:r w:rsidRPr="00E664E9">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14:paraId="5743F392" w14:textId="77777777" w:rsidR="00B46363" w:rsidRPr="00E664E9" w:rsidRDefault="00B46363" w:rsidP="00B46363">
      <w:pPr>
        <w:tabs>
          <w:tab w:val="left" w:pos="567"/>
        </w:tabs>
        <w:spacing w:before="0"/>
        <w:rPr>
          <w:rFonts w:cs="Arial"/>
          <w:sz w:val="24"/>
          <w:szCs w:val="24"/>
        </w:rPr>
      </w:pPr>
    </w:p>
    <w:p w14:paraId="64E3FF41" w14:textId="77777777" w:rsidR="00B46363" w:rsidRPr="00E664E9" w:rsidRDefault="00B46363" w:rsidP="00B46363">
      <w:pPr>
        <w:tabs>
          <w:tab w:val="left" w:pos="567"/>
        </w:tabs>
        <w:spacing w:before="0"/>
        <w:rPr>
          <w:rFonts w:cs="Arial"/>
          <w:sz w:val="24"/>
          <w:szCs w:val="24"/>
        </w:rPr>
      </w:pPr>
      <w:r w:rsidRPr="00E664E9">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C44AF0" w14:textId="77777777" w:rsidR="00B46363" w:rsidRPr="00E664E9" w:rsidRDefault="00B46363" w:rsidP="00B46363">
      <w:pPr>
        <w:tabs>
          <w:tab w:val="left" w:pos="567"/>
        </w:tabs>
        <w:spacing w:before="0"/>
        <w:rPr>
          <w:rFonts w:cs="Arial"/>
          <w:b/>
          <w:sz w:val="24"/>
          <w:szCs w:val="24"/>
        </w:rPr>
      </w:pPr>
    </w:p>
    <w:p w14:paraId="1A7BA95D"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4</w:t>
      </w:r>
      <w:r w:rsidRPr="00E664E9">
        <w:rPr>
          <w:rFonts w:cs="Arial"/>
          <w:sz w:val="24"/>
          <w:szCs w:val="24"/>
        </w:rPr>
        <w:t>.</w:t>
      </w:r>
    </w:p>
    <w:p w14:paraId="151D15E7"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Овај Уговор и његови Прилози  од 1 до </w:t>
      </w:r>
      <w:r w:rsidR="008626C6" w:rsidRPr="00E664E9">
        <w:rPr>
          <w:rFonts w:cs="Arial"/>
          <w:sz w:val="24"/>
          <w:szCs w:val="24"/>
        </w:rPr>
        <w:t>9</w:t>
      </w:r>
      <w:r w:rsidRPr="00E664E9">
        <w:rPr>
          <w:rFonts w:cs="Arial"/>
          <w:color w:val="00B0F0"/>
          <w:sz w:val="24"/>
          <w:szCs w:val="24"/>
        </w:rPr>
        <w:t xml:space="preserve">  </w:t>
      </w:r>
      <w:r w:rsidR="005B3B79" w:rsidRPr="00E664E9">
        <w:rPr>
          <w:rFonts w:cs="Arial"/>
          <w:sz w:val="24"/>
          <w:szCs w:val="24"/>
        </w:rPr>
        <w:t>из члана 3</w:t>
      </w:r>
      <w:r w:rsidR="008626C6" w:rsidRPr="00E664E9">
        <w:rPr>
          <w:rFonts w:cs="Arial"/>
          <w:sz w:val="24"/>
          <w:szCs w:val="24"/>
          <w:lang w:val="sr-Cyrl-RS"/>
        </w:rPr>
        <w:t>6</w:t>
      </w:r>
      <w:r w:rsidRPr="00E664E9">
        <w:rPr>
          <w:rFonts w:cs="Arial"/>
          <w:sz w:val="24"/>
          <w:szCs w:val="24"/>
        </w:rPr>
        <w:t xml:space="preserve">. овог Уговора, сачињени су на српском језику. </w:t>
      </w:r>
    </w:p>
    <w:p w14:paraId="17DDEC7A" w14:textId="77777777" w:rsidR="00B46363" w:rsidRPr="00E664E9" w:rsidRDefault="00B46363" w:rsidP="00B46363">
      <w:pPr>
        <w:tabs>
          <w:tab w:val="left" w:pos="567"/>
        </w:tabs>
        <w:spacing w:before="0"/>
        <w:rPr>
          <w:rFonts w:cs="Arial"/>
          <w:sz w:val="24"/>
          <w:szCs w:val="24"/>
        </w:rPr>
      </w:pPr>
    </w:p>
    <w:p w14:paraId="37C5C895" w14:textId="77777777" w:rsidR="00B46363" w:rsidRPr="00CB10FA" w:rsidRDefault="00B46363" w:rsidP="00B46363">
      <w:pPr>
        <w:tabs>
          <w:tab w:val="left" w:pos="567"/>
        </w:tabs>
        <w:spacing w:before="0"/>
        <w:rPr>
          <w:rFonts w:cs="Arial"/>
          <w:sz w:val="24"/>
          <w:szCs w:val="24"/>
        </w:rPr>
      </w:pPr>
      <w:r w:rsidRPr="00E664E9">
        <w:rPr>
          <w:rFonts w:cs="Arial"/>
          <w:sz w:val="24"/>
          <w:szCs w:val="24"/>
        </w:rPr>
        <w:t>На овај Уговор примењују се закони Републике</w:t>
      </w:r>
      <w:r w:rsidRPr="00CB10FA">
        <w:rPr>
          <w:rFonts w:cs="Arial"/>
          <w:sz w:val="24"/>
          <w:szCs w:val="24"/>
        </w:rPr>
        <w:t xml:space="preserve"> Србије.</w:t>
      </w:r>
    </w:p>
    <w:p w14:paraId="39ACC1D0" w14:textId="77777777" w:rsidR="00B46363" w:rsidRPr="00CB10FA" w:rsidRDefault="00B46363" w:rsidP="00B46363">
      <w:pPr>
        <w:tabs>
          <w:tab w:val="left" w:pos="567"/>
        </w:tabs>
        <w:spacing w:before="0"/>
        <w:rPr>
          <w:rFonts w:cs="Arial"/>
          <w:sz w:val="24"/>
          <w:szCs w:val="24"/>
        </w:rPr>
      </w:pPr>
    </w:p>
    <w:p w14:paraId="33941F8E" w14:textId="77777777" w:rsidR="00B46363" w:rsidRPr="00E664E9" w:rsidRDefault="00B46363" w:rsidP="00B46363">
      <w:pPr>
        <w:tabs>
          <w:tab w:val="left" w:pos="567"/>
        </w:tabs>
        <w:spacing w:before="0"/>
        <w:rPr>
          <w:rFonts w:cs="Arial"/>
          <w:sz w:val="24"/>
          <w:szCs w:val="24"/>
        </w:rPr>
      </w:pPr>
      <w:r w:rsidRPr="00CB10FA">
        <w:rPr>
          <w:rFonts w:cs="Arial"/>
          <w:sz w:val="24"/>
          <w:szCs w:val="24"/>
        </w:rPr>
        <w:t xml:space="preserve">У случају спора меродавно право је </w:t>
      </w:r>
      <w:r w:rsidRPr="00E664E9">
        <w:rPr>
          <w:rFonts w:cs="Arial"/>
          <w:sz w:val="24"/>
          <w:szCs w:val="24"/>
        </w:rPr>
        <w:t xml:space="preserve">право Републике Србије, а поступак се води на српском језику. </w:t>
      </w:r>
    </w:p>
    <w:p w14:paraId="548B6001" w14:textId="77777777" w:rsidR="00B46363" w:rsidRPr="00E664E9" w:rsidRDefault="00B46363" w:rsidP="00B46363">
      <w:pPr>
        <w:tabs>
          <w:tab w:val="left" w:pos="567"/>
        </w:tabs>
        <w:spacing w:before="0"/>
        <w:rPr>
          <w:rFonts w:cs="Arial"/>
          <w:sz w:val="24"/>
          <w:szCs w:val="24"/>
        </w:rPr>
      </w:pPr>
    </w:p>
    <w:p w14:paraId="01EEE2E7"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ОВЛАШЋЕНИ ПРЕДСТАВНИЦИ ЗА ПРАЋЕЊЕ УГОВОРА</w:t>
      </w:r>
    </w:p>
    <w:p w14:paraId="448377E8" w14:textId="77777777" w:rsidR="00B46363" w:rsidRPr="00E664E9" w:rsidRDefault="00B46363" w:rsidP="00B46363">
      <w:pPr>
        <w:tabs>
          <w:tab w:val="left" w:pos="567"/>
        </w:tabs>
        <w:spacing w:before="0"/>
        <w:rPr>
          <w:rFonts w:cs="Arial"/>
          <w:b/>
          <w:sz w:val="24"/>
          <w:szCs w:val="24"/>
        </w:rPr>
      </w:pPr>
    </w:p>
    <w:p w14:paraId="029BDDC6"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5</w:t>
      </w:r>
      <w:r w:rsidRPr="00E664E9">
        <w:rPr>
          <w:rFonts w:cs="Arial"/>
          <w:sz w:val="24"/>
          <w:szCs w:val="24"/>
        </w:rPr>
        <w:t>.</w:t>
      </w:r>
    </w:p>
    <w:p w14:paraId="30979AEB"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Овлашћени представници за праћење реализације Услуге из члана 1. овог Уговора су: </w:t>
      </w:r>
    </w:p>
    <w:p w14:paraId="431F06BC" w14:textId="77777777" w:rsidR="00B46363" w:rsidRPr="00E664E9" w:rsidRDefault="00B46363" w:rsidP="00B46363">
      <w:pPr>
        <w:tabs>
          <w:tab w:val="left" w:pos="567"/>
        </w:tabs>
        <w:spacing w:before="0"/>
        <w:rPr>
          <w:rFonts w:cs="Arial"/>
          <w:sz w:val="24"/>
          <w:szCs w:val="24"/>
        </w:rPr>
      </w:pPr>
    </w:p>
    <w:p w14:paraId="18523137" w14:textId="77777777" w:rsidR="00B46363" w:rsidRPr="00E664E9" w:rsidRDefault="00B46363" w:rsidP="00B46363">
      <w:pPr>
        <w:tabs>
          <w:tab w:val="left" w:pos="567"/>
        </w:tabs>
        <w:spacing w:before="0"/>
        <w:rPr>
          <w:rFonts w:cs="Arial"/>
          <w:sz w:val="24"/>
          <w:szCs w:val="24"/>
        </w:rPr>
      </w:pPr>
      <w:r w:rsidRPr="00E664E9">
        <w:rPr>
          <w:rFonts w:cs="Arial"/>
          <w:sz w:val="24"/>
          <w:szCs w:val="24"/>
        </w:rPr>
        <w:tab/>
        <w:t>- за Корисника услуге:</w:t>
      </w:r>
      <w:r w:rsidR="006076C7" w:rsidRPr="00E664E9">
        <w:t xml:space="preserve"> </w:t>
      </w:r>
      <w:r w:rsidR="00AE5268" w:rsidRPr="00E664E9">
        <w:rPr>
          <w:rFonts w:cs="Arial"/>
          <w:sz w:val="24"/>
          <w:szCs w:val="24"/>
          <w:lang w:val="sr-Cyrl-RS"/>
        </w:rPr>
        <w:t>_________________________________</w:t>
      </w:r>
      <w:r w:rsidR="006076C7" w:rsidRPr="00E664E9" w:rsidDel="006076C7">
        <w:rPr>
          <w:rFonts w:cs="Arial"/>
          <w:sz w:val="24"/>
          <w:szCs w:val="24"/>
        </w:rPr>
        <w:t xml:space="preserve"> </w:t>
      </w:r>
      <w:r w:rsidRPr="00E664E9">
        <w:rPr>
          <w:rFonts w:cs="Arial"/>
          <w:sz w:val="24"/>
          <w:szCs w:val="24"/>
        </w:rPr>
        <w:tab/>
      </w:r>
    </w:p>
    <w:p w14:paraId="2436D96F"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        - за Пружаоца услуге: ________________________________</w:t>
      </w:r>
    </w:p>
    <w:p w14:paraId="6740319E" w14:textId="77777777" w:rsidR="00B46363" w:rsidRPr="00E664E9" w:rsidRDefault="00B46363" w:rsidP="00B46363">
      <w:pPr>
        <w:tabs>
          <w:tab w:val="left" w:pos="567"/>
        </w:tabs>
        <w:spacing w:before="0"/>
        <w:rPr>
          <w:rFonts w:cs="Arial"/>
          <w:sz w:val="24"/>
          <w:szCs w:val="24"/>
        </w:rPr>
      </w:pPr>
    </w:p>
    <w:p w14:paraId="24BC6061" w14:textId="77777777" w:rsidR="00B46363" w:rsidRPr="00E664E9" w:rsidRDefault="00B46363" w:rsidP="00B46363">
      <w:pPr>
        <w:tabs>
          <w:tab w:val="left" w:pos="567"/>
        </w:tabs>
        <w:spacing w:before="0"/>
        <w:rPr>
          <w:rFonts w:cs="Arial"/>
          <w:sz w:val="24"/>
          <w:szCs w:val="24"/>
        </w:rPr>
      </w:pPr>
      <w:r w:rsidRPr="00E664E9">
        <w:rPr>
          <w:rFonts w:cs="Arial"/>
          <w:sz w:val="24"/>
          <w:szCs w:val="24"/>
        </w:rPr>
        <w:t>Овлашћења и дужности овлашћених представника  за праћење реализације овог Уговора су да:</w:t>
      </w:r>
    </w:p>
    <w:p w14:paraId="69CA24E1" w14:textId="77777777" w:rsidR="00AE5268" w:rsidRPr="00E664E9" w:rsidRDefault="00AE5268" w:rsidP="00AE5268">
      <w:pPr>
        <w:tabs>
          <w:tab w:val="left" w:pos="567"/>
        </w:tabs>
        <w:spacing w:before="0"/>
        <w:rPr>
          <w:rFonts w:cs="Arial"/>
          <w:sz w:val="24"/>
          <w:szCs w:val="24"/>
        </w:rPr>
      </w:pPr>
      <w:r w:rsidRPr="00E664E9">
        <w:rPr>
          <w:rFonts w:cs="Arial"/>
          <w:sz w:val="24"/>
          <w:szCs w:val="24"/>
        </w:rPr>
        <w:t>-</w:t>
      </w:r>
      <w:r w:rsidRPr="00E664E9">
        <w:rPr>
          <w:rFonts w:cs="Arial"/>
          <w:sz w:val="24"/>
          <w:szCs w:val="24"/>
        </w:rPr>
        <w:tab/>
        <w:t xml:space="preserve">приме </w:t>
      </w:r>
      <w:r w:rsidR="00667B78" w:rsidRPr="00E664E9">
        <w:rPr>
          <w:rFonts w:cs="Arial"/>
          <w:sz w:val="24"/>
          <w:szCs w:val="24"/>
          <w:lang w:val="sr-Cyrl-RS"/>
        </w:rPr>
        <w:t>Записник о техничком прегледу</w:t>
      </w:r>
      <w:r w:rsidRPr="00E664E9">
        <w:rPr>
          <w:rFonts w:cs="Arial"/>
          <w:sz w:val="24"/>
          <w:szCs w:val="24"/>
        </w:rPr>
        <w:t xml:space="preserve"> и изјасне се поводом истог (сагласност односно примедбе на </w:t>
      </w:r>
      <w:r w:rsidR="00667B78" w:rsidRPr="00E664E9">
        <w:rPr>
          <w:rFonts w:cs="Arial"/>
          <w:sz w:val="24"/>
          <w:szCs w:val="24"/>
          <w:lang w:val="sr-Cyrl-RS"/>
        </w:rPr>
        <w:t>Записник о техничком прегледу</w:t>
      </w:r>
      <w:r w:rsidRPr="00E664E9">
        <w:rPr>
          <w:rFonts w:cs="Arial"/>
          <w:sz w:val="24"/>
          <w:szCs w:val="24"/>
        </w:rPr>
        <w:t>);</w:t>
      </w:r>
    </w:p>
    <w:p w14:paraId="0AF5BC0F" w14:textId="77777777" w:rsidR="00AE5268" w:rsidRPr="00E664E9" w:rsidRDefault="00AE5268" w:rsidP="00AE5268">
      <w:pPr>
        <w:tabs>
          <w:tab w:val="left" w:pos="567"/>
        </w:tabs>
        <w:spacing w:before="0"/>
        <w:rPr>
          <w:rFonts w:cs="Arial"/>
          <w:sz w:val="24"/>
          <w:szCs w:val="24"/>
        </w:rPr>
      </w:pPr>
      <w:r w:rsidRPr="00E664E9">
        <w:rPr>
          <w:rFonts w:cs="Arial"/>
          <w:sz w:val="24"/>
          <w:szCs w:val="24"/>
        </w:rPr>
        <w:t xml:space="preserve">-    </w:t>
      </w:r>
      <w:r w:rsidR="00667B78" w:rsidRPr="00E664E9">
        <w:rPr>
          <w:rFonts w:cs="Arial"/>
          <w:sz w:val="24"/>
          <w:szCs w:val="24"/>
          <w:lang w:val="sr-Cyrl-RS"/>
        </w:rPr>
        <w:t xml:space="preserve"> </w:t>
      </w:r>
      <w:r w:rsidRPr="00E664E9">
        <w:rPr>
          <w:rFonts w:cs="Arial"/>
          <w:sz w:val="24"/>
          <w:szCs w:val="24"/>
        </w:rPr>
        <w:t xml:space="preserve">исти доставе другој Уговорној страни и да прате поступање по примедбама; </w:t>
      </w:r>
    </w:p>
    <w:p w14:paraId="103C49A5" w14:textId="77777777" w:rsidR="00AE5268" w:rsidRPr="00E664E9" w:rsidRDefault="00AE5268" w:rsidP="00AE5268">
      <w:pPr>
        <w:tabs>
          <w:tab w:val="left" w:pos="567"/>
        </w:tabs>
        <w:spacing w:before="0"/>
        <w:rPr>
          <w:rFonts w:cs="Arial"/>
          <w:sz w:val="24"/>
          <w:szCs w:val="24"/>
        </w:rPr>
      </w:pPr>
      <w:r w:rsidRPr="00E664E9">
        <w:rPr>
          <w:rFonts w:cs="Arial"/>
          <w:sz w:val="24"/>
          <w:szCs w:val="24"/>
        </w:rPr>
        <w:t xml:space="preserve">- </w:t>
      </w:r>
      <w:r w:rsidR="00667B78" w:rsidRPr="00E664E9">
        <w:rPr>
          <w:rFonts w:cs="Arial"/>
          <w:sz w:val="24"/>
          <w:szCs w:val="24"/>
          <w:lang w:val="sr-Cyrl-RS"/>
        </w:rPr>
        <w:t xml:space="preserve"> </w:t>
      </w:r>
      <w:r w:rsidRPr="00E664E9">
        <w:rPr>
          <w:rFonts w:cs="Arial"/>
          <w:sz w:val="24"/>
          <w:szCs w:val="24"/>
        </w:rPr>
        <w:t>да сачине, потпишу и верификују Записник о квалитативном и квантитативном пријему услуга (без примедби);</w:t>
      </w:r>
    </w:p>
    <w:p w14:paraId="73E1E946" w14:textId="77777777" w:rsidR="00B46363" w:rsidRPr="00CB10FA" w:rsidRDefault="00AE5268" w:rsidP="00B46363">
      <w:pPr>
        <w:tabs>
          <w:tab w:val="left" w:pos="567"/>
        </w:tabs>
        <w:spacing w:before="0"/>
        <w:rPr>
          <w:rFonts w:cs="Arial"/>
          <w:sz w:val="24"/>
          <w:szCs w:val="24"/>
        </w:rPr>
      </w:pPr>
      <w:r w:rsidRPr="00E664E9">
        <w:rPr>
          <w:rFonts w:cs="Arial"/>
          <w:sz w:val="24"/>
          <w:szCs w:val="24"/>
        </w:rPr>
        <w:t>-   извршавају и друге дужности везане за реализацију предмета овог Уговора, по потреби.</w:t>
      </w:r>
    </w:p>
    <w:p w14:paraId="3CBF1452" w14:textId="77777777" w:rsidR="00B46363" w:rsidRDefault="00B46363" w:rsidP="00B46363">
      <w:pPr>
        <w:tabs>
          <w:tab w:val="left" w:pos="567"/>
        </w:tabs>
        <w:spacing w:before="0"/>
        <w:rPr>
          <w:rFonts w:cs="Arial"/>
          <w:b/>
          <w:sz w:val="24"/>
          <w:szCs w:val="24"/>
        </w:rPr>
      </w:pPr>
    </w:p>
    <w:p w14:paraId="097B6B3A" w14:textId="77777777" w:rsidR="00D267D6" w:rsidRPr="00CB10FA" w:rsidRDefault="00D267D6" w:rsidP="00B46363">
      <w:pPr>
        <w:tabs>
          <w:tab w:val="left" w:pos="567"/>
        </w:tabs>
        <w:spacing w:before="0"/>
        <w:rPr>
          <w:rFonts w:cs="Arial"/>
          <w:b/>
          <w:sz w:val="24"/>
          <w:szCs w:val="24"/>
        </w:rPr>
      </w:pPr>
    </w:p>
    <w:p w14:paraId="5ECD56F3" w14:textId="77777777" w:rsidR="00B46363" w:rsidRPr="00CB10FA" w:rsidRDefault="00B46363" w:rsidP="00B46363">
      <w:pPr>
        <w:tabs>
          <w:tab w:val="left" w:pos="567"/>
        </w:tabs>
        <w:spacing w:before="0"/>
        <w:rPr>
          <w:rFonts w:cs="Arial"/>
          <w:b/>
          <w:sz w:val="24"/>
          <w:szCs w:val="24"/>
        </w:rPr>
      </w:pPr>
      <w:r w:rsidRPr="00CB10FA">
        <w:rPr>
          <w:rFonts w:cs="Arial"/>
          <w:b/>
          <w:sz w:val="24"/>
          <w:szCs w:val="24"/>
        </w:rPr>
        <w:lastRenderedPageBreak/>
        <w:t>ВИША СИЛА</w:t>
      </w:r>
    </w:p>
    <w:p w14:paraId="068DA20A" w14:textId="77777777" w:rsidR="00B46363" w:rsidRPr="00CB10FA" w:rsidRDefault="00B46363" w:rsidP="00B46363">
      <w:pPr>
        <w:tabs>
          <w:tab w:val="left" w:pos="567"/>
        </w:tabs>
        <w:spacing w:before="0"/>
        <w:rPr>
          <w:rFonts w:cs="Arial"/>
          <w:b/>
          <w:sz w:val="24"/>
          <w:szCs w:val="24"/>
        </w:rPr>
      </w:pPr>
    </w:p>
    <w:p w14:paraId="028E137B"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6</w:t>
      </w:r>
      <w:r w:rsidRPr="00E664E9">
        <w:rPr>
          <w:rFonts w:cs="Arial"/>
          <w:sz w:val="24"/>
          <w:szCs w:val="24"/>
        </w:rPr>
        <w:t>.</w:t>
      </w:r>
    </w:p>
    <w:p w14:paraId="1F8E11DA"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84FAC92" w14:textId="77777777" w:rsidR="00B46363" w:rsidRPr="00E664E9" w:rsidRDefault="00B46363" w:rsidP="00B46363">
      <w:pPr>
        <w:tabs>
          <w:tab w:val="left" w:pos="567"/>
        </w:tabs>
        <w:spacing w:before="0"/>
        <w:rPr>
          <w:rFonts w:cs="Arial"/>
          <w:sz w:val="24"/>
          <w:szCs w:val="24"/>
        </w:rPr>
      </w:pPr>
    </w:p>
    <w:p w14:paraId="139C1563" w14:textId="77777777" w:rsidR="00B46363" w:rsidRPr="00E664E9" w:rsidRDefault="00B46363" w:rsidP="00B46363">
      <w:pPr>
        <w:tabs>
          <w:tab w:val="left" w:pos="567"/>
        </w:tabs>
        <w:spacing w:before="0"/>
        <w:rPr>
          <w:rFonts w:cs="Arial"/>
          <w:sz w:val="24"/>
          <w:szCs w:val="24"/>
        </w:rPr>
      </w:pPr>
      <w:r w:rsidRPr="00E664E9">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5ED4137" w14:textId="77777777" w:rsidR="00B46363" w:rsidRPr="00E664E9" w:rsidRDefault="00B46363" w:rsidP="00B46363">
      <w:pPr>
        <w:tabs>
          <w:tab w:val="left" w:pos="567"/>
        </w:tabs>
        <w:spacing w:before="0"/>
        <w:rPr>
          <w:rFonts w:cs="Arial"/>
          <w:sz w:val="24"/>
          <w:szCs w:val="24"/>
        </w:rPr>
      </w:pPr>
    </w:p>
    <w:p w14:paraId="59EBDB68" w14:textId="77777777" w:rsidR="00B46363" w:rsidRPr="00CB10FA" w:rsidRDefault="00B46363" w:rsidP="00B46363">
      <w:pPr>
        <w:tabs>
          <w:tab w:val="left" w:pos="567"/>
        </w:tabs>
        <w:spacing w:before="0"/>
        <w:rPr>
          <w:rFonts w:cs="Arial"/>
          <w:sz w:val="24"/>
          <w:szCs w:val="24"/>
        </w:rPr>
      </w:pPr>
      <w:r w:rsidRPr="00E664E9">
        <w:rPr>
          <w:rFonts w:cs="Arial"/>
          <w:sz w:val="24"/>
          <w:szCs w:val="24"/>
        </w:rPr>
        <w:t>За време трајања више силе свака Уговорна страна сноси своје трошкове и ниједан трошак, или губитак једне и/или обе</w:t>
      </w:r>
      <w:r w:rsidRPr="00CB10FA">
        <w:rPr>
          <w:rFonts w:cs="Arial"/>
          <w:sz w:val="24"/>
          <w:szCs w:val="24"/>
        </w:rPr>
        <w:t xml:space="preserve">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84D0B5C" w14:textId="77777777" w:rsidR="00B46363" w:rsidRPr="00CB10FA" w:rsidRDefault="00B46363" w:rsidP="00B46363">
      <w:pPr>
        <w:tabs>
          <w:tab w:val="left" w:pos="567"/>
        </w:tabs>
        <w:spacing w:before="0"/>
        <w:rPr>
          <w:rFonts w:cs="Arial"/>
          <w:sz w:val="24"/>
          <w:szCs w:val="24"/>
        </w:rPr>
      </w:pPr>
    </w:p>
    <w:p w14:paraId="4EB99573" w14:textId="77777777" w:rsidR="00B46363" w:rsidRPr="00E664E9" w:rsidRDefault="00B46363" w:rsidP="00B46363">
      <w:pPr>
        <w:tabs>
          <w:tab w:val="left" w:pos="567"/>
        </w:tabs>
        <w:spacing w:before="0"/>
        <w:rPr>
          <w:rFonts w:cs="Arial"/>
          <w:sz w:val="24"/>
          <w:szCs w:val="24"/>
        </w:rPr>
      </w:pPr>
      <w:r w:rsidRPr="00CB10FA">
        <w:rPr>
          <w:rFonts w:cs="Arial"/>
          <w:sz w:val="24"/>
          <w:szCs w:val="24"/>
        </w:rPr>
        <w:t xml:space="preserve">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w:t>
      </w:r>
      <w:r w:rsidRPr="00E664E9">
        <w:rPr>
          <w:rFonts w:cs="Arial"/>
          <w:sz w:val="24"/>
          <w:szCs w:val="24"/>
        </w:rPr>
        <w:t>овом основу – ниједна од Уговорних страна не стиче право на накнаду било какве штете.</w:t>
      </w:r>
    </w:p>
    <w:p w14:paraId="40A72C20" w14:textId="77777777" w:rsidR="00B46363" w:rsidRPr="00E664E9" w:rsidRDefault="00B46363" w:rsidP="00B46363">
      <w:pPr>
        <w:tabs>
          <w:tab w:val="left" w:pos="567"/>
        </w:tabs>
        <w:spacing w:before="0"/>
        <w:rPr>
          <w:rFonts w:cs="Arial"/>
          <w:sz w:val="24"/>
          <w:szCs w:val="24"/>
        </w:rPr>
      </w:pPr>
    </w:p>
    <w:p w14:paraId="6854AF2C"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НАКНАДА ШТЕТЕ</w:t>
      </w:r>
    </w:p>
    <w:p w14:paraId="13D12C3D" w14:textId="77777777" w:rsidR="00B46363" w:rsidRPr="00E664E9" w:rsidRDefault="00B46363" w:rsidP="00B46363">
      <w:pPr>
        <w:tabs>
          <w:tab w:val="left" w:pos="567"/>
        </w:tabs>
        <w:spacing w:before="0"/>
        <w:rPr>
          <w:rFonts w:cs="Arial"/>
          <w:b/>
          <w:sz w:val="24"/>
          <w:szCs w:val="24"/>
        </w:rPr>
      </w:pPr>
    </w:p>
    <w:p w14:paraId="5A9AE04C" w14:textId="77777777" w:rsidR="00B46363" w:rsidRPr="00E664E9" w:rsidRDefault="0083183B"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7</w:t>
      </w:r>
      <w:r w:rsidR="00B46363" w:rsidRPr="00E664E9">
        <w:rPr>
          <w:rFonts w:cs="Arial"/>
          <w:sz w:val="24"/>
          <w:szCs w:val="24"/>
        </w:rPr>
        <w:t>.</w:t>
      </w:r>
    </w:p>
    <w:p w14:paraId="029BB009" w14:textId="77777777" w:rsidR="00B46363" w:rsidRPr="00E664E9" w:rsidRDefault="00B46363" w:rsidP="00B46363">
      <w:pPr>
        <w:tabs>
          <w:tab w:val="left" w:pos="567"/>
        </w:tabs>
        <w:spacing w:before="0"/>
        <w:rPr>
          <w:rFonts w:cs="Arial"/>
          <w:sz w:val="24"/>
          <w:szCs w:val="24"/>
        </w:rPr>
      </w:pPr>
      <w:r w:rsidRPr="00E664E9">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9BCF661" w14:textId="77777777" w:rsidR="00B46363" w:rsidRPr="00E664E9" w:rsidRDefault="00B46363" w:rsidP="00B46363">
      <w:pPr>
        <w:tabs>
          <w:tab w:val="left" w:pos="567"/>
        </w:tabs>
        <w:spacing w:before="0"/>
        <w:rPr>
          <w:rFonts w:cs="Arial"/>
          <w:sz w:val="24"/>
          <w:szCs w:val="24"/>
        </w:rPr>
      </w:pPr>
    </w:p>
    <w:p w14:paraId="5144A80E" w14:textId="77777777" w:rsidR="00B46363" w:rsidRPr="00CB10FA" w:rsidRDefault="00B46363" w:rsidP="00B46363">
      <w:pPr>
        <w:tabs>
          <w:tab w:val="left" w:pos="567"/>
        </w:tabs>
        <w:spacing w:before="0"/>
        <w:rPr>
          <w:rFonts w:cs="Arial"/>
          <w:sz w:val="24"/>
          <w:szCs w:val="24"/>
        </w:rPr>
      </w:pPr>
      <w:r w:rsidRPr="00E664E9">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w:t>
      </w:r>
      <w:r w:rsidRPr="00CB10FA">
        <w:rPr>
          <w:rFonts w:cs="Arial"/>
          <w:sz w:val="24"/>
          <w:szCs w:val="24"/>
        </w:rPr>
        <w:t xml:space="preserve">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1EFF022" w14:textId="77777777" w:rsidR="00B46363" w:rsidRPr="00CB10FA" w:rsidRDefault="00B46363" w:rsidP="00B46363">
      <w:pPr>
        <w:tabs>
          <w:tab w:val="left" w:pos="567"/>
        </w:tabs>
        <w:spacing w:before="0"/>
        <w:rPr>
          <w:rFonts w:cs="Arial"/>
          <w:sz w:val="24"/>
          <w:szCs w:val="24"/>
        </w:rPr>
      </w:pPr>
    </w:p>
    <w:p w14:paraId="7CDC3A64"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7B8F9B4" w14:textId="77777777" w:rsidR="00B46363" w:rsidRPr="00CB10FA" w:rsidRDefault="00B46363" w:rsidP="00B46363">
      <w:pPr>
        <w:tabs>
          <w:tab w:val="left" w:pos="567"/>
        </w:tabs>
        <w:spacing w:before="0"/>
        <w:rPr>
          <w:rFonts w:cs="Arial"/>
          <w:sz w:val="24"/>
          <w:szCs w:val="24"/>
        </w:rPr>
      </w:pPr>
    </w:p>
    <w:p w14:paraId="7E502D1A" w14:textId="77777777" w:rsidR="00B46363" w:rsidRPr="00E664E9" w:rsidRDefault="00B46363" w:rsidP="00B46363">
      <w:pPr>
        <w:tabs>
          <w:tab w:val="left" w:pos="567"/>
        </w:tabs>
        <w:spacing w:before="0"/>
        <w:rPr>
          <w:rFonts w:cs="Arial"/>
          <w:sz w:val="24"/>
          <w:szCs w:val="24"/>
        </w:rPr>
      </w:pPr>
      <w:r w:rsidRPr="00CB10FA">
        <w:rPr>
          <w:rFonts w:cs="Arial"/>
          <w:sz w:val="24"/>
          <w:szCs w:val="24"/>
        </w:rPr>
        <w:lastRenderedPageBreak/>
        <w:t xml:space="preserve">Наведена </w:t>
      </w:r>
      <w:r w:rsidRPr="00E664E9">
        <w:rPr>
          <w:rFonts w:cs="Arial"/>
          <w:sz w:val="24"/>
          <w:szCs w:val="24"/>
        </w:rPr>
        <w:t>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w:t>
      </w:r>
      <w:r w:rsidR="0010552D" w:rsidRPr="00E664E9">
        <w:rPr>
          <w:rFonts w:cs="Arial"/>
          <w:sz w:val="24"/>
          <w:szCs w:val="24"/>
          <w:lang w:val="sr-Cyrl-RS"/>
        </w:rPr>
        <w:t>1</w:t>
      </w:r>
      <w:r w:rsidRPr="00E664E9">
        <w:rPr>
          <w:rFonts w:cs="Arial"/>
          <w:sz w:val="24"/>
          <w:szCs w:val="24"/>
        </w:rPr>
        <w:t>. овог Уговора.</w:t>
      </w:r>
    </w:p>
    <w:p w14:paraId="64DF3FEB" w14:textId="77777777" w:rsidR="00B46363" w:rsidRPr="00E664E9" w:rsidRDefault="00B46363" w:rsidP="00B46363">
      <w:pPr>
        <w:tabs>
          <w:tab w:val="left" w:pos="567"/>
        </w:tabs>
        <w:spacing w:before="0"/>
        <w:rPr>
          <w:rFonts w:cs="Arial"/>
          <w:b/>
          <w:sz w:val="24"/>
          <w:szCs w:val="24"/>
        </w:rPr>
      </w:pPr>
    </w:p>
    <w:p w14:paraId="63A415C7"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УГОВОРНА КАЗНА</w:t>
      </w:r>
    </w:p>
    <w:p w14:paraId="28E4535A" w14:textId="77777777" w:rsidR="00B46363" w:rsidRPr="00E664E9" w:rsidRDefault="0083183B"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8</w:t>
      </w:r>
      <w:r w:rsidR="00B46363" w:rsidRPr="00E664E9">
        <w:rPr>
          <w:rFonts w:cs="Arial"/>
          <w:sz w:val="24"/>
          <w:szCs w:val="24"/>
        </w:rPr>
        <w:t>.</w:t>
      </w:r>
    </w:p>
    <w:p w14:paraId="5A5E784A"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5398B7E" w14:textId="77777777" w:rsidR="00B46363" w:rsidRPr="00E664E9" w:rsidRDefault="00B46363" w:rsidP="00B46363">
      <w:pPr>
        <w:tabs>
          <w:tab w:val="left" w:pos="567"/>
        </w:tabs>
        <w:spacing w:before="0"/>
        <w:rPr>
          <w:rFonts w:cs="Arial"/>
          <w:sz w:val="24"/>
          <w:szCs w:val="24"/>
        </w:rPr>
      </w:pPr>
    </w:p>
    <w:p w14:paraId="3BA94E18" w14:textId="77777777" w:rsidR="00B46363" w:rsidRPr="00CB10FA" w:rsidRDefault="00B46363" w:rsidP="00B46363">
      <w:pPr>
        <w:tabs>
          <w:tab w:val="left" w:pos="567"/>
        </w:tabs>
        <w:spacing w:before="0"/>
        <w:rPr>
          <w:rFonts w:cs="Arial"/>
          <w:sz w:val="24"/>
          <w:szCs w:val="24"/>
        </w:rPr>
      </w:pPr>
      <w:r w:rsidRPr="00E664E9">
        <w:rPr>
          <w:rFonts w:cs="Arial"/>
          <w:sz w:val="24"/>
          <w:szCs w:val="24"/>
        </w:rPr>
        <w:t>Плаћање пенала у складу са претходним ставом доспева у року од 10 (словима: десет) дана од дана издавања рачуна</w:t>
      </w:r>
      <w:r w:rsidRPr="00CB10FA">
        <w:rPr>
          <w:rFonts w:cs="Arial"/>
          <w:sz w:val="24"/>
          <w:szCs w:val="24"/>
        </w:rPr>
        <w:t xml:space="preserve"> од стране Корисника услуге за уговорне пенале.</w:t>
      </w:r>
    </w:p>
    <w:p w14:paraId="6925C928" w14:textId="77777777" w:rsidR="00B46363" w:rsidRPr="00CB10FA" w:rsidRDefault="00B46363" w:rsidP="00B46363">
      <w:pPr>
        <w:tabs>
          <w:tab w:val="left" w:pos="567"/>
        </w:tabs>
        <w:spacing w:before="0"/>
        <w:rPr>
          <w:rFonts w:cs="Arial"/>
          <w:sz w:val="24"/>
          <w:szCs w:val="24"/>
        </w:rPr>
      </w:pPr>
    </w:p>
    <w:p w14:paraId="69A2E696"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974E747" w14:textId="77777777" w:rsidR="00B46363" w:rsidRPr="00CB10FA" w:rsidRDefault="00B46363" w:rsidP="00B46363">
      <w:pPr>
        <w:tabs>
          <w:tab w:val="left" w:pos="567"/>
        </w:tabs>
        <w:spacing w:before="0"/>
        <w:rPr>
          <w:rFonts w:cs="Arial"/>
          <w:b/>
          <w:sz w:val="24"/>
          <w:szCs w:val="24"/>
        </w:rPr>
      </w:pPr>
    </w:p>
    <w:p w14:paraId="04D96005"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РАСКИД УГОВОРА</w:t>
      </w:r>
    </w:p>
    <w:p w14:paraId="22454F66" w14:textId="77777777" w:rsidR="00B46363" w:rsidRPr="00CB10FA" w:rsidRDefault="00B46363" w:rsidP="00B46363">
      <w:pPr>
        <w:tabs>
          <w:tab w:val="left" w:pos="567"/>
        </w:tabs>
        <w:spacing w:before="0"/>
        <w:rPr>
          <w:rFonts w:cs="Arial"/>
          <w:b/>
          <w:sz w:val="24"/>
          <w:szCs w:val="24"/>
        </w:rPr>
      </w:pPr>
    </w:p>
    <w:p w14:paraId="5803BCA4" w14:textId="77777777" w:rsidR="00B46363" w:rsidRPr="00E664E9" w:rsidRDefault="00AF1B51" w:rsidP="00B46363">
      <w:pPr>
        <w:tabs>
          <w:tab w:val="left" w:pos="567"/>
        </w:tabs>
        <w:spacing w:before="0"/>
        <w:jc w:val="center"/>
        <w:rPr>
          <w:rFonts w:cs="Arial"/>
          <w:sz w:val="24"/>
          <w:szCs w:val="24"/>
        </w:rPr>
      </w:pPr>
      <w:r w:rsidRPr="00E664E9">
        <w:rPr>
          <w:rFonts w:cs="Arial"/>
          <w:b/>
          <w:sz w:val="24"/>
          <w:szCs w:val="24"/>
        </w:rPr>
        <w:t xml:space="preserve">Члан </w:t>
      </w:r>
      <w:r w:rsidR="0010552D" w:rsidRPr="00E664E9">
        <w:rPr>
          <w:rFonts w:cs="Arial"/>
          <w:b/>
          <w:sz w:val="24"/>
          <w:szCs w:val="24"/>
          <w:lang w:val="sr-Cyrl-RS"/>
        </w:rPr>
        <w:t>29</w:t>
      </w:r>
      <w:r w:rsidR="00B46363" w:rsidRPr="00E664E9">
        <w:rPr>
          <w:rFonts w:cs="Arial"/>
          <w:sz w:val="24"/>
          <w:szCs w:val="24"/>
        </w:rPr>
        <w:t>.</w:t>
      </w:r>
    </w:p>
    <w:p w14:paraId="2268CF73" w14:textId="77777777" w:rsidR="00B46363" w:rsidRPr="00E664E9" w:rsidRDefault="00B46363" w:rsidP="00B46363">
      <w:pPr>
        <w:tabs>
          <w:tab w:val="left" w:pos="567"/>
        </w:tabs>
        <w:spacing w:before="0"/>
        <w:rPr>
          <w:rFonts w:cs="Arial"/>
          <w:sz w:val="24"/>
          <w:szCs w:val="24"/>
        </w:rPr>
      </w:pPr>
    </w:p>
    <w:p w14:paraId="29EB2986"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Свака Уговорна </w:t>
      </w:r>
      <w:r w:rsidR="002F394B" w:rsidRPr="00E664E9">
        <w:rPr>
          <w:rFonts w:cs="Arial"/>
          <w:sz w:val="24"/>
          <w:szCs w:val="24"/>
        </w:rPr>
        <w:t>стран</w:t>
      </w:r>
      <w:r w:rsidR="002F394B" w:rsidRPr="00E664E9">
        <w:rPr>
          <w:rFonts w:cs="Arial"/>
          <w:sz w:val="24"/>
          <w:szCs w:val="24"/>
          <w:lang w:val="sr-Cyrl-RS"/>
        </w:rPr>
        <w:t>а</w:t>
      </w:r>
      <w:r w:rsidR="002F394B" w:rsidRPr="00E664E9">
        <w:rPr>
          <w:rFonts w:cs="Arial"/>
          <w:sz w:val="24"/>
          <w:szCs w:val="24"/>
        </w:rPr>
        <w:t xml:space="preserve"> </w:t>
      </w:r>
      <w:r w:rsidRPr="00E664E9">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DA4BCBE" w14:textId="77777777" w:rsidR="00B46363" w:rsidRPr="00E664E9" w:rsidRDefault="00B46363" w:rsidP="00B46363">
      <w:pPr>
        <w:tabs>
          <w:tab w:val="left" w:pos="567"/>
        </w:tabs>
        <w:spacing w:before="0"/>
        <w:rPr>
          <w:rFonts w:cs="Arial"/>
          <w:sz w:val="24"/>
          <w:szCs w:val="24"/>
        </w:rPr>
      </w:pPr>
    </w:p>
    <w:p w14:paraId="73E98E4D" w14:textId="77777777" w:rsidR="00B46363" w:rsidRPr="00E664E9" w:rsidRDefault="00B46363" w:rsidP="00B46363">
      <w:pPr>
        <w:tabs>
          <w:tab w:val="left" w:pos="567"/>
        </w:tabs>
        <w:spacing w:before="0"/>
        <w:rPr>
          <w:rFonts w:cs="Arial"/>
          <w:sz w:val="24"/>
          <w:szCs w:val="24"/>
        </w:rPr>
      </w:pPr>
      <w:r w:rsidRPr="00E664E9">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2051289" w14:textId="77777777" w:rsidR="00B46363" w:rsidRPr="00E664E9" w:rsidRDefault="00B46363" w:rsidP="00B46363">
      <w:pPr>
        <w:tabs>
          <w:tab w:val="left" w:pos="567"/>
        </w:tabs>
        <w:spacing w:before="0"/>
        <w:rPr>
          <w:rFonts w:cs="Arial"/>
          <w:sz w:val="24"/>
          <w:szCs w:val="24"/>
        </w:rPr>
      </w:pPr>
    </w:p>
    <w:p w14:paraId="77A507A1" w14:textId="77777777" w:rsidR="00B46363" w:rsidRPr="00E664E9" w:rsidRDefault="00B46363" w:rsidP="00B46363">
      <w:pPr>
        <w:tabs>
          <w:tab w:val="left" w:pos="567"/>
        </w:tabs>
        <w:spacing w:before="0"/>
        <w:rPr>
          <w:rFonts w:cs="Arial"/>
          <w:sz w:val="24"/>
          <w:szCs w:val="24"/>
        </w:rPr>
      </w:pPr>
      <w:r w:rsidRPr="00E664E9">
        <w:rPr>
          <w:rFonts w:cs="Arial"/>
          <w:sz w:val="24"/>
          <w:szCs w:val="24"/>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10552D" w:rsidRPr="00E664E9">
        <w:rPr>
          <w:rFonts w:cs="Arial"/>
          <w:sz w:val="24"/>
          <w:szCs w:val="24"/>
          <w:lang w:val="sr-Cyrl-RS"/>
        </w:rPr>
        <w:t>8</w:t>
      </w:r>
      <w:r w:rsidRPr="00E664E9">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122A0FB" w14:textId="77777777" w:rsidR="00B46363" w:rsidRDefault="00B46363" w:rsidP="00B46363">
      <w:pPr>
        <w:tabs>
          <w:tab w:val="left" w:pos="567"/>
        </w:tabs>
        <w:spacing w:before="0"/>
        <w:rPr>
          <w:rFonts w:cs="Arial"/>
          <w:sz w:val="24"/>
          <w:szCs w:val="24"/>
        </w:rPr>
      </w:pPr>
    </w:p>
    <w:p w14:paraId="78866977" w14:textId="77777777" w:rsidR="00E664E9" w:rsidRDefault="00E664E9" w:rsidP="00B46363">
      <w:pPr>
        <w:tabs>
          <w:tab w:val="left" w:pos="567"/>
        </w:tabs>
        <w:spacing w:before="0"/>
        <w:rPr>
          <w:rFonts w:cs="Arial"/>
          <w:sz w:val="24"/>
          <w:szCs w:val="24"/>
        </w:rPr>
      </w:pPr>
    </w:p>
    <w:p w14:paraId="5788E17B" w14:textId="77777777" w:rsidR="00E664E9" w:rsidRDefault="00E664E9" w:rsidP="00B46363">
      <w:pPr>
        <w:tabs>
          <w:tab w:val="left" w:pos="567"/>
        </w:tabs>
        <w:spacing w:before="0"/>
        <w:rPr>
          <w:rFonts w:cs="Arial"/>
          <w:sz w:val="24"/>
          <w:szCs w:val="24"/>
        </w:rPr>
      </w:pPr>
    </w:p>
    <w:p w14:paraId="393F1136" w14:textId="77777777" w:rsidR="00D267D6" w:rsidRDefault="00D267D6" w:rsidP="00B46363">
      <w:pPr>
        <w:tabs>
          <w:tab w:val="left" w:pos="567"/>
        </w:tabs>
        <w:spacing w:before="0"/>
        <w:rPr>
          <w:rFonts w:cs="Arial"/>
          <w:sz w:val="24"/>
          <w:szCs w:val="24"/>
        </w:rPr>
      </w:pPr>
    </w:p>
    <w:p w14:paraId="4384232D" w14:textId="77777777" w:rsidR="00E664E9" w:rsidRPr="00E664E9" w:rsidRDefault="00E664E9" w:rsidP="00B46363">
      <w:pPr>
        <w:tabs>
          <w:tab w:val="left" w:pos="567"/>
        </w:tabs>
        <w:spacing w:before="0"/>
        <w:rPr>
          <w:rFonts w:cs="Arial"/>
          <w:sz w:val="24"/>
          <w:szCs w:val="24"/>
        </w:rPr>
      </w:pPr>
    </w:p>
    <w:p w14:paraId="3F465807" w14:textId="77777777" w:rsidR="00B46363" w:rsidRPr="00E664E9" w:rsidRDefault="00B46363" w:rsidP="00B46363">
      <w:pPr>
        <w:tabs>
          <w:tab w:val="left" w:pos="567"/>
        </w:tabs>
        <w:spacing w:before="0"/>
        <w:rPr>
          <w:rFonts w:cs="Arial"/>
          <w:b/>
          <w:sz w:val="24"/>
          <w:szCs w:val="24"/>
        </w:rPr>
      </w:pPr>
    </w:p>
    <w:p w14:paraId="08ABE6DA" w14:textId="77777777" w:rsidR="00B46363" w:rsidRPr="00E664E9" w:rsidRDefault="00B46363" w:rsidP="00B46363">
      <w:pPr>
        <w:tabs>
          <w:tab w:val="left" w:pos="567"/>
        </w:tabs>
        <w:spacing w:before="0"/>
        <w:rPr>
          <w:rFonts w:cs="Arial"/>
          <w:b/>
          <w:sz w:val="24"/>
          <w:szCs w:val="24"/>
        </w:rPr>
      </w:pPr>
      <w:r w:rsidRPr="00E664E9">
        <w:rPr>
          <w:rFonts w:cs="Arial"/>
          <w:b/>
          <w:sz w:val="24"/>
          <w:szCs w:val="24"/>
        </w:rPr>
        <w:lastRenderedPageBreak/>
        <w:t>ЗАВРШНЕ ОДРЕДБЕ</w:t>
      </w:r>
    </w:p>
    <w:p w14:paraId="45C3F8A9" w14:textId="77777777" w:rsidR="00B46363" w:rsidRPr="00E664E9" w:rsidRDefault="00B46363" w:rsidP="00B46363">
      <w:pPr>
        <w:tabs>
          <w:tab w:val="left" w:pos="567"/>
        </w:tabs>
        <w:spacing w:before="0"/>
        <w:rPr>
          <w:rFonts w:cs="Arial"/>
          <w:sz w:val="24"/>
          <w:szCs w:val="24"/>
        </w:rPr>
      </w:pPr>
    </w:p>
    <w:p w14:paraId="0A273F78" w14:textId="77777777" w:rsidR="009B670B" w:rsidRPr="00E664E9" w:rsidRDefault="009B670B" w:rsidP="009B670B">
      <w:pPr>
        <w:rPr>
          <w:rFonts w:cs="Arial"/>
          <w:sz w:val="24"/>
          <w:szCs w:val="24"/>
          <w:lang w:val="ru-RU"/>
        </w:rPr>
      </w:pPr>
      <w:r w:rsidRPr="00E664E9">
        <w:rPr>
          <w:rFonts w:cs="Arial"/>
          <w:b/>
          <w:sz w:val="24"/>
          <w:szCs w:val="24"/>
          <w:lang w:val="sr-Cyrl-RS"/>
        </w:rPr>
        <w:t xml:space="preserve">                                                                      </w:t>
      </w:r>
      <w:r w:rsidR="00AF1B51" w:rsidRPr="00E664E9">
        <w:rPr>
          <w:rFonts w:cs="Arial"/>
          <w:b/>
          <w:sz w:val="24"/>
          <w:szCs w:val="24"/>
        </w:rPr>
        <w:t>Члан 3</w:t>
      </w:r>
      <w:r w:rsidR="0010552D" w:rsidRPr="00E664E9">
        <w:rPr>
          <w:rFonts w:cs="Arial"/>
          <w:b/>
          <w:sz w:val="24"/>
          <w:szCs w:val="24"/>
          <w:lang w:val="sr-Cyrl-RS"/>
        </w:rPr>
        <w:t>0</w:t>
      </w:r>
      <w:r w:rsidR="00B46363" w:rsidRPr="00E664E9">
        <w:rPr>
          <w:rFonts w:cs="Arial"/>
          <w:sz w:val="24"/>
          <w:szCs w:val="24"/>
        </w:rPr>
        <w:t>.</w:t>
      </w:r>
      <w:r w:rsidRPr="00E664E9">
        <w:rPr>
          <w:rFonts w:cs="Arial"/>
          <w:sz w:val="24"/>
          <w:szCs w:val="24"/>
          <w:lang w:val="ru-RU"/>
        </w:rPr>
        <w:t xml:space="preserve"> </w:t>
      </w:r>
    </w:p>
    <w:p w14:paraId="1EBA8A6E" w14:textId="77777777" w:rsidR="009B670B" w:rsidRPr="009B670B" w:rsidRDefault="009B670B" w:rsidP="009B670B">
      <w:pPr>
        <w:rPr>
          <w:rFonts w:cs="Arial"/>
          <w:sz w:val="24"/>
          <w:szCs w:val="24"/>
          <w:lang w:val="ru-RU"/>
        </w:rPr>
      </w:pPr>
      <w:r w:rsidRPr="00E664E9">
        <w:rPr>
          <w:rFonts w:cs="Arial"/>
          <w:sz w:val="24"/>
          <w:szCs w:val="24"/>
          <w:lang w:val="ru-RU"/>
        </w:rPr>
        <w:t xml:space="preserve">Уколико у току трајања обавеза из овог </w:t>
      </w:r>
      <w:r w:rsidRPr="00E664E9">
        <w:rPr>
          <w:rFonts w:cs="Arial"/>
          <w:sz w:val="24"/>
          <w:szCs w:val="24"/>
          <w:lang w:val="sr-Cyrl-RS"/>
        </w:rPr>
        <w:t>Уговора</w:t>
      </w:r>
      <w:r w:rsidRPr="00E664E9">
        <w:rPr>
          <w:rFonts w:cs="Arial"/>
          <w:sz w:val="24"/>
          <w:szCs w:val="24"/>
          <w:lang w:val="ru-RU"/>
        </w:rPr>
        <w:t xml:space="preserve"> дође до статусних промена код Уговорних  страна, права и обавезе прелазе на</w:t>
      </w:r>
      <w:r w:rsidRPr="009B670B">
        <w:rPr>
          <w:rFonts w:cs="Arial"/>
          <w:sz w:val="24"/>
          <w:szCs w:val="24"/>
          <w:lang w:val="ru-RU"/>
        </w:rPr>
        <w:t xml:space="preserve"> одговарајућег правног следбеника.</w:t>
      </w:r>
    </w:p>
    <w:p w14:paraId="755D5B66" w14:textId="77777777" w:rsidR="009B670B" w:rsidRPr="009B670B" w:rsidRDefault="009B670B" w:rsidP="009B670B">
      <w:pPr>
        <w:ind w:left="-450"/>
        <w:rPr>
          <w:rFonts w:cs="Arial"/>
          <w:sz w:val="24"/>
          <w:szCs w:val="24"/>
          <w:lang w:val="sr-Cyrl-CS"/>
        </w:rPr>
      </w:pPr>
    </w:p>
    <w:p w14:paraId="19885629" w14:textId="77777777" w:rsidR="009B670B" w:rsidRPr="009B670B" w:rsidRDefault="009B670B" w:rsidP="009B670B">
      <w:pPr>
        <w:spacing w:before="0"/>
        <w:rPr>
          <w:rFonts w:cs="Arial"/>
          <w:sz w:val="24"/>
          <w:szCs w:val="24"/>
          <w:lang w:val="ru-RU"/>
        </w:rPr>
      </w:pPr>
      <w:r w:rsidRPr="009B670B">
        <w:rPr>
          <w:rFonts w:cs="Arial"/>
          <w:sz w:val="24"/>
          <w:szCs w:val="24"/>
          <w:lang w:val="ru-RU"/>
        </w:rPr>
        <w:t xml:space="preserve">Након закључења и ступања на правну снагу овог Уговора, Корисник </w:t>
      </w:r>
      <w:r w:rsidRPr="009B670B">
        <w:rPr>
          <w:rFonts w:cs="Arial"/>
          <w:sz w:val="24"/>
          <w:szCs w:val="24"/>
          <w:lang w:val="sr-Cyrl-RS"/>
        </w:rPr>
        <w:t>услуге</w:t>
      </w:r>
      <w:r w:rsidRPr="009B670B">
        <w:rPr>
          <w:rFonts w:cs="Arial"/>
          <w:sz w:val="24"/>
          <w:szCs w:val="24"/>
          <w:lang w:val="ru-RU"/>
        </w:rPr>
        <w:t xml:space="preserve"> може да дозволи, а Пр</w:t>
      </w:r>
      <w:r w:rsidRPr="009B670B">
        <w:rPr>
          <w:rFonts w:cs="Arial"/>
          <w:sz w:val="24"/>
          <w:szCs w:val="24"/>
          <w:lang w:val="sr-Cyrl-RS"/>
        </w:rPr>
        <w:t xml:space="preserve">ужалац </w:t>
      </w:r>
      <w:r w:rsidRPr="009B670B">
        <w:rPr>
          <w:rFonts w:cs="Arial"/>
          <w:sz w:val="24"/>
          <w:szCs w:val="24"/>
          <w:lang w:val="ru-RU"/>
        </w:rPr>
        <w:t xml:space="preserve"> </w:t>
      </w:r>
      <w:r w:rsidRPr="009B670B">
        <w:rPr>
          <w:rFonts w:cs="Arial"/>
          <w:sz w:val="24"/>
          <w:szCs w:val="24"/>
          <w:lang w:val="sr-Cyrl-RS"/>
        </w:rPr>
        <w:t>услуге</w:t>
      </w:r>
      <w:r w:rsidRPr="009B670B">
        <w:rPr>
          <w:rFonts w:cs="Arial"/>
          <w:sz w:val="24"/>
          <w:szCs w:val="24"/>
          <w:lang w:val="ru-RU"/>
        </w:rPr>
        <w:t xml:space="preserve"> је обавезан да прихвати промену страна због статусних промена код Корисника </w:t>
      </w:r>
      <w:r w:rsidRPr="009B670B">
        <w:rPr>
          <w:rFonts w:cs="Arial"/>
          <w:sz w:val="24"/>
          <w:szCs w:val="24"/>
          <w:lang w:val="sr-Cyrl-RS"/>
        </w:rPr>
        <w:t>услуге</w:t>
      </w:r>
      <w:r w:rsidRPr="009B670B">
        <w:rPr>
          <w:rFonts w:cs="Arial"/>
          <w:sz w:val="24"/>
          <w:szCs w:val="24"/>
          <w:lang w:val="ru-RU"/>
        </w:rPr>
        <w:t>, у складу са Уговором о статусној промени.</w:t>
      </w:r>
    </w:p>
    <w:p w14:paraId="1E5E3159" w14:textId="77777777" w:rsidR="00B46363" w:rsidRPr="00CB10FA" w:rsidRDefault="00B46363" w:rsidP="00AF1B51">
      <w:pPr>
        <w:tabs>
          <w:tab w:val="left" w:pos="567"/>
        </w:tabs>
        <w:spacing w:before="0"/>
        <w:jc w:val="center"/>
        <w:rPr>
          <w:rFonts w:cs="Arial"/>
          <w:sz w:val="24"/>
          <w:szCs w:val="24"/>
        </w:rPr>
      </w:pPr>
    </w:p>
    <w:p w14:paraId="1E97DDA1" w14:textId="77777777" w:rsidR="00B46363" w:rsidRPr="00E664E9" w:rsidRDefault="00B46363" w:rsidP="00B46363">
      <w:pPr>
        <w:tabs>
          <w:tab w:val="left" w:pos="567"/>
        </w:tabs>
        <w:spacing w:before="0"/>
        <w:rPr>
          <w:rFonts w:cs="Arial"/>
          <w:sz w:val="24"/>
          <w:szCs w:val="24"/>
        </w:rPr>
      </w:pPr>
      <w:r w:rsidRPr="00E664E9">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9B670B" w:rsidRPr="00E664E9">
        <w:rPr>
          <w:rFonts w:cs="Arial"/>
          <w:sz w:val="24"/>
          <w:szCs w:val="24"/>
          <w:lang w:val="sr-Cyrl-RS"/>
        </w:rPr>
        <w:t>т</w:t>
      </w:r>
      <w:r w:rsidRPr="00E664E9">
        <w:rPr>
          <w:rFonts w:cs="Arial"/>
          <w:sz w:val="24"/>
          <w:szCs w:val="24"/>
        </w:rPr>
        <w:t>ране.</w:t>
      </w:r>
    </w:p>
    <w:p w14:paraId="431E291A" w14:textId="77777777" w:rsidR="00B46363" w:rsidRPr="00E664E9" w:rsidRDefault="00B46363" w:rsidP="00B46363">
      <w:pPr>
        <w:tabs>
          <w:tab w:val="left" w:pos="567"/>
        </w:tabs>
        <w:spacing w:before="0"/>
        <w:rPr>
          <w:rFonts w:cs="Arial"/>
          <w:sz w:val="24"/>
          <w:szCs w:val="24"/>
        </w:rPr>
      </w:pPr>
    </w:p>
    <w:p w14:paraId="771BAC73" w14:textId="77777777" w:rsidR="00B46363" w:rsidRPr="00E664E9" w:rsidRDefault="00AF1B51"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1</w:t>
      </w:r>
      <w:r w:rsidR="00B46363" w:rsidRPr="00E664E9">
        <w:rPr>
          <w:rFonts w:cs="Arial"/>
          <w:sz w:val="24"/>
          <w:szCs w:val="24"/>
        </w:rPr>
        <w:t>.</w:t>
      </w:r>
    </w:p>
    <w:p w14:paraId="7BB3A817" w14:textId="77777777" w:rsidR="00B46363" w:rsidRPr="00E664E9" w:rsidRDefault="00B46363" w:rsidP="00B46363">
      <w:pPr>
        <w:tabs>
          <w:tab w:val="left" w:pos="567"/>
        </w:tabs>
        <w:spacing w:before="0"/>
        <w:rPr>
          <w:rFonts w:cs="Arial"/>
          <w:sz w:val="24"/>
          <w:szCs w:val="24"/>
        </w:rPr>
      </w:pPr>
      <w:r w:rsidRPr="00E664E9">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6448559" w14:textId="77777777" w:rsidR="00B46363" w:rsidRPr="00E664E9" w:rsidRDefault="00B46363" w:rsidP="00B46363">
      <w:pPr>
        <w:tabs>
          <w:tab w:val="left" w:pos="567"/>
        </w:tabs>
        <w:spacing w:before="0"/>
        <w:rPr>
          <w:rFonts w:cs="Arial"/>
          <w:sz w:val="24"/>
          <w:szCs w:val="24"/>
        </w:rPr>
      </w:pPr>
    </w:p>
    <w:p w14:paraId="7DBC7F12" w14:textId="77777777" w:rsidR="00B46363" w:rsidRPr="00E664E9" w:rsidRDefault="00B46363" w:rsidP="00B46363">
      <w:pPr>
        <w:tabs>
          <w:tab w:val="left" w:pos="567"/>
        </w:tabs>
        <w:spacing w:before="0"/>
        <w:rPr>
          <w:rFonts w:cs="Arial"/>
          <w:b/>
          <w:sz w:val="24"/>
          <w:szCs w:val="24"/>
        </w:rPr>
      </w:pPr>
    </w:p>
    <w:p w14:paraId="4363CA47"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2</w:t>
      </w:r>
      <w:r w:rsidRPr="00E664E9">
        <w:rPr>
          <w:rFonts w:cs="Arial"/>
          <w:sz w:val="24"/>
          <w:szCs w:val="24"/>
        </w:rPr>
        <w:t>.</w:t>
      </w:r>
    </w:p>
    <w:p w14:paraId="6653DFA1" w14:textId="77777777" w:rsidR="00FB61A6" w:rsidRDefault="00B46363" w:rsidP="00B46363">
      <w:pPr>
        <w:tabs>
          <w:tab w:val="left" w:pos="567"/>
        </w:tabs>
        <w:spacing w:before="0"/>
        <w:rPr>
          <w:rFonts w:cs="Arial"/>
          <w:sz w:val="24"/>
          <w:szCs w:val="24"/>
        </w:rPr>
      </w:pPr>
      <w:r w:rsidRPr="00E664E9">
        <w:rPr>
          <w:rFonts w:cs="Arial"/>
          <w:sz w:val="24"/>
          <w:szCs w:val="24"/>
        </w:rPr>
        <w:t>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3AB71B86" w14:textId="77777777" w:rsidR="00B46363" w:rsidRDefault="00B46363" w:rsidP="00B46363">
      <w:pPr>
        <w:tabs>
          <w:tab w:val="left" w:pos="567"/>
        </w:tabs>
        <w:spacing w:before="0"/>
        <w:rPr>
          <w:rFonts w:cs="Arial"/>
          <w:sz w:val="24"/>
          <w:szCs w:val="24"/>
        </w:rPr>
      </w:pPr>
      <w:r w:rsidRPr="00CB10FA">
        <w:rPr>
          <w:rFonts w:cs="Arial"/>
          <w:sz w:val="24"/>
          <w:szCs w:val="24"/>
        </w:rPr>
        <w:t xml:space="preserve"> </w:t>
      </w:r>
    </w:p>
    <w:p w14:paraId="1DA7BD12" w14:textId="77777777" w:rsidR="008626C6" w:rsidRDefault="008626C6" w:rsidP="008626C6">
      <w:pPr>
        <w:spacing w:before="0"/>
        <w:rPr>
          <w:rFonts w:cs="Arial"/>
          <w:sz w:val="24"/>
          <w:szCs w:val="24"/>
          <w:lang w:val="ru-RU"/>
        </w:rPr>
      </w:pPr>
      <w:r>
        <w:rPr>
          <w:rFonts w:cs="Arial"/>
          <w:sz w:val="24"/>
          <w:szCs w:val="24"/>
          <w:lang w:val="ru-RU"/>
        </w:rPr>
        <w:t xml:space="preserve">Корисник услуге </w:t>
      </w:r>
      <w:r w:rsidRPr="005356F2">
        <w:rPr>
          <w:rFonts w:cs="Arial"/>
          <w:sz w:val="24"/>
          <w:szCs w:val="24"/>
          <w:lang w:val="ru-RU"/>
        </w:rPr>
        <w:t xml:space="preserve"> може повећати обим предмета јавне набавке из уговора о </w:t>
      </w:r>
      <w:r w:rsidR="00115151">
        <w:rPr>
          <w:rFonts w:cs="Arial"/>
          <w:sz w:val="24"/>
          <w:szCs w:val="24"/>
          <w:lang w:val="ru-RU"/>
        </w:rPr>
        <w:t>пружању услуге</w:t>
      </w:r>
      <w:r w:rsidRPr="005356F2">
        <w:rPr>
          <w:rFonts w:cs="Arial"/>
          <w:sz w:val="24"/>
          <w:szCs w:val="24"/>
          <w:lang w:val="ru-RU"/>
        </w:rPr>
        <w:t xml:space="preserve">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14:paraId="470D29C4" w14:textId="77777777" w:rsidR="00FB61A6" w:rsidRPr="005356F2" w:rsidRDefault="00FB61A6" w:rsidP="008626C6">
      <w:pPr>
        <w:spacing w:before="0"/>
        <w:rPr>
          <w:rFonts w:cs="Arial"/>
          <w:sz w:val="24"/>
          <w:szCs w:val="24"/>
          <w:lang w:val="ru-RU"/>
        </w:rPr>
      </w:pPr>
    </w:p>
    <w:p w14:paraId="5F080FF4" w14:textId="77777777" w:rsidR="008626C6" w:rsidRPr="002F320B" w:rsidRDefault="008626C6" w:rsidP="008626C6">
      <w:pPr>
        <w:spacing w:before="0"/>
        <w:rPr>
          <w:rFonts w:cs="Arial"/>
          <w:sz w:val="24"/>
          <w:szCs w:val="24"/>
          <w:lang w:val="sr-Cyrl-RS"/>
        </w:rPr>
      </w:pPr>
      <w:r w:rsidRPr="005356F2">
        <w:rPr>
          <w:rFonts w:cs="Arial"/>
          <w:sz w:val="24"/>
          <w:szCs w:val="24"/>
          <w:lang w:val="ru-RU" w:eastAsia="sr-Latn-CS"/>
        </w:rPr>
        <w:t xml:space="preserve">Након закључења уговора о </w:t>
      </w:r>
      <w:r w:rsidR="00FB61A6">
        <w:rPr>
          <w:rFonts w:cs="Arial"/>
          <w:sz w:val="24"/>
          <w:szCs w:val="24"/>
          <w:lang w:val="ru-RU" w:eastAsia="sr-Latn-CS"/>
        </w:rPr>
        <w:t>пружању услуге,</w:t>
      </w:r>
      <w:r w:rsidRPr="005356F2">
        <w:rPr>
          <w:rFonts w:cs="Arial"/>
          <w:sz w:val="24"/>
          <w:szCs w:val="24"/>
          <w:lang w:val="ru-RU" w:eastAsia="sr-Latn-CS"/>
        </w:rPr>
        <w:t xml:space="preserve"> </w:t>
      </w:r>
      <w:r>
        <w:rPr>
          <w:rFonts w:cs="Arial"/>
          <w:sz w:val="24"/>
          <w:szCs w:val="24"/>
          <w:lang w:val="ru-RU" w:eastAsia="sr-Latn-CS"/>
        </w:rPr>
        <w:t>Корисник услуге</w:t>
      </w:r>
      <w:r w:rsidRPr="005356F2">
        <w:rPr>
          <w:rFonts w:cs="Arial"/>
          <w:sz w:val="24"/>
          <w:szCs w:val="24"/>
          <w:lang w:val="ru-RU" w:eastAsia="sr-Latn-CS"/>
        </w:rPr>
        <w:t xml:space="preserve">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5356F2">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7B3DBF">
        <w:rPr>
          <w:rFonts w:cs="Arial"/>
          <w:sz w:val="24"/>
          <w:szCs w:val="24"/>
          <w:lang w:val="ru-RU" w:eastAsia="sr-Latn-CS"/>
        </w:rPr>
        <w:t xml:space="preserve"> </w:t>
      </w:r>
      <w:r>
        <w:rPr>
          <w:rFonts w:cs="Arial"/>
          <w:sz w:val="24"/>
          <w:szCs w:val="24"/>
          <w:lang w:val="ru-RU" w:eastAsia="sr-Latn-CS"/>
        </w:rPr>
        <w:t>и слично.</w:t>
      </w:r>
    </w:p>
    <w:p w14:paraId="5358F5FB" w14:textId="77777777" w:rsidR="008626C6" w:rsidRPr="00E664E9" w:rsidRDefault="008626C6" w:rsidP="008626C6">
      <w:pPr>
        <w:rPr>
          <w:rFonts w:cs="Arial"/>
          <w:sz w:val="24"/>
          <w:szCs w:val="24"/>
          <w:lang w:val="ru-RU" w:eastAsia="sr-Latn-CS"/>
        </w:rPr>
      </w:pPr>
      <w:r w:rsidRPr="005356F2">
        <w:rPr>
          <w:rFonts w:cs="Arial"/>
          <w:sz w:val="24"/>
          <w:szCs w:val="24"/>
          <w:lang w:val="ru-RU" w:eastAsia="sr-Latn-CS"/>
        </w:rPr>
        <w:t>У наведеним случа</w:t>
      </w:r>
      <w:r>
        <w:rPr>
          <w:rFonts w:cs="Arial"/>
          <w:sz w:val="24"/>
          <w:szCs w:val="24"/>
          <w:lang w:val="sr-Cyrl-RS" w:eastAsia="sr-Latn-CS"/>
        </w:rPr>
        <w:t>ј</w:t>
      </w:r>
      <w:r w:rsidRPr="005356F2">
        <w:rPr>
          <w:rFonts w:cs="Arial"/>
          <w:sz w:val="24"/>
          <w:szCs w:val="24"/>
          <w:lang w:val="ru-RU" w:eastAsia="sr-Latn-CS"/>
        </w:rPr>
        <w:t xml:space="preserve">евима </w:t>
      </w:r>
      <w:r>
        <w:rPr>
          <w:rFonts w:cs="Arial"/>
          <w:sz w:val="24"/>
          <w:szCs w:val="24"/>
          <w:lang w:val="ru-RU" w:eastAsia="sr-Latn-CS"/>
        </w:rPr>
        <w:t>Корисник услуге</w:t>
      </w:r>
      <w:r w:rsidRPr="005356F2">
        <w:rPr>
          <w:rFonts w:cs="Arial"/>
          <w:sz w:val="24"/>
          <w:szCs w:val="24"/>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w:t>
      </w:r>
      <w:r w:rsidRPr="00E664E9">
        <w:rPr>
          <w:rFonts w:cs="Arial"/>
          <w:sz w:val="24"/>
          <w:szCs w:val="24"/>
          <w:lang w:val="ru-RU" w:eastAsia="sr-Latn-CS"/>
        </w:rPr>
        <w:t>Државној ревизорској институцији.</w:t>
      </w:r>
    </w:p>
    <w:p w14:paraId="16E17F12" w14:textId="77777777" w:rsidR="00B46363" w:rsidRPr="00E664E9" w:rsidRDefault="00B46363" w:rsidP="00B46363">
      <w:pPr>
        <w:tabs>
          <w:tab w:val="left" w:pos="567"/>
        </w:tabs>
        <w:spacing w:before="0"/>
        <w:rPr>
          <w:rFonts w:cs="Arial"/>
          <w:sz w:val="24"/>
          <w:szCs w:val="24"/>
        </w:rPr>
      </w:pPr>
    </w:p>
    <w:p w14:paraId="63D483B1"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3</w:t>
      </w:r>
      <w:r w:rsidRPr="00E664E9">
        <w:rPr>
          <w:rFonts w:cs="Arial"/>
          <w:sz w:val="24"/>
          <w:szCs w:val="24"/>
        </w:rPr>
        <w:t>.</w:t>
      </w:r>
    </w:p>
    <w:p w14:paraId="6ACD194E" w14:textId="77777777" w:rsidR="00B46363" w:rsidRPr="00CB10FA" w:rsidRDefault="00B46363" w:rsidP="00B46363">
      <w:pPr>
        <w:tabs>
          <w:tab w:val="left" w:pos="567"/>
        </w:tabs>
        <w:spacing w:before="0"/>
        <w:rPr>
          <w:rFonts w:cs="Arial"/>
          <w:sz w:val="24"/>
          <w:szCs w:val="24"/>
        </w:rPr>
      </w:pPr>
      <w:r w:rsidRPr="00E664E9">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E664E9">
        <w:rPr>
          <w:rFonts w:cs="Arial"/>
          <w:sz w:val="24"/>
          <w:szCs w:val="24"/>
          <w:lang w:val="sr-Cyrl-CS"/>
        </w:rPr>
        <w:t xml:space="preserve"> Београду</w:t>
      </w:r>
      <w:r w:rsidRPr="00E664E9">
        <w:rPr>
          <w:rFonts w:cs="Arial"/>
          <w:noProof/>
          <w:szCs w:val="24"/>
        </w:rPr>
        <w:t xml:space="preserve"> </w:t>
      </w:r>
      <w:r w:rsidRPr="00E664E9">
        <w:rPr>
          <w:rFonts w:cs="Arial"/>
          <w:sz w:val="24"/>
          <w:szCs w:val="24"/>
        </w:rPr>
        <w:t>(Сталне арбитраже при Привредној комори Србије, уз примену њеног Правилника)</w:t>
      </w:r>
      <w:r w:rsidRPr="00E664E9">
        <w:rPr>
          <w:rFonts w:cs="Arial"/>
          <w:szCs w:val="24"/>
        </w:rPr>
        <w:t xml:space="preserve"> </w:t>
      </w:r>
      <w:r w:rsidRPr="00E664E9">
        <w:rPr>
          <w:rFonts w:cs="Arial"/>
          <w:i/>
          <w:color w:val="548DD4"/>
          <w:szCs w:val="24"/>
        </w:rPr>
        <w:t>[напомена: коначан текст у Уговору зависи од тога да ли је изабран домаћи или</w:t>
      </w:r>
      <w:r w:rsidRPr="00CB10FA">
        <w:rPr>
          <w:rFonts w:cs="Arial"/>
          <w:i/>
          <w:color w:val="548DD4"/>
          <w:szCs w:val="24"/>
        </w:rPr>
        <w:t xml:space="preserve"> страни Пружалац услуге]</w:t>
      </w:r>
      <w:r w:rsidRPr="00CB10FA">
        <w:rPr>
          <w:rFonts w:cs="Arial"/>
          <w:color w:val="548DD4"/>
          <w:szCs w:val="24"/>
        </w:rPr>
        <w:t>.</w:t>
      </w:r>
    </w:p>
    <w:p w14:paraId="5950B6C7" w14:textId="77777777" w:rsidR="00B46363" w:rsidRPr="00CB10FA" w:rsidRDefault="00B46363" w:rsidP="00B46363">
      <w:pPr>
        <w:tabs>
          <w:tab w:val="left" w:pos="567"/>
        </w:tabs>
        <w:spacing w:before="0"/>
        <w:rPr>
          <w:rFonts w:cs="Arial"/>
          <w:sz w:val="24"/>
          <w:szCs w:val="24"/>
        </w:rPr>
      </w:pPr>
    </w:p>
    <w:p w14:paraId="0880CA6F" w14:textId="77777777" w:rsidR="00B46363" w:rsidRPr="00E664E9" w:rsidRDefault="00B46363" w:rsidP="00B46363">
      <w:pPr>
        <w:tabs>
          <w:tab w:val="left" w:pos="567"/>
        </w:tabs>
        <w:spacing w:before="0"/>
        <w:rPr>
          <w:rFonts w:cs="Arial"/>
          <w:sz w:val="24"/>
          <w:szCs w:val="24"/>
        </w:rPr>
      </w:pPr>
      <w:r w:rsidRPr="00CB10FA">
        <w:rPr>
          <w:rFonts w:cs="Arial"/>
          <w:sz w:val="24"/>
          <w:szCs w:val="24"/>
        </w:rPr>
        <w:t xml:space="preserve">  У случају спора примењује се материјално и процесно право Републике Србије, а поступак се води на српском </w:t>
      </w:r>
      <w:r w:rsidRPr="00E664E9">
        <w:rPr>
          <w:rFonts w:cs="Arial"/>
          <w:sz w:val="24"/>
          <w:szCs w:val="24"/>
        </w:rPr>
        <w:t>језику.</w:t>
      </w:r>
    </w:p>
    <w:p w14:paraId="4FE2CB81" w14:textId="77777777" w:rsidR="00B46363" w:rsidRPr="00E664E9" w:rsidRDefault="00B46363" w:rsidP="00B46363">
      <w:pPr>
        <w:tabs>
          <w:tab w:val="left" w:pos="567"/>
        </w:tabs>
        <w:spacing w:before="0"/>
        <w:rPr>
          <w:rFonts w:cs="Arial"/>
          <w:sz w:val="24"/>
          <w:szCs w:val="24"/>
        </w:rPr>
      </w:pPr>
    </w:p>
    <w:p w14:paraId="4AA60322" w14:textId="77777777" w:rsidR="00B46363" w:rsidRPr="00E664E9" w:rsidRDefault="00B46363" w:rsidP="00B46363">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4</w:t>
      </w:r>
      <w:r w:rsidRPr="00E664E9">
        <w:rPr>
          <w:rFonts w:cs="Arial"/>
          <w:sz w:val="24"/>
          <w:szCs w:val="24"/>
        </w:rPr>
        <w:t>.</w:t>
      </w:r>
    </w:p>
    <w:p w14:paraId="5DD2FF13" w14:textId="77777777" w:rsidR="00B46363" w:rsidRPr="00E664E9" w:rsidRDefault="00B46363" w:rsidP="00B46363">
      <w:pPr>
        <w:tabs>
          <w:tab w:val="left" w:pos="567"/>
        </w:tabs>
        <w:spacing w:before="0"/>
        <w:rPr>
          <w:rFonts w:cs="Arial"/>
          <w:sz w:val="24"/>
          <w:szCs w:val="24"/>
        </w:rPr>
      </w:pPr>
    </w:p>
    <w:p w14:paraId="02905FF0" w14:textId="77777777" w:rsidR="00B46363" w:rsidRPr="00E664E9" w:rsidRDefault="00B46363" w:rsidP="00B46363">
      <w:pPr>
        <w:tabs>
          <w:tab w:val="left" w:pos="567"/>
        </w:tabs>
        <w:spacing w:before="0"/>
        <w:rPr>
          <w:rFonts w:cs="Arial"/>
          <w:sz w:val="24"/>
          <w:szCs w:val="24"/>
        </w:rPr>
      </w:pPr>
      <w:r w:rsidRPr="00E664E9">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7BD1A1B" w14:textId="77777777" w:rsidR="00B46363" w:rsidRPr="00E664E9" w:rsidRDefault="00B46363" w:rsidP="00B46363">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5</w:t>
      </w:r>
      <w:r w:rsidRPr="00E664E9">
        <w:rPr>
          <w:rFonts w:cs="Arial"/>
          <w:sz w:val="24"/>
          <w:szCs w:val="24"/>
        </w:rPr>
        <w:t>.</w:t>
      </w:r>
    </w:p>
    <w:p w14:paraId="2C9F6630" w14:textId="77777777" w:rsidR="00B46363" w:rsidRPr="00E664E9" w:rsidRDefault="00B46363" w:rsidP="00B46363">
      <w:pPr>
        <w:tabs>
          <w:tab w:val="left" w:pos="567"/>
        </w:tabs>
        <w:spacing w:before="0"/>
        <w:rPr>
          <w:rFonts w:cs="Arial"/>
          <w:sz w:val="24"/>
          <w:szCs w:val="24"/>
        </w:rPr>
      </w:pPr>
    </w:p>
    <w:p w14:paraId="7A200AE3" w14:textId="77777777" w:rsidR="00B46363" w:rsidRPr="00E664E9" w:rsidRDefault="00B46363" w:rsidP="00B46363">
      <w:pPr>
        <w:tabs>
          <w:tab w:val="left" w:pos="567"/>
        </w:tabs>
        <w:spacing w:before="0"/>
        <w:rPr>
          <w:rFonts w:cs="Arial"/>
          <w:sz w:val="24"/>
          <w:szCs w:val="24"/>
          <w:lang w:val="sr-Cyrl-RS"/>
        </w:rPr>
      </w:pPr>
      <w:r w:rsidRPr="00E664E9">
        <w:rPr>
          <w:rFonts w:cs="Arial"/>
          <w:sz w:val="24"/>
          <w:szCs w:val="24"/>
        </w:rPr>
        <w:t>Саставни део овог Уговора чине:</w:t>
      </w:r>
      <w:r w:rsidR="00E05947" w:rsidRPr="00E664E9">
        <w:rPr>
          <w:rFonts w:cs="Arial"/>
          <w:sz w:val="24"/>
          <w:szCs w:val="24"/>
          <w:lang w:val="sr-Cyrl-RS"/>
        </w:rPr>
        <w:t xml:space="preserve"> </w:t>
      </w:r>
    </w:p>
    <w:p w14:paraId="3A4EA34C" w14:textId="77777777" w:rsidR="00B46363" w:rsidRPr="00CB10FA" w:rsidRDefault="00B46363" w:rsidP="00B46363">
      <w:pPr>
        <w:tabs>
          <w:tab w:val="left" w:pos="567"/>
        </w:tabs>
        <w:spacing w:before="0"/>
        <w:jc w:val="left"/>
        <w:rPr>
          <w:rFonts w:cs="Arial"/>
          <w:i/>
          <w:color w:val="548DD4"/>
          <w:szCs w:val="24"/>
        </w:rPr>
      </w:pPr>
      <w:r w:rsidRPr="00E664E9">
        <w:rPr>
          <w:rFonts w:cs="Arial"/>
          <w:sz w:val="24"/>
          <w:szCs w:val="24"/>
        </w:rPr>
        <w:t>Прилог број 1</w:t>
      </w:r>
      <w:r w:rsidRPr="00E664E9">
        <w:rPr>
          <w:rFonts w:cs="Arial"/>
          <w:sz w:val="24"/>
          <w:szCs w:val="24"/>
        </w:rPr>
        <w:tab/>
        <w:t>Конкурсна документација</w:t>
      </w:r>
      <w:r w:rsidR="00E05947">
        <w:rPr>
          <w:rFonts w:cs="Arial"/>
          <w:sz w:val="24"/>
          <w:szCs w:val="24"/>
          <w:lang w:val="sr-Cyrl-RS"/>
        </w:rPr>
        <w:t xml:space="preserve"> </w:t>
      </w:r>
      <w:r w:rsidRPr="00CB10FA">
        <w:rPr>
          <w:rFonts w:cs="Arial"/>
          <w:i/>
          <w:color w:val="548DD4"/>
          <w:szCs w:val="24"/>
          <w:lang w:val="ru-RU"/>
        </w:rPr>
        <w:t>(</w:t>
      </w:r>
      <w:r w:rsidRPr="00CB10FA">
        <w:rPr>
          <w:rFonts w:cs="Arial"/>
          <w:i/>
          <w:color w:val="548DD4"/>
          <w:szCs w:val="24"/>
        </w:rPr>
        <w:t>напомена: у тексту Уговора</w:t>
      </w:r>
      <w:r w:rsidRPr="00CB10FA">
        <w:rPr>
          <w:rFonts w:cs="Arial"/>
          <w:i/>
          <w:color w:val="548DD4"/>
          <w:szCs w:val="24"/>
          <w:lang w:val="ru-RU"/>
        </w:rPr>
        <w:t xml:space="preserve"> </w:t>
      </w:r>
      <w:r w:rsidRPr="00CB10FA">
        <w:rPr>
          <w:rFonts w:cs="Arial"/>
          <w:i/>
          <w:color w:val="548DD4"/>
          <w:szCs w:val="24"/>
        </w:rPr>
        <w:t xml:space="preserve">биће </w:t>
      </w:r>
    </w:p>
    <w:p w14:paraId="75DB65C2" w14:textId="77777777" w:rsidR="00B46363" w:rsidRPr="00CB10FA" w:rsidRDefault="00B46363" w:rsidP="00B46363">
      <w:pPr>
        <w:tabs>
          <w:tab w:val="left" w:pos="567"/>
        </w:tabs>
        <w:spacing w:before="0"/>
        <w:rPr>
          <w:rFonts w:cs="Arial"/>
          <w:sz w:val="24"/>
          <w:szCs w:val="24"/>
        </w:rPr>
      </w:pPr>
      <w:r w:rsidRPr="00CB10FA">
        <w:rPr>
          <w:rFonts w:cs="Arial"/>
          <w:i/>
          <w:color w:val="548DD4"/>
          <w:szCs w:val="24"/>
        </w:rPr>
        <w:t xml:space="preserve">                                    наведене интернет странице на којојима  је објаљена КД  </w:t>
      </w:r>
    </w:p>
    <w:p w14:paraId="7CDBCACB"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w:t>
      </w:r>
      <w:r w:rsidR="0083183B" w:rsidRPr="00CB10FA">
        <w:rPr>
          <w:rFonts w:cs="Arial"/>
          <w:sz w:val="24"/>
          <w:szCs w:val="24"/>
        </w:rPr>
        <w:t>ој 2</w:t>
      </w:r>
      <w:r w:rsidR="0083183B" w:rsidRPr="00CB10FA">
        <w:rPr>
          <w:rFonts w:cs="Arial"/>
          <w:sz w:val="24"/>
          <w:szCs w:val="24"/>
        </w:rPr>
        <w:tab/>
        <w:t>Понуда број ____од ____</w:t>
      </w:r>
      <w:r w:rsidR="00E05947">
        <w:rPr>
          <w:rFonts w:cs="Arial"/>
          <w:sz w:val="24"/>
          <w:szCs w:val="24"/>
          <w:lang w:val="sr-Cyrl-RS"/>
        </w:rPr>
        <w:t>.</w:t>
      </w:r>
      <w:r w:rsidR="0083183B" w:rsidRPr="00CB10FA">
        <w:rPr>
          <w:rFonts w:cs="Arial"/>
          <w:sz w:val="24"/>
          <w:szCs w:val="24"/>
        </w:rPr>
        <w:t>2017</w:t>
      </w:r>
      <w:r w:rsidRPr="00CB10FA">
        <w:rPr>
          <w:rFonts w:cs="Arial"/>
          <w:sz w:val="24"/>
          <w:szCs w:val="24"/>
        </w:rPr>
        <w:t>.</w:t>
      </w:r>
      <w:r w:rsidRPr="00CB10FA">
        <w:rPr>
          <w:rFonts w:cs="Arial"/>
          <w:sz w:val="24"/>
          <w:szCs w:val="24"/>
        </w:rPr>
        <w:tab/>
      </w:r>
    </w:p>
    <w:p w14:paraId="16FFCFC0"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број 3</w:t>
      </w:r>
      <w:r w:rsidRPr="00CB10FA">
        <w:rPr>
          <w:rFonts w:cs="Arial"/>
          <w:sz w:val="24"/>
          <w:szCs w:val="24"/>
        </w:rPr>
        <w:tab/>
        <w:t>Опис и врста услуге ;</w:t>
      </w:r>
    </w:p>
    <w:p w14:paraId="6ED1B1EB"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број 4</w:t>
      </w:r>
      <w:r w:rsidRPr="00CB10FA">
        <w:rPr>
          <w:rFonts w:cs="Arial"/>
          <w:sz w:val="24"/>
          <w:szCs w:val="24"/>
        </w:rPr>
        <w:tab/>
        <w:t>Структура цене из Понуде;</w:t>
      </w:r>
    </w:p>
    <w:p w14:paraId="7DA374E9" w14:textId="77777777" w:rsidR="00B46363" w:rsidRPr="008626C6" w:rsidRDefault="00B46363" w:rsidP="00B46363">
      <w:pPr>
        <w:tabs>
          <w:tab w:val="left" w:pos="567"/>
        </w:tabs>
        <w:spacing w:before="0"/>
        <w:rPr>
          <w:rFonts w:cs="Arial"/>
          <w:sz w:val="24"/>
          <w:szCs w:val="24"/>
          <w:lang w:val="sr-Cyrl-RS"/>
        </w:rPr>
      </w:pPr>
      <w:r w:rsidRPr="00CB10FA">
        <w:rPr>
          <w:rFonts w:cs="Arial"/>
          <w:sz w:val="24"/>
          <w:szCs w:val="24"/>
        </w:rPr>
        <w:t xml:space="preserve">Прилог број </w:t>
      </w:r>
      <w:r w:rsidR="00F965D9" w:rsidRPr="00CB10FA">
        <w:rPr>
          <w:rFonts w:cs="Arial"/>
          <w:sz w:val="24"/>
          <w:szCs w:val="24"/>
        </w:rPr>
        <w:t>5</w:t>
      </w:r>
      <w:r w:rsidR="00F3009F" w:rsidRPr="00CB10FA">
        <w:rPr>
          <w:rFonts w:cs="Arial"/>
          <w:sz w:val="24"/>
          <w:szCs w:val="24"/>
        </w:rPr>
        <w:t xml:space="preserve">          </w:t>
      </w:r>
      <w:r w:rsidR="008626C6">
        <w:rPr>
          <w:rFonts w:cs="Arial"/>
          <w:sz w:val="24"/>
          <w:szCs w:val="24"/>
          <w:lang w:val="sr-Cyrl-RS"/>
        </w:rPr>
        <w:t>Квалификациона структура</w:t>
      </w:r>
    </w:p>
    <w:p w14:paraId="02C90842" w14:textId="77777777" w:rsidR="00B46363"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F965D9" w:rsidRPr="00CB10FA">
        <w:rPr>
          <w:rFonts w:cs="Arial"/>
          <w:sz w:val="24"/>
          <w:szCs w:val="24"/>
        </w:rPr>
        <w:t>6</w:t>
      </w:r>
      <w:r w:rsidRPr="00CB10FA">
        <w:rPr>
          <w:rFonts w:cs="Arial"/>
          <w:sz w:val="24"/>
          <w:szCs w:val="24"/>
        </w:rPr>
        <w:tab/>
        <w:t>Уговор о чувању пословне тајне и поверљивих информација;</w:t>
      </w:r>
    </w:p>
    <w:p w14:paraId="754E77F5" w14:textId="77777777" w:rsidR="00AF1B51" w:rsidRPr="00AF1B51" w:rsidRDefault="00AF1B51" w:rsidP="00B46363">
      <w:pPr>
        <w:tabs>
          <w:tab w:val="left" w:pos="567"/>
        </w:tabs>
        <w:spacing w:before="0"/>
        <w:rPr>
          <w:rFonts w:cs="Arial"/>
          <w:sz w:val="24"/>
          <w:szCs w:val="24"/>
          <w:lang w:val="sr-Cyrl-RS"/>
        </w:rPr>
      </w:pPr>
      <w:r>
        <w:rPr>
          <w:rFonts w:cs="Arial"/>
          <w:sz w:val="24"/>
          <w:szCs w:val="24"/>
          <w:lang w:val="sr-Cyrl-RS"/>
        </w:rPr>
        <w:t xml:space="preserve">Прилог број 7         </w:t>
      </w:r>
      <w:r w:rsidR="008626C6">
        <w:rPr>
          <w:rFonts w:cs="Arial"/>
          <w:sz w:val="24"/>
          <w:szCs w:val="24"/>
          <w:lang w:val="sr-Cyrl-RS"/>
        </w:rPr>
        <w:t>Прилог о БЗР</w:t>
      </w:r>
    </w:p>
    <w:p w14:paraId="5E5CE3BF" w14:textId="77777777" w:rsidR="00B46363" w:rsidRPr="00AF1B51" w:rsidRDefault="00B46363" w:rsidP="00AF1B51">
      <w:pPr>
        <w:tabs>
          <w:tab w:val="left" w:pos="567"/>
        </w:tabs>
        <w:spacing w:before="0"/>
        <w:jc w:val="left"/>
        <w:rPr>
          <w:rFonts w:cs="Arial"/>
          <w:i/>
          <w:color w:val="548DD4"/>
          <w:szCs w:val="24"/>
        </w:rPr>
      </w:pPr>
      <w:r w:rsidRPr="00CB10FA">
        <w:rPr>
          <w:rFonts w:cs="Arial"/>
          <w:sz w:val="24"/>
          <w:szCs w:val="24"/>
        </w:rPr>
        <w:t xml:space="preserve">Прилог број </w:t>
      </w:r>
      <w:r w:rsidR="00AF1B51">
        <w:rPr>
          <w:rFonts w:cs="Arial"/>
          <w:sz w:val="24"/>
          <w:szCs w:val="24"/>
        </w:rPr>
        <w:t>8</w:t>
      </w:r>
      <w:r w:rsidRPr="00CB10FA">
        <w:rPr>
          <w:rFonts w:cs="Arial"/>
          <w:sz w:val="24"/>
          <w:szCs w:val="24"/>
        </w:rPr>
        <w:t xml:space="preserve">         Споразум о заједничком извршењу услуге</w:t>
      </w:r>
      <w:r w:rsidR="00F01B62" w:rsidRPr="00CB10FA">
        <w:rPr>
          <w:rFonts w:cs="Arial"/>
          <w:sz w:val="24"/>
          <w:szCs w:val="24"/>
        </w:rPr>
        <w:t xml:space="preserve"> број</w:t>
      </w:r>
      <w:r w:rsidR="00115151">
        <w:rPr>
          <w:rFonts w:cs="Arial"/>
          <w:sz w:val="24"/>
          <w:szCs w:val="24"/>
          <w:lang w:val="sr-Cyrl-RS"/>
        </w:rPr>
        <w:t>____</w:t>
      </w:r>
      <w:r w:rsidR="00F01B62" w:rsidRPr="00CB10FA">
        <w:rPr>
          <w:rFonts w:cs="Arial"/>
          <w:sz w:val="24"/>
          <w:szCs w:val="24"/>
        </w:rPr>
        <w:t xml:space="preserve">   од </w:t>
      </w:r>
      <w:r w:rsidR="00115151">
        <w:rPr>
          <w:rFonts w:cs="Arial"/>
          <w:sz w:val="24"/>
          <w:szCs w:val="24"/>
          <w:lang w:val="sr-Cyrl-RS"/>
        </w:rPr>
        <w:t>______</w:t>
      </w:r>
      <w:r w:rsidRPr="00CB10FA">
        <w:rPr>
          <w:rFonts w:cs="Arial"/>
          <w:i/>
          <w:szCs w:val="24"/>
        </w:rPr>
        <w:t xml:space="preserve"> </w:t>
      </w:r>
      <w:r w:rsidRPr="00CB10FA">
        <w:rPr>
          <w:rFonts w:cs="Arial"/>
          <w:i/>
          <w:color w:val="548DD4"/>
          <w:szCs w:val="24"/>
          <w:lang w:val="ru-RU"/>
        </w:rPr>
        <w:t>(</w:t>
      </w:r>
      <w:r w:rsidR="00AF1B51">
        <w:rPr>
          <w:rFonts w:cs="Arial"/>
          <w:i/>
          <w:color w:val="548DD4"/>
          <w:szCs w:val="24"/>
        </w:rPr>
        <w:t>напомена:</w:t>
      </w:r>
      <w:r w:rsidR="00E05947">
        <w:rPr>
          <w:rFonts w:cs="Arial"/>
          <w:i/>
          <w:color w:val="548DD4"/>
          <w:szCs w:val="24"/>
          <w:lang w:val="sr-Cyrl-RS"/>
        </w:rPr>
        <w:t xml:space="preserve"> </w:t>
      </w:r>
      <w:r w:rsidR="00AF1B51">
        <w:rPr>
          <w:rFonts w:cs="Arial"/>
          <w:i/>
          <w:color w:val="548DD4"/>
          <w:szCs w:val="24"/>
        </w:rPr>
        <w:t xml:space="preserve">биће </w:t>
      </w:r>
      <w:r w:rsidRPr="00CB10FA">
        <w:rPr>
          <w:rFonts w:cs="Arial"/>
          <w:i/>
          <w:color w:val="548DD4"/>
          <w:szCs w:val="24"/>
        </w:rPr>
        <w:t>наведено у тексту Уговора</w:t>
      </w:r>
      <w:r w:rsidRPr="00CB10FA">
        <w:rPr>
          <w:rFonts w:cs="Arial"/>
          <w:i/>
          <w:color w:val="548DD4"/>
          <w:szCs w:val="24"/>
          <w:lang w:val="ru-RU"/>
        </w:rPr>
        <w:t xml:space="preserve"> у случају заједничке понуде)</w:t>
      </w:r>
    </w:p>
    <w:p w14:paraId="2C99FCF7" w14:textId="77777777" w:rsidR="00B46363" w:rsidRPr="00E664E9"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AF1B51">
        <w:rPr>
          <w:rFonts w:cs="Arial"/>
          <w:sz w:val="24"/>
          <w:szCs w:val="24"/>
        </w:rPr>
        <w:t>9</w:t>
      </w:r>
      <w:r w:rsidRPr="00CB10FA">
        <w:rPr>
          <w:rFonts w:cs="Arial"/>
          <w:sz w:val="24"/>
          <w:szCs w:val="24"/>
        </w:rPr>
        <w:tab/>
        <w:t xml:space="preserve">Средство финансијског </w:t>
      </w:r>
      <w:r w:rsidR="00311363" w:rsidRPr="00E664E9">
        <w:rPr>
          <w:rFonts w:cs="Arial"/>
          <w:sz w:val="24"/>
          <w:szCs w:val="24"/>
        </w:rPr>
        <w:t xml:space="preserve">обезбеђења         </w:t>
      </w:r>
      <w:r w:rsidR="00311363" w:rsidRPr="00E664E9">
        <w:rPr>
          <w:rFonts w:cs="Arial"/>
          <w:szCs w:val="24"/>
          <w:lang w:val="ru-RU"/>
        </w:rPr>
        <w:t xml:space="preserve"> </w:t>
      </w:r>
    </w:p>
    <w:p w14:paraId="2A8A5CC2" w14:textId="77777777" w:rsidR="00B46363" w:rsidRPr="00E664E9" w:rsidRDefault="00167312" w:rsidP="00B46363">
      <w:pPr>
        <w:tabs>
          <w:tab w:val="left" w:pos="567"/>
        </w:tabs>
        <w:spacing w:before="0"/>
        <w:rPr>
          <w:rFonts w:cs="Arial"/>
          <w:sz w:val="24"/>
          <w:szCs w:val="24"/>
        </w:rPr>
      </w:pPr>
      <w:r w:rsidRPr="00E664E9">
        <w:rPr>
          <w:rFonts w:cs="Arial"/>
          <w:sz w:val="24"/>
          <w:szCs w:val="24"/>
        </w:rPr>
        <w:tab/>
      </w:r>
      <w:r w:rsidRPr="00E664E9">
        <w:rPr>
          <w:rFonts w:cs="Arial"/>
          <w:sz w:val="24"/>
          <w:szCs w:val="24"/>
        </w:rPr>
        <w:tab/>
      </w:r>
      <w:r w:rsidRPr="00E664E9">
        <w:rPr>
          <w:rFonts w:cs="Arial"/>
          <w:sz w:val="24"/>
          <w:szCs w:val="24"/>
        </w:rPr>
        <w:tab/>
      </w:r>
      <w:r w:rsidRPr="00E664E9">
        <w:rPr>
          <w:rFonts w:cs="Arial"/>
          <w:sz w:val="24"/>
          <w:szCs w:val="24"/>
        </w:rPr>
        <w:tab/>
      </w:r>
      <w:r w:rsidRPr="00E664E9">
        <w:rPr>
          <w:rFonts w:cs="Arial"/>
          <w:sz w:val="24"/>
          <w:szCs w:val="24"/>
        </w:rPr>
        <w:tab/>
      </w:r>
    </w:p>
    <w:p w14:paraId="19154DD4"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6</w:t>
      </w:r>
      <w:r w:rsidRPr="00E664E9">
        <w:rPr>
          <w:rFonts w:cs="Arial"/>
          <w:sz w:val="24"/>
          <w:szCs w:val="24"/>
        </w:rPr>
        <w:t>.</w:t>
      </w:r>
    </w:p>
    <w:p w14:paraId="61577F34" w14:textId="77777777" w:rsidR="00B46363" w:rsidRPr="00CB10FA" w:rsidRDefault="00B46363" w:rsidP="00B46363">
      <w:pPr>
        <w:tabs>
          <w:tab w:val="left" w:pos="567"/>
        </w:tabs>
        <w:spacing w:before="0"/>
        <w:rPr>
          <w:rFonts w:cs="Arial"/>
          <w:sz w:val="24"/>
          <w:szCs w:val="24"/>
        </w:rPr>
      </w:pPr>
      <w:r w:rsidRPr="00E664E9">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74B7C8C7" w14:textId="77777777" w:rsidR="00B46363" w:rsidRPr="00CB10FA" w:rsidRDefault="00B46363" w:rsidP="00B46363">
      <w:pPr>
        <w:tabs>
          <w:tab w:val="left" w:pos="567"/>
        </w:tabs>
        <w:spacing w:before="0"/>
        <w:rPr>
          <w:rFonts w:cs="Arial"/>
          <w:sz w:val="24"/>
          <w:szCs w:val="24"/>
        </w:rPr>
      </w:pPr>
    </w:p>
    <w:p w14:paraId="499E60CB" w14:textId="77777777" w:rsidR="00B46363" w:rsidRPr="00CB10FA" w:rsidRDefault="00B46363" w:rsidP="00B46363">
      <w:pPr>
        <w:tabs>
          <w:tab w:val="left" w:pos="567"/>
        </w:tabs>
        <w:spacing w:before="0"/>
        <w:rPr>
          <w:rFonts w:cs="Arial"/>
          <w:sz w:val="24"/>
          <w:szCs w:val="24"/>
        </w:rPr>
      </w:pPr>
    </w:p>
    <w:p w14:paraId="5BF4382A" w14:textId="77777777" w:rsidR="00B46363" w:rsidRPr="00CB10FA" w:rsidRDefault="00B46363" w:rsidP="00B46363">
      <w:pPr>
        <w:tabs>
          <w:tab w:val="left" w:pos="567"/>
        </w:tabs>
        <w:spacing w:before="0"/>
        <w:rPr>
          <w:rFonts w:cs="Arial"/>
          <w:sz w:val="24"/>
          <w:szCs w:val="24"/>
        </w:rPr>
      </w:pPr>
    </w:p>
    <w:p w14:paraId="431B9D17" w14:textId="77777777" w:rsidR="00B46363" w:rsidRPr="00CB10FA" w:rsidRDefault="00B46363" w:rsidP="00B46363">
      <w:pPr>
        <w:tabs>
          <w:tab w:val="left" w:pos="567"/>
        </w:tabs>
        <w:spacing w:before="0"/>
        <w:rPr>
          <w:rFonts w:cs="Arial"/>
          <w:sz w:val="24"/>
          <w:szCs w:val="24"/>
        </w:rPr>
      </w:pPr>
    </w:p>
    <w:p w14:paraId="15666289" w14:textId="77777777" w:rsidR="00B46363" w:rsidRPr="00CB10FA" w:rsidRDefault="00B46363" w:rsidP="00B46363">
      <w:pPr>
        <w:tabs>
          <w:tab w:val="left" w:pos="567"/>
          <w:tab w:val="left" w:pos="6360"/>
        </w:tabs>
        <w:spacing w:before="0"/>
        <w:rPr>
          <w:rFonts w:cs="Arial"/>
          <w:sz w:val="24"/>
          <w:szCs w:val="24"/>
        </w:rPr>
      </w:pPr>
      <w:r w:rsidRPr="00CB10FA">
        <w:rPr>
          <w:rFonts w:cs="Arial"/>
          <w:b/>
          <w:sz w:val="24"/>
          <w:szCs w:val="24"/>
        </w:rPr>
        <w:t xml:space="preserve">         </w:t>
      </w:r>
      <w:r w:rsidRPr="00667B78">
        <w:rPr>
          <w:rFonts w:cs="Arial"/>
          <w:b/>
          <w:sz w:val="24"/>
          <w:szCs w:val="24"/>
        </w:rPr>
        <w:t>КОРИСНИК УСЛУГЕ</w:t>
      </w:r>
      <w:r w:rsidRPr="00CB10FA">
        <w:rPr>
          <w:rFonts w:cs="Arial"/>
          <w:sz w:val="24"/>
          <w:szCs w:val="24"/>
        </w:rPr>
        <w:t xml:space="preserve">                                      </w:t>
      </w:r>
      <w:r w:rsidRPr="00667B78">
        <w:rPr>
          <w:rFonts w:cs="Arial"/>
          <w:b/>
          <w:sz w:val="24"/>
          <w:szCs w:val="24"/>
        </w:rPr>
        <w:t>ПРУЖАЛАЦ  УСЛУГЕ</w:t>
      </w:r>
      <w:r w:rsidRPr="00667B78">
        <w:rPr>
          <w:rFonts w:cs="Arial"/>
          <w:b/>
          <w:sz w:val="24"/>
          <w:szCs w:val="24"/>
        </w:rPr>
        <w:tab/>
      </w:r>
      <w:r w:rsidRPr="00CB10FA">
        <w:rPr>
          <w:rFonts w:cs="Arial"/>
          <w:sz w:val="24"/>
          <w:szCs w:val="24"/>
        </w:rPr>
        <w:tab/>
      </w:r>
    </w:p>
    <w:p w14:paraId="13DED9D2"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14:paraId="6756FBAB" w14:textId="77777777" w:rsidR="00B46363" w:rsidRPr="00CB10FA" w:rsidRDefault="00B46363" w:rsidP="00B46363">
      <w:pPr>
        <w:tabs>
          <w:tab w:val="left" w:pos="567"/>
          <w:tab w:val="left" w:pos="6360"/>
        </w:tabs>
        <w:spacing w:before="0"/>
        <w:rPr>
          <w:rFonts w:cs="Arial"/>
          <w:sz w:val="24"/>
          <w:szCs w:val="24"/>
        </w:rPr>
      </w:pPr>
      <w:r w:rsidRPr="00CB10FA">
        <w:rPr>
          <w:rFonts w:cs="Arial"/>
          <w:sz w:val="24"/>
          <w:szCs w:val="24"/>
        </w:rPr>
        <w:t xml:space="preserve">„Електропривреда Србије“ Београд                           </w:t>
      </w:r>
    </w:p>
    <w:p w14:paraId="0F01B9A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14:paraId="503CBA33" w14:textId="77777777" w:rsidR="00B46363" w:rsidRPr="00CB10FA" w:rsidRDefault="00B46363" w:rsidP="00B46363">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14:paraId="44C011A4"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14:paraId="177195A0" w14:textId="77777777" w:rsidR="00B46363" w:rsidRPr="00CB10FA" w:rsidRDefault="00B46363" w:rsidP="00B46363">
      <w:pPr>
        <w:tabs>
          <w:tab w:val="left" w:pos="567"/>
          <w:tab w:val="left" w:pos="6315"/>
        </w:tabs>
        <w:spacing w:before="0"/>
        <w:rPr>
          <w:rFonts w:cs="Arial"/>
          <w:sz w:val="24"/>
          <w:szCs w:val="24"/>
        </w:rPr>
      </w:pPr>
      <w:r w:rsidRPr="00CB10FA">
        <w:rPr>
          <w:rFonts w:cs="Arial"/>
          <w:sz w:val="24"/>
          <w:szCs w:val="24"/>
        </w:rPr>
        <w:t xml:space="preserve">             </w:t>
      </w:r>
      <w:r w:rsidR="00115151">
        <w:rPr>
          <w:rFonts w:cs="Arial"/>
          <w:sz w:val="24"/>
          <w:szCs w:val="24"/>
          <w:lang w:val="sr-Cyrl-RS"/>
        </w:rPr>
        <w:t xml:space="preserve">  </w:t>
      </w:r>
      <w:r w:rsidRPr="00CB10FA">
        <w:rPr>
          <w:rFonts w:cs="Arial"/>
          <w:sz w:val="24"/>
          <w:szCs w:val="24"/>
        </w:rPr>
        <w:t xml:space="preserve">в.д. директора </w:t>
      </w:r>
      <w:r w:rsidRPr="00CB10FA">
        <w:rPr>
          <w:rFonts w:cs="Arial"/>
          <w:sz w:val="24"/>
          <w:szCs w:val="24"/>
        </w:rPr>
        <w:tab/>
        <w:t xml:space="preserve">   Функција</w:t>
      </w:r>
      <w:r w:rsidRPr="00CB10FA">
        <w:rPr>
          <w:rFonts w:cs="Arial"/>
          <w:sz w:val="24"/>
          <w:szCs w:val="24"/>
        </w:rPr>
        <w:tab/>
      </w:r>
    </w:p>
    <w:p w14:paraId="7B85D4D1" w14:textId="77777777" w:rsidR="00B46363" w:rsidRPr="00CB10FA" w:rsidRDefault="00B46363" w:rsidP="00B46363">
      <w:pPr>
        <w:tabs>
          <w:tab w:val="left" w:pos="567"/>
        </w:tabs>
        <w:spacing w:before="0"/>
        <w:rPr>
          <w:rFonts w:cs="Arial"/>
          <w:sz w:val="24"/>
          <w:szCs w:val="24"/>
        </w:rPr>
      </w:pPr>
    </w:p>
    <w:p w14:paraId="584250E2" w14:textId="77777777" w:rsidR="00B46363" w:rsidRDefault="00B46363" w:rsidP="00B46363">
      <w:pPr>
        <w:tabs>
          <w:tab w:val="left" w:pos="567"/>
        </w:tabs>
        <w:spacing w:before="0"/>
        <w:rPr>
          <w:rFonts w:cs="Arial"/>
          <w:sz w:val="24"/>
          <w:szCs w:val="24"/>
        </w:rPr>
      </w:pPr>
    </w:p>
    <w:p w14:paraId="0325CACB" w14:textId="77777777" w:rsidR="007B3DBF" w:rsidRDefault="007B3DBF" w:rsidP="00B46363">
      <w:pPr>
        <w:tabs>
          <w:tab w:val="left" w:pos="567"/>
        </w:tabs>
        <w:spacing w:before="0"/>
        <w:rPr>
          <w:rFonts w:cs="Arial"/>
          <w:sz w:val="24"/>
          <w:szCs w:val="24"/>
        </w:rPr>
      </w:pPr>
    </w:p>
    <w:p w14:paraId="5BE1754F" w14:textId="77777777" w:rsidR="007B3DBF" w:rsidRDefault="007B3DBF" w:rsidP="00B46363">
      <w:pPr>
        <w:tabs>
          <w:tab w:val="left" w:pos="567"/>
        </w:tabs>
        <w:spacing w:before="0"/>
        <w:rPr>
          <w:rFonts w:cs="Arial"/>
          <w:sz w:val="24"/>
          <w:szCs w:val="24"/>
        </w:rPr>
      </w:pPr>
    </w:p>
    <w:p w14:paraId="735E2DF1" w14:textId="77777777" w:rsidR="007B3DBF" w:rsidRDefault="007B3DBF" w:rsidP="00B46363">
      <w:pPr>
        <w:tabs>
          <w:tab w:val="left" w:pos="567"/>
        </w:tabs>
        <w:spacing w:before="0"/>
        <w:rPr>
          <w:rFonts w:cs="Arial"/>
          <w:sz w:val="24"/>
          <w:szCs w:val="24"/>
        </w:rPr>
      </w:pPr>
    </w:p>
    <w:p w14:paraId="7F156A03" w14:textId="77777777" w:rsidR="007B3DBF" w:rsidRDefault="007B3DBF" w:rsidP="00B46363">
      <w:pPr>
        <w:tabs>
          <w:tab w:val="left" w:pos="567"/>
        </w:tabs>
        <w:spacing w:before="0"/>
        <w:rPr>
          <w:rFonts w:cs="Arial"/>
          <w:sz w:val="24"/>
          <w:szCs w:val="24"/>
        </w:rPr>
      </w:pPr>
    </w:p>
    <w:p w14:paraId="7390F1D8" w14:textId="77777777" w:rsidR="007B3DBF" w:rsidRDefault="007B3DBF" w:rsidP="00B46363">
      <w:pPr>
        <w:tabs>
          <w:tab w:val="left" w:pos="567"/>
        </w:tabs>
        <w:spacing w:before="0"/>
        <w:rPr>
          <w:rFonts w:cs="Arial"/>
          <w:sz w:val="24"/>
          <w:szCs w:val="24"/>
        </w:rPr>
      </w:pPr>
    </w:p>
    <w:p w14:paraId="1A9AD5F2" w14:textId="77777777" w:rsidR="007B3DBF" w:rsidRDefault="007B3DBF" w:rsidP="00B46363">
      <w:pPr>
        <w:tabs>
          <w:tab w:val="left" w:pos="567"/>
        </w:tabs>
        <w:spacing w:before="0"/>
        <w:rPr>
          <w:rFonts w:cs="Arial"/>
          <w:sz w:val="24"/>
          <w:szCs w:val="24"/>
        </w:rPr>
      </w:pPr>
    </w:p>
    <w:p w14:paraId="410E5CBC" w14:textId="77777777" w:rsidR="007B3DBF" w:rsidRDefault="007B3DBF" w:rsidP="00B46363">
      <w:pPr>
        <w:tabs>
          <w:tab w:val="left" w:pos="567"/>
        </w:tabs>
        <w:spacing w:before="0"/>
        <w:rPr>
          <w:rFonts w:cs="Arial"/>
          <w:sz w:val="24"/>
          <w:szCs w:val="24"/>
        </w:rPr>
      </w:pPr>
    </w:p>
    <w:p w14:paraId="5F087E7F" w14:textId="77777777" w:rsidR="007B3DBF" w:rsidRPr="00CB10FA" w:rsidRDefault="007B3DBF" w:rsidP="00B46363">
      <w:pPr>
        <w:tabs>
          <w:tab w:val="left" w:pos="567"/>
        </w:tabs>
        <w:spacing w:before="0"/>
        <w:rPr>
          <w:rFonts w:cs="Arial"/>
          <w:sz w:val="24"/>
          <w:szCs w:val="24"/>
        </w:rPr>
      </w:pPr>
    </w:p>
    <w:p w14:paraId="63E9C50C" w14:textId="77777777" w:rsidR="003C3312" w:rsidRPr="00CB10FA" w:rsidRDefault="008626C6" w:rsidP="003C3312">
      <w:pPr>
        <w:suppressAutoHyphens/>
        <w:spacing w:before="0"/>
        <w:ind w:left="720"/>
        <w:jc w:val="center"/>
        <w:outlineLvl w:val="0"/>
        <w:rPr>
          <w:rFonts w:cs="Arial"/>
          <w:b/>
          <w:bCs/>
          <w:lang w:val="sr-Cyrl-CS" w:eastAsia="ar-SA"/>
        </w:rPr>
      </w:pPr>
      <w:bookmarkStart w:id="265" w:name="_Toc384289199"/>
      <w:bookmarkStart w:id="266" w:name="_Toc400883407"/>
      <w:bookmarkStart w:id="267" w:name="_Toc425166667"/>
      <w:bookmarkStart w:id="268" w:name="_Toc453678557"/>
      <w:r>
        <w:rPr>
          <w:rFonts w:cs="Arial"/>
          <w:b/>
          <w:bCs/>
          <w:lang w:val="sr-Cyrl-CS" w:eastAsia="ar-SA"/>
        </w:rPr>
        <w:lastRenderedPageBreak/>
        <w:t>10.</w:t>
      </w:r>
      <w:r w:rsidR="003C3312" w:rsidRPr="00CB10FA">
        <w:rPr>
          <w:rFonts w:cs="Arial"/>
          <w:b/>
          <w:bCs/>
          <w:lang w:val="sr-Cyrl-CS" w:eastAsia="ar-SA"/>
        </w:rPr>
        <w:t xml:space="preserve"> МОДЕЛ УГОВОРА </w:t>
      </w:r>
      <w:r w:rsidR="003C3312" w:rsidRPr="00CB10FA">
        <w:rPr>
          <w:rFonts w:cs="Arial"/>
          <w:b/>
          <w:bCs/>
          <w:lang w:val="sr-Cyrl-CS" w:eastAsia="ar-SA"/>
        </w:rPr>
        <w:tab/>
      </w:r>
      <w:r w:rsidR="003C3312" w:rsidRPr="00CB10FA">
        <w:rPr>
          <w:rFonts w:cs="Arial"/>
          <w:b/>
          <w:bCs/>
          <w:lang w:val="sr-Cyrl-CS" w:eastAsia="ar-SA"/>
        </w:rPr>
        <w:br/>
        <w:t>о чувању пословне тајне и поверљивих информација</w:t>
      </w:r>
      <w:bookmarkEnd w:id="265"/>
      <w:bookmarkEnd w:id="266"/>
      <w:bookmarkEnd w:id="267"/>
      <w:bookmarkEnd w:id="268"/>
    </w:p>
    <w:p w14:paraId="1A394151" w14:textId="77777777" w:rsidR="003C3312" w:rsidRPr="00CB10FA" w:rsidRDefault="003C3312" w:rsidP="003C3312">
      <w:pPr>
        <w:suppressAutoHyphens/>
        <w:spacing w:before="0"/>
        <w:jc w:val="left"/>
        <w:rPr>
          <w:rFonts w:cs="Arial"/>
          <w:b/>
          <w:lang w:val="sr-Cyrl-CS" w:eastAsia="ar-SA"/>
        </w:rPr>
      </w:pPr>
    </w:p>
    <w:p w14:paraId="218B7FBE" w14:textId="77777777" w:rsidR="003C3312" w:rsidRPr="00667B78" w:rsidRDefault="003C3312" w:rsidP="003C3312">
      <w:pPr>
        <w:suppressAutoHyphens/>
        <w:spacing w:before="0"/>
        <w:rPr>
          <w:rFonts w:cs="Arial"/>
          <w:lang w:val="sr-Cyrl-CS" w:eastAsia="ar-SA"/>
        </w:rPr>
      </w:pPr>
      <w:r w:rsidRPr="0010552D">
        <w:rPr>
          <w:rFonts w:cs="Arial"/>
          <w:lang w:val="sr-Cyrl-CS" w:eastAsia="ar-SA"/>
        </w:rPr>
        <w:t xml:space="preserve">Закључен </w:t>
      </w:r>
      <w:r w:rsidR="00512A60" w:rsidRPr="0010552D">
        <w:rPr>
          <w:rFonts w:cs="Arial"/>
          <w:sz w:val="24"/>
          <w:szCs w:val="24"/>
        </w:rPr>
        <w:t>у Београду , дана ______20</w:t>
      </w:r>
      <w:r w:rsidR="00512A60" w:rsidRPr="00EA5283">
        <w:rPr>
          <w:rFonts w:cs="Arial"/>
          <w:sz w:val="24"/>
          <w:szCs w:val="24"/>
        </w:rPr>
        <w:t>1</w:t>
      </w:r>
      <w:r w:rsidR="008626C6" w:rsidRPr="00EA5283">
        <w:rPr>
          <w:rFonts w:cs="Arial"/>
          <w:sz w:val="24"/>
          <w:szCs w:val="24"/>
          <w:lang w:val="sr-Cyrl-RS"/>
        </w:rPr>
        <w:t>7</w:t>
      </w:r>
      <w:r w:rsidR="00512A60" w:rsidRPr="00667B78">
        <w:rPr>
          <w:rFonts w:cs="Arial"/>
          <w:sz w:val="24"/>
          <w:szCs w:val="24"/>
        </w:rPr>
        <w:t xml:space="preserve">.године  </w:t>
      </w:r>
      <w:r w:rsidRPr="00667B78">
        <w:rPr>
          <w:rFonts w:cs="Arial"/>
          <w:lang w:val="sr-Cyrl-CS" w:eastAsia="ar-SA"/>
        </w:rPr>
        <w:t>између:</w:t>
      </w:r>
    </w:p>
    <w:p w14:paraId="7FB06227" w14:textId="77777777" w:rsidR="0065783E" w:rsidRPr="00667B78" w:rsidRDefault="0065783E" w:rsidP="003C3312">
      <w:pPr>
        <w:suppressAutoHyphens/>
        <w:spacing w:before="0"/>
        <w:rPr>
          <w:rFonts w:cs="Arial"/>
          <w:lang w:val="sr-Cyrl-CS" w:eastAsia="ar-SA"/>
        </w:rPr>
      </w:pPr>
    </w:p>
    <w:p w14:paraId="2CB272F9" w14:textId="77777777" w:rsidR="003C3312" w:rsidRPr="00CB10FA" w:rsidRDefault="003C3312" w:rsidP="007253AC">
      <w:pPr>
        <w:numPr>
          <w:ilvl w:val="0"/>
          <w:numId w:val="25"/>
        </w:numPr>
        <w:tabs>
          <w:tab w:val="left" w:pos="360"/>
        </w:tabs>
        <w:suppressAutoHyphens/>
        <w:spacing w:before="0"/>
        <w:jc w:val="left"/>
        <w:rPr>
          <w:rFonts w:cs="Arial"/>
          <w:lang w:val="sr-Cyrl-CS" w:eastAsia="ar-SA"/>
        </w:rPr>
      </w:pPr>
      <w:r w:rsidRPr="00667B78">
        <w:rPr>
          <w:rFonts w:cs="Arial"/>
          <w:lang w:val="sr-Cyrl-CS" w:eastAsia="ar-SA"/>
        </w:rPr>
        <w:t xml:space="preserve">Јавног предузећа „Електропривреда Србије“, Београд, Улица царице Милице бр. 2, </w:t>
      </w:r>
      <w:r w:rsidRPr="00667B78">
        <w:rPr>
          <w:rFonts w:cs="Arial"/>
          <w:color w:val="000000"/>
          <w:lang w:val="sr-Cyrl-CS" w:eastAsia="ar-SA"/>
        </w:rPr>
        <w:t>матични број: 20053658, ПИБ 103920327</w:t>
      </w:r>
      <w:r w:rsidRPr="00CB10FA">
        <w:rPr>
          <w:rFonts w:cs="Arial"/>
          <w:color w:val="000000"/>
          <w:lang w:val="sr-Cyrl-CS" w:eastAsia="ar-SA"/>
        </w:rPr>
        <w:t xml:space="preserve">, бр.тек.рачуна: </w:t>
      </w:r>
      <w:r w:rsidRPr="00CB10FA">
        <w:rPr>
          <w:rFonts w:cs="Arial"/>
          <w:lang w:val="sr-Cyrl-CS" w:eastAsia="ar-SA"/>
        </w:rPr>
        <w:t>160-700-13 Banka Intesa ад Београд, које заступа законски заступник Милорад Грчић, в.д. директор</w:t>
      </w:r>
      <w:r w:rsidR="00512A60" w:rsidRPr="00CB10FA">
        <w:rPr>
          <w:rFonts w:cs="Arial"/>
          <w:lang w:val="sr-Cyrl-CS" w:eastAsia="ar-SA"/>
        </w:rPr>
        <w:t>а</w:t>
      </w:r>
      <w:r w:rsidRPr="00CB10FA">
        <w:rPr>
          <w:rFonts w:cs="Arial"/>
          <w:lang w:val="sr-Cyrl-CS" w:eastAsia="ar-SA"/>
        </w:rPr>
        <w:t xml:space="preserve"> (у даљем тексту:Корисник услуге), с једне стране</w:t>
      </w:r>
    </w:p>
    <w:p w14:paraId="54F17739" w14:textId="77777777" w:rsidR="003C3312" w:rsidRPr="00CB10FA" w:rsidRDefault="003C3312" w:rsidP="003C3312">
      <w:pPr>
        <w:suppressAutoHyphens/>
        <w:spacing w:before="0"/>
        <w:jc w:val="left"/>
        <w:rPr>
          <w:rFonts w:cs="Arial"/>
          <w:lang w:val="sr-Cyrl-CS" w:eastAsia="ar-SA"/>
        </w:rPr>
      </w:pPr>
      <w:r w:rsidRPr="00CB10FA">
        <w:rPr>
          <w:rFonts w:cs="Arial"/>
          <w:lang w:val="sr-Cyrl-CS" w:eastAsia="ar-SA"/>
        </w:rPr>
        <w:t>и</w:t>
      </w:r>
    </w:p>
    <w:p w14:paraId="4E77AB76" w14:textId="77777777" w:rsidR="003C3312" w:rsidRPr="00CB10FA" w:rsidRDefault="003C3312" w:rsidP="007253AC">
      <w:pPr>
        <w:numPr>
          <w:ilvl w:val="0"/>
          <w:numId w:val="25"/>
        </w:numPr>
        <w:suppressAutoHyphens/>
        <w:spacing w:before="0"/>
        <w:jc w:val="left"/>
        <w:rPr>
          <w:rFonts w:cs="Arial"/>
          <w:lang w:val="sr-Cyrl-CS" w:eastAsia="ar-SA"/>
        </w:rPr>
      </w:pPr>
      <w:r w:rsidRPr="00CB10FA">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5FF99AF7" w14:textId="77777777" w:rsidR="003C3312" w:rsidRPr="00CB10FA" w:rsidRDefault="003C3312" w:rsidP="003C3312">
      <w:pPr>
        <w:suppressAutoHyphens/>
        <w:spacing w:before="0"/>
        <w:jc w:val="left"/>
        <w:rPr>
          <w:rFonts w:cs="Arial"/>
          <w:lang w:val="sr-Cyrl-CS" w:eastAsia="ar-SA"/>
        </w:rPr>
      </w:pPr>
    </w:p>
    <w:p w14:paraId="05BAF26A" w14:textId="77777777" w:rsidR="003C3312" w:rsidRPr="00CB10FA" w:rsidRDefault="003C3312" w:rsidP="003C3312">
      <w:pPr>
        <w:suppressAutoHyphens/>
        <w:spacing w:before="0"/>
        <w:ind w:left="720"/>
        <w:rPr>
          <w:rFonts w:cs="Arial"/>
          <w:lang w:val="sr-Cyrl-CS" w:eastAsia="ar-SA"/>
        </w:rPr>
      </w:pPr>
      <w:r w:rsidRPr="00CB10FA">
        <w:rPr>
          <w:rFonts w:cs="Arial"/>
          <w:lang w:val="sr-Cyrl-CS" w:eastAsia="ar-SA"/>
        </w:rPr>
        <w:t>чланови групе /подизвођачи _____________________________________________</w:t>
      </w:r>
    </w:p>
    <w:p w14:paraId="6FF28992" w14:textId="77777777" w:rsidR="003C3312" w:rsidRPr="00CB10FA" w:rsidRDefault="003C3312" w:rsidP="003C3312">
      <w:pPr>
        <w:suppressAutoHyphens/>
        <w:spacing w:before="0"/>
        <w:ind w:firstLine="720"/>
        <w:rPr>
          <w:rFonts w:cs="Arial"/>
          <w:lang w:val="sr-Cyrl-CS" w:eastAsia="ar-SA"/>
        </w:rPr>
      </w:pPr>
      <w:r w:rsidRPr="00CB10FA">
        <w:rPr>
          <w:rFonts w:cs="Arial"/>
          <w:lang w:val="sr-Cyrl-CS" w:eastAsia="ar-SA"/>
        </w:rPr>
        <w:t>_______________________________________</w:t>
      </w:r>
      <w:r w:rsidR="007B3DBF">
        <w:rPr>
          <w:rFonts w:cs="Arial"/>
          <w:lang w:val="sr-Cyrl-CS" w:eastAsia="ar-SA"/>
        </w:rPr>
        <w:t>____________________________</w:t>
      </w:r>
    </w:p>
    <w:p w14:paraId="4694A7AA" w14:textId="77777777" w:rsidR="003C3312" w:rsidRPr="00CB10FA" w:rsidRDefault="003C3312" w:rsidP="003C3312">
      <w:pPr>
        <w:suppressAutoHyphens/>
        <w:spacing w:before="0"/>
        <w:rPr>
          <w:rFonts w:cs="Arial"/>
          <w:lang w:val="sr-Cyrl-CS" w:eastAsia="ar-SA"/>
        </w:rPr>
      </w:pPr>
    </w:p>
    <w:p w14:paraId="4FF107E3"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14:paraId="6CC87537" w14:textId="77777777" w:rsidR="003C3312" w:rsidRPr="00CB10FA" w:rsidRDefault="003C3312" w:rsidP="003C3312">
      <w:pPr>
        <w:suppressAutoHyphens/>
        <w:spacing w:before="0"/>
        <w:rPr>
          <w:rFonts w:cs="Arial"/>
          <w:lang w:val="sr-Cyrl-CS" w:eastAsia="ar-SA"/>
        </w:rPr>
      </w:pPr>
    </w:p>
    <w:p w14:paraId="6145B271"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1.</w:t>
      </w:r>
    </w:p>
    <w:p w14:paraId="49DB95CE"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се договориле да у вези са набавком услуга </w:t>
      </w:r>
      <w:r w:rsidR="00FC2423" w:rsidRPr="00FC2423">
        <w:rPr>
          <w:rFonts w:cs="Arial"/>
          <w:lang w:val="sr-Cyrl-CS" w:eastAsia="ar-SA"/>
        </w:rPr>
        <w:t>„</w:t>
      </w:r>
      <w:r w:rsidR="004A0856">
        <w:rPr>
          <w:rFonts w:cs="Arial"/>
          <w:lang w:val="sr-Cyrl-CS" w:eastAsia="ar-SA"/>
        </w:rPr>
        <w:t>Технички прегледи објеката МХЕ</w:t>
      </w:r>
      <w:r w:rsidR="00FC2423" w:rsidRPr="00FC2423">
        <w:rPr>
          <w:rFonts w:cs="Arial"/>
          <w:lang w:val="sr-Cyrl-CS" w:eastAsia="ar-SA"/>
        </w:rPr>
        <w:t xml:space="preserve"> “</w:t>
      </w:r>
      <w:r w:rsidRPr="00CB10FA">
        <w:rPr>
          <w:rFonts w:cs="Arial"/>
          <w:lang w:val="sr-Cyrl-CS" w:eastAsia="ar-SA"/>
        </w:rPr>
        <w:t xml:space="preserve"> - Јавна набавка број </w:t>
      </w:r>
      <w:r w:rsidR="00FC2423">
        <w:rPr>
          <w:rFonts w:cs="Arial"/>
          <w:color w:val="000000"/>
          <w:lang w:val="sr-Cyrl-CS" w:eastAsia="ar-SA"/>
        </w:rPr>
        <w:t>1</w:t>
      </w:r>
      <w:r w:rsidRPr="00CB10FA">
        <w:rPr>
          <w:rFonts w:cs="Arial"/>
          <w:color w:val="000000"/>
          <w:lang w:val="sr-Cyrl-CS" w:eastAsia="ar-SA"/>
        </w:rPr>
        <w:t>000/</w:t>
      </w:r>
      <w:r w:rsidR="007820BA">
        <w:rPr>
          <w:rFonts w:cs="Arial"/>
          <w:color w:val="000000"/>
          <w:lang w:val="sr-Cyrl-CS" w:eastAsia="ar-SA"/>
        </w:rPr>
        <w:t>057</w:t>
      </w:r>
      <w:r w:rsidR="008626C6">
        <w:rPr>
          <w:rFonts w:cs="Arial"/>
          <w:color w:val="000000"/>
          <w:lang w:val="sr-Cyrl-CS" w:eastAsia="ar-SA"/>
        </w:rPr>
        <w:t>4</w:t>
      </w:r>
      <w:r w:rsidRPr="00CB10FA">
        <w:rPr>
          <w:rFonts w:cs="Arial"/>
          <w:color w:val="000000"/>
          <w:lang w:val="sr-Cyrl-CS" w:eastAsia="ar-SA"/>
        </w:rPr>
        <w:t>/201</w:t>
      </w:r>
      <w:r w:rsidR="00FC4583" w:rsidRPr="00CB10FA">
        <w:rPr>
          <w:rFonts w:cs="Arial"/>
          <w:color w:val="000000"/>
          <w:lang w:eastAsia="ar-SA"/>
        </w:rPr>
        <w:t>7</w:t>
      </w:r>
      <w:r w:rsidRPr="00CB10FA">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80EEA3D" w14:textId="77777777" w:rsidR="003C3312" w:rsidRPr="00CB10FA" w:rsidRDefault="003C3312" w:rsidP="003C3312">
      <w:pPr>
        <w:suppressAutoHyphens/>
        <w:spacing w:before="0"/>
        <w:rPr>
          <w:rFonts w:cs="Arial"/>
          <w:lang w:val="sr-Cyrl-CS" w:eastAsia="ar-SA"/>
        </w:rPr>
      </w:pPr>
    </w:p>
    <w:p w14:paraId="3F3CD6F0"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Овај Уговор представља прилог основном Уговору број _____ од ____. године.</w:t>
      </w:r>
      <w:r w:rsidRPr="00CB10FA">
        <w:rPr>
          <w:rFonts w:cs="Arial"/>
          <w:i/>
          <w:color w:val="548DD4" w:themeColor="text2" w:themeTint="99"/>
          <w:lang w:val="sr-Cyrl-CS" w:eastAsia="ar-SA"/>
        </w:rPr>
        <w:t xml:space="preserve"> </w:t>
      </w:r>
    </w:p>
    <w:p w14:paraId="1C0E988C" w14:textId="77777777" w:rsidR="003C3312" w:rsidRPr="00CB10FA" w:rsidRDefault="003C3312" w:rsidP="003C3312">
      <w:pPr>
        <w:suppressAutoHyphens/>
        <w:spacing w:before="0"/>
        <w:rPr>
          <w:rFonts w:cs="Arial"/>
          <w:lang w:val="sr-Cyrl-CS" w:eastAsia="ar-SA"/>
        </w:rPr>
      </w:pPr>
    </w:p>
    <w:p w14:paraId="76FEE0CA"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2.</w:t>
      </w:r>
    </w:p>
    <w:p w14:paraId="2B028C7C"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1BD4487E" w14:textId="77777777" w:rsidR="003C3312" w:rsidRPr="00CB10FA" w:rsidRDefault="003C3312" w:rsidP="003C3312">
      <w:pPr>
        <w:suppressAutoHyphens/>
        <w:spacing w:before="0"/>
        <w:rPr>
          <w:rFonts w:cs="Arial"/>
          <w:b/>
          <w:lang w:val="sr-Cyrl-CS" w:eastAsia="ar-SA"/>
        </w:rPr>
      </w:pPr>
    </w:p>
    <w:p w14:paraId="39EDBC47"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Пословна тајна</w:t>
      </w:r>
      <w:r w:rsidRPr="00CB10FA">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05CB39A" w14:textId="77777777" w:rsidR="003C3312" w:rsidRPr="00CB10FA" w:rsidRDefault="003C3312" w:rsidP="003C3312">
      <w:pPr>
        <w:suppressAutoHyphens/>
        <w:spacing w:before="0"/>
        <w:rPr>
          <w:rFonts w:cs="Arial"/>
          <w:b/>
          <w:lang w:val="sr-Cyrl-CS" w:eastAsia="ar-SA"/>
        </w:rPr>
      </w:pPr>
    </w:p>
    <w:p w14:paraId="2F63038C"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Држалац пословне тајне</w:t>
      </w:r>
      <w:r w:rsidRPr="00CB10FA">
        <w:rPr>
          <w:rFonts w:cs="Arial"/>
          <w:lang w:val="sr-Cyrl-CS" w:eastAsia="ar-SA"/>
        </w:rPr>
        <w:t xml:space="preserve"> – лице које на основу закона контролише коришћење пословне тајне; </w:t>
      </w:r>
    </w:p>
    <w:p w14:paraId="048BDB38" w14:textId="77777777" w:rsidR="003C3312" w:rsidRPr="00CB10FA" w:rsidRDefault="003C3312" w:rsidP="003C3312">
      <w:pPr>
        <w:suppressAutoHyphens/>
        <w:spacing w:before="0"/>
        <w:rPr>
          <w:rFonts w:cs="Arial"/>
          <w:lang w:val="sr-Cyrl-CS" w:eastAsia="ar-SA"/>
        </w:rPr>
      </w:pPr>
    </w:p>
    <w:p w14:paraId="0465A028"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 xml:space="preserve">Носачи информација </w:t>
      </w:r>
      <w:r w:rsidRPr="00CB10FA">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9BDC378" w14:textId="77777777" w:rsidR="003C3312" w:rsidRPr="00CB10FA" w:rsidRDefault="003C3312" w:rsidP="003C3312">
      <w:pPr>
        <w:suppressAutoHyphens/>
        <w:spacing w:before="0"/>
        <w:rPr>
          <w:rFonts w:cs="Arial"/>
          <w:lang w:val="sr-Cyrl-CS" w:eastAsia="ar-SA"/>
        </w:rPr>
      </w:pPr>
    </w:p>
    <w:p w14:paraId="1000C17E" w14:textId="77777777" w:rsidR="003C3312" w:rsidRPr="00CB10FA" w:rsidRDefault="003C3312" w:rsidP="003C3312">
      <w:pPr>
        <w:suppressAutoHyphens/>
        <w:spacing w:before="0"/>
        <w:rPr>
          <w:rFonts w:eastAsia="Calibri" w:cs="Arial"/>
          <w:lang w:val="ru-RU" w:eastAsia="ar-SA"/>
        </w:rPr>
      </w:pPr>
      <w:r w:rsidRPr="00CB10FA">
        <w:rPr>
          <w:rFonts w:eastAsia="Calibri" w:cs="Arial"/>
          <w:b/>
          <w:lang w:val="ru-RU" w:eastAsia="ar-SA"/>
        </w:rPr>
        <w:t>Ознаке степена тајности</w:t>
      </w:r>
      <w:r w:rsidRPr="00CB10FA">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80BABA9" w14:textId="77777777" w:rsidR="003C3312" w:rsidRPr="00CB10FA" w:rsidRDefault="003C3312" w:rsidP="003C3312">
      <w:pPr>
        <w:suppressAutoHyphens/>
        <w:spacing w:before="0"/>
        <w:rPr>
          <w:rFonts w:cs="Arial"/>
          <w:b/>
          <w:lang w:val="sr-Cyrl-CS" w:eastAsia="ar-SA"/>
        </w:rPr>
      </w:pPr>
    </w:p>
    <w:p w14:paraId="42C51E4D"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Давалац</w:t>
      </w:r>
      <w:r w:rsidRPr="00CB10FA">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1F285ABF" w14:textId="77777777" w:rsidR="003C3312" w:rsidRPr="00CB10FA" w:rsidRDefault="003C3312" w:rsidP="003C3312">
      <w:pPr>
        <w:suppressAutoHyphens/>
        <w:spacing w:before="0"/>
        <w:rPr>
          <w:rFonts w:cs="Arial"/>
          <w:b/>
          <w:lang w:val="sr-Cyrl-CS" w:eastAsia="ar-SA"/>
        </w:rPr>
      </w:pPr>
    </w:p>
    <w:p w14:paraId="6A2E2501"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Прималац</w:t>
      </w:r>
      <w:r w:rsidRPr="00CB10FA">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074E8C7B" w14:textId="77777777" w:rsidR="003C3312" w:rsidRPr="00CB10FA" w:rsidRDefault="003C3312" w:rsidP="003C3312">
      <w:pPr>
        <w:suppressAutoHyphens/>
        <w:spacing w:before="0"/>
        <w:rPr>
          <w:rFonts w:cs="Arial"/>
          <w:b/>
          <w:lang w:val="sr-Cyrl-CS" w:eastAsia="sr-Latn-CS"/>
        </w:rPr>
      </w:pPr>
    </w:p>
    <w:p w14:paraId="6B6FFA7C" w14:textId="77777777" w:rsidR="003C3312" w:rsidRPr="00CB10FA" w:rsidRDefault="003C3312" w:rsidP="003C3312">
      <w:pPr>
        <w:suppressAutoHyphens/>
        <w:spacing w:before="0"/>
        <w:rPr>
          <w:rFonts w:cs="Arial"/>
          <w:lang w:val="sr-Cyrl-CS" w:eastAsia="sr-Latn-CS"/>
        </w:rPr>
      </w:pPr>
      <w:r w:rsidRPr="00CB10FA">
        <w:rPr>
          <w:rFonts w:cs="Arial"/>
          <w:b/>
          <w:lang w:val="sr-Cyrl-CS" w:eastAsia="sr-Latn-CS"/>
        </w:rPr>
        <w:t>Податак о личности</w:t>
      </w:r>
      <w:r w:rsidRPr="00CB10FA">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1E962E7" w14:textId="77777777" w:rsidR="003C3312" w:rsidRPr="00CB10FA" w:rsidRDefault="003C3312" w:rsidP="003C3312">
      <w:pPr>
        <w:suppressAutoHyphens/>
        <w:spacing w:before="0"/>
        <w:rPr>
          <w:rFonts w:cs="Arial"/>
          <w:b/>
          <w:lang w:val="sr-Cyrl-CS" w:eastAsia="sr-Latn-CS"/>
        </w:rPr>
      </w:pPr>
    </w:p>
    <w:p w14:paraId="31841B80" w14:textId="77777777" w:rsidR="003C3312" w:rsidRPr="00CB10FA" w:rsidRDefault="003C3312" w:rsidP="003C3312">
      <w:pPr>
        <w:suppressAutoHyphens/>
        <w:spacing w:before="0"/>
        <w:rPr>
          <w:rFonts w:cs="Arial"/>
          <w:lang w:val="sr-Cyrl-CS" w:eastAsia="sr-Latn-CS"/>
        </w:rPr>
      </w:pPr>
      <w:r w:rsidRPr="00CB10FA">
        <w:rPr>
          <w:rFonts w:cs="Arial"/>
          <w:b/>
          <w:lang w:val="sr-Cyrl-CS" w:eastAsia="sr-Latn-CS"/>
        </w:rPr>
        <w:t>Физичко лице</w:t>
      </w:r>
      <w:r w:rsidRPr="00CB10FA">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41FC056" w14:textId="77777777" w:rsidR="003C3312" w:rsidRPr="00CB10FA" w:rsidRDefault="003C3312" w:rsidP="003C3312">
      <w:pPr>
        <w:suppressAutoHyphens/>
        <w:spacing w:before="0"/>
        <w:rPr>
          <w:rFonts w:cs="Arial"/>
          <w:lang w:val="sr-Cyrl-CS" w:eastAsia="ar-SA"/>
        </w:rPr>
      </w:pPr>
    </w:p>
    <w:p w14:paraId="41227DFB"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3.</w:t>
      </w:r>
    </w:p>
    <w:p w14:paraId="6347DEBF"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CB10FA">
        <w:rPr>
          <w:rFonts w:cs="Arial"/>
          <w:lang w:val="sr-Cyrl-CS" w:eastAsia="ar-SA"/>
        </w:rPr>
        <w:t xml:space="preserve">услуге </w:t>
      </w:r>
      <w:r w:rsidRPr="00CB10FA">
        <w:rPr>
          <w:rFonts w:cs="Arial"/>
          <w:lang w:val="sr-Cyrl-CS" w:eastAsia="ar-SA"/>
        </w:rPr>
        <w:t>и Пружаоца усл</w:t>
      </w:r>
      <w:r w:rsidR="001305E0" w:rsidRPr="00CB10FA">
        <w:rPr>
          <w:rFonts w:cs="Arial"/>
          <w:lang w:val="sr-Cyrl-CS" w:eastAsia="ar-SA"/>
        </w:rPr>
        <w:t>у</w:t>
      </w:r>
      <w:r w:rsidRPr="00CB10FA">
        <w:rPr>
          <w:rFonts w:cs="Arial"/>
          <w:lang w:val="sr-Cyrl-CS" w:eastAsia="ar-SA"/>
        </w:rPr>
        <w:t>г</w:t>
      </w:r>
      <w:r w:rsidR="001305E0" w:rsidRPr="00CB10FA">
        <w:rPr>
          <w:rFonts w:cs="Arial"/>
          <w:lang w:val="sr-Cyrl-CS" w:eastAsia="ar-SA"/>
        </w:rPr>
        <w:t>е</w:t>
      </w:r>
      <w:r w:rsidRPr="00CB10FA">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CB10FA">
        <w:rPr>
          <w:rFonts w:cs="Arial"/>
          <w:lang w:val="sr-Cyrl-CS" w:eastAsia="ar-SA"/>
        </w:rPr>
        <w:t>услуге</w:t>
      </w:r>
      <w:r w:rsidRPr="00CB10FA">
        <w:rPr>
          <w:rFonts w:cs="Arial"/>
          <w:lang w:val="sr-Cyrl-CS" w:eastAsia="ar-SA"/>
        </w:rPr>
        <w:t>.</w:t>
      </w:r>
    </w:p>
    <w:p w14:paraId="57393A0D" w14:textId="77777777" w:rsidR="003C3312" w:rsidRPr="00CB10FA" w:rsidRDefault="003C3312" w:rsidP="003C3312">
      <w:pPr>
        <w:suppressAutoHyphens/>
        <w:spacing w:before="0"/>
        <w:rPr>
          <w:rFonts w:cs="Arial"/>
          <w:lang w:val="sr-Cyrl-CS" w:eastAsia="ar-SA"/>
        </w:rPr>
      </w:pPr>
    </w:p>
    <w:p w14:paraId="4974D771"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279F846" w14:textId="77777777" w:rsidR="003C3312" w:rsidRPr="00CB10FA" w:rsidRDefault="003C3312" w:rsidP="003C3312">
      <w:pPr>
        <w:suppressAutoHyphens/>
        <w:spacing w:before="0"/>
        <w:rPr>
          <w:rFonts w:cs="Arial"/>
          <w:lang w:val="sr-Cyrl-CS" w:eastAsia="ar-SA"/>
        </w:rPr>
      </w:pPr>
    </w:p>
    <w:p w14:paraId="3C365053"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14:paraId="0AB45127" w14:textId="77777777" w:rsidR="003C3312" w:rsidRPr="00CB10FA" w:rsidRDefault="003C3312" w:rsidP="003C3312">
      <w:pPr>
        <w:suppressAutoHyphens/>
        <w:spacing w:before="0"/>
        <w:rPr>
          <w:rFonts w:cs="Arial"/>
          <w:lang w:val="sr-Cyrl-CS" w:eastAsia="ar-SA"/>
        </w:rPr>
      </w:pPr>
    </w:p>
    <w:p w14:paraId="429A0635"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Осим ако изричито није другачије уређено, </w:t>
      </w:r>
    </w:p>
    <w:p w14:paraId="29ECEC35"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ниједна Страна неће користити пословну тајну или поверљиве информације друге стране, </w:t>
      </w:r>
    </w:p>
    <w:p w14:paraId="012E75A4"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E63B385"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1EAF633" w14:textId="77777777" w:rsidR="008626C6" w:rsidRDefault="008626C6" w:rsidP="003C3312">
      <w:pPr>
        <w:suppressAutoHyphens/>
        <w:spacing w:before="0"/>
        <w:jc w:val="left"/>
        <w:rPr>
          <w:rFonts w:cs="Arial"/>
          <w:b/>
          <w:lang w:val="sr-Cyrl-CS" w:eastAsia="ar-SA"/>
        </w:rPr>
      </w:pPr>
    </w:p>
    <w:p w14:paraId="2DF3AB5D" w14:textId="77777777" w:rsidR="0010552D" w:rsidRDefault="0010552D" w:rsidP="003C3312">
      <w:pPr>
        <w:suppressAutoHyphens/>
        <w:spacing w:before="0"/>
        <w:jc w:val="left"/>
        <w:rPr>
          <w:rFonts w:cs="Arial"/>
          <w:b/>
          <w:lang w:val="sr-Cyrl-CS" w:eastAsia="ar-SA"/>
        </w:rPr>
      </w:pPr>
    </w:p>
    <w:p w14:paraId="7801E866" w14:textId="77777777" w:rsidR="0010552D" w:rsidRDefault="0010552D" w:rsidP="003C3312">
      <w:pPr>
        <w:suppressAutoHyphens/>
        <w:spacing w:before="0"/>
        <w:jc w:val="left"/>
        <w:rPr>
          <w:rFonts w:cs="Arial"/>
          <w:b/>
          <w:lang w:val="sr-Cyrl-CS" w:eastAsia="ar-SA"/>
        </w:rPr>
      </w:pPr>
    </w:p>
    <w:p w14:paraId="7C3D8B2F" w14:textId="77777777" w:rsidR="008626C6" w:rsidRPr="00CB10FA" w:rsidRDefault="008626C6" w:rsidP="003C3312">
      <w:pPr>
        <w:suppressAutoHyphens/>
        <w:spacing w:before="0"/>
        <w:jc w:val="left"/>
        <w:rPr>
          <w:rFonts w:cs="Arial"/>
          <w:b/>
          <w:lang w:val="sr-Cyrl-CS" w:eastAsia="ar-SA"/>
        </w:rPr>
      </w:pPr>
    </w:p>
    <w:p w14:paraId="60118D46"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4.</w:t>
      </w:r>
    </w:p>
    <w:p w14:paraId="1C65925F"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ACF51D" w14:textId="77777777" w:rsidR="003C3312" w:rsidRPr="00CB10FA" w:rsidRDefault="003C3312" w:rsidP="003C3312">
      <w:pPr>
        <w:tabs>
          <w:tab w:val="left" w:pos="360"/>
        </w:tabs>
        <w:suppressAutoHyphens/>
        <w:spacing w:before="0"/>
        <w:rPr>
          <w:rFonts w:cs="Arial"/>
          <w:lang w:val="sr-Cyrl-CS" w:eastAsia="ar-SA"/>
        </w:rPr>
      </w:pPr>
    </w:p>
    <w:p w14:paraId="294458FD"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E16BAB3" w14:textId="77777777" w:rsidR="003C3312" w:rsidRPr="00CB10FA" w:rsidRDefault="003C3312" w:rsidP="003C3312">
      <w:pPr>
        <w:tabs>
          <w:tab w:val="left" w:pos="360"/>
        </w:tabs>
        <w:suppressAutoHyphens/>
        <w:spacing w:before="0"/>
        <w:rPr>
          <w:rFonts w:cs="Arial"/>
          <w:lang w:val="sr-Cyrl-CS" w:eastAsia="ar-SA"/>
        </w:rPr>
      </w:pPr>
    </w:p>
    <w:p w14:paraId="0905483C"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Обавеза из претходног става не постоји у случајевима:</w:t>
      </w:r>
    </w:p>
    <w:p w14:paraId="2AB0EC28"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CB10FA" w:rsidDel="003A22D2">
        <w:rPr>
          <w:rFonts w:cs="Arial"/>
          <w:lang w:val="sr-Cyrl-CS" w:eastAsia="ar-SA"/>
        </w:rPr>
        <w:t xml:space="preserve"> </w:t>
      </w:r>
      <w:r w:rsidRPr="00CB10FA">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0608382" w14:textId="77777777" w:rsidR="003C3312" w:rsidRPr="00CB10FA" w:rsidRDefault="003C3312" w:rsidP="003C3312">
      <w:pPr>
        <w:tabs>
          <w:tab w:val="left" w:pos="360"/>
        </w:tabs>
        <w:suppressAutoHyphens/>
        <w:spacing w:before="0"/>
        <w:ind w:right="69"/>
        <w:rPr>
          <w:rFonts w:cs="Arial"/>
          <w:lang w:val="sr-Cyrl-CS" w:eastAsia="ar-SA"/>
        </w:rPr>
      </w:pPr>
      <w:r w:rsidRPr="00CB10FA">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1A20F47"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1311D10"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434DBD6"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AE25F4E"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било познато Примаоцу у време одавања мимо Даваоца, </w:t>
      </w:r>
    </w:p>
    <w:p w14:paraId="596F26E0"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дошло до јавности, али не кривицом Примаоца, </w:t>
      </w:r>
    </w:p>
    <w:p w14:paraId="18333CD0"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примљено правним путем без ограничења употребе од треће стране која је овлашћена да ода, </w:t>
      </w:r>
    </w:p>
    <w:p w14:paraId="00B0BE73"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786EED0"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је писмено одобрено да се објави од стране Даваоца.</w:t>
      </w:r>
    </w:p>
    <w:p w14:paraId="2E845B69" w14:textId="77777777" w:rsidR="003C3312" w:rsidRPr="00CB10FA" w:rsidRDefault="003C3312" w:rsidP="003C3312">
      <w:pPr>
        <w:tabs>
          <w:tab w:val="left" w:pos="360"/>
        </w:tabs>
        <w:suppressAutoHyphens/>
        <w:spacing w:before="0"/>
        <w:ind w:right="69"/>
        <w:rPr>
          <w:rFonts w:cs="Arial"/>
          <w:lang w:val="sr-Cyrl-CS" w:eastAsia="ar-SA"/>
        </w:rPr>
      </w:pPr>
    </w:p>
    <w:p w14:paraId="26B392D1" w14:textId="77777777" w:rsidR="003C3312" w:rsidRPr="00CB10FA" w:rsidRDefault="003C3312" w:rsidP="003C3312">
      <w:pPr>
        <w:tabs>
          <w:tab w:val="left" w:pos="360"/>
        </w:tabs>
        <w:suppressAutoHyphens/>
        <w:spacing w:before="0"/>
        <w:ind w:right="69"/>
        <w:jc w:val="center"/>
        <w:rPr>
          <w:rFonts w:cs="Arial"/>
          <w:lang w:val="sr-Cyrl-CS" w:eastAsia="ar-SA"/>
        </w:rPr>
      </w:pPr>
      <w:r w:rsidRPr="00CB10FA">
        <w:rPr>
          <w:rFonts w:cs="Arial"/>
          <w:b/>
          <w:lang w:val="sr-Cyrl-CS" w:eastAsia="ar-SA"/>
        </w:rPr>
        <w:t>Члан 5.</w:t>
      </w:r>
    </w:p>
    <w:p w14:paraId="52141894"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7FFD43F" w14:textId="77777777" w:rsidR="003C3312" w:rsidRPr="00CB10FA" w:rsidRDefault="003C3312" w:rsidP="003C3312">
      <w:pPr>
        <w:suppressAutoHyphens/>
        <w:spacing w:before="0"/>
        <w:rPr>
          <w:rFonts w:cs="Arial"/>
          <w:lang w:val="sr-Cyrl-CS" w:eastAsia="ar-SA"/>
        </w:rPr>
      </w:pPr>
    </w:p>
    <w:p w14:paraId="5C7E5B63"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6.</w:t>
      </w:r>
    </w:p>
    <w:p w14:paraId="7684D162"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Свака од Страна је обавезна да одреди:</w:t>
      </w:r>
    </w:p>
    <w:p w14:paraId="6061966F"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име и презиме лица задужених за размену пословне тајне (у даљем тексту: Задужено лице),</w:t>
      </w:r>
    </w:p>
    <w:p w14:paraId="1AD507A7"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поштанску адресу за размену докумената у папирном облику, кад се подаци размењују у папирном облику,</w:t>
      </w:r>
    </w:p>
    <w:p w14:paraId="799357A6"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е-маил адресу за размену електронских докумената, кад се подаци достављају коришћењем интернет-а</w:t>
      </w:r>
    </w:p>
    <w:p w14:paraId="24966E2C"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A0D52FE" w14:textId="77777777" w:rsidR="003C3312" w:rsidRPr="00CB10FA" w:rsidRDefault="003C3312" w:rsidP="003C3312">
      <w:pPr>
        <w:tabs>
          <w:tab w:val="left" w:pos="360"/>
        </w:tabs>
        <w:suppressAutoHyphens/>
        <w:spacing w:before="0"/>
        <w:rPr>
          <w:rFonts w:cs="Arial"/>
          <w:lang w:val="sr-Cyrl-CS" w:eastAsia="ar-SA"/>
        </w:rPr>
      </w:pPr>
    </w:p>
    <w:p w14:paraId="2C35BF47"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14:paraId="24F7DAF0" w14:textId="77777777" w:rsidR="003C3312" w:rsidRPr="00CB10FA" w:rsidRDefault="003C3312" w:rsidP="003C3312">
      <w:pPr>
        <w:suppressAutoHyphens/>
        <w:spacing w:before="0"/>
        <w:ind w:firstLine="720"/>
        <w:rPr>
          <w:rFonts w:cs="Arial"/>
          <w:lang w:val="sr-Cyrl-CS" w:eastAsia="ar-SA"/>
        </w:rPr>
      </w:pPr>
    </w:p>
    <w:p w14:paraId="5397025A"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63421660" w14:textId="77777777" w:rsidR="003C3312" w:rsidRPr="00CB10FA" w:rsidRDefault="003C3312" w:rsidP="003C3312">
      <w:pPr>
        <w:tabs>
          <w:tab w:val="left" w:pos="360"/>
        </w:tabs>
        <w:suppressAutoHyphens/>
        <w:spacing w:before="0"/>
        <w:rPr>
          <w:rFonts w:cs="Arial"/>
          <w:lang w:val="sr-Cyrl-CS" w:eastAsia="ar-SA"/>
        </w:rPr>
      </w:pPr>
    </w:p>
    <w:p w14:paraId="79615F5A"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7.</w:t>
      </w:r>
    </w:p>
    <w:p w14:paraId="2793F0EA" w14:textId="77777777" w:rsidR="003C3312" w:rsidRPr="00CB10FA" w:rsidRDefault="003C3312" w:rsidP="003C3312">
      <w:pPr>
        <w:spacing w:before="0"/>
        <w:rPr>
          <w:rFonts w:eastAsia="MS Mincho" w:cs="Arial"/>
          <w:lang w:val="sr-Cyrl-CS" w:eastAsia="ja-JP"/>
        </w:rPr>
      </w:pPr>
      <w:r w:rsidRPr="00CB10FA">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18E062A" w14:textId="77777777" w:rsidR="003C3312" w:rsidRPr="00CB10FA" w:rsidRDefault="003C3312" w:rsidP="003C3312">
      <w:pPr>
        <w:spacing w:before="0"/>
        <w:rPr>
          <w:rFonts w:eastAsia="MS Mincho" w:cs="Arial"/>
          <w:lang w:val="sr-Cyrl-CS" w:eastAsia="ja-JP"/>
        </w:rPr>
      </w:pPr>
    </w:p>
    <w:p w14:paraId="708F6C32" w14:textId="77777777" w:rsidR="003C3312" w:rsidRPr="00CB10FA" w:rsidRDefault="003C3312" w:rsidP="003C3312">
      <w:pPr>
        <w:spacing w:before="0"/>
        <w:rPr>
          <w:rFonts w:eastAsia="MS Mincho" w:cs="Arial"/>
          <w:lang w:val="sr-Cyrl-CS" w:eastAsia="ja-JP"/>
        </w:rPr>
      </w:pPr>
      <w:r w:rsidRPr="00CB10FA">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936AC94" w14:textId="77777777" w:rsidR="003C3312" w:rsidRPr="00CB10FA" w:rsidRDefault="003C3312" w:rsidP="003C3312">
      <w:pPr>
        <w:spacing w:before="0"/>
        <w:rPr>
          <w:rFonts w:eastAsia="MS Mincho" w:cs="Arial"/>
          <w:lang w:val="sr-Cyrl-CS" w:eastAsia="ja-JP"/>
        </w:rPr>
      </w:pPr>
    </w:p>
    <w:p w14:paraId="518791B1" w14:textId="77777777" w:rsidR="003C3312" w:rsidRPr="00CB10FA" w:rsidRDefault="003C3312" w:rsidP="003C3312">
      <w:pPr>
        <w:spacing w:before="0"/>
        <w:rPr>
          <w:rFonts w:eastAsia="MS Mincho" w:cs="Arial"/>
          <w:lang w:eastAsia="ja-JP"/>
        </w:rPr>
      </w:pPr>
      <w:r w:rsidRPr="00CB10FA">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8ED0AAA" w14:textId="77777777" w:rsidR="003C3312" w:rsidRPr="00CB10FA" w:rsidRDefault="003C3312" w:rsidP="003C3312">
      <w:pPr>
        <w:suppressAutoHyphens/>
        <w:spacing w:before="0"/>
        <w:jc w:val="left"/>
        <w:rPr>
          <w:rFonts w:cs="Arial"/>
          <w:lang w:val="sr-Cyrl-CS" w:eastAsia="ar-SA"/>
        </w:rPr>
      </w:pPr>
    </w:p>
    <w:p w14:paraId="18BF1405"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8.</w:t>
      </w:r>
    </w:p>
    <w:p w14:paraId="756FCBBF"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CE8469C" w14:textId="77777777" w:rsidR="003C3312" w:rsidRPr="00CB10FA" w:rsidRDefault="003C3312" w:rsidP="003C3312">
      <w:pPr>
        <w:tabs>
          <w:tab w:val="left" w:pos="360"/>
        </w:tabs>
        <w:suppressAutoHyphens/>
        <w:spacing w:before="0"/>
        <w:rPr>
          <w:rFonts w:cs="Arial"/>
          <w:lang w:val="sr-Cyrl-CS" w:eastAsia="ar-SA"/>
        </w:rPr>
      </w:pPr>
    </w:p>
    <w:p w14:paraId="55E9C1FC"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3C3CF4B" w14:textId="77777777" w:rsidR="003C3312" w:rsidRPr="00CB10FA" w:rsidRDefault="003C3312" w:rsidP="003C3312">
      <w:pPr>
        <w:tabs>
          <w:tab w:val="left" w:pos="360"/>
        </w:tabs>
        <w:suppressAutoHyphens/>
        <w:spacing w:before="0"/>
        <w:rPr>
          <w:rFonts w:cs="Arial"/>
          <w:lang w:val="sr-Cyrl-CS" w:eastAsia="ar-SA"/>
        </w:rPr>
      </w:pPr>
    </w:p>
    <w:p w14:paraId="09F4358F"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78B76319" w14:textId="77777777" w:rsidR="003C3312" w:rsidRPr="00CB10FA" w:rsidRDefault="003C3312" w:rsidP="003C3312">
      <w:pPr>
        <w:tabs>
          <w:tab w:val="left" w:pos="360"/>
        </w:tabs>
        <w:suppressAutoHyphens/>
        <w:spacing w:before="0"/>
        <w:rPr>
          <w:rFonts w:cs="Arial"/>
          <w:lang w:val="sr-Cyrl-CS" w:eastAsia="ar-SA"/>
        </w:rPr>
      </w:pPr>
    </w:p>
    <w:p w14:paraId="2E61A01B"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Корисника услуге:</w:t>
      </w:r>
    </w:p>
    <w:p w14:paraId="7248068B" w14:textId="77777777" w:rsidR="003C3312" w:rsidRPr="00CB10FA" w:rsidRDefault="003C3312" w:rsidP="003C3312">
      <w:pPr>
        <w:suppressAutoHyphens/>
        <w:spacing w:before="0"/>
        <w:jc w:val="center"/>
        <w:rPr>
          <w:rFonts w:cs="Arial"/>
          <w:lang w:eastAsia="ar-SA"/>
        </w:rPr>
      </w:pPr>
      <w:r w:rsidRPr="00CB10FA">
        <w:rPr>
          <w:rFonts w:cs="Arial"/>
          <w:lang w:eastAsia="ar-SA"/>
        </w:rPr>
        <w:t>Пословна тајна</w:t>
      </w:r>
    </w:p>
    <w:p w14:paraId="5030016D" w14:textId="77777777"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Србије“Београд</w:t>
      </w:r>
    </w:p>
    <w:p w14:paraId="5CB3810C" w14:textId="77777777" w:rsidR="003C3312" w:rsidRPr="00CB10FA" w:rsidRDefault="003C3312" w:rsidP="003C3312">
      <w:pPr>
        <w:suppressAutoHyphens/>
        <w:spacing w:before="0"/>
        <w:jc w:val="center"/>
        <w:rPr>
          <w:rFonts w:cs="Arial"/>
          <w:lang w:eastAsia="ar-SA"/>
        </w:rPr>
      </w:pPr>
      <w:r w:rsidRPr="00CB10FA">
        <w:rPr>
          <w:rFonts w:cs="Arial"/>
          <w:lang w:eastAsia="ar-SA"/>
        </w:rPr>
        <w:t>Улица царице Милице бр. 2. Београд</w:t>
      </w:r>
    </w:p>
    <w:p w14:paraId="6D6A8A04"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или:</w:t>
      </w:r>
    </w:p>
    <w:p w14:paraId="2B3DA16F" w14:textId="77777777" w:rsidR="003C3312" w:rsidRPr="00CB10FA" w:rsidRDefault="003C3312" w:rsidP="003C3312">
      <w:pPr>
        <w:suppressAutoHyphens/>
        <w:spacing w:before="0"/>
        <w:jc w:val="center"/>
        <w:rPr>
          <w:rFonts w:cs="Arial"/>
          <w:lang w:eastAsia="ar-SA"/>
        </w:rPr>
      </w:pPr>
      <w:r w:rsidRPr="00CB10FA">
        <w:rPr>
          <w:rFonts w:cs="Arial"/>
          <w:lang w:eastAsia="ar-SA"/>
        </w:rPr>
        <w:t xml:space="preserve">Поверљиво                                                         </w:t>
      </w:r>
    </w:p>
    <w:p w14:paraId="7666DB0A" w14:textId="77777777"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 Београд</w:t>
      </w:r>
    </w:p>
    <w:p w14:paraId="62EE05EB" w14:textId="77777777" w:rsidR="003C3312" w:rsidRPr="00CB10FA" w:rsidRDefault="003C3312" w:rsidP="003C3312">
      <w:pPr>
        <w:suppressAutoHyphens/>
        <w:spacing w:before="0"/>
        <w:jc w:val="center"/>
        <w:rPr>
          <w:rFonts w:cs="Arial"/>
          <w:lang w:eastAsia="ar-SA"/>
        </w:rPr>
      </w:pPr>
      <w:r w:rsidRPr="00CB10FA">
        <w:rPr>
          <w:rFonts w:cs="Arial"/>
          <w:lang w:eastAsia="ar-SA"/>
        </w:rPr>
        <w:t>Улица царице Милице бр. 2. Београд</w:t>
      </w:r>
    </w:p>
    <w:p w14:paraId="6065E8CD" w14:textId="77777777" w:rsidR="003C3312" w:rsidRPr="00CB10FA" w:rsidRDefault="003C3312" w:rsidP="003C3312">
      <w:pPr>
        <w:tabs>
          <w:tab w:val="left" w:pos="360"/>
        </w:tabs>
        <w:suppressAutoHyphens/>
        <w:spacing w:before="0"/>
        <w:rPr>
          <w:rFonts w:cs="Arial"/>
          <w:lang w:val="sr-Cyrl-CS" w:eastAsia="ar-SA"/>
        </w:rPr>
      </w:pPr>
    </w:p>
    <w:p w14:paraId="40A0F7E9"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Пружаоца услуге:</w:t>
      </w:r>
    </w:p>
    <w:p w14:paraId="7A536DA6" w14:textId="77777777" w:rsidR="003C3312" w:rsidRPr="00CB10FA" w:rsidRDefault="003C3312" w:rsidP="003C3312">
      <w:pPr>
        <w:suppressAutoHyphens/>
        <w:spacing w:before="0"/>
        <w:jc w:val="center"/>
        <w:rPr>
          <w:rFonts w:cs="Arial"/>
          <w:lang w:eastAsia="ar-SA"/>
        </w:rPr>
      </w:pPr>
      <w:r w:rsidRPr="00CB10FA">
        <w:rPr>
          <w:rFonts w:cs="Arial"/>
          <w:lang w:eastAsia="ar-SA"/>
        </w:rPr>
        <w:t>Пословна тајна</w:t>
      </w:r>
    </w:p>
    <w:p w14:paraId="6DA2687F" w14:textId="77777777" w:rsidR="003C3312" w:rsidRPr="00CB10FA" w:rsidRDefault="003C3312" w:rsidP="003C3312">
      <w:pPr>
        <w:suppressAutoHyphens/>
        <w:spacing w:before="0"/>
        <w:jc w:val="center"/>
        <w:rPr>
          <w:rFonts w:cs="Arial"/>
          <w:lang w:eastAsia="ar-SA"/>
        </w:rPr>
      </w:pPr>
      <w:r w:rsidRPr="00CB10FA">
        <w:rPr>
          <w:rFonts w:cs="Arial"/>
          <w:lang w:eastAsia="ar-SA"/>
        </w:rPr>
        <w:t>___________</w:t>
      </w:r>
    </w:p>
    <w:p w14:paraId="0A8FBF42" w14:textId="77777777" w:rsidR="003C3312" w:rsidRPr="00CB10FA" w:rsidRDefault="003C3312" w:rsidP="003C3312">
      <w:pPr>
        <w:suppressAutoHyphens/>
        <w:spacing w:before="0"/>
        <w:jc w:val="center"/>
        <w:rPr>
          <w:rFonts w:cs="Arial"/>
          <w:lang w:eastAsia="ar-SA"/>
        </w:rPr>
      </w:pPr>
      <w:r w:rsidRPr="00CB10FA">
        <w:rPr>
          <w:rFonts w:cs="Arial"/>
          <w:lang w:eastAsia="ar-SA"/>
        </w:rPr>
        <w:t>_______________</w:t>
      </w:r>
    </w:p>
    <w:p w14:paraId="47A908D7" w14:textId="77777777" w:rsidR="003C3312" w:rsidRPr="00CB10FA" w:rsidRDefault="003C3312" w:rsidP="003C3312">
      <w:pPr>
        <w:suppressAutoHyphens/>
        <w:spacing w:before="0"/>
        <w:rPr>
          <w:rFonts w:cs="Arial"/>
          <w:lang w:eastAsia="ar-SA"/>
        </w:rPr>
      </w:pPr>
      <w:r w:rsidRPr="00CB10FA">
        <w:rPr>
          <w:rFonts w:cs="Arial"/>
          <w:lang w:eastAsia="ar-SA"/>
        </w:rPr>
        <w:t>или:</w:t>
      </w:r>
    </w:p>
    <w:p w14:paraId="3AC4ECFC"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Поверљиво</w:t>
      </w:r>
    </w:p>
    <w:p w14:paraId="2FC440F6"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w:t>
      </w:r>
    </w:p>
    <w:p w14:paraId="16FCE6CD"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__________________</w:t>
      </w:r>
    </w:p>
    <w:p w14:paraId="7F2EFA3F" w14:textId="77777777" w:rsidR="003C3312" w:rsidRPr="00CB10FA" w:rsidRDefault="003C3312" w:rsidP="003C3312">
      <w:pPr>
        <w:tabs>
          <w:tab w:val="left" w:pos="360"/>
        </w:tabs>
        <w:suppressAutoHyphens/>
        <w:spacing w:before="0"/>
        <w:rPr>
          <w:rFonts w:cs="Arial"/>
          <w:lang w:val="sr-Cyrl-CS" w:eastAsia="ar-SA"/>
        </w:rPr>
      </w:pPr>
    </w:p>
    <w:p w14:paraId="4843306F"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CB10FA">
        <w:rPr>
          <w:rFonts w:cs="Arial"/>
          <w:lang w:val="sr-Cyrl-CS" w:eastAsia="ar-SA"/>
        </w:rPr>
        <w:lastRenderedPageBreak/>
        <w:t>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54A5DB61" w14:textId="77777777" w:rsidR="003C3312" w:rsidRDefault="003C3312" w:rsidP="003C3312">
      <w:pPr>
        <w:tabs>
          <w:tab w:val="left" w:pos="360"/>
        </w:tabs>
        <w:suppressAutoHyphens/>
        <w:spacing w:before="0"/>
        <w:rPr>
          <w:rFonts w:cs="Arial"/>
          <w:lang w:val="sr-Cyrl-CS" w:eastAsia="ar-SA"/>
        </w:rPr>
      </w:pPr>
    </w:p>
    <w:p w14:paraId="79DDF5E5" w14:textId="77777777" w:rsidR="007B3DBF" w:rsidRPr="00CB10FA" w:rsidRDefault="007B3DBF" w:rsidP="003C3312">
      <w:pPr>
        <w:tabs>
          <w:tab w:val="left" w:pos="360"/>
        </w:tabs>
        <w:suppressAutoHyphens/>
        <w:spacing w:before="0"/>
        <w:rPr>
          <w:rFonts w:cs="Arial"/>
          <w:lang w:val="sr-Cyrl-CS" w:eastAsia="ar-SA"/>
        </w:rPr>
      </w:pPr>
    </w:p>
    <w:p w14:paraId="532F5457"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9.</w:t>
      </w:r>
    </w:p>
    <w:p w14:paraId="59C37B13"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B557034" w14:textId="77777777" w:rsidR="003C3312" w:rsidRPr="00CB10FA" w:rsidRDefault="003C3312" w:rsidP="003C3312">
      <w:pPr>
        <w:tabs>
          <w:tab w:val="left" w:pos="360"/>
        </w:tabs>
        <w:suppressAutoHyphens/>
        <w:spacing w:before="0"/>
        <w:rPr>
          <w:rFonts w:cs="Arial"/>
          <w:lang w:val="sr-Cyrl-CS" w:eastAsia="ar-SA"/>
        </w:rPr>
      </w:pPr>
    </w:p>
    <w:p w14:paraId="57BE4EBC"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ADF65F4" w14:textId="77777777" w:rsidR="003C3312" w:rsidRPr="00CB10FA" w:rsidRDefault="003C3312" w:rsidP="003C3312">
      <w:pPr>
        <w:tabs>
          <w:tab w:val="left" w:pos="360"/>
        </w:tabs>
        <w:suppressAutoHyphens/>
        <w:spacing w:before="0"/>
        <w:rPr>
          <w:rFonts w:cs="Arial"/>
          <w:lang w:val="sr-Cyrl-CS" w:eastAsia="ar-SA"/>
        </w:rPr>
      </w:pPr>
    </w:p>
    <w:p w14:paraId="27570B72"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10.</w:t>
      </w:r>
    </w:p>
    <w:p w14:paraId="515EEB08"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16B6AD9" w14:textId="77777777" w:rsidR="003C3312" w:rsidRPr="00CB10FA" w:rsidRDefault="003C3312" w:rsidP="003C3312">
      <w:pPr>
        <w:tabs>
          <w:tab w:val="left" w:pos="360"/>
        </w:tabs>
        <w:suppressAutoHyphens/>
        <w:spacing w:before="0"/>
        <w:rPr>
          <w:rFonts w:cs="Arial"/>
          <w:lang w:val="sr-Cyrl-CS" w:eastAsia="ar-SA"/>
        </w:rPr>
      </w:pPr>
    </w:p>
    <w:p w14:paraId="50EED19C"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4EC3226" w14:textId="77777777" w:rsidR="003C3312" w:rsidRPr="00CB10FA" w:rsidRDefault="003C3312" w:rsidP="003C3312">
      <w:pPr>
        <w:suppressAutoHyphens/>
        <w:spacing w:before="0"/>
        <w:rPr>
          <w:rFonts w:cs="Arial"/>
          <w:lang w:val="sr-Cyrl-CS" w:eastAsia="ar-SA"/>
        </w:rPr>
      </w:pPr>
    </w:p>
    <w:p w14:paraId="244CCBE6"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11.</w:t>
      </w:r>
    </w:p>
    <w:p w14:paraId="31370634"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6F5D5F4" w14:textId="77777777" w:rsidR="003C3312" w:rsidRPr="00CB10FA" w:rsidRDefault="003C3312" w:rsidP="003C3312">
      <w:pPr>
        <w:suppressAutoHyphens/>
        <w:spacing w:before="0"/>
        <w:rPr>
          <w:rFonts w:cs="Arial"/>
          <w:lang w:val="sr-Cyrl-CS" w:eastAsia="ar-SA"/>
        </w:rPr>
      </w:pPr>
    </w:p>
    <w:p w14:paraId="401DBC0B"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12.</w:t>
      </w:r>
    </w:p>
    <w:p w14:paraId="4FC3D9FF"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78EE9F9" w14:textId="77777777" w:rsidR="003C3312" w:rsidRPr="00CB10FA" w:rsidRDefault="003C3312" w:rsidP="003C3312">
      <w:pPr>
        <w:suppressAutoHyphens/>
        <w:spacing w:before="0"/>
        <w:rPr>
          <w:rFonts w:cs="Arial"/>
          <w:lang w:val="sr-Cyrl-CS" w:eastAsia="ar-SA"/>
        </w:rPr>
      </w:pPr>
    </w:p>
    <w:p w14:paraId="30B2C33C"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4F89D1A" w14:textId="77777777" w:rsidR="003C3312" w:rsidRPr="00CB10FA" w:rsidRDefault="003C3312" w:rsidP="003C3312">
      <w:pPr>
        <w:suppressAutoHyphens/>
        <w:spacing w:before="0"/>
        <w:rPr>
          <w:rFonts w:cs="Arial"/>
          <w:lang w:val="sr-Cyrl-CS" w:eastAsia="ar-SA"/>
        </w:rPr>
      </w:pPr>
    </w:p>
    <w:p w14:paraId="60AFD326" w14:textId="77777777" w:rsidR="003C3312" w:rsidRPr="00CB10FA" w:rsidRDefault="003C3312" w:rsidP="003C3312">
      <w:pPr>
        <w:suppressAutoHyphens/>
        <w:spacing w:before="0"/>
        <w:rPr>
          <w:rFonts w:cs="Arial"/>
          <w:lang w:eastAsia="ar-SA"/>
        </w:rPr>
      </w:pPr>
      <w:r w:rsidRPr="00CB10FA">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4443770" w14:textId="77777777" w:rsidR="003C3312" w:rsidRPr="00CB10FA" w:rsidRDefault="003C3312" w:rsidP="003C3312">
      <w:pPr>
        <w:suppressAutoHyphens/>
        <w:spacing w:before="0"/>
        <w:jc w:val="left"/>
        <w:rPr>
          <w:rFonts w:cs="Arial"/>
          <w:lang w:val="sr-Cyrl-CS" w:eastAsia="ar-SA"/>
        </w:rPr>
      </w:pPr>
    </w:p>
    <w:p w14:paraId="580FAD56"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13.</w:t>
      </w:r>
    </w:p>
    <w:p w14:paraId="6C799A6D"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675AA3">
        <w:rPr>
          <w:rFonts w:cs="Arial"/>
          <w:lang w:val="sr-Cyrl-CS" w:eastAsia="ar-SA"/>
        </w:rPr>
        <w:t>Сталне</w:t>
      </w:r>
      <w:r w:rsidR="00675AA3" w:rsidRPr="00CB10FA">
        <w:rPr>
          <w:rFonts w:cs="Arial"/>
          <w:lang w:val="sr-Cyrl-CS" w:eastAsia="ar-SA"/>
        </w:rPr>
        <w:t xml:space="preserve"> </w:t>
      </w:r>
      <w:r w:rsidRPr="00CB10FA">
        <w:rPr>
          <w:rFonts w:cs="Arial"/>
          <w:lang w:val="sr-Cyrl-CS" w:eastAsia="ar-SA"/>
        </w:rPr>
        <w:t xml:space="preserve">арбитраже при Привредној комори Србије са местом арбитраже у Београду, уз примену њеног Правилника </w:t>
      </w:r>
      <w:r w:rsidRPr="00CB10FA">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CB10FA">
        <w:rPr>
          <w:rFonts w:cs="Arial"/>
          <w:lang w:val="sr-Cyrl-CS" w:eastAsia="ar-SA"/>
        </w:rPr>
        <w:t>)</w:t>
      </w:r>
      <w:r w:rsidRPr="00CB10FA">
        <w:rPr>
          <w:rFonts w:cs="Arial"/>
          <w:color w:val="548DD4" w:themeColor="text2" w:themeTint="99"/>
          <w:lang w:val="sr-Cyrl-CS" w:eastAsia="ar-SA"/>
        </w:rPr>
        <w:t>.</w:t>
      </w:r>
    </w:p>
    <w:p w14:paraId="10262DCE"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 </w:t>
      </w:r>
    </w:p>
    <w:p w14:paraId="23B7E206"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14.</w:t>
      </w:r>
    </w:p>
    <w:p w14:paraId="6066BDC5" w14:textId="77777777" w:rsidR="003C3312" w:rsidRDefault="003C3312" w:rsidP="003C3312">
      <w:pPr>
        <w:suppressAutoHyphens/>
        <w:spacing w:before="0"/>
        <w:rPr>
          <w:rFonts w:cs="Arial"/>
          <w:lang w:val="sr-Cyrl-CS" w:eastAsia="ar-SA"/>
        </w:rPr>
      </w:pPr>
      <w:r w:rsidRPr="00CB10FA">
        <w:rPr>
          <w:rFonts w:cs="Arial"/>
          <w:lang w:val="sr-Cyrl-CS" w:eastAsia="ar-SA"/>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sidRPr="00CB10FA">
        <w:rPr>
          <w:rFonts w:cs="Arial"/>
          <w:lang w:val="sr-Cyrl-CS" w:eastAsia="ar-SA"/>
        </w:rPr>
        <w:t>законских заступника</w:t>
      </w:r>
      <w:r w:rsidRPr="00CB10FA">
        <w:rPr>
          <w:rFonts w:cs="Arial"/>
          <w:lang w:val="sr-Cyrl-CS" w:eastAsia="ar-SA"/>
        </w:rPr>
        <w:t xml:space="preserve"> сваке од Страна.</w:t>
      </w:r>
    </w:p>
    <w:p w14:paraId="608B143E" w14:textId="77777777" w:rsidR="007B3DBF" w:rsidRPr="00CB10FA" w:rsidRDefault="007B3DBF" w:rsidP="003C3312">
      <w:pPr>
        <w:suppressAutoHyphens/>
        <w:spacing w:before="0"/>
        <w:rPr>
          <w:rFonts w:cs="Arial"/>
          <w:lang w:val="sr-Cyrl-CS" w:eastAsia="ar-SA"/>
        </w:rPr>
      </w:pPr>
    </w:p>
    <w:p w14:paraId="52947B05" w14:textId="77777777" w:rsidR="003C3312" w:rsidRPr="00CB10FA" w:rsidRDefault="003C3312" w:rsidP="003C3312">
      <w:pPr>
        <w:suppressAutoHyphens/>
        <w:spacing w:before="0"/>
        <w:rPr>
          <w:rFonts w:cs="Arial"/>
          <w:lang w:val="sr-Cyrl-CS" w:eastAsia="ar-SA"/>
        </w:rPr>
      </w:pPr>
    </w:p>
    <w:p w14:paraId="25404942"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15.</w:t>
      </w:r>
    </w:p>
    <w:p w14:paraId="2E4725AB" w14:textId="77777777" w:rsidR="003C3312" w:rsidRPr="00CB10FA" w:rsidRDefault="003C3312" w:rsidP="003C3312">
      <w:pPr>
        <w:spacing w:before="0"/>
        <w:rPr>
          <w:rFonts w:eastAsia="MS Mincho" w:cs="Arial"/>
          <w:b/>
          <w:lang w:eastAsia="ja-JP"/>
        </w:rPr>
      </w:pPr>
      <w:r w:rsidRPr="00CB10FA">
        <w:rPr>
          <w:rFonts w:eastAsia="MS Mincho" w:cs="Arial"/>
          <w:lang w:eastAsia="ja-JP"/>
        </w:rPr>
        <w:t>На све што није регулисано одредбама овог Уговора, примениће се одредбе</w:t>
      </w:r>
      <w:r w:rsidR="008E07C4" w:rsidRPr="00CB10FA">
        <w:rPr>
          <w:rFonts w:eastAsia="MS Mincho" w:cs="Arial"/>
          <w:lang w:eastAsia="ja-JP"/>
        </w:rPr>
        <w:t xml:space="preserve"> ЗОО и</w:t>
      </w:r>
      <w:r w:rsidRPr="00CB10FA">
        <w:rPr>
          <w:rFonts w:eastAsia="MS Mincho" w:cs="Arial"/>
          <w:lang w:eastAsia="ja-JP"/>
        </w:rPr>
        <w:t xml:space="preserve"> позитивноправних прописа Републике Србије применљивих, с обзиром на предмет Уговора.</w:t>
      </w:r>
      <w:r w:rsidRPr="00CB10FA">
        <w:rPr>
          <w:rFonts w:eastAsia="MS Mincho" w:cs="Arial"/>
          <w:b/>
          <w:lang w:eastAsia="ja-JP"/>
        </w:rPr>
        <w:t xml:space="preserve"> </w:t>
      </w:r>
    </w:p>
    <w:p w14:paraId="7A7CEFE7" w14:textId="77777777" w:rsidR="003C3312" w:rsidRPr="00CB10FA" w:rsidRDefault="003C3312" w:rsidP="003C3312">
      <w:pPr>
        <w:spacing w:before="0"/>
        <w:jc w:val="center"/>
        <w:rPr>
          <w:rFonts w:eastAsia="MS Mincho" w:cs="Arial"/>
          <w:b/>
          <w:lang w:eastAsia="ja-JP"/>
        </w:rPr>
      </w:pPr>
    </w:p>
    <w:p w14:paraId="260C6881"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16.</w:t>
      </w:r>
    </w:p>
    <w:p w14:paraId="4511F2CE"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Овај Уговор се сматра закљученим на дан када су га потписали </w:t>
      </w:r>
      <w:r w:rsidR="00127675" w:rsidRPr="00CB10FA">
        <w:rPr>
          <w:rFonts w:cs="Arial"/>
          <w:lang w:val="sr-Cyrl-CS" w:eastAsia="ar-SA"/>
        </w:rPr>
        <w:t xml:space="preserve">законски </w:t>
      </w:r>
      <w:r w:rsidRPr="00CB10FA">
        <w:rPr>
          <w:rFonts w:cs="Arial"/>
          <w:lang w:val="sr-Cyrl-CS" w:eastAsia="ar-SA"/>
        </w:rPr>
        <w:t xml:space="preserve">заступници обе Стране, а ако га </w:t>
      </w:r>
      <w:r w:rsidR="00127675" w:rsidRPr="00CB10FA">
        <w:rPr>
          <w:rFonts w:cs="Arial"/>
          <w:lang w:val="sr-Cyrl-CS" w:eastAsia="ar-SA"/>
        </w:rPr>
        <w:t xml:space="preserve">законски </w:t>
      </w:r>
      <w:r w:rsidRPr="00CB10FA">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14:paraId="5C9CAFC9" w14:textId="77777777" w:rsidR="003C3312" w:rsidRPr="00CB10FA" w:rsidRDefault="003C3312" w:rsidP="003C3312">
      <w:pPr>
        <w:suppressAutoHyphens/>
        <w:spacing w:before="0"/>
        <w:rPr>
          <w:rFonts w:cs="Arial"/>
          <w:lang w:val="sr-Cyrl-CS" w:eastAsia="ar-SA"/>
        </w:rPr>
      </w:pPr>
    </w:p>
    <w:p w14:paraId="0210A1E4"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531F6292" w14:textId="77777777" w:rsidR="003C3312" w:rsidRPr="00CB10FA" w:rsidRDefault="003C3312" w:rsidP="003C3312">
      <w:pPr>
        <w:suppressAutoHyphens/>
        <w:spacing w:before="0"/>
        <w:rPr>
          <w:rFonts w:cs="Arial"/>
          <w:lang w:val="sr-Cyrl-CS" w:eastAsia="ar-SA"/>
        </w:rPr>
      </w:pPr>
    </w:p>
    <w:p w14:paraId="76156476"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17.</w:t>
      </w:r>
    </w:p>
    <w:p w14:paraId="2DBC0984" w14:textId="77777777" w:rsidR="003C3312" w:rsidRPr="00CB10FA" w:rsidRDefault="003C3312" w:rsidP="003C3312">
      <w:pPr>
        <w:autoSpaceDE w:val="0"/>
        <w:autoSpaceDN w:val="0"/>
        <w:adjustRightInd w:val="0"/>
        <w:spacing w:before="0"/>
        <w:rPr>
          <w:rFonts w:eastAsia="Calibri" w:cs="Arial"/>
          <w:lang w:val="sr-Latn-CS" w:eastAsia="sr-Latn-CS"/>
        </w:rPr>
      </w:pPr>
      <w:r w:rsidRPr="00CB10FA">
        <w:rPr>
          <w:rFonts w:cs="Arial"/>
          <w:lang w:val="sr-Latn-CS" w:eastAsia="sr-Cyrl-CS"/>
        </w:rPr>
        <w:t xml:space="preserve">Овај Уговор је сачињен у 6 (шест) истоветних примерака, од којих су </w:t>
      </w:r>
      <w:r w:rsidR="00127675" w:rsidRPr="00CB10FA">
        <w:rPr>
          <w:rFonts w:cs="Arial"/>
          <w:lang w:eastAsia="sr-Cyrl-CS"/>
        </w:rPr>
        <w:t>3</w:t>
      </w:r>
      <w:r w:rsidR="00127675" w:rsidRPr="00CB10FA">
        <w:rPr>
          <w:rFonts w:cs="Arial"/>
          <w:lang w:val="sr-Latn-CS" w:eastAsia="sr-Cyrl-CS"/>
        </w:rPr>
        <w:t xml:space="preserve"> </w:t>
      </w:r>
      <w:r w:rsidRPr="00CB10FA">
        <w:rPr>
          <w:rFonts w:cs="Arial"/>
          <w:lang w:val="sr-Latn-CS" w:eastAsia="sr-Cyrl-CS"/>
        </w:rPr>
        <w:t>(</w:t>
      </w:r>
      <w:r w:rsidR="00127675" w:rsidRPr="00CB10FA">
        <w:rPr>
          <w:rFonts w:cs="Arial"/>
          <w:lang w:eastAsia="sr-Cyrl-CS"/>
        </w:rPr>
        <w:t>три</w:t>
      </w:r>
      <w:r w:rsidRPr="00CB10FA">
        <w:rPr>
          <w:rFonts w:cs="Arial"/>
          <w:lang w:val="sr-Latn-CS" w:eastAsia="sr-Cyrl-CS"/>
        </w:rPr>
        <w:t xml:space="preserve">) примерка за Корисника услуге и </w:t>
      </w:r>
      <w:r w:rsidR="00127675" w:rsidRPr="00CB10FA">
        <w:rPr>
          <w:rFonts w:cs="Arial"/>
          <w:lang w:eastAsia="sr-Cyrl-CS"/>
        </w:rPr>
        <w:t>3</w:t>
      </w:r>
      <w:r w:rsidR="00127675" w:rsidRPr="00CB10FA">
        <w:rPr>
          <w:rFonts w:cs="Arial"/>
          <w:lang w:val="sr-Latn-CS" w:eastAsia="sr-Cyrl-CS"/>
        </w:rPr>
        <w:t xml:space="preserve"> </w:t>
      </w:r>
      <w:r w:rsidRPr="00CB10FA">
        <w:rPr>
          <w:rFonts w:cs="Arial"/>
          <w:lang w:val="sr-Latn-CS" w:eastAsia="sr-Cyrl-CS"/>
        </w:rPr>
        <w:t>(</w:t>
      </w:r>
      <w:r w:rsidR="00127675" w:rsidRPr="00CB10FA">
        <w:rPr>
          <w:rFonts w:cs="Arial"/>
          <w:lang w:eastAsia="sr-Cyrl-CS"/>
        </w:rPr>
        <w:t>три</w:t>
      </w:r>
      <w:r w:rsidRPr="00CB10FA">
        <w:rPr>
          <w:rFonts w:cs="Arial"/>
          <w:lang w:val="sr-Latn-CS" w:eastAsia="sr-Cyrl-CS"/>
        </w:rPr>
        <w:t>) примерка за Пружаоца услуг</w:t>
      </w:r>
      <w:r w:rsidRPr="00CB10FA">
        <w:rPr>
          <w:rFonts w:cs="Arial"/>
          <w:lang w:val="sr-Cyrl-CS" w:eastAsia="sr-Cyrl-CS"/>
        </w:rPr>
        <w:t>е</w:t>
      </w:r>
      <w:r w:rsidRPr="00CB10FA">
        <w:rPr>
          <w:rFonts w:cs="Arial"/>
          <w:lang w:val="sr-Latn-CS" w:eastAsia="sr-Cyrl-CS"/>
        </w:rPr>
        <w:t>.</w:t>
      </w:r>
    </w:p>
    <w:p w14:paraId="21C5D02A" w14:textId="77777777" w:rsidR="003C3312" w:rsidRPr="00CB10FA" w:rsidRDefault="003C3312" w:rsidP="003C3312">
      <w:pPr>
        <w:tabs>
          <w:tab w:val="left" w:pos="360"/>
        </w:tabs>
        <w:suppressAutoHyphens/>
        <w:spacing w:before="0"/>
        <w:rPr>
          <w:rFonts w:cs="Arial"/>
          <w:lang w:val="sr-Cyrl-CS" w:eastAsia="ar-SA"/>
        </w:rPr>
      </w:pPr>
    </w:p>
    <w:p w14:paraId="3CCFB27A" w14:textId="77777777" w:rsidR="003C3312" w:rsidRPr="00CB10FA" w:rsidRDefault="00127675" w:rsidP="003C3312">
      <w:pPr>
        <w:suppressAutoHyphens/>
        <w:spacing w:before="0"/>
        <w:rPr>
          <w:rFonts w:cs="Arial"/>
          <w:lang w:val="sr-Cyrl-CS" w:eastAsia="ar-SA"/>
        </w:rPr>
      </w:pPr>
      <w:r w:rsidRPr="00CB10FA">
        <w:rPr>
          <w:rFonts w:cs="Arial"/>
          <w:lang w:val="sr-Cyrl-CS" w:eastAsia="ar-SA"/>
        </w:rPr>
        <w:t>Стране</w:t>
      </w:r>
      <w:r w:rsidR="003C3312" w:rsidRPr="00CB10FA">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06FEB649" w14:textId="77777777" w:rsidR="003C3312" w:rsidRPr="00CB10FA"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45"/>
        <w:gridCol w:w="3389"/>
      </w:tblGrid>
      <w:tr w:rsidR="003C3312" w:rsidRPr="00CB10FA" w14:paraId="3CAAB34C" w14:textId="77777777" w:rsidTr="0004305A">
        <w:tc>
          <w:tcPr>
            <w:tcW w:w="3227" w:type="dxa"/>
          </w:tcPr>
          <w:p w14:paraId="74A3B854"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 xml:space="preserve">КОРИСНИК УСЛУГЕ </w:t>
            </w:r>
          </w:p>
        </w:tc>
        <w:tc>
          <w:tcPr>
            <w:tcW w:w="2551" w:type="dxa"/>
          </w:tcPr>
          <w:p w14:paraId="47E355FE"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7766C544"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ПРУЖАЛАЦ УСЛУГЕ</w:t>
            </w:r>
          </w:p>
        </w:tc>
      </w:tr>
      <w:tr w:rsidR="003C3312" w:rsidRPr="00CB10FA" w14:paraId="395EBA30" w14:textId="77777777" w:rsidTr="0004305A">
        <w:tc>
          <w:tcPr>
            <w:tcW w:w="3227" w:type="dxa"/>
          </w:tcPr>
          <w:p w14:paraId="7BAD2C2B" w14:textId="77777777" w:rsidR="003C3312" w:rsidRPr="00CB10FA" w:rsidRDefault="003C3312" w:rsidP="003C3312">
            <w:pPr>
              <w:suppressAutoHyphens/>
              <w:spacing w:before="0"/>
              <w:jc w:val="center"/>
              <w:rPr>
                <w:rFonts w:ascii="Arial" w:hAnsi="Arial" w:cs="Arial"/>
                <w:b/>
                <w:lang w:val="sr-Cyrl-CS" w:eastAsia="ar-SA"/>
              </w:rPr>
            </w:pPr>
            <w:r w:rsidRPr="00CB10FA">
              <w:rPr>
                <w:rFonts w:ascii="Arial" w:hAnsi="Arial" w:cs="Arial"/>
                <w:b/>
                <w:lang w:val="sr-Cyrl-CS" w:eastAsia="ar-SA"/>
              </w:rPr>
              <w:t>Јавно предузеће „Електропривреда Србије“ Београд</w:t>
            </w:r>
          </w:p>
          <w:p w14:paraId="3D846B5A" w14:textId="77777777" w:rsidR="003C3312" w:rsidRPr="00CB10FA" w:rsidRDefault="003C3312" w:rsidP="003C3312">
            <w:pPr>
              <w:suppressAutoHyphens/>
              <w:spacing w:before="0"/>
              <w:jc w:val="center"/>
              <w:rPr>
                <w:rFonts w:ascii="Arial" w:hAnsi="Arial" w:cs="Arial"/>
                <w:b/>
                <w:smallCaps/>
                <w:lang w:val="sr-Cyrl-CS" w:eastAsia="ar-SA"/>
              </w:rPr>
            </w:pPr>
          </w:p>
        </w:tc>
        <w:tc>
          <w:tcPr>
            <w:tcW w:w="2551" w:type="dxa"/>
          </w:tcPr>
          <w:p w14:paraId="1C172DBF"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4042A7E4" w14:textId="77777777" w:rsidR="003C3312" w:rsidRPr="00CB10FA" w:rsidRDefault="003C3312" w:rsidP="003C3312">
            <w:pPr>
              <w:suppressAutoHyphens/>
              <w:spacing w:before="0"/>
              <w:jc w:val="center"/>
              <w:rPr>
                <w:rFonts w:ascii="Arial" w:hAnsi="Arial" w:cs="Arial"/>
                <w:b/>
                <w:lang w:val="sr-Cyrl-CS" w:eastAsia="ar-SA"/>
              </w:rPr>
            </w:pPr>
            <w:r w:rsidRPr="00CB10FA">
              <w:rPr>
                <w:rFonts w:ascii="Arial" w:hAnsi="Arial" w:cs="Arial"/>
                <w:b/>
                <w:lang w:val="sr-Cyrl-CS" w:eastAsia="ar-SA"/>
              </w:rPr>
              <w:t>Назив</w:t>
            </w:r>
          </w:p>
          <w:p w14:paraId="582FB5CF" w14:textId="77777777" w:rsidR="003C3312" w:rsidRPr="00CB10FA" w:rsidRDefault="003C3312" w:rsidP="003C3312">
            <w:pPr>
              <w:suppressAutoHyphens/>
              <w:spacing w:before="0"/>
              <w:jc w:val="center"/>
              <w:rPr>
                <w:rFonts w:ascii="Arial" w:hAnsi="Arial" w:cs="Arial"/>
                <w:b/>
                <w:lang w:val="sr-Cyrl-CS" w:eastAsia="ar-SA"/>
              </w:rPr>
            </w:pPr>
          </w:p>
        </w:tc>
      </w:tr>
      <w:tr w:rsidR="003C3312" w:rsidRPr="00CB10FA" w14:paraId="087EAFA6" w14:textId="77777777" w:rsidTr="0004305A">
        <w:tc>
          <w:tcPr>
            <w:tcW w:w="3227" w:type="dxa"/>
          </w:tcPr>
          <w:p w14:paraId="0219A42D"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c>
          <w:tcPr>
            <w:tcW w:w="2551" w:type="dxa"/>
          </w:tcPr>
          <w:p w14:paraId="2CBBF291" w14:textId="77777777" w:rsidR="003C3312" w:rsidRPr="00CB10FA" w:rsidRDefault="003C3312" w:rsidP="003C3312">
            <w:pPr>
              <w:suppressAutoHyphens/>
              <w:spacing w:before="0"/>
              <w:jc w:val="left"/>
              <w:rPr>
                <w:rFonts w:ascii="Arial" w:hAnsi="Arial" w:cs="Arial"/>
                <w:smallCaps/>
                <w:lang w:val="sr-Cyrl-CS" w:eastAsia="ar-SA"/>
              </w:rPr>
            </w:pPr>
            <w:r w:rsidRPr="00CB10FA">
              <w:rPr>
                <w:rFonts w:ascii="Arial" w:hAnsi="Arial" w:cs="Arial"/>
                <w:lang w:val="sr-Cyrl-CS" w:eastAsia="ar-SA"/>
              </w:rPr>
              <w:t>М.П.                   М.П.</w:t>
            </w:r>
          </w:p>
        </w:tc>
        <w:tc>
          <w:tcPr>
            <w:tcW w:w="3433" w:type="dxa"/>
          </w:tcPr>
          <w:p w14:paraId="41558290"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r>
      <w:tr w:rsidR="003C3312" w:rsidRPr="00CB10FA" w14:paraId="5C9A484E" w14:textId="77777777" w:rsidTr="0004305A">
        <w:trPr>
          <w:trHeight w:val="337"/>
        </w:trPr>
        <w:tc>
          <w:tcPr>
            <w:tcW w:w="3227" w:type="dxa"/>
          </w:tcPr>
          <w:p w14:paraId="7F2524E7"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Милорад Грчић </w:t>
            </w:r>
          </w:p>
        </w:tc>
        <w:tc>
          <w:tcPr>
            <w:tcW w:w="2551" w:type="dxa"/>
          </w:tcPr>
          <w:p w14:paraId="4F05BB90"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29F950B7"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Име и презиме</w:t>
            </w:r>
          </w:p>
        </w:tc>
      </w:tr>
      <w:tr w:rsidR="003C3312" w:rsidRPr="003C3312" w14:paraId="1ED273B8" w14:textId="77777777" w:rsidTr="0004305A">
        <w:trPr>
          <w:trHeight w:val="274"/>
        </w:trPr>
        <w:tc>
          <w:tcPr>
            <w:tcW w:w="3227" w:type="dxa"/>
          </w:tcPr>
          <w:p w14:paraId="25D4D1A6" w14:textId="77777777" w:rsidR="003C3312" w:rsidRPr="00CB10FA" w:rsidRDefault="003C3312" w:rsidP="00127675">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в.д. </w:t>
            </w:r>
            <w:r w:rsidR="00127675" w:rsidRPr="00CB10FA">
              <w:rPr>
                <w:rFonts w:ascii="Arial" w:hAnsi="Arial" w:cs="Arial"/>
                <w:lang w:val="sr-Cyrl-CS" w:eastAsia="ar-SA"/>
              </w:rPr>
              <w:t>директора</w:t>
            </w:r>
          </w:p>
        </w:tc>
        <w:tc>
          <w:tcPr>
            <w:tcW w:w="2551" w:type="dxa"/>
          </w:tcPr>
          <w:p w14:paraId="707B83B3"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4D786549" w14:textId="77777777" w:rsidR="003C3312" w:rsidRPr="003C3312" w:rsidRDefault="003C3312" w:rsidP="003C3312">
            <w:pPr>
              <w:suppressAutoHyphens/>
              <w:spacing w:before="0"/>
              <w:jc w:val="center"/>
              <w:rPr>
                <w:rFonts w:ascii="Arial" w:hAnsi="Arial" w:cs="Arial"/>
                <w:lang w:val="sr-Cyrl-CS" w:eastAsia="ar-SA"/>
              </w:rPr>
            </w:pPr>
            <w:r w:rsidRPr="00CB10FA">
              <w:rPr>
                <w:rFonts w:ascii="Arial" w:hAnsi="Arial" w:cs="Arial"/>
                <w:lang w:val="sr-Cyrl-CS" w:eastAsia="ar-SA"/>
              </w:rPr>
              <w:t>Функција</w:t>
            </w:r>
          </w:p>
        </w:tc>
      </w:tr>
    </w:tbl>
    <w:p w14:paraId="0AAE174A" w14:textId="77777777" w:rsidR="00EE793E" w:rsidRDefault="00EE793E" w:rsidP="00A676E8">
      <w:pPr>
        <w:pStyle w:val="KDParagraf"/>
        <w:spacing w:before="0"/>
        <w:rPr>
          <w:rFonts w:cs="Arial"/>
          <w:sz w:val="24"/>
          <w:szCs w:val="24"/>
        </w:rPr>
      </w:pPr>
    </w:p>
    <w:p w14:paraId="53C02342" w14:textId="77777777" w:rsidR="00B31DCB" w:rsidRDefault="00B31DCB" w:rsidP="00A676E8">
      <w:pPr>
        <w:pStyle w:val="KDParagraf"/>
        <w:spacing w:before="0"/>
        <w:rPr>
          <w:rFonts w:cs="Arial"/>
          <w:sz w:val="24"/>
          <w:szCs w:val="24"/>
        </w:rPr>
      </w:pPr>
    </w:p>
    <w:p w14:paraId="0D158FB8" w14:textId="77777777" w:rsidR="00852B38" w:rsidRDefault="00852B38" w:rsidP="0069797A">
      <w:pPr>
        <w:tabs>
          <w:tab w:val="left" w:pos="567"/>
        </w:tabs>
        <w:spacing w:before="0"/>
        <w:rPr>
          <w:rFonts w:cs="Arial"/>
          <w:b/>
          <w:sz w:val="24"/>
          <w:szCs w:val="24"/>
        </w:rPr>
      </w:pPr>
    </w:p>
    <w:p w14:paraId="0F37392C" w14:textId="77777777" w:rsidR="00852B38" w:rsidRDefault="00852B38" w:rsidP="0069797A">
      <w:pPr>
        <w:tabs>
          <w:tab w:val="left" w:pos="567"/>
        </w:tabs>
        <w:spacing w:before="0"/>
        <w:rPr>
          <w:rFonts w:cs="Arial"/>
          <w:b/>
          <w:sz w:val="24"/>
          <w:szCs w:val="24"/>
        </w:rPr>
      </w:pPr>
    </w:p>
    <w:p w14:paraId="549910B8" w14:textId="77777777" w:rsidR="00852B38" w:rsidRDefault="00852B38" w:rsidP="0069797A">
      <w:pPr>
        <w:tabs>
          <w:tab w:val="left" w:pos="567"/>
        </w:tabs>
        <w:spacing w:before="0"/>
        <w:rPr>
          <w:rFonts w:cs="Arial"/>
          <w:b/>
          <w:sz w:val="24"/>
          <w:szCs w:val="24"/>
        </w:rPr>
      </w:pPr>
    </w:p>
    <w:p w14:paraId="0F23447B" w14:textId="77777777" w:rsidR="00852B38" w:rsidRDefault="00852B38" w:rsidP="0069797A">
      <w:pPr>
        <w:tabs>
          <w:tab w:val="left" w:pos="567"/>
        </w:tabs>
        <w:spacing w:before="0"/>
        <w:rPr>
          <w:rFonts w:cs="Arial"/>
          <w:b/>
          <w:sz w:val="24"/>
          <w:szCs w:val="24"/>
        </w:rPr>
      </w:pPr>
    </w:p>
    <w:p w14:paraId="5706C9CC" w14:textId="77777777" w:rsidR="00852B38" w:rsidRDefault="00852B38" w:rsidP="0069797A">
      <w:pPr>
        <w:tabs>
          <w:tab w:val="left" w:pos="567"/>
        </w:tabs>
        <w:spacing w:before="0"/>
        <w:rPr>
          <w:rFonts w:cs="Arial"/>
          <w:b/>
          <w:sz w:val="24"/>
          <w:szCs w:val="24"/>
        </w:rPr>
      </w:pPr>
    </w:p>
    <w:p w14:paraId="3A7869E8" w14:textId="77777777" w:rsidR="00852B38" w:rsidRDefault="00852B38" w:rsidP="0069797A">
      <w:pPr>
        <w:tabs>
          <w:tab w:val="left" w:pos="567"/>
        </w:tabs>
        <w:spacing w:before="0"/>
        <w:rPr>
          <w:rFonts w:cs="Arial"/>
          <w:b/>
          <w:sz w:val="24"/>
          <w:szCs w:val="24"/>
        </w:rPr>
      </w:pPr>
    </w:p>
    <w:p w14:paraId="3883B81B" w14:textId="77777777" w:rsidR="00852B38" w:rsidRDefault="00852B38" w:rsidP="0069797A">
      <w:pPr>
        <w:tabs>
          <w:tab w:val="left" w:pos="567"/>
        </w:tabs>
        <w:spacing w:before="0"/>
        <w:rPr>
          <w:rFonts w:cs="Arial"/>
          <w:b/>
          <w:sz w:val="24"/>
          <w:szCs w:val="24"/>
        </w:rPr>
      </w:pPr>
    </w:p>
    <w:p w14:paraId="303AC0F2" w14:textId="77777777" w:rsidR="00852B38" w:rsidRDefault="00852B38" w:rsidP="0069797A">
      <w:pPr>
        <w:tabs>
          <w:tab w:val="left" w:pos="567"/>
        </w:tabs>
        <w:spacing w:before="0"/>
        <w:rPr>
          <w:rFonts w:cs="Arial"/>
          <w:b/>
          <w:sz w:val="24"/>
          <w:szCs w:val="24"/>
        </w:rPr>
      </w:pPr>
    </w:p>
    <w:p w14:paraId="5908D549" w14:textId="77777777" w:rsidR="00852B38" w:rsidRDefault="00852B38" w:rsidP="0069797A">
      <w:pPr>
        <w:tabs>
          <w:tab w:val="left" w:pos="567"/>
        </w:tabs>
        <w:spacing w:before="0"/>
        <w:rPr>
          <w:rFonts w:cs="Arial"/>
          <w:b/>
          <w:sz w:val="24"/>
          <w:szCs w:val="24"/>
        </w:rPr>
      </w:pPr>
    </w:p>
    <w:p w14:paraId="42EB3566" w14:textId="77777777" w:rsidR="00852B38" w:rsidRDefault="00852B38" w:rsidP="0069797A">
      <w:pPr>
        <w:tabs>
          <w:tab w:val="left" w:pos="567"/>
        </w:tabs>
        <w:spacing w:before="0"/>
        <w:rPr>
          <w:rFonts w:cs="Arial"/>
          <w:b/>
          <w:sz w:val="24"/>
          <w:szCs w:val="24"/>
        </w:rPr>
      </w:pPr>
    </w:p>
    <w:p w14:paraId="546C68C3" w14:textId="77777777" w:rsidR="00852B38" w:rsidRDefault="00852B38" w:rsidP="0069797A">
      <w:pPr>
        <w:tabs>
          <w:tab w:val="left" w:pos="567"/>
        </w:tabs>
        <w:spacing w:before="0"/>
        <w:rPr>
          <w:rFonts w:cs="Arial"/>
          <w:b/>
          <w:sz w:val="24"/>
          <w:szCs w:val="24"/>
        </w:rPr>
      </w:pPr>
    </w:p>
    <w:p w14:paraId="5DFBF175" w14:textId="77777777" w:rsidR="00852B38" w:rsidRDefault="00852B38" w:rsidP="0069797A">
      <w:pPr>
        <w:tabs>
          <w:tab w:val="left" w:pos="567"/>
        </w:tabs>
        <w:spacing w:before="0"/>
        <w:rPr>
          <w:rFonts w:cs="Arial"/>
          <w:b/>
          <w:sz w:val="24"/>
          <w:szCs w:val="24"/>
        </w:rPr>
      </w:pPr>
    </w:p>
    <w:p w14:paraId="256AEF92" w14:textId="77777777" w:rsidR="00852B38" w:rsidRDefault="00852B38" w:rsidP="0069797A">
      <w:pPr>
        <w:tabs>
          <w:tab w:val="left" w:pos="567"/>
        </w:tabs>
        <w:spacing w:before="0"/>
        <w:rPr>
          <w:rFonts w:cs="Arial"/>
          <w:b/>
          <w:sz w:val="24"/>
          <w:szCs w:val="24"/>
        </w:rPr>
      </w:pPr>
    </w:p>
    <w:p w14:paraId="12757441" w14:textId="77777777" w:rsidR="008626C6" w:rsidRDefault="008626C6" w:rsidP="0069797A">
      <w:pPr>
        <w:tabs>
          <w:tab w:val="left" w:pos="567"/>
        </w:tabs>
        <w:spacing w:before="0"/>
        <w:rPr>
          <w:rFonts w:cs="Arial"/>
          <w:b/>
          <w:sz w:val="24"/>
          <w:szCs w:val="24"/>
        </w:rPr>
      </w:pPr>
    </w:p>
    <w:p w14:paraId="3EF9AEA4" w14:textId="77777777" w:rsidR="00852B38" w:rsidRDefault="00852B38" w:rsidP="0069797A">
      <w:pPr>
        <w:tabs>
          <w:tab w:val="left" w:pos="567"/>
        </w:tabs>
        <w:spacing w:before="0"/>
        <w:rPr>
          <w:rFonts w:cs="Arial"/>
          <w:b/>
          <w:sz w:val="24"/>
          <w:szCs w:val="24"/>
        </w:rPr>
      </w:pPr>
    </w:p>
    <w:p w14:paraId="0BAD98EE" w14:textId="77777777" w:rsidR="007B3DBF" w:rsidRDefault="007B3DBF" w:rsidP="0069797A">
      <w:pPr>
        <w:tabs>
          <w:tab w:val="left" w:pos="567"/>
        </w:tabs>
        <w:spacing w:before="0"/>
        <w:rPr>
          <w:rFonts w:cs="Arial"/>
          <w:b/>
          <w:sz w:val="24"/>
          <w:szCs w:val="24"/>
        </w:rPr>
      </w:pPr>
    </w:p>
    <w:p w14:paraId="1DD0A3A7" w14:textId="77777777" w:rsidR="007B3DBF" w:rsidRDefault="007B3DBF" w:rsidP="0069797A">
      <w:pPr>
        <w:tabs>
          <w:tab w:val="left" w:pos="567"/>
        </w:tabs>
        <w:spacing w:before="0"/>
        <w:rPr>
          <w:rFonts w:cs="Arial"/>
          <w:b/>
          <w:sz w:val="24"/>
          <w:szCs w:val="24"/>
        </w:rPr>
      </w:pPr>
    </w:p>
    <w:p w14:paraId="6822F231" w14:textId="77777777" w:rsidR="007B3DBF" w:rsidRDefault="007B3DBF" w:rsidP="0069797A">
      <w:pPr>
        <w:tabs>
          <w:tab w:val="left" w:pos="567"/>
        </w:tabs>
        <w:spacing w:before="0"/>
        <w:rPr>
          <w:rFonts w:cs="Arial"/>
          <w:b/>
          <w:sz w:val="24"/>
          <w:szCs w:val="24"/>
        </w:rPr>
      </w:pPr>
    </w:p>
    <w:p w14:paraId="1FB2284E" w14:textId="77777777" w:rsidR="007B3DBF" w:rsidRDefault="007B3DBF" w:rsidP="0069797A">
      <w:pPr>
        <w:tabs>
          <w:tab w:val="left" w:pos="567"/>
        </w:tabs>
        <w:spacing w:before="0"/>
        <w:rPr>
          <w:rFonts w:cs="Arial"/>
          <w:b/>
          <w:sz w:val="24"/>
          <w:szCs w:val="24"/>
        </w:rPr>
      </w:pPr>
    </w:p>
    <w:p w14:paraId="10C0FE66" w14:textId="77777777" w:rsidR="00852B38" w:rsidRDefault="00852B38" w:rsidP="0069797A">
      <w:pPr>
        <w:tabs>
          <w:tab w:val="left" w:pos="567"/>
        </w:tabs>
        <w:spacing w:before="0"/>
        <w:rPr>
          <w:rFonts w:cs="Arial"/>
          <w:b/>
          <w:sz w:val="24"/>
          <w:szCs w:val="24"/>
        </w:rPr>
      </w:pPr>
    </w:p>
    <w:p w14:paraId="56EC3C29" w14:textId="77777777" w:rsidR="00852B38" w:rsidRDefault="00852B38" w:rsidP="0069797A">
      <w:pPr>
        <w:tabs>
          <w:tab w:val="left" w:pos="567"/>
        </w:tabs>
        <w:spacing w:before="0"/>
        <w:rPr>
          <w:rFonts w:cs="Arial"/>
          <w:b/>
          <w:sz w:val="24"/>
          <w:szCs w:val="24"/>
        </w:rPr>
      </w:pPr>
    </w:p>
    <w:p w14:paraId="3FCCD812" w14:textId="77777777" w:rsidR="00852B38" w:rsidRDefault="00852B38" w:rsidP="0069797A">
      <w:pPr>
        <w:tabs>
          <w:tab w:val="left" w:pos="567"/>
        </w:tabs>
        <w:spacing w:before="0"/>
        <w:rPr>
          <w:rFonts w:cs="Arial"/>
          <w:b/>
          <w:sz w:val="24"/>
          <w:szCs w:val="24"/>
        </w:rPr>
      </w:pPr>
    </w:p>
    <w:p w14:paraId="308A08F3" w14:textId="77777777" w:rsidR="0069797A" w:rsidRPr="0069797A" w:rsidRDefault="0069797A" w:rsidP="0069797A">
      <w:pPr>
        <w:tabs>
          <w:tab w:val="left" w:pos="567"/>
        </w:tabs>
        <w:spacing w:before="0"/>
        <w:rPr>
          <w:rFonts w:cs="Arial"/>
          <w:b/>
          <w:sz w:val="24"/>
          <w:szCs w:val="24"/>
        </w:rPr>
      </w:pPr>
      <w:r w:rsidRPr="0069797A">
        <w:rPr>
          <w:rFonts w:cs="Arial"/>
          <w:b/>
          <w:sz w:val="24"/>
          <w:szCs w:val="24"/>
        </w:rPr>
        <w:t xml:space="preserve">Прилог о безбедности и здрављу на раду </w:t>
      </w:r>
    </w:p>
    <w:p w14:paraId="3A862706" w14:textId="77777777" w:rsidR="0069797A" w:rsidRPr="0069797A" w:rsidRDefault="0069797A" w:rsidP="0069797A">
      <w:pPr>
        <w:tabs>
          <w:tab w:val="left" w:pos="567"/>
        </w:tabs>
        <w:spacing w:before="0"/>
        <w:rPr>
          <w:rFonts w:cs="Arial"/>
          <w:sz w:val="24"/>
          <w:szCs w:val="24"/>
        </w:rPr>
      </w:pPr>
      <w:r w:rsidRPr="0069797A">
        <w:rPr>
          <w:rFonts w:cs="Arial"/>
          <w:sz w:val="24"/>
          <w:szCs w:val="24"/>
        </w:rPr>
        <w:t xml:space="preserve"> </w:t>
      </w:r>
    </w:p>
    <w:p w14:paraId="4793D55D" w14:textId="77777777" w:rsidR="0069797A" w:rsidRPr="0069797A" w:rsidRDefault="0069797A" w:rsidP="0069797A">
      <w:pPr>
        <w:tabs>
          <w:tab w:val="left" w:pos="567"/>
        </w:tabs>
        <w:spacing w:before="0"/>
        <w:rPr>
          <w:rFonts w:cs="Arial"/>
          <w:sz w:val="24"/>
          <w:szCs w:val="24"/>
        </w:rPr>
      </w:pPr>
      <w:r w:rsidRPr="0069797A">
        <w:rPr>
          <w:rFonts w:cs="Arial"/>
          <w:sz w:val="24"/>
          <w:szCs w:val="24"/>
        </w:rPr>
        <w:t>Уговор ................................................ бр. ............. од .........................године (даље: Прилог о БЗР)</w:t>
      </w:r>
    </w:p>
    <w:p w14:paraId="0D6D35DE" w14:textId="77777777" w:rsidR="0069797A" w:rsidRPr="0069797A" w:rsidRDefault="0069797A" w:rsidP="0069797A">
      <w:pPr>
        <w:tabs>
          <w:tab w:val="left" w:pos="567"/>
        </w:tabs>
        <w:spacing w:before="0"/>
        <w:rPr>
          <w:rFonts w:cs="Arial"/>
          <w:sz w:val="24"/>
          <w:szCs w:val="24"/>
        </w:rPr>
      </w:pPr>
    </w:p>
    <w:p w14:paraId="31B83A66" w14:textId="77777777" w:rsidR="0069797A" w:rsidRPr="0069797A" w:rsidRDefault="0069797A" w:rsidP="0069797A">
      <w:pPr>
        <w:tabs>
          <w:tab w:val="left" w:pos="567"/>
        </w:tabs>
        <w:spacing w:before="0"/>
        <w:rPr>
          <w:rFonts w:cs="Arial"/>
          <w:sz w:val="24"/>
          <w:szCs w:val="24"/>
        </w:rPr>
      </w:pPr>
      <w:r w:rsidRPr="0069797A">
        <w:rPr>
          <w:rFonts w:cs="Arial"/>
          <w:sz w:val="24"/>
          <w:szCs w:val="24"/>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03A5301A" w14:textId="77777777" w:rsidR="0069797A" w:rsidRPr="0069797A" w:rsidRDefault="0069797A" w:rsidP="0069797A">
      <w:pPr>
        <w:tabs>
          <w:tab w:val="left" w:pos="567"/>
        </w:tabs>
        <w:spacing w:before="0"/>
        <w:rPr>
          <w:rFonts w:cs="Arial"/>
          <w:sz w:val="24"/>
          <w:szCs w:val="24"/>
        </w:rPr>
      </w:pPr>
    </w:p>
    <w:p w14:paraId="73330F23" w14:textId="77777777" w:rsidR="0069797A" w:rsidRPr="0069797A" w:rsidRDefault="0069797A" w:rsidP="0069797A">
      <w:pPr>
        <w:tabs>
          <w:tab w:val="left" w:pos="567"/>
        </w:tabs>
        <w:spacing w:before="0"/>
        <w:rPr>
          <w:rFonts w:cs="Arial"/>
          <w:sz w:val="24"/>
          <w:szCs w:val="24"/>
        </w:rPr>
      </w:pPr>
      <w:r w:rsidRPr="0069797A">
        <w:rPr>
          <w:rFonts w:cs="Arial"/>
          <w:sz w:val="24"/>
          <w:szCs w:val="24"/>
        </w:rPr>
        <w:t>Пружалац услуге:________________(</w:t>
      </w:r>
      <w:r w:rsidRPr="0069797A">
        <w:rPr>
          <w:rFonts w:cs="Arial"/>
          <w:i/>
          <w:sz w:val="24"/>
          <w:szCs w:val="24"/>
        </w:rPr>
        <w:t>назив</w:t>
      </w:r>
      <w:r w:rsidRPr="0069797A">
        <w:rPr>
          <w:rFonts w:cs="Arial"/>
          <w:sz w:val="24"/>
          <w:szCs w:val="24"/>
        </w:rPr>
        <w:t>) из _______________(</w:t>
      </w:r>
      <w:r w:rsidRPr="0069797A">
        <w:rPr>
          <w:rFonts w:cs="Arial"/>
          <w:i/>
          <w:sz w:val="24"/>
          <w:szCs w:val="24"/>
        </w:rPr>
        <w:t>седиште</w:t>
      </w:r>
      <w:r w:rsidRPr="0069797A">
        <w:rPr>
          <w:rFonts w:cs="Arial"/>
          <w:sz w:val="24"/>
          <w:szCs w:val="24"/>
        </w:rPr>
        <w:t>), ул.________________________(</w:t>
      </w:r>
      <w:r w:rsidRPr="0069797A">
        <w:rPr>
          <w:rFonts w:cs="Arial"/>
          <w:i/>
          <w:sz w:val="24"/>
          <w:szCs w:val="24"/>
        </w:rPr>
        <w:t>назив улице</w:t>
      </w:r>
      <w:r w:rsidRPr="0069797A">
        <w:rPr>
          <w:rFonts w:cs="Arial"/>
          <w:sz w:val="24"/>
          <w:szCs w:val="24"/>
        </w:rPr>
        <w:t>), матични број: ___________, ПИБ _______________, текући рачун: ____________(</w:t>
      </w:r>
      <w:r w:rsidRPr="0069797A">
        <w:rPr>
          <w:rFonts w:cs="Arial"/>
          <w:i/>
          <w:sz w:val="24"/>
          <w:szCs w:val="24"/>
        </w:rPr>
        <w:t>број текућег рачуна</w:t>
      </w:r>
      <w:r w:rsidRPr="0069797A">
        <w:rPr>
          <w:rFonts w:cs="Arial"/>
          <w:sz w:val="24"/>
          <w:szCs w:val="24"/>
        </w:rPr>
        <w:t>), Банка_____________(</w:t>
      </w:r>
      <w:r w:rsidRPr="0069797A">
        <w:rPr>
          <w:rFonts w:cs="Arial"/>
          <w:i/>
          <w:sz w:val="24"/>
          <w:szCs w:val="24"/>
        </w:rPr>
        <w:t>назив банке</w:t>
      </w:r>
      <w:r w:rsidRPr="0069797A">
        <w:rPr>
          <w:rFonts w:cs="Arial"/>
          <w:sz w:val="24"/>
          <w:szCs w:val="24"/>
        </w:rPr>
        <w:t>), кога заступа _________________,  (</w:t>
      </w:r>
      <w:r w:rsidRPr="0069797A">
        <w:rPr>
          <w:rFonts w:cs="Arial"/>
          <w:i/>
          <w:sz w:val="24"/>
          <w:szCs w:val="24"/>
        </w:rPr>
        <w:t>својство</w:t>
      </w:r>
      <w:r w:rsidRPr="0069797A">
        <w:rPr>
          <w:rFonts w:cs="Arial"/>
          <w:sz w:val="24"/>
          <w:szCs w:val="24"/>
        </w:rPr>
        <w:t>), ____________________________(име и презиме), ___________(</w:t>
      </w:r>
      <w:r w:rsidRPr="0069797A">
        <w:rPr>
          <w:rFonts w:cs="Arial"/>
          <w:i/>
          <w:sz w:val="24"/>
          <w:szCs w:val="24"/>
        </w:rPr>
        <w:t>функција</w:t>
      </w:r>
      <w:r w:rsidRPr="0069797A">
        <w:rPr>
          <w:rFonts w:cs="Arial"/>
          <w:sz w:val="24"/>
          <w:szCs w:val="24"/>
        </w:rPr>
        <w:t xml:space="preserve">) (у даљем тексту Пружалац услуге), </w:t>
      </w:r>
    </w:p>
    <w:p w14:paraId="08D8ACAD" w14:textId="77777777" w:rsidR="0069797A" w:rsidRPr="0069797A" w:rsidRDefault="0069797A" w:rsidP="0069797A">
      <w:pPr>
        <w:tabs>
          <w:tab w:val="left" w:pos="567"/>
        </w:tabs>
        <w:spacing w:before="0"/>
        <w:rPr>
          <w:rFonts w:cs="Arial"/>
          <w:sz w:val="24"/>
          <w:szCs w:val="24"/>
        </w:rPr>
      </w:pPr>
    </w:p>
    <w:p w14:paraId="7B651F2B" w14:textId="77777777" w:rsidR="0069797A" w:rsidRPr="0069797A" w:rsidRDefault="0069797A" w:rsidP="0069797A">
      <w:pPr>
        <w:tabs>
          <w:tab w:val="left" w:pos="567"/>
        </w:tabs>
        <w:spacing w:before="0"/>
        <w:rPr>
          <w:rFonts w:cs="Arial"/>
          <w:sz w:val="24"/>
          <w:szCs w:val="24"/>
        </w:rPr>
      </w:pPr>
      <w:r w:rsidRPr="0069797A">
        <w:rPr>
          <w:rFonts w:cs="Arial"/>
          <w:sz w:val="24"/>
          <w:szCs w:val="24"/>
        </w:rPr>
        <w:t>За потребе овог Прилога о БЗР заједно названи: Стране.</w:t>
      </w:r>
    </w:p>
    <w:p w14:paraId="7169A8E8" w14:textId="77777777" w:rsidR="0069797A" w:rsidRPr="0069797A" w:rsidRDefault="0069797A" w:rsidP="0069797A">
      <w:pPr>
        <w:tabs>
          <w:tab w:val="left" w:pos="567"/>
        </w:tabs>
        <w:spacing w:before="0"/>
        <w:rPr>
          <w:rFonts w:cs="Arial"/>
          <w:sz w:val="24"/>
          <w:szCs w:val="24"/>
        </w:rPr>
      </w:pPr>
    </w:p>
    <w:p w14:paraId="7D81C8E2" w14:textId="77777777" w:rsidR="0069797A" w:rsidRPr="0069797A" w:rsidRDefault="0069797A" w:rsidP="0069797A">
      <w:pPr>
        <w:tabs>
          <w:tab w:val="left" w:pos="567"/>
        </w:tabs>
        <w:spacing w:before="0"/>
        <w:rPr>
          <w:rFonts w:cs="Arial"/>
          <w:sz w:val="24"/>
          <w:szCs w:val="24"/>
        </w:rPr>
      </w:pPr>
      <w:r w:rsidRPr="0069797A">
        <w:rPr>
          <w:rFonts w:cs="Arial"/>
          <w:sz w:val="24"/>
          <w:szCs w:val="24"/>
        </w:rPr>
        <w:t>Уводне одредбе:</w:t>
      </w:r>
    </w:p>
    <w:p w14:paraId="77048900" w14:textId="77777777" w:rsidR="0069797A" w:rsidRPr="0069797A" w:rsidRDefault="0069797A" w:rsidP="0069797A">
      <w:pPr>
        <w:tabs>
          <w:tab w:val="left" w:pos="567"/>
        </w:tabs>
        <w:spacing w:before="0"/>
        <w:rPr>
          <w:rFonts w:cs="Arial"/>
          <w:sz w:val="24"/>
          <w:szCs w:val="24"/>
        </w:rPr>
      </w:pPr>
      <w:r w:rsidRPr="0069797A">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0408AB6E" w14:textId="77777777" w:rsidR="0069797A" w:rsidRPr="0069797A" w:rsidRDefault="0069797A" w:rsidP="0069797A">
      <w:pPr>
        <w:tabs>
          <w:tab w:val="left" w:pos="567"/>
        </w:tabs>
        <w:spacing w:before="0"/>
        <w:rPr>
          <w:rFonts w:cs="Arial"/>
          <w:sz w:val="24"/>
          <w:szCs w:val="24"/>
        </w:rPr>
      </w:pPr>
    </w:p>
    <w:p w14:paraId="5BA55A20" w14:textId="77777777" w:rsidR="0069797A" w:rsidRPr="0069797A" w:rsidRDefault="0069797A" w:rsidP="0069797A">
      <w:pPr>
        <w:tabs>
          <w:tab w:val="left" w:pos="567"/>
        </w:tabs>
        <w:spacing w:before="0"/>
        <w:rPr>
          <w:rFonts w:cs="Arial"/>
          <w:sz w:val="24"/>
          <w:szCs w:val="24"/>
        </w:rPr>
      </w:pPr>
      <w:r w:rsidRPr="0069797A">
        <w:rPr>
          <w:rFonts w:cs="Arial"/>
          <w:sz w:val="24"/>
          <w:szCs w:val="24"/>
        </w:rPr>
        <w:t>Стране су сагласене:</w:t>
      </w:r>
    </w:p>
    <w:p w14:paraId="717F5C2F" w14:textId="77777777" w:rsidR="0069797A" w:rsidRPr="0069797A" w:rsidRDefault="0069797A" w:rsidP="0069797A">
      <w:pPr>
        <w:tabs>
          <w:tab w:val="left" w:pos="567"/>
        </w:tabs>
        <w:spacing w:before="0"/>
        <w:rPr>
          <w:rFonts w:cs="Arial"/>
          <w:sz w:val="24"/>
          <w:szCs w:val="24"/>
        </w:rPr>
      </w:pPr>
      <w:r w:rsidRPr="0069797A">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3E0059C1" w14:textId="77777777" w:rsidR="0069797A" w:rsidRPr="0069797A" w:rsidRDefault="0069797A" w:rsidP="0069797A">
      <w:pPr>
        <w:tabs>
          <w:tab w:val="left" w:pos="567"/>
        </w:tabs>
        <w:spacing w:before="0"/>
        <w:rPr>
          <w:rFonts w:cs="Arial"/>
          <w:sz w:val="24"/>
          <w:szCs w:val="24"/>
        </w:rPr>
      </w:pPr>
    </w:p>
    <w:p w14:paraId="2E80237F" w14:textId="77777777" w:rsidR="0069797A" w:rsidRPr="0069797A" w:rsidRDefault="0069797A" w:rsidP="0069797A">
      <w:pPr>
        <w:tabs>
          <w:tab w:val="left" w:pos="567"/>
        </w:tabs>
        <w:rPr>
          <w:rFonts w:cs="Arial"/>
          <w:sz w:val="24"/>
          <w:szCs w:val="24"/>
        </w:rPr>
      </w:pPr>
      <w:r w:rsidRPr="0069797A">
        <w:rPr>
          <w:rFonts w:cs="Arial"/>
          <w:sz w:val="24"/>
          <w:szCs w:val="24"/>
        </w:rPr>
        <w:t xml:space="preserve">II   Да Корисник услуге захтева од Пружаоца услуге да се приликом пружања услуга     </w:t>
      </w:r>
    </w:p>
    <w:p w14:paraId="04DE8593" w14:textId="77777777" w:rsidR="0069797A" w:rsidRPr="0069797A" w:rsidRDefault="0069797A" w:rsidP="0069797A">
      <w:pPr>
        <w:tabs>
          <w:tab w:val="left" w:pos="567"/>
        </w:tabs>
        <w:rPr>
          <w:rFonts w:cs="Arial"/>
          <w:sz w:val="24"/>
          <w:szCs w:val="24"/>
        </w:rPr>
      </w:pPr>
      <w:r w:rsidRPr="0069797A">
        <w:rPr>
          <w:rFonts w:cs="Arial"/>
          <w:sz w:val="24"/>
          <w:szCs w:val="24"/>
        </w:rPr>
        <w:t xml:space="preserve">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w:t>
      </w:r>
      <w:r w:rsidRPr="0069797A">
        <w:rPr>
          <w:rFonts w:cs="Arial"/>
          <w:sz w:val="24"/>
          <w:szCs w:val="24"/>
        </w:rPr>
        <w:lastRenderedPageBreak/>
        <w:t>смањења на најмањи могући ниво ризика од настанка повреда на раду или професионалних болести.</w:t>
      </w:r>
    </w:p>
    <w:p w14:paraId="67B701FC" w14:textId="77777777" w:rsidR="0069797A" w:rsidRPr="0069797A" w:rsidRDefault="0069797A" w:rsidP="0069797A">
      <w:pPr>
        <w:tabs>
          <w:tab w:val="left" w:pos="567"/>
        </w:tabs>
        <w:spacing w:before="0"/>
        <w:rPr>
          <w:rFonts w:cs="Arial"/>
          <w:sz w:val="24"/>
          <w:szCs w:val="24"/>
        </w:rPr>
      </w:pPr>
    </w:p>
    <w:p w14:paraId="72D4197A" w14:textId="77777777" w:rsidR="0069797A" w:rsidRPr="0069797A" w:rsidRDefault="0069797A" w:rsidP="0069797A">
      <w:pPr>
        <w:tabs>
          <w:tab w:val="left" w:pos="567"/>
        </w:tabs>
        <w:rPr>
          <w:rFonts w:cs="Arial"/>
          <w:sz w:val="24"/>
          <w:szCs w:val="24"/>
        </w:rPr>
      </w:pPr>
      <w:r w:rsidRPr="0069797A">
        <w:rPr>
          <w:rFonts w:cs="Arial"/>
          <w:sz w:val="24"/>
          <w:szCs w:val="24"/>
        </w:rPr>
        <w:t xml:space="preserve">III  Да Пружалац услуге прихвата захтеве Корисника услуге из тачке 2. Става  </w:t>
      </w:r>
    </w:p>
    <w:p w14:paraId="4DE263F7" w14:textId="77777777" w:rsidR="0069797A" w:rsidRPr="0069797A" w:rsidRDefault="0069797A" w:rsidP="0069797A">
      <w:pPr>
        <w:tabs>
          <w:tab w:val="left" w:pos="567"/>
        </w:tabs>
        <w:rPr>
          <w:rFonts w:cs="Arial"/>
          <w:sz w:val="24"/>
          <w:szCs w:val="24"/>
        </w:rPr>
      </w:pPr>
      <w:r w:rsidRPr="0069797A">
        <w:rPr>
          <w:rFonts w:cs="Arial"/>
          <w:sz w:val="24"/>
          <w:szCs w:val="24"/>
        </w:rPr>
        <w:t xml:space="preserve"> другогУводних одредби</w:t>
      </w:r>
    </w:p>
    <w:p w14:paraId="0121E44F" w14:textId="77777777" w:rsidR="0069797A" w:rsidRPr="0069797A" w:rsidRDefault="0069797A" w:rsidP="0069797A">
      <w:pPr>
        <w:tabs>
          <w:tab w:val="left" w:pos="567"/>
        </w:tabs>
        <w:spacing w:before="0"/>
        <w:rPr>
          <w:rFonts w:cs="Arial"/>
          <w:sz w:val="24"/>
          <w:szCs w:val="24"/>
        </w:rPr>
      </w:pPr>
    </w:p>
    <w:p w14:paraId="0C405B8E"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1C051A8D" w14:textId="77777777" w:rsidR="0069797A" w:rsidRPr="0069797A" w:rsidRDefault="0069797A" w:rsidP="0069797A">
      <w:pPr>
        <w:tabs>
          <w:tab w:val="left" w:pos="567"/>
        </w:tabs>
        <w:rPr>
          <w:rFonts w:cs="Arial"/>
          <w:sz w:val="24"/>
          <w:szCs w:val="24"/>
        </w:rPr>
      </w:pPr>
    </w:p>
    <w:p w14:paraId="0AD8488A"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26637F88" w14:textId="77777777" w:rsidR="0069797A" w:rsidRPr="0069797A" w:rsidRDefault="0069797A" w:rsidP="0069797A">
      <w:pPr>
        <w:tabs>
          <w:tab w:val="left" w:pos="567"/>
        </w:tabs>
        <w:spacing w:before="0"/>
        <w:rPr>
          <w:rFonts w:cs="Arial"/>
          <w:sz w:val="24"/>
          <w:szCs w:val="24"/>
        </w:rPr>
      </w:pPr>
    </w:p>
    <w:p w14:paraId="522058BD"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DF92211" w14:textId="77777777" w:rsidR="0069797A" w:rsidRPr="0069797A" w:rsidRDefault="0069797A" w:rsidP="0069797A">
      <w:pPr>
        <w:tabs>
          <w:tab w:val="left" w:pos="567"/>
        </w:tabs>
        <w:rPr>
          <w:rFonts w:cs="Arial"/>
          <w:sz w:val="24"/>
          <w:szCs w:val="24"/>
        </w:rPr>
      </w:pPr>
    </w:p>
    <w:p w14:paraId="199CA86A"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29F5B3DD" w14:textId="77777777" w:rsidR="0069797A" w:rsidRPr="0069797A" w:rsidRDefault="0069797A" w:rsidP="0069797A">
      <w:pPr>
        <w:tabs>
          <w:tab w:val="left" w:pos="567"/>
        </w:tabs>
        <w:spacing w:before="0"/>
        <w:rPr>
          <w:rFonts w:cs="Arial"/>
          <w:sz w:val="24"/>
          <w:szCs w:val="24"/>
        </w:rPr>
      </w:pPr>
    </w:p>
    <w:p w14:paraId="5201F874"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30A56BCF" w14:textId="77777777" w:rsidR="0069797A" w:rsidRPr="0069797A" w:rsidRDefault="0069797A" w:rsidP="0069797A">
      <w:pPr>
        <w:tabs>
          <w:tab w:val="left" w:pos="567"/>
        </w:tabs>
        <w:rPr>
          <w:rFonts w:cs="Arial"/>
          <w:sz w:val="24"/>
          <w:szCs w:val="24"/>
        </w:rPr>
      </w:pPr>
      <w:r w:rsidRPr="0069797A">
        <w:rPr>
          <w:rFonts w:cs="Arial"/>
          <w:sz w:val="24"/>
          <w:szCs w:val="24"/>
        </w:rPr>
        <w:t>5.1. забрањено је избегавање примене и/или ометање спровођења мера БЗР;</w:t>
      </w:r>
    </w:p>
    <w:p w14:paraId="5525ACBB" w14:textId="77777777" w:rsidR="0069797A" w:rsidRPr="0069797A" w:rsidRDefault="0069797A" w:rsidP="0069797A">
      <w:pPr>
        <w:tabs>
          <w:tab w:val="left" w:pos="567"/>
        </w:tabs>
        <w:rPr>
          <w:rFonts w:cs="Arial"/>
          <w:sz w:val="24"/>
          <w:szCs w:val="24"/>
        </w:rPr>
      </w:pPr>
      <w:r w:rsidRPr="0069797A">
        <w:rPr>
          <w:rFonts w:cs="Arial"/>
          <w:sz w:val="24"/>
          <w:szCs w:val="24"/>
        </w:rPr>
        <w:t>5.2. обавезно је поштовање правила коришћења средстава и опреме за личну заштиту на раду;</w:t>
      </w:r>
    </w:p>
    <w:p w14:paraId="2160552E" w14:textId="77777777" w:rsidR="0069797A" w:rsidRPr="0069797A" w:rsidRDefault="0069797A" w:rsidP="0069797A">
      <w:pPr>
        <w:tabs>
          <w:tab w:val="left" w:pos="567"/>
        </w:tabs>
        <w:rPr>
          <w:rFonts w:cs="Arial"/>
          <w:sz w:val="24"/>
          <w:szCs w:val="24"/>
        </w:rPr>
      </w:pPr>
      <w:r w:rsidRPr="0069797A">
        <w:rPr>
          <w:rFonts w:cs="Arial"/>
          <w:sz w:val="24"/>
          <w:szCs w:val="24"/>
        </w:rPr>
        <w:t>5.3. процедуре Корисника услуге за спровођење система контроле приступа и дозвола за рад увек морају да буду испоштоване;</w:t>
      </w:r>
    </w:p>
    <w:p w14:paraId="07B097FC" w14:textId="77777777" w:rsidR="0069797A" w:rsidRPr="0069797A" w:rsidRDefault="0069797A" w:rsidP="0069797A">
      <w:pPr>
        <w:tabs>
          <w:tab w:val="left" w:pos="567"/>
        </w:tabs>
        <w:rPr>
          <w:rFonts w:cs="Arial"/>
          <w:sz w:val="24"/>
          <w:szCs w:val="24"/>
        </w:rPr>
      </w:pPr>
      <w:r w:rsidRPr="0069797A">
        <w:rPr>
          <w:rFonts w:cs="Arial"/>
          <w:sz w:val="24"/>
          <w:szCs w:val="24"/>
        </w:rPr>
        <w:t>5.4. процедуре за изолацију и закључавање извора енергије и радних флуида увек морају да буду испоштоване;</w:t>
      </w:r>
    </w:p>
    <w:p w14:paraId="1CC362F5" w14:textId="77777777" w:rsidR="0069797A" w:rsidRPr="0069797A" w:rsidRDefault="0069797A" w:rsidP="0069797A">
      <w:pPr>
        <w:tabs>
          <w:tab w:val="left" w:pos="567"/>
        </w:tabs>
        <w:rPr>
          <w:rFonts w:cs="Arial"/>
          <w:sz w:val="24"/>
          <w:szCs w:val="24"/>
        </w:rPr>
      </w:pPr>
      <w:r w:rsidRPr="0069797A">
        <w:rPr>
          <w:rFonts w:cs="Arial"/>
          <w:sz w:val="24"/>
          <w:szCs w:val="24"/>
        </w:rPr>
        <w:lastRenderedPageBreak/>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0EB824A1" w14:textId="77777777" w:rsidR="0069797A" w:rsidRPr="0069797A" w:rsidRDefault="0069797A" w:rsidP="0069797A">
      <w:pPr>
        <w:tabs>
          <w:tab w:val="left" w:pos="567"/>
        </w:tabs>
        <w:rPr>
          <w:rFonts w:cs="Arial"/>
          <w:sz w:val="24"/>
          <w:szCs w:val="24"/>
        </w:rPr>
      </w:pPr>
      <w:r w:rsidRPr="0069797A">
        <w:rPr>
          <w:rFonts w:cs="Arial"/>
          <w:sz w:val="24"/>
          <w:szCs w:val="24"/>
        </w:rPr>
        <w:t>5.6. забрањено је уношење оружја унутар локација Корисника услуге, као и неовлашћено фотографисање;</w:t>
      </w:r>
    </w:p>
    <w:p w14:paraId="4961DCE0" w14:textId="77777777" w:rsidR="0069797A" w:rsidRPr="0069797A" w:rsidRDefault="0069797A" w:rsidP="0069797A">
      <w:pPr>
        <w:tabs>
          <w:tab w:val="left" w:pos="567"/>
        </w:tabs>
        <w:rPr>
          <w:rFonts w:cs="Arial"/>
          <w:sz w:val="24"/>
          <w:szCs w:val="24"/>
        </w:rPr>
      </w:pPr>
      <w:r w:rsidRPr="0069797A">
        <w:rPr>
          <w:rFonts w:cs="Arial"/>
          <w:sz w:val="24"/>
          <w:szCs w:val="24"/>
        </w:rPr>
        <w:t>5.7. обавезно је придржавање правила и сигнализације безбедности у саобраћају.</w:t>
      </w:r>
    </w:p>
    <w:p w14:paraId="4A63538B" w14:textId="77777777" w:rsidR="0069797A" w:rsidRPr="0069797A" w:rsidRDefault="0069797A" w:rsidP="0069797A">
      <w:pPr>
        <w:tabs>
          <w:tab w:val="left" w:pos="567"/>
        </w:tabs>
        <w:spacing w:before="0"/>
        <w:rPr>
          <w:rFonts w:cs="Arial"/>
          <w:sz w:val="24"/>
          <w:szCs w:val="24"/>
        </w:rPr>
      </w:pPr>
    </w:p>
    <w:p w14:paraId="5F88D0FD"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1EC65D6B" w14:textId="77777777" w:rsidR="0069797A" w:rsidRPr="0069797A" w:rsidRDefault="0069797A" w:rsidP="0069797A">
      <w:pPr>
        <w:tabs>
          <w:tab w:val="left" w:pos="567"/>
        </w:tabs>
        <w:rPr>
          <w:rFonts w:cs="Arial"/>
          <w:sz w:val="24"/>
          <w:szCs w:val="24"/>
        </w:rPr>
      </w:pPr>
    </w:p>
    <w:p w14:paraId="3AFA8DBD"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391C6A85" w14:textId="77777777" w:rsidR="0069797A" w:rsidRPr="0069797A" w:rsidRDefault="0069797A" w:rsidP="0069797A">
      <w:pPr>
        <w:tabs>
          <w:tab w:val="left" w:pos="567"/>
        </w:tabs>
        <w:rPr>
          <w:rFonts w:cs="Arial"/>
          <w:sz w:val="24"/>
          <w:szCs w:val="24"/>
        </w:rPr>
      </w:pPr>
    </w:p>
    <w:p w14:paraId="122F4883"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3AFD750D" w14:textId="77777777" w:rsidR="0069797A" w:rsidRPr="0069797A" w:rsidRDefault="0069797A" w:rsidP="0069797A">
      <w:pPr>
        <w:tabs>
          <w:tab w:val="left" w:pos="567"/>
        </w:tabs>
        <w:rPr>
          <w:rFonts w:cs="Arial"/>
          <w:sz w:val="24"/>
          <w:szCs w:val="24"/>
        </w:rPr>
      </w:pPr>
      <w:r w:rsidRPr="0069797A">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88034B0" w14:textId="77777777" w:rsidR="0069797A" w:rsidRPr="0069797A" w:rsidRDefault="0069797A" w:rsidP="0069797A">
      <w:pPr>
        <w:tabs>
          <w:tab w:val="left" w:pos="567"/>
        </w:tabs>
        <w:rPr>
          <w:rFonts w:cs="Arial"/>
          <w:sz w:val="24"/>
          <w:szCs w:val="24"/>
        </w:rPr>
      </w:pPr>
    </w:p>
    <w:p w14:paraId="597209EB"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Кориснику услуге најкасније 3 (словима: три) дана пре датума почетка пружања услуге достави:</w:t>
      </w:r>
    </w:p>
    <w:p w14:paraId="06F36F3D" w14:textId="77777777" w:rsidR="0069797A" w:rsidRPr="0069797A" w:rsidRDefault="0069797A" w:rsidP="0069797A">
      <w:pPr>
        <w:tabs>
          <w:tab w:val="left" w:pos="567"/>
        </w:tabs>
        <w:rPr>
          <w:rFonts w:cs="Arial"/>
          <w:sz w:val="24"/>
          <w:szCs w:val="24"/>
        </w:rPr>
      </w:pPr>
      <w:r w:rsidRPr="0069797A">
        <w:rPr>
          <w:rFonts w:cs="Arial"/>
          <w:sz w:val="24"/>
          <w:szCs w:val="24"/>
        </w:rPr>
        <w:t>9.1. списак лица са њиховим својеручно потписаним изјавама на околност да су  упознати са обавезама у складу са тачком 4. овог Прилога о БЗР,</w:t>
      </w:r>
    </w:p>
    <w:p w14:paraId="43FF3C18" w14:textId="77777777" w:rsidR="0069797A" w:rsidRPr="0069797A" w:rsidRDefault="0069797A" w:rsidP="0069797A">
      <w:pPr>
        <w:tabs>
          <w:tab w:val="left" w:pos="567"/>
        </w:tabs>
        <w:rPr>
          <w:rFonts w:cs="Arial"/>
          <w:sz w:val="24"/>
          <w:szCs w:val="24"/>
        </w:rPr>
      </w:pPr>
      <w:r w:rsidRPr="0069797A">
        <w:rPr>
          <w:rFonts w:cs="Arial"/>
          <w:sz w:val="24"/>
          <w:szCs w:val="24"/>
        </w:rPr>
        <w:t>9.2. списак средстава за рад која ће бити ангажована за пружање услуге, и</w:t>
      </w:r>
    </w:p>
    <w:p w14:paraId="31B142C1" w14:textId="77777777" w:rsidR="0069797A" w:rsidRPr="0069797A" w:rsidRDefault="0069797A" w:rsidP="0069797A">
      <w:pPr>
        <w:tabs>
          <w:tab w:val="left" w:pos="567"/>
        </w:tabs>
        <w:rPr>
          <w:rFonts w:cs="Arial"/>
          <w:sz w:val="24"/>
          <w:szCs w:val="24"/>
        </w:rPr>
      </w:pPr>
      <w:r w:rsidRPr="0069797A">
        <w:rPr>
          <w:rFonts w:cs="Arial"/>
          <w:sz w:val="24"/>
          <w:szCs w:val="24"/>
        </w:rPr>
        <w:t xml:space="preserve">9.3. податке о лицу за БЗР код Пружаоца услуге. </w:t>
      </w:r>
    </w:p>
    <w:p w14:paraId="785ABE60" w14:textId="77777777" w:rsidR="0069797A" w:rsidRPr="0069797A" w:rsidRDefault="0069797A" w:rsidP="0069797A">
      <w:pPr>
        <w:tabs>
          <w:tab w:val="left" w:pos="567"/>
        </w:tabs>
        <w:rPr>
          <w:rFonts w:cs="Arial"/>
          <w:sz w:val="24"/>
          <w:szCs w:val="24"/>
        </w:rPr>
      </w:pPr>
      <w:r w:rsidRPr="0069797A">
        <w:rPr>
          <w:rFonts w:cs="Arial"/>
          <w:sz w:val="24"/>
          <w:szCs w:val="24"/>
        </w:rPr>
        <w:t>Уз списак лица из става 9.1. ове тачке, Пружалац услуге је дужан да достави доказе о:</w:t>
      </w:r>
    </w:p>
    <w:p w14:paraId="4C466807" w14:textId="77777777" w:rsidR="0069797A" w:rsidRPr="0069797A" w:rsidRDefault="0069797A" w:rsidP="0069797A">
      <w:pPr>
        <w:tabs>
          <w:tab w:val="left" w:pos="567"/>
        </w:tabs>
        <w:rPr>
          <w:rFonts w:cs="Arial"/>
          <w:sz w:val="24"/>
          <w:szCs w:val="24"/>
        </w:rPr>
      </w:pPr>
      <w:r w:rsidRPr="0069797A">
        <w:rPr>
          <w:rFonts w:cs="Arial"/>
          <w:sz w:val="24"/>
          <w:szCs w:val="24"/>
        </w:rPr>
        <w:tab/>
        <w:t>9.1.1. извршеном оспособљавању запослених за безбедан и здрав рад,</w:t>
      </w:r>
    </w:p>
    <w:p w14:paraId="4411B7D3" w14:textId="77777777" w:rsidR="0069797A" w:rsidRPr="0069797A" w:rsidRDefault="0069797A" w:rsidP="0069797A">
      <w:pPr>
        <w:tabs>
          <w:tab w:val="left" w:pos="567"/>
        </w:tabs>
        <w:rPr>
          <w:rFonts w:cs="Arial"/>
          <w:sz w:val="24"/>
          <w:szCs w:val="24"/>
        </w:rPr>
      </w:pPr>
      <w:r w:rsidRPr="0069797A">
        <w:rPr>
          <w:rFonts w:cs="Arial"/>
          <w:sz w:val="24"/>
          <w:szCs w:val="24"/>
        </w:rPr>
        <w:lastRenderedPageBreak/>
        <w:tab/>
        <w:t>9.1.2. извршеним лекарским прегледима запослених,</w:t>
      </w:r>
    </w:p>
    <w:p w14:paraId="76C5E6FA" w14:textId="77777777" w:rsidR="0069797A" w:rsidRPr="0069797A" w:rsidRDefault="0069797A" w:rsidP="0069797A">
      <w:pPr>
        <w:tabs>
          <w:tab w:val="left" w:pos="567"/>
        </w:tabs>
        <w:rPr>
          <w:rFonts w:cs="Arial"/>
          <w:sz w:val="24"/>
          <w:szCs w:val="24"/>
        </w:rPr>
      </w:pPr>
      <w:r w:rsidRPr="0069797A">
        <w:rPr>
          <w:rFonts w:cs="Arial"/>
          <w:sz w:val="24"/>
          <w:szCs w:val="24"/>
        </w:rPr>
        <w:tab/>
        <w:t>9.1.3. извршеним прегледима и испитивањима опреме за рад и</w:t>
      </w:r>
    </w:p>
    <w:p w14:paraId="213AF00B" w14:textId="77777777" w:rsidR="0069797A" w:rsidRPr="0069797A" w:rsidRDefault="0069797A" w:rsidP="0069797A">
      <w:pPr>
        <w:tabs>
          <w:tab w:val="left" w:pos="567"/>
        </w:tabs>
        <w:rPr>
          <w:rFonts w:cs="Arial"/>
          <w:sz w:val="24"/>
          <w:szCs w:val="24"/>
        </w:rPr>
      </w:pPr>
      <w:r w:rsidRPr="0069797A">
        <w:rPr>
          <w:rFonts w:cs="Arial"/>
          <w:sz w:val="24"/>
          <w:szCs w:val="24"/>
        </w:rPr>
        <w:tab/>
        <w:t>9.1.4. коришћењу средстава и опреме за личну заштиту на раду.</w:t>
      </w:r>
    </w:p>
    <w:p w14:paraId="6D17AD23" w14:textId="77777777" w:rsidR="0069797A" w:rsidRPr="0069797A" w:rsidRDefault="0069797A" w:rsidP="0069797A">
      <w:pPr>
        <w:tabs>
          <w:tab w:val="left" w:pos="567"/>
        </w:tabs>
        <w:rPr>
          <w:rFonts w:cs="Arial"/>
          <w:sz w:val="24"/>
          <w:szCs w:val="24"/>
        </w:rPr>
      </w:pPr>
    </w:p>
    <w:p w14:paraId="4059FB12"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5701B5FB" w14:textId="77777777" w:rsidR="0069797A" w:rsidRPr="0069797A" w:rsidRDefault="0069797A" w:rsidP="0069797A">
      <w:pPr>
        <w:tabs>
          <w:tab w:val="left" w:pos="567"/>
        </w:tabs>
        <w:rPr>
          <w:rFonts w:cs="Arial"/>
          <w:sz w:val="24"/>
          <w:szCs w:val="24"/>
        </w:rPr>
      </w:pPr>
      <w:r w:rsidRPr="0069797A">
        <w:rPr>
          <w:rFonts w:cs="Arial"/>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77AF5338" w14:textId="77777777" w:rsidR="0069797A" w:rsidRPr="0069797A" w:rsidRDefault="0069797A" w:rsidP="0069797A">
      <w:pPr>
        <w:tabs>
          <w:tab w:val="left" w:pos="567"/>
        </w:tabs>
        <w:rPr>
          <w:rFonts w:cs="Arial"/>
          <w:sz w:val="24"/>
          <w:szCs w:val="24"/>
        </w:rPr>
      </w:pPr>
      <w:r w:rsidRPr="0069797A">
        <w:rPr>
          <w:rFonts w:cs="Arial"/>
          <w:sz w:val="24"/>
          <w:szCs w:val="24"/>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69797A">
        <w:rPr>
          <w:rFonts w:cs="Arial"/>
          <w:sz w:val="24"/>
          <w:szCs w:val="24"/>
        </w:rPr>
        <w:tab/>
      </w:r>
    </w:p>
    <w:p w14:paraId="1C1880E9" w14:textId="77777777" w:rsidR="0069797A" w:rsidRPr="0069797A" w:rsidRDefault="0069797A" w:rsidP="0069797A">
      <w:pPr>
        <w:tabs>
          <w:tab w:val="left" w:pos="567"/>
        </w:tabs>
        <w:rPr>
          <w:rFonts w:cs="Arial"/>
          <w:sz w:val="24"/>
          <w:szCs w:val="24"/>
        </w:rPr>
      </w:pPr>
      <w:r w:rsidRPr="0069797A">
        <w:rPr>
          <w:rFonts w:cs="Arial"/>
          <w:sz w:val="24"/>
          <w:szCs w:val="24"/>
        </w:rPr>
        <w:t>Пружалац услуге се обавезује да поступи по налогу Корисника услуге из става 3. ове тачке.</w:t>
      </w:r>
    </w:p>
    <w:p w14:paraId="73161DF8" w14:textId="77777777" w:rsidR="0069797A" w:rsidRPr="0069797A" w:rsidRDefault="0069797A" w:rsidP="0069797A">
      <w:pPr>
        <w:tabs>
          <w:tab w:val="left" w:pos="567"/>
        </w:tabs>
        <w:rPr>
          <w:rFonts w:cs="Arial"/>
          <w:sz w:val="24"/>
          <w:szCs w:val="24"/>
        </w:rPr>
      </w:pPr>
    </w:p>
    <w:p w14:paraId="32889D31"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14:paraId="3E03426F" w14:textId="77777777" w:rsidR="0069797A" w:rsidRPr="0069797A" w:rsidRDefault="0069797A" w:rsidP="0069797A">
      <w:pPr>
        <w:tabs>
          <w:tab w:val="left" w:pos="567"/>
        </w:tabs>
        <w:rPr>
          <w:rFonts w:cs="Arial"/>
          <w:sz w:val="24"/>
          <w:szCs w:val="24"/>
        </w:rPr>
      </w:pPr>
      <w:r w:rsidRPr="0069797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1E1869CD" w14:textId="77777777" w:rsidR="0069797A" w:rsidRPr="0069797A" w:rsidRDefault="0069797A" w:rsidP="0069797A">
      <w:pPr>
        <w:tabs>
          <w:tab w:val="left" w:pos="567"/>
        </w:tabs>
        <w:rPr>
          <w:rFonts w:cs="Arial"/>
          <w:sz w:val="24"/>
          <w:szCs w:val="24"/>
        </w:rPr>
      </w:pPr>
      <w:r w:rsidRPr="0069797A">
        <w:rPr>
          <w:rFonts w:cs="Arial"/>
          <w:sz w:val="24"/>
          <w:szCs w:val="24"/>
        </w:rPr>
        <w:t>Нaчин oствaривaњa сaрaдњe из ст. 1. и 2. oве тачке утврђуjе се спoрaзумoм.</w:t>
      </w:r>
    </w:p>
    <w:p w14:paraId="299FB045" w14:textId="77777777" w:rsidR="0069797A" w:rsidRPr="0069797A" w:rsidRDefault="0069797A" w:rsidP="0069797A">
      <w:pPr>
        <w:tabs>
          <w:tab w:val="left" w:pos="567"/>
        </w:tabs>
        <w:rPr>
          <w:rFonts w:cs="Arial"/>
          <w:sz w:val="24"/>
          <w:szCs w:val="24"/>
        </w:rPr>
      </w:pPr>
      <w:r w:rsidRPr="0069797A">
        <w:rPr>
          <w:rFonts w:cs="Arial"/>
          <w:sz w:val="24"/>
          <w:szCs w:val="24"/>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6E3A15E3"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4566A8F7"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0E6CDD2E"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Овај Прилог о БЗР је сачињен у 6 (словима: шест) истоветних примерака, од којих свака Страна задржава по 3 (словима: три) примерка.</w:t>
      </w:r>
    </w:p>
    <w:p w14:paraId="016DF233" w14:textId="77777777" w:rsidR="0069797A" w:rsidRPr="0069797A" w:rsidRDefault="0069797A" w:rsidP="0069797A">
      <w:pPr>
        <w:tabs>
          <w:tab w:val="left" w:pos="567"/>
        </w:tabs>
        <w:rPr>
          <w:rFonts w:cs="Arial"/>
          <w:sz w:val="24"/>
          <w:szCs w:val="24"/>
        </w:rPr>
      </w:pPr>
    </w:p>
    <w:p w14:paraId="71F142C0" w14:textId="77777777" w:rsidR="0069797A" w:rsidRPr="0069797A" w:rsidRDefault="0069797A" w:rsidP="0069797A">
      <w:pPr>
        <w:tabs>
          <w:tab w:val="left" w:pos="567"/>
        </w:tabs>
        <w:spacing w:before="0"/>
        <w:rPr>
          <w:rFonts w:cs="Arial"/>
          <w:sz w:val="24"/>
          <w:szCs w:val="24"/>
        </w:rPr>
      </w:pPr>
    </w:p>
    <w:p w14:paraId="4F9AB0BE" w14:textId="77777777" w:rsidR="003105E6" w:rsidRPr="00DD551A" w:rsidRDefault="003105E6" w:rsidP="00A676E8">
      <w:pPr>
        <w:pStyle w:val="KDParagraf"/>
        <w:spacing w:before="0"/>
        <w:rPr>
          <w:rFonts w:cs="Arial"/>
          <w:sz w:val="24"/>
          <w:szCs w:val="24"/>
        </w:rPr>
      </w:pPr>
    </w:p>
    <w:sectPr w:rsidR="003105E6" w:rsidRPr="00DD551A" w:rsidSect="00894A4D">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C155B" w14:textId="77777777" w:rsidR="00524BD1" w:rsidRDefault="00524BD1">
      <w:r>
        <w:separator/>
      </w:r>
    </w:p>
    <w:p w14:paraId="238C0087" w14:textId="77777777" w:rsidR="00524BD1" w:rsidRDefault="00524BD1"/>
  </w:endnote>
  <w:endnote w:type="continuationSeparator" w:id="0">
    <w:p w14:paraId="21B2AF52" w14:textId="77777777" w:rsidR="00524BD1" w:rsidRDefault="00524BD1">
      <w:r>
        <w:continuationSeparator/>
      </w:r>
    </w:p>
    <w:p w14:paraId="5EFCB19B" w14:textId="77777777" w:rsidR="00524BD1" w:rsidRDefault="00524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0162" w14:textId="77777777" w:rsidR="00C50FFD" w:rsidRDefault="00C50FF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5B7D6" w14:textId="77777777" w:rsidR="00C50FFD" w:rsidRDefault="00C50FFD" w:rsidP="00841BE7">
    <w:pPr>
      <w:pStyle w:val="Footer"/>
      <w:ind w:right="360"/>
    </w:pPr>
  </w:p>
  <w:p w14:paraId="050A5F2B" w14:textId="77777777" w:rsidR="00C50FFD" w:rsidRDefault="00C50FF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B25B0" w14:textId="77777777" w:rsidR="00C50FFD" w:rsidRPr="00EC5BB4" w:rsidRDefault="00C50F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29BA">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E29BA">
      <w:rPr>
        <w:rStyle w:val="PageNumber"/>
        <w:rFonts w:cs="Arial"/>
        <w:b/>
        <w:noProof/>
        <w:szCs w:val="24"/>
      </w:rPr>
      <w:t>79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7A0E0" w14:textId="77777777" w:rsidR="00C50FFD" w:rsidRPr="00EC5BB4" w:rsidRDefault="00C50F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29B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E29BA">
      <w:rPr>
        <w:rStyle w:val="PageNumber"/>
        <w:rFonts w:cs="Arial"/>
        <w:b/>
        <w:noProof/>
        <w:szCs w:val="24"/>
      </w:rPr>
      <w:t>79</w:t>
    </w:r>
    <w:r w:rsidRPr="00EC5BB4">
      <w:rPr>
        <w:rStyle w:val="PageNumber"/>
        <w:rFonts w:cs="Arial"/>
        <w:b/>
        <w:szCs w:val="24"/>
      </w:rPr>
      <w:fldChar w:fldCharType="end"/>
    </w:r>
  </w:p>
  <w:p w14:paraId="2CA3928F" w14:textId="77777777" w:rsidR="00C50FFD" w:rsidRDefault="00C50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FDF9C" w14:textId="77777777" w:rsidR="00524BD1" w:rsidRDefault="00524BD1">
      <w:r>
        <w:separator/>
      </w:r>
    </w:p>
    <w:p w14:paraId="159240A9" w14:textId="77777777" w:rsidR="00524BD1" w:rsidRDefault="00524BD1"/>
  </w:footnote>
  <w:footnote w:type="continuationSeparator" w:id="0">
    <w:p w14:paraId="485AEF23" w14:textId="77777777" w:rsidR="00524BD1" w:rsidRDefault="00524BD1">
      <w:r>
        <w:continuationSeparator/>
      </w:r>
    </w:p>
    <w:p w14:paraId="6394EFAC" w14:textId="77777777" w:rsidR="00524BD1" w:rsidRDefault="00524B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93384" w14:textId="77777777" w:rsidR="00C50FFD" w:rsidRPr="00B93679" w:rsidRDefault="00C50FFD" w:rsidP="00B93679">
    <w:pPr>
      <w:pStyle w:val="Header"/>
      <w:jc w:val="center"/>
      <w:rPr>
        <w:sz w:val="20"/>
      </w:rPr>
    </w:pPr>
  </w:p>
  <w:p w14:paraId="2E0A3DB3" w14:textId="77777777" w:rsidR="00C50FFD" w:rsidRDefault="00C50FFD" w:rsidP="00B93679">
    <w:pPr>
      <w:pStyle w:val="Header"/>
      <w:jc w:val="center"/>
      <w:rPr>
        <w:sz w:val="20"/>
      </w:rPr>
    </w:pPr>
    <w:r w:rsidRPr="00B93679">
      <w:rPr>
        <w:sz w:val="20"/>
      </w:rPr>
      <w:t xml:space="preserve">ЈП „Електропривреда Србије“ Београд          </w:t>
    </w:r>
  </w:p>
  <w:p w14:paraId="59EDC156" w14:textId="77777777" w:rsidR="00C50FFD" w:rsidRPr="00B93679" w:rsidRDefault="00C50FFD" w:rsidP="00B93679">
    <w:pPr>
      <w:pStyle w:val="Header"/>
      <w:jc w:val="center"/>
      <w:rPr>
        <w:sz w:val="20"/>
      </w:rPr>
    </w:pPr>
    <w:r w:rsidRPr="00B93679">
      <w:rPr>
        <w:sz w:val="20"/>
      </w:rPr>
      <w:t>Конкурсна документација</w:t>
    </w:r>
    <w:r>
      <w:rPr>
        <w:sz w:val="20"/>
      </w:rPr>
      <w:t xml:space="preserve"> JН/</w:t>
    </w:r>
    <w:r>
      <w:rPr>
        <w:bCs/>
        <w:sz w:val="20"/>
        <w:lang w:val="sr-Cyrl-CS"/>
      </w:rPr>
      <w:t>1</w:t>
    </w:r>
    <w:r w:rsidRPr="00B80D81">
      <w:rPr>
        <w:bCs/>
        <w:sz w:val="20"/>
        <w:lang w:val="sr-Cyrl-CS"/>
      </w:rPr>
      <w:t>000/0</w:t>
    </w:r>
    <w:r>
      <w:rPr>
        <w:bCs/>
        <w:sz w:val="20"/>
      </w:rPr>
      <w:t>57</w:t>
    </w:r>
    <w:r>
      <w:rPr>
        <w:bCs/>
        <w:sz w:val="20"/>
        <w:lang w:val="sr-Cyrl-RS"/>
      </w:rPr>
      <w:t>4</w:t>
    </w:r>
    <w:r w:rsidRPr="00B80D81">
      <w:rPr>
        <w:bCs/>
        <w:sz w:val="20"/>
        <w:lang w:val="sr-Cyrl-CS"/>
      </w:rPr>
      <w:t>/201</w:t>
    </w:r>
    <w:r>
      <w:rPr>
        <w:bCs/>
        <w:sz w:val="20"/>
      </w:rPr>
      <w:t>7</w:t>
    </w:r>
  </w:p>
  <w:p w14:paraId="111EDAC2" w14:textId="77777777" w:rsidR="00C50FFD" w:rsidRPr="004276AD" w:rsidRDefault="00C50FF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778D" w14:textId="77777777" w:rsidR="00C50FFD" w:rsidRDefault="00C50FFD" w:rsidP="004276AD">
    <w:pPr>
      <w:pStyle w:val="Header"/>
    </w:pPr>
  </w:p>
  <w:p w14:paraId="16994CFE" w14:textId="77777777" w:rsidR="00C50FFD" w:rsidRPr="00B93679" w:rsidRDefault="00C50FFD" w:rsidP="00B93679">
    <w:pPr>
      <w:pStyle w:val="Header"/>
      <w:jc w:val="center"/>
      <w:rPr>
        <w:sz w:val="20"/>
      </w:rPr>
    </w:pPr>
    <w:r w:rsidRPr="00B93679">
      <w:rPr>
        <w:sz w:val="20"/>
      </w:rPr>
      <w:t xml:space="preserve">ЈП „Електропривреда Србије“ Београд         </w:t>
    </w:r>
  </w:p>
  <w:p w14:paraId="122B6DFD" w14:textId="77777777" w:rsidR="00C50FFD" w:rsidRPr="00B93679" w:rsidRDefault="00C50FFD" w:rsidP="00B93679">
    <w:pPr>
      <w:pStyle w:val="Header"/>
      <w:jc w:val="center"/>
      <w:rPr>
        <w:sz w:val="20"/>
      </w:rPr>
    </w:pPr>
    <w:r w:rsidRPr="00B93679">
      <w:rPr>
        <w:sz w:val="20"/>
      </w:rPr>
      <w:t xml:space="preserve"> Конкурсна документација </w:t>
    </w:r>
    <w:r>
      <w:rPr>
        <w:sz w:val="20"/>
      </w:rPr>
      <w:t>ЈН/1000/0574/2017</w:t>
    </w:r>
  </w:p>
  <w:p w14:paraId="272741DA" w14:textId="77777777" w:rsidR="00C50FFD" w:rsidRPr="00B93679" w:rsidRDefault="00C50FFD"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4A44024"/>
    <w:multiLevelType w:val="hybridMultilevel"/>
    <w:tmpl w:val="D772ED4A"/>
    <w:lvl w:ilvl="0" w:tplc="0409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08333586"/>
    <w:multiLevelType w:val="hybridMultilevel"/>
    <w:tmpl w:val="CBE47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797345"/>
    <w:multiLevelType w:val="hybridMultilevel"/>
    <w:tmpl w:val="243C6B76"/>
    <w:lvl w:ilvl="0" w:tplc="E0689DE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CB51C36"/>
    <w:multiLevelType w:val="hybridMultilevel"/>
    <w:tmpl w:val="E95C021E"/>
    <w:lvl w:ilvl="0" w:tplc="B75E0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04824"/>
    <w:multiLevelType w:val="multilevel"/>
    <w:tmpl w:val="255474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8371BA0"/>
    <w:multiLevelType w:val="hybridMultilevel"/>
    <w:tmpl w:val="4E80F48E"/>
    <w:lvl w:ilvl="0" w:tplc="C48A60A6">
      <w:start w:val="15"/>
      <w:numFmt w:val="bullet"/>
      <w:lvlText w:val="-"/>
      <w:lvlJc w:val="left"/>
      <w:pPr>
        <w:ind w:left="1074" w:hanging="360"/>
      </w:pPr>
      <w:rPr>
        <w:rFonts w:ascii="Arial" w:eastAsia="Times New Roman" w:hAnsi="Arial" w:cs="Arial"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69"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195079F"/>
    <w:multiLevelType w:val="hybridMultilevel"/>
    <w:tmpl w:val="387E8CB6"/>
    <w:lvl w:ilvl="0" w:tplc="081A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75C217F"/>
    <w:multiLevelType w:val="hybridMultilevel"/>
    <w:tmpl w:val="F344FA6E"/>
    <w:lvl w:ilvl="0" w:tplc="1B2494C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2A98558E"/>
    <w:multiLevelType w:val="hybridMultilevel"/>
    <w:tmpl w:val="E032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CD0BD4"/>
    <w:multiLevelType w:val="hybridMultilevel"/>
    <w:tmpl w:val="E20A3E00"/>
    <w:lvl w:ilvl="0" w:tplc="B75E0E5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40751A85"/>
    <w:multiLevelType w:val="hybridMultilevel"/>
    <w:tmpl w:val="BCB8718C"/>
    <w:lvl w:ilvl="0" w:tplc="227C54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E4274B6"/>
    <w:multiLevelType w:val="hybridMultilevel"/>
    <w:tmpl w:val="F17CB0A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8" w15:restartNumberingAfterBreak="0">
    <w:nsid w:val="55253EB3"/>
    <w:multiLevelType w:val="hybridMultilevel"/>
    <w:tmpl w:val="009261E0"/>
    <w:lvl w:ilvl="0" w:tplc="B87C07C8">
      <w:numFmt w:val="bullet"/>
      <w:lvlText w:val="-"/>
      <w:lvlJc w:val="left"/>
      <w:pPr>
        <w:ind w:left="1065" w:hanging="705"/>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56F654FD"/>
    <w:multiLevelType w:val="hybridMultilevel"/>
    <w:tmpl w:val="6BE24F3E"/>
    <w:lvl w:ilvl="0" w:tplc="4910627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5472C41"/>
    <w:multiLevelType w:val="hybridMultilevel"/>
    <w:tmpl w:val="DD22FB8C"/>
    <w:lvl w:ilvl="0" w:tplc="04090001">
      <w:start w:val="1"/>
      <w:numFmt w:val="bullet"/>
      <w:lvlText w:val=""/>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A9F2D1C"/>
    <w:multiLevelType w:val="hybridMultilevel"/>
    <w:tmpl w:val="7D3ABD9E"/>
    <w:lvl w:ilvl="0" w:tplc="A5682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6BDA4B05"/>
    <w:multiLevelType w:val="hybridMultilevel"/>
    <w:tmpl w:val="0302D180"/>
    <w:lvl w:ilvl="0" w:tplc="739A7496">
      <w:start w:val="1"/>
      <w:numFmt w:val="decimal"/>
      <w:lvlText w:val="%1."/>
      <w:lvlJc w:val="left"/>
      <w:pPr>
        <w:tabs>
          <w:tab w:val="num" w:pos="955"/>
        </w:tabs>
        <w:ind w:left="955" w:hanging="360"/>
      </w:pPr>
      <w:rPr>
        <w:rFonts w:ascii="Arial" w:hAnsi="Arial" w:cs="Arial" w:hint="default"/>
      </w:rPr>
    </w:lvl>
    <w:lvl w:ilvl="1" w:tplc="1604D6B6">
      <w:start w:val="1"/>
      <w:numFmt w:val="bullet"/>
      <w:lvlText w:val="–"/>
      <w:lvlJc w:val="left"/>
      <w:pPr>
        <w:tabs>
          <w:tab w:val="num" w:pos="1364"/>
        </w:tabs>
        <w:ind w:left="1364" w:hanging="284"/>
      </w:pPr>
      <w:rPr>
        <w:rFonts w:ascii="Times New Roman" w:eastAsia="Times New Roman" w:hAnsi="Times New Roman" w:cs="Times New Roman" w:hint="default"/>
      </w:rPr>
    </w:lvl>
    <w:lvl w:ilvl="2" w:tplc="B6EE6940">
      <w:start w:val="2"/>
      <w:numFmt w:val="decimal"/>
      <w:lvlText w:val="%3"/>
      <w:lvlJc w:val="left"/>
      <w:pPr>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9"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4"/>
  </w:num>
  <w:num w:numId="2">
    <w:abstractNumId w:val="71"/>
  </w:num>
  <w:num w:numId="3">
    <w:abstractNumId w:val="93"/>
  </w:num>
  <w:num w:numId="4">
    <w:abstractNumId w:val="60"/>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9"/>
  </w:num>
  <w:num w:numId="7">
    <w:abstractNumId w:val="77"/>
  </w:num>
  <w:num w:numId="8">
    <w:abstractNumId w:val="111"/>
  </w:num>
  <w:num w:numId="9">
    <w:abstractNumId w:val="81"/>
  </w:num>
  <w:num w:numId="10">
    <w:abstractNumId w:val="74"/>
  </w:num>
  <w:num w:numId="11">
    <w:abstractNumId w:val="65"/>
  </w:num>
  <w:num w:numId="12">
    <w:abstractNumId w:val="61"/>
  </w:num>
  <w:num w:numId="13">
    <w:abstractNumId w:val="85"/>
  </w:num>
  <w:num w:numId="14">
    <w:abstractNumId w:val="70"/>
  </w:num>
  <w:num w:numId="15">
    <w:abstractNumId w:val="95"/>
  </w:num>
  <w:num w:numId="16">
    <w:abstractNumId w:val="103"/>
  </w:num>
  <w:num w:numId="17">
    <w:abstractNumId w:val="95"/>
  </w:num>
  <w:num w:numId="18">
    <w:abstractNumId w:val="52"/>
  </w:num>
  <w:num w:numId="19">
    <w:abstractNumId w:val="84"/>
  </w:num>
  <w:num w:numId="20">
    <w:abstractNumId w:val="62"/>
  </w:num>
  <w:num w:numId="21">
    <w:abstractNumId w:val="102"/>
  </w:num>
  <w:num w:numId="22">
    <w:abstractNumId w:val="73"/>
  </w:num>
  <w:num w:numId="23">
    <w:abstractNumId w:val="69"/>
  </w:num>
  <w:num w:numId="24">
    <w:abstractNumId w:val="99"/>
  </w:num>
  <w:num w:numId="2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num>
  <w:num w:numId="29">
    <w:abstractNumId w:val="101"/>
  </w:num>
  <w:num w:numId="30">
    <w:abstractNumId w:val="67"/>
  </w:num>
  <w:num w:numId="31">
    <w:abstractNumId w:val="49"/>
  </w:num>
  <w:num w:numId="32">
    <w:abstractNumId w:val="100"/>
  </w:num>
  <w:num w:numId="33">
    <w:abstractNumId w:val="80"/>
  </w:num>
  <w:num w:numId="34">
    <w:abstractNumId w:val="88"/>
  </w:num>
  <w:num w:numId="35">
    <w:abstractNumId w:val="75"/>
  </w:num>
  <w:num w:numId="36">
    <w:abstractNumId w:val="87"/>
  </w:num>
  <w:num w:numId="37">
    <w:abstractNumId w:val="98"/>
  </w:num>
  <w:num w:numId="38">
    <w:abstractNumId w:val="94"/>
  </w:num>
  <w:num w:numId="39">
    <w:abstractNumId w:val="63"/>
  </w:num>
  <w:num w:numId="40">
    <w:abstractNumId w:val="53"/>
  </w:num>
  <w:num w:numId="41">
    <w:abstractNumId w:val="72"/>
  </w:num>
  <w:num w:numId="42">
    <w:abstractNumId w:val="68"/>
  </w:num>
  <w:num w:numId="43">
    <w:abstractNumId w:val="54"/>
  </w:num>
  <w:num w:numId="44">
    <w:abstractNumId w:val="51"/>
  </w:num>
  <w:num w:numId="45">
    <w:abstractNumId w:val="82"/>
  </w:num>
  <w:num w:numId="46">
    <w:abstractNumId w:val="97"/>
  </w:num>
  <w:num w:numId="47">
    <w:abstractNumId w:val="50"/>
  </w:num>
  <w:num w:numId="48">
    <w:abstractNumId w:val="110"/>
  </w:num>
  <w:num w:numId="49">
    <w:abstractNumId w:val="83"/>
  </w:num>
  <w:num w:numId="50">
    <w:abstractNumId w:val="76"/>
  </w:num>
  <w:num w:numId="51">
    <w:abstractNumId w:val="58"/>
  </w:num>
  <w:num w:numId="52">
    <w:abstractNumId w:val="8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0A"/>
    <w:rsid w:val="0000063E"/>
    <w:rsid w:val="000006F6"/>
    <w:rsid w:val="00000822"/>
    <w:rsid w:val="0000099A"/>
    <w:rsid w:val="00001095"/>
    <w:rsid w:val="00001727"/>
    <w:rsid w:val="00001B1E"/>
    <w:rsid w:val="000024F4"/>
    <w:rsid w:val="00002690"/>
    <w:rsid w:val="00002E0B"/>
    <w:rsid w:val="00003023"/>
    <w:rsid w:val="000035F7"/>
    <w:rsid w:val="000042FE"/>
    <w:rsid w:val="0000496D"/>
    <w:rsid w:val="00005800"/>
    <w:rsid w:val="00005C53"/>
    <w:rsid w:val="00005D85"/>
    <w:rsid w:val="00006E35"/>
    <w:rsid w:val="000072AA"/>
    <w:rsid w:val="00007AED"/>
    <w:rsid w:val="00007CE7"/>
    <w:rsid w:val="000104DC"/>
    <w:rsid w:val="00010771"/>
    <w:rsid w:val="0001087F"/>
    <w:rsid w:val="0001094A"/>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A7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5F5B"/>
    <w:rsid w:val="0007605E"/>
    <w:rsid w:val="0007608E"/>
    <w:rsid w:val="000760C0"/>
    <w:rsid w:val="000765D5"/>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CF"/>
    <w:rsid w:val="000A2227"/>
    <w:rsid w:val="000A3715"/>
    <w:rsid w:val="000A388F"/>
    <w:rsid w:val="000A3F5E"/>
    <w:rsid w:val="000A4C07"/>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52D"/>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151"/>
    <w:rsid w:val="00115226"/>
    <w:rsid w:val="001161CF"/>
    <w:rsid w:val="001162D0"/>
    <w:rsid w:val="00116570"/>
    <w:rsid w:val="001168C1"/>
    <w:rsid w:val="00116C7A"/>
    <w:rsid w:val="00117C4F"/>
    <w:rsid w:val="00117C72"/>
    <w:rsid w:val="00117F08"/>
    <w:rsid w:val="00120CEF"/>
    <w:rsid w:val="00120FCC"/>
    <w:rsid w:val="0012159F"/>
    <w:rsid w:val="00121732"/>
    <w:rsid w:val="00121A3B"/>
    <w:rsid w:val="00121BA9"/>
    <w:rsid w:val="00121C9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C79"/>
    <w:rsid w:val="00141FC2"/>
    <w:rsid w:val="00142570"/>
    <w:rsid w:val="00142637"/>
    <w:rsid w:val="00142809"/>
    <w:rsid w:val="00142A2F"/>
    <w:rsid w:val="00142DAC"/>
    <w:rsid w:val="001430B1"/>
    <w:rsid w:val="001435FC"/>
    <w:rsid w:val="00143A27"/>
    <w:rsid w:val="00143A79"/>
    <w:rsid w:val="00143C09"/>
    <w:rsid w:val="00143DEB"/>
    <w:rsid w:val="00144740"/>
    <w:rsid w:val="0014474B"/>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F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77B"/>
    <w:rsid w:val="00162A6D"/>
    <w:rsid w:val="00162B82"/>
    <w:rsid w:val="00162C5E"/>
    <w:rsid w:val="001639C5"/>
    <w:rsid w:val="00163A11"/>
    <w:rsid w:val="00164411"/>
    <w:rsid w:val="00164470"/>
    <w:rsid w:val="001644F1"/>
    <w:rsid w:val="001651DE"/>
    <w:rsid w:val="00165568"/>
    <w:rsid w:val="0016626F"/>
    <w:rsid w:val="0016654E"/>
    <w:rsid w:val="00166649"/>
    <w:rsid w:val="00166795"/>
    <w:rsid w:val="00166B2E"/>
    <w:rsid w:val="001671CA"/>
    <w:rsid w:val="00167255"/>
    <w:rsid w:val="00167312"/>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3BE"/>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0E36"/>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73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BE"/>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E7B44"/>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5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2DB"/>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95B"/>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F5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14"/>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3FE5"/>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2BE9"/>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797"/>
    <w:rsid w:val="002F099F"/>
    <w:rsid w:val="002F1040"/>
    <w:rsid w:val="002F13B3"/>
    <w:rsid w:val="002F1423"/>
    <w:rsid w:val="002F1788"/>
    <w:rsid w:val="002F1C1B"/>
    <w:rsid w:val="002F1E22"/>
    <w:rsid w:val="002F2105"/>
    <w:rsid w:val="002F28B2"/>
    <w:rsid w:val="002F2DE5"/>
    <w:rsid w:val="002F2E6E"/>
    <w:rsid w:val="002F394B"/>
    <w:rsid w:val="002F3DAD"/>
    <w:rsid w:val="002F45B3"/>
    <w:rsid w:val="002F48D1"/>
    <w:rsid w:val="002F536E"/>
    <w:rsid w:val="002F53FF"/>
    <w:rsid w:val="002F7E35"/>
    <w:rsid w:val="00300011"/>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713"/>
    <w:rsid w:val="00324AE5"/>
    <w:rsid w:val="00324CE1"/>
    <w:rsid w:val="00324D24"/>
    <w:rsid w:val="003252AF"/>
    <w:rsid w:val="003255E6"/>
    <w:rsid w:val="00325BE2"/>
    <w:rsid w:val="003260D5"/>
    <w:rsid w:val="003264A0"/>
    <w:rsid w:val="00326C33"/>
    <w:rsid w:val="0032735C"/>
    <w:rsid w:val="0032791C"/>
    <w:rsid w:val="00327F59"/>
    <w:rsid w:val="00327FAC"/>
    <w:rsid w:val="003302BA"/>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8DB"/>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2C"/>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B05"/>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1E56"/>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3C"/>
    <w:rsid w:val="0037783D"/>
    <w:rsid w:val="00377ACF"/>
    <w:rsid w:val="00377BB1"/>
    <w:rsid w:val="003807DF"/>
    <w:rsid w:val="00381009"/>
    <w:rsid w:val="00381027"/>
    <w:rsid w:val="003810FE"/>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B33"/>
    <w:rsid w:val="003A0CD6"/>
    <w:rsid w:val="003A15C6"/>
    <w:rsid w:val="003A18EB"/>
    <w:rsid w:val="003A1CBB"/>
    <w:rsid w:val="003A217D"/>
    <w:rsid w:val="003A23C1"/>
    <w:rsid w:val="003A28E2"/>
    <w:rsid w:val="003A2B5B"/>
    <w:rsid w:val="003A2F76"/>
    <w:rsid w:val="003A30F4"/>
    <w:rsid w:val="003A345B"/>
    <w:rsid w:val="003A3EA5"/>
    <w:rsid w:val="003A40DD"/>
    <w:rsid w:val="003A40EB"/>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0FC9"/>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58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FC"/>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91C"/>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11C"/>
    <w:rsid w:val="00440A71"/>
    <w:rsid w:val="00440AD5"/>
    <w:rsid w:val="00441026"/>
    <w:rsid w:val="00441785"/>
    <w:rsid w:val="00441BAB"/>
    <w:rsid w:val="00441E54"/>
    <w:rsid w:val="00441E81"/>
    <w:rsid w:val="0044217C"/>
    <w:rsid w:val="004424A0"/>
    <w:rsid w:val="004424DD"/>
    <w:rsid w:val="004425F5"/>
    <w:rsid w:val="00442605"/>
    <w:rsid w:val="00443002"/>
    <w:rsid w:val="004433E9"/>
    <w:rsid w:val="004434D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F80"/>
    <w:rsid w:val="0045575A"/>
    <w:rsid w:val="004559F1"/>
    <w:rsid w:val="00455D19"/>
    <w:rsid w:val="00455E5C"/>
    <w:rsid w:val="00456284"/>
    <w:rsid w:val="00456435"/>
    <w:rsid w:val="0045685C"/>
    <w:rsid w:val="00456A8F"/>
    <w:rsid w:val="00457A99"/>
    <w:rsid w:val="004607E6"/>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8DA"/>
    <w:rsid w:val="00473AD5"/>
    <w:rsid w:val="00473CD4"/>
    <w:rsid w:val="004740BE"/>
    <w:rsid w:val="0047476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5C7"/>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843"/>
    <w:rsid w:val="00496C79"/>
    <w:rsid w:val="00496F56"/>
    <w:rsid w:val="0049721E"/>
    <w:rsid w:val="004973F2"/>
    <w:rsid w:val="004975C4"/>
    <w:rsid w:val="00497C91"/>
    <w:rsid w:val="004A0246"/>
    <w:rsid w:val="004A085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A5F"/>
    <w:rsid w:val="004C1F97"/>
    <w:rsid w:val="004C1FF9"/>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1"/>
    <w:rsid w:val="004C7806"/>
    <w:rsid w:val="004C7C2B"/>
    <w:rsid w:val="004D015A"/>
    <w:rsid w:val="004D0497"/>
    <w:rsid w:val="004D06FD"/>
    <w:rsid w:val="004D0F24"/>
    <w:rsid w:val="004D1386"/>
    <w:rsid w:val="004D14FC"/>
    <w:rsid w:val="004D1CF8"/>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B1"/>
    <w:rsid w:val="004F1A0A"/>
    <w:rsid w:val="004F1E87"/>
    <w:rsid w:val="004F1EB3"/>
    <w:rsid w:val="004F3373"/>
    <w:rsid w:val="004F3396"/>
    <w:rsid w:val="004F3781"/>
    <w:rsid w:val="004F3810"/>
    <w:rsid w:val="004F3D64"/>
    <w:rsid w:val="004F421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1E"/>
    <w:rsid w:val="00512A60"/>
    <w:rsid w:val="00512BED"/>
    <w:rsid w:val="005133AD"/>
    <w:rsid w:val="005134F6"/>
    <w:rsid w:val="005135F1"/>
    <w:rsid w:val="00514086"/>
    <w:rsid w:val="0051447F"/>
    <w:rsid w:val="00514481"/>
    <w:rsid w:val="005147A8"/>
    <w:rsid w:val="00514BA1"/>
    <w:rsid w:val="00514C8A"/>
    <w:rsid w:val="00514CB3"/>
    <w:rsid w:val="00514EFD"/>
    <w:rsid w:val="0051524A"/>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4BD1"/>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5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DCB"/>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B5C"/>
    <w:rsid w:val="005B4BF7"/>
    <w:rsid w:val="005B5392"/>
    <w:rsid w:val="005B56D4"/>
    <w:rsid w:val="005B5A2D"/>
    <w:rsid w:val="005B5D37"/>
    <w:rsid w:val="005B6192"/>
    <w:rsid w:val="005B6257"/>
    <w:rsid w:val="005B6494"/>
    <w:rsid w:val="005B6836"/>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1AC3"/>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07"/>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A5"/>
    <w:rsid w:val="006117E1"/>
    <w:rsid w:val="006118C9"/>
    <w:rsid w:val="00611A8D"/>
    <w:rsid w:val="0061212F"/>
    <w:rsid w:val="00612469"/>
    <w:rsid w:val="00612982"/>
    <w:rsid w:val="00612F4B"/>
    <w:rsid w:val="00613206"/>
    <w:rsid w:val="00613B13"/>
    <w:rsid w:val="00614007"/>
    <w:rsid w:val="006144C6"/>
    <w:rsid w:val="006145B3"/>
    <w:rsid w:val="006147EE"/>
    <w:rsid w:val="00614C68"/>
    <w:rsid w:val="006151B2"/>
    <w:rsid w:val="00615323"/>
    <w:rsid w:val="00615491"/>
    <w:rsid w:val="00615629"/>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18B2"/>
    <w:rsid w:val="00621E3E"/>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E23"/>
    <w:rsid w:val="00626FC9"/>
    <w:rsid w:val="006274B4"/>
    <w:rsid w:val="006274FB"/>
    <w:rsid w:val="00630278"/>
    <w:rsid w:val="0063038F"/>
    <w:rsid w:val="00630421"/>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063"/>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67B7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AA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A8C"/>
    <w:rsid w:val="0069499F"/>
    <w:rsid w:val="00694B66"/>
    <w:rsid w:val="00694C9A"/>
    <w:rsid w:val="00694F79"/>
    <w:rsid w:val="00694F95"/>
    <w:rsid w:val="00695096"/>
    <w:rsid w:val="0069548B"/>
    <w:rsid w:val="00695698"/>
    <w:rsid w:val="006957B5"/>
    <w:rsid w:val="006959A6"/>
    <w:rsid w:val="00695A36"/>
    <w:rsid w:val="0069635B"/>
    <w:rsid w:val="006966EE"/>
    <w:rsid w:val="0069687D"/>
    <w:rsid w:val="00696EC6"/>
    <w:rsid w:val="0069705A"/>
    <w:rsid w:val="00697194"/>
    <w:rsid w:val="0069797A"/>
    <w:rsid w:val="00697A9B"/>
    <w:rsid w:val="00697EB8"/>
    <w:rsid w:val="006A0A56"/>
    <w:rsid w:val="006A0D89"/>
    <w:rsid w:val="006A0F23"/>
    <w:rsid w:val="006A0F2F"/>
    <w:rsid w:val="006A10D1"/>
    <w:rsid w:val="006A1120"/>
    <w:rsid w:val="006A1423"/>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A65"/>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A99"/>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FB"/>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27"/>
    <w:rsid w:val="00755DB0"/>
    <w:rsid w:val="00755FA2"/>
    <w:rsid w:val="0075605F"/>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CD"/>
    <w:rsid w:val="00770350"/>
    <w:rsid w:val="007703CC"/>
    <w:rsid w:val="00770572"/>
    <w:rsid w:val="00770777"/>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141"/>
    <w:rsid w:val="00781AC3"/>
    <w:rsid w:val="00781B02"/>
    <w:rsid w:val="007820B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4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DBF"/>
    <w:rsid w:val="007B3EA3"/>
    <w:rsid w:val="007B46DE"/>
    <w:rsid w:val="007B4799"/>
    <w:rsid w:val="007B48BB"/>
    <w:rsid w:val="007B4C68"/>
    <w:rsid w:val="007B5554"/>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759"/>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00"/>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83B"/>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0E"/>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908"/>
    <w:rsid w:val="00851B57"/>
    <w:rsid w:val="00851E92"/>
    <w:rsid w:val="00852473"/>
    <w:rsid w:val="00852548"/>
    <w:rsid w:val="008525AD"/>
    <w:rsid w:val="00852A75"/>
    <w:rsid w:val="00852B3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4D"/>
    <w:rsid w:val="008568C8"/>
    <w:rsid w:val="00856933"/>
    <w:rsid w:val="00856D51"/>
    <w:rsid w:val="008576CB"/>
    <w:rsid w:val="00857BCE"/>
    <w:rsid w:val="00857FB0"/>
    <w:rsid w:val="00860691"/>
    <w:rsid w:val="00860E44"/>
    <w:rsid w:val="008610E8"/>
    <w:rsid w:val="00861417"/>
    <w:rsid w:val="00861714"/>
    <w:rsid w:val="008619C1"/>
    <w:rsid w:val="00861AFB"/>
    <w:rsid w:val="008626C6"/>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93B"/>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77F"/>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23"/>
    <w:rsid w:val="00890F31"/>
    <w:rsid w:val="00891083"/>
    <w:rsid w:val="0089139A"/>
    <w:rsid w:val="00891407"/>
    <w:rsid w:val="00891697"/>
    <w:rsid w:val="008922B7"/>
    <w:rsid w:val="00892AC9"/>
    <w:rsid w:val="00892BA9"/>
    <w:rsid w:val="00893176"/>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0B"/>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D4D"/>
    <w:rsid w:val="008A7E4C"/>
    <w:rsid w:val="008A7FB7"/>
    <w:rsid w:val="008B0035"/>
    <w:rsid w:val="008B0730"/>
    <w:rsid w:val="008B0B49"/>
    <w:rsid w:val="008B0CB1"/>
    <w:rsid w:val="008B0CB9"/>
    <w:rsid w:val="008B1270"/>
    <w:rsid w:val="008B1371"/>
    <w:rsid w:val="008B1947"/>
    <w:rsid w:val="008B23D0"/>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0CF3"/>
    <w:rsid w:val="008E1385"/>
    <w:rsid w:val="008E140B"/>
    <w:rsid w:val="008E143A"/>
    <w:rsid w:val="008E1460"/>
    <w:rsid w:val="008E14F1"/>
    <w:rsid w:val="008E176E"/>
    <w:rsid w:val="008E1828"/>
    <w:rsid w:val="008E1AAF"/>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369"/>
    <w:rsid w:val="008F1536"/>
    <w:rsid w:val="008F1635"/>
    <w:rsid w:val="008F16EC"/>
    <w:rsid w:val="008F1A91"/>
    <w:rsid w:val="008F2087"/>
    <w:rsid w:val="008F28CA"/>
    <w:rsid w:val="008F2B0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F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24"/>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281"/>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06"/>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481"/>
    <w:rsid w:val="009B670B"/>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67A6"/>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7A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2FB"/>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AB2"/>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A2"/>
    <w:rsid w:val="00A419B5"/>
    <w:rsid w:val="00A42020"/>
    <w:rsid w:val="00A4250B"/>
    <w:rsid w:val="00A42768"/>
    <w:rsid w:val="00A4277D"/>
    <w:rsid w:val="00A42845"/>
    <w:rsid w:val="00A42CD1"/>
    <w:rsid w:val="00A43292"/>
    <w:rsid w:val="00A43519"/>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C8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93"/>
    <w:rsid w:val="00A734D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6BD"/>
    <w:rsid w:val="00AE3724"/>
    <w:rsid w:val="00AE4A05"/>
    <w:rsid w:val="00AE5268"/>
    <w:rsid w:val="00AE534D"/>
    <w:rsid w:val="00AE5CF6"/>
    <w:rsid w:val="00AE605F"/>
    <w:rsid w:val="00AE6441"/>
    <w:rsid w:val="00AE6D51"/>
    <w:rsid w:val="00AE6D86"/>
    <w:rsid w:val="00AE749E"/>
    <w:rsid w:val="00AE75F4"/>
    <w:rsid w:val="00AE76BF"/>
    <w:rsid w:val="00AE7D57"/>
    <w:rsid w:val="00AE7E3B"/>
    <w:rsid w:val="00AF0011"/>
    <w:rsid w:val="00AF0DEB"/>
    <w:rsid w:val="00AF1072"/>
    <w:rsid w:val="00AF12E5"/>
    <w:rsid w:val="00AF1B51"/>
    <w:rsid w:val="00AF1B9B"/>
    <w:rsid w:val="00AF1C22"/>
    <w:rsid w:val="00AF1D40"/>
    <w:rsid w:val="00AF1FB2"/>
    <w:rsid w:val="00AF22AD"/>
    <w:rsid w:val="00AF2321"/>
    <w:rsid w:val="00AF25B9"/>
    <w:rsid w:val="00AF2AD0"/>
    <w:rsid w:val="00AF30BC"/>
    <w:rsid w:val="00AF3469"/>
    <w:rsid w:val="00AF3551"/>
    <w:rsid w:val="00AF36B1"/>
    <w:rsid w:val="00AF3AF8"/>
    <w:rsid w:val="00AF3E8D"/>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C"/>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83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885"/>
    <w:rsid w:val="00B54BC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501"/>
    <w:rsid w:val="00B666D1"/>
    <w:rsid w:val="00B6674E"/>
    <w:rsid w:val="00B66791"/>
    <w:rsid w:val="00B6692D"/>
    <w:rsid w:val="00B66A88"/>
    <w:rsid w:val="00B66A96"/>
    <w:rsid w:val="00B677C8"/>
    <w:rsid w:val="00B67A37"/>
    <w:rsid w:val="00B67ABB"/>
    <w:rsid w:val="00B67C02"/>
    <w:rsid w:val="00B67C31"/>
    <w:rsid w:val="00B700D3"/>
    <w:rsid w:val="00B70A3F"/>
    <w:rsid w:val="00B7166F"/>
    <w:rsid w:val="00B71B46"/>
    <w:rsid w:val="00B72190"/>
    <w:rsid w:val="00B722F4"/>
    <w:rsid w:val="00B7243A"/>
    <w:rsid w:val="00B72D06"/>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4C3"/>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23B"/>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97B15"/>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66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F6"/>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15F"/>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71"/>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DD0"/>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5F8"/>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0FFD"/>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1A"/>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F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98"/>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540"/>
    <w:rsid w:val="00CD7631"/>
    <w:rsid w:val="00CD7B72"/>
    <w:rsid w:val="00CD7B79"/>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1B3"/>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284"/>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7D6"/>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6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127"/>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6D7"/>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D2E"/>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21E"/>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947"/>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1D0"/>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26B8"/>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F51"/>
    <w:rsid w:val="00E47140"/>
    <w:rsid w:val="00E47185"/>
    <w:rsid w:val="00E47299"/>
    <w:rsid w:val="00E4759D"/>
    <w:rsid w:val="00E4764D"/>
    <w:rsid w:val="00E50E50"/>
    <w:rsid w:val="00E514C3"/>
    <w:rsid w:val="00E514E8"/>
    <w:rsid w:val="00E5189B"/>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CCD"/>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05E"/>
    <w:rsid w:val="00E638A1"/>
    <w:rsid w:val="00E63951"/>
    <w:rsid w:val="00E63996"/>
    <w:rsid w:val="00E63F7A"/>
    <w:rsid w:val="00E64BAA"/>
    <w:rsid w:val="00E64EF0"/>
    <w:rsid w:val="00E65016"/>
    <w:rsid w:val="00E65722"/>
    <w:rsid w:val="00E65A1F"/>
    <w:rsid w:val="00E65D40"/>
    <w:rsid w:val="00E65E1B"/>
    <w:rsid w:val="00E664E9"/>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038"/>
    <w:rsid w:val="00E96334"/>
    <w:rsid w:val="00E96537"/>
    <w:rsid w:val="00E9690E"/>
    <w:rsid w:val="00E97690"/>
    <w:rsid w:val="00E97F96"/>
    <w:rsid w:val="00EA03F6"/>
    <w:rsid w:val="00EA0BD4"/>
    <w:rsid w:val="00EA0E7E"/>
    <w:rsid w:val="00EA1533"/>
    <w:rsid w:val="00EA1632"/>
    <w:rsid w:val="00EA1925"/>
    <w:rsid w:val="00EA1974"/>
    <w:rsid w:val="00EA1B24"/>
    <w:rsid w:val="00EA1CC2"/>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283"/>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224"/>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13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7"/>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25C"/>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09F"/>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5B6"/>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54"/>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1A6"/>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423"/>
    <w:rsid w:val="00FC2AEF"/>
    <w:rsid w:val="00FC3349"/>
    <w:rsid w:val="00FC355A"/>
    <w:rsid w:val="00FC35D3"/>
    <w:rsid w:val="00FC458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9BA"/>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AF46"/>
  <w15:docId w15:val="{484FFAB3-CDB4-4BFF-9B27-2EC13631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A4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09604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marko.vujak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A2FC-4429-4865-A2DE-2D4177A16314}"/>
</file>

<file path=customXml/itemProps10.xml><?xml version="1.0" encoding="utf-8"?>
<ds:datastoreItem xmlns:ds="http://schemas.openxmlformats.org/officeDocument/2006/customXml" ds:itemID="{A7B5F219-D4DC-45B0-8053-ACECA4B15714}"/>
</file>

<file path=customXml/itemProps100.xml><?xml version="1.0" encoding="utf-8"?>
<ds:datastoreItem xmlns:ds="http://schemas.openxmlformats.org/officeDocument/2006/customXml" ds:itemID="{90B10852-D754-45B2-AD72-B1B221CE539B}"/>
</file>

<file path=customXml/itemProps101.xml><?xml version="1.0" encoding="utf-8"?>
<ds:datastoreItem xmlns:ds="http://schemas.openxmlformats.org/officeDocument/2006/customXml" ds:itemID="{60F324C2-9FA2-4EF8-8859-D94292DC17FE}"/>
</file>

<file path=customXml/itemProps102.xml><?xml version="1.0" encoding="utf-8"?>
<ds:datastoreItem xmlns:ds="http://schemas.openxmlformats.org/officeDocument/2006/customXml" ds:itemID="{EEB885A5-CA8E-4343-8FB3-DD16A2F41624}"/>
</file>

<file path=customXml/itemProps103.xml><?xml version="1.0" encoding="utf-8"?>
<ds:datastoreItem xmlns:ds="http://schemas.openxmlformats.org/officeDocument/2006/customXml" ds:itemID="{1EBF1BA0-91DA-4B6D-9758-5D47F07154A9}"/>
</file>

<file path=customXml/itemProps104.xml><?xml version="1.0" encoding="utf-8"?>
<ds:datastoreItem xmlns:ds="http://schemas.openxmlformats.org/officeDocument/2006/customXml" ds:itemID="{1784B423-BBEF-47E5-961F-FF7508023086}"/>
</file>

<file path=customXml/itemProps105.xml><?xml version="1.0" encoding="utf-8"?>
<ds:datastoreItem xmlns:ds="http://schemas.openxmlformats.org/officeDocument/2006/customXml" ds:itemID="{5C253518-91AF-41A0-941C-ACBC2556C174}"/>
</file>

<file path=customXml/itemProps106.xml><?xml version="1.0" encoding="utf-8"?>
<ds:datastoreItem xmlns:ds="http://schemas.openxmlformats.org/officeDocument/2006/customXml" ds:itemID="{1D29D33A-3D3A-4714-8753-2FA8F45B9652}"/>
</file>

<file path=customXml/itemProps107.xml><?xml version="1.0" encoding="utf-8"?>
<ds:datastoreItem xmlns:ds="http://schemas.openxmlformats.org/officeDocument/2006/customXml" ds:itemID="{A9E5B00B-BC2B-4EAC-9829-CD4DDDC506D7}"/>
</file>

<file path=customXml/itemProps108.xml><?xml version="1.0" encoding="utf-8"?>
<ds:datastoreItem xmlns:ds="http://schemas.openxmlformats.org/officeDocument/2006/customXml" ds:itemID="{5AA48B73-FE61-4ED4-9CBD-4040FFE88D7C}"/>
</file>

<file path=customXml/itemProps109.xml><?xml version="1.0" encoding="utf-8"?>
<ds:datastoreItem xmlns:ds="http://schemas.openxmlformats.org/officeDocument/2006/customXml" ds:itemID="{B7AD9905-378B-4BA9-AE49-C863E7C9A007}"/>
</file>

<file path=customXml/itemProps11.xml><?xml version="1.0" encoding="utf-8"?>
<ds:datastoreItem xmlns:ds="http://schemas.openxmlformats.org/officeDocument/2006/customXml" ds:itemID="{BBC37ACB-059B-4BD9-BCEC-2CC4FDD2CCC5}"/>
</file>

<file path=customXml/itemProps110.xml><?xml version="1.0" encoding="utf-8"?>
<ds:datastoreItem xmlns:ds="http://schemas.openxmlformats.org/officeDocument/2006/customXml" ds:itemID="{99F9968A-C740-459D-B398-717C7FE695D1}"/>
</file>

<file path=customXml/itemProps111.xml><?xml version="1.0" encoding="utf-8"?>
<ds:datastoreItem xmlns:ds="http://schemas.openxmlformats.org/officeDocument/2006/customXml" ds:itemID="{C9049DAD-7C99-4127-8C44-96255AFEB0AB}"/>
</file>

<file path=customXml/itemProps112.xml><?xml version="1.0" encoding="utf-8"?>
<ds:datastoreItem xmlns:ds="http://schemas.openxmlformats.org/officeDocument/2006/customXml" ds:itemID="{5991F765-0062-42D4-9DA3-6DAC87EAC32F}"/>
</file>

<file path=customXml/itemProps113.xml><?xml version="1.0" encoding="utf-8"?>
<ds:datastoreItem xmlns:ds="http://schemas.openxmlformats.org/officeDocument/2006/customXml" ds:itemID="{BAE22C61-DF6F-4E3C-B290-BF5ACD082AB4}"/>
</file>

<file path=customXml/itemProps114.xml><?xml version="1.0" encoding="utf-8"?>
<ds:datastoreItem xmlns:ds="http://schemas.openxmlformats.org/officeDocument/2006/customXml" ds:itemID="{21BD4365-9EEE-4BAB-9616-D835301C494C}"/>
</file>

<file path=customXml/itemProps115.xml><?xml version="1.0" encoding="utf-8"?>
<ds:datastoreItem xmlns:ds="http://schemas.openxmlformats.org/officeDocument/2006/customXml" ds:itemID="{FB15F8E9-CD68-4D84-A741-9CBCBAE55096}"/>
</file>

<file path=customXml/itemProps116.xml><?xml version="1.0" encoding="utf-8"?>
<ds:datastoreItem xmlns:ds="http://schemas.openxmlformats.org/officeDocument/2006/customXml" ds:itemID="{00903293-46A3-4723-A7E0-3C977C15AC21}"/>
</file>

<file path=customXml/itemProps117.xml><?xml version="1.0" encoding="utf-8"?>
<ds:datastoreItem xmlns:ds="http://schemas.openxmlformats.org/officeDocument/2006/customXml" ds:itemID="{C82A389A-AE6C-4DFD-8943-15E7BFE5E050}"/>
</file>

<file path=customXml/itemProps118.xml><?xml version="1.0" encoding="utf-8"?>
<ds:datastoreItem xmlns:ds="http://schemas.openxmlformats.org/officeDocument/2006/customXml" ds:itemID="{89EE668B-B61D-48B5-89A3-16C2FAD84A18}"/>
</file>

<file path=customXml/itemProps119.xml><?xml version="1.0" encoding="utf-8"?>
<ds:datastoreItem xmlns:ds="http://schemas.openxmlformats.org/officeDocument/2006/customXml" ds:itemID="{3DBFF617-5A3D-4E38-95CD-CF91CFB5ABB5}"/>
</file>

<file path=customXml/itemProps12.xml><?xml version="1.0" encoding="utf-8"?>
<ds:datastoreItem xmlns:ds="http://schemas.openxmlformats.org/officeDocument/2006/customXml" ds:itemID="{ACBF2E29-B65F-4953-A9ED-5EB7354A6831}"/>
</file>

<file path=customXml/itemProps120.xml><?xml version="1.0" encoding="utf-8"?>
<ds:datastoreItem xmlns:ds="http://schemas.openxmlformats.org/officeDocument/2006/customXml" ds:itemID="{CEAA6E52-9CF4-4F29-9949-44F104D3F18B}"/>
</file>

<file path=customXml/itemProps121.xml><?xml version="1.0" encoding="utf-8"?>
<ds:datastoreItem xmlns:ds="http://schemas.openxmlformats.org/officeDocument/2006/customXml" ds:itemID="{D2699A39-335E-4D26-AAFB-3A2004CD34E7}"/>
</file>

<file path=customXml/itemProps122.xml><?xml version="1.0" encoding="utf-8"?>
<ds:datastoreItem xmlns:ds="http://schemas.openxmlformats.org/officeDocument/2006/customXml" ds:itemID="{C0D11983-5BCA-43D5-A5A8-0CA905DBD23D}"/>
</file>

<file path=customXml/itemProps123.xml><?xml version="1.0" encoding="utf-8"?>
<ds:datastoreItem xmlns:ds="http://schemas.openxmlformats.org/officeDocument/2006/customXml" ds:itemID="{E330D16E-1209-43C7-87EB-6818AA998BF1}"/>
</file>

<file path=customXml/itemProps124.xml><?xml version="1.0" encoding="utf-8"?>
<ds:datastoreItem xmlns:ds="http://schemas.openxmlformats.org/officeDocument/2006/customXml" ds:itemID="{63784AE0-38E1-4AC1-B87B-2A815331E2C9}"/>
</file>

<file path=customXml/itemProps125.xml><?xml version="1.0" encoding="utf-8"?>
<ds:datastoreItem xmlns:ds="http://schemas.openxmlformats.org/officeDocument/2006/customXml" ds:itemID="{EAE1ED61-CA09-4D0B-8AB8-BA9F198C5B44}"/>
</file>

<file path=customXml/itemProps126.xml><?xml version="1.0" encoding="utf-8"?>
<ds:datastoreItem xmlns:ds="http://schemas.openxmlformats.org/officeDocument/2006/customXml" ds:itemID="{9533E925-5D50-4D2E-8D39-7C8E8FD10A59}"/>
</file>

<file path=customXml/itemProps127.xml><?xml version="1.0" encoding="utf-8"?>
<ds:datastoreItem xmlns:ds="http://schemas.openxmlformats.org/officeDocument/2006/customXml" ds:itemID="{3C686385-35AB-4FCF-A6E6-F68E2F5E0BF7}"/>
</file>

<file path=customXml/itemProps128.xml><?xml version="1.0" encoding="utf-8"?>
<ds:datastoreItem xmlns:ds="http://schemas.openxmlformats.org/officeDocument/2006/customXml" ds:itemID="{E36D88A8-32E5-4BAF-8172-05C7A073B6C1}"/>
</file>

<file path=customXml/itemProps129.xml><?xml version="1.0" encoding="utf-8"?>
<ds:datastoreItem xmlns:ds="http://schemas.openxmlformats.org/officeDocument/2006/customXml" ds:itemID="{D6BCEB27-CEF5-4B64-8B80-C427E494B485}"/>
</file>

<file path=customXml/itemProps13.xml><?xml version="1.0" encoding="utf-8"?>
<ds:datastoreItem xmlns:ds="http://schemas.openxmlformats.org/officeDocument/2006/customXml" ds:itemID="{699D2048-1E03-4F28-8864-4FD21DF0D0B6}"/>
</file>

<file path=customXml/itemProps130.xml><?xml version="1.0" encoding="utf-8"?>
<ds:datastoreItem xmlns:ds="http://schemas.openxmlformats.org/officeDocument/2006/customXml" ds:itemID="{D6BBD986-4E94-433E-8ADF-782AB7874E4A}"/>
</file>

<file path=customXml/itemProps131.xml><?xml version="1.0" encoding="utf-8"?>
<ds:datastoreItem xmlns:ds="http://schemas.openxmlformats.org/officeDocument/2006/customXml" ds:itemID="{4A4D4F8F-58C9-44A4-8D65-61EB6134A59B}"/>
</file>

<file path=customXml/itemProps132.xml><?xml version="1.0" encoding="utf-8"?>
<ds:datastoreItem xmlns:ds="http://schemas.openxmlformats.org/officeDocument/2006/customXml" ds:itemID="{E20459AA-6F87-44EE-BAE3-268BB10F106E}"/>
</file>

<file path=customXml/itemProps133.xml><?xml version="1.0" encoding="utf-8"?>
<ds:datastoreItem xmlns:ds="http://schemas.openxmlformats.org/officeDocument/2006/customXml" ds:itemID="{8011C47F-7AD2-42B0-9687-0254DD0CC5D2}"/>
</file>

<file path=customXml/itemProps134.xml><?xml version="1.0" encoding="utf-8"?>
<ds:datastoreItem xmlns:ds="http://schemas.openxmlformats.org/officeDocument/2006/customXml" ds:itemID="{2E356BD1-4E4E-4E67-B3F4-B9E3EE24545F}"/>
</file>

<file path=customXml/itemProps135.xml><?xml version="1.0" encoding="utf-8"?>
<ds:datastoreItem xmlns:ds="http://schemas.openxmlformats.org/officeDocument/2006/customXml" ds:itemID="{D25E43D4-F8C1-4897-955C-9A985DFAE1FB}"/>
</file>

<file path=customXml/itemProps136.xml><?xml version="1.0" encoding="utf-8"?>
<ds:datastoreItem xmlns:ds="http://schemas.openxmlformats.org/officeDocument/2006/customXml" ds:itemID="{F87E8A89-78F1-4CB4-BE3B-9504D84C3B16}"/>
</file>

<file path=customXml/itemProps137.xml><?xml version="1.0" encoding="utf-8"?>
<ds:datastoreItem xmlns:ds="http://schemas.openxmlformats.org/officeDocument/2006/customXml" ds:itemID="{0CAD00D4-7FCD-4A86-864C-E26ECE28D3B0}"/>
</file>

<file path=customXml/itemProps138.xml><?xml version="1.0" encoding="utf-8"?>
<ds:datastoreItem xmlns:ds="http://schemas.openxmlformats.org/officeDocument/2006/customXml" ds:itemID="{03DBBFB4-1BA4-4824-B8FD-6B80833C2E11}"/>
</file>

<file path=customXml/itemProps139.xml><?xml version="1.0" encoding="utf-8"?>
<ds:datastoreItem xmlns:ds="http://schemas.openxmlformats.org/officeDocument/2006/customXml" ds:itemID="{EF471846-1BF4-4C57-9DA4-EF0C335B70BF}"/>
</file>

<file path=customXml/itemProps14.xml><?xml version="1.0" encoding="utf-8"?>
<ds:datastoreItem xmlns:ds="http://schemas.openxmlformats.org/officeDocument/2006/customXml" ds:itemID="{BF9C79A5-CE7F-456E-927E-E59C1206F39C}"/>
</file>

<file path=customXml/itemProps140.xml><?xml version="1.0" encoding="utf-8"?>
<ds:datastoreItem xmlns:ds="http://schemas.openxmlformats.org/officeDocument/2006/customXml" ds:itemID="{37648802-53AF-4CC2-917A-BEC218797B35}"/>
</file>

<file path=customXml/itemProps141.xml><?xml version="1.0" encoding="utf-8"?>
<ds:datastoreItem xmlns:ds="http://schemas.openxmlformats.org/officeDocument/2006/customXml" ds:itemID="{51B7A726-C9DA-4F4A-BBCF-646D04DB7C3E}"/>
</file>

<file path=customXml/itemProps142.xml><?xml version="1.0" encoding="utf-8"?>
<ds:datastoreItem xmlns:ds="http://schemas.openxmlformats.org/officeDocument/2006/customXml" ds:itemID="{74D3D6B3-80EA-42CF-B709-A00E6D0EA2E1}"/>
</file>

<file path=customXml/itemProps143.xml><?xml version="1.0" encoding="utf-8"?>
<ds:datastoreItem xmlns:ds="http://schemas.openxmlformats.org/officeDocument/2006/customXml" ds:itemID="{ED054E03-C1B8-4675-82F7-8ADD20211B8B}"/>
</file>

<file path=customXml/itemProps144.xml><?xml version="1.0" encoding="utf-8"?>
<ds:datastoreItem xmlns:ds="http://schemas.openxmlformats.org/officeDocument/2006/customXml" ds:itemID="{F76CE268-D12E-490A-9B3C-16F4DC22E44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AF4321E-D320-4608-8961-2311BF661C11}"/>
</file>

<file path=customXml/itemProps147.xml><?xml version="1.0" encoding="utf-8"?>
<ds:datastoreItem xmlns:ds="http://schemas.openxmlformats.org/officeDocument/2006/customXml" ds:itemID="{9612A0A4-159E-4C82-A207-67340E0D8A5B}"/>
</file>

<file path=customXml/itemProps148.xml><?xml version="1.0" encoding="utf-8"?>
<ds:datastoreItem xmlns:ds="http://schemas.openxmlformats.org/officeDocument/2006/customXml" ds:itemID="{3E919909-C51A-45F8-8166-B36ACA41386B}"/>
</file>

<file path=customXml/itemProps149.xml><?xml version="1.0" encoding="utf-8"?>
<ds:datastoreItem xmlns:ds="http://schemas.openxmlformats.org/officeDocument/2006/customXml" ds:itemID="{FAE54469-F81C-43D6-8872-164A090E9EDC}"/>
</file>

<file path=customXml/itemProps15.xml><?xml version="1.0" encoding="utf-8"?>
<ds:datastoreItem xmlns:ds="http://schemas.openxmlformats.org/officeDocument/2006/customXml" ds:itemID="{D475C374-C1C8-42EC-9F2A-25F41EB72547}"/>
</file>

<file path=customXml/itemProps150.xml><?xml version="1.0" encoding="utf-8"?>
<ds:datastoreItem xmlns:ds="http://schemas.openxmlformats.org/officeDocument/2006/customXml" ds:itemID="{33530040-7F3D-4DD6-B10E-F2087D6F9387}"/>
</file>

<file path=customXml/itemProps151.xml><?xml version="1.0" encoding="utf-8"?>
<ds:datastoreItem xmlns:ds="http://schemas.openxmlformats.org/officeDocument/2006/customXml" ds:itemID="{6DA3004F-FECD-4792-918D-B385B31D0F8D}"/>
</file>

<file path=customXml/itemProps152.xml><?xml version="1.0" encoding="utf-8"?>
<ds:datastoreItem xmlns:ds="http://schemas.openxmlformats.org/officeDocument/2006/customXml" ds:itemID="{CE37BA25-6ED4-4BFE-8276-2D1CF9178DEB}"/>
</file>

<file path=customXml/itemProps153.xml><?xml version="1.0" encoding="utf-8"?>
<ds:datastoreItem xmlns:ds="http://schemas.openxmlformats.org/officeDocument/2006/customXml" ds:itemID="{BE81187F-3640-43EE-9A3F-0D1D9BB26308}"/>
</file>

<file path=customXml/itemProps154.xml><?xml version="1.0" encoding="utf-8"?>
<ds:datastoreItem xmlns:ds="http://schemas.openxmlformats.org/officeDocument/2006/customXml" ds:itemID="{71E58AF3-7597-441D-B15A-BA8E3A31AC25}"/>
</file>

<file path=customXml/itemProps155.xml><?xml version="1.0" encoding="utf-8"?>
<ds:datastoreItem xmlns:ds="http://schemas.openxmlformats.org/officeDocument/2006/customXml" ds:itemID="{20541CF5-BEAC-4A8A-B598-E8F5201D9272}"/>
</file>

<file path=customXml/itemProps156.xml><?xml version="1.0" encoding="utf-8"?>
<ds:datastoreItem xmlns:ds="http://schemas.openxmlformats.org/officeDocument/2006/customXml" ds:itemID="{5ECF3122-31ED-4260-B399-74E76BB45428}"/>
</file>

<file path=customXml/itemProps157.xml><?xml version="1.0" encoding="utf-8"?>
<ds:datastoreItem xmlns:ds="http://schemas.openxmlformats.org/officeDocument/2006/customXml" ds:itemID="{54970511-08C4-4AE6-A441-093FC51571CC}"/>
</file>

<file path=customXml/itemProps158.xml><?xml version="1.0" encoding="utf-8"?>
<ds:datastoreItem xmlns:ds="http://schemas.openxmlformats.org/officeDocument/2006/customXml" ds:itemID="{88D3409E-69D8-48A5-82C9-EB41F41492BA}"/>
</file>

<file path=customXml/itemProps159.xml><?xml version="1.0" encoding="utf-8"?>
<ds:datastoreItem xmlns:ds="http://schemas.openxmlformats.org/officeDocument/2006/customXml" ds:itemID="{FC5D444C-2EA3-43D3-B685-BBEE154ED3A6}"/>
</file>

<file path=customXml/itemProps16.xml><?xml version="1.0" encoding="utf-8"?>
<ds:datastoreItem xmlns:ds="http://schemas.openxmlformats.org/officeDocument/2006/customXml" ds:itemID="{2737FABB-2965-46D6-830E-207C6C6E5A24}"/>
</file>

<file path=customXml/itemProps160.xml><?xml version="1.0" encoding="utf-8"?>
<ds:datastoreItem xmlns:ds="http://schemas.openxmlformats.org/officeDocument/2006/customXml" ds:itemID="{2B291155-4859-4849-8624-ECBF6DFD59DF}"/>
</file>

<file path=customXml/itemProps17.xml><?xml version="1.0" encoding="utf-8"?>
<ds:datastoreItem xmlns:ds="http://schemas.openxmlformats.org/officeDocument/2006/customXml" ds:itemID="{49D68FAB-8B3D-43CD-8D16-60E06B68F4C4}"/>
</file>

<file path=customXml/itemProps18.xml><?xml version="1.0" encoding="utf-8"?>
<ds:datastoreItem xmlns:ds="http://schemas.openxmlformats.org/officeDocument/2006/customXml" ds:itemID="{9FCDD2CA-ACAD-498A-8D8E-8F13D15BB389}"/>
</file>

<file path=customXml/itemProps19.xml><?xml version="1.0" encoding="utf-8"?>
<ds:datastoreItem xmlns:ds="http://schemas.openxmlformats.org/officeDocument/2006/customXml" ds:itemID="{5FEE534E-9A1F-4EE1-A16E-6D53A4B3CFCA}"/>
</file>

<file path=customXml/itemProps2.xml><?xml version="1.0" encoding="utf-8"?>
<ds:datastoreItem xmlns:ds="http://schemas.openxmlformats.org/officeDocument/2006/customXml" ds:itemID="{E8E1CFAD-BA6A-4BDE-95EB-1B54682A382E}"/>
</file>

<file path=customXml/itemProps20.xml><?xml version="1.0" encoding="utf-8"?>
<ds:datastoreItem xmlns:ds="http://schemas.openxmlformats.org/officeDocument/2006/customXml" ds:itemID="{50AFBA7A-5DBC-459B-8554-E606976FE317}"/>
</file>

<file path=customXml/itemProps21.xml><?xml version="1.0" encoding="utf-8"?>
<ds:datastoreItem xmlns:ds="http://schemas.openxmlformats.org/officeDocument/2006/customXml" ds:itemID="{3F8538AA-E3E9-4A24-9FF9-830BD5BA11D5}"/>
</file>

<file path=customXml/itemProps22.xml><?xml version="1.0" encoding="utf-8"?>
<ds:datastoreItem xmlns:ds="http://schemas.openxmlformats.org/officeDocument/2006/customXml" ds:itemID="{33D0CA2D-0F61-44F7-8BD2-2005FD72886D}"/>
</file>

<file path=customXml/itemProps23.xml><?xml version="1.0" encoding="utf-8"?>
<ds:datastoreItem xmlns:ds="http://schemas.openxmlformats.org/officeDocument/2006/customXml" ds:itemID="{08325F80-E75A-40DE-85D7-E07A28757BC6}"/>
</file>

<file path=customXml/itemProps24.xml><?xml version="1.0" encoding="utf-8"?>
<ds:datastoreItem xmlns:ds="http://schemas.openxmlformats.org/officeDocument/2006/customXml" ds:itemID="{66E69520-6454-492E-8FF0-B4A18467A735}"/>
</file>

<file path=customXml/itemProps25.xml><?xml version="1.0" encoding="utf-8"?>
<ds:datastoreItem xmlns:ds="http://schemas.openxmlformats.org/officeDocument/2006/customXml" ds:itemID="{F5017454-3D2B-4831-9ED3-2FA0E2E9A475}"/>
</file>

<file path=customXml/itemProps26.xml><?xml version="1.0" encoding="utf-8"?>
<ds:datastoreItem xmlns:ds="http://schemas.openxmlformats.org/officeDocument/2006/customXml" ds:itemID="{DD6B5947-B32F-4A6C-A46A-8AFC4EDEA136}"/>
</file>

<file path=customXml/itemProps27.xml><?xml version="1.0" encoding="utf-8"?>
<ds:datastoreItem xmlns:ds="http://schemas.openxmlformats.org/officeDocument/2006/customXml" ds:itemID="{A5DFBF69-6540-494D-8FB4-DDF9E76BFF02}"/>
</file>

<file path=customXml/itemProps28.xml><?xml version="1.0" encoding="utf-8"?>
<ds:datastoreItem xmlns:ds="http://schemas.openxmlformats.org/officeDocument/2006/customXml" ds:itemID="{60D4AE12-B7CD-48B3-8E9D-9959AACEBFAA}"/>
</file>

<file path=customXml/itemProps29.xml><?xml version="1.0" encoding="utf-8"?>
<ds:datastoreItem xmlns:ds="http://schemas.openxmlformats.org/officeDocument/2006/customXml" ds:itemID="{8C63B908-4564-47E6-89A4-FFE975DDA9D8}"/>
</file>

<file path=customXml/itemProps3.xml><?xml version="1.0" encoding="utf-8"?>
<ds:datastoreItem xmlns:ds="http://schemas.openxmlformats.org/officeDocument/2006/customXml" ds:itemID="{882A1696-05C1-422A-9630-582954757B19}"/>
</file>

<file path=customXml/itemProps30.xml><?xml version="1.0" encoding="utf-8"?>
<ds:datastoreItem xmlns:ds="http://schemas.openxmlformats.org/officeDocument/2006/customXml" ds:itemID="{9956AF36-B387-47AE-8CCE-B7D21A1C8E39}"/>
</file>

<file path=customXml/itemProps31.xml><?xml version="1.0" encoding="utf-8"?>
<ds:datastoreItem xmlns:ds="http://schemas.openxmlformats.org/officeDocument/2006/customXml" ds:itemID="{E2C5AAAA-AA8C-4BF1-96E3-F06EF12145C6}"/>
</file>

<file path=customXml/itemProps32.xml><?xml version="1.0" encoding="utf-8"?>
<ds:datastoreItem xmlns:ds="http://schemas.openxmlformats.org/officeDocument/2006/customXml" ds:itemID="{2E8BB343-8E7A-4225-ADD0-869F6684AD7D}"/>
</file>

<file path=customXml/itemProps33.xml><?xml version="1.0" encoding="utf-8"?>
<ds:datastoreItem xmlns:ds="http://schemas.openxmlformats.org/officeDocument/2006/customXml" ds:itemID="{70C8BEF0-B45C-44D8-85E4-D06F495E5E7F}"/>
</file>

<file path=customXml/itemProps34.xml><?xml version="1.0" encoding="utf-8"?>
<ds:datastoreItem xmlns:ds="http://schemas.openxmlformats.org/officeDocument/2006/customXml" ds:itemID="{C6A8DAB3-01A0-4D27-96CE-1570F9322FCF}"/>
</file>

<file path=customXml/itemProps35.xml><?xml version="1.0" encoding="utf-8"?>
<ds:datastoreItem xmlns:ds="http://schemas.openxmlformats.org/officeDocument/2006/customXml" ds:itemID="{EBE0663B-8976-410F-B9AE-66D6EF8EB676}"/>
</file>

<file path=customXml/itemProps36.xml><?xml version="1.0" encoding="utf-8"?>
<ds:datastoreItem xmlns:ds="http://schemas.openxmlformats.org/officeDocument/2006/customXml" ds:itemID="{51E35601-1D80-4534-90E1-D93613296873}"/>
</file>

<file path=customXml/itemProps37.xml><?xml version="1.0" encoding="utf-8"?>
<ds:datastoreItem xmlns:ds="http://schemas.openxmlformats.org/officeDocument/2006/customXml" ds:itemID="{554EE3A9-49A2-4B31-9022-12530289603F}"/>
</file>

<file path=customXml/itemProps38.xml><?xml version="1.0" encoding="utf-8"?>
<ds:datastoreItem xmlns:ds="http://schemas.openxmlformats.org/officeDocument/2006/customXml" ds:itemID="{C933AEE4-92AA-4D8F-9F3B-F2C6568F3F90}"/>
</file>

<file path=customXml/itemProps39.xml><?xml version="1.0" encoding="utf-8"?>
<ds:datastoreItem xmlns:ds="http://schemas.openxmlformats.org/officeDocument/2006/customXml" ds:itemID="{F7E9D021-C5A1-4BE3-99EE-738AFF908D61}"/>
</file>

<file path=customXml/itemProps4.xml><?xml version="1.0" encoding="utf-8"?>
<ds:datastoreItem xmlns:ds="http://schemas.openxmlformats.org/officeDocument/2006/customXml" ds:itemID="{317A1943-AAE9-45DE-AB5A-2687C0B913FB}"/>
</file>

<file path=customXml/itemProps40.xml><?xml version="1.0" encoding="utf-8"?>
<ds:datastoreItem xmlns:ds="http://schemas.openxmlformats.org/officeDocument/2006/customXml" ds:itemID="{2927ECB7-3577-4C6E-B65E-17F0699A64C4}"/>
</file>

<file path=customXml/itemProps41.xml><?xml version="1.0" encoding="utf-8"?>
<ds:datastoreItem xmlns:ds="http://schemas.openxmlformats.org/officeDocument/2006/customXml" ds:itemID="{956507FB-4CF2-4465-A0EE-98F64B5739FB}"/>
</file>

<file path=customXml/itemProps42.xml><?xml version="1.0" encoding="utf-8"?>
<ds:datastoreItem xmlns:ds="http://schemas.openxmlformats.org/officeDocument/2006/customXml" ds:itemID="{AFB48690-8C5A-49AB-9958-1E07D5C1EEDB}"/>
</file>

<file path=customXml/itemProps43.xml><?xml version="1.0" encoding="utf-8"?>
<ds:datastoreItem xmlns:ds="http://schemas.openxmlformats.org/officeDocument/2006/customXml" ds:itemID="{93AC9EA9-1EBE-4BCC-960C-D599180BA7F9}"/>
</file>

<file path=customXml/itemProps44.xml><?xml version="1.0" encoding="utf-8"?>
<ds:datastoreItem xmlns:ds="http://schemas.openxmlformats.org/officeDocument/2006/customXml" ds:itemID="{0A05AD49-4144-4FC9-AEA6-F7DDCDEA6ECC}"/>
</file>

<file path=customXml/itemProps45.xml><?xml version="1.0" encoding="utf-8"?>
<ds:datastoreItem xmlns:ds="http://schemas.openxmlformats.org/officeDocument/2006/customXml" ds:itemID="{673EFF7B-2605-44B8-8D26-48E2F9284284}"/>
</file>

<file path=customXml/itemProps46.xml><?xml version="1.0" encoding="utf-8"?>
<ds:datastoreItem xmlns:ds="http://schemas.openxmlformats.org/officeDocument/2006/customXml" ds:itemID="{37C1464C-0193-4D1D-A8A6-006F22A8959F}"/>
</file>

<file path=customXml/itemProps47.xml><?xml version="1.0" encoding="utf-8"?>
<ds:datastoreItem xmlns:ds="http://schemas.openxmlformats.org/officeDocument/2006/customXml" ds:itemID="{63941347-EC61-4834-8E71-1760843E656E}"/>
</file>

<file path=customXml/itemProps48.xml><?xml version="1.0" encoding="utf-8"?>
<ds:datastoreItem xmlns:ds="http://schemas.openxmlformats.org/officeDocument/2006/customXml" ds:itemID="{C575C6C9-77B5-46D8-B59D-326AF68AE77A}"/>
</file>

<file path=customXml/itemProps49.xml><?xml version="1.0" encoding="utf-8"?>
<ds:datastoreItem xmlns:ds="http://schemas.openxmlformats.org/officeDocument/2006/customXml" ds:itemID="{C4C65CED-ADE8-461E-8242-2A9CA92F7768}"/>
</file>

<file path=customXml/itemProps5.xml><?xml version="1.0" encoding="utf-8"?>
<ds:datastoreItem xmlns:ds="http://schemas.openxmlformats.org/officeDocument/2006/customXml" ds:itemID="{44EB405E-99A9-43EA-BDCD-E652727B1F04}"/>
</file>

<file path=customXml/itemProps50.xml><?xml version="1.0" encoding="utf-8"?>
<ds:datastoreItem xmlns:ds="http://schemas.openxmlformats.org/officeDocument/2006/customXml" ds:itemID="{B1548601-4916-4777-A408-279E39EBCE4B}"/>
</file>

<file path=customXml/itemProps51.xml><?xml version="1.0" encoding="utf-8"?>
<ds:datastoreItem xmlns:ds="http://schemas.openxmlformats.org/officeDocument/2006/customXml" ds:itemID="{8CF33E5D-C279-4F5F-92F0-580B87491DB2}"/>
</file>

<file path=customXml/itemProps52.xml><?xml version="1.0" encoding="utf-8"?>
<ds:datastoreItem xmlns:ds="http://schemas.openxmlformats.org/officeDocument/2006/customXml" ds:itemID="{A6D3D2AD-5B7D-4243-9239-0A6B645CA871}"/>
</file>

<file path=customXml/itemProps53.xml><?xml version="1.0" encoding="utf-8"?>
<ds:datastoreItem xmlns:ds="http://schemas.openxmlformats.org/officeDocument/2006/customXml" ds:itemID="{FAD7970E-B97A-4759-8B5E-BB0C384E5E10}"/>
</file>

<file path=customXml/itemProps54.xml><?xml version="1.0" encoding="utf-8"?>
<ds:datastoreItem xmlns:ds="http://schemas.openxmlformats.org/officeDocument/2006/customXml" ds:itemID="{97BC2EAC-CB55-42F3-B761-5708EEB302CD}"/>
</file>

<file path=customXml/itemProps55.xml><?xml version="1.0" encoding="utf-8"?>
<ds:datastoreItem xmlns:ds="http://schemas.openxmlformats.org/officeDocument/2006/customXml" ds:itemID="{0AA801FB-116D-4E4D-AA90-AF0695BC7A7F}"/>
</file>

<file path=customXml/itemProps56.xml><?xml version="1.0" encoding="utf-8"?>
<ds:datastoreItem xmlns:ds="http://schemas.openxmlformats.org/officeDocument/2006/customXml" ds:itemID="{30496AC8-942E-4F07-A928-C02D6CD64EB3}"/>
</file>

<file path=customXml/itemProps57.xml><?xml version="1.0" encoding="utf-8"?>
<ds:datastoreItem xmlns:ds="http://schemas.openxmlformats.org/officeDocument/2006/customXml" ds:itemID="{3F139E07-F23D-48AB-9C73-6DF4DCE19BD5}"/>
</file>

<file path=customXml/itemProps58.xml><?xml version="1.0" encoding="utf-8"?>
<ds:datastoreItem xmlns:ds="http://schemas.openxmlformats.org/officeDocument/2006/customXml" ds:itemID="{9D9ECAAC-2356-4180-940C-9800230CEB75}"/>
</file>

<file path=customXml/itemProps59.xml><?xml version="1.0" encoding="utf-8"?>
<ds:datastoreItem xmlns:ds="http://schemas.openxmlformats.org/officeDocument/2006/customXml" ds:itemID="{25245D1F-3727-4092-A963-43F7A8456F85}"/>
</file>

<file path=customXml/itemProps6.xml><?xml version="1.0" encoding="utf-8"?>
<ds:datastoreItem xmlns:ds="http://schemas.openxmlformats.org/officeDocument/2006/customXml" ds:itemID="{9308CB2C-8DDA-448C-894F-FE7E5EEE78F1}"/>
</file>

<file path=customXml/itemProps60.xml><?xml version="1.0" encoding="utf-8"?>
<ds:datastoreItem xmlns:ds="http://schemas.openxmlformats.org/officeDocument/2006/customXml" ds:itemID="{BC3290DF-B0CD-43A5-A791-2DEF8BBB44E8}"/>
</file>

<file path=customXml/itemProps61.xml><?xml version="1.0" encoding="utf-8"?>
<ds:datastoreItem xmlns:ds="http://schemas.openxmlformats.org/officeDocument/2006/customXml" ds:itemID="{C6F76B8E-356F-4CBA-B920-29107E1DEA68}"/>
</file>

<file path=customXml/itemProps62.xml><?xml version="1.0" encoding="utf-8"?>
<ds:datastoreItem xmlns:ds="http://schemas.openxmlformats.org/officeDocument/2006/customXml" ds:itemID="{581F25AF-E7DB-4F0B-B5DA-6CB29C654C32}"/>
</file>

<file path=customXml/itemProps63.xml><?xml version="1.0" encoding="utf-8"?>
<ds:datastoreItem xmlns:ds="http://schemas.openxmlformats.org/officeDocument/2006/customXml" ds:itemID="{4EF1EDC2-CAED-4CC0-8051-2BB191ADA8D0}"/>
</file>

<file path=customXml/itemProps64.xml><?xml version="1.0" encoding="utf-8"?>
<ds:datastoreItem xmlns:ds="http://schemas.openxmlformats.org/officeDocument/2006/customXml" ds:itemID="{C561949F-1F5B-4D2E-B106-3E8DAE5449C1}"/>
</file>

<file path=customXml/itemProps65.xml><?xml version="1.0" encoding="utf-8"?>
<ds:datastoreItem xmlns:ds="http://schemas.openxmlformats.org/officeDocument/2006/customXml" ds:itemID="{12F9D898-73D6-4309-8DB6-52617BD99A99}"/>
</file>

<file path=customXml/itemProps66.xml><?xml version="1.0" encoding="utf-8"?>
<ds:datastoreItem xmlns:ds="http://schemas.openxmlformats.org/officeDocument/2006/customXml" ds:itemID="{11E52896-D21B-48EB-8500-60F42AA8F722}"/>
</file>

<file path=customXml/itemProps67.xml><?xml version="1.0" encoding="utf-8"?>
<ds:datastoreItem xmlns:ds="http://schemas.openxmlformats.org/officeDocument/2006/customXml" ds:itemID="{F4719D7E-2859-4F5C-9004-8409EA9D0F69}"/>
</file>

<file path=customXml/itemProps68.xml><?xml version="1.0" encoding="utf-8"?>
<ds:datastoreItem xmlns:ds="http://schemas.openxmlformats.org/officeDocument/2006/customXml" ds:itemID="{31091C8C-2EAF-4495-A994-85CF26ADB190}"/>
</file>

<file path=customXml/itemProps69.xml><?xml version="1.0" encoding="utf-8"?>
<ds:datastoreItem xmlns:ds="http://schemas.openxmlformats.org/officeDocument/2006/customXml" ds:itemID="{E650B54C-01A2-4656-8B06-40F5AE58291C}"/>
</file>

<file path=customXml/itemProps7.xml><?xml version="1.0" encoding="utf-8"?>
<ds:datastoreItem xmlns:ds="http://schemas.openxmlformats.org/officeDocument/2006/customXml" ds:itemID="{7E0DADF6-CFF0-4F6D-A78F-8995DABE6D7D}"/>
</file>

<file path=customXml/itemProps70.xml><?xml version="1.0" encoding="utf-8"?>
<ds:datastoreItem xmlns:ds="http://schemas.openxmlformats.org/officeDocument/2006/customXml" ds:itemID="{C14EEF19-E7CA-4667-B7D7-F9424588E503}"/>
</file>

<file path=customXml/itemProps71.xml><?xml version="1.0" encoding="utf-8"?>
<ds:datastoreItem xmlns:ds="http://schemas.openxmlformats.org/officeDocument/2006/customXml" ds:itemID="{D8FDDE0A-088D-449B-8C55-843F90B83A09}"/>
</file>

<file path=customXml/itemProps72.xml><?xml version="1.0" encoding="utf-8"?>
<ds:datastoreItem xmlns:ds="http://schemas.openxmlformats.org/officeDocument/2006/customXml" ds:itemID="{8AD930A4-88BC-4162-A889-5E7EF5EB4749}"/>
</file>

<file path=customXml/itemProps73.xml><?xml version="1.0" encoding="utf-8"?>
<ds:datastoreItem xmlns:ds="http://schemas.openxmlformats.org/officeDocument/2006/customXml" ds:itemID="{9CB954D8-FA69-4316-9E24-25CFBFFCFA9F}"/>
</file>

<file path=customXml/itemProps74.xml><?xml version="1.0" encoding="utf-8"?>
<ds:datastoreItem xmlns:ds="http://schemas.openxmlformats.org/officeDocument/2006/customXml" ds:itemID="{4349A52D-F4A9-427D-9BE2-F1F69E1651A2}"/>
</file>

<file path=customXml/itemProps75.xml><?xml version="1.0" encoding="utf-8"?>
<ds:datastoreItem xmlns:ds="http://schemas.openxmlformats.org/officeDocument/2006/customXml" ds:itemID="{1FC333C2-8E80-404A-95C2-AAE9C8691EB6}"/>
</file>

<file path=customXml/itemProps76.xml><?xml version="1.0" encoding="utf-8"?>
<ds:datastoreItem xmlns:ds="http://schemas.openxmlformats.org/officeDocument/2006/customXml" ds:itemID="{33F0CA95-5838-4118-9693-CB3DB9159FF7}"/>
</file>

<file path=customXml/itemProps77.xml><?xml version="1.0" encoding="utf-8"?>
<ds:datastoreItem xmlns:ds="http://schemas.openxmlformats.org/officeDocument/2006/customXml" ds:itemID="{A6AF5B65-4254-4D03-B9E5-02ED55787807}"/>
</file>

<file path=customXml/itemProps78.xml><?xml version="1.0" encoding="utf-8"?>
<ds:datastoreItem xmlns:ds="http://schemas.openxmlformats.org/officeDocument/2006/customXml" ds:itemID="{E4219A03-BEAF-49D8-BDAB-7D7D41FBA998}"/>
</file>

<file path=customXml/itemProps79.xml><?xml version="1.0" encoding="utf-8"?>
<ds:datastoreItem xmlns:ds="http://schemas.openxmlformats.org/officeDocument/2006/customXml" ds:itemID="{F1DE64FB-1820-4687-BF40-CDD9425B4D4A}"/>
</file>

<file path=customXml/itemProps8.xml><?xml version="1.0" encoding="utf-8"?>
<ds:datastoreItem xmlns:ds="http://schemas.openxmlformats.org/officeDocument/2006/customXml" ds:itemID="{D575A5B1-1C5F-4913-A5AC-0EE57AB11C2F}"/>
</file>

<file path=customXml/itemProps80.xml><?xml version="1.0" encoding="utf-8"?>
<ds:datastoreItem xmlns:ds="http://schemas.openxmlformats.org/officeDocument/2006/customXml" ds:itemID="{BBEB889F-C9C2-4DE2-A580-FC09F9BCB03B}"/>
</file>

<file path=customXml/itemProps81.xml><?xml version="1.0" encoding="utf-8"?>
<ds:datastoreItem xmlns:ds="http://schemas.openxmlformats.org/officeDocument/2006/customXml" ds:itemID="{2A38A777-4C48-4E50-B7C2-F0452FE07BAE}"/>
</file>

<file path=customXml/itemProps82.xml><?xml version="1.0" encoding="utf-8"?>
<ds:datastoreItem xmlns:ds="http://schemas.openxmlformats.org/officeDocument/2006/customXml" ds:itemID="{8D6DDB09-B874-4D53-BD03-B394969294C8}"/>
</file>

<file path=customXml/itemProps83.xml><?xml version="1.0" encoding="utf-8"?>
<ds:datastoreItem xmlns:ds="http://schemas.openxmlformats.org/officeDocument/2006/customXml" ds:itemID="{CA4DA7DC-9EE0-4DD2-9AD4-35171D33176C}"/>
</file>

<file path=customXml/itemProps84.xml><?xml version="1.0" encoding="utf-8"?>
<ds:datastoreItem xmlns:ds="http://schemas.openxmlformats.org/officeDocument/2006/customXml" ds:itemID="{067B5DED-94C2-40E3-B887-B683EE11EB28}"/>
</file>

<file path=customXml/itemProps85.xml><?xml version="1.0" encoding="utf-8"?>
<ds:datastoreItem xmlns:ds="http://schemas.openxmlformats.org/officeDocument/2006/customXml" ds:itemID="{1EC4C880-7D79-4BAF-88AB-766438767740}"/>
</file>

<file path=customXml/itemProps86.xml><?xml version="1.0" encoding="utf-8"?>
<ds:datastoreItem xmlns:ds="http://schemas.openxmlformats.org/officeDocument/2006/customXml" ds:itemID="{9285714C-FA2C-44C8-8922-03EE0AA84C96}"/>
</file>

<file path=customXml/itemProps87.xml><?xml version="1.0" encoding="utf-8"?>
<ds:datastoreItem xmlns:ds="http://schemas.openxmlformats.org/officeDocument/2006/customXml" ds:itemID="{D1BA10B0-9829-4E13-95CA-FB6D7286DB5A}"/>
</file>

<file path=customXml/itemProps88.xml><?xml version="1.0" encoding="utf-8"?>
<ds:datastoreItem xmlns:ds="http://schemas.openxmlformats.org/officeDocument/2006/customXml" ds:itemID="{474D2A56-6497-4E0A-80B7-17280F620C3F}"/>
</file>

<file path=customXml/itemProps89.xml><?xml version="1.0" encoding="utf-8"?>
<ds:datastoreItem xmlns:ds="http://schemas.openxmlformats.org/officeDocument/2006/customXml" ds:itemID="{4A08D75A-EB3E-4AE8-A70F-B2A5DAC1CACA}"/>
</file>

<file path=customXml/itemProps9.xml><?xml version="1.0" encoding="utf-8"?>
<ds:datastoreItem xmlns:ds="http://schemas.openxmlformats.org/officeDocument/2006/customXml" ds:itemID="{49D743D5-6E32-41F9-9522-BE7BE7A1F5D9}"/>
</file>

<file path=customXml/itemProps90.xml><?xml version="1.0" encoding="utf-8"?>
<ds:datastoreItem xmlns:ds="http://schemas.openxmlformats.org/officeDocument/2006/customXml" ds:itemID="{74C68B9A-F501-4374-8E5F-AA2408135048}"/>
</file>

<file path=customXml/itemProps91.xml><?xml version="1.0" encoding="utf-8"?>
<ds:datastoreItem xmlns:ds="http://schemas.openxmlformats.org/officeDocument/2006/customXml" ds:itemID="{93ABD632-4828-497D-BD2B-7749D16F9FC9}"/>
</file>

<file path=customXml/itemProps92.xml><?xml version="1.0" encoding="utf-8"?>
<ds:datastoreItem xmlns:ds="http://schemas.openxmlformats.org/officeDocument/2006/customXml" ds:itemID="{7CE4E0E1-B5FD-410A-85A4-77B264750A93}"/>
</file>

<file path=customXml/itemProps93.xml><?xml version="1.0" encoding="utf-8"?>
<ds:datastoreItem xmlns:ds="http://schemas.openxmlformats.org/officeDocument/2006/customXml" ds:itemID="{FBB61B1A-2197-43EA-A669-5A37CF568C1C}"/>
</file>

<file path=customXml/itemProps94.xml><?xml version="1.0" encoding="utf-8"?>
<ds:datastoreItem xmlns:ds="http://schemas.openxmlformats.org/officeDocument/2006/customXml" ds:itemID="{0B3D172A-64CF-4F1F-91F7-8EF852867496}"/>
</file>

<file path=customXml/itemProps95.xml><?xml version="1.0" encoding="utf-8"?>
<ds:datastoreItem xmlns:ds="http://schemas.openxmlformats.org/officeDocument/2006/customXml" ds:itemID="{386F08EE-16C9-433C-8DA6-1FA95B04885D}"/>
</file>

<file path=customXml/itemProps96.xml><?xml version="1.0" encoding="utf-8"?>
<ds:datastoreItem xmlns:ds="http://schemas.openxmlformats.org/officeDocument/2006/customXml" ds:itemID="{04E7D6B3-991C-4609-A958-81C2E5DD2E1A}"/>
</file>

<file path=customXml/itemProps97.xml><?xml version="1.0" encoding="utf-8"?>
<ds:datastoreItem xmlns:ds="http://schemas.openxmlformats.org/officeDocument/2006/customXml" ds:itemID="{F349FF2A-DA74-4CA0-9EA4-32897857A196}"/>
</file>

<file path=customXml/itemProps98.xml><?xml version="1.0" encoding="utf-8"?>
<ds:datastoreItem xmlns:ds="http://schemas.openxmlformats.org/officeDocument/2006/customXml" ds:itemID="{5B4DAF94-90B3-4500-A2D8-6E0F7676DBDC}"/>
</file>

<file path=customXml/itemProps99.xml><?xml version="1.0" encoding="utf-8"?>
<ds:datastoreItem xmlns:ds="http://schemas.openxmlformats.org/officeDocument/2006/customXml" ds:itemID="{18ABDD18-DD05-4F28-A005-FAAA2457FE70}"/>
</file>

<file path=docProps/app.xml><?xml version="1.0" encoding="utf-8"?>
<Properties xmlns="http://schemas.openxmlformats.org/officeDocument/2006/extended-properties" xmlns:vt="http://schemas.openxmlformats.org/officeDocument/2006/docPropsVTypes">
  <Template>Normal</Template>
  <TotalTime>2</TotalTime>
  <Pages>79</Pages>
  <Words>22959</Words>
  <Characters>130872</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153524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Vujakovic</cp:lastModifiedBy>
  <cp:revision>3</cp:revision>
  <cp:lastPrinted>2016-06-29T10:19:00Z</cp:lastPrinted>
  <dcterms:created xsi:type="dcterms:W3CDTF">2017-12-07T09:43:00Z</dcterms:created>
  <dcterms:modified xsi:type="dcterms:W3CDTF">2017-12-08T12:02:00Z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