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8BB37" w14:textId="77777777" w:rsidR="00113B84" w:rsidRPr="00EC5BB4" w:rsidRDefault="00E572F7"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ЈАВНО ПРЕДУЗЕЋЕ </w:t>
      </w:r>
      <w:r>
        <w:rPr>
          <w:rFonts w:eastAsia="Arial Unicode MS" w:cs="Arial"/>
          <w:b/>
          <w:color w:val="000000"/>
          <w:kern w:val="1"/>
          <w:sz w:val="24"/>
          <w:szCs w:val="24"/>
          <w:lang w:val="sr-Cyrl-RS" w:eastAsia="ar-SA"/>
        </w:rPr>
        <w:t>„</w:t>
      </w:r>
      <w:r>
        <w:rPr>
          <w:rFonts w:eastAsia="Arial Unicode MS" w:cs="Arial"/>
          <w:b/>
          <w:color w:val="000000"/>
          <w:kern w:val="1"/>
          <w:sz w:val="24"/>
          <w:szCs w:val="24"/>
          <w:lang w:eastAsia="ar-SA"/>
        </w:rPr>
        <w:t>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283070B" w14:textId="77777777" w:rsidR="00210557" w:rsidRPr="00EC5BB4" w:rsidRDefault="00210557" w:rsidP="00210557">
      <w:pPr>
        <w:jc w:val="center"/>
        <w:rPr>
          <w:rFonts w:cs="Arial"/>
          <w:sz w:val="24"/>
          <w:szCs w:val="24"/>
          <w:lang w:val="sr-Latn-CS"/>
        </w:rPr>
      </w:pPr>
    </w:p>
    <w:p w14:paraId="57B21792" w14:textId="77777777" w:rsidR="00210557" w:rsidRPr="00EC5BB4" w:rsidRDefault="00210557" w:rsidP="00210557">
      <w:pPr>
        <w:jc w:val="center"/>
        <w:rPr>
          <w:rFonts w:cs="Arial"/>
          <w:sz w:val="24"/>
          <w:szCs w:val="24"/>
        </w:rPr>
      </w:pPr>
    </w:p>
    <w:p w14:paraId="663F2F6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69689D7" wp14:editId="6832D1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10B5E50" w14:textId="77777777" w:rsidR="00210557" w:rsidRPr="00EC5BB4" w:rsidRDefault="00210557" w:rsidP="00210557">
      <w:pPr>
        <w:jc w:val="center"/>
        <w:rPr>
          <w:rFonts w:cs="Arial"/>
          <w:sz w:val="24"/>
          <w:szCs w:val="24"/>
          <w:lang w:val="sr-Latn-CS"/>
        </w:rPr>
      </w:pPr>
    </w:p>
    <w:p w14:paraId="4C2DE440" w14:textId="77777777" w:rsidR="00210557" w:rsidRPr="00EC5BB4" w:rsidRDefault="00210557" w:rsidP="00210557">
      <w:pPr>
        <w:jc w:val="center"/>
        <w:rPr>
          <w:rFonts w:cs="Arial"/>
          <w:b/>
          <w:sz w:val="24"/>
          <w:szCs w:val="24"/>
          <w:lang w:val="sr-Latn-CS"/>
        </w:rPr>
      </w:pPr>
    </w:p>
    <w:p w14:paraId="179A4624"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14819338" w14:textId="77777777"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49F99167" w14:textId="77777777"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w:t>
      </w:r>
      <w:r w:rsidR="001666DA" w:rsidRPr="00B27DE7">
        <w:rPr>
          <w:b/>
          <w:sz w:val="24"/>
          <w:szCs w:val="24"/>
          <w:lang w:val="sr-Cyrl-RS"/>
        </w:rPr>
        <w:t>ЈН</w:t>
      </w:r>
      <w:r w:rsidR="00592838" w:rsidRPr="00B27DE7">
        <w:rPr>
          <w:b/>
          <w:sz w:val="24"/>
          <w:szCs w:val="24"/>
          <w:lang w:val="sr-Cyrl-RS"/>
        </w:rPr>
        <w:t>/1000/0</w:t>
      </w:r>
      <w:r w:rsidR="00B27DE7" w:rsidRPr="00B27DE7">
        <w:rPr>
          <w:b/>
          <w:sz w:val="24"/>
          <w:szCs w:val="24"/>
          <w:lang w:val="sr-Cyrl-RS"/>
        </w:rPr>
        <w:t>588/2017</w:t>
      </w:r>
    </w:p>
    <w:p w14:paraId="064BEFE4" w14:textId="77777777" w:rsidR="00210557" w:rsidRPr="00781B02" w:rsidRDefault="00210557" w:rsidP="00781B02"/>
    <w:p w14:paraId="2A3EBEA5" w14:textId="77777777" w:rsidR="00210557" w:rsidRPr="001666DA" w:rsidRDefault="00B27DE7" w:rsidP="00210557">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DE7">
        <w:rPr>
          <w:rFonts w:cs="Arial"/>
          <w:bCs w:val="0"/>
          <w:szCs w:val="24"/>
          <w:lang w:val="sr-Cyrl-RS" w:eastAsia="en-US"/>
        </w:rPr>
        <w:t>Изнајмљивање и</w:t>
      </w:r>
      <w:r>
        <w:rPr>
          <w:rFonts w:cs="Arial"/>
          <w:bCs w:val="0"/>
          <w:szCs w:val="24"/>
          <w:lang w:val="sr-Cyrl-RS" w:eastAsia="en-US"/>
        </w:rPr>
        <w:t xml:space="preserve"> постављање једне тоалет кабине</w:t>
      </w:r>
    </w:p>
    <w:p w14:paraId="442477FD" w14:textId="77777777" w:rsidR="00210557" w:rsidRPr="00EC5BB4" w:rsidRDefault="00210557" w:rsidP="00210557">
      <w:pPr>
        <w:pStyle w:val="Title"/>
        <w:spacing w:before="0"/>
        <w:rPr>
          <w:rFonts w:cs="Arial"/>
          <w:szCs w:val="24"/>
        </w:rPr>
      </w:pPr>
    </w:p>
    <w:p w14:paraId="461BF9A7" w14:textId="77777777" w:rsidR="00210557" w:rsidRPr="00EC5BB4" w:rsidRDefault="00210557" w:rsidP="00210557">
      <w:pPr>
        <w:pStyle w:val="Title"/>
        <w:spacing w:before="0"/>
        <w:rPr>
          <w:rFonts w:cs="Arial"/>
          <w:b w:val="0"/>
          <w:color w:val="FF0000"/>
          <w:szCs w:val="24"/>
        </w:rPr>
      </w:pPr>
    </w:p>
    <w:p w14:paraId="3A45663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36F3110" w14:textId="77777777" w:rsidR="00ED3463" w:rsidRDefault="009642F1" w:rsidP="00ED3463">
      <w:pPr>
        <w:ind w:left="720"/>
        <w:rPr>
          <w:rFonts w:eastAsia="Arial Unicode MS" w:cs="Arial"/>
          <w:kern w:val="2"/>
          <w:sz w:val="24"/>
          <w:szCs w:val="24"/>
        </w:rPr>
      </w:pPr>
      <w:r w:rsidRPr="00EC5BB4">
        <w:rPr>
          <w:rFonts w:eastAsia="Arial Unicode MS" w:cs="Arial"/>
          <w:kern w:val="2"/>
          <w:sz w:val="24"/>
          <w:szCs w:val="24"/>
          <w:lang w:val="ru-RU"/>
        </w:rPr>
        <w:t xml:space="preserve">                                </w:t>
      </w:r>
      <w:r w:rsidR="00ED3463">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w:t>
      </w:r>
      <w:r w:rsidR="00B27DE7">
        <w:rPr>
          <w:sz w:val="24"/>
          <w:szCs w:val="24"/>
          <w:lang w:val="sr-Cyrl-RS"/>
        </w:rPr>
        <w:t>ЈН/1000/0588/2017</w:t>
      </w:r>
      <w:r w:rsidR="00774F93">
        <w:rPr>
          <w:rFonts w:eastAsia="Arial Unicode MS" w:cs="Arial"/>
          <w:kern w:val="2"/>
          <w:sz w:val="24"/>
          <w:szCs w:val="24"/>
        </w:rPr>
        <w:t xml:space="preserve"> </w:t>
      </w:r>
    </w:p>
    <w:p w14:paraId="2BB9E790" w14:textId="77777777" w:rsidR="00A52718" w:rsidRPr="00ED3463" w:rsidRDefault="00ED3463" w:rsidP="00ED3463">
      <w:pPr>
        <w:ind w:left="720"/>
        <w:rPr>
          <w:rFonts w:eastAsia="Arial Unicode MS" w:cs="Arial"/>
          <w:kern w:val="2"/>
          <w:sz w:val="24"/>
          <w:szCs w:val="24"/>
          <w:lang w:val="sr-Cyrl-RS"/>
        </w:rPr>
      </w:pPr>
      <w:r>
        <w:rPr>
          <w:rFonts w:eastAsia="Arial Unicode MS" w:cs="Arial"/>
          <w:kern w:val="2"/>
          <w:sz w:val="24"/>
          <w:szCs w:val="24"/>
          <w:lang w:val="ru-RU"/>
        </w:rPr>
        <w:t xml:space="preserve">             </w:t>
      </w:r>
      <w:r w:rsidR="001666DA">
        <w:rPr>
          <w:rFonts w:eastAsia="Arial Unicode MS" w:cs="Arial"/>
          <w:kern w:val="2"/>
          <w:sz w:val="24"/>
          <w:szCs w:val="24"/>
          <w:lang w:val="ru-RU"/>
        </w:rPr>
        <w:t>ф</w:t>
      </w:r>
      <w:r w:rsidR="00B27DE7">
        <w:rPr>
          <w:rFonts w:eastAsia="Arial Unicode MS" w:cs="Arial"/>
          <w:kern w:val="2"/>
          <w:sz w:val="24"/>
          <w:szCs w:val="24"/>
          <w:lang w:val="ru-RU"/>
        </w:rPr>
        <w:t>ормирана Решењем бр.12.01.386712</w:t>
      </w:r>
      <w:r w:rsidR="00A52718">
        <w:rPr>
          <w:rFonts w:eastAsia="Arial Unicode MS" w:cs="Arial"/>
          <w:kern w:val="2"/>
          <w:sz w:val="24"/>
          <w:szCs w:val="24"/>
          <w:lang w:val="ru-RU"/>
        </w:rPr>
        <w:t>/</w:t>
      </w:r>
      <w:r w:rsidR="001666DA">
        <w:rPr>
          <w:rFonts w:eastAsia="Arial Unicode MS" w:cs="Arial"/>
          <w:kern w:val="2"/>
          <w:sz w:val="24"/>
          <w:szCs w:val="24"/>
          <w:lang w:val="ru-RU"/>
        </w:rPr>
        <w:t>4</w:t>
      </w:r>
      <w:r w:rsidR="00B27DE7">
        <w:rPr>
          <w:rFonts w:eastAsia="Arial Unicode MS" w:cs="Arial"/>
          <w:kern w:val="2"/>
          <w:sz w:val="24"/>
          <w:szCs w:val="24"/>
        </w:rPr>
        <w:t>-17</w:t>
      </w:r>
      <w:r w:rsidR="00A52718">
        <w:rPr>
          <w:rFonts w:eastAsia="Arial Unicode MS" w:cs="Arial"/>
          <w:kern w:val="2"/>
          <w:sz w:val="24"/>
          <w:szCs w:val="24"/>
          <w:lang w:val="ru-RU"/>
        </w:rPr>
        <w:t xml:space="preserve"> од</w:t>
      </w:r>
      <w:r w:rsidR="00B27DE7">
        <w:rPr>
          <w:rFonts w:eastAsia="Arial Unicode MS" w:cs="Arial"/>
          <w:kern w:val="2"/>
          <w:sz w:val="24"/>
          <w:szCs w:val="24"/>
        </w:rPr>
        <w:t xml:space="preserve"> 23</w:t>
      </w:r>
      <w:r w:rsidR="00ED3660">
        <w:rPr>
          <w:rFonts w:eastAsia="Arial Unicode MS" w:cs="Arial"/>
          <w:kern w:val="2"/>
          <w:sz w:val="24"/>
          <w:szCs w:val="24"/>
        </w:rPr>
        <w:t>.</w:t>
      </w:r>
      <w:r w:rsidR="00B27DE7">
        <w:rPr>
          <w:rFonts w:eastAsia="Arial Unicode MS" w:cs="Arial"/>
          <w:kern w:val="2"/>
          <w:sz w:val="24"/>
          <w:szCs w:val="24"/>
          <w:lang w:val="sr-Cyrl-RS"/>
        </w:rPr>
        <w:t>08</w:t>
      </w:r>
      <w:r w:rsidR="00ED3660">
        <w:rPr>
          <w:rFonts w:eastAsia="Arial Unicode MS" w:cs="Arial"/>
          <w:kern w:val="2"/>
          <w:sz w:val="24"/>
          <w:szCs w:val="24"/>
        </w:rPr>
        <w:t>.</w:t>
      </w:r>
      <w:r w:rsidR="00B27DE7">
        <w:rPr>
          <w:rFonts w:eastAsia="Arial Unicode MS" w:cs="Arial"/>
          <w:kern w:val="2"/>
          <w:sz w:val="24"/>
          <w:szCs w:val="24"/>
          <w:lang w:val="ru-RU"/>
        </w:rPr>
        <w:t>2017</w:t>
      </w:r>
      <w:r w:rsidR="00774F93" w:rsidRPr="00774F93">
        <w:rPr>
          <w:rFonts w:eastAsia="Arial Unicode MS" w:cs="Arial"/>
          <w:kern w:val="2"/>
          <w:sz w:val="24"/>
          <w:szCs w:val="24"/>
          <w:lang w:val="ru-RU"/>
        </w:rPr>
        <w:t>.</w:t>
      </w:r>
      <w:r>
        <w:rPr>
          <w:rFonts w:eastAsia="Arial Unicode MS" w:cs="Arial"/>
          <w:kern w:val="2"/>
          <w:sz w:val="24"/>
          <w:szCs w:val="24"/>
          <w:lang w:val="ru-RU"/>
        </w:rPr>
        <w:t xml:space="preserve"> године </w:t>
      </w:r>
    </w:p>
    <w:p w14:paraId="15F5545C" w14:textId="77777777" w:rsidR="00A337D5" w:rsidRPr="00A337D5" w:rsidRDefault="00ED3463" w:rsidP="009642F1">
      <w:pPr>
        <w:rPr>
          <w:rFonts w:eastAsia="Arial Unicode MS" w:cs="Arial"/>
          <w:kern w:val="2"/>
          <w:sz w:val="24"/>
          <w:szCs w:val="24"/>
          <w:lang w:val="sr-Cyrl-RS"/>
        </w:rPr>
      </w:pPr>
      <w:r>
        <w:rPr>
          <w:rFonts w:eastAsia="Arial Unicode MS" w:cs="Arial"/>
          <w:kern w:val="2"/>
          <w:sz w:val="24"/>
          <w:szCs w:val="24"/>
          <w:lang w:val="sr-Cyrl-RS"/>
        </w:rPr>
        <w:t xml:space="preserve">                                       са изменом </w:t>
      </w:r>
      <w:r w:rsidR="00A337D5" w:rsidRPr="00A70532">
        <w:rPr>
          <w:rFonts w:eastAsia="Arial Unicode MS" w:cs="Arial"/>
          <w:kern w:val="2"/>
          <w:sz w:val="24"/>
          <w:szCs w:val="24"/>
          <w:lang w:val="sr-Cyrl-RS"/>
        </w:rPr>
        <w:t xml:space="preserve"> бр.12.01.386712/</w:t>
      </w:r>
      <w:r w:rsidR="00A70532" w:rsidRPr="00A70532">
        <w:rPr>
          <w:rFonts w:eastAsia="Arial Unicode MS" w:cs="Arial"/>
          <w:kern w:val="2"/>
          <w:sz w:val="24"/>
          <w:szCs w:val="24"/>
          <w:lang w:val="sr-Cyrl-RS"/>
        </w:rPr>
        <w:t>9</w:t>
      </w:r>
      <w:r w:rsidR="00A337D5" w:rsidRPr="00A70532">
        <w:rPr>
          <w:rFonts w:eastAsia="Arial Unicode MS" w:cs="Arial"/>
          <w:kern w:val="2"/>
          <w:sz w:val="24"/>
          <w:szCs w:val="24"/>
          <w:lang w:val="sr-Cyrl-RS"/>
        </w:rPr>
        <w:t xml:space="preserve"> -17 од </w:t>
      </w:r>
      <w:r w:rsidR="00A70532" w:rsidRPr="00A70532">
        <w:rPr>
          <w:rFonts w:eastAsia="Arial Unicode MS" w:cs="Arial"/>
          <w:kern w:val="2"/>
          <w:sz w:val="24"/>
          <w:szCs w:val="24"/>
          <w:lang w:val="sr-Cyrl-RS"/>
        </w:rPr>
        <w:t>27.10.2017. године</w:t>
      </w:r>
    </w:p>
    <w:p w14:paraId="7FB2071D"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6BC7DE7D"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14:paraId="6DAF6475"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7CADD0DD" w14:textId="77777777" w:rsidR="00210557" w:rsidRPr="00EC5BB4" w:rsidRDefault="00210557" w:rsidP="00210557">
      <w:pPr>
        <w:pStyle w:val="Title"/>
        <w:spacing w:before="0"/>
        <w:rPr>
          <w:rFonts w:cs="Arial"/>
          <w:b w:val="0"/>
          <w:color w:val="FF0000"/>
          <w:szCs w:val="24"/>
        </w:rPr>
      </w:pPr>
    </w:p>
    <w:p w14:paraId="3332B1EF" w14:textId="77777777" w:rsidR="00150FCE" w:rsidRPr="00EC5BB4" w:rsidRDefault="00150FCE" w:rsidP="000C50A0">
      <w:pPr>
        <w:pStyle w:val="BodyText"/>
        <w:spacing w:before="0"/>
        <w:jc w:val="center"/>
        <w:rPr>
          <w:rFonts w:cs="Arial"/>
          <w:szCs w:val="24"/>
          <w:lang w:val="ru-RU"/>
        </w:rPr>
      </w:pPr>
    </w:p>
    <w:p w14:paraId="3AE0FD35" w14:textId="77777777" w:rsidR="00150FCE" w:rsidRPr="00EC5BB4" w:rsidRDefault="00150FCE" w:rsidP="000C50A0">
      <w:pPr>
        <w:pStyle w:val="BodyText"/>
        <w:spacing w:before="0"/>
        <w:jc w:val="center"/>
        <w:rPr>
          <w:rFonts w:cs="Arial"/>
          <w:szCs w:val="24"/>
          <w:lang w:val="ru-RU"/>
        </w:rPr>
      </w:pPr>
    </w:p>
    <w:p w14:paraId="645EBCDC" w14:textId="77777777" w:rsidR="00150FCE" w:rsidRPr="00EC5BB4" w:rsidRDefault="00150FCE" w:rsidP="000C50A0">
      <w:pPr>
        <w:pStyle w:val="BodyText"/>
        <w:spacing w:before="0"/>
        <w:jc w:val="center"/>
        <w:rPr>
          <w:rFonts w:cs="Arial"/>
          <w:szCs w:val="24"/>
          <w:lang w:val="ru-RU"/>
        </w:rPr>
      </w:pPr>
    </w:p>
    <w:p w14:paraId="21801F43" w14:textId="28FF9824" w:rsidR="00EB2C6E" w:rsidRPr="00EC5BB4" w:rsidRDefault="00EB2C6E" w:rsidP="000C50A0">
      <w:pPr>
        <w:spacing w:before="0"/>
        <w:jc w:val="center"/>
        <w:rPr>
          <w:rFonts w:eastAsia="Arial Unicode MS" w:cs="Arial"/>
          <w:kern w:val="2"/>
          <w:sz w:val="24"/>
          <w:szCs w:val="24"/>
          <w:lang w:val="ru-RU"/>
        </w:rPr>
      </w:pPr>
      <w:r w:rsidRPr="004B263D">
        <w:rPr>
          <w:rFonts w:eastAsia="Arial Unicode MS" w:cs="Arial"/>
          <w:kern w:val="2"/>
          <w:sz w:val="24"/>
          <w:szCs w:val="24"/>
          <w:lang w:val="ru-RU"/>
        </w:rPr>
        <w:t xml:space="preserve">(заведено у ЈП ЕПС број </w:t>
      </w:r>
      <w:r w:rsidR="00DB6245" w:rsidRPr="004B263D">
        <w:rPr>
          <w:rFonts w:eastAsia="Arial Unicode MS" w:cs="Arial"/>
          <w:kern w:val="2"/>
          <w:sz w:val="24"/>
          <w:szCs w:val="24"/>
          <w:lang w:val="ru-RU"/>
        </w:rPr>
        <w:t>12.01.</w:t>
      </w:r>
      <w:r w:rsidR="00B27DE7" w:rsidRPr="004B263D">
        <w:rPr>
          <w:rFonts w:eastAsia="Arial Unicode MS" w:cs="Arial"/>
          <w:kern w:val="2"/>
          <w:sz w:val="24"/>
          <w:szCs w:val="24"/>
          <w:lang w:val="ru-RU"/>
        </w:rPr>
        <w:t xml:space="preserve"> 386712/ </w:t>
      </w:r>
      <w:r w:rsidR="00DD6D55">
        <w:rPr>
          <w:rFonts w:eastAsia="Arial Unicode MS" w:cs="Arial"/>
          <w:kern w:val="2"/>
          <w:sz w:val="24"/>
          <w:szCs w:val="24"/>
          <w:lang w:val="ru-RU"/>
        </w:rPr>
        <w:t>13</w:t>
      </w:r>
      <w:r w:rsidR="00B27DE7" w:rsidRPr="004B263D">
        <w:rPr>
          <w:rFonts w:eastAsia="Arial Unicode MS" w:cs="Arial"/>
          <w:kern w:val="2"/>
          <w:sz w:val="24"/>
          <w:szCs w:val="24"/>
          <w:lang w:val="ru-RU"/>
        </w:rPr>
        <w:t xml:space="preserve"> -17 </w:t>
      </w:r>
      <w:r w:rsidR="001666DA" w:rsidRPr="004B263D">
        <w:rPr>
          <w:rFonts w:eastAsia="Arial Unicode MS" w:cs="Arial"/>
          <w:kern w:val="2"/>
          <w:sz w:val="24"/>
          <w:szCs w:val="24"/>
        </w:rPr>
        <w:t>од</w:t>
      </w:r>
      <w:r w:rsidR="00B27DE7" w:rsidRPr="004B263D">
        <w:rPr>
          <w:rFonts w:eastAsia="Arial Unicode MS" w:cs="Arial"/>
          <w:kern w:val="2"/>
          <w:sz w:val="24"/>
          <w:szCs w:val="24"/>
        </w:rPr>
        <w:t xml:space="preserve"> </w:t>
      </w:r>
      <w:r w:rsidR="00412F3D">
        <w:rPr>
          <w:rFonts w:eastAsia="Arial Unicode MS" w:cs="Arial"/>
          <w:kern w:val="2"/>
          <w:sz w:val="24"/>
          <w:szCs w:val="24"/>
          <w:lang w:val="sr-Cyrl-RS"/>
        </w:rPr>
        <w:t>17.11.2017</w:t>
      </w:r>
      <w:bookmarkStart w:id="6" w:name="_GoBack"/>
      <w:bookmarkEnd w:id="6"/>
      <w:r w:rsidR="00413BCE" w:rsidRPr="004B263D">
        <w:rPr>
          <w:rFonts w:eastAsia="Arial Unicode MS" w:cs="Arial"/>
          <w:kern w:val="2"/>
          <w:sz w:val="24"/>
          <w:szCs w:val="24"/>
          <w:lang w:val="ru-RU"/>
        </w:rPr>
        <w:t>.</w:t>
      </w:r>
      <w:r w:rsidRPr="004B263D">
        <w:rPr>
          <w:rFonts w:eastAsia="Arial Unicode MS" w:cs="Arial"/>
          <w:kern w:val="2"/>
          <w:sz w:val="24"/>
          <w:szCs w:val="24"/>
          <w:lang w:val="ru-RU"/>
        </w:rPr>
        <w:t xml:space="preserve"> године)</w:t>
      </w:r>
    </w:p>
    <w:p w14:paraId="4B3C10ED" w14:textId="77777777" w:rsidR="000C50A0" w:rsidRPr="00EC5BB4" w:rsidRDefault="000C50A0" w:rsidP="000C50A0">
      <w:pPr>
        <w:spacing w:before="0"/>
        <w:jc w:val="center"/>
        <w:rPr>
          <w:rFonts w:eastAsia="Arial Unicode MS" w:cs="Arial"/>
          <w:kern w:val="2"/>
          <w:sz w:val="24"/>
          <w:szCs w:val="24"/>
          <w:lang w:val="ru-RU"/>
        </w:rPr>
      </w:pPr>
    </w:p>
    <w:p w14:paraId="5A6227CB" w14:textId="77777777" w:rsidR="00A3774E" w:rsidRPr="00EC5BB4" w:rsidRDefault="00A3774E" w:rsidP="000C50A0">
      <w:pPr>
        <w:pStyle w:val="BodyText"/>
        <w:spacing w:before="0"/>
        <w:jc w:val="center"/>
        <w:rPr>
          <w:rFonts w:cs="Arial"/>
          <w:szCs w:val="24"/>
        </w:rPr>
      </w:pPr>
    </w:p>
    <w:p w14:paraId="029D6C78" w14:textId="77777777" w:rsidR="00C53AC6" w:rsidRPr="00EC5BB4" w:rsidRDefault="00C53AC6" w:rsidP="000C50A0">
      <w:pPr>
        <w:pStyle w:val="BodyText"/>
        <w:spacing w:before="0"/>
        <w:jc w:val="center"/>
        <w:rPr>
          <w:rFonts w:cs="Arial"/>
          <w:szCs w:val="24"/>
        </w:rPr>
      </w:pPr>
    </w:p>
    <w:p w14:paraId="6C56E346" w14:textId="77777777" w:rsidR="00C53AC6" w:rsidRPr="00EC5BB4" w:rsidRDefault="00C53AC6" w:rsidP="000C50A0">
      <w:pPr>
        <w:pStyle w:val="BodyText"/>
        <w:spacing w:before="0"/>
        <w:jc w:val="center"/>
        <w:rPr>
          <w:rFonts w:cs="Arial"/>
          <w:szCs w:val="24"/>
        </w:rPr>
      </w:pPr>
    </w:p>
    <w:p w14:paraId="5C59F0A9" w14:textId="77777777" w:rsidR="00C53AC6" w:rsidRPr="00EC5BB4" w:rsidRDefault="00C53AC6" w:rsidP="000C50A0">
      <w:pPr>
        <w:pStyle w:val="BodyText"/>
        <w:spacing w:before="0"/>
        <w:jc w:val="center"/>
        <w:rPr>
          <w:rFonts w:cs="Arial"/>
          <w:szCs w:val="24"/>
          <w:lang w:val="en-US"/>
        </w:rPr>
      </w:pPr>
    </w:p>
    <w:p w14:paraId="01727A76" w14:textId="77777777" w:rsidR="000C50A0" w:rsidRPr="00EC5BB4" w:rsidRDefault="000C50A0" w:rsidP="000C50A0">
      <w:pPr>
        <w:pStyle w:val="BodyText"/>
        <w:spacing w:before="0"/>
        <w:jc w:val="center"/>
        <w:rPr>
          <w:rFonts w:cs="Arial"/>
          <w:szCs w:val="24"/>
          <w:lang w:val="ru-RU"/>
        </w:rPr>
      </w:pPr>
    </w:p>
    <w:p w14:paraId="1FD0A609" w14:textId="77777777" w:rsidR="00B37917" w:rsidRPr="00EC5BB4" w:rsidRDefault="00A52718" w:rsidP="000C50A0">
      <w:pPr>
        <w:spacing w:before="0"/>
        <w:jc w:val="center"/>
        <w:rPr>
          <w:rFonts w:cs="Arial"/>
          <w:sz w:val="24"/>
          <w:szCs w:val="24"/>
          <w:lang w:val="ru-RU"/>
        </w:rPr>
      </w:pPr>
      <w:r w:rsidRPr="00CE2F87">
        <w:rPr>
          <w:rFonts w:cs="Arial"/>
          <w:sz w:val="24"/>
          <w:szCs w:val="24"/>
          <w:lang w:val="ru-RU"/>
        </w:rPr>
        <w:t>Београд</w:t>
      </w:r>
      <w:r w:rsidR="00EB2566" w:rsidRPr="00CE2F87">
        <w:rPr>
          <w:rFonts w:cs="Arial"/>
          <w:sz w:val="24"/>
          <w:szCs w:val="24"/>
          <w:lang w:val="ru-RU"/>
        </w:rPr>
        <w:t>,</w:t>
      </w:r>
      <w:r w:rsidR="004576DF" w:rsidRPr="00CE2F87">
        <w:rPr>
          <w:rFonts w:cs="Arial"/>
          <w:sz w:val="24"/>
          <w:szCs w:val="24"/>
          <w:lang w:val="ru-RU"/>
        </w:rPr>
        <w:t xml:space="preserve"> </w:t>
      </w:r>
      <w:r w:rsidR="00ED3463" w:rsidRPr="00CE2F87">
        <w:rPr>
          <w:rFonts w:cs="Arial"/>
          <w:sz w:val="24"/>
          <w:szCs w:val="24"/>
          <w:lang w:val="sr-Cyrl-RS"/>
        </w:rPr>
        <w:t>новембар</w:t>
      </w:r>
      <w:r w:rsidR="00A337D5" w:rsidRPr="00CE2F87">
        <w:rPr>
          <w:rFonts w:cs="Arial"/>
          <w:i/>
          <w:color w:val="00B0F0"/>
          <w:sz w:val="24"/>
          <w:szCs w:val="24"/>
        </w:rPr>
        <w:t xml:space="preserve"> </w:t>
      </w:r>
      <w:r w:rsidR="001F62BF" w:rsidRPr="00CE2F87">
        <w:rPr>
          <w:rFonts w:cs="Arial"/>
          <w:sz w:val="24"/>
          <w:szCs w:val="24"/>
          <w:lang w:val="ru-RU"/>
        </w:rPr>
        <w:t>201</w:t>
      </w:r>
      <w:r w:rsidR="00B27DE7" w:rsidRPr="00CE2F87">
        <w:rPr>
          <w:rFonts w:cs="Arial"/>
          <w:sz w:val="24"/>
          <w:szCs w:val="24"/>
          <w:lang w:val="ru-RU"/>
        </w:rPr>
        <w:t>7</w:t>
      </w:r>
      <w:r w:rsidR="001F62BF" w:rsidRPr="00CE2F87">
        <w:rPr>
          <w:rFonts w:cs="Arial"/>
          <w:sz w:val="24"/>
          <w:szCs w:val="24"/>
          <w:lang w:val="ru-RU"/>
        </w:rPr>
        <w:t xml:space="preserve">. </w:t>
      </w:r>
      <w:r w:rsidR="00210557" w:rsidRPr="00CE2F87">
        <w:rPr>
          <w:rFonts w:cs="Arial"/>
          <w:sz w:val="24"/>
          <w:szCs w:val="24"/>
          <w:lang w:val="ru-RU"/>
        </w:rPr>
        <w:t>г</w:t>
      </w:r>
      <w:r w:rsidR="001F62BF" w:rsidRPr="00CE2F87">
        <w:rPr>
          <w:rFonts w:cs="Arial"/>
          <w:sz w:val="24"/>
          <w:szCs w:val="24"/>
          <w:lang w:val="ru-RU"/>
        </w:rPr>
        <w:t>одине</w:t>
      </w:r>
    </w:p>
    <w:p w14:paraId="227E5E58"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64F6285A" w14:textId="77777777" w:rsidR="000C50A0" w:rsidRPr="00EC5BB4" w:rsidRDefault="000C50A0" w:rsidP="000C50A0">
      <w:pPr>
        <w:spacing w:before="0"/>
        <w:jc w:val="center"/>
        <w:rPr>
          <w:rFonts w:cs="Arial"/>
          <w:b/>
          <w:sz w:val="24"/>
          <w:szCs w:val="24"/>
          <w:lang w:val="ru-RU"/>
        </w:rPr>
      </w:pPr>
    </w:p>
    <w:p w14:paraId="5276E6BD"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32</w:t>
      </w:r>
      <w:r w:rsidR="00ED3463">
        <w:rPr>
          <w:rFonts w:eastAsia="TimesNewRomanPSMT" w:cs="Arial"/>
          <w:color w:val="000000"/>
          <w:kern w:val="2"/>
          <w:sz w:val="24"/>
          <w:szCs w:val="24"/>
          <w:lang w:val="ru-RU"/>
        </w:rPr>
        <w:t>.</w:t>
      </w:r>
      <w:r w:rsidR="0029366C">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515EC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B27DE7">
        <w:rPr>
          <w:rFonts w:eastAsia="Arial Unicode MS" w:cs="Arial"/>
          <w:color w:val="000000"/>
          <w:kern w:val="2"/>
          <w:sz w:val="24"/>
          <w:szCs w:val="24"/>
          <w:lang w:val="ru-RU"/>
        </w:rPr>
        <w:t>12.01.</w:t>
      </w:r>
      <w:r w:rsidR="00B27DE7">
        <w:rPr>
          <w:rFonts w:eastAsia="Arial Unicode MS" w:cs="Arial"/>
          <w:kern w:val="2"/>
          <w:sz w:val="24"/>
          <w:szCs w:val="24"/>
          <w:lang w:val="ru-RU"/>
        </w:rPr>
        <w:t>386712/3</w:t>
      </w:r>
      <w:r w:rsidR="00B27DE7">
        <w:rPr>
          <w:rFonts w:eastAsia="Arial Unicode MS" w:cs="Arial"/>
          <w:kern w:val="2"/>
          <w:sz w:val="24"/>
          <w:szCs w:val="24"/>
        </w:rPr>
        <w:t>-17</w:t>
      </w:r>
      <w:r w:rsidR="00B27DE7">
        <w:rPr>
          <w:rFonts w:eastAsia="Arial Unicode MS" w:cs="Arial"/>
          <w:kern w:val="2"/>
          <w:sz w:val="24"/>
          <w:szCs w:val="24"/>
          <w:lang w:val="ru-RU"/>
        </w:rPr>
        <w:t xml:space="preserve"> од</w:t>
      </w:r>
      <w:r w:rsidR="00B27DE7">
        <w:rPr>
          <w:rFonts w:eastAsia="Arial Unicode MS" w:cs="Arial"/>
          <w:kern w:val="2"/>
          <w:sz w:val="24"/>
          <w:szCs w:val="24"/>
        </w:rPr>
        <w:t xml:space="preserve"> 23.</w:t>
      </w:r>
      <w:r w:rsidR="00B27DE7">
        <w:rPr>
          <w:rFonts w:eastAsia="Arial Unicode MS" w:cs="Arial"/>
          <w:kern w:val="2"/>
          <w:sz w:val="24"/>
          <w:szCs w:val="24"/>
          <w:lang w:val="sr-Cyrl-RS"/>
        </w:rPr>
        <w:t>08</w:t>
      </w:r>
      <w:r w:rsidR="00B27DE7">
        <w:rPr>
          <w:rFonts w:eastAsia="Arial Unicode MS" w:cs="Arial"/>
          <w:kern w:val="2"/>
          <w:sz w:val="24"/>
          <w:szCs w:val="24"/>
        </w:rPr>
        <w:t>.</w:t>
      </w:r>
      <w:r w:rsidR="00B27DE7">
        <w:rPr>
          <w:rFonts w:eastAsia="Arial Unicode MS" w:cs="Arial"/>
          <w:kern w:val="2"/>
          <w:sz w:val="24"/>
          <w:szCs w:val="24"/>
          <w:lang w:val="ru-RU"/>
        </w:rPr>
        <w:t>2017</w:t>
      </w:r>
      <w:r w:rsidR="00B27DE7">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године</w:t>
      </w:r>
      <w:r w:rsidR="00A337D5">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Решења о </w:t>
      </w:r>
      <w:r w:rsidR="00261778" w:rsidRPr="00A70532">
        <w:rPr>
          <w:rFonts w:eastAsia="Arial Unicode MS" w:cs="Arial"/>
          <w:color w:val="000000"/>
          <w:kern w:val="2"/>
          <w:sz w:val="24"/>
          <w:szCs w:val="24"/>
          <w:lang w:val="ru-RU"/>
        </w:rPr>
        <w:t xml:space="preserve">образовању комисије за јавну набавку број </w:t>
      </w:r>
      <w:r w:rsidR="00B27DE7" w:rsidRPr="00A70532">
        <w:rPr>
          <w:rFonts w:eastAsia="Arial Unicode MS" w:cs="Arial"/>
          <w:color w:val="000000"/>
          <w:kern w:val="2"/>
          <w:sz w:val="24"/>
          <w:szCs w:val="24"/>
          <w:lang w:val="ru-RU"/>
        </w:rPr>
        <w:t>12.01.</w:t>
      </w:r>
      <w:r w:rsidR="00B27DE7" w:rsidRPr="00A70532">
        <w:rPr>
          <w:rFonts w:eastAsia="Arial Unicode MS" w:cs="Arial"/>
          <w:kern w:val="2"/>
          <w:sz w:val="24"/>
          <w:szCs w:val="24"/>
          <w:lang w:val="ru-RU"/>
        </w:rPr>
        <w:t>386712/</w:t>
      </w:r>
      <w:r w:rsidR="00A337D5" w:rsidRPr="00A70532">
        <w:rPr>
          <w:rFonts w:eastAsia="Arial Unicode MS" w:cs="Arial"/>
          <w:kern w:val="2"/>
          <w:sz w:val="24"/>
          <w:szCs w:val="24"/>
          <w:lang w:val="ru-RU"/>
        </w:rPr>
        <w:t>4</w:t>
      </w:r>
      <w:r w:rsidR="00B27DE7" w:rsidRPr="00A70532">
        <w:rPr>
          <w:rFonts w:eastAsia="Arial Unicode MS" w:cs="Arial"/>
          <w:kern w:val="2"/>
          <w:sz w:val="24"/>
          <w:szCs w:val="24"/>
        </w:rPr>
        <w:t>-17</w:t>
      </w:r>
      <w:r w:rsidR="00B27DE7" w:rsidRPr="00A70532">
        <w:rPr>
          <w:rFonts w:eastAsia="Arial Unicode MS" w:cs="Arial"/>
          <w:kern w:val="2"/>
          <w:sz w:val="24"/>
          <w:szCs w:val="24"/>
          <w:lang w:val="ru-RU"/>
        </w:rPr>
        <w:t xml:space="preserve"> од</w:t>
      </w:r>
      <w:r w:rsidR="00B27DE7" w:rsidRPr="00A70532">
        <w:rPr>
          <w:rFonts w:eastAsia="Arial Unicode MS" w:cs="Arial"/>
          <w:kern w:val="2"/>
          <w:sz w:val="24"/>
          <w:szCs w:val="24"/>
        </w:rPr>
        <w:t xml:space="preserve"> 23.</w:t>
      </w:r>
      <w:r w:rsidR="00B27DE7" w:rsidRPr="00A70532">
        <w:rPr>
          <w:rFonts w:eastAsia="Arial Unicode MS" w:cs="Arial"/>
          <w:kern w:val="2"/>
          <w:sz w:val="24"/>
          <w:szCs w:val="24"/>
          <w:lang w:val="sr-Cyrl-RS"/>
        </w:rPr>
        <w:t>08</w:t>
      </w:r>
      <w:r w:rsidR="00B27DE7" w:rsidRPr="00A70532">
        <w:rPr>
          <w:rFonts w:eastAsia="Arial Unicode MS" w:cs="Arial"/>
          <w:kern w:val="2"/>
          <w:sz w:val="24"/>
          <w:szCs w:val="24"/>
        </w:rPr>
        <w:t>.</w:t>
      </w:r>
      <w:r w:rsidR="00B27DE7" w:rsidRPr="00A70532">
        <w:rPr>
          <w:rFonts w:eastAsia="Arial Unicode MS" w:cs="Arial"/>
          <w:kern w:val="2"/>
          <w:sz w:val="24"/>
          <w:szCs w:val="24"/>
          <w:lang w:val="ru-RU"/>
        </w:rPr>
        <w:t>2017</w:t>
      </w:r>
      <w:r w:rsidR="00B27DE7" w:rsidRPr="00A70532">
        <w:rPr>
          <w:rFonts w:eastAsia="Arial Unicode MS" w:cs="Arial"/>
          <w:color w:val="000000"/>
          <w:kern w:val="2"/>
          <w:sz w:val="24"/>
          <w:szCs w:val="24"/>
          <w:lang w:val="ru-RU"/>
        </w:rPr>
        <w:t>.</w:t>
      </w:r>
      <w:r w:rsidR="00261778" w:rsidRPr="00A70532">
        <w:rPr>
          <w:rFonts w:eastAsia="Arial Unicode MS" w:cs="Arial"/>
          <w:color w:val="000000"/>
          <w:kern w:val="2"/>
          <w:sz w:val="24"/>
          <w:szCs w:val="24"/>
          <w:lang w:val="ru-RU"/>
        </w:rPr>
        <w:t xml:space="preserve">године </w:t>
      </w:r>
      <w:r w:rsidR="00A337D5" w:rsidRPr="00A70532">
        <w:rPr>
          <w:rFonts w:eastAsia="Arial Unicode MS" w:cs="Arial"/>
          <w:color w:val="000000"/>
          <w:kern w:val="2"/>
          <w:sz w:val="24"/>
          <w:szCs w:val="24"/>
          <w:lang w:val="ru-RU"/>
        </w:rPr>
        <w:t xml:space="preserve"> и Решењем о измени решења о образовању комисије за јавну набавку број </w:t>
      </w:r>
      <w:r w:rsidR="00A70532" w:rsidRPr="00A70532">
        <w:rPr>
          <w:rFonts w:eastAsia="Arial Unicode MS" w:cs="Arial"/>
          <w:color w:val="000000"/>
          <w:kern w:val="2"/>
          <w:sz w:val="24"/>
          <w:szCs w:val="24"/>
          <w:lang w:val="sr-Cyrl-RS"/>
        </w:rPr>
        <w:t>12.01.386712/9 -17 од 27.10.2017. године</w:t>
      </w:r>
      <w:r w:rsidR="00A337D5" w:rsidRPr="00A70532">
        <w:rPr>
          <w:rFonts w:eastAsia="Arial Unicode MS" w:cs="Arial"/>
          <w:color w:val="000000"/>
          <w:kern w:val="2"/>
          <w:sz w:val="24"/>
          <w:szCs w:val="24"/>
          <w:lang w:val="ru-RU"/>
        </w:rPr>
        <w:t xml:space="preserve"> од </w:t>
      </w:r>
      <w:r w:rsidR="00261778" w:rsidRPr="00A70532">
        <w:rPr>
          <w:rFonts w:eastAsia="Arial Unicode MS" w:cs="Arial"/>
          <w:color w:val="000000"/>
          <w:kern w:val="2"/>
          <w:sz w:val="24"/>
          <w:szCs w:val="24"/>
          <w:lang w:val="ru-RU"/>
        </w:rPr>
        <w:t>припремљена је:</w:t>
      </w:r>
    </w:p>
    <w:p w14:paraId="367EC152" w14:textId="77777777" w:rsidR="00261778" w:rsidRPr="00EC5BB4" w:rsidRDefault="00261778" w:rsidP="000C50A0">
      <w:pPr>
        <w:pStyle w:val="BodyText"/>
        <w:spacing w:before="0"/>
        <w:rPr>
          <w:rFonts w:cs="Arial"/>
          <w:b/>
          <w:spacing w:val="80"/>
          <w:szCs w:val="24"/>
          <w:lang w:val="ru-RU"/>
        </w:rPr>
      </w:pPr>
    </w:p>
    <w:p w14:paraId="37CB2667" w14:textId="77777777" w:rsidR="000C50A0" w:rsidRPr="00EC5BB4" w:rsidRDefault="000C50A0" w:rsidP="000C50A0">
      <w:pPr>
        <w:pStyle w:val="BodyText"/>
        <w:spacing w:before="0"/>
        <w:rPr>
          <w:rFonts w:cs="Arial"/>
          <w:b/>
          <w:spacing w:val="80"/>
          <w:szCs w:val="24"/>
          <w:lang w:val="ru-RU"/>
        </w:rPr>
      </w:pPr>
    </w:p>
    <w:p w14:paraId="078D1F6E" w14:textId="77777777" w:rsidR="00210557" w:rsidRPr="00781B02" w:rsidRDefault="00210557" w:rsidP="00ED3463">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BFB628D" w14:textId="77777777" w:rsidR="00210557" w:rsidRPr="00EC5BB4" w:rsidRDefault="00D516F7" w:rsidP="00ED3463">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поступку</w:t>
      </w:r>
    </w:p>
    <w:p w14:paraId="06009FC8" w14:textId="77777777" w:rsidR="009D3699" w:rsidRPr="00EC5BB4" w:rsidRDefault="00210557" w:rsidP="00ED3463">
      <w:pPr>
        <w:spacing w:before="0"/>
        <w:jc w:val="center"/>
        <w:rPr>
          <w:rFonts w:cs="Arial"/>
          <w:i/>
          <w:color w:val="00B0F0"/>
          <w:szCs w:val="24"/>
          <w:lang w:val="sr-Latn-C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421D57" w:rsidRPr="00B27DE7">
        <w:rPr>
          <w:b/>
          <w:sz w:val="24"/>
          <w:szCs w:val="24"/>
          <w:lang w:val="sr-Cyrl-RS"/>
        </w:rPr>
        <w:t>ЈН/1000/0588/2017</w:t>
      </w:r>
    </w:p>
    <w:p w14:paraId="60FE65FD" w14:textId="77777777" w:rsidR="009D3699" w:rsidRDefault="00ED3463" w:rsidP="00ED3463">
      <w:pPr>
        <w:pStyle w:val="BodyText"/>
        <w:spacing w:before="0"/>
        <w:jc w:val="center"/>
        <w:rPr>
          <w:b/>
          <w:sz w:val="22"/>
          <w:szCs w:val="22"/>
          <w:lang w:val="en-US" w:eastAsia="en-US"/>
        </w:rPr>
      </w:pPr>
      <w:r w:rsidRPr="00ED3463">
        <w:rPr>
          <w:b/>
          <w:sz w:val="22"/>
          <w:szCs w:val="22"/>
          <w:lang w:val="en-US" w:eastAsia="en-US"/>
        </w:rPr>
        <w:t>Изнајмљивање и постављање једне тоалет кабине</w:t>
      </w:r>
    </w:p>
    <w:p w14:paraId="1A9B8CCE" w14:textId="77777777" w:rsidR="00ED3463" w:rsidRDefault="00ED3463" w:rsidP="00ED3463">
      <w:pPr>
        <w:pStyle w:val="BodyText"/>
        <w:spacing w:before="0"/>
        <w:jc w:val="center"/>
        <w:rPr>
          <w:b/>
          <w:sz w:val="22"/>
          <w:szCs w:val="22"/>
          <w:lang w:val="en-US" w:eastAsia="en-US"/>
        </w:rPr>
      </w:pPr>
    </w:p>
    <w:p w14:paraId="5C7571E8" w14:textId="77777777" w:rsidR="00ED3463" w:rsidRPr="00ED3463" w:rsidRDefault="00ED3463" w:rsidP="00ED3463">
      <w:pPr>
        <w:pStyle w:val="BodyText"/>
        <w:spacing w:before="0"/>
        <w:jc w:val="center"/>
        <w:rPr>
          <w:b/>
          <w:sz w:val="22"/>
          <w:szCs w:val="22"/>
          <w:lang w:val="en-US" w:eastAsia="en-US"/>
        </w:rPr>
      </w:pPr>
    </w:p>
    <w:p w14:paraId="209FBE87" w14:textId="77777777" w:rsidR="00C62AA7" w:rsidRPr="00C62AA7" w:rsidRDefault="00C62AA7" w:rsidP="00ED3463">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B5D1471"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0B76B8">
        <w:rPr>
          <w:lang w:val="en-US"/>
        </w:rPr>
        <w:t xml:space="preserve"> </w:t>
      </w:r>
      <w:r w:rsidRPr="000B76B8">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424CB" w14:paraId="405FD579" w14:textId="77777777" w:rsidTr="00C62AA7">
        <w:tc>
          <w:tcPr>
            <w:tcW w:w="564" w:type="dxa"/>
          </w:tcPr>
          <w:p w14:paraId="2CE5ECE6" w14:textId="77777777" w:rsidR="00C62AA7" w:rsidRPr="003424CB" w:rsidRDefault="00C62AA7" w:rsidP="004C3B38">
            <w:pPr>
              <w:tabs>
                <w:tab w:val="left" w:pos="360"/>
                <w:tab w:val="left" w:pos="567"/>
                <w:tab w:val="right" w:leader="dot" w:pos="9639"/>
              </w:tabs>
              <w:jc w:val="center"/>
              <w:rPr>
                <w:rFonts w:cs="Arial"/>
                <w:sz w:val="24"/>
                <w:szCs w:val="24"/>
              </w:rPr>
            </w:pPr>
            <w:r w:rsidRPr="003424CB">
              <w:rPr>
                <w:rFonts w:cs="Arial"/>
                <w:sz w:val="24"/>
                <w:szCs w:val="24"/>
              </w:rPr>
              <w:t>1.</w:t>
            </w:r>
          </w:p>
        </w:tc>
        <w:tc>
          <w:tcPr>
            <w:tcW w:w="7574" w:type="dxa"/>
          </w:tcPr>
          <w:p w14:paraId="0BBDEFBA" w14:textId="77777777" w:rsidR="00C62AA7" w:rsidRPr="003424CB" w:rsidRDefault="00C62AA7" w:rsidP="004C3B38">
            <w:pPr>
              <w:tabs>
                <w:tab w:val="left" w:pos="360"/>
                <w:tab w:val="left" w:pos="567"/>
                <w:tab w:val="right" w:leader="dot" w:pos="9639"/>
              </w:tabs>
              <w:rPr>
                <w:rFonts w:cs="Arial"/>
                <w:sz w:val="24"/>
                <w:szCs w:val="24"/>
                <w:lang w:val="sr-Cyrl-RS"/>
              </w:rPr>
            </w:pPr>
            <w:r w:rsidRPr="003424CB">
              <w:rPr>
                <w:rFonts w:cs="Arial"/>
                <w:sz w:val="24"/>
                <w:szCs w:val="24"/>
                <w:lang w:val="sr-Cyrl-RS"/>
              </w:rPr>
              <w:t>Општи подаци о јавној набавци</w:t>
            </w:r>
          </w:p>
        </w:tc>
        <w:tc>
          <w:tcPr>
            <w:tcW w:w="810" w:type="dxa"/>
          </w:tcPr>
          <w:p w14:paraId="10A26094" w14:textId="77777777" w:rsidR="00C62AA7" w:rsidRPr="003424CB" w:rsidRDefault="001149CC" w:rsidP="004C3B38">
            <w:pPr>
              <w:tabs>
                <w:tab w:val="left" w:pos="360"/>
                <w:tab w:val="left" w:pos="567"/>
                <w:tab w:val="right" w:leader="dot" w:pos="9639"/>
              </w:tabs>
              <w:jc w:val="center"/>
              <w:rPr>
                <w:sz w:val="24"/>
                <w:szCs w:val="24"/>
                <w:lang w:val="sr-Cyrl-RS"/>
              </w:rPr>
            </w:pPr>
            <w:r w:rsidRPr="003424CB">
              <w:rPr>
                <w:sz w:val="24"/>
                <w:szCs w:val="24"/>
                <w:lang w:val="sr-Cyrl-RS"/>
              </w:rPr>
              <w:t>3</w:t>
            </w:r>
          </w:p>
        </w:tc>
      </w:tr>
      <w:tr w:rsidR="00C62AA7" w:rsidRPr="003424CB" w14:paraId="49A429F2" w14:textId="77777777" w:rsidTr="00C62AA7">
        <w:tc>
          <w:tcPr>
            <w:tcW w:w="564" w:type="dxa"/>
          </w:tcPr>
          <w:p w14:paraId="378D5647"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2.</w:t>
            </w:r>
          </w:p>
        </w:tc>
        <w:tc>
          <w:tcPr>
            <w:tcW w:w="7574" w:type="dxa"/>
          </w:tcPr>
          <w:p w14:paraId="4433BB08" w14:textId="77777777" w:rsidR="00C62AA7" w:rsidRPr="003424CB" w:rsidRDefault="00C62AA7" w:rsidP="004C3B38">
            <w:pPr>
              <w:tabs>
                <w:tab w:val="left" w:pos="317"/>
                <w:tab w:val="left" w:pos="360"/>
                <w:tab w:val="right" w:leader="dot" w:pos="9639"/>
              </w:tabs>
              <w:rPr>
                <w:rFonts w:cs="Arial"/>
                <w:sz w:val="24"/>
                <w:szCs w:val="24"/>
                <w:lang w:val="sr-Cyrl-RS"/>
              </w:rPr>
            </w:pPr>
            <w:r w:rsidRPr="003424CB">
              <w:rPr>
                <w:rFonts w:cs="Arial"/>
                <w:sz w:val="24"/>
                <w:szCs w:val="24"/>
                <w:lang w:val="sr-Cyrl-RS"/>
              </w:rPr>
              <w:t>Подаци о предмету набавке</w:t>
            </w:r>
          </w:p>
        </w:tc>
        <w:tc>
          <w:tcPr>
            <w:tcW w:w="810" w:type="dxa"/>
          </w:tcPr>
          <w:p w14:paraId="0F9B0890" w14:textId="77777777" w:rsidR="00C62AA7" w:rsidRPr="003424CB" w:rsidRDefault="001149CC" w:rsidP="004C3B38">
            <w:pPr>
              <w:tabs>
                <w:tab w:val="left" w:pos="360"/>
                <w:tab w:val="left" w:pos="567"/>
                <w:tab w:val="right" w:leader="dot" w:pos="9639"/>
              </w:tabs>
              <w:jc w:val="center"/>
              <w:rPr>
                <w:sz w:val="24"/>
                <w:szCs w:val="24"/>
                <w:lang w:val="sr-Cyrl-RS"/>
              </w:rPr>
            </w:pPr>
            <w:r w:rsidRPr="003424CB">
              <w:rPr>
                <w:sz w:val="24"/>
                <w:szCs w:val="24"/>
                <w:lang w:val="sr-Cyrl-RS"/>
              </w:rPr>
              <w:t>3</w:t>
            </w:r>
          </w:p>
        </w:tc>
      </w:tr>
      <w:tr w:rsidR="00C62AA7" w:rsidRPr="003424CB" w14:paraId="17D7F9D5" w14:textId="77777777" w:rsidTr="00C62AA7">
        <w:tc>
          <w:tcPr>
            <w:tcW w:w="564" w:type="dxa"/>
          </w:tcPr>
          <w:p w14:paraId="39E9F425"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3.</w:t>
            </w:r>
          </w:p>
        </w:tc>
        <w:tc>
          <w:tcPr>
            <w:tcW w:w="7574" w:type="dxa"/>
          </w:tcPr>
          <w:p w14:paraId="5F47F101" w14:textId="77777777" w:rsidR="00C62AA7" w:rsidRPr="003424CB" w:rsidRDefault="00C62AA7" w:rsidP="006F517A">
            <w:pPr>
              <w:tabs>
                <w:tab w:val="left" w:pos="317"/>
                <w:tab w:val="left" w:pos="360"/>
                <w:tab w:val="right" w:leader="dot" w:pos="9639"/>
              </w:tabs>
              <w:rPr>
                <w:rFonts w:cs="Arial"/>
                <w:sz w:val="24"/>
                <w:szCs w:val="24"/>
                <w:lang w:val="sr-Cyrl-RS"/>
              </w:rPr>
            </w:pPr>
            <w:r w:rsidRPr="003424CB">
              <w:rPr>
                <w:rFonts w:cs="Arial"/>
                <w:sz w:val="24"/>
                <w:szCs w:val="24"/>
                <w:lang w:val="sr-Cyrl-RS"/>
              </w:rPr>
              <w:t xml:space="preserve">Техничка спецификација (врста, техничке карактеристике, квалитет, </w:t>
            </w:r>
            <w:r w:rsidR="006F517A" w:rsidRPr="003424CB">
              <w:rPr>
                <w:rFonts w:cs="Arial"/>
                <w:sz w:val="24"/>
                <w:szCs w:val="24"/>
                <w:lang w:val="sr-Cyrl-RS"/>
              </w:rPr>
              <w:t>обим</w:t>
            </w:r>
            <w:r w:rsidRPr="003424CB">
              <w:rPr>
                <w:rFonts w:cs="Arial"/>
                <w:sz w:val="24"/>
                <w:szCs w:val="24"/>
                <w:lang w:val="sr-Cyrl-RS"/>
              </w:rPr>
              <w:t xml:space="preserve"> и опис </w:t>
            </w:r>
            <w:r w:rsidR="00A63575" w:rsidRPr="003424CB">
              <w:rPr>
                <w:rFonts w:cs="Arial"/>
                <w:sz w:val="24"/>
                <w:szCs w:val="24"/>
                <w:lang w:val="sr-Cyrl-RS"/>
              </w:rPr>
              <w:t>услуга</w:t>
            </w:r>
            <w:r w:rsidRPr="003424CB">
              <w:rPr>
                <w:rFonts w:cs="Arial"/>
                <w:sz w:val="24"/>
                <w:szCs w:val="24"/>
                <w:lang w:val="sr-Cyrl-RS"/>
              </w:rPr>
              <w:t>...)</w:t>
            </w:r>
          </w:p>
        </w:tc>
        <w:tc>
          <w:tcPr>
            <w:tcW w:w="810" w:type="dxa"/>
          </w:tcPr>
          <w:p w14:paraId="65F58ABA" w14:textId="77777777" w:rsidR="00C62AA7" w:rsidRPr="003424CB" w:rsidRDefault="001149CC" w:rsidP="004C3B38">
            <w:pPr>
              <w:tabs>
                <w:tab w:val="left" w:pos="360"/>
                <w:tab w:val="left" w:pos="567"/>
                <w:tab w:val="right" w:leader="dot" w:pos="9639"/>
              </w:tabs>
              <w:jc w:val="center"/>
              <w:rPr>
                <w:sz w:val="24"/>
                <w:szCs w:val="24"/>
                <w:lang w:val="sr-Cyrl-RS"/>
              </w:rPr>
            </w:pPr>
            <w:r w:rsidRPr="003424CB">
              <w:rPr>
                <w:sz w:val="24"/>
                <w:szCs w:val="24"/>
                <w:lang w:val="sr-Cyrl-RS"/>
              </w:rPr>
              <w:t>4</w:t>
            </w:r>
          </w:p>
        </w:tc>
      </w:tr>
      <w:tr w:rsidR="00C62AA7" w:rsidRPr="003424CB" w14:paraId="6D8B3E3B" w14:textId="77777777" w:rsidTr="00C62AA7">
        <w:tc>
          <w:tcPr>
            <w:tcW w:w="564" w:type="dxa"/>
          </w:tcPr>
          <w:p w14:paraId="5398284F"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rPr>
              <w:t>4</w:t>
            </w:r>
            <w:r w:rsidRPr="003424CB">
              <w:rPr>
                <w:rFonts w:cs="Arial"/>
                <w:sz w:val="24"/>
                <w:szCs w:val="24"/>
                <w:lang w:val="sr-Cyrl-RS"/>
              </w:rPr>
              <w:t>.</w:t>
            </w:r>
          </w:p>
        </w:tc>
        <w:tc>
          <w:tcPr>
            <w:tcW w:w="7574" w:type="dxa"/>
          </w:tcPr>
          <w:p w14:paraId="0F4F46EE" w14:textId="77777777" w:rsidR="00C62AA7" w:rsidRPr="003424CB" w:rsidRDefault="00C62AA7" w:rsidP="004C3B38">
            <w:pPr>
              <w:tabs>
                <w:tab w:val="left" w:pos="317"/>
                <w:tab w:val="left" w:pos="360"/>
                <w:tab w:val="right" w:leader="dot" w:pos="9639"/>
              </w:tabs>
              <w:rPr>
                <w:rFonts w:cs="Arial"/>
                <w:sz w:val="24"/>
                <w:szCs w:val="24"/>
              </w:rPr>
            </w:pPr>
            <w:r w:rsidRPr="003424CB">
              <w:rPr>
                <w:rFonts w:cs="Arial"/>
                <w:sz w:val="24"/>
                <w:szCs w:val="24"/>
                <w:lang w:val="sr-Cyrl-RS"/>
              </w:rPr>
              <w:t>Услови за учешће у поступку ЈН и упутство како се доказује испуњеност услова</w:t>
            </w:r>
          </w:p>
        </w:tc>
        <w:tc>
          <w:tcPr>
            <w:tcW w:w="810" w:type="dxa"/>
          </w:tcPr>
          <w:p w14:paraId="6F60BEF9" w14:textId="77777777" w:rsidR="00C62AA7" w:rsidRPr="003424CB" w:rsidRDefault="003424CB" w:rsidP="004C3B38">
            <w:pPr>
              <w:tabs>
                <w:tab w:val="left" w:pos="360"/>
                <w:tab w:val="left" w:pos="567"/>
                <w:tab w:val="right" w:leader="dot" w:pos="9639"/>
              </w:tabs>
              <w:jc w:val="center"/>
              <w:rPr>
                <w:sz w:val="24"/>
                <w:szCs w:val="24"/>
              </w:rPr>
            </w:pPr>
            <w:r w:rsidRPr="003424CB">
              <w:rPr>
                <w:sz w:val="24"/>
                <w:szCs w:val="24"/>
              </w:rPr>
              <w:t>5</w:t>
            </w:r>
          </w:p>
        </w:tc>
      </w:tr>
      <w:tr w:rsidR="00C62AA7" w:rsidRPr="003424CB" w14:paraId="21548579" w14:textId="77777777" w:rsidTr="00C62AA7">
        <w:tc>
          <w:tcPr>
            <w:tcW w:w="564" w:type="dxa"/>
          </w:tcPr>
          <w:p w14:paraId="11DF4D4E"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5.</w:t>
            </w:r>
          </w:p>
        </w:tc>
        <w:tc>
          <w:tcPr>
            <w:tcW w:w="7574" w:type="dxa"/>
          </w:tcPr>
          <w:p w14:paraId="3EA56428" w14:textId="77777777" w:rsidR="00C62AA7" w:rsidRPr="003424CB" w:rsidRDefault="00C62AA7" w:rsidP="004C3B38">
            <w:pPr>
              <w:tabs>
                <w:tab w:val="left" w:pos="317"/>
                <w:tab w:val="left" w:pos="360"/>
                <w:tab w:val="right" w:leader="dot" w:pos="9639"/>
              </w:tabs>
              <w:rPr>
                <w:rFonts w:cs="Arial"/>
                <w:sz w:val="24"/>
                <w:szCs w:val="24"/>
                <w:lang w:val="sr-Cyrl-RS"/>
              </w:rPr>
            </w:pPr>
            <w:r w:rsidRPr="003424CB">
              <w:rPr>
                <w:rFonts w:cs="Arial"/>
                <w:sz w:val="24"/>
                <w:szCs w:val="24"/>
                <w:lang w:val="sr-Cyrl-RS"/>
              </w:rPr>
              <w:t>Критеријум за доделу уговора</w:t>
            </w:r>
          </w:p>
        </w:tc>
        <w:tc>
          <w:tcPr>
            <w:tcW w:w="810" w:type="dxa"/>
          </w:tcPr>
          <w:p w14:paraId="6A001C8F" w14:textId="77777777" w:rsidR="00C62AA7" w:rsidRPr="003424CB" w:rsidRDefault="007A2D29" w:rsidP="004C3B38">
            <w:pPr>
              <w:tabs>
                <w:tab w:val="left" w:pos="360"/>
                <w:tab w:val="left" w:pos="567"/>
                <w:tab w:val="right" w:leader="dot" w:pos="9639"/>
              </w:tabs>
              <w:jc w:val="center"/>
              <w:rPr>
                <w:sz w:val="24"/>
                <w:szCs w:val="24"/>
              </w:rPr>
            </w:pPr>
            <w:r w:rsidRPr="003424CB">
              <w:rPr>
                <w:sz w:val="24"/>
                <w:szCs w:val="24"/>
              </w:rPr>
              <w:t>9</w:t>
            </w:r>
          </w:p>
        </w:tc>
      </w:tr>
      <w:tr w:rsidR="00C62AA7" w:rsidRPr="003424CB" w14:paraId="3B63A7B2" w14:textId="77777777" w:rsidTr="00C62AA7">
        <w:tc>
          <w:tcPr>
            <w:tcW w:w="564" w:type="dxa"/>
          </w:tcPr>
          <w:p w14:paraId="42913F89" w14:textId="77777777" w:rsidR="00C62AA7" w:rsidRPr="003424CB" w:rsidRDefault="00C62AA7" w:rsidP="004C3B38">
            <w:pPr>
              <w:tabs>
                <w:tab w:val="left" w:pos="360"/>
                <w:tab w:val="left" w:pos="567"/>
                <w:tab w:val="right" w:leader="dot" w:pos="9639"/>
              </w:tabs>
              <w:jc w:val="center"/>
              <w:rPr>
                <w:rFonts w:cs="Arial"/>
                <w:sz w:val="24"/>
                <w:szCs w:val="24"/>
              </w:rPr>
            </w:pPr>
            <w:r w:rsidRPr="003424CB">
              <w:rPr>
                <w:rFonts w:cs="Arial"/>
                <w:sz w:val="24"/>
                <w:szCs w:val="24"/>
                <w:lang w:val="sr-Cyrl-RS"/>
              </w:rPr>
              <w:t>6</w:t>
            </w:r>
            <w:r w:rsidRPr="003424CB">
              <w:rPr>
                <w:rFonts w:cs="Arial"/>
                <w:sz w:val="24"/>
                <w:szCs w:val="24"/>
              </w:rPr>
              <w:t>.</w:t>
            </w:r>
          </w:p>
        </w:tc>
        <w:tc>
          <w:tcPr>
            <w:tcW w:w="7574" w:type="dxa"/>
          </w:tcPr>
          <w:p w14:paraId="593F36AC" w14:textId="77777777" w:rsidR="00C62AA7" w:rsidRPr="003424CB" w:rsidRDefault="00C62AA7" w:rsidP="004C3B38">
            <w:pPr>
              <w:tabs>
                <w:tab w:val="left" w:pos="360"/>
                <w:tab w:val="left" w:pos="567"/>
                <w:tab w:val="right" w:leader="dot" w:pos="9639"/>
              </w:tabs>
              <w:rPr>
                <w:rFonts w:cs="Arial"/>
                <w:sz w:val="24"/>
                <w:szCs w:val="24"/>
                <w:lang w:val="sr-Cyrl-RS"/>
              </w:rPr>
            </w:pPr>
            <w:r w:rsidRPr="003424CB">
              <w:rPr>
                <w:rFonts w:cs="Arial"/>
                <w:sz w:val="24"/>
                <w:szCs w:val="24"/>
                <w:lang w:val="sr-Cyrl-RS"/>
              </w:rPr>
              <w:t>Упутство понуђачима како да сачине понуду</w:t>
            </w:r>
          </w:p>
        </w:tc>
        <w:tc>
          <w:tcPr>
            <w:tcW w:w="810" w:type="dxa"/>
          </w:tcPr>
          <w:p w14:paraId="69213E65" w14:textId="77777777" w:rsidR="00C62AA7" w:rsidRPr="003424CB" w:rsidRDefault="001149CC" w:rsidP="005A0023">
            <w:pPr>
              <w:tabs>
                <w:tab w:val="left" w:pos="360"/>
                <w:tab w:val="left" w:pos="567"/>
                <w:tab w:val="right" w:leader="dot" w:pos="9639"/>
              </w:tabs>
              <w:jc w:val="center"/>
              <w:rPr>
                <w:sz w:val="24"/>
                <w:szCs w:val="24"/>
              </w:rPr>
            </w:pPr>
            <w:r w:rsidRPr="003424CB">
              <w:rPr>
                <w:sz w:val="24"/>
                <w:szCs w:val="24"/>
                <w:lang w:val="sr-Cyrl-RS"/>
              </w:rPr>
              <w:t>1</w:t>
            </w:r>
            <w:r w:rsidR="007A2D29" w:rsidRPr="003424CB">
              <w:rPr>
                <w:sz w:val="24"/>
                <w:szCs w:val="24"/>
              </w:rPr>
              <w:t>0</w:t>
            </w:r>
          </w:p>
        </w:tc>
      </w:tr>
      <w:tr w:rsidR="00C62AA7" w:rsidRPr="003424CB" w14:paraId="52BABE9F" w14:textId="77777777" w:rsidTr="00C62AA7">
        <w:tc>
          <w:tcPr>
            <w:tcW w:w="564" w:type="dxa"/>
          </w:tcPr>
          <w:p w14:paraId="79252CEE" w14:textId="77777777" w:rsidR="00C62AA7" w:rsidRPr="003424CB" w:rsidRDefault="00C62AA7" w:rsidP="004C3B38">
            <w:pPr>
              <w:tabs>
                <w:tab w:val="left" w:pos="360"/>
                <w:tab w:val="left" w:pos="567"/>
                <w:tab w:val="right" w:leader="dot" w:pos="9639"/>
              </w:tabs>
              <w:jc w:val="center"/>
              <w:rPr>
                <w:rFonts w:cs="Arial"/>
                <w:sz w:val="24"/>
                <w:szCs w:val="24"/>
              </w:rPr>
            </w:pPr>
            <w:r w:rsidRPr="003424CB">
              <w:rPr>
                <w:rFonts w:cs="Arial"/>
                <w:sz w:val="24"/>
                <w:szCs w:val="24"/>
                <w:lang w:val="sr-Cyrl-RS"/>
              </w:rPr>
              <w:t>7</w:t>
            </w:r>
            <w:r w:rsidRPr="003424CB">
              <w:rPr>
                <w:rFonts w:cs="Arial"/>
                <w:sz w:val="24"/>
                <w:szCs w:val="24"/>
              </w:rPr>
              <w:t>.</w:t>
            </w:r>
          </w:p>
        </w:tc>
        <w:tc>
          <w:tcPr>
            <w:tcW w:w="7574" w:type="dxa"/>
          </w:tcPr>
          <w:p w14:paraId="22399B6D" w14:textId="77777777" w:rsidR="00C62AA7" w:rsidRPr="003424CB" w:rsidRDefault="001149CC" w:rsidP="00875542">
            <w:pPr>
              <w:tabs>
                <w:tab w:val="left" w:pos="360"/>
                <w:tab w:val="left" w:pos="567"/>
                <w:tab w:val="right" w:leader="dot" w:pos="9639"/>
              </w:tabs>
              <w:rPr>
                <w:rFonts w:cs="Arial"/>
                <w:sz w:val="24"/>
                <w:szCs w:val="24"/>
                <w:lang w:val="sr-Cyrl-RS"/>
              </w:rPr>
            </w:pPr>
            <w:r w:rsidRPr="003424CB">
              <w:rPr>
                <w:rFonts w:cs="Arial"/>
                <w:sz w:val="24"/>
                <w:szCs w:val="24"/>
                <w:lang w:val="sr-Cyrl-RS"/>
              </w:rPr>
              <w:t>Обрасци (</w:t>
            </w:r>
            <w:r w:rsidR="00C62AA7" w:rsidRPr="003424CB">
              <w:rPr>
                <w:rFonts w:cs="Arial"/>
                <w:sz w:val="24"/>
                <w:szCs w:val="24"/>
                <w:lang w:val="sr-Cyrl-RS"/>
              </w:rPr>
              <w:t xml:space="preserve">1 - </w:t>
            </w:r>
            <w:r w:rsidR="007A2D29" w:rsidRPr="003424CB">
              <w:rPr>
                <w:rFonts w:cs="Arial"/>
                <w:sz w:val="24"/>
                <w:szCs w:val="24"/>
                <w:lang w:val="sr-Cyrl-RS"/>
              </w:rPr>
              <w:t>5</w:t>
            </w:r>
            <w:r w:rsidR="00C62AA7" w:rsidRPr="003424CB">
              <w:rPr>
                <w:rFonts w:cs="Arial"/>
                <w:sz w:val="24"/>
                <w:szCs w:val="24"/>
                <w:lang w:val="sr-Cyrl-RS"/>
              </w:rPr>
              <w:t>)</w:t>
            </w:r>
          </w:p>
        </w:tc>
        <w:tc>
          <w:tcPr>
            <w:tcW w:w="810" w:type="dxa"/>
          </w:tcPr>
          <w:p w14:paraId="170C6CE8" w14:textId="77777777" w:rsidR="00C62AA7" w:rsidRPr="003424CB" w:rsidRDefault="001149CC" w:rsidP="007A2D29">
            <w:pPr>
              <w:tabs>
                <w:tab w:val="left" w:pos="360"/>
                <w:tab w:val="left" w:pos="567"/>
                <w:tab w:val="right" w:leader="dot" w:pos="9639"/>
              </w:tabs>
              <w:jc w:val="center"/>
              <w:rPr>
                <w:sz w:val="24"/>
                <w:szCs w:val="24"/>
              </w:rPr>
            </w:pPr>
            <w:r w:rsidRPr="003424CB">
              <w:rPr>
                <w:sz w:val="24"/>
                <w:szCs w:val="24"/>
                <w:lang w:val="sr-Cyrl-RS"/>
              </w:rPr>
              <w:t>2</w:t>
            </w:r>
            <w:r w:rsidR="007A2D29" w:rsidRPr="003424CB">
              <w:rPr>
                <w:sz w:val="24"/>
                <w:szCs w:val="24"/>
                <w:lang w:val="sr-Cyrl-RS"/>
              </w:rPr>
              <w:t>2</w:t>
            </w:r>
          </w:p>
        </w:tc>
      </w:tr>
      <w:tr w:rsidR="00C62AA7" w:rsidRPr="002503ED" w14:paraId="136E1AAA" w14:textId="77777777" w:rsidTr="00C62AA7">
        <w:tc>
          <w:tcPr>
            <w:tcW w:w="564" w:type="dxa"/>
          </w:tcPr>
          <w:p w14:paraId="612FB865" w14:textId="77777777" w:rsidR="00C62AA7" w:rsidRPr="003424CB" w:rsidRDefault="00C62AA7" w:rsidP="004C3B38">
            <w:pPr>
              <w:tabs>
                <w:tab w:val="left" w:pos="360"/>
                <w:tab w:val="left" w:pos="567"/>
                <w:tab w:val="right" w:leader="dot" w:pos="9639"/>
              </w:tabs>
              <w:jc w:val="center"/>
              <w:rPr>
                <w:rFonts w:cs="Arial"/>
                <w:sz w:val="24"/>
                <w:szCs w:val="24"/>
                <w:lang w:val="sr-Cyrl-RS"/>
              </w:rPr>
            </w:pPr>
            <w:r w:rsidRPr="003424CB">
              <w:rPr>
                <w:rFonts w:cs="Arial"/>
                <w:sz w:val="24"/>
                <w:szCs w:val="24"/>
                <w:lang w:val="sr-Cyrl-RS"/>
              </w:rPr>
              <w:t>8.</w:t>
            </w:r>
          </w:p>
        </w:tc>
        <w:tc>
          <w:tcPr>
            <w:tcW w:w="7574" w:type="dxa"/>
          </w:tcPr>
          <w:p w14:paraId="7EC1E456" w14:textId="77777777" w:rsidR="00C62AA7" w:rsidRPr="003424CB" w:rsidRDefault="00C62AA7" w:rsidP="004C3B38">
            <w:pPr>
              <w:tabs>
                <w:tab w:val="left" w:pos="360"/>
                <w:tab w:val="left" w:pos="567"/>
                <w:tab w:val="right" w:leader="dot" w:pos="9639"/>
              </w:tabs>
              <w:rPr>
                <w:rFonts w:cs="Arial"/>
                <w:sz w:val="24"/>
                <w:szCs w:val="24"/>
                <w:lang w:val="sr-Cyrl-RS"/>
              </w:rPr>
            </w:pPr>
            <w:r w:rsidRPr="003424CB">
              <w:rPr>
                <w:rFonts w:cs="Arial"/>
                <w:sz w:val="24"/>
                <w:szCs w:val="24"/>
                <w:lang w:val="sr-Cyrl-RS"/>
              </w:rPr>
              <w:t>Модел уговора</w:t>
            </w:r>
          </w:p>
        </w:tc>
        <w:tc>
          <w:tcPr>
            <w:tcW w:w="810" w:type="dxa"/>
          </w:tcPr>
          <w:p w14:paraId="6F61BBCA" w14:textId="7782DA8A" w:rsidR="00C62AA7" w:rsidRPr="003424CB" w:rsidRDefault="001149CC" w:rsidP="007A2D29">
            <w:pPr>
              <w:tabs>
                <w:tab w:val="left" w:pos="360"/>
                <w:tab w:val="left" w:pos="567"/>
                <w:tab w:val="right" w:leader="dot" w:pos="9639"/>
              </w:tabs>
              <w:jc w:val="center"/>
              <w:rPr>
                <w:sz w:val="24"/>
                <w:szCs w:val="24"/>
              </w:rPr>
            </w:pPr>
            <w:r w:rsidRPr="003424CB">
              <w:rPr>
                <w:sz w:val="24"/>
                <w:szCs w:val="24"/>
                <w:lang w:val="sr-Cyrl-RS"/>
              </w:rPr>
              <w:t>3</w:t>
            </w:r>
            <w:r w:rsidR="004B263D">
              <w:rPr>
                <w:sz w:val="24"/>
                <w:szCs w:val="24"/>
                <w:lang w:val="sr-Cyrl-RS"/>
              </w:rPr>
              <w:t>4</w:t>
            </w:r>
          </w:p>
        </w:tc>
      </w:tr>
    </w:tbl>
    <w:p w14:paraId="02019CFD" w14:textId="77777777" w:rsidR="009D3699" w:rsidRPr="00EC5BB4" w:rsidRDefault="009D3699" w:rsidP="000C50A0">
      <w:pPr>
        <w:pStyle w:val="BodyText"/>
        <w:spacing w:before="0"/>
        <w:rPr>
          <w:rFonts w:cs="Arial"/>
          <w:b/>
          <w:spacing w:val="80"/>
          <w:szCs w:val="24"/>
          <w:highlight w:val="yellow"/>
        </w:rPr>
      </w:pPr>
    </w:p>
    <w:p w14:paraId="12F0565A" w14:textId="3166EBB2" w:rsidR="00F5264D" w:rsidRPr="004D61C6" w:rsidRDefault="00C53AC6" w:rsidP="00C53AC6">
      <w:pPr>
        <w:jc w:val="right"/>
        <w:rPr>
          <w:rFonts w:cs="Arial"/>
          <w:color w:val="548DD4" w:themeColor="text2" w:themeTint="99"/>
          <w:sz w:val="24"/>
          <w:szCs w:val="24"/>
        </w:rPr>
      </w:pPr>
      <w:r w:rsidRPr="003424CB">
        <w:rPr>
          <w:rFonts w:cs="Arial"/>
          <w:bCs/>
          <w:noProof/>
          <w:sz w:val="24"/>
          <w:szCs w:val="24"/>
          <w:lang w:val="sr-Cyrl-CS"/>
        </w:rPr>
        <w:t xml:space="preserve">Укупан број страна документације: </w:t>
      </w:r>
      <w:r w:rsidR="00CE2F87">
        <w:rPr>
          <w:rFonts w:cs="Arial"/>
          <w:bCs/>
          <w:noProof/>
          <w:sz w:val="24"/>
          <w:szCs w:val="24"/>
          <w:lang w:val="sr-Cyrl-CS"/>
        </w:rPr>
        <w:t>40</w:t>
      </w:r>
    </w:p>
    <w:p w14:paraId="292D7644" w14:textId="77777777" w:rsidR="001853E1" w:rsidRPr="00EC5BB4" w:rsidRDefault="001853E1" w:rsidP="000C50A0">
      <w:pPr>
        <w:pStyle w:val="BodyText"/>
        <w:spacing w:before="0"/>
        <w:rPr>
          <w:rFonts w:cs="Arial"/>
          <w:szCs w:val="24"/>
        </w:rPr>
      </w:pPr>
    </w:p>
    <w:p w14:paraId="501EE8B1" w14:textId="77777777" w:rsidR="004276AD" w:rsidRDefault="00473AD5" w:rsidP="0020353E">
      <w:pPr>
        <w:pStyle w:val="Heading10"/>
        <w:numPr>
          <w:ilvl w:val="0"/>
          <w:numId w:val="12"/>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CD1ADE9" w14:textId="77777777" w:rsidR="0020353E" w:rsidRPr="0020353E" w:rsidRDefault="0020353E" w:rsidP="0020353E">
      <w:pPr>
        <w:rPr>
          <w:lang w:val="sr-Cyrl-CS" w:eastAsia="ar-SA"/>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4276AD" w:rsidRPr="00EC5BB4" w14:paraId="4839017F" w14:textId="77777777" w:rsidTr="001666DA">
        <w:tc>
          <w:tcPr>
            <w:tcW w:w="2956" w:type="dxa"/>
            <w:shd w:val="clear" w:color="auto" w:fill="auto"/>
          </w:tcPr>
          <w:p w14:paraId="230994CB" w14:textId="77777777" w:rsidR="001666DA" w:rsidRDefault="004276AD" w:rsidP="001666DA">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419DFEB9" w14:textId="77777777" w:rsidR="001666DA" w:rsidRDefault="001666DA" w:rsidP="001666DA">
            <w:pPr>
              <w:autoSpaceDE w:val="0"/>
              <w:autoSpaceDN w:val="0"/>
              <w:adjustRightInd w:val="0"/>
              <w:spacing w:before="0"/>
              <w:jc w:val="center"/>
              <w:rPr>
                <w:rFonts w:eastAsia="TimesNewRomanPSMT" w:cs="Arial"/>
                <w:bCs/>
                <w:sz w:val="24"/>
                <w:szCs w:val="24"/>
                <w:lang w:val="sr-Cyrl-RS"/>
              </w:rPr>
            </w:pPr>
          </w:p>
          <w:p w14:paraId="6541C3EA" w14:textId="77777777" w:rsidR="00377B11" w:rsidRPr="00377B11" w:rsidRDefault="001666DA" w:rsidP="001666DA">
            <w:pPr>
              <w:autoSpaceDE w:val="0"/>
              <w:autoSpaceDN w:val="0"/>
              <w:adjustRightInd w:val="0"/>
              <w:spacing w:before="0"/>
              <w:jc w:val="center"/>
              <w:rPr>
                <w:rFonts w:eastAsia="TimesNewRomanPSMT" w:cs="Arial"/>
                <w:bCs/>
                <w:sz w:val="24"/>
                <w:szCs w:val="24"/>
                <w:lang w:val="sr-Cyrl-RS"/>
              </w:rPr>
            </w:pPr>
            <w:r w:rsidRPr="001666DA">
              <w:rPr>
                <w:rFonts w:eastAsia="TimesNewRomanPSMT" w:cs="Arial"/>
                <w:bCs/>
                <w:sz w:val="24"/>
                <w:szCs w:val="24"/>
                <w:lang w:val="sr-Cyrl-RS"/>
              </w:rPr>
              <w:t>Скраћени назив</w:t>
            </w:r>
          </w:p>
        </w:tc>
        <w:tc>
          <w:tcPr>
            <w:tcW w:w="6219" w:type="dxa"/>
            <w:shd w:val="clear" w:color="auto" w:fill="auto"/>
          </w:tcPr>
          <w:p w14:paraId="2705D781" w14:textId="77777777" w:rsidR="004276AD" w:rsidRPr="00EC5BB4" w:rsidRDefault="004276AD" w:rsidP="001666DA">
            <w:pPr>
              <w:suppressAutoHyphens/>
              <w:spacing w:before="0" w:line="100" w:lineRule="atLeast"/>
              <w:jc w:val="center"/>
              <w:rPr>
                <w:rFonts w:cs="Arial"/>
                <w:sz w:val="24"/>
                <w:szCs w:val="24"/>
              </w:rPr>
            </w:pPr>
            <w:r w:rsidRPr="00EC5BB4">
              <w:rPr>
                <w:rFonts w:cs="Arial"/>
                <w:sz w:val="24"/>
                <w:szCs w:val="24"/>
              </w:rPr>
              <w:t>Јавно пре</w:t>
            </w:r>
            <w:r w:rsidR="001666DA">
              <w:rPr>
                <w:rFonts w:cs="Arial"/>
                <w:sz w:val="24"/>
                <w:szCs w:val="24"/>
              </w:rPr>
              <w:t>дузеће „Електропривреда Србије</w:t>
            </w:r>
            <w:r w:rsidR="001666DA">
              <w:rPr>
                <w:rFonts w:cs="Arial"/>
                <w:sz w:val="24"/>
                <w:szCs w:val="24"/>
                <w:lang w:val="sr-Cyrl-RS"/>
              </w:rPr>
              <w:t xml:space="preserve">, </w:t>
            </w:r>
            <w:r w:rsidRPr="00EC5BB4">
              <w:rPr>
                <w:rFonts w:cs="Arial"/>
                <w:sz w:val="24"/>
                <w:szCs w:val="24"/>
              </w:rPr>
              <w:t>Београд,</w:t>
            </w:r>
          </w:p>
          <w:p w14:paraId="26292E21" w14:textId="77777777" w:rsidR="00377B11" w:rsidRDefault="004276AD" w:rsidP="001666DA">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14:paraId="14DB7FA8" w14:textId="77777777" w:rsidR="001666DA" w:rsidRDefault="001666DA" w:rsidP="001666DA">
            <w:pPr>
              <w:suppressAutoHyphens/>
              <w:spacing w:before="0" w:line="100" w:lineRule="atLeast"/>
              <w:jc w:val="center"/>
              <w:rPr>
                <w:rFonts w:cs="Arial"/>
                <w:sz w:val="24"/>
                <w:szCs w:val="24"/>
              </w:rPr>
            </w:pPr>
          </w:p>
          <w:p w14:paraId="43BD1770" w14:textId="77777777" w:rsidR="002E12CC" w:rsidRPr="002E12CC" w:rsidRDefault="00377B11" w:rsidP="001666DA">
            <w:pPr>
              <w:suppressAutoHyphens/>
              <w:spacing w:before="0"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14:paraId="00893179" w14:textId="77777777" w:rsidTr="001666DA">
        <w:tc>
          <w:tcPr>
            <w:tcW w:w="2956" w:type="dxa"/>
            <w:shd w:val="clear" w:color="auto" w:fill="auto"/>
          </w:tcPr>
          <w:p w14:paraId="4DFB4E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9" w:type="dxa"/>
            <w:shd w:val="clear" w:color="auto" w:fill="auto"/>
          </w:tcPr>
          <w:p w14:paraId="3D0D3313" w14:textId="77777777" w:rsidR="004276AD" w:rsidRPr="002E12CC" w:rsidRDefault="004B263D"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E6D41FC"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9987AE8" w14:textId="77777777" w:rsidTr="009403A6">
        <w:trPr>
          <w:trHeight w:val="467"/>
        </w:trPr>
        <w:tc>
          <w:tcPr>
            <w:tcW w:w="2956" w:type="dxa"/>
            <w:shd w:val="clear" w:color="auto" w:fill="auto"/>
          </w:tcPr>
          <w:p w14:paraId="2A3BA90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9" w:type="dxa"/>
            <w:shd w:val="clear" w:color="auto" w:fill="auto"/>
            <w:vAlign w:val="center"/>
          </w:tcPr>
          <w:p w14:paraId="4DD0429E"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CD925AE" w14:textId="77777777" w:rsidTr="001666DA">
        <w:trPr>
          <w:trHeight w:val="575"/>
        </w:trPr>
        <w:tc>
          <w:tcPr>
            <w:tcW w:w="2956" w:type="dxa"/>
            <w:shd w:val="clear" w:color="auto" w:fill="auto"/>
          </w:tcPr>
          <w:p w14:paraId="79AFEDC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9" w:type="dxa"/>
            <w:shd w:val="clear" w:color="auto" w:fill="auto"/>
          </w:tcPr>
          <w:p w14:paraId="6D428AF1" w14:textId="77777777" w:rsidR="004276AD" w:rsidRPr="00B27DE7" w:rsidRDefault="00A63575" w:rsidP="00B27DE7">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6" w:name="_Toc442559877"/>
            <w:r w:rsidRPr="00B27DE7">
              <w:rPr>
                <w:rFonts w:cs="Arial"/>
                <w:b w:val="0"/>
                <w:szCs w:val="24"/>
                <w:lang w:val="sr-Cyrl-RS"/>
              </w:rPr>
              <w:t>услуга</w:t>
            </w:r>
            <w:r w:rsidR="001666DA" w:rsidRPr="00B27DE7">
              <w:rPr>
                <w:rFonts w:cs="Arial"/>
                <w:b w:val="0"/>
                <w:szCs w:val="24"/>
              </w:rPr>
              <w:t xml:space="preserve"> - </w:t>
            </w:r>
            <w:bookmarkEnd w:id="16"/>
            <w:r w:rsidR="00B27DE7" w:rsidRPr="00B27DE7">
              <w:rPr>
                <w:rFonts w:cs="Arial"/>
                <w:b w:val="0"/>
                <w:bCs w:val="0"/>
                <w:szCs w:val="24"/>
                <w:lang w:val="sr-Cyrl-RS" w:eastAsia="en-US"/>
              </w:rPr>
              <w:t>Изнајмљивање и постављање једне тоалет кабине</w:t>
            </w:r>
          </w:p>
        </w:tc>
      </w:tr>
      <w:tr w:rsidR="002E12CC" w:rsidRPr="00EC5BB4" w14:paraId="744D1F3F" w14:textId="77777777" w:rsidTr="001666DA">
        <w:trPr>
          <w:trHeight w:val="995"/>
        </w:trPr>
        <w:tc>
          <w:tcPr>
            <w:tcW w:w="2956" w:type="dxa"/>
            <w:shd w:val="clear" w:color="auto" w:fill="auto"/>
          </w:tcPr>
          <w:p w14:paraId="21874DDE" w14:textId="77777777" w:rsidR="002E12CC" w:rsidRPr="00EC5BB4" w:rsidRDefault="002E12CC" w:rsidP="002E12CC">
            <w:pPr>
              <w:autoSpaceDE w:val="0"/>
              <w:autoSpaceDN w:val="0"/>
              <w:adjustRightInd w:val="0"/>
              <w:jc w:val="center"/>
              <w:rPr>
                <w:rFonts w:eastAsia="TimesNewRomanPSMT" w:cs="Arial"/>
                <w:bCs/>
                <w:sz w:val="24"/>
                <w:szCs w:val="24"/>
              </w:rPr>
            </w:pPr>
          </w:p>
          <w:p w14:paraId="5EC30654"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9" w:type="dxa"/>
            <w:shd w:val="clear" w:color="auto" w:fill="auto"/>
            <w:vAlign w:val="center"/>
          </w:tcPr>
          <w:p w14:paraId="7AD6A5B2" w14:textId="77777777" w:rsidR="00745B1A" w:rsidRDefault="00745B1A" w:rsidP="002E12CC">
            <w:pPr>
              <w:pStyle w:val="ListParagraph"/>
              <w:widowControl w:val="0"/>
              <w:ind w:left="0"/>
              <w:jc w:val="center"/>
              <w:rPr>
                <w:rFonts w:ascii="Arial" w:hAnsi="Arial" w:cs="Arial"/>
                <w:sz w:val="24"/>
                <w:szCs w:val="24"/>
              </w:rPr>
            </w:pPr>
          </w:p>
          <w:p w14:paraId="179F8E0F"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5F199A9B"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132FDC3B" w14:textId="77777777" w:rsidTr="001666DA">
        <w:trPr>
          <w:trHeight w:val="594"/>
        </w:trPr>
        <w:tc>
          <w:tcPr>
            <w:tcW w:w="2956" w:type="dxa"/>
            <w:shd w:val="clear" w:color="auto" w:fill="auto"/>
          </w:tcPr>
          <w:p w14:paraId="4DB4A62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9" w:type="dxa"/>
            <w:shd w:val="clear" w:color="auto" w:fill="auto"/>
          </w:tcPr>
          <w:p w14:paraId="26570029"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72ADDE23"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7D3FCC9" w14:textId="77777777" w:rsidTr="001666DA">
        <w:trPr>
          <w:trHeight w:val="1205"/>
        </w:trPr>
        <w:tc>
          <w:tcPr>
            <w:tcW w:w="2956" w:type="dxa"/>
            <w:shd w:val="clear" w:color="auto" w:fill="auto"/>
          </w:tcPr>
          <w:p w14:paraId="2E206C1F" w14:textId="77777777" w:rsidR="004276AD" w:rsidRPr="00EC5BB4" w:rsidRDefault="004276AD" w:rsidP="004276AD">
            <w:pPr>
              <w:autoSpaceDE w:val="0"/>
              <w:autoSpaceDN w:val="0"/>
              <w:adjustRightInd w:val="0"/>
              <w:jc w:val="center"/>
              <w:rPr>
                <w:rFonts w:eastAsia="TimesNewRomanPSMT" w:cs="Arial"/>
                <w:bCs/>
                <w:sz w:val="24"/>
                <w:szCs w:val="24"/>
              </w:rPr>
            </w:pPr>
          </w:p>
          <w:p w14:paraId="2CE0ACF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9" w:type="dxa"/>
            <w:shd w:val="clear" w:color="auto" w:fill="auto"/>
            <w:vAlign w:val="center"/>
          </w:tcPr>
          <w:p w14:paraId="42575E8F" w14:textId="77777777" w:rsidR="00A337D5" w:rsidRDefault="00A337D5" w:rsidP="00A337D5">
            <w:pPr>
              <w:jc w:val="center"/>
              <w:rPr>
                <w:rStyle w:val="Hyperlink"/>
                <w:rFonts w:eastAsia="Arial Unicode MS"/>
              </w:rPr>
            </w:pPr>
            <w:r>
              <w:rPr>
                <w:rFonts w:cs="Arial"/>
                <w:sz w:val="24"/>
                <w:szCs w:val="24"/>
                <w:lang w:val="sr-Cyrl-RS"/>
              </w:rPr>
              <w:t xml:space="preserve">Ана Ранковић, </w:t>
            </w:r>
            <w:r w:rsidRPr="00EC5BB4">
              <w:rPr>
                <w:rFonts w:cs="Arial"/>
                <w:sz w:val="24"/>
                <w:szCs w:val="24"/>
              </w:rPr>
              <w:t xml:space="preserve">e-mail: </w:t>
            </w:r>
            <w:hyperlink r:id="rId166" w:history="1">
              <w:r w:rsidRPr="001A6A5F">
                <w:rPr>
                  <w:rStyle w:val="Hyperlink"/>
                  <w:rFonts w:eastAsia="Arial Unicode MS" w:cs="Arial"/>
                  <w:kern w:val="1"/>
                  <w:sz w:val="24"/>
                  <w:szCs w:val="24"/>
                  <w:lang w:eastAsia="ar-SA"/>
                </w:rPr>
                <w:t>ana.rankovic@eps.rs</w:t>
              </w:r>
            </w:hyperlink>
          </w:p>
          <w:p w14:paraId="2CD378F4" w14:textId="77777777" w:rsidR="004276AD" w:rsidRPr="00EC5BB4" w:rsidRDefault="00A337D5" w:rsidP="00A337D5">
            <w:pPr>
              <w:jc w:val="center"/>
              <w:rPr>
                <w:rFonts w:cs="Arial"/>
                <w:sz w:val="24"/>
                <w:szCs w:val="24"/>
              </w:rPr>
            </w:pPr>
            <w:r>
              <w:rPr>
                <w:rFonts w:cs="Arial"/>
                <w:sz w:val="24"/>
                <w:szCs w:val="24"/>
                <w:lang w:val="sr-Cyrl-RS"/>
              </w:rPr>
              <w:t xml:space="preserve">Марина Марковић, </w:t>
            </w:r>
            <w:r w:rsidRPr="00EC5BB4">
              <w:rPr>
                <w:rFonts w:cs="Arial"/>
                <w:sz w:val="24"/>
                <w:szCs w:val="24"/>
              </w:rPr>
              <w:t xml:space="preserve">e-mail: </w:t>
            </w:r>
            <w:hyperlink r:id="rId167" w:history="1">
              <w:r w:rsidRPr="001A6A5F">
                <w:rPr>
                  <w:rStyle w:val="Hyperlink"/>
                  <w:rFonts w:eastAsia="Arial Unicode MS"/>
                </w:rPr>
                <w:t>marina.markovic</w:t>
              </w:r>
              <w:r w:rsidRPr="001A6A5F">
                <w:rPr>
                  <w:rStyle w:val="Hyperlink"/>
                  <w:rFonts w:eastAsia="Arial Unicode MS" w:cs="Arial"/>
                  <w:kern w:val="1"/>
                  <w:sz w:val="24"/>
                  <w:szCs w:val="24"/>
                  <w:lang w:eastAsia="ar-SA"/>
                </w:rPr>
                <w:t>@eps.rs</w:t>
              </w:r>
            </w:hyperlink>
          </w:p>
        </w:tc>
      </w:tr>
    </w:tbl>
    <w:p w14:paraId="2A958430" w14:textId="77777777" w:rsidR="002E12CC" w:rsidRPr="00EC5BB4" w:rsidRDefault="002E12CC" w:rsidP="000C50A0">
      <w:pPr>
        <w:spacing w:before="0"/>
        <w:rPr>
          <w:rFonts w:cs="Arial"/>
          <w:sz w:val="24"/>
          <w:szCs w:val="24"/>
        </w:rPr>
      </w:pPr>
    </w:p>
    <w:p w14:paraId="44FCDEC2" w14:textId="77777777" w:rsidR="002E12CC" w:rsidRDefault="002E12CC" w:rsidP="001B343B">
      <w:pPr>
        <w:pStyle w:val="Heading10"/>
        <w:numPr>
          <w:ilvl w:val="0"/>
          <w:numId w:val="12"/>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3FA9098" w14:textId="77777777" w:rsidR="00421D57" w:rsidRPr="00421D57" w:rsidRDefault="00421D57" w:rsidP="00421D57">
      <w:pPr>
        <w:rPr>
          <w:lang w:val="sr-Cyrl-RS" w:eastAsia="ar-SA"/>
        </w:rPr>
      </w:pPr>
    </w:p>
    <w:p w14:paraId="2E89E213"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AB2B7FC" w14:textId="77777777" w:rsidR="0032186E" w:rsidRPr="0032186E" w:rsidRDefault="0032186E" w:rsidP="0032186E">
      <w:pPr>
        <w:rPr>
          <w:lang w:val="sr-Cyrl-RS" w:eastAsia="ar-SA"/>
        </w:rPr>
      </w:pPr>
    </w:p>
    <w:p w14:paraId="35492A85" w14:textId="77777777" w:rsidR="000B2FA6" w:rsidRPr="00421D57"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421D57" w:rsidRPr="00421D57">
        <w:rPr>
          <w:rFonts w:cs="Arial"/>
          <w:bCs/>
          <w:szCs w:val="24"/>
          <w:lang w:val="sr-Cyrl-RS"/>
        </w:rPr>
        <w:t>Изнајмљивање и постављање једне тоалет кабине</w:t>
      </w:r>
    </w:p>
    <w:p w14:paraId="52F1006A" w14:textId="77777777" w:rsidR="0020353E" w:rsidRPr="00421D57" w:rsidRDefault="0020353E" w:rsidP="0032186E">
      <w:pPr>
        <w:spacing w:before="0"/>
        <w:rPr>
          <w:rFonts w:cs="Arial"/>
          <w:sz w:val="24"/>
          <w:szCs w:val="24"/>
          <w:lang w:val="sr-Cyrl-RS" w:eastAsia="zh-CN"/>
        </w:rPr>
      </w:pPr>
    </w:p>
    <w:p w14:paraId="02A9C305" w14:textId="77777777" w:rsidR="0020353E" w:rsidRDefault="002E12CC" w:rsidP="0032186E">
      <w:pPr>
        <w:spacing w:before="0"/>
        <w:rPr>
          <w:rFonts w:cs="Arial"/>
          <w:lang w:val="ru-RU"/>
        </w:rPr>
      </w:pPr>
      <w:r w:rsidRPr="0032186E">
        <w:rPr>
          <w:rFonts w:cs="Arial"/>
          <w:sz w:val="24"/>
          <w:szCs w:val="24"/>
          <w:lang w:eastAsia="zh-CN"/>
        </w:rPr>
        <w:t>Назив из општег речника набавке:</w:t>
      </w:r>
      <w:r w:rsidR="006E292F">
        <w:rPr>
          <w:rFonts w:cs="Arial"/>
          <w:sz w:val="24"/>
          <w:szCs w:val="24"/>
          <w:lang w:val="sr-Cyrl-RS" w:eastAsia="zh-CN"/>
        </w:rPr>
        <w:t xml:space="preserve"> </w:t>
      </w:r>
      <w:r w:rsidR="00421D57">
        <w:rPr>
          <w:rFonts w:cs="Arial"/>
          <w:lang w:val="sr-Cyrl-RS"/>
        </w:rPr>
        <w:t>Хемијски тоалети</w:t>
      </w:r>
      <w:r w:rsidR="00421D57">
        <w:rPr>
          <w:rFonts w:cs="Arial"/>
          <w:lang w:val="ru-RU"/>
        </w:rPr>
        <w:t xml:space="preserve"> </w:t>
      </w:r>
    </w:p>
    <w:p w14:paraId="45AB487E" w14:textId="77777777" w:rsidR="00421D57" w:rsidRPr="0020353E" w:rsidRDefault="00421D57" w:rsidP="0032186E">
      <w:pPr>
        <w:spacing w:before="0"/>
        <w:rPr>
          <w:rFonts w:cs="Arial"/>
          <w:sz w:val="24"/>
          <w:szCs w:val="24"/>
          <w:lang w:val="sr-Cyrl-RS" w:eastAsia="zh-CN"/>
        </w:rPr>
      </w:pPr>
    </w:p>
    <w:p w14:paraId="5708F406" w14:textId="77777777" w:rsidR="001666DA" w:rsidRDefault="002E12CC" w:rsidP="0032186E">
      <w:pPr>
        <w:spacing w:before="0"/>
        <w:rPr>
          <w:rFonts w:cs="Arial"/>
          <w:lang w:val="ru-RU"/>
        </w:rPr>
      </w:pPr>
      <w:r w:rsidRPr="0032186E">
        <w:rPr>
          <w:rFonts w:cs="Arial"/>
          <w:sz w:val="24"/>
          <w:szCs w:val="24"/>
          <w:lang w:eastAsia="zh-CN"/>
        </w:rPr>
        <w:t xml:space="preserve">Ознака из општег речника набавке: </w:t>
      </w:r>
      <w:r w:rsidR="00421D57">
        <w:rPr>
          <w:rFonts w:cs="Arial"/>
          <w:lang w:val="ru-RU"/>
        </w:rPr>
        <w:t>24955000</w:t>
      </w:r>
    </w:p>
    <w:p w14:paraId="0D866A64" w14:textId="77777777" w:rsidR="00421D57" w:rsidRPr="0032186E" w:rsidRDefault="00421D57" w:rsidP="0032186E">
      <w:pPr>
        <w:spacing w:before="0"/>
        <w:rPr>
          <w:rFonts w:cs="Arial"/>
          <w:sz w:val="24"/>
          <w:szCs w:val="24"/>
          <w:lang w:val="sr-Cyrl-RS" w:eastAsia="zh-CN"/>
        </w:rPr>
      </w:pPr>
    </w:p>
    <w:p w14:paraId="78AC3A7E" w14:textId="77777777"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24CEE83" w14:textId="77777777" w:rsidR="00CE127B" w:rsidRDefault="00CE127B" w:rsidP="00CE127B">
      <w:pPr>
        <w:spacing w:before="0"/>
        <w:rPr>
          <w:rFonts w:cs="Arial"/>
          <w:sz w:val="24"/>
          <w:szCs w:val="24"/>
          <w:lang w:eastAsia="zh-CN"/>
        </w:rPr>
      </w:pPr>
    </w:p>
    <w:p w14:paraId="5C66B915" w14:textId="77777777" w:rsidR="00421D57" w:rsidRDefault="00421D57" w:rsidP="00CE127B">
      <w:pPr>
        <w:spacing w:before="0"/>
        <w:rPr>
          <w:rFonts w:cs="Arial"/>
          <w:sz w:val="24"/>
          <w:szCs w:val="24"/>
          <w:lang w:eastAsia="zh-CN"/>
        </w:rPr>
      </w:pPr>
    </w:p>
    <w:p w14:paraId="6BD73BE3" w14:textId="77777777" w:rsidR="00421D57" w:rsidRDefault="00421D57" w:rsidP="00CE127B">
      <w:pPr>
        <w:spacing w:before="0"/>
        <w:rPr>
          <w:rFonts w:cs="Arial"/>
          <w:sz w:val="24"/>
          <w:szCs w:val="24"/>
          <w:lang w:eastAsia="zh-CN"/>
        </w:rPr>
      </w:pPr>
    </w:p>
    <w:p w14:paraId="3B215B77" w14:textId="77777777" w:rsidR="00421D57" w:rsidRDefault="00421D57" w:rsidP="00CE127B">
      <w:pPr>
        <w:spacing w:before="0"/>
        <w:rPr>
          <w:rFonts w:cs="Arial"/>
          <w:sz w:val="24"/>
          <w:szCs w:val="24"/>
          <w:lang w:eastAsia="zh-CN"/>
        </w:rPr>
      </w:pPr>
    </w:p>
    <w:p w14:paraId="09BEC292" w14:textId="77777777" w:rsidR="00421D57" w:rsidRDefault="00421D57" w:rsidP="00CE127B">
      <w:pPr>
        <w:spacing w:before="0"/>
        <w:rPr>
          <w:rFonts w:cs="Arial"/>
          <w:sz w:val="24"/>
          <w:szCs w:val="24"/>
          <w:lang w:eastAsia="zh-CN"/>
        </w:rPr>
      </w:pPr>
    </w:p>
    <w:p w14:paraId="763B0273" w14:textId="77777777" w:rsidR="00421D57" w:rsidRDefault="00421D57" w:rsidP="00CE127B">
      <w:pPr>
        <w:spacing w:before="0"/>
        <w:rPr>
          <w:rFonts w:cs="Arial"/>
          <w:sz w:val="24"/>
          <w:szCs w:val="24"/>
          <w:lang w:eastAsia="zh-CN"/>
        </w:rPr>
      </w:pPr>
    </w:p>
    <w:p w14:paraId="50D9E472" w14:textId="77777777" w:rsidR="00421D57" w:rsidRDefault="00421D57" w:rsidP="00CE127B">
      <w:pPr>
        <w:spacing w:before="0"/>
        <w:rPr>
          <w:rFonts w:cs="Arial"/>
          <w:sz w:val="24"/>
          <w:szCs w:val="24"/>
          <w:lang w:eastAsia="zh-CN"/>
        </w:rPr>
      </w:pPr>
    </w:p>
    <w:p w14:paraId="521DCE31" w14:textId="77777777" w:rsidR="00421D57" w:rsidRDefault="00421D57" w:rsidP="00CE127B">
      <w:pPr>
        <w:spacing w:before="0"/>
        <w:rPr>
          <w:rFonts w:cs="Arial"/>
          <w:sz w:val="24"/>
          <w:szCs w:val="24"/>
          <w:lang w:eastAsia="zh-CN"/>
        </w:rPr>
      </w:pPr>
    </w:p>
    <w:p w14:paraId="5C7C1367" w14:textId="77777777" w:rsidR="00421D57" w:rsidRDefault="00421D57" w:rsidP="00CE127B">
      <w:pPr>
        <w:spacing w:before="0"/>
        <w:rPr>
          <w:rFonts w:cs="Arial"/>
          <w:sz w:val="24"/>
          <w:szCs w:val="24"/>
          <w:lang w:eastAsia="zh-CN"/>
        </w:rPr>
      </w:pPr>
    </w:p>
    <w:p w14:paraId="1F013BF3" w14:textId="77777777" w:rsidR="00421D57" w:rsidRDefault="00421D57" w:rsidP="00CE127B">
      <w:pPr>
        <w:spacing w:before="0"/>
        <w:rPr>
          <w:rFonts w:cs="Arial"/>
          <w:sz w:val="24"/>
          <w:szCs w:val="24"/>
          <w:lang w:eastAsia="zh-CN"/>
        </w:rPr>
      </w:pPr>
    </w:p>
    <w:p w14:paraId="0D65917A" w14:textId="77777777" w:rsidR="00421D57" w:rsidRPr="00CE127B" w:rsidRDefault="00421D57" w:rsidP="00CE127B">
      <w:pPr>
        <w:spacing w:before="0"/>
        <w:rPr>
          <w:rFonts w:cs="Arial"/>
          <w:sz w:val="24"/>
          <w:szCs w:val="24"/>
          <w:lang w:eastAsia="zh-CN"/>
        </w:rPr>
      </w:pPr>
    </w:p>
    <w:p w14:paraId="0C8AB1A4" w14:textId="77777777" w:rsidR="0032186E" w:rsidRPr="0032186E" w:rsidRDefault="00DB369C" w:rsidP="001B343B">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FCD9C85" w14:textId="77777777" w:rsidR="005A358E" w:rsidRDefault="0032186E" w:rsidP="005A358E">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14:paraId="4DFA8025" w14:textId="77777777" w:rsidR="005A358E" w:rsidRDefault="005A358E" w:rsidP="005A358E">
      <w:pPr>
        <w:rPr>
          <w:sz w:val="24"/>
          <w:szCs w:val="24"/>
          <w:lang w:val="sr-Cyrl-RS"/>
        </w:rPr>
      </w:pPr>
    </w:p>
    <w:p w14:paraId="1E12DF83" w14:textId="77777777" w:rsidR="00421D57" w:rsidRDefault="00656B8A" w:rsidP="005A358E">
      <w:pPr>
        <w:rPr>
          <w:rFonts w:eastAsia="Calibri" w:cs="Arial"/>
          <w:b/>
          <w:sz w:val="24"/>
          <w:szCs w:val="24"/>
          <w:lang w:val="sr-Cyrl-RS"/>
        </w:rPr>
      </w:pPr>
      <w:r>
        <w:rPr>
          <w:rFonts w:eastAsia="Calibri" w:cs="Arial"/>
          <w:b/>
          <w:sz w:val="24"/>
          <w:szCs w:val="24"/>
          <w:lang w:val="sr-Cyrl-RS"/>
        </w:rPr>
        <w:t xml:space="preserve">3.1. </w:t>
      </w:r>
      <w:r w:rsidR="00421D57" w:rsidRPr="00421D57">
        <w:rPr>
          <w:rFonts w:eastAsia="Calibri" w:cs="Arial"/>
          <w:b/>
          <w:sz w:val="24"/>
          <w:szCs w:val="24"/>
          <w:lang w:val="sr-Cyrl-RS"/>
        </w:rPr>
        <w:t>ИЗНАЈМЉИВАЊЕ И ПОСТАВЉАЊЕ ЈЕДНЕ ТОАЛЕТ КАБИНЕ</w:t>
      </w:r>
    </w:p>
    <w:p w14:paraId="551576C9" w14:textId="77777777" w:rsidR="00263B12" w:rsidRPr="005A358E" w:rsidRDefault="00263B12" w:rsidP="005A358E">
      <w:pPr>
        <w:rPr>
          <w:sz w:val="24"/>
          <w:szCs w:val="24"/>
          <w:lang w:val="sr-Cyrl-RS"/>
        </w:rPr>
      </w:pPr>
    </w:p>
    <w:tbl>
      <w:tblPr>
        <w:tblStyle w:val="TableGrid10"/>
        <w:tblW w:w="0" w:type="auto"/>
        <w:jc w:val="center"/>
        <w:tblLook w:val="04A0" w:firstRow="1" w:lastRow="0" w:firstColumn="1" w:lastColumn="0" w:noHBand="0" w:noVBand="1"/>
      </w:tblPr>
      <w:tblGrid>
        <w:gridCol w:w="805"/>
        <w:gridCol w:w="3118"/>
        <w:gridCol w:w="1273"/>
        <w:gridCol w:w="1309"/>
        <w:gridCol w:w="1255"/>
        <w:gridCol w:w="1259"/>
      </w:tblGrid>
      <w:tr w:rsidR="00421D57" w:rsidRPr="00421D57" w14:paraId="63789859" w14:textId="77777777" w:rsidTr="005A358E">
        <w:trPr>
          <w:trHeight w:val="602"/>
          <w:jc w:val="center"/>
        </w:trPr>
        <w:tc>
          <w:tcPr>
            <w:tcW w:w="691" w:type="dxa"/>
            <w:vAlign w:val="center"/>
          </w:tcPr>
          <w:p w14:paraId="337AE0D3" w14:textId="77777777" w:rsidR="00421D57" w:rsidRPr="00263B12" w:rsidRDefault="00263B12" w:rsidP="00421D57">
            <w:pPr>
              <w:spacing w:before="0"/>
              <w:jc w:val="left"/>
              <w:rPr>
                <w:rFonts w:ascii="Arial" w:hAnsi="Arial" w:cs="Arial"/>
                <w:b/>
                <w:sz w:val="24"/>
                <w:szCs w:val="24"/>
                <w:lang w:val="sr-Cyrl-RS"/>
              </w:rPr>
            </w:pPr>
            <w:r>
              <w:rPr>
                <w:rFonts w:ascii="Arial" w:hAnsi="Arial" w:cs="Arial"/>
                <w:b/>
                <w:sz w:val="24"/>
                <w:szCs w:val="24"/>
                <w:lang w:val="sr-Cyrl-RS"/>
              </w:rPr>
              <w:t>Р.б</w:t>
            </w:r>
            <w:r w:rsidR="00421D57" w:rsidRPr="00263B12">
              <w:rPr>
                <w:rFonts w:ascii="Arial" w:hAnsi="Arial" w:cs="Arial"/>
                <w:b/>
                <w:sz w:val="24"/>
                <w:szCs w:val="24"/>
                <w:lang w:val="sr-Cyrl-RS"/>
              </w:rPr>
              <w:t>р.</w:t>
            </w:r>
          </w:p>
        </w:tc>
        <w:tc>
          <w:tcPr>
            <w:tcW w:w="5570" w:type="dxa"/>
            <w:vAlign w:val="center"/>
          </w:tcPr>
          <w:p w14:paraId="0C0FD666"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ОПИС ТОАЛЕТА</w:t>
            </w:r>
            <w:r w:rsidRPr="00263B12">
              <w:rPr>
                <w:rFonts w:ascii="Arial" w:hAnsi="Arial" w:cs="Arial"/>
                <w:b/>
                <w:sz w:val="24"/>
                <w:szCs w:val="24"/>
              </w:rPr>
              <w:t xml:space="preserve"> </w:t>
            </w:r>
            <w:r w:rsidRPr="00263B12">
              <w:rPr>
                <w:rFonts w:ascii="Arial" w:hAnsi="Arial" w:cs="Arial"/>
                <w:b/>
                <w:sz w:val="24"/>
                <w:szCs w:val="24"/>
                <w:lang w:val="sr-Cyrl-RS"/>
              </w:rPr>
              <w:t>СА ДИМЕНЗИЈАМА И ОПРЕМОМ</w:t>
            </w:r>
          </w:p>
        </w:tc>
        <w:tc>
          <w:tcPr>
            <w:tcW w:w="772" w:type="dxa"/>
            <w:vAlign w:val="center"/>
          </w:tcPr>
          <w:p w14:paraId="56A0AF11"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ДУЖИНА</w:t>
            </w:r>
          </w:p>
        </w:tc>
        <w:tc>
          <w:tcPr>
            <w:tcW w:w="772" w:type="dxa"/>
            <w:vAlign w:val="center"/>
          </w:tcPr>
          <w:p w14:paraId="6D68F8DD"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ШИРИНА</w:t>
            </w:r>
          </w:p>
        </w:tc>
        <w:tc>
          <w:tcPr>
            <w:tcW w:w="772" w:type="dxa"/>
            <w:vAlign w:val="center"/>
          </w:tcPr>
          <w:p w14:paraId="6F202062"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ВИСИНА</w:t>
            </w:r>
          </w:p>
        </w:tc>
        <w:tc>
          <w:tcPr>
            <w:tcW w:w="773" w:type="dxa"/>
            <w:vAlign w:val="center"/>
          </w:tcPr>
          <w:p w14:paraId="3E87313C" w14:textId="77777777" w:rsidR="00421D57" w:rsidRPr="00263B12" w:rsidRDefault="00421D57" w:rsidP="00421D57">
            <w:pPr>
              <w:spacing w:before="0"/>
              <w:jc w:val="left"/>
              <w:rPr>
                <w:rFonts w:ascii="Arial" w:hAnsi="Arial" w:cs="Arial"/>
                <w:b/>
                <w:sz w:val="24"/>
                <w:szCs w:val="24"/>
                <w:lang w:val="sr-Cyrl-RS"/>
              </w:rPr>
            </w:pPr>
            <w:r w:rsidRPr="00263B12">
              <w:rPr>
                <w:rFonts w:ascii="Arial" w:hAnsi="Arial" w:cs="Arial"/>
                <w:b/>
                <w:sz w:val="24"/>
                <w:szCs w:val="24"/>
                <w:lang w:val="sr-Cyrl-RS"/>
              </w:rPr>
              <w:t>ТЕЖИНА</w:t>
            </w:r>
          </w:p>
        </w:tc>
      </w:tr>
      <w:tr w:rsidR="00421D57" w:rsidRPr="00421D57" w14:paraId="14193477" w14:textId="77777777" w:rsidTr="005A358E">
        <w:trPr>
          <w:trHeight w:val="467"/>
          <w:jc w:val="center"/>
        </w:trPr>
        <w:tc>
          <w:tcPr>
            <w:tcW w:w="691" w:type="dxa"/>
            <w:vAlign w:val="center"/>
          </w:tcPr>
          <w:p w14:paraId="24796819"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1.</w:t>
            </w:r>
          </w:p>
        </w:tc>
        <w:tc>
          <w:tcPr>
            <w:tcW w:w="5570" w:type="dxa"/>
            <w:vAlign w:val="center"/>
          </w:tcPr>
          <w:p w14:paraId="609B51C9"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ДИМЕНЗИЈЕ</w:t>
            </w:r>
          </w:p>
        </w:tc>
        <w:tc>
          <w:tcPr>
            <w:tcW w:w="772" w:type="dxa"/>
          </w:tcPr>
          <w:p w14:paraId="419D6988" w14:textId="77777777" w:rsidR="00421D57" w:rsidRPr="00263B12" w:rsidRDefault="00421D57" w:rsidP="00421D57">
            <w:pPr>
              <w:spacing w:before="0"/>
              <w:jc w:val="left"/>
              <w:rPr>
                <w:rFonts w:ascii="Arial" w:hAnsi="Arial" w:cs="Arial"/>
                <w:sz w:val="24"/>
                <w:szCs w:val="24"/>
                <w:lang w:val="sr-Latn-RS"/>
              </w:rPr>
            </w:pPr>
            <w:r w:rsidRPr="00263B12">
              <w:rPr>
                <w:rFonts w:ascii="Arial" w:hAnsi="Arial" w:cs="Arial"/>
                <w:sz w:val="24"/>
                <w:szCs w:val="24"/>
                <w:lang w:val="sr-Cyrl-RS"/>
              </w:rPr>
              <w:t>1.20.</w:t>
            </w:r>
            <w:r w:rsidRPr="00263B12">
              <w:rPr>
                <w:rFonts w:ascii="Arial" w:hAnsi="Arial" w:cs="Arial"/>
                <w:sz w:val="24"/>
                <w:szCs w:val="24"/>
                <w:lang w:val="sr-Latn-RS"/>
              </w:rPr>
              <w:t>м</w:t>
            </w:r>
          </w:p>
        </w:tc>
        <w:tc>
          <w:tcPr>
            <w:tcW w:w="772" w:type="dxa"/>
          </w:tcPr>
          <w:p w14:paraId="4EE65442"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1.12.м</w:t>
            </w:r>
          </w:p>
        </w:tc>
        <w:tc>
          <w:tcPr>
            <w:tcW w:w="772" w:type="dxa"/>
          </w:tcPr>
          <w:p w14:paraId="753B373F"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2.25.м</w:t>
            </w:r>
          </w:p>
        </w:tc>
        <w:tc>
          <w:tcPr>
            <w:tcW w:w="773" w:type="dxa"/>
          </w:tcPr>
          <w:p w14:paraId="7BC372D4"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85кг</w:t>
            </w:r>
          </w:p>
        </w:tc>
      </w:tr>
      <w:tr w:rsidR="00421D57" w:rsidRPr="00421D57" w14:paraId="412A9773" w14:textId="77777777" w:rsidTr="005A358E">
        <w:trPr>
          <w:trHeight w:val="350"/>
          <w:jc w:val="center"/>
        </w:trPr>
        <w:tc>
          <w:tcPr>
            <w:tcW w:w="691" w:type="dxa"/>
            <w:vAlign w:val="center"/>
          </w:tcPr>
          <w:p w14:paraId="25FE800A"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2.</w:t>
            </w:r>
          </w:p>
        </w:tc>
        <w:tc>
          <w:tcPr>
            <w:tcW w:w="5570" w:type="dxa"/>
            <w:vAlign w:val="center"/>
          </w:tcPr>
          <w:p w14:paraId="2F82CC10"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ТАНК</w:t>
            </w:r>
          </w:p>
        </w:tc>
        <w:tc>
          <w:tcPr>
            <w:tcW w:w="3089" w:type="dxa"/>
            <w:gridSpan w:val="4"/>
            <w:vAlign w:val="center"/>
          </w:tcPr>
          <w:p w14:paraId="47DB3FC7"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Танк за отпадне воде запремине (250л)</w:t>
            </w:r>
          </w:p>
        </w:tc>
      </w:tr>
      <w:tr w:rsidR="00421D57" w:rsidRPr="00421D57" w14:paraId="78A73969" w14:textId="77777777" w:rsidTr="005A358E">
        <w:trPr>
          <w:trHeight w:val="350"/>
          <w:jc w:val="center"/>
        </w:trPr>
        <w:tc>
          <w:tcPr>
            <w:tcW w:w="691" w:type="dxa"/>
            <w:vAlign w:val="center"/>
          </w:tcPr>
          <w:p w14:paraId="1A00EEAC"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3.</w:t>
            </w:r>
          </w:p>
        </w:tc>
        <w:tc>
          <w:tcPr>
            <w:tcW w:w="5570" w:type="dxa"/>
            <w:vAlign w:val="center"/>
          </w:tcPr>
          <w:p w14:paraId="30D0F26F"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ТАНК</w:t>
            </w:r>
          </w:p>
        </w:tc>
        <w:tc>
          <w:tcPr>
            <w:tcW w:w="3089" w:type="dxa"/>
            <w:gridSpan w:val="4"/>
            <w:vAlign w:val="center"/>
          </w:tcPr>
          <w:p w14:paraId="5AF15DC5"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Танк за воду, прање руку</w:t>
            </w:r>
          </w:p>
        </w:tc>
      </w:tr>
      <w:tr w:rsidR="00421D57" w:rsidRPr="00421D57" w14:paraId="31F38642" w14:textId="77777777" w:rsidTr="005A358E">
        <w:trPr>
          <w:trHeight w:val="350"/>
          <w:jc w:val="center"/>
        </w:trPr>
        <w:tc>
          <w:tcPr>
            <w:tcW w:w="691" w:type="dxa"/>
            <w:vAlign w:val="center"/>
          </w:tcPr>
          <w:p w14:paraId="42527219"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4.</w:t>
            </w:r>
          </w:p>
        </w:tc>
        <w:tc>
          <w:tcPr>
            <w:tcW w:w="5570" w:type="dxa"/>
            <w:vAlign w:val="center"/>
          </w:tcPr>
          <w:p w14:paraId="6FEFF3C8"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ВЕНТИЛАЦИЈА</w:t>
            </w:r>
          </w:p>
        </w:tc>
        <w:tc>
          <w:tcPr>
            <w:tcW w:w="3089" w:type="dxa"/>
            <w:gridSpan w:val="4"/>
            <w:vAlign w:val="center"/>
          </w:tcPr>
          <w:p w14:paraId="63684387"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Вентилациони отвор у кабини</w:t>
            </w:r>
          </w:p>
        </w:tc>
      </w:tr>
      <w:tr w:rsidR="00421D57" w:rsidRPr="00421D57" w14:paraId="12DF7218" w14:textId="77777777" w:rsidTr="005A358E">
        <w:trPr>
          <w:trHeight w:val="350"/>
          <w:jc w:val="center"/>
        </w:trPr>
        <w:tc>
          <w:tcPr>
            <w:tcW w:w="691" w:type="dxa"/>
            <w:vAlign w:val="center"/>
          </w:tcPr>
          <w:p w14:paraId="66726140"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5.</w:t>
            </w:r>
          </w:p>
        </w:tc>
        <w:tc>
          <w:tcPr>
            <w:tcW w:w="5570" w:type="dxa"/>
            <w:vAlign w:val="center"/>
          </w:tcPr>
          <w:p w14:paraId="4D09B4D5"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ДРЖАЧ ЗА ПАПИР</w:t>
            </w:r>
          </w:p>
        </w:tc>
        <w:tc>
          <w:tcPr>
            <w:tcW w:w="3089" w:type="dxa"/>
            <w:gridSpan w:val="4"/>
            <w:vAlign w:val="center"/>
          </w:tcPr>
          <w:p w14:paraId="086B2E64"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Да</w:t>
            </w:r>
          </w:p>
        </w:tc>
      </w:tr>
      <w:tr w:rsidR="00421D57" w:rsidRPr="00421D57" w14:paraId="1A764665" w14:textId="77777777" w:rsidTr="005A358E">
        <w:trPr>
          <w:trHeight w:val="350"/>
          <w:jc w:val="center"/>
        </w:trPr>
        <w:tc>
          <w:tcPr>
            <w:tcW w:w="691" w:type="dxa"/>
            <w:vAlign w:val="center"/>
          </w:tcPr>
          <w:p w14:paraId="2128CC4D"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6.</w:t>
            </w:r>
          </w:p>
        </w:tc>
        <w:tc>
          <w:tcPr>
            <w:tcW w:w="5570" w:type="dxa"/>
            <w:vAlign w:val="center"/>
          </w:tcPr>
          <w:p w14:paraId="353267B0"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ПИСОАР</w:t>
            </w:r>
          </w:p>
        </w:tc>
        <w:tc>
          <w:tcPr>
            <w:tcW w:w="3089" w:type="dxa"/>
            <w:gridSpan w:val="4"/>
            <w:vAlign w:val="center"/>
          </w:tcPr>
          <w:p w14:paraId="69C089E0"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Да, са одводом</w:t>
            </w:r>
          </w:p>
        </w:tc>
      </w:tr>
      <w:tr w:rsidR="00421D57" w:rsidRPr="00421D57" w14:paraId="3C90D1D3" w14:textId="77777777" w:rsidTr="005A358E">
        <w:trPr>
          <w:trHeight w:val="350"/>
          <w:jc w:val="center"/>
        </w:trPr>
        <w:tc>
          <w:tcPr>
            <w:tcW w:w="691" w:type="dxa"/>
            <w:vAlign w:val="center"/>
          </w:tcPr>
          <w:p w14:paraId="4677595F"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7.</w:t>
            </w:r>
          </w:p>
        </w:tc>
        <w:tc>
          <w:tcPr>
            <w:tcW w:w="5570" w:type="dxa"/>
            <w:vAlign w:val="center"/>
          </w:tcPr>
          <w:p w14:paraId="6BAC72B1"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ЛАВАБО</w:t>
            </w:r>
          </w:p>
        </w:tc>
        <w:tc>
          <w:tcPr>
            <w:tcW w:w="3089" w:type="dxa"/>
            <w:gridSpan w:val="4"/>
            <w:vAlign w:val="center"/>
          </w:tcPr>
          <w:p w14:paraId="51B8E0B1"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Да</w:t>
            </w:r>
          </w:p>
        </w:tc>
      </w:tr>
      <w:tr w:rsidR="00421D57" w:rsidRPr="00421D57" w14:paraId="6296332B" w14:textId="77777777" w:rsidTr="005A358E">
        <w:trPr>
          <w:trHeight w:val="710"/>
          <w:jc w:val="center"/>
        </w:trPr>
        <w:tc>
          <w:tcPr>
            <w:tcW w:w="691" w:type="dxa"/>
            <w:vAlign w:val="center"/>
          </w:tcPr>
          <w:p w14:paraId="1ACE583B"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8.</w:t>
            </w:r>
          </w:p>
        </w:tc>
        <w:tc>
          <w:tcPr>
            <w:tcW w:w="5570" w:type="dxa"/>
            <w:vAlign w:val="center"/>
          </w:tcPr>
          <w:p w14:paraId="791B9B55"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ЕКОЛОШКА САНИТАРНА ТЕЧНОСТ</w:t>
            </w:r>
          </w:p>
        </w:tc>
        <w:tc>
          <w:tcPr>
            <w:tcW w:w="3089" w:type="dxa"/>
            <w:gridSpan w:val="4"/>
            <w:vAlign w:val="center"/>
          </w:tcPr>
          <w:p w14:paraId="33230C28"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Течност која испуњава еколошке и санитарне норме, спрачава развој бакетрија и непријатног мириса</w:t>
            </w:r>
          </w:p>
        </w:tc>
      </w:tr>
      <w:tr w:rsidR="00421D57" w:rsidRPr="00421D57" w14:paraId="4559D35A" w14:textId="77777777" w:rsidTr="005A358E">
        <w:trPr>
          <w:trHeight w:val="413"/>
          <w:jc w:val="center"/>
        </w:trPr>
        <w:tc>
          <w:tcPr>
            <w:tcW w:w="691" w:type="dxa"/>
            <w:vAlign w:val="center"/>
          </w:tcPr>
          <w:p w14:paraId="3735F441"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9.</w:t>
            </w:r>
          </w:p>
        </w:tc>
        <w:tc>
          <w:tcPr>
            <w:tcW w:w="5570" w:type="dxa"/>
            <w:vAlign w:val="center"/>
          </w:tcPr>
          <w:p w14:paraId="2BE83037" w14:textId="77777777" w:rsidR="00421D57" w:rsidRPr="00263B12" w:rsidRDefault="00421D57" w:rsidP="00421D57">
            <w:pPr>
              <w:spacing w:before="0"/>
              <w:jc w:val="center"/>
              <w:rPr>
                <w:rFonts w:ascii="Arial" w:hAnsi="Arial" w:cs="Arial"/>
                <w:b/>
                <w:sz w:val="24"/>
                <w:szCs w:val="24"/>
                <w:lang w:val="sr-Cyrl-RS"/>
              </w:rPr>
            </w:pPr>
            <w:r w:rsidRPr="00263B12">
              <w:rPr>
                <w:rFonts w:ascii="Arial" w:hAnsi="Arial" w:cs="Arial"/>
                <w:b/>
                <w:sz w:val="24"/>
                <w:szCs w:val="24"/>
                <w:lang w:val="sr-Cyrl-RS"/>
              </w:rPr>
              <w:t>ПОД</w:t>
            </w:r>
          </w:p>
        </w:tc>
        <w:tc>
          <w:tcPr>
            <w:tcW w:w="3089" w:type="dxa"/>
            <w:gridSpan w:val="4"/>
            <w:vAlign w:val="center"/>
          </w:tcPr>
          <w:p w14:paraId="058E7637" w14:textId="77777777" w:rsidR="00421D57" w:rsidRPr="00263B12" w:rsidRDefault="00421D57" w:rsidP="00421D57">
            <w:pPr>
              <w:spacing w:before="0"/>
              <w:jc w:val="left"/>
              <w:rPr>
                <w:rFonts w:ascii="Arial" w:hAnsi="Arial" w:cs="Arial"/>
                <w:sz w:val="24"/>
                <w:szCs w:val="24"/>
                <w:lang w:val="sr-Cyrl-RS"/>
              </w:rPr>
            </w:pPr>
            <w:r w:rsidRPr="00263B12">
              <w:rPr>
                <w:rFonts w:ascii="Arial" w:hAnsi="Arial" w:cs="Arial"/>
                <w:sz w:val="24"/>
                <w:szCs w:val="24"/>
                <w:lang w:val="sr-Cyrl-RS"/>
              </w:rPr>
              <w:t>Заштитни слој против клизања</w:t>
            </w:r>
          </w:p>
        </w:tc>
      </w:tr>
    </w:tbl>
    <w:p w14:paraId="220E0674" w14:textId="77777777" w:rsidR="00421D57" w:rsidRPr="00421D57" w:rsidRDefault="00421D57" w:rsidP="00421D57">
      <w:pPr>
        <w:spacing w:before="0" w:after="160" w:line="259" w:lineRule="auto"/>
        <w:jc w:val="left"/>
        <w:rPr>
          <w:rFonts w:eastAsia="Calibri" w:cs="Arial"/>
          <w:sz w:val="24"/>
          <w:szCs w:val="24"/>
        </w:rPr>
      </w:pPr>
    </w:p>
    <w:p w14:paraId="0F1A530E" w14:textId="77777777" w:rsidR="00421D57" w:rsidRPr="00421D57" w:rsidRDefault="00656B8A" w:rsidP="00421D57">
      <w:pPr>
        <w:spacing w:before="0" w:after="160" w:line="259" w:lineRule="auto"/>
        <w:jc w:val="left"/>
        <w:rPr>
          <w:rFonts w:eastAsia="Calibri" w:cs="Arial"/>
          <w:b/>
          <w:sz w:val="24"/>
          <w:szCs w:val="24"/>
          <w:lang w:val="sr-Cyrl-RS"/>
        </w:rPr>
      </w:pPr>
      <w:r>
        <w:rPr>
          <w:rFonts w:eastAsia="Calibri" w:cs="Arial"/>
          <w:b/>
          <w:sz w:val="24"/>
          <w:szCs w:val="24"/>
          <w:lang w:val="sr-Cyrl-RS"/>
        </w:rPr>
        <w:t xml:space="preserve">3.2. </w:t>
      </w:r>
      <w:r w:rsidR="00421D57" w:rsidRPr="00421D57">
        <w:rPr>
          <w:rFonts w:eastAsia="Calibri" w:cs="Arial"/>
          <w:b/>
          <w:sz w:val="24"/>
          <w:szCs w:val="24"/>
          <w:lang w:val="sr-Cyrl-RS"/>
        </w:rPr>
        <w:t>СЕРВИС МОБИЛНИХ W</w:t>
      </w:r>
      <w:r w:rsidR="00DE627B">
        <w:rPr>
          <w:rFonts w:eastAsia="Calibri" w:cs="Arial"/>
          <w:b/>
          <w:sz w:val="24"/>
          <w:szCs w:val="24"/>
          <w:lang w:val="sr-Latn-RS"/>
        </w:rPr>
        <w:t>C</w:t>
      </w:r>
      <w:r w:rsidR="00421D57" w:rsidRPr="00421D57">
        <w:rPr>
          <w:rFonts w:eastAsia="Calibri" w:cs="Arial"/>
          <w:b/>
          <w:sz w:val="24"/>
          <w:szCs w:val="24"/>
          <w:lang w:val="sr-Cyrl-RS"/>
        </w:rPr>
        <w:t xml:space="preserve"> КАБИНА:</w:t>
      </w:r>
    </w:p>
    <w:p w14:paraId="7FF0FB6D" w14:textId="77777777" w:rsidR="00421D57" w:rsidRPr="00421D57" w:rsidRDefault="00421D57" w:rsidP="00A337D5">
      <w:pPr>
        <w:numPr>
          <w:ilvl w:val="0"/>
          <w:numId w:val="24"/>
        </w:numPr>
        <w:spacing w:before="0" w:after="160" w:line="259" w:lineRule="auto"/>
        <w:contextualSpacing/>
        <w:rPr>
          <w:rFonts w:eastAsia="Calibri" w:cs="Arial"/>
          <w:sz w:val="24"/>
          <w:szCs w:val="24"/>
          <w:lang w:val="sr-Cyrl-RS"/>
        </w:rPr>
      </w:pPr>
      <w:r w:rsidRPr="00421D57">
        <w:rPr>
          <w:rFonts w:eastAsia="Calibri" w:cs="Arial"/>
          <w:sz w:val="24"/>
          <w:szCs w:val="24"/>
          <w:lang w:val="sr-Cyrl-RS"/>
        </w:rPr>
        <w:t>Пражњење, одвоз и еколошко одлагањ</w:t>
      </w:r>
      <w:r w:rsidR="005A358E">
        <w:rPr>
          <w:rFonts w:eastAsia="Calibri" w:cs="Arial"/>
          <w:sz w:val="24"/>
          <w:szCs w:val="24"/>
          <w:lang w:val="sr-Cyrl-RS"/>
        </w:rPr>
        <w:t>е фекалија специјалним возилима;</w:t>
      </w:r>
    </w:p>
    <w:p w14:paraId="5AEA7F67" w14:textId="77777777" w:rsidR="00421D57" w:rsidRPr="00421D57" w:rsidRDefault="00421D57" w:rsidP="00A337D5">
      <w:pPr>
        <w:numPr>
          <w:ilvl w:val="0"/>
          <w:numId w:val="24"/>
        </w:numPr>
        <w:spacing w:before="0" w:after="160" w:line="259" w:lineRule="auto"/>
        <w:contextualSpacing/>
        <w:rPr>
          <w:rFonts w:eastAsia="Calibri" w:cs="Arial"/>
          <w:sz w:val="24"/>
          <w:szCs w:val="24"/>
          <w:lang w:val="sr-Cyrl-RS"/>
        </w:rPr>
      </w:pPr>
      <w:r w:rsidRPr="00421D57">
        <w:rPr>
          <w:rFonts w:eastAsia="Calibri" w:cs="Arial"/>
          <w:sz w:val="24"/>
          <w:szCs w:val="24"/>
          <w:lang w:val="sr-Cyrl-RS"/>
        </w:rPr>
        <w:t>Прање кабина апаратом под високим притиском са дезинфекционим средствима пуњење резервоара новом еколошком течношћу која разлаже фекалије, спречава стварање бактерија</w:t>
      </w:r>
      <w:r w:rsidR="005A358E">
        <w:rPr>
          <w:rFonts w:eastAsia="Calibri" w:cs="Arial"/>
          <w:sz w:val="24"/>
          <w:szCs w:val="24"/>
          <w:lang w:val="sr-Cyrl-RS"/>
        </w:rPr>
        <w:t xml:space="preserve"> и неутралише непријатне мирисе;</w:t>
      </w:r>
    </w:p>
    <w:p w14:paraId="71268787" w14:textId="77777777" w:rsidR="00421D57" w:rsidRDefault="00421D57" w:rsidP="00A337D5">
      <w:pPr>
        <w:numPr>
          <w:ilvl w:val="0"/>
          <w:numId w:val="24"/>
        </w:numPr>
        <w:spacing w:before="0" w:after="160" w:line="259" w:lineRule="auto"/>
        <w:contextualSpacing/>
        <w:rPr>
          <w:rFonts w:eastAsia="Calibri" w:cs="Arial"/>
          <w:sz w:val="24"/>
          <w:szCs w:val="24"/>
          <w:lang w:val="sr-Cyrl-RS"/>
        </w:rPr>
      </w:pPr>
      <w:r w:rsidRPr="00421D57">
        <w:rPr>
          <w:rFonts w:eastAsia="Calibri" w:cs="Arial"/>
          <w:sz w:val="24"/>
          <w:szCs w:val="24"/>
          <w:lang w:val="sr-Cyrl-RS"/>
        </w:rPr>
        <w:t>Снабдевање тоалет папиром.</w:t>
      </w:r>
    </w:p>
    <w:p w14:paraId="6E2A4292" w14:textId="77777777" w:rsidR="00421D57" w:rsidRPr="00421D57" w:rsidRDefault="00421D57" w:rsidP="00421D57">
      <w:pPr>
        <w:spacing w:before="0" w:after="160" w:line="259" w:lineRule="auto"/>
        <w:ind w:left="720"/>
        <w:contextualSpacing/>
        <w:jc w:val="left"/>
        <w:rPr>
          <w:rFonts w:eastAsia="Calibri" w:cs="Arial"/>
          <w:sz w:val="24"/>
          <w:szCs w:val="24"/>
          <w:lang w:val="sr-Cyrl-RS"/>
        </w:rPr>
      </w:pPr>
    </w:p>
    <w:p w14:paraId="6648D70B" w14:textId="77777777" w:rsidR="00421D57" w:rsidRPr="00421D57" w:rsidRDefault="00656B8A" w:rsidP="00421D57">
      <w:pPr>
        <w:spacing w:before="0" w:after="160" w:line="259" w:lineRule="auto"/>
        <w:jc w:val="left"/>
        <w:rPr>
          <w:rFonts w:eastAsia="Calibri" w:cs="Arial"/>
          <w:b/>
          <w:sz w:val="24"/>
          <w:szCs w:val="24"/>
          <w:lang w:val="sr-Cyrl-RS"/>
        </w:rPr>
      </w:pPr>
      <w:r>
        <w:rPr>
          <w:rFonts w:eastAsia="Calibri" w:cs="Arial"/>
          <w:b/>
          <w:sz w:val="24"/>
          <w:szCs w:val="24"/>
          <w:lang w:val="sr-Cyrl-RS"/>
        </w:rPr>
        <w:t xml:space="preserve">3.3 </w:t>
      </w:r>
      <w:r w:rsidR="00421D57" w:rsidRPr="00421D57">
        <w:rPr>
          <w:rFonts w:eastAsia="Calibri" w:cs="Arial"/>
          <w:b/>
          <w:sz w:val="24"/>
          <w:szCs w:val="24"/>
          <w:lang w:val="sr-Cyrl-RS"/>
        </w:rPr>
        <w:t>ОСТАЛЕ ОБАВЕЗЕ ИЗВРШИОЦА:</w:t>
      </w:r>
    </w:p>
    <w:p w14:paraId="136EB284" w14:textId="77777777" w:rsidR="00421D57" w:rsidRPr="00421D57" w:rsidRDefault="00421D57" w:rsidP="00421D57">
      <w:pPr>
        <w:numPr>
          <w:ilvl w:val="0"/>
          <w:numId w:val="21"/>
        </w:numPr>
        <w:spacing w:before="0" w:after="160" w:line="259" w:lineRule="auto"/>
        <w:contextualSpacing/>
        <w:jc w:val="left"/>
        <w:rPr>
          <w:rFonts w:eastAsia="Calibri" w:cs="Arial"/>
          <w:sz w:val="24"/>
          <w:szCs w:val="24"/>
          <w:lang w:val="sr-Cyrl-RS"/>
        </w:rPr>
      </w:pPr>
      <w:r w:rsidRPr="00421D57">
        <w:rPr>
          <w:rFonts w:eastAsia="Calibri" w:cs="Arial"/>
          <w:sz w:val="24"/>
          <w:szCs w:val="24"/>
          <w:lang w:val="sr-Cyrl-RS"/>
        </w:rPr>
        <w:t>Два пута недељно чисти, празни и о</w:t>
      </w:r>
      <w:r w:rsidR="005A358E">
        <w:rPr>
          <w:rFonts w:eastAsia="Calibri" w:cs="Arial"/>
          <w:sz w:val="24"/>
          <w:szCs w:val="24"/>
          <w:lang w:val="sr-Cyrl-RS"/>
        </w:rPr>
        <w:t>држава мобилни санитарни тоалет;</w:t>
      </w:r>
    </w:p>
    <w:p w14:paraId="18C32C8D" w14:textId="77777777" w:rsidR="00421D57" w:rsidRPr="00421D57" w:rsidRDefault="00421D57" w:rsidP="00421D57">
      <w:pPr>
        <w:numPr>
          <w:ilvl w:val="0"/>
          <w:numId w:val="21"/>
        </w:numPr>
        <w:spacing w:before="0" w:after="160" w:line="259" w:lineRule="auto"/>
        <w:contextualSpacing/>
        <w:jc w:val="left"/>
        <w:rPr>
          <w:rFonts w:eastAsia="Calibri" w:cs="Arial"/>
          <w:sz w:val="24"/>
          <w:szCs w:val="24"/>
          <w:lang w:val="sr-Cyrl-RS"/>
        </w:rPr>
      </w:pPr>
      <w:r w:rsidRPr="00421D57">
        <w:rPr>
          <w:rFonts w:eastAsia="Calibri" w:cs="Arial"/>
          <w:sz w:val="24"/>
          <w:szCs w:val="24"/>
          <w:lang w:val="sr-Cyrl-RS"/>
        </w:rPr>
        <w:t>У целости сноси одговорност за одлагање отпадне воде и фекалија у складу</w:t>
      </w:r>
      <w:r w:rsidR="005A358E">
        <w:rPr>
          <w:rFonts w:eastAsia="Calibri" w:cs="Arial"/>
          <w:sz w:val="24"/>
          <w:szCs w:val="24"/>
          <w:lang w:val="sr-Cyrl-RS"/>
        </w:rPr>
        <w:t xml:space="preserve"> са законом прописаним условима;</w:t>
      </w:r>
    </w:p>
    <w:p w14:paraId="1290D25A" w14:textId="77777777" w:rsidR="00421D57" w:rsidRPr="00263B12" w:rsidRDefault="00421D57" w:rsidP="00421D57">
      <w:pPr>
        <w:numPr>
          <w:ilvl w:val="0"/>
          <w:numId w:val="21"/>
        </w:numPr>
        <w:spacing w:before="0" w:after="160" w:line="259" w:lineRule="auto"/>
        <w:contextualSpacing/>
        <w:jc w:val="left"/>
        <w:rPr>
          <w:rFonts w:eastAsia="Calibri" w:cs="Arial"/>
          <w:sz w:val="24"/>
          <w:szCs w:val="24"/>
          <w:lang w:val="sr-Cyrl-RS"/>
        </w:rPr>
      </w:pPr>
      <w:r w:rsidRPr="00421D57">
        <w:rPr>
          <w:rFonts w:eastAsia="Calibri" w:cs="Arial"/>
          <w:sz w:val="24"/>
          <w:szCs w:val="24"/>
          <w:lang w:val="sr-Cyrl-RS"/>
        </w:rPr>
        <w:t>Обезбеди о свом трошку осигурање предмета од лома, хаварије и крађе.</w:t>
      </w:r>
    </w:p>
    <w:p w14:paraId="58E271DA" w14:textId="77777777" w:rsidR="00263B12" w:rsidRPr="00656B8A" w:rsidRDefault="00656B8A" w:rsidP="00656B8A">
      <w:pPr>
        <w:pStyle w:val="Heading10"/>
        <w:jc w:val="both"/>
        <w:rPr>
          <w:rFonts w:eastAsia="Calibri" w:cs="Arial"/>
          <w:sz w:val="24"/>
          <w:szCs w:val="24"/>
          <w:lang w:val="sr-Cyrl-RS" w:eastAsia="en-US"/>
        </w:rPr>
      </w:pPr>
      <w:bookmarkStart w:id="19" w:name="_Toc442559884"/>
      <w:r>
        <w:rPr>
          <w:rFonts w:eastAsia="Calibri" w:cs="Arial"/>
          <w:sz w:val="24"/>
          <w:szCs w:val="24"/>
          <w:lang w:val="sr-Cyrl-RS" w:eastAsia="en-US"/>
        </w:rPr>
        <w:t xml:space="preserve">3.4 </w:t>
      </w:r>
      <w:r w:rsidRPr="00656B8A">
        <w:rPr>
          <w:rFonts w:eastAsia="Calibri" w:cs="Arial"/>
          <w:sz w:val="24"/>
          <w:szCs w:val="24"/>
          <w:lang w:val="sr-Cyrl-RS" w:eastAsia="en-US"/>
        </w:rPr>
        <w:t xml:space="preserve">ПЕРИОД ИЗНАЈМЉИВАЊА </w:t>
      </w:r>
    </w:p>
    <w:p w14:paraId="0236AA04" w14:textId="57D639DB" w:rsidR="00263B12" w:rsidRPr="00656B8A" w:rsidRDefault="00F9543F" w:rsidP="00263B12">
      <w:pPr>
        <w:pStyle w:val="Heading10"/>
        <w:ind w:left="360" w:firstLine="0"/>
        <w:jc w:val="both"/>
        <w:rPr>
          <w:rFonts w:cs="Arial"/>
          <w:b w:val="0"/>
          <w:sz w:val="24"/>
          <w:szCs w:val="24"/>
          <w:lang w:val="sr-Cyrl-RS"/>
        </w:rPr>
      </w:pPr>
      <w:r>
        <w:rPr>
          <w:rFonts w:cs="Arial"/>
          <w:b w:val="0"/>
          <w:sz w:val="24"/>
          <w:szCs w:val="24"/>
          <w:lang w:val="sr-Cyrl-RS"/>
        </w:rPr>
        <w:t>Рок постављања кабине је 5 (словима: пет</w:t>
      </w:r>
      <w:r w:rsidR="00EE3D45" w:rsidRPr="00656B8A">
        <w:rPr>
          <w:rFonts w:cs="Arial"/>
          <w:b w:val="0"/>
          <w:sz w:val="24"/>
          <w:szCs w:val="24"/>
          <w:lang w:val="sr-Cyrl-RS"/>
        </w:rPr>
        <w:t>) дана од дана об</w:t>
      </w:r>
      <w:r w:rsidR="00656B8A" w:rsidRPr="00656B8A">
        <w:rPr>
          <w:rFonts w:cs="Arial"/>
          <w:b w:val="0"/>
          <w:sz w:val="24"/>
          <w:szCs w:val="24"/>
          <w:lang w:val="sr-Cyrl-RS"/>
        </w:rPr>
        <w:t xml:space="preserve">остраног потписивања уговора а </w:t>
      </w:r>
      <w:r w:rsidR="00EE3D45" w:rsidRPr="00656B8A">
        <w:rPr>
          <w:rFonts w:cs="Arial"/>
          <w:b w:val="0"/>
          <w:sz w:val="24"/>
          <w:szCs w:val="24"/>
          <w:lang w:val="sr-Cyrl-RS"/>
        </w:rPr>
        <w:t xml:space="preserve">рок извршења услуге је оквирни период од </w:t>
      </w:r>
      <w:r w:rsidR="00656B8A" w:rsidRPr="00656B8A">
        <w:rPr>
          <w:rFonts w:cs="Arial"/>
          <w:b w:val="0"/>
          <w:sz w:val="24"/>
          <w:szCs w:val="24"/>
          <w:lang w:val="sr-Cyrl-RS"/>
        </w:rPr>
        <w:t xml:space="preserve">550 дана а највише </w:t>
      </w:r>
      <w:r w:rsidR="00EE3D45" w:rsidRPr="00656B8A">
        <w:rPr>
          <w:rFonts w:cs="Arial"/>
          <w:b w:val="0"/>
          <w:sz w:val="24"/>
          <w:szCs w:val="24"/>
          <w:lang w:val="sr-Cyrl-RS"/>
        </w:rPr>
        <w:t>до исцрпљења уговореног износа.</w:t>
      </w:r>
    </w:p>
    <w:p w14:paraId="06250B90" w14:textId="77777777" w:rsidR="00263B12" w:rsidRDefault="00263B12" w:rsidP="00263B12">
      <w:pPr>
        <w:pStyle w:val="Heading10"/>
        <w:ind w:left="360" w:firstLine="0"/>
        <w:jc w:val="both"/>
        <w:rPr>
          <w:rFonts w:cs="Arial"/>
          <w:sz w:val="24"/>
          <w:szCs w:val="24"/>
          <w:lang w:val="sr-Cyrl-RS"/>
        </w:rPr>
      </w:pPr>
    </w:p>
    <w:p w14:paraId="563937F4" w14:textId="77777777" w:rsidR="00F36EB8" w:rsidRDefault="00F36EB8" w:rsidP="00F36EB8">
      <w:pPr>
        <w:rPr>
          <w:lang w:val="sr-Cyrl-RS" w:eastAsia="ar-SA"/>
        </w:rPr>
      </w:pPr>
    </w:p>
    <w:p w14:paraId="6C2475A7" w14:textId="77777777" w:rsidR="00F36EB8" w:rsidRPr="00F36EB8" w:rsidRDefault="00F36EB8" w:rsidP="00F36EB8">
      <w:pPr>
        <w:rPr>
          <w:lang w:val="sr-Cyrl-RS" w:eastAsia="ar-SA"/>
        </w:rPr>
      </w:pPr>
    </w:p>
    <w:p w14:paraId="4DC27969" w14:textId="77777777" w:rsidR="00756A02" w:rsidRDefault="00756A02" w:rsidP="001B343B">
      <w:pPr>
        <w:pStyle w:val="Heading10"/>
        <w:numPr>
          <w:ilvl w:val="0"/>
          <w:numId w:val="12"/>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14:paraId="38B880CB" w14:textId="77777777" w:rsidR="003A43A2" w:rsidRPr="003A43A2" w:rsidRDefault="003A43A2" w:rsidP="003A43A2">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33A2506" w14:textId="77777777" w:rsidTr="008112A2">
        <w:trPr>
          <w:trHeight w:val="524"/>
          <w:jc w:val="center"/>
        </w:trPr>
        <w:tc>
          <w:tcPr>
            <w:tcW w:w="729" w:type="dxa"/>
            <w:vAlign w:val="center"/>
          </w:tcPr>
          <w:p w14:paraId="1931C8C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5F1779B"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3B8636F2"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F6C040" w14:textId="77777777" w:rsidR="00175774" w:rsidRPr="00EC5BB4" w:rsidRDefault="00175774" w:rsidP="003A4822">
            <w:pPr>
              <w:jc w:val="center"/>
              <w:rPr>
                <w:rFonts w:cs="Arial"/>
                <w:b/>
                <w:color w:val="FF0000"/>
                <w:sz w:val="24"/>
                <w:szCs w:val="24"/>
              </w:rPr>
            </w:pPr>
          </w:p>
        </w:tc>
      </w:tr>
      <w:tr w:rsidR="00175774" w:rsidRPr="00EC5BB4" w14:paraId="368EE862" w14:textId="77777777" w:rsidTr="008112A2">
        <w:trPr>
          <w:jc w:val="center"/>
        </w:trPr>
        <w:tc>
          <w:tcPr>
            <w:tcW w:w="729" w:type="dxa"/>
            <w:vAlign w:val="center"/>
          </w:tcPr>
          <w:p w14:paraId="48AB45D9"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DA37A88" w14:textId="77777777" w:rsidR="00757011" w:rsidRDefault="00175774" w:rsidP="003A4822">
            <w:pPr>
              <w:autoSpaceDE w:val="0"/>
              <w:autoSpaceDN w:val="0"/>
              <w:adjustRightInd w:val="0"/>
              <w:rPr>
                <w:rFonts w:cs="Arial"/>
                <w:b/>
                <w:sz w:val="24"/>
                <w:szCs w:val="24"/>
                <w:u w:val="single"/>
                <w:lang w:val="sr-Cyrl-RS"/>
              </w:rPr>
            </w:pPr>
            <w:r w:rsidRPr="00EC5BB4">
              <w:rPr>
                <w:rFonts w:cs="Arial"/>
                <w:b/>
                <w:sz w:val="24"/>
                <w:szCs w:val="24"/>
                <w:u w:val="single"/>
              </w:rPr>
              <w:t>Услов:</w:t>
            </w:r>
            <w:r w:rsidR="002421FF">
              <w:rPr>
                <w:rFonts w:cs="Arial"/>
                <w:b/>
                <w:sz w:val="24"/>
                <w:szCs w:val="24"/>
                <w:u w:val="single"/>
                <w:lang w:val="sr-Cyrl-RS"/>
              </w:rPr>
              <w:t xml:space="preserve"> </w:t>
            </w:r>
          </w:p>
          <w:p w14:paraId="33A0B868" w14:textId="77777777"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37CF312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29D173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F911483"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BCCDCD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D425DCE" w14:textId="77777777" w:rsidR="00175774" w:rsidRPr="00EC5BB4" w:rsidRDefault="00175774" w:rsidP="001B343B">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6159F58" w14:textId="77777777" w:rsidR="00175774" w:rsidRPr="00EC5BB4" w:rsidRDefault="00175774" w:rsidP="001B343B">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104E8AE" w14:textId="77777777" w:rsidTr="005A358E">
        <w:trPr>
          <w:trHeight w:val="2780"/>
          <w:jc w:val="center"/>
        </w:trPr>
        <w:tc>
          <w:tcPr>
            <w:tcW w:w="729" w:type="dxa"/>
            <w:vAlign w:val="center"/>
          </w:tcPr>
          <w:p w14:paraId="2375C35B"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7D44608" w14:textId="77777777" w:rsidR="00757011"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14:paraId="258FA827" w14:textId="77777777"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332B4C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B4D7974"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6391E1A"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8447F72"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14:paraId="56DA1480"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 xml:space="preserve">које обухвата и податке из казнене евиденције за кривична дела која су у надлежности </w:t>
            </w:r>
            <w:r w:rsidRPr="00EC5BB4">
              <w:rPr>
                <w:rFonts w:cs="Arial"/>
                <w:b/>
                <w:sz w:val="24"/>
                <w:szCs w:val="24"/>
              </w:rPr>
              <w:lastRenderedPageBreak/>
              <w:t>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51556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64647A1"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136C4F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D2E99D6" w14:textId="77777777"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FD06E5F" w14:textId="77777777"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A27253B" w14:textId="77777777" w:rsidR="00175774" w:rsidRPr="00EC5BB4" w:rsidRDefault="00175774" w:rsidP="001B343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1ACBFF6F" w14:textId="77777777" w:rsidR="00B46D29" w:rsidRPr="00EC5BB4" w:rsidRDefault="00175774" w:rsidP="001B343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F13053E"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37BCCCAD"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05AE185" w14:textId="77777777" w:rsidTr="008112A2">
        <w:trPr>
          <w:trHeight w:val="70"/>
          <w:jc w:val="center"/>
        </w:trPr>
        <w:tc>
          <w:tcPr>
            <w:tcW w:w="729" w:type="dxa"/>
            <w:vAlign w:val="center"/>
          </w:tcPr>
          <w:p w14:paraId="145F4144"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5579051" w14:textId="77777777" w:rsidR="00757011"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14:paraId="2B483943" w14:textId="77777777"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C97DE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8EFFA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196837CB"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311FB1" w14:textId="77777777"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D99A4F0"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A596AA6" w14:textId="77777777" w:rsidR="00175774" w:rsidRPr="00EC5BB4" w:rsidRDefault="00B24BAB" w:rsidP="001B343B">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w:t>
            </w:r>
            <w:r w:rsidR="00175774" w:rsidRPr="00EC5BB4">
              <w:rPr>
                <w:rFonts w:eastAsia="TimesNewRomanPSMT" w:cs="Arial"/>
                <w:i/>
                <w:sz w:val="24"/>
                <w:szCs w:val="24"/>
              </w:rPr>
              <w:lastRenderedPageBreak/>
              <w:t xml:space="preserve">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35D2583" w14:textId="77777777" w:rsidR="00175774" w:rsidRPr="00EC5BB4" w:rsidRDefault="00175774" w:rsidP="001B343B">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5775102B" w14:textId="77777777" w:rsidR="00175774" w:rsidRPr="00EC5BB4" w:rsidRDefault="00175774" w:rsidP="001B343B">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FA2BF2" w14:textId="77777777" w:rsidR="00175774" w:rsidRPr="00EC5BB4" w:rsidRDefault="00175774" w:rsidP="001B343B">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74B316"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10073A79"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A07BD23" w14:textId="77777777" w:rsidTr="003C6788">
        <w:trPr>
          <w:trHeight w:val="4598"/>
          <w:jc w:val="center"/>
        </w:trPr>
        <w:tc>
          <w:tcPr>
            <w:tcW w:w="729" w:type="dxa"/>
            <w:vAlign w:val="center"/>
          </w:tcPr>
          <w:p w14:paraId="398A4937"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92788AB" w14:textId="77777777" w:rsidR="00757011" w:rsidRDefault="00175774" w:rsidP="003A4822">
            <w:pPr>
              <w:snapToGrid w:val="0"/>
              <w:rPr>
                <w:rFonts w:cs="Arial"/>
                <w:b/>
                <w:sz w:val="24"/>
                <w:szCs w:val="24"/>
                <w:u w:val="single"/>
                <w:lang w:val="sr-Cyrl-RS"/>
              </w:rPr>
            </w:pPr>
            <w:r w:rsidRPr="00EC5BB4">
              <w:rPr>
                <w:rFonts w:cs="Arial"/>
                <w:b/>
                <w:sz w:val="24"/>
                <w:szCs w:val="24"/>
                <w:u w:val="single"/>
              </w:rPr>
              <w:t>Услов:</w:t>
            </w:r>
            <w:r w:rsidR="0039566B">
              <w:rPr>
                <w:rFonts w:cs="Arial"/>
                <w:b/>
                <w:sz w:val="24"/>
                <w:szCs w:val="24"/>
                <w:u w:val="single"/>
                <w:lang w:val="sr-Cyrl-RS"/>
              </w:rPr>
              <w:t xml:space="preserve"> </w:t>
            </w:r>
          </w:p>
          <w:p w14:paraId="4CB2C723" w14:textId="77777777" w:rsidR="00175774" w:rsidRPr="00EC5BB4" w:rsidRDefault="00175774" w:rsidP="003A4822">
            <w:pPr>
              <w:snapToGrid w:val="0"/>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18E5A5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D2C802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2421FF">
              <w:rPr>
                <w:rFonts w:cs="Arial"/>
                <w:sz w:val="24"/>
                <w:szCs w:val="24"/>
                <w:lang w:val="sr-Cyrl-RS"/>
              </w:rPr>
              <w:t>Закона</w:t>
            </w:r>
            <w:r w:rsidR="00BF39C7" w:rsidRPr="00EC5BB4">
              <w:rPr>
                <w:rFonts w:cs="Arial"/>
                <w:sz w:val="24"/>
                <w:szCs w:val="24"/>
                <w:lang w:val="sr-Cyrl-RS"/>
              </w:rPr>
              <w:t xml:space="preserve"> </w:t>
            </w:r>
            <w:r w:rsidRPr="00EC5BB4">
              <w:rPr>
                <w:rFonts w:cs="Arial"/>
                <w:sz w:val="24"/>
                <w:szCs w:val="24"/>
              </w:rPr>
              <w:t>(Образац бр.</w:t>
            </w:r>
            <w:r w:rsidR="000845DB">
              <w:rPr>
                <w:rFonts w:cs="Arial"/>
                <w:sz w:val="24"/>
                <w:szCs w:val="24"/>
                <w:lang w:val="sr-Cyrl-RS"/>
              </w:rPr>
              <w:t xml:space="preserve"> 4</w:t>
            </w:r>
            <w:r w:rsidRPr="00EC5BB4">
              <w:rPr>
                <w:rFonts w:cs="Arial"/>
                <w:sz w:val="24"/>
                <w:szCs w:val="24"/>
              </w:rPr>
              <w:t>)</w:t>
            </w:r>
          </w:p>
          <w:p w14:paraId="3F3DACD1"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C1B9FE6" w14:textId="77777777" w:rsidR="005E487E" w:rsidRPr="00EC5BB4" w:rsidRDefault="00175774" w:rsidP="001B343B">
            <w:pPr>
              <w:numPr>
                <w:ilvl w:val="0"/>
                <w:numId w:val="16"/>
              </w:numPr>
              <w:snapToGrid w:val="0"/>
              <w:rPr>
                <w:rFonts w:cs="Arial"/>
                <w:i/>
                <w:sz w:val="24"/>
                <w:szCs w:val="24"/>
                <w:lang w:val="sr-Cyrl-CS"/>
              </w:rPr>
            </w:pPr>
            <w:r w:rsidRPr="00EC5BB4">
              <w:rPr>
                <w:rFonts w:cs="Arial"/>
                <w:i/>
                <w:sz w:val="24"/>
                <w:szCs w:val="24"/>
              </w:rPr>
              <w:t>Изјава</w:t>
            </w:r>
            <w:r w:rsidR="00757011">
              <w:rPr>
                <w:rFonts w:cs="Arial"/>
                <w:i/>
                <w:sz w:val="24"/>
                <w:szCs w:val="24"/>
                <w:lang w:val="sr-Cyrl-RS"/>
              </w:rPr>
              <w:t xml:space="preserve"> </w:t>
            </w:r>
            <w:r w:rsidRPr="00EC5BB4">
              <w:rPr>
                <w:rFonts w:cs="Arial"/>
                <w:i/>
                <w:sz w:val="24"/>
                <w:szCs w:val="24"/>
              </w:rPr>
              <w:t xml:space="preserve">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AD20975" w14:textId="77777777" w:rsidR="00175774" w:rsidRPr="00EC5BB4" w:rsidRDefault="00175774" w:rsidP="001B343B">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36C18B3F" w14:textId="77777777" w:rsidR="005E487E" w:rsidRPr="00EC5BB4" w:rsidRDefault="005E487E" w:rsidP="00950B76">
            <w:pPr>
              <w:snapToGrid w:val="0"/>
              <w:ind w:left="720"/>
              <w:rPr>
                <w:rFonts w:cs="Arial"/>
                <w:sz w:val="24"/>
                <w:szCs w:val="24"/>
              </w:rPr>
            </w:pPr>
          </w:p>
        </w:tc>
      </w:tr>
      <w:tr w:rsidR="006D6482" w:rsidRPr="006D6482" w14:paraId="4D8C7F8F" w14:textId="77777777" w:rsidTr="00003AFF">
        <w:trPr>
          <w:trHeight w:val="962"/>
          <w:jc w:val="center"/>
        </w:trPr>
        <w:tc>
          <w:tcPr>
            <w:tcW w:w="729" w:type="dxa"/>
            <w:vAlign w:val="center"/>
          </w:tcPr>
          <w:p w14:paraId="55EFCBF8" w14:textId="77777777" w:rsidR="00175774" w:rsidRPr="00EC5BB4" w:rsidRDefault="00175774" w:rsidP="003A4822">
            <w:pPr>
              <w:jc w:val="center"/>
              <w:rPr>
                <w:rFonts w:cs="Arial"/>
                <w:color w:val="00B0F0"/>
                <w:sz w:val="24"/>
                <w:szCs w:val="24"/>
              </w:rPr>
            </w:pPr>
          </w:p>
        </w:tc>
        <w:tc>
          <w:tcPr>
            <w:tcW w:w="8430" w:type="dxa"/>
          </w:tcPr>
          <w:p w14:paraId="6B70C447" w14:textId="77777777"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14:paraId="6026DA2B" w14:textId="77777777" w:rsidR="00175774" w:rsidRPr="003A43A2" w:rsidRDefault="00175774" w:rsidP="003A43A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tc>
      </w:tr>
      <w:tr w:rsidR="001017A8" w:rsidRPr="00EC5BB4" w14:paraId="13186E80" w14:textId="77777777" w:rsidTr="00757011">
        <w:trPr>
          <w:trHeight w:val="890"/>
          <w:jc w:val="center"/>
        </w:trPr>
        <w:tc>
          <w:tcPr>
            <w:tcW w:w="729" w:type="dxa"/>
            <w:vAlign w:val="center"/>
          </w:tcPr>
          <w:p w14:paraId="220665EC" w14:textId="77777777" w:rsidR="001017A8" w:rsidRPr="001017A8" w:rsidRDefault="001017A8" w:rsidP="003A4822">
            <w:pPr>
              <w:jc w:val="center"/>
              <w:rPr>
                <w:rFonts w:cs="Arial"/>
                <w:sz w:val="24"/>
                <w:szCs w:val="24"/>
                <w:lang w:val="sr-Cyrl-RS"/>
              </w:rPr>
            </w:pPr>
            <w:r>
              <w:rPr>
                <w:rFonts w:cs="Arial"/>
                <w:sz w:val="24"/>
                <w:szCs w:val="24"/>
                <w:lang w:val="sr-Cyrl-RS"/>
              </w:rPr>
              <w:t>5.</w:t>
            </w:r>
          </w:p>
        </w:tc>
        <w:tc>
          <w:tcPr>
            <w:tcW w:w="8430" w:type="dxa"/>
          </w:tcPr>
          <w:p w14:paraId="6A80C175" w14:textId="77777777" w:rsidR="001017A8" w:rsidRPr="004B263D" w:rsidRDefault="001017A8" w:rsidP="001017A8">
            <w:pPr>
              <w:autoSpaceDE w:val="0"/>
              <w:autoSpaceDN w:val="0"/>
              <w:adjustRightInd w:val="0"/>
              <w:rPr>
                <w:rFonts w:cs="Arial"/>
                <w:b/>
                <w:sz w:val="24"/>
                <w:szCs w:val="24"/>
              </w:rPr>
            </w:pPr>
            <w:r w:rsidRPr="004B263D">
              <w:rPr>
                <w:rFonts w:cs="Arial"/>
                <w:b/>
                <w:sz w:val="24"/>
                <w:szCs w:val="24"/>
              </w:rPr>
              <w:t>ФИНАНСИЈСКИ КАПАЦИТЕТ</w:t>
            </w:r>
          </w:p>
          <w:p w14:paraId="688AA495" w14:textId="77777777" w:rsidR="00757011" w:rsidRDefault="001017A8" w:rsidP="001017A8">
            <w:pPr>
              <w:autoSpaceDE w:val="0"/>
              <w:autoSpaceDN w:val="0"/>
              <w:adjustRightInd w:val="0"/>
              <w:rPr>
                <w:rFonts w:cs="Arial"/>
                <w:b/>
                <w:sz w:val="24"/>
                <w:szCs w:val="24"/>
                <w:u w:val="single"/>
                <w:lang w:val="sr-Cyrl-RS"/>
              </w:rPr>
            </w:pPr>
            <w:r w:rsidRPr="00EC5BB4">
              <w:rPr>
                <w:rFonts w:eastAsia="Calibri" w:cs="Arial"/>
                <w:color w:val="00B0F0"/>
                <w:sz w:val="24"/>
                <w:szCs w:val="24"/>
              </w:rPr>
              <w:t xml:space="preserve"> </w:t>
            </w:r>
            <w:r w:rsidRPr="00BE4168">
              <w:rPr>
                <w:rFonts w:cs="Arial"/>
                <w:b/>
                <w:sz w:val="24"/>
                <w:szCs w:val="24"/>
                <w:u w:val="single"/>
              </w:rPr>
              <w:t>Услов:</w:t>
            </w:r>
            <w:r>
              <w:rPr>
                <w:rFonts w:cs="Arial"/>
                <w:b/>
                <w:sz w:val="24"/>
                <w:szCs w:val="24"/>
                <w:u w:val="single"/>
                <w:lang w:val="sr-Cyrl-RS"/>
              </w:rPr>
              <w:t xml:space="preserve"> </w:t>
            </w:r>
          </w:p>
          <w:p w14:paraId="29D8C45E" w14:textId="77777777" w:rsidR="001017A8" w:rsidRPr="007C639B" w:rsidRDefault="001017A8" w:rsidP="001017A8">
            <w:pPr>
              <w:autoSpaceDE w:val="0"/>
              <w:autoSpaceDN w:val="0"/>
              <w:adjustRightInd w:val="0"/>
              <w:rPr>
                <w:rFonts w:cs="Arial"/>
                <w:b/>
                <w:sz w:val="24"/>
                <w:szCs w:val="24"/>
                <w:u w:val="single"/>
              </w:rPr>
            </w:pPr>
            <w:r>
              <w:rPr>
                <w:rFonts w:cs="Arial"/>
                <w:sz w:val="24"/>
                <w:szCs w:val="24"/>
                <w:lang w:val="ru-RU"/>
              </w:rPr>
              <w:t xml:space="preserve">да </w:t>
            </w:r>
            <w:r w:rsidRPr="00BE4168">
              <w:rPr>
                <w:rFonts w:cs="Arial"/>
                <w:sz w:val="24"/>
                <w:szCs w:val="24"/>
                <w:lang w:val="ru-RU"/>
              </w:rPr>
              <w:t xml:space="preserve">Понуђач располаже неопходним </w:t>
            </w:r>
            <w:r w:rsidRPr="00E86C2F">
              <w:rPr>
                <w:rFonts w:cs="Arial"/>
                <w:b/>
                <w:sz w:val="24"/>
                <w:szCs w:val="24"/>
                <w:lang w:val="ru-RU"/>
              </w:rPr>
              <w:t>финансијским</w:t>
            </w:r>
            <w:r w:rsidRPr="00BE4168">
              <w:rPr>
                <w:rFonts w:cs="Arial"/>
                <w:sz w:val="24"/>
                <w:szCs w:val="24"/>
                <w:lang w:val="ru-RU"/>
              </w:rPr>
              <w:t xml:space="preserve"> капацитетом ако</w:t>
            </w:r>
            <w:r>
              <w:rPr>
                <w:rFonts w:cs="Arial"/>
                <w:sz w:val="24"/>
                <w:szCs w:val="24"/>
                <w:lang w:val="ru-RU"/>
              </w:rPr>
              <w:t>:</w:t>
            </w:r>
          </w:p>
          <w:p w14:paraId="7BF214A0" w14:textId="77777777" w:rsidR="001017A8" w:rsidRDefault="001017A8" w:rsidP="001017A8">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у последњих  6</w:t>
            </w:r>
            <w:r>
              <w:rPr>
                <w:rFonts w:cs="Arial"/>
                <w:sz w:val="24"/>
                <w:szCs w:val="24"/>
                <w:lang w:val="ru-RU"/>
              </w:rPr>
              <w:t xml:space="preserve"> </w:t>
            </w:r>
            <w:r w:rsidRPr="00696436">
              <w:rPr>
                <w:rFonts w:cs="Arial"/>
                <w:sz w:val="24"/>
                <w:szCs w:val="24"/>
                <w:lang w:val="ru-RU"/>
              </w:rPr>
              <w:t>(шест) месеци од дана објављивања Позива за подношење понуда на Порталу јавних набавки  није био неликвидан</w:t>
            </w:r>
          </w:p>
          <w:p w14:paraId="110E2D19" w14:textId="77777777" w:rsidR="00757011" w:rsidRDefault="001017A8" w:rsidP="001017A8">
            <w:pPr>
              <w:autoSpaceDE w:val="0"/>
              <w:autoSpaceDN w:val="0"/>
              <w:adjustRightInd w:val="0"/>
              <w:rPr>
                <w:rFonts w:cs="Arial"/>
                <w:b/>
                <w:sz w:val="24"/>
                <w:szCs w:val="24"/>
                <w:u w:val="single"/>
                <w:lang w:val="sr-Cyrl-RS"/>
              </w:rPr>
            </w:pPr>
            <w:r w:rsidRPr="00696436">
              <w:rPr>
                <w:rFonts w:cs="Arial"/>
                <w:b/>
                <w:sz w:val="24"/>
                <w:szCs w:val="24"/>
                <w:u w:val="single"/>
              </w:rPr>
              <w:t xml:space="preserve">Доказ: </w:t>
            </w:r>
            <w:r>
              <w:rPr>
                <w:rFonts w:cs="Arial"/>
                <w:b/>
                <w:sz w:val="24"/>
                <w:szCs w:val="24"/>
                <w:u w:val="single"/>
                <w:lang w:val="sr-Cyrl-RS"/>
              </w:rPr>
              <w:t xml:space="preserve"> </w:t>
            </w:r>
          </w:p>
          <w:p w14:paraId="67E4CC01" w14:textId="77777777" w:rsidR="001017A8" w:rsidRPr="001017A8" w:rsidRDefault="001017A8" w:rsidP="001017A8">
            <w:pPr>
              <w:autoSpaceDE w:val="0"/>
              <w:autoSpaceDN w:val="0"/>
              <w:adjustRightInd w:val="0"/>
              <w:rPr>
                <w:rFonts w:cs="Arial"/>
                <w:b/>
                <w:sz w:val="24"/>
                <w:szCs w:val="24"/>
                <w:u w:val="single"/>
              </w:rPr>
            </w:pPr>
            <w:r w:rsidRPr="00696436">
              <w:rPr>
                <w:rFonts w:cs="Arial"/>
                <w:sz w:val="24"/>
                <w:szCs w:val="24"/>
              </w:rPr>
              <w:t>Доказ за фин</w:t>
            </w:r>
            <w:r w:rsidRPr="00696436">
              <w:rPr>
                <w:rFonts w:cs="Arial"/>
                <w:sz w:val="24"/>
                <w:szCs w:val="24"/>
                <w:lang w:val="sr-Cyrl-CS"/>
              </w:rPr>
              <w:t xml:space="preserve">ансијски </w:t>
            </w:r>
            <w:r w:rsidRPr="00696436">
              <w:rPr>
                <w:rFonts w:cs="Arial"/>
                <w:sz w:val="24"/>
                <w:szCs w:val="24"/>
              </w:rPr>
              <w:t>капацитет</w:t>
            </w:r>
          </w:p>
          <w:p w14:paraId="4F733DD8" w14:textId="77777777" w:rsidR="001017A8" w:rsidRPr="00757011" w:rsidRDefault="001017A8" w:rsidP="00757011">
            <w:pPr>
              <w:autoSpaceDE w:val="0"/>
              <w:autoSpaceDN w:val="0"/>
              <w:adjustRightInd w:val="0"/>
              <w:spacing w:before="0"/>
              <w:rPr>
                <w:rFonts w:eastAsia="Calibri" w:cs="Arial"/>
                <w:sz w:val="24"/>
                <w:szCs w:val="24"/>
              </w:rPr>
            </w:pPr>
            <w:r w:rsidRPr="00696436">
              <w:rPr>
                <w:rFonts w:eastAsia="Calibri" w:cs="Arial"/>
                <w:sz w:val="24"/>
                <w:szCs w:val="24"/>
                <w:lang w:val="sr-Cyrl-RS"/>
              </w:rPr>
              <w:lastRenderedPageBreak/>
              <w:t>-</w:t>
            </w:r>
            <w:r w:rsidRPr="00696436">
              <w:rPr>
                <w:rFonts w:eastAsia="Calibri" w:cs="Arial"/>
                <w:sz w:val="24"/>
                <w:szCs w:val="24"/>
              </w:rPr>
              <w:t xml:space="preserve">Потврда Народне банке Србије да понуђач није био неликвидан у последњих </w:t>
            </w:r>
            <w:r>
              <w:rPr>
                <w:rFonts w:eastAsia="Calibri" w:cs="Arial"/>
                <w:sz w:val="24"/>
                <w:szCs w:val="24"/>
                <w:lang w:val="sr-Cyrl-RS"/>
              </w:rPr>
              <w:t>6 (</w:t>
            </w:r>
            <w:r w:rsidRPr="00696436">
              <w:rPr>
                <w:rFonts w:eastAsia="Calibri" w:cs="Arial"/>
                <w:sz w:val="24"/>
                <w:szCs w:val="24"/>
              </w:rPr>
              <w:t>шест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p>
        </w:tc>
      </w:tr>
      <w:tr w:rsidR="001017A8" w:rsidRPr="00EC5BB4" w14:paraId="2B21AB8C" w14:textId="77777777" w:rsidTr="005A358E">
        <w:trPr>
          <w:trHeight w:val="2762"/>
          <w:jc w:val="center"/>
        </w:trPr>
        <w:tc>
          <w:tcPr>
            <w:tcW w:w="729" w:type="dxa"/>
            <w:vAlign w:val="center"/>
          </w:tcPr>
          <w:p w14:paraId="2B53CE9C" w14:textId="77777777" w:rsidR="001017A8" w:rsidRDefault="001017A8" w:rsidP="003A4822">
            <w:pPr>
              <w:jc w:val="center"/>
              <w:rPr>
                <w:rFonts w:cs="Arial"/>
                <w:sz w:val="24"/>
                <w:szCs w:val="24"/>
              </w:rPr>
            </w:pPr>
            <w:r>
              <w:rPr>
                <w:rFonts w:cs="Arial"/>
                <w:sz w:val="24"/>
                <w:szCs w:val="24"/>
                <w:lang w:val="sr-Cyrl-RS"/>
              </w:rPr>
              <w:lastRenderedPageBreak/>
              <w:t>6</w:t>
            </w:r>
            <w:r>
              <w:rPr>
                <w:rFonts w:cs="Arial"/>
                <w:sz w:val="24"/>
                <w:szCs w:val="24"/>
              </w:rPr>
              <w:t>.</w:t>
            </w:r>
          </w:p>
        </w:tc>
        <w:tc>
          <w:tcPr>
            <w:tcW w:w="8430" w:type="dxa"/>
          </w:tcPr>
          <w:p w14:paraId="492A13A8" w14:textId="77777777" w:rsidR="001017A8" w:rsidRPr="003D371F" w:rsidRDefault="001017A8" w:rsidP="003D371F">
            <w:pPr>
              <w:spacing w:before="0" w:after="160" w:line="259" w:lineRule="auto"/>
              <w:contextualSpacing/>
              <w:rPr>
                <w:rFonts w:eastAsia="Calibri" w:cs="Arial"/>
                <w:bCs/>
                <w:sz w:val="24"/>
                <w:szCs w:val="24"/>
                <w:lang w:val="sr-Cyrl-CS"/>
              </w:rPr>
            </w:pPr>
          </w:p>
          <w:p w14:paraId="6E40FDD4" w14:textId="77777777" w:rsidR="001017A8" w:rsidRDefault="001017A8" w:rsidP="001017A8">
            <w:pPr>
              <w:spacing w:before="0" w:after="160" w:line="259" w:lineRule="auto"/>
              <w:contextualSpacing/>
              <w:rPr>
                <w:rFonts w:eastAsia="Calibri" w:cs="Arial"/>
                <w:b/>
                <w:bCs/>
                <w:sz w:val="24"/>
                <w:szCs w:val="24"/>
                <w:lang w:val="sr-Cyrl-RS"/>
              </w:rPr>
            </w:pPr>
            <w:r w:rsidRPr="001017A8">
              <w:rPr>
                <w:rFonts w:eastAsia="Calibri" w:cs="Arial"/>
                <w:b/>
                <w:bCs/>
                <w:sz w:val="24"/>
                <w:szCs w:val="24"/>
                <w:lang w:val="sr-Cyrl-RS"/>
              </w:rPr>
              <w:t>КАДРОВСКИ КАПАЦИТЕТ:</w:t>
            </w:r>
          </w:p>
          <w:p w14:paraId="7639AD05" w14:textId="1DAF8457" w:rsidR="004B263D" w:rsidRPr="004B263D" w:rsidRDefault="004B263D" w:rsidP="001017A8">
            <w:pPr>
              <w:spacing w:before="0" w:after="160" w:line="259" w:lineRule="auto"/>
              <w:contextualSpacing/>
              <w:rPr>
                <w:rFonts w:eastAsia="Calibri" w:cs="Arial"/>
                <w:b/>
                <w:bCs/>
                <w:sz w:val="24"/>
                <w:szCs w:val="24"/>
                <w:u w:val="single"/>
                <w:lang w:val="sr-Cyrl-RS"/>
              </w:rPr>
            </w:pPr>
            <w:r w:rsidRPr="004B263D">
              <w:rPr>
                <w:rFonts w:eastAsia="Calibri" w:cs="Arial"/>
                <w:b/>
                <w:bCs/>
                <w:sz w:val="24"/>
                <w:szCs w:val="24"/>
                <w:u w:val="single"/>
                <w:lang w:val="sr-Cyrl-RS"/>
              </w:rPr>
              <w:t>Услов:</w:t>
            </w:r>
          </w:p>
          <w:p w14:paraId="5D288315" w14:textId="77777777" w:rsidR="004B263D" w:rsidRPr="00757011" w:rsidRDefault="004B263D" w:rsidP="004B263D">
            <w:pPr>
              <w:spacing w:before="0" w:after="160" w:line="259" w:lineRule="auto"/>
              <w:contextualSpacing/>
              <w:rPr>
                <w:rFonts w:eastAsia="Calibri" w:cs="Arial"/>
                <w:bCs/>
                <w:color w:val="FF0000"/>
                <w:sz w:val="24"/>
                <w:szCs w:val="24"/>
                <w:lang w:val="sr-Cyrl-RS"/>
              </w:rPr>
            </w:pPr>
            <w:r w:rsidRPr="001017A8">
              <w:rPr>
                <w:rFonts w:eastAsia="Calibri" w:cs="Arial"/>
                <w:bCs/>
                <w:sz w:val="24"/>
                <w:szCs w:val="24"/>
                <w:lang w:val="sr-Cyrl-RS"/>
              </w:rPr>
              <w:t xml:space="preserve">- да има у радном односу или ангажоване сходно члану 199. и члану 202. Закона о раду, најмање </w:t>
            </w:r>
            <w:r w:rsidRPr="001017A8">
              <w:rPr>
                <w:rFonts w:eastAsia="Calibri" w:cs="Arial"/>
                <w:bCs/>
                <w:sz w:val="24"/>
                <w:szCs w:val="24"/>
              </w:rPr>
              <w:t>3</w:t>
            </w:r>
            <w:r w:rsidRPr="001017A8">
              <w:rPr>
                <w:rFonts w:eastAsia="Calibri" w:cs="Arial"/>
                <w:bCs/>
                <w:sz w:val="24"/>
                <w:szCs w:val="24"/>
                <w:lang w:val="sr-Cyrl-RS"/>
              </w:rPr>
              <w:t xml:space="preserve"> (словима: три) лица која раде на пословима </w:t>
            </w:r>
            <w:r>
              <w:rPr>
                <w:rFonts w:eastAsia="Calibri" w:cs="Arial"/>
                <w:bCs/>
                <w:sz w:val="24"/>
                <w:szCs w:val="24"/>
                <w:lang w:val="sr-Cyrl-RS"/>
              </w:rPr>
              <w:t>возача (1)  и хигијеничара (2)</w:t>
            </w:r>
          </w:p>
          <w:p w14:paraId="6B640EBF" w14:textId="77777777" w:rsidR="00BD4D1D" w:rsidRDefault="001017A8" w:rsidP="004B263D">
            <w:pPr>
              <w:spacing w:before="0" w:line="259" w:lineRule="auto"/>
              <w:contextualSpacing/>
              <w:rPr>
                <w:rFonts w:eastAsia="Calibri" w:cs="Arial"/>
                <w:bCs/>
                <w:sz w:val="24"/>
                <w:szCs w:val="24"/>
                <w:lang w:val="sr-Cyrl-CS"/>
              </w:rPr>
            </w:pPr>
            <w:r w:rsidRPr="001017A8">
              <w:rPr>
                <w:rFonts w:eastAsia="Calibri" w:cs="Arial"/>
                <w:b/>
                <w:bCs/>
                <w:sz w:val="24"/>
                <w:szCs w:val="24"/>
                <w:u w:val="single"/>
                <w:lang w:val="sr-Cyrl-CS"/>
              </w:rPr>
              <w:t>Доказ:</w:t>
            </w:r>
            <w:r w:rsidRPr="001017A8">
              <w:rPr>
                <w:rFonts w:eastAsia="Calibri" w:cs="Arial"/>
                <w:bCs/>
                <w:sz w:val="24"/>
                <w:szCs w:val="24"/>
                <w:lang w:val="sr-Cyrl-CS"/>
              </w:rPr>
              <w:t xml:space="preserve"> </w:t>
            </w:r>
          </w:p>
          <w:p w14:paraId="7896B403" w14:textId="77777777" w:rsidR="00BD4D1D" w:rsidRPr="00BD4D1D" w:rsidRDefault="00BD4D1D" w:rsidP="004B263D">
            <w:pPr>
              <w:pStyle w:val="ListParagraph"/>
              <w:numPr>
                <w:ilvl w:val="0"/>
                <w:numId w:val="26"/>
              </w:numPr>
              <w:spacing w:before="0" w:after="0" w:line="259" w:lineRule="auto"/>
              <w:rPr>
                <w:rFonts w:ascii="Arial" w:hAnsi="Arial" w:cs="Arial"/>
                <w:bCs/>
                <w:sz w:val="24"/>
                <w:szCs w:val="24"/>
                <w:lang w:val="sr-Cyrl-RS"/>
              </w:rPr>
            </w:pPr>
            <w:r w:rsidRPr="00BD4D1D">
              <w:rPr>
                <w:rFonts w:ascii="Arial" w:hAnsi="Arial" w:cs="Arial"/>
                <w:bCs/>
                <w:sz w:val="24"/>
                <w:szCs w:val="24"/>
                <w:lang w:val="sr-Cyrl-RS"/>
              </w:rPr>
              <w:t xml:space="preserve">копије М образаца или </w:t>
            </w:r>
          </w:p>
          <w:p w14:paraId="4884D665" w14:textId="77777777" w:rsidR="001017A8" w:rsidRPr="00BD4D1D" w:rsidRDefault="001017A8" w:rsidP="004B263D">
            <w:pPr>
              <w:pStyle w:val="ListParagraph"/>
              <w:numPr>
                <w:ilvl w:val="0"/>
                <w:numId w:val="26"/>
              </w:numPr>
              <w:spacing w:before="0" w:after="0" w:line="259" w:lineRule="auto"/>
              <w:rPr>
                <w:rFonts w:cs="Arial"/>
                <w:bCs/>
                <w:sz w:val="24"/>
                <w:szCs w:val="24"/>
                <w:lang w:val="ru-RU"/>
              </w:rPr>
            </w:pPr>
            <w:r w:rsidRPr="00BD4D1D">
              <w:rPr>
                <w:rFonts w:ascii="Arial" w:hAnsi="Arial" w:cs="Arial"/>
                <w:bCs/>
                <w:sz w:val="24"/>
                <w:szCs w:val="24"/>
                <w:lang w:val="sr-Cyrl-RS"/>
              </w:rPr>
              <w:t>фотокопија уговора о ангажовању</w:t>
            </w:r>
            <w:r w:rsidR="00BD4D1D" w:rsidRPr="00BD4D1D">
              <w:rPr>
                <w:rFonts w:cs="Arial"/>
                <w:bCs/>
                <w:sz w:val="24"/>
                <w:szCs w:val="24"/>
                <w:lang w:val="ru-RU"/>
              </w:rPr>
              <w:t xml:space="preserve"> </w:t>
            </w:r>
          </w:p>
        </w:tc>
      </w:tr>
    </w:tbl>
    <w:p w14:paraId="45BEDEF1" w14:textId="77777777" w:rsidR="00701142" w:rsidRDefault="00701142" w:rsidP="00B13CD3">
      <w:pPr>
        <w:spacing w:before="0"/>
        <w:rPr>
          <w:rFonts w:cs="Arial"/>
          <w:sz w:val="24"/>
          <w:szCs w:val="24"/>
          <w:lang w:eastAsia="zh-CN"/>
        </w:rPr>
      </w:pPr>
    </w:p>
    <w:p w14:paraId="467BAF86"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r w:rsidR="007F582B" w:rsidRPr="00A34694">
        <w:rPr>
          <w:rFonts w:cs="Arial"/>
          <w:sz w:val="24"/>
          <w:szCs w:val="24"/>
          <w:lang w:eastAsia="zh-CN"/>
        </w:rPr>
        <w:t>д</w:t>
      </w:r>
      <w:r w:rsidRPr="00A34694">
        <w:rPr>
          <w:rFonts w:cs="Arial"/>
          <w:sz w:val="24"/>
          <w:szCs w:val="24"/>
          <w:lang w:eastAsia="zh-CN"/>
        </w:rPr>
        <w:t>о</w:t>
      </w:r>
      <w:r w:rsidR="007F582B" w:rsidRPr="00A34694">
        <w:rPr>
          <w:rFonts w:cs="Arial"/>
          <w:sz w:val="24"/>
          <w:szCs w:val="24"/>
          <w:lang w:val="sr-Cyrl-RS" w:eastAsia="zh-CN"/>
        </w:rPr>
        <w:t xml:space="preserve"> </w:t>
      </w:r>
      <w:r w:rsidR="001017A8">
        <w:rPr>
          <w:rFonts w:cs="Arial"/>
          <w:sz w:val="24"/>
          <w:szCs w:val="24"/>
          <w:lang w:val="sr-Cyrl-RS" w:eastAsia="zh-CN"/>
        </w:rPr>
        <w:t>6</w:t>
      </w:r>
      <w:r w:rsidR="00A34694" w:rsidRPr="00A34694">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120977B5"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0420DEF"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511D3F9F"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A1EA0A2"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40559F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C584C64"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27769FF"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A2A5B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0D9A0"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19A9C836"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D06E75">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2172877A"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r w:rsidRPr="007F582B">
        <w:rPr>
          <w:rFonts w:cs="Arial"/>
          <w:sz w:val="24"/>
          <w:szCs w:val="24"/>
          <w:lang w:eastAsia="zh-CN"/>
        </w:rPr>
        <w:t>докази</w:t>
      </w:r>
      <w:r w:rsidR="0036474D">
        <w:rPr>
          <w:rFonts w:cs="Arial"/>
          <w:sz w:val="24"/>
          <w:szCs w:val="24"/>
          <w:lang w:eastAsia="zh-CN"/>
        </w:rPr>
        <w:t xml:space="preserve"> из члана 75. став 1. тачка 1)</w:t>
      </w:r>
      <w:r w:rsidRPr="007F582B">
        <w:rPr>
          <w:rFonts w:cs="Arial"/>
          <w:sz w:val="24"/>
          <w:szCs w:val="24"/>
          <w:lang w:eastAsia="zh-CN"/>
        </w:rPr>
        <w:t>,</w:t>
      </w:r>
      <w:r w:rsidR="0036474D">
        <w:rPr>
          <w:rFonts w:cs="Arial"/>
          <w:sz w:val="24"/>
          <w:szCs w:val="24"/>
          <w:lang w:val="sr-Cyrl-RS" w:eastAsia="zh-CN"/>
        </w:rPr>
        <w:t xml:space="preserve"> </w:t>
      </w:r>
      <w:r w:rsidRPr="007F582B">
        <w:rPr>
          <w:rFonts w:cs="Arial"/>
          <w:sz w:val="24"/>
          <w:szCs w:val="24"/>
          <w:lang w:eastAsia="zh-CN"/>
        </w:rPr>
        <w:t>2) и 4) З</w:t>
      </w:r>
      <w:r w:rsidR="00250031">
        <w:rPr>
          <w:rFonts w:cs="Arial"/>
          <w:sz w:val="24"/>
          <w:szCs w:val="24"/>
          <w:lang w:val="sr-Cyrl-RS" w:eastAsia="zh-CN"/>
        </w:rPr>
        <w:t>акона</w:t>
      </w:r>
    </w:p>
    <w:p w14:paraId="41C40E37"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lastRenderedPageBreak/>
        <w:t>-</w:t>
      </w:r>
      <w:r w:rsidR="00D06E75">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196224F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6531723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w:t>
      </w:r>
      <w:r w:rsidR="00985832">
        <w:rPr>
          <w:rFonts w:cs="Arial"/>
          <w:sz w:val="24"/>
          <w:szCs w:val="24"/>
          <w:lang w:val="sr-Cyrl-RS" w:eastAsia="zh-CN"/>
        </w:rPr>
        <w:t xml:space="preserve"> </w:t>
      </w:r>
      <w:r w:rsidR="00B13CD3" w:rsidRPr="00EC5BB4">
        <w:rPr>
          <w:rFonts w:cs="Arial"/>
          <w:sz w:val="24"/>
          <w:szCs w:val="24"/>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C1A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w:t>
      </w:r>
      <w:r w:rsidR="00C03527">
        <w:rPr>
          <w:rFonts w:cs="Arial"/>
          <w:sz w:val="24"/>
          <w:szCs w:val="24"/>
          <w:lang w:val="sr-Cyrl-RS" w:eastAsia="zh-CN"/>
        </w:rPr>
        <w:t xml:space="preserve"> </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14:paraId="1FCD38C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F07EF9B"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xml:space="preserve">. </w:t>
      </w:r>
      <w:r w:rsidR="00C03527">
        <w:rPr>
          <w:rFonts w:cs="Arial"/>
          <w:sz w:val="24"/>
          <w:szCs w:val="24"/>
          <w:lang w:val="sr-Cyrl-RS" w:eastAsia="zh-CN"/>
        </w:rPr>
        <w:t xml:space="preserve"> </w:t>
      </w:r>
      <w:r w:rsidR="00B13CD3"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E7FC176" w14:textId="77777777" w:rsidR="00BE7496" w:rsidRPr="00A477F6" w:rsidRDefault="00BE7496" w:rsidP="00B13CD3">
      <w:pPr>
        <w:spacing w:before="0"/>
        <w:rPr>
          <w:rFonts w:cs="Arial"/>
          <w:color w:val="00B0F0"/>
          <w:sz w:val="24"/>
          <w:szCs w:val="24"/>
          <w:lang w:eastAsia="zh-CN"/>
        </w:rPr>
      </w:pPr>
    </w:p>
    <w:p w14:paraId="562D8F87" w14:textId="77777777" w:rsidR="00322313" w:rsidRPr="00EC5BB4" w:rsidRDefault="008D2B23" w:rsidP="00152A1D">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14:paraId="2CE808B5" w14:textId="77777777" w:rsidR="00621752" w:rsidRPr="00781B02" w:rsidRDefault="00621752" w:rsidP="00152A1D">
      <w:pPr>
        <w:spacing w:before="0"/>
      </w:pPr>
    </w:p>
    <w:p w14:paraId="5CA2D959" w14:textId="77777777" w:rsidR="00621752" w:rsidRPr="006D6482" w:rsidRDefault="00621752" w:rsidP="00152A1D">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r w:rsidR="00003AFF">
        <w:rPr>
          <w:rFonts w:cs="Arial"/>
          <w:b/>
          <w:i w:val="0"/>
          <w:color w:val="auto"/>
          <w:sz w:val="24"/>
          <w:szCs w:val="24"/>
          <w:lang w:val="sr-Cyrl-RS"/>
        </w:rPr>
        <w:t>.</w:t>
      </w:r>
    </w:p>
    <w:p w14:paraId="6E79241D" w14:textId="77777777" w:rsidR="00AB273A" w:rsidRPr="00A70532" w:rsidRDefault="00AB273A" w:rsidP="00AB273A">
      <w:pPr>
        <w:pStyle w:val="KDParagraf"/>
        <w:rPr>
          <w:rFonts w:cs="Arial"/>
          <w:sz w:val="24"/>
          <w:szCs w:val="24"/>
          <w:lang w:val="ru-RU"/>
        </w:rPr>
      </w:pPr>
      <w:r w:rsidRPr="00A70532">
        <w:rPr>
          <w:rFonts w:cs="Arial"/>
          <w:sz w:val="24"/>
          <w:szCs w:val="24"/>
          <w:lang w:val="ru-RU"/>
        </w:rPr>
        <w:t>Критеријум за оцењивање понуда</w:t>
      </w:r>
      <w:r w:rsidRPr="00A70532">
        <w:rPr>
          <w:rFonts w:cs="Arial"/>
          <w:b/>
          <w:sz w:val="24"/>
          <w:szCs w:val="24"/>
          <w:lang w:val="ru-RU"/>
        </w:rPr>
        <w:t xml:space="preserve"> Најнижа понуђена цена, </w:t>
      </w:r>
      <w:r w:rsidRPr="00A70532">
        <w:rPr>
          <w:rFonts w:cs="Arial"/>
          <w:sz w:val="24"/>
          <w:szCs w:val="24"/>
          <w:lang w:val="ru-RU"/>
        </w:rPr>
        <w:t>заснива се на понуђеној цени</w:t>
      </w:r>
      <w:r w:rsidRPr="00A70532">
        <w:rPr>
          <w:rFonts w:cs="Arial"/>
          <w:sz w:val="24"/>
          <w:szCs w:val="24"/>
          <w:lang w:val="sr-Cyrl-CS"/>
        </w:rPr>
        <w:t xml:space="preserve"> као једином критеријуму</w:t>
      </w:r>
      <w:r w:rsidRPr="00A70532">
        <w:rPr>
          <w:rFonts w:cs="Arial"/>
          <w:sz w:val="24"/>
          <w:szCs w:val="24"/>
          <w:lang w:val="ru-RU"/>
        </w:rPr>
        <w:t>. Критеријум служи само за рангирање понуда а Уговор се закључује на процењену вредност набавке.</w:t>
      </w:r>
    </w:p>
    <w:p w14:paraId="386B653F" w14:textId="77777777" w:rsidR="00A477F6" w:rsidRPr="00EC5BB4" w:rsidRDefault="00A477F6" w:rsidP="00621752">
      <w:pPr>
        <w:pStyle w:val="KDParagraf"/>
        <w:spacing w:before="0"/>
        <w:rPr>
          <w:rFonts w:cs="Arial"/>
          <w:color w:val="00B0F0"/>
          <w:sz w:val="24"/>
          <w:szCs w:val="24"/>
        </w:rPr>
      </w:pPr>
    </w:p>
    <w:p w14:paraId="0B17ED58" w14:textId="77777777" w:rsidR="006F1B4D" w:rsidRPr="00923C8C" w:rsidRDefault="00701142" w:rsidP="006F1B4D">
      <w:pPr>
        <w:pStyle w:val="KDPodnaslov2"/>
        <w:numPr>
          <w:ilvl w:val="1"/>
          <w:numId w:val="19"/>
        </w:numPr>
        <w:spacing w:before="0"/>
        <w:jc w:val="both"/>
        <w:rPr>
          <w:rFonts w:cs="Arial"/>
          <w:sz w:val="24"/>
          <w:szCs w:val="24"/>
        </w:rPr>
      </w:pPr>
      <w:bookmarkStart w:id="194" w:name="_Toc441651548"/>
      <w:bookmarkStart w:id="195" w:name="_Toc442559886"/>
      <w:r>
        <w:rPr>
          <w:rFonts w:cs="Arial"/>
          <w:sz w:val="24"/>
          <w:szCs w:val="24"/>
        </w:rPr>
        <w:t xml:space="preserve">  </w:t>
      </w:r>
      <w:r w:rsidR="00621752" w:rsidRPr="000856E1">
        <w:rPr>
          <w:rFonts w:cs="Arial"/>
          <w:sz w:val="24"/>
          <w:szCs w:val="24"/>
        </w:rPr>
        <w:t>Резервни критеријум</w:t>
      </w:r>
      <w:bookmarkEnd w:id="194"/>
      <w:bookmarkEnd w:id="195"/>
    </w:p>
    <w:p w14:paraId="2FF8F913" w14:textId="77777777" w:rsidR="006C6323" w:rsidRDefault="006C6323" w:rsidP="00923C8C">
      <w:pPr>
        <w:autoSpaceDE w:val="0"/>
        <w:autoSpaceDN w:val="0"/>
        <w:adjustRightInd w:val="0"/>
        <w:spacing w:before="0"/>
        <w:rPr>
          <w:rFonts w:cs="Arial"/>
          <w:sz w:val="24"/>
          <w:szCs w:val="24"/>
        </w:rPr>
      </w:pPr>
      <w:r w:rsidRPr="006C6323">
        <w:rPr>
          <w:rFonts w:cs="Arial"/>
          <w:sz w:val="24"/>
          <w:szCs w:val="24"/>
        </w:rPr>
        <w:t>Уколико две или више понуда им</w:t>
      </w:r>
      <w:r w:rsidR="00923C8C">
        <w:rPr>
          <w:rFonts w:cs="Arial"/>
          <w:sz w:val="24"/>
          <w:szCs w:val="24"/>
        </w:rPr>
        <w:t xml:space="preserve">ају исту најнижу понуђену цену, </w:t>
      </w:r>
      <w:r w:rsidRPr="006C6323">
        <w:rPr>
          <w:rFonts w:cs="Arial"/>
          <w:sz w:val="24"/>
          <w:szCs w:val="24"/>
        </w:rPr>
        <w:t xml:space="preserve">као најповољнија биће изабрана понуда оног понуђача који је понудио </w:t>
      </w:r>
      <w:r w:rsidR="00DB4148">
        <w:rPr>
          <w:rFonts w:cs="Arial"/>
          <w:sz w:val="24"/>
          <w:szCs w:val="24"/>
          <w:lang w:val="sr-Cyrl-RS"/>
        </w:rPr>
        <w:t>дужи</w:t>
      </w:r>
      <w:r w:rsidR="00DB4148" w:rsidRPr="006C6323">
        <w:rPr>
          <w:rFonts w:cs="Arial"/>
          <w:sz w:val="24"/>
          <w:szCs w:val="24"/>
        </w:rPr>
        <w:t xml:space="preserve"> рок </w:t>
      </w:r>
      <w:r w:rsidR="00DB4148">
        <w:rPr>
          <w:rFonts w:cs="Arial"/>
          <w:sz w:val="24"/>
          <w:szCs w:val="24"/>
          <w:lang w:val="sr-Cyrl-RS"/>
        </w:rPr>
        <w:t>важења понуде</w:t>
      </w:r>
      <w:r w:rsidR="00DB4148" w:rsidRPr="006C6323">
        <w:rPr>
          <w:rFonts w:cs="Arial"/>
          <w:sz w:val="24"/>
          <w:szCs w:val="24"/>
        </w:rPr>
        <w:t>.</w:t>
      </w:r>
      <w:r w:rsidRPr="006C6323">
        <w:rPr>
          <w:rFonts w:cs="Arial"/>
          <w:sz w:val="24"/>
          <w:szCs w:val="24"/>
        </w:rPr>
        <w:t xml:space="preserve"> </w:t>
      </w:r>
    </w:p>
    <w:p w14:paraId="7D7818E7" w14:textId="77777777" w:rsidR="00BD4D1D" w:rsidRDefault="00BD4D1D" w:rsidP="00923C8C">
      <w:pPr>
        <w:autoSpaceDE w:val="0"/>
        <w:autoSpaceDN w:val="0"/>
        <w:adjustRightInd w:val="0"/>
        <w:spacing w:before="0"/>
        <w:rPr>
          <w:rFonts w:cs="Arial"/>
          <w:sz w:val="24"/>
          <w:szCs w:val="24"/>
        </w:rPr>
      </w:pPr>
    </w:p>
    <w:p w14:paraId="03604F4E" w14:textId="77777777" w:rsidR="009D3BD1" w:rsidRPr="009D3BD1" w:rsidRDefault="009D3BD1" w:rsidP="009D3BD1">
      <w:pPr>
        <w:autoSpaceDE w:val="0"/>
        <w:autoSpaceDN w:val="0"/>
        <w:adjustRightInd w:val="0"/>
        <w:spacing w:before="0"/>
        <w:rPr>
          <w:rFonts w:cs="Arial"/>
          <w:sz w:val="24"/>
          <w:szCs w:val="24"/>
        </w:rPr>
      </w:pPr>
      <w:r w:rsidRPr="009D3BD1">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0CF20B4" w14:textId="77777777" w:rsidR="009D3BD1" w:rsidRPr="00620D65" w:rsidRDefault="009D3BD1" w:rsidP="009D3BD1">
      <w:pPr>
        <w:autoSpaceDE w:val="0"/>
        <w:autoSpaceDN w:val="0"/>
        <w:adjustRightInd w:val="0"/>
        <w:spacing w:before="0"/>
        <w:rPr>
          <w:rFonts w:cs="Arial"/>
          <w:sz w:val="24"/>
          <w:szCs w:val="24"/>
        </w:rPr>
      </w:pPr>
      <w:r w:rsidRPr="009D3BD1">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Комисија извући само један папир. Понуђачу чији назив буде на извученом папиру биће додељен уговор  о јавној набавци. Наручилац ће сачинити и доставити записник о спроведеном извлачењу путем жреба.</w:t>
      </w:r>
    </w:p>
    <w:p w14:paraId="45266A2A" w14:textId="77777777" w:rsidR="005F468A" w:rsidRPr="009D3BD1" w:rsidRDefault="005F468A" w:rsidP="005F468A">
      <w:pPr>
        <w:autoSpaceDE w:val="0"/>
        <w:autoSpaceDN w:val="0"/>
        <w:adjustRightInd w:val="0"/>
        <w:rPr>
          <w:rFonts w:cs="Arial"/>
          <w:sz w:val="24"/>
          <w:szCs w:val="24"/>
          <w:lang w:val="sr-Cyrl-RS"/>
        </w:rPr>
      </w:pPr>
      <w:r w:rsidRPr="009D3BD1">
        <w:rPr>
          <w:rFonts w:cs="Arial"/>
          <w:sz w:val="24"/>
          <w:szCs w:val="24"/>
          <w:lang w:val="sr-Cyrl-RS"/>
        </w:rPr>
        <w:t>Записник о  извлачењу путем жреба</w:t>
      </w:r>
      <w:r w:rsidRPr="009D3BD1">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9D3BD1">
        <w:rPr>
          <w:rFonts w:cs="Arial"/>
          <w:sz w:val="24"/>
          <w:szCs w:val="24"/>
          <w:lang w:val="sr-Cyrl-RS"/>
        </w:rPr>
        <w:t>.</w:t>
      </w:r>
    </w:p>
    <w:p w14:paraId="6DC39FC0" w14:textId="77777777" w:rsidR="005F468A" w:rsidRPr="009D3BD1" w:rsidRDefault="005F468A" w:rsidP="005F468A">
      <w:pPr>
        <w:autoSpaceDE w:val="0"/>
        <w:autoSpaceDN w:val="0"/>
        <w:adjustRightInd w:val="0"/>
        <w:rPr>
          <w:rFonts w:cs="Arial"/>
          <w:sz w:val="24"/>
          <w:szCs w:val="24"/>
          <w:lang w:val="sr-Cyrl-RS"/>
        </w:rPr>
      </w:pPr>
      <w:r w:rsidRPr="009D3BD1">
        <w:rPr>
          <w:rFonts w:cs="Arial"/>
          <w:sz w:val="24"/>
          <w:szCs w:val="24"/>
          <w:lang w:val="sr-Cyrl-RS"/>
        </w:rPr>
        <w:t xml:space="preserve"> Наручилац ће</w:t>
      </w:r>
      <w:r w:rsidRPr="009D3BD1">
        <w:rPr>
          <w:rFonts w:cs="Arial"/>
          <w:sz w:val="24"/>
          <w:szCs w:val="24"/>
        </w:rPr>
        <w:t xml:space="preserve"> поштом или електронским путем</w:t>
      </w:r>
      <w:r w:rsidRPr="009D3BD1">
        <w:rPr>
          <w:rFonts w:cs="Arial"/>
          <w:sz w:val="24"/>
          <w:szCs w:val="24"/>
          <w:lang w:val="sr-Cyrl-RS"/>
        </w:rPr>
        <w:t xml:space="preserve"> доставити Записник о  извлачењу путем жреба понуђачима који нису присутни на извлачењу.</w:t>
      </w:r>
    </w:p>
    <w:p w14:paraId="04D4886F" w14:textId="77777777" w:rsidR="005F468A" w:rsidRDefault="005F468A" w:rsidP="005F468A">
      <w:pPr>
        <w:spacing w:before="0"/>
        <w:rPr>
          <w:rFonts w:cs="Arial"/>
          <w:sz w:val="24"/>
          <w:szCs w:val="24"/>
        </w:rPr>
      </w:pPr>
    </w:p>
    <w:p w14:paraId="6882AB37" w14:textId="77777777" w:rsidR="008D2B23" w:rsidRPr="004B263D" w:rsidRDefault="0069089B" w:rsidP="00BD4D1D">
      <w:pPr>
        <w:autoSpaceDE w:val="0"/>
        <w:autoSpaceDN w:val="0"/>
        <w:adjustRightInd w:val="0"/>
        <w:spacing w:before="0"/>
        <w:rPr>
          <w:rFonts w:cs="Arial"/>
          <w:b/>
          <w:sz w:val="24"/>
          <w:szCs w:val="24"/>
        </w:rPr>
      </w:pPr>
      <w:r w:rsidRPr="0069089B">
        <w:rPr>
          <w:rFonts w:cs="Arial"/>
          <w:sz w:val="24"/>
          <w:szCs w:val="24"/>
        </w:rPr>
        <w:t> </w:t>
      </w:r>
      <w:r w:rsidR="008512C6" w:rsidRPr="00EC5BB4">
        <w:rPr>
          <w:rFonts w:eastAsia="TimesNewRomanPSMT" w:cs="Arial"/>
          <w:bCs/>
          <w:color w:val="00B0F0"/>
          <w:sz w:val="24"/>
          <w:szCs w:val="24"/>
        </w:rPr>
        <w:br w:type="page"/>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006D6482" w:rsidRPr="004B263D">
        <w:rPr>
          <w:rFonts w:cs="Arial"/>
          <w:b/>
          <w:sz w:val="24"/>
          <w:szCs w:val="24"/>
          <w:lang w:val="sr-Cyrl-RS"/>
        </w:rPr>
        <w:lastRenderedPageBreak/>
        <w:t>6.</w:t>
      </w:r>
      <w:r w:rsidR="003C4E60" w:rsidRPr="004B263D">
        <w:rPr>
          <w:rFonts w:cs="Arial"/>
          <w:b/>
          <w:sz w:val="24"/>
          <w:szCs w:val="24"/>
          <w:lang w:val="sr-Cyrl-RS"/>
        </w:rPr>
        <w:t xml:space="preserve">  </w:t>
      </w:r>
      <w:r w:rsidR="008D2B23" w:rsidRPr="004B263D">
        <w:rPr>
          <w:rFonts w:cs="Arial"/>
          <w:b/>
          <w:sz w:val="24"/>
          <w:szCs w:val="24"/>
        </w:rPr>
        <w:t>УПУТСТВО ПОНУЂАЧИМА КАКО ДА САЧИНЕ ПОНУДУ</w:t>
      </w:r>
      <w:bookmarkEnd w:id="202"/>
    </w:p>
    <w:p w14:paraId="77EF5337" w14:textId="77777777" w:rsidR="00645F72" w:rsidRPr="00781B02" w:rsidRDefault="00645F72" w:rsidP="00152A1D">
      <w:pPr>
        <w:spacing w:before="0"/>
      </w:pPr>
    </w:p>
    <w:p w14:paraId="335856F3" w14:textId="77777777"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F0C666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9C0FA6B" w14:textId="77777777" w:rsidR="008D2B23" w:rsidRPr="00EC5BB4" w:rsidRDefault="008D2B23" w:rsidP="008D2B23">
      <w:pPr>
        <w:pStyle w:val="KDParagraf"/>
        <w:spacing w:before="0"/>
        <w:rPr>
          <w:rFonts w:cs="Arial"/>
          <w:sz w:val="24"/>
          <w:szCs w:val="24"/>
        </w:rPr>
      </w:pPr>
    </w:p>
    <w:p w14:paraId="7B53D0E1" w14:textId="77777777" w:rsidR="008D2B23" w:rsidRPr="00EC5BB4" w:rsidRDefault="00B865FC" w:rsidP="00B865FC">
      <w:pPr>
        <w:pStyle w:val="KDPodnaslov2"/>
        <w:spacing w:before="0"/>
        <w:jc w:val="both"/>
        <w:rPr>
          <w:rFonts w:cs="Arial"/>
          <w:sz w:val="24"/>
          <w:szCs w:val="24"/>
        </w:rPr>
      </w:pPr>
      <w:bookmarkStart w:id="203" w:name="_Toc441651577"/>
      <w:bookmarkStart w:id="204" w:name="_Toc442559888"/>
      <w:r>
        <w:rPr>
          <w:rFonts w:cs="Arial"/>
          <w:sz w:val="24"/>
          <w:szCs w:val="24"/>
          <w:lang w:val="sr-Cyrl-RS"/>
        </w:rPr>
        <w:t xml:space="preserve">6.1    </w:t>
      </w:r>
      <w:r w:rsidR="008D2B23" w:rsidRPr="00EC5BB4">
        <w:rPr>
          <w:rFonts w:cs="Arial"/>
          <w:sz w:val="24"/>
          <w:szCs w:val="24"/>
        </w:rPr>
        <w:t>Језик на којем понуда мора бити састављена</w:t>
      </w:r>
      <w:bookmarkEnd w:id="203"/>
      <w:bookmarkEnd w:id="204"/>
    </w:p>
    <w:p w14:paraId="59814B3C" w14:textId="77777777" w:rsidR="00BA37DA" w:rsidRPr="005D4530" w:rsidRDefault="008D2B23" w:rsidP="00BA37DA">
      <w:pPr>
        <w:pStyle w:val="KDParagraf"/>
        <w:spacing w:before="0"/>
        <w:rPr>
          <w:rFonts w:cs="Arial"/>
          <w:strike/>
          <w:sz w:val="24"/>
          <w:szCs w:val="24"/>
          <w:lang w:val="sr-Cyrl-RS"/>
        </w:rPr>
      </w:pPr>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14:paraId="5030349B" w14:textId="77777777" w:rsidR="008D2B23" w:rsidRPr="00EC5BB4" w:rsidRDefault="008D2B23" w:rsidP="008D2B23">
      <w:pPr>
        <w:pStyle w:val="KDParagraf"/>
        <w:spacing w:before="0"/>
        <w:rPr>
          <w:rFonts w:cs="Arial"/>
          <w:sz w:val="24"/>
          <w:szCs w:val="24"/>
          <w:lang w:val="ru-RU" w:eastAsia="sr-Latn-CS"/>
        </w:rPr>
      </w:pPr>
    </w:p>
    <w:p w14:paraId="645F0928" w14:textId="77777777" w:rsidR="002C33F8" w:rsidRPr="002C33F8" w:rsidRDefault="00B865FC" w:rsidP="00B865FC">
      <w:pPr>
        <w:pStyle w:val="KDPodnaslov2"/>
        <w:spacing w:before="0"/>
        <w:jc w:val="both"/>
        <w:rPr>
          <w:rFonts w:cs="Arial"/>
          <w:sz w:val="24"/>
          <w:szCs w:val="24"/>
        </w:rPr>
      </w:pPr>
      <w:bookmarkStart w:id="205" w:name="_Toc441651578"/>
      <w:bookmarkStart w:id="206" w:name="_Toc442559889"/>
      <w:r>
        <w:rPr>
          <w:rFonts w:cs="Arial"/>
          <w:sz w:val="24"/>
          <w:szCs w:val="24"/>
          <w:lang w:val="sr-Cyrl-RS"/>
        </w:rPr>
        <w:t xml:space="preserve">6.2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14:paraId="2CEF1E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C6355E3"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E2E25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013288F" w14:textId="77777777" w:rsidR="008D2B23" w:rsidRPr="00EC5BB4" w:rsidRDefault="008D2B23" w:rsidP="00D03725">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sidR="00D03725">
        <w:rPr>
          <w:rFonts w:cs="Arial"/>
          <w:sz w:val="24"/>
          <w:szCs w:val="24"/>
          <w:lang w:val="ru-RU"/>
        </w:rPr>
        <w:t xml:space="preserve"> услуга</w:t>
      </w:r>
      <w:r w:rsidRPr="00EC5BB4">
        <w:rPr>
          <w:rFonts w:cs="Arial"/>
          <w:sz w:val="24"/>
          <w:szCs w:val="24"/>
          <w:lang w:val="ru-RU"/>
        </w:rPr>
        <w:t xml:space="preserve"> </w:t>
      </w:r>
      <w:r w:rsidR="00E857FF">
        <w:rPr>
          <w:rFonts w:cs="Arial"/>
          <w:sz w:val="24"/>
          <w:szCs w:val="24"/>
          <w:lang w:val="ru-RU"/>
        </w:rPr>
        <w:t>-</w:t>
      </w:r>
      <w:r w:rsidR="00346EF2">
        <w:rPr>
          <w:rFonts w:cs="Arial"/>
          <w:sz w:val="24"/>
          <w:szCs w:val="24"/>
          <w:lang w:val="ru-RU"/>
        </w:rPr>
        <w:t xml:space="preserve"> </w:t>
      </w:r>
      <w:r w:rsidR="00346EF2" w:rsidRPr="00346EF2">
        <w:rPr>
          <w:rFonts w:cs="Arial"/>
          <w:sz w:val="24"/>
          <w:szCs w:val="24"/>
          <w:lang w:val="ru-RU"/>
        </w:rPr>
        <w:t>Изнајмљивање и постављање једне тоалет кабине</w:t>
      </w:r>
      <w:r w:rsidR="00F623E6">
        <w:rPr>
          <w:rFonts w:cs="Arial"/>
          <w:sz w:val="24"/>
          <w:szCs w:val="24"/>
          <w:lang w:val="ru-RU"/>
        </w:rPr>
        <w:t xml:space="preserve">, </w:t>
      </w:r>
      <w:r w:rsidRPr="00EC5BB4">
        <w:rPr>
          <w:rFonts w:cs="Arial"/>
          <w:sz w:val="24"/>
          <w:szCs w:val="24"/>
          <w:lang w:val="ru-RU"/>
        </w:rPr>
        <w:t xml:space="preserve">број </w:t>
      </w:r>
      <w:r w:rsidR="00D03725" w:rsidRPr="001202D2">
        <w:rPr>
          <w:rFonts w:cs="Arial"/>
          <w:sz w:val="24"/>
          <w:szCs w:val="24"/>
          <w:lang w:val="ru-RU"/>
        </w:rPr>
        <w:t>ЈН</w:t>
      </w:r>
      <w:r w:rsidR="002C33F8" w:rsidRPr="001202D2">
        <w:rPr>
          <w:rFonts w:cs="Arial"/>
          <w:sz w:val="24"/>
          <w:szCs w:val="24"/>
          <w:lang w:val="sr-Cyrl-RS"/>
        </w:rPr>
        <w:t>/1000/0</w:t>
      </w:r>
      <w:r w:rsidR="00346EF2">
        <w:rPr>
          <w:rFonts w:cs="Arial"/>
          <w:sz w:val="24"/>
          <w:szCs w:val="24"/>
          <w:lang w:val="sr-Cyrl-RS"/>
        </w:rPr>
        <w:t>588/2017</w:t>
      </w:r>
      <w:r w:rsidRPr="00EC5BB4">
        <w:rPr>
          <w:rFonts w:cs="Arial"/>
          <w:sz w:val="24"/>
          <w:szCs w:val="24"/>
          <w:lang w:val="ru-RU"/>
        </w:rPr>
        <w:t xml:space="preserve">- НЕ ОТВАРАТИ“. </w:t>
      </w:r>
    </w:p>
    <w:p w14:paraId="0A07CBD2"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22F0E8"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F80E846"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F5B7FCD"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442A20E" w14:textId="77777777" w:rsidR="00613B13" w:rsidRPr="00613B13" w:rsidRDefault="00613B13" w:rsidP="002C33F8">
      <w:pPr>
        <w:pStyle w:val="KDParagraf"/>
        <w:spacing w:before="0"/>
        <w:rPr>
          <w:rFonts w:cs="Arial"/>
          <w:sz w:val="24"/>
          <w:szCs w:val="24"/>
        </w:rPr>
      </w:pPr>
      <w:r w:rsidRPr="00613B13">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B4FD0F8" w14:textId="77777777" w:rsidR="00613B13" w:rsidRDefault="00613B13" w:rsidP="002C33F8">
      <w:pPr>
        <w:tabs>
          <w:tab w:val="left" w:pos="284"/>
          <w:tab w:val="left" w:pos="330"/>
        </w:tabs>
        <w:spacing w:before="0"/>
        <w:ind w:left="284"/>
        <w:rPr>
          <w:rFonts w:eastAsia="TimesNewRomanPSMT" w:cs="Arial"/>
          <w:bCs/>
          <w:lang w:val="sr-Cyrl-RS"/>
        </w:rPr>
      </w:pPr>
    </w:p>
    <w:p w14:paraId="7010AAC9" w14:textId="77777777" w:rsidR="008D2B23" w:rsidRPr="00EC5BB4" w:rsidRDefault="00B865FC" w:rsidP="00B865FC">
      <w:pPr>
        <w:pStyle w:val="KDPodnaslov2"/>
        <w:spacing w:before="0"/>
        <w:jc w:val="both"/>
        <w:rPr>
          <w:rFonts w:cs="Arial"/>
          <w:sz w:val="24"/>
          <w:szCs w:val="24"/>
        </w:rPr>
      </w:pPr>
      <w:bookmarkStart w:id="207" w:name="_Toc441651579"/>
      <w:bookmarkStart w:id="208" w:name="_Toc442559890"/>
      <w:r>
        <w:rPr>
          <w:rFonts w:cs="Arial"/>
          <w:sz w:val="24"/>
          <w:szCs w:val="24"/>
          <w:lang w:val="sr-Cyrl-RS"/>
        </w:rPr>
        <w:t xml:space="preserve">6.3    </w:t>
      </w:r>
      <w:r w:rsidR="008D2B23" w:rsidRPr="00EC5BB4">
        <w:rPr>
          <w:rFonts w:cs="Arial"/>
          <w:sz w:val="24"/>
          <w:szCs w:val="24"/>
        </w:rPr>
        <w:t>Обавезна садржина понуде</w:t>
      </w:r>
      <w:bookmarkEnd w:id="207"/>
      <w:bookmarkEnd w:id="208"/>
    </w:p>
    <w:p w14:paraId="4A74C20D"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C454F40" w14:textId="77777777" w:rsidR="00645F72" w:rsidRPr="00EC5BB4" w:rsidRDefault="00645F72" w:rsidP="00E848E8">
      <w:pPr>
        <w:pStyle w:val="KDNabrajanje"/>
        <w:spacing w:before="0"/>
        <w:rPr>
          <w:rFonts w:cs="Arial"/>
          <w:sz w:val="24"/>
          <w:szCs w:val="24"/>
        </w:rPr>
      </w:pPr>
      <w:r w:rsidRPr="00EC5BB4">
        <w:rPr>
          <w:rFonts w:cs="Arial"/>
          <w:sz w:val="24"/>
          <w:szCs w:val="24"/>
        </w:rPr>
        <w:t>Образац понуде</w:t>
      </w:r>
      <w:r w:rsidR="00FC629A">
        <w:rPr>
          <w:rFonts w:cs="Arial"/>
          <w:sz w:val="24"/>
          <w:szCs w:val="24"/>
          <w:lang w:val="sr-Cyrl-RS"/>
        </w:rPr>
        <w:t xml:space="preserve"> (Образац бр. 1)</w:t>
      </w:r>
      <w:r w:rsidRPr="00EC5BB4">
        <w:rPr>
          <w:rFonts w:cs="Arial"/>
          <w:sz w:val="24"/>
          <w:szCs w:val="24"/>
        </w:rPr>
        <w:t xml:space="preserve"> </w:t>
      </w:r>
    </w:p>
    <w:p w14:paraId="09FE44FC" w14:textId="77777777" w:rsidR="00645F72" w:rsidRDefault="00645F72" w:rsidP="00E848E8">
      <w:pPr>
        <w:pStyle w:val="KDNabrajanje"/>
        <w:spacing w:before="0"/>
        <w:rPr>
          <w:rFonts w:cs="Arial"/>
          <w:sz w:val="24"/>
          <w:szCs w:val="24"/>
        </w:rPr>
      </w:pPr>
      <w:r w:rsidRPr="00EC5BB4">
        <w:rPr>
          <w:rFonts w:cs="Arial"/>
          <w:sz w:val="24"/>
          <w:szCs w:val="24"/>
        </w:rPr>
        <w:t xml:space="preserve">Структура цене </w:t>
      </w:r>
      <w:r w:rsidR="00FC629A" w:rsidRPr="00FC629A">
        <w:rPr>
          <w:rFonts w:cs="Arial"/>
          <w:sz w:val="24"/>
          <w:szCs w:val="24"/>
        </w:rPr>
        <w:t xml:space="preserve">(Образац бр. </w:t>
      </w:r>
      <w:r w:rsidR="00FC629A">
        <w:rPr>
          <w:rFonts w:cs="Arial"/>
          <w:sz w:val="24"/>
          <w:szCs w:val="24"/>
          <w:lang w:val="sr-Cyrl-RS"/>
        </w:rPr>
        <w:t>2</w:t>
      </w:r>
      <w:r w:rsidR="00FC629A" w:rsidRPr="00FC629A">
        <w:rPr>
          <w:rFonts w:cs="Arial"/>
          <w:sz w:val="24"/>
          <w:szCs w:val="24"/>
        </w:rPr>
        <w:t xml:space="preserve">) </w:t>
      </w:r>
    </w:p>
    <w:p w14:paraId="7AA93F66" w14:textId="77777777" w:rsidR="008D2B23" w:rsidRPr="00FF389A" w:rsidRDefault="00FF389A" w:rsidP="00E848E8">
      <w:pPr>
        <w:pStyle w:val="KDNabrajanje"/>
        <w:spacing w:before="0"/>
        <w:rPr>
          <w:rFonts w:cs="Arial"/>
          <w:sz w:val="24"/>
          <w:szCs w:val="24"/>
        </w:rPr>
      </w:pPr>
      <w:r w:rsidRPr="00FF389A">
        <w:rPr>
          <w:rFonts w:cs="Arial"/>
          <w:sz w:val="24"/>
          <w:szCs w:val="24"/>
        </w:rPr>
        <w:t>Изјава о независној понуди (Образац бр. 3)</w:t>
      </w:r>
      <w:r w:rsidR="00FC629A" w:rsidRPr="00FF389A">
        <w:rPr>
          <w:rFonts w:cs="Arial"/>
          <w:sz w:val="24"/>
          <w:szCs w:val="24"/>
        </w:rPr>
        <w:t xml:space="preserve"> </w:t>
      </w:r>
    </w:p>
    <w:p w14:paraId="49F233AD" w14:textId="77777777" w:rsidR="00FF389A" w:rsidRDefault="00645F72" w:rsidP="00E848E8">
      <w:pPr>
        <w:pStyle w:val="KDNabrajanje"/>
        <w:spacing w:before="0"/>
        <w:rPr>
          <w:rFonts w:cs="Arial"/>
          <w:sz w:val="24"/>
          <w:szCs w:val="24"/>
        </w:rPr>
      </w:pPr>
      <w:r w:rsidRPr="007C13A8">
        <w:rPr>
          <w:sz w:val="24"/>
          <w:szCs w:val="24"/>
        </w:rPr>
        <w:t>Изјав</w:t>
      </w:r>
      <w:r w:rsidR="001945FA" w:rsidRPr="007C13A8">
        <w:rPr>
          <w:sz w:val="24"/>
          <w:szCs w:val="24"/>
          <w:lang w:val="sr-Cyrl-RS"/>
        </w:rPr>
        <w:t>а</w:t>
      </w:r>
      <w:r w:rsidRPr="007C13A8">
        <w:rPr>
          <w:sz w:val="24"/>
          <w:szCs w:val="24"/>
        </w:rPr>
        <w:t xml:space="preserve"> у складу са чланом 75. став 2. Закона </w:t>
      </w:r>
      <w:r w:rsidR="00FC629A" w:rsidRPr="007C13A8">
        <w:rPr>
          <w:rFonts w:cs="Arial"/>
          <w:sz w:val="24"/>
          <w:szCs w:val="24"/>
        </w:rPr>
        <w:t>(Образац бр</w:t>
      </w:r>
      <w:r w:rsidR="00FC629A" w:rsidRPr="00FF389A">
        <w:rPr>
          <w:rFonts w:cs="Arial"/>
          <w:sz w:val="24"/>
          <w:szCs w:val="24"/>
        </w:rPr>
        <w:t xml:space="preserve">. </w:t>
      </w:r>
      <w:r w:rsidR="00FC629A" w:rsidRPr="00FF389A">
        <w:rPr>
          <w:rFonts w:cs="Arial"/>
          <w:sz w:val="24"/>
          <w:szCs w:val="24"/>
          <w:lang w:val="sr-Cyrl-RS"/>
        </w:rPr>
        <w:t>4</w:t>
      </w:r>
      <w:r w:rsidR="00FC629A" w:rsidRPr="00FF389A">
        <w:rPr>
          <w:rFonts w:cs="Arial"/>
          <w:sz w:val="24"/>
          <w:szCs w:val="24"/>
        </w:rPr>
        <w:t>)</w:t>
      </w:r>
    </w:p>
    <w:p w14:paraId="6BB544FE" w14:textId="77777777" w:rsidR="00FF389A" w:rsidRPr="00FF389A" w:rsidRDefault="00FF389A" w:rsidP="00E848E8">
      <w:pPr>
        <w:pStyle w:val="KDNabrajanje"/>
        <w:spacing w:before="0"/>
        <w:rPr>
          <w:sz w:val="24"/>
          <w:szCs w:val="24"/>
        </w:rPr>
      </w:pPr>
      <w:r w:rsidRPr="00FF389A">
        <w:rPr>
          <w:sz w:val="24"/>
          <w:szCs w:val="24"/>
        </w:rPr>
        <w:t xml:space="preserve">Образац трошкова припреме понуде, ако понуђач захтева надокнаду трошкова у складу са чл. </w:t>
      </w:r>
      <w:r w:rsidRPr="005D4530">
        <w:rPr>
          <w:sz w:val="24"/>
          <w:szCs w:val="24"/>
        </w:rPr>
        <w:t xml:space="preserve">88 Закона (Образац бр. </w:t>
      </w:r>
      <w:r w:rsidR="005D4530" w:rsidRPr="005D4530">
        <w:rPr>
          <w:sz w:val="24"/>
          <w:szCs w:val="24"/>
          <w:lang w:val="en-US"/>
        </w:rPr>
        <w:t>5</w:t>
      </w:r>
      <w:r w:rsidRPr="005D4530">
        <w:rPr>
          <w:sz w:val="24"/>
          <w:szCs w:val="24"/>
        </w:rPr>
        <w:t>)</w:t>
      </w:r>
      <w:r w:rsidRPr="00FF389A">
        <w:rPr>
          <w:sz w:val="24"/>
          <w:szCs w:val="24"/>
        </w:rPr>
        <w:t xml:space="preserve">  </w:t>
      </w:r>
    </w:p>
    <w:p w14:paraId="2424B99D" w14:textId="77777777" w:rsidR="008D2B23" w:rsidRPr="007C13A8" w:rsidRDefault="00FF389A" w:rsidP="00E848E8">
      <w:pPr>
        <w:pStyle w:val="KDNabrajanje"/>
        <w:spacing w:before="0"/>
        <w:rPr>
          <w:rFonts w:cs="Arial"/>
          <w:sz w:val="24"/>
          <w:szCs w:val="24"/>
        </w:rPr>
      </w:pPr>
      <w:r>
        <w:rPr>
          <w:rFonts w:cs="Arial"/>
          <w:sz w:val="24"/>
          <w:szCs w:val="24"/>
        </w:rPr>
        <w:t>П</w:t>
      </w:r>
      <w:r w:rsidR="008D2B23" w:rsidRPr="007C13A8">
        <w:rPr>
          <w:rFonts w:cs="Arial"/>
          <w:sz w:val="24"/>
          <w:szCs w:val="24"/>
        </w:rPr>
        <w:t xml:space="preserve">отписан и печатом оверен образац „Модел уговора“ </w:t>
      </w:r>
      <w:r w:rsidR="003C4E60" w:rsidRPr="007C13A8">
        <w:rPr>
          <w:rFonts w:cs="Arial"/>
          <w:sz w:val="24"/>
          <w:szCs w:val="24"/>
          <w:lang w:val="sr-Cyrl-RS"/>
        </w:rPr>
        <w:t>(пожељно је да буде попуњен)</w:t>
      </w:r>
    </w:p>
    <w:p w14:paraId="2FF180E5" w14:textId="77777777" w:rsidR="00C162F6" w:rsidRPr="003F20BD" w:rsidRDefault="00FF389A" w:rsidP="00E848E8">
      <w:pPr>
        <w:pStyle w:val="KDNabrajanje"/>
        <w:spacing w:before="0"/>
        <w:rPr>
          <w:rFonts w:cs="Arial"/>
          <w:sz w:val="24"/>
          <w:szCs w:val="24"/>
        </w:rPr>
      </w:pPr>
      <w:r>
        <w:rPr>
          <w:rFonts w:cs="Arial"/>
          <w:sz w:val="24"/>
          <w:szCs w:val="24"/>
          <w:lang w:val="sr-Cyrl-RS"/>
        </w:rPr>
        <w:t>Д</w:t>
      </w:r>
      <w:r w:rsidR="008D2B23" w:rsidRPr="007C13A8">
        <w:rPr>
          <w:rFonts w:cs="Arial"/>
          <w:sz w:val="24"/>
          <w:szCs w:val="24"/>
        </w:rPr>
        <w:t xml:space="preserve">окази о испуњености услова </w:t>
      </w:r>
      <w:r w:rsidR="008D2B23" w:rsidRPr="007C13A8">
        <w:rPr>
          <w:rFonts w:cs="Arial"/>
          <w:sz w:val="24"/>
          <w:szCs w:val="24"/>
          <w:lang w:bidi="en-US"/>
        </w:rPr>
        <w:t>из чл. 76.</w:t>
      </w:r>
      <w:r w:rsidR="008D2B23" w:rsidRPr="007C13A8">
        <w:rPr>
          <w:rFonts w:cs="Arial"/>
          <w:sz w:val="24"/>
          <w:szCs w:val="24"/>
        </w:rPr>
        <w:t xml:space="preserve"> Закона у складу са чланом 77. Закон и Одељком 4. конкурсне документације </w:t>
      </w:r>
    </w:p>
    <w:p w14:paraId="5EEAA842" w14:textId="77777777" w:rsidR="003F20BD" w:rsidRPr="007B4334" w:rsidRDefault="003F20BD" w:rsidP="00E848E8">
      <w:pPr>
        <w:pStyle w:val="KDNabrajanje"/>
        <w:spacing w:before="0"/>
        <w:rPr>
          <w:rFonts w:cs="Arial"/>
          <w:color w:val="00B0F0"/>
          <w:sz w:val="24"/>
          <w:szCs w:val="24"/>
          <w:u w:val="single"/>
        </w:rPr>
      </w:pPr>
      <w:r w:rsidRPr="007B4334">
        <w:rPr>
          <w:rFonts w:cs="Arial"/>
          <w:color w:val="00B0F0"/>
          <w:sz w:val="24"/>
          <w:szCs w:val="24"/>
          <w:u w:val="single"/>
          <w:lang w:val="sr-Cyrl-RS"/>
        </w:rPr>
        <w:t>Споразум учесника заједничке понуде (</w:t>
      </w:r>
      <w:r w:rsidR="005D4530" w:rsidRPr="007B4334">
        <w:rPr>
          <w:rFonts w:cs="Arial"/>
          <w:color w:val="00B0F0"/>
          <w:sz w:val="24"/>
          <w:szCs w:val="24"/>
          <w:u w:val="single"/>
          <w:lang w:val="sr-Cyrl-RS"/>
        </w:rPr>
        <w:t>Прилог</w:t>
      </w:r>
      <w:r w:rsidRPr="007B4334">
        <w:rPr>
          <w:rFonts w:cs="Arial"/>
          <w:color w:val="00B0F0"/>
          <w:sz w:val="24"/>
          <w:szCs w:val="24"/>
          <w:u w:val="single"/>
          <w:lang w:val="sr-Cyrl-RS"/>
        </w:rPr>
        <w:t xml:space="preserve"> бр.</w:t>
      </w:r>
      <w:r w:rsidR="005D4530" w:rsidRPr="007B4334">
        <w:rPr>
          <w:rFonts w:cs="Arial"/>
          <w:color w:val="00B0F0"/>
          <w:sz w:val="24"/>
          <w:szCs w:val="24"/>
          <w:u w:val="single"/>
          <w:lang w:val="sr-Cyrl-RS"/>
        </w:rPr>
        <w:t xml:space="preserve"> 1</w:t>
      </w:r>
      <w:r w:rsidRPr="007B4334">
        <w:rPr>
          <w:rFonts w:cs="Arial"/>
          <w:color w:val="00B0F0"/>
          <w:sz w:val="24"/>
          <w:szCs w:val="24"/>
          <w:u w:val="single"/>
          <w:lang w:val="sr-Cyrl-RS"/>
        </w:rPr>
        <w:t>)</w:t>
      </w:r>
    </w:p>
    <w:p w14:paraId="6B45C85C" w14:textId="77777777" w:rsidR="00EE070C" w:rsidRPr="008230B5" w:rsidRDefault="00EE070C" w:rsidP="00E848E8">
      <w:pPr>
        <w:pStyle w:val="KDNabrajanje"/>
        <w:numPr>
          <w:ilvl w:val="0"/>
          <w:numId w:val="0"/>
        </w:numPr>
        <w:spacing w:before="0"/>
        <w:rPr>
          <w:rFonts w:cs="Arial"/>
          <w:sz w:val="24"/>
          <w:szCs w:val="24"/>
        </w:rPr>
      </w:pPr>
    </w:p>
    <w:p w14:paraId="6F24703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3F13B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87B07A7" w14:textId="77777777" w:rsidR="008D2B23" w:rsidRPr="00EC5BB4" w:rsidRDefault="008D2B23" w:rsidP="008D2B23">
      <w:pPr>
        <w:pStyle w:val="KDParagraf"/>
        <w:spacing w:before="0"/>
        <w:rPr>
          <w:rFonts w:eastAsia="TimesNewRomanPS-BoldMT" w:cs="Arial"/>
          <w:bCs/>
          <w:color w:val="000000"/>
          <w:sz w:val="24"/>
          <w:szCs w:val="24"/>
          <w:lang w:val="ru-RU"/>
        </w:rPr>
      </w:pPr>
    </w:p>
    <w:p w14:paraId="62E15FBE" w14:textId="77777777" w:rsidR="008D2B23" w:rsidRPr="00EC5BB4" w:rsidRDefault="00B865FC" w:rsidP="00B865FC">
      <w:pPr>
        <w:pStyle w:val="KDPodnaslov2"/>
        <w:spacing w:before="0"/>
        <w:jc w:val="both"/>
        <w:rPr>
          <w:rFonts w:cs="Arial"/>
          <w:sz w:val="24"/>
          <w:szCs w:val="24"/>
        </w:rPr>
      </w:pPr>
      <w:bookmarkStart w:id="209" w:name="_Toc441651580"/>
      <w:bookmarkStart w:id="210" w:name="_Toc442559891"/>
      <w:r>
        <w:rPr>
          <w:rFonts w:cs="Arial"/>
          <w:sz w:val="24"/>
          <w:szCs w:val="24"/>
          <w:lang w:val="sr-Cyrl-RS"/>
        </w:rPr>
        <w:t xml:space="preserve">6.4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7B22E033"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3FFFF1D"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EEAB54F"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14:paraId="5D3A4CE6"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0A4EC0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2004FB0"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10FE1025" w14:textId="77777777"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BE22FF" w14:textId="77777777" w:rsidR="008D2B23" w:rsidRPr="00EC5BB4" w:rsidRDefault="008D2B23" w:rsidP="008D2B23">
      <w:pPr>
        <w:pStyle w:val="KDParagraf"/>
        <w:spacing w:before="0"/>
        <w:rPr>
          <w:rFonts w:cs="Arial"/>
          <w:sz w:val="24"/>
          <w:szCs w:val="24"/>
        </w:rPr>
      </w:pPr>
    </w:p>
    <w:p w14:paraId="02517C63" w14:textId="77777777" w:rsidR="008D2B23" w:rsidRPr="00EC5BB4" w:rsidRDefault="00B865FC" w:rsidP="00B865FC">
      <w:pPr>
        <w:pStyle w:val="KDPodnaslov2"/>
        <w:spacing w:before="0"/>
        <w:jc w:val="both"/>
        <w:rPr>
          <w:rFonts w:cs="Arial"/>
          <w:sz w:val="24"/>
          <w:szCs w:val="24"/>
        </w:rPr>
      </w:pPr>
      <w:bookmarkStart w:id="211" w:name="_Toc441651581"/>
      <w:bookmarkStart w:id="212" w:name="_Toc442559892"/>
      <w:r>
        <w:rPr>
          <w:rFonts w:cs="Arial"/>
          <w:sz w:val="24"/>
          <w:szCs w:val="24"/>
          <w:lang w:val="sr-Cyrl-RS"/>
        </w:rPr>
        <w:t xml:space="preserve">6.5    </w:t>
      </w:r>
      <w:r w:rsidR="008D2B23" w:rsidRPr="00EC5BB4">
        <w:rPr>
          <w:rFonts w:cs="Arial"/>
          <w:sz w:val="24"/>
          <w:szCs w:val="24"/>
        </w:rPr>
        <w:t>Начин подношења понуде</w:t>
      </w:r>
      <w:bookmarkEnd w:id="211"/>
      <w:bookmarkEnd w:id="212"/>
    </w:p>
    <w:p w14:paraId="0B1D9D3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A25D4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84D6B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D17203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B3B7488" w14:textId="77777777" w:rsidR="008D2B23" w:rsidRDefault="008D2B23" w:rsidP="008D2B23">
      <w:pPr>
        <w:pStyle w:val="KDParagraf"/>
        <w:spacing w:before="0"/>
        <w:rPr>
          <w:rFonts w:cs="Arial"/>
          <w:sz w:val="24"/>
          <w:szCs w:val="24"/>
          <w:lang w:val="sr-Cyrl-RS"/>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B1F58E4" w14:textId="77777777" w:rsidR="008D2B23" w:rsidRPr="00EC5BB4" w:rsidRDefault="008D2B23" w:rsidP="008D2B23">
      <w:pPr>
        <w:pStyle w:val="KDParagraf"/>
        <w:spacing w:before="0"/>
        <w:rPr>
          <w:rFonts w:cs="Arial"/>
          <w:sz w:val="24"/>
          <w:szCs w:val="24"/>
        </w:rPr>
      </w:pPr>
    </w:p>
    <w:p w14:paraId="1CA1D662" w14:textId="77777777" w:rsidR="008D2B23" w:rsidRPr="00EC5BB4" w:rsidRDefault="00B865FC" w:rsidP="00E377AB">
      <w:pPr>
        <w:pStyle w:val="KDPodnaslov2"/>
        <w:spacing w:before="0"/>
        <w:jc w:val="both"/>
        <w:rPr>
          <w:rFonts w:cs="Arial"/>
          <w:sz w:val="24"/>
          <w:szCs w:val="24"/>
        </w:rPr>
      </w:pPr>
      <w:bookmarkStart w:id="213" w:name="_Toc441651582"/>
      <w:bookmarkStart w:id="214" w:name="_Toc442559893"/>
      <w:r>
        <w:rPr>
          <w:rFonts w:cs="Arial"/>
          <w:sz w:val="24"/>
          <w:szCs w:val="24"/>
          <w:lang w:val="sr-Cyrl-RS"/>
        </w:rPr>
        <w:t xml:space="preserve">6.6    </w:t>
      </w:r>
      <w:r w:rsidR="008D2B23" w:rsidRPr="00EC5BB4">
        <w:rPr>
          <w:rFonts w:cs="Arial"/>
          <w:sz w:val="24"/>
          <w:szCs w:val="24"/>
        </w:rPr>
        <w:t>Измена, допуна и опозив понуде</w:t>
      </w:r>
      <w:bookmarkEnd w:id="213"/>
      <w:bookmarkEnd w:id="214"/>
    </w:p>
    <w:p w14:paraId="07AA1FE2" w14:textId="77777777" w:rsidR="008D2B23" w:rsidRPr="00EC5BB4" w:rsidRDefault="008D2B23" w:rsidP="00E377AB">
      <w:pPr>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D03725">
        <w:rPr>
          <w:rFonts w:cs="Arial"/>
          <w:sz w:val="24"/>
          <w:szCs w:val="24"/>
          <w:lang w:val="ru-RU"/>
        </w:rPr>
        <w:t xml:space="preserve"> услуга -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/1000/0</w:t>
      </w:r>
      <w:r w:rsidR="00346EF2">
        <w:rPr>
          <w:rFonts w:cs="Arial"/>
          <w:sz w:val="24"/>
          <w:szCs w:val="24"/>
          <w:lang w:val="sr-Cyrl-RS"/>
        </w:rPr>
        <w:t xml:space="preserve">588/2017 </w:t>
      </w:r>
      <w:r w:rsidRPr="00EC5BB4">
        <w:rPr>
          <w:rFonts w:cs="Arial"/>
          <w:sz w:val="24"/>
          <w:szCs w:val="24"/>
          <w:lang w:val="ru-RU"/>
        </w:rPr>
        <w:t>НЕ ОТВАРАТИ“.</w:t>
      </w:r>
    </w:p>
    <w:p w14:paraId="2495D002" w14:textId="77777777" w:rsidR="008D2B23" w:rsidRPr="00EC5BB4" w:rsidRDefault="008D2B23" w:rsidP="00E377AB">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259AB54" w14:textId="77777777" w:rsidR="008D2B23" w:rsidRPr="00D03725" w:rsidRDefault="008D2B23" w:rsidP="00D03725">
      <w:pPr>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услуга</w:t>
      </w:r>
      <w:r w:rsidR="00346EF2">
        <w:rPr>
          <w:rFonts w:cs="Arial"/>
          <w:sz w:val="24"/>
          <w:szCs w:val="24"/>
        </w:rPr>
        <w:t xml:space="preserve">-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/1000/0</w:t>
      </w:r>
      <w:r w:rsidR="00346EF2">
        <w:rPr>
          <w:rFonts w:cs="Arial"/>
          <w:sz w:val="24"/>
          <w:szCs w:val="24"/>
          <w:lang w:val="sr-Cyrl-RS"/>
        </w:rPr>
        <w:t>588/2017</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14:paraId="650E7DBF"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7FAE61E" w14:textId="77777777" w:rsidR="00EA6178" w:rsidRPr="00EC5BB4" w:rsidRDefault="00EA6178" w:rsidP="008D2B23">
      <w:pPr>
        <w:pStyle w:val="KDKomentar"/>
        <w:spacing w:before="0"/>
        <w:rPr>
          <w:rFonts w:cs="Arial"/>
          <w:i w:val="0"/>
          <w:sz w:val="24"/>
          <w:szCs w:val="24"/>
        </w:rPr>
      </w:pPr>
    </w:p>
    <w:p w14:paraId="6F5B1604" w14:textId="77777777" w:rsidR="008D2B23" w:rsidRPr="00EC5BB4" w:rsidRDefault="00B865FC" w:rsidP="00B865FC">
      <w:pPr>
        <w:pStyle w:val="KDPodnaslov2"/>
        <w:spacing w:before="0"/>
        <w:jc w:val="both"/>
        <w:rPr>
          <w:rFonts w:cs="Arial"/>
          <w:sz w:val="24"/>
          <w:szCs w:val="24"/>
        </w:rPr>
      </w:pPr>
      <w:bookmarkStart w:id="215" w:name="_Toc441651583"/>
      <w:bookmarkStart w:id="216" w:name="_Toc442559894"/>
      <w:r>
        <w:rPr>
          <w:rFonts w:cs="Arial"/>
          <w:sz w:val="24"/>
          <w:szCs w:val="24"/>
          <w:lang w:val="sr-Cyrl-RS"/>
        </w:rPr>
        <w:t xml:space="preserve">6.7    </w:t>
      </w:r>
      <w:r w:rsidR="008D2B23" w:rsidRPr="00EC5BB4">
        <w:rPr>
          <w:rFonts w:cs="Arial"/>
          <w:sz w:val="24"/>
          <w:szCs w:val="24"/>
          <w:lang w:val="ru-RU"/>
        </w:rPr>
        <w:t>П</w:t>
      </w:r>
      <w:r w:rsidR="008D2B23" w:rsidRPr="00EC5BB4">
        <w:rPr>
          <w:rFonts w:cs="Arial"/>
          <w:sz w:val="24"/>
          <w:szCs w:val="24"/>
        </w:rPr>
        <w:t>артије</w:t>
      </w:r>
      <w:bookmarkEnd w:id="215"/>
      <w:bookmarkEnd w:id="216"/>
    </w:p>
    <w:p w14:paraId="146880E1"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8250119" w14:textId="77777777" w:rsidR="008D2B23" w:rsidRPr="00EC5BB4" w:rsidRDefault="008D2B23" w:rsidP="008D2B23">
      <w:pPr>
        <w:spacing w:before="0"/>
        <w:rPr>
          <w:rFonts w:cs="Arial"/>
          <w:color w:val="00B0F0"/>
          <w:sz w:val="24"/>
          <w:szCs w:val="24"/>
        </w:rPr>
      </w:pPr>
    </w:p>
    <w:p w14:paraId="0EA7C8E4" w14:textId="77777777" w:rsidR="008D2B23" w:rsidRPr="00EC5BB4" w:rsidRDefault="00B865FC" w:rsidP="00B865FC">
      <w:pPr>
        <w:pStyle w:val="KDPodnaslov2"/>
        <w:spacing w:before="0"/>
        <w:jc w:val="both"/>
        <w:rPr>
          <w:rFonts w:cs="Arial"/>
          <w:sz w:val="24"/>
          <w:szCs w:val="24"/>
        </w:rPr>
      </w:pPr>
      <w:bookmarkStart w:id="217" w:name="_Toc441651584"/>
      <w:bookmarkStart w:id="218" w:name="_Toc442559895"/>
      <w:r>
        <w:rPr>
          <w:rFonts w:cs="Arial"/>
          <w:sz w:val="24"/>
          <w:szCs w:val="24"/>
          <w:lang w:val="sr-Cyrl-RS"/>
        </w:rPr>
        <w:t xml:space="preserve">6.8    </w:t>
      </w:r>
      <w:r w:rsidR="008D2B23" w:rsidRPr="00EC5BB4">
        <w:rPr>
          <w:rFonts w:cs="Arial"/>
          <w:sz w:val="24"/>
          <w:szCs w:val="24"/>
        </w:rPr>
        <w:t>Понуда са варијантама</w:t>
      </w:r>
      <w:bookmarkEnd w:id="217"/>
      <w:bookmarkEnd w:id="218"/>
    </w:p>
    <w:p w14:paraId="55D29E21"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C0946E3" w14:textId="77777777" w:rsidR="008D2B23" w:rsidRPr="00EC5BB4" w:rsidRDefault="008D2B23" w:rsidP="008D2B23">
      <w:pPr>
        <w:tabs>
          <w:tab w:val="num" w:pos="993"/>
        </w:tabs>
        <w:spacing w:before="0"/>
        <w:rPr>
          <w:rFonts w:cs="Arial"/>
          <w:sz w:val="24"/>
          <w:szCs w:val="24"/>
          <w:lang w:val="ru-RU"/>
        </w:rPr>
      </w:pPr>
    </w:p>
    <w:p w14:paraId="5AF11F58" w14:textId="77777777" w:rsidR="008D2B23" w:rsidRPr="00EC5BB4" w:rsidRDefault="00B865FC" w:rsidP="00B865FC">
      <w:pPr>
        <w:pStyle w:val="KDPodnaslov2"/>
        <w:spacing w:before="0"/>
        <w:jc w:val="both"/>
        <w:rPr>
          <w:rFonts w:cs="Arial"/>
          <w:sz w:val="24"/>
          <w:szCs w:val="24"/>
        </w:rPr>
      </w:pPr>
      <w:bookmarkStart w:id="219" w:name="_Toc441651585"/>
      <w:bookmarkStart w:id="220" w:name="_Toc442559896"/>
      <w:r>
        <w:rPr>
          <w:rFonts w:cs="Arial"/>
          <w:sz w:val="24"/>
          <w:szCs w:val="24"/>
          <w:lang w:val="sr-Cyrl-RS"/>
        </w:rPr>
        <w:t xml:space="preserve">6.9    </w:t>
      </w:r>
      <w:r w:rsidR="008D2B23" w:rsidRPr="00EC5BB4">
        <w:rPr>
          <w:rFonts w:cs="Arial"/>
          <w:sz w:val="24"/>
          <w:szCs w:val="24"/>
        </w:rPr>
        <w:t>Подношење понуде са подизвођачима</w:t>
      </w:r>
      <w:bookmarkEnd w:id="219"/>
      <w:bookmarkEnd w:id="220"/>
    </w:p>
    <w:p w14:paraId="6F4C6B9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C8DDB7"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71EEAF89"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CD116D9"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667B3E"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7292CF77"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52DEF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E3DA7B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E58799E"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w:t>
      </w:r>
      <w:r w:rsidR="00515EC5">
        <w:rPr>
          <w:rFonts w:cs="Arial"/>
          <w:sz w:val="24"/>
          <w:szCs w:val="24"/>
        </w:rPr>
        <w:t xml:space="preserve">оје није навео у понуди, ако је </w:t>
      </w:r>
      <w:r w:rsidRPr="00011DCA">
        <w:rPr>
          <w:rFonts w:cs="Arial"/>
          <w:sz w:val="24"/>
          <w:szCs w:val="24"/>
        </w:rPr>
        <w:t xml:space="preserve">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33E5D38"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5A8AF75F" w14:textId="77777777" w:rsidR="008D2B23" w:rsidRPr="00011DCA" w:rsidRDefault="008D2B23" w:rsidP="008D2B23">
      <w:pPr>
        <w:pStyle w:val="KDParagraf"/>
        <w:spacing w:before="0"/>
        <w:rPr>
          <w:rFonts w:cs="Arial"/>
          <w:color w:val="00B0F0"/>
          <w:sz w:val="24"/>
          <w:szCs w:val="24"/>
          <w:lang w:bidi="en-US"/>
        </w:rPr>
      </w:pPr>
    </w:p>
    <w:p w14:paraId="2040E309" w14:textId="77777777" w:rsidR="008D2B23" w:rsidRPr="00EC5BB4" w:rsidRDefault="00B865FC" w:rsidP="00B865FC">
      <w:pPr>
        <w:pStyle w:val="KDPodnaslov2"/>
        <w:spacing w:before="0"/>
        <w:jc w:val="both"/>
        <w:rPr>
          <w:rFonts w:cs="Arial"/>
          <w:sz w:val="24"/>
          <w:szCs w:val="24"/>
        </w:rPr>
      </w:pPr>
      <w:bookmarkStart w:id="221" w:name="_Toc441651586"/>
      <w:bookmarkStart w:id="222"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21"/>
      <w:bookmarkEnd w:id="222"/>
    </w:p>
    <w:p w14:paraId="74529CD8"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14:paraId="2057FCB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A879249"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E03DA20"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w:t>
      </w:r>
      <w:r w:rsidR="000856E1">
        <w:rPr>
          <w:rFonts w:cs="Arial"/>
          <w:sz w:val="24"/>
          <w:szCs w:val="24"/>
        </w:rPr>
        <w:t xml:space="preserve">ви за учешће из члана 75. и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24D3F523"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856E1">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2700EC3" w14:textId="77777777"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152A1D">
        <w:rPr>
          <w:rFonts w:cs="Arial"/>
          <w:sz w:val="24"/>
          <w:szCs w:val="24"/>
          <w:lang w:bidi="en-US"/>
        </w:rPr>
        <w:t>.</w:t>
      </w:r>
    </w:p>
    <w:p w14:paraId="4FF340E1"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20CE343" w14:textId="77777777" w:rsidR="00011DCA" w:rsidRPr="00011DCA" w:rsidRDefault="00011DCA" w:rsidP="008D2B23">
      <w:pPr>
        <w:pStyle w:val="KDParagraf"/>
        <w:spacing w:before="0"/>
        <w:rPr>
          <w:rFonts w:cs="Arial"/>
          <w:sz w:val="24"/>
          <w:szCs w:val="24"/>
          <w:lang w:val="sr-Cyrl-RS" w:bidi="en-US"/>
        </w:rPr>
      </w:pPr>
    </w:p>
    <w:p w14:paraId="03774DEC" w14:textId="77777777" w:rsidR="008D2B23" w:rsidRPr="00EC5BB4" w:rsidRDefault="00B865FC" w:rsidP="00B865FC">
      <w:pPr>
        <w:pStyle w:val="KDPodnaslov2"/>
        <w:spacing w:before="0"/>
        <w:jc w:val="both"/>
        <w:rPr>
          <w:rFonts w:cs="Arial"/>
          <w:sz w:val="24"/>
          <w:szCs w:val="24"/>
        </w:rPr>
      </w:pPr>
      <w:bookmarkStart w:id="223" w:name="_Toc441651587"/>
      <w:bookmarkStart w:id="224" w:name="_Toc442559898"/>
      <w:r>
        <w:rPr>
          <w:rFonts w:cs="Arial"/>
          <w:sz w:val="24"/>
          <w:szCs w:val="24"/>
          <w:lang w:val="sr-Cyrl-RS"/>
        </w:rPr>
        <w:lastRenderedPageBreak/>
        <w:t xml:space="preserve">6.11    </w:t>
      </w:r>
      <w:r w:rsidR="008D2B23" w:rsidRPr="00EC5BB4">
        <w:rPr>
          <w:rFonts w:cs="Arial"/>
          <w:sz w:val="24"/>
          <w:szCs w:val="24"/>
        </w:rPr>
        <w:t>Понуђена цена</w:t>
      </w:r>
      <w:bookmarkEnd w:id="223"/>
      <w:bookmarkEnd w:id="224"/>
    </w:p>
    <w:p w14:paraId="12F4FC47" w14:textId="77777777"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5B7EE358" w14:textId="77777777" w:rsidR="004576DF" w:rsidRPr="006D6482" w:rsidRDefault="004576DF" w:rsidP="008D2B23">
      <w:pPr>
        <w:pStyle w:val="KDParagraf"/>
        <w:spacing w:before="0"/>
        <w:rPr>
          <w:rFonts w:cs="Arial"/>
          <w:sz w:val="24"/>
          <w:szCs w:val="24"/>
        </w:rPr>
      </w:pPr>
    </w:p>
    <w:p w14:paraId="2DE47F9C" w14:textId="77777777"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14:paraId="320058F1"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5260E426"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1D7466" w14:textId="77777777" w:rsidR="004576DF" w:rsidRDefault="004576DF" w:rsidP="00011DCA">
      <w:pPr>
        <w:pStyle w:val="KDParagraf"/>
        <w:spacing w:before="0"/>
        <w:rPr>
          <w:rFonts w:cs="Arial"/>
          <w:sz w:val="24"/>
          <w:szCs w:val="24"/>
        </w:rPr>
      </w:pPr>
    </w:p>
    <w:p w14:paraId="07074ACB"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DCD0A24" w14:textId="77777777" w:rsidR="00412886" w:rsidRPr="006F517A" w:rsidRDefault="00412886" w:rsidP="002E2F11">
      <w:pPr>
        <w:pStyle w:val="KDParagraf"/>
        <w:spacing w:before="0"/>
        <w:rPr>
          <w:rFonts w:cs="Arial"/>
          <w:color w:val="F79646" w:themeColor="accent6"/>
          <w:sz w:val="24"/>
          <w:szCs w:val="24"/>
          <w:lang w:val="sr-Cyrl-RS"/>
        </w:rPr>
      </w:pPr>
    </w:p>
    <w:p w14:paraId="7E0AC9FC"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EF3D09D" w14:textId="77777777" w:rsidR="002E2F11" w:rsidRPr="002E2F11" w:rsidRDefault="002E2F11" w:rsidP="002E2F11">
      <w:pPr>
        <w:pStyle w:val="KDParagraf"/>
        <w:spacing w:before="0"/>
        <w:rPr>
          <w:rFonts w:cs="Arial"/>
          <w:color w:val="00B0F0"/>
          <w:sz w:val="24"/>
          <w:szCs w:val="24"/>
        </w:rPr>
      </w:pPr>
    </w:p>
    <w:p w14:paraId="6A9711D7" w14:textId="77777777" w:rsidR="0056571E" w:rsidRPr="002E2F11" w:rsidRDefault="00B865FC" w:rsidP="00B865FC">
      <w:pPr>
        <w:pStyle w:val="KDPodnaslov2"/>
        <w:spacing w:before="0"/>
        <w:jc w:val="both"/>
        <w:rPr>
          <w:rFonts w:cs="Arial"/>
          <w:sz w:val="24"/>
          <w:szCs w:val="24"/>
        </w:rPr>
      </w:pPr>
      <w:r>
        <w:rPr>
          <w:rFonts w:cs="Arial"/>
          <w:sz w:val="24"/>
          <w:szCs w:val="24"/>
          <w:lang w:val="sr-Cyrl-RS"/>
        </w:rPr>
        <w:t xml:space="preserve">6.12     </w:t>
      </w:r>
      <w:r w:rsidR="002E2F11" w:rsidRPr="002E2F11">
        <w:rPr>
          <w:rFonts w:cs="Arial"/>
          <w:sz w:val="24"/>
          <w:szCs w:val="24"/>
        </w:rPr>
        <w:t>Корекција цене</w:t>
      </w:r>
    </w:p>
    <w:p w14:paraId="40945A38"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14:paraId="1655EC84" w14:textId="77777777" w:rsidR="001227A3" w:rsidRDefault="001227A3" w:rsidP="0054056C">
      <w:pPr>
        <w:pStyle w:val="KDParagraf"/>
        <w:spacing w:before="0"/>
        <w:rPr>
          <w:rFonts w:eastAsia="Calibri" w:cs="Arial"/>
          <w:color w:val="00B0F0"/>
          <w:sz w:val="24"/>
          <w:szCs w:val="24"/>
        </w:rPr>
      </w:pPr>
    </w:p>
    <w:p w14:paraId="795F3314" w14:textId="77777777" w:rsidR="00412886" w:rsidRPr="00956501" w:rsidRDefault="00E9406A" w:rsidP="00B865FC">
      <w:pPr>
        <w:pStyle w:val="Heading10"/>
        <w:spacing w:before="0"/>
        <w:jc w:val="both"/>
        <w:rPr>
          <w:rFonts w:cs="Arial"/>
          <w:sz w:val="24"/>
          <w:szCs w:val="24"/>
        </w:rPr>
      </w:pPr>
      <w:bookmarkStart w:id="225" w:name="_Toc441651588"/>
      <w:bookmarkStart w:id="226" w:name="_Toc442559899"/>
      <w:r>
        <w:rPr>
          <w:rFonts w:cs="Arial"/>
          <w:sz w:val="24"/>
          <w:szCs w:val="24"/>
          <w:lang w:val="sr-Cyrl-RS"/>
        </w:rPr>
        <w:t xml:space="preserve"> 6.13    </w:t>
      </w:r>
      <w:r w:rsidR="008D2B23" w:rsidRPr="00EC5BB4">
        <w:rPr>
          <w:rFonts w:cs="Arial"/>
          <w:sz w:val="24"/>
          <w:szCs w:val="24"/>
        </w:rPr>
        <w:t>Начин и услови плаћања</w:t>
      </w:r>
      <w:bookmarkEnd w:id="225"/>
      <w:bookmarkEnd w:id="226"/>
    </w:p>
    <w:p w14:paraId="54379022" w14:textId="77777777" w:rsidR="00D261D8" w:rsidRPr="009D3BD1" w:rsidRDefault="00685C75" w:rsidP="00412886">
      <w:pPr>
        <w:pStyle w:val="KDParagraf"/>
        <w:spacing w:before="0"/>
        <w:rPr>
          <w:rFonts w:eastAsia="Calibri" w:cs="Arial"/>
          <w:sz w:val="24"/>
          <w:szCs w:val="24"/>
          <w:lang w:val="sr-Cyrl-RS"/>
        </w:rPr>
      </w:pPr>
      <w:r>
        <w:rPr>
          <w:rFonts w:eastAsia="Calibri" w:cs="Arial"/>
          <w:sz w:val="24"/>
          <w:szCs w:val="24"/>
          <w:lang w:val="sr-Cyrl-RS"/>
        </w:rPr>
        <w:t>Наручилац</w:t>
      </w:r>
      <w:r w:rsidR="00E77D69" w:rsidRPr="00412886">
        <w:rPr>
          <w:rFonts w:eastAsia="Calibri" w:cs="Arial"/>
          <w:sz w:val="24"/>
          <w:szCs w:val="24"/>
        </w:rPr>
        <w:t xml:space="preserve"> се обавезује да П</w:t>
      </w:r>
      <w:r>
        <w:rPr>
          <w:rFonts w:eastAsia="Calibri" w:cs="Arial"/>
          <w:sz w:val="24"/>
          <w:szCs w:val="24"/>
          <w:lang w:val="sr-Cyrl-RS"/>
        </w:rPr>
        <w:t>онуђачу</w:t>
      </w:r>
      <w:r w:rsidR="00E77D69" w:rsidRPr="00412886">
        <w:rPr>
          <w:rFonts w:eastAsia="Calibri" w:cs="Arial"/>
          <w:sz w:val="24"/>
          <w:szCs w:val="24"/>
        </w:rPr>
        <w:t xml:space="preserve"> плати извршену Услугу </w:t>
      </w:r>
      <w:r w:rsidR="002421FF">
        <w:rPr>
          <w:rFonts w:eastAsia="Calibri" w:cs="Arial"/>
          <w:sz w:val="24"/>
          <w:szCs w:val="24"/>
          <w:lang w:val="sr-Cyrl-RS"/>
        </w:rPr>
        <w:t>с</w:t>
      </w:r>
      <w:r w:rsidR="002421FF" w:rsidRPr="002421FF">
        <w:rPr>
          <w:rFonts w:eastAsia="Calibri" w:cs="Arial"/>
          <w:sz w:val="24"/>
          <w:szCs w:val="24"/>
        </w:rPr>
        <w:t>укцесивно, у</w:t>
      </w:r>
      <w:r w:rsidR="00DF764F">
        <w:rPr>
          <w:rFonts w:eastAsia="Calibri" w:cs="Arial"/>
          <w:sz w:val="24"/>
          <w:szCs w:val="24"/>
        </w:rPr>
        <w:t xml:space="preserve"> року </w:t>
      </w:r>
      <w:r w:rsidR="009D3BD1">
        <w:rPr>
          <w:rFonts w:eastAsia="Calibri" w:cs="Arial"/>
          <w:sz w:val="24"/>
          <w:szCs w:val="24"/>
          <w:lang w:val="sr-Cyrl-RS"/>
        </w:rPr>
        <w:t>од</w:t>
      </w:r>
      <w:r w:rsidR="009D3BD1">
        <w:rPr>
          <w:rFonts w:eastAsia="Calibri" w:cs="Arial"/>
          <w:sz w:val="24"/>
          <w:szCs w:val="24"/>
        </w:rPr>
        <w:t xml:space="preserve"> </w:t>
      </w:r>
      <w:r w:rsidR="00DF764F">
        <w:rPr>
          <w:rFonts w:eastAsia="Calibri" w:cs="Arial"/>
          <w:sz w:val="24"/>
          <w:szCs w:val="24"/>
          <w:lang w:val="sr-Cyrl-RS"/>
        </w:rPr>
        <w:t>1</w:t>
      </w:r>
      <w:r w:rsidR="00DF764F">
        <w:rPr>
          <w:rFonts w:eastAsia="Calibri" w:cs="Arial"/>
          <w:sz w:val="24"/>
          <w:szCs w:val="24"/>
        </w:rPr>
        <w:t xml:space="preserve">5 (словима: </w:t>
      </w:r>
      <w:r w:rsidR="002421FF" w:rsidRPr="002421FF">
        <w:rPr>
          <w:rFonts w:eastAsia="Calibri" w:cs="Arial"/>
          <w:sz w:val="24"/>
          <w:szCs w:val="24"/>
        </w:rPr>
        <w:t>пет</w:t>
      </w:r>
      <w:r w:rsidR="00DF764F">
        <w:rPr>
          <w:rFonts w:eastAsia="Calibri" w:cs="Arial"/>
          <w:sz w:val="24"/>
          <w:szCs w:val="24"/>
          <w:lang w:val="sr-Cyrl-RS"/>
        </w:rPr>
        <w:t>наест</w:t>
      </w:r>
      <w:r w:rsidR="002421FF" w:rsidRPr="002421FF">
        <w:rPr>
          <w:rFonts w:eastAsia="Calibri" w:cs="Arial"/>
          <w:sz w:val="24"/>
          <w:szCs w:val="24"/>
        </w:rPr>
        <w:t xml:space="preserve">) дана од дана пријема </w:t>
      </w:r>
      <w:r w:rsidR="00D03725">
        <w:rPr>
          <w:rFonts w:eastAsia="Calibri" w:cs="Arial"/>
          <w:sz w:val="24"/>
          <w:szCs w:val="24"/>
          <w:lang w:val="sr-Cyrl-RS"/>
        </w:rPr>
        <w:t>исправног</w:t>
      </w:r>
      <w:r w:rsidR="002421FF" w:rsidRPr="002421FF">
        <w:rPr>
          <w:rFonts w:eastAsia="Calibri" w:cs="Arial"/>
          <w:sz w:val="24"/>
          <w:szCs w:val="24"/>
        </w:rPr>
        <w:t xml:space="preserve"> рачуна издатог на основу </w:t>
      </w:r>
      <w:r w:rsidR="00E377AB" w:rsidRPr="00E377AB">
        <w:rPr>
          <w:rFonts w:eastAsia="Calibri" w:cs="Arial"/>
          <w:sz w:val="24"/>
          <w:szCs w:val="24"/>
        </w:rPr>
        <w:t>прихваћен</w:t>
      </w:r>
      <w:r w:rsidR="00DF764F">
        <w:rPr>
          <w:rFonts w:eastAsia="Calibri" w:cs="Arial"/>
          <w:sz w:val="24"/>
          <w:szCs w:val="24"/>
        </w:rPr>
        <w:t>ог</w:t>
      </w:r>
      <w:r w:rsidR="00E377AB">
        <w:rPr>
          <w:rFonts w:eastAsia="Calibri" w:cs="Arial"/>
          <w:sz w:val="24"/>
          <w:szCs w:val="24"/>
        </w:rPr>
        <w:t xml:space="preserve"> Записника о извршени</w:t>
      </w:r>
      <w:r w:rsidR="00E377AB" w:rsidRPr="00E377AB">
        <w:rPr>
          <w:rFonts w:eastAsia="Calibri" w:cs="Arial"/>
          <w:sz w:val="24"/>
          <w:szCs w:val="24"/>
        </w:rPr>
        <w:t xml:space="preserve">м услугама </w:t>
      </w:r>
      <w:r w:rsidR="002421FF" w:rsidRPr="002421FF">
        <w:rPr>
          <w:rFonts w:eastAsia="Calibri" w:cs="Arial"/>
          <w:sz w:val="24"/>
          <w:szCs w:val="24"/>
        </w:rPr>
        <w:t xml:space="preserve">од стране </w:t>
      </w:r>
      <w:r w:rsidR="00E377AB">
        <w:rPr>
          <w:rFonts w:eastAsia="Calibri" w:cs="Arial"/>
          <w:sz w:val="24"/>
          <w:szCs w:val="24"/>
        </w:rPr>
        <w:t xml:space="preserve">овлашћених </w:t>
      </w:r>
      <w:r w:rsidR="002421FF" w:rsidRPr="002421FF">
        <w:rPr>
          <w:rFonts w:eastAsia="Calibri" w:cs="Arial"/>
          <w:sz w:val="24"/>
          <w:szCs w:val="24"/>
        </w:rPr>
        <w:t xml:space="preserve">представника </w:t>
      </w:r>
      <w:r w:rsidR="002421FF">
        <w:rPr>
          <w:rFonts w:eastAsia="Calibri" w:cs="Arial"/>
          <w:sz w:val="24"/>
          <w:szCs w:val="24"/>
          <w:lang w:val="sr-Cyrl-RS"/>
        </w:rPr>
        <w:t>Наручиоца и Понуђача</w:t>
      </w:r>
      <w:r w:rsidR="002421FF" w:rsidRPr="002421FF">
        <w:rPr>
          <w:rFonts w:eastAsia="Calibri" w:cs="Arial"/>
          <w:sz w:val="24"/>
          <w:szCs w:val="24"/>
        </w:rPr>
        <w:t>.</w:t>
      </w:r>
      <w:r w:rsidR="00DF764F" w:rsidRPr="00DF764F">
        <w:rPr>
          <w:rFonts w:eastAsia="Calibri" w:cs="Arial"/>
          <w:sz w:val="24"/>
          <w:szCs w:val="24"/>
        </w:rPr>
        <w:t xml:space="preserve"> Фактурисање</w:t>
      </w:r>
      <w:r w:rsidR="00DF764F">
        <w:rPr>
          <w:rFonts w:eastAsia="Calibri" w:cs="Arial"/>
          <w:sz w:val="24"/>
          <w:szCs w:val="24"/>
          <w:lang w:val="sr-Cyrl-RS"/>
        </w:rPr>
        <w:t xml:space="preserve"> ће се вршити</w:t>
      </w:r>
      <w:r w:rsidR="00DF764F" w:rsidRPr="00DF764F">
        <w:rPr>
          <w:rFonts w:eastAsia="Calibri" w:cs="Arial"/>
          <w:sz w:val="24"/>
          <w:szCs w:val="24"/>
        </w:rPr>
        <w:t xml:space="preserve"> сваког првог у месецу за предходни месец</w:t>
      </w:r>
      <w:r w:rsidR="007B4334">
        <w:rPr>
          <w:rFonts w:eastAsia="Calibri" w:cs="Arial"/>
          <w:sz w:val="24"/>
          <w:szCs w:val="24"/>
          <w:lang w:val="sr-Cyrl-RS"/>
        </w:rPr>
        <w:t xml:space="preserve"> у скаду са прихваћеном ценом</w:t>
      </w:r>
      <w:r w:rsidR="007D5A5E">
        <w:rPr>
          <w:rFonts w:eastAsia="Calibri" w:cs="Arial"/>
          <w:sz w:val="24"/>
          <w:szCs w:val="24"/>
          <w:lang w:val="sr-Cyrl-RS"/>
        </w:rPr>
        <w:t xml:space="preserve"> из понуде Понуђача</w:t>
      </w:r>
      <w:r w:rsidR="00D543EB">
        <w:rPr>
          <w:rFonts w:cs="Arial"/>
          <w:sz w:val="24"/>
          <w:szCs w:val="24"/>
          <w:lang w:val="sr-Cyrl-RS"/>
        </w:rPr>
        <w:t xml:space="preserve"> на основу Записника о извршеним услугама.</w:t>
      </w:r>
    </w:p>
    <w:p w14:paraId="72A14A94" w14:textId="77777777" w:rsidR="002421FF" w:rsidRPr="00412886" w:rsidRDefault="002421FF" w:rsidP="00412886">
      <w:pPr>
        <w:pStyle w:val="KDParagraf"/>
        <w:spacing w:before="0"/>
        <w:rPr>
          <w:rFonts w:eastAsia="Calibri" w:cs="Arial"/>
          <w:sz w:val="24"/>
          <w:szCs w:val="24"/>
        </w:rPr>
      </w:pPr>
    </w:p>
    <w:p w14:paraId="30B714FD" w14:textId="77777777" w:rsidR="003508B5" w:rsidRDefault="005A3029" w:rsidP="004254EA">
      <w:pPr>
        <w:pStyle w:val="KDParagraf"/>
        <w:spacing w:before="0"/>
        <w:rPr>
          <w:rFonts w:cs="Arial"/>
          <w:sz w:val="24"/>
          <w:szCs w:val="24"/>
          <w:lang w:val="sr-Cyrl-RS"/>
        </w:rPr>
      </w:pPr>
      <w:r w:rsidRPr="00412886">
        <w:rPr>
          <w:rFonts w:cs="Arial"/>
          <w:sz w:val="24"/>
          <w:szCs w:val="24"/>
        </w:rPr>
        <w:t xml:space="preserve">Рачун мора бити достављен на адресу </w:t>
      </w:r>
      <w:r w:rsidR="00591222" w:rsidRPr="00412886">
        <w:rPr>
          <w:rFonts w:cs="Arial"/>
          <w:sz w:val="24"/>
          <w:szCs w:val="24"/>
          <w:lang w:val="sr-Cyrl-RS"/>
        </w:rPr>
        <w:t>Корисника</w:t>
      </w:r>
      <w:r w:rsidR="002421FF">
        <w:rPr>
          <w:rFonts w:cs="Arial"/>
          <w:sz w:val="24"/>
          <w:szCs w:val="24"/>
        </w:rPr>
        <w:t xml:space="preserve">: </w:t>
      </w:r>
      <w:r w:rsidRPr="00412886">
        <w:rPr>
          <w:rFonts w:cs="Arial"/>
          <w:sz w:val="24"/>
          <w:szCs w:val="24"/>
        </w:rPr>
        <w:t xml:space="preserve">Јавно предузеће „Електропривреда Србије“ Београд, </w:t>
      </w:r>
      <w:r w:rsidR="00EE266A" w:rsidRPr="00412886">
        <w:rPr>
          <w:rFonts w:cs="Arial"/>
          <w:sz w:val="24"/>
          <w:szCs w:val="24"/>
          <w:lang w:val="sr-Cyrl-RS"/>
        </w:rPr>
        <w:t>Улица царице Милице 2</w:t>
      </w:r>
      <w:r w:rsidRPr="00412886">
        <w:rPr>
          <w:rFonts w:cs="Arial"/>
          <w:sz w:val="24"/>
          <w:szCs w:val="24"/>
        </w:rPr>
        <w:t>,</w:t>
      </w:r>
      <w:r w:rsidR="00750A33" w:rsidRPr="00412886">
        <w:rPr>
          <w:rFonts w:cs="Arial"/>
          <w:sz w:val="24"/>
          <w:szCs w:val="24"/>
        </w:rPr>
        <w:t xml:space="preserve"> са обавезним прилозима</w:t>
      </w:r>
      <w:r w:rsidR="008B6E76" w:rsidRPr="00412886">
        <w:rPr>
          <w:rFonts w:cs="Arial"/>
          <w:sz w:val="24"/>
          <w:szCs w:val="24"/>
          <w:lang w:val="sr-Cyrl-RS"/>
        </w:rPr>
        <w:t>.</w:t>
      </w:r>
    </w:p>
    <w:p w14:paraId="7AAD063F" w14:textId="77777777" w:rsidR="00EB5C1B" w:rsidRPr="00EB5C1B" w:rsidRDefault="00EB5C1B" w:rsidP="00EB5C1B">
      <w:pPr>
        <w:tabs>
          <w:tab w:val="left" w:pos="567"/>
        </w:tabs>
        <w:spacing w:before="0"/>
        <w:rPr>
          <w:rFonts w:cs="Arial"/>
          <w:i/>
          <w:sz w:val="24"/>
          <w:szCs w:val="24"/>
          <w:lang w:val="sr-Cyrl-RS"/>
        </w:rPr>
      </w:pPr>
      <w:r w:rsidRPr="00EB5C1B">
        <w:rPr>
          <w:rFonts w:cs="Arial"/>
          <w:sz w:val="24"/>
          <w:szCs w:val="24"/>
          <w:lang w:val="sr-Cyrl-RS"/>
        </w:rPr>
        <w:t>У испостављеном рачуну изабрани понуђач је дужан да се придржава тачно дефинисаних назива</w:t>
      </w:r>
      <w:r w:rsidR="007D5A5E">
        <w:rPr>
          <w:rFonts w:cs="Arial"/>
          <w:sz w:val="24"/>
          <w:szCs w:val="24"/>
          <w:lang w:val="sr-Cyrl-RS"/>
        </w:rPr>
        <w:t xml:space="preserve"> у</w:t>
      </w:r>
      <w:r w:rsidRPr="00EB5C1B">
        <w:rPr>
          <w:rFonts w:cs="Arial"/>
          <w:sz w:val="24"/>
          <w:szCs w:val="24"/>
          <w:lang w:val="sr-Cyrl-RS"/>
        </w:rPr>
        <w:t>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AD5A502" w14:textId="77777777" w:rsidR="00E9406A" w:rsidRDefault="00E9406A" w:rsidP="004254EA">
      <w:pPr>
        <w:pStyle w:val="KDParagraf"/>
        <w:spacing w:before="0"/>
        <w:rPr>
          <w:rFonts w:cs="Arial"/>
          <w:sz w:val="24"/>
          <w:szCs w:val="24"/>
          <w:lang w:val="sr-Cyrl-RS"/>
        </w:rPr>
      </w:pPr>
    </w:p>
    <w:p w14:paraId="51281CF6" w14:textId="77777777" w:rsidR="00E9406A" w:rsidRPr="00E9406A" w:rsidRDefault="00E9406A" w:rsidP="004254EA">
      <w:pPr>
        <w:pStyle w:val="KDParagraf"/>
        <w:spacing w:before="0"/>
        <w:rPr>
          <w:rFonts w:cs="Arial"/>
          <w:sz w:val="24"/>
          <w:szCs w:val="24"/>
          <w:lang w:val="sr-Cyrl-RS"/>
        </w:rPr>
      </w:pPr>
      <w:r w:rsidRPr="00E9406A">
        <w:rPr>
          <w:rFonts w:cs="Arial"/>
          <w:b/>
          <w:sz w:val="24"/>
          <w:szCs w:val="24"/>
          <w:lang w:val="sr-Cyrl-RS"/>
        </w:rPr>
        <w:t>6.1</w:t>
      </w:r>
      <w:r>
        <w:rPr>
          <w:rFonts w:cs="Arial"/>
          <w:b/>
          <w:sz w:val="24"/>
          <w:szCs w:val="24"/>
          <w:lang w:val="sr-Cyrl-RS"/>
        </w:rPr>
        <w:t>4</w:t>
      </w:r>
      <w:r>
        <w:rPr>
          <w:rFonts w:cs="Arial"/>
          <w:sz w:val="24"/>
          <w:szCs w:val="24"/>
          <w:lang w:val="sr-Cyrl-RS"/>
        </w:rPr>
        <w:t xml:space="preserve">     </w:t>
      </w:r>
      <w:r w:rsidRPr="00E9406A">
        <w:rPr>
          <w:rFonts w:cs="Arial"/>
          <w:b/>
          <w:sz w:val="24"/>
          <w:szCs w:val="24"/>
          <w:lang w:val="sr-Cyrl-RS"/>
        </w:rPr>
        <w:t>Рок извршења услуга</w:t>
      </w:r>
    </w:p>
    <w:p w14:paraId="0AEBDE0A" w14:textId="42965B07" w:rsidR="003E3E34" w:rsidRPr="00656B8A" w:rsidRDefault="00DF764F" w:rsidP="003E3E34">
      <w:pPr>
        <w:rPr>
          <w:rFonts w:cs="Arial"/>
          <w:sz w:val="24"/>
          <w:szCs w:val="24"/>
        </w:rPr>
      </w:pPr>
      <w:bookmarkStart w:id="227" w:name="_Toc441651589"/>
      <w:bookmarkStart w:id="228" w:name="_Toc442559900"/>
      <w:r w:rsidRPr="00656B8A">
        <w:rPr>
          <w:rFonts w:eastAsia="Calibri" w:cs="Arial"/>
          <w:sz w:val="24"/>
          <w:szCs w:val="24"/>
          <w:lang w:val="sr-Cyrl-RS"/>
        </w:rPr>
        <w:t xml:space="preserve">Рок </w:t>
      </w:r>
      <w:r w:rsidR="009507D4" w:rsidRPr="00656B8A">
        <w:rPr>
          <w:rFonts w:eastAsia="Calibri" w:cs="Arial"/>
          <w:sz w:val="24"/>
          <w:szCs w:val="24"/>
          <w:lang w:val="sr-Cyrl-RS"/>
        </w:rPr>
        <w:t>постављања</w:t>
      </w:r>
      <w:r w:rsidRPr="00656B8A">
        <w:rPr>
          <w:rFonts w:eastAsia="Calibri" w:cs="Arial"/>
          <w:sz w:val="24"/>
          <w:szCs w:val="24"/>
          <w:lang w:val="sr-Cyrl-RS"/>
        </w:rPr>
        <w:t xml:space="preserve"> кабине је </w:t>
      </w:r>
      <w:r w:rsidR="00F9543F" w:rsidRPr="00F9543F">
        <w:rPr>
          <w:rFonts w:cs="Arial"/>
          <w:sz w:val="24"/>
          <w:szCs w:val="24"/>
          <w:lang w:val="sr-Cyrl-RS"/>
        </w:rPr>
        <w:t>5 (словима: пет)</w:t>
      </w:r>
      <w:r w:rsidR="00F9543F" w:rsidRPr="00656B8A">
        <w:rPr>
          <w:rFonts w:cs="Arial"/>
          <w:sz w:val="24"/>
          <w:szCs w:val="24"/>
          <w:lang w:val="sr-Cyrl-RS"/>
        </w:rPr>
        <w:t xml:space="preserve"> </w:t>
      </w:r>
      <w:r w:rsidR="00346EF2" w:rsidRPr="00656B8A">
        <w:rPr>
          <w:rFonts w:eastAsia="Calibri" w:cs="Arial"/>
          <w:sz w:val="24"/>
          <w:szCs w:val="24"/>
          <w:lang w:val="sr-Cyrl-RS"/>
        </w:rPr>
        <w:t>дана од дана обостраног потписивања уговора</w:t>
      </w:r>
      <w:r w:rsidR="003E3E34" w:rsidRPr="00656B8A">
        <w:rPr>
          <w:rFonts w:eastAsia="Calibri" w:cs="Arial"/>
          <w:sz w:val="24"/>
          <w:szCs w:val="24"/>
          <w:lang w:val="sr-Cyrl-RS"/>
        </w:rPr>
        <w:t xml:space="preserve"> а </w:t>
      </w:r>
      <w:r w:rsidR="004B31EA" w:rsidRPr="00656B8A">
        <w:rPr>
          <w:rFonts w:eastAsia="Calibri" w:cs="Arial"/>
          <w:sz w:val="24"/>
          <w:szCs w:val="24"/>
          <w:lang w:val="sr-Cyrl-RS"/>
        </w:rPr>
        <w:t xml:space="preserve"> </w:t>
      </w:r>
      <w:r w:rsidR="003E3E34" w:rsidRPr="00656B8A">
        <w:rPr>
          <w:rFonts w:cs="Arial"/>
          <w:sz w:val="24"/>
          <w:szCs w:val="24"/>
          <w:lang w:val="sr-Cyrl-RS"/>
        </w:rPr>
        <w:t xml:space="preserve">рок извршења услуге је оквирни период од </w:t>
      </w:r>
      <w:r w:rsidR="001926BA">
        <w:rPr>
          <w:rFonts w:cs="Arial"/>
          <w:sz w:val="24"/>
          <w:szCs w:val="24"/>
          <w:lang w:val="sr-Cyrl-RS"/>
        </w:rPr>
        <w:t xml:space="preserve">550 </w:t>
      </w:r>
      <w:r w:rsidR="003E3E34" w:rsidRPr="00656B8A">
        <w:rPr>
          <w:rFonts w:cs="Arial"/>
          <w:sz w:val="24"/>
          <w:szCs w:val="24"/>
          <w:lang w:val="sr-Cyrl-RS"/>
        </w:rPr>
        <w:t xml:space="preserve">дана а </w:t>
      </w:r>
      <w:r w:rsidR="001926BA">
        <w:rPr>
          <w:rFonts w:cs="Arial"/>
          <w:sz w:val="24"/>
          <w:szCs w:val="24"/>
          <w:lang w:val="sr-Cyrl-RS"/>
        </w:rPr>
        <w:t xml:space="preserve">највише </w:t>
      </w:r>
      <w:r w:rsidR="003E3E34" w:rsidRPr="00656B8A">
        <w:rPr>
          <w:rFonts w:cs="Arial"/>
          <w:sz w:val="24"/>
          <w:szCs w:val="24"/>
        </w:rPr>
        <w:t>до исцрпљења уговореног износа</w:t>
      </w:r>
      <w:r w:rsidR="003E3E34" w:rsidRPr="00656B8A">
        <w:rPr>
          <w:rFonts w:cs="Arial"/>
          <w:sz w:val="24"/>
          <w:szCs w:val="24"/>
          <w:lang w:val="sr-Cyrl-RS"/>
        </w:rPr>
        <w:t>.</w:t>
      </w:r>
    </w:p>
    <w:p w14:paraId="15B1E2DA" w14:textId="77777777" w:rsidR="001926BA" w:rsidRDefault="001926BA" w:rsidP="00B865FC">
      <w:pPr>
        <w:pStyle w:val="KDPodnaslov2"/>
        <w:spacing w:before="0"/>
        <w:jc w:val="both"/>
        <w:rPr>
          <w:rFonts w:eastAsia="Calibri"/>
          <w:b w:val="0"/>
          <w:lang w:val="sr-Cyrl-RS"/>
        </w:rPr>
      </w:pPr>
    </w:p>
    <w:p w14:paraId="64588808" w14:textId="77777777" w:rsidR="008D2B23" w:rsidRPr="00EE266A" w:rsidRDefault="00646630" w:rsidP="00B865FC">
      <w:pPr>
        <w:pStyle w:val="KDPodnaslov2"/>
        <w:spacing w:before="0"/>
        <w:jc w:val="both"/>
        <w:rPr>
          <w:rFonts w:cs="Arial"/>
          <w:sz w:val="24"/>
          <w:szCs w:val="24"/>
          <w:lang w:val="ru-RU"/>
        </w:rPr>
      </w:pPr>
      <w:r>
        <w:rPr>
          <w:rFonts w:cs="Arial"/>
          <w:sz w:val="24"/>
          <w:szCs w:val="24"/>
          <w:lang w:val="sr-Cyrl-RS"/>
        </w:rPr>
        <w:t xml:space="preserve">6.15     </w:t>
      </w:r>
      <w:r w:rsidR="008D2B23" w:rsidRPr="00EC5BB4">
        <w:rPr>
          <w:rFonts w:cs="Arial"/>
          <w:sz w:val="24"/>
          <w:szCs w:val="24"/>
        </w:rPr>
        <w:t xml:space="preserve">Рок важења </w:t>
      </w:r>
      <w:r w:rsidR="008D2B23" w:rsidRPr="00EE266A">
        <w:rPr>
          <w:rFonts w:cs="Arial"/>
          <w:sz w:val="24"/>
          <w:szCs w:val="24"/>
        </w:rPr>
        <w:t>понуде</w:t>
      </w:r>
      <w:bookmarkEnd w:id="227"/>
      <w:bookmarkEnd w:id="228"/>
    </w:p>
    <w:p w14:paraId="336775A5"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23191382"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40E3088" w14:textId="77777777" w:rsidR="00B865FC" w:rsidRDefault="00B865FC" w:rsidP="00646630">
      <w:pPr>
        <w:pStyle w:val="KDPodnaslov2"/>
        <w:spacing w:before="0"/>
        <w:jc w:val="both"/>
        <w:rPr>
          <w:rFonts w:cs="Arial"/>
          <w:b w:val="0"/>
          <w:sz w:val="24"/>
          <w:szCs w:val="24"/>
        </w:rPr>
      </w:pPr>
      <w:bookmarkStart w:id="229" w:name="_Toc441651593"/>
      <w:bookmarkStart w:id="230" w:name="_Toc442559904"/>
    </w:p>
    <w:p w14:paraId="7F687DC3" w14:textId="77777777" w:rsidR="00EE266A" w:rsidRDefault="00646630" w:rsidP="003E23C3">
      <w:pPr>
        <w:pStyle w:val="KDPodnaslov2"/>
        <w:spacing w:before="0"/>
        <w:jc w:val="both"/>
        <w:rPr>
          <w:rFonts w:cs="Arial"/>
          <w:sz w:val="24"/>
          <w:szCs w:val="24"/>
        </w:rPr>
      </w:pPr>
      <w:r>
        <w:rPr>
          <w:rFonts w:cs="Arial"/>
          <w:sz w:val="24"/>
          <w:szCs w:val="24"/>
          <w:lang w:val="sr-Cyrl-RS"/>
        </w:rPr>
        <w:t xml:space="preserve">6.16    </w:t>
      </w:r>
      <w:r w:rsidR="008D2B23" w:rsidRPr="00EC5BB4">
        <w:rPr>
          <w:rFonts w:cs="Arial"/>
          <w:sz w:val="24"/>
          <w:szCs w:val="24"/>
        </w:rPr>
        <w:t>Средства финансијског обезбеђења</w:t>
      </w:r>
      <w:bookmarkEnd w:id="229"/>
      <w:bookmarkEnd w:id="230"/>
    </w:p>
    <w:p w14:paraId="66AD900F" w14:textId="77777777" w:rsidR="00DF764F" w:rsidRPr="009507D4" w:rsidRDefault="00DF764F" w:rsidP="00DF764F">
      <w:pPr>
        <w:rPr>
          <w:sz w:val="24"/>
          <w:szCs w:val="24"/>
          <w:lang w:val="sr-Cyrl-RS"/>
        </w:rPr>
      </w:pPr>
      <w:r w:rsidRPr="009507D4">
        <w:rPr>
          <w:sz w:val="24"/>
          <w:szCs w:val="24"/>
        </w:rPr>
        <w:t>Средства финансијског обезбеђења</w:t>
      </w:r>
      <w:r w:rsidRPr="009507D4">
        <w:rPr>
          <w:sz w:val="24"/>
          <w:szCs w:val="24"/>
          <w:lang w:val="sr-Cyrl-RS"/>
        </w:rPr>
        <w:t xml:space="preserve"> нису потребна.</w:t>
      </w:r>
    </w:p>
    <w:p w14:paraId="2B7C70C8" w14:textId="77777777" w:rsidR="00DF764F" w:rsidRPr="00DF764F" w:rsidRDefault="00DF764F" w:rsidP="00DF764F">
      <w:pPr>
        <w:rPr>
          <w:lang w:val="sr-Cyrl-RS"/>
        </w:rPr>
      </w:pPr>
    </w:p>
    <w:p w14:paraId="5FFF809F" w14:textId="77777777"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6.17    </w:t>
      </w:r>
      <w:r w:rsidR="0085348E" w:rsidRPr="00EC5BB4">
        <w:rPr>
          <w:rFonts w:cs="Arial"/>
          <w:sz w:val="24"/>
          <w:szCs w:val="24"/>
        </w:rPr>
        <w:t>Начин означавања поверљивих података у понуди</w:t>
      </w:r>
    </w:p>
    <w:p w14:paraId="67F6370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BAA6E5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4572B0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F19E93C"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0155FC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F089CAE"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86F7FF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88C64B8" w14:textId="77777777" w:rsidR="00721BFA"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21BFA" w:rsidRPr="00721BFA">
        <w:rPr>
          <w:rFonts w:cs="Arial"/>
          <w:sz w:val="24"/>
          <w:szCs w:val="24"/>
        </w:rPr>
        <w:t>Закона о заштити пословне тајне („Сл. гласник РС“, бр. 72/2011).</w:t>
      </w:r>
    </w:p>
    <w:p w14:paraId="4D00BFB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0C76CEE"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DAAA8B2" w14:textId="77777777" w:rsidR="0085348E" w:rsidRPr="008F774C" w:rsidRDefault="00B865FC" w:rsidP="00B865FC">
      <w:pPr>
        <w:pStyle w:val="KDPodnaslov2"/>
        <w:spacing w:before="0"/>
        <w:jc w:val="both"/>
        <w:rPr>
          <w:rFonts w:cs="Arial"/>
          <w:sz w:val="24"/>
          <w:szCs w:val="24"/>
        </w:rPr>
      </w:pPr>
      <w:r>
        <w:rPr>
          <w:rFonts w:cs="Arial"/>
          <w:sz w:val="24"/>
          <w:szCs w:val="24"/>
          <w:lang w:val="sr-Cyrl-RS"/>
        </w:rPr>
        <w:t xml:space="preserve">6.18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14:paraId="4716A46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AAD16D9" w14:textId="77777777" w:rsidR="0085348E" w:rsidRPr="00EC5BB4" w:rsidRDefault="0085348E" w:rsidP="0085348E">
      <w:pPr>
        <w:pStyle w:val="KDParagraf"/>
        <w:spacing w:before="0"/>
        <w:rPr>
          <w:rFonts w:cs="Arial"/>
          <w:sz w:val="24"/>
          <w:szCs w:val="24"/>
          <w:lang w:val="ru-RU"/>
        </w:rPr>
      </w:pPr>
    </w:p>
    <w:p w14:paraId="6D52551A" w14:textId="77777777" w:rsidR="0085348E" w:rsidRPr="00EC5BB4" w:rsidRDefault="00B865FC" w:rsidP="00B865FC">
      <w:pPr>
        <w:pStyle w:val="KDPodnaslov2"/>
        <w:spacing w:before="0"/>
        <w:jc w:val="both"/>
        <w:rPr>
          <w:rFonts w:cs="Arial"/>
          <w:sz w:val="24"/>
          <w:szCs w:val="24"/>
        </w:rPr>
      </w:pPr>
      <w:r>
        <w:rPr>
          <w:rFonts w:cs="Arial"/>
          <w:sz w:val="24"/>
          <w:szCs w:val="24"/>
          <w:lang w:val="sr-Cyrl-RS"/>
        </w:rPr>
        <w:t xml:space="preserve">6.19     </w:t>
      </w:r>
      <w:r w:rsidR="0085348E" w:rsidRPr="00EC5BB4">
        <w:rPr>
          <w:rFonts w:cs="Arial"/>
          <w:sz w:val="24"/>
          <w:szCs w:val="24"/>
        </w:rPr>
        <w:t>Накнада за коришћење патената</w:t>
      </w:r>
    </w:p>
    <w:p w14:paraId="0A97B139"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8768509" w14:textId="77777777" w:rsidR="008F774C" w:rsidRPr="00EC5BB4" w:rsidRDefault="008F774C" w:rsidP="0085348E">
      <w:pPr>
        <w:pStyle w:val="KDParagraf"/>
        <w:spacing w:before="0"/>
        <w:rPr>
          <w:rFonts w:cs="Arial"/>
          <w:sz w:val="24"/>
          <w:szCs w:val="24"/>
          <w:lang w:val="ru-RU" w:eastAsia="sr-Latn-CS"/>
        </w:rPr>
      </w:pPr>
    </w:p>
    <w:p w14:paraId="75DAA659" w14:textId="77777777" w:rsidR="0085348E" w:rsidRDefault="001451B9" w:rsidP="00B865FC">
      <w:pPr>
        <w:pStyle w:val="KDPodnaslov2"/>
        <w:spacing w:before="0"/>
        <w:jc w:val="both"/>
        <w:rPr>
          <w:rFonts w:cs="Arial"/>
          <w:sz w:val="24"/>
          <w:szCs w:val="24"/>
        </w:rPr>
      </w:pPr>
      <w:r>
        <w:rPr>
          <w:rFonts w:cs="Arial"/>
          <w:sz w:val="24"/>
          <w:szCs w:val="24"/>
          <w:lang w:val="sr-Cyrl-RS"/>
        </w:rPr>
        <w:t xml:space="preserve">6.20  </w:t>
      </w:r>
      <w:r w:rsidR="008F774C" w:rsidRPr="008F774C">
        <w:rPr>
          <w:rFonts w:cs="Arial"/>
          <w:sz w:val="24"/>
          <w:szCs w:val="24"/>
        </w:rPr>
        <w:t>Начело заштите животне средине и обезбеђивања енергетске ефикасности</w:t>
      </w:r>
    </w:p>
    <w:p w14:paraId="602C9CBD"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A85FAF8" w14:textId="77777777" w:rsidR="008D2B23" w:rsidRPr="00EC5BB4" w:rsidRDefault="008D2B23" w:rsidP="008D2B23">
      <w:pPr>
        <w:spacing w:before="0"/>
        <w:ind w:left="851"/>
        <w:rPr>
          <w:rFonts w:eastAsia="TimesNewRomanPSMT" w:cs="Arial"/>
          <w:bCs/>
          <w:iCs/>
          <w:color w:val="00B0F0"/>
          <w:sz w:val="24"/>
          <w:szCs w:val="24"/>
        </w:rPr>
      </w:pPr>
    </w:p>
    <w:p w14:paraId="70F9BCAE" w14:textId="77777777" w:rsidR="008D2B23" w:rsidRPr="00EC5BB4" w:rsidRDefault="00B865FC" w:rsidP="00B865FC">
      <w:pPr>
        <w:pStyle w:val="KDPodnaslov2"/>
        <w:spacing w:before="0"/>
        <w:jc w:val="both"/>
        <w:rPr>
          <w:rFonts w:cs="Arial"/>
          <w:sz w:val="24"/>
          <w:szCs w:val="24"/>
        </w:rPr>
      </w:pPr>
      <w:bookmarkStart w:id="231" w:name="_Toc441651602"/>
      <w:bookmarkStart w:id="232" w:name="_Toc442559913"/>
      <w:r>
        <w:rPr>
          <w:rFonts w:cs="Arial"/>
          <w:sz w:val="24"/>
          <w:szCs w:val="24"/>
          <w:lang w:val="sr-Cyrl-RS"/>
        </w:rPr>
        <w:lastRenderedPageBreak/>
        <w:t xml:space="preserve">6.21     </w:t>
      </w:r>
      <w:r w:rsidR="008D2B23" w:rsidRPr="00EC5BB4">
        <w:rPr>
          <w:rFonts w:cs="Arial"/>
          <w:sz w:val="24"/>
          <w:szCs w:val="24"/>
        </w:rPr>
        <w:t>Додатне информације и објашњења</w:t>
      </w:r>
      <w:bookmarkEnd w:id="231"/>
      <w:bookmarkEnd w:id="232"/>
    </w:p>
    <w:p w14:paraId="37C84F14"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w:t>
      </w:r>
      <w:r w:rsidR="00346EF2">
        <w:rPr>
          <w:rFonts w:cs="Arial"/>
          <w:sz w:val="24"/>
          <w:szCs w:val="24"/>
          <w:lang w:val="ru-RU"/>
        </w:rPr>
        <w:t xml:space="preserve">услуга -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w:t>
      </w:r>
      <w:r w:rsidR="00346EF2" w:rsidRPr="00A70532">
        <w:rPr>
          <w:rFonts w:cs="Arial"/>
          <w:sz w:val="24"/>
          <w:szCs w:val="24"/>
          <w:lang w:val="sr-Cyrl-RS"/>
        </w:rPr>
        <w:t>/0588/2017</w:t>
      </w:r>
      <w:r w:rsidRPr="00A70532">
        <w:rPr>
          <w:rFonts w:cs="Arial"/>
          <w:sz w:val="24"/>
          <w:szCs w:val="24"/>
          <w:lang w:val="ru-RU"/>
        </w:rPr>
        <w:t xml:space="preserve"> или електронским путем на е-</w:t>
      </w:r>
      <w:r w:rsidRPr="00A70532">
        <w:rPr>
          <w:rFonts w:cs="Arial"/>
          <w:sz w:val="24"/>
          <w:szCs w:val="24"/>
        </w:rPr>
        <w:t>mail</w:t>
      </w:r>
      <w:r w:rsidRPr="00A70532">
        <w:rPr>
          <w:rFonts w:cs="Arial"/>
          <w:sz w:val="24"/>
          <w:szCs w:val="24"/>
          <w:lang w:val="ru-RU"/>
        </w:rPr>
        <w:t xml:space="preserve"> адрес</w:t>
      </w:r>
      <w:r w:rsidR="005E0CE6" w:rsidRPr="00A70532">
        <w:rPr>
          <w:rFonts w:cs="Arial"/>
          <w:sz w:val="24"/>
          <w:szCs w:val="24"/>
          <w:lang w:val="ru-RU"/>
        </w:rPr>
        <w:t>е</w:t>
      </w:r>
      <w:r w:rsidRPr="00A70532">
        <w:rPr>
          <w:rFonts w:cs="Arial"/>
          <w:sz w:val="24"/>
          <w:szCs w:val="24"/>
          <w:lang w:val="ru-RU"/>
        </w:rPr>
        <w:t>:</w:t>
      </w:r>
      <w:r w:rsidR="00843156" w:rsidRPr="00A70532">
        <w:rPr>
          <w:rFonts w:cs="Arial"/>
          <w:sz w:val="24"/>
          <w:szCs w:val="24"/>
          <w:lang w:val="ru-RU"/>
        </w:rPr>
        <w:t xml:space="preserve"> </w:t>
      </w:r>
      <w:hyperlink r:id="rId171" w:history="1">
        <w:r w:rsidR="00C16B8F" w:rsidRPr="00A70532">
          <w:rPr>
            <w:rStyle w:val="Hyperlink"/>
            <w:sz w:val="24"/>
            <w:szCs w:val="24"/>
          </w:rPr>
          <w:t>ana.rankovic</w:t>
        </w:r>
        <w:r w:rsidR="00C16B8F" w:rsidRPr="00A70532">
          <w:rPr>
            <w:rStyle w:val="Hyperlink"/>
            <w:sz w:val="24"/>
            <w:szCs w:val="24"/>
            <w:lang w:val="ru-RU"/>
          </w:rPr>
          <w:t>@</w:t>
        </w:r>
        <w:r w:rsidR="00C16B8F" w:rsidRPr="00A70532">
          <w:rPr>
            <w:rStyle w:val="Hyperlink"/>
            <w:sz w:val="24"/>
            <w:szCs w:val="24"/>
          </w:rPr>
          <w:t>eps.rs</w:t>
        </w:r>
      </w:hyperlink>
      <w:r w:rsidR="00C16B8F" w:rsidRPr="00A70532">
        <w:rPr>
          <w:sz w:val="24"/>
          <w:szCs w:val="24"/>
          <w:lang w:val="ru-RU"/>
        </w:rPr>
        <w:t xml:space="preserve"> и </w:t>
      </w:r>
      <w:hyperlink r:id="rId172" w:history="1">
        <w:r w:rsidR="00C16B8F" w:rsidRPr="00A70532">
          <w:rPr>
            <w:rStyle w:val="Hyperlink"/>
            <w:sz w:val="24"/>
            <w:szCs w:val="24"/>
          </w:rPr>
          <w:t>marina.markovic</w:t>
        </w:r>
        <w:r w:rsidR="00C16B8F" w:rsidRPr="00A70532">
          <w:rPr>
            <w:rStyle w:val="Hyperlink"/>
            <w:sz w:val="24"/>
            <w:szCs w:val="24"/>
            <w:lang w:val="ru-RU"/>
          </w:rPr>
          <w:t>@</w:t>
        </w:r>
        <w:r w:rsidR="00C16B8F" w:rsidRPr="00A70532">
          <w:rPr>
            <w:rStyle w:val="Hyperlink"/>
            <w:sz w:val="24"/>
            <w:szCs w:val="24"/>
          </w:rPr>
          <w:t>eps.rs</w:t>
        </w:r>
      </w:hyperlink>
      <w:r w:rsidR="00C16B8F">
        <w:rPr>
          <w:lang w:val="sr-Cyrl-RS"/>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A8E9373"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ABB6CC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34A065C"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E2C400"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B85FFE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B71AD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18D360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15E332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5DD8177" w14:textId="77777777" w:rsidR="008D2B23" w:rsidRPr="00EC5BB4" w:rsidRDefault="008D2B23" w:rsidP="008D2B23">
      <w:pPr>
        <w:pStyle w:val="KDMojTekst"/>
        <w:spacing w:before="0"/>
        <w:rPr>
          <w:rFonts w:cs="Arial"/>
          <w:i w:val="0"/>
          <w:color w:val="auto"/>
          <w:sz w:val="24"/>
          <w:szCs w:val="24"/>
        </w:rPr>
      </w:pPr>
    </w:p>
    <w:p w14:paraId="0DBC81D8" w14:textId="77777777" w:rsidR="008D2B23" w:rsidRPr="00EC5BB4" w:rsidRDefault="00B865FC" w:rsidP="00B865FC">
      <w:pPr>
        <w:pStyle w:val="KDPodnaslov2"/>
        <w:spacing w:before="0"/>
        <w:jc w:val="both"/>
        <w:rPr>
          <w:rFonts w:cs="Arial"/>
          <w:sz w:val="24"/>
          <w:szCs w:val="24"/>
        </w:rPr>
      </w:pPr>
      <w:bookmarkStart w:id="233" w:name="_Toc441651603"/>
      <w:bookmarkStart w:id="234" w:name="_Toc442559914"/>
      <w:r>
        <w:rPr>
          <w:rFonts w:cs="Arial"/>
          <w:sz w:val="24"/>
          <w:szCs w:val="24"/>
          <w:lang w:val="sr-Cyrl-RS"/>
        </w:rPr>
        <w:t xml:space="preserve">6.22    </w:t>
      </w:r>
      <w:r w:rsidR="008D2B23" w:rsidRPr="00EC5BB4">
        <w:rPr>
          <w:rFonts w:cs="Arial"/>
          <w:sz w:val="24"/>
          <w:szCs w:val="24"/>
        </w:rPr>
        <w:t>Трошкови понуде</w:t>
      </w:r>
      <w:bookmarkEnd w:id="233"/>
      <w:bookmarkEnd w:id="234"/>
    </w:p>
    <w:p w14:paraId="13CE01E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12BCADD" w14:textId="77777777" w:rsidR="008D2B23" w:rsidRPr="004C3971"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4C3971">
        <w:rPr>
          <w:rFonts w:cs="Arial"/>
          <w:sz w:val="24"/>
          <w:szCs w:val="24"/>
          <w:lang w:val="sr-Cyrl-RS"/>
        </w:rPr>
        <w:t xml:space="preserve"> </w:t>
      </w:r>
      <w:r w:rsidR="00940661">
        <w:rPr>
          <w:rFonts w:cs="Arial"/>
          <w:sz w:val="24"/>
          <w:szCs w:val="24"/>
          <w:lang w:val="sr-Cyrl-RS"/>
        </w:rPr>
        <w:t xml:space="preserve">број  </w:t>
      </w:r>
      <w:r w:rsidR="004C3971">
        <w:rPr>
          <w:rFonts w:cs="Arial"/>
          <w:sz w:val="24"/>
          <w:szCs w:val="24"/>
          <w:lang w:val="sr-Cyrl-RS"/>
        </w:rPr>
        <w:t>5</w:t>
      </w:r>
      <w:r w:rsidR="00940661">
        <w:rPr>
          <w:rFonts w:cs="Arial"/>
          <w:sz w:val="24"/>
          <w:szCs w:val="24"/>
          <w:lang w:val="sr-Cyrl-RS"/>
        </w:rPr>
        <w:t>.</w:t>
      </w:r>
    </w:p>
    <w:p w14:paraId="68127938"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27C139A1" w14:textId="77777777" w:rsidR="008D2B23" w:rsidRPr="00EC5BB4" w:rsidRDefault="008D2B23" w:rsidP="008D2B23">
      <w:pPr>
        <w:pStyle w:val="KDParagraf"/>
        <w:spacing w:before="0"/>
        <w:rPr>
          <w:rFonts w:cs="Arial"/>
          <w:sz w:val="24"/>
          <w:szCs w:val="24"/>
        </w:rPr>
      </w:pPr>
    </w:p>
    <w:p w14:paraId="3ACC98A0" w14:textId="77777777" w:rsidR="00C14152" w:rsidRPr="00EC5BB4" w:rsidRDefault="00B865FC" w:rsidP="00B865FC">
      <w:pPr>
        <w:pStyle w:val="KDPodnaslov2"/>
        <w:spacing w:before="0"/>
        <w:jc w:val="both"/>
        <w:rPr>
          <w:rFonts w:cs="Arial"/>
          <w:sz w:val="24"/>
          <w:szCs w:val="24"/>
        </w:rPr>
      </w:pPr>
      <w:r>
        <w:rPr>
          <w:rFonts w:cs="Arial"/>
          <w:sz w:val="24"/>
          <w:szCs w:val="24"/>
          <w:lang w:val="sr-Cyrl-RS"/>
        </w:rPr>
        <w:lastRenderedPageBreak/>
        <w:t xml:space="preserve">6.23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14:paraId="5608025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C4FE4F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00F5AC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1B557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BAAC51E" w14:textId="77777777" w:rsidR="008D2B23" w:rsidRPr="00EC5BB4" w:rsidRDefault="008D2B23" w:rsidP="008D2B23">
      <w:pPr>
        <w:spacing w:before="0"/>
        <w:rPr>
          <w:rFonts w:cs="Arial"/>
          <w:sz w:val="24"/>
          <w:szCs w:val="24"/>
        </w:rPr>
      </w:pPr>
    </w:p>
    <w:p w14:paraId="1158F8A7" w14:textId="77777777" w:rsidR="00B20A6C" w:rsidRPr="00EC5BB4" w:rsidRDefault="00B865FC" w:rsidP="00B865FC">
      <w:pPr>
        <w:pStyle w:val="KDPodnaslov2"/>
        <w:spacing w:before="0"/>
        <w:jc w:val="both"/>
        <w:rPr>
          <w:rFonts w:cs="Arial"/>
          <w:sz w:val="24"/>
          <w:szCs w:val="24"/>
        </w:rPr>
      </w:pPr>
      <w:bookmarkStart w:id="235" w:name="_Toc442559917"/>
      <w:bookmarkStart w:id="236" w:name="_Toc441651606"/>
      <w:r>
        <w:rPr>
          <w:rFonts w:cs="Arial"/>
          <w:sz w:val="24"/>
          <w:szCs w:val="24"/>
          <w:lang w:val="sr-Cyrl-RS"/>
        </w:rPr>
        <w:t xml:space="preserve">6.24     </w:t>
      </w:r>
      <w:r w:rsidR="00B20A6C" w:rsidRPr="00EC5BB4">
        <w:rPr>
          <w:rFonts w:cs="Arial"/>
          <w:sz w:val="24"/>
          <w:szCs w:val="24"/>
        </w:rPr>
        <w:t>Разлози за одбијање понуде</w:t>
      </w:r>
      <w:bookmarkEnd w:id="235"/>
      <w:r w:rsidR="00B20A6C" w:rsidRPr="00EC5BB4">
        <w:rPr>
          <w:rFonts w:cs="Arial"/>
          <w:sz w:val="24"/>
          <w:szCs w:val="24"/>
        </w:rPr>
        <w:t xml:space="preserve"> </w:t>
      </w:r>
      <w:bookmarkEnd w:id="236"/>
    </w:p>
    <w:p w14:paraId="1D47CFC0"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66F9AB40" w14:textId="77777777" w:rsidR="00B20A6C" w:rsidRPr="00EC5BB4"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32BA06D" w14:textId="77777777" w:rsidR="00B20A6C" w:rsidRPr="00EC5BB4"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BB637D6" w14:textId="77777777" w:rsidR="002421FF" w:rsidRPr="004C3971" w:rsidRDefault="00B20A6C"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514699">
        <w:rPr>
          <w:rFonts w:ascii="Arial" w:eastAsia="TimesNewRomanPSMT" w:hAnsi="Arial" w:cs="Arial"/>
          <w:bCs/>
          <w:iCs/>
          <w:sz w:val="24"/>
          <w:szCs w:val="24"/>
          <w:lang w:val="sr-Cyrl-RS"/>
        </w:rPr>
        <w:t>акона</w:t>
      </w:r>
    </w:p>
    <w:p w14:paraId="6888D618" w14:textId="77777777" w:rsidR="004C3971" w:rsidRPr="002421FF" w:rsidRDefault="004C3971" w:rsidP="001B343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
    <w:p w14:paraId="648A5040" w14:textId="77777777" w:rsidR="008D2B23" w:rsidRPr="00EC5BB4" w:rsidRDefault="00B865FC" w:rsidP="00B865FC">
      <w:pPr>
        <w:pStyle w:val="KDPodnaslov2"/>
        <w:spacing w:before="0"/>
        <w:jc w:val="both"/>
        <w:rPr>
          <w:rFonts w:cs="Arial"/>
          <w:sz w:val="24"/>
          <w:szCs w:val="24"/>
        </w:rPr>
      </w:pPr>
      <w:r>
        <w:rPr>
          <w:rFonts w:cs="Arial"/>
          <w:sz w:val="24"/>
          <w:szCs w:val="24"/>
          <w:lang w:val="sr-Cyrl-RS"/>
        </w:rPr>
        <w:t xml:space="preserve">6.25    </w:t>
      </w:r>
      <w:r w:rsidR="00C14152">
        <w:rPr>
          <w:rFonts w:cs="Arial"/>
          <w:sz w:val="24"/>
          <w:szCs w:val="24"/>
        </w:rPr>
        <w:t>Рок за доношење Одлуке о додели уговора/обустави</w:t>
      </w:r>
    </w:p>
    <w:p w14:paraId="293598E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DE4AF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14:paraId="083837E8"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6FC56C29" w14:textId="77777777" w:rsidR="008D2B23" w:rsidRDefault="004254EA" w:rsidP="008D2B23">
      <w:pPr>
        <w:pStyle w:val="KDParagraf"/>
        <w:spacing w:before="0"/>
        <w:rPr>
          <w:rFonts w:eastAsia="TimesNewRomanPSMT" w:cs="Arial"/>
          <w:sz w:val="24"/>
          <w:szCs w:val="24"/>
        </w:rPr>
      </w:pPr>
      <w:r w:rsidRPr="004254EA">
        <w:rPr>
          <w:rFonts w:eastAsia="TimesNewRomanPSMT" w:cs="Arial"/>
          <w:sz w:val="24"/>
          <w:szCs w:val="24"/>
        </w:rPr>
        <w:t>Наручилац ће донети одлуку о обустави поступка јавне набавке у складу са чланом 109. Закона.</w:t>
      </w:r>
    </w:p>
    <w:p w14:paraId="03D35988" w14:textId="77777777" w:rsidR="004254EA" w:rsidRPr="00EC5BB4" w:rsidRDefault="004254EA" w:rsidP="008D2B23">
      <w:pPr>
        <w:pStyle w:val="KDParagraf"/>
        <w:spacing w:before="0"/>
        <w:rPr>
          <w:rFonts w:eastAsia="TimesNewRomanPSMT" w:cs="Arial"/>
          <w:sz w:val="24"/>
          <w:szCs w:val="24"/>
        </w:rPr>
      </w:pPr>
    </w:p>
    <w:p w14:paraId="5E1E7AF7" w14:textId="77777777" w:rsidR="008D2B23" w:rsidRPr="00EC5BB4" w:rsidRDefault="00B865FC" w:rsidP="00B865FC">
      <w:pPr>
        <w:pStyle w:val="KDPodnaslov2"/>
        <w:spacing w:before="0"/>
        <w:jc w:val="both"/>
        <w:rPr>
          <w:rFonts w:cs="Arial"/>
          <w:sz w:val="24"/>
          <w:szCs w:val="24"/>
          <w:lang w:val="ru-RU"/>
        </w:rPr>
      </w:pPr>
      <w:bookmarkStart w:id="237" w:name="_Toc441651607"/>
      <w:bookmarkStart w:id="238" w:name="_Toc442559918"/>
      <w:r>
        <w:rPr>
          <w:rFonts w:cs="Arial"/>
          <w:sz w:val="24"/>
          <w:szCs w:val="24"/>
          <w:lang w:val="ru-RU"/>
        </w:rPr>
        <w:t xml:space="preserve">6.26   </w:t>
      </w:r>
      <w:r w:rsidR="008D2B23" w:rsidRPr="00EC5BB4">
        <w:rPr>
          <w:rFonts w:cs="Arial"/>
          <w:sz w:val="24"/>
          <w:szCs w:val="24"/>
          <w:lang w:val="ru-RU"/>
        </w:rPr>
        <w:t>Н</w:t>
      </w:r>
      <w:r w:rsidR="008D2B23" w:rsidRPr="00EC5BB4">
        <w:rPr>
          <w:rFonts w:cs="Arial"/>
          <w:sz w:val="24"/>
          <w:szCs w:val="24"/>
        </w:rPr>
        <w:t>егативне референце</w:t>
      </w:r>
      <w:bookmarkEnd w:id="237"/>
      <w:bookmarkEnd w:id="238"/>
    </w:p>
    <w:p w14:paraId="52603749"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035D864"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CBB4B3F"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8427E55"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9F589E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BB822A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2175D2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55D893F"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066F4E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8CE128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4AA230E"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1E0FB1A5"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B1ECD7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7BC8BB2"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747FA1E"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530B3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E13CC6" w14:textId="77777777" w:rsidR="008D2B23" w:rsidRPr="00EC5BB4" w:rsidRDefault="008D2B23" w:rsidP="008D2B23">
      <w:pPr>
        <w:pStyle w:val="KDParagraf"/>
        <w:spacing w:before="0"/>
        <w:rPr>
          <w:rFonts w:cs="Arial"/>
          <w:sz w:val="24"/>
          <w:szCs w:val="24"/>
          <w:lang w:bidi="en-US"/>
        </w:rPr>
      </w:pPr>
    </w:p>
    <w:p w14:paraId="7EE5804C" w14:textId="77777777" w:rsidR="008D2B23" w:rsidRPr="00EC5BB4" w:rsidRDefault="00B865FC" w:rsidP="00B865FC">
      <w:pPr>
        <w:pStyle w:val="KDPodnaslov2"/>
        <w:spacing w:before="0"/>
        <w:jc w:val="both"/>
        <w:rPr>
          <w:rFonts w:cs="Arial"/>
          <w:sz w:val="24"/>
          <w:szCs w:val="24"/>
        </w:rPr>
      </w:pPr>
      <w:bookmarkStart w:id="239" w:name="_Toc441651608"/>
      <w:bookmarkStart w:id="240" w:name="_Toc442559919"/>
      <w:r>
        <w:rPr>
          <w:rFonts w:cs="Arial"/>
          <w:sz w:val="24"/>
          <w:szCs w:val="24"/>
          <w:lang w:val="sr-Cyrl-RS"/>
        </w:rPr>
        <w:t xml:space="preserve">6.27     </w:t>
      </w:r>
      <w:r w:rsidR="008D2B23" w:rsidRPr="00EC5BB4">
        <w:rPr>
          <w:rFonts w:cs="Arial"/>
          <w:sz w:val="24"/>
          <w:szCs w:val="24"/>
        </w:rPr>
        <w:t>Увид у документацију</w:t>
      </w:r>
      <w:bookmarkEnd w:id="239"/>
      <w:bookmarkEnd w:id="240"/>
    </w:p>
    <w:p w14:paraId="4577D3E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10A0FB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A0A2A3D" w14:textId="77777777" w:rsidR="008D2B23" w:rsidRPr="00EC5BB4" w:rsidRDefault="008D2B23" w:rsidP="008D2B23">
      <w:pPr>
        <w:pStyle w:val="KDParagraf"/>
        <w:spacing w:before="0"/>
        <w:rPr>
          <w:rFonts w:cs="Arial"/>
          <w:sz w:val="24"/>
          <w:szCs w:val="24"/>
          <w:lang w:bidi="en-US"/>
        </w:rPr>
      </w:pPr>
    </w:p>
    <w:p w14:paraId="13032D92" w14:textId="77777777" w:rsidR="008D2B23" w:rsidRDefault="00B865FC" w:rsidP="003E23C3">
      <w:pPr>
        <w:pStyle w:val="KDPodnaslov2"/>
        <w:spacing w:before="0"/>
        <w:jc w:val="both"/>
        <w:rPr>
          <w:rFonts w:cs="Arial"/>
          <w:sz w:val="24"/>
          <w:szCs w:val="24"/>
        </w:rPr>
      </w:pPr>
      <w:bookmarkStart w:id="241" w:name="_Toc441651609"/>
      <w:bookmarkStart w:id="242" w:name="_Toc442559920"/>
      <w:r>
        <w:rPr>
          <w:rFonts w:cs="Arial"/>
          <w:sz w:val="24"/>
          <w:szCs w:val="24"/>
          <w:lang w:val="ru-RU"/>
        </w:rPr>
        <w:t xml:space="preserve">6.28     </w:t>
      </w:r>
      <w:r w:rsidR="008D2B23" w:rsidRPr="00EC5BB4">
        <w:rPr>
          <w:rFonts w:cs="Arial"/>
          <w:sz w:val="24"/>
          <w:szCs w:val="24"/>
          <w:lang w:val="ru-RU"/>
        </w:rPr>
        <w:t>З</w:t>
      </w:r>
      <w:r w:rsidR="008D2B23" w:rsidRPr="00EC5BB4">
        <w:rPr>
          <w:rFonts w:cs="Arial"/>
          <w:sz w:val="24"/>
          <w:szCs w:val="24"/>
        </w:rPr>
        <w:t>аштита права понуђача</w:t>
      </w:r>
      <w:bookmarkEnd w:id="241"/>
      <w:bookmarkEnd w:id="242"/>
    </w:p>
    <w:p w14:paraId="7BF7F17C" w14:textId="77777777" w:rsidR="0031435B" w:rsidRPr="0031435B" w:rsidRDefault="0031435B" w:rsidP="003E23C3">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F80BC5"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53E869CB"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346EF2">
        <w:rPr>
          <w:rFonts w:cs="Arial"/>
          <w:sz w:val="24"/>
          <w:szCs w:val="24"/>
          <w:lang w:val="ru-RU"/>
        </w:rPr>
        <w:t xml:space="preserve">услуга - </w:t>
      </w:r>
      <w:r w:rsidR="00346EF2" w:rsidRPr="00346EF2">
        <w:rPr>
          <w:rFonts w:cs="Arial"/>
          <w:sz w:val="24"/>
          <w:szCs w:val="24"/>
          <w:lang w:val="ru-RU"/>
        </w:rPr>
        <w:t>Изнајмљивање и постављање једне тоалет кабине</w:t>
      </w:r>
      <w:r w:rsidR="00346EF2">
        <w:rPr>
          <w:rFonts w:cs="Arial"/>
          <w:sz w:val="24"/>
          <w:szCs w:val="24"/>
          <w:lang w:val="ru-RU"/>
        </w:rPr>
        <w:t xml:space="preserve">, </w:t>
      </w:r>
      <w:r w:rsidR="00346EF2" w:rsidRPr="00EC5BB4">
        <w:rPr>
          <w:rFonts w:cs="Arial"/>
          <w:sz w:val="24"/>
          <w:szCs w:val="24"/>
          <w:lang w:val="ru-RU"/>
        </w:rPr>
        <w:t xml:space="preserve">број </w:t>
      </w:r>
      <w:r w:rsidR="00346EF2" w:rsidRPr="001202D2">
        <w:rPr>
          <w:rFonts w:cs="Arial"/>
          <w:sz w:val="24"/>
          <w:szCs w:val="24"/>
          <w:lang w:val="ru-RU"/>
        </w:rPr>
        <w:t>ЈН</w:t>
      </w:r>
      <w:r w:rsidR="00346EF2" w:rsidRPr="001202D2">
        <w:rPr>
          <w:rFonts w:cs="Arial"/>
          <w:sz w:val="24"/>
          <w:szCs w:val="24"/>
          <w:lang w:val="sr-Cyrl-RS"/>
        </w:rPr>
        <w:t>/1000/0</w:t>
      </w:r>
      <w:r w:rsidR="00346EF2">
        <w:rPr>
          <w:rFonts w:cs="Arial"/>
          <w:sz w:val="24"/>
          <w:szCs w:val="24"/>
          <w:lang w:val="sr-Cyrl-RS"/>
        </w:rPr>
        <w:t>588/2017</w:t>
      </w:r>
      <w:r w:rsidRPr="0031435B">
        <w:rPr>
          <w:sz w:val="24"/>
          <w:szCs w:val="24"/>
        </w:rPr>
        <w:t>, а копија се истовремено доставља Републичкој комисији.</w:t>
      </w:r>
    </w:p>
    <w:p w14:paraId="162F79E0" w14:textId="77777777" w:rsidR="0031435B" w:rsidRPr="0031435B" w:rsidRDefault="0031435B" w:rsidP="0031435B">
      <w:pPr>
        <w:rPr>
          <w:sz w:val="24"/>
          <w:szCs w:val="24"/>
        </w:rPr>
      </w:pPr>
      <w:r w:rsidRPr="0031435B">
        <w:rPr>
          <w:sz w:val="24"/>
          <w:szCs w:val="24"/>
        </w:rPr>
        <w:t xml:space="preserve">Захтев за </w:t>
      </w:r>
      <w:r w:rsidRPr="00A70532">
        <w:rPr>
          <w:sz w:val="24"/>
          <w:szCs w:val="24"/>
        </w:rPr>
        <w:t>заштиту права се може доставити и путем електронске поште на e-mail</w:t>
      </w:r>
      <w:r w:rsidR="00A70F29" w:rsidRPr="00A70532">
        <w:rPr>
          <w:sz w:val="24"/>
          <w:szCs w:val="24"/>
          <w:lang w:val="sr-Cyrl-RS"/>
        </w:rPr>
        <w:t xml:space="preserve"> адресе: </w:t>
      </w:r>
      <w:hyperlink r:id="rId174" w:history="1">
        <w:r w:rsidR="00C16B8F" w:rsidRPr="00A70532">
          <w:rPr>
            <w:rStyle w:val="Hyperlink"/>
            <w:sz w:val="24"/>
            <w:szCs w:val="24"/>
          </w:rPr>
          <w:t>ana.rankovic</w:t>
        </w:r>
        <w:r w:rsidR="00C16B8F" w:rsidRPr="00A70532">
          <w:rPr>
            <w:rStyle w:val="Hyperlink"/>
            <w:sz w:val="24"/>
            <w:szCs w:val="24"/>
            <w:lang w:val="ru-RU"/>
          </w:rPr>
          <w:t>@</w:t>
        </w:r>
        <w:r w:rsidR="00C16B8F" w:rsidRPr="00A70532">
          <w:rPr>
            <w:rStyle w:val="Hyperlink"/>
            <w:sz w:val="24"/>
            <w:szCs w:val="24"/>
          </w:rPr>
          <w:t>eps.rs</w:t>
        </w:r>
      </w:hyperlink>
      <w:r w:rsidR="00C16B8F" w:rsidRPr="00A70532">
        <w:rPr>
          <w:sz w:val="24"/>
          <w:szCs w:val="24"/>
          <w:lang w:val="ru-RU"/>
        </w:rPr>
        <w:t xml:space="preserve"> и </w:t>
      </w:r>
      <w:hyperlink r:id="rId175" w:history="1">
        <w:r w:rsidR="00C16B8F" w:rsidRPr="00A70532">
          <w:rPr>
            <w:rStyle w:val="Hyperlink"/>
            <w:sz w:val="24"/>
            <w:szCs w:val="24"/>
          </w:rPr>
          <w:t>marina.markovic</w:t>
        </w:r>
        <w:r w:rsidR="00C16B8F" w:rsidRPr="00A70532">
          <w:rPr>
            <w:rStyle w:val="Hyperlink"/>
            <w:sz w:val="24"/>
            <w:szCs w:val="24"/>
            <w:lang w:val="ru-RU"/>
          </w:rPr>
          <w:t>@</w:t>
        </w:r>
        <w:r w:rsidR="00C16B8F" w:rsidRPr="00A70532">
          <w:rPr>
            <w:rStyle w:val="Hyperlink"/>
            <w:sz w:val="24"/>
            <w:szCs w:val="24"/>
          </w:rPr>
          <w:t>eps.rs</w:t>
        </w:r>
      </w:hyperlink>
      <w:r w:rsidR="00843156" w:rsidRPr="00A70532">
        <w:rPr>
          <w:sz w:val="24"/>
          <w:szCs w:val="24"/>
        </w:rPr>
        <w:t>,</w:t>
      </w:r>
      <w:r w:rsidR="005E0CE6" w:rsidRPr="00A70532">
        <w:rPr>
          <w:sz w:val="24"/>
          <w:szCs w:val="24"/>
          <w:lang w:val="sr-Cyrl-RS"/>
        </w:rPr>
        <w:t xml:space="preserve"> </w:t>
      </w:r>
      <w:r w:rsidRPr="00A70532">
        <w:rPr>
          <w:sz w:val="24"/>
          <w:szCs w:val="24"/>
        </w:rPr>
        <w:t>радним данима (понедељак-петак) од 8,00 до 15,00 часова.</w:t>
      </w:r>
    </w:p>
    <w:p w14:paraId="366333C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6C65C58"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01142">
        <w:rPr>
          <w:sz w:val="24"/>
          <w:szCs w:val="24"/>
        </w:rPr>
        <w:t>7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w:t>
      </w:r>
      <w:r w:rsidRPr="0031435B">
        <w:rPr>
          <w:sz w:val="24"/>
          <w:szCs w:val="24"/>
        </w:rPr>
        <w:lastRenderedPageBreak/>
        <w:t>је подносилац захтева у ск</w:t>
      </w:r>
      <w:r w:rsidR="00514699">
        <w:rPr>
          <w:sz w:val="24"/>
          <w:szCs w:val="24"/>
        </w:rPr>
        <w:t xml:space="preserve">ладу са чланом 63. став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14:paraId="52D169E5"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6D84C6F"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14:paraId="72F91AC8"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14:paraId="59857067"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6F360219"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5FB5B64"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514699">
        <w:rPr>
          <w:sz w:val="24"/>
          <w:szCs w:val="24"/>
          <w:lang w:val="sr-Cyrl-RS"/>
        </w:rPr>
        <w:t>акона</w:t>
      </w:r>
      <w:r w:rsidRPr="0031435B">
        <w:rPr>
          <w:sz w:val="24"/>
          <w:szCs w:val="24"/>
        </w:rPr>
        <w:t>:</w:t>
      </w:r>
    </w:p>
    <w:p w14:paraId="16EDCACC" w14:textId="77777777" w:rsidR="0031435B" w:rsidRPr="0031435B" w:rsidRDefault="0031435B" w:rsidP="0031435B">
      <w:pPr>
        <w:rPr>
          <w:sz w:val="24"/>
          <w:szCs w:val="24"/>
        </w:rPr>
      </w:pPr>
      <w:r w:rsidRPr="0031435B">
        <w:rPr>
          <w:sz w:val="24"/>
          <w:szCs w:val="24"/>
        </w:rPr>
        <w:t>Захтев за заштиту права садржи:</w:t>
      </w:r>
    </w:p>
    <w:p w14:paraId="3B89A1D1" w14:textId="77777777" w:rsidR="0031435B" w:rsidRPr="0031435B" w:rsidRDefault="0031435B" w:rsidP="00701142">
      <w:pPr>
        <w:spacing w:before="0"/>
        <w:rPr>
          <w:sz w:val="24"/>
          <w:szCs w:val="24"/>
        </w:rPr>
      </w:pPr>
      <w:r w:rsidRPr="0031435B">
        <w:rPr>
          <w:sz w:val="24"/>
          <w:szCs w:val="24"/>
        </w:rPr>
        <w:t>1) назив и адресу подносиоца захтева и лице за контакт</w:t>
      </w:r>
    </w:p>
    <w:p w14:paraId="2A11A120" w14:textId="77777777" w:rsidR="0031435B" w:rsidRPr="0031435B" w:rsidRDefault="0031435B" w:rsidP="00701142">
      <w:pPr>
        <w:spacing w:before="0"/>
        <w:rPr>
          <w:sz w:val="24"/>
          <w:szCs w:val="24"/>
        </w:rPr>
      </w:pPr>
      <w:r w:rsidRPr="0031435B">
        <w:rPr>
          <w:sz w:val="24"/>
          <w:szCs w:val="24"/>
        </w:rPr>
        <w:t>2) назив и адресу наручиоца</w:t>
      </w:r>
    </w:p>
    <w:p w14:paraId="015F0612" w14:textId="77777777" w:rsidR="0031435B" w:rsidRPr="0031435B" w:rsidRDefault="0031435B" w:rsidP="00701142">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357891EB" w14:textId="77777777" w:rsidR="0031435B" w:rsidRPr="0031435B" w:rsidRDefault="0031435B" w:rsidP="00701142">
      <w:pPr>
        <w:spacing w:before="0"/>
        <w:rPr>
          <w:sz w:val="24"/>
          <w:szCs w:val="24"/>
        </w:rPr>
      </w:pPr>
      <w:r w:rsidRPr="0031435B">
        <w:rPr>
          <w:sz w:val="24"/>
          <w:szCs w:val="24"/>
        </w:rPr>
        <w:t>4) повреде прописа којима се уређује поступак јавне набавке</w:t>
      </w:r>
    </w:p>
    <w:p w14:paraId="6D82B2BF" w14:textId="77777777" w:rsidR="0031435B" w:rsidRPr="0031435B" w:rsidRDefault="0031435B" w:rsidP="00701142">
      <w:pPr>
        <w:spacing w:before="0"/>
        <w:rPr>
          <w:sz w:val="24"/>
          <w:szCs w:val="24"/>
        </w:rPr>
      </w:pPr>
      <w:r w:rsidRPr="0031435B">
        <w:rPr>
          <w:sz w:val="24"/>
          <w:szCs w:val="24"/>
        </w:rPr>
        <w:t>5) чињенице и доказе којима се повреде доказују</w:t>
      </w:r>
    </w:p>
    <w:p w14:paraId="4A102E8A" w14:textId="77777777" w:rsidR="0031435B" w:rsidRPr="0031435B" w:rsidRDefault="0031435B" w:rsidP="00701142">
      <w:pPr>
        <w:spacing w:before="0"/>
        <w:rPr>
          <w:sz w:val="24"/>
          <w:szCs w:val="24"/>
        </w:rPr>
      </w:pPr>
      <w:r w:rsidRPr="0031435B">
        <w:rPr>
          <w:sz w:val="24"/>
          <w:szCs w:val="24"/>
        </w:rPr>
        <w:t>6) потврду о уплати таксе из члана 156. З</w:t>
      </w:r>
      <w:r w:rsidR="00514699">
        <w:rPr>
          <w:sz w:val="24"/>
          <w:szCs w:val="24"/>
          <w:lang w:val="sr-Cyrl-RS"/>
        </w:rPr>
        <w:t>акона</w:t>
      </w:r>
    </w:p>
    <w:p w14:paraId="69D6465D" w14:textId="77777777" w:rsidR="0031435B" w:rsidRPr="0031435B" w:rsidRDefault="0031435B" w:rsidP="00701142">
      <w:pPr>
        <w:spacing w:before="0"/>
        <w:rPr>
          <w:sz w:val="24"/>
          <w:szCs w:val="24"/>
        </w:rPr>
      </w:pPr>
      <w:r w:rsidRPr="0031435B">
        <w:rPr>
          <w:sz w:val="24"/>
          <w:szCs w:val="24"/>
        </w:rPr>
        <w:t>7) потпис подносиоца.</w:t>
      </w:r>
    </w:p>
    <w:p w14:paraId="5C563CA5"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3615E21"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14:paraId="7965102C"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52A4F50" w14:textId="77777777" w:rsidR="0031435B" w:rsidRPr="00B4264F" w:rsidRDefault="0031435B" w:rsidP="0031435B">
      <w:pPr>
        <w:rPr>
          <w:sz w:val="24"/>
          <w:szCs w:val="24"/>
          <w:lang w:val="sr-Cyrl-RS"/>
        </w:rPr>
      </w:pPr>
      <w:r w:rsidRPr="0031435B">
        <w:rPr>
          <w:sz w:val="24"/>
          <w:szCs w:val="24"/>
        </w:rPr>
        <w:t>Износ таксе из члана 156. став 1. тач. 1)</w:t>
      </w:r>
      <w:r w:rsidR="00515EC5">
        <w:rPr>
          <w:sz w:val="24"/>
          <w:szCs w:val="24"/>
          <w:lang w:val="sr-Cyrl-RS"/>
        </w:rPr>
        <w:t xml:space="preserve"> </w:t>
      </w:r>
      <w:r w:rsidRPr="0031435B">
        <w:rPr>
          <w:sz w:val="24"/>
          <w:szCs w:val="24"/>
        </w:rPr>
        <w:t>- 3)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14:paraId="3331761F" w14:textId="77777777"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w:t>
      </w:r>
      <w:r w:rsidR="00E6782E">
        <w:rPr>
          <w:sz w:val="24"/>
          <w:szCs w:val="24"/>
          <w:lang w:val="sr-Latn-RS"/>
        </w:rPr>
        <w:t>588</w:t>
      </w:r>
      <w:r w:rsidR="00E6782E">
        <w:rPr>
          <w:sz w:val="24"/>
          <w:szCs w:val="24"/>
          <w:lang w:val="sr-Cyrl-RS"/>
        </w:rPr>
        <w:t>2017</w:t>
      </w:r>
      <w:r w:rsidR="00822FAD">
        <w:rPr>
          <w:sz w:val="24"/>
          <w:szCs w:val="24"/>
        </w:rPr>
        <w:t>, сврха: ЗЗП, ЈП ЕПС</w:t>
      </w:r>
      <w:r w:rsidRPr="0031435B">
        <w:rPr>
          <w:sz w:val="24"/>
          <w:szCs w:val="24"/>
        </w:rPr>
        <w:t xml:space="preserve">, јн. бр. </w:t>
      </w:r>
      <w:r w:rsidR="004254EA">
        <w:rPr>
          <w:sz w:val="24"/>
          <w:szCs w:val="24"/>
        </w:rPr>
        <w:t>ЈН</w:t>
      </w:r>
      <w:r w:rsidR="00701142" w:rsidRPr="00701142">
        <w:rPr>
          <w:sz w:val="24"/>
          <w:szCs w:val="24"/>
        </w:rPr>
        <w:t>/1000/0</w:t>
      </w:r>
      <w:r w:rsidR="00542297">
        <w:rPr>
          <w:sz w:val="24"/>
          <w:szCs w:val="24"/>
          <w:lang w:val="sr-Cyrl-RS"/>
        </w:rPr>
        <w:t>588</w:t>
      </w:r>
      <w:r w:rsidR="00701142" w:rsidRPr="00701142">
        <w:rPr>
          <w:sz w:val="24"/>
          <w:szCs w:val="24"/>
        </w:rPr>
        <w:t>/2016</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14:paraId="0B8D56BC"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8452B1C"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093AF95" w14:textId="77777777" w:rsidR="0031435B" w:rsidRPr="0031435B" w:rsidRDefault="0031435B" w:rsidP="0031435B">
      <w:pPr>
        <w:rPr>
          <w:sz w:val="24"/>
          <w:szCs w:val="24"/>
        </w:rPr>
      </w:pPr>
      <w:r w:rsidRPr="0031435B">
        <w:rPr>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CC3BBDF"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C0B448F"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752070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60E472A7"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370F6C13" w14:textId="77777777" w:rsidR="0031435B" w:rsidRPr="00721BFA" w:rsidRDefault="0031435B" w:rsidP="0031435B">
      <w:pPr>
        <w:rPr>
          <w:b/>
          <w:sz w:val="24"/>
          <w:szCs w:val="24"/>
          <w:lang w:val="sr-Cyrl-RS"/>
        </w:rPr>
      </w:pPr>
      <w:r w:rsidRPr="0031435B">
        <w:rPr>
          <w:b/>
          <w:sz w:val="24"/>
          <w:szCs w:val="24"/>
        </w:rPr>
        <w:t>Детаљно упутство о потврди из члана 151. став 1. тачка 6) З</w:t>
      </w:r>
      <w:r w:rsidR="00721BFA">
        <w:rPr>
          <w:b/>
          <w:sz w:val="24"/>
          <w:szCs w:val="24"/>
          <w:lang w:val="sr-Cyrl-RS"/>
        </w:rPr>
        <w:t>акона</w:t>
      </w:r>
    </w:p>
    <w:p w14:paraId="65B1F4F5"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0F55F5" w14:textId="77777777"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14:paraId="22619AFB"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14:paraId="15835625" w14:textId="77777777" w:rsidR="0031435B" w:rsidRPr="0031435B" w:rsidRDefault="0031435B" w:rsidP="0031435B">
      <w:pPr>
        <w:rPr>
          <w:sz w:val="24"/>
          <w:szCs w:val="24"/>
        </w:rPr>
      </w:pPr>
      <w:r w:rsidRPr="0031435B">
        <w:rPr>
          <w:sz w:val="24"/>
          <w:szCs w:val="24"/>
        </w:rPr>
        <w:t>Као доказ о уплати таксе, у смислу члана 151. став 1. тачка 6) З</w:t>
      </w:r>
      <w:r w:rsidR="00C87BCE">
        <w:rPr>
          <w:sz w:val="24"/>
          <w:szCs w:val="24"/>
          <w:lang w:val="sr-Cyrl-RS"/>
        </w:rPr>
        <w:t>акона</w:t>
      </w:r>
      <w:r w:rsidRPr="0031435B">
        <w:rPr>
          <w:sz w:val="24"/>
          <w:szCs w:val="24"/>
        </w:rPr>
        <w:t>, прихватиће се:</w:t>
      </w:r>
    </w:p>
    <w:p w14:paraId="6A8C7D70"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14:paraId="2AB53424" w14:textId="77777777" w:rsidR="0031435B" w:rsidRPr="0031435B" w:rsidRDefault="0031435B" w:rsidP="00701142">
      <w:pPr>
        <w:spacing w:before="0"/>
        <w:rPr>
          <w:sz w:val="24"/>
          <w:szCs w:val="24"/>
        </w:rPr>
      </w:pPr>
      <w:r w:rsidRPr="0031435B">
        <w:rPr>
          <w:sz w:val="24"/>
          <w:szCs w:val="24"/>
        </w:rPr>
        <w:t>(1) да буде издата од стране банке и да садржи печат банке;</w:t>
      </w:r>
    </w:p>
    <w:p w14:paraId="049E05A0" w14:textId="77777777" w:rsidR="0031435B" w:rsidRPr="0031435B" w:rsidRDefault="0031435B" w:rsidP="00701142">
      <w:pPr>
        <w:spacing w:before="0"/>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4A759C" w14:textId="77777777" w:rsidR="0031435B" w:rsidRPr="0031435B" w:rsidRDefault="0031435B" w:rsidP="00701142">
      <w:pPr>
        <w:spacing w:before="0"/>
        <w:rPr>
          <w:sz w:val="24"/>
          <w:szCs w:val="24"/>
        </w:rPr>
      </w:pPr>
      <w:r w:rsidRPr="0031435B">
        <w:rPr>
          <w:sz w:val="24"/>
          <w:szCs w:val="24"/>
        </w:rPr>
        <w:t>(3) износ таксе из члана 156. З</w:t>
      </w:r>
      <w:r w:rsidR="00C87BCE">
        <w:rPr>
          <w:sz w:val="24"/>
          <w:szCs w:val="24"/>
          <w:lang w:val="sr-Cyrl-RS"/>
        </w:rPr>
        <w:t>акона</w:t>
      </w:r>
      <w:r w:rsidRPr="0031435B">
        <w:rPr>
          <w:sz w:val="24"/>
          <w:szCs w:val="24"/>
        </w:rPr>
        <w:t xml:space="preserve"> чија се уплата врши;</w:t>
      </w:r>
    </w:p>
    <w:p w14:paraId="6C8EBB22" w14:textId="77777777" w:rsidR="0031435B" w:rsidRPr="0031435B" w:rsidRDefault="0031435B" w:rsidP="00701142">
      <w:pPr>
        <w:spacing w:before="0"/>
        <w:rPr>
          <w:sz w:val="24"/>
          <w:szCs w:val="24"/>
        </w:rPr>
      </w:pPr>
      <w:r w:rsidRPr="0031435B">
        <w:rPr>
          <w:sz w:val="24"/>
          <w:szCs w:val="24"/>
        </w:rPr>
        <w:t>(4) број рачуна: 840-30678845-06;</w:t>
      </w:r>
    </w:p>
    <w:p w14:paraId="3AAE02E9" w14:textId="77777777" w:rsidR="0031435B" w:rsidRPr="0031435B" w:rsidRDefault="0031435B" w:rsidP="00701142">
      <w:pPr>
        <w:spacing w:before="0"/>
        <w:rPr>
          <w:sz w:val="24"/>
          <w:szCs w:val="24"/>
        </w:rPr>
      </w:pPr>
      <w:r w:rsidRPr="0031435B">
        <w:rPr>
          <w:sz w:val="24"/>
          <w:szCs w:val="24"/>
        </w:rPr>
        <w:t>(5) шифру плаћања: 153 или 253;</w:t>
      </w:r>
    </w:p>
    <w:p w14:paraId="40B26C5A" w14:textId="77777777" w:rsidR="0031435B" w:rsidRPr="0031435B" w:rsidRDefault="0031435B" w:rsidP="00701142">
      <w:pPr>
        <w:spacing w:before="0"/>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17F38C05" w14:textId="77777777" w:rsidR="0031435B" w:rsidRPr="0031435B" w:rsidRDefault="0031435B" w:rsidP="00701142">
      <w:pPr>
        <w:spacing w:before="0"/>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754F4EB1" w14:textId="77777777" w:rsidR="0031435B" w:rsidRPr="0031435B" w:rsidRDefault="0031435B" w:rsidP="00701142">
      <w:pPr>
        <w:spacing w:before="0"/>
        <w:rPr>
          <w:sz w:val="24"/>
          <w:szCs w:val="24"/>
        </w:rPr>
      </w:pPr>
      <w:r w:rsidRPr="0031435B">
        <w:rPr>
          <w:sz w:val="24"/>
          <w:szCs w:val="24"/>
        </w:rPr>
        <w:t>(8) корисник: буџет Републике Србије;</w:t>
      </w:r>
    </w:p>
    <w:p w14:paraId="7E8AC2F3" w14:textId="77777777" w:rsidR="0031435B" w:rsidRPr="0031435B" w:rsidRDefault="0031435B" w:rsidP="00701142">
      <w:pPr>
        <w:spacing w:before="0"/>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2C65DEC9" w14:textId="77777777" w:rsidR="0031435B" w:rsidRPr="0031435B" w:rsidRDefault="0031435B" w:rsidP="00701142">
      <w:pPr>
        <w:spacing w:before="0"/>
        <w:rPr>
          <w:sz w:val="24"/>
          <w:szCs w:val="24"/>
        </w:rPr>
      </w:pPr>
      <w:r w:rsidRPr="0031435B">
        <w:rPr>
          <w:sz w:val="24"/>
          <w:szCs w:val="24"/>
        </w:rPr>
        <w:t>(10) потпис овлашћеног лица банке.</w:t>
      </w:r>
    </w:p>
    <w:p w14:paraId="5B209E42" w14:textId="77777777" w:rsidR="0031435B" w:rsidRPr="0031435B" w:rsidRDefault="0031435B" w:rsidP="0031435B">
      <w:pPr>
        <w:rPr>
          <w:sz w:val="24"/>
          <w:szCs w:val="24"/>
        </w:rPr>
      </w:pPr>
      <w:r w:rsidRPr="0031435B">
        <w:rPr>
          <w:sz w:val="24"/>
          <w:szCs w:val="24"/>
        </w:rPr>
        <w:t xml:space="preserve">2. </w:t>
      </w:r>
      <w:r w:rsidR="007865ED">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D6430A2" w14:textId="77777777" w:rsidR="0031435B" w:rsidRPr="0031435B" w:rsidRDefault="007865ED" w:rsidP="0031435B">
      <w:pPr>
        <w:rPr>
          <w:sz w:val="24"/>
          <w:szCs w:val="24"/>
        </w:rPr>
      </w:pPr>
      <w:r>
        <w:rPr>
          <w:sz w:val="24"/>
          <w:szCs w:val="24"/>
        </w:rPr>
        <w:lastRenderedPageBreak/>
        <w:t xml:space="preserve">3. </w:t>
      </w:r>
      <w:r w:rsidR="0031435B" w:rsidRPr="0031435B">
        <w:rPr>
          <w:sz w:val="24"/>
          <w:szCs w:val="24"/>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7AA647B"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EDDB446"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w:t>
      </w:r>
      <w:r w:rsidR="00721BFA">
        <w:rPr>
          <w:sz w:val="24"/>
          <w:szCs w:val="24"/>
        </w:rPr>
        <w:t xml:space="preserve">је у складу са </w:t>
      </w:r>
      <w:r w:rsidRPr="0031435B">
        <w:rPr>
          <w:sz w:val="24"/>
          <w:szCs w:val="24"/>
        </w:rPr>
        <w:t>про</w:t>
      </w:r>
      <w:r w:rsidR="00721BFA">
        <w:rPr>
          <w:sz w:val="24"/>
          <w:szCs w:val="24"/>
        </w:rPr>
        <w:t>писи</w:t>
      </w:r>
      <w:r w:rsidRPr="0031435B">
        <w:rPr>
          <w:sz w:val="24"/>
          <w:szCs w:val="24"/>
        </w:rPr>
        <w:t>м</w:t>
      </w:r>
      <w:r w:rsidR="00721BFA">
        <w:rPr>
          <w:sz w:val="24"/>
          <w:szCs w:val="24"/>
          <w:lang w:val="sr-Cyrl-RS"/>
        </w:rPr>
        <w:t>а РС</w:t>
      </w:r>
      <w:r w:rsidRPr="0031435B">
        <w:rPr>
          <w:sz w:val="24"/>
          <w:szCs w:val="24"/>
        </w:rPr>
        <w:t>.</w:t>
      </w:r>
    </w:p>
    <w:p w14:paraId="5A59C95B" w14:textId="77777777"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18E7F6D" w14:textId="77777777" w:rsidR="0031435B" w:rsidRPr="0031435B" w:rsidRDefault="0031435B" w:rsidP="00F23564">
      <w:pPr>
        <w:spacing w:before="0"/>
        <w:rPr>
          <w:sz w:val="24"/>
          <w:szCs w:val="24"/>
        </w:rPr>
      </w:pPr>
    </w:p>
    <w:p w14:paraId="12BB4A7F" w14:textId="77777777" w:rsidR="008D2B23" w:rsidRPr="00EC5BB4" w:rsidRDefault="00B865FC" w:rsidP="00B865FC">
      <w:pPr>
        <w:pStyle w:val="KDPodnaslov2"/>
        <w:spacing w:before="0"/>
        <w:jc w:val="both"/>
        <w:rPr>
          <w:rFonts w:cs="Arial"/>
          <w:sz w:val="24"/>
          <w:szCs w:val="24"/>
        </w:rPr>
      </w:pPr>
      <w:bookmarkStart w:id="243" w:name="_Toc441651610"/>
      <w:bookmarkStart w:id="244" w:name="_Toc442559921"/>
      <w:r>
        <w:rPr>
          <w:rFonts w:cs="Arial"/>
          <w:sz w:val="24"/>
          <w:szCs w:val="24"/>
          <w:lang w:val="sr-Cyrl-RS"/>
        </w:rPr>
        <w:t xml:space="preserve">6.29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3"/>
      <w:bookmarkEnd w:id="244"/>
    </w:p>
    <w:p w14:paraId="3625B212"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2D1E66"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60F4224B"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4540E6BF" w14:textId="77777777" w:rsidR="00922EDB" w:rsidRPr="00781B02" w:rsidRDefault="00922EDB" w:rsidP="00781B02"/>
    <w:p w14:paraId="65E0F64A" w14:textId="77777777" w:rsidR="006E6F46" w:rsidRDefault="006E6F46" w:rsidP="006E6F46">
      <w:pPr>
        <w:rPr>
          <w:lang w:eastAsia="sr-Latn-CS"/>
        </w:rPr>
      </w:pPr>
    </w:p>
    <w:p w14:paraId="02556AF9" w14:textId="77777777" w:rsidR="00750A33" w:rsidRDefault="00750A33" w:rsidP="00DD551A">
      <w:pPr>
        <w:spacing w:before="0"/>
        <w:rPr>
          <w:rFonts w:cs="Arial"/>
          <w:color w:val="00B0F0"/>
          <w:sz w:val="24"/>
          <w:szCs w:val="24"/>
          <w:lang w:eastAsia="sr-Latn-CS"/>
        </w:rPr>
      </w:pPr>
    </w:p>
    <w:p w14:paraId="21F59020" w14:textId="77777777" w:rsidR="00953031" w:rsidRDefault="00953031" w:rsidP="00DD551A">
      <w:pPr>
        <w:spacing w:before="0"/>
        <w:rPr>
          <w:rFonts w:cs="Arial"/>
          <w:color w:val="00B0F0"/>
          <w:sz w:val="24"/>
          <w:szCs w:val="24"/>
          <w:lang w:eastAsia="sr-Latn-CS"/>
        </w:rPr>
      </w:pPr>
    </w:p>
    <w:p w14:paraId="64A6E1E8" w14:textId="77777777" w:rsidR="00953031" w:rsidRDefault="00953031" w:rsidP="00DD551A">
      <w:pPr>
        <w:spacing w:before="0"/>
        <w:rPr>
          <w:rFonts w:cs="Arial"/>
          <w:color w:val="00B0F0"/>
          <w:sz w:val="24"/>
          <w:szCs w:val="24"/>
          <w:lang w:eastAsia="sr-Latn-CS"/>
        </w:rPr>
      </w:pPr>
    </w:p>
    <w:p w14:paraId="713580A8" w14:textId="77777777" w:rsidR="00953031" w:rsidRDefault="00953031" w:rsidP="00DD551A">
      <w:pPr>
        <w:spacing w:before="0"/>
        <w:rPr>
          <w:rFonts w:cs="Arial"/>
          <w:color w:val="00B0F0"/>
          <w:sz w:val="24"/>
          <w:szCs w:val="24"/>
          <w:lang w:eastAsia="sr-Latn-CS"/>
        </w:rPr>
      </w:pPr>
    </w:p>
    <w:p w14:paraId="2C95A525" w14:textId="77777777" w:rsidR="00953031" w:rsidRDefault="00953031" w:rsidP="00DD551A">
      <w:pPr>
        <w:spacing w:before="0"/>
        <w:rPr>
          <w:rFonts w:cs="Arial"/>
          <w:color w:val="00B0F0"/>
          <w:sz w:val="24"/>
          <w:szCs w:val="24"/>
          <w:lang w:eastAsia="sr-Latn-CS"/>
        </w:rPr>
      </w:pPr>
    </w:p>
    <w:p w14:paraId="03ED3684" w14:textId="77777777" w:rsidR="00953031" w:rsidRDefault="00953031" w:rsidP="00DD551A">
      <w:pPr>
        <w:spacing w:before="0"/>
        <w:rPr>
          <w:rFonts w:cs="Arial"/>
          <w:color w:val="00B0F0"/>
          <w:sz w:val="24"/>
          <w:szCs w:val="24"/>
          <w:lang w:eastAsia="sr-Latn-CS"/>
        </w:rPr>
      </w:pPr>
    </w:p>
    <w:p w14:paraId="3E5110AA" w14:textId="77777777" w:rsidR="00953031" w:rsidRDefault="00953031" w:rsidP="00DD551A">
      <w:pPr>
        <w:spacing w:before="0"/>
        <w:rPr>
          <w:rFonts w:cs="Arial"/>
          <w:color w:val="00B0F0"/>
          <w:sz w:val="24"/>
          <w:szCs w:val="24"/>
          <w:lang w:eastAsia="sr-Latn-CS"/>
        </w:rPr>
      </w:pPr>
    </w:p>
    <w:p w14:paraId="46F911C4" w14:textId="77777777" w:rsidR="00953031" w:rsidRDefault="00953031" w:rsidP="00DD551A">
      <w:pPr>
        <w:spacing w:before="0"/>
        <w:rPr>
          <w:rFonts w:cs="Arial"/>
          <w:color w:val="00B0F0"/>
          <w:sz w:val="24"/>
          <w:szCs w:val="24"/>
          <w:lang w:eastAsia="sr-Latn-CS"/>
        </w:rPr>
      </w:pPr>
    </w:p>
    <w:p w14:paraId="5C2B5508" w14:textId="77777777" w:rsidR="00721BFA" w:rsidRDefault="00721BFA" w:rsidP="00DD551A">
      <w:pPr>
        <w:spacing w:before="0"/>
        <w:rPr>
          <w:rFonts w:cs="Arial"/>
          <w:color w:val="00B0F0"/>
          <w:sz w:val="24"/>
          <w:szCs w:val="24"/>
          <w:lang w:eastAsia="sr-Latn-CS"/>
        </w:rPr>
      </w:pPr>
    </w:p>
    <w:p w14:paraId="056A0307" w14:textId="77777777" w:rsidR="00721BFA" w:rsidRDefault="00721BFA" w:rsidP="00DD551A">
      <w:pPr>
        <w:spacing w:before="0"/>
        <w:rPr>
          <w:rFonts w:cs="Arial"/>
          <w:color w:val="00B0F0"/>
          <w:sz w:val="24"/>
          <w:szCs w:val="24"/>
          <w:lang w:eastAsia="sr-Latn-CS"/>
        </w:rPr>
      </w:pPr>
    </w:p>
    <w:p w14:paraId="4F02E554" w14:textId="77777777" w:rsidR="00721BFA" w:rsidRDefault="00721BFA" w:rsidP="00DD551A">
      <w:pPr>
        <w:spacing w:before="0"/>
        <w:rPr>
          <w:rFonts w:cs="Arial"/>
          <w:color w:val="00B0F0"/>
          <w:sz w:val="24"/>
          <w:szCs w:val="24"/>
          <w:lang w:eastAsia="sr-Latn-CS"/>
        </w:rPr>
      </w:pPr>
    </w:p>
    <w:p w14:paraId="3D24B3CA" w14:textId="77777777" w:rsidR="00721BFA" w:rsidRDefault="00721BFA" w:rsidP="00DD551A">
      <w:pPr>
        <w:spacing w:before="0"/>
        <w:rPr>
          <w:rFonts w:cs="Arial"/>
          <w:color w:val="00B0F0"/>
          <w:sz w:val="24"/>
          <w:szCs w:val="24"/>
          <w:lang w:eastAsia="sr-Latn-CS"/>
        </w:rPr>
      </w:pPr>
    </w:p>
    <w:p w14:paraId="441211EB" w14:textId="77777777" w:rsidR="00F36EB8" w:rsidRDefault="00F36EB8" w:rsidP="00DD551A">
      <w:pPr>
        <w:spacing w:before="0"/>
        <w:rPr>
          <w:rFonts w:cs="Arial"/>
          <w:color w:val="00B0F0"/>
          <w:sz w:val="24"/>
          <w:szCs w:val="24"/>
          <w:lang w:eastAsia="sr-Latn-CS"/>
        </w:rPr>
      </w:pPr>
    </w:p>
    <w:p w14:paraId="04462D6E" w14:textId="77777777" w:rsidR="00F36EB8" w:rsidRDefault="00F36EB8" w:rsidP="00DD551A">
      <w:pPr>
        <w:spacing w:before="0"/>
        <w:rPr>
          <w:rFonts w:cs="Arial"/>
          <w:color w:val="00B0F0"/>
          <w:sz w:val="24"/>
          <w:szCs w:val="24"/>
          <w:lang w:eastAsia="sr-Latn-CS"/>
        </w:rPr>
      </w:pPr>
    </w:p>
    <w:p w14:paraId="13498C43" w14:textId="77777777" w:rsidR="00F36EB8" w:rsidRDefault="00F36EB8" w:rsidP="00DD551A">
      <w:pPr>
        <w:spacing w:before="0"/>
        <w:rPr>
          <w:rFonts w:cs="Arial"/>
          <w:color w:val="00B0F0"/>
          <w:sz w:val="24"/>
          <w:szCs w:val="24"/>
          <w:lang w:eastAsia="sr-Latn-CS"/>
        </w:rPr>
      </w:pPr>
    </w:p>
    <w:p w14:paraId="07969BC4" w14:textId="77777777" w:rsidR="00F36EB8" w:rsidRDefault="00F36EB8" w:rsidP="00DD551A">
      <w:pPr>
        <w:spacing w:before="0"/>
        <w:rPr>
          <w:rFonts w:cs="Arial"/>
          <w:color w:val="00B0F0"/>
          <w:sz w:val="24"/>
          <w:szCs w:val="24"/>
          <w:lang w:eastAsia="sr-Latn-CS"/>
        </w:rPr>
      </w:pPr>
    </w:p>
    <w:p w14:paraId="37E2753C" w14:textId="77777777" w:rsidR="00F36EB8" w:rsidRDefault="00F36EB8" w:rsidP="00DD551A">
      <w:pPr>
        <w:spacing w:before="0"/>
        <w:rPr>
          <w:rFonts w:cs="Arial"/>
          <w:color w:val="00B0F0"/>
          <w:sz w:val="24"/>
          <w:szCs w:val="24"/>
          <w:lang w:eastAsia="sr-Latn-CS"/>
        </w:rPr>
      </w:pPr>
    </w:p>
    <w:p w14:paraId="05B86022" w14:textId="77777777" w:rsidR="00F36EB8" w:rsidRDefault="00F36EB8" w:rsidP="00DD551A">
      <w:pPr>
        <w:spacing w:before="0"/>
        <w:rPr>
          <w:rFonts w:cs="Arial"/>
          <w:color w:val="00B0F0"/>
          <w:sz w:val="24"/>
          <w:szCs w:val="24"/>
          <w:lang w:eastAsia="sr-Latn-CS"/>
        </w:rPr>
      </w:pPr>
    </w:p>
    <w:p w14:paraId="0D4CA9F5" w14:textId="77777777" w:rsidR="001926BA" w:rsidRPr="001926BA" w:rsidRDefault="001926BA" w:rsidP="00DD551A">
      <w:pPr>
        <w:spacing w:before="0"/>
        <w:rPr>
          <w:rFonts w:cs="Arial"/>
          <w:color w:val="00B0F0"/>
          <w:sz w:val="24"/>
          <w:szCs w:val="24"/>
          <w:lang w:val="sr-Cyrl-RS" w:eastAsia="sr-Latn-CS"/>
        </w:rPr>
      </w:pPr>
    </w:p>
    <w:p w14:paraId="5120D8EB" w14:textId="77777777" w:rsidR="00F36EB8" w:rsidRDefault="00F36EB8" w:rsidP="00DD551A">
      <w:pPr>
        <w:spacing w:before="0"/>
        <w:rPr>
          <w:rFonts w:cs="Arial"/>
          <w:color w:val="00B0F0"/>
          <w:sz w:val="24"/>
          <w:szCs w:val="24"/>
          <w:lang w:eastAsia="sr-Latn-CS"/>
        </w:rPr>
      </w:pPr>
    </w:p>
    <w:p w14:paraId="742EA30F" w14:textId="77777777" w:rsidR="00F36EB8" w:rsidRDefault="00F36EB8" w:rsidP="00DD551A">
      <w:pPr>
        <w:spacing w:before="0"/>
        <w:rPr>
          <w:rFonts w:cs="Arial"/>
          <w:color w:val="00B0F0"/>
          <w:sz w:val="24"/>
          <w:szCs w:val="24"/>
          <w:lang w:eastAsia="sr-Latn-CS"/>
        </w:rPr>
      </w:pPr>
    </w:p>
    <w:p w14:paraId="3C3261AC" w14:textId="77777777" w:rsidR="00F36EB8" w:rsidRDefault="00F36EB8" w:rsidP="00DD551A">
      <w:pPr>
        <w:spacing w:before="0"/>
        <w:rPr>
          <w:rFonts w:cs="Arial"/>
          <w:color w:val="00B0F0"/>
          <w:sz w:val="24"/>
          <w:szCs w:val="24"/>
          <w:lang w:eastAsia="sr-Latn-CS"/>
        </w:rPr>
      </w:pPr>
    </w:p>
    <w:p w14:paraId="73D9DAA0" w14:textId="77777777" w:rsidR="00F36EB8" w:rsidRDefault="00F36EB8" w:rsidP="00DD551A">
      <w:pPr>
        <w:spacing w:before="0"/>
        <w:rPr>
          <w:rFonts w:cs="Arial"/>
          <w:color w:val="00B0F0"/>
          <w:sz w:val="24"/>
          <w:szCs w:val="24"/>
          <w:lang w:eastAsia="sr-Latn-CS"/>
        </w:rPr>
      </w:pPr>
    </w:p>
    <w:p w14:paraId="07A50F7C" w14:textId="77777777" w:rsidR="00F36EB8" w:rsidRDefault="00F36EB8" w:rsidP="00DD551A">
      <w:pPr>
        <w:spacing w:before="0"/>
        <w:rPr>
          <w:rFonts w:cs="Arial"/>
          <w:color w:val="00B0F0"/>
          <w:sz w:val="24"/>
          <w:szCs w:val="24"/>
          <w:lang w:eastAsia="sr-Latn-CS"/>
        </w:rPr>
      </w:pPr>
    </w:p>
    <w:p w14:paraId="624FB620" w14:textId="77777777" w:rsidR="00F36EB8" w:rsidRDefault="00F36EB8" w:rsidP="00DD551A">
      <w:pPr>
        <w:spacing w:before="0"/>
        <w:rPr>
          <w:rFonts w:cs="Arial"/>
          <w:color w:val="00B0F0"/>
          <w:sz w:val="24"/>
          <w:szCs w:val="24"/>
          <w:lang w:eastAsia="sr-Latn-CS"/>
        </w:rPr>
      </w:pPr>
    </w:p>
    <w:p w14:paraId="270ADEAA" w14:textId="77777777" w:rsidR="00721BFA" w:rsidRDefault="00721BFA" w:rsidP="00DD551A">
      <w:pPr>
        <w:spacing w:before="0"/>
        <w:rPr>
          <w:rFonts w:cs="Arial"/>
          <w:color w:val="00B0F0"/>
          <w:sz w:val="24"/>
          <w:szCs w:val="24"/>
          <w:lang w:eastAsia="sr-Latn-CS"/>
        </w:rPr>
      </w:pPr>
    </w:p>
    <w:p w14:paraId="75E014E9" w14:textId="77777777" w:rsidR="00F9543F" w:rsidRDefault="00F9543F" w:rsidP="00DD551A">
      <w:pPr>
        <w:spacing w:before="0"/>
        <w:rPr>
          <w:rFonts w:cs="Arial"/>
          <w:color w:val="00B0F0"/>
          <w:sz w:val="24"/>
          <w:szCs w:val="24"/>
          <w:lang w:eastAsia="sr-Latn-CS"/>
        </w:rPr>
      </w:pPr>
    </w:p>
    <w:p w14:paraId="308F173F" w14:textId="77777777" w:rsidR="00F9543F" w:rsidRDefault="00F9543F" w:rsidP="00DD551A">
      <w:pPr>
        <w:spacing w:before="0"/>
        <w:rPr>
          <w:rFonts w:cs="Arial"/>
          <w:color w:val="00B0F0"/>
          <w:sz w:val="24"/>
          <w:szCs w:val="24"/>
          <w:lang w:eastAsia="sr-Latn-CS"/>
        </w:rPr>
      </w:pPr>
    </w:p>
    <w:p w14:paraId="7C7B953D" w14:textId="77777777" w:rsidR="00F9543F" w:rsidRDefault="00F9543F" w:rsidP="00DD551A">
      <w:pPr>
        <w:spacing w:before="0"/>
        <w:rPr>
          <w:rFonts w:cs="Arial"/>
          <w:color w:val="00B0F0"/>
          <w:sz w:val="24"/>
          <w:szCs w:val="24"/>
          <w:lang w:eastAsia="sr-Latn-CS"/>
        </w:rPr>
      </w:pPr>
    </w:p>
    <w:p w14:paraId="2C193EB2" w14:textId="77777777" w:rsidR="00F9543F" w:rsidRDefault="00F9543F" w:rsidP="00DD551A">
      <w:pPr>
        <w:spacing w:before="0"/>
        <w:rPr>
          <w:rFonts w:cs="Arial"/>
          <w:color w:val="00B0F0"/>
          <w:sz w:val="24"/>
          <w:szCs w:val="24"/>
          <w:lang w:eastAsia="sr-Latn-CS"/>
        </w:rPr>
      </w:pPr>
    </w:p>
    <w:p w14:paraId="670CEEF4" w14:textId="77777777" w:rsidR="003E23C3" w:rsidRDefault="003E23C3" w:rsidP="00DD551A">
      <w:pPr>
        <w:spacing w:before="0"/>
        <w:rPr>
          <w:rFonts w:cs="Arial"/>
          <w:color w:val="00B0F0"/>
          <w:sz w:val="24"/>
          <w:szCs w:val="24"/>
          <w:lang w:eastAsia="sr-Latn-CS"/>
        </w:rPr>
      </w:pPr>
    </w:p>
    <w:p w14:paraId="7638069D" w14:textId="77777777" w:rsidR="008C3986" w:rsidRDefault="008C3986" w:rsidP="005A0023">
      <w:pPr>
        <w:spacing w:before="0"/>
        <w:rPr>
          <w:rFonts w:cs="Arial"/>
          <w:color w:val="00B0F0"/>
          <w:sz w:val="24"/>
          <w:szCs w:val="24"/>
          <w:lang w:eastAsia="sr-Latn-CS"/>
        </w:rPr>
      </w:pPr>
    </w:p>
    <w:p w14:paraId="5E62BE87" w14:textId="77777777" w:rsidR="008C3986" w:rsidRPr="00774F93" w:rsidRDefault="00FC629A" w:rsidP="00C16B8F">
      <w:pPr>
        <w:pStyle w:val="KDPodnaslov1"/>
        <w:spacing w:before="0"/>
        <w:ind w:left="360"/>
        <w:jc w:val="center"/>
        <w:rPr>
          <w:rFonts w:cs="Arial"/>
          <w:sz w:val="24"/>
          <w:szCs w:val="24"/>
        </w:rPr>
      </w:pPr>
      <w:r>
        <w:rPr>
          <w:rFonts w:cs="Arial"/>
          <w:sz w:val="24"/>
          <w:szCs w:val="24"/>
          <w:lang w:val="sr-Cyrl-RS"/>
        </w:rPr>
        <w:t xml:space="preserve">7  </w:t>
      </w:r>
      <w:r w:rsidR="008C3986" w:rsidRPr="00752318">
        <w:rPr>
          <w:rFonts w:cs="Arial"/>
          <w:sz w:val="24"/>
          <w:szCs w:val="24"/>
        </w:rPr>
        <w:t>ОБРАСЦИ</w:t>
      </w:r>
    </w:p>
    <w:p w14:paraId="0D3426E0" w14:textId="77777777" w:rsidR="008C3986" w:rsidRDefault="008C3986" w:rsidP="006E6F46">
      <w:pPr>
        <w:rPr>
          <w:lang w:eastAsia="sr-Latn-CS"/>
        </w:rPr>
      </w:pPr>
    </w:p>
    <w:p w14:paraId="24C40D15" w14:textId="77777777" w:rsidR="00C16B8F" w:rsidRDefault="00C16B8F" w:rsidP="006E6F46">
      <w:pPr>
        <w:rPr>
          <w:lang w:eastAsia="sr-Latn-CS"/>
        </w:rPr>
      </w:pPr>
    </w:p>
    <w:p w14:paraId="1036B0D4" w14:textId="77777777" w:rsidR="00C16B8F" w:rsidRDefault="00C16B8F" w:rsidP="006E6F46">
      <w:pPr>
        <w:rPr>
          <w:lang w:eastAsia="sr-Latn-CS"/>
        </w:rPr>
      </w:pPr>
    </w:p>
    <w:p w14:paraId="1D2A7276" w14:textId="77777777" w:rsidR="00C16B8F" w:rsidRDefault="00C16B8F" w:rsidP="006E6F46">
      <w:pPr>
        <w:rPr>
          <w:lang w:eastAsia="sr-Latn-CS"/>
        </w:rPr>
      </w:pPr>
    </w:p>
    <w:p w14:paraId="0075CA40" w14:textId="77777777" w:rsidR="00C16B8F" w:rsidRDefault="00C16B8F" w:rsidP="006E6F46">
      <w:pPr>
        <w:rPr>
          <w:lang w:eastAsia="sr-Latn-CS"/>
        </w:rPr>
      </w:pPr>
    </w:p>
    <w:p w14:paraId="41DCA143" w14:textId="77777777" w:rsidR="00C16B8F" w:rsidRDefault="00C16B8F" w:rsidP="006E6F46">
      <w:pPr>
        <w:rPr>
          <w:lang w:eastAsia="sr-Latn-CS"/>
        </w:rPr>
      </w:pPr>
    </w:p>
    <w:p w14:paraId="48236108" w14:textId="77777777" w:rsidR="00C16B8F" w:rsidRDefault="00C16B8F" w:rsidP="006E6F46">
      <w:pPr>
        <w:rPr>
          <w:lang w:eastAsia="sr-Latn-CS"/>
        </w:rPr>
      </w:pPr>
    </w:p>
    <w:p w14:paraId="104E3F1C" w14:textId="77777777" w:rsidR="00C16B8F" w:rsidRDefault="00C16B8F" w:rsidP="006E6F46">
      <w:pPr>
        <w:rPr>
          <w:lang w:eastAsia="sr-Latn-CS"/>
        </w:rPr>
      </w:pPr>
    </w:p>
    <w:p w14:paraId="24D7C86D" w14:textId="77777777" w:rsidR="00C16B8F" w:rsidRDefault="00C16B8F" w:rsidP="006E6F46">
      <w:pPr>
        <w:rPr>
          <w:lang w:eastAsia="sr-Latn-CS"/>
        </w:rPr>
      </w:pPr>
    </w:p>
    <w:p w14:paraId="0530BA5E" w14:textId="77777777" w:rsidR="00C16B8F" w:rsidRDefault="00C16B8F" w:rsidP="006E6F46">
      <w:pPr>
        <w:rPr>
          <w:lang w:eastAsia="sr-Latn-CS"/>
        </w:rPr>
      </w:pPr>
    </w:p>
    <w:p w14:paraId="396A678A" w14:textId="77777777" w:rsidR="00C16B8F" w:rsidRDefault="00C16B8F" w:rsidP="006E6F46">
      <w:pPr>
        <w:rPr>
          <w:lang w:eastAsia="sr-Latn-CS"/>
        </w:rPr>
      </w:pPr>
    </w:p>
    <w:p w14:paraId="4212E63C" w14:textId="77777777" w:rsidR="00C16B8F" w:rsidRDefault="00C16B8F" w:rsidP="006E6F46">
      <w:pPr>
        <w:rPr>
          <w:lang w:eastAsia="sr-Latn-CS"/>
        </w:rPr>
      </w:pPr>
    </w:p>
    <w:p w14:paraId="6A17621D" w14:textId="77777777" w:rsidR="00C16B8F" w:rsidRDefault="00C16B8F" w:rsidP="006E6F46">
      <w:pPr>
        <w:rPr>
          <w:lang w:eastAsia="sr-Latn-CS"/>
        </w:rPr>
      </w:pPr>
    </w:p>
    <w:p w14:paraId="1E1BD5F8" w14:textId="77777777" w:rsidR="00C16B8F" w:rsidRDefault="00C16B8F" w:rsidP="006E6F46">
      <w:pPr>
        <w:rPr>
          <w:lang w:eastAsia="sr-Latn-CS"/>
        </w:rPr>
      </w:pPr>
    </w:p>
    <w:p w14:paraId="2CEC3FFF" w14:textId="77777777" w:rsidR="00C16B8F" w:rsidRDefault="00C16B8F" w:rsidP="006E6F46">
      <w:pPr>
        <w:rPr>
          <w:lang w:eastAsia="sr-Latn-CS"/>
        </w:rPr>
      </w:pPr>
    </w:p>
    <w:p w14:paraId="7E5FD640" w14:textId="77777777" w:rsidR="00C16B8F" w:rsidRDefault="00C16B8F" w:rsidP="006E6F46">
      <w:pPr>
        <w:rPr>
          <w:lang w:eastAsia="sr-Latn-CS"/>
        </w:rPr>
      </w:pPr>
    </w:p>
    <w:p w14:paraId="3DAB536E" w14:textId="77777777" w:rsidR="00C16B8F" w:rsidRDefault="00C16B8F" w:rsidP="006E6F46">
      <w:pPr>
        <w:rPr>
          <w:lang w:eastAsia="sr-Latn-CS"/>
        </w:rPr>
      </w:pPr>
    </w:p>
    <w:p w14:paraId="70AC784D" w14:textId="77777777" w:rsidR="00C16B8F" w:rsidRDefault="00C16B8F" w:rsidP="006E6F46">
      <w:pPr>
        <w:rPr>
          <w:lang w:eastAsia="sr-Latn-CS"/>
        </w:rPr>
      </w:pPr>
    </w:p>
    <w:p w14:paraId="23901DE8" w14:textId="77777777" w:rsidR="00BD4D1D" w:rsidRDefault="00BD4D1D" w:rsidP="006E6F46">
      <w:pPr>
        <w:rPr>
          <w:lang w:eastAsia="sr-Latn-CS"/>
        </w:rPr>
      </w:pPr>
    </w:p>
    <w:p w14:paraId="6AD8118A" w14:textId="77777777" w:rsidR="00BD4D1D" w:rsidRDefault="00BD4D1D" w:rsidP="006E6F46">
      <w:pPr>
        <w:rPr>
          <w:lang w:eastAsia="sr-Latn-CS"/>
        </w:rPr>
      </w:pPr>
    </w:p>
    <w:p w14:paraId="7E25C72D" w14:textId="77777777" w:rsidR="00BD4D1D" w:rsidRDefault="00BD4D1D" w:rsidP="006E6F46">
      <w:pPr>
        <w:rPr>
          <w:lang w:eastAsia="sr-Latn-CS"/>
        </w:rPr>
      </w:pPr>
    </w:p>
    <w:p w14:paraId="0A5706DB" w14:textId="77777777" w:rsidR="00C16B8F" w:rsidRDefault="00C16B8F" w:rsidP="006E6F46">
      <w:pPr>
        <w:rPr>
          <w:lang w:eastAsia="sr-Latn-CS"/>
        </w:rPr>
      </w:pPr>
    </w:p>
    <w:p w14:paraId="47AEBCA0" w14:textId="77777777" w:rsidR="00C16B8F" w:rsidRDefault="00C16B8F" w:rsidP="006E6F46">
      <w:pPr>
        <w:rPr>
          <w:lang w:eastAsia="sr-Latn-CS"/>
        </w:rPr>
      </w:pPr>
    </w:p>
    <w:p w14:paraId="15872164" w14:textId="77777777" w:rsidR="00C16B8F" w:rsidRDefault="00C16B8F" w:rsidP="006E6F46">
      <w:pPr>
        <w:rPr>
          <w:lang w:eastAsia="sr-Latn-CS"/>
        </w:rPr>
      </w:pPr>
    </w:p>
    <w:p w14:paraId="7C18B5F1" w14:textId="77777777" w:rsidR="00BD4D1D" w:rsidRPr="006E6F46" w:rsidRDefault="00BD4D1D" w:rsidP="006E6F46">
      <w:pPr>
        <w:rPr>
          <w:lang w:eastAsia="sr-Latn-CS"/>
        </w:rPr>
      </w:pPr>
    </w:p>
    <w:p w14:paraId="5B08DCBB" w14:textId="77777777" w:rsidR="00343A18" w:rsidRPr="00BD4D1D" w:rsidRDefault="00343A18" w:rsidP="00BD4D1D">
      <w:pPr>
        <w:pStyle w:val="KDObrazac"/>
        <w:spacing w:before="0"/>
        <w:rPr>
          <w:noProof/>
          <w:sz w:val="24"/>
          <w:szCs w:val="24"/>
        </w:rPr>
      </w:pPr>
      <w:bookmarkStart w:id="245" w:name="_Toc442559924"/>
      <w:r w:rsidRPr="00EC5BB4">
        <w:rPr>
          <w:sz w:val="24"/>
          <w:szCs w:val="24"/>
        </w:rPr>
        <w:lastRenderedPageBreak/>
        <w:t xml:space="preserve">ОБРАЗАЦ </w:t>
      </w:r>
      <w:r w:rsidR="00EE266A">
        <w:rPr>
          <w:sz w:val="24"/>
          <w:szCs w:val="24"/>
          <w:lang w:val="sr-Cyrl-RS"/>
        </w:rPr>
        <w:t>1</w:t>
      </w:r>
      <w:bookmarkEnd w:id="245"/>
    </w:p>
    <w:p w14:paraId="7E08C746"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1D1C45D" w14:textId="77777777" w:rsidR="00343A18" w:rsidRPr="00EC5BB4" w:rsidRDefault="00343A18" w:rsidP="00343A18">
      <w:pPr>
        <w:spacing w:before="0"/>
        <w:rPr>
          <w:rStyle w:val="BookTitle"/>
          <w:rFonts w:cs="Arial"/>
          <w:sz w:val="24"/>
          <w:szCs w:val="24"/>
        </w:rPr>
      </w:pPr>
    </w:p>
    <w:p w14:paraId="5766E80B" w14:textId="77777777" w:rsidR="00343A18" w:rsidRPr="00F110AD" w:rsidRDefault="00343A18" w:rsidP="00846274">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F623E6">
        <w:rPr>
          <w:rFonts w:eastAsia="TimesNewRomanPS-BoldMT" w:cs="Arial"/>
          <w:bCs/>
          <w:color w:val="000000"/>
          <w:sz w:val="24"/>
          <w:szCs w:val="24"/>
        </w:rPr>
        <w:t>бр._______од __________</w:t>
      </w:r>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 xml:space="preserve">отворени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846274" w:rsidRPr="00846274">
        <w:rPr>
          <w:rFonts w:eastAsia="TimesNewRomanPS-BoldMT" w:cs="Arial"/>
          <w:bCs/>
          <w:color w:val="000000" w:themeColor="text1"/>
          <w:sz w:val="24"/>
          <w:szCs w:val="24"/>
          <w:lang w:val="sr-Cyrl-RS"/>
        </w:rPr>
        <w:t>Изнајмљивање и</w:t>
      </w:r>
      <w:r w:rsidR="00846274">
        <w:rPr>
          <w:rFonts w:eastAsia="TimesNewRomanPS-BoldMT" w:cs="Arial"/>
          <w:bCs/>
          <w:color w:val="000000" w:themeColor="text1"/>
          <w:sz w:val="24"/>
          <w:szCs w:val="24"/>
          <w:lang w:val="sr-Cyrl-RS"/>
        </w:rPr>
        <w:t xml:space="preserve"> постављање једне тоалет кабине</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w:t>
      </w:r>
      <w:r w:rsidR="00542297">
        <w:rPr>
          <w:rFonts w:eastAsia="TimesNewRomanPS-BoldMT" w:cs="Arial"/>
          <w:bCs/>
          <w:color w:val="000000" w:themeColor="text1"/>
          <w:sz w:val="24"/>
          <w:szCs w:val="24"/>
          <w:lang w:val="sr-Cyrl-RS"/>
        </w:rPr>
        <w:t>588</w:t>
      </w:r>
      <w:r w:rsidR="00846274">
        <w:rPr>
          <w:rFonts w:eastAsia="TimesNewRomanPS-BoldMT" w:cs="Arial"/>
          <w:bCs/>
          <w:color w:val="000000" w:themeColor="text1"/>
          <w:sz w:val="24"/>
          <w:szCs w:val="24"/>
          <w:lang w:val="sr-Cyrl-RS"/>
        </w:rPr>
        <w:t>/2017</w:t>
      </w:r>
    </w:p>
    <w:p w14:paraId="21E0DA0B" w14:textId="77777777" w:rsidR="00343A18" w:rsidRPr="00EC5BB4" w:rsidRDefault="00343A18" w:rsidP="00343A18">
      <w:pPr>
        <w:spacing w:before="0"/>
        <w:rPr>
          <w:rFonts w:eastAsia="TimesNewRomanPS-BoldMT" w:cs="Arial"/>
          <w:bCs/>
          <w:color w:val="00B0F0"/>
          <w:sz w:val="24"/>
          <w:szCs w:val="24"/>
        </w:rPr>
      </w:pPr>
    </w:p>
    <w:p w14:paraId="4A19AEFD"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65AF554"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875"/>
        <w:gridCol w:w="4406"/>
      </w:tblGrid>
      <w:tr w:rsidR="0055619B" w:rsidRPr="00EC5BB4" w14:paraId="2FBBA08A" w14:textId="77777777" w:rsidTr="00C2761D">
        <w:trPr>
          <w:trHeight w:val="620"/>
        </w:trPr>
        <w:tc>
          <w:tcPr>
            <w:tcW w:w="4875" w:type="dxa"/>
            <w:tcBorders>
              <w:top w:val="single" w:sz="4" w:space="0" w:color="000000"/>
              <w:left w:val="single" w:sz="4" w:space="0" w:color="000000"/>
              <w:bottom w:val="single" w:sz="4" w:space="0" w:color="000000"/>
            </w:tcBorders>
            <w:shd w:val="clear" w:color="auto" w:fill="auto"/>
          </w:tcPr>
          <w:p w14:paraId="7A82740C"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79AAFD12" w14:textId="77777777" w:rsidR="0055619B" w:rsidRPr="00EC5BB4" w:rsidRDefault="0055619B" w:rsidP="00BC01DC">
            <w:pPr>
              <w:snapToGrid w:val="0"/>
              <w:spacing w:before="0"/>
              <w:rPr>
                <w:rFonts w:cs="Arial"/>
                <w:b/>
                <w:bCs/>
                <w:i/>
                <w:iCs/>
                <w:sz w:val="24"/>
                <w:szCs w:val="24"/>
              </w:rPr>
            </w:pPr>
          </w:p>
        </w:tc>
      </w:tr>
      <w:tr w:rsidR="00343A18" w:rsidRPr="00EC5BB4" w14:paraId="0DC03D4A" w14:textId="77777777" w:rsidTr="00C2761D">
        <w:trPr>
          <w:trHeight w:val="620"/>
        </w:trPr>
        <w:tc>
          <w:tcPr>
            <w:tcW w:w="4875" w:type="dxa"/>
            <w:tcBorders>
              <w:top w:val="single" w:sz="4" w:space="0" w:color="000000"/>
              <w:left w:val="single" w:sz="4" w:space="0" w:color="000000"/>
              <w:bottom w:val="single" w:sz="4" w:space="0" w:color="000000"/>
            </w:tcBorders>
            <w:shd w:val="clear" w:color="auto" w:fill="auto"/>
          </w:tcPr>
          <w:p w14:paraId="4C0A917E"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4C7C73ED" w14:textId="77777777" w:rsidR="00343A18" w:rsidRPr="00EC5BB4" w:rsidRDefault="00343A18" w:rsidP="00BC01DC">
            <w:pPr>
              <w:snapToGrid w:val="0"/>
              <w:spacing w:before="0"/>
              <w:rPr>
                <w:rFonts w:cs="Arial"/>
                <w:b/>
                <w:bCs/>
                <w:i/>
                <w:iCs/>
                <w:sz w:val="24"/>
                <w:szCs w:val="24"/>
              </w:rPr>
            </w:pPr>
          </w:p>
          <w:p w14:paraId="5D782D2D" w14:textId="77777777" w:rsidR="00343A18" w:rsidRPr="00EC5BB4" w:rsidRDefault="00343A18" w:rsidP="00BC01DC">
            <w:pPr>
              <w:spacing w:before="0"/>
              <w:rPr>
                <w:rFonts w:cs="Arial"/>
                <w:b/>
                <w:bCs/>
                <w:i/>
                <w:iCs/>
                <w:sz w:val="24"/>
                <w:szCs w:val="24"/>
              </w:rPr>
            </w:pPr>
          </w:p>
          <w:p w14:paraId="666A0EA2" w14:textId="77777777" w:rsidR="00343A18" w:rsidRPr="00EC5BB4" w:rsidRDefault="00343A18" w:rsidP="00BC01DC">
            <w:pPr>
              <w:spacing w:before="0"/>
              <w:rPr>
                <w:rFonts w:cs="Arial"/>
                <w:b/>
                <w:bCs/>
                <w:i/>
                <w:iCs/>
                <w:sz w:val="24"/>
                <w:szCs w:val="24"/>
              </w:rPr>
            </w:pPr>
          </w:p>
        </w:tc>
      </w:tr>
      <w:tr w:rsidR="00343A18" w:rsidRPr="00EC5BB4" w14:paraId="3E2C34AC" w14:textId="77777777" w:rsidTr="00C2761D">
        <w:trPr>
          <w:trHeight w:val="683"/>
        </w:trPr>
        <w:tc>
          <w:tcPr>
            <w:tcW w:w="4875" w:type="dxa"/>
            <w:tcBorders>
              <w:top w:val="single" w:sz="4" w:space="0" w:color="000000"/>
              <w:left w:val="single" w:sz="4" w:space="0" w:color="000000"/>
              <w:bottom w:val="single" w:sz="4" w:space="0" w:color="000000"/>
            </w:tcBorders>
            <w:shd w:val="clear" w:color="auto" w:fill="auto"/>
          </w:tcPr>
          <w:p w14:paraId="22FBEA98"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3563913A" w14:textId="77777777" w:rsidR="00343A18" w:rsidRPr="00EC5BB4" w:rsidRDefault="00343A18" w:rsidP="00BC01DC">
            <w:pPr>
              <w:snapToGrid w:val="0"/>
              <w:spacing w:before="0"/>
              <w:rPr>
                <w:rFonts w:cs="Arial"/>
                <w:b/>
                <w:bCs/>
                <w:i/>
                <w:iCs/>
                <w:sz w:val="24"/>
                <w:szCs w:val="24"/>
              </w:rPr>
            </w:pPr>
          </w:p>
          <w:p w14:paraId="47C726E7" w14:textId="77777777" w:rsidR="00343A18" w:rsidRPr="00EC5BB4" w:rsidRDefault="00343A18" w:rsidP="00BC01DC">
            <w:pPr>
              <w:spacing w:before="0"/>
              <w:rPr>
                <w:rFonts w:cs="Arial"/>
                <w:b/>
                <w:bCs/>
                <w:i/>
                <w:iCs/>
                <w:sz w:val="24"/>
                <w:szCs w:val="24"/>
              </w:rPr>
            </w:pPr>
          </w:p>
        </w:tc>
      </w:tr>
      <w:tr w:rsidR="00343A18" w:rsidRPr="00EC5BB4" w14:paraId="148A7FF4" w14:textId="77777777" w:rsidTr="00C2761D">
        <w:trPr>
          <w:trHeight w:val="647"/>
        </w:trPr>
        <w:tc>
          <w:tcPr>
            <w:tcW w:w="4875" w:type="dxa"/>
            <w:tcBorders>
              <w:top w:val="single" w:sz="4" w:space="0" w:color="000000"/>
              <w:left w:val="single" w:sz="4" w:space="0" w:color="000000"/>
              <w:bottom w:val="single" w:sz="4" w:space="0" w:color="000000"/>
            </w:tcBorders>
            <w:shd w:val="clear" w:color="auto" w:fill="auto"/>
          </w:tcPr>
          <w:p w14:paraId="40ED92A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751F3D1F" w14:textId="77777777" w:rsidR="00343A18" w:rsidRPr="00EC5BB4" w:rsidRDefault="00343A18" w:rsidP="00BC01DC">
            <w:pPr>
              <w:snapToGrid w:val="0"/>
              <w:spacing w:before="0"/>
              <w:rPr>
                <w:rFonts w:cs="Arial"/>
                <w:b/>
                <w:bCs/>
                <w:i/>
                <w:iCs/>
                <w:sz w:val="24"/>
                <w:szCs w:val="24"/>
              </w:rPr>
            </w:pPr>
          </w:p>
          <w:p w14:paraId="4A78BA28" w14:textId="77777777" w:rsidR="00343A18" w:rsidRPr="00EC5BB4" w:rsidRDefault="00343A18" w:rsidP="00BC01DC">
            <w:pPr>
              <w:spacing w:before="0"/>
              <w:rPr>
                <w:rFonts w:cs="Arial"/>
                <w:b/>
                <w:bCs/>
                <w:i/>
                <w:iCs/>
                <w:sz w:val="24"/>
                <w:szCs w:val="24"/>
              </w:rPr>
            </w:pPr>
          </w:p>
        </w:tc>
      </w:tr>
      <w:tr w:rsidR="00343A18" w:rsidRPr="00EC5BB4" w14:paraId="3622C1DA" w14:textId="77777777" w:rsidTr="00C2761D">
        <w:tc>
          <w:tcPr>
            <w:tcW w:w="4875" w:type="dxa"/>
            <w:tcBorders>
              <w:top w:val="single" w:sz="4" w:space="0" w:color="000000"/>
              <w:left w:val="single" w:sz="4" w:space="0" w:color="000000"/>
              <w:bottom w:val="single" w:sz="4" w:space="0" w:color="000000"/>
            </w:tcBorders>
            <w:shd w:val="clear" w:color="auto" w:fill="auto"/>
          </w:tcPr>
          <w:p w14:paraId="205B6AF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6E2254F9" w14:textId="77777777" w:rsidR="00343A18" w:rsidRPr="00EC5BB4" w:rsidRDefault="00343A18" w:rsidP="00BC01DC">
            <w:pPr>
              <w:snapToGrid w:val="0"/>
              <w:spacing w:before="0"/>
              <w:rPr>
                <w:rFonts w:cs="Arial"/>
                <w:b/>
                <w:bCs/>
                <w:i/>
                <w:iCs/>
                <w:sz w:val="24"/>
                <w:szCs w:val="24"/>
                <w:lang w:val="ru-RU"/>
              </w:rPr>
            </w:pPr>
          </w:p>
        </w:tc>
      </w:tr>
      <w:tr w:rsidR="00343A18" w:rsidRPr="00EC5BB4" w14:paraId="63EE2BB9" w14:textId="77777777" w:rsidTr="00C2761D">
        <w:trPr>
          <w:trHeight w:val="512"/>
        </w:trPr>
        <w:tc>
          <w:tcPr>
            <w:tcW w:w="4875" w:type="dxa"/>
            <w:tcBorders>
              <w:top w:val="single" w:sz="4" w:space="0" w:color="000000"/>
              <w:left w:val="single" w:sz="4" w:space="0" w:color="000000"/>
              <w:bottom w:val="single" w:sz="4" w:space="0" w:color="000000"/>
            </w:tcBorders>
            <w:shd w:val="clear" w:color="auto" w:fill="auto"/>
          </w:tcPr>
          <w:p w14:paraId="6E73A986" w14:textId="77777777" w:rsidR="00343A18" w:rsidRPr="00EC5BB4" w:rsidRDefault="00343A18" w:rsidP="00BC01DC">
            <w:pPr>
              <w:spacing w:before="0"/>
              <w:rPr>
                <w:rFonts w:cs="Arial"/>
                <w:i/>
                <w:iCs/>
                <w:sz w:val="24"/>
                <w:szCs w:val="24"/>
              </w:rPr>
            </w:pPr>
          </w:p>
          <w:p w14:paraId="663B7802"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1277C829" w14:textId="77777777" w:rsidR="00343A18" w:rsidRPr="00EC5BB4" w:rsidRDefault="00343A18" w:rsidP="00BC01DC">
            <w:pPr>
              <w:snapToGrid w:val="0"/>
              <w:spacing w:before="0"/>
              <w:rPr>
                <w:rFonts w:cs="Arial"/>
                <w:b/>
                <w:bCs/>
                <w:i/>
                <w:iCs/>
                <w:sz w:val="24"/>
                <w:szCs w:val="24"/>
              </w:rPr>
            </w:pPr>
          </w:p>
          <w:p w14:paraId="184681CC" w14:textId="77777777" w:rsidR="00343A18" w:rsidRPr="00EC5BB4" w:rsidRDefault="00343A18" w:rsidP="00BC01DC">
            <w:pPr>
              <w:spacing w:before="0"/>
              <w:rPr>
                <w:rFonts w:cs="Arial"/>
                <w:b/>
                <w:bCs/>
                <w:i/>
                <w:iCs/>
                <w:sz w:val="24"/>
                <w:szCs w:val="24"/>
              </w:rPr>
            </w:pPr>
          </w:p>
        </w:tc>
      </w:tr>
      <w:tr w:rsidR="00343A18" w:rsidRPr="00EC5BB4" w14:paraId="5C0F882D" w14:textId="77777777" w:rsidTr="00C2761D">
        <w:tc>
          <w:tcPr>
            <w:tcW w:w="4875" w:type="dxa"/>
            <w:tcBorders>
              <w:top w:val="single" w:sz="4" w:space="0" w:color="000000"/>
              <w:left w:val="single" w:sz="4" w:space="0" w:color="000000"/>
              <w:bottom w:val="single" w:sz="4" w:space="0" w:color="000000"/>
            </w:tcBorders>
            <w:shd w:val="clear" w:color="auto" w:fill="auto"/>
          </w:tcPr>
          <w:p w14:paraId="4310566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4CEE94E" w14:textId="77777777" w:rsidR="00343A18" w:rsidRPr="00EC5BB4" w:rsidRDefault="00343A18" w:rsidP="00BC01DC">
            <w:pPr>
              <w:spacing w:before="0"/>
              <w:rPr>
                <w:rFonts w:cs="Arial"/>
                <w:b/>
                <w:bCs/>
                <w:i/>
                <w:iCs/>
                <w:sz w:val="24"/>
                <w:szCs w:val="24"/>
                <w:lang w:val="ru-RU"/>
              </w:rPr>
            </w:pP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70D95144" w14:textId="77777777" w:rsidR="00343A18" w:rsidRPr="00EC5BB4" w:rsidRDefault="00343A18" w:rsidP="00BC01DC">
            <w:pPr>
              <w:snapToGrid w:val="0"/>
              <w:spacing w:before="0"/>
              <w:rPr>
                <w:rFonts w:cs="Arial"/>
                <w:b/>
                <w:bCs/>
                <w:i/>
                <w:iCs/>
                <w:sz w:val="24"/>
                <w:szCs w:val="24"/>
                <w:lang w:val="ru-RU"/>
              </w:rPr>
            </w:pPr>
          </w:p>
        </w:tc>
      </w:tr>
      <w:tr w:rsidR="00343A18" w:rsidRPr="00EC5BB4" w14:paraId="03B4E84D" w14:textId="77777777" w:rsidTr="00C2761D">
        <w:trPr>
          <w:trHeight w:val="557"/>
        </w:trPr>
        <w:tc>
          <w:tcPr>
            <w:tcW w:w="4875" w:type="dxa"/>
            <w:tcBorders>
              <w:top w:val="single" w:sz="4" w:space="0" w:color="000000"/>
              <w:left w:val="single" w:sz="4" w:space="0" w:color="000000"/>
              <w:bottom w:val="single" w:sz="4" w:space="0" w:color="000000"/>
            </w:tcBorders>
            <w:shd w:val="clear" w:color="auto" w:fill="auto"/>
          </w:tcPr>
          <w:p w14:paraId="5AE8048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1202BB9D" w14:textId="77777777" w:rsidR="00343A18" w:rsidRPr="00EC5BB4" w:rsidRDefault="00343A18" w:rsidP="00BC01DC">
            <w:pPr>
              <w:snapToGrid w:val="0"/>
              <w:spacing w:before="0"/>
              <w:rPr>
                <w:rFonts w:cs="Arial"/>
                <w:b/>
                <w:bCs/>
                <w:i/>
                <w:iCs/>
                <w:sz w:val="24"/>
                <w:szCs w:val="24"/>
              </w:rPr>
            </w:pPr>
          </w:p>
          <w:p w14:paraId="0DE42039" w14:textId="77777777" w:rsidR="00343A18" w:rsidRPr="00EC5BB4" w:rsidRDefault="00343A18" w:rsidP="00BC01DC">
            <w:pPr>
              <w:spacing w:before="0"/>
              <w:rPr>
                <w:rFonts w:cs="Arial"/>
                <w:b/>
                <w:bCs/>
                <w:i/>
                <w:iCs/>
                <w:sz w:val="24"/>
                <w:szCs w:val="24"/>
              </w:rPr>
            </w:pPr>
          </w:p>
        </w:tc>
      </w:tr>
      <w:tr w:rsidR="00343A18" w:rsidRPr="00EC5BB4" w14:paraId="30942EE2" w14:textId="77777777" w:rsidTr="00C2761D">
        <w:trPr>
          <w:trHeight w:val="530"/>
        </w:trPr>
        <w:tc>
          <w:tcPr>
            <w:tcW w:w="4875" w:type="dxa"/>
            <w:tcBorders>
              <w:top w:val="single" w:sz="4" w:space="0" w:color="000000"/>
              <w:left w:val="single" w:sz="4" w:space="0" w:color="000000"/>
              <w:bottom w:val="single" w:sz="4" w:space="0" w:color="000000"/>
            </w:tcBorders>
            <w:shd w:val="clear" w:color="auto" w:fill="auto"/>
          </w:tcPr>
          <w:p w14:paraId="4E409149"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1E128A05" w14:textId="77777777" w:rsidR="00343A18" w:rsidRPr="00EC5BB4" w:rsidRDefault="00343A18" w:rsidP="00BC01DC">
            <w:pPr>
              <w:snapToGrid w:val="0"/>
              <w:spacing w:before="0"/>
              <w:rPr>
                <w:rFonts w:cs="Arial"/>
                <w:b/>
                <w:bCs/>
                <w:i/>
                <w:iCs/>
                <w:sz w:val="24"/>
                <w:szCs w:val="24"/>
              </w:rPr>
            </w:pPr>
          </w:p>
          <w:p w14:paraId="484595E4" w14:textId="77777777" w:rsidR="00343A18" w:rsidRPr="00EC5BB4" w:rsidRDefault="00343A18" w:rsidP="00BC01DC">
            <w:pPr>
              <w:spacing w:before="0"/>
              <w:rPr>
                <w:rFonts w:cs="Arial"/>
                <w:b/>
                <w:bCs/>
                <w:i/>
                <w:iCs/>
                <w:sz w:val="24"/>
                <w:szCs w:val="24"/>
              </w:rPr>
            </w:pPr>
          </w:p>
        </w:tc>
      </w:tr>
      <w:tr w:rsidR="00343A18" w:rsidRPr="00EC5BB4" w14:paraId="70888DCE" w14:textId="77777777" w:rsidTr="00C2761D">
        <w:trPr>
          <w:trHeight w:val="593"/>
        </w:trPr>
        <w:tc>
          <w:tcPr>
            <w:tcW w:w="4875" w:type="dxa"/>
            <w:tcBorders>
              <w:top w:val="single" w:sz="4" w:space="0" w:color="000000"/>
              <w:left w:val="single" w:sz="4" w:space="0" w:color="000000"/>
              <w:bottom w:val="single" w:sz="4" w:space="0" w:color="000000"/>
            </w:tcBorders>
            <w:shd w:val="clear" w:color="auto" w:fill="auto"/>
          </w:tcPr>
          <w:p w14:paraId="3FD772E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475F3FB0" w14:textId="77777777" w:rsidR="00343A18" w:rsidRPr="00EC5BB4" w:rsidRDefault="00343A18" w:rsidP="00BC01DC">
            <w:pPr>
              <w:snapToGrid w:val="0"/>
              <w:spacing w:before="0"/>
              <w:rPr>
                <w:rFonts w:cs="Arial"/>
                <w:b/>
                <w:bCs/>
                <w:i/>
                <w:iCs/>
                <w:sz w:val="24"/>
                <w:szCs w:val="24"/>
                <w:lang w:val="ru-RU"/>
              </w:rPr>
            </w:pPr>
          </w:p>
          <w:p w14:paraId="2C1B18E2" w14:textId="77777777" w:rsidR="00343A18" w:rsidRPr="00EC5BB4" w:rsidRDefault="00343A18" w:rsidP="00BC01DC">
            <w:pPr>
              <w:spacing w:before="0"/>
              <w:rPr>
                <w:rFonts w:cs="Arial"/>
                <w:b/>
                <w:bCs/>
                <w:i/>
                <w:iCs/>
                <w:sz w:val="24"/>
                <w:szCs w:val="24"/>
                <w:lang w:val="ru-RU"/>
              </w:rPr>
            </w:pPr>
          </w:p>
          <w:p w14:paraId="269656B1" w14:textId="77777777" w:rsidR="00343A18" w:rsidRPr="00EC5BB4" w:rsidRDefault="00343A18" w:rsidP="00BC01DC">
            <w:pPr>
              <w:spacing w:before="0"/>
              <w:rPr>
                <w:rFonts w:cs="Arial"/>
                <w:b/>
                <w:bCs/>
                <w:i/>
                <w:iCs/>
                <w:sz w:val="24"/>
                <w:szCs w:val="24"/>
                <w:lang w:val="ru-RU"/>
              </w:rPr>
            </w:pPr>
          </w:p>
        </w:tc>
      </w:tr>
      <w:tr w:rsidR="00343A18" w:rsidRPr="00EC5BB4" w14:paraId="595BD2CD" w14:textId="77777777" w:rsidTr="00C2761D">
        <w:trPr>
          <w:trHeight w:val="593"/>
        </w:trPr>
        <w:tc>
          <w:tcPr>
            <w:tcW w:w="4875" w:type="dxa"/>
            <w:tcBorders>
              <w:top w:val="single" w:sz="4" w:space="0" w:color="000000"/>
              <w:left w:val="single" w:sz="4" w:space="0" w:color="000000"/>
              <w:bottom w:val="single" w:sz="4" w:space="0" w:color="000000"/>
            </w:tcBorders>
            <w:shd w:val="clear" w:color="auto" w:fill="auto"/>
          </w:tcPr>
          <w:p w14:paraId="41B4F8F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06" w:type="dxa"/>
            <w:tcBorders>
              <w:top w:val="single" w:sz="4" w:space="0" w:color="000000"/>
              <w:left w:val="single" w:sz="4" w:space="0" w:color="000000"/>
              <w:bottom w:val="single" w:sz="4" w:space="0" w:color="000000"/>
              <w:right w:val="single" w:sz="4" w:space="0" w:color="000000"/>
            </w:tcBorders>
            <w:shd w:val="clear" w:color="auto" w:fill="auto"/>
          </w:tcPr>
          <w:p w14:paraId="56BF1EF9" w14:textId="77777777" w:rsidR="00343A18" w:rsidRPr="00EC5BB4" w:rsidRDefault="00343A18" w:rsidP="00BC01DC">
            <w:pPr>
              <w:snapToGrid w:val="0"/>
              <w:spacing w:before="0"/>
              <w:ind w:firstLine="708"/>
              <w:rPr>
                <w:rFonts w:cs="Arial"/>
                <w:b/>
                <w:bCs/>
                <w:i/>
                <w:iCs/>
                <w:sz w:val="24"/>
                <w:szCs w:val="24"/>
                <w:lang w:val="ru-RU"/>
              </w:rPr>
            </w:pPr>
          </w:p>
          <w:p w14:paraId="7D142619" w14:textId="77777777" w:rsidR="00343A18" w:rsidRPr="00EC5BB4" w:rsidRDefault="00343A18" w:rsidP="00BC01DC">
            <w:pPr>
              <w:spacing w:before="0"/>
              <w:ind w:firstLine="708"/>
              <w:rPr>
                <w:rFonts w:cs="Arial"/>
                <w:b/>
                <w:bCs/>
                <w:i/>
                <w:iCs/>
                <w:sz w:val="24"/>
                <w:szCs w:val="24"/>
                <w:lang w:val="ru-RU"/>
              </w:rPr>
            </w:pPr>
          </w:p>
          <w:p w14:paraId="09067FA7" w14:textId="77777777" w:rsidR="00343A18" w:rsidRPr="00EC5BB4" w:rsidRDefault="00343A18" w:rsidP="00BC01DC">
            <w:pPr>
              <w:spacing w:before="0"/>
              <w:ind w:firstLine="708"/>
              <w:rPr>
                <w:rFonts w:cs="Arial"/>
                <w:b/>
                <w:bCs/>
                <w:i/>
                <w:iCs/>
                <w:sz w:val="24"/>
                <w:szCs w:val="24"/>
                <w:lang w:val="ru-RU"/>
              </w:rPr>
            </w:pPr>
          </w:p>
        </w:tc>
      </w:tr>
    </w:tbl>
    <w:p w14:paraId="32B2F7F6" w14:textId="77777777" w:rsidR="00343A18" w:rsidRPr="00EC5BB4" w:rsidRDefault="00343A18" w:rsidP="00343A18">
      <w:pPr>
        <w:spacing w:before="0"/>
        <w:rPr>
          <w:rFonts w:cs="Arial"/>
          <w:sz w:val="24"/>
          <w:szCs w:val="24"/>
        </w:rPr>
      </w:pPr>
    </w:p>
    <w:p w14:paraId="16DF6B04"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4193958"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10831B8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B9A3FC" w14:textId="77777777" w:rsidR="00343A18" w:rsidRPr="00EC5BB4" w:rsidRDefault="00343A18" w:rsidP="00BC01DC">
            <w:pPr>
              <w:snapToGrid w:val="0"/>
              <w:spacing w:before="0"/>
              <w:jc w:val="center"/>
              <w:rPr>
                <w:rFonts w:cs="Arial"/>
                <w:sz w:val="24"/>
                <w:szCs w:val="24"/>
              </w:rPr>
            </w:pPr>
          </w:p>
          <w:p w14:paraId="3AD4CB2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0220E2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0C4850E" w14:textId="77777777" w:rsidR="00343A18" w:rsidRPr="00EC5BB4" w:rsidRDefault="00343A18" w:rsidP="00BC01DC">
            <w:pPr>
              <w:snapToGrid w:val="0"/>
              <w:spacing w:before="0"/>
              <w:jc w:val="center"/>
              <w:rPr>
                <w:rFonts w:eastAsia="TimesNewRomanPSMT" w:cs="Arial"/>
                <w:b/>
                <w:bCs/>
                <w:sz w:val="24"/>
                <w:szCs w:val="24"/>
              </w:rPr>
            </w:pPr>
          </w:p>
          <w:p w14:paraId="5E313098"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56E810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85232A" w14:textId="77777777" w:rsidR="00343A18" w:rsidRPr="00EC5BB4" w:rsidRDefault="00343A18" w:rsidP="00BC01DC">
            <w:pPr>
              <w:snapToGrid w:val="0"/>
              <w:spacing w:before="0"/>
              <w:jc w:val="center"/>
              <w:rPr>
                <w:rFonts w:eastAsia="TimesNewRomanPSMT" w:cs="Arial"/>
                <w:b/>
                <w:bCs/>
                <w:sz w:val="24"/>
                <w:szCs w:val="24"/>
              </w:rPr>
            </w:pPr>
          </w:p>
          <w:p w14:paraId="6FA2E2EA"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FE075A1" w14:textId="77777777" w:rsidR="00343A18" w:rsidRPr="00EC5BB4" w:rsidRDefault="00343A18" w:rsidP="00343A18">
      <w:pPr>
        <w:spacing w:before="0"/>
        <w:rPr>
          <w:rFonts w:cs="Arial"/>
          <w:b/>
          <w:i/>
          <w:iCs/>
          <w:sz w:val="24"/>
          <w:szCs w:val="24"/>
          <w:lang w:val="ru-RU"/>
        </w:rPr>
      </w:pPr>
    </w:p>
    <w:p w14:paraId="010D726A" w14:textId="77777777" w:rsidR="00343A18" w:rsidRDefault="00343A18" w:rsidP="00343A18">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BEB0693" w14:textId="77777777" w:rsidR="00BD4D1D" w:rsidRPr="0042687E" w:rsidRDefault="00BD4D1D" w:rsidP="00343A18">
      <w:pPr>
        <w:spacing w:before="0"/>
        <w:rPr>
          <w:rFonts w:eastAsia="TimesNewRomanPSMT" w:cs="Arial"/>
          <w:bCs/>
          <w:sz w:val="20"/>
          <w:szCs w:val="20"/>
        </w:rPr>
      </w:pPr>
    </w:p>
    <w:p w14:paraId="02682CD8" w14:textId="77777777" w:rsidR="00343A18" w:rsidRPr="00EC5BB4" w:rsidRDefault="00343A18" w:rsidP="00343A18">
      <w:pPr>
        <w:spacing w:before="0"/>
        <w:rPr>
          <w:rFonts w:eastAsia="TimesNewRomanPSMT" w:cs="Arial"/>
          <w:bCs/>
          <w:sz w:val="24"/>
          <w:szCs w:val="24"/>
        </w:rPr>
      </w:pPr>
    </w:p>
    <w:p w14:paraId="718D07A6"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A6B5974" w14:textId="77777777" w:rsidR="00343A18" w:rsidRPr="00EC5BB4" w:rsidRDefault="00343A18" w:rsidP="00343A18">
      <w:pPr>
        <w:spacing w:before="0"/>
        <w:rPr>
          <w:rFonts w:cs="Arial"/>
          <w:sz w:val="24"/>
          <w:szCs w:val="24"/>
        </w:rPr>
      </w:pPr>
      <w:r w:rsidRPr="00EC5BB4">
        <w:rPr>
          <w:rFonts w:eastAsia="TimesNewRomanPSMT" w:cs="Arial"/>
          <w:b/>
          <w:bCs/>
          <w:i/>
          <w:sz w:val="24"/>
          <w:szCs w:val="24"/>
        </w:rPr>
        <w:lastRenderedPageBreak/>
        <w:tab/>
      </w:r>
    </w:p>
    <w:tbl>
      <w:tblPr>
        <w:tblW w:w="9282" w:type="dxa"/>
        <w:tblInd w:w="-20" w:type="dxa"/>
        <w:tblLayout w:type="fixed"/>
        <w:tblLook w:val="0000" w:firstRow="0" w:lastRow="0" w:firstColumn="0" w:lastColumn="0" w:noHBand="0" w:noVBand="0"/>
      </w:tblPr>
      <w:tblGrid>
        <w:gridCol w:w="465"/>
        <w:gridCol w:w="4680"/>
        <w:gridCol w:w="4137"/>
      </w:tblGrid>
      <w:tr w:rsidR="00343A18" w:rsidRPr="00EC5BB4" w14:paraId="66B981A4" w14:textId="77777777" w:rsidTr="00C2761D">
        <w:tc>
          <w:tcPr>
            <w:tcW w:w="465" w:type="dxa"/>
            <w:tcBorders>
              <w:top w:val="single" w:sz="4" w:space="0" w:color="000000"/>
              <w:left w:val="single" w:sz="4" w:space="0" w:color="000000"/>
              <w:bottom w:val="single" w:sz="4" w:space="0" w:color="000000"/>
            </w:tcBorders>
            <w:shd w:val="clear" w:color="auto" w:fill="auto"/>
          </w:tcPr>
          <w:p w14:paraId="13538226" w14:textId="77777777" w:rsidR="00343A18" w:rsidRPr="00EC5BB4" w:rsidRDefault="00343A18" w:rsidP="00BC01DC">
            <w:pPr>
              <w:snapToGrid w:val="0"/>
              <w:spacing w:before="0"/>
              <w:rPr>
                <w:rFonts w:cs="Arial"/>
                <w:sz w:val="24"/>
                <w:szCs w:val="24"/>
              </w:rPr>
            </w:pPr>
          </w:p>
          <w:p w14:paraId="05B4987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680" w:type="dxa"/>
            <w:tcBorders>
              <w:top w:val="single" w:sz="4" w:space="0" w:color="000000"/>
              <w:left w:val="single" w:sz="4" w:space="0" w:color="000000"/>
              <w:bottom w:val="single" w:sz="4" w:space="0" w:color="000000"/>
            </w:tcBorders>
            <w:shd w:val="clear" w:color="auto" w:fill="auto"/>
          </w:tcPr>
          <w:p w14:paraId="7C49CA98" w14:textId="77777777" w:rsidR="00343A18" w:rsidRPr="00EC5BB4" w:rsidRDefault="00343A18" w:rsidP="00BC01DC">
            <w:pPr>
              <w:snapToGrid w:val="0"/>
              <w:spacing w:before="0"/>
              <w:rPr>
                <w:rFonts w:eastAsia="TimesNewRomanPSMT" w:cs="Arial"/>
                <w:bCs/>
                <w:i/>
                <w:sz w:val="24"/>
                <w:szCs w:val="24"/>
              </w:rPr>
            </w:pPr>
          </w:p>
          <w:p w14:paraId="35EE20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B5C15B5" w14:textId="77777777" w:rsidR="00343A18" w:rsidRPr="00EC5BB4" w:rsidRDefault="00343A18" w:rsidP="00BC01DC">
            <w:pPr>
              <w:snapToGrid w:val="0"/>
              <w:spacing w:before="0"/>
              <w:rPr>
                <w:rFonts w:eastAsia="TimesNewRomanPSMT" w:cs="Arial"/>
                <w:b/>
                <w:bCs/>
                <w:sz w:val="24"/>
                <w:szCs w:val="24"/>
              </w:rPr>
            </w:pPr>
          </w:p>
        </w:tc>
      </w:tr>
      <w:tr w:rsidR="0055619B" w:rsidRPr="00EC5BB4" w14:paraId="6AD686EA" w14:textId="77777777" w:rsidTr="00C2761D">
        <w:trPr>
          <w:trHeight w:val="557"/>
        </w:trPr>
        <w:tc>
          <w:tcPr>
            <w:tcW w:w="465" w:type="dxa"/>
            <w:tcBorders>
              <w:top w:val="single" w:sz="4" w:space="0" w:color="000000"/>
              <w:left w:val="single" w:sz="4" w:space="0" w:color="000000"/>
              <w:bottom w:val="single" w:sz="4" w:space="0" w:color="000000"/>
            </w:tcBorders>
            <w:shd w:val="clear" w:color="auto" w:fill="auto"/>
          </w:tcPr>
          <w:p w14:paraId="75AF55F4" w14:textId="77777777" w:rsidR="0055619B" w:rsidRPr="00EC5BB4" w:rsidRDefault="0055619B"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28168A0"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997AD0D" w14:textId="77777777" w:rsidR="0055619B" w:rsidRPr="00F110AD" w:rsidRDefault="0055619B" w:rsidP="00BC01DC">
            <w:pPr>
              <w:snapToGrid w:val="0"/>
              <w:spacing w:before="0"/>
              <w:rPr>
                <w:rFonts w:eastAsia="TimesNewRomanPSMT" w:cs="Arial"/>
                <w:b/>
                <w:bCs/>
                <w:sz w:val="24"/>
                <w:szCs w:val="24"/>
              </w:rPr>
            </w:pPr>
          </w:p>
        </w:tc>
      </w:tr>
      <w:tr w:rsidR="00343A18" w:rsidRPr="00EC5BB4" w14:paraId="27980B82" w14:textId="77777777" w:rsidTr="00C2761D">
        <w:tc>
          <w:tcPr>
            <w:tcW w:w="465" w:type="dxa"/>
            <w:tcBorders>
              <w:top w:val="single" w:sz="4" w:space="0" w:color="000000"/>
              <w:left w:val="single" w:sz="4" w:space="0" w:color="000000"/>
              <w:bottom w:val="single" w:sz="4" w:space="0" w:color="000000"/>
            </w:tcBorders>
            <w:shd w:val="clear" w:color="auto" w:fill="auto"/>
          </w:tcPr>
          <w:p w14:paraId="4302ABE1" w14:textId="77777777" w:rsidR="00343A18" w:rsidRPr="00EC5BB4" w:rsidRDefault="00343A18" w:rsidP="00BC01DC">
            <w:pPr>
              <w:snapToGrid w:val="0"/>
              <w:spacing w:before="0"/>
              <w:rPr>
                <w:rFonts w:eastAsia="TimesNewRomanPSMT" w:cs="Arial"/>
                <w:bCs/>
                <w:i/>
                <w:sz w:val="24"/>
                <w:szCs w:val="24"/>
              </w:rPr>
            </w:pPr>
          </w:p>
          <w:p w14:paraId="5888ADBB"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0E7DB45B" w14:textId="77777777" w:rsidR="00343A18" w:rsidRPr="00F110AD" w:rsidRDefault="00343A18" w:rsidP="00BC01DC">
            <w:pPr>
              <w:snapToGrid w:val="0"/>
              <w:spacing w:before="0"/>
              <w:rPr>
                <w:rFonts w:eastAsia="TimesNewRomanPSMT" w:cs="Arial"/>
                <w:bCs/>
                <w:i/>
                <w:sz w:val="24"/>
                <w:szCs w:val="24"/>
              </w:rPr>
            </w:pPr>
          </w:p>
          <w:p w14:paraId="077CBD3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577466C9" w14:textId="77777777" w:rsidR="00343A18" w:rsidRPr="00F110AD" w:rsidRDefault="00343A18" w:rsidP="00BC01DC">
            <w:pPr>
              <w:snapToGrid w:val="0"/>
              <w:spacing w:before="0"/>
              <w:rPr>
                <w:rFonts w:eastAsia="TimesNewRomanPSMT" w:cs="Arial"/>
                <w:b/>
                <w:bCs/>
                <w:sz w:val="24"/>
                <w:szCs w:val="24"/>
              </w:rPr>
            </w:pPr>
          </w:p>
        </w:tc>
      </w:tr>
      <w:tr w:rsidR="00343A18" w:rsidRPr="00EC5BB4" w14:paraId="3E90FD4F" w14:textId="77777777" w:rsidTr="00C2761D">
        <w:tc>
          <w:tcPr>
            <w:tcW w:w="465" w:type="dxa"/>
            <w:tcBorders>
              <w:top w:val="single" w:sz="4" w:space="0" w:color="000000"/>
              <w:left w:val="single" w:sz="4" w:space="0" w:color="000000"/>
              <w:bottom w:val="single" w:sz="4" w:space="0" w:color="000000"/>
            </w:tcBorders>
            <w:shd w:val="clear" w:color="auto" w:fill="auto"/>
          </w:tcPr>
          <w:p w14:paraId="0EFE2F94" w14:textId="77777777" w:rsidR="00343A18" w:rsidRPr="00EC5BB4" w:rsidRDefault="00343A18" w:rsidP="00BC01DC">
            <w:pPr>
              <w:snapToGrid w:val="0"/>
              <w:spacing w:before="0"/>
              <w:rPr>
                <w:rFonts w:eastAsia="TimesNewRomanPSMT" w:cs="Arial"/>
                <w:bCs/>
                <w:i/>
                <w:sz w:val="24"/>
                <w:szCs w:val="24"/>
              </w:rPr>
            </w:pPr>
          </w:p>
          <w:p w14:paraId="487400D4"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550AA78" w14:textId="77777777" w:rsidR="00343A18" w:rsidRPr="00F110AD" w:rsidRDefault="00343A18" w:rsidP="00BC01DC">
            <w:pPr>
              <w:snapToGrid w:val="0"/>
              <w:spacing w:before="0"/>
              <w:rPr>
                <w:rFonts w:eastAsia="TimesNewRomanPSMT" w:cs="Arial"/>
                <w:bCs/>
                <w:i/>
                <w:sz w:val="24"/>
                <w:szCs w:val="24"/>
              </w:rPr>
            </w:pPr>
          </w:p>
          <w:p w14:paraId="22A89530"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87012E0" w14:textId="77777777" w:rsidR="00343A18" w:rsidRPr="00F110AD" w:rsidRDefault="00343A18" w:rsidP="00BC01DC">
            <w:pPr>
              <w:snapToGrid w:val="0"/>
              <w:spacing w:before="0"/>
              <w:rPr>
                <w:rFonts w:eastAsia="TimesNewRomanPSMT" w:cs="Arial"/>
                <w:b/>
                <w:bCs/>
                <w:sz w:val="24"/>
                <w:szCs w:val="24"/>
              </w:rPr>
            </w:pPr>
          </w:p>
        </w:tc>
      </w:tr>
      <w:tr w:rsidR="00343A18" w:rsidRPr="00EC5BB4" w14:paraId="358BBB4D" w14:textId="77777777" w:rsidTr="00C2761D">
        <w:tc>
          <w:tcPr>
            <w:tcW w:w="465" w:type="dxa"/>
            <w:tcBorders>
              <w:top w:val="single" w:sz="4" w:space="0" w:color="000000"/>
              <w:left w:val="single" w:sz="4" w:space="0" w:color="000000"/>
              <w:bottom w:val="single" w:sz="4" w:space="0" w:color="000000"/>
            </w:tcBorders>
            <w:shd w:val="clear" w:color="auto" w:fill="auto"/>
          </w:tcPr>
          <w:p w14:paraId="5B5282AF" w14:textId="77777777" w:rsidR="00343A18" w:rsidRPr="00EC5BB4" w:rsidRDefault="00343A18" w:rsidP="00BC01DC">
            <w:pPr>
              <w:snapToGrid w:val="0"/>
              <w:spacing w:before="0"/>
              <w:rPr>
                <w:rFonts w:eastAsia="TimesNewRomanPSMT" w:cs="Arial"/>
                <w:bCs/>
                <w:i/>
                <w:sz w:val="24"/>
                <w:szCs w:val="24"/>
              </w:rPr>
            </w:pPr>
          </w:p>
          <w:p w14:paraId="076C5C41"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631BD392" w14:textId="77777777" w:rsidR="00343A18" w:rsidRPr="00F110AD" w:rsidRDefault="00343A18" w:rsidP="00BC01DC">
            <w:pPr>
              <w:snapToGrid w:val="0"/>
              <w:spacing w:before="0"/>
              <w:rPr>
                <w:rFonts w:eastAsia="TimesNewRomanPSMT" w:cs="Arial"/>
                <w:bCs/>
                <w:i/>
                <w:sz w:val="24"/>
                <w:szCs w:val="24"/>
              </w:rPr>
            </w:pPr>
          </w:p>
          <w:p w14:paraId="3D907D7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B2996D1" w14:textId="77777777" w:rsidR="00343A18" w:rsidRPr="00F110AD" w:rsidRDefault="00343A18" w:rsidP="00BC01DC">
            <w:pPr>
              <w:snapToGrid w:val="0"/>
              <w:spacing w:before="0"/>
              <w:rPr>
                <w:rFonts w:eastAsia="TimesNewRomanPSMT" w:cs="Arial"/>
                <w:b/>
                <w:bCs/>
                <w:sz w:val="24"/>
                <w:szCs w:val="24"/>
              </w:rPr>
            </w:pPr>
          </w:p>
        </w:tc>
      </w:tr>
      <w:tr w:rsidR="00343A18" w:rsidRPr="00EC5BB4" w14:paraId="5BA60EEF" w14:textId="77777777" w:rsidTr="00C2761D">
        <w:tc>
          <w:tcPr>
            <w:tcW w:w="465" w:type="dxa"/>
            <w:tcBorders>
              <w:top w:val="single" w:sz="4" w:space="0" w:color="000000"/>
              <w:left w:val="single" w:sz="4" w:space="0" w:color="000000"/>
              <w:bottom w:val="single" w:sz="4" w:space="0" w:color="000000"/>
            </w:tcBorders>
            <w:shd w:val="clear" w:color="auto" w:fill="auto"/>
          </w:tcPr>
          <w:p w14:paraId="4C9D37B0"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66E360D" w14:textId="77777777" w:rsidR="00343A18" w:rsidRPr="00F110AD" w:rsidRDefault="00343A18" w:rsidP="00BC01DC">
            <w:pPr>
              <w:snapToGrid w:val="0"/>
              <w:spacing w:before="0"/>
              <w:rPr>
                <w:rFonts w:eastAsia="TimesNewRomanPSMT" w:cs="Arial"/>
                <w:bCs/>
                <w:i/>
                <w:sz w:val="24"/>
                <w:szCs w:val="24"/>
              </w:rPr>
            </w:pPr>
          </w:p>
          <w:p w14:paraId="0D1C65C5"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578F044" w14:textId="77777777" w:rsidR="00343A18" w:rsidRPr="00F110AD" w:rsidRDefault="00343A18" w:rsidP="00BC01DC">
            <w:pPr>
              <w:snapToGrid w:val="0"/>
              <w:spacing w:before="0"/>
              <w:rPr>
                <w:rFonts w:eastAsia="TimesNewRomanPSMT" w:cs="Arial"/>
                <w:b/>
                <w:bCs/>
                <w:sz w:val="24"/>
                <w:szCs w:val="24"/>
              </w:rPr>
            </w:pPr>
          </w:p>
        </w:tc>
      </w:tr>
      <w:tr w:rsidR="00343A18" w:rsidRPr="00EC5BB4" w14:paraId="463C2024" w14:textId="77777777" w:rsidTr="00C2761D">
        <w:tc>
          <w:tcPr>
            <w:tcW w:w="465" w:type="dxa"/>
            <w:tcBorders>
              <w:top w:val="single" w:sz="4" w:space="0" w:color="000000"/>
              <w:left w:val="single" w:sz="4" w:space="0" w:color="000000"/>
              <w:bottom w:val="single" w:sz="4" w:space="0" w:color="000000"/>
            </w:tcBorders>
            <w:shd w:val="clear" w:color="auto" w:fill="auto"/>
          </w:tcPr>
          <w:p w14:paraId="0C97C370"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53166A5" w14:textId="77777777" w:rsidR="00343A18" w:rsidRPr="00F110AD" w:rsidRDefault="00343A18" w:rsidP="00BC01DC">
            <w:pPr>
              <w:snapToGrid w:val="0"/>
              <w:spacing w:before="0"/>
              <w:rPr>
                <w:rFonts w:eastAsia="TimesNewRomanPSMT" w:cs="Arial"/>
                <w:bCs/>
                <w:i/>
                <w:sz w:val="24"/>
                <w:szCs w:val="24"/>
                <w:lang w:val="ru-RU"/>
              </w:rPr>
            </w:pPr>
          </w:p>
          <w:p w14:paraId="433BA24E"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1CE666C"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3E2EE546" w14:textId="77777777" w:rsidTr="00C2761D">
        <w:tc>
          <w:tcPr>
            <w:tcW w:w="465" w:type="dxa"/>
            <w:tcBorders>
              <w:top w:val="single" w:sz="4" w:space="0" w:color="000000"/>
              <w:left w:val="single" w:sz="4" w:space="0" w:color="000000"/>
              <w:bottom w:val="single" w:sz="4" w:space="0" w:color="000000"/>
            </w:tcBorders>
            <w:shd w:val="clear" w:color="auto" w:fill="auto"/>
          </w:tcPr>
          <w:p w14:paraId="0BA9D5EE"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0D80BE91" w14:textId="77777777" w:rsidR="00343A18" w:rsidRPr="00F110AD" w:rsidRDefault="00343A18" w:rsidP="00BC01DC">
            <w:pPr>
              <w:snapToGrid w:val="0"/>
              <w:spacing w:before="0"/>
              <w:rPr>
                <w:rFonts w:eastAsia="TimesNewRomanPSMT" w:cs="Arial"/>
                <w:bCs/>
                <w:i/>
                <w:sz w:val="24"/>
                <w:szCs w:val="24"/>
                <w:lang w:val="ru-RU"/>
              </w:rPr>
            </w:pPr>
          </w:p>
          <w:p w14:paraId="1F1B6F82"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A9195DB"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24C55465" w14:textId="77777777" w:rsidTr="00C2761D">
        <w:tc>
          <w:tcPr>
            <w:tcW w:w="465" w:type="dxa"/>
            <w:tcBorders>
              <w:top w:val="single" w:sz="4" w:space="0" w:color="000000"/>
              <w:left w:val="single" w:sz="4" w:space="0" w:color="000000"/>
              <w:bottom w:val="single" w:sz="4" w:space="0" w:color="000000"/>
            </w:tcBorders>
            <w:shd w:val="clear" w:color="auto" w:fill="auto"/>
          </w:tcPr>
          <w:p w14:paraId="281E8BDE" w14:textId="77777777" w:rsidR="00343A18" w:rsidRPr="00EC5BB4" w:rsidRDefault="00343A18" w:rsidP="00BC01DC">
            <w:pPr>
              <w:snapToGrid w:val="0"/>
              <w:spacing w:before="0"/>
              <w:rPr>
                <w:rFonts w:eastAsia="TimesNewRomanPSMT" w:cs="Arial"/>
                <w:bCs/>
                <w:i/>
                <w:sz w:val="24"/>
                <w:szCs w:val="24"/>
                <w:lang w:val="ru-RU"/>
              </w:rPr>
            </w:pPr>
          </w:p>
          <w:p w14:paraId="36E88A8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680" w:type="dxa"/>
            <w:tcBorders>
              <w:top w:val="single" w:sz="4" w:space="0" w:color="000000"/>
              <w:left w:val="single" w:sz="4" w:space="0" w:color="000000"/>
              <w:bottom w:val="single" w:sz="4" w:space="0" w:color="000000"/>
            </w:tcBorders>
            <w:shd w:val="clear" w:color="auto" w:fill="auto"/>
          </w:tcPr>
          <w:p w14:paraId="121756CE" w14:textId="77777777" w:rsidR="00343A18" w:rsidRPr="00F110AD" w:rsidRDefault="00343A18" w:rsidP="00BC01DC">
            <w:pPr>
              <w:snapToGrid w:val="0"/>
              <w:spacing w:before="0"/>
              <w:rPr>
                <w:rFonts w:eastAsia="TimesNewRomanPSMT" w:cs="Arial"/>
                <w:bCs/>
                <w:i/>
                <w:sz w:val="24"/>
                <w:szCs w:val="24"/>
              </w:rPr>
            </w:pPr>
          </w:p>
          <w:p w14:paraId="2469D6A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B5DB3BF" w14:textId="77777777" w:rsidR="00343A18" w:rsidRPr="00F110AD" w:rsidRDefault="00343A18" w:rsidP="00BC01DC">
            <w:pPr>
              <w:snapToGrid w:val="0"/>
              <w:spacing w:before="0"/>
              <w:rPr>
                <w:rFonts w:eastAsia="TimesNewRomanPSMT" w:cs="Arial"/>
                <w:b/>
                <w:bCs/>
                <w:sz w:val="24"/>
                <w:szCs w:val="24"/>
              </w:rPr>
            </w:pPr>
          </w:p>
        </w:tc>
      </w:tr>
      <w:tr w:rsidR="0055619B" w:rsidRPr="00EC5BB4" w14:paraId="0ADD2D31" w14:textId="77777777" w:rsidTr="00C2761D">
        <w:trPr>
          <w:trHeight w:val="512"/>
        </w:trPr>
        <w:tc>
          <w:tcPr>
            <w:tcW w:w="465" w:type="dxa"/>
            <w:tcBorders>
              <w:top w:val="single" w:sz="4" w:space="0" w:color="000000"/>
              <w:left w:val="single" w:sz="4" w:space="0" w:color="000000"/>
              <w:bottom w:val="single" w:sz="4" w:space="0" w:color="000000"/>
            </w:tcBorders>
            <w:shd w:val="clear" w:color="auto" w:fill="auto"/>
          </w:tcPr>
          <w:p w14:paraId="41436E66" w14:textId="77777777" w:rsidR="0055619B" w:rsidRPr="00EC5BB4" w:rsidRDefault="0055619B"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52EF1260"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38A0C61E" w14:textId="77777777" w:rsidR="0055619B" w:rsidRPr="00F110AD" w:rsidRDefault="0055619B" w:rsidP="00BC01DC">
            <w:pPr>
              <w:snapToGrid w:val="0"/>
              <w:spacing w:before="0"/>
              <w:rPr>
                <w:rFonts w:eastAsia="TimesNewRomanPSMT" w:cs="Arial"/>
                <w:b/>
                <w:bCs/>
                <w:sz w:val="24"/>
                <w:szCs w:val="24"/>
              </w:rPr>
            </w:pPr>
          </w:p>
        </w:tc>
      </w:tr>
      <w:tr w:rsidR="00343A18" w:rsidRPr="00EC5BB4" w14:paraId="6E758C08" w14:textId="77777777" w:rsidTr="00C2761D">
        <w:tc>
          <w:tcPr>
            <w:tcW w:w="465" w:type="dxa"/>
            <w:tcBorders>
              <w:top w:val="single" w:sz="4" w:space="0" w:color="000000"/>
              <w:left w:val="single" w:sz="4" w:space="0" w:color="000000"/>
              <w:bottom w:val="single" w:sz="4" w:space="0" w:color="000000"/>
            </w:tcBorders>
            <w:shd w:val="clear" w:color="auto" w:fill="auto"/>
          </w:tcPr>
          <w:p w14:paraId="621B5E6E" w14:textId="77777777" w:rsidR="00343A18" w:rsidRPr="00EC5BB4" w:rsidRDefault="00343A18" w:rsidP="00BC01DC">
            <w:pPr>
              <w:snapToGrid w:val="0"/>
              <w:spacing w:before="0"/>
              <w:rPr>
                <w:rFonts w:eastAsia="TimesNewRomanPSMT" w:cs="Arial"/>
                <w:bCs/>
                <w:i/>
                <w:sz w:val="24"/>
                <w:szCs w:val="24"/>
              </w:rPr>
            </w:pPr>
          </w:p>
          <w:p w14:paraId="4F02938D"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30E37026" w14:textId="77777777" w:rsidR="00343A18" w:rsidRPr="00EC5BB4" w:rsidRDefault="00343A18" w:rsidP="00BC01DC">
            <w:pPr>
              <w:snapToGrid w:val="0"/>
              <w:spacing w:before="0"/>
              <w:rPr>
                <w:rFonts w:eastAsia="TimesNewRomanPSMT" w:cs="Arial"/>
                <w:bCs/>
                <w:i/>
                <w:sz w:val="24"/>
                <w:szCs w:val="24"/>
              </w:rPr>
            </w:pPr>
          </w:p>
          <w:p w14:paraId="205239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0D681EE2" w14:textId="77777777" w:rsidR="00343A18" w:rsidRPr="00EC5BB4" w:rsidRDefault="00343A18" w:rsidP="00BC01DC">
            <w:pPr>
              <w:snapToGrid w:val="0"/>
              <w:spacing w:before="0"/>
              <w:rPr>
                <w:rFonts w:eastAsia="TimesNewRomanPSMT" w:cs="Arial"/>
                <w:b/>
                <w:bCs/>
                <w:sz w:val="24"/>
                <w:szCs w:val="24"/>
              </w:rPr>
            </w:pPr>
          </w:p>
        </w:tc>
      </w:tr>
      <w:tr w:rsidR="00343A18" w:rsidRPr="00EC5BB4" w14:paraId="1AA68B05" w14:textId="77777777" w:rsidTr="00C2761D">
        <w:tc>
          <w:tcPr>
            <w:tcW w:w="465" w:type="dxa"/>
            <w:tcBorders>
              <w:top w:val="single" w:sz="4" w:space="0" w:color="000000"/>
              <w:left w:val="single" w:sz="4" w:space="0" w:color="000000"/>
              <w:bottom w:val="single" w:sz="4" w:space="0" w:color="000000"/>
            </w:tcBorders>
            <w:shd w:val="clear" w:color="auto" w:fill="auto"/>
          </w:tcPr>
          <w:p w14:paraId="2E89F722" w14:textId="77777777" w:rsidR="00343A18" w:rsidRPr="00EC5BB4" w:rsidRDefault="00343A18" w:rsidP="00BC01DC">
            <w:pPr>
              <w:snapToGrid w:val="0"/>
              <w:spacing w:before="0"/>
              <w:rPr>
                <w:rFonts w:eastAsia="TimesNewRomanPSMT" w:cs="Arial"/>
                <w:bCs/>
                <w:i/>
                <w:sz w:val="24"/>
                <w:szCs w:val="24"/>
              </w:rPr>
            </w:pPr>
          </w:p>
          <w:p w14:paraId="7DDAA04D"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474498B7" w14:textId="77777777" w:rsidR="00343A18" w:rsidRPr="00EC5BB4" w:rsidRDefault="00343A18" w:rsidP="00BC01DC">
            <w:pPr>
              <w:snapToGrid w:val="0"/>
              <w:spacing w:before="0"/>
              <w:rPr>
                <w:rFonts w:eastAsia="TimesNewRomanPSMT" w:cs="Arial"/>
                <w:bCs/>
                <w:i/>
                <w:sz w:val="24"/>
                <w:szCs w:val="24"/>
              </w:rPr>
            </w:pPr>
          </w:p>
          <w:p w14:paraId="2DA39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76E3C26B" w14:textId="77777777" w:rsidR="00343A18" w:rsidRPr="00EC5BB4" w:rsidRDefault="00343A18" w:rsidP="00BC01DC">
            <w:pPr>
              <w:snapToGrid w:val="0"/>
              <w:spacing w:before="0"/>
              <w:rPr>
                <w:rFonts w:eastAsia="TimesNewRomanPSMT" w:cs="Arial"/>
                <w:b/>
                <w:bCs/>
                <w:sz w:val="24"/>
                <w:szCs w:val="24"/>
              </w:rPr>
            </w:pPr>
          </w:p>
        </w:tc>
      </w:tr>
      <w:tr w:rsidR="00343A18" w:rsidRPr="00EC5BB4" w14:paraId="3D1AA399" w14:textId="77777777" w:rsidTr="00C2761D">
        <w:tc>
          <w:tcPr>
            <w:tcW w:w="465" w:type="dxa"/>
            <w:tcBorders>
              <w:top w:val="single" w:sz="4" w:space="0" w:color="000000"/>
              <w:left w:val="single" w:sz="4" w:space="0" w:color="000000"/>
              <w:bottom w:val="single" w:sz="4" w:space="0" w:color="000000"/>
            </w:tcBorders>
            <w:shd w:val="clear" w:color="auto" w:fill="auto"/>
          </w:tcPr>
          <w:p w14:paraId="022FF3F2" w14:textId="77777777" w:rsidR="00343A18" w:rsidRPr="00EC5BB4" w:rsidRDefault="00343A18" w:rsidP="00BC01DC">
            <w:pPr>
              <w:snapToGrid w:val="0"/>
              <w:spacing w:before="0"/>
              <w:rPr>
                <w:rFonts w:eastAsia="TimesNewRomanPSMT" w:cs="Arial"/>
                <w:bCs/>
                <w:i/>
                <w:sz w:val="24"/>
                <w:szCs w:val="24"/>
              </w:rPr>
            </w:pPr>
          </w:p>
          <w:p w14:paraId="04AE3614" w14:textId="77777777" w:rsidR="00343A18" w:rsidRPr="00EC5BB4" w:rsidRDefault="00343A18" w:rsidP="00BC01DC">
            <w:pPr>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2A5D425C" w14:textId="77777777" w:rsidR="00343A18" w:rsidRPr="00EC5BB4" w:rsidRDefault="00343A18" w:rsidP="00BC01DC">
            <w:pPr>
              <w:snapToGrid w:val="0"/>
              <w:spacing w:before="0"/>
              <w:rPr>
                <w:rFonts w:eastAsia="TimesNewRomanPSMT" w:cs="Arial"/>
                <w:bCs/>
                <w:i/>
                <w:sz w:val="24"/>
                <w:szCs w:val="24"/>
              </w:rPr>
            </w:pPr>
          </w:p>
          <w:p w14:paraId="56C78A8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4019E95E" w14:textId="77777777" w:rsidR="00343A18" w:rsidRPr="00EC5BB4" w:rsidRDefault="00343A18" w:rsidP="00BC01DC">
            <w:pPr>
              <w:snapToGrid w:val="0"/>
              <w:spacing w:before="0"/>
              <w:rPr>
                <w:rFonts w:eastAsia="TimesNewRomanPSMT" w:cs="Arial"/>
                <w:b/>
                <w:bCs/>
                <w:sz w:val="24"/>
                <w:szCs w:val="24"/>
              </w:rPr>
            </w:pPr>
          </w:p>
        </w:tc>
      </w:tr>
      <w:tr w:rsidR="00343A18" w:rsidRPr="00EC5BB4" w14:paraId="1B3CA623" w14:textId="77777777" w:rsidTr="00C2761D">
        <w:tc>
          <w:tcPr>
            <w:tcW w:w="465" w:type="dxa"/>
            <w:tcBorders>
              <w:top w:val="single" w:sz="4" w:space="0" w:color="000000"/>
              <w:left w:val="single" w:sz="4" w:space="0" w:color="000000"/>
              <w:bottom w:val="single" w:sz="4" w:space="0" w:color="000000"/>
            </w:tcBorders>
            <w:shd w:val="clear" w:color="auto" w:fill="auto"/>
          </w:tcPr>
          <w:p w14:paraId="4203065D"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0917F934" w14:textId="77777777" w:rsidR="00343A18" w:rsidRPr="00EC5BB4" w:rsidRDefault="00343A18" w:rsidP="00BC01DC">
            <w:pPr>
              <w:snapToGrid w:val="0"/>
              <w:spacing w:before="0"/>
              <w:rPr>
                <w:rFonts w:eastAsia="TimesNewRomanPSMT" w:cs="Arial"/>
                <w:bCs/>
                <w:i/>
                <w:sz w:val="24"/>
                <w:szCs w:val="24"/>
              </w:rPr>
            </w:pPr>
          </w:p>
          <w:p w14:paraId="77BFE4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179DC935" w14:textId="77777777" w:rsidR="00343A18" w:rsidRPr="00EC5BB4" w:rsidRDefault="00343A18" w:rsidP="00BC01DC">
            <w:pPr>
              <w:snapToGrid w:val="0"/>
              <w:spacing w:before="0"/>
              <w:rPr>
                <w:rFonts w:eastAsia="TimesNewRomanPSMT" w:cs="Arial"/>
                <w:b/>
                <w:bCs/>
                <w:sz w:val="24"/>
                <w:szCs w:val="24"/>
              </w:rPr>
            </w:pPr>
          </w:p>
        </w:tc>
      </w:tr>
      <w:tr w:rsidR="00343A18" w:rsidRPr="00EC5BB4" w14:paraId="67D11BCD" w14:textId="77777777" w:rsidTr="00C2761D">
        <w:tc>
          <w:tcPr>
            <w:tcW w:w="465" w:type="dxa"/>
            <w:tcBorders>
              <w:top w:val="single" w:sz="4" w:space="0" w:color="000000"/>
              <w:left w:val="single" w:sz="4" w:space="0" w:color="000000"/>
              <w:bottom w:val="single" w:sz="4" w:space="0" w:color="000000"/>
            </w:tcBorders>
            <w:shd w:val="clear" w:color="auto" w:fill="auto"/>
          </w:tcPr>
          <w:p w14:paraId="00BE42D1" w14:textId="77777777" w:rsidR="00343A18" w:rsidRPr="00EC5BB4" w:rsidRDefault="00343A18" w:rsidP="00BC01DC">
            <w:pPr>
              <w:snapToGrid w:val="0"/>
              <w:spacing w:before="0"/>
              <w:rPr>
                <w:rFonts w:eastAsia="TimesNewRomanPSMT" w:cs="Arial"/>
                <w:bCs/>
                <w:i/>
                <w:sz w:val="24"/>
                <w:szCs w:val="24"/>
              </w:rPr>
            </w:pPr>
          </w:p>
        </w:tc>
        <w:tc>
          <w:tcPr>
            <w:tcW w:w="4680" w:type="dxa"/>
            <w:tcBorders>
              <w:top w:val="single" w:sz="4" w:space="0" w:color="000000"/>
              <w:left w:val="single" w:sz="4" w:space="0" w:color="000000"/>
              <w:bottom w:val="single" w:sz="4" w:space="0" w:color="000000"/>
            </w:tcBorders>
            <w:shd w:val="clear" w:color="auto" w:fill="auto"/>
          </w:tcPr>
          <w:p w14:paraId="1E1604F3" w14:textId="77777777" w:rsidR="00343A18" w:rsidRPr="00EC5BB4" w:rsidRDefault="00343A18" w:rsidP="00BC01DC">
            <w:pPr>
              <w:snapToGrid w:val="0"/>
              <w:spacing w:before="0"/>
              <w:rPr>
                <w:rFonts w:eastAsia="TimesNewRomanPSMT" w:cs="Arial"/>
                <w:bCs/>
                <w:i/>
                <w:sz w:val="24"/>
                <w:szCs w:val="24"/>
                <w:lang w:val="ru-RU"/>
              </w:rPr>
            </w:pPr>
          </w:p>
          <w:p w14:paraId="4DC89A8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23DCC72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92FF247" w14:textId="77777777" w:rsidTr="00C2761D">
        <w:tc>
          <w:tcPr>
            <w:tcW w:w="465" w:type="dxa"/>
            <w:tcBorders>
              <w:top w:val="single" w:sz="4" w:space="0" w:color="000000"/>
              <w:left w:val="single" w:sz="4" w:space="0" w:color="000000"/>
              <w:bottom w:val="single" w:sz="4" w:space="0" w:color="000000"/>
            </w:tcBorders>
            <w:shd w:val="clear" w:color="auto" w:fill="auto"/>
          </w:tcPr>
          <w:p w14:paraId="5C24723E" w14:textId="77777777" w:rsidR="00343A18" w:rsidRPr="00EC5BB4" w:rsidRDefault="00343A18" w:rsidP="00BC01DC">
            <w:pPr>
              <w:snapToGrid w:val="0"/>
              <w:spacing w:before="0"/>
              <w:rPr>
                <w:rFonts w:eastAsia="TimesNewRomanPSMT" w:cs="Arial"/>
                <w:bCs/>
                <w:i/>
                <w:sz w:val="24"/>
                <w:szCs w:val="24"/>
                <w:lang w:val="ru-RU"/>
              </w:rPr>
            </w:pPr>
          </w:p>
        </w:tc>
        <w:tc>
          <w:tcPr>
            <w:tcW w:w="4680" w:type="dxa"/>
            <w:tcBorders>
              <w:top w:val="single" w:sz="4" w:space="0" w:color="000000"/>
              <w:left w:val="single" w:sz="4" w:space="0" w:color="000000"/>
              <w:bottom w:val="single" w:sz="4" w:space="0" w:color="000000"/>
            </w:tcBorders>
            <w:shd w:val="clear" w:color="auto" w:fill="auto"/>
          </w:tcPr>
          <w:p w14:paraId="7D3FAE81" w14:textId="77777777" w:rsidR="00343A18" w:rsidRPr="00EC5BB4" w:rsidRDefault="00343A18" w:rsidP="00BC01DC">
            <w:pPr>
              <w:snapToGrid w:val="0"/>
              <w:spacing w:before="0"/>
              <w:rPr>
                <w:rFonts w:eastAsia="TimesNewRomanPSMT" w:cs="Arial"/>
                <w:bCs/>
                <w:i/>
                <w:sz w:val="24"/>
                <w:szCs w:val="24"/>
                <w:lang w:val="ru-RU"/>
              </w:rPr>
            </w:pPr>
          </w:p>
          <w:p w14:paraId="0F167FF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137" w:type="dxa"/>
            <w:tcBorders>
              <w:top w:val="single" w:sz="4" w:space="0" w:color="000000"/>
              <w:left w:val="single" w:sz="4" w:space="0" w:color="000000"/>
              <w:bottom w:val="single" w:sz="4" w:space="0" w:color="000000"/>
              <w:right w:val="single" w:sz="4" w:space="0" w:color="000000"/>
            </w:tcBorders>
            <w:shd w:val="clear" w:color="auto" w:fill="auto"/>
          </w:tcPr>
          <w:p w14:paraId="6D38700F" w14:textId="77777777" w:rsidR="00343A18" w:rsidRPr="00EC5BB4" w:rsidRDefault="00343A18" w:rsidP="00BC01DC">
            <w:pPr>
              <w:snapToGrid w:val="0"/>
              <w:spacing w:before="0"/>
              <w:rPr>
                <w:rFonts w:eastAsia="TimesNewRomanPSMT" w:cs="Arial"/>
                <w:b/>
                <w:bCs/>
                <w:sz w:val="24"/>
                <w:szCs w:val="24"/>
                <w:lang w:val="ru-RU"/>
              </w:rPr>
            </w:pPr>
          </w:p>
        </w:tc>
      </w:tr>
    </w:tbl>
    <w:p w14:paraId="2F6E46F7" w14:textId="77777777" w:rsidR="00F110AD" w:rsidRPr="00EC5BB4" w:rsidRDefault="00F110AD" w:rsidP="00343A18">
      <w:pPr>
        <w:spacing w:before="0"/>
        <w:rPr>
          <w:rFonts w:cs="Arial"/>
          <w:b/>
          <w:bCs/>
          <w:i/>
          <w:iCs/>
          <w:sz w:val="24"/>
          <w:szCs w:val="24"/>
          <w:u w:val="single"/>
          <w:lang w:val="ru-RU"/>
        </w:rPr>
      </w:pPr>
    </w:p>
    <w:p w14:paraId="34A53BE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1F82CBD"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D9395B" w14:textId="77777777" w:rsidR="00BD4D1D" w:rsidRDefault="00BD4D1D" w:rsidP="00343A18">
      <w:pPr>
        <w:spacing w:before="0"/>
        <w:rPr>
          <w:rFonts w:cs="Arial"/>
          <w:i/>
          <w:iCs/>
          <w:sz w:val="20"/>
          <w:szCs w:val="20"/>
          <w:lang w:val="ru-RU"/>
        </w:rPr>
      </w:pPr>
    </w:p>
    <w:p w14:paraId="707A4B12" w14:textId="77777777" w:rsidR="00BD4D1D" w:rsidRDefault="00BD4D1D" w:rsidP="00343A18">
      <w:pPr>
        <w:spacing w:before="0"/>
        <w:rPr>
          <w:rFonts w:cs="Arial"/>
          <w:i/>
          <w:iCs/>
          <w:sz w:val="20"/>
          <w:szCs w:val="20"/>
          <w:lang w:val="ru-RU"/>
        </w:rPr>
      </w:pPr>
    </w:p>
    <w:p w14:paraId="1E9EEAC7" w14:textId="77777777" w:rsidR="00BD4D1D" w:rsidRDefault="00BD4D1D" w:rsidP="00343A18">
      <w:pPr>
        <w:spacing w:before="0"/>
        <w:rPr>
          <w:rFonts w:cs="Arial"/>
          <w:i/>
          <w:iCs/>
          <w:sz w:val="20"/>
          <w:szCs w:val="20"/>
          <w:lang w:val="ru-RU"/>
        </w:rPr>
      </w:pPr>
    </w:p>
    <w:p w14:paraId="51A183DF" w14:textId="77777777" w:rsidR="00BD4D1D" w:rsidRDefault="00BD4D1D" w:rsidP="00343A18">
      <w:pPr>
        <w:spacing w:before="0"/>
        <w:rPr>
          <w:rFonts w:cs="Arial"/>
          <w:i/>
          <w:iCs/>
          <w:sz w:val="20"/>
          <w:szCs w:val="20"/>
          <w:lang w:val="ru-RU"/>
        </w:rPr>
      </w:pPr>
    </w:p>
    <w:p w14:paraId="3C4CE8F7" w14:textId="77777777" w:rsidR="00BD4D1D" w:rsidRDefault="00BD4D1D" w:rsidP="00343A18">
      <w:pPr>
        <w:spacing w:before="0"/>
        <w:rPr>
          <w:rFonts w:cs="Arial"/>
          <w:i/>
          <w:iCs/>
          <w:sz w:val="20"/>
          <w:szCs w:val="20"/>
          <w:lang w:val="ru-RU"/>
        </w:rPr>
      </w:pPr>
    </w:p>
    <w:p w14:paraId="6D92153C" w14:textId="77777777" w:rsidR="00BD4D1D" w:rsidRDefault="00BD4D1D" w:rsidP="00343A18">
      <w:pPr>
        <w:spacing w:before="0"/>
        <w:rPr>
          <w:rFonts w:cs="Arial"/>
          <w:i/>
          <w:iCs/>
          <w:sz w:val="20"/>
          <w:szCs w:val="20"/>
          <w:lang w:val="ru-RU"/>
        </w:rPr>
      </w:pPr>
    </w:p>
    <w:p w14:paraId="18457FE8" w14:textId="77777777" w:rsidR="00BD4D1D" w:rsidRDefault="00BD4D1D" w:rsidP="00343A18">
      <w:pPr>
        <w:spacing w:before="0"/>
        <w:rPr>
          <w:rFonts w:cs="Arial"/>
          <w:i/>
          <w:iCs/>
          <w:sz w:val="20"/>
          <w:szCs w:val="20"/>
          <w:lang w:val="ru-RU"/>
        </w:rPr>
      </w:pPr>
    </w:p>
    <w:p w14:paraId="16AC1B31" w14:textId="77777777" w:rsidR="00CE2F87" w:rsidRDefault="00CE2F87" w:rsidP="00343A18">
      <w:pPr>
        <w:spacing w:before="0"/>
        <w:rPr>
          <w:rFonts w:cs="Arial"/>
          <w:i/>
          <w:iCs/>
          <w:sz w:val="20"/>
          <w:szCs w:val="20"/>
          <w:lang w:val="ru-RU"/>
        </w:rPr>
      </w:pPr>
    </w:p>
    <w:p w14:paraId="3D48AA58" w14:textId="77777777" w:rsidR="00BD4D1D" w:rsidRPr="0042687E" w:rsidRDefault="00BD4D1D" w:rsidP="00343A18">
      <w:pPr>
        <w:spacing w:before="0"/>
        <w:rPr>
          <w:rFonts w:eastAsia="TimesNewRomanPSMT" w:cs="Arial"/>
          <w:b/>
          <w:bCs/>
          <w:sz w:val="20"/>
          <w:szCs w:val="20"/>
          <w:lang w:val="ru-RU"/>
        </w:rPr>
      </w:pPr>
    </w:p>
    <w:p w14:paraId="27BBBB40"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8633D54"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680B5273" w14:textId="77777777" w:rsidR="00343A18" w:rsidRPr="00EC5BB4" w:rsidRDefault="00343A18" w:rsidP="00BC01DC">
            <w:pPr>
              <w:snapToGrid w:val="0"/>
              <w:spacing w:before="0"/>
              <w:rPr>
                <w:rFonts w:cs="Arial"/>
                <w:sz w:val="24"/>
                <w:szCs w:val="24"/>
              </w:rPr>
            </w:pPr>
          </w:p>
          <w:p w14:paraId="1566FB91"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ACDB1D5" w14:textId="77777777" w:rsidR="00343A18" w:rsidRPr="00EC5BB4" w:rsidRDefault="00343A18" w:rsidP="00BC01DC">
            <w:pPr>
              <w:snapToGrid w:val="0"/>
              <w:spacing w:before="0"/>
              <w:rPr>
                <w:rFonts w:eastAsia="TimesNewRomanPSMT" w:cs="Arial"/>
                <w:bCs/>
                <w:i/>
                <w:sz w:val="24"/>
                <w:szCs w:val="24"/>
                <w:lang w:val="ru-RU"/>
              </w:rPr>
            </w:pPr>
          </w:p>
          <w:p w14:paraId="302C0F2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4DE55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FB38963"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52347E6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2E1384A"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393BAF" w14:textId="77777777" w:rsidR="0055619B" w:rsidRPr="00F110AD" w:rsidRDefault="0055619B" w:rsidP="00BC01DC">
            <w:pPr>
              <w:snapToGrid w:val="0"/>
              <w:spacing w:before="0"/>
              <w:rPr>
                <w:rFonts w:eastAsia="TimesNewRomanPSMT" w:cs="Arial"/>
                <w:b/>
                <w:bCs/>
                <w:sz w:val="24"/>
                <w:szCs w:val="24"/>
              </w:rPr>
            </w:pPr>
          </w:p>
        </w:tc>
      </w:tr>
      <w:tr w:rsidR="00343A18" w:rsidRPr="00EC5BB4" w14:paraId="0485535F" w14:textId="77777777" w:rsidTr="00F110AD">
        <w:tc>
          <w:tcPr>
            <w:tcW w:w="465" w:type="dxa"/>
            <w:tcBorders>
              <w:top w:val="single" w:sz="4" w:space="0" w:color="000000"/>
              <w:left w:val="single" w:sz="4" w:space="0" w:color="000000"/>
              <w:bottom w:val="single" w:sz="4" w:space="0" w:color="000000"/>
            </w:tcBorders>
            <w:shd w:val="clear" w:color="auto" w:fill="auto"/>
          </w:tcPr>
          <w:p w14:paraId="75AA4226" w14:textId="77777777" w:rsidR="00343A18" w:rsidRPr="00EC5BB4" w:rsidRDefault="00343A18" w:rsidP="00BC01DC">
            <w:pPr>
              <w:snapToGrid w:val="0"/>
              <w:spacing w:before="0"/>
              <w:rPr>
                <w:rFonts w:eastAsia="TimesNewRomanPSMT" w:cs="Arial"/>
                <w:bCs/>
                <w:i/>
                <w:sz w:val="24"/>
                <w:szCs w:val="24"/>
                <w:lang w:val="ru-RU"/>
              </w:rPr>
            </w:pPr>
          </w:p>
          <w:p w14:paraId="1FB8ABE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AA8BAAE" w14:textId="77777777" w:rsidR="00343A18" w:rsidRPr="00F110AD" w:rsidRDefault="00343A18" w:rsidP="00BC01DC">
            <w:pPr>
              <w:snapToGrid w:val="0"/>
              <w:spacing w:before="0"/>
              <w:rPr>
                <w:rFonts w:eastAsia="TimesNewRomanPSMT" w:cs="Arial"/>
                <w:bCs/>
                <w:i/>
                <w:sz w:val="24"/>
                <w:szCs w:val="24"/>
                <w:lang w:val="ru-RU"/>
              </w:rPr>
            </w:pPr>
          </w:p>
          <w:p w14:paraId="060E6A4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10AB37" w14:textId="77777777" w:rsidR="00343A18" w:rsidRPr="00F110AD" w:rsidRDefault="00343A18" w:rsidP="00BC01DC">
            <w:pPr>
              <w:snapToGrid w:val="0"/>
              <w:spacing w:before="0"/>
              <w:rPr>
                <w:rFonts w:eastAsia="TimesNewRomanPSMT" w:cs="Arial"/>
                <w:b/>
                <w:bCs/>
                <w:sz w:val="24"/>
                <w:szCs w:val="24"/>
              </w:rPr>
            </w:pPr>
          </w:p>
        </w:tc>
      </w:tr>
      <w:tr w:rsidR="00343A18" w:rsidRPr="00EC5BB4" w14:paraId="5A5BFD9A" w14:textId="77777777" w:rsidTr="00F110AD">
        <w:tc>
          <w:tcPr>
            <w:tcW w:w="465" w:type="dxa"/>
            <w:tcBorders>
              <w:top w:val="single" w:sz="4" w:space="0" w:color="000000"/>
              <w:left w:val="single" w:sz="4" w:space="0" w:color="000000"/>
              <w:bottom w:val="single" w:sz="4" w:space="0" w:color="000000"/>
            </w:tcBorders>
            <w:shd w:val="clear" w:color="auto" w:fill="auto"/>
          </w:tcPr>
          <w:p w14:paraId="09DC16B1" w14:textId="77777777" w:rsidR="00343A18" w:rsidRPr="00EC5BB4" w:rsidRDefault="00343A18" w:rsidP="00BC01DC">
            <w:pPr>
              <w:snapToGrid w:val="0"/>
              <w:spacing w:before="0"/>
              <w:rPr>
                <w:rFonts w:eastAsia="TimesNewRomanPSMT" w:cs="Arial"/>
                <w:bCs/>
                <w:i/>
                <w:sz w:val="24"/>
                <w:szCs w:val="24"/>
              </w:rPr>
            </w:pPr>
          </w:p>
          <w:p w14:paraId="5B5F3A1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4BAF4" w14:textId="77777777" w:rsidR="00343A18" w:rsidRPr="00F110AD" w:rsidRDefault="00343A18" w:rsidP="00BC01DC">
            <w:pPr>
              <w:snapToGrid w:val="0"/>
              <w:spacing w:before="0"/>
              <w:rPr>
                <w:rFonts w:eastAsia="TimesNewRomanPSMT" w:cs="Arial"/>
                <w:bCs/>
                <w:i/>
                <w:sz w:val="24"/>
                <w:szCs w:val="24"/>
              </w:rPr>
            </w:pPr>
          </w:p>
          <w:p w14:paraId="3AC515B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80C6" w14:textId="77777777" w:rsidR="00343A18" w:rsidRPr="00F110AD" w:rsidRDefault="00343A18" w:rsidP="00BC01DC">
            <w:pPr>
              <w:snapToGrid w:val="0"/>
              <w:spacing w:before="0"/>
              <w:rPr>
                <w:rFonts w:eastAsia="TimesNewRomanPSMT" w:cs="Arial"/>
                <w:b/>
                <w:bCs/>
                <w:sz w:val="24"/>
                <w:szCs w:val="24"/>
              </w:rPr>
            </w:pPr>
          </w:p>
        </w:tc>
      </w:tr>
      <w:tr w:rsidR="00343A18" w:rsidRPr="00EC5BB4" w14:paraId="4549418A" w14:textId="77777777" w:rsidTr="00F110AD">
        <w:tc>
          <w:tcPr>
            <w:tcW w:w="465" w:type="dxa"/>
            <w:tcBorders>
              <w:top w:val="single" w:sz="4" w:space="0" w:color="000000"/>
              <w:left w:val="single" w:sz="4" w:space="0" w:color="000000"/>
              <w:bottom w:val="single" w:sz="4" w:space="0" w:color="000000"/>
            </w:tcBorders>
            <w:shd w:val="clear" w:color="auto" w:fill="auto"/>
          </w:tcPr>
          <w:p w14:paraId="161CD656" w14:textId="77777777" w:rsidR="00343A18" w:rsidRPr="00EC5BB4" w:rsidRDefault="00343A18" w:rsidP="00BC01DC">
            <w:pPr>
              <w:snapToGrid w:val="0"/>
              <w:spacing w:before="0"/>
              <w:rPr>
                <w:rFonts w:eastAsia="TimesNewRomanPSMT" w:cs="Arial"/>
                <w:bCs/>
                <w:i/>
                <w:sz w:val="24"/>
                <w:szCs w:val="24"/>
              </w:rPr>
            </w:pPr>
          </w:p>
          <w:p w14:paraId="6B576F7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C1A59" w14:textId="77777777" w:rsidR="00343A18" w:rsidRPr="00F110AD" w:rsidRDefault="00343A18" w:rsidP="00BC01DC">
            <w:pPr>
              <w:snapToGrid w:val="0"/>
              <w:spacing w:before="0"/>
              <w:rPr>
                <w:rFonts w:eastAsia="TimesNewRomanPSMT" w:cs="Arial"/>
                <w:bCs/>
                <w:i/>
                <w:sz w:val="24"/>
                <w:szCs w:val="24"/>
              </w:rPr>
            </w:pPr>
          </w:p>
          <w:p w14:paraId="2C6B946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85B74" w14:textId="77777777" w:rsidR="00343A18" w:rsidRPr="00F110AD" w:rsidRDefault="00343A18" w:rsidP="00BC01DC">
            <w:pPr>
              <w:snapToGrid w:val="0"/>
              <w:spacing w:before="0"/>
              <w:rPr>
                <w:rFonts w:eastAsia="TimesNewRomanPSMT" w:cs="Arial"/>
                <w:b/>
                <w:bCs/>
                <w:sz w:val="24"/>
                <w:szCs w:val="24"/>
              </w:rPr>
            </w:pPr>
          </w:p>
        </w:tc>
      </w:tr>
      <w:tr w:rsidR="00343A18" w:rsidRPr="00EC5BB4" w14:paraId="648BC52A" w14:textId="77777777" w:rsidTr="00F110AD">
        <w:tc>
          <w:tcPr>
            <w:tcW w:w="465" w:type="dxa"/>
            <w:tcBorders>
              <w:top w:val="single" w:sz="4" w:space="0" w:color="000000"/>
              <w:left w:val="single" w:sz="4" w:space="0" w:color="000000"/>
              <w:bottom w:val="single" w:sz="4" w:space="0" w:color="000000"/>
            </w:tcBorders>
            <w:shd w:val="clear" w:color="auto" w:fill="auto"/>
          </w:tcPr>
          <w:p w14:paraId="26642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589CB9" w14:textId="77777777" w:rsidR="00343A18" w:rsidRPr="00F110AD" w:rsidRDefault="00343A18" w:rsidP="00BC01DC">
            <w:pPr>
              <w:snapToGrid w:val="0"/>
              <w:spacing w:before="0"/>
              <w:rPr>
                <w:rFonts w:eastAsia="TimesNewRomanPSMT" w:cs="Arial"/>
                <w:bCs/>
                <w:i/>
                <w:sz w:val="24"/>
                <w:szCs w:val="24"/>
              </w:rPr>
            </w:pPr>
          </w:p>
          <w:p w14:paraId="648150F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B821F" w14:textId="77777777" w:rsidR="00343A18" w:rsidRPr="00F110AD" w:rsidRDefault="00343A18" w:rsidP="00BC01DC">
            <w:pPr>
              <w:snapToGrid w:val="0"/>
              <w:spacing w:before="0"/>
              <w:rPr>
                <w:rFonts w:eastAsia="TimesNewRomanPSMT" w:cs="Arial"/>
                <w:b/>
                <w:bCs/>
                <w:sz w:val="24"/>
                <w:szCs w:val="24"/>
              </w:rPr>
            </w:pPr>
          </w:p>
        </w:tc>
      </w:tr>
      <w:tr w:rsidR="00343A18" w:rsidRPr="00EC5BB4" w14:paraId="4E6C14A7" w14:textId="77777777" w:rsidTr="00F110AD">
        <w:tc>
          <w:tcPr>
            <w:tcW w:w="465" w:type="dxa"/>
            <w:tcBorders>
              <w:top w:val="single" w:sz="4" w:space="0" w:color="000000"/>
              <w:left w:val="single" w:sz="4" w:space="0" w:color="000000"/>
              <w:bottom w:val="single" w:sz="4" w:space="0" w:color="000000"/>
            </w:tcBorders>
            <w:shd w:val="clear" w:color="auto" w:fill="auto"/>
          </w:tcPr>
          <w:p w14:paraId="6117B74B" w14:textId="77777777" w:rsidR="00343A18" w:rsidRPr="00EC5BB4" w:rsidRDefault="00343A18" w:rsidP="00BC01DC">
            <w:pPr>
              <w:snapToGrid w:val="0"/>
              <w:spacing w:before="0"/>
              <w:rPr>
                <w:rFonts w:eastAsia="TimesNewRomanPSMT" w:cs="Arial"/>
                <w:bCs/>
                <w:i/>
                <w:sz w:val="24"/>
                <w:szCs w:val="24"/>
              </w:rPr>
            </w:pPr>
          </w:p>
          <w:p w14:paraId="65DFACAF"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0F099C1" w14:textId="77777777" w:rsidR="00343A18" w:rsidRPr="00F110AD" w:rsidRDefault="00343A18" w:rsidP="00BC01DC">
            <w:pPr>
              <w:snapToGrid w:val="0"/>
              <w:spacing w:before="0"/>
              <w:rPr>
                <w:rFonts w:eastAsia="TimesNewRomanPSMT" w:cs="Arial"/>
                <w:bCs/>
                <w:i/>
                <w:sz w:val="24"/>
                <w:szCs w:val="24"/>
                <w:lang w:val="ru-RU"/>
              </w:rPr>
            </w:pPr>
          </w:p>
          <w:p w14:paraId="39475555"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17E04"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477627C3"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2361232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08EAEB0"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D08B20" w14:textId="77777777" w:rsidR="0055619B" w:rsidRPr="00F110AD" w:rsidRDefault="0055619B" w:rsidP="00BC01DC">
            <w:pPr>
              <w:snapToGrid w:val="0"/>
              <w:spacing w:before="0"/>
              <w:rPr>
                <w:rFonts w:eastAsia="TimesNewRomanPSMT" w:cs="Arial"/>
                <w:b/>
                <w:bCs/>
                <w:sz w:val="24"/>
                <w:szCs w:val="24"/>
              </w:rPr>
            </w:pPr>
          </w:p>
        </w:tc>
      </w:tr>
      <w:tr w:rsidR="00343A18" w:rsidRPr="00EC5BB4" w14:paraId="11614EAA" w14:textId="77777777" w:rsidTr="00F110AD">
        <w:tc>
          <w:tcPr>
            <w:tcW w:w="465" w:type="dxa"/>
            <w:tcBorders>
              <w:top w:val="single" w:sz="4" w:space="0" w:color="000000"/>
              <w:left w:val="single" w:sz="4" w:space="0" w:color="000000"/>
              <w:bottom w:val="single" w:sz="4" w:space="0" w:color="000000"/>
            </w:tcBorders>
            <w:shd w:val="clear" w:color="auto" w:fill="auto"/>
          </w:tcPr>
          <w:p w14:paraId="1AE03537" w14:textId="77777777" w:rsidR="00343A18" w:rsidRPr="00EC5BB4" w:rsidRDefault="00343A18" w:rsidP="00BC01DC">
            <w:pPr>
              <w:snapToGrid w:val="0"/>
              <w:spacing w:before="0"/>
              <w:rPr>
                <w:rFonts w:eastAsia="TimesNewRomanPSMT" w:cs="Arial"/>
                <w:bCs/>
                <w:i/>
                <w:sz w:val="24"/>
                <w:szCs w:val="24"/>
                <w:lang w:val="ru-RU"/>
              </w:rPr>
            </w:pPr>
          </w:p>
          <w:p w14:paraId="26663C8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2BB2D9" w14:textId="77777777" w:rsidR="00343A18" w:rsidRPr="00F110AD" w:rsidRDefault="00343A18" w:rsidP="00BC01DC">
            <w:pPr>
              <w:snapToGrid w:val="0"/>
              <w:spacing w:before="0"/>
              <w:rPr>
                <w:rFonts w:eastAsia="TimesNewRomanPSMT" w:cs="Arial"/>
                <w:bCs/>
                <w:i/>
                <w:sz w:val="24"/>
                <w:szCs w:val="24"/>
                <w:lang w:val="ru-RU"/>
              </w:rPr>
            </w:pPr>
          </w:p>
          <w:p w14:paraId="1678F91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F89B0F" w14:textId="77777777" w:rsidR="00343A18" w:rsidRPr="00F110AD" w:rsidRDefault="00343A18" w:rsidP="00BC01DC">
            <w:pPr>
              <w:snapToGrid w:val="0"/>
              <w:spacing w:before="0"/>
              <w:rPr>
                <w:rFonts w:eastAsia="TimesNewRomanPSMT" w:cs="Arial"/>
                <w:b/>
                <w:bCs/>
                <w:sz w:val="24"/>
                <w:szCs w:val="24"/>
              </w:rPr>
            </w:pPr>
          </w:p>
        </w:tc>
      </w:tr>
      <w:tr w:rsidR="00343A18" w:rsidRPr="00EC5BB4" w14:paraId="3BCBA2A6" w14:textId="77777777" w:rsidTr="00F110AD">
        <w:tc>
          <w:tcPr>
            <w:tcW w:w="465" w:type="dxa"/>
            <w:tcBorders>
              <w:top w:val="single" w:sz="4" w:space="0" w:color="000000"/>
              <w:left w:val="single" w:sz="4" w:space="0" w:color="000000"/>
              <w:bottom w:val="single" w:sz="4" w:space="0" w:color="000000"/>
            </w:tcBorders>
            <w:shd w:val="clear" w:color="auto" w:fill="auto"/>
          </w:tcPr>
          <w:p w14:paraId="5D139CC8" w14:textId="77777777" w:rsidR="00343A18" w:rsidRPr="00EC5BB4" w:rsidRDefault="00343A18" w:rsidP="00BC01DC">
            <w:pPr>
              <w:snapToGrid w:val="0"/>
              <w:spacing w:before="0"/>
              <w:rPr>
                <w:rFonts w:eastAsia="TimesNewRomanPSMT" w:cs="Arial"/>
                <w:bCs/>
                <w:i/>
                <w:sz w:val="24"/>
                <w:szCs w:val="24"/>
              </w:rPr>
            </w:pPr>
          </w:p>
          <w:p w14:paraId="54729A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98EFB3" w14:textId="77777777" w:rsidR="00343A18" w:rsidRPr="00F110AD" w:rsidRDefault="00343A18" w:rsidP="00BC01DC">
            <w:pPr>
              <w:snapToGrid w:val="0"/>
              <w:spacing w:before="0"/>
              <w:rPr>
                <w:rFonts w:eastAsia="TimesNewRomanPSMT" w:cs="Arial"/>
                <w:bCs/>
                <w:i/>
                <w:sz w:val="24"/>
                <w:szCs w:val="24"/>
              </w:rPr>
            </w:pPr>
          </w:p>
          <w:p w14:paraId="453080E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E7782" w14:textId="77777777" w:rsidR="00343A18" w:rsidRPr="00F110AD" w:rsidRDefault="00343A18" w:rsidP="00BC01DC">
            <w:pPr>
              <w:snapToGrid w:val="0"/>
              <w:spacing w:before="0"/>
              <w:rPr>
                <w:rFonts w:eastAsia="TimesNewRomanPSMT" w:cs="Arial"/>
                <w:b/>
                <w:bCs/>
                <w:sz w:val="24"/>
                <w:szCs w:val="24"/>
              </w:rPr>
            </w:pPr>
          </w:p>
        </w:tc>
      </w:tr>
      <w:tr w:rsidR="00343A18" w:rsidRPr="00EC5BB4" w14:paraId="5117531E" w14:textId="77777777" w:rsidTr="00F110AD">
        <w:tc>
          <w:tcPr>
            <w:tcW w:w="465" w:type="dxa"/>
            <w:tcBorders>
              <w:top w:val="single" w:sz="4" w:space="0" w:color="000000"/>
              <w:left w:val="single" w:sz="4" w:space="0" w:color="000000"/>
              <w:bottom w:val="single" w:sz="4" w:space="0" w:color="000000"/>
            </w:tcBorders>
            <w:shd w:val="clear" w:color="auto" w:fill="auto"/>
          </w:tcPr>
          <w:p w14:paraId="0E2B8DDA" w14:textId="77777777" w:rsidR="00343A18" w:rsidRPr="00EC5BB4" w:rsidRDefault="00343A18" w:rsidP="00BC01DC">
            <w:pPr>
              <w:snapToGrid w:val="0"/>
              <w:spacing w:before="0"/>
              <w:rPr>
                <w:rFonts w:eastAsia="TimesNewRomanPSMT" w:cs="Arial"/>
                <w:bCs/>
                <w:i/>
                <w:sz w:val="24"/>
                <w:szCs w:val="24"/>
              </w:rPr>
            </w:pPr>
          </w:p>
          <w:p w14:paraId="37EDABF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EB701C" w14:textId="77777777" w:rsidR="00343A18" w:rsidRPr="00F110AD" w:rsidRDefault="00343A18" w:rsidP="00BC01DC">
            <w:pPr>
              <w:snapToGrid w:val="0"/>
              <w:spacing w:before="0"/>
              <w:rPr>
                <w:rFonts w:eastAsia="TimesNewRomanPSMT" w:cs="Arial"/>
                <w:bCs/>
                <w:i/>
                <w:sz w:val="24"/>
                <w:szCs w:val="24"/>
              </w:rPr>
            </w:pPr>
          </w:p>
          <w:p w14:paraId="6A38B74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C78E9" w14:textId="77777777" w:rsidR="00343A18" w:rsidRPr="00F110AD" w:rsidRDefault="00343A18" w:rsidP="00BC01DC">
            <w:pPr>
              <w:snapToGrid w:val="0"/>
              <w:spacing w:before="0"/>
              <w:rPr>
                <w:rFonts w:eastAsia="TimesNewRomanPSMT" w:cs="Arial"/>
                <w:b/>
                <w:bCs/>
                <w:sz w:val="24"/>
                <w:szCs w:val="24"/>
              </w:rPr>
            </w:pPr>
          </w:p>
        </w:tc>
      </w:tr>
      <w:tr w:rsidR="00343A18" w:rsidRPr="00EC5BB4" w14:paraId="1640F880" w14:textId="77777777" w:rsidTr="00F110AD">
        <w:tc>
          <w:tcPr>
            <w:tcW w:w="465" w:type="dxa"/>
            <w:tcBorders>
              <w:top w:val="single" w:sz="4" w:space="0" w:color="000000"/>
              <w:left w:val="single" w:sz="4" w:space="0" w:color="000000"/>
              <w:bottom w:val="single" w:sz="4" w:space="0" w:color="000000"/>
            </w:tcBorders>
            <w:shd w:val="clear" w:color="auto" w:fill="auto"/>
          </w:tcPr>
          <w:p w14:paraId="06DC82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9601E6" w14:textId="77777777" w:rsidR="00343A18" w:rsidRPr="00F110AD" w:rsidRDefault="00343A18" w:rsidP="00BC01DC">
            <w:pPr>
              <w:snapToGrid w:val="0"/>
              <w:spacing w:before="0"/>
              <w:rPr>
                <w:rFonts w:eastAsia="TimesNewRomanPSMT" w:cs="Arial"/>
                <w:bCs/>
                <w:i/>
                <w:sz w:val="24"/>
                <w:szCs w:val="24"/>
              </w:rPr>
            </w:pPr>
          </w:p>
          <w:p w14:paraId="19D3C0AE"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938ACE" w14:textId="77777777" w:rsidR="00343A18" w:rsidRPr="00F110AD" w:rsidRDefault="00343A18" w:rsidP="00BC01DC">
            <w:pPr>
              <w:snapToGrid w:val="0"/>
              <w:spacing w:before="0"/>
              <w:rPr>
                <w:rFonts w:eastAsia="TimesNewRomanPSMT" w:cs="Arial"/>
                <w:b/>
                <w:bCs/>
                <w:sz w:val="24"/>
                <w:szCs w:val="24"/>
              </w:rPr>
            </w:pPr>
          </w:p>
        </w:tc>
      </w:tr>
      <w:tr w:rsidR="00343A18" w:rsidRPr="00EC5BB4" w14:paraId="245EF386" w14:textId="77777777" w:rsidTr="00F110AD">
        <w:tc>
          <w:tcPr>
            <w:tcW w:w="465" w:type="dxa"/>
            <w:tcBorders>
              <w:top w:val="single" w:sz="4" w:space="0" w:color="000000"/>
              <w:left w:val="single" w:sz="4" w:space="0" w:color="000000"/>
              <w:bottom w:val="single" w:sz="4" w:space="0" w:color="000000"/>
            </w:tcBorders>
            <w:shd w:val="clear" w:color="auto" w:fill="auto"/>
          </w:tcPr>
          <w:p w14:paraId="5589FD1F" w14:textId="77777777" w:rsidR="00343A18" w:rsidRPr="00EC5BB4" w:rsidRDefault="00343A18" w:rsidP="00BC01DC">
            <w:pPr>
              <w:snapToGrid w:val="0"/>
              <w:spacing w:before="0"/>
              <w:rPr>
                <w:rFonts w:eastAsia="TimesNewRomanPSMT" w:cs="Arial"/>
                <w:bCs/>
                <w:i/>
                <w:sz w:val="24"/>
                <w:szCs w:val="24"/>
              </w:rPr>
            </w:pPr>
          </w:p>
          <w:p w14:paraId="29C078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7CAC392" w14:textId="77777777" w:rsidR="00343A18" w:rsidRPr="00F110AD" w:rsidRDefault="00343A18" w:rsidP="00BC01DC">
            <w:pPr>
              <w:snapToGrid w:val="0"/>
              <w:spacing w:before="0"/>
              <w:rPr>
                <w:rFonts w:eastAsia="TimesNewRomanPSMT" w:cs="Arial"/>
                <w:bCs/>
                <w:i/>
                <w:sz w:val="24"/>
                <w:szCs w:val="24"/>
                <w:lang w:val="ru-RU"/>
              </w:rPr>
            </w:pPr>
          </w:p>
          <w:p w14:paraId="18BD9600"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04F4C"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24375FB7"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9B1182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9F833AF"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39E29" w14:textId="77777777" w:rsidR="0055619B" w:rsidRPr="00F110AD" w:rsidRDefault="0055619B" w:rsidP="00BC01DC">
            <w:pPr>
              <w:snapToGrid w:val="0"/>
              <w:spacing w:before="0"/>
              <w:rPr>
                <w:rFonts w:eastAsia="TimesNewRomanPSMT" w:cs="Arial"/>
                <w:b/>
                <w:bCs/>
                <w:sz w:val="24"/>
                <w:szCs w:val="24"/>
              </w:rPr>
            </w:pPr>
          </w:p>
        </w:tc>
      </w:tr>
      <w:tr w:rsidR="00343A18" w:rsidRPr="00EC5BB4" w14:paraId="2CEAF4AA" w14:textId="77777777" w:rsidTr="00F110AD">
        <w:tc>
          <w:tcPr>
            <w:tcW w:w="465" w:type="dxa"/>
            <w:tcBorders>
              <w:top w:val="single" w:sz="4" w:space="0" w:color="000000"/>
              <w:left w:val="single" w:sz="4" w:space="0" w:color="000000"/>
              <w:bottom w:val="single" w:sz="4" w:space="0" w:color="000000"/>
            </w:tcBorders>
            <w:shd w:val="clear" w:color="auto" w:fill="auto"/>
          </w:tcPr>
          <w:p w14:paraId="7B5FBAA1" w14:textId="77777777" w:rsidR="00343A18" w:rsidRPr="00EC5BB4" w:rsidRDefault="00343A18" w:rsidP="00BC01DC">
            <w:pPr>
              <w:snapToGrid w:val="0"/>
              <w:spacing w:before="0"/>
              <w:rPr>
                <w:rFonts w:eastAsia="TimesNewRomanPSMT" w:cs="Arial"/>
                <w:bCs/>
                <w:i/>
                <w:sz w:val="24"/>
                <w:szCs w:val="24"/>
                <w:lang w:val="ru-RU"/>
              </w:rPr>
            </w:pPr>
          </w:p>
          <w:p w14:paraId="2287B9D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F015D6" w14:textId="77777777" w:rsidR="00343A18" w:rsidRPr="00F110AD" w:rsidRDefault="00343A18" w:rsidP="00BC01DC">
            <w:pPr>
              <w:snapToGrid w:val="0"/>
              <w:spacing w:before="0"/>
              <w:rPr>
                <w:rFonts w:eastAsia="TimesNewRomanPSMT" w:cs="Arial"/>
                <w:bCs/>
                <w:i/>
                <w:sz w:val="24"/>
                <w:szCs w:val="24"/>
                <w:lang w:val="ru-RU"/>
              </w:rPr>
            </w:pPr>
          </w:p>
          <w:p w14:paraId="5482923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F981A" w14:textId="77777777" w:rsidR="00343A18" w:rsidRPr="00F110AD" w:rsidRDefault="00343A18" w:rsidP="00BC01DC">
            <w:pPr>
              <w:snapToGrid w:val="0"/>
              <w:spacing w:before="0"/>
              <w:rPr>
                <w:rFonts w:eastAsia="TimesNewRomanPSMT" w:cs="Arial"/>
                <w:b/>
                <w:bCs/>
                <w:sz w:val="24"/>
                <w:szCs w:val="24"/>
              </w:rPr>
            </w:pPr>
          </w:p>
        </w:tc>
      </w:tr>
      <w:tr w:rsidR="00343A18" w:rsidRPr="00EC5BB4" w14:paraId="370DA2DC" w14:textId="77777777" w:rsidTr="00F110AD">
        <w:tc>
          <w:tcPr>
            <w:tcW w:w="465" w:type="dxa"/>
            <w:tcBorders>
              <w:top w:val="single" w:sz="4" w:space="0" w:color="000000"/>
              <w:left w:val="single" w:sz="4" w:space="0" w:color="000000"/>
              <w:bottom w:val="single" w:sz="4" w:space="0" w:color="000000"/>
            </w:tcBorders>
            <w:shd w:val="clear" w:color="auto" w:fill="auto"/>
          </w:tcPr>
          <w:p w14:paraId="4CB8E1B8" w14:textId="77777777" w:rsidR="00343A18" w:rsidRPr="00EC5BB4" w:rsidRDefault="00343A18" w:rsidP="00BC01DC">
            <w:pPr>
              <w:snapToGrid w:val="0"/>
              <w:spacing w:before="0"/>
              <w:rPr>
                <w:rFonts w:eastAsia="TimesNewRomanPSMT" w:cs="Arial"/>
                <w:bCs/>
                <w:i/>
                <w:sz w:val="24"/>
                <w:szCs w:val="24"/>
              </w:rPr>
            </w:pPr>
          </w:p>
          <w:p w14:paraId="6BB8200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B120EF" w14:textId="77777777" w:rsidR="00343A18" w:rsidRPr="00EC5BB4" w:rsidRDefault="00343A18" w:rsidP="00BC01DC">
            <w:pPr>
              <w:snapToGrid w:val="0"/>
              <w:spacing w:before="0"/>
              <w:rPr>
                <w:rFonts w:eastAsia="TimesNewRomanPSMT" w:cs="Arial"/>
                <w:bCs/>
                <w:i/>
                <w:sz w:val="24"/>
                <w:szCs w:val="24"/>
              </w:rPr>
            </w:pPr>
          </w:p>
          <w:p w14:paraId="53491E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2239BC" w14:textId="77777777" w:rsidR="00343A18" w:rsidRPr="00EC5BB4" w:rsidRDefault="00343A18" w:rsidP="00BC01DC">
            <w:pPr>
              <w:snapToGrid w:val="0"/>
              <w:spacing w:before="0"/>
              <w:rPr>
                <w:rFonts w:eastAsia="TimesNewRomanPSMT" w:cs="Arial"/>
                <w:b/>
                <w:bCs/>
                <w:sz w:val="24"/>
                <w:szCs w:val="24"/>
              </w:rPr>
            </w:pPr>
          </w:p>
        </w:tc>
      </w:tr>
      <w:tr w:rsidR="00343A18" w:rsidRPr="00EC5BB4" w14:paraId="0B228CC6" w14:textId="77777777" w:rsidTr="00F110AD">
        <w:tc>
          <w:tcPr>
            <w:tcW w:w="465" w:type="dxa"/>
            <w:tcBorders>
              <w:top w:val="single" w:sz="4" w:space="0" w:color="000000"/>
              <w:left w:val="single" w:sz="4" w:space="0" w:color="000000"/>
              <w:bottom w:val="single" w:sz="4" w:space="0" w:color="000000"/>
            </w:tcBorders>
            <w:shd w:val="clear" w:color="auto" w:fill="auto"/>
          </w:tcPr>
          <w:p w14:paraId="212DA94A" w14:textId="77777777" w:rsidR="00343A18" w:rsidRPr="00EC5BB4" w:rsidRDefault="00343A18" w:rsidP="00BC01DC">
            <w:pPr>
              <w:snapToGrid w:val="0"/>
              <w:spacing w:before="0"/>
              <w:rPr>
                <w:rFonts w:eastAsia="TimesNewRomanPSMT" w:cs="Arial"/>
                <w:bCs/>
                <w:i/>
                <w:sz w:val="24"/>
                <w:szCs w:val="24"/>
              </w:rPr>
            </w:pPr>
          </w:p>
          <w:p w14:paraId="6FC44D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E8B996" w14:textId="77777777" w:rsidR="00343A18" w:rsidRPr="00EC5BB4" w:rsidRDefault="00343A18" w:rsidP="00BC01DC">
            <w:pPr>
              <w:snapToGrid w:val="0"/>
              <w:spacing w:before="0"/>
              <w:rPr>
                <w:rFonts w:eastAsia="TimesNewRomanPSMT" w:cs="Arial"/>
                <w:bCs/>
                <w:i/>
                <w:sz w:val="24"/>
                <w:szCs w:val="24"/>
              </w:rPr>
            </w:pPr>
          </w:p>
          <w:p w14:paraId="732497B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D3AB8" w14:textId="77777777" w:rsidR="00343A18" w:rsidRPr="00EC5BB4" w:rsidRDefault="00343A18" w:rsidP="00BC01DC">
            <w:pPr>
              <w:snapToGrid w:val="0"/>
              <w:spacing w:before="0"/>
              <w:rPr>
                <w:rFonts w:eastAsia="TimesNewRomanPSMT" w:cs="Arial"/>
                <w:b/>
                <w:bCs/>
                <w:sz w:val="24"/>
                <w:szCs w:val="24"/>
              </w:rPr>
            </w:pPr>
          </w:p>
        </w:tc>
      </w:tr>
      <w:tr w:rsidR="00343A18" w:rsidRPr="00EC5BB4" w14:paraId="365EE36E" w14:textId="77777777" w:rsidTr="00F110AD">
        <w:tc>
          <w:tcPr>
            <w:tcW w:w="465" w:type="dxa"/>
            <w:tcBorders>
              <w:top w:val="single" w:sz="4" w:space="0" w:color="000000"/>
              <w:left w:val="single" w:sz="4" w:space="0" w:color="000000"/>
              <w:bottom w:val="single" w:sz="4" w:space="0" w:color="000000"/>
            </w:tcBorders>
            <w:shd w:val="clear" w:color="auto" w:fill="auto"/>
          </w:tcPr>
          <w:p w14:paraId="477F38E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B7FAB8" w14:textId="77777777" w:rsidR="00343A18" w:rsidRPr="00EC5BB4" w:rsidRDefault="00343A18" w:rsidP="00BC01DC">
            <w:pPr>
              <w:snapToGrid w:val="0"/>
              <w:spacing w:before="0"/>
              <w:rPr>
                <w:rFonts w:eastAsia="TimesNewRomanPSMT" w:cs="Arial"/>
                <w:bCs/>
                <w:i/>
                <w:sz w:val="24"/>
                <w:szCs w:val="24"/>
              </w:rPr>
            </w:pPr>
          </w:p>
          <w:p w14:paraId="0B1A532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44DF2" w14:textId="77777777" w:rsidR="00343A18" w:rsidRPr="00EC5BB4" w:rsidRDefault="00343A18" w:rsidP="00BC01DC">
            <w:pPr>
              <w:snapToGrid w:val="0"/>
              <w:spacing w:before="0"/>
              <w:rPr>
                <w:rFonts w:eastAsia="TimesNewRomanPSMT" w:cs="Arial"/>
                <w:b/>
                <w:bCs/>
                <w:sz w:val="24"/>
                <w:szCs w:val="24"/>
              </w:rPr>
            </w:pPr>
          </w:p>
        </w:tc>
      </w:tr>
    </w:tbl>
    <w:p w14:paraId="7147B45F" w14:textId="77777777" w:rsidR="00343A18" w:rsidRPr="00EC5BB4" w:rsidRDefault="00343A18" w:rsidP="00343A18">
      <w:pPr>
        <w:spacing w:before="0"/>
        <w:rPr>
          <w:rFonts w:cs="Arial"/>
          <w:b/>
          <w:bCs/>
          <w:i/>
          <w:iCs/>
          <w:sz w:val="24"/>
          <w:szCs w:val="24"/>
          <w:u w:val="single"/>
        </w:rPr>
      </w:pPr>
    </w:p>
    <w:p w14:paraId="66DF904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9AFDA7A"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A5D4180" w14:textId="77777777" w:rsidR="00343A18" w:rsidRPr="00EC5BB4" w:rsidRDefault="00343A18" w:rsidP="00343A18">
      <w:pPr>
        <w:spacing w:before="0"/>
        <w:rPr>
          <w:rFonts w:cs="Arial"/>
          <w:i/>
          <w:iCs/>
          <w:sz w:val="24"/>
          <w:szCs w:val="24"/>
          <w:lang w:val="ru-RU"/>
        </w:rPr>
      </w:pPr>
    </w:p>
    <w:p w14:paraId="46A6BAC5" w14:textId="77777777" w:rsidR="00F2311C" w:rsidRDefault="00F2311C" w:rsidP="00343A18">
      <w:pPr>
        <w:spacing w:before="0"/>
        <w:rPr>
          <w:rFonts w:cs="Arial"/>
          <w:i/>
          <w:iCs/>
          <w:sz w:val="24"/>
          <w:szCs w:val="24"/>
          <w:lang w:val="ru-RU"/>
        </w:rPr>
      </w:pPr>
    </w:p>
    <w:p w14:paraId="0557E74B" w14:textId="77777777" w:rsidR="003E23C3" w:rsidRDefault="003E23C3" w:rsidP="00343A18">
      <w:pPr>
        <w:spacing w:before="0"/>
        <w:rPr>
          <w:rFonts w:cs="Arial"/>
          <w:i/>
          <w:iCs/>
          <w:sz w:val="24"/>
          <w:szCs w:val="24"/>
          <w:lang w:val="ru-RU"/>
        </w:rPr>
      </w:pPr>
    </w:p>
    <w:p w14:paraId="1850E5EA" w14:textId="77777777" w:rsidR="00C2761D" w:rsidRDefault="00C2761D" w:rsidP="00343A18">
      <w:pPr>
        <w:spacing w:before="0"/>
        <w:rPr>
          <w:rFonts w:cs="Arial"/>
          <w:i/>
          <w:iCs/>
          <w:sz w:val="24"/>
          <w:szCs w:val="24"/>
          <w:lang w:val="ru-RU"/>
        </w:rPr>
      </w:pPr>
    </w:p>
    <w:p w14:paraId="7291084A" w14:textId="77777777" w:rsidR="00C2761D" w:rsidRDefault="00C2761D" w:rsidP="00343A18">
      <w:pPr>
        <w:spacing w:before="0"/>
        <w:rPr>
          <w:rFonts w:cs="Arial"/>
          <w:i/>
          <w:iCs/>
          <w:sz w:val="24"/>
          <w:szCs w:val="24"/>
          <w:lang w:val="ru-RU"/>
        </w:rPr>
      </w:pPr>
    </w:p>
    <w:p w14:paraId="40F7E742" w14:textId="77777777" w:rsidR="00C2761D" w:rsidRDefault="00C2761D" w:rsidP="00343A18">
      <w:pPr>
        <w:spacing w:before="0"/>
        <w:rPr>
          <w:rFonts w:cs="Arial"/>
          <w:i/>
          <w:iCs/>
          <w:sz w:val="24"/>
          <w:szCs w:val="24"/>
          <w:lang w:val="ru-RU"/>
        </w:rPr>
      </w:pPr>
    </w:p>
    <w:p w14:paraId="016FA9DE" w14:textId="77777777" w:rsidR="00C2761D" w:rsidRPr="00EC5BB4" w:rsidRDefault="00C2761D" w:rsidP="00343A18">
      <w:pPr>
        <w:spacing w:before="0"/>
        <w:rPr>
          <w:rFonts w:cs="Arial"/>
          <w:i/>
          <w:iCs/>
          <w:sz w:val="24"/>
          <w:szCs w:val="24"/>
          <w:lang w:val="ru-RU"/>
        </w:rPr>
      </w:pPr>
    </w:p>
    <w:p w14:paraId="33D469CA"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EB3070" w14:textId="77777777" w:rsidR="000E75A0" w:rsidRPr="00EC5BB4" w:rsidRDefault="000E75A0" w:rsidP="000E75A0">
      <w:pPr>
        <w:spacing w:before="0"/>
        <w:jc w:val="center"/>
        <w:rPr>
          <w:rFonts w:cs="Arial"/>
          <w:bCs/>
          <w:i/>
          <w:iCs/>
          <w:sz w:val="24"/>
          <w:szCs w:val="24"/>
          <w:lang w:val="sr-Cyrl-CS"/>
        </w:rPr>
      </w:pPr>
    </w:p>
    <w:p w14:paraId="37AE3E06"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A70532" w14:paraId="760122E3" w14:textId="77777777" w:rsidTr="00AE1973">
        <w:trPr>
          <w:trHeight w:val="485"/>
        </w:trPr>
        <w:tc>
          <w:tcPr>
            <w:tcW w:w="5305" w:type="dxa"/>
            <w:shd w:val="clear" w:color="auto" w:fill="C6D9F1" w:themeFill="text2" w:themeFillTint="33"/>
            <w:vAlign w:val="center"/>
          </w:tcPr>
          <w:p w14:paraId="328E3BAE" w14:textId="77777777" w:rsidR="000E75A0" w:rsidRPr="00A70532" w:rsidRDefault="000E75A0" w:rsidP="00AF3AF8">
            <w:pPr>
              <w:spacing w:before="0"/>
              <w:jc w:val="center"/>
              <w:rPr>
                <w:rFonts w:cs="Arial"/>
                <w:b/>
                <w:bCs/>
                <w:iCs/>
                <w:sz w:val="24"/>
                <w:szCs w:val="24"/>
                <w:lang w:val="sr-Cyrl-CS"/>
              </w:rPr>
            </w:pPr>
            <w:r w:rsidRPr="00A70532">
              <w:rPr>
                <w:rFonts w:eastAsia="TimesNewRomanPSMT" w:cs="Arial"/>
                <w:b/>
                <w:bCs/>
                <w:sz w:val="24"/>
                <w:szCs w:val="24"/>
              </w:rPr>
              <w:t xml:space="preserve">ПРЕДМЕТ </w:t>
            </w:r>
            <w:r w:rsidRPr="00A70532">
              <w:rPr>
                <w:rFonts w:eastAsia="TimesNewRomanPSMT" w:cs="Arial"/>
                <w:b/>
                <w:bCs/>
                <w:sz w:val="24"/>
                <w:szCs w:val="24"/>
                <w:lang w:val="sr-Cyrl-CS"/>
              </w:rPr>
              <w:t xml:space="preserve">И БРОЈ </w:t>
            </w:r>
            <w:r w:rsidRPr="00A70532">
              <w:rPr>
                <w:rFonts w:eastAsia="TimesNewRomanPSMT" w:cs="Arial"/>
                <w:b/>
                <w:bCs/>
                <w:sz w:val="24"/>
                <w:szCs w:val="24"/>
              </w:rPr>
              <w:t>НАБАВКЕ</w:t>
            </w:r>
          </w:p>
        </w:tc>
        <w:tc>
          <w:tcPr>
            <w:tcW w:w="3714" w:type="dxa"/>
            <w:shd w:val="clear" w:color="auto" w:fill="C6D9F1" w:themeFill="text2" w:themeFillTint="33"/>
            <w:vAlign w:val="center"/>
          </w:tcPr>
          <w:p w14:paraId="15945157" w14:textId="77777777" w:rsidR="000E75A0" w:rsidRPr="00A70532" w:rsidRDefault="000E75A0" w:rsidP="00F623E6">
            <w:pPr>
              <w:spacing w:before="0"/>
              <w:jc w:val="center"/>
              <w:rPr>
                <w:rFonts w:cs="Arial"/>
                <w:b/>
                <w:bCs/>
                <w:iCs/>
                <w:sz w:val="24"/>
                <w:szCs w:val="24"/>
                <w:lang w:val="sr-Cyrl-CS"/>
              </w:rPr>
            </w:pPr>
            <w:r w:rsidRPr="00A70532">
              <w:rPr>
                <w:rFonts w:cs="Arial"/>
                <w:b/>
                <w:bCs/>
                <w:iCs/>
                <w:sz w:val="24"/>
                <w:szCs w:val="24"/>
                <w:lang w:val="sr-Cyrl-CS"/>
              </w:rPr>
              <w:t xml:space="preserve">УКУПНА ЦЕНА </w:t>
            </w:r>
            <w:r w:rsidR="00956501" w:rsidRPr="00A70532">
              <w:rPr>
                <w:rFonts w:cs="Arial"/>
                <w:b/>
                <w:bCs/>
                <w:iCs/>
                <w:sz w:val="24"/>
                <w:szCs w:val="24"/>
                <w:lang w:val="sr-Cyrl-CS"/>
              </w:rPr>
              <w:t xml:space="preserve">у </w:t>
            </w:r>
            <w:r w:rsidR="00F110AD" w:rsidRPr="00A70532">
              <w:rPr>
                <w:rFonts w:eastAsia="Arial Unicode MS" w:cs="Arial"/>
                <w:b/>
                <w:bCs/>
                <w:iCs/>
                <w:kern w:val="1"/>
                <w:sz w:val="24"/>
                <w:szCs w:val="24"/>
                <w:lang w:val="sr-Cyrl-CS" w:eastAsia="ar-SA"/>
              </w:rPr>
              <w:t xml:space="preserve">дин. </w:t>
            </w:r>
            <w:r w:rsidRPr="00A70532">
              <w:rPr>
                <w:rFonts w:cs="Arial"/>
                <w:b/>
                <w:bCs/>
                <w:iCs/>
                <w:color w:val="00B0F0"/>
                <w:sz w:val="24"/>
                <w:szCs w:val="24"/>
                <w:lang w:val="sr-Cyrl-CS"/>
              </w:rPr>
              <w:t xml:space="preserve"> </w:t>
            </w:r>
            <w:r w:rsidR="00A578AF" w:rsidRPr="00A70532">
              <w:rPr>
                <w:rFonts w:cs="Arial"/>
                <w:b/>
                <w:bCs/>
                <w:iCs/>
                <w:sz w:val="24"/>
                <w:szCs w:val="24"/>
                <w:lang w:val="sr-Cyrl-CS"/>
              </w:rPr>
              <w:t>без ПДВ</w:t>
            </w:r>
            <w:r w:rsidR="00A578AF" w:rsidRPr="00A70532">
              <w:rPr>
                <w:sz w:val="24"/>
                <w:szCs w:val="24"/>
              </w:rPr>
              <w:t xml:space="preserve"> </w:t>
            </w:r>
          </w:p>
        </w:tc>
      </w:tr>
      <w:tr w:rsidR="000E75A0" w:rsidRPr="00A70532" w14:paraId="14922D34" w14:textId="77777777" w:rsidTr="00AE1973">
        <w:trPr>
          <w:trHeight w:val="440"/>
        </w:trPr>
        <w:tc>
          <w:tcPr>
            <w:tcW w:w="5305" w:type="dxa"/>
            <w:vAlign w:val="center"/>
          </w:tcPr>
          <w:p w14:paraId="24A445B8" w14:textId="77777777" w:rsidR="000E75A0" w:rsidRPr="00A70532" w:rsidRDefault="00542297" w:rsidP="005F4A40">
            <w:pPr>
              <w:spacing w:before="0"/>
              <w:jc w:val="center"/>
              <w:rPr>
                <w:rFonts w:cs="Arial"/>
                <w:lang w:val="sr-Cyrl-CS"/>
              </w:rPr>
            </w:pPr>
            <w:r w:rsidRPr="00A70532">
              <w:rPr>
                <w:rFonts w:cs="Arial"/>
                <w:lang w:val="ru-RU"/>
              </w:rPr>
              <w:t>Изнајмљивање и постављање једне тоалет кабине, број ЈН</w:t>
            </w:r>
            <w:r w:rsidRPr="00A70532">
              <w:rPr>
                <w:rFonts w:cs="Arial"/>
                <w:lang w:val="sr-Cyrl-RS"/>
              </w:rPr>
              <w:t>/1000/0588/2017</w:t>
            </w:r>
          </w:p>
        </w:tc>
        <w:tc>
          <w:tcPr>
            <w:tcW w:w="3714" w:type="dxa"/>
          </w:tcPr>
          <w:p w14:paraId="4D136302" w14:textId="77777777" w:rsidR="000E75A0" w:rsidRPr="00A70532" w:rsidRDefault="000E75A0" w:rsidP="00AF3AF8">
            <w:pPr>
              <w:spacing w:before="0"/>
              <w:jc w:val="center"/>
              <w:rPr>
                <w:rFonts w:cs="Arial"/>
                <w:b/>
                <w:bCs/>
                <w:iCs/>
                <w:lang w:val="sr-Cyrl-CS"/>
              </w:rPr>
            </w:pPr>
          </w:p>
          <w:p w14:paraId="7BCA2248" w14:textId="77777777" w:rsidR="000E75A0" w:rsidRPr="00A70532" w:rsidRDefault="00E65CAA" w:rsidP="00AF3AF8">
            <w:pPr>
              <w:spacing w:before="0"/>
              <w:jc w:val="center"/>
              <w:rPr>
                <w:rFonts w:cs="Arial"/>
                <w:bCs/>
                <w:iCs/>
                <w:lang w:val="sr-Cyrl-RS"/>
              </w:rPr>
            </w:pPr>
            <w:r w:rsidRPr="00A70532">
              <w:rPr>
                <w:rFonts w:cs="Arial"/>
                <w:bCs/>
                <w:iCs/>
                <w:lang w:val="sr-Cyrl-RS"/>
              </w:rPr>
              <w:t>..................динара без ПДВ</w:t>
            </w:r>
          </w:p>
        </w:tc>
      </w:tr>
    </w:tbl>
    <w:p w14:paraId="46DCDFE8" w14:textId="77777777" w:rsidR="000E75A0" w:rsidRPr="00A70532" w:rsidRDefault="000E75A0" w:rsidP="000E75A0">
      <w:pPr>
        <w:spacing w:before="0"/>
        <w:jc w:val="center"/>
        <w:rPr>
          <w:rFonts w:cs="Arial"/>
          <w:b/>
          <w:bCs/>
          <w:iCs/>
          <w:u w:val="single"/>
          <w:lang w:val="sr-Cyrl-CS"/>
        </w:rPr>
      </w:pPr>
      <w:r w:rsidRPr="00A70532">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A70532" w14:paraId="2334978E" w14:textId="77777777" w:rsidTr="00AE1973">
        <w:trPr>
          <w:trHeight w:val="647"/>
        </w:trPr>
        <w:tc>
          <w:tcPr>
            <w:tcW w:w="5305" w:type="dxa"/>
            <w:shd w:val="clear" w:color="auto" w:fill="C6D9F1" w:themeFill="text2" w:themeFillTint="33"/>
            <w:vAlign w:val="center"/>
          </w:tcPr>
          <w:p w14:paraId="2286B414" w14:textId="77777777" w:rsidR="000E75A0" w:rsidRPr="00A70532" w:rsidRDefault="000E75A0" w:rsidP="00AF3AF8">
            <w:pPr>
              <w:spacing w:before="0"/>
              <w:jc w:val="center"/>
              <w:rPr>
                <w:rFonts w:cs="Arial"/>
                <w:b/>
                <w:bCs/>
                <w:iCs/>
                <w:lang w:val="sr-Cyrl-CS"/>
              </w:rPr>
            </w:pPr>
            <w:r w:rsidRPr="00A70532">
              <w:rPr>
                <w:rFonts w:cs="Arial"/>
                <w:b/>
                <w:bCs/>
                <w:iCs/>
                <w:lang w:val="sr-Cyrl-CS"/>
              </w:rPr>
              <w:t>УСЛОВ НАРУЧИОЦА</w:t>
            </w:r>
          </w:p>
        </w:tc>
        <w:tc>
          <w:tcPr>
            <w:tcW w:w="3714" w:type="dxa"/>
            <w:shd w:val="clear" w:color="auto" w:fill="C6D9F1" w:themeFill="text2" w:themeFillTint="33"/>
            <w:vAlign w:val="center"/>
          </w:tcPr>
          <w:p w14:paraId="24B73337" w14:textId="77777777" w:rsidR="000E75A0" w:rsidRPr="00A70532" w:rsidRDefault="000E75A0" w:rsidP="00AF3AF8">
            <w:pPr>
              <w:spacing w:before="0"/>
              <w:jc w:val="center"/>
              <w:rPr>
                <w:rFonts w:cs="Arial"/>
                <w:b/>
                <w:bCs/>
                <w:iCs/>
                <w:lang w:val="sr-Cyrl-CS"/>
              </w:rPr>
            </w:pPr>
            <w:r w:rsidRPr="00A70532">
              <w:rPr>
                <w:rFonts w:cs="Arial"/>
                <w:b/>
                <w:bCs/>
                <w:iCs/>
                <w:lang w:val="sr-Cyrl-CS"/>
              </w:rPr>
              <w:t>ПОНУДА ПОНУЂАЧА</w:t>
            </w:r>
          </w:p>
        </w:tc>
      </w:tr>
      <w:tr w:rsidR="000E75A0" w:rsidRPr="00263B12" w14:paraId="153E5BD9" w14:textId="77777777" w:rsidTr="00AE1973">
        <w:tc>
          <w:tcPr>
            <w:tcW w:w="5305" w:type="dxa"/>
            <w:vAlign w:val="center"/>
          </w:tcPr>
          <w:p w14:paraId="33A6DC82" w14:textId="77777777" w:rsidR="000E75A0" w:rsidRPr="00A70532" w:rsidRDefault="000E75A0" w:rsidP="00DB46D6">
            <w:pPr>
              <w:spacing w:before="0"/>
              <w:jc w:val="center"/>
              <w:rPr>
                <w:rFonts w:cs="Arial"/>
                <w:b/>
                <w:bCs/>
                <w:iCs/>
                <w:lang w:val="sr-Cyrl-CS"/>
              </w:rPr>
            </w:pPr>
            <w:r w:rsidRPr="00A70532">
              <w:rPr>
                <w:rFonts w:cs="Arial"/>
                <w:b/>
                <w:bCs/>
                <w:iCs/>
                <w:lang w:val="sr-Cyrl-CS"/>
              </w:rPr>
              <w:t>РОК И НАЧИН ПЛАЋАЊА:</w:t>
            </w:r>
          </w:p>
          <w:p w14:paraId="23662A5D" w14:textId="77777777" w:rsidR="000E75A0" w:rsidRPr="00263B12" w:rsidRDefault="00865BC3" w:rsidP="00F110AD">
            <w:pPr>
              <w:spacing w:before="0"/>
              <w:rPr>
                <w:rFonts w:cs="Arial"/>
                <w:b/>
                <w:bCs/>
                <w:i/>
                <w:iCs/>
                <w:lang w:val="sr-Cyrl-CS"/>
              </w:rPr>
            </w:pPr>
            <w:r>
              <w:rPr>
                <w:rFonts w:cs="Arial"/>
                <w:bCs/>
                <w:iCs/>
                <w:lang w:val="sr-Cyrl-CS"/>
              </w:rPr>
              <w:t>С</w:t>
            </w:r>
            <w:r w:rsidR="00263B12" w:rsidRPr="00263B12">
              <w:rPr>
                <w:rFonts w:cs="Arial"/>
                <w:bCs/>
                <w:iCs/>
                <w:lang w:val="sr-Cyrl-CS"/>
              </w:rPr>
              <w:t xml:space="preserve">укцесивно, у року до </w:t>
            </w:r>
            <w:r w:rsidR="00263B12" w:rsidRPr="007D5A5E">
              <w:rPr>
                <w:rFonts w:cs="Arial"/>
                <w:bCs/>
                <w:iCs/>
                <w:lang w:val="sr-Cyrl-CS"/>
              </w:rPr>
              <w:t>15 (словима: петнаест) дана од дана пријема</w:t>
            </w:r>
            <w:r w:rsidR="00263B12" w:rsidRPr="00263B12">
              <w:rPr>
                <w:rFonts w:cs="Arial"/>
                <w:bCs/>
                <w:iCs/>
                <w:lang w:val="sr-Cyrl-CS"/>
              </w:rPr>
              <w:t xml:space="preserve"> исправног рачуна издатог на основу прихваћеног Записника о извршеним услугама од стране овлашћених представника Наручиоца и </w:t>
            </w:r>
            <w:r w:rsidR="00263B12" w:rsidRPr="007D5A5E">
              <w:rPr>
                <w:rFonts w:cs="Arial"/>
                <w:bCs/>
                <w:iCs/>
                <w:lang w:val="sr-Cyrl-CS"/>
              </w:rPr>
              <w:t>Понуђача. Фактурисање ће се вршити сваког првог у месецу за предходни месец</w:t>
            </w:r>
            <w:r w:rsidR="00846274" w:rsidRPr="004B31EA">
              <w:rPr>
                <w:rFonts w:cs="Arial"/>
                <w:bCs/>
                <w:iCs/>
                <w:lang w:val="sr-Cyrl-CS"/>
              </w:rPr>
              <w:t>.</w:t>
            </w:r>
          </w:p>
        </w:tc>
        <w:tc>
          <w:tcPr>
            <w:tcW w:w="3714" w:type="dxa"/>
            <w:vAlign w:val="center"/>
          </w:tcPr>
          <w:p w14:paraId="21740209" w14:textId="77777777" w:rsidR="000E75A0" w:rsidRPr="00263B12" w:rsidRDefault="000E75A0" w:rsidP="00F110AD">
            <w:pPr>
              <w:spacing w:before="0"/>
              <w:rPr>
                <w:rFonts w:cs="Arial"/>
                <w:b/>
                <w:bCs/>
                <w:i/>
                <w:iCs/>
                <w:lang w:val="sr-Cyrl-CS"/>
              </w:rPr>
            </w:pPr>
          </w:p>
          <w:p w14:paraId="7A7EDB59" w14:textId="77777777" w:rsidR="00A827E3" w:rsidRPr="00263B12" w:rsidRDefault="00A827E3" w:rsidP="00A827E3">
            <w:pPr>
              <w:spacing w:before="0"/>
              <w:rPr>
                <w:rFonts w:cs="Arial"/>
                <w:bCs/>
                <w:iCs/>
                <w:lang w:val="sr-Cyrl-CS"/>
              </w:rPr>
            </w:pPr>
            <w:r w:rsidRPr="00263B12">
              <w:rPr>
                <w:rFonts w:cs="Arial"/>
                <w:bCs/>
                <w:iCs/>
                <w:lang w:val="sr-Cyrl-CS"/>
              </w:rPr>
              <w:t>Сагласан за захтевом наручиоца</w:t>
            </w:r>
          </w:p>
          <w:p w14:paraId="6FB1DB7E" w14:textId="77777777" w:rsidR="000E75A0" w:rsidRPr="00263B12" w:rsidRDefault="00A827E3" w:rsidP="00A827E3">
            <w:pPr>
              <w:spacing w:before="0"/>
              <w:rPr>
                <w:rFonts w:cs="Arial"/>
                <w:b/>
                <w:bCs/>
                <w:i/>
                <w:iCs/>
                <w:lang w:val="sr-Cyrl-CS"/>
              </w:rPr>
            </w:pPr>
            <w:r w:rsidRPr="00263B12">
              <w:rPr>
                <w:rFonts w:cs="Arial"/>
                <w:bCs/>
                <w:iCs/>
                <w:lang w:val="sr-Cyrl-CS"/>
              </w:rPr>
              <w:t xml:space="preserve">             ДА/НЕ (заокружити)</w:t>
            </w:r>
          </w:p>
        </w:tc>
      </w:tr>
      <w:tr w:rsidR="000E75A0" w:rsidRPr="00263B12" w14:paraId="6D094833" w14:textId="77777777" w:rsidTr="00AE1973">
        <w:tc>
          <w:tcPr>
            <w:tcW w:w="5305" w:type="dxa"/>
            <w:vAlign w:val="center"/>
          </w:tcPr>
          <w:p w14:paraId="14565D0A" w14:textId="77777777" w:rsidR="000E75A0" w:rsidRPr="00A70532" w:rsidRDefault="000E75A0" w:rsidP="00AF3AF8">
            <w:pPr>
              <w:spacing w:before="0"/>
              <w:jc w:val="center"/>
              <w:rPr>
                <w:rFonts w:cs="Arial"/>
                <w:b/>
                <w:bCs/>
                <w:iCs/>
                <w:lang w:val="sr-Cyrl-CS"/>
              </w:rPr>
            </w:pPr>
            <w:r w:rsidRPr="00A70532">
              <w:rPr>
                <w:rFonts w:cs="Arial"/>
                <w:b/>
                <w:bCs/>
                <w:iCs/>
                <w:lang w:val="sr-Cyrl-CS"/>
              </w:rPr>
              <w:t xml:space="preserve">РОК </w:t>
            </w:r>
            <w:r w:rsidR="0029299A" w:rsidRPr="00A70532">
              <w:rPr>
                <w:rFonts w:cs="Arial"/>
                <w:b/>
                <w:bCs/>
                <w:iCs/>
                <w:lang w:val="sr-Cyrl-CS"/>
              </w:rPr>
              <w:t>ПРУЖАЊА УСЛУГЕ</w:t>
            </w:r>
            <w:r w:rsidRPr="00A70532">
              <w:rPr>
                <w:rFonts w:cs="Arial"/>
                <w:b/>
                <w:bCs/>
                <w:iCs/>
                <w:lang w:val="sr-Cyrl-CS"/>
              </w:rPr>
              <w:t>:</w:t>
            </w:r>
            <w:r w:rsidR="00E706E4" w:rsidRPr="00A70532">
              <w:rPr>
                <w:rFonts w:cs="Arial"/>
                <w:b/>
                <w:bCs/>
                <w:iCs/>
                <w:lang w:val="sr-Cyrl-CS"/>
              </w:rPr>
              <w:t xml:space="preserve">  </w:t>
            </w:r>
          </w:p>
          <w:p w14:paraId="503C0DDE" w14:textId="2BD395EF" w:rsidR="000E75A0" w:rsidRPr="00263B12" w:rsidRDefault="00263B12" w:rsidP="00AE1973">
            <w:pPr>
              <w:spacing w:before="0"/>
              <w:rPr>
                <w:rFonts w:cs="Arial"/>
                <w:spacing w:val="4"/>
                <w:lang w:val="sr-Cyrl-CS"/>
              </w:rPr>
            </w:pPr>
            <w:r w:rsidRPr="00263B12">
              <w:rPr>
                <w:rFonts w:cs="Arial"/>
                <w:spacing w:val="4"/>
                <w:lang w:val="sr-Cyrl-RS"/>
              </w:rPr>
              <w:t>Рок извршења услуга пост</w:t>
            </w:r>
            <w:r w:rsidR="00846274">
              <w:rPr>
                <w:rFonts w:cs="Arial"/>
                <w:spacing w:val="4"/>
                <w:lang w:val="sr-Cyrl-RS"/>
              </w:rPr>
              <w:t xml:space="preserve">ављања кабине је највише </w:t>
            </w:r>
            <w:r w:rsidR="00F9543F" w:rsidRPr="00F9543F">
              <w:rPr>
                <w:rFonts w:cs="Arial"/>
                <w:sz w:val="24"/>
                <w:szCs w:val="24"/>
                <w:lang w:val="sr-Cyrl-RS"/>
              </w:rPr>
              <w:t>5 (словима: пет)</w:t>
            </w:r>
            <w:r w:rsidR="00F9543F" w:rsidRPr="00656B8A">
              <w:rPr>
                <w:rFonts w:cs="Arial"/>
                <w:sz w:val="24"/>
                <w:szCs w:val="24"/>
                <w:lang w:val="sr-Cyrl-RS"/>
              </w:rPr>
              <w:t xml:space="preserve"> </w:t>
            </w:r>
            <w:r w:rsidRPr="00263B12">
              <w:rPr>
                <w:rFonts w:cs="Arial"/>
                <w:spacing w:val="4"/>
                <w:lang w:val="sr-Cyrl-RS"/>
              </w:rPr>
              <w:t>дана од дана обостраног потписивања уговор</w:t>
            </w:r>
            <w:r w:rsidRPr="007D5A5E">
              <w:rPr>
                <w:rFonts w:cs="Arial"/>
                <w:spacing w:val="4"/>
                <w:lang w:val="sr-Cyrl-RS"/>
              </w:rPr>
              <w:t>а</w:t>
            </w:r>
            <w:r w:rsidR="004B31EA" w:rsidRPr="004B31EA">
              <w:rPr>
                <w:rFonts w:cs="Arial"/>
                <w:spacing w:val="4"/>
                <w:lang w:val="sr-Cyrl-RS"/>
              </w:rPr>
              <w:t xml:space="preserve"> док ће период пружања услуге бити до исцрпљења финсијских средтстава.</w:t>
            </w:r>
          </w:p>
        </w:tc>
        <w:tc>
          <w:tcPr>
            <w:tcW w:w="3714" w:type="dxa"/>
            <w:vAlign w:val="center"/>
          </w:tcPr>
          <w:p w14:paraId="2AECD132" w14:textId="77777777" w:rsidR="000E75A0" w:rsidRPr="00263B12" w:rsidRDefault="000E75A0" w:rsidP="00AF3AF8">
            <w:pPr>
              <w:spacing w:before="0"/>
              <w:jc w:val="center"/>
              <w:rPr>
                <w:rFonts w:cs="Arial"/>
                <w:b/>
                <w:bCs/>
                <w:iCs/>
                <w:lang w:val="sr-Cyrl-CS"/>
              </w:rPr>
            </w:pPr>
          </w:p>
          <w:p w14:paraId="5A2232F2" w14:textId="77777777" w:rsidR="000E75A0" w:rsidRPr="00263B12" w:rsidRDefault="00846274" w:rsidP="00A827E3">
            <w:pPr>
              <w:spacing w:before="0"/>
              <w:jc w:val="center"/>
              <w:rPr>
                <w:rFonts w:cs="Arial"/>
                <w:bCs/>
                <w:iCs/>
              </w:rPr>
            </w:pPr>
            <w:r w:rsidRPr="00846274">
              <w:rPr>
                <w:rFonts w:cs="Arial"/>
                <w:bCs/>
                <w:iCs/>
                <w:lang w:val="sr-Cyrl-CS"/>
              </w:rPr>
              <w:t>_____ дана од дана обостраног потписивања уговора</w:t>
            </w:r>
          </w:p>
        </w:tc>
      </w:tr>
      <w:tr w:rsidR="000E75A0" w:rsidRPr="00263B12" w14:paraId="1838B032" w14:textId="77777777" w:rsidTr="00AE1973">
        <w:trPr>
          <w:trHeight w:val="818"/>
        </w:trPr>
        <w:tc>
          <w:tcPr>
            <w:tcW w:w="5305" w:type="dxa"/>
            <w:vAlign w:val="center"/>
          </w:tcPr>
          <w:p w14:paraId="1823C803" w14:textId="77777777" w:rsidR="00A827E3" w:rsidRPr="00A70532" w:rsidRDefault="000E75A0" w:rsidP="00F110AD">
            <w:pPr>
              <w:spacing w:before="0"/>
              <w:jc w:val="center"/>
              <w:rPr>
                <w:rFonts w:cs="Arial"/>
                <w:b/>
                <w:bCs/>
                <w:iCs/>
                <w:lang w:val="sr-Cyrl-CS"/>
              </w:rPr>
            </w:pPr>
            <w:r w:rsidRPr="00A70532">
              <w:rPr>
                <w:rFonts w:cs="Arial"/>
                <w:b/>
                <w:bCs/>
                <w:iCs/>
                <w:lang w:val="sr-Cyrl-CS"/>
              </w:rPr>
              <w:t xml:space="preserve">МЕСТО </w:t>
            </w:r>
            <w:r w:rsidR="0029299A" w:rsidRPr="00A70532">
              <w:rPr>
                <w:rFonts w:cs="Arial"/>
                <w:b/>
                <w:bCs/>
                <w:iCs/>
                <w:lang w:val="sr-Cyrl-CS"/>
              </w:rPr>
              <w:t xml:space="preserve">ПРУЖАЊА УСЛУГЕ:  </w:t>
            </w:r>
          </w:p>
          <w:p w14:paraId="2FBCDBC1" w14:textId="77777777" w:rsidR="000E75A0" w:rsidRPr="00263B12" w:rsidRDefault="00542297" w:rsidP="007D5A5E">
            <w:pPr>
              <w:spacing w:before="0"/>
              <w:rPr>
                <w:rFonts w:cs="Arial"/>
                <w:b/>
                <w:bCs/>
                <w:i/>
                <w:iCs/>
                <w:lang w:val="sr-Cyrl-CS"/>
              </w:rPr>
            </w:pPr>
            <w:r w:rsidRPr="007D5A5E">
              <w:rPr>
                <w:lang w:val="sr-Cyrl-RS" w:eastAsia="ar-SA"/>
              </w:rPr>
              <w:t>Место испоруке је пословни објекат</w:t>
            </w:r>
            <w:r w:rsidR="00954394" w:rsidRPr="007D5A5E">
              <w:rPr>
                <w:lang w:val="sr-Cyrl-RS" w:eastAsia="ar-SA"/>
              </w:rPr>
              <w:t xml:space="preserve"> </w:t>
            </w:r>
            <w:r w:rsidR="007D5A5E" w:rsidRPr="007D5A5E">
              <w:rPr>
                <w:lang w:val="sr-Cyrl-RS" w:eastAsia="ar-SA"/>
              </w:rPr>
              <w:t xml:space="preserve">Наручиоца  </w:t>
            </w:r>
            <w:r w:rsidR="00A70532">
              <w:rPr>
                <w:lang w:val="sr-Cyrl-RS" w:eastAsia="ar-SA"/>
              </w:rPr>
              <w:t xml:space="preserve">у Београду, </w:t>
            </w:r>
            <w:r w:rsidR="00954394" w:rsidRPr="007D5A5E">
              <w:rPr>
                <w:lang w:val="sr-Cyrl-RS" w:eastAsia="ar-SA"/>
              </w:rPr>
              <w:t>Градилиш</w:t>
            </w:r>
            <w:r w:rsidR="00D543EB">
              <w:rPr>
                <w:lang w:val="sr-Cyrl-RS" w:eastAsia="ar-SA"/>
              </w:rPr>
              <w:t>но</w:t>
            </w:r>
            <w:r w:rsidR="00954394" w:rsidRPr="007D5A5E">
              <w:rPr>
                <w:lang w:val="sr-Cyrl-RS" w:eastAsia="ar-SA"/>
              </w:rPr>
              <w:t>-пословни комплекс Блок 20 Нови Београд.</w:t>
            </w:r>
          </w:p>
        </w:tc>
        <w:tc>
          <w:tcPr>
            <w:tcW w:w="3714" w:type="dxa"/>
            <w:vAlign w:val="center"/>
          </w:tcPr>
          <w:p w14:paraId="7B474B95" w14:textId="77777777" w:rsidR="000E75A0" w:rsidRPr="00263B12" w:rsidRDefault="000E75A0" w:rsidP="00AF3AF8">
            <w:pPr>
              <w:spacing w:before="0"/>
              <w:jc w:val="center"/>
              <w:rPr>
                <w:rFonts w:cs="Arial"/>
                <w:bCs/>
                <w:iCs/>
                <w:lang w:val="sr-Cyrl-CS"/>
              </w:rPr>
            </w:pPr>
            <w:r w:rsidRPr="00263B12">
              <w:rPr>
                <w:rFonts w:cs="Arial"/>
                <w:bCs/>
                <w:iCs/>
                <w:lang w:val="sr-Cyrl-CS"/>
              </w:rPr>
              <w:t>Сагласан за захтевом наручиоца</w:t>
            </w:r>
          </w:p>
          <w:p w14:paraId="792B967A" w14:textId="77777777" w:rsidR="000E75A0" w:rsidRPr="00263B12" w:rsidRDefault="000E75A0" w:rsidP="00AF3AF8">
            <w:pPr>
              <w:spacing w:before="0"/>
              <w:jc w:val="center"/>
              <w:rPr>
                <w:rFonts w:cs="Arial"/>
                <w:b/>
                <w:bCs/>
                <w:i/>
                <w:iCs/>
                <w:lang w:val="sr-Cyrl-CS"/>
              </w:rPr>
            </w:pPr>
            <w:r w:rsidRPr="00263B12">
              <w:rPr>
                <w:rFonts w:cs="Arial"/>
                <w:bCs/>
                <w:iCs/>
                <w:lang w:val="sr-Cyrl-CS"/>
              </w:rPr>
              <w:t>ДА/НЕ (заокружити)</w:t>
            </w:r>
          </w:p>
        </w:tc>
      </w:tr>
      <w:tr w:rsidR="000E75A0" w:rsidRPr="00263B12" w14:paraId="30611C4F" w14:textId="77777777" w:rsidTr="00AE1973">
        <w:trPr>
          <w:trHeight w:val="800"/>
        </w:trPr>
        <w:tc>
          <w:tcPr>
            <w:tcW w:w="5305" w:type="dxa"/>
            <w:vAlign w:val="center"/>
          </w:tcPr>
          <w:p w14:paraId="51CC3AF7" w14:textId="77777777" w:rsidR="000E75A0" w:rsidRPr="00A70532" w:rsidRDefault="000E75A0" w:rsidP="00AF3AF8">
            <w:pPr>
              <w:spacing w:before="0"/>
              <w:jc w:val="center"/>
              <w:rPr>
                <w:rFonts w:cs="Arial"/>
                <w:b/>
                <w:bCs/>
                <w:iCs/>
                <w:lang w:val="sr-Cyrl-CS"/>
              </w:rPr>
            </w:pPr>
            <w:r w:rsidRPr="00A70532">
              <w:rPr>
                <w:rFonts w:cs="Arial"/>
                <w:b/>
                <w:bCs/>
                <w:iCs/>
                <w:lang w:val="sr-Cyrl-CS"/>
              </w:rPr>
              <w:t>РОК ВАЖЕЊА ПОНУДЕ:</w:t>
            </w:r>
          </w:p>
          <w:p w14:paraId="22FEF68A" w14:textId="77777777" w:rsidR="000E75A0" w:rsidRPr="00263B12" w:rsidRDefault="00846274" w:rsidP="00C36411">
            <w:pPr>
              <w:spacing w:before="0"/>
              <w:rPr>
                <w:rFonts w:cs="Arial"/>
                <w:b/>
                <w:bCs/>
                <w:iCs/>
                <w:lang w:val="sr-Cyrl-CS"/>
              </w:rPr>
            </w:pPr>
            <w:r>
              <w:rPr>
                <w:rFonts w:cs="Arial"/>
                <w:bCs/>
                <w:iCs/>
                <w:lang w:val="sr-Cyrl-CS"/>
              </w:rPr>
              <w:t>Н</w:t>
            </w:r>
            <w:r w:rsidR="000E75A0" w:rsidRPr="00263B12">
              <w:rPr>
                <w:rFonts w:cs="Arial"/>
                <w:bCs/>
                <w:iCs/>
                <w:lang w:val="sr-Cyrl-CS"/>
              </w:rPr>
              <w:t>е може бити краћ</w:t>
            </w:r>
            <w:r w:rsidR="000E75A0" w:rsidRPr="00263B12">
              <w:rPr>
                <w:rFonts w:cs="Arial"/>
                <w:bCs/>
                <w:iCs/>
              </w:rPr>
              <w:t>и</w:t>
            </w:r>
            <w:r w:rsidR="000E75A0" w:rsidRPr="00263B12">
              <w:rPr>
                <w:rFonts w:cs="Arial"/>
                <w:bCs/>
                <w:iCs/>
                <w:lang w:val="sr-Cyrl-CS"/>
              </w:rPr>
              <w:t xml:space="preserve"> од </w:t>
            </w:r>
            <w:r w:rsidR="00F110AD" w:rsidRPr="00263B12">
              <w:rPr>
                <w:rFonts w:cs="Arial"/>
                <w:bCs/>
                <w:iCs/>
                <w:lang w:val="sr-Cyrl-CS"/>
              </w:rPr>
              <w:t>60</w:t>
            </w:r>
            <w:r w:rsidR="00881147" w:rsidRPr="00263B12">
              <w:rPr>
                <w:rFonts w:cs="Arial"/>
                <w:bCs/>
                <w:iCs/>
                <w:lang w:val="sr-Cyrl-CS"/>
              </w:rPr>
              <w:t xml:space="preserve"> (словима: шездесет)</w:t>
            </w:r>
            <w:r w:rsidR="000E75A0" w:rsidRPr="00263B12">
              <w:rPr>
                <w:rFonts w:cs="Arial"/>
                <w:bCs/>
                <w:iCs/>
                <w:lang w:val="sr-Cyrl-CS"/>
              </w:rPr>
              <w:t xml:space="preserve"> дана од дана отварања понуда</w:t>
            </w:r>
          </w:p>
        </w:tc>
        <w:tc>
          <w:tcPr>
            <w:tcW w:w="3714" w:type="dxa"/>
            <w:vAlign w:val="center"/>
          </w:tcPr>
          <w:p w14:paraId="2A44D9AF" w14:textId="77777777" w:rsidR="000E75A0" w:rsidRPr="00263B12" w:rsidRDefault="000E75A0" w:rsidP="00AF3AF8">
            <w:pPr>
              <w:spacing w:before="0"/>
              <w:jc w:val="center"/>
              <w:rPr>
                <w:rFonts w:cs="Arial"/>
                <w:b/>
                <w:bCs/>
                <w:iCs/>
                <w:lang w:val="sr-Cyrl-CS"/>
              </w:rPr>
            </w:pPr>
          </w:p>
          <w:p w14:paraId="2E5FE857" w14:textId="77777777" w:rsidR="000E75A0" w:rsidRPr="00263B12" w:rsidRDefault="000E75A0" w:rsidP="00AF3AF8">
            <w:pPr>
              <w:spacing w:before="0"/>
              <w:jc w:val="center"/>
              <w:rPr>
                <w:rFonts w:cs="Arial"/>
                <w:b/>
                <w:bCs/>
                <w:i/>
                <w:iCs/>
                <w:lang w:val="sr-Cyrl-CS"/>
              </w:rPr>
            </w:pPr>
            <w:r w:rsidRPr="00263B12">
              <w:rPr>
                <w:rFonts w:cs="Arial"/>
                <w:bCs/>
                <w:iCs/>
                <w:lang w:val="sr-Cyrl-CS"/>
              </w:rPr>
              <w:t>_____ дана од дана отварања понуда</w:t>
            </w:r>
          </w:p>
        </w:tc>
      </w:tr>
      <w:tr w:rsidR="000E75A0" w:rsidRPr="00EC5BB4" w14:paraId="2FB14578" w14:textId="77777777" w:rsidTr="00A578AF">
        <w:tc>
          <w:tcPr>
            <w:tcW w:w="9019" w:type="dxa"/>
            <w:gridSpan w:val="2"/>
          </w:tcPr>
          <w:p w14:paraId="1887E036" w14:textId="77777777" w:rsidR="000E75A0" w:rsidRPr="00263B12" w:rsidRDefault="000E75A0" w:rsidP="00EF04DE">
            <w:pPr>
              <w:spacing w:before="0"/>
              <w:rPr>
                <w:rFonts w:cs="Arial"/>
                <w:bCs/>
                <w:iCs/>
                <w:lang w:val="sr-Cyrl-CS"/>
              </w:rPr>
            </w:pPr>
            <w:r w:rsidRPr="00263B12">
              <w:rPr>
                <w:rFonts w:cs="Arial"/>
                <w:bCs/>
                <w:iCs/>
                <w:lang w:val="sr-Cyrl-CS"/>
              </w:rPr>
              <w:t xml:space="preserve">Понуда понуђача који не прихвата услове наручиоца за рок и начин плаћања, рок </w:t>
            </w:r>
            <w:r w:rsidR="00092A5F" w:rsidRPr="00263B12">
              <w:rPr>
                <w:rFonts w:cs="Arial"/>
                <w:bCs/>
                <w:iCs/>
                <w:lang w:val="sr-Cyrl-CS"/>
              </w:rPr>
              <w:t>извршења</w:t>
            </w:r>
            <w:r w:rsidRPr="00263B12">
              <w:rPr>
                <w:rFonts w:cs="Arial"/>
                <w:bCs/>
                <w:iCs/>
                <w:lang w:val="sr-Cyrl-CS"/>
              </w:rPr>
              <w:t>, место и</w:t>
            </w:r>
            <w:r w:rsidR="00092A5F" w:rsidRPr="00263B12">
              <w:rPr>
                <w:rFonts w:cs="Arial"/>
                <w:bCs/>
                <w:iCs/>
                <w:lang w:val="sr-Cyrl-CS"/>
              </w:rPr>
              <w:t>звршења</w:t>
            </w:r>
            <w:r w:rsidRPr="00263B12">
              <w:rPr>
                <w:rFonts w:cs="Arial"/>
                <w:bCs/>
                <w:iCs/>
                <w:lang w:val="sr-Cyrl-CS"/>
              </w:rPr>
              <w:t xml:space="preserve"> и рок важења понуде сматраће се неприхватљивом.</w:t>
            </w:r>
          </w:p>
        </w:tc>
      </w:tr>
    </w:tbl>
    <w:p w14:paraId="3EC2DBDE" w14:textId="77777777" w:rsidR="00BA2C2D" w:rsidRDefault="00BA2C2D" w:rsidP="00BA2C2D">
      <w:pPr>
        <w:spacing w:before="0"/>
        <w:rPr>
          <w:rFonts w:cs="Arial"/>
          <w:b/>
          <w:bCs/>
          <w:i/>
          <w:iCs/>
          <w:sz w:val="24"/>
          <w:szCs w:val="24"/>
          <w:lang w:val="sr-Cyrl-CS"/>
        </w:rPr>
      </w:pPr>
    </w:p>
    <w:p w14:paraId="5479B43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C041A71" w14:textId="77777777" w:rsidR="000E75A0" w:rsidRPr="00EC5BB4" w:rsidRDefault="000E75A0" w:rsidP="000E75A0">
      <w:pPr>
        <w:spacing w:before="0"/>
        <w:ind w:left="720" w:firstLine="720"/>
        <w:rPr>
          <w:rFonts w:eastAsia="TimesNewRomanPSMT" w:cs="Arial"/>
          <w:bCs/>
          <w:sz w:val="24"/>
          <w:szCs w:val="24"/>
          <w:lang w:val="sr-Cyrl-CS"/>
        </w:rPr>
      </w:pPr>
    </w:p>
    <w:p w14:paraId="2477472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0EF2794B" w14:textId="77777777" w:rsidR="00BA2C2D" w:rsidRDefault="00BA2C2D" w:rsidP="000E75A0">
      <w:pPr>
        <w:spacing w:before="0"/>
        <w:rPr>
          <w:rFonts w:cs="Arial"/>
          <w:b/>
          <w:bCs/>
          <w:i/>
          <w:iCs/>
          <w:sz w:val="24"/>
          <w:szCs w:val="24"/>
          <w:u w:val="single"/>
        </w:rPr>
      </w:pPr>
    </w:p>
    <w:p w14:paraId="0723F3F6"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952E350"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4BE7175A"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7B77C6BC"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1021D8"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EF2593"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814488"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52EDDDD" w14:textId="77777777"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023391" w14:textId="77777777" w:rsidR="005A0023" w:rsidRDefault="005A002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980F1B4" w14:textId="77777777" w:rsidR="00954394" w:rsidRDefault="00954394"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2C570C9" w14:textId="77777777" w:rsidR="0042687E" w:rsidRPr="00781B02" w:rsidRDefault="0042687E" w:rsidP="00781B02">
      <w:bookmarkStart w:id="246" w:name="_Toc442559925"/>
    </w:p>
    <w:p w14:paraId="4B84CC86" w14:textId="77777777" w:rsidR="00A10B89" w:rsidRDefault="00343A18" w:rsidP="00765A93">
      <w:pPr>
        <w:pStyle w:val="KDObrazac"/>
        <w:spacing w:before="0"/>
        <w:rPr>
          <w:sz w:val="24"/>
          <w:szCs w:val="24"/>
          <w:lang w:val="sr-Cyrl-RS"/>
        </w:rPr>
      </w:pPr>
      <w:r w:rsidRPr="00EC5BB4">
        <w:rPr>
          <w:sz w:val="24"/>
          <w:szCs w:val="24"/>
        </w:rPr>
        <w:t xml:space="preserve">ОБРАЗАЦ </w:t>
      </w:r>
      <w:bookmarkEnd w:id="246"/>
      <w:r w:rsidR="00C259ED">
        <w:rPr>
          <w:sz w:val="24"/>
          <w:szCs w:val="24"/>
        </w:rPr>
        <w:t>2</w:t>
      </w:r>
    </w:p>
    <w:p w14:paraId="40A71409" w14:textId="77777777" w:rsidR="00962E5C" w:rsidRPr="00EC5BB4" w:rsidRDefault="00962E5C" w:rsidP="00343A18">
      <w:pPr>
        <w:pStyle w:val="KDObrazac"/>
        <w:spacing w:before="0"/>
        <w:rPr>
          <w:sz w:val="24"/>
          <w:szCs w:val="24"/>
        </w:rPr>
      </w:pPr>
    </w:p>
    <w:p w14:paraId="64B87190"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2E9886B" w14:textId="77777777" w:rsidR="00765A93" w:rsidRPr="00EC5BB4" w:rsidRDefault="00765A93" w:rsidP="00343A18">
      <w:pPr>
        <w:spacing w:before="0"/>
        <w:rPr>
          <w:rFonts w:cs="Arial"/>
          <w:sz w:val="24"/>
          <w:szCs w:val="24"/>
        </w:rPr>
      </w:pPr>
    </w:p>
    <w:tbl>
      <w:tblPr>
        <w:tblW w:w="5792"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802"/>
        <w:gridCol w:w="752"/>
        <w:gridCol w:w="1235"/>
        <w:gridCol w:w="1156"/>
        <w:gridCol w:w="1298"/>
        <w:gridCol w:w="1298"/>
        <w:gridCol w:w="1296"/>
      </w:tblGrid>
      <w:tr w:rsidR="00EE3D45" w:rsidRPr="00765C24" w14:paraId="44367573" w14:textId="77777777" w:rsidTr="00EE3D45">
        <w:trPr>
          <w:trHeight w:val="392"/>
        </w:trPr>
        <w:tc>
          <w:tcPr>
            <w:tcW w:w="292" w:type="pct"/>
            <w:shd w:val="clear" w:color="auto" w:fill="FFFFFF" w:themeFill="background1"/>
            <w:vAlign w:val="center"/>
          </w:tcPr>
          <w:p w14:paraId="242321F3" w14:textId="77777777" w:rsidR="00EE3D45" w:rsidRPr="00765C24" w:rsidRDefault="00EE3D45" w:rsidP="00EE3D45">
            <w:pPr>
              <w:spacing w:before="0"/>
              <w:jc w:val="center"/>
              <w:rPr>
                <w:rFonts w:cs="Arial"/>
                <w:bCs/>
                <w:iCs/>
                <w:lang w:val="sr-Cyrl-CS"/>
              </w:rPr>
            </w:pPr>
            <w:r w:rsidRPr="00765C24">
              <w:rPr>
                <w:rFonts w:cs="Arial"/>
                <w:bCs/>
                <w:iCs/>
                <w:lang w:val="sr-Cyrl-CS"/>
              </w:rPr>
              <w:t xml:space="preserve">Ред. </w:t>
            </w:r>
            <w:r w:rsidRPr="00765C24">
              <w:rPr>
                <w:rFonts w:cs="Arial"/>
                <w:bCs/>
                <w:iCs/>
                <w:lang w:val="sr-Cyrl-RS"/>
              </w:rPr>
              <w:t>б</w:t>
            </w:r>
            <w:r w:rsidRPr="00765C24">
              <w:rPr>
                <w:rFonts w:cs="Arial"/>
                <w:bCs/>
                <w:iCs/>
                <w:lang w:val="sr-Cyrl-CS"/>
              </w:rPr>
              <w:t>р.</w:t>
            </w:r>
          </w:p>
        </w:tc>
        <w:tc>
          <w:tcPr>
            <w:tcW w:w="1341" w:type="pct"/>
            <w:shd w:val="clear" w:color="auto" w:fill="FFFFFF" w:themeFill="background1"/>
            <w:vAlign w:val="center"/>
          </w:tcPr>
          <w:p w14:paraId="72DA4024" w14:textId="77777777" w:rsidR="00EE3D45" w:rsidRPr="00765C24" w:rsidRDefault="00EE3D45" w:rsidP="00EE3D45">
            <w:pPr>
              <w:spacing w:before="0"/>
              <w:jc w:val="center"/>
              <w:rPr>
                <w:rFonts w:cs="Arial"/>
                <w:bCs/>
                <w:iCs/>
                <w:lang w:val="sr-Cyrl-CS"/>
              </w:rPr>
            </w:pPr>
            <w:r w:rsidRPr="00765C24">
              <w:rPr>
                <w:rFonts w:cs="Arial"/>
                <w:bCs/>
                <w:iCs/>
                <w:lang w:val="sr-Cyrl-RS"/>
              </w:rPr>
              <w:t>Врста</w:t>
            </w:r>
            <w:r w:rsidRPr="00765C24">
              <w:rPr>
                <w:rFonts w:cs="Arial"/>
                <w:bCs/>
                <w:iCs/>
                <w:lang w:val="sr-Cyrl-CS"/>
              </w:rPr>
              <w:t xml:space="preserve"> услуге</w:t>
            </w:r>
          </w:p>
        </w:tc>
        <w:tc>
          <w:tcPr>
            <w:tcW w:w="360" w:type="pct"/>
            <w:shd w:val="clear" w:color="auto" w:fill="FFFFFF" w:themeFill="background1"/>
            <w:vAlign w:val="center"/>
          </w:tcPr>
          <w:p w14:paraId="39DB8F41" w14:textId="77777777" w:rsidR="00EE3D45" w:rsidRPr="00765C24" w:rsidRDefault="00EE3D45" w:rsidP="00EE3D45">
            <w:pPr>
              <w:spacing w:before="0"/>
              <w:jc w:val="center"/>
              <w:rPr>
                <w:rFonts w:cs="Arial"/>
                <w:bCs/>
                <w:iCs/>
                <w:lang w:val="sr-Cyrl-CS"/>
              </w:rPr>
            </w:pPr>
            <w:r w:rsidRPr="00765C24">
              <w:rPr>
                <w:rFonts w:cs="Arial"/>
                <w:bCs/>
                <w:iCs/>
                <w:lang w:val="sr-Cyrl-CS"/>
              </w:rPr>
              <w:t>Јед.</w:t>
            </w:r>
          </w:p>
          <w:p w14:paraId="371372ED" w14:textId="77777777" w:rsidR="00EE3D45" w:rsidRPr="00765C24" w:rsidRDefault="00EE3D45" w:rsidP="00EE3D45">
            <w:pPr>
              <w:spacing w:before="0"/>
              <w:jc w:val="center"/>
              <w:rPr>
                <w:rFonts w:cs="Arial"/>
                <w:bCs/>
                <w:iCs/>
                <w:lang w:val="sr-Cyrl-CS"/>
              </w:rPr>
            </w:pPr>
            <w:r w:rsidRPr="00765C24">
              <w:rPr>
                <w:rFonts w:cs="Arial"/>
                <w:bCs/>
                <w:iCs/>
                <w:lang w:val="sr-Cyrl-CS"/>
              </w:rPr>
              <w:t>мере</w:t>
            </w:r>
          </w:p>
          <w:p w14:paraId="002CBE6D" w14:textId="77777777" w:rsidR="00EE3D45" w:rsidRPr="00765C24" w:rsidRDefault="00EE3D45" w:rsidP="00EE3D45">
            <w:pPr>
              <w:spacing w:before="0"/>
              <w:jc w:val="center"/>
              <w:rPr>
                <w:rFonts w:cs="Arial"/>
                <w:bCs/>
                <w:iCs/>
                <w:lang w:val="sr-Cyrl-CS"/>
              </w:rPr>
            </w:pPr>
          </w:p>
        </w:tc>
        <w:tc>
          <w:tcPr>
            <w:tcW w:w="591" w:type="pct"/>
            <w:shd w:val="clear" w:color="auto" w:fill="FFFFFF" w:themeFill="background1"/>
            <w:vAlign w:val="center"/>
          </w:tcPr>
          <w:p w14:paraId="4F920448" w14:textId="77777777" w:rsidR="00EE3D45" w:rsidRPr="00CE2F87" w:rsidRDefault="00EE3D45" w:rsidP="00EE3D45">
            <w:pPr>
              <w:spacing w:before="0"/>
              <w:jc w:val="center"/>
              <w:rPr>
                <w:rFonts w:cs="Arial"/>
                <w:bCs/>
                <w:iCs/>
                <w:lang w:val="sr-Cyrl-CS"/>
              </w:rPr>
            </w:pPr>
            <w:r w:rsidRPr="00CE2F87">
              <w:rPr>
                <w:rFonts w:cs="Arial"/>
                <w:bCs/>
                <w:iCs/>
                <w:lang w:val="sr-Cyrl-CS"/>
              </w:rPr>
              <w:t>Оквирна  количина</w:t>
            </w:r>
            <w:r w:rsidRPr="00CE2F87">
              <w:rPr>
                <w:rFonts w:cs="Arial"/>
              </w:rPr>
              <w:t xml:space="preserve"> </w:t>
            </w:r>
          </w:p>
        </w:tc>
        <w:tc>
          <w:tcPr>
            <w:tcW w:w="553" w:type="pct"/>
            <w:shd w:val="clear" w:color="auto" w:fill="FFFFFF" w:themeFill="background1"/>
            <w:vAlign w:val="center"/>
          </w:tcPr>
          <w:p w14:paraId="2FBB3033" w14:textId="77777777" w:rsidR="00EE3D45" w:rsidRPr="00765C24" w:rsidRDefault="00EE3D45" w:rsidP="00EE3D45">
            <w:pPr>
              <w:spacing w:before="0"/>
              <w:jc w:val="center"/>
              <w:rPr>
                <w:rFonts w:cs="Arial"/>
                <w:bCs/>
                <w:iCs/>
                <w:lang w:val="sr-Cyrl-CS"/>
              </w:rPr>
            </w:pPr>
            <w:r w:rsidRPr="00765C24">
              <w:rPr>
                <w:rFonts w:cs="Arial"/>
                <w:bCs/>
                <w:iCs/>
                <w:lang w:val="sr-Cyrl-CS"/>
              </w:rPr>
              <w:t>Јед.</w:t>
            </w:r>
          </w:p>
          <w:p w14:paraId="3B34E7EC" w14:textId="77777777" w:rsidR="00EE3D45" w:rsidRPr="00765C24" w:rsidRDefault="00EE3D45" w:rsidP="00EE3D45">
            <w:pPr>
              <w:spacing w:before="0"/>
              <w:jc w:val="center"/>
              <w:rPr>
                <w:rFonts w:cs="Arial"/>
                <w:bCs/>
                <w:iCs/>
                <w:lang w:val="sr-Cyrl-CS"/>
              </w:rPr>
            </w:pPr>
            <w:r w:rsidRPr="00765C24">
              <w:rPr>
                <w:rFonts w:cs="Arial"/>
                <w:bCs/>
                <w:iCs/>
                <w:lang w:val="sr-Cyrl-CS"/>
              </w:rPr>
              <w:t>цена без ПДВ</w:t>
            </w:r>
          </w:p>
          <w:p w14:paraId="77B228F0" w14:textId="77777777" w:rsidR="00EE3D45" w:rsidRPr="00765C24" w:rsidRDefault="00EE3D45" w:rsidP="00EE3D45">
            <w:pPr>
              <w:spacing w:before="0"/>
              <w:jc w:val="center"/>
              <w:rPr>
                <w:rFonts w:cs="Arial"/>
                <w:b/>
                <w:bCs/>
                <w:iCs/>
                <w:lang w:val="sr-Cyrl-CS"/>
              </w:rPr>
            </w:pPr>
            <w:r w:rsidRPr="00765C24">
              <w:rPr>
                <w:rFonts w:cs="Arial"/>
                <w:bCs/>
                <w:iCs/>
                <w:lang w:val="sr-Cyrl-CS"/>
              </w:rPr>
              <w:t>дин.</w:t>
            </w:r>
          </w:p>
        </w:tc>
        <w:tc>
          <w:tcPr>
            <w:tcW w:w="621" w:type="pct"/>
            <w:shd w:val="clear" w:color="auto" w:fill="FFFFFF" w:themeFill="background1"/>
            <w:vAlign w:val="center"/>
          </w:tcPr>
          <w:p w14:paraId="08D98816" w14:textId="77777777" w:rsidR="00EE3D45" w:rsidRPr="00765C24" w:rsidRDefault="00EE3D45" w:rsidP="00EE3D45">
            <w:pPr>
              <w:spacing w:before="0"/>
              <w:jc w:val="center"/>
              <w:rPr>
                <w:rFonts w:cs="Arial"/>
                <w:bCs/>
                <w:iCs/>
                <w:lang w:val="sr-Cyrl-CS"/>
              </w:rPr>
            </w:pPr>
            <w:r w:rsidRPr="00765C24">
              <w:rPr>
                <w:rFonts w:cs="Arial"/>
                <w:bCs/>
                <w:iCs/>
                <w:lang w:val="sr-Cyrl-CS"/>
              </w:rPr>
              <w:t>Јед.</w:t>
            </w:r>
          </w:p>
          <w:p w14:paraId="1C466213" w14:textId="77777777" w:rsidR="00EE3D45" w:rsidRPr="00765C24" w:rsidRDefault="00EE3D45" w:rsidP="00EE3D45">
            <w:pPr>
              <w:spacing w:before="0"/>
              <w:jc w:val="center"/>
              <w:rPr>
                <w:rFonts w:cs="Arial"/>
                <w:bCs/>
                <w:iCs/>
                <w:lang w:val="sr-Cyrl-CS"/>
              </w:rPr>
            </w:pPr>
            <w:r w:rsidRPr="00765C24">
              <w:rPr>
                <w:rFonts w:cs="Arial"/>
                <w:bCs/>
                <w:iCs/>
                <w:lang w:val="sr-Cyrl-CS"/>
              </w:rPr>
              <w:t>цена са ПДВ</w:t>
            </w:r>
          </w:p>
          <w:p w14:paraId="532D4194" w14:textId="77777777" w:rsidR="00EE3D45" w:rsidRPr="00765C24" w:rsidRDefault="00EE3D45" w:rsidP="00EE3D45">
            <w:pPr>
              <w:spacing w:before="0"/>
              <w:jc w:val="center"/>
              <w:rPr>
                <w:rFonts w:cs="Arial"/>
                <w:bCs/>
                <w:iCs/>
                <w:lang w:val="sr-Cyrl-CS"/>
              </w:rPr>
            </w:pPr>
            <w:r w:rsidRPr="00765C24">
              <w:rPr>
                <w:rFonts w:cs="Arial"/>
                <w:bCs/>
                <w:iCs/>
                <w:lang w:val="sr-Cyrl-CS"/>
              </w:rPr>
              <w:t>дин.</w:t>
            </w:r>
          </w:p>
        </w:tc>
        <w:tc>
          <w:tcPr>
            <w:tcW w:w="621" w:type="pct"/>
            <w:shd w:val="clear" w:color="auto" w:fill="FFFFFF" w:themeFill="background1"/>
            <w:vAlign w:val="center"/>
          </w:tcPr>
          <w:p w14:paraId="0A3999F8" w14:textId="77777777" w:rsidR="00EE3D45" w:rsidRPr="00765C24" w:rsidRDefault="00EE3D45" w:rsidP="00EE3D45">
            <w:pPr>
              <w:spacing w:before="0"/>
              <w:jc w:val="center"/>
              <w:rPr>
                <w:rFonts w:cs="Arial"/>
                <w:bCs/>
                <w:iCs/>
                <w:lang w:val="sr-Cyrl-CS"/>
              </w:rPr>
            </w:pPr>
            <w:r>
              <w:rPr>
                <w:rFonts w:cs="Arial"/>
                <w:bCs/>
                <w:iCs/>
                <w:lang w:val="sr-Cyrl-CS"/>
              </w:rPr>
              <w:t xml:space="preserve">Укупна </w:t>
            </w:r>
          </w:p>
          <w:p w14:paraId="5ED47258" w14:textId="77777777" w:rsidR="00EE3D45" w:rsidRPr="00765C24" w:rsidRDefault="00EE3D45" w:rsidP="00EE3D45">
            <w:pPr>
              <w:spacing w:before="0"/>
              <w:jc w:val="center"/>
              <w:rPr>
                <w:rFonts w:cs="Arial"/>
                <w:bCs/>
                <w:iCs/>
                <w:lang w:val="sr-Cyrl-CS"/>
              </w:rPr>
            </w:pPr>
            <w:r w:rsidRPr="00765C24">
              <w:rPr>
                <w:rFonts w:cs="Arial"/>
                <w:bCs/>
                <w:iCs/>
                <w:lang w:val="sr-Cyrl-CS"/>
              </w:rPr>
              <w:t>цена без ПДВ</w:t>
            </w:r>
          </w:p>
          <w:p w14:paraId="17337D1A" w14:textId="77777777" w:rsidR="00EE3D45" w:rsidRPr="00765C24" w:rsidRDefault="00EE3D45" w:rsidP="00EE3D45">
            <w:pPr>
              <w:spacing w:before="0"/>
              <w:jc w:val="center"/>
              <w:rPr>
                <w:rFonts w:cs="Arial"/>
                <w:bCs/>
                <w:iCs/>
                <w:lang w:val="sr-Cyrl-CS"/>
              </w:rPr>
            </w:pPr>
            <w:r w:rsidRPr="00765C24">
              <w:rPr>
                <w:rFonts w:cs="Arial"/>
                <w:bCs/>
                <w:iCs/>
                <w:lang w:val="sr-Cyrl-CS"/>
              </w:rPr>
              <w:t>дин.</w:t>
            </w:r>
          </w:p>
        </w:tc>
        <w:tc>
          <w:tcPr>
            <w:tcW w:w="620" w:type="pct"/>
            <w:shd w:val="clear" w:color="auto" w:fill="FFFFFF" w:themeFill="background1"/>
            <w:vAlign w:val="center"/>
          </w:tcPr>
          <w:p w14:paraId="2D530DD6" w14:textId="77777777" w:rsidR="00EE3D45" w:rsidRPr="00765C24" w:rsidRDefault="00EE3D45" w:rsidP="00EE3D45">
            <w:pPr>
              <w:spacing w:before="0"/>
              <w:jc w:val="center"/>
              <w:rPr>
                <w:rFonts w:cs="Arial"/>
                <w:bCs/>
                <w:iCs/>
                <w:lang w:val="sr-Cyrl-CS"/>
              </w:rPr>
            </w:pPr>
            <w:r>
              <w:rPr>
                <w:rFonts w:cs="Arial"/>
                <w:bCs/>
                <w:iCs/>
                <w:lang w:val="sr-Cyrl-CS"/>
              </w:rPr>
              <w:t>укупна</w:t>
            </w:r>
          </w:p>
          <w:p w14:paraId="664697D7" w14:textId="77777777" w:rsidR="00EE3D45" w:rsidRPr="00765C24" w:rsidRDefault="00EE3D45" w:rsidP="00EE3D45">
            <w:pPr>
              <w:spacing w:before="0"/>
              <w:jc w:val="center"/>
              <w:rPr>
                <w:rFonts w:cs="Arial"/>
                <w:bCs/>
                <w:iCs/>
                <w:lang w:val="sr-Cyrl-CS"/>
              </w:rPr>
            </w:pPr>
            <w:r w:rsidRPr="00765C24">
              <w:rPr>
                <w:rFonts w:cs="Arial"/>
                <w:bCs/>
                <w:iCs/>
                <w:lang w:val="sr-Cyrl-CS"/>
              </w:rPr>
              <w:t>цена са ПДВ</w:t>
            </w:r>
          </w:p>
          <w:p w14:paraId="3D3C0FC9" w14:textId="77777777" w:rsidR="00EE3D45" w:rsidRPr="00765C24" w:rsidRDefault="00EE3D45" w:rsidP="00EE3D45">
            <w:pPr>
              <w:spacing w:before="0"/>
              <w:jc w:val="center"/>
              <w:rPr>
                <w:rFonts w:cs="Arial"/>
                <w:bCs/>
                <w:iCs/>
                <w:lang w:val="sr-Cyrl-CS"/>
              </w:rPr>
            </w:pPr>
            <w:r w:rsidRPr="00765C24">
              <w:rPr>
                <w:rFonts w:cs="Arial"/>
                <w:bCs/>
                <w:iCs/>
                <w:lang w:val="sr-Cyrl-CS"/>
              </w:rPr>
              <w:t>дин.</w:t>
            </w:r>
          </w:p>
        </w:tc>
      </w:tr>
      <w:tr w:rsidR="00EE3D45" w:rsidRPr="00765C24" w14:paraId="0190DF17" w14:textId="77777777" w:rsidTr="00EE3D45">
        <w:trPr>
          <w:trHeight w:val="245"/>
        </w:trPr>
        <w:tc>
          <w:tcPr>
            <w:tcW w:w="292" w:type="pct"/>
            <w:tcBorders>
              <w:bottom w:val="single" w:sz="4" w:space="0" w:color="auto"/>
            </w:tcBorders>
            <w:shd w:val="clear" w:color="auto" w:fill="auto"/>
          </w:tcPr>
          <w:p w14:paraId="78449809" w14:textId="77777777" w:rsidR="00EE3D45" w:rsidRPr="00765C24" w:rsidRDefault="00EE3D45" w:rsidP="00EE3D45">
            <w:pPr>
              <w:spacing w:before="0"/>
              <w:jc w:val="center"/>
              <w:rPr>
                <w:rFonts w:cs="Arial"/>
                <w:b/>
                <w:bCs/>
                <w:i/>
                <w:iCs/>
                <w:lang w:val="sr-Cyrl-CS"/>
              </w:rPr>
            </w:pPr>
            <w:r w:rsidRPr="00765C24">
              <w:rPr>
                <w:rFonts w:cs="Arial"/>
                <w:b/>
                <w:bCs/>
                <w:i/>
                <w:iCs/>
                <w:lang w:val="sr-Cyrl-CS"/>
              </w:rPr>
              <w:t>(1)</w:t>
            </w:r>
          </w:p>
        </w:tc>
        <w:tc>
          <w:tcPr>
            <w:tcW w:w="1341" w:type="pct"/>
            <w:shd w:val="clear" w:color="auto" w:fill="auto"/>
          </w:tcPr>
          <w:p w14:paraId="7A899A9C" w14:textId="77777777" w:rsidR="00EE3D45" w:rsidRPr="00765C24" w:rsidRDefault="00EE3D45" w:rsidP="00EE3D45">
            <w:pPr>
              <w:spacing w:before="0"/>
              <w:jc w:val="center"/>
              <w:rPr>
                <w:rFonts w:cs="Arial"/>
                <w:b/>
                <w:bCs/>
                <w:i/>
                <w:iCs/>
                <w:lang w:val="sr-Cyrl-CS"/>
              </w:rPr>
            </w:pPr>
            <w:r w:rsidRPr="00765C24">
              <w:rPr>
                <w:rFonts w:cs="Arial"/>
                <w:b/>
                <w:bCs/>
                <w:i/>
                <w:iCs/>
                <w:lang w:val="sr-Cyrl-CS"/>
              </w:rPr>
              <w:t>(2)</w:t>
            </w:r>
          </w:p>
        </w:tc>
        <w:tc>
          <w:tcPr>
            <w:tcW w:w="360" w:type="pct"/>
            <w:shd w:val="clear" w:color="auto" w:fill="auto"/>
          </w:tcPr>
          <w:p w14:paraId="0BFD50EE" w14:textId="77777777" w:rsidR="00EE3D45" w:rsidRPr="00765C24" w:rsidRDefault="00EE3D45" w:rsidP="00EE3D45">
            <w:pPr>
              <w:spacing w:before="0"/>
              <w:jc w:val="center"/>
              <w:rPr>
                <w:rFonts w:cs="Arial"/>
                <w:b/>
                <w:bCs/>
                <w:i/>
                <w:iCs/>
                <w:lang w:val="sr-Cyrl-CS"/>
              </w:rPr>
            </w:pPr>
            <w:r w:rsidRPr="00765C24">
              <w:rPr>
                <w:rFonts w:cs="Arial"/>
                <w:b/>
                <w:bCs/>
                <w:i/>
                <w:iCs/>
                <w:lang w:val="sr-Cyrl-CS"/>
              </w:rPr>
              <w:t>(3)</w:t>
            </w:r>
          </w:p>
        </w:tc>
        <w:tc>
          <w:tcPr>
            <w:tcW w:w="591" w:type="pct"/>
            <w:shd w:val="clear" w:color="auto" w:fill="auto"/>
          </w:tcPr>
          <w:p w14:paraId="1016707D" w14:textId="77777777" w:rsidR="00EE3D45" w:rsidRPr="00CE2F87" w:rsidRDefault="00EE3D45" w:rsidP="00EE3D45">
            <w:pPr>
              <w:spacing w:before="0"/>
              <w:jc w:val="center"/>
              <w:rPr>
                <w:rFonts w:cs="Arial"/>
                <w:b/>
                <w:bCs/>
                <w:i/>
                <w:iCs/>
                <w:lang w:val="sr-Cyrl-CS"/>
              </w:rPr>
            </w:pPr>
            <w:r w:rsidRPr="00CE2F87">
              <w:rPr>
                <w:rFonts w:cs="Arial"/>
                <w:b/>
                <w:bCs/>
                <w:i/>
                <w:iCs/>
                <w:lang w:val="sr-Cyrl-CS"/>
              </w:rPr>
              <w:t>(4)</w:t>
            </w:r>
          </w:p>
        </w:tc>
        <w:tc>
          <w:tcPr>
            <w:tcW w:w="553" w:type="pct"/>
            <w:shd w:val="clear" w:color="auto" w:fill="auto"/>
          </w:tcPr>
          <w:p w14:paraId="47E61D76" w14:textId="77777777" w:rsidR="00EE3D45" w:rsidRPr="00765C24" w:rsidRDefault="00EE3D45" w:rsidP="00EE3D45">
            <w:pPr>
              <w:spacing w:before="0"/>
              <w:jc w:val="center"/>
              <w:rPr>
                <w:rFonts w:cs="Arial"/>
                <w:b/>
                <w:bCs/>
                <w:i/>
                <w:iCs/>
                <w:lang w:val="sr-Cyrl-CS"/>
              </w:rPr>
            </w:pPr>
            <w:r w:rsidRPr="00765C24">
              <w:rPr>
                <w:rFonts w:cs="Arial"/>
                <w:b/>
                <w:bCs/>
                <w:i/>
                <w:iCs/>
                <w:lang w:val="sr-Cyrl-CS"/>
              </w:rPr>
              <w:t>(5)</w:t>
            </w:r>
          </w:p>
        </w:tc>
        <w:tc>
          <w:tcPr>
            <w:tcW w:w="621" w:type="pct"/>
            <w:shd w:val="clear" w:color="auto" w:fill="auto"/>
          </w:tcPr>
          <w:p w14:paraId="62051E98" w14:textId="77777777" w:rsidR="00EE3D45" w:rsidRPr="00765C24" w:rsidRDefault="00EE3D45" w:rsidP="00EE3D45">
            <w:pPr>
              <w:spacing w:before="0"/>
              <w:jc w:val="center"/>
              <w:rPr>
                <w:rFonts w:cs="Arial"/>
                <w:b/>
                <w:bCs/>
                <w:i/>
                <w:iCs/>
                <w:lang w:val="sr-Cyrl-CS"/>
              </w:rPr>
            </w:pPr>
            <w:r w:rsidRPr="00765C24">
              <w:rPr>
                <w:rFonts w:cs="Arial"/>
                <w:b/>
                <w:bCs/>
                <w:i/>
                <w:iCs/>
                <w:lang w:val="sr-Cyrl-CS"/>
              </w:rPr>
              <w:t>(6)</w:t>
            </w:r>
          </w:p>
        </w:tc>
        <w:tc>
          <w:tcPr>
            <w:tcW w:w="621" w:type="pct"/>
            <w:shd w:val="clear" w:color="auto" w:fill="auto"/>
          </w:tcPr>
          <w:p w14:paraId="7973882E" w14:textId="77777777" w:rsidR="00EE3D45" w:rsidRPr="00765C24" w:rsidRDefault="00EE3D45" w:rsidP="00EE3D45">
            <w:pPr>
              <w:spacing w:before="0"/>
              <w:jc w:val="center"/>
              <w:rPr>
                <w:rFonts w:cs="Arial"/>
                <w:b/>
                <w:bCs/>
                <w:i/>
                <w:iCs/>
                <w:lang w:val="sr-Cyrl-CS"/>
              </w:rPr>
            </w:pPr>
            <w:r>
              <w:rPr>
                <w:rFonts w:cs="Arial"/>
                <w:b/>
                <w:bCs/>
                <w:i/>
                <w:iCs/>
                <w:lang w:val="sr-Cyrl-CS"/>
              </w:rPr>
              <w:t>(7</w:t>
            </w:r>
            <w:r w:rsidRPr="00765C24">
              <w:rPr>
                <w:rFonts w:cs="Arial"/>
                <w:b/>
                <w:bCs/>
                <w:i/>
                <w:iCs/>
                <w:lang w:val="sr-Cyrl-CS"/>
              </w:rPr>
              <w:t>)</w:t>
            </w:r>
          </w:p>
        </w:tc>
        <w:tc>
          <w:tcPr>
            <w:tcW w:w="620" w:type="pct"/>
            <w:shd w:val="clear" w:color="auto" w:fill="auto"/>
          </w:tcPr>
          <w:p w14:paraId="603C3A2E" w14:textId="77777777" w:rsidR="00EE3D45" w:rsidRPr="00765C24" w:rsidRDefault="00EE3D45" w:rsidP="00EE3D45">
            <w:pPr>
              <w:spacing w:before="0"/>
              <w:jc w:val="center"/>
              <w:rPr>
                <w:rFonts w:cs="Arial"/>
                <w:b/>
                <w:bCs/>
                <w:i/>
                <w:iCs/>
                <w:lang w:val="sr-Cyrl-CS"/>
              </w:rPr>
            </w:pPr>
            <w:r>
              <w:rPr>
                <w:rFonts w:cs="Arial"/>
                <w:b/>
                <w:bCs/>
                <w:i/>
                <w:iCs/>
                <w:lang w:val="sr-Cyrl-CS"/>
              </w:rPr>
              <w:t>(8</w:t>
            </w:r>
            <w:r w:rsidRPr="00765C24">
              <w:rPr>
                <w:rFonts w:cs="Arial"/>
                <w:b/>
                <w:bCs/>
                <w:i/>
                <w:iCs/>
                <w:lang w:val="sr-Cyrl-CS"/>
              </w:rPr>
              <w:t>)</w:t>
            </w:r>
          </w:p>
        </w:tc>
      </w:tr>
      <w:tr w:rsidR="003E3E34" w:rsidRPr="00765C24" w14:paraId="21A979DE" w14:textId="77777777" w:rsidTr="00EE3D45">
        <w:trPr>
          <w:trHeight w:val="1600"/>
        </w:trPr>
        <w:tc>
          <w:tcPr>
            <w:tcW w:w="292" w:type="pct"/>
            <w:tcBorders>
              <w:top w:val="single" w:sz="4" w:space="0" w:color="auto"/>
              <w:left w:val="single" w:sz="4" w:space="0" w:color="auto"/>
              <w:bottom w:val="single" w:sz="4" w:space="0" w:color="auto"/>
              <w:right w:val="single" w:sz="4" w:space="0" w:color="auto"/>
            </w:tcBorders>
            <w:vAlign w:val="center"/>
          </w:tcPr>
          <w:p w14:paraId="2DCB29CF" w14:textId="77777777" w:rsidR="003E3E34" w:rsidRPr="00765C24" w:rsidRDefault="003E3E34" w:rsidP="00660743">
            <w:pPr>
              <w:tabs>
                <w:tab w:val="left" w:pos="0"/>
              </w:tabs>
              <w:spacing w:line="276" w:lineRule="auto"/>
              <w:jc w:val="center"/>
              <w:rPr>
                <w:rFonts w:eastAsia="Calibri" w:cs="Arial"/>
                <w:b/>
                <w:bCs/>
                <w:noProof/>
                <w:lang w:val="sr-Cyrl-RS"/>
              </w:rPr>
            </w:pPr>
          </w:p>
          <w:p w14:paraId="660FA35E" w14:textId="77777777" w:rsidR="003E3E34" w:rsidRPr="00765C24" w:rsidRDefault="003E3E34" w:rsidP="00660743">
            <w:pPr>
              <w:tabs>
                <w:tab w:val="left" w:pos="0"/>
              </w:tabs>
              <w:spacing w:line="276" w:lineRule="auto"/>
              <w:jc w:val="center"/>
              <w:rPr>
                <w:rFonts w:eastAsia="Calibri" w:cs="Arial"/>
                <w:b/>
                <w:bCs/>
                <w:noProof/>
                <w:lang w:val="sr-Cyrl-RS"/>
              </w:rPr>
            </w:pPr>
            <w:r w:rsidRPr="00765C24">
              <w:rPr>
                <w:rFonts w:eastAsia="Calibri" w:cs="Arial"/>
                <w:b/>
                <w:bCs/>
                <w:noProof/>
                <w:lang w:val="sr-Cyrl-RS"/>
              </w:rPr>
              <w:t>1.</w:t>
            </w:r>
          </w:p>
        </w:tc>
        <w:tc>
          <w:tcPr>
            <w:tcW w:w="1341" w:type="pct"/>
            <w:vAlign w:val="center"/>
          </w:tcPr>
          <w:p w14:paraId="00FB4932" w14:textId="77777777" w:rsidR="003E3E34" w:rsidRPr="00765C24" w:rsidRDefault="003E3E34" w:rsidP="00660743">
            <w:pPr>
              <w:jc w:val="left"/>
              <w:rPr>
                <w:rFonts w:cs="Arial"/>
                <w:lang w:val="sr-Cyrl-RS"/>
              </w:rPr>
            </w:pPr>
            <w:r w:rsidRPr="00765C24">
              <w:rPr>
                <w:rFonts w:cs="Arial"/>
                <w:lang w:val="sr-Cyrl-RS"/>
              </w:rPr>
              <w:t>Услуге изнајмљивања и постављање једне тоалет кабине по дану (са укљученим трошковима чишћења два пута недељно, трошковима осигурања и остало).</w:t>
            </w:r>
          </w:p>
        </w:tc>
        <w:tc>
          <w:tcPr>
            <w:tcW w:w="360" w:type="pct"/>
            <w:vAlign w:val="center"/>
          </w:tcPr>
          <w:p w14:paraId="4333BE82" w14:textId="77777777" w:rsidR="003E3E34" w:rsidRPr="00765C24" w:rsidRDefault="003E3E34" w:rsidP="00660743">
            <w:pPr>
              <w:tabs>
                <w:tab w:val="left" w:pos="7935"/>
              </w:tabs>
              <w:jc w:val="center"/>
              <w:rPr>
                <w:rFonts w:cs="Arial"/>
                <w:lang w:val="ru-RU"/>
              </w:rPr>
            </w:pPr>
            <w:r w:rsidRPr="00765C24">
              <w:rPr>
                <w:rFonts w:cs="Arial"/>
                <w:lang w:val="ru-RU"/>
              </w:rPr>
              <w:t>дан</w:t>
            </w:r>
          </w:p>
        </w:tc>
        <w:tc>
          <w:tcPr>
            <w:tcW w:w="591" w:type="pct"/>
            <w:shd w:val="clear" w:color="auto" w:fill="auto"/>
            <w:vAlign w:val="center"/>
          </w:tcPr>
          <w:p w14:paraId="332055AC" w14:textId="77777777" w:rsidR="003E3E34" w:rsidRPr="00765C24" w:rsidRDefault="00656B8A" w:rsidP="00660743">
            <w:pPr>
              <w:spacing w:before="0"/>
              <w:jc w:val="center"/>
              <w:rPr>
                <w:rFonts w:cs="Arial"/>
                <w:bCs/>
                <w:iCs/>
                <w:lang w:val="sr-Cyrl-CS"/>
              </w:rPr>
            </w:pPr>
            <w:r>
              <w:rPr>
                <w:rFonts w:cs="Arial"/>
                <w:bCs/>
                <w:iCs/>
                <w:lang w:val="sr-Cyrl-CS"/>
              </w:rPr>
              <w:t>550</w:t>
            </w:r>
          </w:p>
        </w:tc>
        <w:tc>
          <w:tcPr>
            <w:tcW w:w="553" w:type="pct"/>
            <w:shd w:val="clear" w:color="auto" w:fill="auto"/>
            <w:vAlign w:val="center"/>
          </w:tcPr>
          <w:p w14:paraId="7A83819F" w14:textId="77777777" w:rsidR="003E3E34" w:rsidRPr="00765C24" w:rsidRDefault="003E3E34" w:rsidP="00660743">
            <w:pPr>
              <w:spacing w:before="0"/>
              <w:jc w:val="center"/>
              <w:rPr>
                <w:rFonts w:cs="Arial"/>
                <w:b/>
                <w:bCs/>
                <w:i/>
                <w:iCs/>
              </w:rPr>
            </w:pPr>
          </w:p>
        </w:tc>
        <w:tc>
          <w:tcPr>
            <w:tcW w:w="621" w:type="pct"/>
            <w:shd w:val="clear" w:color="auto" w:fill="auto"/>
            <w:vAlign w:val="center"/>
          </w:tcPr>
          <w:p w14:paraId="22109E4F" w14:textId="77777777" w:rsidR="003E3E34" w:rsidRPr="00765C24" w:rsidRDefault="003E3E34" w:rsidP="00660743">
            <w:pPr>
              <w:spacing w:before="0"/>
              <w:jc w:val="center"/>
              <w:rPr>
                <w:rFonts w:cs="Arial"/>
                <w:b/>
                <w:bCs/>
                <w:i/>
                <w:iCs/>
              </w:rPr>
            </w:pPr>
          </w:p>
        </w:tc>
        <w:tc>
          <w:tcPr>
            <w:tcW w:w="621" w:type="pct"/>
          </w:tcPr>
          <w:p w14:paraId="729605C0" w14:textId="77777777" w:rsidR="003E3E34" w:rsidRPr="00765C24" w:rsidRDefault="003E3E34" w:rsidP="00660743">
            <w:pPr>
              <w:spacing w:before="0"/>
              <w:jc w:val="center"/>
              <w:rPr>
                <w:rFonts w:cs="Arial"/>
                <w:b/>
                <w:bCs/>
                <w:i/>
                <w:iCs/>
              </w:rPr>
            </w:pPr>
          </w:p>
        </w:tc>
        <w:tc>
          <w:tcPr>
            <w:tcW w:w="620" w:type="pct"/>
          </w:tcPr>
          <w:p w14:paraId="00679AC7" w14:textId="77777777" w:rsidR="003E3E34" w:rsidRPr="00765C24" w:rsidRDefault="003E3E34" w:rsidP="00660743">
            <w:pPr>
              <w:spacing w:before="0"/>
              <w:jc w:val="center"/>
              <w:rPr>
                <w:rFonts w:cs="Arial"/>
                <w:b/>
                <w:bCs/>
                <w:i/>
                <w:iCs/>
              </w:rPr>
            </w:pPr>
          </w:p>
        </w:tc>
      </w:tr>
    </w:tbl>
    <w:tbl>
      <w:tblPr>
        <w:tblpPr w:leftFromText="141" w:rightFromText="141" w:vertAnchor="text" w:horzAnchor="margin" w:tblpX="-455" w:tblpY="28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6802"/>
        <w:gridCol w:w="2610"/>
      </w:tblGrid>
      <w:tr w:rsidR="007F7D7A" w:rsidRPr="00765C24" w14:paraId="3ACC6496" w14:textId="77777777" w:rsidTr="00656B8A">
        <w:trPr>
          <w:trHeight w:val="418"/>
        </w:trPr>
        <w:tc>
          <w:tcPr>
            <w:tcW w:w="1023" w:type="dxa"/>
            <w:vAlign w:val="center"/>
          </w:tcPr>
          <w:p w14:paraId="7DB50E9D" w14:textId="77777777" w:rsidR="007F7D7A" w:rsidRPr="00765C24" w:rsidRDefault="007F7D7A" w:rsidP="00765C24">
            <w:pPr>
              <w:spacing w:before="0"/>
              <w:jc w:val="center"/>
              <w:rPr>
                <w:rFonts w:cs="Arial"/>
                <w:b/>
                <w:lang w:val="sr-Latn-CS"/>
              </w:rPr>
            </w:pPr>
            <w:r w:rsidRPr="00765C24">
              <w:rPr>
                <w:rFonts w:cs="Arial"/>
                <w:b/>
              </w:rPr>
              <w:t>I</w:t>
            </w:r>
          </w:p>
        </w:tc>
        <w:tc>
          <w:tcPr>
            <w:tcW w:w="6802" w:type="dxa"/>
          </w:tcPr>
          <w:p w14:paraId="145A3207" w14:textId="77777777" w:rsidR="004B263D" w:rsidRDefault="007F7D7A" w:rsidP="00765C24">
            <w:pPr>
              <w:spacing w:before="0"/>
              <w:jc w:val="center"/>
              <w:rPr>
                <w:rFonts w:cs="Arial"/>
                <w:b/>
                <w:lang w:val="sr-Cyrl-RS"/>
              </w:rPr>
            </w:pPr>
            <w:r w:rsidRPr="00765C24">
              <w:rPr>
                <w:rFonts w:cs="Arial"/>
                <w:b/>
              </w:rPr>
              <w:t>УКУПНО ПОНУЂЕНА ЦЕНА  без ПДВ динара</w:t>
            </w:r>
            <w:r w:rsidR="00EE3D45">
              <w:rPr>
                <w:rFonts w:cs="Arial"/>
                <w:b/>
                <w:lang w:val="sr-Cyrl-RS"/>
              </w:rPr>
              <w:t xml:space="preserve"> </w:t>
            </w:r>
          </w:p>
          <w:p w14:paraId="35EE275F" w14:textId="5AA083F8" w:rsidR="007F7D7A" w:rsidRPr="00765C24" w:rsidRDefault="00EE3D45" w:rsidP="004B263D">
            <w:pPr>
              <w:spacing w:before="0"/>
              <w:jc w:val="center"/>
              <w:rPr>
                <w:rFonts w:cs="Arial"/>
                <w:b/>
              </w:rPr>
            </w:pPr>
            <w:r>
              <w:rPr>
                <w:rFonts w:cs="Arial"/>
                <w:b/>
                <w:lang w:val="sr-Cyrl-RS"/>
              </w:rPr>
              <w:t>(колона 7)</w:t>
            </w:r>
          </w:p>
        </w:tc>
        <w:tc>
          <w:tcPr>
            <w:tcW w:w="2610" w:type="dxa"/>
          </w:tcPr>
          <w:p w14:paraId="0C6932BE" w14:textId="77777777" w:rsidR="007F7D7A" w:rsidRPr="00765C24" w:rsidRDefault="007F7D7A" w:rsidP="00765C24">
            <w:pPr>
              <w:spacing w:before="0"/>
              <w:rPr>
                <w:rFonts w:cs="Arial"/>
                <w:color w:val="FF0000"/>
              </w:rPr>
            </w:pPr>
          </w:p>
        </w:tc>
      </w:tr>
      <w:tr w:rsidR="007F7D7A" w:rsidRPr="00765C24" w14:paraId="52272BEA" w14:textId="77777777" w:rsidTr="00656B8A">
        <w:trPr>
          <w:trHeight w:val="650"/>
        </w:trPr>
        <w:tc>
          <w:tcPr>
            <w:tcW w:w="1023" w:type="dxa"/>
            <w:tcBorders>
              <w:bottom w:val="single" w:sz="4" w:space="0" w:color="auto"/>
            </w:tcBorders>
            <w:vAlign w:val="center"/>
          </w:tcPr>
          <w:p w14:paraId="4E3BA5DC" w14:textId="77777777" w:rsidR="007F7D7A" w:rsidRPr="00765C24" w:rsidRDefault="007F7D7A" w:rsidP="00765C24">
            <w:pPr>
              <w:spacing w:before="0"/>
              <w:jc w:val="center"/>
              <w:rPr>
                <w:rFonts w:cs="Arial"/>
                <w:b/>
                <w:lang w:val="sr-Latn-CS"/>
              </w:rPr>
            </w:pPr>
            <w:r w:rsidRPr="00765C24">
              <w:rPr>
                <w:rFonts w:cs="Arial"/>
                <w:b/>
                <w:lang w:val="sr-Latn-CS"/>
              </w:rPr>
              <w:t>II</w:t>
            </w:r>
          </w:p>
        </w:tc>
        <w:tc>
          <w:tcPr>
            <w:tcW w:w="6802" w:type="dxa"/>
            <w:tcBorders>
              <w:bottom w:val="single" w:sz="4" w:space="0" w:color="auto"/>
              <w:right w:val="single" w:sz="4" w:space="0" w:color="auto"/>
            </w:tcBorders>
          </w:tcPr>
          <w:p w14:paraId="6156BAD1" w14:textId="77777777" w:rsidR="00CB4655" w:rsidRPr="00765C24" w:rsidRDefault="00CB4655" w:rsidP="00765C24">
            <w:pPr>
              <w:spacing w:before="0"/>
              <w:jc w:val="center"/>
              <w:rPr>
                <w:rFonts w:cs="Arial"/>
                <w:b/>
              </w:rPr>
            </w:pPr>
          </w:p>
          <w:p w14:paraId="5749D238" w14:textId="77777777" w:rsidR="00F92A0D" w:rsidRPr="00EE3D45" w:rsidRDefault="007F7D7A" w:rsidP="00EE3D45">
            <w:pPr>
              <w:spacing w:before="0"/>
              <w:jc w:val="center"/>
              <w:rPr>
                <w:rFonts w:cs="Arial"/>
                <w:b/>
                <w:lang w:val="sr-Cyrl-RS"/>
              </w:rPr>
            </w:pPr>
            <w:r w:rsidRPr="00765C24">
              <w:rPr>
                <w:rFonts w:cs="Arial"/>
                <w:b/>
              </w:rPr>
              <w:t>УКУПАН ИЗНОС  ПДВ динара</w:t>
            </w:r>
            <w:r w:rsidR="00EE3D45">
              <w:rPr>
                <w:rFonts w:cs="Arial"/>
                <w:b/>
                <w:lang w:val="sr-Cyrl-RS"/>
              </w:rPr>
              <w:t xml:space="preserve"> </w:t>
            </w:r>
          </w:p>
        </w:tc>
        <w:tc>
          <w:tcPr>
            <w:tcW w:w="2610" w:type="dxa"/>
            <w:tcBorders>
              <w:bottom w:val="single" w:sz="4" w:space="0" w:color="auto"/>
              <w:right w:val="single" w:sz="4" w:space="0" w:color="auto"/>
            </w:tcBorders>
          </w:tcPr>
          <w:p w14:paraId="46129692" w14:textId="77777777" w:rsidR="007F7D7A" w:rsidRPr="00765C24" w:rsidRDefault="007F7D7A" w:rsidP="00765C24">
            <w:pPr>
              <w:spacing w:before="0"/>
              <w:rPr>
                <w:rFonts w:cs="Arial"/>
                <w:color w:val="FF0000"/>
              </w:rPr>
            </w:pPr>
          </w:p>
        </w:tc>
      </w:tr>
      <w:tr w:rsidR="007F7D7A" w:rsidRPr="00765C24" w14:paraId="1643A27E" w14:textId="77777777" w:rsidTr="00656B8A">
        <w:trPr>
          <w:trHeight w:val="562"/>
        </w:trPr>
        <w:tc>
          <w:tcPr>
            <w:tcW w:w="1023" w:type="dxa"/>
            <w:tcBorders>
              <w:bottom w:val="single" w:sz="4" w:space="0" w:color="auto"/>
            </w:tcBorders>
            <w:vAlign w:val="center"/>
          </w:tcPr>
          <w:p w14:paraId="43CC97C9" w14:textId="77777777" w:rsidR="007F7D7A" w:rsidRPr="00765C24" w:rsidRDefault="007F7D7A" w:rsidP="00765C24">
            <w:pPr>
              <w:spacing w:before="0"/>
              <w:jc w:val="center"/>
              <w:rPr>
                <w:rFonts w:cs="Arial"/>
                <w:b/>
                <w:lang w:val="sr-Latn-CS"/>
              </w:rPr>
            </w:pPr>
            <w:r w:rsidRPr="00765C24">
              <w:rPr>
                <w:rFonts w:cs="Arial"/>
                <w:b/>
                <w:lang w:val="sr-Latn-CS"/>
              </w:rPr>
              <w:t>III</w:t>
            </w:r>
          </w:p>
        </w:tc>
        <w:tc>
          <w:tcPr>
            <w:tcW w:w="6802" w:type="dxa"/>
            <w:tcBorders>
              <w:bottom w:val="single" w:sz="4" w:space="0" w:color="auto"/>
              <w:right w:val="single" w:sz="4" w:space="0" w:color="auto"/>
            </w:tcBorders>
          </w:tcPr>
          <w:p w14:paraId="1AE7C374" w14:textId="77777777" w:rsidR="007F7D7A" w:rsidRPr="00765C24" w:rsidRDefault="007F7D7A" w:rsidP="00765C24">
            <w:pPr>
              <w:spacing w:before="0"/>
              <w:jc w:val="center"/>
              <w:rPr>
                <w:rFonts w:cs="Arial"/>
                <w:b/>
              </w:rPr>
            </w:pPr>
            <w:r w:rsidRPr="00765C24">
              <w:rPr>
                <w:rFonts w:cs="Arial"/>
                <w:b/>
              </w:rPr>
              <w:t>УКУПНО ПОНУЂЕНА ЦЕНА  са ПДВ</w:t>
            </w:r>
          </w:p>
          <w:p w14:paraId="4841ECEA" w14:textId="77777777" w:rsidR="007F7D7A" w:rsidRPr="00765C24" w:rsidRDefault="007F7D7A" w:rsidP="00765C24">
            <w:pPr>
              <w:spacing w:before="0"/>
              <w:jc w:val="center"/>
              <w:rPr>
                <w:rFonts w:cs="Arial"/>
                <w:b/>
                <w:lang w:val="sr-Cyrl-RS"/>
              </w:rPr>
            </w:pPr>
            <w:r w:rsidRPr="00765C24">
              <w:rPr>
                <w:rFonts w:cs="Arial"/>
                <w:b/>
              </w:rPr>
              <w:t>(ред. бр.</w:t>
            </w:r>
            <w:r w:rsidRPr="00765C24">
              <w:rPr>
                <w:rFonts w:cs="Arial"/>
                <w:b/>
                <w:lang w:val="sr-Latn-CS"/>
              </w:rPr>
              <w:t>I</w:t>
            </w:r>
            <w:r w:rsidRPr="00765C24">
              <w:rPr>
                <w:rFonts w:cs="Arial"/>
                <w:b/>
              </w:rPr>
              <w:t>+ред.бр.</w:t>
            </w:r>
            <w:r w:rsidRPr="00765C24">
              <w:rPr>
                <w:rFonts w:cs="Arial"/>
                <w:b/>
                <w:lang w:val="sr-Latn-CS"/>
              </w:rPr>
              <w:t>II</w:t>
            </w:r>
            <w:r w:rsidRPr="00765C24">
              <w:rPr>
                <w:rFonts w:cs="Arial"/>
                <w:b/>
              </w:rPr>
              <w:t>) динара</w:t>
            </w:r>
          </w:p>
        </w:tc>
        <w:tc>
          <w:tcPr>
            <w:tcW w:w="2610" w:type="dxa"/>
            <w:tcBorders>
              <w:bottom w:val="single" w:sz="4" w:space="0" w:color="auto"/>
              <w:right w:val="single" w:sz="4" w:space="0" w:color="auto"/>
            </w:tcBorders>
          </w:tcPr>
          <w:p w14:paraId="242ABA8E" w14:textId="77777777" w:rsidR="007F7D7A" w:rsidRPr="00765C24" w:rsidRDefault="007F7D7A" w:rsidP="00765C24">
            <w:pPr>
              <w:spacing w:before="0"/>
              <w:rPr>
                <w:rFonts w:cs="Arial"/>
                <w:color w:val="FF0000"/>
              </w:rPr>
            </w:pPr>
          </w:p>
        </w:tc>
      </w:tr>
    </w:tbl>
    <w:p w14:paraId="3BBD8B7F" w14:textId="77777777" w:rsidR="00343A18" w:rsidRDefault="00343A18" w:rsidP="00343A18">
      <w:pPr>
        <w:spacing w:before="0"/>
        <w:rPr>
          <w:rFonts w:cs="Arial"/>
          <w:sz w:val="24"/>
          <w:szCs w:val="24"/>
        </w:rPr>
      </w:pPr>
    </w:p>
    <w:p w14:paraId="719D6B2A" w14:textId="77777777" w:rsidR="00343A18" w:rsidRDefault="00343A18" w:rsidP="00343A18">
      <w:pPr>
        <w:widowControl w:val="0"/>
        <w:spacing w:before="0"/>
        <w:rPr>
          <w:rFonts w:eastAsia="Arial Unicode MS" w:cs="Arial"/>
          <w:sz w:val="24"/>
          <w:szCs w:val="24"/>
        </w:rPr>
      </w:pPr>
    </w:p>
    <w:p w14:paraId="3F2516E7" w14:textId="77777777" w:rsidR="0091459F" w:rsidRPr="0091459F" w:rsidRDefault="0091459F" w:rsidP="0091459F">
      <w:pPr>
        <w:widowControl w:val="0"/>
        <w:spacing w:before="0"/>
        <w:rPr>
          <w:rFonts w:eastAsia="Arial Unicode MS" w:cs="Arial"/>
          <w:b/>
          <w:sz w:val="24"/>
          <w:szCs w:val="24"/>
        </w:rPr>
      </w:pPr>
      <w:r w:rsidRPr="0091459F">
        <w:rPr>
          <w:rFonts w:eastAsia="Arial Unicode MS" w:cs="Arial"/>
          <w:b/>
          <w:sz w:val="24"/>
          <w:szCs w:val="24"/>
        </w:rPr>
        <w:t xml:space="preserve">Вредност понуде се користи у поступку стручне оцене понуда за рангирање истих док се </w:t>
      </w:r>
      <w:r>
        <w:rPr>
          <w:rFonts w:eastAsia="Arial Unicode MS" w:cs="Arial"/>
          <w:b/>
          <w:sz w:val="24"/>
          <w:szCs w:val="24"/>
          <w:lang w:val="sr-Cyrl-RS"/>
        </w:rPr>
        <w:t>Уговор</w:t>
      </w:r>
      <w:r w:rsidRPr="0091459F">
        <w:rPr>
          <w:rFonts w:eastAsia="Arial Unicode MS" w:cs="Arial"/>
          <w:b/>
          <w:sz w:val="24"/>
          <w:szCs w:val="24"/>
        </w:rPr>
        <w:t xml:space="preserve"> закључује на</w:t>
      </w:r>
      <w:r>
        <w:rPr>
          <w:rFonts w:eastAsia="Arial Unicode MS" w:cs="Arial"/>
          <w:b/>
          <w:sz w:val="24"/>
          <w:szCs w:val="24"/>
          <w:lang w:val="sr-Cyrl-RS"/>
        </w:rPr>
        <w:t xml:space="preserve"> </w:t>
      </w:r>
      <w:r w:rsidRPr="0091459F">
        <w:rPr>
          <w:rFonts w:eastAsia="Arial Unicode MS" w:cs="Arial"/>
          <w:b/>
          <w:sz w:val="24"/>
          <w:szCs w:val="24"/>
          <w:lang w:val="sr-Cyrl-RS"/>
        </w:rPr>
        <w:t xml:space="preserve">износ </w:t>
      </w:r>
      <w:r w:rsidRPr="0091459F">
        <w:rPr>
          <w:rFonts w:eastAsia="Arial Unicode MS" w:cs="Arial"/>
          <w:b/>
          <w:sz w:val="24"/>
          <w:szCs w:val="24"/>
        </w:rPr>
        <w:t xml:space="preserve"> процењене вредност</w:t>
      </w:r>
      <w:r w:rsidRPr="0091459F">
        <w:rPr>
          <w:rFonts w:eastAsia="Arial Unicode MS" w:cs="Arial"/>
          <w:b/>
          <w:sz w:val="24"/>
          <w:szCs w:val="24"/>
          <w:lang w:val="sr-Cyrl-RS"/>
        </w:rPr>
        <w:t>и јавне</w:t>
      </w:r>
      <w:r w:rsidRPr="0091459F">
        <w:rPr>
          <w:rFonts w:eastAsia="Arial Unicode MS" w:cs="Arial"/>
          <w:b/>
          <w:sz w:val="24"/>
          <w:szCs w:val="24"/>
        </w:rPr>
        <w:t xml:space="preserve"> набавке.</w:t>
      </w:r>
    </w:p>
    <w:p w14:paraId="0CEC8472" w14:textId="77777777" w:rsidR="0091459F" w:rsidRDefault="0091459F" w:rsidP="00343A18">
      <w:pPr>
        <w:widowControl w:val="0"/>
        <w:spacing w:before="0"/>
        <w:rPr>
          <w:rFonts w:eastAsia="Arial Unicode MS" w:cs="Arial"/>
          <w:sz w:val="24"/>
          <w:szCs w:val="24"/>
        </w:rPr>
      </w:pPr>
    </w:p>
    <w:p w14:paraId="68A1CBCC" w14:textId="77777777" w:rsidR="0091459F" w:rsidRDefault="0091459F" w:rsidP="00343A18">
      <w:pPr>
        <w:widowControl w:val="0"/>
        <w:spacing w:before="0"/>
        <w:rPr>
          <w:rFonts w:eastAsia="Arial Unicode MS" w:cs="Arial"/>
          <w:sz w:val="24"/>
          <w:szCs w:val="24"/>
        </w:rPr>
      </w:pPr>
    </w:p>
    <w:p w14:paraId="22144EC4" w14:textId="77777777" w:rsidR="0091459F" w:rsidRDefault="0091459F" w:rsidP="00343A18">
      <w:pPr>
        <w:widowControl w:val="0"/>
        <w:spacing w:before="0"/>
        <w:rPr>
          <w:rFonts w:eastAsia="Arial Unicode MS" w:cs="Arial"/>
          <w:sz w:val="24"/>
          <w:szCs w:val="24"/>
        </w:rPr>
      </w:pPr>
    </w:p>
    <w:p w14:paraId="001E8023" w14:textId="77777777" w:rsidR="0091459F" w:rsidRDefault="0091459F" w:rsidP="00343A18">
      <w:pPr>
        <w:widowControl w:val="0"/>
        <w:spacing w:before="0"/>
        <w:rPr>
          <w:rFonts w:eastAsia="Arial Unicode MS" w:cs="Arial"/>
          <w:sz w:val="24"/>
          <w:szCs w:val="24"/>
        </w:rPr>
      </w:pPr>
    </w:p>
    <w:p w14:paraId="2D266468" w14:textId="77777777" w:rsidR="0091459F" w:rsidRPr="00EC5BB4" w:rsidRDefault="0091459F" w:rsidP="00343A18">
      <w:pPr>
        <w:widowControl w:val="0"/>
        <w:spacing w:before="0"/>
        <w:rPr>
          <w:rFonts w:eastAsia="Arial Unicode MS" w:cs="Arial"/>
          <w:sz w:val="24"/>
          <w:szCs w:val="24"/>
        </w:rPr>
      </w:pPr>
    </w:p>
    <w:tbl>
      <w:tblPr>
        <w:tblW w:w="9900" w:type="dxa"/>
        <w:jc w:val="center"/>
        <w:tblLayout w:type="fixed"/>
        <w:tblLook w:val="0000" w:firstRow="0" w:lastRow="0" w:firstColumn="0" w:lastColumn="0" w:noHBand="0" w:noVBand="0"/>
      </w:tblPr>
      <w:tblGrid>
        <w:gridCol w:w="3342"/>
        <w:gridCol w:w="2127"/>
        <w:gridCol w:w="4431"/>
      </w:tblGrid>
      <w:tr w:rsidR="00343A18" w:rsidRPr="00EC5BB4" w14:paraId="5C7DDED0" w14:textId="77777777" w:rsidTr="00765C24">
        <w:trPr>
          <w:jc w:val="center"/>
        </w:trPr>
        <w:tc>
          <w:tcPr>
            <w:tcW w:w="3342" w:type="dxa"/>
          </w:tcPr>
          <w:p w14:paraId="34E6AB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04554DB" w14:textId="77777777" w:rsidR="00343A18" w:rsidRPr="00EC5BB4" w:rsidRDefault="00343A18" w:rsidP="00BC01DC">
            <w:pPr>
              <w:spacing w:before="0"/>
              <w:jc w:val="center"/>
              <w:rPr>
                <w:rFonts w:cs="Arial"/>
                <w:sz w:val="24"/>
                <w:szCs w:val="24"/>
                <w:lang w:val="ru-RU"/>
              </w:rPr>
            </w:pPr>
          </w:p>
        </w:tc>
        <w:tc>
          <w:tcPr>
            <w:tcW w:w="4431" w:type="dxa"/>
          </w:tcPr>
          <w:p w14:paraId="4ED5006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3265E019" w14:textId="77777777" w:rsidTr="00765C24">
        <w:trPr>
          <w:jc w:val="center"/>
        </w:trPr>
        <w:tc>
          <w:tcPr>
            <w:tcW w:w="3342" w:type="dxa"/>
          </w:tcPr>
          <w:p w14:paraId="63D9B883" w14:textId="77777777" w:rsidR="00343A18" w:rsidRPr="00EC5BB4" w:rsidRDefault="00343A18" w:rsidP="00BC01DC">
            <w:pPr>
              <w:spacing w:before="0"/>
              <w:jc w:val="center"/>
              <w:rPr>
                <w:rFonts w:cs="Arial"/>
                <w:sz w:val="24"/>
                <w:szCs w:val="24"/>
              </w:rPr>
            </w:pPr>
          </w:p>
        </w:tc>
        <w:tc>
          <w:tcPr>
            <w:tcW w:w="2127" w:type="dxa"/>
          </w:tcPr>
          <w:p w14:paraId="3288697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431" w:type="dxa"/>
          </w:tcPr>
          <w:p w14:paraId="36428E9D" w14:textId="77777777" w:rsidR="00343A18" w:rsidRPr="00EC5BB4" w:rsidRDefault="00343A18" w:rsidP="00BC01DC">
            <w:pPr>
              <w:spacing w:before="0"/>
              <w:jc w:val="center"/>
              <w:rPr>
                <w:rFonts w:cs="Arial"/>
                <w:sz w:val="24"/>
                <w:szCs w:val="24"/>
                <w:lang w:val="ru-RU"/>
              </w:rPr>
            </w:pPr>
          </w:p>
        </w:tc>
      </w:tr>
      <w:tr w:rsidR="00343A18" w:rsidRPr="00EC5BB4" w14:paraId="38E73B66" w14:textId="77777777" w:rsidTr="00765C24">
        <w:trPr>
          <w:jc w:val="center"/>
        </w:trPr>
        <w:tc>
          <w:tcPr>
            <w:tcW w:w="3342" w:type="dxa"/>
            <w:tcBorders>
              <w:bottom w:val="single" w:sz="4" w:space="0" w:color="auto"/>
            </w:tcBorders>
          </w:tcPr>
          <w:p w14:paraId="0952E85E" w14:textId="77777777" w:rsidR="00343A18" w:rsidRPr="00EC5BB4" w:rsidRDefault="00343A18" w:rsidP="00BC01DC">
            <w:pPr>
              <w:spacing w:before="0"/>
              <w:jc w:val="center"/>
              <w:rPr>
                <w:rFonts w:cs="Arial"/>
                <w:sz w:val="24"/>
                <w:szCs w:val="24"/>
              </w:rPr>
            </w:pPr>
          </w:p>
        </w:tc>
        <w:tc>
          <w:tcPr>
            <w:tcW w:w="2127" w:type="dxa"/>
          </w:tcPr>
          <w:p w14:paraId="4CA903FD" w14:textId="77777777" w:rsidR="00343A18" w:rsidRPr="00EC5BB4" w:rsidRDefault="00343A18" w:rsidP="00BC01DC">
            <w:pPr>
              <w:spacing w:before="0"/>
              <w:jc w:val="center"/>
              <w:rPr>
                <w:rFonts w:cs="Arial"/>
                <w:sz w:val="24"/>
                <w:szCs w:val="24"/>
                <w:lang w:val="ru-RU"/>
              </w:rPr>
            </w:pPr>
          </w:p>
        </w:tc>
        <w:tc>
          <w:tcPr>
            <w:tcW w:w="4431" w:type="dxa"/>
            <w:tcBorders>
              <w:bottom w:val="single" w:sz="4" w:space="0" w:color="auto"/>
            </w:tcBorders>
          </w:tcPr>
          <w:p w14:paraId="0B0AD056" w14:textId="77777777" w:rsidR="00343A18" w:rsidRPr="00EC5BB4" w:rsidRDefault="00343A18" w:rsidP="00BC01DC">
            <w:pPr>
              <w:spacing w:before="0"/>
              <w:jc w:val="center"/>
              <w:rPr>
                <w:rFonts w:cs="Arial"/>
                <w:sz w:val="24"/>
                <w:szCs w:val="24"/>
                <w:lang w:val="ru-RU"/>
              </w:rPr>
            </w:pPr>
          </w:p>
        </w:tc>
      </w:tr>
      <w:tr w:rsidR="00343A18" w:rsidRPr="00EC5BB4" w14:paraId="2E0724C3" w14:textId="77777777" w:rsidTr="00765C24">
        <w:trPr>
          <w:trHeight w:val="389"/>
          <w:jc w:val="center"/>
        </w:trPr>
        <w:tc>
          <w:tcPr>
            <w:tcW w:w="3342" w:type="dxa"/>
            <w:tcBorders>
              <w:top w:val="single" w:sz="4" w:space="0" w:color="auto"/>
            </w:tcBorders>
          </w:tcPr>
          <w:p w14:paraId="19DE8ED3" w14:textId="77777777" w:rsidR="00343A18" w:rsidRPr="00EC5BB4" w:rsidRDefault="00343A18" w:rsidP="00BC01DC">
            <w:pPr>
              <w:spacing w:before="0"/>
              <w:jc w:val="center"/>
              <w:rPr>
                <w:rFonts w:cs="Arial"/>
                <w:sz w:val="24"/>
                <w:szCs w:val="24"/>
              </w:rPr>
            </w:pPr>
          </w:p>
        </w:tc>
        <w:tc>
          <w:tcPr>
            <w:tcW w:w="2127" w:type="dxa"/>
          </w:tcPr>
          <w:p w14:paraId="0A19F52B" w14:textId="77777777" w:rsidR="00343A18" w:rsidRPr="00EC5BB4" w:rsidRDefault="00343A18" w:rsidP="00BC01DC">
            <w:pPr>
              <w:spacing w:before="0"/>
              <w:jc w:val="center"/>
              <w:rPr>
                <w:rFonts w:cs="Arial"/>
                <w:sz w:val="24"/>
                <w:szCs w:val="24"/>
                <w:lang w:val="ru-RU"/>
              </w:rPr>
            </w:pPr>
          </w:p>
        </w:tc>
        <w:tc>
          <w:tcPr>
            <w:tcW w:w="4431" w:type="dxa"/>
            <w:tcBorders>
              <w:top w:val="single" w:sz="4" w:space="0" w:color="auto"/>
            </w:tcBorders>
          </w:tcPr>
          <w:p w14:paraId="20DF3529" w14:textId="77777777" w:rsidR="00343A18" w:rsidRPr="00EC5BB4" w:rsidRDefault="00343A18" w:rsidP="00BC01DC">
            <w:pPr>
              <w:spacing w:before="0"/>
              <w:jc w:val="center"/>
              <w:rPr>
                <w:rFonts w:cs="Arial"/>
                <w:sz w:val="24"/>
                <w:szCs w:val="24"/>
                <w:lang w:val="ru-RU"/>
              </w:rPr>
            </w:pPr>
          </w:p>
        </w:tc>
      </w:tr>
    </w:tbl>
    <w:p w14:paraId="631A0F86" w14:textId="77777777" w:rsidR="0091459F" w:rsidRDefault="0091459F" w:rsidP="00343A18">
      <w:pPr>
        <w:spacing w:before="0"/>
        <w:rPr>
          <w:rFonts w:cs="Arial"/>
          <w:b/>
          <w:i/>
          <w:sz w:val="20"/>
          <w:szCs w:val="20"/>
          <w:lang w:val="sr-Cyrl-CS"/>
        </w:rPr>
      </w:pPr>
    </w:p>
    <w:p w14:paraId="79D27AD7" w14:textId="77777777" w:rsidR="0091459F" w:rsidRDefault="0091459F" w:rsidP="00343A18">
      <w:pPr>
        <w:spacing w:before="0"/>
        <w:rPr>
          <w:rFonts w:cs="Arial"/>
          <w:b/>
          <w:i/>
          <w:sz w:val="20"/>
          <w:szCs w:val="20"/>
          <w:lang w:val="sr-Cyrl-CS"/>
        </w:rPr>
      </w:pPr>
    </w:p>
    <w:p w14:paraId="1ABF9147" w14:textId="77777777" w:rsidR="004E47C2" w:rsidRDefault="00343A18" w:rsidP="00343A18">
      <w:pPr>
        <w:spacing w:before="0"/>
        <w:rPr>
          <w:rFonts w:cs="Arial"/>
          <w:b/>
          <w:i/>
          <w:sz w:val="20"/>
          <w:szCs w:val="20"/>
          <w:lang w:val="sr-Cyrl-CS"/>
        </w:rPr>
      </w:pPr>
      <w:r w:rsidRPr="0042687E">
        <w:rPr>
          <w:rFonts w:cs="Arial"/>
          <w:b/>
          <w:i/>
          <w:sz w:val="20"/>
          <w:szCs w:val="20"/>
          <w:lang w:val="sr-Cyrl-CS"/>
        </w:rPr>
        <w:t>Напомена:</w:t>
      </w:r>
    </w:p>
    <w:p w14:paraId="42351E58" w14:textId="77777777" w:rsidR="004E47C2" w:rsidRPr="004E47C2" w:rsidRDefault="004E47C2" w:rsidP="00343A18">
      <w:pPr>
        <w:spacing w:before="0"/>
        <w:rPr>
          <w:rFonts w:cs="Arial"/>
          <w:i/>
          <w:sz w:val="20"/>
          <w:szCs w:val="20"/>
          <w:lang w:val="sr-Cyrl-RS"/>
        </w:rPr>
      </w:pPr>
    </w:p>
    <w:p w14:paraId="0AD9EFB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65CECA0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9283F83" w14:textId="77777777" w:rsidR="00DD551A" w:rsidRDefault="00DD551A" w:rsidP="00343A18">
      <w:pPr>
        <w:spacing w:before="0"/>
        <w:rPr>
          <w:rFonts w:cs="Arial"/>
          <w:sz w:val="24"/>
          <w:szCs w:val="24"/>
          <w:lang w:val="sr-Latn-CS"/>
        </w:rPr>
      </w:pPr>
    </w:p>
    <w:p w14:paraId="28195271" w14:textId="77777777" w:rsidR="00EE3D45" w:rsidRDefault="00EE3D45" w:rsidP="00343A18">
      <w:pPr>
        <w:spacing w:before="0"/>
        <w:rPr>
          <w:rFonts w:cs="Arial"/>
          <w:sz w:val="24"/>
          <w:szCs w:val="24"/>
          <w:lang w:val="sr-Latn-CS"/>
        </w:rPr>
      </w:pPr>
    </w:p>
    <w:p w14:paraId="6E7C8853" w14:textId="77777777" w:rsidR="00EE3D45" w:rsidRDefault="00EE3D45" w:rsidP="00343A18">
      <w:pPr>
        <w:spacing w:before="0"/>
        <w:rPr>
          <w:rFonts w:cs="Arial"/>
          <w:sz w:val="24"/>
          <w:szCs w:val="24"/>
          <w:lang w:val="sr-Latn-CS"/>
        </w:rPr>
      </w:pPr>
    </w:p>
    <w:p w14:paraId="3A86B8BC" w14:textId="77777777" w:rsidR="00EE3D45" w:rsidRDefault="00EE3D45" w:rsidP="00343A18">
      <w:pPr>
        <w:spacing w:before="0"/>
        <w:rPr>
          <w:rFonts w:cs="Arial"/>
          <w:sz w:val="24"/>
          <w:szCs w:val="24"/>
          <w:lang w:val="sr-Latn-CS"/>
        </w:rPr>
      </w:pPr>
    </w:p>
    <w:p w14:paraId="5D69E361" w14:textId="77777777" w:rsidR="00EE3D45" w:rsidRDefault="00EE3D45" w:rsidP="00343A18">
      <w:pPr>
        <w:spacing w:before="0"/>
        <w:rPr>
          <w:rFonts w:cs="Arial"/>
          <w:sz w:val="24"/>
          <w:szCs w:val="24"/>
          <w:lang w:val="sr-Latn-CS"/>
        </w:rPr>
      </w:pPr>
    </w:p>
    <w:p w14:paraId="4244ED56" w14:textId="77777777" w:rsidR="00EE3D45" w:rsidRDefault="00EE3D45" w:rsidP="00343A18">
      <w:pPr>
        <w:spacing w:before="0"/>
        <w:rPr>
          <w:rFonts w:cs="Arial"/>
          <w:sz w:val="24"/>
          <w:szCs w:val="24"/>
          <w:lang w:val="sr-Latn-CS"/>
        </w:rPr>
      </w:pPr>
    </w:p>
    <w:p w14:paraId="6951C1B3" w14:textId="77777777" w:rsidR="00EE3D45" w:rsidRPr="00096754" w:rsidRDefault="00EE3D45" w:rsidP="00343A18">
      <w:pPr>
        <w:spacing w:before="0"/>
        <w:rPr>
          <w:rFonts w:cs="Arial"/>
          <w:sz w:val="24"/>
          <w:szCs w:val="24"/>
          <w:lang w:val="sr-Latn-CS"/>
        </w:rPr>
      </w:pPr>
    </w:p>
    <w:p w14:paraId="2FFC25AA" w14:textId="074326E7" w:rsidR="00096754" w:rsidRPr="00096754" w:rsidRDefault="00096754" w:rsidP="00096754">
      <w:pPr>
        <w:rPr>
          <w:rFonts w:cs="Arial"/>
          <w:sz w:val="24"/>
          <w:szCs w:val="24"/>
          <w:lang w:val="ru-RU"/>
        </w:rPr>
      </w:pPr>
      <w:r w:rsidRPr="00096754">
        <w:rPr>
          <w:rFonts w:cs="Arial"/>
          <w:sz w:val="24"/>
          <w:szCs w:val="24"/>
          <w:lang w:val="sr-Latn-CS"/>
        </w:rPr>
        <w:t>Упутствоза попуњавањ</w:t>
      </w:r>
      <w:r w:rsidRPr="00096754">
        <w:rPr>
          <w:rFonts w:cs="Arial"/>
          <w:sz w:val="24"/>
          <w:szCs w:val="24"/>
          <w:lang w:val="ru-RU"/>
        </w:rPr>
        <w:t>е Обрасца структуре цене</w:t>
      </w:r>
    </w:p>
    <w:p w14:paraId="1794F44B" w14:textId="363811E8" w:rsidR="00096754" w:rsidRPr="00096754" w:rsidRDefault="00096754" w:rsidP="00096754">
      <w:pPr>
        <w:rPr>
          <w:rFonts w:cs="Arial"/>
          <w:bCs/>
          <w:iCs/>
          <w:sz w:val="24"/>
          <w:szCs w:val="24"/>
        </w:rPr>
      </w:pPr>
      <w:r w:rsidRPr="00096754">
        <w:rPr>
          <w:rFonts w:cs="Arial"/>
          <w:bCs/>
          <w:iCs/>
          <w:sz w:val="24"/>
          <w:szCs w:val="24"/>
        </w:rPr>
        <w:t>Понуђач треба да попун</w:t>
      </w:r>
      <w:r w:rsidRPr="00096754">
        <w:rPr>
          <w:rFonts w:cs="Arial"/>
          <w:bCs/>
          <w:iCs/>
          <w:sz w:val="24"/>
          <w:szCs w:val="24"/>
          <w:lang w:val="sr-Cyrl-CS"/>
        </w:rPr>
        <w:t>и</w:t>
      </w:r>
      <w:r w:rsidRPr="00096754">
        <w:rPr>
          <w:rFonts w:cs="Arial"/>
          <w:bCs/>
          <w:iCs/>
          <w:sz w:val="24"/>
          <w:szCs w:val="24"/>
        </w:rPr>
        <w:t xml:space="preserve"> образац структуре цене </w:t>
      </w:r>
      <w:r w:rsidRPr="00096754">
        <w:rPr>
          <w:rFonts w:cs="Arial"/>
          <w:bCs/>
          <w:iCs/>
          <w:sz w:val="24"/>
          <w:szCs w:val="24"/>
          <w:lang w:val="sr-Cyrl-CS"/>
        </w:rPr>
        <w:t>Табела 1. на следећи начин</w:t>
      </w:r>
      <w:r w:rsidRPr="00096754">
        <w:rPr>
          <w:rFonts w:cs="Arial"/>
          <w:bCs/>
          <w:iCs/>
          <w:sz w:val="24"/>
          <w:szCs w:val="24"/>
        </w:rPr>
        <w:t>:</w:t>
      </w:r>
    </w:p>
    <w:p w14:paraId="486C8F07" w14:textId="77777777" w:rsidR="00096754" w:rsidRPr="00096754" w:rsidRDefault="00096754" w:rsidP="00096754">
      <w:pPr>
        <w:rPr>
          <w:rFonts w:cs="Arial"/>
          <w:bCs/>
          <w:iCs/>
          <w:sz w:val="24"/>
          <w:szCs w:val="24"/>
        </w:rPr>
      </w:pPr>
      <w:r w:rsidRPr="00096754">
        <w:rPr>
          <w:rFonts w:cs="Arial"/>
          <w:bCs/>
          <w:iCs/>
          <w:sz w:val="24"/>
          <w:szCs w:val="24"/>
          <w:lang w:val="sr-Cyrl-CS"/>
        </w:rPr>
        <w:t xml:space="preserve">у колону 5. </w:t>
      </w:r>
      <w:r w:rsidRPr="00096754">
        <w:rPr>
          <w:rFonts w:cs="Arial"/>
          <w:bCs/>
          <w:iCs/>
          <w:sz w:val="24"/>
          <w:szCs w:val="24"/>
        </w:rPr>
        <w:t>уписати колико износи јединична цена без ПДВ за испоручено добро;</w:t>
      </w:r>
    </w:p>
    <w:p w14:paraId="07B7D8B6" w14:textId="77777777" w:rsidR="00096754" w:rsidRPr="00096754" w:rsidRDefault="00096754" w:rsidP="00096754">
      <w:pPr>
        <w:rPr>
          <w:rFonts w:cs="Arial"/>
          <w:bCs/>
          <w:iCs/>
          <w:sz w:val="24"/>
          <w:szCs w:val="24"/>
        </w:rPr>
      </w:pPr>
      <w:r w:rsidRPr="00096754">
        <w:rPr>
          <w:rFonts w:cs="Arial"/>
          <w:bCs/>
          <w:iCs/>
          <w:sz w:val="24"/>
          <w:szCs w:val="24"/>
        </w:rPr>
        <w:t xml:space="preserve">у колону </w:t>
      </w:r>
      <w:r w:rsidRPr="00096754">
        <w:rPr>
          <w:rFonts w:cs="Arial"/>
          <w:bCs/>
          <w:iCs/>
          <w:sz w:val="24"/>
          <w:szCs w:val="24"/>
          <w:lang w:val="sr-Cyrl-CS"/>
        </w:rPr>
        <w:t>6</w:t>
      </w:r>
      <w:r w:rsidRPr="00096754">
        <w:rPr>
          <w:rFonts w:cs="Arial"/>
          <w:bCs/>
          <w:iCs/>
          <w:sz w:val="24"/>
          <w:szCs w:val="24"/>
        </w:rPr>
        <w:t>. уписати колико износи јединична цена са ПДВ за испоручено добро;</w:t>
      </w:r>
    </w:p>
    <w:p w14:paraId="33017770" w14:textId="77777777" w:rsidR="00096754" w:rsidRPr="00096754" w:rsidRDefault="00096754" w:rsidP="00096754">
      <w:pPr>
        <w:rPr>
          <w:rFonts w:cs="Arial"/>
          <w:bCs/>
          <w:iCs/>
          <w:sz w:val="24"/>
          <w:szCs w:val="24"/>
        </w:rPr>
      </w:pPr>
      <w:r w:rsidRPr="00096754">
        <w:rPr>
          <w:rFonts w:cs="Arial"/>
          <w:bCs/>
          <w:iCs/>
          <w:sz w:val="24"/>
          <w:szCs w:val="24"/>
        </w:rPr>
        <w:t xml:space="preserve">у колону </w:t>
      </w:r>
      <w:r w:rsidRPr="00096754">
        <w:rPr>
          <w:rFonts w:cs="Arial"/>
          <w:bCs/>
          <w:iCs/>
          <w:sz w:val="24"/>
          <w:szCs w:val="24"/>
          <w:lang w:val="sr-Cyrl-CS"/>
        </w:rPr>
        <w:t>7</w:t>
      </w:r>
      <w:r w:rsidRPr="00096754">
        <w:rPr>
          <w:rFonts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096754">
        <w:rPr>
          <w:rFonts w:cs="Arial"/>
          <w:bCs/>
          <w:iCs/>
          <w:sz w:val="24"/>
          <w:szCs w:val="24"/>
          <w:lang w:val="sr-Cyrl-CS"/>
        </w:rPr>
        <w:t>5</w:t>
      </w:r>
      <w:r w:rsidRPr="00096754">
        <w:rPr>
          <w:rFonts w:cs="Arial"/>
          <w:bCs/>
          <w:iCs/>
          <w:sz w:val="24"/>
          <w:szCs w:val="24"/>
        </w:rPr>
        <w:t xml:space="preserve">.) са траженом количином (која је наведена у колони </w:t>
      </w:r>
      <w:r w:rsidRPr="00096754">
        <w:rPr>
          <w:rFonts w:cs="Arial"/>
          <w:bCs/>
          <w:iCs/>
          <w:sz w:val="24"/>
          <w:szCs w:val="24"/>
          <w:lang w:val="sr-Cyrl-CS"/>
        </w:rPr>
        <w:t>4</w:t>
      </w:r>
      <w:r w:rsidRPr="00096754">
        <w:rPr>
          <w:rFonts w:cs="Arial"/>
          <w:bCs/>
          <w:iCs/>
          <w:sz w:val="24"/>
          <w:szCs w:val="24"/>
        </w:rPr>
        <w:t xml:space="preserve">.); </w:t>
      </w:r>
    </w:p>
    <w:p w14:paraId="5A4FDBCD" w14:textId="77777777" w:rsidR="00096754" w:rsidRPr="00096754" w:rsidRDefault="00096754" w:rsidP="00096754">
      <w:pPr>
        <w:rPr>
          <w:rFonts w:cs="Arial"/>
          <w:bCs/>
          <w:iCs/>
          <w:sz w:val="24"/>
          <w:szCs w:val="24"/>
        </w:rPr>
      </w:pPr>
      <w:r w:rsidRPr="00096754">
        <w:rPr>
          <w:rFonts w:cs="Arial"/>
          <w:bCs/>
          <w:iCs/>
          <w:sz w:val="24"/>
          <w:szCs w:val="24"/>
          <w:lang w:val="sr-Cyrl-CS"/>
        </w:rPr>
        <w:t>у колону 8</w:t>
      </w:r>
      <w:r w:rsidRPr="00096754">
        <w:rPr>
          <w:rFonts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096754">
        <w:rPr>
          <w:rFonts w:cs="Arial"/>
          <w:bCs/>
          <w:iCs/>
          <w:sz w:val="24"/>
          <w:szCs w:val="24"/>
          <w:lang w:val="sr-Cyrl-CS"/>
        </w:rPr>
        <w:t>6</w:t>
      </w:r>
      <w:r w:rsidRPr="00096754">
        <w:rPr>
          <w:rFonts w:cs="Arial"/>
          <w:bCs/>
          <w:iCs/>
          <w:sz w:val="24"/>
          <w:szCs w:val="24"/>
        </w:rPr>
        <w:t xml:space="preserve">.) са траженом количином (која је наведена у колони </w:t>
      </w:r>
      <w:r w:rsidRPr="00096754">
        <w:rPr>
          <w:rFonts w:cs="Arial"/>
          <w:bCs/>
          <w:iCs/>
          <w:sz w:val="24"/>
          <w:szCs w:val="24"/>
          <w:lang w:val="sr-Cyrl-CS"/>
        </w:rPr>
        <w:t>4</w:t>
      </w:r>
      <w:r w:rsidRPr="00096754">
        <w:rPr>
          <w:rFonts w:cs="Arial"/>
          <w:bCs/>
          <w:iCs/>
          <w:sz w:val="24"/>
          <w:szCs w:val="24"/>
        </w:rPr>
        <w:t>.).</w:t>
      </w:r>
    </w:p>
    <w:p w14:paraId="44B038B0" w14:textId="77777777" w:rsidR="00096754" w:rsidRPr="00096754" w:rsidRDefault="00096754" w:rsidP="00096754">
      <w:pPr>
        <w:rPr>
          <w:rFonts w:cs="Arial"/>
          <w:sz w:val="24"/>
          <w:szCs w:val="24"/>
        </w:rPr>
      </w:pPr>
      <w:r w:rsidRPr="00096754">
        <w:rPr>
          <w:rFonts w:cs="Arial"/>
          <w:sz w:val="24"/>
          <w:szCs w:val="24"/>
        </w:rPr>
        <w:t xml:space="preserve">- </w:t>
      </w:r>
      <w:r w:rsidRPr="00096754">
        <w:rPr>
          <w:rFonts w:cs="Arial"/>
          <w:sz w:val="24"/>
          <w:szCs w:val="24"/>
          <w:lang w:val="sr-Cyrl-RS"/>
        </w:rPr>
        <w:t xml:space="preserve"> </w:t>
      </w:r>
      <w:r w:rsidRPr="00096754">
        <w:rPr>
          <w:rFonts w:cs="Arial"/>
          <w:sz w:val="24"/>
          <w:szCs w:val="24"/>
        </w:rPr>
        <w:t>у Табелу 2. уписују се посебно исказани трошкови који су укључени у укупно</w:t>
      </w:r>
    </w:p>
    <w:p w14:paraId="377BA363" w14:textId="77777777" w:rsidR="00096754" w:rsidRPr="00096754" w:rsidRDefault="00096754" w:rsidP="00096754">
      <w:pPr>
        <w:rPr>
          <w:rFonts w:cs="Arial"/>
          <w:sz w:val="24"/>
          <w:szCs w:val="24"/>
        </w:rPr>
      </w:pPr>
      <w:r w:rsidRPr="00096754">
        <w:rPr>
          <w:rFonts w:cs="Arial"/>
          <w:sz w:val="24"/>
          <w:szCs w:val="24"/>
        </w:rPr>
        <w:t>понуђену цену без ПДВ (ред бр. I из табеле 1)</w:t>
      </w:r>
      <w:r w:rsidRPr="00096754">
        <w:rPr>
          <w:rFonts w:cs="Arial"/>
          <w:sz w:val="24"/>
          <w:szCs w:val="24"/>
          <w:lang w:val="sr-Cyrl-RS"/>
        </w:rPr>
        <w:t xml:space="preserve"> уколико исти постоје као засебни трошкови</w:t>
      </w:r>
    </w:p>
    <w:p w14:paraId="1D37D293" w14:textId="77777777" w:rsidR="00096754" w:rsidRPr="00096754" w:rsidRDefault="00096754" w:rsidP="00096754">
      <w:pPr>
        <w:numPr>
          <w:ilvl w:val="0"/>
          <w:numId w:val="17"/>
        </w:numPr>
        <w:rPr>
          <w:rFonts w:cs="Arial"/>
          <w:sz w:val="24"/>
          <w:szCs w:val="24"/>
        </w:rPr>
      </w:pPr>
      <w:r w:rsidRPr="00096754">
        <w:rPr>
          <w:rFonts w:cs="Arial"/>
          <w:sz w:val="24"/>
          <w:szCs w:val="24"/>
        </w:rPr>
        <w:t>у ред бр. I – уписује се укупно понуђена цена за све позиције  без ПДВ (збир</w:t>
      </w:r>
      <w:r w:rsidRPr="00096754">
        <w:rPr>
          <w:rFonts w:cs="Arial"/>
          <w:sz w:val="24"/>
          <w:szCs w:val="24"/>
          <w:lang w:val="sr-Cyrl-RS"/>
        </w:rPr>
        <w:t xml:space="preserve"> </w:t>
      </w:r>
      <w:r w:rsidRPr="00096754">
        <w:rPr>
          <w:rFonts w:cs="Arial"/>
          <w:sz w:val="24"/>
          <w:szCs w:val="24"/>
        </w:rPr>
        <w:t>колоне бр. 5)</w:t>
      </w:r>
    </w:p>
    <w:p w14:paraId="0196216E" w14:textId="77777777" w:rsidR="00096754" w:rsidRPr="00096754" w:rsidRDefault="00096754" w:rsidP="00096754">
      <w:pPr>
        <w:numPr>
          <w:ilvl w:val="0"/>
          <w:numId w:val="17"/>
        </w:numPr>
        <w:rPr>
          <w:rFonts w:cs="Arial"/>
          <w:sz w:val="24"/>
          <w:szCs w:val="24"/>
        </w:rPr>
      </w:pPr>
      <w:r w:rsidRPr="00096754">
        <w:rPr>
          <w:rFonts w:cs="Arial"/>
          <w:sz w:val="24"/>
          <w:szCs w:val="24"/>
        </w:rPr>
        <w:t xml:space="preserve">у ред бр. II – уписује се укупан износ ПДВ </w:t>
      </w:r>
    </w:p>
    <w:p w14:paraId="778D2C22" w14:textId="77777777" w:rsidR="00096754" w:rsidRPr="00096754" w:rsidRDefault="00096754" w:rsidP="00096754">
      <w:pPr>
        <w:numPr>
          <w:ilvl w:val="0"/>
          <w:numId w:val="17"/>
        </w:numPr>
        <w:rPr>
          <w:rFonts w:cs="Arial"/>
          <w:sz w:val="24"/>
          <w:szCs w:val="24"/>
        </w:rPr>
      </w:pPr>
      <w:r w:rsidRPr="00096754">
        <w:rPr>
          <w:rFonts w:cs="Arial"/>
          <w:sz w:val="24"/>
          <w:szCs w:val="24"/>
        </w:rPr>
        <w:t>у ред бр. III – уписује се укупно понуђена цена са ПДВ (ред бр. I + ред.</w:t>
      </w:r>
    </w:p>
    <w:p w14:paraId="7DE316E0" w14:textId="77777777" w:rsidR="00096754" w:rsidRPr="00096754" w:rsidRDefault="00096754" w:rsidP="00096754">
      <w:pPr>
        <w:numPr>
          <w:ilvl w:val="0"/>
          <w:numId w:val="17"/>
        </w:numPr>
        <w:rPr>
          <w:rFonts w:cs="Arial"/>
          <w:sz w:val="24"/>
          <w:szCs w:val="24"/>
        </w:rPr>
      </w:pPr>
      <w:r w:rsidRPr="00096754">
        <w:rPr>
          <w:rFonts w:cs="Arial"/>
          <w:sz w:val="24"/>
          <w:szCs w:val="24"/>
        </w:rPr>
        <w:t>бр. II)</w:t>
      </w:r>
    </w:p>
    <w:p w14:paraId="0BF184CB" w14:textId="77777777" w:rsidR="00096754" w:rsidRPr="00096754" w:rsidRDefault="00096754" w:rsidP="00096754">
      <w:pPr>
        <w:numPr>
          <w:ilvl w:val="0"/>
          <w:numId w:val="18"/>
        </w:numPr>
        <w:rPr>
          <w:rFonts w:cs="Arial"/>
          <w:sz w:val="24"/>
          <w:szCs w:val="24"/>
        </w:rPr>
      </w:pPr>
      <w:r w:rsidRPr="00096754">
        <w:rPr>
          <w:rFonts w:cs="Arial"/>
          <w:sz w:val="24"/>
          <w:szCs w:val="24"/>
        </w:rPr>
        <w:t>на место предвиђено за место и датум уписује се место и датум попуњавањаобрасца структуре цене.</w:t>
      </w:r>
    </w:p>
    <w:p w14:paraId="4B800523" w14:textId="77777777" w:rsidR="00096754" w:rsidRPr="00096754" w:rsidRDefault="00096754" w:rsidP="00096754">
      <w:pPr>
        <w:numPr>
          <w:ilvl w:val="0"/>
          <w:numId w:val="18"/>
        </w:numPr>
        <w:rPr>
          <w:rFonts w:cs="Arial"/>
          <w:sz w:val="24"/>
          <w:szCs w:val="24"/>
        </w:rPr>
      </w:pPr>
      <w:r w:rsidRPr="00096754">
        <w:rPr>
          <w:rFonts w:cs="Arial"/>
          <w:sz w:val="24"/>
          <w:szCs w:val="24"/>
        </w:rPr>
        <w:t>на  место предвиђено за печат и потпис понуђач печатом оверава и потписује образац структуре цене.</w:t>
      </w:r>
    </w:p>
    <w:p w14:paraId="311CA25F" w14:textId="77777777" w:rsidR="00953031" w:rsidRDefault="00953031" w:rsidP="00781B02">
      <w:pPr>
        <w:rPr>
          <w:rFonts w:eastAsia="TimesNewRomanPS-BoldMT"/>
        </w:rPr>
      </w:pPr>
    </w:p>
    <w:p w14:paraId="328DF6A5" w14:textId="77777777" w:rsidR="008B634D" w:rsidRDefault="008B634D" w:rsidP="00781B02">
      <w:pPr>
        <w:rPr>
          <w:rFonts w:eastAsia="TimesNewRomanPS-BoldMT"/>
        </w:rPr>
      </w:pPr>
    </w:p>
    <w:p w14:paraId="0B3BF382" w14:textId="77777777" w:rsidR="00EE3D45" w:rsidRDefault="00EE3D45" w:rsidP="00781B02">
      <w:pPr>
        <w:rPr>
          <w:rFonts w:eastAsia="TimesNewRomanPS-BoldMT"/>
        </w:rPr>
      </w:pPr>
    </w:p>
    <w:p w14:paraId="15F9745B" w14:textId="77777777" w:rsidR="00EE3D45" w:rsidRDefault="00EE3D45" w:rsidP="00781B02">
      <w:pPr>
        <w:rPr>
          <w:rFonts w:eastAsia="TimesNewRomanPS-BoldMT"/>
        </w:rPr>
      </w:pPr>
    </w:p>
    <w:p w14:paraId="1DF18E65" w14:textId="77777777" w:rsidR="00EE3D45" w:rsidRDefault="00EE3D45" w:rsidP="00781B02">
      <w:pPr>
        <w:rPr>
          <w:rFonts w:eastAsia="TimesNewRomanPS-BoldMT"/>
        </w:rPr>
      </w:pPr>
    </w:p>
    <w:p w14:paraId="56F0692B" w14:textId="77777777" w:rsidR="00EE3D45" w:rsidRDefault="00EE3D45" w:rsidP="00781B02">
      <w:pPr>
        <w:rPr>
          <w:rFonts w:eastAsia="TimesNewRomanPS-BoldMT"/>
        </w:rPr>
      </w:pPr>
    </w:p>
    <w:p w14:paraId="5FFF8477" w14:textId="77777777" w:rsidR="00EE3D45" w:rsidRDefault="00EE3D45" w:rsidP="00781B02">
      <w:pPr>
        <w:rPr>
          <w:rFonts w:eastAsia="TimesNewRomanPS-BoldMT"/>
        </w:rPr>
      </w:pPr>
    </w:p>
    <w:p w14:paraId="6889AE02" w14:textId="77777777" w:rsidR="00EE3D45" w:rsidRDefault="00EE3D45" w:rsidP="00781B02">
      <w:pPr>
        <w:rPr>
          <w:rFonts w:eastAsia="TimesNewRomanPS-BoldMT"/>
        </w:rPr>
      </w:pPr>
    </w:p>
    <w:p w14:paraId="04E56855" w14:textId="77777777" w:rsidR="00EE3D45" w:rsidRDefault="00EE3D45" w:rsidP="00781B02">
      <w:pPr>
        <w:rPr>
          <w:rFonts w:eastAsia="TimesNewRomanPS-BoldMT"/>
        </w:rPr>
      </w:pPr>
    </w:p>
    <w:p w14:paraId="6FE0440A" w14:textId="77777777" w:rsidR="00EE3D45" w:rsidRDefault="00EE3D45" w:rsidP="00781B02">
      <w:pPr>
        <w:rPr>
          <w:rFonts w:eastAsia="TimesNewRomanPS-BoldMT"/>
        </w:rPr>
      </w:pPr>
    </w:p>
    <w:p w14:paraId="099F388F" w14:textId="77777777" w:rsidR="00EE3D45" w:rsidRDefault="00EE3D45" w:rsidP="00781B02">
      <w:pPr>
        <w:rPr>
          <w:rFonts w:eastAsia="TimesNewRomanPS-BoldMT"/>
        </w:rPr>
      </w:pPr>
    </w:p>
    <w:p w14:paraId="3C49826B" w14:textId="77777777" w:rsidR="00EE3D45" w:rsidRDefault="00EE3D45" w:rsidP="00781B02">
      <w:pPr>
        <w:rPr>
          <w:rFonts w:eastAsia="TimesNewRomanPS-BoldMT"/>
        </w:rPr>
      </w:pPr>
    </w:p>
    <w:p w14:paraId="6B1D0CC0" w14:textId="77777777" w:rsidR="00EE3D45" w:rsidRDefault="00EE3D45" w:rsidP="00781B02">
      <w:pPr>
        <w:rPr>
          <w:rFonts w:eastAsia="TimesNewRomanPS-BoldMT"/>
        </w:rPr>
      </w:pPr>
    </w:p>
    <w:p w14:paraId="547EFF56" w14:textId="77777777" w:rsidR="00EE3D45" w:rsidRDefault="00EE3D45" w:rsidP="00781B02">
      <w:pPr>
        <w:rPr>
          <w:rFonts w:eastAsia="TimesNewRomanPS-BoldMT"/>
        </w:rPr>
      </w:pPr>
    </w:p>
    <w:p w14:paraId="2AF255D1" w14:textId="77777777" w:rsidR="00EE3D45" w:rsidRDefault="00EE3D45" w:rsidP="00781B02">
      <w:pPr>
        <w:rPr>
          <w:rFonts w:eastAsia="TimesNewRomanPS-BoldMT"/>
        </w:rPr>
      </w:pPr>
    </w:p>
    <w:p w14:paraId="2DD3001A" w14:textId="77777777" w:rsidR="008B634D" w:rsidRPr="00781B02" w:rsidRDefault="008B634D" w:rsidP="00781B02">
      <w:pPr>
        <w:rPr>
          <w:rFonts w:eastAsia="TimesNewRomanPS-BoldMT"/>
        </w:rPr>
      </w:pPr>
    </w:p>
    <w:p w14:paraId="12B7C2BC" w14:textId="77777777" w:rsidR="00343A18" w:rsidRPr="00EC5BB4" w:rsidRDefault="00343A18" w:rsidP="00343A18">
      <w:pPr>
        <w:pStyle w:val="KDObrazac"/>
        <w:spacing w:before="0"/>
        <w:rPr>
          <w:sz w:val="24"/>
          <w:szCs w:val="24"/>
        </w:rPr>
      </w:pPr>
      <w:bookmarkStart w:id="247" w:name="_Toc442559926"/>
      <w:r w:rsidRPr="00EC5BB4">
        <w:rPr>
          <w:sz w:val="24"/>
          <w:szCs w:val="24"/>
        </w:rPr>
        <w:t xml:space="preserve">ОБРАЗАЦ </w:t>
      </w:r>
      <w:r w:rsidR="00F110AD">
        <w:rPr>
          <w:sz w:val="24"/>
          <w:szCs w:val="24"/>
          <w:lang w:val="sr-Cyrl-RS"/>
        </w:rPr>
        <w:t>3</w:t>
      </w:r>
      <w:bookmarkEnd w:id="247"/>
    </w:p>
    <w:p w14:paraId="2EB65F3E" w14:textId="77777777" w:rsidR="00343A18" w:rsidRPr="00EC5BB4" w:rsidRDefault="00343A18" w:rsidP="00343A18">
      <w:pPr>
        <w:spacing w:before="0"/>
        <w:rPr>
          <w:rFonts w:cs="Arial"/>
          <w:sz w:val="24"/>
          <w:szCs w:val="24"/>
          <w:lang w:val="sr-Cyrl-CS"/>
        </w:rPr>
      </w:pPr>
    </w:p>
    <w:p w14:paraId="2570A92A" w14:textId="77777777" w:rsidR="00343A18" w:rsidRPr="00DC7637" w:rsidRDefault="00343A18" w:rsidP="00DC7637">
      <w:pPr>
        <w:tabs>
          <w:tab w:val="left" w:pos="6870"/>
        </w:tabs>
        <w:spacing w:before="0"/>
        <w:rPr>
          <w:rFonts w:cs="Arial"/>
          <w:sz w:val="24"/>
          <w:szCs w:val="24"/>
        </w:rPr>
      </w:pPr>
    </w:p>
    <w:p w14:paraId="6E16695A"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w:t>
      </w:r>
      <w:r w:rsidR="00D42AEB">
        <w:rPr>
          <w:rFonts w:cs="Arial"/>
          <w:sz w:val="24"/>
          <w:szCs w:val="24"/>
          <w:lang w:val="ru-RU"/>
        </w:rPr>
        <w:t>доказивања испуњености услова (</w:t>
      </w:r>
      <w:r w:rsidR="00D42AEB" w:rsidRPr="00D42AEB">
        <w:rPr>
          <w:rFonts w:cs="Arial"/>
          <w:sz w:val="24"/>
          <w:szCs w:val="24"/>
          <w:lang w:val="ru-RU"/>
        </w:rPr>
        <w:t>„</w:t>
      </w:r>
      <w:r w:rsidRPr="00EC5BB4">
        <w:rPr>
          <w:rFonts w:cs="Arial"/>
          <w:sz w:val="24"/>
          <w:szCs w:val="24"/>
          <w:lang w:val="ru-RU"/>
        </w:rPr>
        <w:t>Службени гласник РС</w:t>
      </w:r>
      <w:r w:rsidR="00D42AEB" w:rsidRPr="00D42AEB">
        <w:rPr>
          <w:rFonts w:cs="Arial"/>
          <w:sz w:val="24"/>
          <w:szCs w:val="24"/>
          <w:lang w:val="ru-RU"/>
        </w:rPr>
        <w:t>“</w:t>
      </w:r>
      <w:r w:rsidRPr="00EC5BB4">
        <w:rPr>
          <w:rFonts w:cs="Arial"/>
          <w:sz w:val="24"/>
          <w:szCs w:val="24"/>
          <w:lang w:val="ru-RU"/>
        </w:rPr>
        <w:t>, бр.86/15) понуђач даје:</w:t>
      </w:r>
    </w:p>
    <w:p w14:paraId="6CD48B44" w14:textId="77777777" w:rsidR="00343A18" w:rsidRPr="00EC5BB4" w:rsidRDefault="00343A18" w:rsidP="00343A18">
      <w:pPr>
        <w:rPr>
          <w:rFonts w:cs="Arial"/>
          <w:sz w:val="24"/>
          <w:szCs w:val="24"/>
          <w:lang w:val="ru-RU"/>
        </w:rPr>
      </w:pPr>
    </w:p>
    <w:p w14:paraId="30EFAD5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5DA6D6C" w14:textId="77777777" w:rsidR="00343A18" w:rsidRPr="00EC5BB4" w:rsidRDefault="00343A18" w:rsidP="00343A18">
      <w:pPr>
        <w:jc w:val="center"/>
        <w:rPr>
          <w:rFonts w:cs="Arial"/>
          <w:b/>
          <w:sz w:val="24"/>
          <w:szCs w:val="24"/>
          <w:lang w:val="ru-RU"/>
        </w:rPr>
      </w:pPr>
    </w:p>
    <w:p w14:paraId="57A4C19E" w14:textId="77777777" w:rsidR="00343A18" w:rsidRPr="00EC5BB4" w:rsidRDefault="00343A18" w:rsidP="00343A18">
      <w:pPr>
        <w:jc w:val="center"/>
        <w:rPr>
          <w:rFonts w:cs="Arial"/>
          <w:b/>
          <w:sz w:val="24"/>
          <w:szCs w:val="24"/>
          <w:lang w:val="ru-RU"/>
        </w:rPr>
      </w:pPr>
    </w:p>
    <w:p w14:paraId="66A4AE20"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5005CE" w:rsidRPr="00346EF2">
        <w:rPr>
          <w:rFonts w:cs="Arial"/>
          <w:sz w:val="24"/>
          <w:szCs w:val="24"/>
          <w:lang w:val="ru-RU"/>
        </w:rPr>
        <w:t>Изнајмљивање и постављање једне тоалет кабине</w:t>
      </w:r>
      <w:r w:rsidR="005005CE">
        <w:rPr>
          <w:rFonts w:cs="Arial"/>
          <w:sz w:val="24"/>
          <w:szCs w:val="24"/>
          <w:lang w:val="ru-RU"/>
        </w:rPr>
        <w:t xml:space="preserve">, </w:t>
      </w:r>
      <w:r w:rsidR="005005CE" w:rsidRPr="00EC5BB4">
        <w:rPr>
          <w:rFonts w:cs="Arial"/>
          <w:sz w:val="24"/>
          <w:szCs w:val="24"/>
          <w:lang w:val="ru-RU"/>
        </w:rPr>
        <w:t xml:space="preserve">број </w:t>
      </w:r>
      <w:r w:rsidR="005005CE" w:rsidRPr="001202D2">
        <w:rPr>
          <w:rFonts w:cs="Arial"/>
          <w:sz w:val="24"/>
          <w:szCs w:val="24"/>
          <w:lang w:val="ru-RU"/>
        </w:rPr>
        <w:t>ЈН</w:t>
      </w:r>
      <w:r w:rsidR="005005CE" w:rsidRPr="001202D2">
        <w:rPr>
          <w:rFonts w:cs="Arial"/>
          <w:sz w:val="24"/>
          <w:szCs w:val="24"/>
          <w:lang w:val="sr-Cyrl-RS"/>
        </w:rPr>
        <w:t>/1000/0</w:t>
      </w:r>
      <w:r w:rsidR="005005CE">
        <w:rPr>
          <w:rFonts w:cs="Arial"/>
          <w:sz w:val="24"/>
          <w:szCs w:val="24"/>
          <w:lang w:val="sr-Cyrl-RS"/>
        </w:rPr>
        <w:t>588/2017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w:t>
      </w:r>
      <w:r w:rsidR="00FF389A">
        <w:rPr>
          <w:rFonts w:cs="Arial"/>
          <w:sz w:val="24"/>
          <w:szCs w:val="24"/>
          <w:lang w:val="ru-RU"/>
        </w:rPr>
        <w:t xml:space="preserve"> </w:t>
      </w:r>
      <w:r w:rsidR="00846274">
        <w:rPr>
          <w:rFonts w:cs="Arial"/>
          <w:sz w:val="24"/>
          <w:szCs w:val="24"/>
          <w:lang w:val="ru-RU"/>
        </w:rPr>
        <w:t>........</w:t>
      </w:r>
      <w:r w:rsidR="00E572F7">
        <w:rPr>
          <w:rFonts w:cs="Arial"/>
          <w:sz w:val="24"/>
          <w:szCs w:val="24"/>
        </w:rPr>
        <w:t>.</w:t>
      </w:r>
      <w:r w:rsidR="00846274">
        <w:rPr>
          <w:rFonts w:cs="Arial"/>
          <w:sz w:val="24"/>
          <w:szCs w:val="24"/>
          <w:lang w:val="ru-RU"/>
        </w:rPr>
        <w:t>2017</w:t>
      </w:r>
      <w:r w:rsidRPr="00EC5BB4">
        <w:rPr>
          <w:rFonts w:cs="Arial"/>
          <w:sz w:val="24"/>
          <w:szCs w:val="24"/>
          <w:lang w:val="ru-RU"/>
        </w:rPr>
        <w:t>. године, поднео независно, без договора са другим понуђачима или заинтересованим лицима.</w:t>
      </w:r>
    </w:p>
    <w:p w14:paraId="56B8F8C3" w14:textId="5AF39EAE"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w:t>
      </w:r>
      <w:r w:rsidR="004B263D">
        <w:rPr>
          <w:rFonts w:cs="Arial"/>
          <w:sz w:val="24"/>
          <w:szCs w:val="24"/>
          <w:lang w:val="ru-RU"/>
        </w:rPr>
        <w:t xml:space="preserve"> </w:t>
      </w:r>
      <w:r w:rsidR="00881147">
        <w:rPr>
          <w:rFonts w:cs="Arial"/>
          <w:sz w:val="24"/>
          <w:szCs w:val="24"/>
          <w:lang w:val="ru-RU"/>
        </w:rPr>
        <w:t>став 1.тачка 2) Закона</w:t>
      </w:r>
      <w:r w:rsidRPr="00EC5BB4">
        <w:rPr>
          <w:rFonts w:cs="Arial"/>
          <w:sz w:val="24"/>
          <w:szCs w:val="24"/>
          <w:lang w:val="ru-RU"/>
        </w:rPr>
        <w:t>, уговор о јавној набавци бити ништав.</w:t>
      </w:r>
    </w:p>
    <w:p w14:paraId="112C2357" w14:textId="77777777" w:rsidR="00343A18" w:rsidRPr="00EC5BB4" w:rsidRDefault="00343A18" w:rsidP="00343A18">
      <w:pPr>
        <w:rPr>
          <w:rFonts w:cs="Arial"/>
          <w:b/>
          <w:sz w:val="24"/>
          <w:szCs w:val="24"/>
          <w:lang w:val="ru-RU"/>
        </w:rPr>
      </w:pPr>
    </w:p>
    <w:p w14:paraId="6554738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BBB6301" w14:textId="77777777" w:rsidTr="00BC01DC">
        <w:trPr>
          <w:jc w:val="center"/>
        </w:trPr>
        <w:tc>
          <w:tcPr>
            <w:tcW w:w="3882" w:type="dxa"/>
          </w:tcPr>
          <w:p w14:paraId="73E1FC3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F954D21" w14:textId="77777777" w:rsidR="00343A18" w:rsidRPr="00EC5BB4" w:rsidRDefault="00343A18" w:rsidP="00BC01DC">
            <w:pPr>
              <w:spacing w:before="0"/>
              <w:jc w:val="center"/>
              <w:rPr>
                <w:rFonts w:cs="Arial"/>
                <w:sz w:val="24"/>
                <w:szCs w:val="24"/>
                <w:lang w:val="ru-RU"/>
              </w:rPr>
            </w:pPr>
          </w:p>
        </w:tc>
        <w:tc>
          <w:tcPr>
            <w:tcW w:w="4022" w:type="dxa"/>
          </w:tcPr>
          <w:p w14:paraId="5DBCB6BD"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6A8BADC" w14:textId="77777777" w:rsidTr="00BC01DC">
        <w:trPr>
          <w:jc w:val="center"/>
        </w:trPr>
        <w:tc>
          <w:tcPr>
            <w:tcW w:w="3882" w:type="dxa"/>
          </w:tcPr>
          <w:p w14:paraId="4ED1D7E2" w14:textId="77777777" w:rsidR="00343A18" w:rsidRPr="00EC5BB4" w:rsidRDefault="00343A18" w:rsidP="00BC01DC">
            <w:pPr>
              <w:spacing w:before="0"/>
              <w:jc w:val="center"/>
              <w:rPr>
                <w:rFonts w:cs="Arial"/>
                <w:sz w:val="24"/>
                <w:szCs w:val="24"/>
              </w:rPr>
            </w:pPr>
          </w:p>
        </w:tc>
        <w:tc>
          <w:tcPr>
            <w:tcW w:w="2127" w:type="dxa"/>
          </w:tcPr>
          <w:p w14:paraId="6353CD9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1042268" w14:textId="77777777" w:rsidR="00343A18" w:rsidRPr="00EC5BB4" w:rsidRDefault="00343A18" w:rsidP="00BC01DC">
            <w:pPr>
              <w:spacing w:before="0"/>
              <w:jc w:val="center"/>
              <w:rPr>
                <w:rFonts w:cs="Arial"/>
                <w:sz w:val="24"/>
                <w:szCs w:val="24"/>
                <w:lang w:val="ru-RU"/>
              </w:rPr>
            </w:pPr>
          </w:p>
        </w:tc>
      </w:tr>
      <w:tr w:rsidR="00343A18" w:rsidRPr="00EC5BB4" w14:paraId="7ADA3DCE" w14:textId="77777777" w:rsidTr="00BC01DC">
        <w:trPr>
          <w:jc w:val="center"/>
        </w:trPr>
        <w:tc>
          <w:tcPr>
            <w:tcW w:w="3882" w:type="dxa"/>
            <w:tcBorders>
              <w:bottom w:val="single" w:sz="4" w:space="0" w:color="auto"/>
            </w:tcBorders>
          </w:tcPr>
          <w:p w14:paraId="021563EA" w14:textId="77777777" w:rsidR="00343A18" w:rsidRPr="00EC5BB4" w:rsidRDefault="00343A18" w:rsidP="00BC01DC">
            <w:pPr>
              <w:spacing w:before="0"/>
              <w:jc w:val="center"/>
              <w:rPr>
                <w:rFonts w:cs="Arial"/>
                <w:sz w:val="24"/>
                <w:szCs w:val="24"/>
              </w:rPr>
            </w:pPr>
          </w:p>
        </w:tc>
        <w:tc>
          <w:tcPr>
            <w:tcW w:w="2127" w:type="dxa"/>
          </w:tcPr>
          <w:p w14:paraId="09A6C14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D50ABC3" w14:textId="77777777" w:rsidR="00343A18" w:rsidRPr="00EC5BB4" w:rsidRDefault="00343A18" w:rsidP="00BC01DC">
            <w:pPr>
              <w:spacing w:before="0"/>
              <w:jc w:val="center"/>
              <w:rPr>
                <w:rFonts w:cs="Arial"/>
                <w:sz w:val="24"/>
                <w:szCs w:val="24"/>
                <w:lang w:val="ru-RU"/>
              </w:rPr>
            </w:pPr>
          </w:p>
        </w:tc>
      </w:tr>
      <w:tr w:rsidR="00343A18" w:rsidRPr="00EC5BB4" w14:paraId="4D48F8CF" w14:textId="77777777" w:rsidTr="00BC01DC">
        <w:trPr>
          <w:trHeight w:val="389"/>
          <w:jc w:val="center"/>
        </w:trPr>
        <w:tc>
          <w:tcPr>
            <w:tcW w:w="3882" w:type="dxa"/>
            <w:tcBorders>
              <w:top w:val="single" w:sz="4" w:space="0" w:color="auto"/>
            </w:tcBorders>
          </w:tcPr>
          <w:p w14:paraId="218200EC" w14:textId="77777777" w:rsidR="00343A18" w:rsidRPr="00EC5BB4" w:rsidRDefault="00343A18" w:rsidP="00BC01DC">
            <w:pPr>
              <w:spacing w:before="0"/>
              <w:jc w:val="center"/>
              <w:rPr>
                <w:rFonts w:cs="Arial"/>
                <w:sz w:val="24"/>
                <w:szCs w:val="24"/>
              </w:rPr>
            </w:pPr>
          </w:p>
          <w:p w14:paraId="136A2598" w14:textId="77777777" w:rsidR="00343A18" w:rsidRPr="00EC5BB4" w:rsidRDefault="00343A18" w:rsidP="00BC01DC">
            <w:pPr>
              <w:spacing w:before="0"/>
              <w:jc w:val="center"/>
              <w:rPr>
                <w:rFonts w:cs="Arial"/>
                <w:sz w:val="24"/>
                <w:szCs w:val="24"/>
              </w:rPr>
            </w:pPr>
          </w:p>
        </w:tc>
        <w:tc>
          <w:tcPr>
            <w:tcW w:w="2127" w:type="dxa"/>
          </w:tcPr>
          <w:p w14:paraId="6A30F31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72EB7088" w14:textId="77777777" w:rsidR="00343A18" w:rsidRPr="00EC5BB4" w:rsidRDefault="00343A18" w:rsidP="00BC01DC">
            <w:pPr>
              <w:spacing w:before="0"/>
              <w:jc w:val="center"/>
              <w:rPr>
                <w:rFonts w:cs="Arial"/>
                <w:sz w:val="24"/>
                <w:szCs w:val="24"/>
                <w:lang w:val="ru-RU"/>
              </w:rPr>
            </w:pPr>
          </w:p>
        </w:tc>
      </w:tr>
    </w:tbl>
    <w:p w14:paraId="037DEA2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08CA28D" w14:textId="77777777" w:rsidR="00343A18" w:rsidRPr="00EC5BB4" w:rsidRDefault="00343A18" w:rsidP="00343A18">
      <w:pPr>
        <w:jc w:val="center"/>
        <w:rPr>
          <w:rFonts w:cs="Arial"/>
          <w:b/>
          <w:sz w:val="24"/>
          <w:szCs w:val="24"/>
          <w:lang w:val="ru-RU"/>
        </w:rPr>
      </w:pPr>
    </w:p>
    <w:p w14:paraId="7E44C087"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2E9AFBEC"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0ABF5066" w14:textId="77777777" w:rsidR="00343A18" w:rsidRPr="00EC5BB4" w:rsidRDefault="00343A18" w:rsidP="00343A18">
      <w:pPr>
        <w:rPr>
          <w:rFonts w:cs="Arial"/>
          <w:i/>
          <w:sz w:val="24"/>
          <w:szCs w:val="24"/>
        </w:rPr>
      </w:pPr>
    </w:p>
    <w:p w14:paraId="687C0D5A" w14:textId="77777777" w:rsidR="00343A18" w:rsidRPr="00EC5BB4" w:rsidRDefault="00343A18" w:rsidP="00343A18">
      <w:pPr>
        <w:rPr>
          <w:rFonts w:cs="Arial"/>
          <w:i/>
          <w:sz w:val="24"/>
          <w:szCs w:val="24"/>
        </w:rPr>
      </w:pPr>
    </w:p>
    <w:p w14:paraId="7A192DA7" w14:textId="77777777" w:rsidR="00343A18" w:rsidRPr="00EC5BB4" w:rsidRDefault="00343A18" w:rsidP="00343A18">
      <w:pPr>
        <w:rPr>
          <w:rFonts w:cs="Arial"/>
          <w:i/>
          <w:sz w:val="24"/>
          <w:szCs w:val="24"/>
        </w:rPr>
      </w:pPr>
    </w:p>
    <w:p w14:paraId="32F95874" w14:textId="77777777" w:rsidR="00343A18" w:rsidRDefault="00343A18" w:rsidP="00343A18">
      <w:pPr>
        <w:rPr>
          <w:rFonts w:cs="Arial"/>
          <w:i/>
          <w:sz w:val="24"/>
          <w:szCs w:val="24"/>
        </w:rPr>
      </w:pPr>
    </w:p>
    <w:p w14:paraId="22C32C7D" w14:textId="77777777" w:rsidR="002421FF" w:rsidRDefault="002421FF" w:rsidP="00343A18">
      <w:pPr>
        <w:rPr>
          <w:rFonts w:cs="Arial"/>
          <w:i/>
          <w:sz w:val="24"/>
          <w:szCs w:val="24"/>
        </w:rPr>
      </w:pPr>
    </w:p>
    <w:p w14:paraId="56AB033A" w14:textId="77777777" w:rsidR="00F36EB8" w:rsidRDefault="00F36EB8" w:rsidP="00343A18">
      <w:pPr>
        <w:rPr>
          <w:rFonts w:cs="Arial"/>
          <w:i/>
          <w:sz w:val="24"/>
          <w:szCs w:val="24"/>
        </w:rPr>
      </w:pPr>
    </w:p>
    <w:p w14:paraId="66D024BC" w14:textId="77777777" w:rsidR="00096754" w:rsidRPr="00EC5BB4" w:rsidRDefault="00096754" w:rsidP="00343A18">
      <w:pPr>
        <w:rPr>
          <w:rFonts w:cs="Arial"/>
          <w:i/>
          <w:sz w:val="24"/>
          <w:szCs w:val="24"/>
          <w:lang w:val="ru-RU"/>
        </w:rPr>
      </w:pPr>
    </w:p>
    <w:p w14:paraId="79A79AB7" w14:textId="77777777" w:rsidR="00343A18" w:rsidRPr="00EC5BB4" w:rsidRDefault="00343A18" w:rsidP="00343A18">
      <w:pPr>
        <w:pStyle w:val="KDObrazac"/>
        <w:spacing w:before="0"/>
        <w:rPr>
          <w:sz w:val="24"/>
          <w:szCs w:val="24"/>
        </w:rPr>
      </w:pPr>
      <w:bookmarkStart w:id="248" w:name="_Toc442559928"/>
      <w:r w:rsidRPr="00EC5BB4">
        <w:rPr>
          <w:sz w:val="24"/>
          <w:szCs w:val="24"/>
        </w:rPr>
        <w:lastRenderedPageBreak/>
        <w:t xml:space="preserve">ОБРАЗАЦ </w:t>
      </w:r>
      <w:r w:rsidR="00F110AD">
        <w:rPr>
          <w:sz w:val="24"/>
          <w:szCs w:val="24"/>
          <w:lang w:val="sr-Cyrl-RS"/>
        </w:rPr>
        <w:t>4</w:t>
      </w:r>
      <w:bookmarkEnd w:id="248"/>
    </w:p>
    <w:p w14:paraId="2DE745BC" w14:textId="77777777" w:rsidR="00343A18" w:rsidRPr="00EC5BB4" w:rsidRDefault="00343A18" w:rsidP="00343A18">
      <w:pPr>
        <w:pStyle w:val="KDParagraf"/>
        <w:spacing w:before="0"/>
        <w:rPr>
          <w:rFonts w:cs="Arial"/>
          <w:sz w:val="24"/>
          <w:szCs w:val="24"/>
        </w:rPr>
      </w:pPr>
    </w:p>
    <w:p w14:paraId="1C6AFC77" w14:textId="77777777" w:rsidR="00343A18" w:rsidRPr="00EC5BB4" w:rsidRDefault="00343A18" w:rsidP="00B54D61">
      <w:pPr>
        <w:pStyle w:val="Title"/>
        <w:spacing w:before="0"/>
        <w:jc w:val="both"/>
        <w:rPr>
          <w:rFonts w:cs="Arial"/>
          <w:b w:val="0"/>
          <w:caps/>
          <w:szCs w:val="24"/>
        </w:rPr>
      </w:pPr>
    </w:p>
    <w:p w14:paraId="4F64196D"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E304D47" w14:textId="77777777" w:rsidR="00343A18" w:rsidRPr="00EC5BB4" w:rsidRDefault="00343A18" w:rsidP="00343A18">
      <w:pPr>
        <w:rPr>
          <w:rFonts w:cs="Arial"/>
          <w:sz w:val="24"/>
          <w:szCs w:val="24"/>
          <w:lang w:val="ru-RU"/>
        </w:rPr>
      </w:pPr>
    </w:p>
    <w:p w14:paraId="2E117F1A" w14:textId="77777777" w:rsidR="00343A18" w:rsidRPr="00EC5BB4" w:rsidRDefault="00343A18" w:rsidP="00343A18">
      <w:pPr>
        <w:rPr>
          <w:rFonts w:cs="Arial"/>
          <w:sz w:val="24"/>
          <w:szCs w:val="24"/>
          <w:lang w:val="ru-RU"/>
        </w:rPr>
      </w:pPr>
    </w:p>
    <w:p w14:paraId="7045C7E8" w14:textId="77777777" w:rsidR="00343A18" w:rsidRPr="00781B02" w:rsidRDefault="00343A18" w:rsidP="00781B02">
      <w:pPr>
        <w:jc w:val="center"/>
        <w:rPr>
          <w:b/>
          <w:lang w:val="ru-RU"/>
        </w:rPr>
      </w:pPr>
      <w:bookmarkStart w:id="249" w:name="_Toc442559929"/>
      <w:r w:rsidRPr="00781B02">
        <w:rPr>
          <w:b/>
          <w:lang w:val="ru-RU"/>
        </w:rPr>
        <w:t>И З Ј А В У</w:t>
      </w:r>
      <w:bookmarkEnd w:id="249"/>
    </w:p>
    <w:p w14:paraId="401309B7" w14:textId="77777777" w:rsidR="00343A18" w:rsidRPr="00781B02" w:rsidRDefault="00343A18" w:rsidP="00781B02"/>
    <w:p w14:paraId="356883D4" w14:textId="77777777" w:rsidR="00343A18" w:rsidRPr="00781B02" w:rsidRDefault="00343A18" w:rsidP="00781B02"/>
    <w:p w14:paraId="0596276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w:t>
      </w:r>
      <w:r w:rsidR="00E572F7">
        <w:rPr>
          <w:rFonts w:cs="Arial"/>
          <w:sz w:val="24"/>
          <w:szCs w:val="24"/>
          <w:lang w:val="sr-Cyrl-RS"/>
        </w:rPr>
        <w:t>______</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5005CE" w:rsidRPr="00346EF2">
        <w:rPr>
          <w:rFonts w:cs="Arial"/>
          <w:sz w:val="24"/>
          <w:szCs w:val="24"/>
          <w:lang w:val="ru-RU"/>
        </w:rPr>
        <w:t>Изнајмљивање и постављање једне тоалет кабине</w:t>
      </w:r>
      <w:r w:rsidR="005005CE">
        <w:rPr>
          <w:rFonts w:cs="Arial"/>
          <w:sz w:val="24"/>
          <w:szCs w:val="24"/>
          <w:lang w:val="ru-RU"/>
        </w:rPr>
        <w:t xml:space="preserve">, </w:t>
      </w:r>
      <w:r w:rsidR="005005CE" w:rsidRPr="00EC5BB4">
        <w:rPr>
          <w:rFonts w:cs="Arial"/>
          <w:sz w:val="24"/>
          <w:szCs w:val="24"/>
          <w:lang w:val="ru-RU"/>
        </w:rPr>
        <w:t xml:space="preserve">број </w:t>
      </w:r>
      <w:r w:rsidR="005005CE" w:rsidRPr="001202D2">
        <w:rPr>
          <w:rFonts w:cs="Arial"/>
          <w:sz w:val="24"/>
          <w:szCs w:val="24"/>
          <w:lang w:val="ru-RU"/>
        </w:rPr>
        <w:t>ЈН</w:t>
      </w:r>
      <w:r w:rsidR="005005CE" w:rsidRPr="001202D2">
        <w:rPr>
          <w:rFonts w:cs="Arial"/>
          <w:sz w:val="24"/>
          <w:szCs w:val="24"/>
          <w:lang w:val="sr-Cyrl-RS"/>
        </w:rPr>
        <w:t>/1000/0</w:t>
      </w:r>
      <w:r w:rsidR="005005CE">
        <w:rPr>
          <w:rFonts w:cs="Arial"/>
          <w:sz w:val="24"/>
          <w:szCs w:val="24"/>
          <w:lang w:val="sr-Cyrl-RS"/>
        </w:rPr>
        <w:t>588/2017</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C721D30" w14:textId="77777777" w:rsidR="00343A18" w:rsidRPr="00EC5BB4" w:rsidRDefault="00343A18" w:rsidP="00343A18">
      <w:pPr>
        <w:rPr>
          <w:rFonts w:cs="Arial"/>
          <w:sz w:val="24"/>
          <w:szCs w:val="24"/>
        </w:rPr>
      </w:pPr>
    </w:p>
    <w:p w14:paraId="70D6AFE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727E9B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13F055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900137D" w14:textId="77777777" w:rsidTr="00BC01DC">
        <w:trPr>
          <w:jc w:val="center"/>
        </w:trPr>
        <w:tc>
          <w:tcPr>
            <w:tcW w:w="3882" w:type="dxa"/>
          </w:tcPr>
          <w:p w14:paraId="79BD13C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5ABA695" w14:textId="77777777" w:rsidR="00343A18" w:rsidRPr="00EC5BB4" w:rsidRDefault="00343A18" w:rsidP="00BC01DC">
            <w:pPr>
              <w:spacing w:before="0"/>
              <w:jc w:val="center"/>
              <w:rPr>
                <w:rFonts w:cs="Arial"/>
                <w:sz w:val="24"/>
                <w:szCs w:val="24"/>
                <w:lang w:val="ru-RU"/>
              </w:rPr>
            </w:pPr>
          </w:p>
        </w:tc>
        <w:tc>
          <w:tcPr>
            <w:tcW w:w="4022" w:type="dxa"/>
          </w:tcPr>
          <w:p w14:paraId="0522897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13C9E4D6" w14:textId="77777777" w:rsidTr="00BC01DC">
        <w:trPr>
          <w:jc w:val="center"/>
        </w:trPr>
        <w:tc>
          <w:tcPr>
            <w:tcW w:w="3882" w:type="dxa"/>
          </w:tcPr>
          <w:p w14:paraId="32F86EEA" w14:textId="77777777" w:rsidR="00343A18" w:rsidRPr="00EC5BB4" w:rsidRDefault="00343A18" w:rsidP="00BC01DC">
            <w:pPr>
              <w:spacing w:before="0"/>
              <w:jc w:val="center"/>
              <w:rPr>
                <w:rFonts w:cs="Arial"/>
                <w:sz w:val="24"/>
                <w:szCs w:val="24"/>
              </w:rPr>
            </w:pPr>
          </w:p>
        </w:tc>
        <w:tc>
          <w:tcPr>
            <w:tcW w:w="2127" w:type="dxa"/>
          </w:tcPr>
          <w:p w14:paraId="7FC3CBF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573BA97" w14:textId="77777777" w:rsidR="00343A18" w:rsidRPr="00EC5BB4" w:rsidRDefault="00343A18" w:rsidP="00BC01DC">
            <w:pPr>
              <w:spacing w:before="0"/>
              <w:jc w:val="center"/>
              <w:rPr>
                <w:rFonts w:cs="Arial"/>
                <w:sz w:val="24"/>
                <w:szCs w:val="24"/>
                <w:lang w:val="ru-RU"/>
              </w:rPr>
            </w:pPr>
          </w:p>
        </w:tc>
      </w:tr>
      <w:tr w:rsidR="00343A18" w:rsidRPr="00EC5BB4" w14:paraId="6C64B9B6" w14:textId="77777777" w:rsidTr="00BC01DC">
        <w:trPr>
          <w:jc w:val="center"/>
        </w:trPr>
        <w:tc>
          <w:tcPr>
            <w:tcW w:w="3882" w:type="dxa"/>
            <w:tcBorders>
              <w:bottom w:val="single" w:sz="4" w:space="0" w:color="auto"/>
            </w:tcBorders>
          </w:tcPr>
          <w:p w14:paraId="435C9F23" w14:textId="77777777" w:rsidR="00343A18" w:rsidRPr="00EC5BB4" w:rsidRDefault="00343A18" w:rsidP="00BC01DC">
            <w:pPr>
              <w:spacing w:before="0"/>
              <w:jc w:val="center"/>
              <w:rPr>
                <w:rFonts w:cs="Arial"/>
                <w:sz w:val="24"/>
                <w:szCs w:val="24"/>
              </w:rPr>
            </w:pPr>
          </w:p>
        </w:tc>
        <w:tc>
          <w:tcPr>
            <w:tcW w:w="2127" w:type="dxa"/>
          </w:tcPr>
          <w:p w14:paraId="5351E0CC"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729DF35" w14:textId="77777777" w:rsidR="00343A18" w:rsidRPr="00EC5BB4" w:rsidRDefault="00343A18" w:rsidP="00BC01DC">
            <w:pPr>
              <w:spacing w:before="0"/>
              <w:jc w:val="center"/>
              <w:rPr>
                <w:rFonts w:cs="Arial"/>
                <w:sz w:val="24"/>
                <w:szCs w:val="24"/>
                <w:lang w:val="ru-RU"/>
              </w:rPr>
            </w:pPr>
          </w:p>
        </w:tc>
      </w:tr>
      <w:tr w:rsidR="00343A18" w:rsidRPr="00EC5BB4" w14:paraId="729334D6" w14:textId="77777777" w:rsidTr="00BC01DC">
        <w:trPr>
          <w:trHeight w:val="389"/>
          <w:jc w:val="center"/>
        </w:trPr>
        <w:tc>
          <w:tcPr>
            <w:tcW w:w="3882" w:type="dxa"/>
            <w:tcBorders>
              <w:top w:val="single" w:sz="4" w:space="0" w:color="auto"/>
            </w:tcBorders>
          </w:tcPr>
          <w:p w14:paraId="6F356391" w14:textId="77777777" w:rsidR="00343A18" w:rsidRPr="00EC5BB4" w:rsidRDefault="00343A18" w:rsidP="00BC01DC">
            <w:pPr>
              <w:spacing w:before="0"/>
              <w:jc w:val="center"/>
              <w:rPr>
                <w:rFonts w:cs="Arial"/>
                <w:sz w:val="24"/>
                <w:szCs w:val="24"/>
              </w:rPr>
            </w:pPr>
          </w:p>
          <w:p w14:paraId="6E39939B" w14:textId="77777777" w:rsidR="00343A18" w:rsidRPr="00EC5BB4" w:rsidRDefault="00343A18" w:rsidP="00BC01DC">
            <w:pPr>
              <w:spacing w:before="0"/>
              <w:jc w:val="center"/>
              <w:rPr>
                <w:rFonts w:cs="Arial"/>
                <w:sz w:val="24"/>
                <w:szCs w:val="24"/>
              </w:rPr>
            </w:pPr>
          </w:p>
        </w:tc>
        <w:tc>
          <w:tcPr>
            <w:tcW w:w="2127" w:type="dxa"/>
          </w:tcPr>
          <w:p w14:paraId="31E08ABC"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E3717A8" w14:textId="77777777" w:rsidR="00343A18" w:rsidRPr="00EC5BB4" w:rsidRDefault="00343A18" w:rsidP="00BC01DC">
            <w:pPr>
              <w:spacing w:before="0"/>
              <w:jc w:val="center"/>
              <w:rPr>
                <w:rFonts w:cs="Arial"/>
                <w:sz w:val="24"/>
                <w:szCs w:val="24"/>
                <w:lang w:val="ru-RU"/>
              </w:rPr>
            </w:pPr>
          </w:p>
        </w:tc>
      </w:tr>
    </w:tbl>
    <w:p w14:paraId="145EE769"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7E06FC1"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82BF2F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6914BBE1" w14:textId="77777777" w:rsidR="005005CE" w:rsidRDefault="005005CE" w:rsidP="00781B02"/>
    <w:p w14:paraId="5A1E2659" w14:textId="77777777" w:rsidR="00096754" w:rsidRDefault="00096754" w:rsidP="00781B02"/>
    <w:p w14:paraId="659F2755" w14:textId="77777777" w:rsidR="00096754" w:rsidRDefault="00096754" w:rsidP="00781B02"/>
    <w:p w14:paraId="25B4DB6C" w14:textId="77777777" w:rsidR="00096754" w:rsidRDefault="00096754" w:rsidP="00781B02"/>
    <w:p w14:paraId="26527529" w14:textId="77777777" w:rsidR="00096754" w:rsidRDefault="00096754" w:rsidP="00781B02"/>
    <w:p w14:paraId="44655ED7" w14:textId="77777777" w:rsidR="00096754" w:rsidRDefault="00096754" w:rsidP="00781B02"/>
    <w:p w14:paraId="7FF439BD" w14:textId="77777777" w:rsidR="00096754" w:rsidRDefault="00096754" w:rsidP="00781B02"/>
    <w:p w14:paraId="57580D7B" w14:textId="77777777" w:rsidR="00096754" w:rsidRDefault="00096754" w:rsidP="00781B02"/>
    <w:p w14:paraId="680A1168" w14:textId="77777777" w:rsidR="00096754" w:rsidRDefault="00096754" w:rsidP="00781B02"/>
    <w:p w14:paraId="654AA7EF" w14:textId="77777777" w:rsidR="00096754" w:rsidRPr="00781B02" w:rsidRDefault="00096754" w:rsidP="00781B02"/>
    <w:p w14:paraId="5B7891E2" w14:textId="77777777" w:rsidR="007E7BB8" w:rsidRDefault="00F110AD" w:rsidP="00F110AD">
      <w:pPr>
        <w:pStyle w:val="KDObrazac"/>
        <w:spacing w:before="0"/>
        <w:rPr>
          <w:sz w:val="24"/>
          <w:szCs w:val="24"/>
          <w:lang w:val="sr-Cyrl-RS"/>
        </w:rPr>
      </w:pPr>
      <w:r>
        <w:lastRenderedPageBreak/>
        <w:tab/>
      </w:r>
      <w:r w:rsidRPr="00EC5BB4">
        <w:rPr>
          <w:sz w:val="24"/>
          <w:szCs w:val="24"/>
        </w:rPr>
        <w:t xml:space="preserve">ОБРАЗАЦ </w:t>
      </w:r>
      <w:r w:rsidR="007A2D29">
        <w:rPr>
          <w:sz w:val="24"/>
          <w:szCs w:val="24"/>
          <w:lang w:val="sr-Cyrl-RS"/>
        </w:rPr>
        <w:t>5</w:t>
      </w:r>
    </w:p>
    <w:p w14:paraId="3B818190" w14:textId="77777777" w:rsidR="005B2DCE" w:rsidRPr="00441B74" w:rsidRDefault="005B2DCE" w:rsidP="00F110AD">
      <w:pPr>
        <w:pStyle w:val="KDObrazac"/>
        <w:spacing w:before="0"/>
        <w:rPr>
          <w:sz w:val="24"/>
          <w:szCs w:val="24"/>
          <w:lang w:val="sr-Cyrl-RS"/>
        </w:rPr>
      </w:pPr>
    </w:p>
    <w:p w14:paraId="725451D1" w14:textId="77777777" w:rsidR="00F110AD" w:rsidRPr="00EC5BB4" w:rsidRDefault="00F110AD" w:rsidP="00F110AD">
      <w:pPr>
        <w:pStyle w:val="KDObrazac"/>
        <w:spacing w:before="0"/>
        <w:rPr>
          <w:sz w:val="24"/>
          <w:szCs w:val="24"/>
          <w:lang w:val="sr-Cyrl-CS"/>
        </w:rPr>
      </w:pPr>
    </w:p>
    <w:p w14:paraId="27D3BD55"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11329D8" w14:textId="77777777" w:rsidR="005005CE" w:rsidRDefault="007E7BB8" w:rsidP="005005CE">
      <w:pPr>
        <w:spacing w:after="120"/>
        <w:jc w:val="center"/>
        <w:rPr>
          <w:rFonts w:cs="Arial"/>
          <w:sz w:val="24"/>
          <w:szCs w:val="24"/>
          <w:lang w:val="sr-Cyrl-RS"/>
        </w:rPr>
      </w:pPr>
      <w:r w:rsidRPr="00474D7E">
        <w:rPr>
          <w:rFonts w:cs="Arial"/>
          <w:sz w:val="24"/>
          <w:szCs w:val="24"/>
        </w:rPr>
        <w:t xml:space="preserve">за јавну набавку </w:t>
      </w:r>
      <w:r w:rsidR="005005CE" w:rsidRPr="009256DF">
        <w:rPr>
          <w:bCs/>
          <w:sz w:val="24"/>
          <w:szCs w:val="24"/>
          <w:lang w:val="sr-Cyrl-RS"/>
        </w:rPr>
        <w:t xml:space="preserve">услуге – </w:t>
      </w:r>
      <w:r w:rsidR="005005CE" w:rsidRPr="00346EF2">
        <w:rPr>
          <w:rFonts w:cs="Arial"/>
          <w:sz w:val="24"/>
          <w:szCs w:val="24"/>
          <w:lang w:val="ru-RU"/>
        </w:rPr>
        <w:t>Изнајмљивање и постављање једне тоалет кабине</w:t>
      </w:r>
      <w:r w:rsidR="005005CE">
        <w:rPr>
          <w:rFonts w:cs="Arial"/>
          <w:sz w:val="24"/>
          <w:szCs w:val="24"/>
          <w:lang w:val="ru-RU"/>
        </w:rPr>
        <w:t xml:space="preserve">, </w:t>
      </w:r>
      <w:r w:rsidR="005005CE" w:rsidRPr="00EC5BB4">
        <w:rPr>
          <w:rFonts w:cs="Arial"/>
          <w:sz w:val="24"/>
          <w:szCs w:val="24"/>
          <w:lang w:val="ru-RU"/>
        </w:rPr>
        <w:t xml:space="preserve">број </w:t>
      </w:r>
      <w:r w:rsidR="005005CE" w:rsidRPr="001202D2">
        <w:rPr>
          <w:rFonts w:cs="Arial"/>
          <w:sz w:val="24"/>
          <w:szCs w:val="24"/>
          <w:lang w:val="ru-RU"/>
        </w:rPr>
        <w:t>ЈН</w:t>
      </w:r>
      <w:r w:rsidR="005005CE" w:rsidRPr="001202D2">
        <w:rPr>
          <w:rFonts w:cs="Arial"/>
          <w:sz w:val="24"/>
          <w:szCs w:val="24"/>
          <w:lang w:val="sr-Cyrl-RS"/>
        </w:rPr>
        <w:t>/1000/0</w:t>
      </w:r>
      <w:r w:rsidR="005005CE">
        <w:rPr>
          <w:rFonts w:cs="Arial"/>
          <w:sz w:val="24"/>
          <w:szCs w:val="24"/>
          <w:lang w:val="sr-Cyrl-RS"/>
        </w:rPr>
        <w:t>588/2017</w:t>
      </w:r>
    </w:p>
    <w:p w14:paraId="5738ED47" w14:textId="77777777" w:rsidR="00F36EB8" w:rsidRDefault="00F36EB8" w:rsidP="005005CE">
      <w:pPr>
        <w:spacing w:after="120"/>
        <w:jc w:val="center"/>
        <w:rPr>
          <w:rFonts w:cs="Arial"/>
          <w:sz w:val="24"/>
          <w:szCs w:val="24"/>
          <w:lang w:val="sr-Cyrl-RS"/>
        </w:rPr>
      </w:pPr>
    </w:p>
    <w:p w14:paraId="3DF3A445" w14:textId="77777777" w:rsidR="007E7BB8" w:rsidRPr="00EC5BB4" w:rsidRDefault="007E7BB8" w:rsidP="005005C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6F1CA7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D6DA96A" w14:textId="77777777" w:rsidTr="00793989">
        <w:trPr>
          <w:trHeight w:val="307"/>
          <w:tblCellSpacing w:w="20" w:type="dxa"/>
        </w:trPr>
        <w:tc>
          <w:tcPr>
            <w:tcW w:w="5323" w:type="dxa"/>
            <w:shd w:val="clear" w:color="auto" w:fill="auto"/>
            <w:vAlign w:val="center"/>
          </w:tcPr>
          <w:p w14:paraId="44F0806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97A0AF0" w14:textId="77777777" w:rsidR="007E7BB8" w:rsidRPr="00EC5BB4" w:rsidRDefault="007E7BB8" w:rsidP="00BE2EA9">
            <w:pPr>
              <w:rPr>
                <w:rFonts w:cs="Arial"/>
                <w:sz w:val="24"/>
                <w:szCs w:val="24"/>
              </w:rPr>
            </w:pPr>
          </w:p>
          <w:p w14:paraId="3A028323"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BDC75F" w14:textId="77777777" w:rsidTr="00793989">
        <w:trPr>
          <w:trHeight w:val="433"/>
          <w:tblCellSpacing w:w="20" w:type="dxa"/>
        </w:trPr>
        <w:tc>
          <w:tcPr>
            <w:tcW w:w="5323" w:type="dxa"/>
            <w:shd w:val="clear" w:color="auto" w:fill="auto"/>
            <w:vAlign w:val="center"/>
          </w:tcPr>
          <w:p w14:paraId="4308F6D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9F34E55" w14:textId="77777777" w:rsidR="007E7BB8" w:rsidRPr="00EC5BB4" w:rsidRDefault="007E7BB8" w:rsidP="00BE2EA9">
            <w:pPr>
              <w:rPr>
                <w:rFonts w:cs="Arial"/>
                <w:sz w:val="24"/>
                <w:szCs w:val="24"/>
              </w:rPr>
            </w:pPr>
          </w:p>
          <w:p w14:paraId="1610E8C0"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41BDE07" w14:textId="77777777" w:rsidTr="00793989">
        <w:trPr>
          <w:trHeight w:val="190"/>
          <w:tblCellSpacing w:w="20" w:type="dxa"/>
        </w:trPr>
        <w:tc>
          <w:tcPr>
            <w:tcW w:w="5323" w:type="dxa"/>
            <w:shd w:val="clear" w:color="auto" w:fill="auto"/>
          </w:tcPr>
          <w:p w14:paraId="08965524" w14:textId="77777777" w:rsidR="007E7BB8" w:rsidRPr="00EC5BB4" w:rsidRDefault="007E7BB8" w:rsidP="00BE2EA9">
            <w:pPr>
              <w:jc w:val="center"/>
              <w:rPr>
                <w:rFonts w:cs="Arial"/>
                <w:sz w:val="24"/>
                <w:szCs w:val="24"/>
              </w:rPr>
            </w:pPr>
          </w:p>
          <w:p w14:paraId="0A4D0073"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4717025C" w14:textId="77777777" w:rsidR="007E7BB8" w:rsidRPr="00EC5BB4" w:rsidRDefault="007E7BB8" w:rsidP="00BE2EA9">
            <w:pPr>
              <w:rPr>
                <w:rFonts w:cs="Arial"/>
                <w:sz w:val="24"/>
                <w:szCs w:val="24"/>
              </w:rPr>
            </w:pPr>
          </w:p>
          <w:p w14:paraId="58C2614E"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C21939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14:paraId="1F2750DC"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E77FAD3" w14:textId="77777777" w:rsidTr="00BE2EA9">
        <w:trPr>
          <w:jc w:val="center"/>
        </w:trPr>
        <w:tc>
          <w:tcPr>
            <w:tcW w:w="3882" w:type="dxa"/>
          </w:tcPr>
          <w:p w14:paraId="4255D55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1E59CFA" w14:textId="77777777" w:rsidR="007E7BB8" w:rsidRPr="00EC5BB4" w:rsidRDefault="007E7BB8" w:rsidP="00BE2EA9">
            <w:pPr>
              <w:spacing w:before="0"/>
              <w:jc w:val="center"/>
              <w:rPr>
                <w:rFonts w:cs="Arial"/>
                <w:sz w:val="24"/>
                <w:szCs w:val="24"/>
                <w:lang w:val="ru-RU"/>
              </w:rPr>
            </w:pPr>
          </w:p>
        </w:tc>
        <w:tc>
          <w:tcPr>
            <w:tcW w:w="4022" w:type="dxa"/>
          </w:tcPr>
          <w:p w14:paraId="10C41C22"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2A07568" w14:textId="77777777" w:rsidTr="00BE2EA9">
        <w:trPr>
          <w:jc w:val="center"/>
        </w:trPr>
        <w:tc>
          <w:tcPr>
            <w:tcW w:w="3882" w:type="dxa"/>
          </w:tcPr>
          <w:p w14:paraId="6BDE4C83" w14:textId="77777777" w:rsidR="007E7BB8" w:rsidRPr="00EC5BB4" w:rsidRDefault="007E7BB8" w:rsidP="00BE2EA9">
            <w:pPr>
              <w:spacing w:before="0"/>
              <w:jc w:val="center"/>
              <w:rPr>
                <w:rFonts w:cs="Arial"/>
                <w:sz w:val="24"/>
                <w:szCs w:val="24"/>
              </w:rPr>
            </w:pPr>
          </w:p>
        </w:tc>
        <w:tc>
          <w:tcPr>
            <w:tcW w:w="2127" w:type="dxa"/>
          </w:tcPr>
          <w:p w14:paraId="4A2A31F4"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FCB3AED" w14:textId="77777777" w:rsidR="007E7BB8" w:rsidRPr="00EC5BB4" w:rsidRDefault="007E7BB8" w:rsidP="00BE2EA9">
            <w:pPr>
              <w:spacing w:before="0"/>
              <w:jc w:val="center"/>
              <w:rPr>
                <w:rFonts w:cs="Arial"/>
                <w:sz w:val="24"/>
                <w:szCs w:val="24"/>
                <w:lang w:val="ru-RU"/>
              </w:rPr>
            </w:pPr>
          </w:p>
        </w:tc>
      </w:tr>
      <w:tr w:rsidR="007E7BB8" w:rsidRPr="00EC5BB4" w14:paraId="6C36AB92" w14:textId="77777777" w:rsidTr="00BE2EA9">
        <w:trPr>
          <w:jc w:val="center"/>
        </w:trPr>
        <w:tc>
          <w:tcPr>
            <w:tcW w:w="3882" w:type="dxa"/>
            <w:tcBorders>
              <w:bottom w:val="single" w:sz="4" w:space="0" w:color="auto"/>
            </w:tcBorders>
          </w:tcPr>
          <w:p w14:paraId="20C4F26C" w14:textId="77777777" w:rsidR="007E7BB8" w:rsidRPr="00EC5BB4" w:rsidRDefault="007E7BB8" w:rsidP="00BE2EA9">
            <w:pPr>
              <w:spacing w:before="0"/>
              <w:jc w:val="center"/>
              <w:rPr>
                <w:rFonts w:cs="Arial"/>
                <w:sz w:val="24"/>
                <w:szCs w:val="24"/>
              </w:rPr>
            </w:pPr>
          </w:p>
        </w:tc>
        <w:tc>
          <w:tcPr>
            <w:tcW w:w="2127" w:type="dxa"/>
          </w:tcPr>
          <w:p w14:paraId="3E94D25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E55CA16" w14:textId="77777777" w:rsidR="007E7BB8" w:rsidRPr="00EC5BB4" w:rsidRDefault="007E7BB8" w:rsidP="00BE2EA9">
            <w:pPr>
              <w:spacing w:before="0"/>
              <w:jc w:val="center"/>
              <w:rPr>
                <w:rFonts w:cs="Arial"/>
                <w:sz w:val="24"/>
                <w:szCs w:val="24"/>
                <w:lang w:val="ru-RU"/>
              </w:rPr>
            </w:pPr>
          </w:p>
        </w:tc>
      </w:tr>
      <w:tr w:rsidR="007E7BB8" w:rsidRPr="00EC5BB4" w14:paraId="0E979B7F" w14:textId="77777777" w:rsidTr="00BE2EA9">
        <w:trPr>
          <w:trHeight w:val="389"/>
          <w:jc w:val="center"/>
        </w:trPr>
        <w:tc>
          <w:tcPr>
            <w:tcW w:w="3882" w:type="dxa"/>
            <w:tcBorders>
              <w:top w:val="single" w:sz="4" w:space="0" w:color="auto"/>
            </w:tcBorders>
          </w:tcPr>
          <w:p w14:paraId="0860EA5E" w14:textId="77777777" w:rsidR="007E7BB8" w:rsidRPr="00EC5BB4" w:rsidRDefault="007E7BB8" w:rsidP="00BE2EA9">
            <w:pPr>
              <w:spacing w:before="0"/>
              <w:jc w:val="center"/>
              <w:rPr>
                <w:rFonts w:cs="Arial"/>
                <w:sz w:val="24"/>
                <w:szCs w:val="24"/>
              </w:rPr>
            </w:pPr>
          </w:p>
        </w:tc>
        <w:tc>
          <w:tcPr>
            <w:tcW w:w="2127" w:type="dxa"/>
          </w:tcPr>
          <w:p w14:paraId="090BC2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31F9B5A" w14:textId="77777777" w:rsidR="007E7BB8" w:rsidRPr="00EC5BB4" w:rsidRDefault="007E7BB8" w:rsidP="00BE2EA9">
            <w:pPr>
              <w:spacing w:before="0"/>
              <w:jc w:val="center"/>
              <w:rPr>
                <w:rFonts w:cs="Arial"/>
                <w:sz w:val="24"/>
                <w:szCs w:val="24"/>
                <w:lang w:val="ru-RU"/>
              </w:rPr>
            </w:pPr>
          </w:p>
        </w:tc>
      </w:tr>
    </w:tbl>
    <w:p w14:paraId="69351BC5"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5773D18"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A6F841B"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632BD719"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E7CB6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E71EDEE"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14:paraId="43C184F3" w14:textId="77777777" w:rsidR="00932668" w:rsidRPr="00EC5BB4" w:rsidRDefault="00932668" w:rsidP="00932668">
      <w:pPr>
        <w:pStyle w:val="NoSpacing"/>
        <w:suppressAutoHyphens w:val="0"/>
        <w:spacing w:before="0"/>
        <w:jc w:val="center"/>
        <w:rPr>
          <w:rFonts w:cs="Arial"/>
          <w:szCs w:val="24"/>
          <w:lang w:val="sr-Latn-CS"/>
        </w:rPr>
      </w:pPr>
    </w:p>
    <w:p w14:paraId="72162EAC" w14:textId="77777777" w:rsidR="00932668" w:rsidRPr="00EC5BB4" w:rsidRDefault="00932668" w:rsidP="00932668">
      <w:pPr>
        <w:pStyle w:val="NoSpacing"/>
        <w:suppressAutoHyphens w:val="0"/>
        <w:spacing w:before="0"/>
        <w:jc w:val="center"/>
        <w:rPr>
          <w:rFonts w:cs="Arial"/>
          <w:szCs w:val="24"/>
          <w:lang w:val="sr-Latn-CS"/>
        </w:rPr>
      </w:pPr>
    </w:p>
    <w:p w14:paraId="580978DD"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E6EA434" w14:textId="77777777" w:rsidR="00932668" w:rsidRPr="00EC5BB4" w:rsidRDefault="00932668" w:rsidP="00932668">
      <w:pPr>
        <w:pStyle w:val="NoSpacing"/>
        <w:suppressAutoHyphens w:val="0"/>
        <w:spacing w:before="0"/>
        <w:jc w:val="center"/>
        <w:rPr>
          <w:rFonts w:cs="Arial"/>
          <w:b/>
          <w:szCs w:val="24"/>
        </w:rPr>
      </w:pPr>
    </w:p>
    <w:p w14:paraId="759E4AA2"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13BF80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4A230D8"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D38C26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3586035E" w14:textId="77777777" w:rsidR="00932668" w:rsidRPr="00EC5BB4" w:rsidRDefault="00932668" w:rsidP="00BE2EA9">
            <w:pPr>
              <w:pStyle w:val="NoSpacing"/>
              <w:rPr>
                <w:rFonts w:cs="Arial"/>
                <w:szCs w:val="24"/>
              </w:rPr>
            </w:pPr>
          </w:p>
        </w:tc>
      </w:tr>
      <w:tr w:rsidR="00932668" w:rsidRPr="00EC5BB4" w14:paraId="7CBD1DB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4A60373"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FDF188A" w14:textId="77777777" w:rsidR="00932668" w:rsidRPr="00EC5BB4" w:rsidRDefault="00932668" w:rsidP="00BE2EA9">
            <w:pPr>
              <w:pStyle w:val="NoSpacing"/>
              <w:rPr>
                <w:rFonts w:cs="Arial"/>
                <w:szCs w:val="24"/>
              </w:rPr>
            </w:pPr>
          </w:p>
        </w:tc>
      </w:tr>
      <w:tr w:rsidR="00932668" w:rsidRPr="00EC5BB4" w14:paraId="1887B88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E2A603A"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ABA946C" w14:textId="77777777" w:rsidR="00932668" w:rsidRPr="00EC5BB4" w:rsidRDefault="00932668" w:rsidP="00BE2EA9">
            <w:pPr>
              <w:pStyle w:val="NoSpacing"/>
              <w:rPr>
                <w:rFonts w:cs="Arial"/>
                <w:i/>
                <w:szCs w:val="24"/>
                <w:lang w:val="sr-Cyrl-RS"/>
              </w:rPr>
            </w:pPr>
          </w:p>
          <w:p w14:paraId="22DCB6BF" w14:textId="77777777" w:rsidR="00932668" w:rsidRPr="00EC5BB4" w:rsidRDefault="00932668" w:rsidP="00BE2EA9">
            <w:pPr>
              <w:pStyle w:val="NoSpacing"/>
              <w:rPr>
                <w:rFonts w:cs="Arial"/>
                <w:i/>
                <w:szCs w:val="24"/>
                <w:lang w:val="sr-Cyrl-RS"/>
              </w:rPr>
            </w:pPr>
          </w:p>
          <w:p w14:paraId="085B8A1E"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ACE5460" w14:textId="77777777" w:rsidR="00932668" w:rsidRPr="00EC5BB4" w:rsidRDefault="00932668" w:rsidP="00BE2EA9">
            <w:pPr>
              <w:pStyle w:val="NoSpacing"/>
              <w:rPr>
                <w:rFonts w:cs="Arial"/>
                <w:szCs w:val="24"/>
              </w:rPr>
            </w:pPr>
          </w:p>
        </w:tc>
      </w:tr>
      <w:tr w:rsidR="00932668" w:rsidRPr="00EC5BB4" w14:paraId="2F16878D" w14:textId="77777777" w:rsidTr="00515EC5">
        <w:trPr>
          <w:trHeight w:val="1831"/>
        </w:trPr>
        <w:tc>
          <w:tcPr>
            <w:tcW w:w="3651" w:type="dxa"/>
            <w:tcBorders>
              <w:top w:val="single" w:sz="4" w:space="0" w:color="auto"/>
              <w:left w:val="single" w:sz="4" w:space="0" w:color="auto"/>
              <w:bottom w:val="single" w:sz="4" w:space="0" w:color="auto"/>
              <w:right w:val="single" w:sz="4" w:space="0" w:color="auto"/>
            </w:tcBorders>
          </w:tcPr>
          <w:p w14:paraId="29BFAC40"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515EC5">
              <w:rPr>
                <w:rFonts w:cs="Arial"/>
                <w:i/>
                <w:szCs w:val="24"/>
                <w:lang w:val="sr-Cyrl-RS"/>
              </w:rPr>
              <w:t xml:space="preserve">  </w:t>
            </w:r>
            <w:r w:rsidRPr="00EC5BB4">
              <w:rPr>
                <w:rFonts w:cs="Arial"/>
                <w:i/>
                <w:szCs w:val="24"/>
                <w:lang w:val="sr-Cyrl-RS"/>
              </w:rPr>
              <w:t>Друго:</w:t>
            </w:r>
          </w:p>
          <w:p w14:paraId="393FE17A" w14:textId="77777777" w:rsidR="00932668" w:rsidRPr="00EC5BB4" w:rsidRDefault="00932668" w:rsidP="00BE2EA9">
            <w:pPr>
              <w:pStyle w:val="NoSpacing"/>
              <w:rPr>
                <w:rFonts w:cs="Arial"/>
                <w:i/>
                <w:szCs w:val="24"/>
                <w:lang w:val="sr-Cyrl-RS"/>
              </w:rPr>
            </w:pPr>
          </w:p>
          <w:p w14:paraId="62B9D112" w14:textId="77777777" w:rsidR="00932668" w:rsidRPr="00EC5BB4" w:rsidRDefault="00932668" w:rsidP="00BE2EA9">
            <w:pPr>
              <w:pStyle w:val="NoSpacing"/>
              <w:rPr>
                <w:rFonts w:cs="Arial"/>
                <w:i/>
                <w:szCs w:val="24"/>
                <w:lang w:val="sr-Cyrl-RS"/>
              </w:rPr>
            </w:pPr>
          </w:p>
          <w:p w14:paraId="0D9691E2" w14:textId="77777777" w:rsidR="00932668" w:rsidRPr="00EC5BB4" w:rsidRDefault="00932668" w:rsidP="00BE2EA9">
            <w:pPr>
              <w:pStyle w:val="NoSpacing"/>
              <w:rPr>
                <w:rFonts w:cs="Arial"/>
                <w:i/>
                <w:szCs w:val="24"/>
                <w:lang w:val="sr-Cyrl-RS"/>
              </w:rPr>
            </w:pPr>
          </w:p>
          <w:p w14:paraId="6467459E" w14:textId="77777777" w:rsidR="00932668" w:rsidRPr="00EC5BB4" w:rsidRDefault="00932668" w:rsidP="00BE2EA9">
            <w:pPr>
              <w:pStyle w:val="NoSpacing"/>
              <w:rPr>
                <w:rFonts w:cs="Arial"/>
                <w:i/>
                <w:szCs w:val="24"/>
                <w:lang w:val="sr-Cyrl-RS"/>
              </w:rPr>
            </w:pPr>
          </w:p>
          <w:p w14:paraId="68E6B947"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5ED4CC" w14:textId="77777777" w:rsidR="00932668" w:rsidRPr="00EC5BB4" w:rsidRDefault="00932668" w:rsidP="00BE2EA9">
            <w:pPr>
              <w:pStyle w:val="NoSpacing"/>
              <w:rPr>
                <w:rFonts w:cs="Arial"/>
                <w:szCs w:val="24"/>
              </w:rPr>
            </w:pPr>
          </w:p>
        </w:tc>
      </w:tr>
    </w:tbl>
    <w:p w14:paraId="0E5B065D" w14:textId="77777777" w:rsidR="00932668" w:rsidRPr="00EC5BB4" w:rsidRDefault="00932668" w:rsidP="00932668">
      <w:pPr>
        <w:tabs>
          <w:tab w:val="num" w:pos="360"/>
        </w:tabs>
        <w:rPr>
          <w:rFonts w:cs="Arial"/>
          <w:i/>
          <w:spacing w:val="2"/>
          <w:sz w:val="24"/>
          <w:szCs w:val="24"/>
          <w:lang w:val="sr-Cyrl-RS"/>
        </w:rPr>
      </w:pPr>
    </w:p>
    <w:p w14:paraId="550FE4F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DCFC6F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7121AB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C980F3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08D5D7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A46A06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2855069"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2F6AABAE" w14:textId="77777777"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2A48FC64" w14:textId="77777777" w:rsidR="00524329" w:rsidRDefault="00524329" w:rsidP="00524329">
      <w:pPr>
        <w:spacing w:before="0" w:after="160" w:line="259" w:lineRule="auto"/>
        <w:jc w:val="left"/>
        <w:rPr>
          <w:rFonts w:ascii="Calibri" w:eastAsia="Calibri" w:hAnsi="Calibri"/>
          <w:lang w:val="sr-Cyrl-RS"/>
        </w:rPr>
      </w:pPr>
      <w:bookmarkStart w:id="250" w:name="_Toc442559948"/>
    </w:p>
    <w:p w14:paraId="4D075B6C" w14:textId="77777777" w:rsidR="00A64215" w:rsidRPr="004D1B0C" w:rsidRDefault="00A64215" w:rsidP="00A64215">
      <w:pPr>
        <w:spacing w:before="0"/>
        <w:jc w:val="right"/>
        <w:rPr>
          <w:rFonts w:cs="Arial"/>
          <w:b/>
          <w:sz w:val="24"/>
          <w:szCs w:val="24"/>
          <w:lang w:val="sr-Cyrl-RS"/>
        </w:rPr>
      </w:pPr>
      <w:r w:rsidRPr="004D1B0C">
        <w:rPr>
          <w:rFonts w:cs="Arial"/>
          <w:b/>
          <w:sz w:val="24"/>
          <w:szCs w:val="24"/>
        </w:rPr>
        <w:lastRenderedPageBreak/>
        <w:t xml:space="preserve">ПРИЛОГ </w:t>
      </w:r>
      <w:r w:rsidR="008B634D">
        <w:rPr>
          <w:rFonts w:cs="Arial"/>
          <w:b/>
          <w:sz w:val="24"/>
          <w:szCs w:val="24"/>
          <w:lang w:val="sr-Cyrl-RS"/>
        </w:rPr>
        <w:t>2</w:t>
      </w:r>
    </w:p>
    <w:p w14:paraId="2E4B28EF" w14:textId="77777777" w:rsidR="00A64215" w:rsidRPr="003804F3" w:rsidRDefault="00A64215" w:rsidP="00A64215">
      <w:pPr>
        <w:spacing w:before="0"/>
        <w:rPr>
          <w:rFonts w:cs="Arial"/>
          <w:sz w:val="24"/>
          <w:szCs w:val="24"/>
        </w:rPr>
      </w:pPr>
    </w:p>
    <w:p w14:paraId="146E257B" w14:textId="77777777" w:rsidR="00846274" w:rsidRDefault="00A64215" w:rsidP="00846274">
      <w:r w:rsidRPr="003804F3">
        <w:rPr>
          <w:rFonts w:cs="Arial"/>
          <w:sz w:val="24"/>
          <w:szCs w:val="24"/>
        </w:rPr>
        <w:t xml:space="preserve">ЗАПИСНИК О </w:t>
      </w:r>
      <w:r w:rsidRPr="003804F3">
        <w:rPr>
          <w:rFonts w:cs="Arial"/>
          <w:sz w:val="24"/>
          <w:szCs w:val="24"/>
          <w:lang w:val="sr-Cyrl-RS"/>
        </w:rPr>
        <w:t>ИЗВРШЕНИМ</w:t>
      </w:r>
      <w:r w:rsidRPr="003804F3">
        <w:rPr>
          <w:rFonts w:cs="Arial"/>
          <w:sz w:val="24"/>
          <w:szCs w:val="24"/>
        </w:rPr>
        <w:t xml:space="preserve"> УСЛУГАМА</w:t>
      </w:r>
      <w:r w:rsidR="00846274" w:rsidRPr="00846274">
        <w:t xml:space="preserve"> </w:t>
      </w:r>
    </w:p>
    <w:p w14:paraId="60A08C30" w14:textId="77777777" w:rsidR="00846274" w:rsidRPr="00846274" w:rsidRDefault="00846274" w:rsidP="00846274">
      <w:pPr>
        <w:rPr>
          <w:rFonts w:cs="Arial"/>
          <w:sz w:val="24"/>
          <w:szCs w:val="24"/>
        </w:rPr>
      </w:pPr>
      <w:r w:rsidRPr="00846274">
        <w:rPr>
          <w:rFonts w:cs="Arial"/>
          <w:sz w:val="24"/>
          <w:szCs w:val="24"/>
        </w:rPr>
        <w:t>Изнајмљивање и постављање једне тоалет кабине</w:t>
      </w:r>
    </w:p>
    <w:p w14:paraId="0A2F0999" w14:textId="77777777" w:rsidR="00A64215" w:rsidRPr="003804F3" w:rsidRDefault="00A64215" w:rsidP="00A64215">
      <w:pPr>
        <w:spacing w:before="0"/>
        <w:rPr>
          <w:rFonts w:cs="Arial"/>
          <w:sz w:val="24"/>
          <w:szCs w:val="24"/>
        </w:rPr>
      </w:pPr>
    </w:p>
    <w:p w14:paraId="498FE53C" w14:textId="77777777" w:rsidR="00A64215" w:rsidRPr="003804F3" w:rsidRDefault="00A64215" w:rsidP="00A64215">
      <w:pPr>
        <w:spacing w:before="0"/>
        <w:rPr>
          <w:rFonts w:cs="Arial"/>
          <w:sz w:val="24"/>
          <w:szCs w:val="24"/>
        </w:rPr>
      </w:pPr>
    </w:p>
    <w:p w14:paraId="305A008C" w14:textId="77777777" w:rsidR="00A64215" w:rsidRPr="003804F3" w:rsidRDefault="00A64215" w:rsidP="00A64215">
      <w:pPr>
        <w:spacing w:before="0"/>
        <w:rPr>
          <w:rFonts w:cs="Arial"/>
          <w:sz w:val="24"/>
          <w:szCs w:val="24"/>
        </w:rPr>
      </w:pPr>
      <w:r w:rsidRPr="003804F3">
        <w:rPr>
          <w:rFonts w:cs="Arial"/>
          <w:sz w:val="24"/>
          <w:szCs w:val="24"/>
        </w:rPr>
        <w:t>Датум ___________</w:t>
      </w:r>
    </w:p>
    <w:p w14:paraId="07D3B4DC" w14:textId="77777777" w:rsidR="00A64215" w:rsidRPr="003804F3" w:rsidRDefault="00A64215" w:rsidP="00A64215">
      <w:pPr>
        <w:spacing w:before="0"/>
        <w:rPr>
          <w:rFonts w:cs="Arial"/>
          <w:sz w:val="24"/>
          <w:szCs w:val="24"/>
        </w:rPr>
      </w:pPr>
    </w:p>
    <w:p w14:paraId="5FCDFFA9" w14:textId="77777777" w:rsidR="00A64215" w:rsidRPr="003804F3" w:rsidRDefault="00A64215" w:rsidP="00A64215">
      <w:pPr>
        <w:tabs>
          <w:tab w:val="left" w:pos="720"/>
          <w:tab w:val="left" w:pos="1440"/>
          <w:tab w:val="left" w:pos="2160"/>
          <w:tab w:val="left" w:pos="2880"/>
          <w:tab w:val="left" w:pos="3600"/>
          <w:tab w:val="left" w:pos="5085"/>
        </w:tabs>
        <w:spacing w:before="0"/>
        <w:rPr>
          <w:rFonts w:cs="Arial"/>
          <w:sz w:val="24"/>
          <w:szCs w:val="24"/>
          <w:lang w:val="sr-Cyrl-RS"/>
        </w:rPr>
      </w:pPr>
      <w:r w:rsidRPr="003804F3">
        <w:rPr>
          <w:rFonts w:cs="Arial"/>
          <w:sz w:val="24"/>
          <w:szCs w:val="24"/>
        </w:rPr>
        <w:tab/>
      </w:r>
      <w:r w:rsidR="00085794" w:rsidRPr="00AE73C4">
        <w:rPr>
          <w:rFonts w:cs="Arial"/>
          <w:sz w:val="24"/>
          <w:szCs w:val="24"/>
        </w:rPr>
        <w:t>ПРУЖАЛАЦ УСЛУГЕ</w:t>
      </w:r>
      <w:r w:rsidR="00085794" w:rsidRPr="003804F3">
        <w:rPr>
          <w:rFonts w:cs="Arial"/>
          <w:sz w:val="24"/>
          <w:szCs w:val="24"/>
        </w:rPr>
        <w:t>:</w:t>
      </w:r>
      <w:r w:rsidR="00085794" w:rsidRPr="003804F3">
        <w:rPr>
          <w:rFonts w:cs="Arial"/>
          <w:sz w:val="24"/>
          <w:szCs w:val="24"/>
        </w:rPr>
        <w:tab/>
      </w:r>
      <w:r w:rsidR="00085794" w:rsidRPr="003804F3">
        <w:rPr>
          <w:rFonts w:cs="Arial"/>
          <w:sz w:val="24"/>
          <w:szCs w:val="24"/>
        </w:rPr>
        <w:tab/>
      </w:r>
      <w:r w:rsidR="00085794" w:rsidRPr="003804F3">
        <w:rPr>
          <w:rFonts w:cs="Arial"/>
          <w:sz w:val="24"/>
          <w:szCs w:val="24"/>
          <w:lang w:val="sr-Cyrl-RS"/>
        </w:rPr>
        <w:t xml:space="preserve">    </w:t>
      </w:r>
      <w:r w:rsidR="00085794">
        <w:rPr>
          <w:rFonts w:cs="Arial"/>
          <w:sz w:val="24"/>
          <w:szCs w:val="24"/>
          <w:lang w:val="sr-Cyrl-RS"/>
        </w:rPr>
        <w:t xml:space="preserve"> </w:t>
      </w:r>
      <w:r w:rsidR="00085794" w:rsidRPr="00AE73C4">
        <w:rPr>
          <w:rFonts w:cs="Arial"/>
          <w:sz w:val="24"/>
          <w:szCs w:val="24"/>
          <w:lang w:val="sr-Cyrl-RS"/>
        </w:rPr>
        <w:t>КОРИСНИК УСЛУГЕ</w:t>
      </w:r>
      <w:r w:rsidR="00085794" w:rsidRPr="003804F3">
        <w:rPr>
          <w:rFonts w:cs="Arial"/>
          <w:sz w:val="24"/>
          <w:szCs w:val="24"/>
          <w:lang w:val="sr-Cyrl-RS"/>
        </w:rPr>
        <w:t>:</w:t>
      </w:r>
    </w:p>
    <w:p w14:paraId="7CD5E8E2" w14:textId="77777777" w:rsidR="00A64215" w:rsidRPr="003804F3" w:rsidRDefault="00A64215" w:rsidP="00A64215">
      <w:pPr>
        <w:spacing w:before="0"/>
        <w:rPr>
          <w:rFonts w:cs="Arial"/>
          <w:sz w:val="24"/>
          <w:szCs w:val="24"/>
          <w:u w:val="single"/>
          <w:lang w:val="sr-Cyrl-RS"/>
        </w:rPr>
      </w:pPr>
      <w:r w:rsidRPr="003804F3">
        <w:rPr>
          <w:rFonts w:cs="Arial"/>
          <w:sz w:val="24"/>
          <w:szCs w:val="24"/>
          <w:lang w:val="sr-Cyrl-RS"/>
        </w:rPr>
        <w:t>_________________________</w:t>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____</w:t>
      </w:r>
      <w:r w:rsidRPr="003804F3">
        <w:rPr>
          <w:rFonts w:cs="Arial"/>
          <w:sz w:val="24"/>
          <w:szCs w:val="24"/>
          <w:u w:val="single"/>
          <w:lang w:val="sr-Cyrl-RS"/>
        </w:rPr>
        <w:t>ЈП ЕПС Београд____</w:t>
      </w:r>
    </w:p>
    <w:p w14:paraId="355414EC" w14:textId="77777777" w:rsidR="00A64215" w:rsidRPr="003804F3" w:rsidRDefault="00A64215" w:rsidP="00A64215">
      <w:pPr>
        <w:spacing w:before="0"/>
        <w:rPr>
          <w:rFonts w:cs="Arial"/>
          <w:sz w:val="24"/>
          <w:szCs w:val="24"/>
        </w:rPr>
      </w:pPr>
      <w:r w:rsidRPr="003804F3">
        <w:rPr>
          <w:rFonts w:cs="Arial"/>
          <w:sz w:val="24"/>
          <w:szCs w:val="24"/>
        </w:rPr>
        <w:t xml:space="preserve">    (Назив правног  лица) </w:t>
      </w:r>
      <w:r w:rsidRPr="003804F3">
        <w:rPr>
          <w:rFonts w:cs="Arial"/>
          <w:sz w:val="24"/>
          <w:szCs w:val="24"/>
        </w:rPr>
        <w:tab/>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(Назив организационог дела ЈП ЕПС)</w:t>
      </w:r>
    </w:p>
    <w:p w14:paraId="75B36E15" w14:textId="77777777" w:rsidR="00A64215" w:rsidRPr="003804F3" w:rsidRDefault="00A64215" w:rsidP="00A64215">
      <w:pPr>
        <w:spacing w:before="0"/>
        <w:rPr>
          <w:rFonts w:cs="Arial"/>
          <w:sz w:val="24"/>
          <w:szCs w:val="24"/>
        </w:rPr>
      </w:pPr>
    </w:p>
    <w:p w14:paraId="7F931F59" w14:textId="77777777" w:rsidR="00A64215" w:rsidRPr="003804F3" w:rsidRDefault="00A64215" w:rsidP="00A64215">
      <w:pPr>
        <w:spacing w:before="0"/>
        <w:rPr>
          <w:rFonts w:cs="Arial"/>
          <w:sz w:val="24"/>
          <w:szCs w:val="24"/>
        </w:rPr>
      </w:pPr>
    </w:p>
    <w:p w14:paraId="4A26A61F" w14:textId="77777777" w:rsidR="00A64215" w:rsidRPr="003804F3" w:rsidRDefault="00A64215" w:rsidP="00A64215">
      <w:pPr>
        <w:tabs>
          <w:tab w:val="center" w:pos="4514"/>
        </w:tabs>
        <w:spacing w:before="0"/>
        <w:rPr>
          <w:rFonts w:cs="Arial"/>
          <w:sz w:val="24"/>
          <w:szCs w:val="24"/>
          <w:u w:val="single"/>
          <w:lang w:val="sr-Cyrl-RS"/>
        </w:rPr>
      </w:pPr>
      <w:r w:rsidRPr="003804F3">
        <w:rPr>
          <w:rFonts w:cs="Arial"/>
          <w:sz w:val="24"/>
          <w:szCs w:val="24"/>
          <w:lang w:val="sr-Cyrl-RS"/>
        </w:rPr>
        <w:t>__________________________</w:t>
      </w:r>
      <w:r w:rsidRPr="003804F3">
        <w:rPr>
          <w:rFonts w:cs="Arial"/>
          <w:sz w:val="24"/>
          <w:szCs w:val="24"/>
          <w:lang w:val="sr-Cyrl-RS"/>
        </w:rPr>
        <w:tab/>
        <w:t xml:space="preserve">                         ____</w:t>
      </w:r>
      <w:r w:rsidRPr="003804F3">
        <w:rPr>
          <w:rFonts w:cs="Arial"/>
          <w:sz w:val="24"/>
          <w:szCs w:val="24"/>
          <w:u w:val="single"/>
          <w:lang w:val="sr-Cyrl-RS"/>
        </w:rPr>
        <w:t>Царице Милице 2____</w:t>
      </w:r>
    </w:p>
    <w:p w14:paraId="47BFD8CA" w14:textId="77777777" w:rsidR="00A64215" w:rsidRPr="003804F3" w:rsidRDefault="00A64215" w:rsidP="00A64215">
      <w:pPr>
        <w:spacing w:before="0"/>
        <w:rPr>
          <w:rFonts w:cs="Arial"/>
          <w:sz w:val="24"/>
          <w:szCs w:val="24"/>
        </w:rPr>
      </w:pPr>
      <w:r w:rsidRPr="003804F3">
        <w:rPr>
          <w:rFonts w:cs="Arial"/>
          <w:sz w:val="24"/>
          <w:szCs w:val="24"/>
        </w:rPr>
        <w:t xml:space="preserve">(Адреса правног  лица) </w:t>
      </w:r>
      <w:r w:rsidRPr="003804F3">
        <w:rPr>
          <w:rFonts w:cs="Arial"/>
          <w:sz w:val="24"/>
          <w:szCs w:val="24"/>
        </w:rPr>
        <w:tab/>
      </w:r>
      <w:r w:rsidRPr="003804F3">
        <w:rPr>
          <w:rFonts w:cs="Arial"/>
          <w:sz w:val="24"/>
          <w:szCs w:val="24"/>
        </w:rPr>
        <w:tab/>
      </w:r>
      <w:r w:rsidRPr="003804F3">
        <w:rPr>
          <w:rFonts w:cs="Arial"/>
          <w:sz w:val="24"/>
          <w:szCs w:val="24"/>
        </w:rPr>
        <w:tab/>
        <w:t xml:space="preserve">      (Адреса организационог дела ЈП ЕПС)</w:t>
      </w:r>
    </w:p>
    <w:p w14:paraId="25EC9BF2" w14:textId="77777777" w:rsidR="00A64215" w:rsidRPr="003804F3" w:rsidRDefault="00A64215" w:rsidP="00A64215">
      <w:pPr>
        <w:spacing w:before="0"/>
        <w:rPr>
          <w:rFonts w:cs="Arial"/>
          <w:sz w:val="24"/>
          <w:szCs w:val="24"/>
        </w:rPr>
      </w:pPr>
    </w:p>
    <w:p w14:paraId="01274F3C" w14:textId="77777777" w:rsidR="00A64215" w:rsidRPr="003804F3" w:rsidRDefault="00A64215" w:rsidP="00A64215">
      <w:pPr>
        <w:spacing w:before="0"/>
        <w:rPr>
          <w:rFonts w:cs="Arial"/>
          <w:sz w:val="24"/>
          <w:szCs w:val="24"/>
        </w:rPr>
      </w:pPr>
    </w:p>
    <w:p w14:paraId="5C176CBD" w14:textId="77777777" w:rsidR="00A64215" w:rsidRPr="003804F3" w:rsidRDefault="00A64215" w:rsidP="00A64215">
      <w:pPr>
        <w:spacing w:before="0"/>
        <w:rPr>
          <w:rFonts w:cs="Arial"/>
          <w:sz w:val="24"/>
          <w:szCs w:val="24"/>
        </w:rPr>
      </w:pPr>
      <w:r w:rsidRPr="003804F3">
        <w:rPr>
          <w:rFonts w:cs="Arial"/>
          <w:sz w:val="24"/>
          <w:szCs w:val="24"/>
        </w:rPr>
        <w:t>Број Уговора/Датум:      __________</w:t>
      </w:r>
      <w:r>
        <w:rPr>
          <w:rFonts w:cs="Arial"/>
          <w:sz w:val="24"/>
          <w:szCs w:val="24"/>
        </w:rPr>
        <w:t>_________________</w:t>
      </w:r>
    </w:p>
    <w:p w14:paraId="09B3747E" w14:textId="77777777" w:rsidR="00A64215" w:rsidRPr="003804F3" w:rsidRDefault="00A64215" w:rsidP="00A64215">
      <w:pPr>
        <w:spacing w:before="0"/>
        <w:rPr>
          <w:rFonts w:cs="Arial"/>
          <w:sz w:val="24"/>
          <w:szCs w:val="24"/>
        </w:rPr>
      </w:pPr>
      <w:r w:rsidRPr="003804F3">
        <w:rPr>
          <w:rFonts w:cs="Arial"/>
          <w:sz w:val="24"/>
          <w:szCs w:val="24"/>
        </w:rPr>
        <w:t>Место извршене услуге:  __________________________</w:t>
      </w:r>
    </w:p>
    <w:p w14:paraId="4488BEF2" w14:textId="77777777" w:rsidR="00A64215" w:rsidRPr="003804F3" w:rsidRDefault="00A64215" w:rsidP="00A64215">
      <w:pPr>
        <w:spacing w:before="0"/>
        <w:rPr>
          <w:rFonts w:cs="Arial"/>
          <w:sz w:val="24"/>
          <w:szCs w:val="24"/>
        </w:rPr>
      </w:pPr>
      <w:r w:rsidRPr="003804F3">
        <w:rPr>
          <w:rFonts w:cs="Arial"/>
          <w:sz w:val="24"/>
          <w:szCs w:val="24"/>
        </w:rPr>
        <w:t>Објекат: ______________________</w:t>
      </w:r>
      <w:r>
        <w:rPr>
          <w:rFonts w:cs="Arial"/>
          <w:sz w:val="24"/>
          <w:szCs w:val="24"/>
        </w:rPr>
        <w:t>__________________</w:t>
      </w:r>
    </w:p>
    <w:p w14:paraId="4D121418" w14:textId="77777777" w:rsidR="00A64215" w:rsidRPr="003804F3" w:rsidRDefault="00A64215" w:rsidP="00A64215">
      <w:pPr>
        <w:spacing w:before="0"/>
        <w:rPr>
          <w:rFonts w:cs="Arial"/>
          <w:sz w:val="24"/>
          <w:szCs w:val="24"/>
        </w:rPr>
      </w:pPr>
    </w:p>
    <w:p w14:paraId="4999AFD0" w14:textId="77777777" w:rsidR="00A64215" w:rsidRDefault="00A64215" w:rsidP="00A64215">
      <w:pPr>
        <w:spacing w:before="0"/>
        <w:rPr>
          <w:rFonts w:cs="Arial"/>
          <w:sz w:val="24"/>
          <w:szCs w:val="24"/>
          <w:lang w:val="sr-Cyrl-RS"/>
        </w:rPr>
      </w:pPr>
      <w:r w:rsidRPr="003804F3">
        <w:rPr>
          <w:rFonts w:cs="Arial"/>
          <w:sz w:val="24"/>
          <w:szCs w:val="24"/>
        </w:rPr>
        <w:t>А) ДЕТАЉНА СПЕЦИФИКАЦИЈА УСЛУГЕ</w:t>
      </w:r>
      <w:r w:rsidR="005005CE">
        <w:rPr>
          <w:rFonts w:cs="Arial"/>
          <w:sz w:val="24"/>
          <w:szCs w:val="24"/>
          <w:lang w:val="sr-Cyrl-RS"/>
        </w:rPr>
        <w:t xml:space="preserve"> </w:t>
      </w:r>
    </w:p>
    <w:p w14:paraId="27FAA943" w14:textId="77777777" w:rsidR="00A64215" w:rsidRPr="003804F3" w:rsidRDefault="00A64215" w:rsidP="00A64215">
      <w:pPr>
        <w:spacing w:before="0"/>
        <w:rPr>
          <w:rFonts w:cs="Arial"/>
          <w:sz w:val="24"/>
          <w:szCs w:val="24"/>
        </w:rPr>
      </w:pPr>
    </w:p>
    <w:tbl>
      <w:tblPr>
        <w:tblStyle w:val="TableGrid"/>
        <w:tblW w:w="0" w:type="auto"/>
        <w:tblLook w:val="04A0" w:firstRow="1" w:lastRow="0" w:firstColumn="1" w:lastColumn="0" w:noHBand="0" w:noVBand="1"/>
      </w:tblPr>
      <w:tblGrid>
        <w:gridCol w:w="5755"/>
        <w:gridCol w:w="1282"/>
        <w:gridCol w:w="1982"/>
      </w:tblGrid>
      <w:tr w:rsidR="00A64215" w:rsidRPr="003804F3" w14:paraId="52F975D0" w14:textId="77777777" w:rsidTr="00A64215">
        <w:tc>
          <w:tcPr>
            <w:tcW w:w="5755" w:type="dxa"/>
          </w:tcPr>
          <w:p w14:paraId="563C3BFE" w14:textId="77777777" w:rsidR="00A64215" w:rsidRPr="003804F3" w:rsidRDefault="00A64215" w:rsidP="00A64215">
            <w:pPr>
              <w:spacing w:before="0"/>
              <w:jc w:val="center"/>
              <w:rPr>
                <w:rFonts w:cs="Arial"/>
                <w:sz w:val="24"/>
                <w:szCs w:val="24"/>
                <w:lang w:val="sr-Cyrl-RS"/>
              </w:rPr>
            </w:pPr>
            <w:r w:rsidRPr="003804F3">
              <w:rPr>
                <w:rFonts w:cs="Arial"/>
                <w:sz w:val="24"/>
                <w:szCs w:val="24"/>
                <w:lang w:val="sr-Cyrl-RS"/>
              </w:rPr>
              <w:t>Врста услуге</w:t>
            </w:r>
          </w:p>
        </w:tc>
        <w:tc>
          <w:tcPr>
            <w:tcW w:w="1282" w:type="dxa"/>
          </w:tcPr>
          <w:p w14:paraId="5FD65224" w14:textId="77777777" w:rsidR="00A64215" w:rsidRPr="003804F3" w:rsidRDefault="00A64215" w:rsidP="00A64215">
            <w:pPr>
              <w:spacing w:before="0"/>
              <w:jc w:val="center"/>
              <w:rPr>
                <w:rFonts w:cs="Arial"/>
                <w:sz w:val="24"/>
                <w:szCs w:val="24"/>
                <w:lang w:val="sr-Cyrl-RS"/>
              </w:rPr>
            </w:pPr>
            <w:r w:rsidRPr="003804F3">
              <w:rPr>
                <w:rFonts w:cs="Arial"/>
                <w:sz w:val="24"/>
                <w:szCs w:val="24"/>
                <w:lang w:val="sr-Cyrl-RS"/>
              </w:rPr>
              <w:t>Јединица мере</w:t>
            </w:r>
          </w:p>
        </w:tc>
        <w:tc>
          <w:tcPr>
            <w:tcW w:w="1982" w:type="dxa"/>
          </w:tcPr>
          <w:p w14:paraId="3C1A2B3C" w14:textId="77777777" w:rsidR="00A64215" w:rsidRPr="003804F3" w:rsidRDefault="00A64215" w:rsidP="00A64215">
            <w:pPr>
              <w:spacing w:before="0"/>
              <w:jc w:val="center"/>
              <w:rPr>
                <w:rFonts w:cs="Arial"/>
                <w:sz w:val="24"/>
                <w:szCs w:val="24"/>
                <w:lang w:val="sr-Cyrl-RS"/>
              </w:rPr>
            </w:pPr>
            <w:r w:rsidRPr="003804F3">
              <w:rPr>
                <w:rFonts w:cs="Arial"/>
                <w:sz w:val="24"/>
                <w:szCs w:val="24"/>
                <w:lang w:val="sr-Cyrl-RS"/>
              </w:rPr>
              <w:t>Количина</w:t>
            </w:r>
          </w:p>
        </w:tc>
      </w:tr>
      <w:tr w:rsidR="00A64215" w:rsidRPr="003804F3" w14:paraId="4AD39DF0" w14:textId="77777777" w:rsidTr="009507D4">
        <w:trPr>
          <w:trHeight w:val="665"/>
        </w:trPr>
        <w:tc>
          <w:tcPr>
            <w:tcW w:w="5755" w:type="dxa"/>
          </w:tcPr>
          <w:p w14:paraId="47297E4F" w14:textId="77777777" w:rsidR="00A64215" w:rsidRPr="00A64215" w:rsidRDefault="00A64215" w:rsidP="00A64215">
            <w:pPr>
              <w:spacing w:before="0"/>
              <w:rPr>
                <w:rFonts w:cs="Arial"/>
                <w:sz w:val="24"/>
                <w:szCs w:val="24"/>
                <w:lang w:val="sr-Cyrl-RS"/>
              </w:rPr>
            </w:pPr>
          </w:p>
        </w:tc>
        <w:tc>
          <w:tcPr>
            <w:tcW w:w="1282" w:type="dxa"/>
          </w:tcPr>
          <w:p w14:paraId="1DDF7D0F" w14:textId="77777777" w:rsidR="009507D4" w:rsidRDefault="009507D4" w:rsidP="00A64215">
            <w:pPr>
              <w:spacing w:before="0"/>
              <w:jc w:val="center"/>
              <w:rPr>
                <w:rFonts w:cs="Arial"/>
                <w:sz w:val="24"/>
                <w:szCs w:val="24"/>
                <w:lang w:val="sr-Cyrl-RS"/>
              </w:rPr>
            </w:pPr>
          </w:p>
          <w:p w14:paraId="21CD728E" w14:textId="77777777" w:rsidR="00A64215" w:rsidRPr="00A64215" w:rsidRDefault="00A64215" w:rsidP="00A64215">
            <w:pPr>
              <w:spacing w:before="0"/>
              <w:jc w:val="center"/>
              <w:rPr>
                <w:rFonts w:cs="Arial"/>
                <w:sz w:val="24"/>
                <w:szCs w:val="24"/>
                <w:lang w:val="sr-Cyrl-RS"/>
              </w:rPr>
            </w:pPr>
            <w:r>
              <w:rPr>
                <w:rFonts w:cs="Arial"/>
                <w:sz w:val="24"/>
                <w:szCs w:val="24"/>
                <w:lang w:val="sr-Cyrl-RS"/>
              </w:rPr>
              <w:t>ком.</w:t>
            </w:r>
          </w:p>
        </w:tc>
        <w:tc>
          <w:tcPr>
            <w:tcW w:w="1982" w:type="dxa"/>
          </w:tcPr>
          <w:p w14:paraId="61B07DB6" w14:textId="77777777" w:rsidR="00A64215" w:rsidRPr="003804F3" w:rsidRDefault="00A64215" w:rsidP="00A64215">
            <w:pPr>
              <w:spacing w:before="0"/>
              <w:rPr>
                <w:rFonts w:cs="Arial"/>
                <w:sz w:val="24"/>
                <w:szCs w:val="24"/>
              </w:rPr>
            </w:pPr>
          </w:p>
        </w:tc>
      </w:tr>
    </w:tbl>
    <w:p w14:paraId="335ECC77" w14:textId="77777777" w:rsidR="00A64215" w:rsidRPr="005005CE" w:rsidRDefault="00A64215" w:rsidP="00A64215">
      <w:pPr>
        <w:spacing w:before="0"/>
        <w:rPr>
          <w:rFonts w:cs="Arial"/>
          <w:sz w:val="24"/>
          <w:szCs w:val="24"/>
          <w:lang w:val="sr-Cyrl-RS"/>
        </w:rPr>
      </w:pPr>
      <w:r w:rsidRPr="003804F3">
        <w:rPr>
          <w:rFonts w:cs="Arial"/>
          <w:sz w:val="24"/>
          <w:szCs w:val="24"/>
        </w:rPr>
        <w:t xml:space="preserve"> </w:t>
      </w:r>
    </w:p>
    <w:p w14:paraId="56D6C79F" w14:textId="77777777" w:rsidR="00A64215" w:rsidRPr="003804F3" w:rsidRDefault="00A64215" w:rsidP="00A64215">
      <w:pPr>
        <w:spacing w:before="0"/>
        <w:rPr>
          <w:rFonts w:cs="Arial"/>
          <w:sz w:val="24"/>
          <w:szCs w:val="24"/>
          <w:lang w:val="sr-Cyrl-RS"/>
        </w:rPr>
      </w:pPr>
      <w:r w:rsidRPr="003804F3">
        <w:rPr>
          <w:rFonts w:cs="Arial"/>
          <w:sz w:val="24"/>
          <w:szCs w:val="24"/>
        </w:rPr>
        <w:t>Укупна вредност извршених услуга по спецификацији (без ПДВ)</w:t>
      </w:r>
      <w:r w:rsidRPr="003804F3">
        <w:rPr>
          <w:rFonts w:cs="Arial"/>
          <w:sz w:val="24"/>
          <w:szCs w:val="24"/>
          <w:lang w:val="sr-Cyrl-RS"/>
        </w:rPr>
        <w:t>:</w:t>
      </w:r>
    </w:p>
    <w:p w14:paraId="08B5092A" w14:textId="77777777" w:rsidR="00A64215" w:rsidRPr="003804F3" w:rsidRDefault="00A64215" w:rsidP="00A64215">
      <w:pPr>
        <w:spacing w:before="0"/>
        <w:rPr>
          <w:rFonts w:cs="Arial"/>
          <w:sz w:val="24"/>
          <w:szCs w:val="24"/>
        </w:rPr>
      </w:pPr>
      <w:r>
        <w:rPr>
          <w:rFonts w:cs="Arial"/>
          <w:sz w:val="24"/>
          <w:szCs w:val="24"/>
          <w:lang w:val="sr-Cyrl-RS"/>
        </w:rPr>
        <w:t>___________________</w:t>
      </w:r>
      <w:r w:rsidRPr="003804F3">
        <w:rPr>
          <w:rFonts w:cs="Arial"/>
          <w:sz w:val="24"/>
          <w:szCs w:val="24"/>
          <w:lang w:val="sr-Cyrl-RS"/>
        </w:rPr>
        <w:t>динара</w:t>
      </w:r>
      <w:r w:rsidRPr="003804F3">
        <w:rPr>
          <w:rFonts w:cs="Arial"/>
          <w:sz w:val="24"/>
          <w:szCs w:val="24"/>
        </w:rPr>
        <w:t xml:space="preserve"> </w:t>
      </w:r>
    </w:p>
    <w:p w14:paraId="242D410A" w14:textId="77777777" w:rsidR="00A64215" w:rsidRPr="003804F3" w:rsidRDefault="00A64215" w:rsidP="00A64215">
      <w:pPr>
        <w:spacing w:before="0"/>
        <w:rPr>
          <w:rFonts w:cs="Arial"/>
          <w:sz w:val="24"/>
          <w:szCs w:val="24"/>
        </w:rPr>
      </w:pPr>
    </w:p>
    <w:p w14:paraId="7724D99F" w14:textId="77777777" w:rsidR="00A64215" w:rsidRPr="003804F3" w:rsidRDefault="00A64215" w:rsidP="00A64215">
      <w:pPr>
        <w:spacing w:before="0"/>
        <w:rPr>
          <w:rFonts w:cs="Arial"/>
          <w:sz w:val="24"/>
          <w:szCs w:val="24"/>
        </w:rPr>
      </w:pPr>
      <w:r w:rsidRPr="003804F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BBDA36B" w14:textId="77777777" w:rsidR="00A64215" w:rsidRPr="003804F3" w:rsidRDefault="00A64215" w:rsidP="00A64215">
      <w:pPr>
        <w:spacing w:before="0"/>
        <w:rPr>
          <w:rFonts w:cs="Arial"/>
          <w:sz w:val="24"/>
          <w:szCs w:val="24"/>
        </w:rPr>
      </w:pPr>
    </w:p>
    <w:p w14:paraId="1533270D" w14:textId="77777777" w:rsidR="00A64215" w:rsidRPr="003804F3" w:rsidRDefault="00A64215" w:rsidP="00A64215">
      <w:pPr>
        <w:spacing w:before="0"/>
        <w:rPr>
          <w:rFonts w:cs="Arial"/>
          <w:sz w:val="24"/>
          <w:szCs w:val="24"/>
        </w:rPr>
      </w:pPr>
      <w:r w:rsidRPr="003804F3">
        <w:rPr>
          <w:rFonts w:cs="Arial"/>
          <w:sz w:val="24"/>
          <w:szCs w:val="24"/>
        </w:rPr>
        <w:t>Б) Да су услуга</w:t>
      </w:r>
      <w:r w:rsidRPr="003804F3">
        <w:rPr>
          <w:rFonts w:cs="Arial"/>
          <w:sz w:val="24"/>
          <w:szCs w:val="24"/>
          <w:lang w:val="sr-Cyrl-RS"/>
        </w:rPr>
        <w:t>(е)</w:t>
      </w:r>
      <w:r w:rsidRPr="003804F3">
        <w:rPr>
          <w:rFonts w:cs="Arial"/>
          <w:sz w:val="24"/>
          <w:szCs w:val="24"/>
        </w:rPr>
        <w:t xml:space="preserve"> извршени у обиму, квалитету, уговореном року и сагласно уговору потврђују:</w:t>
      </w:r>
    </w:p>
    <w:p w14:paraId="666DD5C4" w14:textId="77777777" w:rsidR="00A64215" w:rsidRPr="003804F3" w:rsidRDefault="00A64215" w:rsidP="00A64215">
      <w:pPr>
        <w:spacing w:before="0"/>
        <w:rPr>
          <w:rFonts w:cs="Arial"/>
          <w:sz w:val="24"/>
          <w:szCs w:val="24"/>
        </w:rPr>
      </w:pPr>
    </w:p>
    <w:p w14:paraId="1EAEBB50" w14:textId="77777777" w:rsidR="00F618E8" w:rsidRPr="00F618E8" w:rsidRDefault="00A64215" w:rsidP="00F618E8">
      <w:pPr>
        <w:spacing w:before="0"/>
        <w:rPr>
          <w:rFonts w:cs="Arial"/>
          <w:sz w:val="24"/>
          <w:szCs w:val="24"/>
          <w:lang w:val="sr-Cyrl-RS"/>
        </w:rPr>
      </w:pPr>
      <w:r w:rsidRPr="003804F3">
        <w:rPr>
          <w:rFonts w:cs="Arial"/>
          <w:sz w:val="24"/>
          <w:szCs w:val="24"/>
        </w:rPr>
        <w:t xml:space="preserve">    </w:t>
      </w:r>
    </w:p>
    <w:p w14:paraId="3054B040" w14:textId="77777777" w:rsidR="00F618E8" w:rsidRPr="00F618E8" w:rsidRDefault="00F618E8" w:rsidP="00F618E8">
      <w:pPr>
        <w:spacing w:before="0"/>
        <w:rPr>
          <w:rFonts w:cs="Arial"/>
          <w:sz w:val="24"/>
          <w:szCs w:val="24"/>
          <w:lang w:val="sr-Cyrl-RS"/>
        </w:rPr>
      </w:pPr>
      <w:r w:rsidRPr="00F618E8">
        <w:rPr>
          <w:rFonts w:cs="Arial"/>
          <w:sz w:val="24"/>
          <w:szCs w:val="24"/>
          <w:lang w:val="sr-Cyrl-RS"/>
        </w:rPr>
        <w:t xml:space="preserve">Пружалац услуге         </w:t>
      </w:r>
      <w:r w:rsidR="007D5A5E">
        <w:rPr>
          <w:rFonts w:cs="Arial"/>
          <w:sz w:val="24"/>
          <w:szCs w:val="24"/>
          <w:lang w:val="sr-Cyrl-RS"/>
        </w:rPr>
        <w:t xml:space="preserve">                                                                </w:t>
      </w:r>
      <w:r w:rsidRPr="00F618E8">
        <w:rPr>
          <w:rFonts w:cs="Arial"/>
          <w:sz w:val="24"/>
          <w:szCs w:val="24"/>
          <w:lang w:val="sr-Cyrl-RS"/>
        </w:rPr>
        <w:t>Корисник услуге</w:t>
      </w:r>
      <w:r w:rsidRPr="00F618E8">
        <w:rPr>
          <w:rFonts w:cs="Arial"/>
          <w:sz w:val="24"/>
          <w:szCs w:val="24"/>
        </w:rPr>
        <w:t xml:space="preserve"> </w:t>
      </w:r>
      <w:r w:rsidRPr="00F618E8">
        <w:rPr>
          <w:rFonts w:cs="Arial"/>
          <w:sz w:val="24"/>
          <w:szCs w:val="24"/>
          <w:lang w:val="sr-Cyrl-RS"/>
        </w:rPr>
        <w:t xml:space="preserve">  </w:t>
      </w:r>
    </w:p>
    <w:p w14:paraId="3BFA45F7" w14:textId="77777777" w:rsidR="00A64215" w:rsidRPr="003804F3" w:rsidRDefault="00A64215" w:rsidP="00A64215">
      <w:pPr>
        <w:spacing w:before="0"/>
        <w:rPr>
          <w:rFonts w:cs="Arial"/>
          <w:sz w:val="24"/>
          <w:szCs w:val="24"/>
        </w:rPr>
      </w:pPr>
    </w:p>
    <w:p w14:paraId="0B5AEFD9" w14:textId="77777777" w:rsidR="00A64215" w:rsidRPr="003804F3" w:rsidRDefault="00A64215" w:rsidP="00A64215">
      <w:pPr>
        <w:spacing w:before="0"/>
        <w:rPr>
          <w:rFonts w:cs="Arial"/>
          <w:sz w:val="24"/>
          <w:szCs w:val="24"/>
        </w:rPr>
      </w:pPr>
    </w:p>
    <w:p w14:paraId="3AB00683" w14:textId="77777777" w:rsidR="00A64215" w:rsidRPr="003804F3" w:rsidRDefault="00A64215" w:rsidP="00A64215">
      <w:pPr>
        <w:spacing w:before="0"/>
        <w:rPr>
          <w:rFonts w:cs="Arial"/>
          <w:sz w:val="24"/>
          <w:szCs w:val="24"/>
        </w:rPr>
      </w:pPr>
      <w:r w:rsidRPr="003804F3">
        <w:rPr>
          <w:rFonts w:cs="Arial"/>
          <w:sz w:val="24"/>
          <w:szCs w:val="24"/>
        </w:rPr>
        <w:t>_______________</w:t>
      </w:r>
      <w:r w:rsidRPr="003804F3">
        <w:rPr>
          <w:rFonts w:cs="Arial"/>
          <w:sz w:val="24"/>
          <w:szCs w:val="24"/>
        </w:rPr>
        <w:tab/>
      </w:r>
      <w:r w:rsidRPr="003804F3">
        <w:rPr>
          <w:rFonts w:cs="Arial"/>
          <w:sz w:val="24"/>
          <w:szCs w:val="24"/>
          <w:lang w:val="sr-Cyrl-RS"/>
        </w:rPr>
        <w:t xml:space="preserve">                                                              </w:t>
      </w:r>
      <w:r w:rsidRPr="003804F3">
        <w:rPr>
          <w:rFonts w:cs="Arial"/>
          <w:sz w:val="24"/>
          <w:szCs w:val="24"/>
        </w:rPr>
        <w:t xml:space="preserve">____________________         </w:t>
      </w:r>
    </w:p>
    <w:p w14:paraId="0DF6AFA7" w14:textId="77777777" w:rsidR="00A64215" w:rsidRPr="003804F3" w:rsidRDefault="00A64215" w:rsidP="00A64215">
      <w:pPr>
        <w:spacing w:before="0"/>
        <w:rPr>
          <w:rFonts w:cs="Arial"/>
          <w:sz w:val="24"/>
          <w:szCs w:val="24"/>
        </w:rPr>
      </w:pPr>
      <w:r w:rsidRPr="003804F3">
        <w:rPr>
          <w:rFonts w:cs="Arial"/>
          <w:sz w:val="24"/>
          <w:szCs w:val="24"/>
        </w:rPr>
        <w:t xml:space="preserve">                                         </w:t>
      </w:r>
      <w:r w:rsidRPr="003804F3">
        <w:rPr>
          <w:rFonts w:cs="Arial"/>
          <w:sz w:val="24"/>
          <w:szCs w:val="24"/>
          <w:lang w:val="sr-Cyrl-RS"/>
        </w:rPr>
        <w:t xml:space="preserve">                                         </w:t>
      </w:r>
      <w:r w:rsidRPr="003804F3">
        <w:rPr>
          <w:rFonts w:cs="Arial"/>
          <w:sz w:val="24"/>
          <w:szCs w:val="24"/>
        </w:rPr>
        <w:t xml:space="preserve">  </w:t>
      </w:r>
      <w:r w:rsidRPr="003804F3">
        <w:rPr>
          <w:rFonts w:cs="Arial"/>
          <w:sz w:val="24"/>
          <w:szCs w:val="24"/>
          <w:lang w:val="sr-Cyrl-RS"/>
        </w:rPr>
        <w:t xml:space="preserve">  </w:t>
      </w:r>
    </w:p>
    <w:p w14:paraId="4BBD47E6" w14:textId="77777777" w:rsidR="00A64215" w:rsidRDefault="00A64215" w:rsidP="00A64215">
      <w:pPr>
        <w:spacing w:before="0"/>
        <w:rPr>
          <w:rFonts w:cs="Arial"/>
          <w:sz w:val="24"/>
          <w:szCs w:val="24"/>
        </w:rPr>
      </w:pPr>
      <w:r w:rsidRPr="003804F3">
        <w:rPr>
          <w:rFonts w:cs="Arial"/>
          <w:sz w:val="24"/>
          <w:szCs w:val="24"/>
        </w:rPr>
        <w:t xml:space="preserve">    (Потпис)</w:t>
      </w:r>
      <w:r w:rsidRPr="003804F3">
        <w:rPr>
          <w:rFonts w:cs="Arial"/>
          <w:sz w:val="24"/>
          <w:szCs w:val="24"/>
        </w:rPr>
        <w:tab/>
      </w:r>
      <w:r w:rsidRPr="003804F3">
        <w:rPr>
          <w:rFonts w:cs="Arial"/>
          <w:sz w:val="24"/>
          <w:szCs w:val="24"/>
        </w:rPr>
        <w:tab/>
      </w:r>
      <w:r w:rsidRPr="003804F3">
        <w:rPr>
          <w:rFonts w:cs="Arial"/>
          <w:sz w:val="24"/>
          <w:szCs w:val="24"/>
        </w:rPr>
        <w:tab/>
      </w:r>
      <w:r w:rsidRPr="003804F3">
        <w:rPr>
          <w:rFonts w:cs="Arial"/>
          <w:sz w:val="24"/>
          <w:szCs w:val="24"/>
          <w:lang w:val="sr-Cyrl-RS"/>
        </w:rPr>
        <w:t xml:space="preserve">                                                        </w:t>
      </w:r>
      <w:r w:rsidRPr="003804F3">
        <w:rPr>
          <w:rFonts w:cs="Arial"/>
          <w:sz w:val="24"/>
          <w:szCs w:val="24"/>
        </w:rPr>
        <w:t xml:space="preserve">        (Потпис)</w:t>
      </w:r>
      <w:r w:rsidRPr="00FC15BE">
        <w:rPr>
          <w:rFonts w:cs="Arial"/>
          <w:sz w:val="24"/>
          <w:szCs w:val="24"/>
        </w:rPr>
        <w:t xml:space="preserve">   </w:t>
      </w:r>
    </w:p>
    <w:p w14:paraId="377C1F2B" w14:textId="77777777" w:rsidR="00A64215" w:rsidRPr="00FC15BE" w:rsidRDefault="00A64215" w:rsidP="00A64215">
      <w:pPr>
        <w:spacing w:before="0"/>
        <w:rPr>
          <w:rFonts w:cs="Arial"/>
          <w:sz w:val="24"/>
          <w:szCs w:val="24"/>
        </w:rPr>
      </w:pPr>
      <w:r w:rsidRPr="00FC15BE">
        <w:rPr>
          <w:rFonts w:cs="Arial"/>
          <w:sz w:val="24"/>
          <w:szCs w:val="24"/>
        </w:rPr>
        <w:t xml:space="preserve">                        </w:t>
      </w:r>
    </w:p>
    <w:p w14:paraId="2FC47B94" w14:textId="77777777" w:rsidR="00524329" w:rsidRDefault="00524329" w:rsidP="00524329">
      <w:pPr>
        <w:spacing w:before="0" w:after="160" w:line="259" w:lineRule="auto"/>
        <w:jc w:val="left"/>
        <w:rPr>
          <w:rFonts w:ascii="Calibri" w:eastAsia="Calibri" w:hAnsi="Calibri"/>
          <w:lang w:val="sr-Cyrl-RS"/>
        </w:rPr>
      </w:pPr>
    </w:p>
    <w:p w14:paraId="1FC5B722" w14:textId="77777777" w:rsidR="00D660FE" w:rsidRDefault="00D660FE" w:rsidP="00996D97">
      <w:pPr>
        <w:spacing w:before="0"/>
        <w:rPr>
          <w:rFonts w:ascii="Calibri" w:eastAsia="Calibri" w:hAnsi="Calibri"/>
          <w:lang w:val="sr-Cyrl-RS"/>
        </w:rPr>
      </w:pPr>
    </w:p>
    <w:p w14:paraId="7F0F4912" w14:textId="77777777" w:rsidR="00343A18" w:rsidRPr="00C259ED" w:rsidRDefault="00FC629A" w:rsidP="00996D97">
      <w:pPr>
        <w:spacing w:before="0"/>
        <w:rPr>
          <w:rFonts w:cs="Arial"/>
          <w:b/>
          <w:color w:val="00B0F0"/>
          <w:sz w:val="24"/>
          <w:szCs w:val="24"/>
        </w:rPr>
      </w:pPr>
      <w:r w:rsidRPr="00C259ED">
        <w:rPr>
          <w:rFonts w:eastAsia="Arial Unicode MS" w:cs="Arial"/>
          <w:b/>
          <w:sz w:val="24"/>
          <w:szCs w:val="24"/>
        </w:rPr>
        <w:t>8</w:t>
      </w:r>
      <w:r w:rsidR="00B44559" w:rsidRPr="00C259ED">
        <w:rPr>
          <w:rFonts w:eastAsia="Arial Unicode MS" w:cs="Arial"/>
          <w:b/>
          <w:sz w:val="24"/>
          <w:szCs w:val="24"/>
        </w:rPr>
        <w:t xml:space="preserve">. </w:t>
      </w:r>
      <w:r w:rsidR="008B634D">
        <w:rPr>
          <w:rFonts w:eastAsia="Arial Unicode MS" w:cs="Arial"/>
          <w:b/>
          <w:sz w:val="24"/>
          <w:szCs w:val="24"/>
          <w:lang w:val="sr-Cyrl-RS"/>
        </w:rPr>
        <w:t xml:space="preserve">  </w:t>
      </w:r>
      <w:r w:rsidR="00343A18" w:rsidRPr="00C259ED">
        <w:rPr>
          <w:rFonts w:cs="Arial"/>
          <w:b/>
          <w:sz w:val="24"/>
          <w:szCs w:val="24"/>
        </w:rPr>
        <w:t>МОДЕЛ УГОВОРА</w:t>
      </w:r>
      <w:bookmarkEnd w:id="250"/>
    </w:p>
    <w:p w14:paraId="087340D0" w14:textId="77777777" w:rsidR="00343A18" w:rsidRPr="00C259ED" w:rsidRDefault="00343A18" w:rsidP="00343A18">
      <w:pPr>
        <w:pStyle w:val="KDParagraf"/>
        <w:spacing w:before="0"/>
        <w:rPr>
          <w:rFonts w:cs="Arial"/>
          <w:b/>
          <w:sz w:val="24"/>
          <w:szCs w:val="24"/>
        </w:rPr>
      </w:pPr>
    </w:p>
    <w:p w14:paraId="488A160C"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47CA3D2" w14:textId="77777777" w:rsidR="00343A18" w:rsidRPr="00774F93" w:rsidRDefault="00343A18" w:rsidP="00343A18">
      <w:pPr>
        <w:pStyle w:val="KDParagraf"/>
        <w:spacing w:before="0"/>
        <w:rPr>
          <w:rFonts w:cs="Arial"/>
          <w:color w:val="000000"/>
          <w:sz w:val="24"/>
          <w:szCs w:val="24"/>
        </w:rPr>
      </w:pPr>
    </w:p>
    <w:p w14:paraId="6CA5AAD8" w14:textId="77777777"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14:paraId="2A980E8A" w14:textId="77777777" w:rsidR="00EE793E" w:rsidRPr="00774F93" w:rsidRDefault="00EE793E" w:rsidP="00EE793E">
      <w:pPr>
        <w:pStyle w:val="KDParagraf"/>
        <w:spacing w:before="0"/>
        <w:rPr>
          <w:rFonts w:cs="Arial"/>
          <w:b/>
          <w:sz w:val="24"/>
          <w:szCs w:val="24"/>
        </w:rPr>
      </w:pPr>
    </w:p>
    <w:p w14:paraId="26729788"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152BF641" w14:textId="77777777" w:rsidR="00EE793E" w:rsidRPr="00774F93" w:rsidRDefault="00EE793E" w:rsidP="00EE793E">
      <w:pPr>
        <w:pStyle w:val="KDParagraf"/>
        <w:spacing w:before="0"/>
        <w:rPr>
          <w:rFonts w:cs="Arial"/>
          <w:sz w:val="24"/>
          <w:szCs w:val="24"/>
        </w:rPr>
      </w:pPr>
    </w:p>
    <w:p w14:paraId="5292D7C8" w14:textId="77777777"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262BD0" w:rsidRPr="00262BD0">
        <w:rPr>
          <w:rFonts w:cs="Arial"/>
          <w:sz w:val="24"/>
          <w:szCs w:val="24"/>
        </w:rPr>
        <w:t>Корисник услуге</w:t>
      </w:r>
      <w:r w:rsidR="00EE793E" w:rsidRPr="00774F93">
        <w:rPr>
          <w:rFonts w:cs="Arial"/>
          <w:sz w:val="24"/>
          <w:szCs w:val="24"/>
        </w:rPr>
        <w:t xml:space="preserve">)  </w:t>
      </w:r>
    </w:p>
    <w:p w14:paraId="666CE806" w14:textId="77777777" w:rsidR="00EE793E" w:rsidRPr="00774F93" w:rsidRDefault="00EE793E" w:rsidP="00EE793E">
      <w:pPr>
        <w:pStyle w:val="KDParagraf"/>
        <w:spacing w:before="0"/>
        <w:rPr>
          <w:rFonts w:cs="Arial"/>
          <w:sz w:val="24"/>
          <w:szCs w:val="24"/>
        </w:rPr>
      </w:pPr>
    </w:p>
    <w:p w14:paraId="7B0E1C3F" w14:textId="77777777" w:rsidR="00EE793E" w:rsidRPr="00774F93" w:rsidRDefault="00EE793E" w:rsidP="00EE793E">
      <w:pPr>
        <w:pStyle w:val="KDParagraf"/>
        <w:spacing w:before="0"/>
        <w:rPr>
          <w:rFonts w:cs="Arial"/>
          <w:sz w:val="24"/>
          <w:szCs w:val="24"/>
        </w:rPr>
      </w:pPr>
      <w:r w:rsidRPr="00774F93">
        <w:rPr>
          <w:rFonts w:cs="Arial"/>
          <w:sz w:val="24"/>
          <w:szCs w:val="24"/>
        </w:rPr>
        <w:t>и</w:t>
      </w:r>
    </w:p>
    <w:p w14:paraId="675E9691" w14:textId="77777777" w:rsidR="00EE793E" w:rsidRPr="00774F93" w:rsidRDefault="00EE793E" w:rsidP="00EE793E">
      <w:pPr>
        <w:pStyle w:val="KDParagraf"/>
        <w:spacing w:before="0"/>
        <w:rPr>
          <w:rFonts w:cs="Arial"/>
          <w:sz w:val="24"/>
          <w:szCs w:val="24"/>
        </w:rPr>
      </w:pPr>
    </w:p>
    <w:p w14:paraId="32C33848"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0652E273" w14:textId="77777777" w:rsidR="00EE793E" w:rsidRPr="00774F93" w:rsidRDefault="00EE793E" w:rsidP="00EE793E">
      <w:pPr>
        <w:pStyle w:val="KDParagraf"/>
        <w:spacing w:before="0"/>
        <w:rPr>
          <w:rFonts w:cs="Arial"/>
          <w:sz w:val="24"/>
          <w:szCs w:val="24"/>
        </w:rPr>
      </w:pPr>
    </w:p>
    <w:p w14:paraId="34C60369" w14:textId="77777777" w:rsidR="00BE5CF4" w:rsidRPr="00BE5CF4" w:rsidRDefault="00F34DA9" w:rsidP="00BE5CF4">
      <w:pPr>
        <w:rPr>
          <w:rFonts w:cs="Arial"/>
          <w:sz w:val="24"/>
          <w:szCs w:val="24"/>
        </w:rPr>
      </w:pPr>
      <w:r>
        <w:rPr>
          <w:rFonts w:cs="Arial"/>
          <w:sz w:val="24"/>
          <w:szCs w:val="24"/>
        </w:rPr>
        <w:t xml:space="preserve">2. </w:t>
      </w:r>
      <w:r w:rsidR="00EE793E" w:rsidRPr="00774F93">
        <w:rPr>
          <w:rFonts w:cs="Arial"/>
          <w:sz w:val="24"/>
          <w:szCs w:val="24"/>
        </w:rPr>
        <w:t>_________________ (назив )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w:t>
      </w:r>
      <w:r w:rsidR="00BE5CF4" w:rsidRPr="00BE5CF4">
        <w:rPr>
          <w:rFonts w:cs="Arial"/>
          <w:sz w:val="24"/>
          <w:szCs w:val="24"/>
        </w:rPr>
        <w:t>) (у даљем тексту: Пружалац услуге)</w:t>
      </w:r>
    </w:p>
    <w:p w14:paraId="2B7D9E60" w14:textId="77777777" w:rsidR="001702A0" w:rsidRPr="001702A0" w:rsidRDefault="00EE793E" w:rsidP="001702A0">
      <w:pPr>
        <w:pStyle w:val="KDParagraf"/>
        <w:spacing w:before="0"/>
        <w:rPr>
          <w:rFonts w:cs="Arial"/>
          <w:sz w:val="24"/>
          <w:szCs w:val="24"/>
        </w:rPr>
      </w:pPr>
      <w:r w:rsidRPr="00774F93">
        <w:rPr>
          <w:rFonts w:cs="Arial"/>
          <w:sz w:val="24"/>
          <w:szCs w:val="24"/>
        </w:rPr>
        <w:t xml:space="preserve">) , </w:t>
      </w:r>
      <w:r w:rsidR="001702A0" w:rsidRPr="001702A0">
        <w:rPr>
          <w:rFonts w:cs="Arial"/>
          <w:sz w:val="24"/>
          <w:szCs w:val="24"/>
        </w:rPr>
        <w:t>2а)________</w:t>
      </w:r>
      <w:r w:rsidR="00B54D61">
        <w:rPr>
          <w:rFonts w:cs="Arial"/>
          <w:sz w:val="24"/>
          <w:szCs w:val="24"/>
        </w:rPr>
        <w:t>____________________из</w:t>
      </w:r>
      <w:r w:rsidR="00B54D61">
        <w:rPr>
          <w:rFonts w:cs="Arial"/>
          <w:sz w:val="24"/>
          <w:szCs w:val="24"/>
        </w:rPr>
        <w:tab/>
        <w:t>_____________,улица</w:t>
      </w:r>
      <w:r w:rsidR="00B54D61">
        <w:rPr>
          <w:rFonts w:cs="Arial"/>
          <w:sz w:val="24"/>
          <w:szCs w:val="24"/>
          <w:lang w:val="sr-Cyrl-RS"/>
        </w:rPr>
        <w:t>___________</w:t>
      </w:r>
      <w:r w:rsidR="00B54D61">
        <w:rPr>
          <w:rFonts w:cs="Arial"/>
          <w:sz w:val="24"/>
          <w:szCs w:val="24"/>
        </w:rPr>
        <w:t xml:space="preserve">  бр.___, ПИБ:</w:t>
      </w:r>
      <w:r w:rsidR="001702A0" w:rsidRPr="001702A0">
        <w:rPr>
          <w:rFonts w:cs="Arial"/>
          <w:sz w:val="24"/>
          <w:szCs w:val="24"/>
        </w:rPr>
        <w:t>_____________, матични б</w:t>
      </w:r>
      <w:r w:rsidR="00B54D61">
        <w:rPr>
          <w:rFonts w:cs="Arial"/>
          <w:sz w:val="24"/>
          <w:szCs w:val="24"/>
        </w:rPr>
        <w:t>рој_____________, кога зас</w:t>
      </w:r>
      <w:r w:rsidR="00B54D61">
        <w:rPr>
          <w:rFonts w:cs="Arial"/>
          <w:sz w:val="24"/>
          <w:szCs w:val="24"/>
          <w:lang w:val="sr-Cyrl-RS"/>
        </w:rPr>
        <w:t>тупа</w:t>
      </w:r>
      <w:r w:rsidR="001702A0" w:rsidRPr="001702A0">
        <w:rPr>
          <w:rFonts w:cs="Arial"/>
          <w:sz w:val="24"/>
          <w:szCs w:val="24"/>
        </w:rPr>
        <w:t>__________________________, (члан групе понуђача или подизвођач)</w:t>
      </w:r>
    </w:p>
    <w:p w14:paraId="0D318A71" w14:textId="77777777" w:rsidR="001702A0" w:rsidRPr="001702A0" w:rsidRDefault="001702A0" w:rsidP="001702A0">
      <w:pPr>
        <w:pStyle w:val="KDParagraf"/>
        <w:spacing w:before="0"/>
        <w:rPr>
          <w:rFonts w:cs="Arial"/>
          <w:sz w:val="24"/>
          <w:szCs w:val="24"/>
        </w:rPr>
      </w:pPr>
      <w:r w:rsidRPr="001702A0">
        <w:rPr>
          <w:rFonts w:cs="Arial"/>
          <w:sz w:val="24"/>
          <w:szCs w:val="24"/>
        </w:rPr>
        <w:t>2б)_______________________________________из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r w:rsidR="0028135B" w:rsidRPr="0028135B">
        <w:t xml:space="preserve"> </w:t>
      </w:r>
      <w:r w:rsidR="0028135B" w:rsidRPr="0028135B">
        <w:rPr>
          <w:rFonts w:cs="Arial"/>
          <w:sz w:val="24"/>
          <w:szCs w:val="24"/>
        </w:rPr>
        <w:t xml:space="preserve">(у даљем тексту: </w:t>
      </w:r>
      <w:r w:rsidR="00262BD0" w:rsidRPr="00262BD0">
        <w:rPr>
          <w:rFonts w:cs="Arial"/>
          <w:sz w:val="24"/>
          <w:szCs w:val="24"/>
        </w:rPr>
        <w:t>Пружалац услуге</w:t>
      </w:r>
      <w:r w:rsidR="0028135B" w:rsidRPr="0028135B">
        <w:rPr>
          <w:rFonts w:cs="Arial"/>
          <w:sz w:val="24"/>
          <w:szCs w:val="24"/>
        </w:rPr>
        <w:t>)</w:t>
      </w:r>
    </w:p>
    <w:p w14:paraId="4098C20E" w14:textId="77777777" w:rsidR="001702A0" w:rsidRPr="001702A0" w:rsidRDefault="001702A0" w:rsidP="001702A0">
      <w:pPr>
        <w:pStyle w:val="KDParagraf"/>
        <w:spacing w:before="0"/>
        <w:rPr>
          <w:rFonts w:cs="Arial"/>
          <w:sz w:val="24"/>
          <w:szCs w:val="24"/>
        </w:rPr>
      </w:pPr>
      <w:r w:rsidRPr="001702A0">
        <w:rPr>
          <w:rFonts w:cs="Arial"/>
          <w:sz w:val="24"/>
          <w:szCs w:val="24"/>
        </w:rPr>
        <w:t xml:space="preserve"> </w:t>
      </w:r>
    </w:p>
    <w:p w14:paraId="3F5964FC" w14:textId="77777777" w:rsidR="00EE793E" w:rsidRDefault="001702A0" w:rsidP="001702A0">
      <w:pPr>
        <w:pStyle w:val="KDParagraf"/>
        <w:spacing w:before="0"/>
        <w:rPr>
          <w:rFonts w:cs="Arial"/>
          <w:sz w:val="24"/>
          <w:szCs w:val="24"/>
        </w:rPr>
      </w:pPr>
      <w:r w:rsidRPr="001702A0">
        <w:rPr>
          <w:rFonts w:cs="Arial"/>
          <w:sz w:val="24"/>
          <w:szCs w:val="24"/>
        </w:rPr>
        <w:t>(попунити и заокружити у складу са понудом)</w:t>
      </w:r>
    </w:p>
    <w:p w14:paraId="6383DF7A" w14:textId="77777777" w:rsidR="001702A0" w:rsidRPr="00774F93" w:rsidRDefault="001702A0" w:rsidP="001702A0">
      <w:pPr>
        <w:pStyle w:val="KDParagraf"/>
        <w:spacing w:before="0"/>
        <w:rPr>
          <w:rFonts w:cs="Arial"/>
          <w:sz w:val="24"/>
          <w:szCs w:val="24"/>
        </w:rPr>
      </w:pPr>
    </w:p>
    <w:p w14:paraId="5521338B"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14:paraId="75C34EBC"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60B06A12" w14:textId="77777777"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p>
    <w:p w14:paraId="6AE22468" w14:textId="77777777" w:rsidR="00EE793E" w:rsidRPr="00774F93" w:rsidRDefault="00EE793E" w:rsidP="00EE793E">
      <w:pPr>
        <w:pStyle w:val="KDParagraf"/>
        <w:spacing w:before="0"/>
        <w:rPr>
          <w:rFonts w:cs="Arial"/>
          <w:sz w:val="24"/>
          <w:szCs w:val="24"/>
        </w:rPr>
      </w:pPr>
    </w:p>
    <w:p w14:paraId="009B8AE4" w14:textId="77777777" w:rsidR="00EE793E" w:rsidRDefault="00EE793E" w:rsidP="00524329">
      <w:pPr>
        <w:pStyle w:val="KDParagraf"/>
        <w:spacing w:before="0"/>
        <w:jc w:val="center"/>
        <w:rPr>
          <w:rFonts w:cs="Arial"/>
          <w:b/>
          <w:sz w:val="24"/>
          <w:szCs w:val="24"/>
        </w:rPr>
      </w:pP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О ПРУЖАЊУ УСЛУГЕ</w:t>
      </w:r>
    </w:p>
    <w:p w14:paraId="376A671C" w14:textId="0F1A0FE2" w:rsidR="004D61C6" w:rsidRPr="00F9543F" w:rsidRDefault="005005CE" w:rsidP="00F9543F">
      <w:pPr>
        <w:pStyle w:val="KDParagraf"/>
        <w:spacing w:before="0"/>
        <w:jc w:val="center"/>
        <w:rPr>
          <w:rFonts w:cs="Arial"/>
          <w:sz w:val="24"/>
          <w:szCs w:val="24"/>
          <w:lang w:val="ru-RU"/>
        </w:rPr>
      </w:pPr>
      <w:r w:rsidRPr="00346EF2">
        <w:rPr>
          <w:rFonts w:cs="Arial"/>
          <w:sz w:val="24"/>
          <w:szCs w:val="24"/>
          <w:lang w:val="ru-RU"/>
        </w:rPr>
        <w:t>Изнајмљивање и постављање једне тоалет кабине</w:t>
      </w:r>
    </w:p>
    <w:p w14:paraId="080274D7" w14:textId="77777777" w:rsidR="00EE793E" w:rsidRPr="00793989" w:rsidRDefault="00EE793E" w:rsidP="00EE793E">
      <w:pPr>
        <w:pStyle w:val="KDParagraf"/>
        <w:spacing w:before="0"/>
        <w:rPr>
          <w:rFonts w:cs="Arial"/>
          <w:sz w:val="24"/>
          <w:szCs w:val="24"/>
          <w:highlight w:val="yellow"/>
        </w:rPr>
      </w:pPr>
    </w:p>
    <w:p w14:paraId="61492383" w14:textId="77777777"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14:paraId="4DE43666" w14:textId="77777777" w:rsidR="00EE793E" w:rsidRPr="00333C9B" w:rsidRDefault="00EE793E" w:rsidP="00EE793E">
      <w:pPr>
        <w:pStyle w:val="KDParagraf"/>
        <w:spacing w:before="0"/>
        <w:rPr>
          <w:rFonts w:cs="Arial"/>
          <w:sz w:val="24"/>
          <w:szCs w:val="24"/>
        </w:rPr>
      </w:pPr>
    </w:p>
    <w:p w14:paraId="4707D0C7" w14:textId="77777777" w:rsidR="00EE793E" w:rsidRPr="00333C9B" w:rsidRDefault="00EE793E" w:rsidP="005005CE">
      <w:pPr>
        <w:pStyle w:val="KDParagraf"/>
        <w:spacing w:before="0"/>
        <w:rPr>
          <w:rFonts w:cs="Arial"/>
          <w:sz w:val="24"/>
          <w:szCs w:val="24"/>
        </w:rPr>
      </w:pPr>
      <w:r w:rsidRPr="00333C9B">
        <w:rPr>
          <w:rFonts w:cs="Arial"/>
          <w:sz w:val="24"/>
          <w:szCs w:val="24"/>
        </w:rPr>
        <w:t xml:space="preserve">Имајући у виду:  </w:t>
      </w:r>
    </w:p>
    <w:p w14:paraId="11E14773" w14:textId="77777777" w:rsidR="00EE793E" w:rsidRPr="005005CE" w:rsidRDefault="00EE793E" w:rsidP="005005CE">
      <w:pPr>
        <w:pStyle w:val="KDParagraf"/>
        <w:spacing w:before="0"/>
        <w:rPr>
          <w:rFonts w:cs="Arial"/>
          <w:sz w:val="24"/>
          <w:szCs w:val="24"/>
          <w:lang w:val="ru-RU"/>
        </w:rPr>
      </w:pPr>
      <w:r w:rsidRPr="00333C9B">
        <w:rPr>
          <w:rFonts w:cs="Arial"/>
          <w:sz w:val="24"/>
          <w:szCs w:val="24"/>
        </w:rPr>
        <w:t>•</w:t>
      </w:r>
      <w:r w:rsidRPr="00333C9B">
        <w:rPr>
          <w:rFonts w:cs="Arial"/>
          <w:sz w:val="24"/>
          <w:szCs w:val="24"/>
        </w:rPr>
        <w:tab/>
      </w:r>
      <w:r w:rsidR="004F0625" w:rsidRPr="004F0625">
        <w:rPr>
          <w:rFonts w:cs="Arial"/>
          <w:sz w:val="24"/>
          <w:szCs w:val="24"/>
        </w:rPr>
        <w:t>да је Наручилац</w:t>
      </w:r>
      <w:r w:rsidR="00843CF2">
        <w:rPr>
          <w:rFonts w:cs="Arial"/>
          <w:sz w:val="24"/>
          <w:szCs w:val="24"/>
        </w:rPr>
        <w:t xml:space="preserve"> </w:t>
      </w:r>
      <w:r w:rsidR="004F0625" w:rsidRPr="004F0625">
        <w:rPr>
          <w:rFonts w:cs="Arial"/>
          <w:sz w:val="24"/>
          <w:szCs w:val="24"/>
        </w:rPr>
        <w:t xml:space="preserve">(у даљем тексту: </w:t>
      </w:r>
      <w:r w:rsidR="00AE73C4" w:rsidRPr="00AE73C4">
        <w:rPr>
          <w:rFonts w:cs="Arial"/>
          <w:sz w:val="24"/>
          <w:szCs w:val="24"/>
        </w:rPr>
        <w:t>Корисник услуге</w:t>
      </w:r>
      <w:r w:rsidR="004F0625" w:rsidRPr="004F0625">
        <w:rPr>
          <w:rFonts w:cs="Arial"/>
          <w:sz w:val="24"/>
          <w:szCs w:val="24"/>
        </w:rPr>
        <w:t xml:space="preserve">) </w:t>
      </w:r>
      <w:r w:rsidR="00E65CAA">
        <w:rPr>
          <w:rFonts w:cs="Arial"/>
          <w:sz w:val="24"/>
          <w:szCs w:val="24"/>
        </w:rPr>
        <w:t xml:space="preserve">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5005CE" w:rsidRPr="00346EF2">
        <w:rPr>
          <w:rFonts w:cs="Arial"/>
          <w:sz w:val="24"/>
          <w:szCs w:val="24"/>
          <w:lang w:val="ru-RU"/>
        </w:rPr>
        <w:t>Изнајмљивање и постављање једне тоалет кабине</w:t>
      </w:r>
      <w:r w:rsidR="00524329">
        <w:rPr>
          <w:rFonts w:cs="Arial"/>
          <w:sz w:val="24"/>
          <w:szCs w:val="24"/>
          <w:lang w:val="sr-Cyrl-RS"/>
        </w:rPr>
        <w:t>,</w:t>
      </w:r>
      <w:r w:rsidR="00E65CAA">
        <w:rPr>
          <w:rFonts w:cs="Arial"/>
          <w:sz w:val="24"/>
          <w:szCs w:val="24"/>
        </w:rPr>
        <w:t xml:space="preserve"> </w:t>
      </w:r>
      <w:r w:rsidRPr="00333C9B">
        <w:rPr>
          <w:rFonts w:cs="Arial"/>
          <w:sz w:val="24"/>
          <w:szCs w:val="24"/>
        </w:rPr>
        <w:t xml:space="preserve">(у даљем тексту: Услуга), </w:t>
      </w:r>
      <w:r w:rsidR="00E65CAA" w:rsidRPr="00E65CAA">
        <w:rPr>
          <w:rFonts w:cs="Arial"/>
          <w:sz w:val="24"/>
          <w:szCs w:val="24"/>
        </w:rPr>
        <w:t xml:space="preserve">број </w:t>
      </w:r>
      <w:r w:rsidR="00524329">
        <w:rPr>
          <w:rFonts w:cs="Arial"/>
          <w:sz w:val="24"/>
          <w:szCs w:val="24"/>
          <w:lang w:val="sr-Cyrl-RS"/>
        </w:rPr>
        <w:t>ЈН</w:t>
      </w:r>
      <w:r w:rsidR="00E65CAA" w:rsidRPr="00E65CAA">
        <w:rPr>
          <w:rFonts w:cs="Arial"/>
          <w:sz w:val="24"/>
          <w:szCs w:val="24"/>
        </w:rPr>
        <w:t>/1000/0</w:t>
      </w:r>
      <w:r w:rsidR="005005CE">
        <w:rPr>
          <w:rFonts w:cs="Arial"/>
          <w:sz w:val="24"/>
          <w:szCs w:val="24"/>
          <w:lang w:val="sr-Cyrl-RS"/>
        </w:rPr>
        <w:t>588</w:t>
      </w:r>
      <w:r w:rsidR="00E3349B">
        <w:rPr>
          <w:rFonts w:cs="Arial"/>
          <w:sz w:val="24"/>
          <w:szCs w:val="24"/>
        </w:rPr>
        <w:t>/2016;</w:t>
      </w:r>
    </w:p>
    <w:p w14:paraId="0A7EC280"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C662EE">
        <w:rPr>
          <w:rFonts w:cs="Arial"/>
          <w:sz w:val="24"/>
          <w:szCs w:val="24"/>
          <w:lang w:val="sr-Cyrl-RS"/>
        </w:rPr>
        <w:t>__________</w:t>
      </w:r>
      <w:r w:rsidR="00E65CAA">
        <w:rPr>
          <w:rFonts w:cs="Arial"/>
          <w:sz w:val="24"/>
          <w:szCs w:val="24"/>
          <w:lang w:val="sr-Cyrl-RS"/>
        </w:rPr>
        <w:t xml:space="preserve"> </w:t>
      </w:r>
      <w:r w:rsidRPr="00333C9B">
        <w:rPr>
          <w:rFonts w:cs="Arial"/>
          <w:sz w:val="24"/>
          <w:szCs w:val="24"/>
        </w:rPr>
        <w:t xml:space="preserve">године, као и на интернет страници  </w:t>
      </w:r>
      <w:r w:rsidR="00000FD8" w:rsidRPr="00000FD8">
        <w:rPr>
          <w:rFonts w:cs="Arial"/>
          <w:sz w:val="24"/>
          <w:szCs w:val="24"/>
        </w:rPr>
        <w:t>Ko</w:t>
      </w:r>
      <w:r w:rsidR="00000FD8" w:rsidRPr="00000FD8">
        <w:rPr>
          <w:rFonts w:cs="Arial"/>
          <w:sz w:val="24"/>
          <w:szCs w:val="24"/>
          <w:lang w:val="sr-Cyrl-RS"/>
        </w:rPr>
        <w:t>рисника услуге</w:t>
      </w:r>
      <w:r w:rsidRPr="00333C9B">
        <w:rPr>
          <w:rFonts w:cs="Arial"/>
          <w:sz w:val="24"/>
          <w:szCs w:val="24"/>
        </w:rPr>
        <w:t>;</w:t>
      </w:r>
    </w:p>
    <w:p w14:paraId="3BF8530F"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E65CAA">
        <w:rPr>
          <w:rFonts w:cs="Arial"/>
          <w:sz w:val="24"/>
          <w:szCs w:val="24"/>
        </w:rPr>
        <w:t xml:space="preserve">ту: </w:t>
      </w:r>
      <w:r w:rsidR="00262BD0" w:rsidRPr="00262BD0">
        <w:rPr>
          <w:rFonts w:cs="Arial"/>
          <w:sz w:val="24"/>
          <w:szCs w:val="24"/>
        </w:rPr>
        <w:t>Пружалац услуге</w:t>
      </w:r>
      <w:r w:rsidR="00E65CAA">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FD5422" w:rsidRPr="00333C9B">
        <w:rPr>
          <w:rFonts w:cs="Arial"/>
          <w:sz w:val="24"/>
          <w:szCs w:val="24"/>
          <w:lang w:val="sr-Cyrl-RS"/>
        </w:rPr>
        <w:t>ЈН</w:t>
      </w:r>
      <w:r w:rsidR="00916FD1">
        <w:rPr>
          <w:rFonts w:cs="Arial"/>
          <w:sz w:val="24"/>
          <w:szCs w:val="24"/>
          <w:lang w:val="sr-Cyrl-RS"/>
        </w:rPr>
        <w:t>/1000/0</w:t>
      </w:r>
      <w:r w:rsidR="005005CE">
        <w:rPr>
          <w:rFonts w:cs="Arial"/>
          <w:sz w:val="24"/>
          <w:szCs w:val="24"/>
          <w:lang w:val="sr-Cyrl-RS"/>
        </w:rPr>
        <w:t>588</w:t>
      </w:r>
      <w:r w:rsidR="00916FD1">
        <w:rPr>
          <w:rFonts w:cs="Arial"/>
          <w:sz w:val="24"/>
          <w:szCs w:val="24"/>
          <w:lang w:val="sr-Cyrl-RS"/>
        </w:rPr>
        <w:t>/2016</w:t>
      </w:r>
      <w:r w:rsidRPr="00333C9B">
        <w:rPr>
          <w:rFonts w:cs="Arial"/>
          <w:sz w:val="24"/>
          <w:szCs w:val="24"/>
        </w:rPr>
        <w:t xml:space="preserve">, која је заведена код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004F0625" w:rsidRPr="004F0625">
        <w:rPr>
          <w:rFonts w:cs="Arial"/>
          <w:sz w:val="24"/>
          <w:szCs w:val="24"/>
        </w:rPr>
        <w:t xml:space="preserve"> </w:t>
      </w:r>
      <w:r w:rsidR="006D7B52">
        <w:rPr>
          <w:rFonts w:cs="Arial"/>
          <w:sz w:val="24"/>
          <w:szCs w:val="24"/>
        </w:rPr>
        <w:t>под ЈП ЕПС  бројем</w:t>
      </w:r>
      <w:r w:rsidRPr="00333C9B">
        <w:rPr>
          <w:rFonts w:cs="Arial"/>
          <w:sz w:val="24"/>
          <w:szCs w:val="24"/>
        </w:rPr>
        <w:t>______</w:t>
      </w:r>
      <w:r w:rsidR="005005CE">
        <w:rPr>
          <w:rFonts w:cs="Arial"/>
          <w:sz w:val="24"/>
          <w:szCs w:val="24"/>
        </w:rPr>
        <w:t xml:space="preserve"> од _____.2017</w:t>
      </w:r>
      <w:r w:rsidRPr="00333C9B">
        <w:rPr>
          <w:rFonts w:cs="Arial"/>
          <w:sz w:val="24"/>
          <w:szCs w:val="24"/>
        </w:rPr>
        <w:t>. године</w:t>
      </w:r>
      <w:r w:rsidR="00E65CAA">
        <w:rPr>
          <w:rFonts w:cs="Arial"/>
          <w:sz w:val="24"/>
          <w:szCs w:val="24"/>
          <w:lang w:val="sr-Cyrl-RS"/>
        </w:rPr>
        <w:t>,</w:t>
      </w:r>
      <w:r w:rsidRPr="00333C9B">
        <w:rPr>
          <w:rFonts w:cs="Arial"/>
          <w:sz w:val="24"/>
          <w:szCs w:val="24"/>
        </w:rPr>
        <w:t xml:space="preserve"> у потпуности одговара захтеву </w:t>
      </w:r>
      <w:r w:rsidR="00000FD8" w:rsidRPr="00000FD8">
        <w:rPr>
          <w:rFonts w:cs="Arial"/>
          <w:sz w:val="24"/>
          <w:szCs w:val="24"/>
          <w:lang w:val="sr-Cyrl-RS"/>
        </w:rPr>
        <w:t>Корисник</w:t>
      </w:r>
      <w:r w:rsidR="007D5A5E">
        <w:rPr>
          <w:rFonts w:cs="Arial"/>
          <w:sz w:val="24"/>
          <w:szCs w:val="24"/>
          <w:lang w:val="sr-Cyrl-RS"/>
        </w:rPr>
        <w:t>а</w:t>
      </w:r>
      <w:r w:rsidR="00000FD8" w:rsidRPr="00000FD8">
        <w:rPr>
          <w:rFonts w:cs="Arial"/>
          <w:sz w:val="24"/>
          <w:szCs w:val="24"/>
          <w:lang w:val="sr-Cyrl-RS"/>
        </w:rPr>
        <w:t xml:space="preserve"> услуге</w:t>
      </w:r>
      <w:r w:rsidR="00E3349B" w:rsidRPr="00E3349B">
        <w:rPr>
          <w:rFonts w:cs="Arial"/>
          <w:sz w:val="24"/>
          <w:szCs w:val="24"/>
        </w:rPr>
        <w:t xml:space="preserve"> </w:t>
      </w:r>
      <w:r w:rsidRPr="00333C9B">
        <w:rPr>
          <w:rFonts w:cs="Arial"/>
          <w:sz w:val="24"/>
          <w:szCs w:val="24"/>
        </w:rPr>
        <w:t xml:space="preserve">из позива за подношење понуда и Конкурсној документацији ; </w:t>
      </w:r>
    </w:p>
    <w:p w14:paraId="409746E2" w14:textId="77777777"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t xml:space="preserve">да је </w:t>
      </w:r>
      <w:r w:rsidR="00AE73C4" w:rsidRPr="00AE73C4">
        <w:rPr>
          <w:rFonts w:cs="Arial"/>
          <w:sz w:val="24"/>
          <w:szCs w:val="24"/>
        </w:rPr>
        <w:t>Корисник услуге</w:t>
      </w:r>
      <w:r w:rsidRPr="00333C9B">
        <w:rPr>
          <w:rFonts w:cs="Arial"/>
          <w:sz w:val="24"/>
          <w:szCs w:val="24"/>
        </w:rPr>
        <w:t xml:space="preserve">, на основу Понуде </w:t>
      </w:r>
      <w:r w:rsidR="00262BD0">
        <w:rPr>
          <w:rFonts w:cs="Arial"/>
          <w:sz w:val="24"/>
          <w:szCs w:val="24"/>
        </w:rPr>
        <w:t>Пружао</w:t>
      </w:r>
      <w:r w:rsidR="00262BD0" w:rsidRPr="00262BD0">
        <w:rPr>
          <w:rFonts w:cs="Arial"/>
          <w:sz w:val="24"/>
          <w:szCs w:val="24"/>
        </w:rPr>
        <w:t>ц</w:t>
      </w:r>
      <w:r w:rsidR="00262BD0">
        <w:rPr>
          <w:rFonts w:cs="Arial"/>
          <w:sz w:val="24"/>
          <w:szCs w:val="24"/>
          <w:lang w:val="sr-Cyrl-RS"/>
        </w:rPr>
        <w:t>а</w:t>
      </w:r>
      <w:r w:rsidR="00262BD0" w:rsidRPr="00262BD0">
        <w:rPr>
          <w:rFonts w:cs="Arial"/>
          <w:sz w:val="24"/>
          <w:szCs w:val="24"/>
        </w:rPr>
        <w:t xml:space="preserve"> услуге</w:t>
      </w:r>
      <w:r w:rsidR="004F0625" w:rsidRPr="004F0625">
        <w:rPr>
          <w:rFonts w:cs="Arial"/>
          <w:sz w:val="24"/>
          <w:szCs w:val="24"/>
        </w:rPr>
        <w:t xml:space="preserve"> </w:t>
      </w:r>
      <w:r w:rsidRPr="00333C9B">
        <w:rPr>
          <w:rFonts w:cs="Arial"/>
          <w:sz w:val="24"/>
          <w:szCs w:val="24"/>
        </w:rPr>
        <w:t>и Одлуке о додели Уговора</w:t>
      </w:r>
      <w:r w:rsidR="00D27D99">
        <w:rPr>
          <w:rFonts w:cs="Arial"/>
          <w:sz w:val="24"/>
          <w:szCs w:val="24"/>
        </w:rPr>
        <w:t xml:space="preserve"> </w:t>
      </w:r>
      <w:r w:rsidR="00D27D99">
        <w:rPr>
          <w:rFonts w:cs="Arial"/>
          <w:sz w:val="24"/>
          <w:szCs w:val="24"/>
          <w:lang w:val="sr-Cyrl-RS"/>
        </w:rPr>
        <w:t>број______од_____</w:t>
      </w:r>
      <w:r w:rsidRPr="00333C9B">
        <w:rPr>
          <w:rFonts w:cs="Arial"/>
          <w:sz w:val="24"/>
          <w:szCs w:val="24"/>
        </w:rPr>
        <w:t xml:space="preserve">, изабрао </w:t>
      </w:r>
      <w:r w:rsidR="00262BD0">
        <w:rPr>
          <w:rFonts w:cs="Arial"/>
          <w:sz w:val="24"/>
          <w:szCs w:val="24"/>
        </w:rPr>
        <w:t>Пружао</w:t>
      </w:r>
      <w:r w:rsidR="00262BD0" w:rsidRPr="00262BD0">
        <w:rPr>
          <w:rFonts w:cs="Arial"/>
          <w:sz w:val="24"/>
          <w:szCs w:val="24"/>
        </w:rPr>
        <w:t>ц</w:t>
      </w:r>
      <w:r w:rsidR="00262BD0">
        <w:rPr>
          <w:rFonts w:cs="Arial"/>
          <w:sz w:val="24"/>
          <w:szCs w:val="24"/>
          <w:lang w:val="sr-Cyrl-RS"/>
        </w:rPr>
        <w:t>а</w:t>
      </w:r>
      <w:r w:rsidR="00262BD0" w:rsidRPr="00262BD0">
        <w:rPr>
          <w:rFonts w:cs="Arial"/>
          <w:sz w:val="24"/>
          <w:szCs w:val="24"/>
        </w:rPr>
        <w:t xml:space="preserve"> услуге</w:t>
      </w:r>
      <w:r w:rsidR="00B01869">
        <w:rPr>
          <w:rFonts w:cs="Arial"/>
          <w:sz w:val="24"/>
          <w:szCs w:val="24"/>
          <w:lang w:val="sr-Cyrl-RS"/>
        </w:rPr>
        <w:t xml:space="preserve"> </w:t>
      </w:r>
      <w:r w:rsidR="00B01869">
        <w:rPr>
          <w:rFonts w:cs="Arial"/>
          <w:sz w:val="24"/>
          <w:szCs w:val="24"/>
        </w:rPr>
        <w:t xml:space="preserve">за </w:t>
      </w:r>
      <w:r w:rsidRPr="00333C9B">
        <w:rPr>
          <w:rFonts w:cs="Arial"/>
          <w:sz w:val="24"/>
          <w:szCs w:val="24"/>
        </w:rPr>
        <w:t>реализацију услуге, јавна набавка број</w:t>
      </w:r>
      <w:r w:rsidR="00B01869">
        <w:rPr>
          <w:rFonts w:cs="Arial"/>
          <w:sz w:val="24"/>
          <w:szCs w:val="24"/>
          <w:lang w:val="sr-Cyrl-RS"/>
        </w:rPr>
        <w:t xml:space="preserve"> </w:t>
      </w:r>
      <w:r w:rsidR="00916FD1" w:rsidRPr="00916FD1">
        <w:t xml:space="preserve"> </w:t>
      </w:r>
      <w:r w:rsidR="00916FD1" w:rsidRPr="00916FD1">
        <w:rPr>
          <w:rFonts w:cs="Arial"/>
          <w:sz w:val="24"/>
          <w:szCs w:val="24"/>
        </w:rPr>
        <w:t>ЈН/1000/0</w:t>
      </w:r>
      <w:r w:rsidR="005005CE">
        <w:rPr>
          <w:rFonts w:cs="Arial"/>
          <w:sz w:val="24"/>
          <w:szCs w:val="24"/>
          <w:lang w:val="sr-Cyrl-RS"/>
        </w:rPr>
        <w:t>588</w:t>
      </w:r>
      <w:r w:rsidR="00916FD1" w:rsidRPr="00916FD1">
        <w:rPr>
          <w:rFonts w:cs="Arial"/>
          <w:sz w:val="24"/>
          <w:szCs w:val="24"/>
        </w:rPr>
        <w:t>/2016</w:t>
      </w:r>
      <w:r w:rsidR="00916FD1">
        <w:rPr>
          <w:rFonts w:cs="Arial"/>
          <w:sz w:val="24"/>
          <w:szCs w:val="24"/>
          <w:lang w:val="sr-Cyrl-RS"/>
        </w:rPr>
        <w:t>.</w:t>
      </w:r>
    </w:p>
    <w:p w14:paraId="06871D2E" w14:textId="77777777" w:rsidR="00EE793E" w:rsidRPr="00333C9B" w:rsidRDefault="00EE793E" w:rsidP="00EE793E">
      <w:pPr>
        <w:pStyle w:val="KDParagraf"/>
        <w:spacing w:before="0"/>
        <w:rPr>
          <w:rFonts w:cs="Arial"/>
          <w:sz w:val="24"/>
          <w:szCs w:val="24"/>
        </w:rPr>
      </w:pPr>
    </w:p>
    <w:p w14:paraId="08770F5C"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5A94DEE3" w14:textId="77777777" w:rsidR="000A57D7" w:rsidRPr="00333C9B" w:rsidRDefault="000A57D7" w:rsidP="00EE793E">
      <w:pPr>
        <w:pStyle w:val="KDParagraf"/>
        <w:spacing w:before="0"/>
        <w:rPr>
          <w:rFonts w:cs="Arial"/>
          <w:b/>
          <w:sz w:val="24"/>
          <w:szCs w:val="24"/>
        </w:rPr>
      </w:pPr>
    </w:p>
    <w:p w14:paraId="1C379996"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1C0BD148" w14:textId="77777777" w:rsidR="00EE793E" w:rsidRPr="005005CE" w:rsidRDefault="009B17B1" w:rsidP="005005CE">
      <w:pPr>
        <w:pStyle w:val="KDParagraf"/>
        <w:spacing w:before="0"/>
        <w:rPr>
          <w:rFonts w:cs="Arial"/>
          <w:sz w:val="24"/>
          <w:szCs w:val="24"/>
          <w:lang w:val="ru-RU"/>
        </w:rPr>
      </w:pPr>
      <w:r w:rsidRPr="009B17B1">
        <w:rPr>
          <w:rFonts w:cs="Arial"/>
          <w:sz w:val="24"/>
          <w:szCs w:val="24"/>
        </w:rPr>
        <w:t>Предмет ов</w:t>
      </w:r>
      <w:r>
        <w:rPr>
          <w:rFonts w:cs="Arial"/>
          <w:sz w:val="24"/>
          <w:szCs w:val="24"/>
        </w:rPr>
        <w:t xml:space="preserve">ог Уговора </w:t>
      </w:r>
      <w:r w:rsidR="00536B4F">
        <w:rPr>
          <w:rFonts w:cs="Arial"/>
          <w:sz w:val="24"/>
          <w:szCs w:val="24"/>
        </w:rPr>
        <w:t xml:space="preserve">o </w:t>
      </w:r>
      <w:r w:rsidR="00536B4F">
        <w:rPr>
          <w:rFonts w:cs="Arial"/>
          <w:sz w:val="24"/>
          <w:szCs w:val="24"/>
          <w:lang w:val="sr-Cyrl-RS"/>
        </w:rPr>
        <w:t>пружању услуга</w:t>
      </w:r>
      <w:r>
        <w:rPr>
          <w:rFonts w:cs="Arial"/>
          <w:sz w:val="24"/>
          <w:szCs w:val="24"/>
        </w:rPr>
        <w:t xml:space="preserve"> </w:t>
      </w:r>
      <w:r w:rsidR="00536B4F" w:rsidRPr="00000FD8">
        <w:rPr>
          <w:rFonts w:cs="Arial"/>
          <w:sz w:val="24"/>
          <w:szCs w:val="24"/>
          <w:lang w:val="sr-Cyrl-RS"/>
        </w:rPr>
        <w:t>(у даљем тексту: Уговор)</w:t>
      </w:r>
      <w:r w:rsidR="00536B4F">
        <w:rPr>
          <w:rFonts w:cs="Arial"/>
          <w:sz w:val="24"/>
          <w:szCs w:val="24"/>
          <w:lang w:val="sr-Cyrl-RS"/>
        </w:rPr>
        <w:t xml:space="preserve"> </w:t>
      </w:r>
      <w:r>
        <w:rPr>
          <w:rFonts w:cs="Arial"/>
          <w:sz w:val="24"/>
          <w:szCs w:val="24"/>
        </w:rPr>
        <w:t>је пружање услуге</w:t>
      </w:r>
      <w:r w:rsidR="00000FD8" w:rsidRPr="00000FD8">
        <w:rPr>
          <w:rFonts w:cs="Arial"/>
          <w:sz w:val="24"/>
          <w:szCs w:val="24"/>
        </w:rPr>
        <w:t xml:space="preserve"> </w:t>
      </w:r>
      <w:r>
        <w:rPr>
          <w:rFonts w:cs="Arial"/>
          <w:sz w:val="24"/>
          <w:szCs w:val="24"/>
        </w:rPr>
        <w:t xml:space="preserve"> </w:t>
      </w:r>
      <w:r w:rsidR="005005CE" w:rsidRPr="00346EF2">
        <w:rPr>
          <w:rFonts w:cs="Arial"/>
          <w:sz w:val="24"/>
          <w:szCs w:val="24"/>
          <w:lang w:val="ru-RU"/>
        </w:rPr>
        <w:t>Изнајмљивање и постављање једне тоалет кабине</w:t>
      </w:r>
      <w:r w:rsidR="00524329">
        <w:rPr>
          <w:rFonts w:cs="Arial"/>
          <w:sz w:val="24"/>
          <w:szCs w:val="24"/>
          <w:lang w:val="sr-Cyrl-RS"/>
        </w:rPr>
        <w:t xml:space="preserve"> </w:t>
      </w:r>
      <w:r w:rsidR="00000FD8">
        <w:rPr>
          <w:rFonts w:cs="Arial"/>
          <w:sz w:val="24"/>
          <w:szCs w:val="24"/>
          <w:lang w:val="ru-RU"/>
        </w:rPr>
        <w:t xml:space="preserve">(у даљем тексту: Услуга) </w:t>
      </w:r>
      <w:r w:rsidR="00440DF2" w:rsidRPr="00440DF2">
        <w:rPr>
          <w:rFonts w:cs="Arial"/>
          <w:sz w:val="24"/>
          <w:szCs w:val="24"/>
        </w:rPr>
        <w:t xml:space="preserve">према захтеву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00E3349B">
        <w:rPr>
          <w:rFonts w:cs="Arial"/>
          <w:sz w:val="24"/>
          <w:szCs w:val="24"/>
        </w:rPr>
        <w:t xml:space="preserve"> </w:t>
      </w:r>
      <w:r w:rsidR="00440DF2" w:rsidRPr="00440DF2">
        <w:rPr>
          <w:rFonts w:cs="Arial"/>
          <w:sz w:val="24"/>
          <w:szCs w:val="24"/>
        </w:rPr>
        <w:t>из Конку</w:t>
      </w:r>
      <w:r w:rsidR="00517A4A">
        <w:rPr>
          <w:rFonts w:cs="Arial"/>
          <w:sz w:val="24"/>
          <w:szCs w:val="24"/>
        </w:rPr>
        <w:t>рсне документације</w:t>
      </w:r>
      <w:r w:rsidR="00536B4F">
        <w:rPr>
          <w:rFonts w:cs="Arial"/>
          <w:sz w:val="24"/>
          <w:szCs w:val="24"/>
          <w:lang w:val="sr-Cyrl-RS"/>
        </w:rPr>
        <w:t>,</w:t>
      </w:r>
      <w:r w:rsidR="00517A4A">
        <w:rPr>
          <w:rFonts w:cs="Arial"/>
          <w:sz w:val="24"/>
          <w:szCs w:val="24"/>
        </w:rPr>
        <w:t xml:space="preserve"> </w:t>
      </w:r>
      <w:r w:rsidR="00524329">
        <w:rPr>
          <w:rFonts w:cs="Arial"/>
          <w:sz w:val="24"/>
          <w:szCs w:val="24"/>
        </w:rPr>
        <w:t xml:space="preserve">према Понуди </w:t>
      </w:r>
      <w:r w:rsidR="00262BD0">
        <w:rPr>
          <w:rFonts w:cs="Arial"/>
          <w:sz w:val="24"/>
          <w:szCs w:val="24"/>
        </w:rPr>
        <w:t>Пружаоца</w:t>
      </w:r>
      <w:r w:rsidR="00262BD0" w:rsidRPr="00262BD0">
        <w:rPr>
          <w:rFonts w:cs="Arial"/>
          <w:sz w:val="24"/>
          <w:szCs w:val="24"/>
        </w:rPr>
        <w:t xml:space="preserve"> услуге</w:t>
      </w:r>
      <w:r w:rsidR="00524329">
        <w:rPr>
          <w:rFonts w:cs="Arial"/>
          <w:sz w:val="24"/>
          <w:szCs w:val="24"/>
        </w:rPr>
        <w:t xml:space="preserve"> број______</w:t>
      </w:r>
      <w:r w:rsidR="00440DF2" w:rsidRPr="00440DF2">
        <w:rPr>
          <w:rFonts w:cs="Arial"/>
          <w:sz w:val="24"/>
          <w:szCs w:val="24"/>
        </w:rPr>
        <w:t>од _______године</w:t>
      </w:r>
      <w:r w:rsidR="00536B4F">
        <w:rPr>
          <w:rFonts w:cs="Arial"/>
          <w:sz w:val="24"/>
          <w:szCs w:val="24"/>
          <w:lang w:val="sr-Cyrl-RS"/>
        </w:rPr>
        <w:t xml:space="preserve"> и обрасцу Структуре цене</w:t>
      </w:r>
      <w:r w:rsidR="00440DF2" w:rsidRPr="00440DF2">
        <w:rPr>
          <w:rFonts w:cs="Arial"/>
          <w:sz w:val="24"/>
          <w:szCs w:val="24"/>
        </w:rPr>
        <w:t xml:space="preserve"> кој</w:t>
      </w:r>
      <w:r w:rsidR="00536B4F">
        <w:rPr>
          <w:rFonts w:cs="Arial"/>
          <w:sz w:val="24"/>
          <w:szCs w:val="24"/>
          <w:lang w:val="sr-Cyrl-RS"/>
        </w:rPr>
        <w:t>е</w:t>
      </w:r>
      <w:r w:rsidR="00440DF2" w:rsidRPr="00440DF2">
        <w:rPr>
          <w:rFonts w:cs="Arial"/>
          <w:sz w:val="24"/>
          <w:szCs w:val="24"/>
        </w:rPr>
        <w:t xml:space="preserve"> као Прилог </w:t>
      </w:r>
      <w:r w:rsidR="00536B4F">
        <w:rPr>
          <w:rFonts w:cs="Arial"/>
          <w:sz w:val="24"/>
          <w:szCs w:val="24"/>
          <w:lang w:val="sr-Cyrl-RS"/>
        </w:rPr>
        <w:t xml:space="preserve">1, </w:t>
      </w:r>
      <w:r w:rsidR="00440DF2" w:rsidRPr="00440DF2">
        <w:rPr>
          <w:rFonts w:cs="Arial"/>
          <w:sz w:val="24"/>
          <w:szCs w:val="24"/>
        </w:rPr>
        <w:t>2</w:t>
      </w:r>
      <w:r w:rsidR="00536B4F">
        <w:rPr>
          <w:rFonts w:cs="Arial"/>
          <w:sz w:val="24"/>
          <w:szCs w:val="24"/>
          <w:lang w:val="sr-Cyrl-RS"/>
        </w:rPr>
        <w:t xml:space="preserve"> и 3</w:t>
      </w:r>
      <w:r w:rsidR="00440DF2" w:rsidRPr="00440DF2">
        <w:rPr>
          <w:rFonts w:cs="Arial"/>
          <w:sz w:val="24"/>
          <w:szCs w:val="24"/>
        </w:rPr>
        <w:t xml:space="preserve"> чин</w:t>
      </w:r>
      <w:r w:rsidR="00536B4F">
        <w:rPr>
          <w:rFonts w:cs="Arial"/>
          <w:sz w:val="24"/>
          <w:szCs w:val="24"/>
          <w:lang w:val="sr-Cyrl-RS"/>
        </w:rPr>
        <w:t>е</w:t>
      </w:r>
      <w:r w:rsidR="00440DF2" w:rsidRPr="00440DF2">
        <w:rPr>
          <w:rFonts w:cs="Arial"/>
          <w:sz w:val="24"/>
          <w:szCs w:val="24"/>
        </w:rPr>
        <w:t xml:space="preserve"> саставни део овог </w:t>
      </w:r>
      <w:r w:rsidR="003D371F">
        <w:rPr>
          <w:rFonts w:cs="Arial"/>
          <w:sz w:val="24"/>
          <w:szCs w:val="24"/>
          <w:lang w:val="sr-Cyrl-RS"/>
        </w:rPr>
        <w:t>У</w:t>
      </w:r>
      <w:r w:rsidR="00440DF2" w:rsidRPr="00440DF2">
        <w:rPr>
          <w:rFonts w:cs="Arial"/>
          <w:sz w:val="24"/>
          <w:szCs w:val="24"/>
        </w:rPr>
        <w:t>говора</w:t>
      </w:r>
      <w:r w:rsidR="00916FD1">
        <w:rPr>
          <w:rFonts w:cs="Arial"/>
          <w:sz w:val="24"/>
          <w:szCs w:val="24"/>
          <w:lang w:val="sr-Cyrl-RS"/>
        </w:rPr>
        <w:t>.</w:t>
      </w:r>
    </w:p>
    <w:p w14:paraId="0C687D11" w14:textId="77777777" w:rsidR="003D371F" w:rsidRPr="00333C9B" w:rsidRDefault="003D371F" w:rsidP="00EE793E">
      <w:pPr>
        <w:pStyle w:val="KDParagraf"/>
        <w:spacing w:before="0"/>
        <w:rPr>
          <w:rFonts w:cs="Arial"/>
          <w:sz w:val="24"/>
          <w:szCs w:val="24"/>
        </w:rPr>
      </w:pPr>
    </w:p>
    <w:p w14:paraId="1F92BAB6" w14:textId="77777777" w:rsidR="00EE793E" w:rsidRPr="00333C9B" w:rsidRDefault="00EE793E" w:rsidP="00EE793E">
      <w:pPr>
        <w:pStyle w:val="KDParagraf"/>
        <w:spacing w:before="0"/>
        <w:rPr>
          <w:rFonts w:cs="Arial"/>
          <w:b/>
          <w:sz w:val="24"/>
          <w:szCs w:val="24"/>
        </w:rPr>
      </w:pPr>
      <w:r w:rsidRPr="00333C9B">
        <w:rPr>
          <w:rFonts w:cs="Arial"/>
          <w:b/>
          <w:sz w:val="24"/>
          <w:szCs w:val="24"/>
        </w:rPr>
        <w:t>ЦЕНА</w:t>
      </w:r>
    </w:p>
    <w:p w14:paraId="5B11A12C" w14:textId="77777777" w:rsidR="00EE793E" w:rsidRPr="00333C9B" w:rsidRDefault="00EE793E" w:rsidP="00EE793E">
      <w:pPr>
        <w:pStyle w:val="KDParagraf"/>
        <w:spacing w:before="0"/>
        <w:rPr>
          <w:rFonts w:cs="Arial"/>
          <w:sz w:val="24"/>
          <w:szCs w:val="24"/>
        </w:rPr>
      </w:pPr>
    </w:p>
    <w:p w14:paraId="4E60F2A5" w14:textId="77777777" w:rsidR="00D42672" w:rsidRPr="00D42672" w:rsidRDefault="00EE793E" w:rsidP="00D543EB">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78497FBA" w14:textId="77777777" w:rsidR="00F618E8" w:rsidRDefault="00EE3D45" w:rsidP="00D42672">
      <w:pPr>
        <w:pStyle w:val="KDParagraf"/>
        <w:spacing w:before="0"/>
        <w:rPr>
          <w:rFonts w:cs="Arial"/>
          <w:sz w:val="24"/>
          <w:szCs w:val="24"/>
          <w:lang w:val="sr-Cyrl-RS"/>
        </w:rPr>
      </w:pPr>
      <w:r>
        <w:rPr>
          <w:rFonts w:cs="Arial"/>
          <w:sz w:val="24"/>
          <w:szCs w:val="24"/>
          <w:lang w:val="sr-Cyrl-RS"/>
        </w:rPr>
        <w:t>Јединична ц</w:t>
      </w:r>
      <w:r w:rsidR="00F618E8">
        <w:rPr>
          <w:rFonts w:cs="Arial"/>
          <w:sz w:val="24"/>
          <w:szCs w:val="24"/>
          <w:lang w:val="sr-Cyrl-RS"/>
        </w:rPr>
        <w:t xml:space="preserve">ена </w:t>
      </w:r>
      <w:r w:rsidR="00536B4F">
        <w:rPr>
          <w:rFonts w:cs="Arial"/>
          <w:sz w:val="24"/>
          <w:szCs w:val="24"/>
          <w:lang w:val="sr-Cyrl-RS"/>
        </w:rPr>
        <w:t>У</w:t>
      </w:r>
      <w:r w:rsidR="00F618E8">
        <w:rPr>
          <w:rFonts w:cs="Arial"/>
          <w:sz w:val="24"/>
          <w:szCs w:val="24"/>
          <w:lang w:val="sr-Cyrl-RS"/>
        </w:rPr>
        <w:t>слуге из члана 1. овог Уговора</w:t>
      </w:r>
      <w:r w:rsidR="00536B4F">
        <w:rPr>
          <w:rFonts w:cs="Arial"/>
          <w:sz w:val="24"/>
          <w:szCs w:val="24"/>
          <w:lang w:val="sr-Cyrl-RS"/>
        </w:rPr>
        <w:t xml:space="preserve"> за </w:t>
      </w:r>
      <w:r w:rsidR="003A66D3">
        <w:rPr>
          <w:rFonts w:cs="Arial"/>
          <w:sz w:val="24"/>
          <w:szCs w:val="24"/>
          <w:lang w:val="sr-Cyrl-RS"/>
        </w:rPr>
        <w:t xml:space="preserve">један </w:t>
      </w:r>
      <w:r w:rsidR="00536B4F">
        <w:rPr>
          <w:rFonts w:cs="Arial"/>
          <w:sz w:val="24"/>
          <w:szCs w:val="24"/>
          <w:lang w:val="sr-Cyrl-RS"/>
        </w:rPr>
        <w:t>дан</w:t>
      </w:r>
      <w:r w:rsidR="00F618E8">
        <w:rPr>
          <w:rFonts w:cs="Arial"/>
          <w:sz w:val="24"/>
          <w:szCs w:val="24"/>
          <w:lang w:val="sr-Cyrl-RS"/>
        </w:rPr>
        <w:t xml:space="preserve"> износи __________</w:t>
      </w:r>
      <w:r>
        <w:rPr>
          <w:rFonts w:cs="Arial"/>
          <w:sz w:val="24"/>
          <w:szCs w:val="24"/>
          <w:lang w:val="sr-Cyrl-RS"/>
        </w:rPr>
        <w:t xml:space="preserve"> </w:t>
      </w:r>
      <w:r w:rsidR="00F618E8">
        <w:rPr>
          <w:rFonts w:cs="Arial"/>
          <w:sz w:val="24"/>
          <w:szCs w:val="24"/>
          <w:lang w:val="sr-Cyrl-RS"/>
        </w:rPr>
        <w:t>динара без ПДВ</w:t>
      </w:r>
      <w:r w:rsidR="004C3971">
        <w:rPr>
          <w:rFonts w:cs="Arial"/>
          <w:sz w:val="24"/>
          <w:szCs w:val="24"/>
          <w:lang w:val="sr-Cyrl-RS"/>
        </w:rPr>
        <w:t xml:space="preserve">, </w:t>
      </w:r>
      <w:r w:rsidR="00BE5CF4">
        <w:rPr>
          <w:rFonts w:cs="Arial"/>
          <w:sz w:val="24"/>
          <w:szCs w:val="24"/>
          <w:lang w:val="sr-Cyrl-RS"/>
        </w:rPr>
        <w:t>према Понуди број</w:t>
      </w:r>
      <w:r w:rsidR="004C3971">
        <w:rPr>
          <w:rFonts w:cs="Arial"/>
          <w:sz w:val="24"/>
          <w:szCs w:val="24"/>
          <w:lang w:val="sr-Cyrl-RS"/>
        </w:rPr>
        <w:t xml:space="preserve">__________од________године  </w:t>
      </w:r>
      <w:r w:rsidR="00BE5CF4">
        <w:rPr>
          <w:rFonts w:cs="Arial"/>
          <w:sz w:val="24"/>
          <w:szCs w:val="24"/>
          <w:lang w:val="sr-Cyrl-RS"/>
        </w:rPr>
        <w:t>и Образц</w:t>
      </w:r>
      <w:r w:rsidR="00AC2BFB">
        <w:rPr>
          <w:rFonts w:cs="Arial"/>
          <w:sz w:val="24"/>
          <w:szCs w:val="24"/>
          <w:lang w:val="sr-Cyrl-RS"/>
        </w:rPr>
        <w:t>у</w:t>
      </w:r>
      <w:r w:rsidR="00BE5CF4">
        <w:rPr>
          <w:rFonts w:cs="Arial"/>
          <w:sz w:val="24"/>
          <w:szCs w:val="24"/>
          <w:lang w:val="sr-Cyrl-RS"/>
        </w:rPr>
        <w:t xml:space="preserve"> структуре цене</w:t>
      </w:r>
      <w:r w:rsidR="004C3971">
        <w:rPr>
          <w:rFonts w:cs="Arial"/>
          <w:sz w:val="24"/>
          <w:szCs w:val="24"/>
          <w:lang w:val="sr-Cyrl-RS"/>
        </w:rPr>
        <w:t>.</w:t>
      </w:r>
    </w:p>
    <w:p w14:paraId="36B5EFF7" w14:textId="77777777" w:rsidR="00F618E8" w:rsidRPr="00D543EB" w:rsidRDefault="00F618E8" w:rsidP="00D42672">
      <w:pPr>
        <w:pStyle w:val="KDParagraf"/>
        <w:spacing w:before="0"/>
        <w:rPr>
          <w:rFonts w:cs="Arial"/>
          <w:sz w:val="24"/>
          <w:szCs w:val="24"/>
          <w:lang w:val="sr-Cyrl-RS"/>
        </w:rPr>
      </w:pPr>
    </w:p>
    <w:p w14:paraId="7CC3B80F" w14:textId="77777777" w:rsidR="00D543EB" w:rsidRDefault="00D42672" w:rsidP="00EE793E">
      <w:pPr>
        <w:pStyle w:val="KDParagraf"/>
        <w:spacing w:before="0"/>
        <w:rPr>
          <w:rFonts w:cs="Arial"/>
          <w:sz w:val="24"/>
          <w:szCs w:val="24"/>
        </w:rPr>
      </w:pPr>
      <w:r w:rsidRPr="00D42672">
        <w:rPr>
          <w:rFonts w:cs="Arial"/>
          <w:sz w:val="24"/>
          <w:szCs w:val="24"/>
        </w:rPr>
        <w:t>Укупна вредност</w:t>
      </w:r>
      <w:r w:rsidR="00947837">
        <w:rPr>
          <w:rFonts w:cs="Arial"/>
          <w:sz w:val="24"/>
          <w:szCs w:val="24"/>
          <w:lang w:val="sr-Cyrl-RS"/>
        </w:rPr>
        <w:t xml:space="preserve"> Уговора</w:t>
      </w:r>
      <w:r w:rsidR="007C36D0">
        <w:rPr>
          <w:rFonts w:cs="Arial"/>
          <w:sz w:val="24"/>
          <w:szCs w:val="24"/>
        </w:rPr>
        <w:t xml:space="preserve"> </w:t>
      </w:r>
      <w:r w:rsidRPr="00D42672">
        <w:rPr>
          <w:rFonts w:cs="Arial"/>
          <w:sz w:val="24"/>
          <w:szCs w:val="24"/>
        </w:rPr>
        <w:t xml:space="preserve">зависиће од коначног броја и обима </w:t>
      </w:r>
      <w:r w:rsidR="00291480">
        <w:rPr>
          <w:rFonts w:cs="Arial"/>
          <w:sz w:val="24"/>
          <w:szCs w:val="24"/>
          <w:lang w:val="sr-Cyrl-RS"/>
        </w:rPr>
        <w:t xml:space="preserve">пружених </w:t>
      </w:r>
      <w:r w:rsidRPr="00D42672">
        <w:rPr>
          <w:rFonts w:cs="Arial"/>
          <w:sz w:val="24"/>
          <w:szCs w:val="24"/>
        </w:rPr>
        <w:t xml:space="preserve">услуга, а највише до износа процењене вредности предметне јавне набавке, односно до </w:t>
      </w:r>
      <w:r>
        <w:rPr>
          <w:rFonts w:cs="Arial"/>
          <w:sz w:val="24"/>
          <w:szCs w:val="24"/>
          <w:lang w:val="sr-Cyrl-RS"/>
        </w:rPr>
        <w:t>________</w:t>
      </w:r>
      <w:r w:rsidRPr="00D42672">
        <w:rPr>
          <w:rFonts w:cs="Arial"/>
          <w:sz w:val="24"/>
          <w:szCs w:val="24"/>
        </w:rPr>
        <w:t xml:space="preserve"> (</w:t>
      </w:r>
      <w:r>
        <w:rPr>
          <w:rFonts w:cs="Arial"/>
          <w:sz w:val="24"/>
          <w:szCs w:val="24"/>
          <w:lang w:val="sr-Cyrl-RS"/>
        </w:rPr>
        <w:t>словима:____________</w:t>
      </w:r>
      <w:r w:rsidRPr="00D42672">
        <w:rPr>
          <w:rFonts w:cs="Arial"/>
          <w:sz w:val="24"/>
          <w:szCs w:val="24"/>
        </w:rPr>
        <w:t>) динара без ПДВ</w:t>
      </w:r>
      <w:r w:rsidR="0073701B">
        <w:rPr>
          <w:rFonts w:cs="Arial"/>
          <w:sz w:val="24"/>
          <w:szCs w:val="24"/>
          <w:lang w:val="sr-Cyrl-RS"/>
        </w:rPr>
        <w:t>.</w:t>
      </w:r>
    </w:p>
    <w:p w14:paraId="7B7915C6" w14:textId="77777777" w:rsidR="004C3971" w:rsidRDefault="004C3971" w:rsidP="00EE793E">
      <w:pPr>
        <w:pStyle w:val="KDParagraf"/>
        <w:spacing w:before="0"/>
        <w:rPr>
          <w:rFonts w:cs="Arial"/>
          <w:sz w:val="24"/>
          <w:szCs w:val="24"/>
        </w:rPr>
      </w:pPr>
    </w:p>
    <w:p w14:paraId="6F4556B8" w14:textId="77777777" w:rsidR="00EE793E" w:rsidRPr="00333C9B" w:rsidRDefault="00EE793E" w:rsidP="007C36D0">
      <w:pPr>
        <w:pStyle w:val="KDParagraf"/>
        <w:spacing w:before="0"/>
        <w:rPr>
          <w:rFonts w:cs="Arial"/>
          <w:sz w:val="24"/>
          <w:szCs w:val="24"/>
        </w:rPr>
      </w:pPr>
      <w:r w:rsidRPr="00333C9B">
        <w:rPr>
          <w:rFonts w:cs="Arial"/>
          <w:sz w:val="24"/>
          <w:szCs w:val="24"/>
        </w:rPr>
        <w:t>Н</w:t>
      </w:r>
      <w:r w:rsidR="00F10783">
        <w:rPr>
          <w:rFonts w:cs="Arial"/>
          <w:sz w:val="24"/>
          <w:szCs w:val="24"/>
        </w:rPr>
        <w:t xml:space="preserve">а  цену Услуге </w:t>
      </w:r>
      <w:r w:rsidRPr="00333C9B">
        <w:rPr>
          <w:rFonts w:cs="Arial"/>
          <w:sz w:val="24"/>
          <w:szCs w:val="24"/>
        </w:rPr>
        <w:t>обрачунава се припадајући порез на додату вредност у складу са прописима Републике Србије.</w:t>
      </w:r>
    </w:p>
    <w:p w14:paraId="521CD28B" w14:textId="77777777" w:rsidR="002355DE" w:rsidRPr="00793989" w:rsidRDefault="002355DE" w:rsidP="00EE793E">
      <w:pPr>
        <w:pStyle w:val="KDParagraf"/>
        <w:spacing w:before="0"/>
        <w:rPr>
          <w:rFonts w:cs="Arial"/>
          <w:b/>
          <w:i/>
          <w:color w:val="00B0F0"/>
          <w:sz w:val="24"/>
          <w:szCs w:val="24"/>
          <w:highlight w:val="yellow"/>
        </w:rPr>
      </w:pPr>
    </w:p>
    <w:p w14:paraId="36C60885" w14:textId="77777777" w:rsidR="00EE793E" w:rsidRDefault="00EE793E" w:rsidP="009B79B6">
      <w:pPr>
        <w:pStyle w:val="KDParagraf"/>
        <w:spacing w:before="0"/>
        <w:rPr>
          <w:rFonts w:cs="Arial"/>
          <w:sz w:val="24"/>
          <w:szCs w:val="24"/>
        </w:rPr>
      </w:pPr>
      <w:r w:rsidRPr="00333C9B">
        <w:rPr>
          <w:rFonts w:cs="Arial"/>
          <w:sz w:val="24"/>
          <w:szCs w:val="24"/>
        </w:rPr>
        <w:t>Цена је фиксна за све време</w:t>
      </w:r>
      <w:r w:rsidR="0012793A">
        <w:rPr>
          <w:rFonts w:cs="Arial"/>
          <w:sz w:val="24"/>
          <w:szCs w:val="24"/>
        </w:rPr>
        <w:t xml:space="preserve"> </w:t>
      </w:r>
      <w:r w:rsidR="0012793A">
        <w:rPr>
          <w:rFonts w:cs="Arial"/>
          <w:sz w:val="24"/>
          <w:szCs w:val="24"/>
          <w:lang w:val="sr-Latn-RS"/>
        </w:rPr>
        <w:t>важења Уговора</w:t>
      </w:r>
      <w:r w:rsidR="00536B4F">
        <w:rPr>
          <w:rFonts w:cs="Arial"/>
          <w:sz w:val="24"/>
          <w:szCs w:val="24"/>
          <w:lang w:val="sr-Cyrl-RS"/>
        </w:rPr>
        <w:t xml:space="preserve"> </w:t>
      </w:r>
      <w:r w:rsidRPr="00333C9B">
        <w:rPr>
          <w:rFonts w:cs="Arial"/>
          <w:sz w:val="24"/>
          <w:szCs w:val="24"/>
        </w:rPr>
        <w:t xml:space="preserve">. </w:t>
      </w:r>
    </w:p>
    <w:p w14:paraId="6641B0FA" w14:textId="77777777" w:rsidR="00441E81" w:rsidRPr="00333C9B" w:rsidRDefault="00441E81" w:rsidP="00EE793E">
      <w:pPr>
        <w:pStyle w:val="KDParagraf"/>
        <w:spacing w:before="0"/>
        <w:rPr>
          <w:rFonts w:cs="Arial"/>
          <w:sz w:val="24"/>
          <w:szCs w:val="24"/>
          <w:lang w:val="sr-Cyrl-RS"/>
        </w:rPr>
      </w:pPr>
    </w:p>
    <w:p w14:paraId="012F5EC9" w14:textId="77777777"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14:paraId="1153F115" w14:textId="77777777" w:rsidR="00EE793E" w:rsidRPr="00333C9B" w:rsidRDefault="00EE793E" w:rsidP="00EE793E">
      <w:pPr>
        <w:pStyle w:val="KDParagraf"/>
        <w:spacing w:before="0"/>
        <w:rPr>
          <w:rFonts w:cs="Arial"/>
          <w:sz w:val="24"/>
          <w:szCs w:val="24"/>
        </w:rPr>
      </w:pPr>
    </w:p>
    <w:p w14:paraId="5C545E9D"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2BBE83EB" w14:textId="77777777" w:rsidR="00441B74" w:rsidRPr="00D543EB" w:rsidRDefault="00AE73C4" w:rsidP="00EE793E">
      <w:pPr>
        <w:pStyle w:val="KDParagraf"/>
        <w:spacing w:before="0"/>
        <w:rPr>
          <w:rFonts w:cs="Arial"/>
          <w:sz w:val="24"/>
          <w:szCs w:val="24"/>
          <w:lang w:val="sr-Cyrl-RS"/>
        </w:rPr>
      </w:pPr>
      <w:r w:rsidRPr="00AE73C4">
        <w:rPr>
          <w:rFonts w:cs="Arial"/>
          <w:sz w:val="24"/>
          <w:szCs w:val="24"/>
        </w:rPr>
        <w:t>Корисник услуге</w:t>
      </w:r>
      <w:r w:rsidR="00E3349B" w:rsidRPr="00E3349B">
        <w:rPr>
          <w:rFonts w:cs="Arial"/>
          <w:sz w:val="24"/>
          <w:szCs w:val="24"/>
        </w:rPr>
        <w:t xml:space="preserve"> </w:t>
      </w:r>
      <w:r w:rsidR="00517A4A">
        <w:rPr>
          <w:rFonts w:cs="Arial"/>
          <w:sz w:val="24"/>
          <w:szCs w:val="24"/>
        </w:rPr>
        <w:t xml:space="preserve">се обавезује да </w:t>
      </w:r>
      <w:r w:rsidR="00262BD0">
        <w:rPr>
          <w:rFonts w:cs="Arial"/>
          <w:sz w:val="24"/>
          <w:szCs w:val="24"/>
        </w:rPr>
        <w:t>Пружаоцу</w:t>
      </w:r>
      <w:r w:rsidR="00262BD0" w:rsidRPr="00262BD0">
        <w:rPr>
          <w:rFonts w:cs="Arial"/>
          <w:sz w:val="24"/>
          <w:szCs w:val="24"/>
        </w:rPr>
        <w:t xml:space="preserve"> услуге </w:t>
      </w:r>
      <w:r w:rsidR="00441B74" w:rsidRPr="00441B74">
        <w:rPr>
          <w:rFonts w:cs="Arial"/>
          <w:sz w:val="24"/>
          <w:szCs w:val="24"/>
        </w:rPr>
        <w:t>плати извршену Услугу  су</w:t>
      </w:r>
      <w:r w:rsidR="00263B12">
        <w:rPr>
          <w:rFonts w:cs="Arial"/>
          <w:sz w:val="24"/>
          <w:szCs w:val="24"/>
        </w:rPr>
        <w:t>кцесивно,</w:t>
      </w:r>
      <w:r w:rsidR="00263B12" w:rsidRPr="00263B12">
        <w:rPr>
          <w:rFonts w:cs="Arial"/>
          <w:sz w:val="24"/>
          <w:szCs w:val="24"/>
        </w:rPr>
        <w:t xml:space="preserve"> у року до 15 (словима: петнаест) дана од дана пријема исправног рачуна издатог на основу прихваћеног Записника о извршеним услугама од стране овлашћених представника </w:t>
      </w:r>
      <w:r w:rsidR="008B634D">
        <w:rPr>
          <w:rFonts w:cs="Arial"/>
          <w:sz w:val="24"/>
          <w:szCs w:val="24"/>
          <w:lang w:val="sr-Cyrl-RS"/>
        </w:rPr>
        <w:t>Корисника услуге</w:t>
      </w:r>
      <w:r w:rsidR="00263B12" w:rsidRPr="00263B12">
        <w:rPr>
          <w:rFonts w:cs="Arial"/>
          <w:sz w:val="24"/>
          <w:szCs w:val="24"/>
        </w:rPr>
        <w:t xml:space="preserve"> и </w:t>
      </w:r>
      <w:r w:rsidR="00262BD0">
        <w:rPr>
          <w:rFonts w:cs="Arial"/>
          <w:sz w:val="24"/>
          <w:szCs w:val="24"/>
        </w:rPr>
        <w:t>Пружаоца</w:t>
      </w:r>
      <w:r w:rsidR="00262BD0" w:rsidRPr="00262BD0">
        <w:rPr>
          <w:rFonts w:cs="Arial"/>
          <w:sz w:val="24"/>
          <w:szCs w:val="24"/>
        </w:rPr>
        <w:t xml:space="preserve"> услуге</w:t>
      </w:r>
      <w:r w:rsidR="00263B12" w:rsidRPr="00263B12">
        <w:rPr>
          <w:rFonts w:cs="Arial"/>
          <w:sz w:val="24"/>
          <w:szCs w:val="24"/>
        </w:rPr>
        <w:t xml:space="preserve">. </w:t>
      </w:r>
      <w:r w:rsidR="00D543EB" w:rsidRPr="00DF764F">
        <w:rPr>
          <w:rFonts w:eastAsia="Calibri" w:cs="Arial"/>
          <w:sz w:val="24"/>
          <w:szCs w:val="24"/>
        </w:rPr>
        <w:t>Фактурисање</w:t>
      </w:r>
      <w:r w:rsidR="00D543EB">
        <w:rPr>
          <w:rFonts w:eastAsia="Calibri" w:cs="Arial"/>
          <w:sz w:val="24"/>
          <w:szCs w:val="24"/>
          <w:lang w:val="sr-Cyrl-RS"/>
        </w:rPr>
        <w:t xml:space="preserve"> ће се вршити</w:t>
      </w:r>
      <w:r w:rsidR="00D543EB" w:rsidRPr="00DF764F">
        <w:rPr>
          <w:rFonts w:eastAsia="Calibri" w:cs="Arial"/>
          <w:sz w:val="24"/>
          <w:szCs w:val="24"/>
        </w:rPr>
        <w:t xml:space="preserve"> сваког првог у месецу за предходни месец</w:t>
      </w:r>
      <w:r w:rsidR="00D543EB">
        <w:rPr>
          <w:rFonts w:eastAsia="Calibri" w:cs="Arial"/>
          <w:sz w:val="24"/>
          <w:szCs w:val="24"/>
          <w:lang w:val="sr-Cyrl-RS"/>
        </w:rPr>
        <w:t xml:space="preserve"> у скаду са прихваћеном ценом из понуде Понуђача</w:t>
      </w:r>
      <w:r w:rsidR="00D543EB">
        <w:rPr>
          <w:rFonts w:cs="Arial"/>
          <w:sz w:val="24"/>
          <w:szCs w:val="24"/>
          <w:lang w:val="sr-Cyrl-RS"/>
        </w:rPr>
        <w:t xml:space="preserve"> на основу Записника о извршеним услугама.</w:t>
      </w:r>
    </w:p>
    <w:p w14:paraId="46D7861E" w14:textId="77777777" w:rsidR="00774EDC" w:rsidRPr="00000FD8" w:rsidRDefault="00000FD8" w:rsidP="00000FD8">
      <w:pPr>
        <w:tabs>
          <w:tab w:val="left" w:pos="567"/>
        </w:tabs>
        <w:spacing w:before="0"/>
        <w:rPr>
          <w:rFonts w:cs="Arial"/>
          <w:sz w:val="24"/>
          <w:szCs w:val="24"/>
          <w:lang w:val="sr-Cyrl-RS"/>
        </w:rPr>
      </w:pPr>
      <w:r w:rsidRPr="00000FD8">
        <w:rPr>
          <w:rFonts w:cs="Arial"/>
          <w:sz w:val="24"/>
          <w:szCs w:val="24"/>
        </w:rPr>
        <w:lastRenderedPageBreak/>
        <w:t xml:space="preserve">Рачун мора бити достављен на адресу </w:t>
      </w:r>
      <w:r w:rsidRPr="00000FD8">
        <w:rPr>
          <w:rFonts w:cs="Arial"/>
          <w:sz w:val="24"/>
          <w:szCs w:val="24"/>
          <w:lang w:val="sr-Cyrl-RS"/>
        </w:rPr>
        <w:t>Корисника</w:t>
      </w:r>
      <w:r w:rsidRPr="00000FD8">
        <w:rPr>
          <w:rFonts w:cs="Arial"/>
          <w:sz w:val="24"/>
          <w:szCs w:val="24"/>
        </w:rPr>
        <w:t xml:space="preserve">: Јавно предузеће „Електропривреда Србије“ Београд, </w:t>
      </w:r>
      <w:r w:rsidRPr="00000FD8">
        <w:rPr>
          <w:rFonts w:cs="Arial"/>
          <w:sz w:val="24"/>
          <w:szCs w:val="24"/>
          <w:lang w:val="sr-Cyrl-RS"/>
        </w:rPr>
        <w:t>Улица царице Милице 2</w:t>
      </w:r>
      <w:r w:rsidRPr="00000FD8">
        <w:rPr>
          <w:rFonts w:cs="Arial"/>
          <w:sz w:val="24"/>
          <w:szCs w:val="24"/>
        </w:rPr>
        <w:t>, са обавезним прилозима</w:t>
      </w:r>
      <w:r w:rsidRPr="00000FD8">
        <w:rPr>
          <w:rFonts w:cs="Arial"/>
          <w:sz w:val="24"/>
          <w:szCs w:val="24"/>
          <w:lang w:val="sr-Cyrl-RS"/>
        </w:rPr>
        <w:t>.</w:t>
      </w:r>
    </w:p>
    <w:p w14:paraId="55410C22" w14:textId="77777777" w:rsidR="00774EDC" w:rsidRPr="00774EDC" w:rsidRDefault="00774EDC" w:rsidP="00774EDC">
      <w:pPr>
        <w:rPr>
          <w:rFonts w:cs="Arial"/>
          <w:sz w:val="24"/>
          <w:szCs w:val="24"/>
        </w:rPr>
      </w:pPr>
      <w:r w:rsidRPr="00774EDC">
        <w:rPr>
          <w:rFonts w:cs="Arial"/>
          <w:sz w:val="24"/>
          <w:szCs w:val="24"/>
        </w:rPr>
        <w:t xml:space="preserve">У испостављеном рачуну </w:t>
      </w:r>
      <w:r>
        <w:rPr>
          <w:rFonts w:cs="Arial"/>
          <w:sz w:val="24"/>
          <w:szCs w:val="24"/>
          <w:lang w:val="sr-Cyrl-RS"/>
        </w:rPr>
        <w:t xml:space="preserve">Пружалац услуге </w:t>
      </w:r>
      <w:r w:rsidRPr="00774EDC">
        <w:rPr>
          <w:rFonts w:cs="Arial"/>
          <w:sz w:val="24"/>
          <w:szCs w:val="24"/>
        </w:rPr>
        <w:t xml:space="preserve"> је дужан да се придржава тачно дефинисаних назива</w:t>
      </w:r>
      <w:r>
        <w:rPr>
          <w:rFonts w:cs="Arial"/>
          <w:sz w:val="24"/>
          <w:szCs w:val="24"/>
          <w:lang w:val="sr-Cyrl-RS"/>
        </w:rPr>
        <w:t xml:space="preserve"> у</w:t>
      </w:r>
      <w:r w:rsidRPr="00774EDC">
        <w:rPr>
          <w:rFonts w:cs="Arial"/>
          <w:sz w:val="24"/>
          <w:szCs w:val="24"/>
        </w:rPr>
        <w:t>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B7B4905" w14:textId="77777777" w:rsidR="00263B12" w:rsidRDefault="00263B12" w:rsidP="00EE793E">
      <w:pPr>
        <w:pStyle w:val="KDParagraf"/>
        <w:spacing w:before="0"/>
        <w:rPr>
          <w:rFonts w:cs="Arial"/>
          <w:sz w:val="24"/>
          <w:szCs w:val="24"/>
        </w:rPr>
      </w:pPr>
    </w:p>
    <w:p w14:paraId="03AD2866" w14:textId="77777777" w:rsidR="00C26E51" w:rsidRDefault="00C26E51" w:rsidP="00EE793E">
      <w:pPr>
        <w:pStyle w:val="KDParagraf"/>
        <w:spacing w:before="0"/>
        <w:rPr>
          <w:rFonts w:cs="Arial"/>
          <w:b/>
          <w:sz w:val="24"/>
          <w:szCs w:val="24"/>
          <w:lang w:val="sr-Cyrl-RS"/>
        </w:rPr>
      </w:pPr>
      <w:r w:rsidRPr="00C26E51">
        <w:rPr>
          <w:rFonts w:cs="Arial"/>
          <w:b/>
          <w:sz w:val="24"/>
          <w:szCs w:val="24"/>
          <w:lang w:val="sr-Cyrl-RS"/>
        </w:rPr>
        <w:t>РОК</w:t>
      </w:r>
      <w:r w:rsidR="004E47C2">
        <w:rPr>
          <w:rFonts w:cs="Arial"/>
          <w:b/>
          <w:sz w:val="24"/>
          <w:szCs w:val="24"/>
          <w:lang w:val="sr-Cyrl-RS"/>
        </w:rPr>
        <w:t xml:space="preserve"> И МЕСТО</w:t>
      </w:r>
      <w:r w:rsidRPr="00C26E51">
        <w:rPr>
          <w:rFonts w:cs="Arial"/>
          <w:b/>
          <w:sz w:val="24"/>
          <w:szCs w:val="24"/>
          <w:lang w:val="sr-Cyrl-RS"/>
        </w:rPr>
        <w:t xml:space="preserve"> </w:t>
      </w:r>
      <w:r w:rsidR="00517A4A">
        <w:rPr>
          <w:rFonts w:cs="Arial"/>
          <w:b/>
          <w:sz w:val="24"/>
          <w:szCs w:val="24"/>
          <w:lang w:val="sr-Cyrl-RS"/>
        </w:rPr>
        <w:t>ПРУЖАЊА УСЛУГЕ</w:t>
      </w:r>
    </w:p>
    <w:p w14:paraId="24F393E5" w14:textId="77777777" w:rsidR="004D61C6" w:rsidRPr="00517A4A" w:rsidRDefault="004D61C6" w:rsidP="00EE793E">
      <w:pPr>
        <w:pStyle w:val="KDParagraf"/>
        <w:spacing w:before="0"/>
        <w:rPr>
          <w:rFonts w:cs="Arial"/>
          <w:b/>
          <w:sz w:val="24"/>
          <w:szCs w:val="24"/>
          <w:lang w:val="sr-Cyrl-RS"/>
        </w:rPr>
      </w:pPr>
    </w:p>
    <w:p w14:paraId="79BACF3D" w14:textId="7C7E29E4" w:rsidR="00656B8A" w:rsidRPr="00C26E51" w:rsidRDefault="0017563C" w:rsidP="00F9543F">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14:paraId="0EAD4BD4" w14:textId="7A42F7B1" w:rsidR="004E47C2" w:rsidRDefault="00865BC3" w:rsidP="0090550C">
      <w:pPr>
        <w:pStyle w:val="KDParagraf"/>
        <w:spacing w:before="0"/>
        <w:rPr>
          <w:rFonts w:cs="Arial"/>
          <w:sz w:val="24"/>
          <w:szCs w:val="24"/>
        </w:rPr>
      </w:pPr>
      <w:r w:rsidRPr="00865BC3">
        <w:rPr>
          <w:rFonts w:cs="Arial"/>
          <w:sz w:val="24"/>
          <w:szCs w:val="24"/>
        </w:rPr>
        <w:t>Рок извршења услуг</w:t>
      </w:r>
      <w:r w:rsidR="00947837">
        <w:rPr>
          <w:rFonts w:cs="Arial"/>
          <w:sz w:val="24"/>
          <w:szCs w:val="24"/>
          <w:lang w:val="sr-Cyrl-RS"/>
        </w:rPr>
        <w:t>е</w:t>
      </w:r>
      <w:r w:rsidRPr="00865BC3">
        <w:rPr>
          <w:rFonts w:cs="Arial"/>
          <w:sz w:val="24"/>
          <w:szCs w:val="24"/>
        </w:rPr>
        <w:t xml:space="preserve"> постављања кабине је </w:t>
      </w:r>
      <w:r w:rsidR="00F9543F" w:rsidRPr="00F9543F">
        <w:rPr>
          <w:rFonts w:cs="Arial"/>
          <w:sz w:val="24"/>
          <w:szCs w:val="24"/>
          <w:lang w:val="sr-Cyrl-RS"/>
        </w:rPr>
        <w:t xml:space="preserve">5 (словима: пет) </w:t>
      </w:r>
      <w:r w:rsidRPr="00865BC3">
        <w:rPr>
          <w:rFonts w:cs="Arial"/>
          <w:sz w:val="24"/>
          <w:szCs w:val="24"/>
        </w:rPr>
        <w:t xml:space="preserve">дана од дана обостраног потписивања </w:t>
      </w:r>
      <w:r w:rsidR="00000FD8">
        <w:rPr>
          <w:rFonts w:cs="Arial"/>
          <w:sz w:val="24"/>
          <w:szCs w:val="24"/>
          <w:lang w:val="sr-Cyrl-RS"/>
        </w:rPr>
        <w:t>У</w:t>
      </w:r>
      <w:r w:rsidRPr="00865BC3">
        <w:rPr>
          <w:rFonts w:cs="Arial"/>
          <w:sz w:val="24"/>
          <w:szCs w:val="24"/>
        </w:rPr>
        <w:t>говора</w:t>
      </w:r>
      <w:r w:rsidR="004B31EA">
        <w:rPr>
          <w:rFonts w:cs="Arial"/>
          <w:sz w:val="24"/>
          <w:szCs w:val="24"/>
          <w:lang w:val="sr-Cyrl-RS"/>
        </w:rPr>
        <w:t>,</w:t>
      </w:r>
      <w:r w:rsidR="00D543EB" w:rsidRPr="007D5A5E">
        <w:rPr>
          <w:rFonts w:eastAsia="Calibri" w:cs="Arial"/>
          <w:sz w:val="24"/>
          <w:szCs w:val="24"/>
          <w:lang w:val="sr-Cyrl-RS"/>
        </w:rPr>
        <w:t xml:space="preserve"> </w:t>
      </w:r>
      <w:r w:rsidR="004B31EA">
        <w:rPr>
          <w:rFonts w:eastAsia="Calibri" w:cs="Arial"/>
          <w:sz w:val="24"/>
          <w:szCs w:val="24"/>
          <w:lang w:val="sr-Cyrl-RS"/>
        </w:rPr>
        <w:t>д</w:t>
      </w:r>
      <w:r w:rsidR="00D543EB" w:rsidRPr="007D5A5E">
        <w:rPr>
          <w:rFonts w:eastAsia="Calibri" w:cs="Arial"/>
          <w:sz w:val="24"/>
          <w:szCs w:val="24"/>
          <w:lang w:val="sr-Cyrl-RS"/>
        </w:rPr>
        <w:t xml:space="preserve">ок </w:t>
      </w:r>
      <w:r w:rsidR="00656B8A">
        <w:rPr>
          <w:rFonts w:eastAsia="Calibri" w:cs="Arial"/>
          <w:sz w:val="24"/>
          <w:szCs w:val="24"/>
          <w:lang w:val="sr-Cyrl-RS"/>
        </w:rPr>
        <w:t>је</w:t>
      </w:r>
      <w:r w:rsidR="00D543EB" w:rsidRPr="007D5A5E">
        <w:rPr>
          <w:rFonts w:eastAsia="Calibri" w:cs="Arial"/>
          <w:sz w:val="24"/>
          <w:szCs w:val="24"/>
          <w:lang w:val="sr-Cyrl-RS"/>
        </w:rPr>
        <w:t xml:space="preserve"> </w:t>
      </w:r>
      <w:r w:rsidR="00656B8A" w:rsidRPr="00656B8A">
        <w:rPr>
          <w:rFonts w:eastAsia="Calibri" w:cs="Arial"/>
          <w:sz w:val="24"/>
          <w:szCs w:val="24"/>
          <w:lang w:val="sr-Cyrl-RS"/>
        </w:rPr>
        <w:t>рок извршења услуге оквирни период од 550 дана а највише</w:t>
      </w:r>
      <w:r w:rsidR="00656B8A">
        <w:rPr>
          <w:rFonts w:eastAsia="Calibri" w:cs="Arial"/>
          <w:sz w:val="24"/>
          <w:szCs w:val="24"/>
          <w:lang w:val="sr-Cyrl-RS"/>
        </w:rPr>
        <w:t xml:space="preserve"> до исцрпљења уговореног износа из члана 2. овог уговора. </w:t>
      </w:r>
    </w:p>
    <w:p w14:paraId="2942B073" w14:textId="77777777" w:rsidR="00865BC3" w:rsidRDefault="00865BC3" w:rsidP="0090550C">
      <w:pPr>
        <w:pStyle w:val="KDParagraf"/>
        <w:spacing w:before="0"/>
        <w:rPr>
          <w:rFonts w:cs="Arial"/>
          <w:sz w:val="24"/>
          <w:szCs w:val="24"/>
        </w:rPr>
      </w:pPr>
    </w:p>
    <w:p w14:paraId="7E77FA99" w14:textId="77777777" w:rsidR="00BD1407" w:rsidRDefault="005005CE" w:rsidP="0090550C">
      <w:pPr>
        <w:pStyle w:val="KDParagraf"/>
        <w:spacing w:before="0"/>
        <w:rPr>
          <w:rFonts w:cs="Arial"/>
          <w:sz w:val="24"/>
          <w:szCs w:val="24"/>
        </w:rPr>
      </w:pPr>
      <w:r w:rsidRPr="007C36D0">
        <w:rPr>
          <w:rFonts w:cs="Arial"/>
          <w:sz w:val="24"/>
          <w:szCs w:val="24"/>
        </w:rPr>
        <w:t>Место пружања услуге је</w:t>
      </w:r>
      <w:r w:rsidR="004E47C2" w:rsidRPr="007C36D0">
        <w:rPr>
          <w:rFonts w:cs="Arial"/>
          <w:sz w:val="24"/>
          <w:szCs w:val="24"/>
        </w:rPr>
        <w:t xml:space="preserve"> пословни објек</w:t>
      </w:r>
      <w:r w:rsidRPr="007C36D0">
        <w:rPr>
          <w:rFonts w:cs="Arial"/>
          <w:sz w:val="24"/>
          <w:szCs w:val="24"/>
          <w:lang w:val="sr-Cyrl-RS"/>
        </w:rPr>
        <w:t>а</w:t>
      </w:r>
      <w:r w:rsidRPr="007C36D0">
        <w:rPr>
          <w:rFonts w:cs="Arial"/>
          <w:sz w:val="24"/>
          <w:szCs w:val="24"/>
        </w:rPr>
        <w:t>т</w:t>
      </w:r>
      <w:r w:rsidR="004E47C2" w:rsidRPr="007C36D0">
        <w:rPr>
          <w:rFonts w:cs="Arial"/>
          <w:sz w:val="24"/>
          <w:szCs w:val="24"/>
        </w:rPr>
        <w:t xml:space="preserve"> </w:t>
      </w:r>
      <w:r w:rsidR="00603F59" w:rsidRPr="007C36D0">
        <w:rPr>
          <w:rFonts w:cs="Arial"/>
          <w:sz w:val="24"/>
          <w:szCs w:val="24"/>
          <w:lang w:val="sr-Cyrl-RS"/>
        </w:rPr>
        <w:t xml:space="preserve">Корисника услуге </w:t>
      </w:r>
      <w:r w:rsidR="004E47C2" w:rsidRPr="007C36D0">
        <w:rPr>
          <w:rFonts w:cs="Arial"/>
          <w:sz w:val="24"/>
          <w:szCs w:val="24"/>
        </w:rPr>
        <w:t xml:space="preserve">у Београду, </w:t>
      </w:r>
      <w:r w:rsidR="00000FD8" w:rsidRPr="007C36D0">
        <w:rPr>
          <w:sz w:val="24"/>
          <w:szCs w:val="24"/>
          <w:lang w:val="sr-Cyrl-RS" w:eastAsia="ar-SA"/>
        </w:rPr>
        <w:t>Градилишно-пословни комплекс Блок 20 Нови Београд</w:t>
      </w:r>
      <w:r w:rsidR="00000FD8" w:rsidRPr="00000FD8">
        <w:rPr>
          <w:lang w:val="sr-Cyrl-RS" w:eastAsia="ar-SA"/>
        </w:rPr>
        <w:t>.</w:t>
      </w:r>
      <w:r w:rsidR="00000FD8" w:rsidRPr="00000FD8">
        <w:rPr>
          <w:rFonts w:cs="Arial"/>
          <w:sz w:val="24"/>
          <w:szCs w:val="24"/>
        </w:rPr>
        <w:t xml:space="preserve"> </w:t>
      </w:r>
    </w:p>
    <w:p w14:paraId="5BD5C314" w14:textId="77777777" w:rsidR="0090550C" w:rsidRPr="00E10470" w:rsidRDefault="0090550C" w:rsidP="00BD1407">
      <w:pPr>
        <w:pStyle w:val="KDParagraf"/>
        <w:spacing w:before="0"/>
        <w:rPr>
          <w:rFonts w:cs="Arial"/>
          <w:sz w:val="24"/>
          <w:szCs w:val="24"/>
        </w:rPr>
      </w:pPr>
    </w:p>
    <w:p w14:paraId="32A9CE14" w14:textId="77777777" w:rsidR="00273871" w:rsidRPr="00273871" w:rsidRDefault="00273871" w:rsidP="00273871">
      <w:pPr>
        <w:spacing w:before="0"/>
        <w:ind w:right="-286"/>
        <w:contextualSpacing/>
        <w:rPr>
          <w:rFonts w:cs="Arial"/>
          <w:b/>
          <w:sz w:val="24"/>
          <w:szCs w:val="20"/>
          <w:lang w:val="sr-Cyrl-CS" w:eastAsia="ar-SA"/>
        </w:rPr>
      </w:pPr>
      <w:r w:rsidRPr="00273871">
        <w:rPr>
          <w:rFonts w:cs="Arial"/>
          <w:b/>
          <w:sz w:val="24"/>
          <w:szCs w:val="20"/>
          <w:lang w:val="sr-Latn-CS" w:eastAsia="ar-SA"/>
        </w:rPr>
        <w:t>O</w:t>
      </w:r>
      <w:r w:rsidRPr="00273871">
        <w:rPr>
          <w:rFonts w:cs="Arial"/>
          <w:b/>
          <w:sz w:val="24"/>
          <w:szCs w:val="20"/>
          <w:lang w:val="sr-Cyrl-CS" w:eastAsia="ar-SA"/>
        </w:rPr>
        <w:t xml:space="preserve">БАВЕЗЕ </w:t>
      </w:r>
      <w:r w:rsidR="00000FD8" w:rsidRPr="00000FD8">
        <w:rPr>
          <w:rFonts w:cs="Arial"/>
          <w:b/>
          <w:sz w:val="24"/>
          <w:szCs w:val="20"/>
          <w:lang w:val="sr-Cyrl-CS" w:eastAsia="ar-SA"/>
        </w:rPr>
        <w:t xml:space="preserve">КОРИСНИКА УСЛУГЕ </w:t>
      </w:r>
    </w:p>
    <w:p w14:paraId="375399C0" w14:textId="77777777" w:rsidR="00273871" w:rsidRPr="00273871" w:rsidRDefault="00273871" w:rsidP="00273871">
      <w:pPr>
        <w:spacing w:before="0"/>
        <w:ind w:right="-286"/>
        <w:contextualSpacing/>
        <w:rPr>
          <w:rFonts w:cs="Arial"/>
          <w:b/>
          <w:sz w:val="24"/>
          <w:szCs w:val="20"/>
          <w:lang w:val="sr-Cyrl-CS" w:eastAsia="ar-SA"/>
        </w:rPr>
      </w:pPr>
    </w:p>
    <w:p w14:paraId="1D3E3557" w14:textId="77777777" w:rsidR="00D543EB" w:rsidRPr="00EE539E" w:rsidRDefault="00273871" w:rsidP="007C36D0">
      <w:pPr>
        <w:spacing w:before="0"/>
        <w:ind w:right="-286"/>
        <w:contextualSpacing/>
        <w:jc w:val="center"/>
        <w:rPr>
          <w:lang w:val="ru-RU"/>
        </w:rPr>
      </w:pPr>
      <w:r w:rsidRPr="00273871">
        <w:rPr>
          <w:rFonts w:cs="Arial"/>
          <w:b/>
          <w:sz w:val="24"/>
          <w:szCs w:val="20"/>
          <w:lang w:val="sr-Cyrl-CS" w:eastAsia="ar-SA"/>
        </w:rPr>
        <w:t>Члан 5.</w:t>
      </w:r>
    </w:p>
    <w:p w14:paraId="7691153B" w14:textId="77777777" w:rsidR="00000FD8" w:rsidRPr="00000FD8" w:rsidRDefault="00000FD8" w:rsidP="00000FD8">
      <w:pPr>
        <w:tabs>
          <w:tab w:val="left" w:pos="567"/>
        </w:tabs>
        <w:spacing w:before="0"/>
        <w:rPr>
          <w:rFonts w:cs="Arial"/>
          <w:sz w:val="24"/>
          <w:szCs w:val="24"/>
          <w:lang w:val="ru-RU"/>
        </w:rPr>
      </w:pPr>
      <w:r w:rsidRPr="00000FD8">
        <w:rPr>
          <w:rFonts w:cs="Arial"/>
          <w:sz w:val="24"/>
          <w:szCs w:val="20"/>
          <w:lang w:val="sr-Cyrl-CS" w:eastAsia="ar-SA"/>
        </w:rPr>
        <w:t xml:space="preserve">Корисник услуге се обавезује да обезбеди услове да </w:t>
      </w:r>
      <w:r w:rsidRPr="00000FD8">
        <w:rPr>
          <w:rFonts w:cs="Arial"/>
          <w:sz w:val="24"/>
          <w:szCs w:val="20"/>
          <w:lang w:val="sr-Cyrl-RS" w:eastAsia="ar-SA"/>
        </w:rPr>
        <w:t xml:space="preserve">Пружалац услуге изврши Услугу </w:t>
      </w:r>
      <w:r w:rsidRPr="00000FD8">
        <w:rPr>
          <w:rFonts w:cs="Arial"/>
          <w:sz w:val="24"/>
          <w:szCs w:val="24"/>
          <w:lang w:val="ru-RU"/>
        </w:rPr>
        <w:t>постављања тоалет кабине.</w:t>
      </w:r>
    </w:p>
    <w:p w14:paraId="36E87557" w14:textId="77777777" w:rsidR="00273871" w:rsidRPr="00273871" w:rsidRDefault="00273871" w:rsidP="00843CF2">
      <w:pPr>
        <w:spacing w:before="0"/>
        <w:ind w:right="-286"/>
        <w:contextualSpacing/>
        <w:rPr>
          <w:rFonts w:cs="Arial"/>
          <w:b/>
          <w:sz w:val="24"/>
          <w:szCs w:val="20"/>
          <w:lang w:val="sr-Cyrl-CS" w:eastAsia="ar-SA"/>
        </w:rPr>
      </w:pPr>
    </w:p>
    <w:p w14:paraId="0EEA5CA8" w14:textId="77777777" w:rsidR="006057E7" w:rsidRPr="00DD551A" w:rsidRDefault="00AE73C4" w:rsidP="00843CF2">
      <w:pPr>
        <w:pStyle w:val="KDParagraf"/>
        <w:spacing w:before="0"/>
        <w:rPr>
          <w:rFonts w:cs="Arial"/>
          <w:sz w:val="24"/>
          <w:szCs w:val="24"/>
        </w:rPr>
      </w:pPr>
      <w:r w:rsidRPr="00AE73C4">
        <w:rPr>
          <w:rFonts w:cs="Arial"/>
          <w:sz w:val="24"/>
          <w:szCs w:val="24"/>
          <w:lang w:val="sr-Cyrl-RS"/>
        </w:rPr>
        <w:t xml:space="preserve">Корисник услуге </w:t>
      </w:r>
      <w:r w:rsidR="006057E7" w:rsidRPr="00DD551A">
        <w:rPr>
          <w:rFonts w:cs="Arial"/>
          <w:sz w:val="24"/>
          <w:szCs w:val="24"/>
        </w:rPr>
        <w:t xml:space="preserve">се обавезује да </w:t>
      </w:r>
      <w:r w:rsidR="00262BD0">
        <w:rPr>
          <w:rFonts w:cs="Arial"/>
          <w:sz w:val="24"/>
          <w:szCs w:val="24"/>
          <w:lang w:val="sr-Cyrl-RS"/>
        </w:rPr>
        <w:t>Пружаоцу</w:t>
      </w:r>
      <w:r w:rsidR="00262BD0" w:rsidRPr="00262BD0">
        <w:rPr>
          <w:rFonts w:cs="Arial"/>
          <w:sz w:val="24"/>
          <w:szCs w:val="24"/>
          <w:lang w:val="sr-Cyrl-RS"/>
        </w:rPr>
        <w:t xml:space="preserve"> услуге</w:t>
      </w:r>
      <w:r w:rsidR="006057E7" w:rsidRPr="00DD551A">
        <w:rPr>
          <w:rFonts w:cs="Arial"/>
          <w:sz w:val="24"/>
          <w:szCs w:val="24"/>
        </w:rPr>
        <w:t xml:space="preserve"> изврши исплату цене Услуге из </w:t>
      </w:r>
      <w:r w:rsidR="006057E7">
        <w:rPr>
          <w:rFonts w:cs="Arial"/>
          <w:sz w:val="24"/>
          <w:szCs w:val="24"/>
        </w:rPr>
        <w:t>члана 2.</w:t>
      </w:r>
      <w:r w:rsidR="006057E7">
        <w:rPr>
          <w:rFonts w:cs="Arial"/>
          <w:sz w:val="24"/>
          <w:szCs w:val="24"/>
          <w:lang w:val="sr-Cyrl-RS"/>
        </w:rPr>
        <w:t xml:space="preserve"> </w:t>
      </w:r>
      <w:r w:rsidR="006057E7">
        <w:rPr>
          <w:rFonts w:cs="Arial"/>
          <w:sz w:val="24"/>
          <w:szCs w:val="24"/>
        </w:rPr>
        <w:t>о</w:t>
      </w:r>
      <w:r w:rsidR="006057E7" w:rsidRPr="00DD551A">
        <w:rPr>
          <w:rFonts w:cs="Arial"/>
          <w:sz w:val="24"/>
          <w:szCs w:val="24"/>
        </w:rPr>
        <w:t xml:space="preserve">вог Уговора, на начин и у роковима утврђеним чланом 3. овог Уговора. </w:t>
      </w:r>
    </w:p>
    <w:p w14:paraId="4FF14889" w14:textId="77777777" w:rsidR="006057E7" w:rsidRPr="00DD551A" w:rsidRDefault="006057E7" w:rsidP="00843CF2">
      <w:pPr>
        <w:pStyle w:val="KDParagraf"/>
        <w:spacing w:before="0"/>
        <w:rPr>
          <w:rFonts w:cs="Arial"/>
          <w:sz w:val="24"/>
          <w:szCs w:val="24"/>
        </w:rPr>
      </w:pPr>
    </w:p>
    <w:p w14:paraId="76788FC0" w14:textId="77777777" w:rsidR="006057E7" w:rsidRPr="00273871" w:rsidRDefault="006057E7" w:rsidP="00843CF2">
      <w:pPr>
        <w:pStyle w:val="KDParagraf"/>
        <w:spacing w:before="0"/>
        <w:rPr>
          <w:rFonts w:cs="Arial"/>
          <w:sz w:val="24"/>
          <w:szCs w:val="24"/>
          <w:lang w:val="sr-Cyrl-RS"/>
        </w:rPr>
      </w:pPr>
      <w:r w:rsidRPr="00DD551A">
        <w:rPr>
          <w:rFonts w:cs="Arial"/>
          <w:sz w:val="24"/>
          <w:szCs w:val="24"/>
        </w:rPr>
        <w:t xml:space="preserve">Све исплате по основу овог Уговора биће извршене на рачун </w:t>
      </w:r>
      <w:r w:rsidR="00262BD0">
        <w:rPr>
          <w:rFonts w:cs="Arial"/>
          <w:sz w:val="24"/>
          <w:szCs w:val="24"/>
        </w:rPr>
        <w:t>Пружаоца</w:t>
      </w:r>
      <w:r w:rsidR="00262BD0" w:rsidRPr="00262BD0">
        <w:rPr>
          <w:rFonts w:cs="Arial"/>
          <w:sz w:val="24"/>
          <w:szCs w:val="24"/>
        </w:rPr>
        <w:t xml:space="preserve"> услуге</w:t>
      </w:r>
      <w:r w:rsidRPr="00DD551A">
        <w:rPr>
          <w:rFonts w:cs="Arial"/>
          <w:sz w:val="24"/>
          <w:szCs w:val="24"/>
        </w:rPr>
        <w:t xml:space="preserve">: </w:t>
      </w:r>
      <w:r w:rsidR="00B54D61">
        <w:rPr>
          <w:rFonts w:cs="Arial"/>
          <w:sz w:val="24"/>
          <w:szCs w:val="24"/>
        </w:rPr>
        <w:t xml:space="preserve"> рачун</w:t>
      </w:r>
      <w:r w:rsidR="00B01869">
        <w:rPr>
          <w:rFonts w:cs="Arial"/>
          <w:sz w:val="24"/>
          <w:szCs w:val="24"/>
          <w:lang w:val="sr-Cyrl-RS"/>
        </w:rPr>
        <w:t xml:space="preserve"> број</w:t>
      </w:r>
      <w:r w:rsidR="00B54D61">
        <w:rPr>
          <w:rFonts w:cs="Arial"/>
          <w:sz w:val="24"/>
          <w:szCs w:val="24"/>
        </w:rPr>
        <w:t xml:space="preserve"> ___________</w:t>
      </w:r>
      <w:r w:rsidR="00273871">
        <w:rPr>
          <w:rFonts w:cs="Arial"/>
          <w:sz w:val="24"/>
          <w:szCs w:val="24"/>
        </w:rPr>
        <w:t>код банке</w:t>
      </w:r>
      <w:r>
        <w:rPr>
          <w:rFonts w:cs="Arial"/>
          <w:sz w:val="24"/>
          <w:szCs w:val="24"/>
        </w:rPr>
        <w:t>_________</w:t>
      </w:r>
      <w:r w:rsidR="00B54D61">
        <w:rPr>
          <w:rFonts w:cs="Arial"/>
          <w:sz w:val="24"/>
          <w:szCs w:val="24"/>
          <w:lang w:val="sr-Cyrl-RS"/>
        </w:rPr>
        <w:t>.</w:t>
      </w:r>
      <w:r w:rsidRPr="00DD551A">
        <w:rPr>
          <w:rFonts w:cs="Arial"/>
          <w:sz w:val="24"/>
          <w:szCs w:val="24"/>
        </w:rPr>
        <w:t xml:space="preserve"> </w:t>
      </w:r>
    </w:p>
    <w:p w14:paraId="0A2FACBE" w14:textId="77777777" w:rsidR="00B933E7" w:rsidRPr="00DD551A" w:rsidRDefault="00B933E7" w:rsidP="00D42672">
      <w:pPr>
        <w:pStyle w:val="KDParagraf"/>
        <w:spacing w:before="0"/>
        <w:rPr>
          <w:rFonts w:cs="Arial"/>
          <w:b/>
          <w:sz w:val="24"/>
          <w:szCs w:val="24"/>
        </w:rPr>
      </w:pPr>
    </w:p>
    <w:p w14:paraId="6202AF64" w14:textId="77777777" w:rsidR="00273871" w:rsidRPr="00273871" w:rsidRDefault="00273871" w:rsidP="00273871">
      <w:pPr>
        <w:spacing w:before="0"/>
        <w:ind w:right="-286"/>
        <w:contextualSpacing/>
        <w:rPr>
          <w:rFonts w:cs="Arial"/>
          <w:b/>
          <w:caps/>
          <w:sz w:val="24"/>
          <w:szCs w:val="20"/>
          <w:lang w:val="sr-Cyrl-CS" w:eastAsia="ar-SA"/>
        </w:rPr>
      </w:pPr>
      <w:r w:rsidRPr="00273871">
        <w:rPr>
          <w:rFonts w:cs="Arial"/>
          <w:b/>
          <w:caps/>
          <w:sz w:val="24"/>
          <w:szCs w:val="20"/>
          <w:lang w:val="sr-Cyrl-CS" w:eastAsia="ar-SA"/>
        </w:rPr>
        <w:t xml:space="preserve">Обавезе </w:t>
      </w:r>
      <w:r w:rsidR="00000FD8" w:rsidRPr="00000FD8">
        <w:rPr>
          <w:rFonts w:cs="Arial"/>
          <w:b/>
          <w:caps/>
          <w:sz w:val="24"/>
          <w:szCs w:val="20"/>
          <w:lang w:val="sr-Cyrl-CS" w:eastAsia="ar-SA"/>
        </w:rPr>
        <w:t>ПруЖАОЦА УСЛУГЕ</w:t>
      </w:r>
    </w:p>
    <w:p w14:paraId="1C0F7C47" w14:textId="77777777" w:rsidR="00273871" w:rsidRPr="00273871" w:rsidRDefault="00273871" w:rsidP="00273871">
      <w:pPr>
        <w:spacing w:before="0"/>
        <w:ind w:right="-286"/>
        <w:contextualSpacing/>
        <w:rPr>
          <w:rFonts w:cs="Arial"/>
          <w:b/>
          <w:caps/>
          <w:sz w:val="24"/>
          <w:szCs w:val="20"/>
          <w:lang w:val="sr-Cyrl-CS" w:eastAsia="ar-SA"/>
        </w:rPr>
      </w:pPr>
    </w:p>
    <w:p w14:paraId="191F6751" w14:textId="77777777" w:rsidR="00273871" w:rsidRPr="00273871" w:rsidRDefault="00273871" w:rsidP="00273871">
      <w:pPr>
        <w:spacing w:before="0"/>
        <w:ind w:right="-286"/>
        <w:contextualSpacing/>
        <w:jc w:val="center"/>
        <w:rPr>
          <w:rFonts w:cs="Arial"/>
          <w:sz w:val="24"/>
          <w:szCs w:val="20"/>
          <w:lang w:val="sr-Cyrl-RS" w:eastAsia="ar-SA"/>
        </w:rPr>
      </w:pPr>
      <w:r w:rsidRPr="00273871">
        <w:rPr>
          <w:rFonts w:cs="Arial"/>
          <w:b/>
          <w:sz w:val="24"/>
          <w:szCs w:val="20"/>
          <w:lang w:val="sr-Cyrl-CS" w:eastAsia="ar-SA"/>
        </w:rPr>
        <w:t xml:space="preserve">Члан </w:t>
      </w:r>
      <w:r w:rsidR="00402E89">
        <w:rPr>
          <w:rFonts w:cs="Arial"/>
          <w:b/>
          <w:sz w:val="24"/>
          <w:szCs w:val="20"/>
          <w:lang w:eastAsia="ar-SA"/>
        </w:rPr>
        <w:t>6</w:t>
      </w:r>
      <w:r w:rsidRPr="00273871">
        <w:rPr>
          <w:rFonts w:cs="Arial"/>
          <w:b/>
          <w:sz w:val="24"/>
          <w:szCs w:val="20"/>
          <w:lang w:val="sr-Cyrl-CS" w:eastAsia="ar-SA"/>
        </w:rPr>
        <w:t xml:space="preserve">.  </w:t>
      </w:r>
    </w:p>
    <w:p w14:paraId="64CB58C1" w14:textId="77777777" w:rsidR="009507D4" w:rsidRDefault="00262BD0" w:rsidP="009507D4">
      <w:pPr>
        <w:suppressAutoHyphens/>
        <w:spacing w:before="0" w:after="120"/>
        <w:ind w:right="-286"/>
        <w:contextualSpacing/>
        <w:rPr>
          <w:rFonts w:cs="Arial"/>
          <w:sz w:val="24"/>
          <w:szCs w:val="20"/>
          <w:lang w:val="sr-Cyrl-RS" w:eastAsia="ar-SA"/>
        </w:rPr>
      </w:pPr>
      <w:r w:rsidRPr="00262BD0">
        <w:rPr>
          <w:rFonts w:cs="Arial"/>
          <w:sz w:val="24"/>
          <w:szCs w:val="20"/>
          <w:lang w:val="sr-Cyrl-RS" w:eastAsia="ar-SA"/>
        </w:rPr>
        <w:t>Пружалац услуге</w:t>
      </w:r>
      <w:r w:rsidR="009507D4">
        <w:rPr>
          <w:rFonts w:cs="Arial"/>
          <w:sz w:val="24"/>
          <w:szCs w:val="20"/>
          <w:lang w:val="sr-Cyrl-RS" w:eastAsia="ar-SA"/>
        </w:rPr>
        <w:t xml:space="preserve"> се обавезује да </w:t>
      </w:r>
      <w:r w:rsidR="00000FD8">
        <w:rPr>
          <w:rFonts w:cs="Arial"/>
          <w:sz w:val="24"/>
          <w:szCs w:val="20"/>
          <w:lang w:val="sr-Cyrl-RS" w:eastAsia="ar-SA"/>
        </w:rPr>
        <w:t>2 (словима: д</w:t>
      </w:r>
      <w:r w:rsidR="00000FD8" w:rsidRPr="009507D4">
        <w:rPr>
          <w:rFonts w:cs="Arial"/>
          <w:sz w:val="24"/>
          <w:szCs w:val="20"/>
          <w:lang w:val="sr-Cyrl-RS" w:eastAsia="ar-SA"/>
        </w:rPr>
        <w:t>ва</w:t>
      </w:r>
      <w:r w:rsidR="00000FD8">
        <w:rPr>
          <w:rFonts w:cs="Arial"/>
          <w:sz w:val="24"/>
          <w:szCs w:val="20"/>
          <w:lang w:val="sr-Cyrl-RS" w:eastAsia="ar-SA"/>
        </w:rPr>
        <w:t>)</w:t>
      </w:r>
      <w:r w:rsidR="00000FD8" w:rsidRPr="009507D4">
        <w:rPr>
          <w:rFonts w:cs="Arial"/>
          <w:sz w:val="24"/>
          <w:szCs w:val="20"/>
          <w:lang w:val="sr-Cyrl-RS" w:eastAsia="ar-SA"/>
        </w:rPr>
        <w:t xml:space="preserve"> </w:t>
      </w:r>
      <w:r w:rsidR="009507D4" w:rsidRPr="009507D4">
        <w:rPr>
          <w:rFonts w:cs="Arial"/>
          <w:sz w:val="24"/>
          <w:szCs w:val="20"/>
          <w:lang w:val="sr-Cyrl-RS" w:eastAsia="ar-SA"/>
        </w:rPr>
        <w:t xml:space="preserve"> пута недељно чисти, празни и </w:t>
      </w:r>
      <w:r w:rsidR="009507D4" w:rsidRPr="007C36D0">
        <w:rPr>
          <w:rFonts w:cs="Arial"/>
          <w:sz w:val="24"/>
          <w:szCs w:val="24"/>
          <w:lang w:val="sr-Cyrl-RS" w:eastAsia="ar-SA"/>
        </w:rPr>
        <w:t xml:space="preserve">одржава </w:t>
      </w:r>
      <w:r w:rsidR="007C36D0" w:rsidRPr="007C36D0">
        <w:rPr>
          <w:sz w:val="24"/>
          <w:szCs w:val="24"/>
          <w:lang w:val="sr-Cyrl-RS"/>
        </w:rPr>
        <w:t>тоалет кабину</w:t>
      </w:r>
      <w:r w:rsidR="009507D4" w:rsidRPr="004B31EA">
        <w:rPr>
          <w:rFonts w:cs="Arial"/>
          <w:sz w:val="24"/>
          <w:szCs w:val="20"/>
          <w:lang w:val="sr-Cyrl-RS" w:eastAsia="ar-SA"/>
        </w:rPr>
        <w:t>.</w:t>
      </w:r>
    </w:p>
    <w:p w14:paraId="6818C525" w14:textId="77777777" w:rsidR="009507D4" w:rsidRPr="009507D4" w:rsidRDefault="009507D4" w:rsidP="009507D4">
      <w:pPr>
        <w:suppressAutoHyphens/>
        <w:spacing w:before="0" w:after="120"/>
        <w:ind w:right="-286"/>
        <w:contextualSpacing/>
        <w:rPr>
          <w:rFonts w:cs="Arial"/>
          <w:sz w:val="24"/>
          <w:szCs w:val="20"/>
          <w:lang w:val="sr-Cyrl-RS" w:eastAsia="ar-SA"/>
        </w:rPr>
      </w:pPr>
    </w:p>
    <w:p w14:paraId="194FFEE6" w14:textId="77777777" w:rsidR="009507D4" w:rsidRDefault="00262BD0" w:rsidP="009507D4">
      <w:pPr>
        <w:suppressAutoHyphens/>
        <w:spacing w:before="0" w:after="120"/>
        <w:ind w:right="-286"/>
        <w:contextualSpacing/>
        <w:rPr>
          <w:rFonts w:cs="Arial"/>
          <w:sz w:val="24"/>
          <w:szCs w:val="20"/>
          <w:lang w:val="sr-Cyrl-RS" w:eastAsia="ar-SA"/>
        </w:rPr>
      </w:pPr>
      <w:r w:rsidRPr="00262BD0">
        <w:rPr>
          <w:rFonts w:cs="Arial"/>
          <w:sz w:val="24"/>
          <w:szCs w:val="20"/>
          <w:lang w:val="sr-Cyrl-RS" w:eastAsia="ar-SA"/>
        </w:rPr>
        <w:t>Пружалац услуге</w:t>
      </w:r>
      <w:r w:rsidR="009507D4" w:rsidRPr="009507D4">
        <w:rPr>
          <w:rFonts w:cs="Arial"/>
          <w:sz w:val="24"/>
          <w:szCs w:val="20"/>
          <w:lang w:val="sr-Cyrl-RS" w:eastAsia="ar-SA"/>
        </w:rPr>
        <w:t xml:space="preserve"> се обавезује </w:t>
      </w:r>
      <w:r w:rsidR="00FC0B78">
        <w:rPr>
          <w:rFonts w:cs="Arial"/>
          <w:sz w:val="24"/>
          <w:szCs w:val="20"/>
          <w:lang w:val="sr-Cyrl-RS" w:eastAsia="ar-SA"/>
        </w:rPr>
        <w:t>у</w:t>
      </w:r>
      <w:r w:rsidR="009507D4" w:rsidRPr="009507D4">
        <w:rPr>
          <w:rFonts w:cs="Arial"/>
          <w:sz w:val="24"/>
          <w:szCs w:val="20"/>
          <w:lang w:val="sr-Cyrl-RS" w:eastAsia="ar-SA"/>
        </w:rPr>
        <w:t xml:space="preserve"> целости сноси одговорност за одлагање отпадне воде и фекалија у складу са законом прописаним </w:t>
      </w:r>
      <w:r w:rsidR="009507D4">
        <w:rPr>
          <w:rFonts w:cs="Arial"/>
          <w:sz w:val="24"/>
          <w:szCs w:val="20"/>
          <w:lang w:val="sr-Cyrl-RS" w:eastAsia="ar-SA"/>
        </w:rPr>
        <w:t>условима.</w:t>
      </w:r>
    </w:p>
    <w:p w14:paraId="2CF28AF5" w14:textId="77777777" w:rsidR="009507D4" w:rsidRPr="009507D4" w:rsidRDefault="009507D4" w:rsidP="009507D4">
      <w:pPr>
        <w:suppressAutoHyphens/>
        <w:spacing w:before="0" w:after="120"/>
        <w:ind w:right="-286"/>
        <w:contextualSpacing/>
        <w:rPr>
          <w:rFonts w:cs="Arial"/>
          <w:sz w:val="24"/>
          <w:szCs w:val="20"/>
          <w:lang w:val="sr-Cyrl-RS" w:eastAsia="ar-SA"/>
        </w:rPr>
      </w:pPr>
    </w:p>
    <w:p w14:paraId="6FC9A4D4" w14:textId="77777777" w:rsidR="009507D4" w:rsidRPr="009507D4" w:rsidRDefault="00262BD0" w:rsidP="009507D4">
      <w:pPr>
        <w:suppressAutoHyphens/>
        <w:spacing w:before="0" w:after="120"/>
        <w:ind w:right="-286"/>
        <w:contextualSpacing/>
        <w:rPr>
          <w:rFonts w:cs="Arial"/>
          <w:sz w:val="24"/>
          <w:szCs w:val="20"/>
          <w:lang w:val="sr-Cyrl-RS" w:eastAsia="ar-SA"/>
        </w:rPr>
      </w:pPr>
      <w:r w:rsidRPr="00262BD0">
        <w:rPr>
          <w:rFonts w:cs="Arial"/>
          <w:sz w:val="24"/>
          <w:szCs w:val="20"/>
          <w:lang w:val="sr-Cyrl-RS" w:eastAsia="ar-SA"/>
        </w:rPr>
        <w:t>Пружалац услуге</w:t>
      </w:r>
      <w:r w:rsidR="009507D4" w:rsidRPr="009507D4">
        <w:rPr>
          <w:rFonts w:cs="Arial"/>
          <w:sz w:val="24"/>
          <w:szCs w:val="20"/>
          <w:lang w:val="sr-Cyrl-RS" w:eastAsia="ar-SA"/>
        </w:rPr>
        <w:t xml:space="preserve"> се обавезује </w:t>
      </w:r>
      <w:r w:rsidR="003A66D3">
        <w:rPr>
          <w:rFonts w:cs="Arial"/>
          <w:sz w:val="24"/>
          <w:szCs w:val="20"/>
          <w:lang w:val="sr-Cyrl-RS" w:eastAsia="ar-SA"/>
        </w:rPr>
        <w:t xml:space="preserve">да </w:t>
      </w:r>
      <w:r w:rsidR="00FC0B78">
        <w:rPr>
          <w:rFonts w:cs="Arial"/>
          <w:sz w:val="24"/>
          <w:szCs w:val="20"/>
          <w:lang w:val="sr-Cyrl-RS" w:eastAsia="ar-SA"/>
        </w:rPr>
        <w:t>о</w:t>
      </w:r>
      <w:r w:rsidR="009507D4" w:rsidRPr="009507D4">
        <w:rPr>
          <w:rFonts w:cs="Arial"/>
          <w:sz w:val="24"/>
          <w:szCs w:val="20"/>
          <w:lang w:val="sr-Cyrl-RS" w:eastAsia="ar-SA"/>
        </w:rPr>
        <w:t>безбеди о свом трошку осигурање предмета од лома, хаварије и крађе.</w:t>
      </w:r>
    </w:p>
    <w:p w14:paraId="1DF416FE" w14:textId="77777777" w:rsidR="008173E2" w:rsidRDefault="008173E2" w:rsidP="00C26E51">
      <w:pPr>
        <w:pStyle w:val="KDParagraf"/>
        <w:spacing w:before="0"/>
        <w:rPr>
          <w:rFonts w:cs="Arial"/>
          <w:sz w:val="24"/>
          <w:szCs w:val="24"/>
        </w:rPr>
      </w:pPr>
    </w:p>
    <w:p w14:paraId="5B4AFF73" w14:textId="77777777" w:rsidR="00CE2F87" w:rsidRDefault="00CE2F87" w:rsidP="00C26E51">
      <w:pPr>
        <w:pStyle w:val="KDParagraf"/>
        <w:spacing w:before="0"/>
        <w:rPr>
          <w:rFonts w:cs="Arial"/>
          <w:sz w:val="24"/>
          <w:szCs w:val="24"/>
        </w:rPr>
      </w:pPr>
    </w:p>
    <w:p w14:paraId="6736B35F" w14:textId="77777777" w:rsidR="00CE2F87" w:rsidRPr="00DD551A" w:rsidRDefault="00CE2F87" w:rsidP="00C26E51">
      <w:pPr>
        <w:pStyle w:val="KDParagraf"/>
        <w:spacing w:before="0"/>
        <w:rPr>
          <w:rFonts w:cs="Arial"/>
          <w:sz w:val="24"/>
          <w:szCs w:val="24"/>
        </w:rPr>
      </w:pPr>
    </w:p>
    <w:p w14:paraId="3822C3C6" w14:textId="77777777" w:rsidR="00EE793E" w:rsidRPr="00DD551A" w:rsidRDefault="00EE793E" w:rsidP="00EE793E">
      <w:pPr>
        <w:pStyle w:val="KDParagraf"/>
        <w:spacing w:before="0"/>
        <w:rPr>
          <w:rFonts w:cs="Arial"/>
          <w:b/>
          <w:sz w:val="24"/>
          <w:szCs w:val="24"/>
        </w:rPr>
      </w:pPr>
      <w:r w:rsidRPr="00DD551A">
        <w:rPr>
          <w:rFonts w:cs="Arial"/>
          <w:b/>
          <w:sz w:val="24"/>
          <w:szCs w:val="24"/>
        </w:rPr>
        <w:lastRenderedPageBreak/>
        <w:t xml:space="preserve">ЗАКЉУЧИВАЊЕ И СТУПАЊЕ НА СНАГУ </w:t>
      </w:r>
    </w:p>
    <w:p w14:paraId="28BD50EF" w14:textId="77777777" w:rsidR="00EE793E" w:rsidRPr="00DD551A" w:rsidRDefault="00EE793E" w:rsidP="00EE793E">
      <w:pPr>
        <w:pStyle w:val="KDParagraf"/>
        <w:spacing w:before="0"/>
        <w:rPr>
          <w:rFonts w:cs="Arial"/>
          <w:sz w:val="24"/>
          <w:szCs w:val="24"/>
        </w:rPr>
      </w:pPr>
    </w:p>
    <w:p w14:paraId="01D697AD"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846274">
        <w:rPr>
          <w:rFonts w:cs="Arial"/>
          <w:b/>
          <w:sz w:val="24"/>
          <w:szCs w:val="24"/>
          <w:lang w:val="sr-Cyrl-RS"/>
        </w:rPr>
        <w:t>7</w:t>
      </w:r>
      <w:r w:rsidRPr="00DD551A">
        <w:rPr>
          <w:rFonts w:cs="Arial"/>
          <w:sz w:val="24"/>
          <w:szCs w:val="24"/>
        </w:rPr>
        <w:t>.</w:t>
      </w:r>
    </w:p>
    <w:p w14:paraId="208579D4" w14:textId="77777777" w:rsidR="00EE793E" w:rsidRPr="00DD551A" w:rsidRDefault="00EE793E" w:rsidP="00001DE7">
      <w:pPr>
        <w:pStyle w:val="KDParagraf"/>
        <w:spacing w:before="0"/>
        <w:rPr>
          <w:rFonts w:cs="Arial"/>
          <w:sz w:val="24"/>
          <w:szCs w:val="24"/>
        </w:rPr>
      </w:pPr>
      <w:r w:rsidRPr="00DD551A">
        <w:rPr>
          <w:rFonts w:cs="Arial"/>
          <w:sz w:val="24"/>
          <w:szCs w:val="24"/>
        </w:rPr>
        <w:t>Овај Уговор с</w:t>
      </w:r>
      <w:r w:rsidR="00AE73C4">
        <w:rPr>
          <w:rFonts w:cs="Arial"/>
          <w:sz w:val="24"/>
          <w:szCs w:val="24"/>
          <w:lang w:val="sr-Cyrl-RS"/>
        </w:rPr>
        <w:t>тупа на снагу</w:t>
      </w:r>
      <w:r w:rsidRPr="00DD551A">
        <w:rPr>
          <w:rFonts w:cs="Arial"/>
          <w:sz w:val="24"/>
          <w:szCs w:val="24"/>
        </w:rPr>
        <w:t xml:space="preserve"> када га потпишу </w:t>
      </w:r>
      <w:r w:rsidR="00947837">
        <w:rPr>
          <w:rFonts w:cs="Arial"/>
          <w:sz w:val="24"/>
          <w:szCs w:val="24"/>
          <w:lang w:val="sr-Cyrl-RS"/>
        </w:rPr>
        <w:t>з</w:t>
      </w:r>
      <w:r w:rsidR="00AA7B82">
        <w:rPr>
          <w:rFonts w:cs="Arial"/>
          <w:sz w:val="24"/>
          <w:szCs w:val="24"/>
          <w:lang w:val="sr-Cyrl-RS"/>
        </w:rPr>
        <w:t>аконски заступници</w:t>
      </w:r>
      <w:r w:rsidRPr="00DD551A">
        <w:rPr>
          <w:rFonts w:cs="Arial"/>
          <w:sz w:val="24"/>
          <w:szCs w:val="24"/>
        </w:rPr>
        <w:t xml:space="preserve"> Уговорних страна.</w:t>
      </w:r>
    </w:p>
    <w:p w14:paraId="3B9F736A" w14:textId="77777777" w:rsidR="00EE793E" w:rsidRPr="00DD551A" w:rsidRDefault="00EE793E" w:rsidP="00001DE7">
      <w:pPr>
        <w:pStyle w:val="KDParagraf"/>
        <w:spacing w:before="0"/>
        <w:rPr>
          <w:rFonts w:cs="Arial"/>
          <w:sz w:val="24"/>
          <w:szCs w:val="24"/>
        </w:rPr>
      </w:pPr>
    </w:p>
    <w:p w14:paraId="6F1B793B"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846274">
        <w:rPr>
          <w:rFonts w:cs="Arial"/>
          <w:b/>
          <w:sz w:val="24"/>
          <w:szCs w:val="24"/>
          <w:lang w:val="sr-Cyrl-RS"/>
        </w:rPr>
        <w:t>8</w:t>
      </w:r>
      <w:r w:rsidRPr="00DD551A">
        <w:rPr>
          <w:rFonts w:cs="Arial"/>
          <w:sz w:val="24"/>
          <w:szCs w:val="24"/>
        </w:rPr>
        <w:t>.</w:t>
      </w:r>
    </w:p>
    <w:p w14:paraId="0C06B077" w14:textId="77777777" w:rsidR="00DF70DA" w:rsidRPr="00656B8A" w:rsidRDefault="00B272CC" w:rsidP="00EE793E">
      <w:pPr>
        <w:pStyle w:val="KDParagraf"/>
        <w:spacing w:before="0"/>
        <w:rPr>
          <w:rFonts w:cs="Arial"/>
          <w:sz w:val="24"/>
          <w:szCs w:val="24"/>
          <w:lang w:val="sr-Cyrl-RS"/>
        </w:rPr>
      </w:pPr>
      <w:r w:rsidRPr="00656B8A">
        <w:rPr>
          <w:rFonts w:cs="Arial"/>
          <w:sz w:val="24"/>
          <w:szCs w:val="24"/>
        </w:rPr>
        <w:t xml:space="preserve">Овај Уговор се закључује </w:t>
      </w:r>
      <w:r w:rsidR="00DF70DA" w:rsidRPr="00656B8A">
        <w:rPr>
          <w:rFonts w:cs="Arial"/>
          <w:sz w:val="24"/>
          <w:szCs w:val="24"/>
          <w:lang w:val="sr-Cyrl-RS"/>
        </w:rPr>
        <w:t>на</w:t>
      </w:r>
      <w:r w:rsidR="003E3E34" w:rsidRPr="00656B8A">
        <w:rPr>
          <w:rFonts w:cs="Arial"/>
          <w:sz w:val="24"/>
          <w:szCs w:val="24"/>
          <w:lang w:val="sr-Cyrl-RS"/>
        </w:rPr>
        <w:t xml:space="preserve"> оквирни</w:t>
      </w:r>
      <w:r w:rsidR="00DF70DA" w:rsidRPr="00656B8A">
        <w:rPr>
          <w:rFonts w:cs="Arial"/>
          <w:sz w:val="24"/>
          <w:szCs w:val="24"/>
          <w:lang w:val="sr-Cyrl-RS"/>
        </w:rPr>
        <w:t xml:space="preserve"> период од </w:t>
      </w:r>
      <w:r w:rsidR="00656B8A" w:rsidRPr="00656B8A">
        <w:rPr>
          <w:rFonts w:cs="Arial"/>
          <w:sz w:val="24"/>
          <w:szCs w:val="24"/>
          <w:lang w:val="sr-Cyrl-RS"/>
        </w:rPr>
        <w:t xml:space="preserve">550 </w:t>
      </w:r>
      <w:r w:rsidR="00DF70DA" w:rsidRPr="00656B8A">
        <w:rPr>
          <w:rFonts w:cs="Arial"/>
          <w:sz w:val="24"/>
          <w:szCs w:val="24"/>
          <w:lang w:val="sr-Cyrl-RS"/>
        </w:rPr>
        <w:t xml:space="preserve">дана </w:t>
      </w:r>
      <w:r w:rsidR="003E3E34" w:rsidRPr="00656B8A">
        <w:rPr>
          <w:rFonts w:cs="Arial"/>
          <w:sz w:val="24"/>
          <w:szCs w:val="24"/>
          <w:lang w:val="sr-Cyrl-RS"/>
        </w:rPr>
        <w:t>а</w:t>
      </w:r>
      <w:r w:rsidR="00DF70DA" w:rsidRPr="00656B8A">
        <w:rPr>
          <w:rFonts w:cs="Arial"/>
          <w:sz w:val="24"/>
          <w:szCs w:val="24"/>
          <w:lang w:val="sr-Cyrl-RS"/>
        </w:rPr>
        <w:t xml:space="preserve"> </w:t>
      </w:r>
      <w:r w:rsidR="00656B8A" w:rsidRPr="00656B8A">
        <w:rPr>
          <w:rFonts w:cs="Arial"/>
          <w:sz w:val="24"/>
          <w:szCs w:val="24"/>
        </w:rPr>
        <w:t>највише до исцрпљења уговореног износа из члана 2. овог уговор</w:t>
      </w:r>
      <w:r w:rsidR="00656B8A" w:rsidRPr="00656B8A">
        <w:rPr>
          <w:rFonts w:cs="Arial"/>
          <w:sz w:val="24"/>
          <w:szCs w:val="24"/>
          <w:lang w:val="sr-Cyrl-RS"/>
        </w:rPr>
        <w:t>а.</w:t>
      </w:r>
    </w:p>
    <w:p w14:paraId="77AC8B96" w14:textId="77777777" w:rsidR="00B272CC" w:rsidRPr="00DD551A" w:rsidRDefault="00B272CC" w:rsidP="00EE793E">
      <w:pPr>
        <w:pStyle w:val="KDParagraf"/>
        <w:spacing w:before="0"/>
        <w:rPr>
          <w:rFonts w:cs="Arial"/>
          <w:sz w:val="24"/>
          <w:szCs w:val="24"/>
        </w:rPr>
      </w:pPr>
    </w:p>
    <w:p w14:paraId="3173E8D6" w14:textId="77777777" w:rsidR="00EE793E" w:rsidRPr="00F73DCF" w:rsidRDefault="00EE793E" w:rsidP="00135E60">
      <w:pPr>
        <w:pStyle w:val="KDParagraf"/>
        <w:spacing w:before="0"/>
        <w:jc w:val="center"/>
        <w:rPr>
          <w:rFonts w:cs="Arial"/>
          <w:sz w:val="24"/>
          <w:szCs w:val="24"/>
          <w:lang w:val="sr-Cyrl-RS"/>
        </w:rPr>
      </w:pPr>
      <w:r w:rsidRPr="00DD551A">
        <w:rPr>
          <w:rFonts w:cs="Arial"/>
          <w:b/>
          <w:sz w:val="24"/>
          <w:szCs w:val="24"/>
        </w:rPr>
        <w:t xml:space="preserve">Члан </w:t>
      </w:r>
      <w:r w:rsidR="00846274">
        <w:rPr>
          <w:rFonts w:cs="Arial"/>
          <w:b/>
          <w:sz w:val="24"/>
          <w:szCs w:val="24"/>
          <w:lang w:val="sr-Cyrl-RS"/>
        </w:rPr>
        <w:t>9</w:t>
      </w:r>
      <w:r w:rsidR="00F73DCF">
        <w:rPr>
          <w:rFonts w:cs="Arial"/>
          <w:sz w:val="24"/>
          <w:szCs w:val="24"/>
        </w:rPr>
        <w:t>.</w:t>
      </w:r>
    </w:p>
    <w:p w14:paraId="46B83096" w14:textId="2344C5C2"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Прилози  од 1 до </w:t>
      </w:r>
      <w:r w:rsidR="00846274">
        <w:rPr>
          <w:rFonts w:cs="Arial"/>
          <w:sz w:val="24"/>
          <w:szCs w:val="24"/>
          <w:lang w:val="sr-Cyrl-RS"/>
        </w:rPr>
        <w:t>4</w:t>
      </w:r>
      <w:r w:rsidR="00096754">
        <w:rPr>
          <w:rFonts w:cs="Arial"/>
          <w:sz w:val="24"/>
          <w:szCs w:val="24"/>
          <w:lang w:val="sr-Cyrl-RS"/>
        </w:rPr>
        <w:t xml:space="preserve"> </w:t>
      </w:r>
      <w:r w:rsidR="00096754" w:rsidRPr="00096754">
        <w:rPr>
          <w:rFonts w:cs="Arial"/>
          <w:color w:val="00B0F0"/>
          <w:sz w:val="24"/>
          <w:szCs w:val="24"/>
          <w:lang w:val="sr-Cyrl-RS"/>
        </w:rPr>
        <w:t>(5)</w:t>
      </w:r>
      <w:r w:rsidRPr="00096754">
        <w:rPr>
          <w:rFonts w:cs="Arial"/>
          <w:color w:val="00B0F0"/>
          <w:sz w:val="24"/>
          <w:szCs w:val="24"/>
        </w:rPr>
        <w:t xml:space="preserve"> </w:t>
      </w:r>
      <w:r w:rsidRPr="00DD551A">
        <w:rPr>
          <w:rFonts w:cs="Arial"/>
          <w:sz w:val="24"/>
          <w:szCs w:val="24"/>
        </w:rPr>
        <w:t xml:space="preserve">из члана </w:t>
      </w:r>
      <w:r w:rsidR="00572997">
        <w:rPr>
          <w:rFonts w:cs="Arial"/>
          <w:sz w:val="24"/>
          <w:szCs w:val="24"/>
          <w:lang w:val="sr-Cyrl-RS"/>
        </w:rPr>
        <w:t>2</w:t>
      </w:r>
      <w:r w:rsidR="00000FD8">
        <w:rPr>
          <w:rFonts w:cs="Arial"/>
          <w:sz w:val="24"/>
          <w:szCs w:val="24"/>
          <w:lang w:val="sr-Cyrl-RS"/>
        </w:rPr>
        <w:t>1</w:t>
      </w:r>
      <w:r w:rsidRPr="00DD551A">
        <w:rPr>
          <w:rFonts w:cs="Arial"/>
          <w:sz w:val="24"/>
          <w:szCs w:val="24"/>
        </w:rPr>
        <w:t xml:space="preserve">. овог Уговора, сачињени су на српском језику. </w:t>
      </w:r>
    </w:p>
    <w:p w14:paraId="232CB1FA" w14:textId="77777777" w:rsidR="00EE793E" w:rsidRPr="00DD551A" w:rsidRDefault="00EE793E" w:rsidP="00EE793E">
      <w:pPr>
        <w:pStyle w:val="KDParagraf"/>
        <w:spacing w:before="0"/>
        <w:rPr>
          <w:rFonts w:cs="Arial"/>
          <w:sz w:val="24"/>
          <w:szCs w:val="24"/>
        </w:rPr>
      </w:pPr>
    </w:p>
    <w:p w14:paraId="04B4823D" w14:textId="77777777"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14:paraId="1BF51D67" w14:textId="77777777" w:rsidR="00EE793E" w:rsidRPr="00DD551A" w:rsidRDefault="00EE793E" w:rsidP="00EE793E">
      <w:pPr>
        <w:pStyle w:val="KDParagraf"/>
        <w:spacing w:before="0"/>
        <w:rPr>
          <w:rFonts w:cs="Arial"/>
          <w:sz w:val="24"/>
          <w:szCs w:val="24"/>
        </w:rPr>
      </w:pPr>
    </w:p>
    <w:p w14:paraId="2575B796"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14:paraId="3010ADB1" w14:textId="77777777" w:rsidR="00EE793E" w:rsidRPr="00DD551A" w:rsidRDefault="00EE793E" w:rsidP="00EE793E">
      <w:pPr>
        <w:pStyle w:val="KDParagraf"/>
        <w:spacing w:before="0"/>
        <w:rPr>
          <w:rFonts w:cs="Arial"/>
          <w:sz w:val="24"/>
          <w:szCs w:val="24"/>
        </w:rPr>
      </w:pPr>
    </w:p>
    <w:p w14:paraId="0AE41B9F" w14:textId="77777777"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14:paraId="6C045EB4" w14:textId="77777777" w:rsidR="00EE793E" w:rsidRPr="00DD551A" w:rsidRDefault="00EE793E" w:rsidP="00EE793E">
      <w:pPr>
        <w:pStyle w:val="KDParagraf"/>
        <w:spacing w:before="0"/>
        <w:rPr>
          <w:rFonts w:cs="Arial"/>
          <w:b/>
          <w:sz w:val="24"/>
          <w:szCs w:val="24"/>
        </w:rPr>
      </w:pPr>
    </w:p>
    <w:p w14:paraId="7EB20537"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46274">
        <w:rPr>
          <w:rFonts w:cs="Arial"/>
          <w:b/>
          <w:sz w:val="24"/>
          <w:szCs w:val="24"/>
          <w:lang w:val="sr-Cyrl-RS"/>
        </w:rPr>
        <w:t>0</w:t>
      </w:r>
      <w:r w:rsidRPr="00DD551A">
        <w:rPr>
          <w:rFonts w:cs="Arial"/>
          <w:sz w:val="24"/>
          <w:szCs w:val="24"/>
        </w:rPr>
        <w:t>.</w:t>
      </w:r>
    </w:p>
    <w:p w14:paraId="0E7F097E"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овог Уговора су: </w:t>
      </w:r>
    </w:p>
    <w:p w14:paraId="3A9BD9A7" w14:textId="77777777" w:rsidR="00EE793E" w:rsidRPr="00001DE7" w:rsidRDefault="00572997" w:rsidP="00EE793E">
      <w:pPr>
        <w:pStyle w:val="KDParagraf"/>
        <w:spacing w:before="0"/>
        <w:rPr>
          <w:rFonts w:cs="Arial"/>
          <w:sz w:val="24"/>
          <w:szCs w:val="24"/>
          <w:lang w:val="sr-Cyrl-RS"/>
        </w:rPr>
      </w:pPr>
      <w:r>
        <w:rPr>
          <w:rFonts w:cs="Arial"/>
          <w:sz w:val="24"/>
          <w:szCs w:val="24"/>
        </w:rPr>
        <w:tab/>
        <w:t xml:space="preserve">- за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Pr="00001DE7">
        <w:rPr>
          <w:rFonts w:cs="Arial"/>
          <w:sz w:val="24"/>
          <w:szCs w:val="24"/>
        </w:rPr>
        <w:t>:</w:t>
      </w:r>
      <w:r w:rsidR="00001DE7">
        <w:rPr>
          <w:rFonts w:cs="Arial"/>
          <w:sz w:val="24"/>
          <w:szCs w:val="24"/>
          <w:lang w:val="sr-Cyrl-RS"/>
        </w:rPr>
        <w:t xml:space="preserve"> </w:t>
      </w:r>
      <w:r w:rsidR="00F37784">
        <w:rPr>
          <w:rFonts w:cs="Arial"/>
          <w:sz w:val="24"/>
          <w:szCs w:val="24"/>
          <w:lang w:val="sr-Cyrl-RS"/>
        </w:rPr>
        <w:t>Стоја Вукмановић</w:t>
      </w:r>
    </w:p>
    <w:p w14:paraId="07F99BF6" w14:textId="77777777" w:rsidR="00EE793E" w:rsidRDefault="00572997" w:rsidP="00EE793E">
      <w:pPr>
        <w:pStyle w:val="KDParagraf"/>
        <w:spacing w:before="0"/>
        <w:rPr>
          <w:rFonts w:cs="Arial"/>
          <w:sz w:val="24"/>
          <w:szCs w:val="24"/>
        </w:rPr>
      </w:pPr>
      <w:r>
        <w:rPr>
          <w:rFonts w:cs="Arial"/>
          <w:sz w:val="24"/>
          <w:szCs w:val="24"/>
        </w:rPr>
        <w:tab/>
        <w:t xml:space="preserve">- за </w:t>
      </w:r>
      <w:r w:rsidR="00262BD0">
        <w:rPr>
          <w:rFonts w:cs="Arial"/>
          <w:sz w:val="24"/>
          <w:szCs w:val="24"/>
        </w:rPr>
        <w:t>Пружаоца</w:t>
      </w:r>
      <w:r w:rsidR="00262BD0" w:rsidRPr="00262BD0">
        <w:rPr>
          <w:rFonts w:cs="Arial"/>
          <w:sz w:val="24"/>
          <w:szCs w:val="24"/>
        </w:rPr>
        <w:t xml:space="preserve"> услуге</w:t>
      </w:r>
      <w:r>
        <w:rPr>
          <w:rFonts w:cs="Arial"/>
          <w:sz w:val="24"/>
          <w:szCs w:val="24"/>
        </w:rPr>
        <w:t xml:space="preserve">: </w:t>
      </w:r>
      <w:r w:rsidR="00BC05D0">
        <w:rPr>
          <w:rFonts w:cs="Arial"/>
          <w:sz w:val="24"/>
          <w:szCs w:val="24"/>
        </w:rPr>
        <w:t>_____________</w:t>
      </w:r>
    </w:p>
    <w:p w14:paraId="0DE0DA00" w14:textId="77777777" w:rsidR="002E0AF4" w:rsidRPr="00DD551A" w:rsidRDefault="002E0AF4" w:rsidP="00EE793E">
      <w:pPr>
        <w:pStyle w:val="KDParagraf"/>
        <w:spacing w:before="0"/>
        <w:rPr>
          <w:rFonts w:cs="Arial"/>
          <w:sz w:val="24"/>
          <w:szCs w:val="24"/>
        </w:rPr>
      </w:pPr>
    </w:p>
    <w:p w14:paraId="0617FD3B" w14:textId="77777777" w:rsidR="002E0AF4" w:rsidRPr="00DD551A" w:rsidRDefault="00EE793E" w:rsidP="00EE793E">
      <w:pPr>
        <w:pStyle w:val="KDParagraf"/>
        <w:spacing w:before="0"/>
        <w:rPr>
          <w:rFonts w:cs="Arial"/>
          <w:b/>
          <w:sz w:val="24"/>
          <w:szCs w:val="24"/>
        </w:rPr>
      </w:pPr>
      <w:r w:rsidRPr="00DD551A">
        <w:rPr>
          <w:rFonts w:cs="Arial"/>
          <w:b/>
          <w:sz w:val="24"/>
          <w:szCs w:val="24"/>
        </w:rPr>
        <w:t>ВИША СИЛА</w:t>
      </w:r>
    </w:p>
    <w:p w14:paraId="615A81FF" w14:textId="77777777" w:rsidR="00A96BCA" w:rsidRPr="00DD551A" w:rsidRDefault="00A96BCA" w:rsidP="00EE793E">
      <w:pPr>
        <w:pStyle w:val="KDParagraf"/>
        <w:spacing w:before="0"/>
        <w:rPr>
          <w:rFonts w:cs="Arial"/>
          <w:b/>
          <w:sz w:val="24"/>
          <w:szCs w:val="24"/>
        </w:rPr>
      </w:pPr>
    </w:p>
    <w:p w14:paraId="6839EB00"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46274">
        <w:rPr>
          <w:rFonts w:cs="Arial"/>
          <w:b/>
          <w:sz w:val="24"/>
          <w:szCs w:val="24"/>
          <w:lang w:val="sr-Cyrl-RS"/>
        </w:rPr>
        <w:t>1</w:t>
      </w:r>
      <w:r w:rsidRPr="00DD551A">
        <w:rPr>
          <w:rFonts w:cs="Arial"/>
          <w:sz w:val="24"/>
          <w:szCs w:val="24"/>
        </w:rPr>
        <w:t>.</w:t>
      </w:r>
    </w:p>
    <w:p w14:paraId="10F95743"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8956D45" w14:textId="77777777" w:rsidR="00EE793E" w:rsidRPr="00DD551A" w:rsidRDefault="00EE793E" w:rsidP="00EE793E">
      <w:pPr>
        <w:pStyle w:val="KDParagraf"/>
        <w:spacing w:before="0"/>
        <w:rPr>
          <w:rFonts w:cs="Arial"/>
          <w:sz w:val="24"/>
          <w:szCs w:val="24"/>
        </w:rPr>
      </w:pPr>
    </w:p>
    <w:p w14:paraId="278DD84B" w14:textId="77777777"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BA7B7C">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7AF8220" w14:textId="77777777" w:rsidR="00EE793E" w:rsidRPr="00DD551A" w:rsidRDefault="00EE793E" w:rsidP="00EE793E">
      <w:pPr>
        <w:pStyle w:val="KDParagraf"/>
        <w:spacing w:before="0"/>
        <w:rPr>
          <w:rFonts w:cs="Arial"/>
          <w:sz w:val="24"/>
          <w:szCs w:val="24"/>
        </w:rPr>
      </w:pPr>
    </w:p>
    <w:p w14:paraId="731FC709"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5239411" w14:textId="77777777" w:rsidR="00EE793E" w:rsidRPr="00DD551A" w:rsidRDefault="00EE793E" w:rsidP="00EE793E">
      <w:pPr>
        <w:pStyle w:val="KDParagraf"/>
        <w:spacing w:before="0"/>
        <w:rPr>
          <w:rFonts w:cs="Arial"/>
          <w:sz w:val="24"/>
          <w:szCs w:val="24"/>
        </w:rPr>
      </w:pPr>
    </w:p>
    <w:p w14:paraId="60F403F3" w14:textId="77777777"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дело</w:t>
      </w:r>
      <w:r w:rsidR="00BD1407">
        <w:rPr>
          <w:rFonts w:cs="Arial"/>
          <w:sz w:val="24"/>
          <w:szCs w:val="24"/>
        </w:rPr>
        <w:t xml:space="preserve">вање више силе траје дуже од 30 </w:t>
      </w:r>
      <w:r w:rsidRPr="00DD551A">
        <w:rPr>
          <w:rFonts w:cs="Arial"/>
          <w:sz w:val="24"/>
          <w:szCs w:val="24"/>
        </w:rPr>
        <w:t>(словима:</w:t>
      </w:r>
      <w:r w:rsidR="00BD1407">
        <w:rPr>
          <w:rFonts w:cs="Arial"/>
          <w:sz w:val="24"/>
          <w:szCs w:val="24"/>
          <w:lang w:val="sr-Cyrl-RS"/>
        </w:rPr>
        <w:t xml:space="preserve"> </w:t>
      </w:r>
      <w:r w:rsidRPr="00DD551A">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C486ED3" w14:textId="77777777" w:rsidR="00EE793E" w:rsidRPr="00DD551A" w:rsidRDefault="00EE793E" w:rsidP="00EE793E">
      <w:pPr>
        <w:pStyle w:val="KDParagraf"/>
        <w:spacing w:before="0"/>
        <w:rPr>
          <w:rFonts w:cs="Arial"/>
          <w:sz w:val="24"/>
          <w:szCs w:val="24"/>
        </w:rPr>
      </w:pPr>
    </w:p>
    <w:p w14:paraId="51D05D8F" w14:textId="77777777" w:rsidR="00EE793E" w:rsidRDefault="00EE793E" w:rsidP="00EE793E">
      <w:pPr>
        <w:pStyle w:val="KDParagraf"/>
        <w:spacing w:before="0"/>
        <w:rPr>
          <w:rFonts w:cs="Arial"/>
          <w:sz w:val="24"/>
          <w:szCs w:val="24"/>
        </w:rPr>
      </w:pPr>
      <w:r w:rsidRPr="00DD551A">
        <w:rPr>
          <w:rFonts w:cs="Arial"/>
          <w:sz w:val="24"/>
          <w:szCs w:val="24"/>
        </w:rPr>
        <w:t xml:space="preserve">У случају из претходног става овог члана Уговора </w:t>
      </w:r>
      <w:r w:rsidR="00AE73C4" w:rsidRPr="00AE73C4">
        <w:rPr>
          <w:rFonts w:cs="Arial"/>
          <w:sz w:val="24"/>
          <w:szCs w:val="24"/>
        </w:rPr>
        <w:t>Корисник услуге</w:t>
      </w:r>
      <w:r w:rsidR="001C6350" w:rsidRPr="001C6350">
        <w:rPr>
          <w:rFonts w:cs="Arial"/>
          <w:sz w:val="24"/>
          <w:szCs w:val="24"/>
        </w:rPr>
        <w:t xml:space="preserve"> </w:t>
      </w:r>
      <w:r w:rsidRPr="00DD551A">
        <w:rPr>
          <w:rFonts w:cs="Arial"/>
          <w:sz w:val="24"/>
          <w:szCs w:val="24"/>
        </w:rPr>
        <w:t>ће поступати у складу са чланом 115. Закона.</w:t>
      </w:r>
    </w:p>
    <w:p w14:paraId="41A206AC" w14:textId="77777777" w:rsidR="00ED5210" w:rsidRPr="00DD551A" w:rsidRDefault="00ED5210" w:rsidP="00EE793E">
      <w:pPr>
        <w:pStyle w:val="KDParagraf"/>
        <w:spacing w:before="0"/>
        <w:rPr>
          <w:rFonts w:cs="Arial"/>
          <w:sz w:val="24"/>
          <w:szCs w:val="24"/>
        </w:rPr>
      </w:pPr>
    </w:p>
    <w:p w14:paraId="7FE6D883" w14:textId="77777777"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14:paraId="560D063C" w14:textId="77777777" w:rsidR="00A96BCA" w:rsidRPr="00DD551A" w:rsidRDefault="00A96BCA" w:rsidP="00EE793E">
      <w:pPr>
        <w:pStyle w:val="KDParagraf"/>
        <w:spacing w:before="0"/>
        <w:rPr>
          <w:rFonts w:cs="Arial"/>
          <w:b/>
          <w:sz w:val="24"/>
          <w:szCs w:val="24"/>
        </w:rPr>
      </w:pPr>
    </w:p>
    <w:p w14:paraId="4CB51452"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205F3A">
        <w:rPr>
          <w:rFonts w:cs="Arial"/>
          <w:b/>
          <w:sz w:val="24"/>
          <w:szCs w:val="24"/>
          <w:lang w:val="sr-Cyrl-RS"/>
        </w:rPr>
        <w:t>2</w:t>
      </w:r>
      <w:r w:rsidRPr="00DD551A">
        <w:rPr>
          <w:rFonts w:cs="Arial"/>
          <w:sz w:val="24"/>
          <w:szCs w:val="24"/>
        </w:rPr>
        <w:t>.</w:t>
      </w:r>
    </w:p>
    <w:p w14:paraId="59D9768A" w14:textId="77777777" w:rsidR="000B2FA6" w:rsidRPr="000B2FA6" w:rsidRDefault="00262BD0" w:rsidP="000B2FA6">
      <w:pPr>
        <w:pStyle w:val="KDParagraf"/>
        <w:spacing w:before="0"/>
        <w:rPr>
          <w:rFonts w:cs="Arial"/>
          <w:sz w:val="24"/>
          <w:szCs w:val="24"/>
        </w:rPr>
      </w:pPr>
      <w:r w:rsidRPr="00262BD0">
        <w:rPr>
          <w:rFonts w:cs="Arial"/>
          <w:sz w:val="24"/>
          <w:szCs w:val="24"/>
        </w:rPr>
        <w:t>Пружалац услуге</w:t>
      </w:r>
      <w:r w:rsidR="005A2186" w:rsidRPr="005A2186">
        <w:rPr>
          <w:rFonts w:cs="Arial"/>
          <w:sz w:val="24"/>
          <w:szCs w:val="24"/>
        </w:rPr>
        <w:t xml:space="preserve"> </w:t>
      </w:r>
      <w:r w:rsidR="000B2FA6" w:rsidRPr="000B2FA6">
        <w:rPr>
          <w:rFonts w:cs="Arial"/>
          <w:sz w:val="24"/>
          <w:szCs w:val="24"/>
        </w:rPr>
        <w:t xml:space="preserve">је у складу са </w:t>
      </w:r>
      <w:r w:rsidR="00620F36" w:rsidRPr="00620F36">
        <w:rPr>
          <w:rFonts w:cs="Arial"/>
          <w:sz w:val="24"/>
          <w:szCs w:val="24"/>
        </w:rPr>
        <w:t>Законом о облигационим односима ("Сл. лист СФРЈ", бр. 29/78, 39/85, 45/89 - одлука УСЈ и 57/8</w:t>
      </w:r>
      <w:r w:rsidR="00D660FE">
        <w:rPr>
          <w:rFonts w:cs="Arial"/>
          <w:sz w:val="24"/>
          <w:szCs w:val="24"/>
        </w:rPr>
        <w:t>9, "Сл. лист СРЈ", бр. 31/93 и “</w:t>
      </w:r>
      <w:r w:rsidR="00620F36" w:rsidRPr="00620F36">
        <w:rPr>
          <w:rFonts w:cs="Arial"/>
          <w:sz w:val="24"/>
          <w:szCs w:val="24"/>
        </w:rPr>
        <w:t>Сл. лист СЦГ", бр. 1/2003 - Уставна повеља), (даље: ЗОО),</w:t>
      </w:r>
      <w:r w:rsidR="000B2FA6" w:rsidRPr="000B2FA6">
        <w:rPr>
          <w:rFonts w:cs="Arial"/>
          <w:sz w:val="24"/>
          <w:szCs w:val="24"/>
        </w:rPr>
        <w:t xml:space="preserve"> одговоран за штету коју је претрпео </w:t>
      </w:r>
      <w:r w:rsidR="00085794" w:rsidRPr="00085794">
        <w:rPr>
          <w:rFonts w:cs="Arial"/>
          <w:sz w:val="24"/>
          <w:szCs w:val="24"/>
        </w:rPr>
        <w:t>Корисник услуге</w:t>
      </w:r>
      <w:r w:rsidR="001C6350" w:rsidRPr="001C6350">
        <w:rPr>
          <w:rFonts w:cs="Arial"/>
          <w:sz w:val="24"/>
          <w:szCs w:val="24"/>
        </w:rPr>
        <w:t xml:space="preserve"> </w:t>
      </w:r>
      <w:r w:rsidR="000B2FA6" w:rsidRPr="000B2FA6">
        <w:rPr>
          <w:rFonts w:cs="Arial"/>
          <w:sz w:val="24"/>
          <w:szCs w:val="24"/>
        </w:rPr>
        <w:t>неиспуњењем, делимичним испуњењем или задоцњењем у испуњењу обавеза преузетих овим Уговором.</w:t>
      </w:r>
    </w:p>
    <w:p w14:paraId="06A5636E" w14:textId="77777777" w:rsidR="000B2FA6" w:rsidRPr="000B2FA6" w:rsidRDefault="000B2FA6" w:rsidP="000B2FA6">
      <w:pPr>
        <w:pStyle w:val="KDParagraf"/>
        <w:spacing w:before="0"/>
        <w:rPr>
          <w:rFonts w:cs="Arial"/>
          <w:sz w:val="24"/>
          <w:szCs w:val="24"/>
        </w:rPr>
      </w:pPr>
    </w:p>
    <w:p w14:paraId="11E41787" w14:textId="77777777" w:rsidR="000B2FA6" w:rsidRPr="000B2FA6" w:rsidRDefault="000B2FA6" w:rsidP="000B2FA6">
      <w:pPr>
        <w:pStyle w:val="KDParagraf"/>
        <w:spacing w:before="0"/>
        <w:rPr>
          <w:rFonts w:cs="Arial"/>
          <w:sz w:val="24"/>
          <w:szCs w:val="24"/>
        </w:rPr>
      </w:pPr>
      <w:r w:rsidRPr="000B2FA6">
        <w:rPr>
          <w:rFonts w:cs="Arial"/>
          <w:sz w:val="24"/>
          <w:szCs w:val="24"/>
        </w:rPr>
        <w:t xml:space="preserve">Уколико </w:t>
      </w:r>
      <w:r w:rsidR="00AE73C4" w:rsidRPr="00AE73C4">
        <w:rPr>
          <w:rFonts w:cs="Arial"/>
          <w:sz w:val="24"/>
          <w:szCs w:val="24"/>
        </w:rPr>
        <w:t>Корисник услуге</w:t>
      </w:r>
      <w:r w:rsidR="001C6350" w:rsidRPr="001C6350">
        <w:rPr>
          <w:rFonts w:cs="Arial"/>
          <w:sz w:val="24"/>
          <w:szCs w:val="24"/>
        </w:rPr>
        <w:t xml:space="preserve"> </w:t>
      </w:r>
      <w:r w:rsidRPr="000B2FA6">
        <w:rPr>
          <w:rFonts w:cs="Arial"/>
          <w:sz w:val="24"/>
          <w:szCs w:val="24"/>
        </w:rPr>
        <w:t xml:space="preserve">претрпи штету због чињења или нечињења </w:t>
      </w:r>
      <w:r w:rsidR="00262BD0">
        <w:rPr>
          <w:rFonts w:cs="Arial"/>
          <w:sz w:val="24"/>
          <w:szCs w:val="24"/>
        </w:rPr>
        <w:t>Пружаоца</w:t>
      </w:r>
      <w:r w:rsidR="00262BD0" w:rsidRPr="00262BD0">
        <w:rPr>
          <w:rFonts w:cs="Arial"/>
          <w:sz w:val="24"/>
          <w:szCs w:val="24"/>
        </w:rPr>
        <w:t xml:space="preserve"> услуге</w:t>
      </w:r>
      <w:r w:rsidRPr="000B2FA6">
        <w:rPr>
          <w:rFonts w:cs="Arial"/>
          <w:sz w:val="24"/>
          <w:szCs w:val="24"/>
        </w:rPr>
        <w:t xml:space="preserve"> и уколико се Уговорне стране сагласе око основа и висине претрпљене штете, </w:t>
      </w:r>
      <w:r w:rsidR="00262BD0" w:rsidRPr="00262BD0">
        <w:rPr>
          <w:rFonts w:cs="Arial"/>
          <w:sz w:val="24"/>
          <w:szCs w:val="24"/>
        </w:rPr>
        <w:t>Пружалац услуге</w:t>
      </w:r>
      <w:r w:rsidR="005A2186" w:rsidRPr="005A2186">
        <w:rPr>
          <w:rFonts w:cs="Arial"/>
          <w:sz w:val="24"/>
          <w:szCs w:val="24"/>
        </w:rPr>
        <w:t xml:space="preserve"> </w:t>
      </w:r>
      <w:r w:rsidRPr="000B2FA6">
        <w:rPr>
          <w:rFonts w:cs="Arial"/>
          <w:sz w:val="24"/>
          <w:szCs w:val="24"/>
        </w:rPr>
        <w:t xml:space="preserve">је сагласан да </w:t>
      </w:r>
      <w:r w:rsidR="00AE73C4" w:rsidRPr="00AE73C4">
        <w:rPr>
          <w:rFonts w:cs="Arial"/>
          <w:sz w:val="24"/>
          <w:szCs w:val="24"/>
        </w:rPr>
        <w:t>Корисник</w:t>
      </w:r>
      <w:r w:rsidR="00AE73C4">
        <w:rPr>
          <w:rFonts w:cs="Arial"/>
          <w:sz w:val="24"/>
          <w:szCs w:val="24"/>
          <w:lang w:val="sr-Cyrl-RS"/>
        </w:rPr>
        <w:t>у</w:t>
      </w:r>
      <w:r w:rsidR="00AE73C4" w:rsidRPr="00AE73C4">
        <w:rPr>
          <w:rFonts w:cs="Arial"/>
          <w:sz w:val="24"/>
          <w:szCs w:val="24"/>
        </w:rPr>
        <w:t xml:space="preserve"> услуге</w:t>
      </w:r>
      <w:r w:rsidR="001C6350" w:rsidRPr="001C6350">
        <w:rPr>
          <w:rFonts w:cs="Arial"/>
          <w:sz w:val="24"/>
          <w:szCs w:val="24"/>
        </w:rPr>
        <w:t xml:space="preserve"> </w:t>
      </w:r>
      <w:r w:rsidRPr="000B2FA6">
        <w:rPr>
          <w:rFonts w:cs="Arial"/>
          <w:sz w:val="24"/>
          <w:szCs w:val="24"/>
        </w:rPr>
        <w:t xml:space="preserve">исту накнади, тако што </w:t>
      </w:r>
      <w:r w:rsidR="00AE73C4" w:rsidRPr="00AE73C4">
        <w:rPr>
          <w:rFonts w:cs="Arial"/>
          <w:sz w:val="24"/>
          <w:szCs w:val="24"/>
        </w:rPr>
        <w:t xml:space="preserve">Корисник услуге </w:t>
      </w:r>
      <w:r w:rsidRPr="000B2FA6">
        <w:rPr>
          <w:rFonts w:cs="Arial"/>
          <w:sz w:val="24"/>
          <w:szCs w:val="24"/>
        </w:rPr>
        <w:t xml:space="preserve">има право на наплату накнаде штете без посебног обавештења </w:t>
      </w:r>
      <w:r w:rsidR="00262BD0">
        <w:rPr>
          <w:rFonts w:cs="Arial"/>
          <w:sz w:val="24"/>
          <w:szCs w:val="24"/>
        </w:rPr>
        <w:t>Пружаоца</w:t>
      </w:r>
      <w:r w:rsidR="00262BD0" w:rsidRPr="00262BD0">
        <w:rPr>
          <w:rFonts w:cs="Arial"/>
          <w:sz w:val="24"/>
          <w:szCs w:val="24"/>
        </w:rPr>
        <w:t xml:space="preserve"> услуге</w:t>
      </w:r>
      <w:r w:rsidR="005A2186" w:rsidRPr="005A2186">
        <w:rPr>
          <w:rFonts w:cs="Arial"/>
          <w:sz w:val="24"/>
          <w:szCs w:val="24"/>
        </w:rPr>
        <w:t xml:space="preserve"> </w:t>
      </w:r>
      <w:r w:rsidRPr="000B2FA6">
        <w:rPr>
          <w:rFonts w:cs="Arial"/>
          <w:sz w:val="24"/>
          <w:szCs w:val="24"/>
        </w:rPr>
        <w:t>уз издавање одговарајућег обрачуна са роком плаћања од 15 (словима: петнаест) дана од датума издавања истог.</w:t>
      </w:r>
    </w:p>
    <w:p w14:paraId="76676218" w14:textId="77777777" w:rsidR="000B2FA6" w:rsidRPr="000B2FA6" w:rsidRDefault="000B2FA6" w:rsidP="000B2FA6">
      <w:pPr>
        <w:pStyle w:val="KDParagraf"/>
        <w:spacing w:before="0"/>
        <w:rPr>
          <w:rFonts w:cs="Arial"/>
          <w:sz w:val="24"/>
          <w:szCs w:val="24"/>
        </w:rPr>
      </w:pPr>
    </w:p>
    <w:p w14:paraId="772B1A91" w14:textId="77777777" w:rsidR="000B2FA6" w:rsidRDefault="000B2FA6" w:rsidP="000B2FA6">
      <w:pPr>
        <w:pStyle w:val="KDParagraf"/>
        <w:spacing w:before="0"/>
        <w:rPr>
          <w:rFonts w:cs="Arial"/>
          <w:sz w:val="24"/>
          <w:szCs w:val="24"/>
        </w:rPr>
      </w:pPr>
      <w:r w:rsidRPr="000B2FA6">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262BD0">
        <w:rPr>
          <w:rFonts w:cs="Arial"/>
          <w:sz w:val="24"/>
          <w:szCs w:val="24"/>
        </w:rPr>
        <w:t>Пружаоца</w:t>
      </w:r>
      <w:r w:rsidR="00262BD0" w:rsidRPr="00262BD0">
        <w:rPr>
          <w:rFonts w:cs="Arial"/>
          <w:sz w:val="24"/>
          <w:szCs w:val="24"/>
        </w:rPr>
        <w:t xml:space="preserve"> услуге</w:t>
      </w:r>
      <w:r w:rsidRPr="000B2FA6">
        <w:rPr>
          <w:rFonts w:cs="Arial"/>
          <w:sz w:val="24"/>
          <w:szCs w:val="24"/>
        </w:rPr>
        <w:t xml:space="preserve">. </w:t>
      </w:r>
    </w:p>
    <w:p w14:paraId="4BA72396" w14:textId="77777777" w:rsidR="00B272CC" w:rsidRPr="00DD551A" w:rsidRDefault="00B272CC" w:rsidP="007D4790">
      <w:pPr>
        <w:pStyle w:val="KDParagraf"/>
        <w:spacing w:before="0"/>
        <w:rPr>
          <w:rFonts w:cs="Arial"/>
          <w:sz w:val="24"/>
          <w:szCs w:val="24"/>
        </w:rPr>
      </w:pPr>
    </w:p>
    <w:p w14:paraId="660D1585" w14:textId="77777777"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14:paraId="1EFF7BF7" w14:textId="77777777" w:rsidR="00A96BCA" w:rsidRPr="00DD551A" w:rsidRDefault="00A96BCA" w:rsidP="00EE793E">
      <w:pPr>
        <w:pStyle w:val="KDParagraf"/>
        <w:spacing w:before="0"/>
        <w:rPr>
          <w:rFonts w:cs="Arial"/>
          <w:b/>
          <w:sz w:val="24"/>
          <w:szCs w:val="24"/>
        </w:rPr>
      </w:pPr>
    </w:p>
    <w:p w14:paraId="4A4374B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205F3A">
        <w:rPr>
          <w:rFonts w:cs="Arial"/>
          <w:b/>
          <w:sz w:val="24"/>
          <w:szCs w:val="24"/>
          <w:lang w:val="sr-Cyrl-RS"/>
        </w:rPr>
        <w:t>3</w:t>
      </w:r>
      <w:r w:rsidRPr="00DD551A">
        <w:rPr>
          <w:rFonts w:cs="Arial"/>
          <w:sz w:val="24"/>
          <w:szCs w:val="24"/>
        </w:rPr>
        <w:t>.</w:t>
      </w:r>
    </w:p>
    <w:p w14:paraId="18E277D7"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да </w:t>
      </w:r>
      <w:r w:rsidR="00262BD0" w:rsidRPr="00262BD0">
        <w:rPr>
          <w:rFonts w:cs="Arial"/>
          <w:sz w:val="24"/>
          <w:szCs w:val="24"/>
        </w:rPr>
        <w:t>Пружалац услуге</w:t>
      </w:r>
      <w:r w:rsidR="00333C9B" w:rsidRPr="00DD551A">
        <w:rPr>
          <w:rFonts w:cs="Arial"/>
          <w:sz w:val="24"/>
          <w:szCs w:val="24"/>
        </w:rPr>
        <w:t>, својом кривицом, не изврши</w:t>
      </w:r>
      <w:r w:rsidR="00593B39" w:rsidRPr="00593B39">
        <w:t xml:space="preserve"> </w:t>
      </w:r>
      <w:r w:rsidR="00593B39" w:rsidRPr="00593B39">
        <w:rPr>
          <w:rFonts w:cs="Arial"/>
          <w:sz w:val="24"/>
          <w:szCs w:val="24"/>
        </w:rPr>
        <w:t>постављањ</w:t>
      </w:r>
      <w:r w:rsidR="00593B39">
        <w:rPr>
          <w:rFonts w:cs="Arial"/>
          <w:sz w:val="24"/>
          <w:szCs w:val="24"/>
          <w:lang w:val="sr-Cyrl-RS"/>
        </w:rPr>
        <w:t>е</w:t>
      </w:r>
      <w:r w:rsidR="00593B39" w:rsidRPr="00593B39">
        <w:rPr>
          <w:rFonts w:cs="Arial"/>
          <w:sz w:val="24"/>
          <w:szCs w:val="24"/>
        </w:rPr>
        <w:t xml:space="preserve"> кабине </w:t>
      </w:r>
      <w:r w:rsidR="00F36EB8">
        <w:rPr>
          <w:rFonts w:cs="Arial"/>
          <w:sz w:val="24"/>
          <w:szCs w:val="24"/>
          <w:lang w:val="sr-Cyrl-RS"/>
        </w:rPr>
        <w:t>у</w:t>
      </w:r>
      <w:r w:rsidRPr="00DD551A">
        <w:rPr>
          <w:rFonts w:cs="Arial"/>
          <w:sz w:val="24"/>
          <w:szCs w:val="24"/>
        </w:rPr>
        <w:t xml:space="preserve"> року </w:t>
      </w:r>
      <w:r w:rsidR="002B7859">
        <w:rPr>
          <w:rFonts w:cs="Arial"/>
          <w:sz w:val="24"/>
          <w:szCs w:val="24"/>
          <w:lang w:val="sr-Cyrl-RS"/>
        </w:rPr>
        <w:t>из члана 4.став 1.овог Уговора</w:t>
      </w:r>
      <w:r w:rsidRPr="00DD551A">
        <w:rPr>
          <w:rFonts w:cs="Arial"/>
          <w:sz w:val="24"/>
          <w:szCs w:val="24"/>
        </w:rPr>
        <w:t xml:space="preserve">, </w:t>
      </w:r>
      <w:r w:rsidR="00AE73C4" w:rsidRPr="00AE73C4">
        <w:rPr>
          <w:rFonts w:cs="Arial"/>
          <w:sz w:val="24"/>
          <w:szCs w:val="24"/>
        </w:rPr>
        <w:t>Пружалац услуге</w:t>
      </w:r>
      <w:r w:rsidR="005A2186" w:rsidRPr="005A2186">
        <w:rPr>
          <w:rFonts w:cs="Arial"/>
          <w:sz w:val="24"/>
          <w:szCs w:val="24"/>
        </w:rPr>
        <w:t xml:space="preserve"> </w:t>
      </w:r>
      <w:r w:rsidRPr="00DD551A">
        <w:rPr>
          <w:rFonts w:cs="Arial"/>
          <w:sz w:val="24"/>
          <w:szCs w:val="24"/>
        </w:rPr>
        <w:t xml:space="preserve">је дужан да плати </w:t>
      </w:r>
      <w:r w:rsidR="00AE73C4" w:rsidRPr="00AE73C4">
        <w:rPr>
          <w:rFonts w:cs="Arial"/>
          <w:sz w:val="24"/>
          <w:szCs w:val="24"/>
        </w:rPr>
        <w:t>Корисник</w:t>
      </w:r>
      <w:r w:rsidR="00AE73C4">
        <w:rPr>
          <w:rFonts w:cs="Arial"/>
          <w:sz w:val="24"/>
          <w:szCs w:val="24"/>
          <w:lang w:val="sr-Cyrl-RS"/>
        </w:rPr>
        <w:t>у</w:t>
      </w:r>
      <w:r w:rsidR="00AE73C4" w:rsidRPr="00AE73C4">
        <w:rPr>
          <w:rFonts w:cs="Arial"/>
          <w:sz w:val="24"/>
          <w:szCs w:val="24"/>
        </w:rPr>
        <w:t xml:space="preserve"> услуге</w:t>
      </w:r>
      <w:r w:rsidR="001C6350" w:rsidRPr="001C6350">
        <w:rPr>
          <w:rFonts w:cs="Arial"/>
          <w:sz w:val="24"/>
          <w:szCs w:val="24"/>
        </w:rPr>
        <w:t xml:space="preserve"> </w:t>
      </w:r>
      <w:r w:rsidRPr="00DD551A">
        <w:rPr>
          <w:rFonts w:cs="Arial"/>
          <w:sz w:val="24"/>
          <w:szCs w:val="24"/>
        </w:rPr>
        <w:t xml:space="preserve">уговорне пенале, у износу од 0,2% </w:t>
      </w:r>
      <w:r w:rsidR="00593B39">
        <w:rPr>
          <w:rFonts w:cs="Arial"/>
          <w:sz w:val="24"/>
          <w:szCs w:val="24"/>
        </w:rPr>
        <w:t>укупне</w:t>
      </w:r>
      <w:r w:rsidR="00593B39" w:rsidRPr="00593B39">
        <w:rPr>
          <w:rFonts w:cs="Arial"/>
          <w:sz w:val="24"/>
          <w:szCs w:val="24"/>
        </w:rPr>
        <w:t xml:space="preserve"> вредност</w:t>
      </w:r>
      <w:r w:rsidR="00593B39">
        <w:rPr>
          <w:rFonts w:cs="Arial"/>
          <w:sz w:val="24"/>
          <w:szCs w:val="24"/>
          <w:lang w:val="sr-Cyrl-RS"/>
        </w:rPr>
        <w:t>и</w:t>
      </w:r>
      <w:r w:rsidR="00593B39" w:rsidRPr="00593B39">
        <w:rPr>
          <w:rFonts w:cs="Arial"/>
          <w:sz w:val="24"/>
          <w:szCs w:val="24"/>
        </w:rPr>
        <w:t xml:space="preserve"> Уговора</w:t>
      </w:r>
      <w:r w:rsidR="00517A4A" w:rsidRPr="00517A4A">
        <w:rPr>
          <w:rFonts w:cs="Arial"/>
          <w:sz w:val="24"/>
          <w:szCs w:val="24"/>
        </w:rPr>
        <w:t xml:space="preserve"> из члана 2. став </w:t>
      </w:r>
      <w:r w:rsidR="00593B39">
        <w:rPr>
          <w:rFonts w:cs="Arial"/>
          <w:sz w:val="24"/>
          <w:szCs w:val="24"/>
          <w:lang w:val="sr-Cyrl-RS"/>
        </w:rPr>
        <w:t>2</w:t>
      </w:r>
      <w:r w:rsidR="00517A4A" w:rsidRPr="00517A4A">
        <w:rPr>
          <w:rFonts w:cs="Arial"/>
          <w:sz w:val="24"/>
          <w:szCs w:val="24"/>
        </w:rPr>
        <w:t>. овог Уговора за сваки започети дан кашњења</w:t>
      </w:r>
      <w:r w:rsidR="006F467F" w:rsidRPr="006F467F">
        <w:rPr>
          <w:rFonts w:cs="Arial"/>
          <w:sz w:val="24"/>
          <w:szCs w:val="24"/>
        </w:rPr>
        <w:t>, а највише у укупном износу од 10% вредности Уговора без ПДВ</w:t>
      </w:r>
      <w:r w:rsidR="006F467F">
        <w:rPr>
          <w:rFonts w:cs="Arial"/>
          <w:sz w:val="24"/>
          <w:szCs w:val="24"/>
          <w:lang w:val="sr-Cyrl-RS"/>
        </w:rPr>
        <w:t>.</w:t>
      </w:r>
    </w:p>
    <w:p w14:paraId="431C2C47" w14:textId="77777777" w:rsidR="00EE793E" w:rsidRPr="00DD551A" w:rsidRDefault="00EE793E" w:rsidP="00EE793E">
      <w:pPr>
        <w:pStyle w:val="KDParagraf"/>
        <w:spacing w:before="0"/>
        <w:rPr>
          <w:rFonts w:cs="Arial"/>
          <w:sz w:val="24"/>
          <w:szCs w:val="24"/>
        </w:rPr>
      </w:pPr>
    </w:p>
    <w:p w14:paraId="2ADB69F9"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AE73C4" w:rsidRPr="00AE73C4">
        <w:rPr>
          <w:rFonts w:cs="Arial"/>
          <w:sz w:val="24"/>
          <w:szCs w:val="24"/>
        </w:rPr>
        <w:t>Корисник</w:t>
      </w:r>
      <w:r w:rsidR="00AE73C4">
        <w:rPr>
          <w:rFonts w:cs="Arial"/>
          <w:sz w:val="24"/>
          <w:szCs w:val="24"/>
          <w:lang w:val="sr-Cyrl-RS"/>
        </w:rPr>
        <w:t>а</w:t>
      </w:r>
      <w:r w:rsidR="00AE73C4" w:rsidRPr="00AE73C4">
        <w:rPr>
          <w:rFonts w:cs="Arial"/>
          <w:sz w:val="24"/>
          <w:szCs w:val="24"/>
        </w:rPr>
        <w:t xml:space="preserve"> услуге</w:t>
      </w:r>
      <w:r w:rsidR="001C6350" w:rsidRPr="001C6350">
        <w:rPr>
          <w:rFonts w:cs="Arial"/>
          <w:sz w:val="24"/>
          <w:szCs w:val="24"/>
        </w:rPr>
        <w:t xml:space="preserve"> </w:t>
      </w:r>
      <w:r w:rsidRPr="00DD551A">
        <w:rPr>
          <w:rFonts w:cs="Arial"/>
          <w:sz w:val="24"/>
          <w:szCs w:val="24"/>
        </w:rPr>
        <w:t>за уговорне пенале.</w:t>
      </w:r>
    </w:p>
    <w:p w14:paraId="3E7D488E" w14:textId="77777777" w:rsidR="00EE793E" w:rsidRPr="00DD551A" w:rsidRDefault="00EE793E" w:rsidP="00EE793E">
      <w:pPr>
        <w:pStyle w:val="KDParagraf"/>
        <w:spacing w:before="0"/>
        <w:rPr>
          <w:rFonts w:cs="Arial"/>
          <w:sz w:val="24"/>
          <w:szCs w:val="24"/>
        </w:rPr>
      </w:pPr>
    </w:p>
    <w:p w14:paraId="675533EB"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Уколико </w:t>
      </w:r>
      <w:r w:rsidR="00AE73C4" w:rsidRPr="00AE73C4">
        <w:rPr>
          <w:rFonts w:cs="Arial"/>
          <w:sz w:val="24"/>
          <w:szCs w:val="24"/>
        </w:rPr>
        <w:t>Корисник услуге</w:t>
      </w:r>
      <w:r w:rsidR="00AE73C4">
        <w:rPr>
          <w:rFonts w:cs="Arial"/>
          <w:sz w:val="24"/>
          <w:szCs w:val="24"/>
          <w:lang w:val="sr-Cyrl-RS"/>
        </w:rPr>
        <w:t>,</w:t>
      </w:r>
      <w:r w:rsidR="001C6350" w:rsidRPr="001C6350">
        <w:rPr>
          <w:rFonts w:cs="Arial"/>
          <w:sz w:val="24"/>
          <w:szCs w:val="24"/>
        </w:rPr>
        <w:t xml:space="preserve"> </w:t>
      </w:r>
      <w:r w:rsidRPr="00DD551A">
        <w:rPr>
          <w:rFonts w:cs="Arial"/>
          <w:sz w:val="24"/>
          <w:szCs w:val="24"/>
        </w:rPr>
        <w:t>услед кашњења из ст.</w:t>
      </w:r>
      <w:r w:rsidR="00474D7E">
        <w:rPr>
          <w:rFonts w:cs="Arial"/>
          <w:sz w:val="24"/>
          <w:szCs w:val="24"/>
          <w:lang w:val="sr-Cyrl-RS"/>
        </w:rPr>
        <w:t xml:space="preserve"> </w:t>
      </w:r>
      <w:r w:rsidRPr="00DD551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AB5B163" w14:textId="77777777" w:rsidR="00EE793E" w:rsidRDefault="00EE793E" w:rsidP="00EE793E">
      <w:pPr>
        <w:pStyle w:val="KDParagraf"/>
        <w:spacing w:before="0"/>
        <w:rPr>
          <w:rFonts w:cs="Arial"/>
          <w:sz w:val="24"/>
          <w:szCs w:val="24"/>
        </w:rPr>
      </w:pPr>
    </w:p>
    <w:p w14:paraId="26B6003E" w14:textId="77777777" w:rsidR="00CE2F87" w:rsidRDefault="00CE2F87" w:rsidP="00EE793E">
      <w:pPr>
        <w:pStyle w:val="KDParagraf"/>
        <w:spacing w:before="0"/>
        <w:rPr>
          <w:rFonts w:cs="Arial"/>
          <w:sz w:val="24"/>
          <w:szCs w:val="24"/>
        </w:rPr>
      </w:pPr>
    </w:p>
    <w:p w14:paraId="2F341647" w14:textId="77777777" w:rsidR="00CE2F87" w:rsidRDefault="00CE2F87" w:rsidP="00EE793E">
      <w:pPr>
        <w:pStyle w:val="KDParagraf"/>
        <w:spacing w:before="0"/>
        <w:rPr>
          <w:rFonts w:cs="Arial"/>
          <w:sz w:val="24"/>
          <w:szCs w:val="24"/>
        </w:rPr>
      </w:pPr>
    </w:p>
    <w:p w14:paraId="7C476DC4" w14:textId="77777777" w:rsidR="00CE2F87" w:rsidRPr="00DD551A" w:rsidRDefault="00CE2F87" w:rsidP="00EE793E">
      <w:pPr>
        <w:pStyle w:val="KDParagraf"/>
        <w:spacing w:before="0"/>
        <w:rPr>
          <w:rFonts w:cs="Arial"/>
          <w:sz w:val="24"/>
          <w:szCs w:val="24"/>
        </w:rPr>
      </w:pPr>
    </w:p>
    <w:p w14:paraId="3762F5D6"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6A7DE888" w14:textId="77777777" w:rsidR="00EE793E" w:rsidRPr="00DD551A" w:rsidRDefault="00EE793E" w:rsidP="00EE793E">
      <w:pPr>
        <w:pStyle w:val="KDParagraf"/>
        <w:spacing w:before="0"/>
        <w:rPr>
          <w:rFonts w:cs="Arial"/>
          <w:b/>
          <w:sz w:val="24"/>
          <w:szCs w:val="24"/>
        </w:rPr>
      </w:pPr>
    </w:p>
    <w:p w14:paraId="7B4EA8C8" w14:textId="77777777" w:rsidR="00EE793E" w:rsidRPr="00DD551A" w:rsidRDefault="008173E2" w:rsidP="00135E60">
      <w:pPr>
        <w:pStyle w:val="KDParagraf"/>
        <w:spacing w:before="0"/>
        <w:jc w:val="center"/>
        <w:rPr>
          <w:rFonts w:cs="Arial"/>
          <w:sz w:val="24"/>
          <w:szCs w:val="24"/>
        </w:rPr>
      </w:pPr>
      <w:r>
        <w:rPr>
          <w:rFonts w:cs="Arial"/>
          <w:b/>
          <w:sz w:val="24"/>
          <w:szCs w:val="24"/>
        </w:rPr>
        <w:t>Члан 1</w:t>
      </w:r>
      <w:r w:rsidR="00205F3A">
        <w:rPr>
          <w:rFonts w:cs="Arial"/>
          <w:b/>
          <w:sz w:val="24"/>
          <w:szCs w:val="24"/>
          <w:lang w:val="sr-Cyrl-RS"/>
        </w:rPr>
        <w:t>4</w:t>
      </w:r>
      <w:r w:rsidR="00EE793E" w:rsidRPr="00DD551A">
        <w:rPr>
          <w:rFonts w:cs="Arial"/>
          <w:sz w:val="24"/>
          <w:szCs w:val="24"/>
        </w:rPr>
        <w:t>.</w:t>
      </w:r>
    </w:p>
    <w:p w14:paraId="13ADF8C5" w14:textId="77777777" w:rsidR="00EE793E" w:rsidRPr="00DD551A" w:rsidRDefault="00517A4A" w:rsidP="00EE793E">
      <w:pPr>
        <w:pStyle w:val="KDParagraf"/>
        <w:spacing w:before="0"/>
        <w:rPr>
          <w:rFonts w:cs="Arial"/>
          <w:sz w:val="24"/>
          <w:szCs w:val="24"/>
        </w:rPr>
      </w:pPr>
      <w:r>
        <w:rPr>
          <w:rFonts w:cs="Arial"/>
          <w:sz w:val="24"/>
          <w:szCs w:val="24"/>
        </w:rPr>
        <w:t>Свака Уговорна страна</w:t>
      </w:r>
      <w:r w:rsidR="00EE793E" w:rsidRPr="00DD551A">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42D57A4" w14:textId="77777777" w:rsidR="00EE793E" w:rsidRPr="00DD551A" w:rsidRDefault="00EE793E" w:rsidP="00EE793E">
      <w:pPr>
        <w:pStyle w:val="KDParagraf"/>
        <w:spacing w:before="0"/>
        <w:rPr>
          <w:rFonts w:cs="Arial"/>
          <w:sz w:val="24"/>
          <w:szCs w:val="24"/>
        </w:rPr>
      </w:pPr>
    </w:p>
    <w:p w14:paraId="2A87D94A" w14:textId="77777777" w:rsidR="00EE793E" w:rsidRPr="00DD551A" w:rsidRDefault="00AE73C4" w:rsidP="00EE793E">
      <w:pPr>
        <w:pStyle w:val="KDParagraf"/>
        <w:spacing w:before="0"/>
        <w:rPr>
          <w:rFonts w:cs="Arial"/>
          <w:sz w:val="24"/>
          <w:szCs w:val="24"/>
        </w:rPr>
      </w:pPr>
      <w:r w:rsidRPr="00AE73C4">
        <w:rPr>
          <w:rFonts w:cs="Arial"/>
          <w:sz w:val="24"/>
          <w:szCs w:val="24"/>
        </w:rPr>
        <w:t>Корисник услуге</w:t>
      </w:r>
      <w:r w:rsidR="001C6350">
        <w:rPr>
          <w:rFonts w:cs="Arial"/>
          <w:sz w:val="24"/>
          <w:szCs w:val="24"/>
        </w:rPr>
        <w:t xml:space="preserve"> </w:t>
      </w:r>
      <w:r w:rsidR="00EE793E" w:rsidRPr="00DD551A">
        <w:rPr>
          <w:rFonts w:cs="Arial"/>
          <w:sz w:val="24"/>
          <w:szCs w:val="24"/>
        </w:rPr>
        <w:t xml:space="preserve">може једнострано раскинути овај Уговор пре истека рока услед престанка потребе за ангажовањем </w:t>
      </w:r>
      <w:r>
        <w:rPr>
          <w:rFonts w:cs="Arial"/>
          <w:sz w:val="24"/>
          <w:szCs w:val="24"/>
        </w:rPr>
        <w:t>Пружаоца</w:t>
      </w:r>
      <w:r w:rsidRPr="00AE73C4">
        <w:rPr>
          <w:rFonts w:cs="Arial"/>
          <w:sz w:val="24"/>
          <w:szCs w:val="24"/>
        </w:rPr>
        <w:t xml:space="preserve"> услуге</w:t>
      </w:r>
      <w:r w:rsidR="00EE793E" w:rsidRPr="00DD551A">
        <w:rPr>
          <w:rFonts w:cs="Arial"/>
          <w:sz w:val="24"/>
          <w:szCs w:val="24"/>
        </w:rPr>
        <w:t xml:space="preserve">, достављањем писане изјаве о једностраном раскиду Уговора </w:t>
      </w:r>
      <w:r>
        <w:rPr>
          <w:rFonts w:cs="Arial"/>
          <w:sz w:val="24"/>
          <w:szCs w:val="24"/>
        </w:rPr>
        <w:t>Пружаоцу</w:t>
      </w:r>
      <w:r w:rsidRPr="00AE73C4">
        <w:rPr>
          <w:rFonts w:cs="Arial"/>
          <w:sz w:val="24"/>
          <w:szCs w:val="24"/>
        </w:rPr>
        <w:t xml:space="preserve"> услуге </w:t>
      </w:r>
      <w:r w:rsidR="00EE793E" w:rsidRPr="00DD551A">
        <w:rPr>
          <w:rFonts w:cs="Arial"/>
          <w:sz w:val="24"/>
          <w:szCs w:val="24"/>
        </w:rPr>
        <w:t>и уз поштовање отказног рока од 15 (словима: петнаест) дана од дана достављања писане изјаве.</w:t>
      </w:r>
    </w:p>
    <w:p w14:paraId="38A7B3E4" w14:textId="77777777" w:rsidR="00EE793E" w:rsidRPr="00DD551A" w:rsidRDefault="00EE793E" w:rsidP="00EE793E">
      <w:pPr>
        <w:pStyle w:val="KDParagraf"/>
        <w:spacing w:before="0"/>
        <w:rPr>
          <w:rFonts w:cs="Arial"/>
          <w:sz w:val="24"/>
          <w:szCs w:val="24"/>
        </w:rPr>
      </w:pPr>
    </w:p>
    <w:p w14:paraId="14ACFAA9" w14:textId="77777777" w:rsidR="00135E60" w:rsidRDefault="00E706E4" w:rsidP="00EE793E">
      <w:pPr>
        <w:pStyle w:val="KDParagraf"/>
        <w:spacing w:before="0"/>
        <w:rPr>
          <w:rFonts w:cs="Arial"/>
          <w:sz w:val="24"/>
          <w:szCs w:val="24"/>
        </w:rPr>
      </w:pPr>
      <w:r w:rsidRPr="00E706E4">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618E8">
        <w:rPr>
          <w:rFonts w:cs="Arial"/>
          <w:sz w:val="24"/>
          <w:szCs w:val="24"/>
          <w:lang w:val="sr-Cyrl-RS"/>
        </w:rPr>
        <w:t>3</w:t>
      </w:r>
      <w:r w:rsidRPr="00E706E4">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B18EE26" w14:textId="77777777" w:rsidR="00E706E4" w:rsidRPr="00DD551A" w:rsidRDefault="00E706E4" w:rsidP="00EE793E">
      <w:pPr>
        <w:pStyle w:val="KDParagraf"/>
        <w:spacing w:before="0"/>
        <w:rPr>
          <w:rFonts w:cs="Arial"/>
          <w:sz w:val="24"/>
          <w:szCs w:val="24"/>
        </w:rPr>
      </w:pPr>
    </w:p>
    <w:p w14:paraId="16750FF5" w14:textId="77777777"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14:paraId="23F1EFEA" w14:textId="77777777" w:rsidR="00EE793E" w:rsidRPr="00DD551A" w:rsidRDefault="00EE793E" w:rsidP="00EE793E">
      <w:pPr>
        <w:pStyle w:val="KDParagraf"/>
        <w:spacing w:before="0"/>
        <w:rPr>
          <w:rFonts w:cs="Arial"/>
          <w:sz w:val="24"/>
          <w:szCs w:val="24"/>
        </w:rPr>
      </w:pPr>
    </w:p>
    <w:p w14:paraId="138DA98B"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F73DCF">
        <w:rPr>
          <w:rFonts w:cs="Arial"/>
          <w:b/>
          <w:sz w:val="24"/>
          <w:szCs w:val="24"/>
          <w:lang w:val="sr-Cyrl-RS"/>
        </w:rPr>
        <w:t>1</w:t>
      </w:r>
      <w:r w:rsidR="00205F3A">
        <w:rPr>
          <w:rFonts w:cs="Arial"/>
          <w:b/>
          <w:sz w:val="24"/>
          <w:szCs w:val="24"/>
          <w:lang w:val="sr-Cyrl-RS"/>
        </w:rPr>
        <w:t>5</w:t>
      </w:r>
      <w:r w:rsidRPr="00DD551A">
        <w:rPr>
          <w:rFonts w:cs="Arial"/>
          <w:sz w:val="24"/>
          <w:szCs w:val="24"/>
        </w:rPr>
        <w:t>.</w:t>
      </w:r>
    </w:p>
    <w:p w14:paraId="3CAE028D" w14:textId="77777777"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AA4B8E1" w14:textId="77777777" w:rsidR="00EE793E" w:rsidRDefault="00EE793E" w:rsidP="00EE793E">
      <w:pPr>
        <w:pStyle w:val="KDParagraf"/>
        <w:spacing w:before="0"/>
        <w:rPr>
          <w:rFonts w:cs="Arial"/>
          <w:sz w:val="24"/>
          <w:szCs w:val="24"/>
        </w:rPr>
      </w:pPr>
    </w:p>
    <w:p w14:paraId="1C5591E4" w14:textId="77777777" w:rsidR="00BD1407" w:rsidRPr="00BD1407" w:rsidRDefault="00BD1407" w:rsidP="00BD1407">
      <w:pPr>
        <w:pStyle w:val="KDParagraf"/>
        <w:spacing w:before="0"/>
        <w:jc w:val="center"/>
        <w:rPr>
          <w:rFonts w:cs="Arial"/>
          <w:b/>
          <w:sz w:val="24"/>
          <w:szCs w:val="24"/>
        </w:rPr>
      </w:pPr>
      <w:r w:rsidRPr="00BD1407">
        <w:rPr>
          <w:rFonts w:cs="Arial"/>
          <w:b/>
          <w:sz w:val="24"/>
          <w:szCs w:val="24"/>
        </w:rPr>
        <w:t xml:space="preserve">Члан </w:t>
      </w:r>
      <w:r w:rsidR="004D61C6">
        <w:rPr>
          <w:rFonts w:cs="Arial"/>
          <w:b/>
          <w:sz w:val="24"/>
          <w:szCs w:val="24"/>
        </w:rPr>
        <w:t>1</w:t>
      </w:r>
      <w:r w:rsidR="00205F3A">
        <w:rPr>
          <w:rFonts w:cs="Arial"/>
          <w:b/>
          <w:sz w:val="24"/>
          <w:szCs w:val="24"/>
          <w:lang w:val="sr-Cyrl-RS"/>
        </w:rPr>
        <w:t>6</w:t>
      </w:r>
      <w:r w:rsidRPr="00BD1407">
        <w:rPr>
          <w:rFonts w:cs="Arial"/>
          <w:b/>
          <w:sz w:val="24"/>
          <w:szCs w:val="24"/>
        </w:rPr>
        <w:t>.</w:t>
      </w:r>
    </w:p>
    <w:p w14:paraId="19CA9EF0" w14:textId="77777777" w:rsidR="00BD1407" w:rsidRDefault="00BD1407" w:rsidP="00BD1407">
      <w:pPr>
        <w:pStyle w:val="KDParagraf"/>
        <w:spacing w:before="0"/>
        <w:rPr>
          <w:rFonts w:cs="Arial"/>
          <w:sz w:val="24"/>
          <w:szCs w:val="24"/>
        </w:rPr>
      </w:pPr>
      <w:r w:rsidRPr="00BD140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401F21" w14:textId="77777777" w:rsidR="00FC0B78" w:rsidRPr="00BD1407" w:rsidRDefault="00FC0B78" w:rsidP="00BD1407">
      <w:pPr>
        <w:pStyle w:val="KDParagraf"/>
        <w:spacing w:before="0"/>
        <w:rPr>
          <w:rFonts w:cs="Arial"/>
          <w:sz w:val="24"/>
          <w:szCs w:val="24"/>
        </w:rPr>
      </w:pPr>
    </w:p>
    <w:p w14:paraId="6FF6E278" w14:textId="77777777" w:rsidR="00BD1407" w:rsidRDefault="00BD1407" w:rsidP="00BD1407">
      <w:pPr>
        <w:pStyle w:val="KDParagraf"/>
        <w:spacing w:before="0"/>
        <w:rPr>
          <w:rFonts w:cs="Arial"/>
          <w:sz w:val="24"/>
          <w:szCs w:val="24"/>
        </w:rPr>
      </w:pPr>
      <w:r w:rsidRPr="00BD1407">
        <w:rPr>
          <w:rFonts w:cs="Arial"/>
          <w:sz w:val="24"/>
          <w:szCs w:val="24"/>
        </w:rPr>
        <w:t xml:space="preserve">Након закључења и ступања на правну снагу овог Уговора, </w:t>
      </w:r>
      <w:r w:rsidR="00AE73C4" w:rsidRPr="00AE73C4">
        <w:rPr>
          <w:rFonts w:cs="Arial"/>
          <w:sz w:val="24"/>
          <w:szCs w:val="24"/>
          <w:lang w:val="sr-Cyrl-RS"/>
        </w:rPr>
        <w:t>Корисник услуге</w:t>
      </w:r>
      <w:r w:rsidRPr="00BD1407">
        <w:rPr>
          <w:rFonts w:cs="Arial"/>
          <w:sz w:val="24"/>
          <w:szCs w:val="24"/>
        </w:rPr>
        <w:t xml:space="preserve"> може да дозволи, а </w:t>
      </w:r>
      <w:r w:rsidR="00AE73C4" w:rsidRPr="00AE73C4">
        <w:rPr>
          <w:rFonts w:cs="Arial"/>
          <w:sz w:val="24"/>
          <w:szCs w:val="24"/>
        </w:rPr>
        <w:t xml:space="preserve">Пружалац услуге </w:t>
      </w:r>
      <w:r w:rsidRPr="00BD1407">
        <w:rPr>
          <w:rFonts w:cs="Arial"/>
          <w:sz w:val="24"/>
          <w:szCs w:val="24"/>
        </w:rPr>
        <w:t xml:space="preserve">је обавезан да прихвати промену Уговорних страна због статусних промена код </w:t>
      </w:r>
      <w:r w:rsidR="00752498" w:rsidRPr="00752498">
        <w:rPr>
          <w:rFonts w:cs="Arial"/>
          <w:sz w:val="24"/>
          <w:szCs w:val="24"/>
        </w:rPr>
        <w:t>Корисник</w:t>
      </w:r>
      <w:r w:rsidR="00752498">
        <w:rPr>
          <w:rFonts w:cs="Arial"/>
          <w:sz w:val="24"/>
          <w:szCs w:val="24"/>
          <w:lang w:val="sr-Cyrl-RS"/>
        </w:rPr>
        <w:t>а</w:t>
      </w:r>
      <w:r w:rsidR="00752498" w:rsidRPr="00752498">
        <w:rPr>
          <w:rFonts w:cs="Arial"/>
          <w:sz w:val="24"/>
          <w:szCs w:val="24"/>
        </w:rPr>
        <w:t xml:space="preserve"> услуге</w:t>
      </w:r>
      <w:r w:rsidR="00752498">
        <w:rPr>
          <w:rFonts w:cs="Arial"/>
          <w:sz w:val="24"/>
          <w:szCs w:val="24"/>
          <w:lang w:val="sr-Cyrl-RS"/>
        </w:rPr>
        <w:t>,</w:t>
      </w:r>
      <w:r w:rsidRPr="00BD1407">
        <w:rPr>
          <w:rFonts w:cs="Arial"/>
          <w:sz w:val="24"/>
          <w:szCs w:val="24"/>
        </w:rPr>
        <w:t xml:space="preserve"> у складу са Уговором о статусној промени.</w:t>
      </w:r>
    </w:p>
    <w:p w14:paraId="6D5AF93F" w14:textId="77777777" w:rsidR="00BD1407" w:rsidRPr="00DD551A" w:rsidRDefault="00BD1407" w:rsidP="00BD1407">
      <w:pPr>
        <w:pStyle w:val="KDParagraf"/>
        <w:spacing w:before="0"/>
        <w:rPr>
          <w:rFonts w:cs="Arial"/>
          <w:sz w:val="24"/>
          <w:szCs w:val="24"/>
        </w:rPr>
      </w:pPr>
    </w:p>
    <w:p w14:paraId="5618D634" w14:textId="77777777"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205F3A">
        <w:rPr>
          <w:rFonts w:cs="Arial"/>
          <w:b/>
          <w:sz w:val="24"/>
          <w:szCs w:val="24"/>
          <w:lang w:val="sr-Cyrl-RS"/>
        </w:rPr>
        <w:t>17</w:t>
      </w:r>
      <w:r w:rsidR="00EE793E" w:rsidRPr="00DD551A">
        <w:rPr>
          <w:rFonts w:cs="Arial"/>
          <w:sz w:val="24"/>
          <w:szCs w:val="24"/>
        </w:rPr>
        <w:t>.</w:t>
      </w:r>
    </w:p>
    <w:p w14:paraId="11DE6D86" w14:textId="77777777"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1C5EFC" w14:textId="77777777" w:rsidR="00EE793E" w:rsidRPr="00DD551A" w:rsidRDefault="00EE793E" w:rsidP="00EE793E">
      <w:pPr>
        <w:pStyle w:val="KDParagraf"/>
        <w:spacing w:before="0"/>
        <w:rPr>
          <w:rFonts w:cs="Arial"/>
          <w:sz w:val="24"/>
          <w:szCs w:val="24"/>
        </w:rPr>
      </w:pPr>
    </w:p>
    <w:p w14:paraId="27F54B81" w14:textId="77777777" w:rsidR="00BD1407" w:rsidRDefault="00BD1407" w:rsidP="00EE793E">
      <w:pPr>
        <w:pStyle w:val="KDParagraf"/>
        <w:spacing w:before="0"/>
        <w:rPr>
          <w:rFonts w:cs="Arial"/>
          <w:sz w:val="24"/>
          <w:szCs w:val="24"/>
        </w:rPr>
      </w:pPr>
    </w:p>
    <w:p w14:paraId="2598929F" w14:textId="72B93294"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05F3A">
        <w:rPr>
          <w:rFonts w:cs="Arial"/>
          <w:b/>
          <w:sz w:val="24"/>
          <w:szCs w:val="24"/>
          <w:lang w:val="sr-Cyrl-RS"/>
        </w:rPr>
        <w:t>1</w:t>
      </w:r>
      <w:r w:rsidR="00CE2F87">
        <w:rPr>
          <w:rFonts w:cs="Arial"/>
          <w:b/>
          <w:sz w:val="24"/>
          <w:szCs w:val="24"/>
          <w:lang w:val="sr-Cyrl-RS"/>
        </w:rPr>
        <w:t>8</w:t>
      </w:r>
      <w:r w:rsidRPr="00DD551A">
        <w:rPr>
          <w:rFonts w:cs="Arial"/>
          <w:sz w:val="24"/>
          <w:szCs w:val="24"/>
        </w:rPr>
        <w:t>.</w:t>
      </w:r>
    </w:p>
    <w:p w14:paraId="693DAA90" w14:textId="77777777" w:rsidR="00EE793E" w:rsidRPr="004C3971" w:rsidRDefault="00EE793E" w:rsidP="00EE793E">
      <w:pPr>
        <w:pStyle w:val="KDParagraf"/>
        <w:spacing w:before="0"/>
        <w:rPr>
          <w:rFonts w:cs="Arial"/>
          <w:i/>
          <w:sz w:val="24"/>
          <w:szCs w:val="24"/>
          <w:lang w:val="sr-Cyrl-RS"/>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w:t>
      </w:r>
      <w:r w:rsidRPr="00DD551A">
        <w:rPr>
          <w:rFonts w:cs="Arial"/>
          <w:sz w:val="24"/>
          <w:szCs w:val="24"/>
        </w:rPr>
        <w:lastRenderedPageBreak/>
        <w:t xml:space="preserve">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004C3971">
        <w:rPr>
          <w:rFonts w:cs="Arial"/>
          <w:sz w:val="24"/>
          <w:szCs w:val="24"/>
          <w:lang w:val="sr-Cyrl-RS"/>
        </w:rPr>
        <w:t>.</w:t>
      </w:r>
    </w:p>
    <w:p w14:paraId="7DC5371E" w14:textId="77777777" w:rsidR="00402E89" w:rsidRPr="00DD551A" w:rsidRDefault="00402E89" w:rsidP="00EE793E">
      <w:pPr>
        <w:pStyle w:val="KDParagraf"/>
        <w:spacing w:before="0"/>
        <w:rPr>
          <w:rFonts w:cs="Arial"/>
          <w:sz w:val="24"/>
          <w:szCs w:val="24"/>
        </w:rPr>
      </w:pPr>
    </w:p>
    <w:p w14:paraId="11E06DD1" w14:textId="680C5B91"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E2F87">
        <w:rPr>
          <w:rFonts w:cs="Arial"/>
          <w:b/>
          <w:sz w:val="24"/>
          <w:szCs w:val="24"/>
          <w:lang w:val="sr-Cyrl-RS"/>
        </w:rPr>
        <w:t>19</w:t>
      </w:r>
      <w:r w:rsidRPr="00DD551A">
        <w:rPr>
          <w:rFonts w:cs="Arial"/>
          <w:sz w:val="24"/>
          <w:szCs w:val="24"/>
        </w:rPr>
        <w:t>.</w:t>
      </w:r>
    </w:p>
    <w:p w14:paraId="69E19E66" w14:textId="77777777" w:rsidR="00EE793E"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87CB551" w14:textId="77777777" w:rsidR="00096754" w:rsidRPr="00DD551A" w:rsidRDefault="00096754" w:rsidP="00EE793E">
      <w:pPr>
        <w:pStyle w:val="KDParagraf"/>
        <w:spacing w:before="0"/>
        <w:rPr>
          <w:rFonts w:cs="Arial"/>
          <w:sz w:val="24"/>
          <w:szCs w:val="24"/>
        </w:rPr>
      </w:pPr>
    </w:p>
    <w:p w14:paraId="0F86A718" w14:textId="51B56C28"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CE2F87">
        <w:rPr>
          <w:rFonts w:cs="Arial"/>
          <w:b/>
          <w:sz w:val="24"/>
          <w:szCs w:val="24"/>
          <w:lang w:val="sr-Cyrl-RS"/>
        </w:rPr>
        <w:t>0</w:t>
      </w:r>
      <w:r w:rsidRPr="00DD551A">
        <w:rPr>
          <w:rFonts w:cs="Arial"/>
          <w:sz w:val="24"/>
          <w:szCs w:val="24"/>
        </w:rPr>
        <w:t>.</w:t>
      </w:r>
    </w:p>
    <w:p w14:paraId="6467322F" w14:textId="65FD10DC" w:rsidR="00096754"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0E3ACB9D" w14:textId="77777777" w:rsidR="00EE793E" w:rsidRDefault="00C2118B" w:rsidP="00096754">
      <w:pPr>
        <w:pStyle w:val="KDParagraf"/>
        <w:rPr>
          <w:rFonts w:cs="Arial"/>
          <w:sz w:val="24"/>
          <w:szCs w:val="24"/>
        </w:rPr>
      </w:pPr>
      <w:r>
        <w:rPr>
          <w:rFonts w:cs="Arial"/>
          <w:sz w:val="24"/>
          <w:szCs w:val="24"/>
        </w:rPr>
        <w:t xml:space="preserve">Прилог број 1      </w:t>
      </w:r>
      <w:r w:rsidR="00EE793E" w:rsidRPr="00DD551A">
        <w:rPr>
          <w:rFonts w:cs="Arial"/>
          <w:sz w:val="24"/>
          <w:szCs w:val="24"/>
        </w:rPr>
        <w:t>Конкурсна документација</w:t>
      </w:r>
      <w:r w:rsidR="00620F36">
        <w:rPr>
          <w:rFonts w:cs="Arial"/>
          <w:sz w:val="24"/>
          <w:szCs w:val="24"/>
          <w:lang w:val="sr-Cyrl-RS"/>
        </w:rPr>
        <w:t xml:space="preserve"> (</w:t>
      </w:r>
      <w:r w:rsidR="00620F36">
        <w:rPr>
          <w:rFonts w:cs="Arial"/>
          <w:sz w:val="24"/>
          <w:szCs w:val="24"/>
          <w:lang w:val="sr-Latn-RS"/>
        </w:rPr>
        <w:t>http:/portal.ujn.gov.rs........)</w:t>
      </w:r>
      <w:r w:rsidR="00EE793E" w:rsidRPr="00DD551A">
        <w:rPr>
          <w:rFonts w:cs="Arial"/>
          <w:sz w:val="24"/>
          <w:szCs w:val="24"/>
        </w:rPr>
        <w:t>;</w:t>
      </w:r>
    </w:p>
    <w:p w14:paraId="00A211CB" w14:textId="77777777" w:rsidR="00AA7B82" w:rsidRPr="00DD551A" w:rsidRDefault="00C2118B" w:rsidP="00096754">
      <w:pPr>
        <w:pStyle w:val="KDParagraf"/>
        <w:rPr>
          <w:rFonts w:cs="Arial"/>
          <w:sz w:val="24"/>
          <w:szCs w:val="24"/>
        </w:rPr>
      </w:pPr>
      <w:r>
        <w:rPr>
          <w:rFonts w:cs="Arial"/>
          <w:sz w:val="24"/>
          <w:szCs w:val="24"/>
        </w:rPr>
        <w:t xml:space="preserve">Прилог број 2      </w:t>
      </w:r>
      <w:r w:rsidR="000071EB">
        <w:rPr>
          <w:rFonts w:cs="Arial"/>
          <w:sz w:val="24"/>
          <w:szCs w:val="24"/>
        </w:rPr>
        <w:t>Понудa (</w:t>
      </w:r>
      <w:r w:rsidR="000071EB">
        <w:rPr>
          <w:rFonts w:cs="Arial"/>
          <w:sz w:val="24"/>
          <w:szCs w:val="24"/>
          <w:lang w:val="sr-Cyrl-RS"/>
        </w:rPr>
        <w:t>број.......)</w:t>
      </w:r>
      <w:r w:rsidR="00AA7B82" w:rsidRPr="00AA7B82">
        <w:rPr>
          <w:rFonts w:cs="Arial"/>
          <w:sz w:val="24"/>
          <w:szCs w:val="24"/>
        </w:rPr>
        <w:t>;</w:t>
      </w:r>
    </w:p>
    <w:p w14:paraId="64913E5C" w14:textId="77777777" w:rsidR="00EE793E" w:rsidRDefault="00C2118B" w:rsidP="00096754">
      <w:pPr>
        <w:pStyle w:val="KDParagraf"/>
        <w:rPr>
          <w:rFonts w:cs="Arial"/>
          <w:sz w:val="24"/>
          <w:szCs w:val="24"/>
          <w:lang w:val="sr-Cyrl-RS"/>
        </w:rPr>
      </w:pPr>
      <w:r>
        <w:rPr>
          <w:rFonts w:cs="Arial"/>
          <w:sz w:val="24"/>
          <w:szCs w:val="24"/>
        </w:rPr>
        <w:t xml:space="preserve">Прилог број 3      </w:t>
      </w:r>
      <w:r w:rsidR="00AA7B82">
        <w:rPr>
          <w:rFonts w:cs="Arial"/>
          <w:sz w:val="24"/>
          <w:szCs w:val="24"/>
        </w:rPr>
        <w:t>Структура цене из Понуду</w:t>
      </w:r>
      <w:r w:rsidR="00AA7B82">
        <w:rPr>
          <w:rFonts w:cs="Arial"/>
          <w:sz w:val="24"/>
          <w:szCs w:val="24"/>
          <w:lang w:val="sr-Cyrl-RS"/>
        </w:rPr>
        <w:t>;</w:t>
      </w:r>
    </w:p>
    <w:p w14:paraId="7C938B2E" w14:textId="72F5A15E" w:rsidR="00096754" w:rsidRPr="00AA7B82" w:rsidRDefault="00096754" w:rsidP="00096754">
      <w:pPr>
        <w:pStyle w:val="KDParagraf"/>
        <w:rPr>
          <w:rFonts w:cs="Arial"/>
          <w:sz w:val="24"/>
          <w:szCs w:val="24"/>
          <w:lang w:val="sr-Cyrl-RS"/>
        </w:rPr>
      </w:pPr>
      <w:r>
        <w:rPr>
          <w:rFonts w:cs="Arial"/>
          <w:sz w:val="24"/>
          <w:szCs w:val="24"/>
        </w:rPr>
        <w:t>Прилог број 4</w:t>
      </w:r>
      <w:r w:rsidRPr="00096754">
        <w:rPr>
          <w:rFonts w:cs="Arial"/>
          <w:sz w:val="24"/>
          <w:szCs w:val="24"/>
        </w:rPr>
        <w:t xml:space="preserve">      </w:t>
      </w:r>
      <w:r>
        <w:rPr>
          <w:rFonts w:cs="Arial"/>
          <w:sz w:val="24"/>
          <w:szCs w:val="24"/>
          <w:lang w:val="sr-Cyrl-RS"/>
        </w:rPr>
        <w:t>Техничка спецификација</w:t>
      </w:r>
      <w:r w:rsidRPr="00096754">
        <w:rPr>
          <w:rFonts w:cs="Arial"/>
          <w:sz w:val="24"/>
          <w:szCs w:val="24"/>
          <w:lang w:val="sr-Cyrl-RS"/>
        </w:rPr>
        <w:t>;</w:t>
      </w:r>
    </w:p>
    <w:p w14:paraId="3312304E" w14:textId="6AF1B65D" w:rsidR="00D06CFD" w:rsidRPr="00923C8C" w:rsidRDefault="00096754" w:rsidP="00096754">
      <w:pPr>
        <w:pStyle w:val="KDParagraf"/>
        <w:rPr>
          <w:rFonts w:cs="Arial"/>
          <w:sz w:val="24"/>
          <w:szCs w:val="24"/>
          <w:lang w:val="sr-Cyrl-RS"/>
        </w:rPr>
      </w:pPr>
      <w:r>
        <w:rPr>
          <w:rFonts w:cs="Arial"/>
          <w:sz w:val="24"/>
          <w:szCs w:val="24"/>
        </w:rPr>
        <w:t>Прилог број 5</w:t>
      </w:r>
      <w:r w:rsidR="00D06CFD" w:rsidRPr="00DD551A">
        <w:rPr>
          <w:rFonts w:cs="Arial"/>
          <w:sz w:val="24"/>
          <w:szCs w:val="24"/>
        </w:rPr>
        <w:t xml:space="preserve">     </w:t>
      </w:r>
      <w:r w:rsidR="00EE793E" w:rsidRPr="00651C5B">
        <w:rPr>
          <w:rFonts w:cs="Arial"/>
          <w:sz w:val="24"/>
          <w:szCs w:val="24"/>
        </w:rPr>
        <w:t>Споразум о заједничком извршењу услуге</w:t>
      </w:r>
      <w:r w:rsidR="00D27D99">
        <w:rPr>
          <w:rFonts w:cs="Arial"/>
          <w:sz w:val="24"/>
          <w:szCs w:val="24"/>
          <w:lang w:val="sr-Cyrl-RS"/>
        </w:rPr>
        <w:t xml:space="preserve"> број____од_____</w:t>
      </w:r>
      <w:r w:rsidR="00923C8C">
        <w:rPr>
          <w:rFonts w:cs="Arial"/>
          <w:sz w:val="24"/>
          <w:szCs w:val="24"/>
          <w:lang w:val="sr-Cyrl-RS"/>
        </w:rPr>
        <w:t>;</w:t>
      </w:r>
    </w:p>
    <w:p w14:paraId="5BD40051" w14:textId="77777777" w:rsidR="00474D7E" w:rsidRPr="009403A6" w:rsidRDefault="00474D7E" w:rsidP="009403A6">
      <w:pPr>
        <w:pStyle w:val="KDParagraf"/>
        <w:spacing w:before="0"/>
        <w:rPr>
          <w:rFonts w:cs="Arial"/>
          <w:sz w:val="24"/>
          <w:szCs w:val="24"/>
          <w:lang w:val="sr-Cyrl-RS"/>
        </w:rPr>
      </w:pPr>
    </w:p>
    <w:p w14:paraId="6F1D176A" w14:textId="6770E65B"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CE2F87">
        <w:rPr>
          <w:rFonts w:cs="Arial"/>
          <w:b/>
          <w:sz w:val="24"/>
          <w:szCs w:val="24"/>
          <w:lang w:val="sr-Cyrl-RS"/>
        </w:rPr>
        <w:t>1</w:t>
      </w:r>
      <w:r w:rsidRPr="00DD551A">
        <w:rPr>
          <w:rFonts w:cs="Arial"/>
          <w:sz w:val="24"/>
          <w:szCs w:val="24"/>
        </w:rPr>
        <w:t>.</w:t>
      </w:r>
    </w:p>
    <w:p w14:paraId="4A181E3D"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A4CF72F" w14:textId="77777777" w:rsidR="001140CE" w:rsidRDefault="001140CE" w:rsidP="00EE793E">
      <w:pPr>
        <w:pStyle w:val="KDParagraf"/>
        <w:spacing w:before="0"/>
        <w:rPr>
          <w:rFonts w:cs="Arial"/>
          <w:sz w:val="24"/>
          <w:szCs w:val="24"/>
        </w:rPr>
      </w:pPr>
    </w:p>
    <w:p w14:paraId="15B38491" w14:textId="77777777" w:rsidR="002F7EA0" w:rsidRDefault="002F7EA0" w:rsidP="00EE793E">
      <w:pPr>
        <w:pStyle w:val="KDParagraf"/>
        <w:spacing w:before="0"/>
        <w:rPr>
          <w:rFonts w:cs="Arial"/>
          <w:sz w:val="24"/>
          <w:szCs w:val="24"/>
        </w:rPr>
      </w:pPr>
    </w:p>
    <w:p w14:paraId="22F174E3" w14:textId="77777777" w:rsidR="008173E2" w:rsidRPr="00DD551A" w:rsidRDefault="008173E2" w:rsidP="00EE793E">
      <w:pPr>
        <w:pStyle w:val="KDParagraf"/>
        <w:spacing w:before="0"/>
        <w:rPr>
          <w:rFonts w:cs="Arial"/>
          <w:sz w:val="24"/>
          <w:szCs w:val="24"/>
        </w:rPr>
      </w:pPr>
    </w:p>
    <w:p w14:paraId="241DE383" w14:textId="77777777" w:rsidR="001463A3" w:rsidRPr="00135E60" w:rsidRDefault="00AE73C4" w:rsidP="00135E60">
      <w:pPr>
        <w:pStyle w:val="KDParagraf"/>
        <w:tabs>
          <w:tab w:val="left" w:pos="5926"/>
        </w:tabs>
        <w:spacing w:before="0"/>
        <w:rPr>
          <w:rFonts w:cs="Arial"/>
          <w:sz w:val="24"/>
          <w:szCs w:val="24"/>
          <w:lang w:val="sr-Cyrl-RS"/>
        </w:rPr>
      </w:pPr>
      <w:r>
        <w:rPr>
          <w:rFonts w:cs="Arial"/>
          <w:sz w:val="24"/>
          <w:szCs w:val="24"/>
          <w:lang w:val="sr-Cyrl-RS"/>
        </w:rPr>
        <w:t xml:space="preserve">      КОРИСНИК УСЛУГЕ                                              ПРУЖАЛАЦ УСЛУГЕ</w:t>
      </w:r>
    </w:p>
    <w:p w14:paraId="29ADD12A"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02E89">
        <w:rPr>
          <w:rFonts w:cs="Arial"/>
          <w:sz w:val="24"/>
          <w:szCs w:val="24"/>
          <w:lang w:val="sr-Cyrl-RS"/>
        </w:rPr>
        <w:t xml:space="preserve"> </w:t>
      </w:r>
      <w:r w:rsidR="00135E60" w:rsidRPr="00135E60">
        <w:rPr>
          <w:rFonts w:cs="Arial"/>
          <w:sz w:val="24"/>
          <w:szCs w:val="24"/>
          <w:lang w:val="sr-Cyrl-RS"/>
        </w:rPr>
        <w:t>Назив</w:t>
      </w:r>
    </w:p>
    <w:p w14:paraId="0C3DF10F" w14:textId="77777777" w:rsidR="00C64A78" w:rsidRPr="00135E60" w:rsidRDefault="005564B5"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3F5573C9"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4C47CDB8"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79ABF4AA"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54D62261" w14:textId="77777777" w:rsidR="0017126B" w:rsidRDefault="00906791" w:rsidP="0017126B">
      <w:pPr>
        <w:pStyle w:val="KDParagraf"/>
        <w:spacing w:before="0"/>
        <w:rPr>
          <w:rFonts w:cs="Arial"/>
          <w:sz w:val="24"/>
          <w:szCs w:val="24"/>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p>
    <w:p w14:paraId="35F1D08F" w14:textId="77777777" w:rsidR="0017126B" w:rsidRDefault="0017126B" w:rsidP="0017126B">
      <w:pPr>
        <w:pStyle w:val="KDParagraf"/>
        <w:spacing w:before="0"/>
        <w:rPr>
          <w:rFonts w:cs="Arial"/>
          <w:sz w:val="24"/>
          <w:szCs w:val="24"/>
        </w:rPr>
      </w:pPr>
    </w:p>
    <w:p w14:paraId="18DAD851" w14:textId="77777777" w:rsidR="0017126B" w:rsidRDefault="0017126B" w:rsidP="0017126B">
      <w:pPr>
        <w:pStyle w:val="KDParagraf"/>
        <w:spacing w:before="0"/>
        <w:rPr>
          <w:rFonts w:cs="Arial"/>
          <w:sz w:val="24"/>
          <w:szCs w:val="24"/>
        </w:rPr>
      </w:pPr>
    </w:p>
    <w:p w14:paraId="1EA95127" w14:textId="77777777" w:rsidR="0017126B" w:rsidRDefault="0017126B" w:rsidP="0017126B">
      <w:pPr>
        <w:pStyle w:val="KDParagraf"/>
        <w:spacing w:before="0"/>
        <w:rPr>
          <w:rFonts w:cs="Arial"/>
          <w:sz w:val="24"/>
          <w:szCs w:val="24"/>
        </w:rPr>
      </w:pPr>
    </w:p>
    <w:p w14:paraId="609B01B5" w14:textId="77777777" w:rsidR="0017126B" w:rsidRDefault="0017126B" w:rsidP="0017126B">
      <w:pPr>
        <w:pStyle w:val="KDParagraf"/>
        <w:spacing w:before="0"/>
        <w:rPr>
          <w:rFonts w:cs="Arial"/>
          <w:sz w:val="24"/>
          <w:szCs w:val="24"/>
        </w:rPr>
      </w:pPr>
    </w:p>
    <w:p w14:paraId="359D73F7" w14:textId="77777777" w:rsidR="0017126B" w:rsidRDefault="0017126B" w:rsidP="0017126B">
      <w:pPr>
        <w:pStyle w:val="KDParagraf"/>
        <w:spacing w:before="0"/>
        <w:rPr>
          <w:rFonts w:cs="Arial"/>
          <w:sz w:val="24"/>
          <w:szCs w:val="24"/>
        </w:rPr>
      </w:pPr>
    </w:p>
    <w:p w14:paraId="7476A431" w14:textId="77777777" w:rsidR="0017126B" w:rsidRDefault="0017126B" w:rsidP="0017126B">
      <w:pPr>
        <w:pStyle w:val="KDParagraf"/>
        <w:spacing w:before="0"/>
        <w:rPr>
          <w:rFonts w:cs="Arial"/>
          <w:sz w:val="24"/>
          <w:szCs w:val="24"/>
        </w:rPr>
      </w:pPr>
    </w:p>
    <w:p w14:paraId="0685E75D" w14:textId="77777777" w:rsidR="0017126B" w:rsidRDefault="0017126B" w:rsidP="0017126B">
      <w:pPr>
        <w:pStyle w:val="KDParagraf"/>
        <w:spacing w:before="0"/>
        <w:rPr>
          <w:rFonts w:cs="Arial"/>
          <w:sz w:val="24"/>
          <w:szCs w:val="24"/>
        </w:rPr>
      </w:pPr>
    </w:p>
    <w:p w14:paraId="5A097C21" w14:textId="77777777" w:rsidR="0017126B" w:rsidRDefault="0017126B" w:rsidP="0017126B">
      <w:pPr>
        <w:pStyle w:val="KDParagraf"/>
        <w:spacing w:before="0"/>
        <w:rPr>
          <w:rFonts w:cs="Arial"/>
          <w:sz w:val="24"/>
          <w:szCs w:val="24"/>
        </w:rPr>
      </w:pPr>
    </w:p>
    <w:p w14:paraId="38EBD14F" w14:textId="77777777" w:rsidR="0017126B" w:rsidRDefault="0017126B" w:rsidP="0017126B">
      <w:pPr>
        <w:pStyle w:val="KDParagraf"/>
        <w:spacing w:before="0"/>
        <w:rPr>
          <w:rFonts w:cs="Arial"/>
          <w:sz w:val="24"/>
          <w:szCs w:val="24"/>
        </w:rPr>
      </w:pPr>
    </w:p>
    <w:p w14:paraId="49C99CF0" w14:textId="77777777" w:rsidR="0017126B" w:rsidRDefault="0017126B" w:rsidP="0017126B">
      <w:pPr>
        <w:pStyle w:val="KDParagraf"/>
        <w:spacing w:before="0"/>
        <w:rPr>
          <w:rFonts w:cs="Arial"/>
          <w:sz w:val="24"/>
          <w:szCs w:val="24"/>
        </w:rPr>
      </w:pPr>
    </w:p>
    <w:sectPr w:rsidR="0017126B"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69389" w14:textId="77777777" w:rsidR="00BA24A1" w:rsidRDefault="00BA24A1">
      <w:r>
        <w:separator/>
      </w:r>
    </w:p>
    <w:p w14:paraId="7866D113" w14:textId="77777777" w:rsidR="00BA24A1" w:rsidRDefault="00BA24A1"/>
  </w:endnote>
  <w:endnote w:type="continuationSeparator" w:id="0">
    <w:p w14:paraId="261BF914" w14:textId="77777777" w:rsidR="00BA24A1" w:rsidRDefault="00BA24A1">
      <w:r>
        <w:continuationSeparator/>
      </w:r>
    </w:p>
    <w:p w14:paraId="1A2F4D6F" w14:textId="77777777" w:rsidR="00BA24A1" w:rsidRDefault="00BA2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0B8A" w14:textId="77777777" w:rsidR="004B263D" w:rsidRDefault="004B263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4A3D3" w14:textId="77777777" w:rsidR="004B263D" w:rsidRDefault="004B263D" w:rsidP="00841BE7">
    <w:pPr>
      <w:pStyle w:val="Footer"/>
      <w:ind w:right="360"/>
    </w:pPr>
  </w:p>
  <w:p w14:paraId="7A0D7E56" w14:textId="77777777" w:rsidR="004B263D" w:rsidRDefault="004B263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604AE" w14:textId="77777777" w:rsidR="004B263D" w:rsidRPr="004576DF" w:rsidRDefault="004B263D"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412F3D">
      <w:rPr>
        <w:rStyle w:val="PageNumber"/>
        <w:rFonts w:cs="Arial"/>
        <w:noProof/>
        <w:sz w:val="20"/>
      </w:rPr>
      <w:t>3</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412F3D">
      <w:rPr>
        <w:rStyle w:val="PageNumber"/>
        <w:rFonts w:cs="Arial"/>
        <w:noProof/>
        <w:sz w:val="20"/>
      </w:rPr>
      <w:t>40</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552" w14:textId="77777777" w:rsidR="004B263D" w:rsidRPr="004576DF" w:rsidRDefault="004B263D"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412F3D">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412F3D">
      <w:rPr>
        <w:rStyle w:val="PageNumber"/>
        <w:rFonts w:cs="Arial"/>
        <w:noProof/>
        <w:sz w:val="20"/>
      </w:rPr>
      <w:t>40</w:t>
    </w:r>
    <w:r w:rsidRPr="004576DF">
      <w:rPr>
        <w:rStyle w:val="PageNumber"/>
        <w:rFonts w:cs="Arial"/>
        <w:sz w:val="20"/>
      </w:rPr>
      <w:fldChar w:fldCharType="end"/>
    </w:r>
  </w:p>
  <w:p w14:paraId="06495E13" w14:textId="77777777" w:rsidR="004B263D" w:rsidRDefault="004B2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F849" w14:textId="77777777" w:rsidR="00BA24A1" w:rsidRDefault="00BA24A1">
      <w:r>
        <w:separator/>
      </w:r>
    </w:p>
    <w:p w14:paraId="6398F730" w14:textId="77777777" w:rsidR="00BA24A1" w:rsidRDefault="00BA24A1"/>
  </w:footnote>
  <w:footnote w:type="continuationSeparator" w:id="0">
    <w:p w14:paraId="571A1095" w14:textId="77777777" w:rsidR="00BA24A1" w:rsidRDefault="00BA24A1">
      <w:r>
        <w:continuationSeparator/>
      </w:r>
    </w:p>
    <w:p w14:paraId="1DFB09A9" w14:textId="77777777" w:rsidR="00BA24A1" w:rsidRDefault="00BA2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87890" w14:textId="77777777" w:rsidR="004B263D" w:rsidRPr="00B93679" w:rsidRDefault="004B263D" w:rsidP="00B93679">
    <w:pPr>
      <w:pStyle w:val="Header"/>
      <w:jc w:val="center"/>
      <w:rPr>
        <w:sz w:val="20"/>
      </w:rPr>
    </w:pPr>
  </w:p>
  <w:p w14:paraId="44D5DD8A" w14:textId="77777777" w:rsidR="004B263D" w:rsidRDefault="004B263D" w:rsidP="006E292F">
    <w:pPr>
      <w:pStyle w:val="Header"/>
      <w:spacing w:before="0"/>
      <w:jc w:val="center"/>
      <w:rPr>
        <w:sz w:val="20"/>
      </w:rPr>
    </w:pPr>
    <w:r w:rsidRPr="00B93679">
      <w:rPr>
        <w:sz w:val="20"/>
      </w:rPr>
      <w:t xml:space="preserve">ЈП „Електропривреда Србије“ Београд          </w:t>
    </w:r>
  </w:p>
  <w:p w14:paraId="5BA0DDEF" w14:textId="77777777" w:rsidR="004B263D" w:rsidRPr="007545D7" w:rsidRDefault="004B263D" w:rsidP="006E292F">
    <w:pPr>
      <w:pStyle w:val="Header"/>
      <w:spacing w:before="0"/>
      <w:jc w:val="center"/>
      <w:rPr>
        <w:sz w:val="20"/>
      </w:rPr>
    </w:pPr>
    <w:r w:rsidRPr="00B93679">
      <w:rPr>
        <w:sz w:val="20"/>
      </w:rPr>
      <w:t>Конкурсна документација</w:t>
    </w:r>
    <w:r>
      <w:rPr>
        <w:sz w:val="20"/>
      </w:rPr>
      <w:t xml:space="preserve"> </w:t>
    </w:r>
    <w:r w:rsidRPr="007545D7">
      <w:rPr>
        <w:sz w:val="20"/>
      </w:rPr>
      <w:t>ЈН/1000/0588/2017</w:t>
    </w:r>
  </w:p>
  <w:p w14:paraId="456EFBC1" w14:textId="77777777" w:rsidR="004B263D" w:rsidRPr="004276AD" w:rsidRDefault="004B263D" w:rsidP="006E292F">
    <w:pPr>
      <w:pStyle w:val="Header"/>
      <w:spacing w:befor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41828" w14:textId="77777777" w:rsidR="004B263D" w:rsidRDefault="004B263D" w:rsidP="004276AD">
    <w:pPr>
      <w:pStyle w:val="Header"/>
    </w:pPr>
  </w:p>
  <w:p w14:paraId="1D5F8C54" w14:textId="77777777" w:rsidR="004B263D" w:rsidRPr="00B93679" w:rsidRDefault="004B263D" w:rsidP="006E292F">
    <w:pPr>
      <w:pStyle w:val="Header"/>
      <w:spacing w:before="0"/>
      <w:jc w:val="center"/>
      <w:rPr>
        <w:sz w:val="20"/>
      </w:rPr>
    </w:pPr>
    <w:r w:rsidRPr="00B93679">
      <w:rPr>
        <w:sz w:val="20"/>
      </w:rPr>
      <w:t xml:space="preserve">ЈП „Електропривреда Србије“ Београд         </w:t>
    </w:r>
  </w:p>
  <w:p w14:paraId="75973C2B" w14:textId="77777777" w:rsidR="004B263D" w:rsidRPr="00B93679" w:rsidRDefault="004B263D" w:rsidP="006E292F">
    <w:pPr>
      <w:pStyle w:val="Header"/>
      <w:spacing w:before="0"/>
      <w:jc w:val="center"/>
      <w:rPr>
        <w:sz w:val="20"/>
      </w:rPr>
    </w:pPr>
    <w:r w:rsidRPr="00B93679">
      <w:rPr>
        <w:sz w:val="20"/>
      </w:rPr>
      <w:t xml:space="preserve"> Конкурсна документација </w:t>
    </w:r>
    <w:r w:rsidRPr="007545D7">
      <w:rPr>
        <w:sz w:val="20"/>
        <w:lang w:val="sr-Cyrl-RS"/>
      </w:rPr>
      <w:t>ЈН/1000/0588/2017</w:t>
    </w:r>
  </w:p>
  <w:p w14:paraId="45EC2CAA" w14:textId="77777777" w:rsidR="004B263D" w:rsidRPr="00B93679" w:rsidRDefault="004B263D"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4" w15:restartNumberingAfterBreak="0">
    <w:nsid w:val="34E56A9C"/>
    <w:multiLevelType w:val="hybridMultilevel"/>
    <w:tmpl w:val="404274A8"/>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6C793B"/>
    <w:multiLevelType w:val="hybridMultilevel"/>
    <w:tmpl w:val="798457E0"/>
    <w:lvl w:ilvl="0" w:tplc="A342BF3C">
      <w:start w:val="1"/>
      <w:numFmt w:val="bullet"/>
      <w:pStyle w:val="KDNabrajanje"/>
      <w:lvlText w:val=""/>
      <w:lvlJc w:val="left"/>
      <w:pPr>
        <w:tabs>
          <w:tab w:val="num" w:pos="8640"/>
        </w:tabs>
        <w:ind w:left="864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3" w15:restartNumberingAfterBreak="0">
    <w:nsid w:val="64A67938"/>
    <w:multiLevelType w:val="hybridMultilevel"/>
    <w:tmpl w:val="0CFEC994"/>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F9A2C6F"/>
    <w:multiLevelType w:val="hybridMultilevel"/>
    <w:tmpl w:val="BA42E8C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4594F80"/>
    <w:multiLevelType w:val="hybridMultilevel"/>
    <w:tmpl w:val="0E288C48"/>
    <w:lvl w:ilvl="0" w:tplc="E23CBD92">
      <w:start w:val="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2"/>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85"/>
  </w:num>
  <w:num w:numId="8">
    <w:abstractNumId w:val="66"/>
  </w:num>
  <w:num w:numId="9">
    <w:abstractNumId w:val="61"/>
  </w:num>
  <w:num w:numId="10">
    <w:abstractNumId w:val="57"/>
  </w:num>
  <w:num w:numId="11">
    <w:abstractNumId w:val="68"/>
  </w:num>
  <w:num w:numId="12">
    <w:abstractNumId w:val="59"/>
  </w:num>
  <w:num w:numId="13">
    <w:abstractNumId w:val="74"/>
  </w:num>
  <w:num w:numId="14">
    <w:abstractNumId w:val="78"/>
  </w:num>
  <w:num w:numId="15">
    <w:abstractNumId w:val="74"/>
  </w:num>
  <w:num w:numId="16">
    <w:abstractNumId w:val="49"/>
  </w:num>
  <w:num w:numId="17">
    <w:abstractNumId w:val="67"/>
  </w:num>
  <w:num w:numId="18">
    <w:abstractNumId w:val="55"/>
  </w:num>
  <w:num w:numId="19">
    <w:abstractNumId w:val="77"/>
  </w:num>
  <w:num w:numId="20">
    <w:abstractNumId w:val="62"/>
  </w:num>
  <w:num w:numId="21">
    <w:abstractNumId w:val="81"/>
  </w:num>
  <w:num w:numId="22">
    <w:abstractNumId w:val="84"/>
  </w:num>
  <w:num w:numId="23">
    <w:abstractNumId w:val="73"/>
  </w:num>
  <w:num w:numId="24">
    <w:abstractNumId w:val="76"/>
  </w:num>
  <w:num w:numId="25">
    <w:abstractNumId w:val="50"/>
  </w:num>
  <w:num w:numId="26">
    <w:abstractNumId w:val="6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0FD8"/>
    <w:rsid w:val="00001095"/>
    <w:rsid w:val="00001727"/>
    <w:rsid w:val="00001DE7"/>
    <w:rsid w:val="000024F4"/>
    <w:rsid w:val="00002690"/>
    <w:rsid w:val="00003023"/>
    <w:rsid w:val="000035F7"/>
    <w:rsid w:val="00003AFF"/>
    <w:rsid w:val="000042FE"/>
    <w:rsid w:val="0000496D"/>
    <w:rsid w:val="00005800"/>
    <w:rsid w:val="00005C53"/>
    <w:rsid w:val="00005D85"/>
    <w:rsid w:val="00006E35"/>
    <w:rsid w:val="000071EB"/>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0A8F"/>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0D1"/>
    <w:rsid w:val="0006514D"/>
    <w:rsid w:val="00065368"/>
    <w:rsid w:val="00065849"/>
    <w:rsid w:val="00065DE7"/>
    <w:rsid w:val="000663EE"/>
    <w:rsid w:val="00066E57"/>
    <w:rsid w:val="0006783E"/>
    <w:rsid w:val="00067B72"/>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2EFB"/>
    <w:rsid w:val="000832E3"/>
    <w:rsid w:val="000837B5"/>
    <w:rsid w:val="0008446C"/>
    <w:rsid w:val="000845DB"/>
    <w:rsid w:val="00084C7E"/>
    <w:rsid w:val="00085036"/>
    <w:rsid w:val="00085380"/>
    <w:rsid w:val="000856E1"/>
    <w:rsid w:val="00085745"/>
    <w:rsid w:val="00085788"/>
    <w:rsid w:val="00085794"/>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754"/>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FA6"/>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B8"/>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00"/>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15C"/>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636"/>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7A8"/>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CE"/>
    <w:rsid w:val="001146A1"/>
    <w:rsid w:val="001147C3"/>
    <w:rsid w:val="001148D5"/>
    <w:rsid w:val="001149CC"/>
    <w:rsid w:val="00115226"/>
    <w:rsid w:val="001161CF"/>
    <w:rsid w:val="001162D0"/>
    <w:rsid w:val="00116570"/>
    <w:rsid w:val="001168C1"/>
    <w:rsid w:val="00116C7A"/>
    <w:rsid w:val="00117622"/>
    <w:rsid w:val="00117C4F"/>
    <w:rsid w:val="00117C72"/>
    <w:rsid w:val="001202D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93A"/>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1B9"/>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3EC"/>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62"/>
    <w:rsid w:val="00160BF4"/>
    <w:rsid w:val="001612D9"/>
    <w:rsid w:val="00161309"/>
    <w:rsid w:val="0016196A"/>
    <w:rsid w:val="001620BD"/>
    <w:rsid w:val="001629C4"/>
    <w:rsid w:val="00162A6D"/>
    <w:rsid w:val="00162B82"/>
    <w:rsid w:val="00162C5E"/>
    <w:rsid w:val="001639C5"/>
    <w:rsid w:val="00164411"/>
    <w:rsid w:val="00164470"/>
    <w:rsid w:val="001644F1"/>
    <w:rsid w:val="001651DE"/>
    <w:rsid w:val="00165568"/>
    <w:rsid w:val="0016626F"/>
    <w:rsid w:val="00166649"/>
    <w:rsid w:val="001666DA"/>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26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782"/>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6B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2C1"/>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43B"/>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059"/>
    <w:rsid w:val="001B61F1"/>
    <w:rsid w:val="001B6640"/>
    <w:rsid w:val="001B6BB1"/>
    <w:rsid w:val="001B6EAE"/>
    <w:rsid w:val="001B7C0C"/>
    <w:rsid w:val="001B7C30"/>
    <w:rsid w:val="001B7E0D"/>
    <w:rsid w:val="001C03D9"/>
    <w:rsid w:val="001C1BA6"/>
    <w:rsid w:val="001C1C80"/>
    <w:rsid w:val="001C1EE5"/>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50"/>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88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9AF"/>
    <w:rsid w:val="001E6997"/>
    <w:rsid w:val="001E69A7"/>
    <w:rsid w:val="001E6C8B"/>
    <w:rsid w:val="001E6DC5"/>
    <w:rsid w:val="001E6E32"/>
    <w:rsid w:val="001E70CB"/>
    <w:rsid w:val="001E77A5"/>
    <w:rsid w:val="001F05D3"/>
    <w:rsid w:val="001F10C6"/>
    <w:rsid w:val="001F13F4"/>
    <w:rsid w:val="001F17A8"/>
    <w:rsid w:val="001F1802"/>
    <w:rsid w:val="001F1891"/>
    <w:rsid w:val="001F18F4"/>
    <w:rsid w:val="001F282D"/>
    <w:rsid w:val="001F2AC6"/>
    <w:rsid w:val="001F2BE5"/>
    <w:rsid w:val="001F2E75"/>
    <w:rsid w:val="001F31C3"/>
    <w:rsid w:val="001F322B"/>
    <w:rsid w:val="001F3DA5"/>
    <w:rsid w:val="001F3DCE"/>
    <w:rsid w:val="001F43E0"/>
    <w:rsid w:val="001F441F"/>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7"/>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353E"/>
    <w:rsid w:val="00204027"/>
    <w:rsid w:val="00204111"/>
    <w:rsid w:val="00204871"/>
    <w:rsid w:val="00204972"/>
    <w:rsid w:val="002049BE"/>
    <w:rsid w:val="00204F32"/>
    <w:rsid w:val="00205B96"/>
    <w:rsid w:val="00205C4A"/>
    <w:rsid w:val="00205F3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25"/>
    <w:rsid w:val="00211CE8"/>
    <w:rsid w:val="00211DDA"/>
    <w:rsid w:val="00212A5F"/>
    <w:rsid w:val="0021302C"/>
    <w:rsid w:val="00213058"/>
    <w:rsid w:val="00213277"/>
    <w:rsid w:val="002135B4"/>
    <w:rsid w:val="002138E5"/>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84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FF"/>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EC3"/>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0D4"/>
    <w:rsid w:val="00262569"/>
    <w:rsid w:val="00262725"/>
    <w:rsid w:val="0026277D"/>
    <w:rsid w:val="002627C8"/>
    <w:rsid w:val="00262825"/>
    <w:rsid w:val="00262BD0"/>
    <w:rsid w:val="0026340F"/>
    <w:rsid w:val="00263B12"/>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871"/>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35B"/>
    <w:rsid w:val="002815D8"/>
    <w:rsid w:val="00281923"/>
    <w:rsid w:val="00281C44"/>
    <w:rsid w:val="00281CE1"/>
    <w:rsid w:val="00281EAD"/>
    <w:rsid w:val="0028205E"/>
    <w:rsid w:val="002822D7"/>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480"/>
    <w:rsid w:val="00291859"/>
    <w:rsid w:val="0029299A"/>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8E6"/>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859"/>
    <w:rsid w:val="002B7A1F"/>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504"/>
    <w:rsid w:val="002E08BD"/>
    <w:rsid w:val="002E08EA"/>
    <w:rsid w:val="002E0AF4"/>
    <w:rsid w:val="002E0BA9"/>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A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8A1"/>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734"/>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4CB"/>
    <w:rsid w:val="00342714"/>
    <w:rsid w:val="0034276C"/>
    <w:rsid w:val="00343446"/>
    <w:rsid w:val="003435DE"/>
    <w:rsid w:val="0034372E"/>
    <w:rsid w:val="0034375C"/>
    <w:rsid w:val="003437A5"/>
    <w:rsid w:val="003438AE"/>
    <w:rsid w:val="00343922"/>
    <w:rsid w:val="00343939"/>
    <w:rsid w:val="00343974"/>
    <w:rsid w:val="00343A18"/>
    <w:rsid w:val="00343A1F"/>
    <w:rsid w:val="00343B09"/>
    <w:rsid w:val="00343EE5"/>
    <w:rsid w:val="00344337"/>
    <w:rsid w:val="00344368"/>
    <w:rsid w:val="00344587"/>
    <w:rsid w:val="00344E22"/>
    <w:rsid w:val="00344ED8"/>
    <w:rsid w:val="00345036"/>
    <w:rsid w:val="0034602A"/>
    <w:rsid w:val="003460FF"/>
    <w:rsid w:val="00346EF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00"/>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4D"/>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21"/>
    <w:rsid w:val="00376A5A"/>
    <w:rsid w:val="00376CA5"/>
    <w:rsid w:val="00376DD9"/>
    <w:rsid w:val="00376EC6"/>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A2"/>
    <w:rsid w:val="003A43E6"/>
    <w:rsid w:val="003A44C8"/>
    <w:rsid w:val="003A4822"/>
    <w:rsid w:val="003A492D"/>
    <w:rsid w:val="003A49ED"/>
    <w:rsid w:val="003A4B3A"/>
    <w:rsid w:val="003A58C5"/>
    <w:rsid w:val="003A5AAB"/>
    <w:rsid w:val="003A5AD4"/>
    <w:rsid w:val="003A5B11"/>
    <w:rsid w:val="003A5BD4"/>
    <w:rsid w:val="003A5D72"/>
    <w:rsid w:val="003A66D3"/>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88"/>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06C"/>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3C3"/>
    <w:rsid w:val="003E3199"/>
    <w:rsid w:val="003E36F7"/>
    <w:rsid w:val="003E3843"/>
    <w:rsid w:val="003E3931"/>
    <w:rsid w:val="003E3E34"/>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1C"/>
    <w:rsid w:val="003E6E32"/>
    <w:rsid w:val="003E7418"/>
    <w:rsid w:val="003E74AB"/>
    <w:rsid w:val="003E750D"/>
    <w:rsid w:val="003E7530"/>
    <w:rsid w:val="003E770F"/>
    <w:rsid w:val="003E79E1"/>
    <w:rsid w:val="003E7B9C"/>
    <w:rsid w:val="003F026D"/>
    <w:rsid w:val="003F052B"/>
    <w:rsid w:val="003F05C3"/>
    <w:rsid w:val="003F0816"/>
    <w:rsid w:val="003F08DD"/>
    <w:rsid w:val="003F0DA2"/>
    <w:rsid w:val="003F14D2"/>
    <w:rsid w:val="003F18B9"/>
    <w:rsid w:val="003F20BD"/>
    <w:rsid w:val="003F2182"/>
    <w:rsid w:val="003F21FF"/>
    <w:rsid w:val="003F2910"/>
    <w:rsid w:val="003F2EF6"/>
    <w:rsid w:val="003F3107"/>
    <w:rsid w:val="003F3479"/>
    <w:rsid w:val="003F348E"/>
    <w:rsid w:val="003F36EE"/>
    <w:rsid w:val="003F3999"/>
    <w:rsid w:val="003F3B18"/>
    <w:rsid w:val="003F3DBA"/>
    <w:rsid w:val="003F3E4B"/>
    <w:rsid w:val="003F43F4"/>
    <w:rsid w:val="003F46E3"/>
    <w:rsid w:val="003F4863"/>
    <w:rsid w:val="003F5024"/>
    <w:rsid w:val="003F5025"/>
    <w:rsid w:val="003F5EAC"/>
    <w:rsid w:val="003F5ED0"/>
    <w:rsid w:val="003F60C3"/>
    <w:rsid w:val="003F630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89"/>
    <w:rsid w:val="00403640"/>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25"/>
    <w:rsid w:val="004125D6"/>
    <w:rsid w:val="00412886"/>
    <w:rsid w:val="00412AC4"/>
    <w:rsid w:val="00412F3D"/>
    <w:rsid w:val="00412FFF"/>
    <w:rsid w:val="00413236"/>
    <w:rsid w:val="00413679"/>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1D5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4EA"/>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1D"/>
    <w:rsid w:val="004338C4"/>
    <w:rsid w:val="00433B83"/>
    <w:rsid w:val="0043431B"/>
    <w:rsid w:val="00434B16"/>
    <w:rsid w:val="004354FC"/>
    <w:rsid w:val="00435A98"/>
    <w:rsid w:val="00435C5B"/>
    <w:rsid w:val="00435F31"/>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74"/>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37"/>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7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993"/>
    <w:rsid w:val="00495BD3"/>
    <w:rsid w:val="00495CA8"/>
    <w:rsid w:val="00495D9E"/>
    <w:rsid w:val="00496294"/>
    <w:rsid w:val="00496843"/>
    <w:rsid w:val="00496C79"/>
    <w:rsid w:val="00496F56"/>
    <w:rsid w:val="0049721E"/>
    <w:rsid w:val="004973F2"/>
    <w:rsid w:val="004975C4"/>
    <w:rsid w:val="00497760"/>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63D"/>
    <w:rsid w:val="004B2BFA"/>
    <w:rsid w:val="004B31E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FD7"/>
    <w:rsid w:val="004C3717"/>
    <w:rsid w:val="004C3971"/>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C6"/>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7C2"/>
    <w:rsid w:val="004E496A"/>
    <w:rsid w:val="004E4C8A"/>
    <w:rsid w:val="004E53C5"/>
    <w:rsid w:val="004E5460"/>
    <w:rsid w:val="004E5665"/>
    <w:rsid w:val="004E5985"/>
    <w:rsid w:val="004E5C38"/>
    <w:rsid w:val="004E60E0"/>
    <w:rsid w:val="004E61F1"/>
    <w:rsid w:val="004E67C0"/>
    <w:rsid w:val="004E6CE6"/>
    <w:rsid w:val="004E6DA0"/>
    <w:rsid w:val="004E725E"/>
    <w:rsid w:val="004E7380"/>
    <w:rsid w:val="004E7414"/>
    <w:rsid w:val="004E7466"/>
    <w:rsid w:val="004E75AB"/>
    <w:rsid w:val="004E75F9"/>
    <w:rsid w:val="004F01B7"/>
    <w:rsid w:val="004F0358"/>
    <w:rsid w:val="004F0625"/>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CE"/>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5EC5"/>
    <w:rsid w:val="005160C0"/>
    <w:rsid w:val="00516502"/>
    <w:rsid w:val="00516699"/>
    <w:rsid w:val="00516728"/>
    <w:rsid w:val="00516B6B"/>
    <w:rsid w:val="00516F4E"/>
    <w:rsid w:val="0051721A"/>
    <w:rsid w:val="00517282"/>
    <w:rsid w:val="00517338"/>
    <w:rsid w:val="005175C3"/>
    <w:rsid w:val="00517769"/>
    <w:rsid w:val="00517899"/>
    <w:rsid w:val="005178E4"/>
    <w:rsid w:val="00517A4A"/>
    <w:rsid w:val="00517E4D"/>
    <w:rsid w:val="00520516"/>
    <w:rsid w:val="00520604"/>
    <w:rsid w:val="00520978"/>
    <w:rsid w:val="00520CB2"/>
    <w:rsid w:val="0052108C"/>
    <w:rsid w:val="00521704"/>
    <w:rsid w:val="00522165"/>
    <w:rsid w:val="00522381"/>
    <w:rsid w:val="00522ABF"/>
    <w:rsid w:val="00522D84"/>
    <w:rsid w:val="005232DA"/>
    <w:rsid w:val="0052331A"/>
    <w:rsid w:val="005240E1"/>
    <w:rsid w:val="0052432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4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29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47FB2"/>
    <w:rsid w:val="00550552"/>
    <w:rsid w:val="00550BFA"/>
    <w:rsid w:val="00550FE2"/>
    <w:rsid w:val="0055106E"/>
    <w:rsid w:val="005510F5"/>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4B5"/>
    <w:rsid w:val="005565AE"/>
    <w:rsid w:val="005565EE"/>
    <w:rsid w:val="00556695"/>
    <w:rsid w:val="00556D24"/>
    <w:rsid w:val="00556F24"/>
    <w:rsid w:val="00556F4B"/>
    <w:rsid w:val="00556FB0"/>
    <w:rsid w:val="00557B18"/>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4C6"/>
    <w:rsid w:val="005816EB"/>
    <w:rsid w:val="00581720"/>
    <w:rsid w:val="00582431"/>
    <w:rsid w:val="005829C3"/>
    <w:rsid w:val="0058323D"/>
    <w:rsid w:val="005832AA"/>
    <w:rsid w:val="00583667"/>
    <w:rsid w:val="00583A40"/>
    <w:rsid w:val="00584206"/>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838"/>
    <w:rsid w:val="00592C7D"/>
    <w:rsid w:val="00593106"/>
    <w:rsid w:val="0059310C"/>
    <w:rsid w:val="00593148"/>
    <w:rsid w:val="005933F4"/>
    <w:rsid w:val="00593434"/>
    <w:rsid w:val="00593B39"/>
    <w:rsid w:val="00593EB1"/>
    <w:rsid w:val="00594D1F"/>
    <w:rsid w:val="00594F71"/>
    <w:rsid w:val="00595000"/>
    <w:rsid w:val="0059587B"/>
    <w:rsid w:val="005959ED"/>
    <w:rsid w:val="00595CDD"/>
    <w:rsid w:val="005969BC"/>
    <w:rsid w:val="00597748"/>
    <w:rsid w:val="005978EE"/>
    <w:rsid w:val="00597AD9"/>
    <w:rsid w:val="00597DB7"/>
    <w:rsid w:val="005A0023"/>
    <w:rsid w:val="005A039C"/>
    <w:rsid w:val="005A05CB"/>
    <w:rsid w:val="005A06DD"/>
    <w:rsid w:val="005A0D1E"/>
    <w:rsid w:val="005A0DB1"/>
    <w:rsid w:val="005A0F05"/>
    <w:rsid w:val="005A12A9"/>
    <w:rsid w:val="005A157D"/>
    <w:rsid w:val="005A1AB0"/>
    <w:rsid w:val="005A1C0B"/>
    <w:rsid w:val="005A1D01"/>
    <w:rsid w:val="005A200F"/>
    <w:rsid w:val="005A2186"/>
    <w:rsid w:val="005A2380"/>
    <w:rsid w:val="005A2403"/>
    <w:rsid w:val="005A2831"/>
    <w:rsid w:val="005A2CE1"/>
    <w:rsid w:val="005A2F80"/>
    <w:rsid w:val="005A3029"/>
    <w:rsid w:val="005A358E"/>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CE"/>
    <w:rsid w:val="005B48B4"/>
    <w:rsid w:val="005B4B5C"/>
    <w:rsid w:val="005B4BF7"/>
    <w:rsid w:val="005B5392"/>
    <w:rsid w:val="005B56D4"/>
    <w:rsid w:val="005B5A2D"/>
    <w:rsid w:val="005B5D37"/>
    <w:rsid w:val="005B6192"/>
    <w:rsid w:val="005B6257"/>
    <w:rsid w:val="005B6494"/>
    <w:rsid w:val="005B6717"/>
    <w:rsid w:val="005B6B2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B44"/>
    <w:rsid w:val="005C4F53"/>
    <w:rsid w:val="005C5088"/>
    <w:rsid w:val="005C5298"/>
    <w:rsid w:val="005C548F"/>
    <w:rsid w:val="005C5A99"/>
    <w:rsid w:val="005C5D39"/>
    <w:rsid w:val="005C5D7F"/>
    <w:rsid w:val="005C5EB5"/>
    <w:rsid w:val="005C63ED"/>
    <w:rsid w:val="005C668D"/>
    <w:rsid w:val="005C6694"/>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5FF"/>
    <w:rsid w:val="005D2EAD"/>
    <w:rsid w:val="005D3C76"/>
    <w:rsid w:val="005D44BB"/>
    <w:rsid w:val="005D4530"/>
    <w:rsid w:val="005D4A8F"/>
    <w:rsid w:val="005D5269"/>
    <w:rsid w:val="005D5348"/>
    <w:rsid w:val="005D5729"/>
    <w:rsid w:val="005D606A"/>
    <w:rsid w:val="005D61CE"/>
    <w:rsid w:val="005D65A6"/>
    <w:rsid w:val="005D6B6E"/>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8A"/>
    <w:rsid w:val="005F4697"/>
    <w:rsid w:val="005F4770"/>
    <w:rsid w:val="005F4A4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F59"/>
    <w:rsid w:val="00604015"/>
    <w:rsid w:val="00604141"/>
    <w:rsid w:val="006041CB"/>
    <w:rsid w:val="0060421A"/>
    <w:rsid w:val="00604725"/>
    <w:rsid w:val="0060486C"/>
    <w:rsid w:val="00604B2B"/>
    <w:rsid w:val="00604B66"/>
    <w:rsid w:val="00604C9F"/>
    <w:rsid w:val="00605555"/>
    <w:rsid w:val="006057E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D65"/>
    <w:rsid w:val="00620E07"/>
    <w:rsid w:val="00620F3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E"/>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630"/>
    <w:rsid w:val="006469F3"/>
    <w:rsid w:val="00647193"/>
    <w:rsid w:val="00647A26"/>
    <w:rsid w:val="00650121"/>
    <w:rsid w:val="00650243"/>
    <w:rsid w:val="006506C2"/>
    <w:rsid w:val="00651550"/>
    <w:rsid w:val="006518CA"/>
    <w:rsid w:val="0065197C"/>
    <w:rsid w:val="00651AA8"/>
    <w:rsid w:val="00651C5B"/>
    <w:rsid w:val="00651E34"/>
    <w:rsid w:val="00651EBA"/>
    <w:rsid w:val="006522E2"/>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B8A"/>
    <w:rsid w:val="00656CAA"/>
    <w:rsid w:val="00657021"/>
    <w:rsid w:val="0065720C"/>
    <w:rsid w:val="00657291"/>
    <w:rsid w:val="006577BC"/>
    <w:rsid w:val="00660662"/>
    <w:rsid w:val="0066068A"/>
    <w:rsid w:val="00660743"/>
    <w:rsid w:val="00660E11"/>
    <w:rsid w:val="0066121B"/>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24F"/>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358"/>
    <w:rsid w:val="00675613"/>
    <w:rsid w:val="0067574B"/>
    <w:rsid w:val="0067580E"/>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9AB"/>
    <w:rsid w:val="00683B41"/>
    <w:rsid w:val="00683CE7"/>
    <w:rsid w:val="00684031"/>
    <w:rsid w:val="006841FC"/>
    <w:rsid w:val="006842CD"/>
    <w:rsid w:val="00684392"/>
    <w:rsid w:val="00684815"/>
    <w:rsid w:val="0068514F"/>
    <w:rsid w:val="00685A19"/>
    <w:rsid w:val="00685B9E"/>
    <w:rsid w:val="00685BAF"/>
    <w:rsid w:val="00685C75"/>
    <w:rsid w:val="006865CB"/>
    <w:rsid w:val="00686711"/>
    <w:rsid w:val="006876B9"/>
    <w:rsid w:val="0068778C"/>
    <w:rsid w:val="00687BC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A7FD8"/>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FC8"/>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9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332"/>
    <w:rsid w:val="006C769D"/>
    <w:rsid w:val="006D00E6"/>
    <w:rsid w:val="006D01C7"/>
    <w:rsid w:val="006D089A"/>
    <w:rsid w:val="006D0B88"/>
    <w:rsid w:val="006D1969"/>
    <w:rsid w:val="006D1E79"/>
    <w:rsid w:val="006D2017"/>
    <w:rsid w:val="006D24E3"/>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B52"/>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5D50"/>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D95"/>
    <w:rsid w:val="00720381"/>
    <w:rsid w:val="00720FAB"/>
    <w:rsid w:val="00720FB7"/>
    <w:rsid w:val="0072109E"/>
    <w:rsid w:val="00721732"/>
    <w:rsid w:val="00721793"/>
    <w:rsid w:val="007217B0"/>
    <w:rsid w:val="00721BFA"/>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1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498"/>
    <w:rsid w:val="00752BF3"/>
    <w:rsid w:val="00752CD8"/>
    <w:rsid w:val="00752EAC"/>
    <w:rsid w:val="00753180"/>
    <w:rsid w:val="0075384F"/>
    <w:rsid w:val="0075390E"/>
    <w:rsid w:val="00753A3E"/>
    <w:rsid w:val="00753C2B"/>
    <w:rsid w:val="00753FD4"/>
    <w:rsid w:val="007540D1"/>
    <w:rsid w:val="00754218"/>
    <w:rsid w:val="007545D7"/>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01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9FD"/>
    <w:rsid w:val="00765A93"/>
    <w:rsid w:val="00765AFA"/>
    <w:rsid w:val="00765C2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EDC"/>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5ED"/>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36"/>
    <w:rsid w:val="007969FB"/>
    <w:rsid w:val="0079748E"/>
    <w:rsid w:val="007976DA"/>
    <w:rsid w:val="0079796E"/>
    <w:rsid w:val="00797AE8"/>
    <w:rsid w:val="00797B34"/>
    <w:rsid w:val="00797DFD"/>
    <w:rsid w:val="007A026A"/>
    <w:rsid w:val="007A0327"/>
    <w:rsid w:val="007A03F0"/>
    <w:rsid w:val="007A0727"/>
    <w:rsid w:val="007A0BA8"/>
    <w:rsid w:val="007A0C9E"/>
    <w:rsid w:val="007A0D1D"/>
    <w:rsid w:val="007A0E4E"/>
    <w:rsid w:val="007A163E"/>
    <w:rsid w:val="007A1828"/>
    <w:rsid w:val="007A192D"/>
    <w:rsid w:val="007A1EB4"/>
    <w:rsid w:val="007A20A9"/>
    <w:rsid w:val="007A2D2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334"/>
    <w:rsid w:val="007B4799"/>
    <w:rsid w:val="007B48BB"/>
    <w:rsid w:val="007B4C68"/>
    <w:rsid w:val="007B5554"/>
    <w:rsid w:val="007B6B7C"/>
    <w:rsid w:val="007B6D4F"/>
    <w:rsid w:val="007B7529"/>
    <w:rsid w:val="007B78A6"/>
    <w:rsid w:val="007B7BDF"/>
    <w:rsid w:val="007B7F39"/>
    <w:rsid w:val="007C0E7C"/>
    <w:rsid w:val="007C114C"/>
    <w:rsid w:val="007C1277"/>
    <w:rsid w:val="007C13A8"/>
    <w:rsid w:val="007C18A0"/>
    <w:rsid w:val="007C1E51"/>
    <w:rsid w:val="007C1FBB"/>
    <w:rsid w:val="007C1FDE"/>
    <w:rsid w:val="007C2103"/>
    <w:rsid w:val="007C27EF"/>
    <w:rsid w:val="007C296C"/>
    <w:rsid w:val="007C2A93"/>
    <w:rsid w:val="007C2B9A"/>
    <w:rsid w:val="007C2CC5"/>
    <w:rsid w:val="007C2E37"/>
    <w:rsid w:val="007C31E0"/>
    <w:rsid w:val="007C34E5"/>
    <w:rsid w:val="007C35C9"/>
    <w:rsid w:val="007C35E2"/>
    <w:rsid w:val="007C36D0"/>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5E"/>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4F94"/>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40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3CF2"/>
    <w:rsid w:val="00844295"/>
    <w:rsid w:val="008443D9"/>
    <w:rsid w:val="00844A5E"/>
    <w:rsid w:val="00844C48"/>
    <w:rsid w:val="0084571A"/>
    <w:rsid w:val="008457D5"/>
    <w:rsid w:val="00846274"/>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A3"/>
    <w:rsid w:val="008650CF"/>
    <w:rsid w:val="00865ADC"/>
    <w:rsid w:val="00865BC3"/>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2"/>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84D"/>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4D"/>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0C"/>
    <w:rsid w:val="00905911"/>
    <w:rsid w:val="00905A1E"/>
    <w:rsid w:val="00905A9D"/>
    <w:rsid w:val="00905ABF"/>
    <w:rsid w:val="00905AED"/>
    <w:rsid w:val="00905B0F"/>
    <w:rsid w:val="00905E88"/>
    <w:rsid w:val="00905EC5"/>
    <w:rsid w:val="00905F5A"/>
    <w:rsid w:val="009060E7"/>
    <w:rsid w:val="00906791"/>
    <w:rsid w:val="00906878"/>
    <w:rsid w:val="00906C1D"/>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59F"/>
    <w:rsid w:val="00914649"/>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3C8C"/>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8E"/>
    <w:rsid w:val="00930400"/>
    <w:rsid w:val="0093067A"/>
    <w:rsid w:val="0093095E"/>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3A6"/>
    <w:rsid w:val="0094044D"/>
    <w:rsid w:val="0094057D"/>
    <w:rsid w:val="00940661"/>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14F"/>
    <w:rsid w:val="009464BD"/>
    <w:rsid w:val="009465FA"/>
    <w:rsid w:val="009467EE"/>
    <w:rsid w:val="00946A68"/>
    <w:rsid w:val="00946D7D"/>
    <w:rsid w:val="009474F9"/>
    <w:rsid w:val="009475BE"/>
    <w:rsid w:val="00947837"/>
    <w:rsid w:val="009507D4"/>
    <w:rsid w:val="00950883"/>
    <w:rsid w:val="00950897"/>
    <w:rsid w:val="00950B76"/>
    <w:rsid w:val="00950BA7"/>
    <w:rsid w:val="00950E8D"/>
    <w:rsid w:val="009513DF"/>
    <w:rsid w:val="00952753"/>
    <w:rsid w:val="00952760"/>
    <w:rsid w:val="00952CFD"/>
    <w:rsid w:val="00952F9E"/>
    <w:rsid w:val="00953031"/>
    <w:rsid w:val="0095421C"/>
    <w:rsid w:val="009542BF"/>
    <w:rsid w:val="00954394"/>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2E5C"/>
    <w:rsid w:val="00963109"/>
    <w:rsid w:val="009631C3"/>
    <w:rsid w:val="00963301"/>
    <w:rsid w:val="0096379A"/>
    <w:rsid w:val="00964208"/>
    <w:rsid w:val="009642F1"/>
    <w:rsid w:val="00964D77"/>
    <w:rsid w:val="00965931"/>
    <w:rsid w:val="00965AEB"/>
    <w:rsid w:val="00965B93"/>
    <w:rsid w:val="00965D71"/>
    <w:rsid w:val="00965F46"/>
    <w:rsid w:val="0096608B"/>
    <w:rsid w:val="00966A52"/>
    <w:rsid w:val="00966DC2"/>
    <w:rsid w:val="00966ED3"/>
    <w:rsid w:val="00966FDF"/>
    <w:rsid w:val="0096706B"/>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832"/>
    <w:rsid w:val="00985FCA"/>
    <w:rsid w:val="0098669F"/>
    <w:rsid w:val="009867A8"/>
    <w:rsid w:val="00986F3D"/>
    <w:rsid w:val="00987239"/>
    <w:rsid w:val="0098738E"/>
    <w:rsid w:val="00987BC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D97"/>
    <w:rsid w:val="00996EC8"/>
    <w:rsid w:val="009977EB"/>
    <w:rsid w:val="0099791F"/>
    <w:rsid w:val="00997DA3"/>
    <w:rsid w:val="00997FBB"/>
    <w:rsid w:val="009A0881"/>
    <w:rsid w:val="009A09D8"/>
    <w:rsid w:val="009A0DC0"/>
    <w:rsid w:val="009A10B5"/>
    <w:rsid w:val="009A11E6"/>
    <w:rsid w:val="009A1A14"/>
    <w:rsid w:val="009A20C4"/>
    <w:rsid w:val="009A2888"/>
    <w:rsid w:val="009A3198"/>
    <w:rsid w:val="009A3852"/>
    <w:rsid w:val="009A3BED"/>
    <w:rsid w:val="009A3D36"/>
    <w:rsid w:val="009A445E"/>
    <w:rsid w:val="009A48E4"/>
    <w:rsid w:val="009A4D80"/>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7B1"/>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E95"/>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BD1"/>
    <w:rsid w:val="009D3D43"/>
    <w:rsid w:val="009D4035"/>
    <w:rsid w:val="009D42DA"/>
    <w:rsid w:val="009D4543"/>
    <w:rsid w:val="009D4B17"/>
    <w:rsid w:val="009D4B46"/>
    <w:rsid w:val="009D53C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8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B89"/>
    <w:rsid w:val="00A1104B"/>
    <w:rsid w:val="00A11094"/>
    <w:rsid w:val="00A112B9"/>
    <w:rsid w:val="00A118E0"/>
    <w:rsid w:val="00A11F8F"/>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374"/>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7D5"/>
    <w:rsid w:val="00A3390C"/>
    <w:rsid w:val="00A33D5B"/>
    <w:rsid w:val="00A34113"/>
    <w:rsid w:val="00A3466B"/>
    <w:rsid w:val="00A34694"/>
    <w:rsid w:val="00A34797"/>
    <w:rsid w:val="00A34CE4"/>
    <w:rsid w:val="00A34F3A"/>
    <w:rsid w:val="00A35156"/>
    <w:rsid w:val="00A35347"/>
    <w:rsid w:val="00A353B8"/>
    <w:rsid w:val="00A356F1"/>
    <w:rsid w:val="00A35E05"/>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D86"/>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215"/>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0F"/>
    <w:rsid w:val="00A70475"/>
    <w:rsid w:val="00A70532"/>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0B73"/>
    <w:rsid w:val="00AA124D"/>
    <w:rsid w:val="00AA1279"/>
    <w:rsid w:val="00AA12C4"/>
    <w:rsid w:val="00AA1467"/>
    <w:rsid w:val="00AA1A65"/>
    <w:rsid w:val="00AA1B23"/>
    <w:rsid w:val="00AA269F"/>
    <w:rsid w:val="00AA2860"/>
    <w:rsid w:val="00AA291A"/>
    <w:rsid w:val="00AA2CC3"/>
    <w:rsid w:val="00AA34B2"/>
    <w:rsid w:val="00AA39F4"/>
    <w:rsid w:val="00AA3C33"/>
    <w:rsid w:val="00AA3D28"/>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73A"/>
    <w:rsid w:val="00AB2EF2"/>
    <w:rsid w:val="00AB3196"/>
    <w:rsid w:val="00AB33B7"/>
    <w:rsid w:val="00AB3921"/>
    <w:rsid w:val="00AB3AD1"/>
    <w:rsid w:val="00AB3E2C"/>
    <w:rsid w:val="00AB3F73"/>
    <w:rsid w:val="00AB416F"/>
    <w:rsid w:val="00AB4555"/>
    <w:rsid w:val="00AB4ACA"/>
    <w:rsid w:val="00AB5157"/>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FB"/>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973"/>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3C4"/>
    <w:rsid w:val="00AE749E"/>
    <w:rsid w:val="00AE76BF"/>
    <w:rsid w:val="00AE771D"/>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869"/>
    <w:rsid w:val="00B0190C"/>
    <w:rsid w:val="00B02666"/>
    <w:rsid w:val="00B02A05"/>
    <w:rsid w:val="00B02ADD"/>
    <w:rsid w:val="00B03820"/>
    <w:rsid w:val="00B03885"/>
    <w:rsid w:val="00B03919"/>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AFC"/>
    <w:rsid w:val="00B201E6"/>
    <w:rsid w:val="00B20233"/>
    <w:rsid w:val="00B20520"/>
    <w:rsid w:val="00B20556"/>
    <w:rsid w:val="00B205ED"/>
    <w:rsid w:val="00B20844"/>
    <w:rsid w:val="00B20A6C"/>
    <w:rsid w:val="00B20C4F"/>
    <w:rsid w:val="00B2131F"/>
    <w:rsid w:val="00B21790"/>
    <w:rsid w:val="00B21E7D"/>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2CC"/>
    <w:rsid w:val="00B27DE7"/>
    <w:rsid w:val="00B3008E"/>
    <w:rsid w:val="00B3068E"/>
    <w:rsid w:val="00B3082B"/>
    <w:rsid w:val="00B30AAF"/>
    <w:rsid w:val="00B30D13"/>
    <w:rsid w:val="00B31A98"/>
    <w:rsid w:val="00B31D6B"/>
    <w:rsid w:val="00B3206C"/>
    <w:rsid w:val="00B322BF"/>
    <w:rsid w:val="00B325C6"/>
    <w:rsid w:val="00B32D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D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002"/>
    <w:rsid w:val="00B4336A"/>
    <w:rsid w:val="00B4353C"/>
    <w:rsid w:val="00B43811"/>
    <w:rsid w:val="00B43989"/>
    <w:rsid w:val="00B43DF8"/>
    <w:rsid w:val="00B43F78"/>
    <w:rsid w:val="00B44559"/>
    <w:rsid w:val="00B4469E"/>
    <w:rsid w:val="00B454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61"/>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2C"/>
    <w:rsid w:val="00B7166F"/>
    <w:rsid w:val="00B71B46"/>
    <w:rsid w:val="00B72190"/>
    <w:rsid w:val="00B722F4"/>
    <w:rsid w:val="00B7243A"/>
    <w:rsid w:val="00B72DA0"/>
    <w:rsid w:val="00B72F2E"/>
    <w:rsid w:val="00B73336"/>
    <w:rsid w:val="00B7342A"/>
    <w:rsid w:val="00B73437"/>
    <w:rsid w:val="00B73AF8"/>
    <w:rsid w:val="00B73CCC"/>
    <w:rsid w:val="00B73F08"/>
    <w:rsid w:val="00B7442A"/>
    <w:rsid w:val="00B753FE"/>
    <w:rsid w:val="00B75414"/>
    <w:rsid w:val="00B7588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5F"/>
    <w:rsid w:val="00B84319"/>
    <w:rsid w:val="00B843F6"/>
    <w:rsid w:val="00B84B07"/>
    <w:rsid w:val="00B84CA1"/>
    <w:rsid w:val="00B85291"/>
    <w:rsid w:val="00B853B6"/>
    <w:rsid w:val="00B85769"/>
    <w:rsid w:val="00B85FDC"/>
    <w:rsid w:val="00B85FFD"/>
    <w:rsid w:val="00B861E8"/>
    <w:rsid w:val="00B8655D"/>
    <w:rsid w:val="00B865AA"/>
    <w:rsid w:val="00B865FC"/>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3E7"/>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A7"/>
    <w:rsid w:val="00BA14D0"/>
    <w:rsid w:val="00BA15DD"/>
    <w:rsid w:val="00BA19E0"/>
    <w:rsid w:val="00BA1E63"/>
    <w:rsid w:val="00BA20AE"/>
    <w:rsid w:val="00BA24A1"/>
    <w:rsid w:val="00BA24CC"/>
    <w:rsid w:val="00BA2C2D"/>
    <w:rsid w:val="00BA2F04"/>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A7B7C"/>
    <w:rsid w:val="00BA7BB8"/>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D0"/>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B84"/>
    <w:rsid w:val="00BC6C17"/>
    <w:rsid w:val="00BC6C75"/>
    <w:rsid w:val="00BC771E"/>
    <w:rsid w:val="00BC7F95"/>
    <w:rsid w:val="00BD0559"/>
    <w:rsid w:val="00BD0782"/>
    <w:rsid w:val="00BD089C"/>
    <w:rsid w:val="00BD0C1D"/>
    <w:rsid w:val="00BD0C2F"/>
    <w:rsid w:val="00BD1407"/>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D1D"/>
    <w:rsid w:val="00BD51C4"/>
    <w:rsid w:val="00BD581D"/>
    <w:rsid w:val="00BD5D00"/>
    <w:rsid w:val="00BD5DA7"/>
    <w:rsid w:val="00BD66DE"/>
    <w:rsid w:val="00BD6B3A"/>
    <w:rsid w:val="00BD6F1B"/>
    <w:rsid w:val="00BD72A8"/>
    <w:rsid w:val="00BD73C2"/>
    <w:rsid w:val="00BD7ABC"/>
    <w:rsid w:val="00BE03C3"/>
    <w:rsid w:val="00BE0691"/>
    <w:rsid w:val="00BE06C7"/>
    <w:rsid w:val="00BE08BA"/>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CF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42"/>
    <w:rsid w:val="00BF277D"/>
    <w:rsid w:val="00BF2E1B"/>
    <w:rsid w:val="00BF2FE2"/>
    <w:rsid w:val="00BF320A"/>
    <w:rsid w:val="00BF3748"/>
    <w:rsid w:val="00BF37FD"/>
    <w:rsid w:val="00BF39C7"/>
    <w:rsid w:val="00BF3D5C"/>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527"/>
    <w:rsid w:val="00C03995"/>
    <w:rsid w:val="00C0454E"/>
    <w:rsid w:val="00C046AB"/>
    <w:rsid w:val="00C0486A"/>
    <w:rsid w:val="00C0520F"/>
    <w:rsid w:val="00C05537"/>
    <w:rsid w:val="00C05599"/>
    <w:rsid w:val="00C055A3"/>
    <w:rsid w:val="00C056A3"/>
    <w:rsid w:val="00C05AE6"/>
    <w:rsid w:val="00C0613B"/>
    <w:rsid w:val="00C06BFF"/>
    <w:rsid w:val="00C07A89"/>
    <w:rsid w:val="00C07E6D"/>
    <w:rsid w:val="00C10575"/>
    <w:rsid w:val="00C109DD"/>
    <w:rsid w:val="00C10BB5"/>
    <w:rsid w:val="00C10FF4"/>
    <w:rsid w:val="00C1115D"/>
    <w:rsid w:val="00C1177C"/>
    <w:rsid w:val="00C1185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692"/>
    <w:rsid w:val="00C16743"/>
    <w:rsid w:val="00C16B8F"/>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ED"/>
    <w:rsid w:val="00C264A6"/>
    <w:rsid w:val="00C26B46"/>
    <w:rsid w:val="00C26CDF"/>
    <w:rsid w:val="00C26E51"/>
    <w:rsid w:val="00C2724C"/>
    <w:rsid w:val="00C273A1"/>
    <w:rsid w:val="00C274E7"/>
    <w:rsid w:val="00C2761D"/>
    <w:rsid w:val="00C27E1F"/>
    <w:rsid w:val="00C3007D"/>
    <w:rsid w:val="00C3010E"/>
    <w:rsid w:val="00C305FF"/>
    <w:rsid w:val="00C30C36"/>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E65"/>
    <w:rsid w:val="00C35004"/>
    <w:rsid w:val="00C3505E"/>
    <w:rsid w:val="00C354C5"/>
    <w:rsid w:val="00C35A11"/>
    <w:rsid w:val="00C35A7A"/>
    <w:rsid w:val="00C36014"/>
    <w:rsid w:val="00C3641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2EE"/>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7D"/>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55"/>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3FE7"/>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0D"/>
    <w:rsid w:val="00CD6569"/>
    <w:rsid w:val="00CD6999"/>
    <w:rsid w:val="00CD6D99"/>
    <w:rsid w:val="00CD6ED3"/>
    <w:rsid w:val="00CD71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2F87"/>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D8"/>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25"/>
    <w:rsid w:val="00D0388F"/>
    <w:rsid w:val="00D039E8"/>
    <w:rsid w:val="00D03D5E"/>
    <w:rsid w:val="00D03E01"/>
    <w:rsid w:val="00D041E0"/>
    <w:rsid w:val="00D04306"/>
    <w:rsid w:val="00D048CA"/>
    <w:rsid w:val="00D049AB"/>
    <w:rsid w:val="00D0519F"/>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E75"/>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1F3E"/>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27D99"/>
    <w:rsid w:val="00D27DC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72"/>
    <w:rsid w:val="00D428AE"/>
    <w:rsid w:val="00D42AEB"/>
    <w:rsid w:val="00D42B7D"/>
    <w:rsid w:val="00D42BF5"/>
    <w:rsid w:val="00D42D72"/>
    <w:rsid w:val="00D42E7E"/>
    <w:rsid w:val="00D43083"/>
    <w:rsid w:val="00D430C3"/>
    <w:rsid w:val="00D43F66"/>
    <w:rsid w:val="00D44168"/>
    <w:rsid w:val="00D44355"/>
    <w:rsid w:val="00D445F8"/>
    <w:rsid w:val="00D4484B"/>
    <w:rsid w:val="00D44D9F"/>
    <w:rsid w:val="00D44E30"/>
    <w:rsid w:val="00D45302"/>
    <w:rsid w:val="00D453F2"/>
    <w:rsid w:val="00D45DAA"/>
    <w:rsid w:val="00D45EB0"/>
    <w:rsid w:val="00D4647D"/>
    <w:rsid w:val="00D465BD"/>
    <w:rsid w:val="00D46844"/>
    <w:rsid w:val="00D4698D"/>
    <w:rsid w:val="00D46BF3"/>
    <w:rsid w:val="00D46E3D"/>
    <w:rsid w:val="00D46ECF"/>
    <w:rsid w:val="00D47688"/>
    <w:rsid w:val="00D47DBC"/>
    <w:rsid w:val="00D47F3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B"/>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0FE"/>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AF4"/>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5DC"/>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6FC"/>
    <w:rsid w:val="00D9497B"/>
    <w:rsid w:val="00D94ACF"/>
    <w:rsid w:val="00D94B1C"/>
    <w:rsid w:val="00D94EA0"/>
    <w:rsid w:val="00D95747"/>
    <w:rsid w:val="00D95F02"/>
    <w:rsid w:val="00D960F4"/>
    <w:rsid w:val="00D964CE"/>
    <w:rsid w:val="00D96616"/>
    <w:rsid w:val="00D96ED3"/>
    <w:rsid w:val="00D9736F"/>
    <w:rsid w:val="00D97437"/>
    <w:rsid w:val="00D976FA"/>
    <w:rsid w:val="00D97B1F"/>
    <w:rsid w:val="00DA07EB"/>
    <w:rsid w:val="00DA0CFC"/>
    <w:rsid w:val="00DA180F"/>
    <w:rsid w:val="00DA18EC"/>
    <w:rsid w:val="00DA1917"/>
    <w:rsid w:val="00DA2052"/>
    <w:rsid w:val="00DA2456"/>
    <w:rsid w:val="00DA2519"/>
    <w:rsid w:val="00DA2849"/>
    <w:rsid w:val="00DA2D2B"/>
    <w:rsid w:val="00DA2F9D"/>
    <w:rsid w:val="00DA3461"/>
    <w:rsid w:val="00DA3995"/>
    <w:rsid w:val="00DA3C4E"/>
    <w:rsid w:val="00DA3DD7"/>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148"/>
    <w:rsid w:val="00DB42FF"/>
    <w:rsid w:val="00DB4304"/>
    <w:rsid w:val="00DB4341"/>
    <w:rsid w:val="00DB46D6"/>
    <w:rsid w:val="00DB4F66"/>
    <w:rsid w:val="00DB611B"/>
    <w:rsid w:val="00DB6245"/>
    <w:rsid w:val="00DB63FF"/>
    <w:rsid w:val="00DB6457"/>
    <w:rsid w:val="00DB658F"/>
    <w:rsid w:val="00DB660F"/>
    <w:rsid w:val="00DB6873"/>
    <w:rsid w:val="00DB6924"/>
    <w:rsid w:val="00DB6BD8"/>
    <w:rsid w:val="00DB6C8F"/>
    <w:rsid w:val="00DB6F09"/>
    <w:rsid w:val="00DB7C45"/>
    <w:rsid w:val="00DB7CEE"/>
    <w:rsid w:val="00DB7DC1"/>
    <w:rsid w:val="00DB7DFE"/>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1DF"/>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6D55"/>
    <w:rsid w:val="00DD70B0"/>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6"/>
    <w:rsid w:val="00DE55E5"/>
    <w:rsid w:val="00DE627B"/>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0DA"/>
    <w:rsid w:val="00DF764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91"/>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B2B"/>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E2"/>
    <w:rsid w:val="00E3349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009"/>
    <w:rsid w:val="00E37122"/>
    <w:rsid w:val="00E3749E"/>
    <w:rsid w:val="00E377AB"/>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EF8"/>
    <w:rsid w:val="00E51FF0"/>
    <w:rsid w:val="00E52BEC"/>
    <w:rsid w:val="00E52C59"/>
    <w:rsid w:val="00E52D85"/>
    <w:rsid w:val="00E532C0"/>
    <w:rsid w:val="00E5377F"/>
    <w:rsid w:val="00E5439A"/>
    <w:rsid w:val="00E54496"/>
    <w:rsid w:val="00E54716"/>
    <w:rsid w:val="00E54F1C"/>
    <w:rsid w:val="00E54F2B"/>
    <w:rsid w:val="00E54F6D"/>
    <w:rsid w:val="00E5548B"/>
    <w:rsid w:val="00E5548F"/>
    <w:rsid w:val="00E555FF"/>
    <w:rsid w:val="00E557CB"/>
    <w:rsid w:val="00E55B8F"/>
    <w:rsid w:val="00E55C0C"/>
    <w:rsid w:val="00E562D1"/>
    <w:rsid w:val="00E56365"/>
    <w:rsid w:val="00E5698F"/>
    <w:rsid w:val="00E56AAE"/>
    <w:rsid w:val="00E571CA"/>
    <w:rsid w:val="00E572F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37C"/>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2E"/>
    <w:rsid w:val="00E678D0"/>
    <w:rsid w:val="00E67EB5"/>
    <w:rsid w:val="00E70508"/>
    <w:rsid w:val="00E706E4"/>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626"/>
    <w:rsid w:val="00E82875"/>
    <w:rsid w:val="00E82A17"/>
    <w:rsid w:val="00E82C6F"/>
    <w:rsid w:val="00E83492"/>
    <w:rsid w:val="00E837C0"/>
    <w:rsid w:val="00E83D74"/>
    <w:rsid w:val="00E8464D"/>
    <w:rsid w:val="00E848E8"/>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6A"/>
    <w:rsid w:val="00E9408B"/>
    <w:rsid w:val="00E94461"/>
    <w:rsid w:val="00E9482E"/>
    <w:rsid w:val="00E94A5E"/>
    <w:rsid w:val="00E94CE9"/>
    <w:rsid w:val="00E94D3D"/>
    <w:rsid w:val="00E94F9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1B"/>
    <w:rsid w:val="00EB5E36"/>
    <w:rsid w:val="00EB66E6"/>
    <w:rsid w:val="00EB684D"/>
    <w:rsid w:val="00EB7325"/>
    <w:rsid w:val="00EB7346"/>
    <w:rsid w:val="00EB7928"/>
    <w:rsid w:val="00EB7BF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463"/>
    <w:rsid w:val="00ED3660"/>
    <w:rsid w:val="00ED3E9D"/>
    <w:rsid w:val="00ED3EE8"/>
    <w:rsid w:val="00ED476D"/>
    <w:rsid w:val="00ED50A6"/>
    <w:rsid w:val="00ED5109"/>
    <w:rsid w:val="00ED5210"/>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D45"/>
    <w:rsid w:val="00EE3EA2"/>
    <w:rsid w:val="00EE3F24"/>
    <w:rsid w:val="00EE435F"/>
    <w:rsid w:val="00EE4556"/>
    <w:rsid w:val="00EE4A6F"/>
    <w:rsid w:val="00EE4E68"/>
    <w:rsid w:val="00EE539E"/>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4D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EE9"/>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783"/>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950"/>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EB8"/>
    <w:rsid w:val="00F36FF5"/>
    <w:rsid w:val="00F37334"/>
    <w:rsid w:val="00F3778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E8"/>
    <w:rsid w:val="00F6197F"/>
    <w:rsid w:val="00F622A9"/>
    <w:rsid w:val="00F623E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DCF"/>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157"/>
    <w:rsid w:val="00F80694"/>
    <w:rsid w:val="00F80D25"/>
    <w:rsid w:val="00F80FFF"/>
    <w:rsid w:val="00F816C9"/>
    <w:rsid w:val="00F81904"/>
    <w:rsid w:val="00F81B05"/>
    <w:rsid w:val="00F81FE9"/>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2B"/>
    <w:rsid w:val="00F92A0D"/>
    <w:rsid w:val="00F92AB0"/>
    <w:rsid w:val="00F92AC0"/>
    <w:rsid w:val="00F92E83"/>
    <w:rsid w:val="00F93D07"/>
    <w:rsid w:val="00F93D7B"/>
    <w:rsid w:val="00F93DC8"/>
    <w:rsid w:val="00F946CA"/>
    <w:rsid w:val="00F94D16"/>
    <w:rsid w:val="00F94F42"/>
    <w:rsid w:val="00F95255"/>
    <w:rsid w:val="00F9543F"/>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EA"/>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B78"/>
    <w:rsid w:val="00FC0C68"/>
    <w:rsid w:val="00FC0CA2"/>
    <w:rsid w:val="00FC0F99"/>
    <w:rsid w:val="00FC0FB9"/>
    <w:rsid w:val="00FC10E7"/>
    <w:rsid w:val="00FC118B"/>
    <w:rsid w:val="00FC137D"/>
    <w:rsid w:val="00FC18A0"/>
    <w:rsid w:val="00FC1C47"/>
    <w:rsid w:val="00FC201D"/>
    <w:rsid w:val="00FC238F"/>
    <w:rsid w:val="00FC2513"/>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D6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A"/>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EF"/>
    <w:rsid w:val="00FF608F"/>
    <w:rsid w:val="00FF61E8"/>
    <w:rsid w:val="00FF6433"/>
    <w:rsid w:val="00FF6602"/>
    <w:rsid w:val="00FF6A0B"/>
    <w:rsid w:val="00FF6B7C"/>
    <w:rsid w:val="00FF7003"/>
    <w:rsid w:val="00FF719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2DC9"/>
  <w15:docId w15:val="{4F65ED0F-3B11-4A43-84B4-9C2F9679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D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8640"/>
        <w:tab w:val="num" w:pos="567"/>
        <w:tab w:val="num" w:pos="630"/>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21D5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727F-2B91-4ABC-A854-52901AF293E6}"/>
</file>

<file path=customXml/itemProps10.xml><?xml version="1.0" encoding="utf-8"?>
<ds:datastoreItem xmlns:ds="http://schemas.openxmlformats.org/officeDocument/2006/customXml" ds:itemID="{67396FF6-23E9-440A-A53E-49DF61C29A04}"/>
</file>

<file path=customXml/itemProps100.xml><?xml version="1.0" encoding="utf-8"?>
<ds:datastoreItem xmlns:ds="http://schemas.openxmlformats.org/officeDocument/2006/customXml" ds:itemID="{54B22286-7AD7-4478-ACD6-0FB2F8B007D0}"/>
</file>

<file path=customXml/itemProps101.xml><?xml version="1.0" encoding="utf-8"?>
<ds:datastoreItem xmlns:ds="http://schemas.openxmlformats.org/officeDocument/2006/customXml" ds:itemID="{EDB43B1F-6FFE-40E3-9203-F8E793DAEAC0}"/>
</file>

<file path=customXml/itemProps102.xml><?xml version="1.0" encoding="utf-8"?>
<ds:datastoreItem xmlns:ds="http://schemas.openxmlformats.org/officeDocument/2006/customXml" ds:itemID="{64487DFF-D990-414D-B25A-A28697A6F881}"/>
</file>

<file path=customXml/itemProps103.xml><?xml version="1.0" encoding="utf-8"?>
<ds:datastoreItem xmlns:ds="http://schemas.openxmlformats.org/officeDocument/2006/customXml" ds:itemID="{5E06CE78-7BA0-451A-9F42-A899A328A838}"/>
</file>

<file path=customXml/itemProps104.xml><?xml version="1.0" encoding="utf-8"?>
<ds:datastoreItem xmlns:ds="http://schemas.openxmlformats.org/officeDocument/2006/customXml" ds:itemID="{ED99B62B-1905-4159-8DAC-27F9707008B5}"/>
</file>

<file path=customXml/itemProps105.xml><?xml version="1.0" encoding="utf-8"?>
<ds:datastoreItem xmlns:ds="http://schemas.openxmlformats.org/officeDocument/2006/customXml" ds:itemID="{B21B5B95-8360-41CF-AAEE-A2308E5E7591}"/>
</file>

<file path=customXml/itemProps106.xml><?xml version="1.0" encoding="utf-8"?>
<ds:datastoreItem xmlns:ds="http://schemas.openxmlformats.org/officeDocument/2006/customXml" ds:itemID="{C32E9BE8-7223-480A-9362-6CA12A9E5E05}"/>
</file>

<file path=customXml/itemProps107.xml><?xml version="1.0" encoding="utf-8"?>
<ds:datastoreItem xmlns:ds="http://schemas.openxmlformats.org/officeDocument/2006/customXml" ds:itemID="{03072B8E-BA88-445A-B60C-B5AC2ACF081E}"/>
</file>

<file path=customXml/itemProps108.xml><?xml version="1.0" encoding="utf-8"?>
<ds:datastoreItem xmlns:ds="http://schemas.openxmlformats.org/officeDocument/2006/customXml" ds:itemID="{B3890A53-1E1C-4733-A851-A8BB7EBF0E23}"/>
</file>

<file path=customXml/itemProps109.xml><?xml version="1.0" encoding="utf-8"?>
<ds:datastoreItem xmlns:ds="http://schemas.openxmlformats.org/officeDocument/2006/customXml" ds:itemID="{57300C20-2EE5-4C3D-A79D-58C1291288C4}"/>
</file>

<file path=customXml/itemProps11.xml><?xml version="1.0" encoding="utf-8"?>
<ds:datastoreItem xmlns:ds="http://schemas.openxmlformats.org/officeDocument/2006/customXml" ds:itemID="{EAF88531-9CC7-4682-8A11-CB17C6823943}"/>
</file>

<file path=customXml/itemProps110.xml><?xml version="1.0" encoding="utf-8"?>
<ds:datastoreItem xmlns:ds="http://schemas.openxmlformats.org/officeDocument/2006/customXml" ds:itemID="{36E9867D-7C4D-44C1-BE6E-A79A08A8E605}"/>
</file>

<file path=customXml/itemProps111.xml><?xml version="1.0" encoding="utf-8"?>
<ds:datastoreItem xmlns:ds="http://schemas.openxmlformats.org/officeDocument/2006/customXml" ds:itemID="{DDB68A3E-2B87-496F-A373-3255ABEDDA07}"/>
</file>

<file path=customXml/itemProps112.xml><?xml version="1.0" encoding="utf-8"?>
<ds:datastoreItem xmlns:ds="http://schemas.openxmlformats.org/officeDocument/2006/customXml" ds:itemID="{9EB1F928-6D96-403F-AF5F-5EB39CB2517F}"/>
</file>

<file path=customXml/itemProps113.xml><?xml version="1.0" encoding="utf-8"?>
<ds:datastoreItem xmlns:ds="http://schemas.openxmlformats.org/officeDocument/2006/customXml" ds:itemID="{DA774467-DC09-44E1-BF39-42874D5C7AD6}"/>
</file>

<file path=customXml/itemProps114.xml><?xml version="1.0" encoding="utf-8"?>
<ds:datastoreItem xmlns:ds="http://schemas.openxmlformats.org/officeDocument/2006/customXml" ds:itemID="{AA40A082-1B45-4BB8-96BA-7BB1744B06FB}"/>
</file>

<file path=customXml/itemProps115.xml><?xml version="1.0" encoding="utf-8"?>
<ds:datastoreItem xmlns:ds="http://schemas.openxmlformats.org/officeDocument/2006/customXml" ds:itemID="{F95274FD-4F7C-45A2-B061-58F704135653}"/>
</file>

<file path=customXml/itemProps116.xml><?xml version="1.0" encoding="utf-8"?>
<ds:datastoreItem xmlns:ds="http://schemas.openxmlformats.org/officeDocument/2006/customXml" ds:itemID="{9BCF2491-9059-4D73-8210-64764EBE8EF2}"/>
</file>

<file path=customXml/itemProps117.xml><?xml version="1.0" encoding="utf-8"?>
<ds:datastoreItem xmlns:ds="http://schemas.openxmlformats.org/officeDocument/2006/customXml" ds:itemID="{ED8C5279-B4AE-4562-B639-61A50285A1C8}"/>
</file>

<file path=customXml/itemProps118.xml><?xml version="1.0" encoding="utf-8"?>
<ds:datastoreItem xmlns:ds="http://schemas.openxmlformats.org/officeDocument/2006/customXml" ds:itemID="{DC8B42F6-42FB-4DBD-8F4F-A59DD65F91C1}"/>
</file>

<file path=customXml/itemProps119.xml><?xml version="1.0" encoding="utf-8"?>
<ds:datastoreItem xmlns:ds="http://schemas.openxmlformats.org/officeDocument/2006/customXml" ds:itemID="{B76E501E-0625-409D-A76B-FC73D718B77F}"/>
</file>

<file path=customXml/itemProps12.xml><?xml version="1.0" encoding="utf-8"?>
<ds:datastoreItem xmlns:ds="http://schemas.openxmlformats.org/officeDocument/2006/customXml" ds:itemID="{049C807F-F769-4C82-8C79-73DD966DA33E}"/>
</file>

<file path=customXml/itemProps120.xml><?xml version="1.0" encoding="utf-8"?>
<ds:datastoreItem xmlns:ds="http://schemas.openxmlformats.org/officeDocument/2006/customXml" ds:itemID="{1AFE7BEB-27A6-457D-ABAA-43D9D3ACCC90}"/>
</file>

<file path=customXml/itemProps121.xml><?xml version="1.0" encoding="utf-8"?>
<ds:datastoreItem xmlns:ds="http://schemas.openxmlformats.org/officeDocument/2006/customXml" ds:itemID="{D6E6F15C-FD86-4F05-86F6-B125A78DFF75}"/>
</file>

<file path=customXml/itemProps122.xml><?xml version="1.0" encoding="utf-8"?>
<ds:datastoreItem xmlns:ds="http://schemas.openxmlformats.org/officeDocument/2006/customXml" ds:itemID="{8FD7F97F-BD01-4BD5-AB9A-E52D43E299E9}"/>
</file>

<file path=customXml/itemProps123.xml><?xml version="1.0" encoding="utf-8"?>
<ds:datastoreItem xmlns:ds="http://schemas.openxmlformats.org/officeDocument/2006/customXml" ds:itemID="{A7A3A937-3394-47A5-92BB-A3FCEAEF44C7}"/>
</file>

<file path=customXml/itemProps124.xml><?xml version="1.0" encoding="utf-8"?>
<ds:datastoreItem xmlns:ds="http://schemas.openxmlformats.org/officeDocument/2006/customXml" ds:itemID="{9E0FA6BD-F101-4341-BD3F-C005E3E35905}"/>
</file>

<file path=customXml/itemProps125.xml><?xml version="1.0" encoding="utf-8"?>
<ds:datastoreItem xmlns:ds="http://schemas.openxmlformats.org/officeDocument/2006/customXml" ds:itemID="{C26DB72D-E183-44E4-8F76-16830A184CFA}"/>
</file>

<file path=customXml/itemProps126.xml><?xml version="1.0" encoding="utf-8"?>
<ds:datastoreItem xmlns:ds="http://schemas.openxmlformats.org/officeDocument/2006/customXml" ds:itemID="{3F3C072D-6E26-4D24-ACBD-C261CAED7F7C}"/>
</file>

<file path=customXml/itemProps127.xml><?xml version="1.0" encoding="utf-8"?>
<ds:datastoreItem xmlns:ds="http://schemas.openxmlformats.org/officeDocument/2006/customXml" ds:itemID="{F8AF4034-06FE-4F1A-97D6-859E3AAA8D8C}"/>
</file>

<file path=customXml/itemProps128.xml><?xml version="1.0" encoding="utf-8"?>
<ds:datastoreItem xmlns:ds="http://schemas.openxmlformats.org/officeDocument/2006/customXml" ds:itemID="{0D3B27C9-DEA5-48F5-9085-DCBC2D15AD33}"/>
</file>

<file path=customXml/itemProps129.xml><?xml version="1.0" encoding="utf-8"?>
<ds:datastoreItem xmlns:ds="http://schemas.openxmlformats.org/officeDocument/2006/customXml" ds:itemID="{B05D2B76-80B3-4352-A98D-2202D823F10D}"/>
</file>

<file path=customXml/itemProps13.xml><?xml version="1.0" encoding="utf-8"?>
<ds:datastoreItem xmlns:ds="http://schemas.openxmlformats.org/officeDocument/2006/customXml" ds:itemID="{6631526E-3754-4559-8837-8943F4572F93}"/>
</file>

<file path=customXml/itemProps130.xml><?xml version="1.0" encoding="utf-8"?>
<ds:datastoreItem xmlns:ds="http://schemas.openxmlformats.org/officeDocument/2006/customXml" ds:itemID="{58096E2E-4E4A-4B5E-BBD5-2158ED19D115}"/>
</file>

<file path=customXml/itemProps131.xml><?xml version="1.0" encoding="utf-8"?>
<ds:datastoreItem xmlns:ds="http://schemas.openxmlformats.org/officeDocument/2006/customXml" ds:itemID="{541C286D-4124-4723-82D5-F2100D976766}"/>
</file>

<file path=customXml/itemProps132.xml><?xml version="1.0" encoding="utf-8"?>
<ds:datastoreItem xmlns:ds="http://schemas.openxmlformats.org/officeDocument/2006/customXml" ds:itemID="{5918052A-E481-435C-A9FE-E5412FD7CA36}"/>
</file>

<file path=customXml/itemProps133.xml><?xml version="1.0" encoding="utf-8"?>
<ds:datastoreItem xmlns:ds="http://schemas.openxmlformats.org/officeDocument/2006/customXml" ds:itemID="{0DB1C49D-3A6A-4BB4-821E-37145186F5CE}"/>
</file>

<file path=customXml/itemProps134.xml><?xml version="1.0" encoding="utf-8"?>
<ds:datastoreItem xmlns:ds="http://schemas.openxmlformats.org/officeDocument/2006/customXml" ds:itemID="{C1FD68E0-9E56-4DE0-B88C-912E5EC2C4E7}"/>
</file>

<file path=customXml/itemProps135.xml><?xml version="1.0" encoding="utf-8"?>
<ds:datastoreItem xmlns:ds="http://schemas.openxmlformats.org/officeDocument/2006/customXml" ds:itemID="{2747DF41-96AE-44AC-9CE4-CA3B093424CF}"/>
</file>

<file path=customXml/itemProps136.xml><?xml version="1.0" encoding="utf-8"?>
<ds:datastoreItem xmlns:ds="http://schemas.openxmlformats.org/officeDocument/2006/customXml" ds:itemID="{C9A4CBA3-CE8D-4B1F-AD11-CB2DE292789C}"/>
</file>

<file path=customXml/itemProps137.xml><?xml version="1.0" encoding="utf-8"?>
<ds:datastoreItem xmlns:ds="http://schemas.openxmlformats.org/officeDocument/2006/customXml" ds:itemID="{EB35FAED-8ABF-4AA4-9CC6-3C87C1D251C2}"/>
</file>

<file path=customXml/itemProps138.xml><?xml version="1.0" encoding="utf-8"?>
<ds:datastoreItem xmlns:ds="http://schemas.openxmlformats.org/officeDocument/2006/customXml" ds:itemID="{B4C919CD-B3ED-420A-B73E-F7ECAEDC12DE}"/>
</file>

<file path=customXml/itemProps139.xml><?xml version="1.0" encoding="utf-8"?>
<ds:datastoreItem xmlns:ds="http://schemas.openxmlformats.org/officeDocument/2006/customXml" ds:itemID="{91B55F14-52FE-48F5-99FD-497B231F3E13}"/>
</file>

<file path=customXml/itemProps14.xml><?xml version="1.0" encoding="utf-8"?>
<ds:datastoreItem xmlns:ds="http://schemas.openxmlformats.org/officeDocument/2006/customXml" ds:itemID="{B3E1DCDB-C77D-49E6-950F-50E41FE3DD31}"/>
</file>

<file path=customXml/itemProps140.xml><?xml version="1.0" encoding="utf-8"?>
<ds:datastoreItem xmlns:ds="http://schemas.openxmlformats.org/officeDocument/2006/customXml" ds:itemID="{CA99B74F-2EC3-48ED-9BEE-6843722CC6CD}"/>
</file>

<file path=customXml/itemProps141.xml><?xml version="1.0" encoding="utf-8"?>
<ds:datastoreItem xmlns:ds="http://schemas.openxmlformats.org/officeDocument/2006/customXml" ds:itemID="{A07D7D80-AD82-4264-8F85-CD42D56F4065}"/>
</file>

<file path=customXml/itemProps142.xml><?xml version="1.0" encoding="utf-8"?>
<ds:datastoreItem xmlns:ds="http://schemas.openxmlformats.org/officeDocument/2006/customXml" ds:itemID="{B5DA90AE-83A3-4D18-B003-1F4A213ACEEF}"/>
</file>

<file path=customXml/itemProps143.xml><?xml version="1.0" encoding="utf-8"?>
<ds:datastoreItem xmlns:ds="http://schemas.openxmlformats.org/officeDocument/2006/customXml" ds:itemID="{30BB65FE-EC03-41C6-A0D2-15377286AECA}"/>
</file>

<file path=customXml/itemProps144.xml><?xml version="1.0" encoding="utf-8"?>
<ds:datastoreItem xmlns:ds="http://schemas.openxmlformats.org/officeDocument/2006/customXml" ds:itemID="{A8E595FC-D6EE-4CB1-9A38-1E538D873134}"/>
</file>

<file path=customXml/itemProps145.xml><?xml version="1.0" encoding="utf-8"?>
<ds:datastoreItem xmlns:ds="http://schemas.openxmlformats.org/officeDocument/2006/customXml" ds:itemID="{44529D10-4CCB-46C9-A385-97BB7B1F1253}"/>
</file>

<file path=customXml/itemProps146.xml><?xml version="1.0" encoding="utf-8"?>
<ds:datastoreItem xmlns:ds="http://schemas.openxmlformats.org/officeDocument/2006/customXml" ds:itemID="{DA347F03-6788-489E-BD78-3161DF392C09}"/>
</file>

<file path=customXml/itemProps147.xml><?xml version="1.0" encoding="utf-8"?>
<ds:datastoreItem xmlns:ds="http://schemas.openxmlformats.org/officeDocument/2006/customXml" ds:itemID="{6C572D2A-9668-4245-A679-375B8D7A0357}"/>
</file>

<file path=customXml/itemProps148.xml><?xml version="1.0" encoding="utf-8"?>
<ds:datastoreItem xmlns:ds="http://schemas.openxmlformats.org/officeDocument/2006/customXml" ds:itemID="{38575C58-9045-4C75-9DF7-E5A7E70B2A52}"/>
</file>

<file path=customXml/itemProps149.xml><?xml version="1.0" encoding="utf-8"?>
<ds:datastoreItem xmlns:ds="http://schemas.openxmlformats.org/officeDocument/2006/customXml" ds:itemID="{4A4ADB1E-1335-48D3-9429-E2FB25CAB1F1}"/>
</file>

<file path=customXml/itemProps15.xml><?xml version="1.0" encoding="utf-8"?>
<ds:datastoreItem xmlns:ds="http://schemas.openxmlformats.org/officeDocument/2006/customXml" ds:itemID="{625AA321-F387-4018-B5AF-88F6FAC5CDB0}"/>
</file>

<file path=customXml/itemProps150.xml><?xml version="1.0" encoding="utf-8"?>
<ds:datastoreItem xmlns:ds="http://schemas.openxmlformats.org/officeDocument/2006/customXml" ds:itemID="{9979CF7A-5001-4BFD-8EE3-CAB6B6FED136}"/>
</file>

<file path=customXml/itemProps151.xml><?xml version="1.0" encoding="utf-8"?>
<ds:datastoreItem xmlns:ds="http://schemas.openxmlformats.org/officeDocument/2006/customXml" ds:itemID="{43FA9F36-AAEC-4094-8612-2E2069AF77F1}"/>
</file>

<file path=customXml/itemProps152.xml><?xml version="1.0" encoding="utf-8"?>
<ds:datastoreItem xmlns:ds="http://schemas.openxmlformats.org/officeDocument/2006/customXml" ds:itemID="{3AB2C128-D9FB-4CB7-A257-CD3BADC70241}"/>
</file>

<file path=customXml/itemProps153.xml><?xml version="1.0" encoding="utf-8"?>
<ds:datastoreItem xmlns:ds="http://schemas.openxmlformats.org/officeDocument/2006/customXml" ds:itemID="{D37CA97A-654C-4935-9174-5D697B8CD1CF}"/>
</file>

<file path=customXml/itemProps154.xml><?xml version="1.0" encoding="utf-8"?>
<ds:datastoreItem xmlns:ds="http://schemas.openxmlformats.org/officeDocument/2006/customXml" ds:itemID="{E219A830-6919-4DFE-9E77-16A01455FC86}"/>
</file>

<file path=customXml/itemProps155.xml><?xml version="1.0" encoding="utf-8"?>
<ds:datastoreItem xmlns:ds="http://schemas.openxmlformats.org/officeDocument/2006/customXml" ds:itemID="{4BC6ECC5-0EC7-4223-901B-1350B96D1FE7}"/>
</file>

<file path=customXml/itemProps156.xml><?xml version="1.0" encoding="utf-8"?>
<ds:datastoreItem xmlns:ds="http://schemas.openxmlformats.org/officeDocument/2006/customXml" ds:itemID="{E1CA74A9-64A1-49E7-9AC8-1A125F79F0A2}"/>
</file>

<file path=customXml/itemProps157.xml><?xml version="1.0" encoding="utf-8"?>
<ds:datastoreItem xmlns:ds="http://schemas.openxmlformats.org/officeDocument/2006/customXml" ds:itemID="{8DAB028D-89E7-4628-9E99-0E1DCDAFB086}"/>
</file>

<file path=customXml/itemProps158.xml><?xml version="1.0" encoding="utf-8"?>
<ds:datastoreItem xmlns:ds="http://schemas.openxmlformats.org/officeDocument/2006/customXml" ds:itemID="{28B5F0D6-177B-4E04-9C43-E8E6163A0888}"/>
</file>

<file path=customXml/itemProps159.xml><?xml version="1.0" encoding="utf-8"?>
<ds:datastoreItem xmlns:ds="http://schemas.openxmlformats.org/officeDocument/2006/customXml" ds:itemID="{620D5D24-2144-4C5C-BBB4-6563D1AFB57D}"/>
</file>

<file path=customXml/itemProps16.xml><?xml version="1.0" encoding="utf-8"?>
<ds:datastoreItem xmlns:ds="http://schemas.openxmlformats.org/officeDocument/2006/customXml" ds:itemID="{2736AEA7-629D-4790-A5E1-E6DCB223C57E}"/>
</file>

<file path=customXml/itemProps160.xml><?xml version="1.0" encoding="utf-8"?>
<ds:datastoreItem xmlns:ds="http://schemas.openxmlformats.org/officeDocument/2006/customXml" ds:itemID="{185F0CFC-75A9-4D0F-86AE-56B6A8B236D8}"/>
</file>

<file path=customXml/itemProps17.xml><?xml version="1.0" encoding="utf-8"?>
<ds:datastoreItem xmlns:ds="http://schemas.openxmlformats.org/officeDocument/2006/customXml" ds:itemID="{94906B07-5F1D-4C50-A096-46DDF1476D5D}"/>
</file>

<file path=customXml/itemProps18.xml><?xml version="1.0" encoding="utf-8"?>
<ds:datastoreItem xmlns:ds="http://schemas.openxmlformats.org/officeDocument/2006/customXml" ds:itemID="{64C6A9A5-3268-49D6-BC5E-E27E7F528B4F}"/>
</file>

<file path=customXml/itemProps19.xml><?xml version="1.0" encoding="utf-8"?>
<ds:datastoreItem xmlns:ds="http://schemas.openxmlformats.org/officeDocument/2006/customXml" ds:itemID="{C3FD09B4-4AA2-4710-BC8D-5C1C884BF4AE}"/>
</file>

<file path=customXml/itemProps2.xml><?xml version="1.0" encoding="utf-8"?>
<ds:datastoreItem xmlns:ds="http://schemas.openxmlformats.org/officeDocument/2006/customXml" ds:itemID="{E6CC0678-9B7F-4A92-8533-E77DCF99244D}"/>
</file>

<file path=customXml/itemProps20.xml><?xml version="1.0" encoding="utf-8"?>
<ds:datastoreItem xmlns:ds="http://schemas.openxmlformats.org/officeDocument/2006/customXml" ds:itemID="{147F9F63-3A53-42B9-BD68-98F4502F1F16}"/>
</file>

<file path=customXml/itemProps21.xml><?xml version="1.0" encoding="utf-8"?>
<ds:datastoreItem xmlns:ds="http://schemas.openxmlformats.org/officeDocument/2006/customXml" ds:itemID="{1D8AFC2A-DACB-457A-B9D3-0104C3B54C1F}"/>
</file>

<file path=customXml/itemProps22.xml><?xml version="1.0" encoding="utf-8"?>
<ds:datastoreItem xmlns:ds="http://schemas.openxmlformats.org/officeDocument/2006/customXml" ds:itemID="{525D5B7F-DC82-43DC-B6C7-1778618C8D03}"/>
</file>

<file path=customXml/itemProps23.xml><?xml version="1.0" encoding="utf-8"?>
<ds:datastoreItem xmlns:ds="http://schemas.openxmlformats.org/officeDocument/2006/customXml" ds:itemID="{8C326A77-3DA7-4E0F-A92E-9EF994E3B6A2}"/>
</file>

<file path=customXml/itemProps24.xml><?xml version="1.0" encoding="utf-8"?>
<ds:datastoreItem xmlns:ds="http://schemas.openxmlformats.org/officeDocument/2006/customXml" ds:itemID="{5B264F33-C39D-48CA-8459-11438144532B}"/>
</file>

<file path=customXml/itemProps25.xml><?xml version="1.0" encoding="utf-8"?>
<ds:datastoreItem xmlns:ds="http://schemas.openxmlformats.org/officeDocument/2006/customXml" ds:itemID="{1D850165-584F-454D-95FF-62F2E6B81C2B}"/>
</file>

<file path=customXml/itemProps26.xml><?xml version="1.0" encoding="utf-8"?>
<ds:datastoreItem xmlns:ds="http://schemas.openxmlformats.org/officeDocument/2006/customXml" ds:itemID="{7E37D9C9-4D50-42CA-B2EA-F14A65B26468}"/>
</file>

<file path=customXml/itemProps27.xml><?xml version="1.0" encoding="utf-8"?>
<ds:datastoreItem xmlns:ds="http://schemas.openxmlformats.org/officeDocument/2006/customXml" ds:itemID="{DC772082-4ABA-40A7-85E4-AF7FECB91468}"/>
</file>

<file path=customXml/itemProps28.xml><?xml version="1.0" encoding="utf-8"?>
<ds:datastoreItem xmlns:ds="http://schemas.openxmlformats.org/officeDocument/2006/customXml" ds:itemID="{853D784A-8AAA-43FF-9484-701D4CE40499}"/>
</file>

<file path=customXml/itemProps29.xml><?xml version="1.0" encoding="utf-8"?>
<ds:datastoreItem xmlns:ds="http://schemas.openxmlformats.org/officeDocument/2006/customXml" ds:itemID="{D99003A1-3A43-4D02-94C0-2998CE546233}"/>
</file>

<file path=customXml/itemProps3.xml><?xml version="1.0" encoding="utf-8"?>
<ds:datastoreItem xmlns:ds="http://schemas.openxmlformats.org/officeDocument/2006/customXml" ds:itemID="{11B4F2A5-83D8-4D12-80BE-A4D956D510F7}"/>
</file>

<file path=customXml/itemProps30.xml><?xml version="1.0" encoding="utf-8"?>
<ds:datastoreItem xmlns:ds="http://schemas.openxmlformats.org/officeDocument/2006/customXml" ds:itemID="{002D5159-2676-4578-96F7-9BC49DCFF42F}"/>
</file>

<file path=customXml/itemProps31.xml><?xml version="1.0" encoding="utf-8"?>
<ds:datastoreItem xmlns:ds="http://schemas.openxmlformats.org/officeDocument/2006/customXml" ds:itemID="{54078413-15EE-4BFE-9A73-4ED55F43208A}"/>
</file>

<file path=customXml/itemProps32.xml><?xml version="1.0" encoding="utf-8"?>
<ds:datastoreItem xmlns:ds="http://schemas.openxmlformats.org/officeDocument/2006/customXml" ds:itemID="{5B3B26DB-5A15-44EA-954E-FADBD3781B13}"/>
</file>

<file path=customXml/itemProps33.xml><?xml version="1.0" encoding="utf-8"?>
<ds:datastoreItem xmlns:ds="http://schemas.openxmlformats.org/officeDocument/2006/customXml" ds:itemID="{A5095685-325D-48A4-8826-97714240D78E}"/>
</file>

<file path=customXml/itemProps34.xml><?xml version="1.0" encoding="utf-8"?>
<ds:datastoreItem xmlns:ds="http://schemas.openxmlformats.org/officeDocument/2006/customXml" ds:itemID="{8A24D58B-78B2-4A66-A2B5-4EFD9977BA9B}"/>
</file>

<file path=customXml/itemProps35.xml><?xml version="1.0" encoding="utf-8"?>
<ds:datastoreItem xmlns:ds="http://schemas.openxmlformats.org/officeDocument/2006/customXml" ds:itemID="{A670448E-4F1E-43A7-BDAD-5FC4F4510E76}"/>
</file>

<file path=customXml/itemProps36.xml><?xml version="1.0" encoding="utf-8"?>
<ds:datastoreItem xmlns:ds="http://schemas.openxmlformats.org/officeDocument/2006/customXml" ds:itemID="{4DD2928B-9B71-4CFE-9480-691D889414E8}"/>
</file>

<file path=customXml/itemProps37.xml><?xml version="1.0" encoding="utf-8"?>
<ds:datastoreItem xmlns:ds="http://schemas.openxmlformats.org/officeDocument/2006/customXml" ds:itemID="{84A43BA4-C6A5-49B4-8771-FDF67390EA9F}"/>
</file>

<file path=customXml/itemProps38.xml><?xml version="1.0" encoding="utf-8"?>
<ds:datastoreItem xmlns:ds="http://schemas.openxmlformats.org/officeDocument/2006/customXml" ds:itemID="{8A8ABD80-8685-456D-B129-FA9619AF09C7}"/>
</file>

<file path=customXml/itemProps39.xml><?xml version="1.0" encoding="utf-8"?>
<ds:datastoreItem xmlns:ds="http://schemas.openxmlformats.org/officeDocument/2006/customXml" ds:itemID="{52DF1A8C-ADA0-48F8-8523-DE2E38D4064A}"/>
</file>

<file path=customXml/itemProps4.xml><?xml version="1.0" encoding="utf-8"?>
<ds:datastoreItem xmlns:ds="http://schemas.openxmlformats.org/officeDocument/2006/customXml" ds:itemID="{B1F8E13B-5773-4D6D-934D-768A1CCA538F}"/>
</file>

<file path=customXml/itemProps40.xml><?xml version="1.0" encoding="utf-8"?>
<ds:datastoreItem xmlns:ds="http://schemas.openxmlformats.org/officeDocument/2006/customXml" ds:itemID="{AA056BBE-9DB3-4D5F-97FA-647EE4B428FA}"/>
</file>

<file path=customXml/itemProps41.xml><?xml version="1.0" encoding="utf-8"?>
<ds:datastoreItem xmlns:ds="http://schemas.openxmlformats.org/officeDocument/2006/customXml" ds:itemID="{0A001B45-08C6-44D1-B5DA-2A250857F8FF}"/>
</file>

<file path=customXml/itemProps42.xml><?xml version="1.0" encoding="utf-8"?>
<ds:datastoreItem xmlns:ds="http://schemas.openxmlformats.org/officeDocument/2006/customXml" ds:itemID="{F005DBB6-5422-4931-9D79-08A4DDF1C5E4}"/>
</file>

<file path=customXml/itemProps43.xml><?xml version="1.0" encoding="utf-8"?>
<ds:datastoreItem xmlns:ds="http://schemas.openxmlformats.org/officeDocument/2006/customXml" ds:itemID="{314D8647-7ED7-401F-A26F-747D82C42B55}"/>
</file>

<file path=customXml/itemProps44.xml><?xml version="1.0" encoding="utf-8"?>
<ds:datastoreItem xmlns:ds="http://schemas.openxmlformats.org/officeDocument/2006/customXml" ds:itemID="{A72DC021-D356-4885-B019-3F1F4348E650}"/>
</file>

<file path=customXml/itemProps45.xml><?xml version="1.0" encoding="utf-8"?>
<ds:datastoreItem xmlns:ds="http://schemas.openxmlformats.org/officeDocument/2006/customXml" ds:itemID="{2025A7EE-6180-473F-B3B8-8BC0537EC42B}"/>
</file>

<file path=customXml/itemProps46.xml><?xml version="1.0" encoding="utf-8"?>
<ds:datastoreItem xmlns:ds="http://schemas.openxmlformats.org/officeDocument/2006/customXml" ds:itemID="{DB64CB27-EFBC-442A-A53D-3407A1BADA16}"/>
</file>

<file path=customXml/itemProps47.xml><?xml version="1.0" encoding="utf-8"?>
<ds:datastoreItem xmlns:ds="http://schemas.openxmlformats.org/officeDocument/2006/customXml" ds:itemID="{FD2682AA-8995-47FD-A401-CC08F77E2CBD}"/>
</file>

<file path=customXml/itemProps48.xml><?xml version="1.0" encoding="utf-8"?>
<ds:datastoreItem xmlns:ds="http://schemas.openxmlformats.org/officeDocument/2006/customXml" ds:itemID="{81EC0B2C-3602-4C1E-ADED-B059CD6B869C}"/>
</file>

<file path=customXml/itemProps49.xml><?xml version="1.0" encoding="utf-8"?>
<ds:datastoreItem xmlns:ds="http://schemas.openxmlformats.org/officeDocument/2006/customXml" ds:itemID="{0AE371BC-5BE9-4F35-BC1D-3B2E7015D070}"/>
</file>

<file path=customXml/itemProps5.xml><?xml version="1.0" encoding="utf-8"?>
<ds:datastoreItem xmlns:ds="http://schemas.openxmlformats.org/officeDocument/2006/customXml" ds:itemID="{95B473AC-8C35-4AE3-BC4C-E19D0C6EDD17}"/>
</file>

<file path=customXml/itemProps50.xml><?xml version="1.0" encoding="utf-8"?>
<ds:datastoreItem xmlns:ds="http://schemas.openxmlformats.org/officeDocument/2006/customXml" ds:itemID="{3E9E79BD-82DA-400F-BF7D-BFF9EB456EE0}"/>
</file>

<file path=customXml/itemProps51.xml><?xml version="1.0" encoding="utf-8"?>
<ds:datastoreItem xmlns:ds="http://schemas.openxmlformats.org/officeDocument/2006/customXml" ds:itemID="{B2768AF9-D1B4-403C-8BD0-238AAE926536}"/>
</file>

<file path=customXml/itemProps52.xml><?xml version="1.0" encoding="utf-8"?>
<ds:datastoreItem xmlns:ds="http://schemas.openxmlformats.org/officeDocument/2006/customXml" ds:itemID="{84990D32-BDC9-4F65-81C7-3E44A09A4DAD}"/>
</file>

<file path=customXml/itemProps53.xml><?xml version="1.0" encoding="utf-8"?>
<ds:datastoreItem xmlns:ds="http://schemas.openxmlformats.org/officeDocument/2006/customXml" ds:itemID="{3BD26E93-27C3-4F2E-B909-E7DB4B0765CF}"/>
</file>

<file path=customXml/itemProps54.xml><?xml version="1.0" encoding="utf-8"?>
<ds:datastoreItem xmlns:ds="http://schemas.openxmlformats.org/officeDocument/2006/customXml" ds:itemID="{4BC45C62-A65C-476E-B629-BE580DF571DB}"/>
</file>

<file path=customXml/itemProps55.xml><?xml version="1.0" encoding="utf-8"?>
<ds:datastoreItem xmlns:ds="http://schemas.openxmlformats.org/officeDocument/2006/customXml" ds:itemID="{4DFE9A79-FCC3-4018-BFD2-3200FAEBA11A}"/>
</file>

<file path=customXml/itemProps56.xml><?xml version="1.0" encoding="utf-8"?>
<ds:datastoreItem xmlns:ds="http://schemas.openxmlformats.org/officeDocument/2006/customXml" ds:itemID="{56886E0D-9392-4C4C-8FCA-48CE3A564DD4}"/>
</file>

<file path=customXml/itemProps57.xml><?xml version="1.0" encoding="utf-8"?>
<ds:datastoreItem xmlns:ds="http://schemas.openxmlformats.org/officeDocument/2006/customXml" ds:itemID="{5AE970C5-ECDB-42B7-AA50-5F7E9D7ED64D}"/>
</file>

<file path=customXml/itemProps58.xml><?xml version="1.0" encoding="utf-8"?>
<ds:datastoreItem xmlns:ds="http://schemas.openxmlformats.org/officeDocument/2006/customXml" ds:itemID="{DCD4B52B-D04D-4795-8C43-B659FC72B074}"/>
</file>

<file path=customXml/itemProps59.xml><?xml version="1.0" encoding="utf-8"?>
<ds:datastoreItem xmlns:ds="http://schemas.openxmlformats.org/officeDocument/2006/customXml" ds:itemID="{40F8A3F6-37AD-4A10-872E-43F5C76D3F6B}"/>
</file>

<file path=customXml/itemProps6.xml><?xml version="1.0" encoding="utf-8"?>
<ds:datastoreItem xmlns:ds="http://schemas.openxmlformats.org/officeDocument/2006/customXml" ds:itemID="{13741CC5-863A-46F6-9F49-D5519E6F1035}"/>
</file>

<file path=customXml/itemProps60.xml><?xml version="1.0" encoding="utf-8"?>
<ds:datastoreItem xmlns:ds="http://schemas.openxmlformats.org/officeDocument/2006/customXml" ds:itemID="{58C73610-688F-415B-9F9C-FA0926645915}"/>
</file>

<file path=customXml/itemProps61.xml><?xml version="1.0" encoding="utf-8"?>
<ds:datastoreItem xmlns:ds="http://schemas.openxmlformats.org/officeDocument/2006/customXml" ds:itemID="{1239BF96-0F85-4760-BAED-B27B8004928D}"/>
</file>

<file path=customXml/itemProps62.xml><?xml version="1.0" encoding="utf-8"?>
<ds:datastoreItem xmlns:ds="http://schemas.openxmlformats.org/officeDocument/2006/customXml" ds:itemID="{92291E8A-91CF-4EA1-8DE9-D66ACB43F020}"/>
</file>

<file path=customXml/itemProps63.xml><?xml version="1.0" encoding="utf-8"?>
<ds:datastoreItem xmlns:ds="http://schemas.openxmlformats.org/officeDocument/2006/customXml" ds:itemID="{3DFFA360-5458-4AD6-81F6-57CB95DDA31C}"/>
</file>

<file path=customXml/itemProps64.xml><?xml version="1.0" encoding="utf-8"?>
<ds:datastoreItem xmlns:ds="http://schemas.openxmlformats.org/officeDocument/2006/customXml" ds:itemID="{39614AC9-412A-48FE-B434-5151848112DA}"/>
</file>

<file path=customXml/itemProps65.xml><?xml version="1.0" encoding="utf-8"?>
<ds:datastoreItem xmlns:ds="http://schemas.openxmlformats.org/officeDocument/2006/customXml" ds:itemID="{A052AD69-8B19-4D07-92FE-89107FCD1524}"/>
</file>

<file path=customXml/itemProps66.xml><?xml version="1.0" encoding="utf-8"?>
<ds:datastoreItem xmlns:ds="http://schemas.openxmlformats.org/officeDocument/2006/customXml" ds:itemID="{52F19A1E-5EB3-479C-91A2-17635436B651}"/>
</file>

<file path=customXml/itemProps67.xml><?xml version="1.0" encoding="utf-8"?>
<ds:datastoreItem xmlns:ds="http://schemas.openxmlformats.org/officeDocument/2006/customXml" ds:itemID="{D02B0129-0C2A-4C1D-B98F-B71910E0A8D4}"/>
</file>

<file path=customXml/itemProps68.xml><?xml version="1.0" encoding="utf-8"?>
<ds:datastoreItem xmlns:ds="http://schemas.openxmlformats.org/officeDocument/2006/customXml" ds:itemID="{7E84D0CE-7347-441C-ADCE-8D4AD1AF9BF2}"/>
</file>

<file path=customXml/itemProps69.xml><?xml version="1.0" encoding="utf-8"?>
<ds:datastoreItem xmlns:ds="http://schemas.openxmlformats.org/officeDocument/2006/customXml" ds:itemID="{C1F9BD51-A38E-4F7A-A02D-5A3012A85A58}"/>
</file>

<file path=customXml/itemProps7.xml><?xml version="1.0" encoding="utf-8"?>
<ds:datastoreItem xmlns:ds="http://schemas.openxmlformats.org/officeDocument/2006/customXml" ds:itemID="{4D6BBFED-831E-4C3D-8ACB-7FECD324A821}"/>
</file>

<file path=customXml/itemProps70.xml><?xml version="1.0" encoding="utf-8"?>
<ds:datastoreItem xmlns:ds="http://schemas.openxmlformats.org/officeDocument/2006/customXml" ds:itemID="{1DA43FA3-71CE-4BD5-A887-3317A1C45439}"/>
</file>

<file path=customXml/itemProps71.xml><?xml version="1.0" encoding="utf-8"?>
<ds:datastoreItem xmlns:ds="http://schemas.openxmlformats.org/officeDocument/2006/customXml" ds:itemID="{1525DD68-E9BC-4D26-A1B2-4DC5AE43EC77}"/>
</file>

<file path=customXml/itemProps72.xml><?xml version="1.0" encoding="utf-8"?>
<ds:datastoreItem xmlns:ds="http://schemas.openxmlformats.org/officeDocument/2006/customXml" ds:itemID="{77B4ED53-6694-4881-BEB4-BB841F80CBDE}"/>
</file>

<file path=customXml/itemProps73.xml><?xml version="1.0" encoding="utf-8"?>
<ds:datastoreItem xmlns:ds="http://schemas.openxmlformats.org/officeDocument/2006/customXml" ds:itemID="{47C6BEAD-5F44-4A61-8F72-06FE79F28B55}"/>
</file>

<file path=customXml/itemProps74.xml><?xml version="1.0" encoding="utf-8"?>
<ds:datastoreItem xmlns:ds="http://schemas.openxmlformats.org/officeDocument/2006/customXml" ds:itemID="{6D0DC339-030C-49F5-A5A7-BB491DE36662}"/>
</file>

<file path=customXml/itemProps75.xml><?xml version="1.0" encoding="utf-8"?>
<ds:datastoreItem xmlns:ds="http://schemas.openxmlformats.org/officeDocument/2006/customXml" ds:itemID="{139E97DB-77CA-4B57-B6F9-28C3C93EBF7A}"/>
</file>

<file path=customXml/itemProps76.xml><?xml version="1.0" encoding="utf-8"?>
<ds:datastoreItem xmlns:ds="http://schemas.openxmlformats.org/officeDocument/2006/customXml" ds:itemID="{836DE915-9EA3-4539-B919-D35157926F3D}"/>
</file>

<file path=customXml/itemProps77.xml><?xml version="1.0" encoding="utf-8"?>
<ds:datastoreItem xmlns:ds="http://schemas.openxmlformats.org/officeDocument/2006/customXml" ds:itemID="{3C8A30D2-3732-4D75-B1F1-F1ABA13C4FF6}"/>
</file>

<file path=customXml/itemProps78.xml><?xml version="1.0" encoding="utf-8"?>
<ds:datastoreItem xmlns:ds="http://schemas.openxmlformats.org/officeDocument/2006/customXml" ds:itemID="{44AE9C43-0239-413A-A4CE-342F170EEEFF}"/>
</file>

<file path=customXml/itemProps79.xml><?xml version="1.0" encoding="utf-8"?>
<ds:datastoreItem xmlns:ds="http://schemas.openxmlformats.org/officeDocument/2006/customXml" ds:itemID="{5D0E3D53-F315-4ED5-92D2-2BAA3FE82DB2}"/>
</file>

<file path=customXml/itemProps8.xml><?xml version="1.0" encoding="utf-8"?>
<ds:datastoreItem xmlns:ds="http://schemas.openxmlformats.org/officeDocument/2006/customXml" ds:itemID="{BB12B371-6146-45D6-8DF0-53B537F34357}"/>
</file>

<file path=customXml/itemProps80.xml><?xml version="1.0" encoding="utf-8"?>
<ds:datastoreItem xmlns:ds="http://schemas.openxmlformats.org/officeDocument/2006/customXml" ds:itemID="{C4B0BEFF-65FD-4854-9EDA-13598849EFF0}"/>
</file>

<file path=customXml/itemProps81.xml><?xml version="1.0" encoding="utf-8"?>
<ds:datastoreItem xmlns:ds="http://schemas.openxmlformats.org/officeDocument/2006/customXml" ds:itemID="{4ADB0C9C-FFC0-4249-AF0F-C3D0261C83F3}"/>
</file>

<file path=customXml/itemProps82.xml><?xml version="1.0" encoding="utf-8"?>
<ds:datastoreItem xmlns:ds="http://schemas.openxmlformats.org/officeDocument/2006/customXml" ds:itemID="{22C139C8-B175-404A-A224-B778847471B6}"/>
</file>

<file path=customXml/itemProps83.xml><?xml version="1.0" encoding="utf-8"?>
<ds:datastoreItem xmlns:ds="http://schemas.openxmlformats.org/officeDocument/2006/customXml" ds:itemID="{2CDFA6E2-464D-4F0B-8328-140453CFEC93}"/>
</file>

<file path=customXml/itemProps84.xml><?xml version="1.0" encoding="utf-8"?>
<ds:datastoreItem xmlns:ds="http://schemas.openxmlformats.org/officeDocument/2006/customXml" ds:itemID="{C5CFA139-DB38-4904-ACAC-A9A02429C578}"/>
</file>

<file path=customXml/itemProps85.xml><?xml version="1.0" encoding="utf-8"?>
<ds:datastoreItem xmlns:ds="http://schemas.openxmlformats.org/officeDocument/2006/customXml" ds:itemID="{F2D2D831-51EB-43CA-BA90-16BCF3BE62FA}"/>
</file>

<file path=customXml/itemProps86.xml><?xml version="1.0" encoding="utf-8"?>
<ds:datastoreItem xmlns:ds="http://schemas.openxmlformats.org/officeDocument/2006/customXml" ds:itemID="{347A244B-0CD3-4769-B8F0-D437EB8F8B38}"/>
</file>

<file path=customXml/itemProps87.xml><?xml version="1.0" encoding="utf-8"?>
<ds:datastoreItem xmlns:ds="http://schemas.openxmlformats.org/officeDocument/2006/customXml" ds:itemID="{517E3094-AA57-4091-B529-D7C22EDC1781}"/>
</file>

<file path=customXml/itemProps88.xml><?xml version="1.0" encoding="utf-8"?>
<ds:datastoreItem xmlns:ds="http://schemas.openxmlformats.org/officeDocument/2006/customXml" ds:itemID="{7AA8DD16-9F57-4155-BA32-BB83ABEC4024}"/>
</file>

<file path=customXml/itemProps89.xml><?xml version="1.0" encoding="utf-8"?>
<ds:datastoreItem xmlns:ds="http://schemas.openxmlformats.org/officeDocument/2006/customXml" ds:itemID="{F12B8E5F-161A-4083-BF16-B67EB7A22A49}"/>
</file>

<file path=customXml/itemProps9.xml><?xml version="1.0" encoding="utf-8"?>
<ds:datastoreItem xmlns:ds="http://schemas.openxmlformats.org/officeDocument/2006/customXml" ds:itemID="{49957F5F-13DF-4031-A96E-6ADF535F8259}"/>
</file>

<file path=customXml/itemProps90.xml><?xml version="1.0" encoding="utf-8"?>
<ds:datastoreItem xmlns:ds="http://schemas.openxmlformats.org/officeDocument/2006/customXml" ds:itemID="{F5093837-5712-401E-8D52-BD9163B8262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8880030-1F6C-485F-AD42-838C1C4AD86C}"/>
</file>

<file path=customXml/itemProps93.xml><?xml version="1.0" encoding="utf-8"?>
<ds:datastoreItem xmlns:ds="http://schemas.openxmlformats.org/officeDocument/2006/customXml" ds:itemID="{D7C1774F-FA85-4B54-AF02-7FA98118AC52}"/>
</file>

<file path=customXml/itemProps94.xml><?xml version="1.0" encoding="utf-8"?>
<ds:datastoreItem xmlns:ds="http://schemas.openxmlformats.org/officeDocument/2006/customXml" ds:itemID="{DAC51687-535A-49F1-84F0-F5F473BC8EBC}"/>
</file>

<file path=customXml/itemProps95.xml><?xml version="1.0" encoding="utf-8"?>
<ds:datastoreItem xmlns:ds="http://schemas.openxmlformats.org/officeDocument/2006/customXml" ds:itemID="{3F4ACCCD-4171-4A0A-BF43-F0FFA336DB0C}"/>
</file>

<file path=customXml/itemProps96.xml><?xml version="1.0" encoding="utf-8"?>
<ds:datastoreItem xmlns:ds="http://schemas.openxmlformats.org/officeDocument/2006/customXml" ds:itemID="{F17EF02C-DE7A-44B2-A530-39D719658001}"/>
</file>

<file path=customXml/itemProps97.xml><?xml version="1.0" encoding="utf-8"?>
<ds:datastoreItem xmlns:ds="http://schemas.openxmlformats.org/officeDocument/2006/customXml" ds:itemID="{FDEFBA06-E7A9-444F-A9EE-7D587B39283F}"/>
</file>

<file path=customXml/itemProps98.xml><?xml version="1.0" encoding="utf-8"?>
<ds:datastoreItem xmlns:ds="http://schemas.openxmlformats.org/officeDocument/2006/customXml" ds:itemID="{9E092F38-4EF0-4D65-B4A0-0DBA5A28C04D}"/>
</file>

<file path=customXml/itemProps99.xml><?xml version="1.0" encoding="utf-8"?>
<ds:datastoreItem xmlns:ds="http://schemas.openxmlformats.org/officeDocument/2006/customXml" ds:itemID="{138EE083-9901-40AD-B952-0F2F7F45A61F}"/>
</file>

<file path=docProps/app.xml><?xml version="1.0" encoding="utf-8"?>
<Properties xmlns="http://schemas.openxmlformats.org/officeDocument/2006/extended-properties" xmlns:vt="http://schemas.openxmlformats.org/officeDocument/2006/docPropsVTypes">
  <Template>Normal</Template>
  <TotalTime>31</TotalTime>
  <Pages>40</Pages>
  <Words>11173</Words>
  <Characters>63690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74714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B. Rankovic</cp:lastModifiedBy>
  <cp:revision>3</cp:revision>
  <cp:lastPrinted>2017-11-17T13:30:00Z</cp:lastPrinted>
  <dcterms:created xsi:type="dcterms:W3CDTF">2017-11-17T13:21:00Z</dcterms:created>
  <dcterms:modified xsi:type="dcterms:W3CDTF">2017-11-17T13:52:00Z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