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7DA5" w14:textId="77777777" w:rsidR="00113B84" w:rsidRPr="00225873" w:rsidRDefault="00113B84" w:rsidP="00113B84">
      <w:pPr>
        <w:suppressAutoHyphens/>
        <w:jc w:val="center"/>
        <w:rPr>
          <w:rFonts w:eastAsia="Arial Unicode MS" w:cs="Arial"/>
          <w:b/>
          <w:color w:val="000000"/>
          <w:kern w:val="1"/>
          <w:lang w:eastAsia="ar-SA"/>
        </w:rPr>
      </w:pPr>
      <w:r w:rsidRPr="00225873">
        <w:rPr>
          <w:rFonts w:eastAsia="Arial Unicode MS" w:cs="Arial"/>
          <w:b/>
          <w:color w:val="000000"/>
          <w:kern w:val="1"/>
          <w:lang w:eastAsia="ar-SA"/>
        </w:rPr>
        <w:t>ЈАВНО ПРЕДУЗЕЋЕ «ЕЛЕКТРОПРИВРЕДА СРБИЈЕ» БЕОГРАД</w:t>
      </w:r>
    </w:p>
    <w:p w14:paraId="1BA0F2BE" w14:textId="77777777" w:rsidR="00210557" w:rsidRPr="00225873" w:rsidRDefault="00210557" w:rsidP="00210557">
      <w:pPr>
        <w:jc w:val="center"/>
        <w:rPr>
          <w:rFonts w:cs="Arial"/>
          <w:lang w:val="sr-Latn-CS"/>
        </w:rPr>
      </w:pPr>
    </w:p>
    <w:p w14:paraId="088D27A9" w14:textId="77777777" w:rsidR="00871CED" w:rsidRPr="00225873" w:rsidRDefault="00871CED" w:rsidP="00210557">
      <w:pPr>
        <w:jc w:val="center"/>
        <w:rPr>
          <w:rFonts w:cs="Arial"/>
          <w:lang w:val="sr-Latn-CS"/>
        </w:rPr>
      </w:pPr>
    </w:p>
    <w:p w14:paraId="2A37408F" w14:textId="77777777" w:rsidR="00210557" w:rsidRPr="00225873" w:rsidRDefault="00BB4709" w:rsidP="00BB4709">
      <w:pPr>
        <w:tabs>
          <w:tab w:val="left" w:pos="3690"/>
        </w:tabs>
        <w:rPr>
          <w:rFonts w:cs="Arial"/>
        </w:rPr>
      </w:pPr>
      <w:r w:rsidRPr="00225873">
        <w:rPr>
          <w:rFonts w:cs="Arial"/>
        </w:rPr>
        <w:tab/>
      </w:r>
    </w:p>
    <w:p w14:paraId="24B47056" w14:textId="77777777" w:rsidR="00210557" w:rsidRPr="00225873" w:rsidRDefault="00B67C02" w:rsidP="00210557">
      <w:pPr>
        <w:jc w:val="center"/>
        <w:rPr>
          <w:rFonts w:cs="Arial"/>
          <w:lang w:val="sr-Latn-CS"/>
        </w:rPr>
      </w:pPr>
      <w:r w:rsidRPr="00225873">
        <w:rPr>
          <w:rFonts w:cs="Arial"/>
          <w:noProof/>
        </w:rPr>
        <w:drawing>
          <wp:inline distT="0" distB="0" distL="0" distR="0" wp14:anchorId="300E79CF" wp14:editId="3663CCF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9466A89" w14:textId="77777777" w:rsidR="00210557" w:rsidRPr="00225873" w:rsidRDefault="00210557" w:rsidP="00210557">
      <w:pPr>
        <w:jc w:val="center"/>
        <w:rPr>
          <w:rFonts w:cs="Arial"/>
          <w:lang w:val="sr-Latn-CS"/>
        </w:rPr>
      </w:pPr>
    </w:p>
    <w:p w14:paraId="5D71D4B2" w14:textId="77777777" w:rsidR="00210557" w:rsidRPr="00225873" w:rsidRDefault="00210557" w:rsidP="00210557">
      <w:pPr>
        <w:jc w:val="center"/>
        <w:rPr>
          <w:rFonts w:cs="Arial"/>
          <w:b/>
          <w:lang w:val="sr-Latn-CS"/>
        </w:rPr>
      </w:pPr>
    </w:p>
    <w:p w14:paraId="72F9A314" w14:textId="77777777" w:rsidR="00210557" w:rsidRPr="00225873" w:rsidRDefault="00210557" w:rsidP="00781B02">
      <w:pPr>
        <w:jc w:val="center"/>
        <w:rPr>
          <w:b/>
          <w:lang w:val="ru-RU"/>
        </w:rPr>
      </w:pPr>
      <w:bookmarkStart w:id="0" w:name="_Toc441215596"/>
      <w:bookmarkStart w:id="1" w:name="_Toc441651535"/>
      <w:bookmarkStart w:id="2" w:name="_Toc442559872"/>
      <w:r w:rsidRPr="00225873">
        <w:rPr>
          <w:b/>
          <w:lang w:val="ru-RU"/>
        </w:rPr>
        <w:t>КОНКУРСНА ДОКУМЕНТАЦИЈА</w:t>
      </w:r>
      <w:bookmarkEnd w:id="0"/>
      <w:bookmarkEnd w:id="1"/>
      <w:bookmarkEnd w:id="2"/>
    </w:p>
    <w:p w14:paraId="6DF21E1D" w14:textId="77777777" w:rsidR="00210557" w:rsidRPr="00225873" w:rsidRDefault="00210557" w:rsidP="00210557">
      <w:pPr>
        <w:jc w:val="center"/>
        <w:rPr>
          <w:rFonts w:cs="Arial"/>
        </w:rPr>
      </w:pPr>
      <w:r w:rsidRPr="00225873">
        <w:rPr>
          <w:rFonts w:cs="Arial"/>
          <w:lang w:val="ru-RU"/>
        </w:rPr>
        <w:t xml:space="preserve">у </w:t>
      </w:r>
      <w:r w:rsidR="00B7166F" w:rsidRPr="00225873">
        <w:rPr>
          <w:rFonts w:cs="Arial"/>
        </w:rPr>
        <w:t xml:space="preserve">отвореном </w:t>
      </w:r>
      <w:r w:rsidRPr="00225873">
        <w:rPr>
          <w:rFonts w:cs="Arial"/>
          <w:lang w:val="ru-RU"/>
        </w:rPr>
        <w:t xml:space="preserve">поступку </w:t>
      </w:r>
      <w:r w:rsidR="00D049C0" w:rsidRPr="00225873">
        <w:rPr>
          <w:rFonts w:cs="Arial"/>
        </w:rPr>
        <w:t>ради закључења оквирног споразума са једним</w:t>
      </w:r>
      <w:r w:rsidR="00225873" w:rsidRPr="00225873">
        <w:rPr>
          <w:rFonts w:cs="Arial"/>
        </w:rPr>
        <w:t xml:space="preserve"> </w:t>
      </w:r>
      <w:r w:rsidR="00D049C0" w:rsidRPr="00225873">
        <w:rPr>
          <w:rFonts w:cs="Arial"/>
        </w:rPr>
        <w:t>понуђачем</w:t>
      </w:r>
      <w:r w:rsidR="00225873" w:rsidRPr="00225873">
        <w:rPr>
          <w:rFonts w:cs="Arial"/>
        </w:rPr>
        <w:t xml:space="preserve"> </w:t>
      </w:r>
      <w:r w:rsidR="00D049C0" w:rsidRPr="00225873">
        <w:rPr>
          <w:rFonts w:cs="Arial"/>
        </w:rPr>
        <w:t>на период</w:t>
      </w:r>
      <w:r w:rsidR="00225873" w:rsidRPr="00225873">
        <w:rPr>
          <w:rFonts w:cs="Arial"/>
        </w:rPr>
        <w:t xml:space="preserve"> </w:t>
      </w:r>
      <w:r w:rsidR="000C07F3" w:rsidRPr="00225873">
        <w:rPr>
          <w:rFonts w:cs="Arial"/>
        </w:rPr>
        <w:t>до две</w:t>
      </w:r>
      <w:r w:rsidR="0072137B" w:rsidRPr="00225873">
        <w:rPr>
          <w:rFonts w:cs="Arial"/>
        </w:rPr>
        <w:t xml:space="preserve"> </w:t>
      </w:r>
      <w:r w:rsidR="00D049C0" w:rsidRPr="00225873">
        <w:rPr>
          <w:rFonts w:cs="Arial"/>
        </w:rPr>
        <w:t>године</w:t>
      </w:r>
    </w:p>
    <w:p w14:paraId="7C7A3571" w14:textId="77777777" w:rsidR="00210557" w:rsidRPr="00225873" w:rsidRDefault="00210557" w:rsidP="00781B02">
      <w:pPr>
        <w:jc w:val="center"/>
      </w:pPr>
      <w:bookmarkStart w:id="3" w:name="_Toc441215597"/>
      <w:bookmarkStart w:id="4" w:name="_Toc441651536"/>
      <w:bookmarkStart w:id="5" w:name="_Toc442559873"/>
      <w:r w:rsidRPr="00225873">
        <w:rPr>
          <w:lang w:val="ru-RU"/>
        </w:rPr>
        <w:t xml:space="preserve">за јавну набавку </w:t>
      </w:r>
      <w:r w:rsidR="00A63575" w:rsidRPr="00225873">
        <w:t xml:space="preserve">услуга </w:t>
      </w:r>
      <w:r w:rsidRPr="00225873">
        <w:rPr>
          <w:lang w:val="ru-RU"/>
        </w:rPr>
        <w:t>бр</w:t>
      </w:r>
      <w:bookmarkEnd w:id="3"/>
      <w:bookmarkEnd w:id="4"/>
      <w:bookmarkEnd w:id="5"/>
      <w:r w:rsidR="00113B84" w:rsidRPr="00225873">
        <w:rPr>
          <w:lang w:val="ru-RU"/>
        </w:rPr>
        <w:t>.</w:t>
      </w:r>
      <w:r w:rsidR="00EF1E31">
        <w:t>ЈН/1000/0590/2017</w:t>
      </w:r>
    </w:p>
    <w:p w14:paraId="77613A71" w14:textId="77777777" w:rsidR="00210557" w:rsidRPr="00225873" w:rsidRDefault="00210557" w:rsidP="00781B02">
      <w:pPr>
        <w:rPr>
          <w:lang w:val="ru-RU"/>
        </w:rPr>
      </w:pPr>
    </w:p>
    <w:p w14:paraId="680BEDC5" w14:textId="77777777" w:rsidR="00210557" w:rsidRPr="00225873" w:rsidRDefault="00EF1E31" w:rsidP="00210557">
      <w:pPr>
        <w:pStyle w:val="Title"/>
        <w:spacing w:before="0"/>
        <w:rPr>
          <w:rFonts w:cs="Arial"/>
          <w:sz w:val="22"/>
          <w:szCs w:val="22"/>
        </w:rPr>
      </w:pPr>
      <w:r>
        <w:rPr>
          <w:rFonts w:cs="Arial"/>
          <w:sz w:val="22"/>
          <w:szCs w:val="22"/>
        </w:rPr>
        <w:t>Чишћење ТС 20 (10/0,4) сувим ледом</w:t>
      </w:r>
    </w:p>
    <w:p w14:paraId="2CAD8DFC" w14:textId="77777777" w:rsidR="00210557" w:rsidRPr="00225873" w:rsidRDefault="00210557" w:rsidP="00210557">
      <w:pPr>
        <w:pStyle w:val="Title"/>
        <w:spacing w:before="0"/>
        <w:rPr>
          <w:rFonts w:cs="Arial"/>
          <w:b w:val="0"/>
          <w:color w:val="FF0000"/>
          <w:sz w:val="22"/>
          <w:szCs w:val="22"/>
        </w:rPr>
      </w:pPr>
    </w:p>
    <w:p w14:paraId="192CDA36" w14:textId="77777777" w:rsidR="009642F1" w:rsidRPr="00225873" w:rsidRDefault="009642F1" w:rsidP="00F93C4D">
      <w:pPr>
        <w:ind w:left="5040" w:firstLine="720"/>
        <w:rPr>
          <w:rFonts w:eastAsia="Arial Unicode MS" w:cs="Arial"/>
          <w:b/>
          <w:kern w:val="2"/>
          <w:lang w:val="ru-RU"/>
        </w:rPr>
      </w:pPr>
      <w:r w:rsidRPr="00225873">
        <w:rPr>
          <w:rFonts w:eastAsia="Arial Unicode MS" w:cs="Arial"/>
          <w:b/>
          <w:kern w:val="2"/>
          <w:lang w:val="ru-RU"/>
        </w:rPr>
        <w:t>К О М И С И Ј А</w:t>
      </w:r>
    </w:p>
    <w:p w14:paraId="68BBFF0A" w14:textId="77777777" w:rsidR="009642F1" w:rsidRPr="00225873" w:rsidRDefault="009642F1" w:rsidP="009642F1">
      <w:pPr>
        <w:rPr>
          <w:rFonts w:eastAsia="Arial Unicode MS" w:cs="Arial"/>
          <w:kern w:val="2"/>
          <w:lang w:val="ru-RU"/>
        </w:rPr>
      </w:pPr>
      <w:r w:rsidRPr="00225873">
        <w:rPr>
          <w:rFonts w:eastAsia="Arial Unicode MS" w:cs="Arial"/>
          <w:kern w:val="2"/>
          <w:lang w:val="ru-RU"/>
        </w:rPr>
        <w:t xml:space="preserve">                                                                      за спровођење </w:t>
      </w:r>
      <w:r w:rsidR="00EF1E31">
        <w:t>ЈН/1000/0590/2017</w:t>
      </w:r>
    </w:p>
    <w:p w14:paraId="0F341008" w14:textId="77777777" w:rsidR="009642F1" w:rsidRPr="00225873" w:rsidRDefault="009642F1" w:rsidP="007423BE">
      <w:pPr>
        <w:jc w:val="center"/>
        <w:rPr>
          <w:rFonts w:eastAsia="Arial Unicode MS" w:cs="Arial"/>
          <w:kern w:val="2"/>
        </w:rPr>
      </w:pPr>
      <w:r w:rsidRPr="00225873">
        <w:rPr>
          <w:rFonts w:eastAsia="Arial Unicode MS" w:cs="Arial"/>
          <w:kern w:val="2"/>
          <w:lang w:val="ru-RU"/>
        </w:rPr>
        <w:t>формирана Решењем бр.</w:t>
      </w:r>
      <w:r w:rsidR="00871CED" w:rsidRPr="00225873">
        <w:rPr>
          <w:rFonts w:cs="Arial"/>
          <w:lang w:val="ru-RU"/>
        </w:rPr>
        <w:t xml:space="preserve"> 12.01.</w:t>
      </w:r>
      <w:r w:rsidR="00EF1E31">
        <w:rPr>
          <w:rFonts w:cs="Arial"/>
        </w:rPr>
        <w:t>418005</w:t>
      </w:r>
      <w:r w:rsidR="00F352A8" w:rsidRPr="00225873">
        <w:rPr>
          <w:rFonts w:cs="Arial"/>
        </w:rPr>
        <w:t xml:space="preserve">/3-17 од </w:t>
      </w:r>
      <w:r w:rsidR="00EF1E31">
        <w:rPr>
          <w:rFonts w:cs="Arial"/>
        </w:rPr>
        <w:t>05</w:t>
      </w:r>
      <w:r w:rsidR="00F352A8" w:rsidRPr="00225873">
        <w:rPr>
          <w:rFonts w:cs="Arial"/>
        </w:rPr>
        <w:t>.09.2017. године</w:t>
      </w:r>
    </w:p>
    <w:p w14:paraId="5B57BDE0" w14:textId="77777777" w:rsidR="009642F1" w:rsidRPr="00225873" w:rsidRDefault="009642F1" w:rsidP="009642F1">
      <w:pPr>
        <w:pStyle w:val="Title"/>
        <w:spacing w:before="0"/>
        <w:rPr>
          <w:rFonts w:cs="Arial"/>
          <w:b w:val="0"/>
          <w:color w:val="FF0000"/>
          <w:sz w:val="22"/>
          <w:szCs w:val="22"/>
        </w:rPr>
      </w:pPr>
    </w:p>
    <w:p w14:paraId="501C1257" w14:textId="77777777" w:rsidR="00210557" w:rsidRPr="00225873" w:rsidRDefault="00210557" w:rsidP="00E64F08">
      <w:pPr>
        <w:pStyle w:val="Title"/>
        <w:tabs>
          <w:tab w:val="left" w:pos="7035"/>
        </w:tabs>
        <w:spacing w:before="0"/>
        <w:jc w:val="left"/>
        <w:rPr>
          <w:rFonts w:cs="Arial"/>
          <w:b w:val="0"/>
          <w:sz w:val="22"/>
          <w:szCs w:val="22"/>
        </w:rPr>
      </w:pPr>
    </w:p>
    <w:p w14:paraId="5FF876E2" w14:textId="77777777" w:rsidR="00E64F08" w:rsidRPr="00225873" w:rsidRDefault="00E64F08" w:rsidP="00E64F08">
      <w:pPr>
        <w:pStyle w:val="Subtitle"/>
        <w:rPr>
          <w:sz w:val="22"/>
          <w:szCs w:val="22"/>
        </w:rPr>
      </w:pPr>
    </w:p>
    <w:p w14:paraId="59F5AFCA" w14:textId="77777777" w:rsidR="00210557" w:rsidRPr="00225873" w:rsidRDefault="00210557" w:rsidP="00210557">
      <w:pPr>
        <w:pStyle w:val="Title"/>
        <w:spacing w:before="0"/>
        <w:rPr>
          <w:rFonts w:cs="Arial"/>
          <w:b w:val="0"/>
          <w:color w:val="FF0000"/>
          <w:sz w:val="22"/>
          <w:szCs w:val="22"/>
        </w:rPr>
      </w:pPr>
    </w:p>
    <w:p w14:paraId="4165C39B" w14:textId="77777777" w:rsidR="00150FCE" w:rsidRPr="00225873" w:rsidRDefault="00150FCE" w:rsidP="000C50A0">
      <w:pPr>
        <w:pStyle w:val="BodyText"/>
        <w:spacing w:before="0"/>
        <w:jc w:val="center"/>
        <w:rPr>
          <w:rFonts w:cs="Arial"/>
          <w:sz w:val="22"/>
          <w:szCs w:val="22"/>
          <w:lang w:val="ru-RU"/>
        </w:rPr>
      </w:pPr>
    </w:p>
    <w:p w14:paraId="780DE85F" w14:textId="77777777" w:rsidR="00150FCE" w:rsidRPr="00225873" w:rsidRDefault="00150FCE" w:rsidP="000C50A0">
      <w:pPr>
        <w:pStyle w:val="BodyText"/>
        <w:spacing w:before="0"/>
        <w:jc w:val="center"/>
        <w:rPr>
          <w:rFonts w:cs="Arial"/>
          <w:sz w:val="22"/>
          <w:szCs w:val="22"/>
          <w:lang w:val="ru-RU"/>
        </w:rPr>
      </w:pPr>
    </w:p>
    <w:p w14:paraId="48988743" w14:textId="77777777" w:rsidR="00150FCE" w:rsidRPr="00225873" w:rsidRDefault="00150FCE" w:rsidP="000C50A0">
      <w:pPr>
        <w:pStyle w:val="BodyText"/>
        <w:spacing w:before="0"/>
        <w:jc w:val="center"/>
        <w:rPr>
          <w:rFonts w:cs="Arial"/>
          <w:sz w:val="22"/>
          <w:szCs w:val="22"/>
          <w:lang w:val="ru-RU"/>
        </w:rPr>
      </w:pPr>
    </w:p>
    <w:p w14:paraId="1E89EDD5" w14:textId="271E5EB9" w:rsidR="00EB2C6E" w:rsidRPr="00225873" w:rsidRDefault="00EB2C6E" w:rsidP="000C50A0">
      <w:pPr>
        <w:spacing w:before="0"/>
        <w:jc w:val="center"/>
        <w:rPr>
          <w:rFonts w:eastAsia="Arial Unicode MS" w:cs="Arial"/>
          <w:kern w:val="2"/>
          <w:lang w:val="ru-RU"/>
        </w:rPr>
      </w:pPr>
      <w:r w:rsidRPr="00225873">
        <w:rPr>
          <w:rFonts w:eastAsia="Arial Unicode MS" w:cs="Arial"/>
          <w:kern w:val="2"/>
          <w:lang w:val="ru-RU"/>
        </w:rPr>
        <w:t xml:space="preserve">(заведено у ЈП ЕПС број </w:t>
      </w:r>
      <w:r w:rsidR="00B602D2" w:rsidRPr="00225873">
        <w:rPr>
          <w:rFonts w:cs="Arial"/>
          <w:lang w:val="ru-RU"/>
        </w:rPr>
        <w:t>12.01</w:t>
      </w:r>
      <w:r w:rsidR="00B07D65">
        <w:rPr>
          <w:rFonts w:cs="Arial"/>
        </w:rPr>
        <w:t xml:space="preserve">.418005/11-17 </w:t>
      </w:r>
      <w:r w:rsidRPr="00225873">
        <w:rPr>
          <w:rFonts w:eastAsia="Arial Unicode MS" w:cs="Arial"/>
          <w:kern w:val="2"/>
          <w:lang w:val="ru-RU"/>
        </w:rPr>
        <w:t>од</w:t>
      </w:r>
      <w:r w:rsidR="00B07D65">
        <w:rPr>
          <w:rFonts w:eastAsia="Arial Unicode MS" w:cs="Arial"/>
          <w:kern w:val="2"/>
        </w:rPr>
        <w:t xml:space="preserve"> 05.09.</w:t>
      </w:r>
      <w:r w:rsidR="00B602D2" w:rsidRPr="00225873">
        <w:rPr>
          <w:rFonts w:eastAsia="Arial Unicode MS" w:cs="Arial"/>
          <w:kern w:val="2"/>
        </w:rPr>
        <w:t>2017</w:t>
      </w:r>
      <w:r w:rsidR="00413BCE" w:rsidRPr="00225873">
        <w:rPr>
          <w:rFonts w:eastAsia="Arial Unicode MS" w:cs="Arial"/>
          <w:kern w:val="2"/>
          <w:lang w:val="ru-RU"/>
        </w:rPr>
        <w:t>.</w:t>
      </w:r>
      <w:r w:rsidRPr="00225873">
        <w:rPr>
          <w:rFonts w:eastAsia="Arial Unicode MS" w:cs="Arial"/>
          <w:kern w:val="2"/>
          <w:lang w:val="ru-RU"/>
        </w:rPr>
        <w:t xml:space="preserve"> године)</w:t>
      </w:r>
    </w:p>
    <w:p w14:paraId="2C75CBB6" w14:textId="77777777" w:rsidR="000C50A0" w:rsidRPr="00225873" w:rsidRDefault="000C50A0" w:rsidP="000C50A0">
      <w:pPr>
        <w:spacing w:before="0"/>
        <w:jc w:val="center"/>
        <w:rPr>
          <w:rFonts w:eastAsia="Arial Unicode MS" w:cs="Arial"/>
          <w:kern w:val="2"/>
          <w:lang w:val="ru-RU"/>
        </w:rPr>
      </w:pPr>
    </w:p>
    <w:p w14:paraId="3E14DBF6" w14:textId="77777777" w:rsidR="00A3774E" w:rsidRPr="00225873" w:rsidRDefault="00A3774E" w:rsidP="000C50A0">
      <w:pPr>
        <w:pStyle w:val="BodyText"/>
        <w:spacing w:before="0"/>
        <w:jc w:val="center"/>
        <w:rPr>
          <w:rFonts w:cs="Arial"/>
          <w:sz w:val="22"/>
          <w:szCs w:val="22"/>
        </w:rPr>
      </w:pPr>
    </w:p>
    <w:p w14:paraId="414733D9" w14:textId="77777777" w:rsidR="00C53AC6" w:rsidRPr="00225873" w:rsidRDefault="00C53AC6" w:rsidP="00D049C0">
      <w:pPr>
        <w:pStyle w:val="BodyText"/>
        <w:spacing w:before="0"/>
        <w:rPr>
          <w:rFonts w:cs="Arial"/>
          <w:sz w:val="22"/>
          <w:szCs w:val="22"/>
        </w:rPr>
      </w:pPr>
    </w:p>
    <w:p w14:paraId="639CF09C" w14:textId="77777777" w:rsidR="00C53AC6" w:rsidRPr="00225873" w:rsidRDefault="00C53AC6" w:rsidP="000C50A0">
      <w:pPr>
        <w:pStyle w:val="BodyText"/>
        <w:spacing w:before="0"/>
        <w:jc w:val="center"/>
        <w:rPr>
          <w:rFonts w:cs="Arial"/>
          <w:sz w:val="22"/>
          <w:szCs w:val="22"/>
          <w:lang w:val="ru-RU"/>
        </w:rPr>
      </w:pPr>
    </w:p>
    <w:p w14:paraId="16C77647" w14:textId="77777777" w:rsidR="000C50A0" w:rsidRPr="00225873" w:rsidRDefault="000C50A0" w:rsidP="000C50A0">
      <w:pPr>
        <w:pStyle w:val="BodyText"/>
        <w:spacing w:before="0"/>
        <w:jc w:val="center"/>
        <w:rPr>
          <w:rFonts w:cs="Arial"/>
          <w:sz w:val="22"/>
          <w:szCs w:val="22"/>
          <w:lang w:val="ru-RU"/>
        </w:rPr>
      </w:pPr>
    </w:p>
    <w:p w14:paraId="7D1140F4" w14:textId="77777777" w:rsidR="00B37917" w:rsidRPr="00225873" w:rsidRDefault="00871CED" w:rsidP="000C50A0">
      <w:pPr>
        <w:spacing w:before="0"/>
        <w:jc w:val="center"/>
        <w:rPr>
          <w:rFonts w:cs="Arial"/>
          <w:lang w:val="ru-RU"/>
        </w:rPr>
      </w:pPr>
      <w:r w:rsidRPr="00225873">
        <w:rPr>
          <w:rFonts w:cs="Arial"/>
        </w:rPr>
        <w:t xml:space="preserve">Београд, </w:t>
      </w:r>
      <w:r w:rsidR="007423BE">
        <w:rPr>
          <w:rFonts w:cs="Arial"/>
        </w:rPr>
        <w:t xml:space="preserve">Новембар </w:t>
      </w:r>
      <w:r w:rsidR="00D35291" w:rsidRPr="00225873">
        <w:rPr>
          <w:rFonts w:cs="Arial"/>
          <w:lang w:val="ru-RU"/>
        </w:rPr>
        <w:t xml:space="preserve"> 2017.</w:t>
      </w:r>
      <w:r w:rsidR="00210557" w:rsidRPr="00225873">
        <w:rPr>
          <w:rFonts w:cs="Arial"/>
          <w:lang w:val="ru-RU"/>
        </w:rPr>
        <w:t>г</w:t>
      </w:r>
      <w:r w:rsidR="001F62BF" w:rsidRPr="00225873">
        <w:rPr>
          <w:rFonts w:cs="Arial"/>
          <w:lang w:val="ru-RU"/>
        </w:rPr>
        <w:t>одине</w:t>
      </w:r>
    </w:p>
    <w:p w14:paraId="19F5D591" w14:textId="77777777" w:rsidR="00113B84" w:rsidRPr="00225873" w:rsidRDefault="00113B84" w:rsidP="00113B84">
      <w:pPr>
        <w:pStyle w:val="Title"/>
        <w:spacing w:before="0"/>
        <w:jc w:val="both"/>
        <w:rPr>
          <w:rFonts w:cs="Arial"/>
          <w:b w:val="0"/>
          <w:color w:val="FF0000"/>
          <w:sz w:val="22"/>
          <w:szCs w:val="22"/>
        </w:rPr>
      </w:pPr>
    </w:p>
    <w:p w14:paraId="070ED826" w14:textId="77777777" w:rsidR="000C50A0" w:rsidRPr="00225873" w:rsidRDefault="000C50A0" w:rsidP="000C50A0">
      <w:pPr>
        <w:spacing w:before="0"/>
        <w:jc w:val="center"/>
        <w:rPr>
          <w:rFonts w:cs="Arial"/>
          <w:b/>
          <w:lang w:val="ru-RU"/>
        </w:rPr>
      </w:pPr>
    </w:p>
    <w:p w14:paraId="5F86CD52" w14:textId="77777777" w:rsidR="00F42E13" w:rsidRPr="00225873" w:rsidRDefault="000C50A0" w:rsidP="00F42E13">
      <w:pPr>
        <w:spacing w:before="0"/>
        <w:rPr>
          <w:rFonts w:cs="Arial"/>
          <w:lang w:val="ru-RU"/>
        </w:rPr>
      </w:pPr>
      <w:r w:rsidRPr="00225873">
        <w:rPr>
          <w:rFonts w:eastAsia="TimesNewRomanPSMT" w:cs="Arial"/>
          <w:color w:val="000000"/>
          <w:kern w:val="2"/>
          <w:lang w:val="ru-RU"/>
        </w:rPr>
        <w:br w:type="page"/>
      </w:r>
      <w:r w:rsidR="00871CED" w:rsidRPr="00225873">
        <w:rPr>
          <w:rFonts w:cs="Arial"/>
          <w:lang w:val="ru-RU"/>
        </w:rPr>
        <w:lastRenderedPageBreak/>
        <w:t>На основу члана 32, 40</w:t>
      </w:r>
      <w:r w:rsidR="00F42E13" w:rsidRPr="00225873">
        <w:rPr>
          <w:rFonts w:cs="Arial"/>
          <w:lang w:val="ru-RU"/>
        </w:rPr>
        <w:t xml:space="preserve">и 61. Закона о јавним набавкама („Сл. гласник РС” бр. 124/12, 14/15 и 68/15, у даљем тексту </w:t>
      </w:r>
      <w:r w:rsidR="00F42E13" w:rsidRPr="00225873">
        <w:rPr>
          <w:rFonts w:cs="Arial"/>
          <w:bCs/>
          <w:lang w:val="ru-RU"/>
        </w:rPr>
        <w:t>Закон</w:t>
      </w:r>
      <w:r w:rsidR="00F42E13" w:rsidRPr="00225873">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71CED" w:rsidRPr="00225873">
        <w:rPr>
          <w:rFonts w:cs="Arial"/>
          <w:lang w:val="ru-RU"/>
        </w:rPr>
        <w:t>12.01.</w:t>
      </w:r>
      <w:r w:rsidR="00EF1E31">
        <w:rPr>
          <w:rFonts w:cs="Arial"/>
        </w:rPr>
        <w:t>418005</w:t>
      </w:r>
      <w:r w:rsidR="00F352A8" w:rsidRPr="00225873">
        <w:rPr>
          <w:rFonts w:cs="Arial"/>
        </w:rPr>
        <w:t>/2-17</w:t>
      </w:r>
      <w:r w:rsidR="00F42E13" w:rsidRPr="00225873">
        <w:rPr>
          <w:rFonts w:cs="Arial"/>
        </w:rPr>
        <w:t>o</w:t>
      </w:r>
      <w:r w:rsidR="00F42E13" w:rsidRPr="00225873">
        <w:rPr>
          <w:rFonts w:cs="Arial"/>
          <w:lang w:val="ru-RU"/>
        </w:rPr>
        <w:t>д</w:t>
      </w:r>
      <w:r w:rsidR="00EF1E31">
        <w:rPr>
          <w:rFonts w:cs="Arial"/>
          <w:lang w:val="ru-RU"/>
        </w:rPr>
        <w:t xml:space="preserve"> 05</w:t>
      </w:r>
      <w:r w:rsidR="00F352A8" w:rsidRPr="00225873">
        <w:rPr>
          <w:rFonts w:cs="Arial"/>
          <w:lang w:val="ru-RU"/>
        </w:rPr>
        <w:t>.09.2017</w:t>
      </w:r>
      <w:r w:rsidR="00F42E13" w:rsidRPr="00225873">
        <w:rPr>
          <w:rFonts w:cs="Arial"/>
          <w:lang w:val="ru-RU"/>
        </w:rPr>
        <w:t xml:space="preserve">. године и Решења о образовању комисије за јавну набавку број </w:t>
      </w:r>
      <w:r w:rsidR="00871CED" w:rsidRPr="00225873">
        <w:rPr>
          <w:rFonts w:cs="Arial"/>
          <w:lang w:val="ru-RU"/>
        </w:rPr>
        <w:t>12.01.</w:t>
      </w:r>
      <w:r w:rsidR="00EF1E31">
        <w:rPr>
          <w:rFonts w:cs="Arial"/>
        </w:rPr>
        <w:t>418005</w:t>
      </w:r>
      <w:r w:rsidR="00F352A8" w:rsidRPr="00225873">
        <w:rPr>
          <w:rFonts w:cs="Arial"/>
        </w:rPr>
        <w:t>/3-17</w:t>
      </w:r>
      <w:r w:rsidR="00871CED" w:rsidRPr="00225873">
        <w:rPr>
          <w:rFonts w:cs="Arial"/>
        </w:rPr>
        <w:t>o</w:t>
      </w:r>
      <w:r w:rsidR="00871CED" w:rsidRPr="00225873">
        <w:rPr>
          <w:rFonts w:cs="Arial"/>
          <w:lang w:val="ru-RU"/>
        </w:rPr>
        <w:t>д</w:t>
      </w:r>
      <w:r w:rsidR="00EF1E31">
        <w:rPr>
          <w:rFonts w:cs="Arial"/>
          <w:lang w:val="ru-RU"/>
        </w:rPr>
        <w:t xml:space="preserve"> 05</w:t>
      </w:r>
      <w:r w:rsidR="00F352A8" w:rsidRPr="00225873">
        <w:rPr>
          <w:rFonts w:cs="Arial"/>
          <w:lang w:val="ru-RU"/>
        </w:rPr>
        <w:t>.09.2017</w:t>
      </w:r>
      <w:r w:rsidR="00871CED" w:rsidRPr="00225873">
        <w:rPr>
          <w:rFonts w:cs="Arial"/>
          <w:lang w:val="ru-RU"/>
        </w:rPr>
        <w:t>.</w:t>
      </w:r>
      <w:r w:rsidR="00F42E13" w:rsidRPr="00225873">
        <w:rPr>
          <w:rFonts w:cs="Arial"/>
          <w:lang w:val="ru-RU"/>
        </w:rPr>
        <w:t xml:space="preserve"> године припремљена је:</w:t>
      </w:r>
    </w:p>
    <w:p w14:paraId="517FA060" w14:textId="77777777" w:rsidR="00F42E13" w:rsidRPr="00225873" w:rsidRDefault="00F42E13" w:rsidP="00F42E13">
      <w:pPr>
        <w:spacing w:before="0"/>
        <w:rPr>
          <w:rFonts w:cs="Arial"/>
          <w:b/>
          <w:lang w:val="ru-RU"/>
        </w:rPr>
      </w:pPr>
    </w:p>
    <w:p w14:paraId="283857B2" w14:textId="77777777" w:rsidR="000C50A0" w:rsidRPr="00225873" w:rsidRDefault="000C50A0" w:rsidP="00F42E13">
      <w:pPr>
        <w:spacing w:before="0"/>
        <w:rPr>
          <w:rFonts w:cs="Arial"/>
          <w:b/>
          <w:spacing w:val="80"/>
          <w:lang w:val="ru-RU"/>
        </w:rPr>
      </w:pPr>
    </w:p>
    <w:p w14:paraId="148912D2" w14:textId="77777777" w:rsidR="00210557" w:rsidRPr="00225873" w:rsidRDefault="00210557" w:rsidP="00781B02">
      <w:pPr>
        <w:jc w:val="center"/>
        <w:rPr>
          <w:b/>
          <w:lang w:val="ru-RU"/>
        </w:rPr>
      </w:pPr>
      <w:bookmarkStart w:id="6" w:name="_Toc441215598"/>
      <w:bookmarkStart w:id="7" w:name="_Toc441651537"/>
      <w:bookmarkStart w:id="8" w:name="_Toc442559874"/>
      <w:r w:rsidRPr="00225873">
        <w:rPr>
          <w:b/>
          <w:lang w:val="ru-RU"/>
        </w:rPr>
        <w:t>КОНКУРСНА ДОКУМЕНТАЦИЈА</w:t>
      </w:r>
      <w:bookmarkEnd w:id="6"/>
      <w:bookmarkEnd w:id="7"/>
      <w:bookmarkEnd w:id="8"/>
    </w:p>
    <w:p w14:paraId="69A3BCE1" w14:textId="77777777" w:rsidR="00D049C0" w:rsidRPr="00225873" w:rsidRDefault="00D049C0" w:rsidP="00781B02">
      <w:pPr>
        <w:jc w:val="center"/>
        <w:rPr>
          <w:rFonts w:cs="Arial"/>
          <w:lang w:val="sr-Cyrl-CS"/>
        </w:rPr>
      </w:pPr>
      <w:bookmarkStart w:id="9" w:name="_Toc441215599"/>
      <w:bookmarkStart w:id="10" w:name="_Toc441651538"/>
      <w:bookmarkStart w:id="11" w:name="_Toc442559875"/>
      <w:r w:rsidRPr="00225873">
        <w:rPr>
          <w:rFonts w:cs="Arial"/>
          <w:lang w:val="sr-Cyrl-CS"/>
        </w:rPr>
        <w:t xml:space="preserve">у отвореном поступку ради закључења оквирног споразума са једнимпонуђачемна период </w:t>
      </w:r>
      <w:r w:rsidR="000C07F3" w:rsidRPr="00225873">
        <w:rPr>
          <w:rFonts w:cs="Arial"/>
          <w:lang w:val="sr-Cyrl-CS"/>
        </w:rPr>
        <w:t>до две</w:t>
      </w:r>
      <w:r w:rsidRPr="00225873">
        <w:rPr>
          <w:rFonts w:cs="Arial"/>
          <w:lang w:val="sr-Cyrl-CS"/>
        </w:rPr>
        <w:t>године</w:t>
      </w:r>
    </w:p>
    <w:p w14:paraId="49920597" w14:textId="77777777" w:rsidR="00210557" w:rsidRPr="00225873" w:rsidRDefault="00210557" w:rsidP="00781B02">
      <w:pPr>
        <w:jc w:val="center"/>
        <w:rPr>
          <w:lang w:val="ru-RU"/>
        </w:rPr>
      </w:pPr>
      <w:r w:rsidRPr="00225873">
        <w:rPr>
          <w:lang w:val="ru-RU"/>
        </w:rPr>
        <w:t xml:space="preserve">за јавну набавку </w:t>
      </w:r>
      <w:r w:rsidR="00A63575" w:rsidRPr="00225873">
        <w:t xml:space="preserve">услуга </w:t>
      </w:r>
      <w:r w:rsidRPr="00225873">
        <w:rPr>
          <w:lang w:val="ru-RU"/>
        </w:rPr>
        <w:t>бр.</w:t>
      </w:r>
      <w:bookmarkEnd w:id="9"/>
      <w:bookmarkEnd w:id="10"/>
      <w:bookmarkEnd w:id="11"/>
      <w:r w:rsidR="00EF1E31">
        <w:t>ЈН/1000/0590/2017</w:t>
      </w:r>
    </w:p>
    <w:p w14:paraId="01ED4362" w14:textId="77777777" w:rsidR="009D3699" w:rsidRPr="00225873" w:rsidRDefault="009D3699" w:rsidP="000C50A0">
      <w:pPr>
        <w:pStyle w:val="BodyText"/>
        <w:spacing w:before="0"/>
        <w:rPr>
          <w:rFonts w:cs="Arial"/>
          <w:i/>
          <w:color w:val="00B0F0"/>
          <w:sz w:val="22"/>
          <w:szCs w:val="22"/>
          <w:lang w:val="sr-Latn-CS"/>
        </w:rPr>
      </w:pPr>
    </w:p>
    <w:p w14:paraId="063EABB2" w14:textId="77777777" w:rsidR="009D3699" w:rsidRPr="00225873" w:rsidRDefault="009D3699" w:rsidP="000C50A0">
      <w:pPr>
        <w:pStyle w:val="BodyText"/>
        <w:spacing w:before="0"/>
        <w:rPr>
          <w:rFonts w:cs="Arial"/>
          <w:i/>
          <w:color w:val="00B0F0"/>
          <w:sz w:val="22"/>
          <w:szCs w:val="22"/>
          <w:lang w:val="sr-Latn-CS"/>
        </w:rPr>
      </w:pPr>
    </w:p>
    <w:p w14:paraId="2D4D7BC6" w14:textId="77777777" w:rsidR="009D3699" w:rsidRPr="00225873" w:rsidRDefault="009D3699" w:rsidP="000C50A0">
      <w:pPr>
        <w:pStyle w:val="BodyText"/>
        <w:spacing w:before="0"/>
        <w:rPr>
          <w:rFonts w:cs="Arial"/>
          <w:i/>
          <w:color w:val="00B0F0"/>
          <w:sz w:val="22"/>
          <w:szCs w:val="22"/>
          <w:lang w:val="sr-Latn-CS"/>
        </w:rPr>
      </w:pPr>
    </w:p>
    <w:p w14:paraId="10921691" w14:textId="77777777" w:rsidR="00C62AA7" w:rsidRPr="00225873" w:rsidRDefault="00C62AA7" w:rsidP="00C62AA7">
      <w:pPr>
        <w:pStyle w:val="Title"/>
        <w:rPr>
          <w:sz w:val="22"/>
          <w:szCs w:val="22"/>
          <w:lang w:val="de-DE"/>
        </w:rPr>
      </w:pPr>
      <w:r w:rsidRPr="00225873">
        <w:rPr>
          <w:sz w:val="22"/>
          <w:szCs w:val="22"/>
          <w:lang w:val="de-DE"/>
        </w:rPr>
        <w:t>Садр</w:t>
      </w:r>
      <w:r w:rsidRPr="00225873">
        <w:rPr>
          <w:sz w:val="22"/>
          <w:szCs w:val="22"/>
          <w:lang w:val="ru-RU"/>
        </w:rPr>
        <w:t>ж</w:t>
      </w:r>
      <w:r w:rsidRPr="00225873">
        <w:rPr>
          <w:sz w:val="22"/>
          <w:szCs w:val="22"/>
          <w:lang w:val="de-DE"/>
        </w:rPr>
        <w:t>ај</w:t>
      </w:r>
      <w:r w:rsidRPr="00225873">
        <w:rPr>
          <w:sz w:val="22"/>
          <w:szCs w:val="22"/>
          <w:lang w:val="ru-RU"/>
        </w:rPr>
        <w:t xml:space="preserve"> к</w:t>
      </w:r>
      <w:r w:rsidRPr="00225873">
        <w:rPr>
          <w:sz w:val="22"/>
          <w:szCs w:val="22"/>
          <w:lang w:val="de-DE"/>
        </w:rPr>
        <w:t>онкурснедокументације:</w:t>
      </w:r>
    </w:p>
    <w:p w14:paraId="4F787362" w14:textId="77777777" w:rsidR="00C62AA7" w:rsidRPr="00225873" w:rsidRDefault="00C62AA7" w:rsidP="00C62AA7">
      <w:pPr>
        <w:pStyle w:val="Title"/>
        <w:rPr>
          <w:b w:val="0"/>
          <w:sz w:val="22"/>
          <w:szCs w:val="22"/>
          <w:lang w:val="ru-RU"/>
        </w:rPr>
      </w:pP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A76DE" w:rsidRPr="00225873" w14:paraId="6E707BDD" w14:textId="77777777" w:rsidTr="00CA76DE">
        <w:tc>
          <w:tcPr>
            <w:tcW w:w="564" w:type="dxa"/>
          </w:tcPr>
          <w:p w14:paraId="5AEF495C"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1.</w:t>
            </w:r>
          </w:p>
        </w:tc>
        <w:tc>
          <w:tcPr>
            <w:tcW w:w="7574" w:type="dxa"/>
          </w:tcPr>
          <w:p w14:paraId="28DE2CFC" w14:textId="77777777" w:rsidR="00CA76DE" w:rsidRPr="00225873" w:rsidRDefault="00CA76DE" w:rsidP="004C3B38">
            <w:pPr>
              <w:tabs>
                <w:tab w:val="left" w:pos="360"/>
                <w:tab w:val="left" w:pos="567"/>
                <w:tab w:val="right" w:leader="dot" w:pos="9639"/>
              </w:tabs>
              <w:rPr>
                <w:rFonts w:cs="Arial"/>
              </w:rPr>
            </w:pPr>
            <w:r w:rsidRPr="00225873">
              <w:rPr>
                <w:rFonts w:cs="Arial"/>
              </w:rPr>
              <w:t>Општи подаци о јавној набавци</w:t>
            </w:r>
          </w:p>
        </w:tc>
      </w:tr>
      <w:tr w:rsidR="00CA76DE" w:rsidRPr="00225873" w14:paraId="735B22B7" w14:textId="77777777" w:rsidTr="00CA76DE">
        <w:tc>
          <w:tcPr>
            <w:tcW w:w="564" w:type="dxa"/>
          </w:tcPr>
          <w:p w14:paraId="6C4CAF97"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2.</w:t>
            </w:r>
          </w:p>
        </w:tc>
        <w:tc>
          <w:tcPr>
            <w:tcW w:w="7574" w:type="dxa"/>
          </w:tcPr>
          <w:p w14:paraId="54F919AF" w14:textId="77777777" w:rsidR="00CA76DE" w:rsidRPr="00225873" w:rsidRDefault="00CA76DE" w:rsidP="004C3B38">
            <w:pPr>
              <w:tabs>
                <w:tab w:val="left" w:pos="317"/>
                <w:tab w:val="left" w:pos="360"/>
                <w:tab w:val="right" w:leader="dot" w:pos="9639"/>
              </w:tabs>
              <w:rPr>
                <w:rFonts w:cs="Arial"/>
              </w:rPr>
            </w:pPr>
            <w:r w:rsidRPr="00225873">
              <w:rPr>
                <w:rFonts w:cs="Arial"/>
              </w:rPr>
              <w:t>Подаци о предмету набавке</w:t>
            </w:r>
          </w:p>
        </w:tc>
      </w:tr>
      <w:tr w:rsidR="00CA76DE" w:rsidRPr="00225873" w14:paraId="1B43C601" w14:textId="77777777" w:rsidTr="00CA76DE">
        <w:tc>
          <w:tcPr>
            <w:tcW w:w="564" w:type="dxa"/>
          </w:tcPr>
          <w:p w14:paraId="0A4FC603"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3.</w:t>
            </w:r>
          </w:p>
        </w:tc>
        <w:tc>
          <w:tcPr>
            <w:tcW w:w="7574" w:type="dxa"/>
          </w:tcPr>
          <w:p w14:paraId="316C1A90" w14:textId="77777777" w:rsidR="00CA76DE" w:rsidRPr="00225873" w:rsidRDefault="00CA76DE" w:rsidP="006F517A">
            <w:pPr>
              <w:tabs>
                <w:tab w:val="left" w:pos="317"/>
                <w:tab w:val="left" w:pos="360"/>
                <w:tab w:val="right" w:leader="dot" w:pos="9639"/>
              </w:tabs>
              <w:rPr>
                <w:rFonts w:cs="Arial"/>
              </w:rPr>
            </w:pPr>
            <w:r w:rsidRPr="00225873">
              <w:rPr>
                <w:rFonts w:cs="Arial"/>
              </w:rPr>
              <w:t>Техничка спецификација (врста, техничке карактеристике, квалитет, обим и опис услуга...)</w:t>
            </w:r>
          </w:p>
        </w:tc>
      </w:tr>
      <w:tr w:rsidR="00CA76DE" w:rsidRPr="00225873" w14:paraId="7ABABD98" w14:textId="77777777" w:rsidTr="00CA76DE">
        <w:tc>
          <w:tcPr>
            <w:tcW w:w="564" w:type="dxa"/>
          </w:tcPr>
          <w:p w14:paraId="120FD6FA"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4.</w:t>
            </w:r>
          </w:p>
        </w:tc>
        <w:tc>
          <w:tcPr>
            <w:tcW w:w="7574" w:type="dxa"/>
          </w:tcPr>
          <w:p w14:paraId="04B6FAA8" w14:textId="77777777" w:rsidR="00CA76DE" w:rsidRPr="00225873" w:rsidRDefault="00CA76DE" w:rsidP="004C3B38">
            <w:pPr>
              <w:tabs>
                <w:tab w:val="left" w:pos="317"/>
                <w:tab w:val="left" w:pos="360"/>
                <w:tab w:val="right" w:leader="dot" w:pos="9639"/>
              </w:tabs>
              <w:rPr>
                <w:rFonts w:cs="Arial"/>
                <w:lang w:val="ru-RU"/>
              </w:rPr>
            </w:pPr>
            <w:r w:rsidRPr="00225873">
              <w:rPr>
                <w:rFonts w:cs="Arial"/>
              </w:rPr>
              <w:t>Услови за учешће у поступку ЈН и упутство како се доказује испуњеност услова</w:t>
            </w:r>
          </w:p>
        </w:tc>
      </w:tr>
      <w:tr w:rsidR="00CA76DE" w:rsidRPr="00225873" w14:paraId="389265E4" w14:textId="77777777" w:rsidTr="00CA76DE">
        <w:tc>
          <w:tcPr>
            <w:tcW w:w="564" w:type="dxa"/>
          </w:tcPr>
          <w:p w14:paraId="690863C2"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5.</w:t>
            </w:r>
          </w:p>
        </w:tc>
        <w:tc>
          <w:tcPr>
            <w:tcW w:w="7574" w:type="dxa"/>
          </w:tcPr>
          <w:p w14:paraId="01E7E6EB" w14:textId="77777777" w:rsidR="00CA76DE" w:rsidRPr="00225873" w:rsidRDefault="00CA76DE" w:rsidP="00D049C0">
            <w:pPr>
              <w:tabs>
                <w:tab w:val="left" w:pos="317"/>
                <w:tab w:val="left" w:pos="360"/>
                <w:tab w:val="right" w:leader="dot" w:pos="9639"/>
              </w:tabs>
              <w:rPr>
                <w:rFonts w:cs="Arial"/>
              </w:rPr>
            </w:pPr>
            <w:r w:rsidRPr="00225873">
              <w:rPr>
                <w:rFonts w:cs="Arial"/>
              </w:rPr>
              <w:t>Критеријум за доделу оквирног споразума</w:t>
            </w:r>
          </w:p>
        </w:tc>
      </w:tr>
      <w:tr w:rsidR="00CA76DE" w:rsidRPr="00225873" w14:paraId="675554D5" w14:textId="77777777" w:rsidTr="00CA76DE">
        <w:tc>
          <w:tcPr>
            <w:tcW w:w="564" w:type="dxa"/>
          </w:tcPr>
          <w:p w14:paraId="635BAF39"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6.</w:t>
            </w:r>
          </w:p>
        </w:tc>
        <w:tc>
          <w:tcPr>
            <w:tcW w:w="7574" w:type="dxa"/>
          </w:tcPr>
          <w:p w14:paraId="4F5E14EB" w14:textId="77777777" w:rsidR="00CA76DE" w:rsidRPr="00225873" w:rsidRDefault="00CA76DE" w:rsidP="004C3B38">
            <w:pPr>
              <w:tabs>
                <w:tab w:val="left" w:pos="360"/>
                <w:tab w:val="left" w:pos="567"/>
                <w:tab w:val="right" w:leader="dot" w:pos="9639"/>
              </w:tabs>
              <w:rPr>
                <w:rFonts w:cs="Arial"/>
              </w:rPr>
            </w:pPr>
            <w:r w:rsidRPr="00225873">
              <w:rPr>
                <w:rFonts w:cs="Arial"/>
              </w:rPr>
              <w:t>Упутство понуђачима како да сачине понуду</w:t>
            </w:r>
          </w:p>
        </w:tc>
      </w:tr>
      <w:tr w:rsidR="00CA76DE" w:rsidRPr="00225873" w14:paraId="386E84A4" w14:textId="77777777" w:rsidTr="00CA76DE">
        <w:tc>
          <w:tcPr>
            <w:tcW w:w="564" w:type="dxa"/>
          </w:tcPr>
          <w:p w14:paraId="4FA46AEF"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7.</w:t>
            </w:r>
          </w:p>
        </w:tc>
        <w:tc>
          <w:tcPr>
            <w:tcW w:w="7574" w:type="dxa"/>
          </w:tcPr>
          <w:p w14:paraId="71A740D1" w14:textId="77777777" w:rsidR="00CA76DE" w:rsidRPr="00225873" w:rsidRDefault="00CA76DE" w:rsidP="00CA76DE">
            <w:pPr>
              <w:tabs>
                <w:tab w:val="left" w:pos="360"/>
                <w:tab w:val="left" w:pos="567"/>
                <w:tab w:val="right" w:leader="dot" w:pos="9639"/>
              </w:tabs>
              <w:rPr>
                <w:rFonts w:cs="Arial"/>
              </w:rPr>
            </w:pPr>
            <w:r w:rsidRPr="00225873">
              <w:rPr>
                <w:rFonts w:cs="Arial"/>
              </w:rPr>
              <w:t xml:space="preserve">Обрасци и Прилози </w:t>
            </w:r>
          </w:p>
        </w:tc>
      </w:tr>
      <w:tr w:rsidR="00CA76DE" w:rsidRPr="00225873" w14:paraId="6C50E3A3" w14:textId="77777777" w:rsidTr="00CA76DE">
        <w:tc>
          <w:tcPr>
            <w:tcW w:w="564" w:type="dxa"/>
          </w:tcPr>
          <w:p w14:paraId="02E36505" w14:textId="77777777" w:rsidR="00CA76DE" w:rsidRPr="00225873" w:rsidRDefault="00CA76DE" w:rsidP="00E4028C">
            <w:pPr>
              <w:tabs>
                <w:tab w:val="left" w:pos="360"/>
                <w:tab w:val="left" w:pos="567"/>
                <w:tab w:val="right" w:leader="dot" w:pos="9639"/>
              </w:tabs>
              <w:jc w:val="center"/>
              <w:rPr>
                <w:rFonts w:cs="Arial"/>
              </w:rPr>
            </w:pPr>
            <w:r w:rsidRPr="00225873">
              <w:rPr>
                <w:rFonts w:cs="Arial"/>
              </w:rPr>
              <w:t>8.</w:t>
            </w:r>
          </w:p>
        </w:tc>
        <w:tc>
          <w:tcPr>
            <w:tcW w:w="7574" w:type="dxa"/>
          </w:tcPr>
          <w:p w14:paraId="68A71155" w14:textId="77777777" w:rsidR="00CA76DE" w:rsidRPr="00225873" w:rsidRDefault="00CA76DE" w:rsidP="00E4028C">
            <w:pPr>
              <w:tabs>
                <w:tab w:val="left" w:pos="360"/>
                <w:tab w:val="left" w:pos="567"/>
                <w:tab w:val="right" w:leader="dot" w:pos="9639"/>
              </w:tabs>
              <w:rPr>
                <w:rFonts w:cs="Arial"/>
              </w:rPr>
            </w:pPr>
            <w:r w:rsidRPr="00225873">
              <w:rPr>
                <w:rFonts w:cs="Arial"/>
              </w:rPr>
              <w:t>Модел оквирног споразума</w:t>
            </w:r>
          </w:p>
        </w:tc>
      </w:tr>
    </w:tbl>
    <w:p w14:paraId="7639DB6C" w14:textId="77777777" w:rsidR="009D3699" w:rsidRPr="00225873" w:rsidRDefault="009D3699" w:rsidP="000C50A0">
      <w:pPr>
        <w:pStyle w:val="BodyText"/>
        <w:spacing w:before="0"/>
        <w:rPr>
          <w:rFonts w:cs="Arial"/>
          <w:b/>
          <w:spacing w:val="80"/>
          <w:sz w:val="22"/>
          <w:szCs w:val="22"/>
        </w:rPr>
      </w:pPr>
    </w:p>
    <w:p w14:paraId="24A3BE24" w14:textId="41BC703C" w:rsidR="00F5264D" w:rsidRPr="00225873" w:rsidRDefault="00C53AC6" w:rsidP="00C53AC6">
      <w:pPr>
        <w:jc w:val="right"/>
        <w:rPr>
          <w:rFonts w:cs="Arial"/>
          <w:color w:val="548DD4" w:themeColor="text2" w:themeTint="99"/>
        </w:rPr>
      </w:pPr>
      <w:r w:rsidRPr="00225873">
        <w:rPr>
          <w:rFonts w:cs="Arial"/>
          <w:bCs/>
          <w:noProof/>
          <w:lang w:val="sr-Cyrl-CS"/>
        </w:rPr>
        <w:t xml:space="preserve">Укупан број страна документације: </w:t>
      </w:r>
      <w:r w:rsidR="00024DFD">
        <w:rPr>
          <w:rFonts w:cs="Arial"/>
          <w:bCs/>
          <w:noProof/>
          <w:lang w:val="sr-Cyrl-CS"/>
        </w:rPr>
        <w:t>62</w:t>
      </w:r>
    </w:p>
    <w:p w14:paraId="38C220F4" w14:textId="77777777" w:rsidR="001853E1" w:rsidRPr="00225873" w:rsidRDefault="001853E1" w:rsidP="000C50A0">
      <w:pPr>
        <w:pStyle w:val="BodyText"/>
        <w:spacing w:before="0"/>
        <w:rPr>
          <w:rFonts w:cs="Arial"/>
          <w:sz w:val="22"/>
          <w:szCs w:val="22"/>
        </w:rPr>
      </w:pPr>
    </w:p>
    <w:p w14:paraId="0A76FB1F" w14:textId="77777777" w:rsidR="00FA0E61" w:rsidRPr="00225873" w:rsidRDefault="00473AD5" w:rsidP="00B23EB1">
      <w:pPr>
        <w:pStyle w:val="Heading10"/>
        <w:numPr>
          <w:ilvl w:val="0"/>
          <w:numId w:val="14"/>
        </w:numPr>
        <w:rPr>
          <w:rFonts w:cs="Arial"/>
          <w:lang w:val="en-US"/>
        </w:rPr>
      </w:pPr>
      <w:r w:rsidRPr="00225873">
        <w:rPr>
          <w:rFonts w:cs="Arial"/>
          <w:lang w:val="ru-RU"/>
        </w:rPr>
        <w:br w:type="page"/>
      </w:r>
      <w:bookmarkStart w:id="12" w:name="_Toc430335136"/>
      <w:bookmarkStart w:id="13" w:name="_Toc442559876"/>
      <w:bookmarkStart w:id="14" w:name="_Toc427817447"/>
      <w:r w:rsidR="00FA0E61" w:rsidRPr="00225873">
        <w:rPr>
          <w:rFonts w:cs="Arial"/>
        </w:rPr>
        <w:lastRenderedPageBreak/>
        <w:t>ОПШТИ ПОДАЦИ О ЈАВНОЈ НАБАВЦИ</w:t>
      </w:r>
      <w:bookmarkEnd w:id="12"/>
      <w:bookmarkEnd w:id="13"/>
    </w:p>
    <w:p w14:paraId="118C9CDF" w14:textId="77777777" w:rsidR="004276AD" w:rsidRPr="00225873" w:rsidRDefault="00586789" w:rsidP="002E12CC">
      <w:pPr>
        <w:tabs>
          <w:tab w:val="left" w:pos="1134"/>
        </w:tabs>
      </w:pPr>
      <w:r w:rsidRPr="00225873">
        <w:rPr>
          <w:rFonts w:cs="Arial"/>
          <w:b/>
        </w:rPr>
        <w:t xml:space="preserve">Јавно предузеће „Електропривреда Србије“ Београд, </w:t>
      </w:r>
      <w:r w:rsidRPr="00225873">
        <w:rPr>
          <w:rFonts w:eastAsia="Arial Unicode MS" w:cs="Arial"/>
          <w:b/>
          <w:iCs/>
          <w:kern w:val="1"/>
          <w:lang w:val="ru-RU" w:eastAsia="ar-SA"/>
        </w:rPr>
        <w:t>Улица царице Милице бр. 2 Београд</w:t>
      </w:r>
      <w:r w:rsidRPr="00225873">
        <w:rPr>
          <w:rFonts w:eastAsia="Arial Unicode MS" w:cs="Arial"/>
          <w:b/>
          <w:iCs/>
          <w:kern w:val="1"/>
          <w:lang w:eastAsia="ar-SA"/>
        </w:rPr>
        <w:t>,</w:t>
      </w:r>
      <w:r w:rsidR="00D37D31" w:rsidRPr="00225873">
        <w:rPr>
          <w:rFonts w:eastAsia="Arial Unicode MS" w:cs="Arial"/>
          <w:b/>
          <w:iCs/>
          <w:kern w:val="1"/>
          <w:lang w:eastAsia="ar-SA"/>
        </w:rPr>
        <w:t xml:space="preserve">(у даљем </w:t>
      </w:r>
      <w:r w:rsidRPr="00225873">
        <w:rPr>
          <w:rFonts w:eastAsia="Arial Unicode MS" w:cs="Arial"/>
          <w:b/>
          <w:iCs/>
          <w:kern w:val="1"/>
          <w:lang w:eastAsia="ar-SA"/>
        </w:rPr>
        <w:t>тексту „ЈП ЕПС“)</w:t>
      </w:r>
      <w:r w:rsidR="00CA76DE">
        <w:rPr>
          <w:rFonts w:eastAsia="Arial Unicode MS" w:cs="Arial"/>
          <w:b/>
          <w:iCs/>
          <w:kern w:val="1"/>
          <w:lang w:val="sr-Cyrl-RS" w:eastAsia="ar-SA"/>
        </w:rPr>
        <w:t xml:space="preserve"> </w:t>
      </w:r>
      <w:r w:rsidRPr="00225873">
        <w:rPr>
          <w:rFonts w:eastAsia="Arial Unicode MS" w:cs="Arial"/>
          <w:iCs/>
          <w:kern w:val="1"/>
          <w:lang w:eastAsia="ar-SA"/>
        </w:rPr>
        <w:t xml:space="preserve">спроводи </w:t>
      </w:r>
      <w:r w:rsidR="00010E49" w:rsidRPr="00225873">
        <w:rPr>
          <w:rFonts w:eastAsia="Arial Unicode MS" w:cs="Arial"/>
          <w:iCs/>
          <w:kern w:val="1"/>
          <w:lang w:eastAsia="ar-SA"/>
        </w:rPr>
        <w:t xml:space="preserve">отворени </w:t>
      </w:r>
      <w:r w:rsidRPr="00225873">
        <w:rPr>
          <w:rFonts w:eastAsia="Arial Unicode MS" w:cs="Arial"/>
          <w:iCs/>
          <w:kern w:val="1"/>
          <w:lang w:eastAsia="ar-SA"/>
        </w:rPr>
        <w:t xml:space="preserve">поступак јавне набавке </w:t>
      </w:r>
      <w:r w:rsidR="00D37D31" w:rsidRPr="00225873">
        <w:rPr>
          <w:rFonts w:eastAsia="Arial Unicode MS" w:cs="Arial"/>
          <w:iCs/>
          <w:kern w:val="1"/>
          <w:lang w:eastAsia="ar-SA"/>
        </w:rPr>
        <w:t>ради закључења оквирног споразума са једним понуђач</w:t>
      </w:r>
      <w:r w:rsidR="00871CED" w:rsidRPr="00225873">
        <w:rPr>
          <w:rFonts w:eastAsia="Arial Unicode MS" w:cs="Arial"/>
          <w:iCs/>
          <w:kern w:val="1"/>
          <w:lang w:eastAsia="ar-SA"/>
        </w:rPr>
        <w:t>ем</w:t>
      </w:r>
      <w:r w:rsidR="00D37D31" w:rsidRPr="00225873">
        <w:rPr>
          <w:rFonts w:eastAsia="Arial Unicode MS" w:cs="Arial"/>
          <w:iCs/>
          <w:kern w:val="1"/>
          <w:lang w:eastAsia="ar-SA"/>
        </w:rPr>
        <w:t xml:space="preserve"> на период </w:t>
      </w:r>
      <w:r w:rsidR="00AE1C6F" w:rsidRPr="00225873">
        <w:rPr>
          <w:rFonts w:eastAsia="Arial Unicode MS" w:cs="Arial"/>
          <w:iCs/>
          <w:kern w:val="1"/>
          <w:lang w:eastAsia="ar-SA"/>
        </w:rPr>
        <w:t xml:space="preserve">од </w:t>
      </w:r>
      <w:r w:rsidR="000C07F3" w:rsidRPr="00225873">
        <w:rPr>
          <w:rFonts w:eastAsia="Arial Unicode MS" w:cs="Arial"/>
          <w:iCs/>
          <w:kern w:val="1"/>
          <w:lang w:eastAsia="ar-SA"/>
        </w:rPr>
        <w:t>две</w:t>
      </w:r>
      <w:r w:rsidR="00D37D31" w:rsidRPr="00225873">
        <w:rPr>
          <w:rFonts w:eastAsia="Arial Unicode MS" w:cs="Arial"/>
          <w:iCs/>
          <w:kern w:val="1"/>
          <w:lang w:eastAsia="ar-SA"/>
        </w:rPr>
        <w:t xml:space="preserve"> године </w:t>
      </w:r>
      <w:r w:rsidR="00DA02DE" w:rsidRPr="00225873">
        <w:rPr>
          <w:rFonts w:eastAsia="Arial Unicode MS" w:cs="Arial"/>
          <w:iCs/>
          <w:kern w:val="1"/>
          <w:lang w:eastAsia="ar-SA"/>
        </w:rPr>
        <w:t>за јавну набавку услуга бр.</w:t>
      </w:r>
      <w:r w:rsidR="00EF1E31">
        <w:t>ЈН/1000/0590/2017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225873" w14:paraId="7B1F1F39" w14:textId="77777777" w:rsidTr="00545358">
        <w:tc>
          <w:tcPr>
            <w:tcW w:w="2948" w:type="dxa"/>
            <w:shd w:val="clear" w:color="auto" w:fill="auto"/>
          </w:tcPr>
          <w:p w14:paraId="5A6ACADC" w14:textId="77777777" w:rsidR="00545358" w:rsidRPr="00225873" w:rsidRDefault="00545358" w:rsidP="00545358">
            <w:pPr>
              <w:autoSpaceDE w:val="0"/>
              <w:autoSpaceDN w:val="0"/>
              <w:adjustRightInd w:val="0"/>
              <w:spacing w:before="0"/>
              <w:jc w:val="center"/>
              <w:rPr>
                <w:rFonts w:eastAsia="TimesNewRomanPSMT" w:cs="Arial"/>
                <w:bCs/>
                <w:lang w:val="ru-RU"/>
              </w:rPr>
            </w:pPr>
            <w:r w:rsidRPr="00225873">
              <w:rPr>
                <w:rFonts w:eastAsia="TimesNewRomanPSMT" w:cs="Arial"/>
                <w:bCs/>
                <w:lang w:val="ru-RU"/>
              </w:rPr>
              <w:t>Назив и адреса Наручиоца</w:t>
            </w:r>
          </w:p>
          <w:p w14:paraId="4DF54E6F" w14:textId="77777777" w:rsidR="00545358" w:rsidRPr="00225873" w:rsidRDefault="00545358" w:rsidP="00545358">
            <w:pPr>
              <w:autoSpaceDE w:val="0"/>
              <w:autoSpaceDN w:val="0"/>
              <w:adjustRightInd w:val="0"/>
              <w:spacing w:before="0"/>
              <w:jc w:val="center"/>
              <w:rPr>
                <w:rFonts w:eastAsia="TimesNewRomanPSMT" w:cs="Arial"/>
                <w:bCs/>
                <w:lang w:val="ru-RU"/>
              </w:rPr>
            </w:pPr>
          </w:p>
          <w:p w14:paraId="56CEE378" w14:textId="77777777" w:rsidR="00545358" w:rsidRPr="00225873" w:rsidRDefault="00545358" w:rsidP="00545358">
            <w:pPr>
              <w:autoSpaceDE w:val="0"/>
              <w:autoSpaceDN w:val="0"/>
              <w:adjustRightInd w:val="0"/>
              <w:jc w:val="center"/>
              <w:rPr>
                <w:rFonts w:eastAsia="TimesNewRomanPSMT" w:cs="Arial"/>
                <w:bCs/>
              </w:rPr>
            </w:pPr>
            <w:r w:rsidRPr="00225873">
              <w:rPr>
                <w:rFonts w:eastAsia="TimesNewRomanPSMT" w:cs="Arial"/>
                <w:bCs/>
                <w:lang w:val="ru-RU"/>
              </w:rPr>
              <w:t>Скраћено пословно име</w:t>
            </w:r>
          </w:p>
        </w:tc>
        <w:tc>
          <w:tcPr>
            <w:tcW w:w="6071" w:type="dxa"/>
            <w:shd w:val="clear" w:color="auto" w:fill="auto"/>
          </w:tcPr>
          <w:p w14:paraId="59F9690E"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50401E98"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Улица царице Милице бр.2, 11000 Београд</w:t>
            </w:r>
          </w:p>
          <w:p w14:paraId="46E28542" w14:textId="77777777" w:rsidR="00545358" w:rsidRPr="00225873" w:rsidRDefault="00545358" w:rsidP="00545358">
            <w:pPr>
              <w:suppressAutoHyphens/>
              <w:spacing w:line="100" w:lineRule="atLeast"/>
              <w:jc w:val="center"/>
              <w:rPr>
                <w:rFonts w:cs="Arial"/>
                <w:color w:val="00B0F0"/>
              </w:rPr>
            </w:pPr>
            <w:r w:rsidRPr="00225873">
              <w:rPr>
                <w:rFonts w:cs="Arial"/>
                <w:lang w:val="ru-RU"/>
              </w:rPr>
              <w:t>ЈП ЕПС</w:t>
            </w:r>
          </w:p>
        </w:tc>
      </w:tr>
      <w:tr w:rsidR="000A4C18" w:rsidRPr="00225873" w14:paraId="182705E7" w14:textId="77777777" w:rsidTr="00DE6BDC">
        <w:trPr>
          <w:trHeight w:val="1169"/>
        </w:trPr>
        <w:tc>
          <w:tcPr>
            <w:tcW w:w="2948" w:type="dxa"/>
            <w:shd w:val="clear" w:color="auto" w:fill="auto"/>
          </w:tcPr>
          <w:p w14:paraId="73FDBD46" w14:textId="77777777" w:rsidR="000A4C18" w:rsidRPr="00225873" w:rsidRDefault="000A4C18" w:rsidP="004276AD">
            <w:pPr>
              <w:autoSpaceDE w:val="0"/>
              <w:autoSpaceDN w:val="0"/>
              <w:adjustRightInd w:val="0"/>
              <w:jc w:val="center"/>
              <w:rPr>
                <w:rFonts w:eastAsia="TimesNewRomanPSMT" w:cs="Arial"/>
                <w:bCs/>
                <w:lang w:val="ru-RU"/>
              </w:rPr>
            </w:pPr>
            <w:r w:rsidRPr="00225873">
              <w:rPr>
                <w:rFonts w:eastAsia="TimesNewRomanPSMT" w:cs="Arial"/>
                <w:bCs/>
                <w:lang w:val="ru-RU"/>
              </w:rPr>
              <w:t>Назив и адреса крајњег корисника</w:t>
            </w:r>
          </w:p>
        </w:tc>
        <w:tc>
          <w:tcPr>
            <w:tcW w:w="6071" w:type="dxa"/>
            <w:shd w:val="clear" w:color="auto" w:fill="auto"/>
          </w:tcPr>
          <w:p w14:paraId="68531219"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55EA4A08" w14:textId="77777777" w:rsidR="000A4C18" w:rsidRPr="00225873" w:rsidRDefault="00545358" w:rsidP="00DE6BDC">
            <w:pPr>
              <w:suppressAutoHyphens/>
              <w:spacing w:before="0" w:line="100" w:lineRule="atLeast"/>
              <w:jc w:val="center"/>
              <w:rPr>
                <w:rFonts w:cs="Arial"/>
                <w:lang w:val="ru-RU"/>
              </w:rPr>
            </w:pPr>
            <w:r w:rsidRPr="00225873">
              <w:rPr>
                <w:rFonts w:cs="Arial"/>
                <w:lang w:val="ru-RU"/>
              </w:rPr>
              <w:t>Улица царице Милице бр.2, 11000 Београд</w:t>
            </w:r>
          </w:p>
        </w:tc>
      </w:tr>
      <w:tr w:rsidR="004276AD" w:rsidRPr="00225873" w14:paraId="21B006A8" w14:textId="77777777" w:rsidTr="00545358">
        <w:tc>
          <w:tcPr>
            <w:tcW w:w="2948" w:type="dxa"/>
            <w:shd w:val="clear" w:color="auto" w:fill="auto"/>
          </w:tcPr>
          <w:p w14:paraId="2C1A1F19"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Интернет страница Наручиоца</w:t>
            </w:r>
          </w:p>
        </w:tc>
        <w:tc>
          <w:tcPr>
            <w:tcW w:w="6071" w:type="dxa"/>
            <w:shd w:val="clear" w:color="auto" w:fill="auto"/>
          </w:tcPr>
          <w:p w14:paraId="0127D40F" w14:textId="77777777" w:rsidR="004276AD" w:rsidRPr="00225873" w:rsidRDefault="00555CE1"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225873">
                <w:rPr>
                  <w:rStyle w:val="Hyperlink"/>
                  <w:rFonts w:eastAsia="Arial Unicode MS" w:cs="Arial"/>
                  <w:color w:val="00B0F0"/>
                  <w:kern w:val="1"/>
                  <w:lang w:eastAsia="ar-SA"/>
                </w:rPr>
                <w:t>www.eps.rs</w:t>
              </w:r>
            </w:hyperlink>
          </w:p>
          <w:p w14:paraId="6FFEEBFC" w14:textId="77777777" w:rsidR="002E12CC" w:rsidRPr="00225873" w:rsidRDefault="002E12CC" w:rsidP="004276AD">
            <w:pPr>
              <w:autoSpaceDE w:val="0"/>
              <w:autoSpaceDN w:val="0"/>
              <w:adjustRightInd w:val="0"/>
              <w:jc w:val="center"/>
              <w:rPr>
                <w:rFonts w:eastAsia="TimesNewRomanPSMT" w:cs="Arial"/>
                <w:bCs/>
                <w:color w:val="FF0000"/>
              </w:rPr>
            </w:pPr>
          </w:p>
        </w:tc>
      </w:tr>
      <w:tr w:rsidR="004276AD" w:rsidRPr="00225873" w14:paraId="3F96207A" w14:textId="77777777" w:rsidTr="00545358">
        <w:tc>
          <w:tcPr>
            <w:tcW w:w="2948" w:type="dxa"/>
            <w:shd w:val="clear" w:color="auto" w:fill="auto"/>
          </w:tcPr>
          <w:p w14:paraId="78FC0D74"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Врста поступка</w:t>
            </w:r>
          </w:p>
        </w:tc>
        <w:tc>
          <w:tcPr>
            <w:tcW w:w="6071" w:type="dxa"/>
            <w:shd w:val="clear" w:color="auto" w:fill="auto"/>
            <w:vAlign w:val="center"/>
          </w:tcPr>
          <w:p w14:paraId="789D24B5" w14:textId="77777777" w:rsidR="004276AD" w:rsidRPr="00225873" w:rsidRDefault="00010E49" w:rsidP="004276AD">
            <w:pPr>
              <w:autoSpaceDE w:val="0"/>
              <w:autoSpaceDN w:val="0"/>
              <w:adjustRightInd w:val="0"/>
              <w:jc w:val="center"/>
              <w:rPr>
                <w:rFonts w:eastAsia="TimesNewRomanPSMT" w:cs="Arial"/>
                <w:bCs/>
              </w:rPr>
            </w:pPr>
            <w:r w:rsidRPr="00225873">
              <w:rPr>
                <w:rFonts w:eastAsia="TimesNewRomanPSMT" w:cs="Arial"/>
                <w:bCs/>
              </w:rPr>
              <w:t>Отворени поступак</w:t>
            </w:r>
          </w:p>
        </w:tc>
      </w:tr>
      <w:tr w:rsidR="004276AD" w:rsidRPr="00225873" w14:paraId="50679CB5" w14:textId="77777777" w:rsidTr="00545358">
        <w:trPr>
          <w:trHeight w:val="575"/>
        </w:trPr>
        <w:tc>
          <w:tcPr>
            <w:tcW w:w="2948" w:type="dxa"/>
            <w:shd w:val="clear" w:color="auto" w:fill="auto"/>
          </w:tcPr>
          <w:p w14:paraId="7D68B15F"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Предмет јавне набавке</w:t>
            </w:r>
          </w:p>
        </w:tc>
        <w:tc>
          <w:tcPr>
            <w:tcW w:w="6071" w:type="dxa"/>
            <w:shd w:val="clear" w:color="auto" w:fill="auto"/>
          </w:tcPr>
          <w:p w14:paraId="34698D89" w14:textId="77777777" w:rsidR="004276AD" w:rsidRPr="00225873" w:rsidRDefault="004276AD" w:rsidP="000C07F3">
            <w:pPr>
              <w:pStyle w:val="Title"/>
              <w:spacing w:before="0"/>
              <w:rPr>
                <w:rFonts w:cs="Arial"/>
                <w:sz w:val="22"/>
                <w:szCs w:val="22"/>
              </w:rPr>
            </w:pPr>
            <w:bookmarkStart w:id="15" w:name="_Toc442559877"/>
            <w:r w:rsidRPr="00225873">
              <w:rPr>
                <w:rFonts w:cs="Arial"/>
                <w:b w:val="0"/>
                <w:sz w:val="22"/>
                <w:szCs w:val="22"/>
              </w:rPr>
              <w:t xml:space="preserve">Набавка </w:t>
            </w:r>
            <w:r w:rsidR="00A63575" w:rsidRPr="00225873">
              <w:rPr>
                <w:rFonts w:cs="Arial"/>
                <w:b w:val="0"/>
                <w:sz w:val="22"/>
                <w:szCs w:val="22"/>
              </w:rPr>
              <w:t>услуга</w:t>
            </w:r>
            <w:r w:rsidRPr="00225873">
              <w:rPr>
                <w:rFonts w:cs="Arial"/>
                <w:b w:val="0"/>
                <w:sz w:val="22"/>
                <w:szCs w:val="22"/>
              </w:rPr>
              <w:t>:</w:t>
            </w:r>
            <w:bookmarkEnd w:id="15"/>
            <w:r w:rsidR="00EF1E31">
              <w:rPr>
                <w:rFonts w:cs="Arial"/>
                <w:b w:val="0"/>
                <w:sz w:val="22"/>
                <w:szCs w:val="22"/>
              </w:rPr>
              <w:t>Чишћење ТС 20 (10/0,4) сувим ледом</w:t>
            </w:r>
          </w:p>
        </w:tc>
      </w:tr>
      <w:tr w:rsidR="002E12CC" w:rsidRPr="00225873" w14:paraId="73E9E652" w14:textId="77777777" w:rsidTr="00AE1C6F">
        <w:trPr>
          <w:trHeight w:val="638"/>
        </w:trPr>
        <w:tc>
          <w:tcPr>
            <w:tcW w:w="2948" w:type="dxa"/>
            <w:shd w:val="clear" w:color="auto" w:fill="auto"/>
          </w:tcPr>
          <w:p w14:paraId="31F3A0B9" w14:textId="77777777" w:rsidR="002E12CC" w:rsidRPr="00225873" w:rsidRDefault="002E12CC" w:rsidP="002E12CC">
            <w:pPr>
              <w:autoSpaceDE w:val="0"/>
              <w:autoSpaceDN w:val="0"/>
              <w:adjustRightInd w:val="0"/>
              <w:jc w:val="center"/>
              <w:rPr>
                <w:rFonts w:eastAsia="TimesNewRomanPSMT" w:cs="Arial"/>
                <w:bCs/>
              </w:rPr>
            </w:pPr>
            <w:r w:rsidRPr="00225873">
              <w:rPr>
                <w:rFonts w:cs="Arial"/>
              </w:rPr>
              <w:t>Опис сваке партије</w:t>
            </w:r>
          </w:p>
        </w:tc>
        <w:tc>
          <w:tcPr>
            <w:tcW w:w="6071" w:type="dxa"/>
            <w:shd w:val="clear" w:color="auto" w:fill="auto"/>
            <w:vAlign w:val="center"/>
          </w:tcPr>
          <w:p w14:paraId="6A69B24B" w14:textId="77777777" w:rsidR="000C07F3" w:rsidRPr="00225873" w:rsidRDefault="00DE6BDC" w:rsidP="00F352A8">
            <w:pPr>
              <w:autoSpaceDE w:val="0"/>
              <w:autoSpaceDN w:val="0"/>
              <w:adjustRightInd w:val="0"/>
              <w:spacing w:before="0"/>
              <w:jc w:val="center"/>
              <w:rPr>
                <w:rFonts w:cs="Arial"/>
                <w:lang w:val="ru-RU"/>
              </w:rPr>
            </w:pPr>
            <w:r w:rsidRPr="00225873">
              <w:rPr>
                <w:rFonts w:cs="Arial"/>
                <w:lang w:val="ru-RU"/>
              </w:rPr>
              <w:t xml:space="preserve">Јавна </w:t>
            </w:r>
            <w:r w:rsidR="002E12CC" w:rsidRPr="00225873">
              <w:rPr>
                <w:rFonts w:cs="Arial"/>
                <w:lang w:val="ru-RU"/>
              </w:rPr>
              <w:t xml:space="preserve"> набавка </w:t>
            </w:r>
            <w:r w:rsidR="00F352A8" w:rsidRPr="00225873">
              <w:rPr>
                <w:rFonts w:cs="Arial"/>
                <w:lang w:val="ru-RU"/>
              </w:rPr>
              <w:t>није обликована по партијама</w:t>
            </w:r>
          </w:p>
        </w:tc>
      </w:tr>
      <w:tr w:rsidR="004276AD" w:rsidRPr="00225873" w14:paraId="299E8A9B" w14:textId="77777777" w:rsidTr="00545358">
        <w:trPr>
          <w:trHeight w:val="594"/>
        </w:trPr>
        <w:tc>
          <w:tcPr>
            <w:tcW w:w="2948" w:type="dxa"/>
            <w:shd w:val="clear" w:color="auto" w:fill="auto"/>
          </w:tcPr>
          <w:p w14:paraId="6F35DA63"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Циљ поступка</w:t>
            </w:r>
          </w:p>
        </w:tc>
        <w:tc>
          <w:tcPr>
            <w:tcW w:w="6071" w:type="dxa"/>
            <w:shd w:val="clear" w:color="auto" w:fill="auto"/>
          </w:tcPr>
          <w:p w14:paraId="0007F8E3" w14:textId="77777777" w:rsidR="00F42E13" w:rsidRPr="00225873" w:rsidRDefault="00F42E13" w:rsidP="00DE6BDC">
            <w:pPr>
              <w:autoSpaceDE w:val="0"/>
              <w:autoSpaceDN w:val="0"/>
              <w:adjustRightInd w:val="0"/>
              <w:spacing w:before="0"/>
              <w:jc w:val="center"/>
              <w:rPr>
                <w:rFonts w:eastAsia="TimesNewRomanPSMT" w:cs="Arial"/>
                <w:bCs/>
                <w:lang w:val="ru-RU"/>
              </w:rPr>
            </w:pPr>
            <w:r w:rsidRPr="00225873">
              <w:rPr>
                <w:rFonts w:eastAsia="TimesNewRomanPSMT" w:cs="Arial"/>
                <w:bCs/>
                <w:lang w:val="ru-RU"/>
              </w:rPr>
              <w:t xml:space="preserve">Закључење Оквирног споразума </w:t>
            </w:r>
          </w:p>
          <w:p w14:paraId="4CE3C5C0" w14:textId="77777777" w:rsidR="00F42E13" w:rsidRPr="00225873" w:rsidRDefault="00F42E13" w:rsidP="00DE6BDC">
            <w:pPr>
              <w:spacing w:before="0"/>
              <w:rPr>
                <w:rFonts w:cs="Arial"/>
                <w:lang w:val="ru-RU"/>
              </w:rPr>
            </w:pPr>
            <w:r w:rsidRPr="00225873">
              <w:rPr>
                <w:rFonts w:cs="Arial"/>
                <w:lang w:val="ru-RU"/>
              </w:rPr>
              <w:t>Оквирни споразум ће бити закључен са једним понуђач</w:t>
            </w:r>
            <w:r w:rsidRPr="00225873">
              <w:rPr>
                <w:rFonts w:cs="Arial"/>
              </w:rPr>
              <w:t>ем</w:t>
            </w:r>
            <w:r w:rsidR="00DE6BDC" w:rsidRPr="00225873">
              <w:rPr>
                <w:rFonts w:cs="Arial"/>
              </w:rPr>
              <w:t xml:space="preserve"> на период </w:t>
            </w:r>
            <w:r w:rsidR="00306B06" w:rsidRPr="00225873">
              <w:rPr>
                <w:rFonts w:cs="Arial"/>
              </w:rPr>
              <w:t>до две</w:t>
            </w:r>
            <w:r w:rsidR="00DE6BDC" w:rsidRPr="00225873">
              <w:rPr>
                <w:rFonts w:cs="Arial"/>
              </w:rPr>
              <w:t xml:space="preserve"> године.</w:t>
            </w:r>
          </w:p>
          <w:p w14:paraId="592633D0" w14:textId="77777777" w:rsidR="002E12CC" w:rsidRPr="00225873" w:rsidRDefault="00F42E13" w:rsidP="00C47416">
            <w:pPr>
              <w:spacing w:before="0"/>
              <w:rPr>
                <w:rFonts w:eastAsia="TimesNewRomanPSMT" w:cs="Arial"/>
                <w:b/>
                <w:bCs/>
                <w:color w:val="FF0000"/>
                <w:lang w:val="ru-RU"/>
              </w:rPr>
            </w:pPr>
            <w:r w:rsidRPr="00225873">
              <w:rPr>
                <w:rFonts w:cs="Arial"/>
                <w:lang w:val="ru-RU"/>
              </w:rPr>
              <w:t xml:space="preserve">На основу оквирног споразума, када настане потреба, </w:t>
            </w:r>
            <w:r w:rsidR="00DE6BDC" w:rsidRPr="00225873">
              <w:rPr>
                <w:rFonts w:cs="Arial"/>
                <w:lang w:val="ru-RU"/>
              </w:rPr>
              <w:t>Корисник услуге</w:t>
            </w:r>
            <w:r w:rsidR="00EF1E31">
              <w:rPr>
                <w:rFonts w:cs="Arial"/>
                <w:lang w:val="ru-RU"/>
              </w:rPr>
              <w:t xml:space="preserve"> </w:t>
            </w:r>
            <w:r w:rsidR="00C47416" w:rsidRPr="00225873">
              <w:rPr>
                <w:rFonts w:cs="Arial"/>
                <w:lang w:val="ru-RU"/>
              </w:rPr>
              <w:t xml:space="preserve">ће Пружаоцу услуге </w:t>
            </w:r>
            <w:r w:rsidR="00C47416" w:rsidRPr="00225873">
              <w:rPr>
                <w:rFonts w:cs="Arial"/>
              </w:rPr>
              <w:t>издавати наруџбенице</w:t>
            </w:r>
            <w:r w:rsidR="00C47416" w:rsidRPr="00225873">
              <w:rPr>
                <w:rFonts w:eastAsia="TimesNewRomanPSMT" w:cs="Arial"/>
                <w:b/>
                <w:bCs/>
                <w:lang w:val="ru-RU"/>
              </w:rPr>
              <w:t xml:space="preserve">. </w:t>
            </w:r>
          </w:p>
        </w:tc>
      </w:tr>
      <w:tr w:rsidR="004276AD" w:rsidRPr="00225873" w14:paraId="09F36A9A" w14:textId="77777777" w:rsidTr="00DE6BDC">
        <w:trPr>
          <w:trHeight w:val="746"/>
        </w:trPr>
        <w:tc>
          <w:tcPr>
            <w:tcW w:w="2948" w:type="dxa"/>
            <w:shd w:val="clear" w:color="auto" w:fill="auto"/>
          </w:tcPr>
          <w:p w14:paraId="42382032"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Контакт</w:t>
            </w:r>
          </w:p>
        </w:tc>
        <w:tc>
          <w:tcPr>
            <w:tcW w:w="6071" w:type="dxa"/>
            <w:shd w:val="clear" w:color="auto" w:fill="auto"/>
            <w:vAlign w:val="center"/>
          </w:tcPr>
          <w:p w14:paraId="7E37E75E" w14:textId="77777777" w:rsidR="00F352A8" w:rsidRPr="00225873" w:rsidRDefault="00F352A8" w:rsidP="00BC56F5">
            <w:pPr>
              <w:spacing w:before="0"/>
              <w:jc w:val="center"/>
              <w:rPr>
                <w:rFonts w:cs="Arial"/>
              </w:rPr>
            </w:pPr>
          </w:p>
          <w:p w14:paraId="41B3ECBF" w14:textId="77777777" w:rsidR="00F352A8" w:rsidRPr="00225873" w:rsidRDefault="00F352A8" w:rsidP="00BC56F5">
            <w:pPr>
              <w:spacing w:before="0"/>
              <w:jc w:val="center"/>
              <w:rPr>
                <w:rFonts w:cs="Arial"/>
              </w:rPr>
            </w:pPr>
            <w:r w:rsidRPr="00225873">
              <w:rPr>
                <w:rFonts w:cs="Arial"/>
              </w:rPr>
              <w:t>Милош Жарковић</w:t>
            </w:r>
          </w:p>
          <w:p w14:paraId="2E8E2EEF" w14:textId="77777777" w:rsidR="00EF1E31" w:rsidRDefault="00EF1E31" w:rsidP="00F352A8">
            <w:pPr>
              <w:spacing w:before="0"/>
              <w:jc w:val="center"/>
              <w:rPr>
                <w:rFonts w:cs="Arial"/>
              </w:rPr>
            </w:pPr>
          </w:p>
          <w:p w14:paraId="1FAB4E9C" w14:textId="77777777" w:rsidR="00EF1E31" w:rsidRPr="00225873" w:rsidRDefault="004276AD" w:rsidP="00EF1E31">
            <w:pPr>
              <w:spacing w:before="0"/>
              <w:jc w:val="center"/>
              <w:rPr>
                <w:u w:val="single"/>
              </w:rPr>
            </w:pPr>
            <w:r w:rsidRPr="00225873">
              <w:rPr>
                <w:rFonts w:cs="Arial"/>
                <w:u w:val="single"/>
              </w:rPr>
              <w:t xml:space="preserve">e-mail: </w:t>
            </w:r>
            <w:r w:rsidR="00F352A8" w:rsidRPr="00225873">
              <w:rPr>
                <w:rFonts w:cs="Arial"/>
                <w:u w:val="single"/>
              </w:rPr>
              <w:t>milos.zarkovic</w:t>
            </w:r>
            <w:hyperlink r:id="rId166" w:history="1">
              <w:r w:rsidR="00DE6BDC" w:rsidRPr="00225873">
                <w:rPr>
                  <w:rStyle w:val="Hyperlink"/>
                  <w:rFonts w:cs="Arial"/>
                  <w:color w:val="auto"/>
                </w:rPr>
                <w:t>@</w:t>
              </w:r>
              <w:r w:rsidR="00DE6BDC" w:rsidRPr="00225873">
                <w:rPr>
                  <w:rStyle w:val="Hyperlink"/>
                  <w:color w:val="auto"/>
                </w:rPr>
                <w:t>eps.rs</w:t>
              </w:r>
            </w:hyperlink>
          </w:p>
        </w:tc>
      </w:tr>
    </w:tbl>
    <w:p w14:paraId="5A4D44B3" w14:textId="77777777" w:rsidR="002E12CC" w:rsidRPr="00225873" w:rsidRDefault="002E12CC" w:rsidP="00B23EB1">
      <w:pPr>
        <w:pStyle w:val="Heading10"/>
        <w:numPr>
          <w:ilvl w:val="0"/>
          <w:numId w:val="14"/>
        </w:numPr>
        <w:jc w:val="both"/>
        <w:rPr>
          <w:rFonts w:cs="Arial"/>
        </w:rPr>
      </w:pPr>
      <w:bookmarkStart w:id="16" w:name="_Toc442559878"/>
      <w:bookmarkStart w:id="17" w:name="_Toc427817448"/>
      <w:r w:rsidRPr="00225873">
        <w:rPr>
          <w:rFonts w:cs="Arial"/>
        </w:rPr>
        <w:t>ПОДАЦИ О ПРЕДМЕТУ ЈАВНЕ НАБАВКЕ</w:t>
      </w:r>
    </w:p>
    <w:p w14:paraId="61516E0D" w14:textId="77777777" w:rsidR="002E12CC" w:rsidRPr="00225873" w:rsidRDefault="002E12CC" w:rsidP="0032186E">
      <w:pPr>
        <w:pStyle w:val="Heading10"/>
        <w:ind w:left="0" w:firstLine="0"/>
        <w:jc w:val="both"/>
        <w:rPr>
          <w:rFonts w:cs="Arial"/>
        </w:rPr>
      </w:pPr>
      <w:r w:rsidRPr="00225873">
        <w:rPr>
          <w:rFonts w:cs="Arial"/>
        </w:rPr>
        <w:t>2.1 Опис предмета јавне набавке, назив и ознака из општег речника набавке</w:t>
      </w:r>
    </w:p>
    <w:p w14:paraId="0BF7DF90" w14:textId="77777777" w:rsidR="0032186E" w:rsidRPr="00225873" w:rsidRDefault="0032186E" w:rsidP="0032186E">
      <w:pPr>
        <w:rPr>
          <w:lang w:eastAsia="ar-SA"/>
        </w:rPr>
      </w:pPr>
    </w:p>
    <w:p w14:paraId="3F484DF0" w14:textId="77777777" w:rsidR="002E12CC" w:rsidRPr="00225873" w:rsidRDefault="002E12CC" w:rsidP="0032186E">
      <w:pPr>
        <w:spacing w:before="0"/>
        <w:rPr>
          <w:rFonts w:cs="Arial"/>
          <w:lang w:eastAsia="zh-CN"/>
        </w:rPr>
      </w:pPr>
      <w:r w:rsidRPr="00225873">
        <w:rPr>
          <w:rFonts w:cs="Arial"/>
          <w:lang w:val="ru-RU" w:eastAsia="zh-CN"/>
        </w:rPr>
        <w:t xml:space="preserve">Опис предмета јавне набавке: </w:t>
      </w:r>
      <w:r w:rsidR="00EF1E31">
        <w:rPr>
          <w:rFonts w:cs="Arial"/>
        </w:rPr>
        <w:t>Чишћење ТС 20 (10/0,4) сувим ледом</w:t>
      </w:r>
    </w:p>
    <w:p w14:paraId="53E2B39F" w14:textId="77777777" w:rsidR="002E12CC" w:rsidRPr="00225873" w:rsidRDefault="002E12CC" w:rsidP="0032186E">
      <w:pPr>
        <w:spacing w:before="0"/>
        <w:rPr>
          <w:rFonts w:cs="Arial"/>
          <w:lang w:eastAsia="zh-CN"/>
        </w:rPr>
      </w:pPr>
      <w:r w:rsidRPr="00225873">
        <w:rPr>
          <w:rFonts w:cs="Arial"/>
          <w:lang w:val="ru-RU" w:eastAsia="zh-CN"/>
        </w:rPr>
        <w:t>Назив из општег речника набавке:</w:t>
      </w:r>
      <w:r w:rsidR="00F352A8" w:rsidRPr="00225873">
        <w:rPr>
          <w:rFonts w:cs="Arial"/>
        </w:rPr>
        <w:t>Услуге одржавања и поправки</w:t>
      </w:r>
    </w:p>
    <w:p w14:paraId="3B11C6E2" w14:textId="77777777" w:rsidR="002E12CC" w:rsidRPr="00225873" w:rsidRDefault="002E12CC" w:rsidP="0032186E">
      <w:pPr>
        <w:spacing w:before="0"/>
        <w:rPr>
          <w:rFonts w:cs="Arial"/>
          <w:lang w:eastAsia="zh-CN"/>
        </w:rPr>
      </w:pPr>
      <w:r w:rsidRPr="00225873">
        <w:rPr>
          <w:rFonts w:cs="Arial"/>
          <w:lang w:val="ru-RU" w:eastAsia="zh-CN"/>
        </w:rPr>
        <w:t>Ознака из општег речника набавке:</w:t>
      </w:r>
      <w:r w:rsidR="00F352A8" w:rsidRPr="00225873">
        <w:rPr>
          <w:rFonts w:cs="Arial"/>
        </w:rPr>
        <w:t>5000000</w:t>
      </w:r>
    </w:p>
    <w:p w14:paraId="3407AA10" w14:textId="77777777" w:rsidR="0032186E" w:rsidRPr="00225873" w:rsidRDefault="0032186E" w:rsidP="0032186E">
      <w:pPr>
        <w:spacing w:before="0"/>
        <w:rPr>
          <w:rFonts w:cs="Arial"/>
          <w:lang w:eastAsia="zh-CN"/>
        </w:rPr>
      </w:pPr>
    </w:p>
    <w:p w14:paraId="2513F91D" w14:textId="77777777" w:rsidR="005A74EB" w:rsidRPr="00225873" w:rsidRDefault="002E12CC" w:rsidP="00FF68EC">
      <w:pPr>
        <w:spacing w:before="0"/>
        <w:rPr>
          <w:rFonts w:cs="Arial"/>
          <w:lang w:eastAsia="zh-CN"/>
        </w:rPr>
      </w:pPr>
      <w:r w:rsidRPr="00225873">
        <w:rPr>
          <w:rFonts w:cs="Arial"/>
          <w:lang w:val="ru-RU" w:eastAsia="zh-CN"/>
        </w:rPr>
        <w:t xml:space="preserve">Детаљани подаци о предмету набавке наведени су у техничкој спецификацији (поглавље 3. </w:t>
      </w:r>
      <w:r w:rsidRPr="00225873">
        <w:rPr>
          <w:rFonts w:cs="Arial"/>
          <w:lang w:eastAsia="zh-CN"/>
        </w:rPr>
        <w:t>Конкурсне документације)</w:t>
      </w:r>
    </w:p>
    <w:p w14:paraId="0A488416" w14:textId="77777777" w:rsidR="000F13A6" w:rsidRPr="00225873" w:rsidRDefault="000F13A6" w:rsidP="00FF68EC">
      <w:pPr>
        <w:spacing w:before="0"/>
        <w:rPr>
          <w:rFonts w:cs="Arial"/>
          <w:lang w:eastAsia="zh-CN"/>
        </w:rPr>
      </w:pPr>
    </w:p>
    <w:p w14:paraId="1AFFFC76" w14:textId="77777777" w:rsidR="00F352A8" w:rsidRPr="00225873" w:rsidRDefault="00F352A8" w:rsidP="00FF68EC">
      <w:pPr>
        <w:spacing w:before="0"/>
        <w:rPr>
          <w:rFonts w:cs="Arial"/>
          <w:lang w:eastAsia="zh-CN"/>
        </w:rPr>
      </w:pPr>
    </w:p>
    <w:p w14:paraId="698504BF" w14:textId="77777777" w:rsidR="00F352A8" w:rsidRPr="00225873" w:rsidRDefault="00F352A8" w:rsidP="00FF68EC">
      <w:pPr>
        <w:spacing w:before="0"/>
        <w:rPr>
          <w:rFonts w:cs="Arial"/>
          <w:lang w:eastAsia="zh-CN"/>
        </w:rPr>
      </w:pPr>
    </w:p>
    <w:p w14:paraId="2F13F0F9" w14:textId="77777777" w:rsidR="00F352A8" w:rsidRPr="00225873" w:rsidRDefault="00F352A8" w:rsidP="00FF68EC">
      <w:pPr>
        <w:spacing w:before="0"/>
        <w:rPr>
          <w:rFonts w:cs="Arial"/>
          <w:lang w:eastAsia="zh-CN"/>
        </w:rPr>
      </w:pPr>
    </w:p>
    <w:p w14:paraId="2B105547" w14:textId="77777777" w:rsidR="00F352A8" w:rsidRDefault="00F352A8" w:rsidP="00FF68EC">
      <w:pPr>
        <w:spacing w:before="0"/>
        <w:rPr>
          <w:rFonts w:cs="Arial"/>
          <w:lang w:eastAsia="zh-CN"/>
        </w:rPr>
      </w:pPr>
    </w:p>
    <w:p w14:paraId="2CA44FF3" w14:textId="77777777" w:rsidR="00CA76DE" w:rsidRDefault="00CA76DE" w:rsidP="00FF68EC">
      <w:pPr>
        <w:spacing w:before="0"/>
        <w:rPr>
          <w:rFonts w:cs="Arial"/>
          <w:lang w:eastAsia="zh-CN"/>
        </w:rPr>
      </w:pPr>
    </w:p>
    <w:p w14:paraId="369BD7DF" w14:textId="77777777" w:rsidR="00CA76DE" w:rsidRDefault="00CA76DE" w:rsidP="00FF68EC">
      <w:pPr>
        <w:spacing w:before="0"/>
        <w:rPr>
          <w:rFonts w:cs="Arial"/>
          <w:lang w:eastAsia="zh-CN"/>
        </w:rPr>
      </w:pPr>
    </w:p>
    <w:p w14:paraId="13B56181" w14:textId="77777777" w:rsidR="00CA76DE" w:rsidRDefault="00CA76DE" w:rsidP="00FF68EC">
      <w:pPr>
        <w:spacing w:before="0"/>
        <w:rPr>
          <w:rFonts w:cs="Arial"/>
          <w:lang w:eastAsia="zh-CN"/>
        </w:rPr>
      </w:pPr>
    </w:p>
    <w:p w14:paraId="306A3D06" w14:textId="77777777" w:rsidR="00CA76DE" w:rsidRPr="00225873" w:rsidRDefault="00CA76DE" w:rsidP="00FF68EC">
      <w:pPr>
        <w:spacing w:before="0"/>
        <w:rPr>
          <w:rFonts w:cs="Arial"/>
          <w:lang w:eastAsia="zh-CN"/>
        </w:rPr>
      </w:pPr>
    </w:p>
    <w:p w14:paraId="76B3DAA1" w14:textId="77777777" w:rsidR="00F352A8" w:rsidRPr="00225873" w:rsidRDefault="00F352A8" w:rsidP="00FF68EC">
      <w:pPr>
        <w:spacing w:before="0"/>
        <w:rPr>
          <w:rFonts w:cs="Arial"/>
          <w:lang w:eastAsia="zh-CN"/>
        </w:rPr>
      </w:pPr>
    </w:p>
    <w:p w14:paraId="6CD74F51" w14:textId="77777777" w:rsidR="0032186E" w:rsidRPr="00225873" w:rsidRDefault="00DB369C" w:rsidP="00B23EB1">
      <w:pPr>
        <w:pStyle w:val="Heading10"/>
        <w:numPr>
          <w:ilvl w:val="0"/>
          <w:numId w:val="14"/>
        </w:numPr>
        <w:jc w:val="both"/>
        <w:rPr>
          <w:rFonts w:cs="Arial"/>
        </w:rPr>
      </w:pPr>
      <w:r w:rsidRPr="00225873">
        <w:rPr>
          <w:rFonts w:cs="Arial"/>
        </w:rPr>
        <w:lastRenderedPageBreak/>
        <w:t>ТЕХНИЧК</w:t>
      </w:r>
      <w:r w:rsidR="0032186E" w:rsidRPr="00225873">
        <w:rPr>
          <w:rFonts w:cs="Arial"/>
        </w:rPr>
        <w:t>А</w:t>
      </w:r>
      <w:r w:rsidR="00EF1E31">
        <w:rPr>
          <w:rFonts w:cs="Arial"/>
          <w:lang w:val="sr-Cyrl-RS"/>
        </w:rPr>
        <w:t xml:space="preserve"> </w:t>
      </w:r>
      <w:r w:rsidR="0032186E" w:rsidRPr="00225873">
        <w:rPr>
          <w:rFonts w:cs="Arial"/>
        </w:rPr>
        <w:t>СПЕЦИФИКАЦИЈА</w:t>
      </w:r>
    </w:p>
    <w:bookmarkEnd w:id="16"/>
    <w:p w14:paraId="1B0AC7F2" w14:textId="77777777" w:rsidR="000F13A6" w:rsidRPr="00781B02" w:rsidRDefault="000F13A6" w:rsidP="00781B02">
      <w:pPr>
        <w:rPr>
          <w:b/>
          <w:sz w:val="24"/>
          <w:szCs w:val="24"/>
        </w:rPr>
      </w:pPr>
    </w:p>
    <w:p w14:paraId="07A54996" w14:textId="77777777" w:rsidR="00EF1E31" w:rsidRPr="00EF1E31" w:rsidRDefault="00EF1E31" w:rsidP="00EF1E31">
      <w:pPr>
        <w:spacing w:before="0" w:line="256" w:lineRule="auto"/>
        <w:rPr>
          <w:rFonts w:cs="Arial"/>
          <w:b/>
          <w:lang w:val="sr-Cyrl-RS"/>
        </w:rPr>
      </w:pPr>
      <w:r w:rsidRPr="00EF1E31">
        <w:rPr>
          <w:rFonts w:cs="Arial"/>
          <w:b/>
          <w:lang w:val="sr-Cyrl-RS"/>
        </w:rPr>
        <w:t xml:space="preserve">1. Опис услуге чишћења </w:t>
      </w:r>
      <w:r w:rsidRPr="00EF1E31">
        <w:rPr>
          <w:rFonts w:cs="Arial"/>
          <w:b/>
        </w:rPr>
        <w:t>Трафостанице</w:t>
      </w:r>
      <w:r w:rsidR="002A5368">
        <w:rPr>
          <w:rFonts w:cs="Arial"/>
          <w:b/>
          <w:lang w:val="sr-Cyrl-RS"/>
        </w:rPr>
        <w:t xml:space="preserve"> ТС</w:t>
      </w:r>
      <w:r w:rsidRPr="00EF1E31">
        <w:rPr>
          <w:rFonts w:cs="Arial"/>
          <w:b/>
        </w:rPr>
        <w:t xml:space="preserve"> 20(10)/0,4 kV</w:t>
      </w:r>
      <w:r w:rsidRPr="00EF1E31">
        <w:rPr>
          <w:rFonts w:cs="Arial"/>
          <w:b/>
          <w:lang w:val="sr-Cyrl-RS"/>
        </w:rPr>
        <w:t xml:space="preserve"> сувим ледом</w:t>
      </w:r>
    </w:p>
    <w:p w14:paraId="6B04BB95" w14:textId="77777777" w:rsidR="00EF1E31" w:rsidRPr="00EF1E31" w:rsidRDefault="00EF1E31" w:rsidP="00EF1E31">
      <w:pPr>
        <w:pStyle w:val="ListParagraph"/>
        <w:spacing w:before="0" w:after="0" w:line="256" w:lineRule="auto"/>
        <w:ind w:left="0"/>
        <w:rPr>
          <w:rFonts w:ascii="Arial" w:hAnsi="Arial" w:cs="Arial"/>
        </w:rPr>
      </w:pPr>
    </w:p>
    <w:p w14:paraId="2F9D36E5" w14:textId="77777777" w:rsidR="00EF1E31" w:rsidRPr="00EF1E31" w:rsidRDefault="00EF1E31" w:rsidP="00EF1E31">
      <w:pPr>
        <w:spacing w:before="0"/>
        <w:rPr>
          <w:lang w:val="sr-Cyrl-RS"/>
        </w:rPr>
      </w:pPr>
      <w:r w:rsidRPr="00EF1E31">
        <w:rPr>
          <w:rFonts w:cs="Arial"/>
        </w:rPr>
        <w:t>Поступак чишћења трафостаница и трансформатора технологијом сувог леда захтева се поступком чишћења односно технологијом :</w:t>
      </w:r>
      <w:r w:rsidRPr="00EF1E31">
        <w:t xml:space="preserve"> </w:t>
      </w:r>
    </w:p>
    <w:p w14:paraId="3D4FBB18" w14:textId="77777777" w:rsidR="00EF1E31" w:rsidRPr="00EF1E31" w:rsidRDefault="00EF1E31" w:rsidP="00EF1E31">
      <w:pPr>
        <w:spacing w:before="0"/>
        <w:rPr>
          <w:lang w:val="sr-Cyrl-RS"/>
        </w:rPr>
      </w:pPr>
      <w:r w:rsidRPr="00EF1E31">
        <w:rPr>
          <w:lang w:val="sr-Cyrl-RS"/>
        </w:rPr>
        <w:t>-</w:t>
      </w:r>
      <w:r w:rsidRPr="00EF1E31">
        <w:t xml:space="preserve"> </w:t>
      </w:r>
      <w:r w:rsidRPr="00EF1E31">
        <w:rPr>
          <w:rFonts w:cs="Arial"/>
        </w:rPr>
        <w:t>Да се сачине записници о тачном времену почетка чишћења ТС са подацима конкретне локације ТС и ознакама трансформатора</w:t>
      </w:r>
      <w:r w:rsidRPr="00EF1E31">
        <w:rPr>
          <w:rFonts w:cs="Arial"/>
          <w:lang w:val="sr-Cyrl-RS"/>
        </w:rPr>
        <w:t>;</w:t>
      </w:r>
    </w:p>
    <w:p w14:paraId="36C961A2"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Чишћење креће чишћењем унутрашње стране грађевинског дела ТС: плафон, зидови, под, жалузине и вентилациони отвори</w:t>
      </w:r>
      <w:r w:rsidRPr="00EF1E31">
        <w:rPr>
          <w:rFonts w:cs="Arial"/>
          <w:lang w:val="sr-Cyrl-RS"/>
        </w:rPr>
        <w:t>;</w:t>
      </w:r>
    </w:p>
    <w:p w14:paraId="66B35C7D" w14:textId="6E8366C3"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 xml:space="preserve">Затим чишћење  горњег дела трансформатора преко кондензатора, проводних изолатора, бухолцовог релеа и свих припадајућих елемената горње плоче, према доле </w:t>
      </w:r>
      <w:r w:rsidR="00AD2E37">
        <w:rPr>
          <w:rFonts w:cs="Arial"/>
        </w:rPr>
        <w:t xml:space="preserve"> </w:t>
      </w:r>
      <w:r w:rsidRPr="00EF1E31">
        <w:rPr>
          <w:rFonts w:cs="Arial"/>
        </w:rPr>
        <w:t>преко површина топлотног измењивача са свих страна трансформатора. Чишћење се врши све до пода</w:t>
      </w:r>
      <w:r w:rsidRPr="00EF1E31">
        <w:rPr>
          <w:rFonts w:cs="Arial"/>
          <w:lang w:val="sr-Cyrl-RS"/>
        </w:rPr>
        <w:t>.</w:t>
      </w:r>
    </w:p>
    <w:p w14:paraId="09F0230C"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У просторији са средњенапонск</w:t>
      </w:r>
      <w:r w:rsidRPr="00EF1E31">
        <w:rPr>
          <w:rFonts w:cs="Arial"/>
          <w:lang w:val="sr-Cyrl-RS"/>
        </w:rPr>
        <w:t>им ћелијама</w:t>
      </w:r>
      <w:r w:rsidRPr="00EF1E31">
        <w:rPr>
          <w:rFonts w:cs="Arial"/>
        </w:rPr>
        <w:t xml:space="preserve">  и нисконапонском </w:t>
      </w:r>
      <w:r w:rsidRPr="00EF1E31">
        <w:rPr>
          <w:rFonts w:cs="Arial"/>
          <w:lang w:val="sr-Cyrl-RS"/>
        </w:rPr>
        <w:t>таблом</w:t>
      </w:r>
      <w:r w:rsidRPr="00EF1E31">
        <w:rPr>
          <w:rFonts w:cs="Arial"/>
        </w:rPr>
        <w:t xml:space="preserve"> чисти</w:t>
      </w:r>
      <w:r w:rsidRPr="00EF1E31">
        <w:rPr>
          <w:rFonts w:cs="Arial"/>
          <w:lang w:val="sr-Cyrl-RS"/>
        </w:rPr>
        <w:t xml:space="preserve"> се </w:t>
      </w:r>
      <w:r w:rsidRPr="00EF1E31">
        <w:rPr>
          <w:rFonts w:cs="Arial"/>
        </w:rPr>
        <w:t xml:space="preserve">унутрашњост </w:t>
      </w:r>
      <w:r w:rsidRPr="00EF1E31">
        <w:rPr>
          <w:rFonts w:cs="Arial"/>
          <w:lang w:val="sr-Cyrl-RS"/>
        </w:rPr>
        <w:t>ћелија, табле</w:t>
      </w:r>
      <w:r w:rsidRPr="00EF1E31">
        <w:rPr>
          <w:rFonts w:cs="Arial"/>
        </w:rPr>
        <w:t xml:space="preserve"> са акцентом на конкретне површине ножастих осигурача, прекидача, растављача, спољне стране тела прекидача (стублина)</w:t>
      </w:r>
      <w:r w:rsidRPr="00EF1E31">
        <w:rPr>
          <w:rFonts w:cs="Arial"/>
          <w:lang w:val="sr-Cyrl-RS"/>
        </w:rPr>
        <w:t>;</w:t>
      </w:r>
    </w:p>
    <w:p w14:paraId="5C7D2B98"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 xml:space="preserve">У </w:t>
      </w:r>
      <w:r w:rsidRPr="00EF1E31">
        <w:rPr>
          <w:rFonts w:cs="Arial"/>
          <w:lang w:val="sr-Cyrl-RS"/>
        </w:rPr>
        <w:t>случају</w:t>
      </w:r>
      <w:r w:rsidRPr="00EF1E31">
        <w:rPr>
          <w:rFonts w:cs="Arial"/>
        </w:rPr>
        <w:t xml:space="preserve"> евентуалн</w:t>
      </w:r>
      <w:r w:rsidRPr="00EF1E31">
        <w:rPr>
          <w:rFonts w:cs="Arial"/>
          <w:lang w:val="sr-Cyrl-RS"/>
        </w:rPr>
        <w:t>ог</w:t>
      </w:r>
      <w:r w:rsidRPr="00EF1E31">
        <w:rPr>
          <w:rFonts w:cs="Arial"/>
        </w:rPr>
        <w:t xml:space="preserve"> цурења уља или флисовања, те тачке обележ</w:t>
      </w:r>
      <w:r w:rsidRPr="00EF1E31">
        <w:rPr>
          <w:rFonts w:cs="Arial"/>
          <w:lang w:val="sr-Cyrl-RS"/>
        </w:rPr>
        <w:t>ити</w:t>
      </w:r>
      <w:r w:rsidRPr="00EF1E31">
        <w:rPr>
          <w:rFonts w:cs="Arial"/>
        </w:rPr>
        <w:t xml:space="preserve"> водоперивом бојом ради евентуалног тренутног или каснијег санирања</w:t>
      </w:r>
      <w:r w:rsidRPr="00EF1E31">
        <w:rPr>
          <w:rFonts w:cs="Arial"/>
          <w:lang w:val="sr-Cyrl-RS"/>
        </w:rPr>
        <w:t>, у оваквим</w:t>
      </w:r>
      <w:r w:rsidRPr="00EF1E31">
        <w:rPr>
          <w:rFonts w:cs="Arial"/>
        </w:rPr>
        <w:t xml:space="preserve"> случајевима сачи</w:t>
      </w:r>
      <w:r w:rsidRPr="00EF1E31">
        <w:rPr>
          <w:rFonts w:cs="Arial"/>
          <w:lang w:val="sr-Cyrl-RS"/>
        </w:rPr>
        <w:t>нити</w:t>
      </w:r>
      <w:r w:rsidRPr="00EF1E31">
        <w:rPr>
          <w:rFonts w:cs="Arial"/>
        </w:rPr>
        <w:t xml:space="preserve"> записник са фото документацијом да би се касније могло санирати цурење</w:t>
      </w:r>
      <w:r w:rsidRPr="00EF1E31">
        <w:rPr>
          <w:rFonts w:cs="Arial"/>
          <w:lang w:val="sr-Cyrl-RS"/>
        </w:rPr>
        <w:t>;</w:t>
      </w:r>
    </w:p>
    <w:p w14:paraId="48FE54D0"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 xml:space="preserve">Сакупљање опасног отпада након чишћења </w:t>
      </w:r>
      <w:r w:rsidRPr="00EF1E31">
        <w:rPr>
          <w:rFonts w:cs="Arial"/>
          <w:lang w:val="sr-Cyrl-RS"/>
        </w:rPr>
        <w:t>заједно са ПЕ фолијом,</w:t>
      </w:r>
      <w:r w:rsidRPr="00EF1E31">
        <w:rPr>
          <w:rFonts w:cs="Arial"/>
        </w:rPr>
        <w:t xml:space="preserve"> </w:t>
      </w:r>
      <w:r w:rsidRPr="00EF1E31">
        <w:rPr>
          <w:rFonts w:cs="Arial"/>
          <w:lang w:val="sr-Cyrl-RS"/>
        </w:rPr>
        <w:t>о</w:t>
      </w:r>
      <w:r w:rsidRPr="00EF1E31">
        <w:rPr>
          <w:rFonts w:cs="Arial"/>
        </w:rPr>
        <w:t>дношење свих скинутих нечистоћа са локације ТС</w:t>
      </w:r>
      <w:r w:rsidRPr="00EF1E31">
        <w:rPr>
          <w:rFonts w:cs="Arial"/>
          <w:lang w:val="sr-Cyrl-RS"/>
        </w:rPr>
        <w:t>;</w:t>
      </w:r>
    </w:p>
    <w:p w14:paraId="60088D4C" w14:textId="524649AD"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Издавање потврде – зап</w:t>
      </w:r>
      <w:r w:rsidR="00DD2808">
        <w:rPr>
          <w:rFonts w:cs="Arial"/>
        </w:rPr>
        <w:t xml:space="preserve">исника од стране </w:t>
      </w:r>
      <w:r w:rsidR="00DD2808">
        <w:rPr>
          <w:rFonts w:cs="Arial"/>
          <w:lang w:val="sr-Cyrl-RS"/>
        </w:rPr>
        <w:t>Пружаоца услуге</w:t>
      </w:r>
      <w:r w:rsidRPr="00EF1E31">
        <w:rPr>
          <w:rFonts w:cs="Arial"/>
        </w:rPr>
        <w:t xml:space="preserve"> са тачно</w:t>
      </w:r>
      <w:r w:rsidR="00DB5046">
        <w:rPr>
          <w:rFonts w:cs="Arial"/>
        </w:rPr>
        <w:t>м локацијом, количином депозита</w:t>
      </w:r>
      <w:r w:rsidRPr="00EF1E31">
        <w:rPr>
          <w:rFonts w:cs="Arial"/>
        </w:rPr>
        <w:t>, уписним бројем дозволе за сакупљање опасног отпада са прилогом фотокопије дозволе за сакупљање опасног отпада</w:t>
      </w:r>
      <w:r w:rsidRPr="00EF1E31">
        <w:rPr>
          <w:rFonts w:cs="Arial"/>
          <w:lang w:val="sr-Cyrl-RS"/>
        </w:rPr>
        <w:t>;</w:t>
      </w:r>
    </w:p>
    <w:p w14:paraId="43217F5D"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Пуштање под напон ТС или тра</w:t>
      </w:r>
      <w:r w:rsidR="00DB5046">
        <w:rPr>
          <w:rFonts w:cs="Arial"/>
        </w:rPr>
        <w:t>нсформаторе у присуству Пружаоца услуге</w:t>
      </w:r>
      <w:r w:rsidRPr="00EF1E31">
        <w:rPr>
          <w:rFonts w:cs="Arial"/>
        </w:rPr>
        <w:t xml:space="preserve"> уколико је то технички могуће.</w:t>
      </w:r>
    </w:p>
    <w:p w14:paraId="771FFC0E" w14:textId="77777777" w:rsidR="00EF1E31" w:rsidRPr="00EF1E31" w:rsidRDefault="00EF1E31" w:rsidP="00EF1E31">
      <w:pPr>
        <w:spacing w:before="0"/>
        <w:rPr>
          <w:rFonts w:cs="Arial"/>
          <w:b/>
        </w:rPr>
      </w:pPr>
      <w:r w:rsidRPr="00EF1E31">
        <w:rPr>
          <w:rFonts w:cs="Arial"/>
          <w:b/>
        </w:rPr>
        <w:t>НАПОМЕНА:</w:t>
      </w:r>
    </w:p>
    <w:p w14:paraId="2115AD28" w14:textId="77777777" w:rsidR="00EF1E31" w:rsidRDefault="00EF1E31" w:rsidP="00EF1E31">
      <w:pPr>
        <w:spacing w:before="0"/>
        <w:rPr>
          <w:rFonts w:cs="Arial"/>
        </w:rPr>
      </w:pPr>
      <w:r w:rsidRPr="00EF1E31">
        <w:rPr>
          <w:rFonts w:cs="Arial"/>
        </w:rPr>
        <w:t>Током чишћења неопходно је да опрема буде искључена и уземљена.</w:t>
      </w:r>
    </w:p>
    <w:p w14:paraId="57A0ABF9" w14:textId="77777777" w:rsidR="00EF1E31" w:rsidRPr="00EF1E31" w:rsidRDefault="00EF1E31" w:rsidP="00EF1E31">
      <w:pPr>
        <w:spacing w:before="0"/>
        <w:rPr>
          <w:rFonts w:cs="Arial"/>
          <w:lang w:val="sr-Cyrl-RS"/>
        </w:rPr>
      </w:pPr>
    </w:p>
    <w:p w14:paraId="49F2647F" w14:textId="77777777" w:rsidR="00EF1E31" w:rsidRPr="00EF1E31" w:rsidRDefault="00EF1E31" w:rsidP="00EF1E31">
      <w:pPr>
        <w:pStyle w:val="KDParagraf"/>
        <w:spacing w:before="0"/>
        <w:rPr>
          <w:rFonts w:cs="Arial"/>
          <w:b/>
        </w:rPr>
      </w:pPr>
      <w:r w:rsidRPr="00EF1E31">
        <w:rPr>
          <w:rFonts w:cs="Arial"/>
          <w:b/>
        </w:rPr>
        <w:t xml:space="preserve">Рок и место извршења услуге </w:t>
      </w:r>
    </w:p>
    <w:p w14:paraId="73062B55" w14:textId="77777777" w:rsidR="00EF1E31" w:rsidRPr="00EF1E31" w:rsidRDefault="00EF1E31" w:rsidP="00EF1E31">
      <w:pPr>
        <w:pStyle w:val="KDParagraf"/>
        <w:spacing w:before="0"/>
        <w:rPr>
          <w:rFonts w:cs="Arial"/>
        </w:rPr>
      </w:pPr>
      <w:r w:rsidRPr="00EF1E31">
        <w:rPr>
          <w:rFonts w:cs="Arial"/>
        </w:rPr>
        <w:t xml:space="preserve">Након закључења оквирног споразума, када настане потреба Наручиоца за предметом набавке, Наручилац ће појединачне набавке реализовати </w:t>
      </w:r>
      <w:r w:rsidR="002A5368">
        <w:rPr>
          <w:rFonts w:cs="Arial"/>
          <w:lang w:val="sr-Cyrl-RS"/>
        </w:rPr>
        <w:t xml:space="preserve">издавањем </w:t>
      </w:r>
      <w:r w:rsidRPr="00EF1E31">
        <w:rPr>
          <w:rFonts w:cs="Arial"/>
        </w:rPr>
        <w:t xml:space="preserve">и достављањем изабраном понуђачу </w:t>
      </w:r>
      <w:r w:rsidR="002A5368">
        <w:rPr>
          <w:rFonts w:cs="Arial"/>
          <w:lang w:val="sr-Cyrl-RS"/>
        </w:rPr>
        <w:t xml:space="preserve">Наруџбеница, </w:t>
      </w:r>
      <w:r w:rsidRPr="00EF1E31">
        <w:rPr>
          <w:rFonts w:cs="Arial"/>
        </w:rPr>
        <w:t>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4EB95BDB" w14:textId="77777777" w:rsidR="00EF1E31" w:rsidRDefault="00EF1E31" w:rsidP="00EF1E31">
      <w:pPr>
        <w:pStyle w:val="KDParagraf"/>
        <w:spacing w:before="0"/>
        <w:rPr>
          <w:rFonts w:cs="Arial"/>
        </w:rPr>
      </w:pPr>
      <w:r w:rsidRPr="00EF1E31">
        <w:rPr>
          <w:rFonts w:cs="Arial"/>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радова, односно услуга.</w:t>
      </w:r>
    </w:p>
    <w:p w14:paraId="3805C3B1" w14:textId="27B9BFCC" w:rsidR="00EF1E31" w:rsidRDefault="002A5368" w:rsidP="00EF1E31">
      <w:pPr>
        <w:pStyle w:val="KDParagraf"/>
        <w:spacing w:before="0"/>
        <w:rPr>
          <w:rFonts w:cs="Arial"/>
          <w:lang w:val="sr-Cyrl-RS"/>
        </w:rPr>
      </w:pPr>
      <w:r>
        <w:rPr>
          <w:rFonts w:cs="Arial"/>
        </w:rPr>
        <w:t xml:space="preserve">Рок </w:t>
      </w:r>
      <w:r w:rsidR="00AC6B82">
        <w:rPr>
          <w:rFonts w:cs="Arial"/>
          <w:lang w:val="sr-Cyrl-RS"/>
        </w:rPr>
        <w:t xml:space="preserve">извршења услуге </w:t>
      </w:r>
      <w:r w:rsidR="00EF1E31" w:rsidRPr="00EF1E31">
        <w:rPr>
          <w:rFonts w:cs="Arial"/>
        </w:rPr>
        <w:t>не може бити дужи од 30</w:t>
      </w:r>
      <w:r w:rsidR="00AC6B82">
        <w:rPr>
          <w:rFonts w:cs="Arial"/>
          <w:lang w:val="sr-Cyrl-RS"/>
        </w:rPr>
        <w:t xml:space="preserve"> (словима: тридесет)</w:t>
      </w:r>
      <w:r w:rsidR="00EF1E31" w:rsidRPr="00EF1E31">
        <w:rPr>
          <w:rFonts w:cs="Arial"/>
        </w:rPr>
        <w:t xml:space="preserve"> дана од пријема </w:t>
      </w:r>
      <w:r w:rsidR="00024DFD">
        <w:rPr>
          <w:rFonts w:cs="Arial"/>
          <w:lang w:val="sr-Cyrl-RS"/>
        </w:rPr>
        <w:t xml:space="preserve"> Наруџбенице од стране Понуђача.</w:t>
      </w:r>
    </w:p>
    <w:p w14:paraId="50311CB1" w14:textId="77777777" w:rsidR="00AC6B82" w:rsidRPr="002A5368" w:rsidRDefault="00AC6B82" w:rsidP="00EF1E31">
      <w:pPr>
        <w:pStyle w:val="KDParagraf"/>
        <w:spacing w:before="0"/>
        <w:rPr>
          <w:rFonts w:cs="Arial"/>
          <w:lang w:val="sr-Cyrl-RS"/>
        </w:rPr>
      </w:pPr>
    </w:p>
    <w:p w14:paraId="07267F68" w14:textId="77777777" w:rsidR="00EF1E31" w:rsidRPr="00EF1E31" w:rsidRDefault="00EF1E31" w:rsidP="00EF1E31">
      <w:pPr>
        <w:pStyle w:val="KDParagraf"/>
        <w:spacing w:before="0"/>
        <w:rPr>
          <w:rFonts w:cs="Arial"/>
        </w:rPr>
      </w:pPr>
      <w:r w:rsidRPr="00EF1E31">
        <w:rPr>
          <w:rFonts w:cs="Arial"/>
        </w:rPr>
        <w:t xml:space="preserve">Место ивршења услуге </w:t>
      </w:r>
      <w:r w:rsidRPr="00EF1E31">
        <w:rPr>
          <w:rFonts w:cs="Arial"/>
          <w:lang w:val="sr-Cyrl-RS"/>
        </w:rPr>
        <w:t>су ЕЕО</w:t>
      </w:r>
      <w:r w:rsidRPr="00EF1E31">
        <w:rPr>
          <w:rFonts w:cs="Arial"/>
        </w:rPr>
        <w:t xml:space="preserve"> на територији:</w:t>
      </w:r>
    </w:p>
    <w:p w14:paraId="6AF268BC" w14:textId="77777777" w:rsidR="00EF1E31" w:rsidRPr="00EF1E31" w:rsidRDefault="00EF1E31" w:rsidP="00EF1E31">
      <w:pPr>
        <w:pStyle w:val="KDParagraf"/>
        <w:spacing w:before="0"/>
        <w:rPr>
          <w:rFonts w:cs="Arial"/>
          <w:lang w:val="sr-Latn-RS"/>
        </w:rPr>
      </w:pPr>
      <w:r w:rsidRPr="00EF1E31">
        <w:rPr>
          <w:rFonts w:cs="Arial"/>
          <w:lang w:val="sr-Cyrl-RS"/>
        </w:rPr>
        <w:t>ТЦ Београд</w:t>
      </w:r>
      <w:r w:rsidRPr="00EF1E31">
        <w:rPr>
          <w:rFonts w:cs="Arial"/>
          <w:lang w:val="sr-Latn-RS"/>
        </w:rPr>
        <w:t xml:space="preserve">,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Београд;</w:t>
      </w:r>
    </w:p>
    <w:p w14:paraId="70A8D7B9" w14:textId="77777777" w:rsidR="00EF1E31" w:rsidRPr="00EF1E31" w:rsidRDefault="00EF1E31" w:rsidP="00EF1E31">
      <w:pPr>
        <w:pStyle w:val="KDParagraf"/>
        <w:spacing w:before="0"/>
        <w:rPr>
          <w:rFonts w:cs="Arial"/>
          <w:lang w:val="sr-Cyrl-RS"/>
        </w:rPr>
      </w:pPr>
      <w:r w:rsidRPr="00EF1E31">
        <w:rPr>
          <w:rFonts w:cs="Arial"/>
          <w:lang w:val="sr-Cyrl-RS"/>
        </w:rPr>
        <w:t>ТЦ Нови Сад</w:t>
      </w:r>
      <w:r w:rsidRPr="00EF1E31">
        <w:rPr>
          <w:rFonts w:cs="Arial"/>
          <w:lang w:val="sr-Latn-RS"/>
        </w:rPr>
        <w:t xml:space="preserve">,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Нови Сад;</w:t>
      </w:r>
    </w:p>
    <w:p w14:paraId="1868D5E9" w14:textId="77777777" w:rsidR="00EF1E31" w:rsidRPr="00EF1E31" w:rsidRDefault="00EF1E31" w:rsidP="00EF1E31">
      <w:pPr>
        <w:pStyle w:val="KDParagraf"/>
        <w:spacing w:before="0"/>
        <w:rPr>
          <w:rFonts w:cs="Arial"/>
          <w:lang w:val="sr-Cyrl-RS"/>
        </w:rPr>
      </w:pPr>
      <w:r w:rsidRPr="00EF1E31">
        <w:rPr>
          <w:rFonts w:cs="Arial"/>
          <w:lang w:val="sr-Cyrl-RS"/>
        </w:rPr>
        <w:t xml:space="preserve">ТЦ Краљево,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Краљево;</w:t>
      </w:r>
    </w:p>
    <w:p w14:paraId="08E30F4F" w14:textId="77777777" w:rsidR="00EF1E31" w:rsidRPr="00EF1E31" w:rsidRDefault="00EF1E31" w:rsidP="00EF1E31">
      <w:pPr>
        <w:pStyle w:val="KDParagraf"/>
        <w:spacing w:before="0"/>
        <w:rPr>
          <w:rFonts w:cs="Arial"/>
          <w:lang w:val="sr-Cyrl-RS"/>
        </w:rPr>
      </w:pPr>
      <w:r w:rsidRPr="00EF1E31">
        <w:rPr>
          <w:rFonts w:cs="Arial"/>
          <w:lang w:val="sr-Cyrl-RS"/>
        </w:rPr>
        <w:t xml:space="preserve">ТЦ Ниш,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Ниш;</w:t>
      </w:r>
    </w:p>
    <w:p w14:paraId="09CEFE01" w14:textId="77777777" w:rsidR="00EF1E31" w:rsidRPr="00EF1E31" w:rsidRDefault="00EF1E31" w:rsidP="00EF1E31">
      <w:pPr>
        <w:pStyle w:val="KDParagraf"/>
        <w:spacing w:before="0"/>
        <w:rPr>
          <w:rFonts w:cs="Arial"/>
          <w:lang w:val="sr-Cyrl-RS"/>
        </w:rPr>
      </w:pPr>
      <w:r w:rsidRPr="00EF1E31">
        <w:rPr>
          <w:rFonts w:cs="Arial"/>
          <w:lang w:val="sr-Cyrl-RS"/>
        </w:rPr>
        <w:t xml:space="preserve">ТЦ Крагујевац,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Крагујевац.</w:t>
      </w:r>
    </w:p>
    <w:p w14:paraId="64F31798" w14:textId="77777777" w:rsidR="002A5368" w:rsidRDefault="00EF1E31" w:rsidP="00EF1E31">
      <w:pPr>
        <w:pStyle w:val="KDParagraf"/>
        <w:spacing w:before="0"/>
        <w:rPr>
          <w:rFonts w:cs="Arial"/>
          <w:lang w:val="ru-RU"/>
        </w:rPr>
      </w:pPr>
      <w:r w:rsidRPr="00EF1E31">
        <w:rPr>
          <w:rFonts w:cs="Arial"/>
          <w:lang w:val="ru-RU"/>
        </w:rPr>
        <w:t>Локациј</w:t>
      </w:r>
      <w:r w:rsidR="002A5368">
        <w:rPr>
          <w:rFonts w:cs="Arial"/>
          <w:lang w:val="ru-RU"/>
        </w:rPr>
        <w:t>е и тачне адресе вршења услуге</w:t>
      </w:r>
      <w:r w:rsidRPr="00EF1E31">
        <w:rPr>
          <w:rFonts w:cs="Arial"/>
          <w:lang w:val="ru-RU"/>
        </w:rPr>
        <w:t xml:space="preserve"> биће прецизније дефинисане у </w:t>
      </w:r>
      <w:bookmarkStart w:id="18" w:name="_Toc442793263"/>
      <w:r w:rsidR="002A5368">
        <w:rPr>
          <w:rFonts w:cs="Arial"/>
          <w:lang w:val="ru-RU"/>
        </w:rPr>
        <w:t>појединачно издатој Наруџбеници.</w:t>
      </w:r>
    </w:p>
    <w:p w14:paraId="5CDD1B00" w14:textId="77777777" w:rsidR="002A5368" w:rsidRDefault="002A5368" w:rsidP="00EF1E31">
      <w:pPr>
        <w:pStyle w:val="KDParagraf"/>
        <w:spacing w:before="0"/>
        <w:rPr>
          <w:rFonts w:cs="Arial"/>
          <w:lang w:val="ru-RU"/>
        </w:rPr>
      </w:pPr>
    </w:p>
    <w:p w14:paraId="2961C7B6" w14:textId="77777777" w:rsidR="00EF1E31" w:rsidRPr="00EF1E31" w:rsidRDefault="00EF1E31" w:rsidP="00EF1E31">
      <w:pPr>
        <w:pStyle w:val="KDParagraf"/>
        <w:spacing w:before="0"/>
        <w:rPr>
          <w:rFonts w:cs="Arial"/>
          <w:b/>
          <w:lang w:val="sr-Cyrl-CS"/>
        </w:rPr>
      </w:pPr>
      <w:r w:rsidRPr="00EF1E31">
        <w:rPr>
          <w:rFonts w:cs="Arial"/>
          <w:b/>
          <w:lang w:val="sr-Cyrl-CS"/>
        </w:rPr>
        <w:t>Гарантни рок</w:t>
      </w:r>
      <w:bookmarkEnd w:id="18"/>
    </w:p>
    <w:p w14:paraId="27375C7F" w14:textId="77777777" w:rsidR="00EF1E31" w:rsidRPr="00EF1E31" w:rsidRDefault="00AC6B82" w:rsidP="00EF1E31">
      <w:pPr>
        <w:pStyle w:val="KDParagraf"/>
        <w:spacing w:before="0"/>
        <w:rPr>
          <w:rFonts w:cs="Arial"/>
          <w:lang w:val="sr-Cyrl-RS"/>
        </w:rPr>
      </w:pPr>
      <w:r>
        <w:rPr>
          <w:rFonts w:cs="Arial"/>
        </w:rPr>
        <w:t>Гарантни рок за извршене услуге</w:t>
      </w:r>
      <w:r w:rsidR="00EF1E31" w:rsidRPr="00EF1E31">
        <w:rPr>
          <w:rFonts w:cs="Arial"/>
          <w:lang w:val="ru-RU"/>
        </w:rPr>
        <w:t xml:space="preserve"> не може бити краћи од 24</w:t>
      </w:r>
      <w:r>
        <w:rPr>
          <w:rFonts w:cs="Arial"/>
          <w:lang w:val="ru-RU"/>
        </w:rPr>
        <w:t xml:space="preserve"> (словима:двадесетчетири)</w:t>
      </w:r>
      <w:r w:rsidR="00EF1E31" w:rsidRPr="00EF1E31">
        <w:rPr>
          <w:rFonts w:cs="Arial"/>
          <w:lang w:val="ru-RU"/>
        </w:rPr>
        <w:t xml:space="preserve"> месецa од </w:t>
      </w:r>
      <w:r w:rsidR="00EF1E31" w:rsidRPr="00EF1E31">
        <w:rPr>
          <w:rFonts w:cs="Arial"/>
        </w:rPr>
        <w:t xml:space="preserve">дана када је потписан Записник о </w:t>
      </w:r>
      <w:r>
        <w:rPr>
          <w:rFonts w:cs="Arial"/>
          <w:lang w:val="sr-Cyrl-RS"/>
        </w:rPr>
        <w:t>извршеним услугама</w:t>
      </w:r>
      <w:r w:rsidR="00EF1E31" w:rsidRPr="00EF1E31">
        <w:rPr>
          <w:rFonts w:cs="Arial"/>
          <w:lang w:val="sr-Cyrl-RS"/>
        </w:rPr>
        <w:t xml:space="preserve"> – без примедби.</w:t>
      </w:r>
    </w:p>
    <w:p w14:paraId="11E443A4" w14:textId="72CFB045" w:rsidR="00756A02" w:rsidRDefault="00DD2808" w:rsidP="00B23EB1">
      <w:pPr>
        <w:pStyle w:val="Heading10"/>
        <w:numPr>
          <w:ilvl w:val="0"/>
          <w:numId w:val="14"/>
        </w:numPr>
        <w:jc w:val="both"/>
        <w:rPr>
          <w:rFonts w:cs="Arial"/>
          <w:sz w:val="24"/>
          <w:szCs w:val="24"/>
        </w:rPr>
      </w:pPr>
      <w:bookmarkStart w:id="19" w:name="_Toc442559884"/>
      <w:r w:rsidRPr="00DC5C9C">
        <w:rPr>
          <w:rFonts w:cs="Arial"/>
          <w:noProof/>
        </w:rPr>
        <w:lastRenderedPageBreak/>
        <w:t>УСЛОВИ ЗА УЧЕШЋЕ У ПОСТУПКУ</w:t>
      </w:r>
      <w:r w:rsidR="00756A02" w:rsidRPr="008112A2">
        <w:rPr>
          <w:rFonts w:cs="Arial"/>
          <w:sz w:val="24"/>
          <w:szCs w:val="24"/>
        </w:rPr>
        <w:t xml:space="preserve"> ЈАВНЕ НАБАВКЕ ИЗ ЧЛ. 75. И 76. ЗАКОНА О ЈАВНИМ НАБАВКАМА И УПУТСТВО КАКО СЕ ДОКАЗУЈЕ ИСПУЊЕНОСТ ТИХ УСЛОВА</w:t>
      </w:r>
      <w:bookmarkEnd w:id="19"/>
    </w:p>
    <w:p w14:paraId="7D039356" w14:textId="77777777" w:rsidR="00317919" w:rsidRPr="00317919"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317919" w14:paraId="30A654C0" w14:textId="77777777" w:rsidTr="00317919">
        <w:trPr>
          <w:jc w:val="center"/>
        </w:trPr>
        <w:tc>
          <w:tcPr>
            <w:tcW w:w="1220" w:type="dxa"/>
            <w:shd w:val="clear" w:color="auto" w:fill="F2F2F2" w:themeFill="background1" w:themeFillShade="F2"/>
            <w:vAlign w:val="center"/>
          </w:tcPr>
          <w:p w14:paraId="0D384341" w14:textId="77777777" w:rsidR="00317919" w:rsidRPr="00C5338A" w:rsidRDefault="00317919" w:rsidP="00317919">
            <w:pPr>
              <w:spacing w:before="0"/>
              <w:rPr>
                <w:rFonts w:cs="Arial"/>
                <w:lang w:eastAsia="zh-CN"/>
              </w:rPr>
            </w:pPr>
            <w:r w:rsidRPr="00C5338A">
              <w:rPr>
                <w:rFonts w:cs="Arial"/>
                <w:lang w:eastAsia="zh-CN"/>
              </w:rPr>
              <w:t>Ред.бр.</w:t>
            </w:r>
          </w:p>
        </w:tc>
        <w:tc>
          <w:tcPr>
            <w:tcW w:w="8154" w:type="dxa"/>
            <w:shd w:val="clear" w:color="auto" w:fill="F2F2F2" w:themeFill="background1" w:themeFillShade="F2"/>
            <w:vAlign w:val="center"/>
          </w:tcPr>
          <w:p w14:paraId="4278D594" w14:textId="77777777" w:rsidR="00317919" w:rsidRPr="00C5338A" w:rsidRDefault="00317919" w:rsidP="00ED448E">
            <w:pPr>
              <w:spacing w:before="0"/>
              <w:jc w:val="center"/>
              <w:rPr>
                <w:rFonts w:cs="Arial"/>
                <w:lang w:eastAsia="zh-CN"/>
              </w:rPr>
            </w:pPr>
            <w:r w:rsidRPr="00C5338A">
              <w:rPr>
                <w:rFonts w:cs="Arial"/>
                <w:lang w:eastAsia="zh-CN"/>
              </w:rPr>
              <w:t>4.1 ОБАВЕЗНИ УСЛОВИЗА УЧЕШЋЕ У ПОСТУПКУ ЈАВНЕ НАБАВКЕ ИЗ ЧЛАНА 75. ЗЈН</w:t>
            </w:r>
          </w:p>
        </w:tc>
      </w:tr>
      <w:tr w:rsidR="00317919" w:rsidRPr="00317919" w14:paraId="5ADFB2B3" w14:textId="77777777" w:rsidTr="00317919">
        <w:trPr>
          <w:jc w:val="center"/>
        </w:trPr>
        <w:tc>
          <w:tcPr>
            <w:tcW w:w="1220" w:type="dxa"/>
            <w:vAlign w:val="center"/>
          </w:tcPr>
          <w:p w14:paraId="780E1640" w14:textId="77777777" w:rsidR="00317919" w:rsidRPr="00C5338A" w:rsidRDefault="00317919" w:rsidP="00317919">
            <w:pPr>
              <w:spacing w:before="0"/>
              <w:rPr>
                <w:rFonts w:cs="Arial"/>
                <w:lang w:eastAsia="zh-CN"/>
              </w:rPr>
            </w:pPr>
            <w:r w:rsidRPr="00C5338A">
              <w:rPr>
                <w:rFonts w:cs="Arial"/>
                <w:lang w:eastAsia="zh-CN"/>
              </w:rPr>
              <w:t>1.</w:t>
            </w:r>
          </w:p>
        </w:tc>
        <w:tc>
          <w:tcPr>
            <w:tcW w:w="8154" w:type="dxa"/>
          </w:tcPr>
          <w:p w14:paraId="4F78808C" w14:textId="77777777" w:rsidR="00317919" w:rsidRPr="009D33E3" w:rsidRDefault="00317919" w:rsidP="00317919">
            <w:pPr>
              <w:spacing w:before="0"/>
              <w:rPr>
                <w:rFonts w:cs="Arial"/>
                <w:b/>
                <w:lang w:eastAsia="zh-CN"/>
              </w:rPr>
            </w:pPr>
            <w:r w:rsidRPr="009D33E3">
              <w:rPr>
                <w:rFonts w:cs="Arial"/>
                <w:b/>
                <w:lang w:eastAsia="zh-CN"/>
              </w:rPr>
              <w:t xml:space="preserve">Услов </w:t>
            </w:r>
          </w:p>
          <w:p w14:paraId="5CE858E5" w14:textId="77777777" w:rsidR="00317919" w:rsidRPr="00C5338A" w:rsidRDefault="00317919" w:rsidP="009D33E3">
            <w:pPr>
              <w:spacing w:before="0"/>
              <w:jc w:val="left"/>
              <w:rPr>
                <w:rFonts w:cs="Arial"/>
                <w:lang w:eastAsia="zh-CN"/>
              </w:rPr>
            </w:pPr>
            <w:r w:rsidRPr="00C5338A">
              <w:rPr>
                <w:rFonts w:cs="Arial"/>
                <w:lang w:eastAsia="zh-CN"/>
              </w:rPr>
              <w:t>Да</w:t>
            </w:r>
            <w:r w:rsidRPr="00C5338A">
              <w:rPr>
                <w:rFonts w:cs="Arial"/>
                <w:lang w:eastAsia="zh-CN"/>
              </w:rPr>
              <w:tab/>
              <w:t>је</w:t>
            </w:r>
            <w:r w:rsidRPr="00C5338A">
              <w:rPr>
                <w:rFonts w:cs="Arial"/>
                <w:lang w:eastAsia="zh-CN"/>
              </w:rPr>
              <w:tab/>
              <w:t>понуђач</w:t>
            </w:r>
            <w:r w:rsidRPr="00C5338A">
              <w:rPr>
                <w:rFonts w:cs="Arial"/>
                <w:lang w:eastAsia="zh-CN"/>
              </w:rPr>
              <w:tab/>
              <w:t>ре</w:t>
            </w:r>
            <w:r w:rsidR="009D33E3">
              <w:rPr>
                <w:rFonts w:cs="Arial"/>
                <w:lang w:eastAsia="zh-CN"/>
              </w:rPr>
              <w:t>гистрован</w:t>
            </w:r>
            <w:r w:rsidR="009D33E3">
              <w:rPr>
                <w:rFonts w:cs="Arial"/>
                <w:lang w:eastAsia="zh-CN"/>
              </w:rPr>
              <w:tab/>
              <w:t>код</w:t>
            </w:r>
            <w:r w:rsidR="009D33E3">
              <w:rPr>
                <w:rFonts w:cs="Arial"/>
                <w:lang w:eastAsia="zh-CN"/>
              </w:rPr>
              <w:tab/>
              <w:t>надлежног</w:t>
            </w:r>
            <w:r w:rsidR="009D33E3">
              <w:rPr>
                <w:rFonts w:cs="Arial"/>
                <w:lang w:eastAsia="zh-CN"/>
              </w:rPr>
              <w:tab/>
              <w:t xml:space="preserve">органа, </w:t>
            </w:r>
            <w:r w:rsidRPr="00C5338A">
              <w:rPr>
                <w:rFonts w:cs="Arial"/>
                <w:lang w:eastAsia="zh-CN"/>
              </w:rPr>
              <w:t>односно уписан у одговарајући регистар</w:t>
            </w:r>
          </w:p>
          <w:p w14:paraId="58A72175" w14:textId="77777777" w:rsidR="00317919" w:rsidRPr="00C5338A" w:rsidRDefault="00317919" w:rsidP="00317919">
            <w:pPr>
              <w:spacing w:before="0"/>
              <w:rPr>
                <w:rFonts w:cs="Arial"/>
                <w:lang w:eastAsia="zh-CN"/>
              </w:rPr>
            </w:pPr>
          </w:p>
          <w:p w14:paraId="1EBB5E4C" w14:textId="77777777" w:rsidR="00317919" w:rsidRPr="009D33E3" w:rsidRDefault="00317919" w:rsidP="00317919">
            <w:pPr>
              <w:spacing w:before="0"/>
              <w:rPr>
                <w:rFonts w:cs="Arial"/>
                <w:b/>
                <w:lang w:eastAsia="zh-CN"/>
              </w:rPr>
            </w:pPr>
            <w:r w:rsidRPr="00C5338A">
              <w:rPr>
                <w:rFonts w:cs="Arial"/>
                <w:lang w:eastAsia="zh-CN"/>
              </w:rPr>
              <w:t xml:space="preserve"> </w:t>
            </w:r>
            <w:r w:rsidRPr="009D33E3">
              <w:rPr>
                <w:rFonts w:cs="Arial"/>
                <w:b/>
                <w:lang w:eastAsia="zh-CN"/>
              </w:rPr>
              <w:t>Доказ</w:t>
            </w:r>
          </w:p>
          <w:p w14:paraId="151D4674" w14:textId="77777777" w:rsidR="00317919" w:rsidRPr="00C5338A" w:rsidRDefault="00317919" w:rsidP="00317919">
            <w:pPr>
              <w:spacing w:before="0"/>
              <w:rPr>
                <w:rFonts w:cs="Arial"/>
                <w:lang w:eastAsia="zh-CN"/>
              </w:rPr>
            </w:pPr>
            <w:r w:rsidRPr="00C5338A">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1F249680" w14:textId="77777777" w:rsidR="00317919" w:rsidRPr="00C5338A" w:rsidRDefault="00317919" w:rsidP="00317919">
            <w:pPr>
              <w:spacing w:before="0"/>
              <w:rPr>
                <w:rFonts w:cs="Arial"/>
                <w:lang w:eastAsia="zh-CN"/>
              </w:rPr>
            </w:pPr>
            <w:r w:rsidRPr="00C5338A">
              <w:rPr>
                <w:rFonts w:cs="Arial"/>
                <w:lang w:eastAsia="zh-CN"/>
              </w:rPr>
              <w:t>за предузетнике - Извод из регистра Агенције за привредне регистре, односно извод из одговарајућег регистра</w:t>
            </w:r>
          </w:p>
          <w:p w14:paraId="59AE757B" w14:textId="77777777" w:rsidR="00317919" w:rsidRPr="00C5338A" w:rsidRDefault="00317919" w:rsidP="00317919">
            <w:pPr>
              <w:spacing w:before="0"/>
              <w:rPr>
                <w:rFonts w:cs="Arial"/>
                <w:lang w:eastAsia="zh-CN"/>
              </w:rPr>
            </w:pPr>
          </w:p>
          <w:p w14:paraId="14DDC661" w14:textId="77777777" w:rsidR="00317919" w:rsidRPr="00C5338A" w:rsidRDefault="00317919" w:rsidP="00317919">
            <w:pPr>
              <w:spacing w:before="0"/>
              <w:rPr>
                <w:rFonts w:cs="Arial"/>
                <w:lang w:eastAsia="zh-CN"/>
              </w:rPr>
            </w:pPr>
            <w:r w:rsidRPr="00C5338A">
              <w:rPr>
                <w:rFonts w:cs="Arial"/>
                <w:lang w:eastAsia="zh-CN"/>
              </w:rPr>
              <w:t>Напомена:</w:t>
            </w:r>
          </w:p>
          <w:p w14:paraId="1B1030C9"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група понуђача, овај доказ доставити за сваког учесника из групе</w:t>
            </w:r>
          </w:p>
          <w:p w14:paraId="572C55AD" w14:textId="77777777" w:rsidR="00317919" w:rsidRPr="00C5338A" w:rsidRDefault="00317919" w:rsidP="00317919">
            <w:pPr>
              <w:spacing w:before="0"/>
              <w:rPr>
                <w:rFonts w:cs="Arial"/>
                <w:lang w:eastAsia="zh-CN"/>
              </w:rPr>
            </w:pPr>
            <w:r w:rsidRPr="00C5338A">
              <w:rPr>
                <w:rFonts w:cs="Arial"/>
                <w:lang w:eastAsia="zh-CN"/>
              </w:rPr>
              <w:t>У случају да понуђач подноси понуду са подизвођачем, овај доказ доставити и за сваког подизвођача</w:t>
            </w:r>
          </w:p>
        </w:tc>
      </w:tr>
      <w:tr w:rsidR="00317919" w:rsidRPr="00317919" w14:paraId="63D10A7F" w14:textId="77777777" w:rsidTr="00317919">
        <w:trPr>
          <w:jc w:val="center"/>
        </w:trPr>
        <w:tc>
          <w:tcPr>
            <w:tcW w:w="1220" w:type="dxa"/>
            <w:vAlign w:val="center"/>
          </w:tcPr>
          <w:p w14:paraId="52D76999" w14:textId="77777777" w:rsidR="00317919" w:rsidRPr="00C5338A" w:rsidRDefault="00317919" w:rsidP="00317919">
            <w:pPr>
              <w:spacing w:before="0"/>
              <w:rPr>
                <w:rFonts w:cs="Arial"/>
                <w:lang w:eastAsia="zh-CN"/>
              </w:rPr>
            </w:pPr>
            <w:r w:rsidRPr="00C5338A">
              <w:rPr>
                <w:rFonts w:cs="Arial"/>
                <w:lang w:eastAsia="zh-CN"/>
              </w:rPr>
              <w:t>2.</w:t>
            </w:r>
          </w:p>
        </w:tc>
        <w:tc>
          <w:tcPr>
            <w:tcW w:w="8154" w:type="dxa"/>
          </w:tcPr>
          <w:p w14:paraId="2CFAF3FE" w14:textId="77777777" w:rsidR="00317919" w:rsidRPr="009D33E3" w:rsidRDefault="00317919" w:rsidP="00317919">
            <w:pPr>
              <w:spacing w:before="0"/>
              <w:rPr>
                <w:rFonts w:cs="Arial"/>
                <w:b/>
                <w:lang w:eastAsia="zh-CN"/>
              </w:rPr>
            </w:pPr>
            <w:r w:rsidRPr="009D33E3">
              <w:rPr>
                <w:rFonts w:cs="Arial"/>
                <w:b/>
                <w:lang w:eastAsia="zh-CN"/>
              </w:rPr>
              <w:t>Услов</w:t>
            </w:r>
          </w:p>
          <w:p w14:paraId="326F0FD8" w14:textId="77777777" w:rsidR="00317919" w:rsidRPr="00C5338A" w:rsidRDefault="00317919" w:rsidP="00317919">
            <w:pPr>
              <w:spacing w:before="0"/>
              <w:rPr>
                <w:rFonts w:cs="Arial"/>
                <w:lang w:eastAsia="zh-CN"/>
              </w:rPr>
            </w:pPr>
            <w:r w:rsidRPr="00C5338A">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BFB0A0" w14:textId="77777777" w:rsidR="00317919" w:rsidRPr="00C5338A" w:rsidRDefault="00317919" w:rsidP="00317919">
            <w:pPr>
              <w:spacing w:before="0"/>
              <w:rPr>
                <w:rFonts w:cs="Arial"/>
                <w:lang w:eastAsia="zh-CN"/>
              </w:rPr>
            </w:pPr>
          </w:p>
          <w:p w14:paraId="79E7DE30" w14:textId="77777777" w:rsidR="00317919" w:rsidRPr="009D33E3" w:rsidRDefault="00317919" w:rsidP="00317919">
            <w:pPr>
              <w:spacing w:before="0"/>
              <w:rPr>
                <w:rFonts w:cs="Arial"/>
                <w:b/>
                <w:lang w:eastAsia="zh-CN"/>
              </w:rPr>
            </w:pPr>
            <w:r w:rsidRPr="009D33E3">
              <w:rPr>
                <w:rFonts w:cs="Arial"/>
                <w:b/>
                <w:lang w:eastAsia="zh-CN"/>
              </w:rPr>
              <w:t>Докази</w:t>
            </w:r>
          </w:p>
          <w:p w14:paraId="4F43BF23" w14:textId="77777777" w:rsidR="00317919" w:rsidRPr="00C5338A" w:rsidRDefault="00317919" w:rsidP="00317919">
            <w:pPr>
              <w:spacing w:before="0"/>
              <w:rPr>
                <w:rFonts w:cs="Arial"/>
                <w:lang w:val="sr-Cyrl-CS" w:eastAsia="zh-CN"/>
              </w:rPr>
            </w:pPr>
            <w:r w:rsidRPr="00C5338A">
              <w:rPr>
                <w:rFonts w:cs="Arial"/>
                <w:lang w:val="sr-Cyrl-CS" w:eastAsia="zh-CN"/>
              </w:rPr>
              <w:t>за правно лице</w:t>
            </w:r>
          </w:p>
          <w:p w14:paraId="75088A89" w14:textId="77777777" w:rsidR="00317919" w:rsidRPr="00C5338A" w:rsidRDefault="00317919" w:rsidP="00317919">
            <w:pPr>
              <w:spacing w:before="0"/>
              <w:rPr>
                <w:rFonts w:cs="Arial"/>
                <w:lang w:eastAsia="zh-CN"/>
              </w:rPr>
            </w:pPr>
            <w:r w:rsidRPr="00C5338A">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3B7AE64" w14:textId="77777777" w:rsidR="00317919" w:rsidRPr="00C5338A" w:rsidRDefault="00317919" w:rsidP="00317919">
            <w:pPr>
              <w:spacing w:before="0"/>
              <w:rPr>
                <w:rFonts w:cs="Arial"/>
                <w:lang w:eastAsia="zh-CN"/>
              </w:rPr>
            </w:pPr>
            <w:r w:rsidRPr="00C5338A">
              <w:rPr>
                <w:rFonts w:cs="Arial"/>
                <w:lang w:eastAsia="zh-CN"/>
              </w:rPr>
              <w:t>За  правно  лице  –  За  кривична  дела  организованог  криминала  –</w:t>
            </w:r>
          </w:p>
          <w:p w14:paraId="18AA1FA7" w14:textId="77777777" w:rsidR="00317919" w:rsidRPr="00C5338A" w:rsidRDefault="00317919" w:rsidP="00317919">
            <w:pPr>
              <w:spacing w:before="0"/>
              <w:rPr>
                <w:rFonts w:cs="Arial"/>
                <w:lang w:eastAsia="zh-CN"/>
              </w:rPr>
            </w:pPr>
            <w:r w:rsidRPr="00C5338A">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C5338A">
                <w:rPr>
                  <w:rStyle w:val="Hyperlink"/>
                  <w:rFonts w:cs="Arial"/>
                  <w:lang w:eastAsia="zh-CN"/>
                </w:rPr>
                <w:t>http://www.bg.vi.sud.rs/lt/articles/o-visem-sudu/obavestenje-ke-</w:t>
              </w:r>
            </w:hyperlink>
            <w:hyperlink r:id="rId168">
              <w:r w:rsidRPr="00C5338A">
                <w:rPr>
                  <w:rStyle w:val="Hyperlink"/>
                  <w:rFonts w:cs="Arial"/>
                  <w:lang w:eastAsia="zh-CN"/>
                </w:rPr>
                <w:t>za-pravna-lica.i</w:t>
              </w:r>
            </w:hyperlink>
            <w:r w:rsidRPr="00C5338A">
              <w:rPr>
                <w:rFonts w:cs="Arial"/>
                <w:lang w:eastAsia="zh-CN"/>
              </w:rPr>
              <w:t>-uverenja-za-fizicka-lica.htm</w:t>
            </w:r>
          </w:p>
          <w:p w14:paraId="518CFDAB" w14:textId="77777777" w:rsidR="00317919" w:rsidRPr="00C5338A" w:rsidRDefault="00317919" w:rsidP="00317919">
            <w:pPr>
              <w:spacing w:before="0"/>
              <w:rPr>
                <w:rFonts w:cs="Arial"/>
                <w:lang w:eastAsia="zh-CN"/>
              </w:rPr>
            </w:pPr>
            <w:r w:rsidRPr="00C5338A">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w:t>
            </w:r>
            <w:r w:rsidR="00B452AD">
              <w:rPr>
                <w:rFonts w:cs="Arial"/>
                <w:lang w:val="sr-Cyrl-RS" w:eastAsia="zh-CN"/>
              </w:rPr>
              <w:t xml:space="preserve"> </w:t>
            </w:r>
            <w:r w:rsidRPr="00C5338A">
              <w:rPr>
                <w:rFonts w:cs="Arial"/>
                <w:lang w:eastAsia="zh-CN"/>
              </w:rPr>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EC6536" w14:textId="77777777" w:rsidR="00317919" w:rsidRPr="00C5338A" w:rsidRDefault="00317919" w:rsidP="00317919">
            <w:pPr>
              <w:spacing w:before="0"/>
              <w:rPr>
                <w:rFonts w:cs="Arial"/>
                <w:lang w:eastAsia="zh-CN"/>
              </w:rPr>
            </w:pPr>
            <w:r w:rsidRPr="00C5338A">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C5338A">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0FF3852A" w14:textId="77777777" w:rsidR="00317919" w:rsidRPr="00C5338A" w:rsidRDefault="00317919" w:rsidP="00317919">
            <w:pPr>
              <w:spacing w:before="0"/>
              <w:rPr>
                <w:rFonts w:cs="Arial"/>
                <w:lang w:eastAsia="zh-CN"/>
              </w:rPr>
            </w:pPr>
          </w:p>
          <w:p w14:paraId="0C4846BF" w14:textId="77777777" w:rsidR="00317919" w:rsidRPr="00C5338A" w:rsidRDefault="00317919" w:rsidP="00317919">
            <w:pPr>
              <w:spacing w:before="0"/>
              <w:rPr>
                <w:rFonts w:cs="Arial"/>
                <w:lang w:eastAsia="zh-CN"/>
              </w:rPr>
            </w:pPr>
            <w:r w:rsidRPr="00C5338A">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BCEC07D" w14:textId="77777777" w:rsidR="00317919" w:rsidRPr="00C5338A" w:rsidRDefault="00317919" w:rsidP="00317919">
            <w:pPr>
              <w:spacing w:before="0"/>
              <w:rPr>
                <w:rFonts w:cs="Arial"/>
                <w:lang w:eastAsia="zh-CN"/>
              </w:rPr>
            </w:pPr>
            <w:r w:rsidRPr="00C5338A">
              <w:rPr>
                <w:rFonts w:cs="Arial"/>
                <w:lang w:eastAsia="zh-CN"/>
              </w:rPr>
              <w:t>Напомена</w:t>
            </w:r>
          </w:p>
          <w:p w14:paraId="55BB509A" w14:textId="77777777" w:rsidR="00317919" w:rsidRPr="00C5338A" w:rsidRDefault="00317919" w:rsidP="00317919">
            <w:pPr>
              <w:spacing w:before="0"/>
              <w:rPr>
                <w:rFonts w:cs="Arial"/>
                <w:lang w:eastAsia="zh-CN"/>
              </w:rPr>
            </w:pPr>
          </w:p>
          <w:p w14:paraId="0E1011F2"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198D16E8" w14:textId="77777777" w:rsidR="00317919" w:rsidRPr="00C5338A" w:rsidRDefault="00317919" w:rsidP="00317919">
            <w:pPr>
              <w:spacing w:before="0"/>
              <w:rPr>
                <w:rFonts w:cs="Arial"/>
                <w:lang w:eastAsia="zh-CN"/>
              </w:rPr>
            </w:pPr>
            <w:r w:rsidRPr="00C5338A">
              <w:rPr>
                <w:rFonts w:cs="Arial"/>
                <w:lang w:eastAsia="zh-CN"/>
              </w:rPr>
              <w:t>У случају да правно лице има више законских заступника, ове доказе доставити за сваког од њих</w:t>
            </w:r>
          </w:p>
          <w:p w14:paraId="54B47947"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група понуђача, ове доказе доставити за сваког учесника из групе</w:t>
            </w:r>
          </w:p>
          <w:p w14:paraId="2A9D7F12" w14:textId="77777777" w:rsidR="00317919" w:rsidRPr="00C5338A" w:rsidRDefault="00317919" w:rsidP="00317919">
            <w:pPr>
              <w:spacing w:before="0"/>
              <w:rPr>
                <w:rFonts w:cs="Arial"/>
                <w:lang w:eastAsia="zh-CN"/>
              </w:rPr>
            </w:pPr>
            <w:r w:rsidRPr="00C5338A">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20AD0D" w14:textId="77777777" w:rsidR="00317919" w:rsidRPr="00C5338A" w:rsidRDefault="00317919" w:rsidP="00317919">
            <w:pPr>
              <w:spacing w:before="0"/>
              <w:rPr>
                <w:rFonts w:cs="Arial"/>
                <w:lang w:eastAsia="zh-CN"/>
              </w:rPr>
            </w:pPr>
          </w:p>
          <w:p w14:paraId="3B9BD1EB" w14:textId="77777777" w:rsidR="00317919" w:rsidRPr="00C5338A" w:rsidRDefault="00317919" w:rsidP="00317919">
            <w:pPr>
              <w:spacing w:before="0"/>
              <w:rPr>
                <w:rFonts w:cs="Arial"/>
                <w:lang w:eastAsia="zh-CN"/>
              </w:rPr>
            </w:pPr>
            <w:r w:rsidRPr="00C5338A">
              <w:rPr>
                <w:rFonts w:cs="Arial"/>
                <w:lang w:eastAsia="zh-CN"/>
              </w:rPr>
              <w:t>Ови докази не могу бити старији више од 2 месеца од датума отварања понуда</w:t>
            </w:r>
          </w:p>
        </w:tc>
      </w:tr>
      <w:tr w:rsidR="00317919" w:rsidRPr="00317919" w14:paraId="5FEB131F" w14:textId="77777777" w:rsidTr="00317919">
        <w:trPr>
          <w:jc w:val="center"/>
        </w:trPr>
        <w:tc>
          <w:tcPr>
            <w:tcW w:w="1220" w:type="dxa"/>
            <w:vAlign w:val="center"/>
          </w:tcPr>
          <w:p w14:paraId="658C9A14" w14:textId="77777777" w:rsidR="00317919" w:rsidRPr="00C5338A" w:rsidRDefault="00317919" w:rsidP="00317919">
            <w:pPr>
              <w:spacing w:before="0"/>
              <w:rPr>
                <w:rFonts w:cs="Arial"/>
                <w:lang w:eastAsia="zh-CN"/>
              </w:rPr>
            </w:pPr>
            <w:r w:rsidRPr="00C5338A">
              <w:rPr>
                <w:rFonts w:cs="Arial"/>
                <w:lang w:eastAsia="zh-CN"/>
              </w:rPr>
              <w:lastRenderedPageBreak/>
              <w:t>3.</w:t>
            </w:r>
          </w:p>
        </w:tc>
        <w:tc>
          <w:tcPr>
            <w:tcW w:w="8154" w:type="dxa"/>
          </w:tcPr>
          <w:p w14:paraId="5DFFD957" w14:textId="77777777" w:rsidR="00317919" w:rsidRPr="009D33E3" w:rsidRDefault="00317919" w:rsidP="00317919">
            <w:pPr>
              <w:spacing w:before="0"/>
              <w:rPr>
                <w:rFonts w:cs="Arial"/>
                <w:b/>
                <w:lang w:eastAsia="zh-CN"/>
              </w:rPr>
            </w:pPr>
            <w:r w:rsidRPr="009D33E3">
              <w:rPr>
                <w:rFonts w:cs="Arial"/>
                <w:b/>
                <w:lang w:eastAsia="zh-CN"/>
              </w:rPr>
              <w:t>Услов</w:t>
            </w:r>
          </w:p>
          <w:p w14:paraId="3B41C3E9" w14:textId="77777777" w:rsidR="00317919" w:rsidRDefault="00317919" w:rsidP="00317919">
            <w:pPr>
              <w:spacing w:before="0"/>
              <w:rPr>
                <w:rFonts w:cs="Arial"/>
                <w:lang w:eastAsia="zh-CN"/>
              </w:rPr>
            </w:pPr>
            <w:r w:rsidRPr="00C5338A">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058B4C" w14:textId="77777777" w:rsidR="009D33E3" w:rsidRPr="00C5338A" w:rsidRDefault="009D33E3" w:rsidP="00317919">
            <w:pPr>
              <w:spacing w:before="0"/>
              <w:rPr>
                <w:rFonts w:cs="Arial"/>
                <w:lang w:eastAsia="zh-CN"/>
              </w:rPr>
            </w:pPr>
          </w:p>
          <w:p w14:paraId="20BDD1A8" w14:textId="77777777" w:rsidR="00317919" w:rsidRPr="009D33E3" w:rsidRDefault="00317919" w:rsidP="00317919">
            <w:pPr>
              <w:spacing w:before="0"/>
              <w:rPr>
                <w:rFonts w:cs="Arial"/>
                <w:b/>
                <w:lang w:eastAsia="zh-CN"/>
              </w:rPr>
            </w:pPr>
            <w:r w:rsidRPr="009D33E3">
              <w:rPr>
                <w:rFonts w:cs="Arial"/>
                <w:b/>
                <w:lang w:eastAsia="zh-CN"/>
              </w:rPr>
              <w:t>Доказ</w:t>
            </w:r>
          </w:p>
          <w:p w14:paraId="2D20D4DA" w14:textId="77777777" w:rsidR="00317919" w:rsidRPr="00C5338A" w:rsidRDefault="00317919" w:rsidP="00317919">
            <w:pPr>
              <w:spacing w:before="0"/>
              <w:rPr>
                <w:rFonts w:cs="Arial"/>
                <w:lang w:val="sr-Cyrl-CS" w:eastAsia="zh-CN"/>
              </w:rPr>
            </w:pPr>
            <w:r w:rsidRPr="00C5338A">
              <w:rPr>
                <w:rFonts w:cs="Arial"/>
                <w:lang w:val="sr-Cyrl-CS" w:eastAsia="zh-CN"/>
              </w:rPr>
              <w:t>За правно лице, предузетнике и физичка лица</w:t>
            </w:r>
          </w:p>
          <w:p w14:paraId="5F927939" w14:textId="77777777" w:rsidR="00317919" w:rsidRPr="00C5338A" w:rsidRDefault="00317919" w:rsidP="00317919">
            <w:pPr>
              <w:spacing w:before="0"/>
              <w:rPr>
                <w:rFonts w:cs="Arial"/>
                <w:lang w:eastAsia="zh-CN"/>
              </w:rPr>
            </w:pPr>
            <w:r w:rsidRPr="00C5338A">
              <w:rPr>
                <w:rFonts w:cs="Arial"/>
                <w:lang w:eastAsia="zh-CN"/>
              </w:rPr>
              <w:t>Уверење  Пореске  управе  Министарства  финансија</w:t>
            </w:r>
            <w:r w:rsidRPr="00C5338A">
              <w:rPr>
                <w:rFonts w:cs="Arial"/>
                <w:lang w:eastAsia="zh-CN"/>
              </w:rPr>
              <w:tab/>
              <w:t>да  је  измирио доспеле порезе и доприносе  и</w:t>
            </w:r>
          </w:p>
          <w:p w14:paraId="11416B3B" w14:textId="77777777" w:rsidR="00317919" w:rsidRPr="00C5338A" w:rsidRDefault="00317919" w:rsidP="00317919">
            <w:pPr>
              <w:spacing w:before="0"/>
              <w:rPr>
                <w:rFonts w:cs="Arial"/>
                <w:lang w:eastAsia="zh-CN"/>
              </w:rPr>
            </w:pPr>
            <w:r w:rsidRPr="00C5338A">
              <w:rPr>
                <w:rFonts w:cs="Arial"/>
                <w:lang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5BB8303" w14:textId="77777777" w:rsidR="00317919" w:rsidRPr="00C5338A" w:rsidRDefault="00317919" w:rsidP="00317919">
            <w:pPr>
              <w:spacing w:before="0"/>
              <w:rPr>
                <w:rFonts w:cs="Arial"/>
                <w:lang w:eastAsia="zh-CN"/>
              </w:rPr>
            </w:pPr>
          </w:p>
          <w:p w14:paraId="559DD5FE" w14:textId="77777777" w:rsidR="00317919" w:rsidRPr="00C5338A" w:rsidRDefault="00317919" w:rsidP="00317919">
            <w:pPr>
              <w:spacing w:before="0"/>
              <w:rPr>
                <w:rFonts w:cs="Arial"/>
                <w:lang w:eastAsia="zh-CN"/>
              </w:rPr>
            </w:pPr>
            <w:r w:rsidRPr="00C5338A">
              <w:rPr>
                <w:rFonts w:cs="Arial"/>
                <w:lang w:eastAsia="zh-CN"/>
              </w:rPr>
              <w:t>Напомена</w:t>
            </w:r>
          </w:p>
          <w:p w14:paraId="23274B31" w14:textId="77777777" w:rsidR="00317919" w:rsidRPr="00C5338A" w:rsidRDefault="00317919" w:rsidP="00317919">
            <w:pPr>
              <w:spacing w:before="0"/>
              <w:rPr>
                <w:rFonts w:cs="Arial"/>
                <w:lang w:eastAsia="zh-CN"/>
              </w:rPr>
            </w:pPr>
            <w:r w:rsidRPr="00C5338A">
              <w:rPr>
                <w:rFonts w:cs="Arial"/>
                <w:lang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357C4914" w14:textId="77777777" w:rsidR="00317919" w:rsidRPr="00C5338A" w:rsidRDefault="00317919" w:rsidP="00317919">
            <w:pPr>
              <w:spacing w:before="0"/>
              <w:rPr>
                <w:rFonts w:cs="Arial"/>
                <w:lang w:eastAsia="zh-CN"/>
              </w:rPr>
            </w:pPr>
            <w:r w:rsidRPr="00C5338A">
              <w:rPr>
                <w:rFonts w:cs="Arial"/>
                <w:lang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7C0C5988" w14:textId="77777777" w:rsidR="00317919" w:rsidRPr="00C5338A" w:rsidRDefault="00317919" w:rsidP="00317919">
            <w:pPr>
              <w:spacing w:before="0"/>
              <w:rPr>
                <w:rFonts w:cs="Arial"/>
                <w:lang w:eastAsia="zh-CN"/>
              </w:rPr>
            </w:pPr>
            <w:r w:rsidRPr="00C5338A">
              <w:rPr>
                <w:rFonts w:cs="Arial"/>
                <w:lang w:eastAsia="zh-CN"/>
              </w:rPr>
              <w:t>поступку приватизације</w:t>
            </w:r>
          </w:p>
          <w:p w14:paraId="00D3AB60"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група понуђача, ове доказе доставити за сваког учесника из групе</w:t>
            </w:r>
          </w:p>
          <w:p w14:paraId="536223D1" w14:textId="77777777" w:rsidR="00317919" w:rsidRPr="00C5338A" w:rsidRDefault="00317919" w:rsidP="00317919">
            <w:pPr>
              <w:spacing w:before="0"/>
              <w:rPr>
                <w:rFonts w:cs="Arial"/>
                <w:lang w:eastAsia="zh-CN"/>
              </w:rPr>
            </w:pPr>
            <w:r w:rsidRPr="00C5338A">
              <w:rPr>
                <w:rFonts w:cs="Arial"/>
                <w:lang w:eastAsia="zh-CN"/>
              </w:rPr>
              <w:t>У случају да понуђач подноси понуду са подизвођачем, ове доказе доставити и</w:t>
            </w:r>
            <w:r w:rsidR="009D33E3">
              <w:rPr>
                <w:rFonts w:cs="Arial"/>
                <w:lang w:val="sr-Cyrl-RS" w:eastAsia="zh-CN"/>
              </w:rPr>
              <w:t xml:space="preserve"> </w:t>
            </w:r>
            <w:r w:rsidRPr="00C5338A">
              <w:rPr>
                <w:rFonts w:cs="Arial"/>
                <w:lang w:eastAsia="zh-CN"/>
              </w:rPr>
              <w:t>за подизвођача (ако је више подизвођача доставити за сваког од њих)</w:t>
            </w:r>
          </w:p>
          <w:p w14:paraId="7704EDA1" w14:textId="77777777" w:rsidR="00317919" w:rsidRPr="00C5338A" w:rsidRDefault="00317919" w:rsidP="00317919">
            <w:pPr>
              <w:spacing w:before="0"/>
              <w:rPr>
                <w:rFonts w:cs="Arial"/>
                <w:lang w:eastAsia="zh-CN"/>
              </w:rPr>
            </w:pPr>
          </w:p>
          <w:p w14:paraId="131D2397" w14:textId="77777777" w:rsidR="00317919" w:rsidRPr="00C5338A" w:rsidRDefault="00317919" w:rsidP="00317919">
            <w:pPr>
              <w:spacing w:before="0"/>
              <w:rPr>
                <w:rFonts w:cs="Arial"/>
                <w:lang w:eastAsia="zh-CN"/>
              </w:rPr>
            </w:pPr>
            <w:r w:rsidRPr="00C5338A">
              <w:rPr>
                <w:rFonts w:cs="Arial"/>
                <w:lang w:eastAsia="zh-CN"/>
              </w:rPr>
              <w:t>Ови докази не могу бити старији више од 2 месеца од датума отварања понуда</w:t>
            </w:r>
          </w:p>
        </w:tc>
      </w:tr>
      <w:tr w:rsidR="00317919" w:rsidRPr="00317919" w14:paraId="36DA2034" w14:textId="77777777" w:rsidTr="00317919">
        <w:trPr>
          <w:jc w:val="center"/>
        </w:trPr>
        <w:tc>
          <w:tcPr>
            <w:tcW w:w="1220" w:type="dxa"/>
            <w:tcBorders>
              <w:bottom w:val="single" w:sz="4" w:space="0" w:color="auto"/>
            </w:tcBorders>
            <w:vAlign w:val="center"/>
          </w:tcPr>
          <w:p w14:paraId="5849801A" w14:textId="77777777" w:rsidR="00317919" w:rsidRPr="00C5338A" w:rsidRDefault="00317919" w:rsidP="00317919">
            <w:pPr>
              <w:spacing w:before="0"/>
              <w:rPr>
                <w:rFonts w:cs="Arial"/>
                <w:lang w:eastAsia="zh-CN"/>
              </w:rPr>
            </w:pPr>
            <w:r w:rsidRPr="00C5338A">
              <w:rPr>
                <w:rFonts w:cs="Arial"/>
                <w:lang w:eastAsia="zh-CN"/>
              </w:rPr>
              <w:t>4.</w:t>
            </w:r>
          </w:p>
        </w:tc>
        <w:tc>
          <w:tcPr>
            <w:tcW w:w="8154" w:type="dxa"/>
            <w:tcBorders>
              <w:bottom w:val="single" w:sz="4" w:space="0" w:color="auto"/>
            </w:tcBorders>
          </w:tcPr>
          <w:p w14:paraId="16C4383E" w14:textId="77777777" w:rsidR="00317919" w:rsidRPr="009D33E3" w:rsidRDefault="00317919" w:rsidP="00317919">
            <w:pPr>
              <w:spacing w:before="0"/>
              <w:rPr>
                <w:rFonts w:cs="Arial"/>
                <w:b/>
                <w:lang w:eastAsia="zh-CN"/>
              </w:rPr>
            </w:pPr>
            <w:r w:rsidRPr="009D33E3">
              <w:rPr>
                <w:rFonts w:cs="Arial"/>
                <w:b/>
                <w:lang w:eastAsia="zh-CN"/>
              </w:rPr>
              <w:t xml:space="preserve">Услов </w:t>
            </w:r>
          </w:p>
          <w:p w14:paraId="00AE715A" w14:textId="77777777" w:rsidR="00317919" w:rsidRPr="00C5338A" w:rsidRDefault="00317919" w:rsidP="00317919">
            <w:pPr>
              <w:spacing w:before="0"/>
              <w:rPr>
                <w:rFonts w:cs="Arial"/>
                <w:lang w:eastAsia="zh-CN"/>
              </w:rPr>
            </w:pPr>
            <w:r w:rsidRPr="00C5338A">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C5338A">
              <w:rPr>
                <w:rFonts w:cs="Arial"/>
                <w:lang w:eastAsia="zh-CN"/>
              </w:rPr>
              <w:lastRenderedPageBreak/>
              <w:t>животне средине, да нема забрану обављања делатности која је на снази у време подношења понуде</w:t>
            </w:r>
          </w:p>
          <w:p w14:paraId="3F3F4078" w14:textId="77777777" w:rsidR="00317919" w:rsidRPr="00C5338A" w:rsidRDefault="00317919" w:rsidP="00317919">
            <w:pPr>
              <w:spacing w:before="0"/>
              <w:rPr>
                <w:rFonts w:cs="Arial"/>
                <w:lang w:eastAsia="zh-CN"/>
              </w:rPr>
            </w:pPr>
          </w:p>
          <w:p w14:paraId="78990CF7" w14:textId="77777777" w:rsidR="00317919" w:rsidRPr="009D33E3" w:rsidRDefault="00317919" w:rsidP="00317919">
            <w:pPr>
              <w:spacing w:before="0"/>
              <w:rPr>
                <w:rFonts w:cs="Arial"/>
                <w:b/>
                <w:lang w:eastAsia="zh-CN"/>
              </w:rPr>
            </w:pPr>
            <w:r w:rsidRPr="009D33E3">
              <w:rPr>
                <w:rFonts w:cs="Arial"/>
                <w:b/>
                <w:lang w:eastAsia="zh-CN"/>
              </w:rPr>
              <w:t>Доказ</w:t>
            </w:r>
          </w:p>
          <w:p w14:paraId="22934F13" w14:textId="77777777" w:rsidR="00317919" w:rsidRPr="00C5338A" w:rsidRDefault="00317919" w:rsidP="00317919">
            <w:pPr>
              <w:spacing w:before="0"/>
              <w:rPr>
                <w:rFonts w:cs="Arial"/>
                <w:lang w:eastAsia="zh-CN"/>
              </w:rPr>
            </w:pPr>
            <w:r w:rsidRPr="00C5338A">
              <w:rPr>
                <w:rFonts w:cs="Arial"/>
                <w:lang w:eastAsia="zh-CN"/>
              </w:rPr>
              <w:t xml:space="preserve">Потписан и оверен Образац изјаве на основу </w:t>
            </w:r>
            <w:r w:rsidR="001E3683">
              <w:rPr>
                <w:rFonts w:cs="Arial"/>
                <w:lang w:eastAsia="zh-CN"/>
              </w:rPr>
              <w:t>члана 75. став 2. ЗЈН (Образац 4</w:t>
            </w:r>
            <w:r w:rsidRPr="00C5338A">
              <w:rPr>
                <w:rFonts w:cs="Arial"/>
                <w:lang w:eastAsia="zh-CN"/>
              </w:rPr>
              <w:t>)</w:t>
            </w:r>
          </w:p>
          <w:p w14:paraId="084D62BF" w14:textId="77777777" w:rsidR="00317919" w:rsidRPr="00C5338A" w:rsidRDefault="00317919" w:rsidP="00317919">
            <w:pPr>
              <w:spacing w:before="0"/>
              <w:rPr>
                <w:rFonts w:cs="Arial"/>
                <w:lang w:eastAsia="zh-CN"/>
              </w:rPr>
            </w:pPr>
            <w:r w:rsidRPr="00C5338A">
              <w:rPr>
                <w:rFonts w:cs="Arial"/>
                <w:lang w:eastAsia="zh-CN"/>
              </w:rPr>
              <w:t>Напомена</w:t>
            </w:r>
          </w:p>
          <w:p w14:paraId="1BD200DF" w14:textId="77777777" w:rsidR="00317919" w:rsidRPr="00C5338A" w:rsidRDefault="00317919" w:rsidP="00317919">
            <w:pPr>
              <w:spacing w:before="0"/>
              <w:rPr>
                <w:rFonts w:cs="Arial"/>
                <w:lang w:eastAsia="zh-CN"/>
              </w:rPr>
            </w:pPr>
            <w:r w:rsidRPr="00C5338A">
              <w:rPr>
                <w:rFonts w:cs="Arial"/>
                <w:lang w:eastAsia="zh-CN"/>
              </w:rPr>
              <w:t>Изјава мора</w:t>
            </w:r>
            <w:r w:rsidR="00B452AD">
              <w:rPr>
                <w:rFonts w:cs="Arial"/>
                <w:lang w:eastAsia="zh-CN"/>
              </w:rPr>
              <w:t xml:space="preserve"> да буде потписана од стране ов</w:t>
            </w:r>
            <w:r w:rsidRPr="00C5338A">
              <w:rPr>
                <w:rFonts w:cs="Arial"/>
                <w:lang w:eastAsia="zh-CN"/>
              </w:rPr>
              <w:t>л</w:t>
            </w:r>
            <w:r w:rsidR="00B452AD">
              <w:rPr>
                <w:rFonts w:cs="Arial"/>
                <w:lang w:val="sr-Cyrl-RS" w:eastAsia="zh-CN"/>
              </w:rPr>
              <w:t>а</w:t>
            </w:r>
            <w:r w:rsidRPr="00C5338A">
              <w:rPr>
                <w:rFonts w:cs="Arial"/>
                <w:lang w:eastAsia="zh-CN"/>
              </w:rPr>
              <w:t>шћеног лица понуђача и оверена печатом. Уколико понуду подноси група понуђача Изјава мора бити  потписана</w:t>
            </w:r>
            <w:r w:rsidR="00B452AD">
              <w:rPr>
                <w:rFonts w:cs="Arial"/>
                <w:lang w:val="sr-Cyrl-RS" w:eastAsia="zh-CN"/>
              </w:rPr>
              <w:t xml:space="preserve"> </w:t>
            </w:r>
            <w:r w:rsidRPr="00C5338A">
              <w:rPr>
                <w:rFonts w:cs="Arial"/>
                <w:lang w:eastAsia="zh-CN"/>
              </w:rPr>
              <w:t>од  стране  овлашћеног  лица  сваког  понуђача  из  групе  понуђача  и  оверена</w:t>
            </w:r>
            <w:r w:rsidR="00B452AD">
              <w:rPr>
                <w:rFonts w:cs="Arial"/>
                <w:lang w:val="sr-Cyrl-RS" w:eastAsia="zh-CN"/>
              </w:rPr>
              <w:t xml:space="preserve">  </w:t>
            </w:r>
            <w:r w:rsidRPr="00C5338A">
              <w:rPr>
                <w:rFonts w:cs="Arial"/>
                <w:lang w:eastAsia="zh-CN"/>
              </w:rPr>
              <w:t>печатом</w:t>
            </w:r>
          </w:p>
          <w:p w14:paraId="6278296D" w14:textId="77777777" w:rsidR="00317919" w:rsidRPr="00B452AD" w:rsidRDefault="00317919" w:rsidP="00B452AD">
            <w:pPr>
              <w:spacing w:before="0"/>
              <w:rPr>
                <w:rFonts w:cs="Arial"/>
                <w:lang w:val="sr-Cyrl-RS" w:eastAsia="zh-CN"/>
              </w:rPr>
            </w:pPr>
            <w:r w:rsidRPr="00C5338A">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r w:rsidR="00B452AD">
              <w:rPr>
                <w:rFonts w:cs="Arial"/>
                <w:lang w:val="sr-Cyrl-RS" w:eastAsia="zh-CN"/>
              </w:rPr>
              <w:t>.</w:t>
            </w:r>
          </w:p>
        </w:tc>
      </w:tr>
      <w:tr w:rsidR="00406F8E" w:rsidRPr="00317919" w14:paraId="10F9E4A5" w14:textId="77777777" w:rsidTr="00317919">
        <w:trPr>
          <w:jc w:val="center"/>
        </w:trPr>
        <w:tc>
          <w:tcPr>
            <w:tcW w:w="1220" w:type="dxa"/>
            <w:tcBorders>
              <w:bottom w:val="single" w:sz="4" w:space="0" w:color="auto"/>
            </w:tcBorders>
            <w:vAlign w:val="center"/>
          </w:tcPr>
          <w:p w14:paraId="69122A0E" w14:textId="77777777" w:rsidR="00406F8E" w:rsidRPr="00406F8E" w:rsidRDefault="00406F8E" w:rsidP="00317919">
            <w:pPr>
              <w:spacing w:before="0"/>
              <w:rPr>
                <w:rFonts w:cs="Arial"/>
                <w:lang w:val="sr-Cyrl-RS" w:eastAsia="zh-CN"/>
              </w:rPr>
            </w:pPr>
            <w:r>
              <w:rPr>
                <w:rFonts w:cs="Arial"/>
                <w:lang w:val="sr-Cyrl-RS" w:eastAsia="zh-CN"/>
              </w:rPr>
              <w:lastRenderedPageBreak/>
              <w:t xml:space="preserve">       5.</w:t>
            </w:r>
          </w:p>
        </w:tc>
        <w:tc>
          <w:tcPr>
            <w:tcW w:w="8154" w:type="dxa"/>
            <w:tcBorders>
              <w:bottom w:val="single" w:sz="4" w:space="0" w:color="auto"/>
            </w:tcBorders>
          </w:tcPr>
          <w:p w14:paraId="78E439A4" w14:textId="77777777" w:rsidR="00406F8E" w:rsidRDefault="00406F8E" w:rsidP="00317919">
            <w:pPr>
              <w:spacing w:before="0"/>
              <w:rPr>
                <w:rFonts w:cs="Arial"/>
                <w:b/>
                <w:lang w:eastAsia="zh-CN"/>
              </w:rPr>
            </w:pPr>
          </w:p>
          <w:p w14:paraId="6684519F" w14:textId="77777777" w:rsidR="00406F8E" w:rsidRPr="00406F8E" w:rsidRDefault="00406F8E" w:rsidP="00317919">
            <w:pPr>
              <w:spacing w:before="0"/>
              <w:rPr>
                <w:rFonts w:cs="Arial"/>
                <w:b/>
                <w:lang w:val="sr-Cyrl-RS" w:eastAsia="zh-CN"/>
              </w:rPr>
            </w:pPr>
            <w:r>
              <w:rPr>
                <w:rFonts w:cs="Arial"/>
                <w:b/>
                <w:lang w:val="sr-Cyrl-RS" w:eastAsia="zh-CN"/>
              </w:rPr>
              <w:t>Услов:</w:t>
            </w:r>
          </w:p>
          <w:p w14:paraId="7D3C2324" w14:textId="77777777" w:rsidR="00406F8E" w:rsidRDefault="00406F8E" w:rsidP="00317919">
            <w:pPr>
              <w:spacing w:before="0"/>
              <w:rPr>
                <w:rFonts w:cs="Arial"/>
                <w:lang w:val="sr-Cyrl-RS" w:eastAsia="zh-CN"/>
              </w:rPr>
            </w:pPr>
            <w:r w:rsidRPr="00406F8E">
              <w:rPr>
                <w:rFonts w:cs="Arial"/>
                <w:lang w:eastAsia="zh-CN"/>
              </w:rPr>
              <w:t xml:space="preserve">Да понуђач има </w:t>
            </w:r>
            <w:r w:rsidRPr="00406F8E">
              <w:rPr>
                <w:rFonts w:cs="Arial"/>
                <w:lang w:val="sr-Cyrl-RS" w:eastAsia="zh-CN"/>
              </w:rPr>
              <w:t xml:space="preserve">важеће </w:t>
            </w:r>
            <w:r w:rsidRPr="00406F8E">
              <w:rPr>
                <w:rFonts w:cs="Arial"/>
                <w:lang w:eastAsia="zh-CN"/>
              </w:rPr>
              <w:t>дозволe министарства за заштиту животне средине за сакупљање</w:t>
            </w:r>
            <w:r w:rsidRPr="00406F8E">
              <w:rPr>
                <w:rFonts w:cs="Arial"/>
                <w:lang w:val="sr-Cyrl-RS" w:eastAsia="zh-CN"/>
              </w:rPr>
              <w:t>, транспорт, складиштење и третман опасног отпада</w:t>
            </w:r>
            <w:r>
              <w:rPr>
                <w:rFonts w:cs="Arial"/>
                <w:lang w:val="sr-Cyrl-RS" w:eastAsia="zh-CN"/>
              </w:rPr>
              <w:t>.</w:t>
            </w:r>
          </w:p>
          <w:p w14:paraId="071D08E1" w14:textId="77777777" w:rsidR="00406F8E" w:rsidRDefault="00406F8E" w:rsidP="00317919">
            <w:pPr>
              <w:spacing w:before="0"/>
              <w:rPr>
                <w:rFonts w:cs="Arial"/>
                <w:lang w:val="sr-Cyrl-RS" w:eastAsia="zh-CN"/>
              </w:rPr>
            </w:pPr>
          </w:p>
          <w:p w14:paraId="7FEA4952" w14:textId="77777777" w:rsidR="00406F8E" w:rsidRDefault="00406F8E" w:rsidP="00317919">
            <w:pPr>
              <w:spacing w:before="0"/>
              <w:rPr>
                <w:rFonts w:cs="Arial"/>
                <w:b/>
                <w:lang w:val="sr-Cyrl-RS" w:eastAsia="zh-CN"/>
              </w:rPr>
            </w:pPr>
            <w:r w:rsidRPr="00406F8E">
              <w:rPr>
                <w:rFonts w:cs="Arial"/>
                <w:b/>
                <w:lang w:val="sr-Cyrl-RS" w:eastAsia="zh-CN"/>
              </w:rPr>
              <w:t xml:space="preserve">Доказ: </w:t>
            </w:r>
          </w:p>
          <w:p w14:paraId="5A0BC7B9" w14:textId="77777777" w:rsidR="00406F8E" w:rsidRPr="00406F8E" w:rsidRDefault="00406F8E" w:rsidP="00317919">
            <w:pPr>
              <w:spacing w:before="0"/>
              <w:rPr>
                <w:rFonts w:cs="Arial"/>
                <w:lang w:eastAsia="zh-CN"/>
              </w:rPr>
            </w:pPr>
            <w:r w:rsidRPr="00406F8E">
              <w:rPr>
                <w:rFonts w:cs="Arial"/>
                <w:lang w:eastAsia="zh-CN"/>
              </w:rPr>
              <w:t>Копиј</w:t>
            </w:r>
            <w:r w:rsidRPr="00406F8E">
              <w:rPr>
                <w:rFonts w:cs="Arial"/>
                <w:lang w:val="sr-Cyrl-RS" w:eastAsia="zh-CN"/>
              </w:rPr>
              <w:t>е</w:t>
            </w:r>
            <w:r w:rsidRPr="00406F8E">
              <w:rPr>
                <w:rFonts w:cs="Arial"/>
                <w:lang w:eastAsia="zh-CN"/>
              </w:rPr>
              <w:t xml:space="preserve"> важећ</w:t>
            </w:r>
            <w:r w:rsidRPr="00406F8E">
              <w:rPr>
                <w:rFonts w:cs="Arial"/>
                <w:lang w:val="sr-Cyrl-RS" w:eastAsia="zh-CN"/>
              </w:rPr>
              <w:t>их</w:t>
            </w:r>
            <w:r w:rsidRPr="00406F8E">
              <w:rPr>
                <w:rFonts w:cs="Arial"/>
                <w:lang w:eastAsia="zh-CN"/>
              </w:rPr>
              <w:t xml:space="preserve"> дозвол</w:t>
            </w:r>
            <w:r w:rsidRPr="00406F8E">
              <w:rPr>
                <w:rFonts w:cs="Arial"/>
                <w:lang w:val="sr-Cyrl-RS" w:eastAsia="zh-CN"/>
              </w:rPr>
              <w:t>а</w:t>
            </w:r>
            <w:r w:rsidRPr="00406F8E">
              <w:rPr>
                <w:rFonts w:cs="Arial"/>
                <w:lang w:eastAsia="zh-CN"/>
              </w:rPr>
              <w:t xml:space="preserve"> за сакупљање</w:t>
            </w:r>
            <w:r w:rsidRPr="00406F8E">
              <w:rPr>
                <w:rFonts w:cs="Arial"/>
                <w:lang w:val="sr-Cyrl-RS" w:eastAsia="zh-CN"/>
              </w:rPr>
              <w:t xml:space="preserve">, транспорт, складиштење и третман </w:t>
            </w:r>
            <w:r w:rsidRPr="00406F8E">
              <w:rPr>
                <w:rFonts w:cs="Arial"/>
                <w:lang w:eastAsia="zh-CN"/>
              </w:rPr>
              <w:t xml:space="preserve"> опасног отпада</w:t>
            </w:r>
          </w:p>
        </w:tc>
      </w:tr>
      <w:tr w:rsidR="00317919" w:rsidRPr="00317919" w14:paraId="337372F8" w14:textId="77777777" w:rsidTr="00317919">
        <w:trPr>
          <w:jc w:val="center"/>
        </w:trPr>
        <w:tc>
          <w:tcPr>
            <w:tcW w:w="1220" w:type="dxa"/>
            <w:shd w:val="clear" w:color="auto" w:fill="F2F2F2" w:themeFill="background1" w:themeFillShade="F2"/>
          </w:tcPr>
          <w:p w14:paraId="5DC538A6" w14:textId="77777777" w:rsidR="00317919" w:rsidRPr="00C5338A" w:rsidRDefault="00317919" w:rsidP="00317919">
            <w:pPr>
              <w:spacing w:before="0"/>
              <w:rPr>
                <w:rFonts w:cs="Arial"/>
                <w:lang w:eastAsia="zh-CN"/>
              </w:rPr>
            </w:pPr>
          </w:p>
        </w:tc>
        <w:tc>
          <w:tcPr>
            <w:tcW w:w="8154" w:type="dxa"/>
            <w:shd w:val="clear" w:color="auto" w:fill="F2F2F2" w:themeFill="background1" w:themeFillShade="F2"/>
          </w:tcPr>
          <w:p w14:paraId="721B26AC" w14:textId="77777777" w:rsidR="00317919" w:rsidRPr="00C5338A" w:rsidRDefault="00317919" w:rsidP="00317919">
            <w:pPr>
              <w:spacing w:before="0"/>
              <w:jc w:val="center"/>
              <w:rPr>
                <w:rFonts w:cs="Arial"/>
                <w:lang w:eastAsia="zh-CN"/>
              </w:rPr>
            </w:pPr>
            <w:r w:rsidRPr="00C5338A">
              <w:rPr>
                <w:rFonts w:cs="Arial"/>
                <w:lang w:eastAsia="zh-CN"/>
              </w:rPr>
              <w:t>4.2 ДОДАТНИ УСЛОВИ</w:t>
            </w:r>
          </w:p>
          <w:p w14:paraId="16A783AE" w14:textId="77777777" w:rsidR="00317919" w:rsidRPr="00C5338A" w:rsidRDefault="00317919" w:rsidP="00317919">
            <w:pPr>
              <w:spacing w:before="0"/>
              <w:jc w:val="center"/>
              <w:rPr>
                <w:rFonts w:cs="Arial"/>
                <w:lang w:eastAsia="zh-CN"/>
              </w:rPr>
            </w:pPr>
            <w:r w:rsidRPr="00C5338A">
              <w:rPr>
                <w:rFonts w:cs="Arial"/>
                <w:lang w:eastAsia="zh-CN"/>
              </w:rPr>
              <w:t>ЗА УЧЕШЋЕ У ПОСТУПКУ ЈАВНЕ НАБАВКЕ ИЗ ЧЛАНА 76. ЗЈН</w:t>
            </w:r>
          </w:p>
        </w:tc>
      </w:tr>
      <w:tr w:rsidR="00317919" w:rsidRPr="00317919" w14:paraId="43F544B0" w14:textId="77777777" w:rsidTr="00317919">
        <w:trPr>
          <w:jc w:val="center"/>
        </w:trPr>
        <w:tc>
          <w:tcPr>
            <w:tcW w:w="1220" w:type="dxa"/>
            <w:vAlign w:val="center"/>
          </w:tcPr>
          <w:p w14:paraId="6F0E55E1" w14:textId="77777777" w:rsidR="00317919" w:rsidRPr="00C5338A" w:rsidRDefault="00AC6B82" w:rsidP="00317919">
            <w:pPr>
              <w:spacing w:before="0"/>
              <w:rPr>
                <w:rFonts w:cs="Arial"/>
                <w:lang w:eastAsia="zh-CN"/>
              </w:rPr>
            </w:pPr>
            <w:r>
              <w:rPr>
                <w:rFonts w:cs="Arial"/>
                <w:lang w:eastAsia="zh-CN"/>
              </w:rPr>
              <w:t>6</w:t>
            </w:r>
            <w:r w:rsidR="002A5368">
              <w:rPr>
                <w:rFonts w:cs="Arial"/>
                <w:lang w:eastAsia="zh-CN"/>
              </w:rPr>
              <w:t>.</w:t>
            </w:r>
          </w:p>
        </w:tc>
        <w:tc>
          <w:tcPr>
            <w:tcW w:w="8154" w:type="dxa"/>
          </w:tcPr>
          <w:p w14:paraId="14018503" w14:textId="77777777" w:rsidR="00317919" w:rsidRPr="00C5338A" w:rsidRDefault="00317919" w:rsidP="00317919">
            <w:pPr>
              <w:spacing w:before="0"/>
              <w:rPr>
                <w:rFonts w:cs="Arial"/>
                <w:b/>
                <w:lang w:eastAsia="zh-CN"/>
              </w:rPr>
            </w:pPr>
            <w:r w:rsidRPr="00C5338A">
              <w:rPr>
                <w:rFonts w:cs="Arial"/>
                <w:b/>
                <w:lang w:eastAsia="zh-CN"/>
              </w:rPr>
              <w:t>Понуђач располаже неопходним пословним к</w:t>
            </w:r>
            <w:r w:rsidR="002A5368">
              <w:rPr>
                <w:rFonts w:cs="Arial"/>
                <w:b/>
                <w:lang w:eastAsia="zh-CN"/>
              </w:rPr>
              <w:t>апацитетом ако  испуњава следећи услов</w:t>
            </w:r>
            <w:r w:rsidRPr="00C5338A">
              <w:rPr>
                <w:rFonts w:cs="Arial"/>
                <w:b/>
                <w:lang w:eastAsia="zh-CN"/>
              </w:rPr>
              <w:t>:</w:t>
            </w:r>
          </w:p>
          <w:p w14:paraId="195889B3" w14:textId="77777777" w:rsidR="0072137B" w:rsidRPr="00C5338A" w:rsidRDefault="0072137B" w:rsidP="00317919">
            <w:pPr>
              <w:spacing w:before="0"/>
              <w:rPr>
                <w:rFonts w:cs="Arial"/>
                <w:lang w:eastAsia="zh-CN"/>
              </w:rPr>
            </w:pPr>
          </w:p>
          <w:p w14:paraId="74A7680C" w14:textId="77777777" w:rsidR="00317919" w:rsidRPr="00C5338A" w:rsidRDefault="00406F8E" w:rsidP="00317919">
            <w:pPr>
              <w:spacing w:before="0"/>
              <w:rPr>
                <w:rFonts w:cs="Arial"/>
                <w:b/>
                <w:lang w:eastAsia="zh-CN"/>
              </w:rPr>
            </w:pPr>
            <w:r>
              <w:rPr>
                <w:rFonts w:cs="Arial"/>
                <w:b/>
                <w:lang w:eastAsia="zh-CN"/>
              </w:rPr>
              <w:t>Услов</w:t>
            </w:r>
            <w:r>
              <w:rPr>
                <w:rFonts w:cs="Arial"/>
                <w:b/>
                <w:lang w:val="sr-Cyrl-RS" w:eastAsia="zh-CN"/>
              </w:rPr>
              <w:t>:</w:t>
            </w:r>
            <w:r>
              <w:rPr>
                <w:rFonts w:cs="Arial"/>
                <w:b/>
                <w:lang w:eastAsia="zh-CN"/>
              </w:rPr>
              <w:t xml:space="preserve"> </w:t>
            </w:r>
          </w:p>
          <w:p w14:paraId="554F9443" w14:textId="7169E2E7" w:rsidR="002A5368" w:rsidRDefault="002A5368" w:rsidP="002A5368">
            <w:pPr>
              <w:spacing w:before="0"/>
              <w:rPr>
                <w:rFonts w:cs="Arial"/>
                <w:lang w:val="sr-Cyrl-RS" w:eastAsia="zh-CN"/>
              </w:rPr>
            </w:pPr>
            <w:r>
              <w:rPr>
                <w:rFonts w:cs="Arial"/>
                <w:lang w:val="sr-Cyrl-RS" w:eastAsia="zh-CN"/>
              </w:rPr>
              <w:t>-</w:t>
            </w:r>
            <w:r w:rsidRPr="002A5368">
              <w:rPr>
                <w:rFonts w:cs="Arial"/>
                <w:lang w:val="sr-Cyrl-RS" w:eastAsia="zh-CN"/>
              </w:rPr>
              <w:t xml:space="preserve">ако је </w:t>
            </w:r>
            <w:r w:rsidRPr="002A5368">
              <w:rPr>
                <w:rFonts w:cs="Arial"/>
                <w:lang w:eastAsia="zh-CN"/>
              </w:rPr>
              <w:t xml:space="preserve">у </w:t>
            </w:r>
            <w:r w:rsidRPr="002A5368">
              <w:rPr>
                <w:rFonts w:cs="Arial"/>
                <w:lang w:val="sr-Cyrl-CS" w:eastAsia="zh-CN"/>
              </w:rPr>
              <w:t>претходне</w:t>
            </w:r>
            <w:r>
              <w:rPr>
                <w:rFonts w:cs="Arial"/>
                <w:lang w:val="sr-Cyrl-CS" w:eastAsia="zh-CN"/>
              </w:rPr>
              <w:t xml:space="preserve"> 3 (словима:</w:t>
            </w:r>
            <w:r w:rsidRPr="002A5368">
              <w:rPr>
                <w:rFonts w:cs="Arial"/>
                <w:lang w:val="sr-Cyrl-CS" w:eastAsia="zh-CN"/>
              </w:rPr>
              <w:t xml:space="preserve"> три</w:t>
            </w:r>
            <w:r>
              <w:rPr>
                <w:rFonts w:cs="Arial"/>
                <w:lang w:val="sr-Cyrl-CS" w:eastAsia="zh-CN"/>
              </w:rPr>
              <w:t>)</w:t>
            </w:r>
            <w:r w:rsidRPr="002A5368">
              <w:rPr>
                <w:rFonts w:cs="Arial"/>
                <w:lang w:eastAsia="zh-CN"/>
              </w:rPr>
              <w:t xml:space="preserve"> годин</w:t>
            </w:r>
            <w:r w:rsidRPr="002A5368">
              <w:rPr>
                <w:rFonts w:cs="Arial"/>
                <w:lang w:val="sr-Cyrl-RS" w:eastAsia="zh-CN"/>
              </w:rPr>
              <w:t>е</w:t>
            </w:r>
            <w:r w:rsidRPr="002A5368">
              <w:rPr>
                <w:rFonts w:cs="Arial"/>
                <w:lang w:eastAsia="zh-CN"/>
              </w:rPr>
              <w:t xml:space="preserve">, </w:t>
            </w:r>
            <w:r>
              <w:rPr>
                <w:rFonts w:cs="Arial"/>
                <w:lang w:val="sr-Cyrl-RS" w:eastAsia="zh-CN"/>
              </w:rPr>
              <w:t xml:space="preserve">пре истека рока за подношење понуде успешно </w:t>
            </w:r>
            <w:r>
              <w:rPr>
                <w:rFonts w:cs="Arial"/>
                <w:lang w:eastAsia="zh-CN"/>
              </w:rPr>
              <w:t>извршио</w:t>
            </w:r>
            <w:r w:rsidRPr="002A5368">
              <w:rPr>
                <w:rFonts w:cs="Arial"/>
                <w:lang w:eastAsia="zh-CN"/>
              </w:rPr>
              <w:t xml:space="preserve"> </w:t>
            </w:r>
            <w:r w:rsidRPr="002A5368">
              <w:rPr>
                <w:rFonts w:cs="Arial"/>
                <w:lang w:val="sr-Cyrl-RS" w:eastAsia="zh-CN"/>
              </w:rPr>
              <w:t>услуге</w:t>
            </w:r>
            <w:r w:rsidR="00DD2808">
              <w:rPr>
                <w:rFonts w:cs="Arial"/>
                <w:lang w:val="sr-Cyrl-RS" w:eastAsia="zh-CN"/>
              </w:rPr>
              <w:t xml:space="preserve"> чишење </w:t>
            </w:r>
            <w:r w:rsidR="00DD2808" w:rsidRPr="00DD2808">
              <w:rPr>
                <w:rFonts w:cs="Arial"/>
              </w:rPr>
              <w:t>Трафостанице</w:t>
            </w:r>
            <w:r w:rsidR="00DD2808" w:rsidRPr="00DD2808">
              <w:rPr>
                <w:rFonts w:cs="Arial"/>
                <w:lang w:val="sr-Cyrl-RS"/>
              </w:rPr>
              <w:t xml:space="preserve"> ТС</w:t>
            </w:r>
            <w:r w:rsidR="00DD2808" w:rsidRPr="00DD2808">
              <w:rPr>
                <w:rFonts w:cs="Arial"/>
              </w:rPr>
              <w:t xml:space="preserve"> 20(10)/0,4 kV</w:t>
            </w:r>
            <w:r w:rsidR="00DD2808">
              <w:rPr>
                <w:rFonts w:cs="Arial"/>
                <w:lang w:val="sr-Cyrl-RS"/>
              </w:rPr>
              <w:t xml:space="preserve"> или</w:t>
            </w:r>
            <w:r w:rsidR="00DD2808" w:rsidRPr="00DD2808">
              <w:rPr>
                <w:rFonts w:cs="Arial"/>
                <w:lang w:val="sr-Cyrl-RS"/>
              </w:rPr>
              <w:t xml:space="preserve"> </w:t>
            </w:r>
            <w:r w:rsidR="00DD2808">
              <w:rPr>
                <w:lang w:val="sr-Latn-RS"/>
              </w:rPr>
              <w:t xml:space="preserve">110/xkV или 35/xkV </w:t>
            </w:r>
            <w:r w:rsidRPr="002A5368">
              <w:rPr>
                <w:rFonts w:cs="Arial"/>
                <w:lang w:val="sr-Cyrl-RS" w:eastAsia="zh-CN"/>
              </w:rPr>
              <w:t>у укупној вредности од минимум 1.000.000</w:t>
            </w:r>
            <w:r w:rsidRPr="002A5368">
              <w:rPr>
                <w:rFonts w:cs="Arial"/>
                <w:lang w:val="sr-Latn-RS" w:eastAsia="zh-CN"/>
              </w:rPr>
              <w:t>,00</w:t>
            </w:r>
            <w:r w:rsidRPr="002A5368">
              <w:rPr>
                <w:rFonts w:cs="Arial"/>
                <w:lang w:val="sr-Cyrl-RS" w:eastAsia="zh-CN"/>
              </w:rPr>
              <w:t xml:space="preserve"> динара</w:t>
            </w:r>
            <w:r w:rsidR="00DD2808">
              <w:rPr>
                <w:rFonts w:cs="Arial"/>
                <w:lang w:val="sr-Cyrl-RS" w:eastAsia="zh-CN"/>
              </w:rPr>
              <w:t xml:space="preserve"> без ПДВ</w:t>
            </w:r>
            <w:r w:rsidRPr="002A5368">
              <w:rPr>
                <w:rFonts w:cs="Arial"/>
                <w:lang w:val="sr-Cyrl-RS" w:eastAsia="zh-CN"/>
              </w:rPr>
              <w:t>;</w:t>
            </w:r>
          </w:p>
          <w:p w14:paraId="68F7AA93" w14:textId="77777777" w:rsidR="002A5368" w:rsidRPr="002A5368" w:rsidRDefault="002A5368" w:rsidP="002A5368">
            <w:pPr>
              <w:spacing w:before="0"/>
              <w:rPr>
                <w:rFonts w:cs="Arial"/>
                <w:lang w:val="sr-Cyrl-RS" w:eastAsia="zh-CN"/>
              </w:rPr>
            </w:pPr>
          </w:p>
          <w:p w14:paraId="0057BA40" w14:textId="77777777" w:rsidR="002A5368" w:rsidRPr="002A5368" w:rsidRDefault="002A5368" w:rsidP="002A5368">
            <w:pPr>
              <w:spacing w:before="0"/>
              <w:rPr>
                <w:rFonts w:cs="Arial"/>
                <w:lang w:val="sr-Cyrl-RS" w:eastAsia="zh-CN"/>
              </w:rPr>
            </w:pPr>
            <w:r w:rsidRPr="002A5368">
              <w:rPr>
                <w:rFonts w:cs="Arial"/>
                <w:b/>
                <w:lang w:val="sr-Cyrl-RS" w:eastAsia="zh-CN"/>
              </w:rPr>
              <w:t>Доказ:</w:t>
            </w:r>
            <w:r w:rsidRPr="002A5368">
              <w:rPr>
                <w:rFonts w:cs="Arial"/>
                <w:lang w:val="sr-Cyrl-RS" w:eastAsia="zh-CN"/>
              </w:rPr>
              <w:t xml:space="preserve"> </w:t>
            </w:r>
          </w:p>
          <w:p w14:paraId="4090CB7E" w14:textId="290C8F3F" w:rsidR="002A5368" w:rsidRPr="002A5368" w:rsidRDefault="002A5368" w:rsidP="002A5368">
            <w:pPr>
              <w:spacing w:before="0"/>
              <w:rPr>
                <w:rFonts w:cs="Arial"/>
                <w:lang w:val="sr-Cyrl-RS" w:eastAsia="zh-CN"/>
              </w:rPr>
            </w:pPr>
            <w:r w:rsidRPr="002A5368">
              <w:rPr>
                <w:rFonts w:cs="Arial"/>
                <w:lang w:val="sr-Cyrl-RS" w:eastAsia="zh-CN"/>
              </w:rPr>
              <w:t xml:space="preserve">1. Потписан и </w:t>
            </w:r>
            <w:r w:rsidR="00B452AD">
              <w:rPr>
                <w:rFonts w:cs="Arial"/>
                <w:lang w:val="sr-Cyrl-RS" w:eastAsia="zh-CN"/>
              </w:rPr>
              <w:t>оверен списак референтних услуга</w:t>
            </w:r>
            <w:r w:rsidRPr="002A5368">
              <w:rPr>
                <w:rFonts w:cs="Arial"/>
                <w:lang w:val="sr-Cyrl-RS" w:eastAsia="zh-CN"/>
              </w:rPr>
              <w:t xml:space="preserve"> (Образац</w:t>
            </w:r>
            <w:r w:rsidR="00024DFD">
              <w:rPr>
                <w:rFonts w:cs="Arial"/>
                <w:lang w:val="sr-Cyrl-RS" w:eastAsia="zh-CN"/>
              </w:rPr>
              <w:t xml:space="preserve"> 5</w:t>
            </w:r>
            <w:r w:rsidRPr="002A5368">
              <w:rPr>
                <w:rFonts w:cs="Arial"/>
                <w:lang w:val="sr-Cyrl-RS" w:eastAsia="zh-CN"/>
              </w:rPr>
              <w:t xml:space="preserve"> ) </w:t>
            </w:r>
          </w:p>
          <w:p w14:paraId="0DDB7AFE" w14:textId="6EFE04A9" w:rsidR="002A5368" w:rsidRPr="002A5368" w:rsidRDefault="002A5368" w:rsidP="002A5368">
            <w:pPr>
              <w:spacing w:before="0"/>
              <w:rPr>
                <w:rFonts w:cs="Arial"/>
                <w:b/>
                <w:u w:val="single"/>
                <w:lang w:val="sr-Cyrl-RS" w:eastAsia="zh-CN"/>
              </w:rPr>
            </w:pPr>
            <w:r w:rsidRPr="002A5368">
              <w:rPr>
                <w:rFonts w:cs="Arial"/>
                <w:lang w:val="sr-Cyrl-RS" w:eastAsia="zh-CN"/>
              </w:rPr>
              <w:t xml:space="preserve">2.Потврда корисника услуга (Образац </w:t>
            </w:r>
            <w:r w:rsidR="00024DFD">
              <w:rPr>
                <w:rFonts w:cs="Arial"/>
                <w:lang w:val="sr-Cyrl-RS" w:eastAsia="zh-CN"/>
              </w:rPr>
              <w:t>5.1.</w:t>
            </w:r>
            <w:r w:rsidRPr="002A5368">
              <w:rPr>
                <w:rFonts w:cs="Arial"/>
                <w:lang w:val="sr-Cyrl-RS" w:eastAsia="zh-CN"/>
              </w:rPr>
              <w:t>)</w:t>
            </w:r>
            <w:r w:rsidRPr="002A5368">
              <w:rPr>
                <w:rFonts w:cs="Arial"/>
                <w:lang w:val="sr-Latn-RS" w:eastAsia="zh-CN"/>
              </w:rPr>
              <w:t xml:space="preserve"> </w:t>
            </w:r>
            <w:r w:rsidRPr="002A5368">
              <w:rPr>
                <w:rFonts w:cs="Arial"/>
                <w:lang w:val="sr-Cyrl-RS" w:eastAsia="zh-CN"/>
              </w:rPr>
              <w:t xml:space="preserve">којима се доказује да је Понуђач у претходне три година извршио тражене услуге у захтеваној минималној вредности </w:t>
            </w:r>
            <w:r w:rsidR="00024DFD">
              <w:rPr>
                <w:rFonts w:cs="Arial"/>
                <w:lang w:val="sr-Cyrl-RS" w:eastAsia="zh-CN"/>
              </w:rPr>
              <w:t>1.000.000,00 динара без ПДВ.</w:t>
            </w:r>
          </w:p>
          <w:p w14:paraId="380A1873" w14:textId="748182E5" w:rsidR="00317919" w:rsidRDefault="002A5368" w:rsidP="002A5368">
            <w:pPr>
              <w:spacing w:before="0"/>
              <w:rPr>
                <w:rFonts w:cs="Arial"/>
                <w:lang w:val="sr-Cyrl-RS" w:eastAsia="zh-CN"/>
              </w:rPr>
            </w:pPr>
            <w:r w:rsidRPr="002A5368">
              <w:rPr>
                <w:rFonts w:cs="Arial"/>
                <w:lang w:val="sr-Cyrl-RS" w:eastAsia="zh-CN"/>
              </w:rPr>
              <w:t>3. Фотокопије рачуна и/или окончане и привремене ситуације за наведене референце</w:t>
            </w:r>
            <w:r w:rsidR="00DD2808">
              <w:rPr>
                <w:rFonts w:cs="Arial"/>
                <w:lang w:val="sr-Cyrl-RS" w:eastAsia="zh-CN"/>
              </w:rPr>
              <w:t xml:space="preserve"> и/или записнике о извршеним услугама</w:t>
            </w:r>
          </w:p>
          <w:p w14:paraId="7658B3C3" w14:textId="77777777" w:rsidR="002A5368" w:rsidRPr="002A5368" w:rsidRDefault="002A5368" w:rsidP="002A5368">
            <w:pPr>
              <w:spacing w:before="0"/>
              <w:rPr>
                <w:rFonts w:cs="Arial"/>
                <w:b/>
                <w:lang w:val="sr-Cyrl-RS" w:eastAsia="zh-CN"/>
              </w:rPr>
            </w:pPr>
          </w:p>
        </w:tc>
      </w:tr>
      <w:tr w:rsidR="00317919" w:rsidRPr="00317919" w14:paraId="1183AE79" w14:textId="77777777" w:rsidTr="00317919">
        <w:trPr>
          <w:jc w:val="center"/>
        </w:trPr>
        <w:tc>
          <w:tcPr>
            <w:tcW w:w="1220" w:type="dxa"/>
            <w:vAlign w:val="center"/>
          </w:tcPr>
          <w:p w14:paraId="3358EFBA" w14:textId="77777777" w:rsidR="00317919" w:rsidRPr="00C5338A" w:rsidRDefault="00317919" w:rsidP="00317919">
            <w:pPr>
              <w:spacing w:before="0"/>
              <w:rPr>
                <w:rFonts w:cs="Arial"/>
                <w:lang w:eastAsia="zh-CN"/>
              </w:rPr>
            </w:pPr>
            <w:r w:rsidRPr="00C5338A">
              <w:rPr>
                <w:rFonts w:cs="Arial"/>
                <w:lang w:eastAsia="zh-CN"/>
              </w:rPr>
              <w:t>7.</w:t>
            </w:r>
          </w:p>
        </w:tc>
        <w:tc>
          <w:tcPr>
            <w:tcW w:w="8154" w:type="dxa"/>
          </w:tcPr>
          <w:p w14:paraId="75F17999" w14:textId="77777777" w:rsidR="00317919" w:rsidRDefault="00317919" w:rsidP="00317919">
            <w:pPr>
              <w:spacing w:before="0"/>
              <w:rPr>
                <w:rFonts w:cs="Arial"/>
                <w:b/>
                <w:lang w:eastAsia="zh-CN"/>
              </w:rPr>
            </w:pPr>
            <w:r w:rsidRPr="00C5338A">
              <w:rPr>
                <w:rFonts w:cs="Arial"/>
                <w:b/>
                <w:lang w:eastAsia="zh-CN"/>
              </w:rPr>
              <w:t>Понуђач  располаже  довољним  техничким  капацитетом  ако  испуњава</w:t>
            </w:r>
            <w:r w:rsidR="00B452AD">
              <w:rPr>
                <w:rFonts w:cs="Arial"/>
                <w:b/>
                <w:lang w:val="sr-Cyrl-RS" w:eastAsia="zh-CN"/>
              </w:rPr>
              <w:t xml:space="preserve"> </w:t>
            </w:r>
            <w:r w:rsidR="00B452AD">
              <w:rPr>
                <w:rFonts w:cs="Arial"/>
                <w:b/>
                <w:lang w:eastAsia="zh-CN"/>
              </w:rPr>
              <w:t>следећи</w:t>
            </w:r>
            <w:r w:rsidR="00406F8E">
              <w:rPr>
                <w:rFonts w:cs="Arial"/>
                <w:b/>
                <w:lang w:eastAsia="zh-CN"/>
              </w:rPr>
              <w:t xml:space="preserve"> услов</w:t>
            </w:r>
            <w:r w:rsidRPr="00C5338A">
              <w:rPr>
                <w:rFonts w:cs="Arial"/>
                <w:b/>
                <w:lang w:eastAsia="zh-CN"/>
              </w:rPr>
              <w:t>:</w:t>
            </w:r>
          </w:p>
          <w:p w14:paraId="4BD2EA47" w14:textId="77777777" w:rsidR="00406F8E" w:rsidRPr="00406F8E" w:rsidRDefault="00406F8E" w:rsidP="00317919">
            <w:pPr>
              <w:spacing w:before="0"/>
              <w:rPr>
                <w:rFonts w:cs="Arial"/>
                <w:b/>
                <w:lang w:val="sr-Cyrl-RS" w:eastAsia="zh-CN"/>
              </w:rPr>
            </w:pPr>
            <w:r>
              <w:rPr>
                <w:rFonts w:cs="Arial"/>
                <w:b/>
                <w:lang w:val="sr-Cyrl-RS" w:eastAsia="zh-CN"/>
              </w:rPr>
              <w:t>Услов:</w:t>
            </w:r>
          </w:p>
          <w:p w14:paraId="75727DD5" w14:textId="77777777" w:rsidR="00406F8E" w:rsidRDefault="00B452AD" w:rsidP="00B452AD">
            <w:pPr>
              <w:spacing w:before="0"/>
              <w:rPr>
                <w:rFonts w:cs="Arial"/>
                <w:lang w:val="sr-Cyrl-RS" w:eastAsia="zh-CN"/>
              </w:rPr>
            </w:pPr>
            <w:r w:rsidRPr="00B452AD">
              <w:rPr>
                <w:rFonts w:cs="Arial"/>
                <w:lang w:eastAsia="zh-CN"/>
              </w:rPr>
              <w:t xml:space="preserve">-ако Понуђач има у власништву, закупу или лизингу </w:t>
            </w:r>
            <w:r w:rsidR="00406F8E">
              <w:rPr>
                <w:rFonts w:cs="Arial"/>
                <w:lang w:val="sr-Cyrl-RS" w:eastAsia="zh-CN"/>
              </w:rPr>
              <w:t>2 (словима:</w:t>
            </w:r>
            <w:r w:rsidRPr="00B452AD">
              <w:rPr>
                <w:rFonts w:cs="Arial"/>
                <w:lang w:eastAsia="zh-CN"/>
              </w:rPr>
              <w:t>два</w:t>
            </w:r>
            <w:r w:rsidR="00406F8E">
              <w:rPr>
                <w:rFonts w:cs="Arial"/>
                <w:lang w:val="sr-Cyrl-RS" w:eastAsia="zh-CN"/>
              </w:rPr>
              <w:t>)</w:t>
            </w:r>
            <w:r w:rsidRPr="00B452AD">
              <w:rPr>
                <w:rFonts w:cs="Arial"/>
                <w:lang w:eastAsia="zh-CN"/>
              </w:rPr>
              <w:t xml:space="preserve"> возила за обављање делатности</w:t>
            </w:r>
            <w:r w:rsidRPr="00B452AD">
              <w:rPr>
                <w:rFonts w:cs="Arial"/>
                <w:lang w:val="sr-Cyrl-RS" w:eastAsia="zh-CN"/>
              </w:rPr>
              <w:t>;</w:t>
            </w:r>
          </w:p>
          <w:p w14:paraId="44523EA1" w14:textId="3455A65E" w:rsidR="00B452AD" w:rsidRDefault="00406F8E" w:rsidP="00B452AD">
            <w:pPr>
              <w:spacing w:before="0"/>
              <w:rPr>
                <w:rFonts w:cs="Arial"/>
                <w:lang w:eastAsia="zh-CN"/>
              </w:rPr>
            </w:pPr>
            <w:r>
              <w:rPr>
                <w:rFonts w:cs="Arial"/>
                <w:lang w:val="sr-Cyrl-RS" w:eastAsia="zh-CN"/>
              </w:rPr>
              <w:t>-</w:t>
            </w:r>
            <w:r w:rsidR="00B452AD" w:rsidRPr="00B452AD">
              <w:rPr>
                <w:rFonts w:cs="Arial"/>
                <w:lang w:eastAsia="zh-CN"/>
              </w:rPr>
              <w:t xml:space="preserve"> да је опрема за чи</w:t>
            </w:r>
            <w:r>
              <w:rPr>
                <w:rFonts w:cs="Arial"/>
                <w:lang w:eastAsia="zh-CN"/>
              </w:rPr>
              <w:t>шћење</w:t>
            </w:r>
            <w:r w:rsidR="00DD2808">
              <w:rPr>
                <w:rFonts w:cs="Arial"/>
                <w:lang w:eastAsia="zh-CN"/>
              </w:rPr>
              <w:t xml:space="preserve"> енергетских трансформатора</w:t>
            </w:r>
            <w:r>
              <w:rPr>
                <w:rFonts w:cs="Arial"/>
                <w:lang w:eastAsia="zh-CN"/>
              </w:rPr>
              <w:t xml:space="preserve"> потпуно пнеуматска (</w:t>
            </w:r>
            <w:r w:rsidR="00B452AD" w:rsidRPr="00B452AD">
              <w:rPr>
                <w:rFonts w:cs="Arial"/>
                <w:lang w:eastAsia="zh-CN"/>
              </w:rPr>
              <w:t>без електро-покретних делова и могућности варнице)</w:t>
            </w:r>
          </w:p>
          <w:p w14:paraId="22396FD8" w14:textId="77777777" w:rsidR="00406F8E" w:rsidRPr="00B452AD" w:rsidRDefault="00406F8E" w:rsidP="00B452AD">
            <w:pPr>
              <w:spacing w:before="0"/>
              <w:rPr>
                <w:rFonts w:cs="Arial"/>
                <w:lang w:val="sr-Cyrl-RS" w:eastAsia="zh-CN"/>
              </w:rPr>
            </w:pPr>
          </w:p>
          <w:p w14:paraId="108484A4" w14:textId="77777777" w:rsidR="00B452AD" w:rsidRPr="00406F8E" w:rsidRDefault="00B452AD" w:rsidP="00B452AD">
            <w:pPr>
              <w:spacing w:before="0"/>
              <w:rPr>
                <w:rFonts w:cs="Arial"/>
                <w:b/>
                <w:lang w:val="sr-Cyrl-RS" w:eastAsia="zh-CN"/>
              </w:rPr>
            </w:pPr>
            <w:r w:rsidRPr="00406F8E">
              <w:rPr>
                <w:rFonts w:cs="Arial"/>
                <w:b/>
                <w:lang w:val="sr-Cyrl-RS" w:eastAsia="zh-CN"/>
              </w:rPr>
              <w:t xml:space="preserve">Доказ: </w:t>
            </w:r>
          </w:p>
          <w:p w14:paraId="46E152E2" w14:textId="77777777" w:rsidR="00B452AD" w:rsidRPr="00B452AD" w:rsidRDefault="00B452AD" w:rsidP="00B452AD">
            <w:pPr>
              <w:spacing w:before="0"/>
              <w:rPr>
                <w:rFonts w:cs="Arial"/>
                <w:lang w:val="sr-Cyrl-RS" w:eastAsia="zh-CN"/>
              </w:rPr>
            </w:pPr>
            <w:r w:rsidRPr="00B452AD">
              <w:rPr>
                <w:rFonts w:cs="Arial"/>
                <w:lang w:val="sr-Cyrl-RS" w:eastAsia="zh-CN"/>
              </w:rPr>
              <w:t>1.</w:t>
            </w:r>
            <w:r w:rsidRPr="00B452AD">
              <w:rPr>
                <w:rFonts w:cs="Arial"/>
                <w:lang w:eastAsia="zh-CN"/>
              </w:rPr>
              <w:t xml:space="preserve"> важеће очитане саобраћајне дозволе издате на територији Републике Србије, са копијом важеће полисе осигурања или копије уговора  о лизингу/закупу или други правним основом коришћења (ако возило/саобраћајна дозвола не гласи на име понуђача).Уколико транспортно </w:t>
            </w:r>
            <w:r w:rsidRPr="00B452AD">
              <w:rPr>
                <w:rFonts w:cs="Arial"/>
                <w:lang w:eastAsia="zh-CN"/>
              </w:rPr>
              <w:lastRenderedPageBreak/>
              <w:t>средство није регистровано у Србији, понуђач је у обавези да достави и хомологацију од акредитоване установе.</w:t>
            </w:r>
          </w:p>
          <w:p w14:paraId="4D3570A2" w14:textId="77777777" w:rsidR="00B452AD" w:rsidRDefault="00B452AD" w:rsidP="00B452AD">
            <w:pPr>
              <w:spacing w:before="0"/>
              <w:rPr>
                <w:rFonts w:cs="Arial"/>
                <w:lang w:val="sr-Cyrl-RS" w:eastAsia="zh-CN"/>
              </w:rPr>
            </w:pPr>
            <w:r w:rsidRPr="00B452AD">
              <w:rPr>
                <w:rFonts w:cs="Arial"/>
                <w:lang w:eastAsia="zh-CN"/>
              </w:rPr>
              <w:t>2.</w:t>
            </w:r>
            <w:r w:rsidRPr="00B452AD">
              <w:rPr>
                <w:rFonts w:cs="Arial"/>
                <w:lang w:val="sr-Cyrl-RS" w:eastAsia="zh-CN"/>
              </w:rPr>
              <w:t>копија пописне листе средстава са стањем на дан 31.12.2016. године оверену и потписану од стране одговорног лица подносиоца понуде (за опрему набављену у 2017. години доставити фотокопије рачуна)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1C0BF35B" w14:textId="2205A9C7" w:rsidR="00317919" w:rsidRPr="00C5338A" w:rsidRDefault="00DD2808" w:rsidP="00F02A85">
            <w:pPr>
              <w:spacing w:before="0"/>
              <w:rPr>
                <w:rFonts w:cs="Arial"/>
                <w:lang w:eastAsia="zh-CN"/>
              </w:rPr>
            </w:pPr>
            <w:r>
              <w:rPr>
                <w:rFonts w:cs="Arial"/>
                <w:lang w:val="sr-Cyrl-RS" w:eastAsia="zh-CN"/>
              </w:rPr>
              <w:t>3. Изјава понуђача,</w:t>
            </w:r>
            <w:r w:rsidR="00024DFD">
              <w:rPr>
                <w:rFonts w:cs="Arial"/>
                <w:lang w:val="sr-Cyrl-RS" w:eastAsia="zh-CN"/>
              </w:rPr>
              <w:t xml:space="preserve"> потписана и оверена,</w:t>
            </w:r>
            <w:r>
              <w:rPr>
                <w:rFonts w:cs="Arial"/>
                <w:lang w:val="sr-Cyrl-RS" w:eastAsia="zh-CN"/>
              </w:rPr>
              <w:t xml:space="preserve"> дата под пуном кривичном и материјалном одговорношћу за поседовање опреме за чишћење енергетских трансформатора.</w:t>
            </w:r>
          </w:p>
        </w:tc>
      </w:tr>
      <w:tr w:rsidR="00317919" w:rsidRPr="00317919" w14:paraId="48EED5D2" w14:textId="77777777" w:rsidTr="00317919">
        <w:trPr>
          <w:jc w:val="center"/>
        </w:trPr>
        <w:tc>
          <w:tcPr>
            <w:tcW w:w="1220" w:type="dxa"/>
            <w:tcBorders>
              <w:bottom w:val="single" w:sz="4" w:space="0" w:color="auto"/>
            </w:tcBorders>
            <w:vAlign w:val="center"/>
          </w:tcPr>
          <w:p w14:paraId="03C90538" w14:textId="77777777" w:rsidR="00317919" w:rsidRPr="00C5338A" w:rsidRDefault="00317919" w:rsidP="00317919">
            <w:pPr>
              <w:spacing w:before="0"/>
              <w:rPr>
                <w:rFonts w:cs="Arial"/>
                <w:lang w:eastAsia="zh-CN"/>
              </w:rPr>
            </w:pPr>
            <w:r w:rsidRPr="00C5338A">
              <w:rPr>
                <w:rFonts w:cs="Arial"/>
                <w:lang w:eastAsia="zh-CN"/>
              </w:rPr>
              <w:lastRenderedPageBreak/>
              <w:t>8.</w:t>
            </w:r>
          </w:p>
        </w:tc>
        <w:tc>
          <w:tcPr>
            <w:tcW w:w="8154" w:type="dxa"/>
            <w:tcBorders>
              <w:bottom w:val="single" w:sz="4" w:space="0" w:color="auto"/>
            </w:tcBorders>
          </w:tcPr>
          <w:p w14:paraId="51D9DDBB" w14:textId="77777777" w:rsidR="00CF428C" w:rsidRDefault="00CF428C" w:rsidP="00317919">
            <w:pPr>
              <w:spacing w:before="0"/>
              <w:rPr>
                <w:rFonts w:cs="Arial"/>
                <w:b/>
                <w:lang w:eastAsia="zh-CN"/>
              </w:rPr>
            </w:pPr>
          </w:p>
          <w:p w14:paraId="2E1C251A" w14:textId="77777777" w:rsidR="00317919" w:rsidRDefault="00317919" w:rsidP="00317919">
            <w:pPr>
              <w:spacing w:before="0"/>
              <w:rPr>
                <w:rFonts w:cs="Arial"/>
                <w:b/>
                <w:lang w:val="sr-Cyrl-RS" w:eastAsia="zh-CN"/>
              </w:rPr>
            </w:pPr>
            <w:r w:rsidRPr="00CF428C">
              <w:rPr>
                <w:rFonts w:cs="Arial"/>
                <w:b/>
                <w:lang w:eastAsia="zh-CN"/>
              </w:rPr>
              <w:t>Понуђач  располаже  довољним  кадровским  капацитетом  уколико  има</w:t>
            </w:r>
            <w:r w:rsidR="00CF428C" w:rsidRPr="00CF428C">
              <w:rPr>
                <w:rFonts w:cs="Arial"/>
                <w:b/>
                <w:lang w:val="sr-Cyrl-RS" w:eastAsia="zh-CN"/>
              </w:rPr>
              <w:t xml:space="preserve"> </w:t>
            </w:r>
            <w:r w:rsidRPr="00CF428C">
              <w:rPr>
                <w:rFonts w:cs="Arial"/>
                <w:b/>
                <w:lang w:eastAsia="zh-CN"/>
              </w:rPr>
              <w:t>запослена на неодређено и/или одређено време</w:t>
            </w:r>
            <w:r w:rsidR="00CF428C" w:rsidRPr="00CF428C">
              <w:rPr>
                <w:rFonts w:cs="Arial"/>
                <w:b/>
                <w:lang w:val="sr-Cyrl-RS" w:eastAsia="zh-CN"/>
              </w:rPr>
              <w:t xml:space="preserve"> или радно ангажована (сходно члану 197-202. Закона о раду), следећа лица: </w:t>
            </w:r>
          </w:p>
          <w:p w14:paraId="08C82BF1" w14:textId="77777777" w:rsidR="00CF428C" w:rsidRPr="00CF428C" w:rsidRDefault="00CF428C" w:rsidP="00317919">
            <w:pPr>
              <w:spacing w:before="0"/>
              <w:rPr>
                <w:rFonts w:cs="Arial"/>
                <w:b/>
                <w:lang w:eastAsia="zh-CN"/>
              </w:rPr>
            </w:pPr>
          </w:p>
          <w:p w14:paraId="024A79B2" w14:textId="77777777" w:rsidR="00317919" w:rsidRDefault="00317919" w:rsidP="00317919">
            <w:pPr>
              <w:spacing w:before="0"/>
              <w:rPr>
                <w:rFonts w:cs="Arial"/>
                <w:b/>
                <w:lang w:val="sr-Cyrl-RS" w:eastAsia="zh-CN"/>
              </w:rPr>
            </w:pPr>
            <w:r w:rsidRPr="00CF428C">
              <w:rPr>
                <w:rFonts w:cs="Arial"/>
                <w:b/>
                <w:lang w:eastAsia="zh-CN"/>
              </w:rPr>
              <w:t>Услов</w:t>
            </w:r>
            <w:r w:rsidR="00406F8E">
              <w:rPr>
                <w:rFonts w:cs="Arial"/>
                <w:b/>
                <w:lang w:val="sr-Cyrl-RS" w:eastAsia="zh-CN"/>
              </w:rPr>
              <w:t>:</w:t>
            </w:r>
          </w:p>
          <w:p w14:paraId="7E2B5D87" w14:textId="77777777" w:rsidR="00406F8E" w:rsidRPr="00406F8E" w:rsidRDefault="00406F8E" w:rsidP="00406F8E">
            <w:pPr>
              <w:spacing w:before="0"/>
              <w:rPr>
                <w:rFonts w:cs="Arial"/>
                <w:lang w:val="sr-Cyrl-RS" w:eastAsia="zh-CN"/>
              </w:rPr>
            </w:pPr>
            <w:r>
              <w:rPr>
                <w:rFonts w:cs="Arial"/>
                <w:lang w:val="sr-Cyrl-RS" w:eastAsia="zh-CN"/>
              </w:rPr>
              <w:t>-</w:t>
            </w:r>
            <w:r w:rsidRPr="00406F8E">
              <w:rPr>
                <w:rFonts w:cs="Arial"/>
                <w:lang w:val="sr-Cyrl-RS" w:eastAsia="zh-CN"/>
              </w:rPr>
              <w:t>2 (</w:t>
            </w:r>
            <w:r>
              <w:rPr>
                <w:rFonts w:cs="Arial"/>
                <w:lang w:val="sr-Cyrl-RS" w:eastAsia="zh-CN"/>
              </w:rPr>
              <w:t xml:space="preserve">словима: </w:t>
            </w:r>
            <w:r w:rsidRPr="00406F8E">
              <w:rPr>
                <w:rFonts w:cs="Arial"/>
                <w:lang w:val="sr-Cyrl-RS" w:eastAsia="zh-CN"/>
              </w:rPr>
              <w:t>два) радника</w:t>
            </w:r>
            <w:r>
              <w:rPr>
                <w:rFonts w:cs="Arial"/>
                <w:lang w:val="sr-Cyrl-RS" w:eastAsia="zh-CN"/>
              </w:rPr>
              <w:t>, за обављање предметних услуга, са положеним испитом заштите од пожара</w:t>
            </w:r>
          </w:p>
          <w:p w14:paraId="60B00944" w14:textId="77777777" w:rsidR="00406F8E" w:rsidRPr="00406F8E" w:rsidRDefault="00406F8E" w:rsidP="00406F8E">
            <w:pPr>
              <w:spacing w:before="0"/>
              <w:rPr>
                <w:rFonts w:cs="Arial"/>
                <w:b/>
                <w:lang w:val="sr-Cyrl-RS" w:eastAsia="zh-CN"/>
              </w:rPr>
            </w:pPr>
            <w:r w:rsidRPr="00406F8E">
              <w:rPr>
                <w:rFonts w:cs="Arial"/>
                <w:b/>
                <w:lang w:val="sr-Cyrl-RS" w:eastAsia="zh-CN"/>
              </w:rPr>
              <w:t xml:space="preserve">Доказ: </w:t>
            </w:r>
          </w:p>
          <w:p w14:paraId="5C6064F8" w14:textId="77777777" w:rsidR="00406F8E" w:rsidRDefault="00406F8E" w:rsidP="00406F8E">
            <w:pPr>
              <w:spacing w:before="0"/>
              <w:rPr>
                <w:rFonts w:cs="Arial"/>
                <w:lang w:val="sr-Cyrl-RS" w:eastAsia="zh-CN"/>
              </w:rPr>
            </w:pPr>
            <w:r w:rsidRPr="00406F8E">
              <w:rPr>
                <w:rFonts w:cs="Arial"/>
                <w:lang w:val="sr-Cyrl-RS" w:eastAsia="zh-CN"/>
              </w:rPr>
              <w:t xml:space="preserve">2. За </w:t>
            </w:r>
            <w:r>
              <w:rPr>
                <w:rFonts w:cs="Arial"/>
                <w:lang w:val="sr-Cyrl-RS" w:eastAsia="zh-CN"/>
              </w:rPr>
              <w:t>запослена лица</w:t>
            </w:r>
            <w:r w:rsidRPr="00406F8E">
              <w:rPr>
                <w:rFonts w:cs="Arial"/>
                <w:lang w:val="sr-Cyrl-RS" w:eastAsia="zh-CN"/>
              </w:rPr>
              <w:t xml:space="preserve"> лица доставити</w:t>
            </w:r>
            <w:r>
              <w:rPr>
                <w:rFonts w:cs="Arial"/>
                <w:lang w:val="sr-Cyrl-RS" w:eastAsia="zh-CN"/>
              </w:rPr>
              <w:t>:</w:t>
            </w:r>
            <w:r w:rsidRPr="00406F8E">
              <w:rPr>
                <w:rFonts w:cs="Arial"/>
                <w:lang w:val="sr-Cyrl-RS" w:eastAsia="zh-CN"/>
              </w:rPr>
              <w:t xml:space="preserve"> фотокопије пријаве - одјаве на обавезно социјално осигурање издате од надлежног Фонда ПИО (образац М или М3А), којом се потврђује да су запослени радници, , запослени код понуђача (за лица у радном односу)</w:t>
            </w:r>
            <w:r>
              <w:rPr>
                <w:rFonts w:cs="Arial"/>
                <w:lang w:val="sr-Cyrl-RS" w:eastAsia="zh-CN"/>
              </w:rPr>
              <w:t xml:space="preserve"> и фотокопије Уговора о радуж</w:t>
            </w:r>
          </w:p>
          <w:p w14:paraId="790E742D" w14:textId="77777777" w:rsidR="00406F8E" w:rsidRPr="00406F8E" w:rsidRDefault="00406F8E" w:rsidP="00406F8E">
            <w:pPr>
              <w:spacing w:before="0"/>
              <w:rPr>
                <w:rFonts w:cs="Arial"/>
                <w:lang w:val="sr-Cyrl-RS" w:eastAsia="zh-CN"/>
              </w:rPr>
            </w:pPr>
            <w:r>
              <w:rPr>
                <w:rFonts w:cs="Arial"/>
                <w:lang w:val="sr-Cyrl-RS" w:eastAsia="zh-CN"/>
              </w:rPr>
              <w:t>За радно ангажована лица доставити:</w:t>
            </w:r>
            <w:r w:rsidRPr="00406F8E">
              <w:rPr>
                <w:rFonts w:cs="Arial"/>
                <w:lang w:val="sr-Cyrl-RS" w:eastAsia="zh-CN"/>
              </w:rPr>
              <w:t xml:space="preserve">фотокопија важећег уговора о </w:t>
            </w:r>
            <w:r>
              <w:rPr>
                <w:rFonts w:cs="Arial"/>
                <w:lang w:val="sr-Cyrl-RS" w:eastAsia="zh-CN"/>
              </w:rPr>
              <w:t>радном ангажовању сходно члану 197-202. Закона о раду</w:t>
            </w:r>
          </w:p>
          <w:p w14:paraId="7189A794" w14:textId="7856D857" w:rsidR="00317919" w:rsidRPr="00DD2808" w:rsidRDefault="00406F8E" w:rsidP="004548A8">
            <w:pPr>
              <w:spacing w:before="0"/>
              <w:rPr>
                <w:rFonts w:cs="Arial"/>
                <w:lang w:val="sr-Cyrl-RS" w:eastAsia="zh-CN"/>
              </w:rPr>
            </w:pPr>
            <w:r w:rsidRPr="00406F8E">
              <w:rPr>
                <w:rFonts w:cs="Arial"/>
                <w:lang w:val="sr-Cyrl-RS" w:eastAsia="zh-CN"/>
              </w:rPr>
              <w:t xml:space="preserve">4. </w:t>
            </w:r>
            <w:r>
              <w:rPr>
                <w:rFonts w:cs="Arial"/>
                <w:lang w:val="sr-Cyrl-RS" w:eastAsia="zh-CN"/>
              </w:rPr>
              <w:t>Фотокопија потврде</w:t>
            </w:r>
            <w:r w:rsidRPr="00406F8E">
              <w:rPr>
                <w:rFonts w:cs="Arial"/>
                <w:lang w:val="sr-Cyrl-RS" w:eastAsia="zh-CN"/>
              </w:rPr>
              <w:t xml:space="preserve"> о положеном стручном испиту заштите од пожара </w:t>
            </w:r>
          </w:p>
        </w:tc>
      </w:tr>
    </w:tbl>
    <w:p w14:paraId="0D8DB947" w14:textId="77777777" w:rsidR="0027623A" w:rsidRPr="0079618B" w:rsidRDefault="0027623A" w:rsidP="00B13CD3">
      <w:pPr>
        <w:spacing w:before="0"/>
        <w:rPr>
          <w:rFonts w:cs="Arial"/>
          <w:sz w:val="24"/>
          <w:szCs w:val="24"/>
          <w:lang w:val="ru-RU" w:eastAsia="zh-CN"/>
        </w:rPr>
      </w:pPr>
    </w:p>
    <w:p w14:paraId="1109800F" w14:textId="77777777" w:rsidR="00B13CD3" w:rsidRPr="009D33E3" w:rsidRDefault="00B13CD3" w:rsidP="00B13CD3">
      <w:pPr>
        <w:spacing w:before="0"/>
        <w:rPr>
          <w:rFonts w:cs="Arial"/>
          <w:lang w:val="ru-RU" w:eastAsia="zh-CN"/>
        </w:rPr>
      </w:pPr>
      <w:r w:rsidRPr="009D33E3">
        <w:rPr>
          <w:rFonts w:cs="Arial"/>
          <w:lang w:val="ru-RU" w:eastAsia="zh-CN"/>
        </w:rPr>
        <w:t xml:space="preserve">Понуда понуђача који не докаже да испуњава наведене обавезне и додатне услове из тачака 1. </w:t>
      </w:r>
      <w:r w:rsidR="008B60BC" w:rsidRPr="009D33E3">
        <w:rPr>
          <w:rFonts w:cs="Arial"/>
          <w:lang w:val="ru-RU" w:eastAsia="zh-CN"/>
        </w:rPr>
        <w:t>д</w:t>
      </w:r>
      <w:r w:rsidRPr="009D33E3">
        <w:rPr>
          <w:rFonts w:cs="Arial"/>
          <w:lang w:val="ru-RU" w:eastAsia="zh-CN"/>
        </w:rPr>
        <w:t>о</w:t>
      </w:r>
      <w:r w:rsidR="008B60BC" w:rsidRPr="009D33E3">
        <w:rPr>
          <w:rFonts w:cs="Arial"/>
          <w:lang w:val="ru-RU" w:eastAsia="zh-CN"/>
        </w:rPr>
        <w:t xml:space="preserve"> 8</w:t>
      </w:r>
      <w:r w:rsidR="0027623A" w:rsidRPr="009D33E3">
        <w:rPr>
          <w:rFonts w:cs="Arial"/>
          <w:lang w:eastAsia="zh-CN"/>
        </w:rPr>
        <w:t>.</w:t>
      </w:r>
      <w:r w:rsidR="00AC6B82">
        <w:rPr>
          <w:rFonts w:cs="Arial"/>
          <w:lang w:val="sr-Cyrl-RS" w:eastAsia="zh-CN"/>
        </w:rPr>
        <w:t xml:space="preserve"> </w:t>
      </w:r>
      <w:r w:rsidRPr="009D33E3">
        <w:rPr>
          <w:rFonts w:cs="Arial"/>
          <w:lang w:val="ru-RU" w:eastAsia="zh-CN"/>
        </w:rPr>
        <w:t>овог обрасца, биће одбијена као неприхватљива.</w:t>
      </w:r>
    </w:p>
    <w:p w14:paraId="348279D2" w14:textId="77777777" w:rsidR="00C10575" w:rsidRDefault="007F582B" w:rsidP="00C10575">
      <w:pPr>
        <w:rPr>
          <w:rFonts w:cs="Arial"/>
          <w:lang w:val="ru-RU"/>
        </w:rPr>
      </w:pPr>
      <w:r w:rsidRPr="009D33E3">
        <w:rPr>
          <w:rFonts w:cs="Arial"/>
        </w:rPr>
        <w:t xml:space="preserve">1. </w:t>
      </w:r>
      <w:r w:rsidR="00C10575" w:rsidRPr="009D33E3">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D33E3">
        <w:rPr>
          <w:rFonts w:cs="Arial"/>
          <w:lang w:val="ru-RU"/>
        </w:rPr>
        <w:t xml:space="preserve"> </w:t>
      </w:r>
      <w:r w:rsidR="00C10575" w:rsidRPr="009D33E3">
        <w:rPr>
          <w:rFonts w:cs="Arial"/>
          <w:lang w:val="ru-RU"/>
        </w:rPr>
        <w:t>Услове у вези са капацитетима из члана 76. Закона, понуђач испуњава самостално без обзира на ангажовање подизвођача.</w:t>
      </w:r>
      <w:r w:rsidR="00CA76DE">
        <w:rPr>
          <w:rFonts w:cs="Arial"/>
          <w:lang w:val="ru-RU"/>
        </w:rPr>
        <w:t xml:space="preserve"> Доказ из члана 75. Став 1. Тачка 5 Закона </w:t>
      </w:r>
      <w:r w:rsidR="00BC3589">
        <w:rPr>
          <w:rFonts w:cs="Arial"/>
          <w:lang w:val="ru-RU"/>
        </w:rPr>
        <w:t>Понуђач је дужан за подизвођача да достави за део набавке који ће се извршити преко подизвођача.</w:t>
      </w:r>
    </w:p>
    <w:p w14:paraId="0C8833E0" w14:textId="77777777" w:rsidR="009D33E3" w:rsidRPr="009D33E3" w:rsidRDefault="009D33E3" w:rsidP="00C10575">
      <w:pPr>
        <w:rPr>
          <w:rFonts w:cs="Arial"/>
          <w:lang w:val="ru-RU"/>
        </w:rPr>
      </w:pPr>
    </w:p>
    <w:p w14:paraId="603ACFE5" w14:textId="77777777" w:rsidR="00C10575" w:rsidRDefault="007F582B" w:rsidP="007F582B">
      <w:pPr>
        <w:spacing w:before="0"/>
        <w:rPr>
          <w:rFonts w:cs="Arial"/>
          <w:lang w:val="ru-RU" w:eastAsia="zh-CN"/>
        </w:rPr>
      </w:pPr>
      <w:r w:rsidRPr="009D33E3">
        <w:rPr>
          <w:rFonts w:cs="Arial"/>
          <w:lang w:eastAsia="zh-CN"/>
        </w:rPr>
        <w:t xml:space="preserve">2. </w:t>
      </w:r>
      <w:r w:rsidR="00C10575" w:rsidRPr="009D33E3">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A76DE">
        <w:rPr>
          <w:rFonts w:cs="Arial"/>
          <w:lang w:val="ru-RU" w:eastAsia="zh-CN"/>
        </w:rPr>
        <w:t xml:space="preserve"> 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4B4674E2" w14:textId="77777777" w:rsidR="009D33E3" w:rsidRPr="009D33E3" w:rsidRDefault="009D33E3" w:rsidP="007F582B">
      <w:pPr>
        <w:spacing w:before="0"/>
        <w:rPr>
          <w:rFonts w:cs="Arial"/>
          <w:lang w:val="ru-RU" w:eastAsia="zh-CN"/>
        </w:rPr>
      </w:pPr>
    </w:p>
    <w:p w14:paraId="68FEE322" w14:textId="77777777" w:rsidR="00B13CD3" w:rsidRDefault="007F582B" w:rsidP="00B13CD3">
      <w:pPr>
        <w:spacing w:before="0"/>
        <w:rPr>
          <w:rFonts w:cs="Arial"/>
          <w:lang w:val="ru-RU" w:eastAsia="zh-CN"/>
        </w:rPr>
      </w:pPr>
      <w:r w:rsidRPr="009D33E3">
        <w:rPr>
          <w:rFonts w:cs="Arial"/>
          <w:lang w:eastAsia="zh-CN"/>
        </w:rPr>
        <w:t xml:space="preserve">3. </w:t>
      </w:r>
      <w:r w:rsidR="00B13CD3" w:rsidRPr="009D33E3">
        <w:rPr>
          <w:rFonts w:cs="Arial"/>
          <w:lang w:val="ru-RU" w:eastAsia="zh-CN"/>
        </w:rPr>
        <w:t>Докази о испуњености услова из члана 77. З</w:t>
      </w:r>
      <w:r w:rsidRPr="009D33E3">
        <w:rPr>
          <w:rFonts w:cs="Arial"/>
          <w:lang w:eastAsia="zh-CN"/>
        </w:rPr>
        <w:t>акона</w:t>
      </w:r>
      <w:r w:rsidR="00B13CD3" w:rsidRPr="009D33E3">
        <w:rPr>
          <w:rFonts w:cs="Arial"/>
          <w:lang w:val="ru-RU" w:eastAsia="zh-CN"/>
        </w:rPr>
        <w:t xml:space="preserve"> могу се достављати у неовереним копијама. Наручилац може пре доношења одлуке о додели </w:t>
      </w:r>
      <w:r w:rsidR="00E448A6" w:rsidRPr="009D33E3">
        <w:rPr>
          <w:rFonts w:cs="Arial"/>
          <w:lang w:eastAsia="zh-CN"/>
        </w:rPr>
        <w:t>оквирног споразума</w:t>
      </w:r>
      <w:r w:rsidR="00B13CD3" w:rsidRPr="009D33E3">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5C71CF" w14:textId="77777777" w:rsidR="009D33E3" w:rsidRPr="009D33E3" w:rsidRDefault="009D33E3" w:rsidP="00B13CD3">
      <w:pPr>
        <w:spacing w:before="0"/>
        <w:rPr>
          <w:rFonts w:cs="Arial"/>
          <w:lang w:val="ru-RU" w:eastAsia="zh-CN"/>
        </w:rPr>
      </w:pPr>
    </w:p>
    <w:p w14:paraId="1686DF9A" w14:textId="77777777" w:rsidR="007F582B" w:rsidRPr="009D33E3" w:rsidRDefault="007F582B" w:rsidP="007F582B">
      <w:pPr>
        <w:spacing w:before="0"/>
        <w:rPr>
          <w:rFonts w:cs="Arial"/>
          <w:lang w:eastAsia="zh-CN"/>
        </w:rPr>
      </w:pPr>
      <w:r w:rsidRPr="009D33E3">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F3CE2C6" w14:textId="77777777" w:rsidR="00D96616" w:rsidRPr="009D33E3" w:rsidRDefault="00D96616" w:rsidP="00D96616">
      <w:pPr>
        <w:spacing w:before="0"/>
        <w:rPr>
          <w:rFonts w:cs="Arial"/>
          <w:lang w:val="ru-RU" w:eastAsia="zh-CN"/>
        </w:rPr>
      </w:pPr>
      <w:r w:rsidRPr="009D33E3">
        <w:rPr>
          <w:rFonts w:cs="Arial"/>
          <w:lang w:val="ru-RU" w:eastAsia="zh-CN"/>
        </w:rPr>
        <w:t>На основу члана 79. став 5. З</w:t>
      </w:r>
      <w:r w:rsidR="007F582B" w:rsidRPr="009D33E3">
        <w:rPr>
          <w:rFonts w:cs="Arial"/>
          <w:lang w:eastAsia="zh-CN"/>
        </w:rPr>
        <w:t>акона</w:t>
      </w:r>
      <w:r w:rsidRPr="009D33E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DD498DF" w14:textId="77777777" w:rsidR="00D96616" w:rsidRPr="009D33E3" w:rsidRDefault="00D96616" w:rsidP="00D96616">
      <w:pPr>
        <w:spacing w:before="0"/>
        <w:ind w:firstLine="720"/>
        <w:rPr>
          <w:rFonts w:cs="Arial"/>
          <w:lang w:val="ru-RU" w:eastAsia="zh-CN"/>
        </w:rPr>
      </w:pPr>
      <w:r w:rsidRPr="009D33E3">
        <w:rPr>
          <w:rFonts w:cs="Arial"/>
          <w:lang w:val="ru-RU" w:eastAsia="zh-CN"/>
        </w:rPr>
        <w:t>1)извод из регистра надлежног органа:</w:t>
      </w:r>
    </w:p>
    <w:p w14:paraId="0FF9A624" w14:textId="77777777" w:rsidR="00D96616" w:rsidRPr="009D33E3" w:rsidRDefault="00D96616" w:rsidP="00D96616">
      <w:pPr>
        <w:spacing w:before="0"/>
        <w:ind w:firstLine="720"/>
        <w:rPr>
          <w:rFonts w:cs="Arial"/>
          <w:lang w:val="ru-RU" w:eastAsia="zh-CN"/>
        </w:rPr>
      </w:pPr>
      <w:r w:rsidRPr="009D33E3">
        <w:rPr>
          <w:rFonts w:cs="Arial"/>
          <w:lang w:val="ru-RU" w:eastAsia="zh-CN"/>
        </w:rPr>
        <w:t xml:space="preserve">-извод из регистра АПР: </w:t>
      </w:r>
      <w:hyperlink r:id="rId169" w:history="1">
        <w:r w:rsidRPr="009D33E3">
          <w:rPr>
            <w:rFonts w:cs="Arial"/>
            <w:lang w:eastAsia="zh-CN"/>
          </w:rPr>
          <w:t>www</w:t>
        </w:r>
        <w:r w:rsidRPr="009D33E3">
          <w:rPr>
            <w:rFonts w:cs="Arial"/>
            <w:lang w:val="ru-RU" w:eastAsia="zh-CN"/>
          </w:rPr>
          <w:t>.</w:t>
        </w:r>
        <w:r w:rsidRPr="009D33E3">
          <w:rPr>
            <w:rFonts w:cs="Arial"/>
            <w:lang w:eastAsia="zh-CN"/>
          </w:rPr>
          <w:t>apr</w:t>
        </w:r>
        <w:r w:rsidRPr="009D33E3">
          <w:rPr>
            <w:rFonts w:cs="Arial"/>
            <w:lang w:val="ru-RU" w:eastAsia="zh-CN"/>
          </w:rPr>
          <w:t>.</w:t>
        </w:r>
        <w:r w:rsidRPr="009D33E3">
          <w:rPr>
            <w:rFonts w:cs="Arial"/>
            <w:lang w:eastAsia="zh-CN"/>
          </w:rPr>
          <w:t>gov</w:t>
        </w:r>
        <w:r w:rsidRPr="009D33E3">
          <w:rPr>
            <w:rFonts w:cs="Arial"/>
            <w:lang w:val="ru-RU" w:eastAsia="zh-CN"/>
          </w:rPr>
          <w:t>.</w:t>
        </w:r>
        <w:r w:rsidRPr="009D33E3">
          <w:rPr>
            <w:rFonts w:cs="Arial"/>
            <w:lang w:eastAsia="zh-CN"/>
          </w:rPr>
          <w:t>rs</w:t>
        </w:r>
      </w:hyperlink>
    </w:p>
    <w:p w14:paraId="776761C1" w14:textId="77777777" w:rsidR="007F582B" w:rsidRPr="009D33E3" w:rsidRDefault="007F582B" w:rsidP="007F582B">
      <w:pPr>
        <w:spacing w:before="0"/>
        <w:ind w:firstLine="720"/>
        <w:rPr>
          <w:rFonts w:cs="Arial"/>
          <w:lang w:eastAsia="zh-CN"/>
        </w:rPr>
      </w:pPr>
      <w:r w:rsidRPr="009D33E3">
        <w:rPr>
          <w:rFonts w:cs="Arial"/>
          <w:lang w:val="ru-RU" w:eastAsia="zh-CN"/>
        </w:rPr>
        <w:t>2)докази из члана 75. став 1. тачка 1) ,2) и 4) З</w:t>
      </w:r>
      <w:r w:rsidR="00250031" w:rsidRPr="009D33E3">
        <w:rPr>
          <w:rFonts w:cs="Arial"/>
          <w:lang w:eastAsia="zh-CN"/>
        </w:rPr>
        <w:t>акона</w:t>
      </w:r>
    </w:p>
    <w:p w14:paraId="541E2F89" w14:textId="77777777" w:rsidR="007F582B" w:rsidRPr="009D33E3" w:rsidRDefault="007F582B" w:rsidP="007F582B">
      <w:pPr>
        <w:spacing w:before="0"/>
        <w:ind w:firstLine="720"/>
        <w:rPr>
          <w:rFonts w:cs="Arial"/>
          <w:lang w:val="ru-RU" w:eastAsia="zh-CN"/>
        </w:rPr>
      </w:pPr>
      <w:r w:rsidRPr="009D33E3">
        <w:rPr>
          <w:rFonts w:cs="Arial"/>
          <w:lang w:val="ru-RU" w:eastAsia="zh-CN"/>
        </w:rPr>
        <w:t xml:space="preserve">-регистар понуђача: </w:t>
      </w:r>
      <w:hyperlink r:id="rId170" w:history="1">
        <w:r w:rsidRPr="009D33E3">
          <w:rPr>
            <w:rFonts w:cs="Arial"/>
            <w:lang w:eastAsia="zh-CN"/>
          </w:rPr>
          <w:t>www</w:t>
        </w:r>
        <w:r w:rsidRPr="009D33E3">
          <w:rPr>
            <w:rFonts w:cs="Arial"/>
            <w:lang w:val="ru-RU" w:eastAsia="zh-CN"/>
          </w:rPr>
          <w:t>.</w:t>
        </w:r>
        <w:r w:rsidRPr="009D33E3">
          <w:rPr>
            <w:rFonts w:cs="Arial"/>
            <w:lang w:eastAsia="zh-CN"/>
          </w:rPr>
          <w:t>apr</w:t>
        </w:r>
        <w:r w:rsidRPr="009D33E3">
          <w:rPr>
            <w:rFonts w:cs="Arial"/>
            <w:lang w:val="ru-RU" w:eastAsia="zh-CN"/>
          </w:rPr>
          <w:t>.</w:t>
        </w:r>
        <w:r w:rsidRPr="009D33E3">
          <w:rPr>
            <w:rFonts w:cs="Arial"/>
            <w:lang w:eastAsia="zh-CN"/>
          </w:rPr>
          <w:t>gov</w:t>
        </w:r>
        <w:r w:rsidRPr="009D33E3">
          <w:rPr>
            <w:rFonts w:cs="Arial"/>
            <w:lang w:val="ru-RU" w:eastAsia="zh-CN"/>
          </w:rPr>
          <w:t>.</w:t>
        </w:r>
        <w:r w:rsidRPr="009D33E3">
          <w:rPr>
            <w:rFonts w:cs="Arial"/>
            <w:lang w:eastAsia="zh-CN"/>
          </w:rPr>
          <w:t>rs</w:t>
        </w:r>
      </w:hyperlink>
    </w:p>
    <w:p w14:paraId="25126F84" w14:textId="77777777" w:rsidR="00B13CD3" w:rsidRPr="009D33E3" w:rsidRDefault="00C10575" w:rsidP="00B13CD3">
      <w:pPr>
        <w:spacing w:before="0"/>
        <w:rPr>
          <w:rFonts w:cs="Arial"/>
          <w:lang w:val="sr-Cyrl-CS" w:eastAsia="zh-CN"/>
        </w:rPr>
      </w:pPr>
      <w:r w:rsidRPr="009D33E3">
        <w:rPr>
          <w:rFonts w:cs="Arial"/>
          <w:lang w:val="sr-Cyrl-CS" w:eastAsia="zh-CN"/>
        </w:rPr>
        <w:t>5</w:t>
      </w:r>
      <w:r w:rsidR="00B13CD3" w:rsidRPr="009D33E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D33E3">
        <w:rPr>
          <w:rFonts w:cs="Arial"/>
          <w:lang w:val="ru-RU" w:eastAsia="zh-CN"/>
        </w:rPr>
        <w:t>е уређује електронски документ</w:t>
      </w:r>
      <w:r w:rsidRPr="009D33E3">
        <w:rPr>
          <w:rFonts w:cs="Arial"/>
          <w:lang w:val="sr-Cyrl-CS" w:eastAsia="zh-CN"/>
        </w:rPr>
        <w:t>.</w:t>
      </w:r>
    </w:p>
    <w:p w14:paraId="4F4CDF23" w14:textId="77777777" w:rsidR="00B13CD3" w:rsidRPr="009D33E3" w:rsidRDefault="00C10575" w:rsidP="00B13CD3">
      <w:pPr>
        <w:spacing w:before="0"/>
        <w:rPr>
          <w:rFonts w:cs="Arial"/>
          <w:lang w:val="ru-RU" w:eastAsia="zh-CN"/>
        </w:rPr>
      </w:pPr>
      <w:r w:rsidRPr="009D33E3">
        <w:rPr>
          <w:rFonts w:cs="Arial"/>
          <w:lang w:val="sr-Cyrl-CS" w:eastAsia="zh-CN"/>
        </w:rPr>
        <w:t>6</w:t>
      </w:r>
      <w:r w:rsidR="00B13CD3" w:rsidRPr="009D33E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31926CB" w14:textId="77777777" w:rsidR="00B13CD3" w:rsidRPr="009D33E3" w:rsidRDefault="00C10575" w:rsidP="00B13CD3">
      <w:pPr>
        <w:spacing w:before="0"/>
        <w:rPr>
          <w:rFonts w:cs="Arial"/>
          <w:lang w:val="sr-Cyrl-CS" w:eastAsia="zh-CN"/>
        </w:rPr>
      </w:pPr>
      <w:r w:rsidRPr="009D33E3">
        <w:rPr>
          <w:rFonts w:cs="Arial"/>
          <w:lang w:val="sr-Cyrl-CS" w:eastAsia="zh-CN"/>
        </w:rPr>
        <w:t>7</w:t>
      </w:r>
      <w:r w:rsidR="00B13CD3" w:rsidRPr="009D33E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F214DD" w14:textId="77777777" w:rsidR="00B13CD3" w:rsidRPr="009D33E3" w:rsidRDefault="00A50A82" w:rsidP="00B13CD3">
      <w:pPr>
        <w:spacing w:before="0"/>
        <w:rPr>
          <w:rFonts w:cs="Arial"/>
          <w:lang w:val="sr-Cyrl-CS" w:eastAsia="zh-CN"/>
        </w:rPr>
      </w:pPr>
      <w:r w:rsidRPr="009D33E3">
        <w:rPr>
          <w:rFonts w:cs="Arial"/>
          <w:lang w:val="ru-RU" w:eastAsia="zh-CN"/>
        </w:rPr>
        <w:t>8</w:t>
      </w:r>
      <w:r w:rsidR="00B13CD3" w:rsidRPr="009D33E3">
        <w:rPr>
          <w:rFonts w:cs="Arial"/>
          <w:lang w:val="ru-RU" w:eastAsia="zh-CN"/>
        </w:rPr>
        <w:t xml:space="preserve">. Ако се у држави у којој понуђач има седиште не издају докази из члана 77. </w:t>
      </w:r>
      <w:r w:rsidR="00C10575" w:rsidRPr="009D33E3">
        <w:rPr>
          <w:rFonts w:cs="Arial"/>
          <w:lang w:val="sr-Cyrl-CS" w:eastAsia="zh-CN"/>
        </w:rPr>
        <w:t xml:space="preserve">став 1. </w:t>
      </w:r>
      <w:r w:rsidR="00B13CD3" w:rsidRPr="009D33E3">
        <w:rPr>
          <w:rFonts w:cs="Arial"/>
          <w:lang w:val="ru-RU" w:eastAsia="zh-CN"/>
        </w:rPr>
        <w:t>З</w:t>
      </w:r>
      <w:r w:rsidR="007F582B" w:rsidRPr="009D33E3">
        <w:rPr>
          <w:rFonts w:cs="Arial"/>
          <w:lang w:eastAsia="zh-CN"/>
        </w:rPr>
        <w:t>акона</w:t>
      </w:r>
      <w:r w:rsidR="00B13CD3" w:rsidRPr="009D33E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01710F8" w14:textId="77777777" w:rsidR="00A32E37" w:rsidRPr="009D33E3" w:rsidRDefault="00A50A82" w:rsidP="00B13CD3">
      <w:pPr>
        <w:spacing w:before="0"/>
        <w:rPr>
          <w:rFonts w:cs="Arial"/>
          <w:lang w:val="ru-RU" w:eastAsia="zh-CN"/>
        </w:rPr>
      </w:pPr>
      <w:r w:rsidRPr="009D33E3">
        <w:rPr>
          <w:rFonts w:cs="Arial"/>
          <w:lang w:val="ru-RU" w:eastAsia="zh-CN"/>
        </w:rPr>
        <w:t>9</w:t>
      </w:r>
      <w:r w:rsidR="00B13CD3" w:rsidRPr="009D33E3">
        <w:rPr>
          <w:rFonts w:cs="Arial"/>
          <w:lang w:val="ru-RU" w:eastAsia="zh-CN"/>
        </w:rPr>
        <w:t xml:space="preserve">. Понуђач је дужан да без одлагања, а најкасније у року од </w:t>
      </w:r>
      <w:r w:rsidR="0027623A" w:rsidRPr="009D33E3">
        <w:rPr>
          <w:rFonts w:cs="Arial"/>
          <w:lang w:eastAsia="zh-CN"/>
        </w:rPr>
        <w:t>5 (словима:</w:t>
      </w:r>
      <w:r w:rsidR="00B13CD3" w:rsidRPr="009D33E3">
        <w:rPr>
          <w:rFonts w:cs="Arial"/>
          <w:lang w:val="ru-RU" w:eastAsia="zh-CN"/>
        </w:rPr>
        <w:t>пет</w:t>
      </w:r>
      <w:r w:rsidR="0027623A" w:rsidRPr="009D33E3">
        <w:rPr>
          <w:rFonts w:cs="Arial"/>
          <w:lang w:eastAsia="zh-CN"/>
        </w:rPr>
        <w:t>)</w:t>
      </w:r>
      <w:r w:rsidR="00B13CD3" w:rsidRPr="009D33E3">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F2B3C9" w14:textId="77777777" w:rsidR="00317919" w:rsidRPr="009D33E3" w:rsidRDefault="00317919" w:rsidP="00B13CD3">
      <w:pPr>
        <w:spacing w:before="0"/>
        <w:rPr>
          <w:rFonts w:cs="Arial"/>
          <w:lang w:val="ru-RU" w:eastAsia="zh-CN"/>
        </w:rPr>
      </w:pPr>
    </w:p>
    <w:p w14:paraId="7CE820F9" w14:textId="77777777" w:rsidR="00317919" w:rsidRDefault="00317919" w:rsidP="00B13CD3">
      <w:pPr>
        <w:spacing w:before="0"/>
        <w:rPr>
          <w:rFonts w:cs="Arial"/>
          <w:sz w:val="24"/>
          <w:szCs w:val="24"/>
          <w:lang w:val="ru-RU" w:eastAsia="zh-CN"/>
        </w:rPr>
      </w:pPr>
    </w:p>
    <w:p w14:paraId="7045F36E" w14:textId="77777777" w:rsidR="00317919" w:rsidRDefault="00317919" w:rsidP="00B13CD3">
      <w:pPr>
        <w:spacing w:before="0"/>
        <w:rPr>
          <w:rFonts w:cs="Arial"/>
          <w:sz w:val="24"/>
          <w:szCs w:val="24"/>
          <w:lang w:val="ru-RU" w:eastAsia="zh-CN"/>
        </w:rPr>
      </w:pPr>
    </w:p>
    <w:p w14:paraId="4698B048" w14:textId="77777777" w:rsidR="00317919" w:rsidRDefault="00317919" w:rsidP="00B13CD3">
      <w:pPr>
        <w:spacing w:before="0"/>
        <w:rPr>
          <w:rFonts w:cs="Arial"/>
          <w:sz w:val="24"/>
          <w:szCs w:val="24"/>
          <w:lang w:val="ru-RU" w:eastAsia="zh-CN"/>
        </w:rPr>
      </w:pPr>
    </w:p>
    <w:p w14:paraId="6AAF9498" w14:textId="77777777" w:rsidR="00317919" w:rsidRDefault="00317919" w:rsidP="00B13CD3">
      <w:pPr>
        <w:spacing w:before="0"/>
        <w:rPr>
          <w:rFonts w:cs="Arial"/>
          <w:sz w:val="24"/>
          <w:szCs w:val="24"/>
          <w:lang w:val="ru-RU" w:eastAsia="zh-CN"/>
        </w:rPr>
      </w:pPr>
    </w:p>
    <w:p w14:paraId="6CE46E46" w14:textId="77777777" w:rsidR="00243081" w:rsidRPr="009D33E3" w:rsidRDefault="009D33E3" w:rsidP="009D33E3">
      <w:pPr>
        <w:spacing w:before="0"/>
        <w:jc w:val="left"/>
        <w:rPr>
          <w:rFonts w:cs="Arial"/>
          <w:lang w:val="ru-RU" w:eastAsia="zh-CN"/>
        </w:rPr>
      </w:pPr>
      <w:r>
        <w:rPr>
          <w:rFonts w:cs="Arial"/>
          <w:lang w:val="ru-RU" w:eastAsia="zh-CN"/>
        </w:rPr>
        <w:br w:type="page"/>
      </w:r>
    </w:p>
    <w:p w14:paraId="12675238" w14:textId="77777777" w:rsidR="008B60BC" w:rsidRPr="009D33E3" w:rsidRDefault="008B60BC" w:rsidP="00B13CD3">
      <w:pPr>
        <w:spacing w:before="0"/>
        <w:rPr>
          <w:rFonts w:cs="Arial"/>
          <w:color w:val="00B0F0"/>
          <w:lang w:val="ru-RU" w:eastAsia="zh-CN"/>
        </w:rPr>
      </w:pPr>
    </w:p>
    <w:p w14:paraId="20C9D948" w14:textId="77777777" w:rsidR="00753C2D" w:rsidRPr="009D33E3" w:rsidRDefault="000A4C18" w:rsidP="00753C2D">
      <w:pPr>
        <w:pStyle w:val="KDPodnaslov1"/>
        <w:spacing w:before="0"/>
        <w:ind w:left="36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D33E3">
        <w:rPr>
          <w:rFonts w:cs="Arial"/>
        </w:rPr>
        <w:t>5.</w:t>
      </w:r>
      <w:r w:rsidR="00322313" w:rsidRPr="009D33E3">
        <w:rPr>
          <w:rFonts w:cs="Arial"/>
          <w:lang w:val="ru-RU"/>
        </w:rPr>
        <w:t xml:space="preserve">КРИТЕРИЈУМ ЗА ДОДЕЛУ </w:t>
      </w:r>
      <w:bookmarkEnd w:id="188"/>
      <w:r w:rsidR="00964696" w:rsidRPr="009D33E3">
        <w:rPr>
          <w:rFonts w:cs="Arial"/>
        </w:rPr>
        <w:t>ОКВИРНОГ СПОРАЗУМА</w:t>
      </w:r>
    </w:p>
    <w:p w14:paraId="7AA155B3" w14:textId="77777777" w:rsidR="00753C2D" w:rsidRPr="009D33E3" w:rsidRDefault="00753C2D" w:rsidP="00504A9D">
      <w:pPr>
        <w:pStyle w:val="KDKomentar"/>
        <w:spacing w:before="0"/>
        <w:rPr>
          <w:rFonts w:cs="Arial"/>
          <w:i w:val="0"/>
          <w:color w:val="auto"/>
          <w:sz w:val="22"/>
          <w:szCs w:val="22"/>
        </w:rPr>
      </w:pPr>
    </w:p>
    <w:p w14:paraId="1A61BD39" w14:textId="77777777" w:rsidR="00504A9D" w:rsidRPr="009D33E3" w:rsidRDefault="00504A9D" w:rsidP="00504A9D">
      <w:pPr>
        <w:pStyle w:val="KDKomentar"/>
        <w:spacing w:before="0"/>
        <w:rPr>
          <w:rFonts w:cs="Arial"/>
          <w:b/>
          <w:i w:val="0"/>
          <w:color w:val="auto"/>
          <w:sz w:val="22"/>
          <w:szCs w:val="22"/>
        </w:rPr>
      </w:pPr>
      <w:r w:rsidRPr="009D33E3">
        <w:rPr>
          <w:rFonts w:cs="Arial"/>
          <w:i w:val="0"/>
          <w:color w:val="auto"/>
          <w:sz w:val="22"/>
          <w:szCs w:val="22"/>
        </w:rPr>
        <w:t xml:space="preserve">Избор најповољније понуде ће се извршити применом критеријума </w:t>
      </w:r>
      <w:r w:rsidRPr="009D33E3">
        <w:rPr>
          <w:rFonts w:cs="Arial"/>
          <w:b/>
          <w:i w:val="0"/>
          <w:color w:val="auto"/>
          <w:sz w:val="22"/>
          <w:szCs w:val="22"/>
        </w:rPr>
        <w:t>„Најнижа понуђена цена“.</w:t>
      </w:r>
    </w:p>
    <w:p w14:paraId="32A4FDAA" w14:textId="77777777" w:rsidR="00504A9D" w:rsidRPr="009D33E3" w:rsidRDefault="00504A9D" w:rsidP="00504A9D">
      <w:pPr>
        <w:pStyle w:val="KDKomentar"/>
        <w:spacing w:before="0"/>
        <w:rPr>
          <w:rFonts w:cs="Arial"/>
          <w:i w:val="0"/>
          <w:color w:val="auto"/>
          <w:sz w:val="22"/>
          <w:szCs w:val="22"/>
        </w:rPr>
      </w:pPr>
      <w:r w:rsidRPr="009D33E3">
        <w:rPr>
          <w:rFonts w:cs="Arial"/>
          <w:i w:val="0"/>
          <w:color w:val="auto"/>
          <w:sz w:val="22"/>
          <w:szCs w:val="22"/>
        </w:rPr>
        <w:t>Критеријум за оцењивање и рангирање понуда</w:t>
      </w:r>
      <w:r w:rsidRPr="009D33E3">
        <w:rPr>
          <w:rFonts w:cs="Arial"/>
          <w:b/>
          <w:i w:val="0"/>
          <w:color w:val="auto"/>
          <w:sz w:val="22"/>
          <w:szCs w:val="22"/>
        </w:rPr>
        <w:t xml:space="preserve"> Најнижа понуђена цена, </w:t>
      </w:r>
      <w:r w:rsidRPr="009D33E3">
        <w:rPr>
          <w:rFonts w:cs="Arial"/>
          <w:i w:val="0"/>
          <w:color w:val="auto"/>
          <w:sz w:val="22"/>
          <w:szCs w:val="22"/>
        </w:rPr>
        <w:t>заснива се на понуђеној цени</w:t>
      </w:r>
      <w:r w:rsidRPr="009D33E3">
        <w:rPr>
          <w:rFonts w:cs="Arial"/>
          <w:i w:val="0"/>
          <w:color w:val="auto"/>
          <w:sz w:val="22"/>
          <w:szCs w:val="22"/>
          <w:lang w:val="sr-Cyrl-CS"/>
        </w:rPr>
        <w:t xml:space="preserve"> као једином критеријуму</w:t>
      </w:r>
      <w:r w:rsidRPr="009D33E3">
        <w:rPr>
          <w:rFonts w:cs="Arial"/>
          <w:i w:val="0"/>
          <w:color w:val="auto"/>
          <w:sz w:val="22"/>
          <w:szCs w:val="22"/>
        </w:rPr>
        <w:t>.</w:t>
      </w:r>
    </w:p>
    <w:p w14:paraId="7EA420F2" w14:textId="77777777" w:rsidR="003E62F2" w:rsidRPr="009D33E3" w:rsidRDefault="009D0476" w:rsidP="008B60BC">
      <w:pPr>
        <w:pStyle w:val="KDKomentar"/>
        <w:spacing w:before="0"/>
        <w:rPr>
          <w:rFonts w:cs="Arial"/>
          <w:i w:val="0"/>
          <w:color w:val="auto"/>
          <w:sz w:val="22"/>
          <w:szCs w:val="22"/>
        </w:rPr>
      </w:pPr>
      <w:r w:rsidRPr="009D33E3">
        <w:rPr>
          <w:rFonts w:eastAsia="Calibri" w:cs="Arial"/>
          <w:i w:val="0"/>
          <w:color w:val="auto"/>
          <w:sz w:val="22"/>
          <w:szCs w:val="22"/>
        </w:rPr>
        <w:t>Напомена: Вредност</w:t>
      </w:r>
      <w:r w:rsidR="00504A9D" w:rsidRPr="009D33E3">
        <w:rPr>
          <w:rFonts w:eastAsia="Calibri" w:cs="Arial"/>
          <w:i w:val="0"/>
          <w:color w:val="auto"/>
          <w:sz w:val="22"/>
          <w:szCs w:val="22"/>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7990DAF9" w14:textId="77777777" w:rsidR="00504A9D" w:rsidRPr="009D33E3" w:rsidRDefault="00504A9D" w:rsidP="00504A9D">
      <w:pPr>
        <w:pStyle w:val="KDParagraf"/>
        <w:spacing w:before="0"/>
        <w:rPr>
          <w:rFonts w:cs="Arial"/>
        </w:rPr>
      </w:pPr>
      <w:r w:rsidRPr="009D33E3">
        <w:rPr>
          <w:rFonts w:cs="Arial"/>
        </w:rPr>
        <w:t xml:space="preserve">У случају примене критеријума најниже понуђене цене, а у ситуацији када постоје понуде домаћег и страног понуђача који </w:t>
      </w:r>
      <w:r w:rsidR="008C60D5" w:rsidRPr="009D33E3">
        <w:rPr>
          <w:rFonts w:cs="Arial"/>
        </w:rPr>
        <w:t>пружају услуге</w:t>
      </w:r>
      <w:r w:rsidRPr="009D33E3">
        <w:rPr>
          <w:rFonts w:cs="Arial"/>
        </w:rPr>
        <w:t>, Наручилац мора изабрати понуду домаћег понуђача под условом да његова понуђена цена није већа од </w:t>
      </w:r>
      <w:r w:rsidRPr="009D33E3">
        <w:rPr>
          <w:rFonts w:cs="Arial"/>
          <w:b/>
          <w:bCs/>
        </w:rPr>
        <w:t>5%</w:t>
      </w:r>
      <w:r w:rsidRPr="009D33E3">
        <w:rPr>
          <w:rFonts w:cs="Arial"/>
        </w:rPr>
        <w:t> у односу на нaјнижу понуђену цену страног понуђача.</w:t>
      </w:r>
    </w:p>
    <w:p w14:paraId="452D746C" w14:textId="77777777" w:rsidR="00504A9D" w:rsidRPr="009D33E3" w:rsidRDefault="00504A9D" w:rsidP="00504A9D">
      <w:pPr>
        <w:pStyle w:val="KDParagraf"/>
        <w:rPr>
          <w:rFonts w:cs="Arial"/>
        </w:rPr>
      </w:pPr>
      <w:r w:rsidRPr="009D33E3">
        <w:rPr>
          <w:rFonts w:cs="Arial"/>
        </w:rPr>
        <w:t>У понуђену цену страног понуђача урачунавају се и царинске дажбине.</w:t>
      </w:r>
    </w:p>
    <w:p w14:paraId="7BD837B6" w14:textId="77777777" w:rsidR="00504A9D" w:rsidRPr="009D33E3" w:rsidRDefault="00504A9D" w:rsidP="00504A9D">
      <w:pPr>
        <w:pStyle w:val="KDParagraf"/>
        <w:rPr>
          <w:rFonts w:cs="Arial"/>
        </w:rPr>
      </w:pPr>
      <w:r w:rsidRPr="009D33E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0DE3136" w14:textId="77777777" w:rsidR="00504A9D" w:rsidRPr="009D33E3" w:rsidRDefault="00504A9D" w:rsidP="00504A9D">
      <w:pPr>
        <w:pStyle w:val="KDParagraf"/>
        <w:rPr>
          <w:rFonts w:cs="Arial"/>
        </w:rPr>
      </w:pPr>
      <w:r w:rsidRPr="009D33E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5712B444" w14:textId="77777777" w:rsidR="00504A9D" w:rsidRPr="009D33E3" w:rsidRDefault="00504A9D" w:rsidP="00504A9D">
      <w:pPr>
        <w:pStyle w:val="KDParagraf"/>
        <w:rPr>
          <w:rFonts w:cs="Arial"/>
        </w:rPr>
      </w:pPr>
      <w:r w:rsidRPr="009D33E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039A71C5" w14:textId="77777777" w:rsidR="00504A9D" w:rsidRPr="009D33E3" w:rsidRDefault="00504A9D" w:rsidP="00504A9D">
      <w:pPr>
        <w:pStyle w:val="KDParagraf"/>
        <w:rPr>
          <w:rFonts w:cs="Arial"/>
        </w:rPr>
      </w:pPr>
      <w:r w:rsidRPr="009D33E3">
        <w:rPr>
          <w:rFonts w:cs="Arial"/>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70B369B" w14:textId="77777777" w:rsidR="000F13A6" w:rsidRPr="009D33E3" w:rsidRDefault="00504A9D" w:rsidP="00504A9D">
      <w:pPr>
        <w:pStyle w:val="KDParagraf"/>
        <w:spacing w:before="0"/>
        <w:rPr>
          <w:rFonts w:cs="Arial"/>
        </w:rPr>
      </w:pPr>
      <w:r w:rsidRPr="009D33E3">
        <w:rPr>
          <w:rFonts w:cs="Arial"/>
        </w:rPr>
        <w:t xml:space="preserve">Предност дата за домаће понуђаче (члан 86. став 3. Закона) у поступцима јавних набавки у којима учествују </w:t>
      </w:r>
      <w:r w:rsidRPr="009D33E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AC04F" w14:textId="77777777" w:rsidR="00753C2D" w:rsidRPr="009D33E3" w:rsidRDefault="00753C2D" w:rsidP="00504A9D">
      <w:pPr>
        <w:pStyle w:val="KDParagraf"/>
        <w:spacing w:before="0"/>
        <w:rPr>
          <w:rFonts w:cs="Arial"/>
          <w:lang w:val="ru-RU"/>
        </w:rPr>
      </w:pPr>
    </w:p>
    <w:p w14:paraId="3CF07509" w14:textId="77777777" w:rsidR="006F1B4D" w:rsidRPr="009D33E3" w:rsidRDefault="00621752" w:rsidP="006F1B4D">
      <w:pPr>
        <w:pStyle w:val="KDPodnaslov2"/>
        <w:numPr>
          <w:ilvl w:val="1"/>
          <w:numId w:val="21"/>
        </w:numPr>
        <w:spacing w:before="0"/>
        <w:jc w:val="both"/>
        <w:rPr>
          <w:rFonts w:cs="Arial"/>
        </w:rPr>
      </w:pPr>
      <w:bookmarkStart w:id="194" w:name="_Toc441651548"/>
      <w:bookmarkStart w:id="195" w:name="_Toc442559886"/>
      <w:r w:rsidRPr="009D33E3">
        <w:rPr>
          <w:rFonts w:cs="Arial"/>
        </w:rPr>
        <w:t>Резервни критеријум</w:t>
      </w:r>
      <w:bookmarkEnd w:id="194"/>
      <w:bookmarkEnd w:id="195"/>
    </w:p>
    <w:p w14:paraId="6FC6A80B" w14:textId="77777777" w:rsidR="00504A9D" w:rsidRPr="009D33E3" w:rsidRDefault="00504A9D" w:rsidP="00504A9D">
      <w:pPr>
        <w:autoSpaceDE w:val="0"/>
        <w:autoSpaceDN w:val="0"/>
        <w:adjustRightInd w:val="0"/>
        <w:spacing w:before="0"/>
        <w:rPr>
          <w:rFonts w:eastAsia="TimesNewRomanPSMT" w:cs="Arial"/>
          <w:bCs/>
        </w:rPr>
      </w:pPr>
      <w:r w:rsidRPr="009D33E3">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9D33E3">
        <w:rPr>
          <w:rFonts w:eastAsia="TimesNewRomanPSMT" w:cs="Arial"/>
          <w:bCs/>
        </w:rPr>
        <w:t>краћи рок извршења услуге</w:t>
      </w:r>
      <w:r w:rsidRPr="009D33E3">
        <w:rPr>
          <w:rFonts w:eastAsia="TimesNewRomanPSMT" w:cs="Arial"/>
          <w:bCs/>
        </w:rPr>
        <w:t>.</w:t>
      </w:r>
    </w:p>
    <w:p w14:paraId="33299CAB" w14:textId="77777777" w:rsidR="00504A9D" w:rsidRPr="009D33E3" w:rsidRDefault="00504A9D" w:rsidP="00504A9D">
      <w:pPr>
        <w:autoSpaceDE w:val="0"/>
        <w:autoSpaceDN w:val="0"/>
        <w:adjustRightInd w:val="0"/>
        <w:spacing w:before="0"/>
        <w:rPr>
          <w:rFonts w:eastAsia="TimesNewRomanPSMT" w:cs="Arial"/>
          <w:bCs/>
        </w:rPr>
      </w:pPr>
      <w:r w:rsidRPr="009D33E3">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E6C0A89" w14:textId="77777777" w:rsidR="00BE7496" w:rsidRPr="0079618B" w:rsidRDefault="00504A9D" w:rsidP="00504A9D">
      <w:pPr>
        <w:autoSpaceDE w:val="0"/>
        <w:autoSpaceDN w:val="0"/>
        <w:adjustRightInd w:val="0"/>
        <w:spacing w:before="0"/>
        <w:rPr>
          <w:rFonts w:eastAsia="TimesNewRomanPSMT" w:cs="Arial"/>
          <w:bCs/>
          <w:sz w:val="24"/>
          <w:szCs w:val="24"/>
          <w:lang w:val="ru-RU"/>
        </w:rPr>
      </w:pPr>
      <w:r w:rsidRPr="009D33E3">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71DD0F5F" w14:textId="77777777" w:rsidR="008D2B23" w:rsidRPr="009D33E3" w:rsidRDefault="00E95AB1" w:rsidP="00E95AB1">
      <w:pPr>
        <w:pStyle w:val="KDPodnaslov1"/>
        <w:spacing w:before="0"/>
        <w:ind w:left="36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lastRenderedPageBreak/>
        <w:t>6.</w:t>
      </w:r>
      <w:r w:rsidR="008D2B23" w:rsidRPr="009D33E3">
        <w:rPr>
          <w:rFonts w:cs="Arial"/>
          <w:lang w:val="ru-RU"/>
        </w:rPr>
        <w:t>УПУТСТВО ПОНУЂАЧИМА КАКО ДА САЧИНЕ ПОНУДУ</w:t>
      </w:r>
      <w:bookmarkEnd w:id="202"/>
    </w:p>
    <w:p w14:paraId="48A3950A" w14:textId="77777777" w:rsidR="00645F72" w:rsidRPr="009D33E3" w:rsidRDefault="00645F72" w:rsidP="00781B02">
      <w:pPr>
        <w:rPr>
          <w:lang w:val="ru-RU"/>
        </w:rPr>
      </w:pPr>
    </w:p>
    <w:p w14:paraId="46997F44" w14:textId="77777777" w:rsidR="008D2B23" w:rsidRPr="009D33E3" w:rsidRDefault="008D2B23" w:rsidP="008D2B23">
      <w:pPr>
        <w:pStyle w:val="KDParagraf"/>
        <w:spacing w:before="0"/>
        <w:rPr>
          <w:rFonts w:cs="Arial"/>
          <w:lang w:val="ru-RU"/>
        </w:rPr>
      </w:pPr>
      <w:r w:rsidRPr="009D3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9B43D5B" w14:textId="77777777" w:rsidR="008D2B23" w:rsidRPr="009D33E3" w:rsidRDefault="008D2B23" w:rsidP="008D2B23">
      <w:pPr>
        <w:pStyle w:val="KDParagraf"/>
        <w:spacing w:before="0"/>
        <w:rPr>
          <w:rFonts w:cs="Arial"/>
          <w:lang w:val="ru-RU"/>
        </w:rPr>
      </w:pPr>
      <w:r w:rsidRPr="009D3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2A283E1" w14:textId="77777777" w:rsidR="008D2B23" w:rsidRPr="009D33E3" w:rsidRDefault="008D2B23" w:rsidP="008D2B23">
      <w:pPr>
        <w:pStyle w:val="KDParagraf"/>
        <w:spacing w:before="0"/>
        <w:rPr>
          <w:rFonts w:cs="Arial"/>
          <w:lang w:val="ru-RU"/>
        </w:rPr>
      </w:pPr>
    </w:p>
    <w:p w14:paraId="0FAA34F2" w14:textId="77777777" w:rsidR="008D2B23" w:rsidRPr="009D33E3" w:rsidRDefault="008D2B23" w:rsidP="00B23EB1">
      <w:pPr>
        <w:pStyle w:val="KDPodnaslov2"/>
        <w:numPr>
          <w:ilvl w:val="1"/>
          <w:numId w:val="22"/>
        </w:numPr>
        <w:spacing w:before="0"/>
        <w:jc w:val="both"/>
        <w:rPr>
          <w:rFonts w:cs="Arial"/>
          <w:lang w:val="ru-RU"/>
        </w:rPr>
      </w:pPr>
      <w:bookmarkStart w:id="203" w:name="_Toc441651577"/>
      <w:bookmarkStart w:id="204" w:name="_Toc442559888"/>
      <w:r w:rsidRPr="009D33E3">
        <w:rPr>
          <w:rFonts w:cs="Arial"/>
          <w:lang w:val="ru-RU"/>
        </w:rPr>
        <w:t>Језик на којем понуда мора бити састављена</w:t>
      </w:r>
      <w:bookmarkEnd w:id="203"/>
      <w:bookmarkEnd w:id="204"/>
    </w:p>
    <w:p w14:paraId="0FBDD21A"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0031ED0A" w14:textId="77777777" w:rsidR="008D2B23" w:rsidRPr="009D33E3" w:rsidRDefault="008D2B23" w:rsidP="008D2B23">
      <w:pPr>
        <w:pStyle w:val="KDKomentar"/>
        <w:spacing w:before="0"/>
        <w:rPr>
          <w:rFonts w:cs="Arial"/>
          <w:i w:val="0"/>
          <w:color w:val="auto"/>
          <w:sz w:val="22"/>
          <w:szCs w:val="22"/>
        </w:rPr>
      </w:pPr>
      <w:r w:rsidRPr="009D33E3">
        <w:rPr>
          <w:rFonts w:cs="Arial"/>
          <w:i w:val="0"/>
          <w:color w:val="auto"/>
          <w:sz w:val="22"/>
          <w:szCs w:val="22"/>
        </w:rPr>
        <w:t>Понуда са свим прилозима мора бити сачињена на српском језику.</w:t>
      </w:r>
    </w:p>
    <w:p w14:paraId="165F57F3" w14:textId="77777777" w:rsidR="000519E4" w:rsidRPr="009D33E3" w:rsidRDefault="008D2B23" w:rsidP="008D2B23">
      <w:pPr>
        <w:pStyle w:val="KDKomentar"/>
        <w:spacing w:before="0"/>
        <w:rPr>
          <w:rStyle w:val="StyleArial"/>
          <w:rFonts w:cs="Arial"/>
          <w:i w:val="0"/>
          <w:color w:val="auto"/>
          <w:sz w:val="22"/>
          <w:szCs w:val="22"/>
        </w:rPr>
      </w:pPr>
      <w:r w:rsidRPr="009D33E3">
        <w:rPr>
          <w:rStyle w:val="StyleArial"/>
          <w:rFonts w:cs="Arial"/>
          <w:i w:val="0"/>
          <w:color w:val="auto"/>
          <w:sz w:val="22"/>
          <w:szCs w:val="22"/>
        </w:rPr>
        <w:t xml:space="preserve">Прилози који чине саставни део понуде, достављају се на српском језику. </w:t>
      </w:r>
    </w:p>
    <w:p w14:paraId="62BDCB69" w14:textId="77777777" w:rsidR="008D2B23" w:rsidRPr="009D33E3" w:rsidRDefault="000519E4" w:rsidP="008D2B23">
      <w:pPr>
        <w:pStyle w:val="KDKomentar"/>
        <w:spacing w:before="0"/>
        <w:rPr>
          <w:rStyle w:val="StyleArial"/>
          <w:rFonts w:cs="Arial"/>
          <w:i w:val="0"/>
          <w:color w:val="auto"/>
          <w:sz w:val="22"/>
          <w:szCs w:val="22"/>
        </w:rPr>
      </w:pPr>
      <w:r w:rsidRPr="009D33E3">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9D33E3">
        <w:rPr>
          <w:rStyle w:val="StyleArial"/>
          <w:rFonts w:cs="Arial"/>
          <w:i w:val="0"/>
          <w:color w:val="auto"/>
          <w:sz w:val="22"/>
          <w:szCs w:val="22"/>
        </w:rPr>
        <w:t>.</w:t>
      </w:r>
    </w:p>
    <w:p w14:paraId="263163F4" w14:textId="77777777" w:rsidR="008D2B23" w:rsidRPr="009D33E3" w:rsidRDefault="008D2B23" w:rsidP="008D2B23">
      <w:pPr>
        <w:pStyle w:val="KDParagraf"/>
        <w:spacing w:before="0"/>
        <w:rPr>
          <w:rFonts w:cs="Arial"/>
          <w:lang w:val="ru-RU" w:eastAsia="sr-Latn-CS"/>
        </w:rPr>
      </w:pPr>
    </w:p>
    <w:p w14:paraId="4FD44767" w14:textId="77777777" w:rsidR="008D2B23" w:rsidRPr="009D33E3" w:rsidRDefault="008D2B23" w:rsidP="00B23EB1">
      <w:pPr>
        <w:pStyle w:val="KDPodnaslov2"/>
        <w:numPr>
          <w:ilvl w:val="1"/>
          <w:numId w:val="22"/>
        </w:numPr>
        <w:spacing w:before="0"/>
        <w:jc w:val="both"/>
        <w:rPr>
          <w:rFonts w:cs="Arial"/>
        </w:rPr>
      </w:pPr>
      <w:bookmarkStart w:id="205" w:name="_Toc441651578"/>
      <w:bookmarkStart w:id="206" w:name="_Toc442559889"/>
      <w:r w:rsidRPr="009D33E3">
        <w:rPr>
          <w:rFonts w:cs="Arial"/>
        </w:rPr>
        <w:t xml:space="preserve">Начин састављања </w:t>
      </w:r>
      <w:r w:rsidR="00FC355A" w:rsidRPr="009D33E3">
        <w:rPr>
          <w:rFonts w:cs="Arial"/>
        </w:rPr>
        <w:t xml:space="preserve">и подношења </w:t>
      </w:r>
      <w:r w:rsidRPr="009D33E3">
        <w:rPr>
          <w:rFonts w:cs="Arial"/>
        </w:rPr>
        <w:t>понуде</w:t>
      </w:r>
      <w:bookmarkEnd w:id="205"/>
      <w:bookmarkEnd w:id="206"/>
    </w:p>
    <w:p w14:paraId="1DC42A5D" w14:textId="77777777" w:rsidR="008D2B23" w:rsidRPr="009D33E3" w:rsidRDefault="008D2B23" w:rsidP="008D2B23">
      <w:pPr>
        <w:pStyle w:val="KDParagraf"/>
        <w:spacing w:before="0"/>
        <w:rPr>
          <w:rFonts w:cs="Arial"/>
          <w:lang w:val="ru-RU"/>
        </w:rPr>
      </w:pPr>
      <w:r w:rsidRPr="009D33E3">
        <w:rPr>
          <w:rFonts w:cs="Arial"/>
          <w:lang w:val="ru-RU"/>
        </w:rPr>
        <w:t>Понуђач је обавезан да сачини понуду тако што</w:t>
      </w:r>
      <w:r w:rsidR="00613B13" w:rsidRPr="009D33E3">
        <w:rPr>
          <w:rFonts w:cs="Arial"/>
          <w:lang w:val="ru-RU"/>
        </w:rPr>
        <w:t xml:space="preserve"> Понуђач </w:t>
      </w:r>
      <w:r w:rsidRPr="009D33E3">
        <w:rPr>
          <w:rFonts w:cs="Arial"/>
          <w:lang w:val="ru-RU"/>
        </w:rPr>
        <w:t>уписује тражене податке у обрасце који су саста</w:t>
      </w:r>
      <w:r w:rsidR="00613B13" w:rsidRPr="009D33E3">
        <w:rPr>
          <w:rFonts w:cs="Arial"/>
          <w:lang w:val="ru-RU"/>
        </w:rPr>
        <w:t xml:space="preserve">вни део конкурсне документације </w:t>
      </w:r>
      <w:r w:rsidRPr="009D33E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D33E3">
        <w:rPr>
          <w:rFonts w:cs="Arial"/>
          <w:lang w:val="ru-RU"/>
        </w:rPr>
        <w:t xml:space="preserve"> Доставља их заједно са осталим документима који представљају обавезну садржину понуде.</w:t>
      </w:r>
    </w:p>
    <w:p w14:paraId="0999F380" w14:textId="77777777" w:rsidR="008D2B23" w:rsidRPr="009D33E3" w:rsidRDefault="008D2B23" w:rsidP="008D2B23">
      <w:pPr>
        <w:pStyle w:val="KDParagraf"/>
        <w:spacing w:before="0"/>
        <w:rPr>
          <w:rFonts w:cs="Arial"/>
          <w:lang w:val="ru-RU"/>
        </w:rPr>
      </w:pPr>
      <w:r w:rsidRPr="009D33E3">
        <w:rPr>
          <w:rFonts w:cs="Arial"/>
          <w:lang w:val="ru-RU"/>
        </w:rPr>
        <w:t>Препоручује се да сви документи поднети у понуди  буду нумерисани</w:t>
      </w:r>
      <w:r w:rsidRPr="009D33E3">
        <w:rPr>
          <w:rFonts w:cs="Arial"/>
          <w:lang w:val="sr-Latn-CS"/>
        </w:rPr>
        <w:t xml:space="preserve"> и</w:t>
      </w:r>
      <w:r w:rsidRPr="009D3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21F3470" w14:textId="77777777" w:rsidR="008D2B23" w:rsidRPr="009D33E3" w:rsidRDefault="008D2B23" w:rsidP="008D2B23">
      <w:pPr>
        <w:pStyle w:val="KDParagraf"/>
        <w:spacing w:before="0"/>
        <w:rPr>
          <w:rFonts w:cs="Arial"/>
          <w:lang w:val="ru-RU"/>
        </w:rPr>
      </w:pPr>
      <w:r w:rsidRPr="009D33E3">
        <w:rPr>
          <w:rFonts w:cs="Arial"/>
          <w:lang w:val="ru-RU"/>
        </w:rPr>
        <w:t xml:space="preserve">Препоручује се да се нумерација поднете документације </w:t>
      </w:r>
      <w:r w:rsidR="00FC355A" w:rsidRPr="009D33E3">
        <w:rPr>
          <w:rFonts w:cs="Arial"/>
          <w:lang w:val="ru-RU"/>
        </w:rPr>
        <w:t>и образац</w:t>
      </w:r>
      <w:r w:rsidR="00962DFB" w:rsidRPr="009D33E3">
        <w:rPr>
          <w:rFonts w:cs="Arial"/>
          <w:lang w:val="ru-RU"/>
        </w:rPr>
        <w:t>а</w:t>
      </w:r>
      <w:r w:rsidR="00FC355A" w:rsidRPr="009D33E3">
        <w:rPr>
          <w:rFonts w:cs="Arial"/>
          <w:lang w:val="ru-RU"/>
        </w:rPr>
        <w:t xml:space="preserve"> у понуди </w:t>
      </w:r>
      <w:r w:rsidRPr="009D33E3">
        <w:rPr>
          <w:rFonts w:cs="Arial"/>
          <w:lang w:val="ru-RU"/>
        </w:rPr>
        <w:t>изврши на свако</w:t>
      </w:r>
      <w:r w:rsidRPr="009D33E3">
        <w:rPr>
          <w:rFonts w:cs="Arial"/>
        </w:rPr>
        <w:t>j</w:t>
      </w:r>
      <w:r w:rsidRPr="009D33E3">
        <w:rPr>
          <w:rFonts w:cs="Arial"/>
          <w:lang w:val="ru-RU"/>
        </w:rPr>
        <w:t xml:space="preserve"> страни на којој има текста, исписивањем </w:t>
      </w:r>
      <w:r w:rsidRPr="009D33E3">
        <w:rPr>
          <w:rFonts w:cs="Arial"/>
          <w:i/>
          <w:lang w:val="ru-RU"/>
        </w:rPr>
        <w:t>“1 од н“, „2 од н“</w:t>
      </w:r>
      <w:r w:rsidRPr="009D33E3">
        <w:rPr>
          <w:rFonts w:cs="Arial"/>
          <w:lang w:val="ru-RU"/>
        </w:rPr>
        <w:t xml:space="preserve"> и тако све до </w:t>
      </w:r>
      <w:r w:rsidRPr="009D33E3">
        <w:rPr>
          <w:rFonts w:cs="Arial"/>
          <w:i/>
          <w:lang w:val="ru-RU"/>
        </w:rPr>
        <w:t>„н од н“</w:t>
      </w:r>
      <w:r w:rsidRPr="009D33E3">
        <w:rPr>
          <w:rFonts w:cs="Arial"/>
          <w:lang w:val="ru-RU"/>
        </w:rPr>
        <w:t xml:space="preserve">, с тим да </w:t>
      </w:r>
      <w:r w:rsidRPr="009D33E3">
        <w:rPr>
          <w:rFonts w:cs="Arial"/>
          <w:i/>
          <w:lang w:val="ru-RU"/>
        </w:rPr>
        <w:t>„н“</w:t>
      </w:r>
      <w:r w:rsidRPr="009D33E3">
        <w:rPr>
          <w:rFonts w:cs="Arial"/>
          <w:lang w:val="ru-RU"/>
        </w:rPr>
        <w:t xml:space="preserve"> представља укупан број страна понуде.</w:t>
      </w:r>
    </w:p>
    <w:p w14:paraId="322B9CB5" w14:textId="77777777" w:rsidR="008D2B23" w:rsidRPr="009D33E3" w:rsidRDefault="008D2B23" w:rsidP="008D2B23">
      <w:pPr>
        <w:pStyle w:val="KDKomentar"/>
        <w:spacing w:before="0"/>
        <w:rPr>
          <w:rFonts w:cs="Arial"/>
          <w:i w:val="0"/>
          <w:color w:val="auto"/>
          <w:sz w:val="22"/>
          <w:szCs w:val="22"/>
        </w:rPr>
      </w:pPr>
      <w:r w:rsidRPr="009D33E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E279482" w14:textId="77777777" w:rsidR="008D2B23" w:rsidRPr="009D33E3" w:rsidRDefault="008D2B23" w:rsidP="008D2B23">
      <w:pPr>
        <w:pStyle w:val="KDParagraf"/>
        <w:spacing w:before="0"/>
        <w:rPr>
          <w:rFonts w:cs="Arial"/>
          <w:lang w:val="ru-RU"/>
        </w:rPr>
      </w:pPr>
      <w:r w:rsidRPr="009D33E3">
        <w:rPr>
          <w:rFonts w:cs="Arial"/>
          <w:lang w:val="ru-RU"/>
        </w:rPr>
        <w:t xml:space="preserve">Понуђач подноси понуду у затвореној коверти или кутији, тако да се </w:t>
      </w:r>
      <w:r w:rsidR="00613B13" w:rsidRPr="009D33E3">
        <w:rPr>
          <w:rFonts w:cs="Arial"/>
          <w:lang w:val="ru-RU"/>
        </w:rPr>
        <w:t>при отварању може проверити да ли је затворена, као и када</w:t>
      </w:r>
      <w:r w:rsidRPr="009D33E3">
        <w:rPr>
          <w:rFonts w:cs="Arial"/>
          <w:lang w:val="ru-RU"/>
        </w:rPr>
        <w:t xml:space="preserve">, на адресу: </w:t>
      </w:r>
      <w:r w:rsidR="00422805" w:rsidRPr="009D33E3">
        <w:rPr>
          <w:rFonts w:cs="Arial"/>
          <w:lang w:val="ru-RU"/>
        </w:rPr>
        <w:t xml:space="preserve">Јавно предузеће „Електропривреда Србије“ Београд, </w:t>
      </w:r>
      <w:r w:rsidR="00422805" w:rsidRPr="009D33E3">
        <w:rPr>
          <w:rFonts w:cs="Arial"/>
          <w:lang w:val="sr-Cyrl-CS"/>
        </w:rPr>
        <w:t xml:space="preserve">ПАК 103925 </w:t>
      </w:r>
      <w:r w:rsidR="00422805" w:rsidRPr="009D33E3">
        <w:rPr>
          <w:rFonts w:cs="Arial"/>
          <w:lang w:val="ru-RU"/>
        </w:rPr>
        <w:t xml:space="preserve"> писарница </w:t>
      </w:r>
      <w:r w:rsidRPr="009D33E3">
        <w:rPr>
          <w:rFonts w:cs="Arial"/>
          <w:lang w:val="ru-RU"/>
        </w:rPr>
        <w:t xml:space="preserve">- са назнаком: „Понуда за јавну набавку </w:t>
      </w:r>
      <w:r w:rsidR="00EF1E31">
        <w:rPr>
          <w:rFonts w:cs="Arial"/>
        </w:rPr>
        <w:t>Чишћење ТС 20 (10/0,4) сувим ледом</w:t>
      </w:r>
      <w:r w:rsidR="00FF68DB" w:rsidRPr="009D33E3">
        <w:rPr>
          <w:rFonts w:cs="Arial"/>
        </w:rPr>
        <w:t>-</w:t>
      </w:r>
      <w:r w:rsidRPr="009D33E3">
        <w:rPr>
          <w:rFonts w:cs="Arial"/>
          <w:lang w:val="ru-RU"/>
        </w:rPr>
        <w:t xml:space="preserve"> Јавна набавка број </w:t>
      </w:r>
      <w:r w:rsidR="00422805" w:rsidRPr="009D33E3">
        <w:rPr>
          <w:rFonts w:cs="Arial"/>
        </w:rPr>
        <w:t>Ј</w:t>
      </w:r>
      <w:r w:rsidR="00AC6B82">
        <w:rPr>
          <w:rFonts w:cs="Arial"/>
        </w:rPr>
        <w:t>Н</w:t>
      </w:r>
      <w:r w:rsidR="00422805" w:rsidRPr="009D33E3">
        <w:rPr>
          <w:rFonts w:cs="Arial"/>
          <w:lang w:val="ru-RU"/>
        </w:rPr>
        <w:t>/</w:t>
      </w:r>
      <w:r w:rsidR="00225873">
        <w:rPr>
          <w:rFonts w:cs="Arial"/>
          <w:lang w:val="ru-RU"/>
        </w:rPr>
        <w:t>1</w:t>
      </w:r>
      <w:r w:rsidR="00422805" w:rsidRPr="009D33E3">
        <w:rPr>
          <w:rFonts w:cs="Arial"/>
          <w:lang w:val="ru-RU"/>
        </w:rPr>
        <w:t>000/</w:t>
      </w:r>
      <w:r w:rsidR="00422805" w:rsidRPr="009D33E3">
        <w:rPr>
          <w:rFonts w:cs="Arial"/>
        </w:rPr>
        <w:t>0</w:t>
      </w:r>
      <w:r w:rsidR="00AC6B82">
        <w:rPr>
          <w:rFonts w:cs="Arial"/>
        </w:rPr>
        <w:t>590</w:t>
      </w:r>
      <w:r w:rsidR="00225873">
        <w:rPr>
          <w:rFonts w:cs="Arial"/>
        </w:rPr>
        <w:t>/2017</w:t>
      </w:r>
      <w:r w:rsidR="008D2836" w:rsidRPr="009D33E3">
        <w:rPr>
          <w:rFonts w:cs="Arial"/>
        </w:rPr>
        <w:t xml:space="preserve">, </w:t>
      </w:r>
      <w:r w:rsidRPr="009D33E3">
        <w:rPr>
          <w:rFonts w:cs="Arial"/>
          <w:lang w:val="ru-RU"/>
        </w:rPr>
        <w:t xml:space="preserve">НЕ ОТВАРАТИ“. </w:t>
      </w:r>
    </w:p>
    <w:p w14:paraId="5F792760" w14:textId="77777777" w:rsidR="008D2B23" w:rsidRPr="009D33E3" w:rsidRDefault="008D2B23" w:rsidP="008D2B23">
      <w:pPr>
        <w:pStyle w:val="KDParagraf"/>
        <w:spacing w:before="0"/>
        <w:rPr>
          <w:rFonts w:cs="Arial"/>
          <w:lang w:val="ru-RU"/>
        </w:rPr>
      </w:pPr>
      <w:r w:rsidRPr="009D3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E87A25" w14:textId="77777777" w:rsidR="008D2B23" w:rsidRPr="009D33E3" w:rsidRDefault="008D2B23" w:rsidP="008D2B23">
      <w:pPr>
        <w:pStyle w:val="KDParagraf"/>
        <w:spacing w:before="0"/>
        <w:rPr>
          <w:rFonts w:cs="Arial"/>
          <w:lang w:val="ru-RU"/>
        </w:rPr>
      </w:pPr>
      <w:r w:rsidRPr="009D33E3">
        <w:rPr>
          <w:rFonts w:eastAsia="TimesNewRomanPSMT" w:cs="Arial"/>
          <w:bCs/>
          <w:lang w:val="ru-RU"/>
        </w:rPr>
        <w:t xml:space="preserve">У случају да понуду подноси група понуђача, на полеђини коверте је </w:t>
      </w:r>
      <w:r w:rsidR="00FE6030" w:rsidRPr="009D33E3">
        <w:rPr>
          <w:rFonts w:eastAsia="TimesNewRomanPSMT" w:cs="Arial"/>
          <w:bCs/>
        </w:rPr>
        <w:t xml:space="preserve">пожељно </w:t>
      </w:r>
      <w:r w:rsidRPr="009D33E3">
        <w:rPr>
          <w:rFonts w:eastAsia="TimesNewRomanPSMT" w:cs="Arial"/>
          <w:bCs/>
          <w:lang w:val="ru-RU"/>
        </w:rPr>
        <w:t>назначити да се ради о групи понуђача и навести називе и адресу свих чланова групе понуђача</w:t>
      </w:r>
      <w:r w:rsidRPr="009D33E3">
        <w:rPr>
          <w:rFonts w:cs="Arial"/>
          <w:lang w:val="ru-RU"/>
        </w:rPr>
        <w:t>.</w:t>
      </w:r>
    </w:p>
    <w:p w14:paraId="02A2C958" w14:textId="77777777" w:rsidR="00613B13" w:rsidRPr="009D33E3" w:rsidRDefault="00613B13" w:rsidP="00613B13">
      <w:pPr>
        <w:pStyle w:val="KDParagraf"/>
        <w:spacing w:before="0"/>
        <w:rPr>
          <w:rFonts w:cs="Arial"/>
          <w:lang w:val="ru-RU"/>
        </w:rPr>
      </w:pPr>
      <w:r w:rsidRPr="009D3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A12D7A9" w14:textId="77777777" w:rsidR="00613B13" w:rsidRPr="009D33E3" w:rsidRDefault="00613B13" w:rsidP="00613B13">
      <w:pPr>
        <w:pStyle w:val="KDParagraf"/>
        <w:spacing w:before="0"/>
        <w:rPr>
          <w:rFonts w:cs="Arial"/>
          <w:lang w:val="ru-RU"/>
        </w:rPr>
      </w:pPr>
      <w:r w:rsidRPr="009D3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9D33E3">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D33E3">
        <w:rPr>
          <w:rFonts w:cs="Arial"/>
        </w:rPr>
        <w:t>акона</w:t>
      </w:r>
      <w:r w:rsidRPr="009D33E3">
        <w:rPr>
          <w:rFonts w:cs="Arial"/>
          <w:lang w:val="ru-RU"/>
        </w:rPr>
        <w:t xml:space="preserve">. </w:t>
      </w:r>
    </w:p>
    <w:p w14:paraId="7FE84C0E" w14:textId="77777777" w:rsidR="00613B13" w:rsidRPr="009D33E3" w:rsidRDefault="00613B13" w:rsidP="00613B13">
      <w:pPr>
        <w:pStyle w:val="KDParagraf"/>
        <w:spacing w:before="0"/>
        <w:rPr>
          <w:rFonts w:cs="Arial"/>
          <w:lang w:val="ru-RU"/>
        </w:rPr>
      </w:pPr>
      <w:r w:rsidRPr="009D3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DBAA7E1" w14:textId="77777777" w:rsidR="00613B13" w:rsidRPr="009D33E3" w:rsidRDefault="00613B13" w:rsidP="00613B13">
      <w:pPr>
        <w:tabs>
          <w:tab w:val="left" w:pos="284"/>
          <w:tab w:val="left" w:pos="330"/>
        </w:tabs>
        <w:ind w:left="284"/>
        <w:rPr>
          <w:rFonts w:eastAsia="TimesNewRomanPSMT" w:cs="Arial"/>
          <w:bCs/>
        </w:rPr>
      </w:pPr>
    </w:p>
    <w:p w14:paraId="4CC720B4" w14:textId="77777777" w:rsidR="008D2B23" w:rsidRPr="009D33E3" w:rsidRDefault="008D2B23" w:rsidP="00B23EB1">
      <w:pPr>
        <w:pStyle w:val="KDPodnaslov2"/>
        <w:numPr>
          <w:ilvl w:val="1"/>
          <w:numId w:val="22"/>
        </w:numPr>
        <w:spacing w:before="0"/>
        <w:jc w:val="both"/>
        <w:rPr>
          <w:rFonts w:cs="Arial"/>
        </w:rPr>
      </w:pPr>
      <w:bookmarkStart w:id="207" w:name="_Toc441651579"/>
      <w:bookmarkStart w:id="208" w:name="_Toc442559890"/>
      <w:r w:rsidRPr="009D33E3">
        <w:rPr>
          <w:rFonts w:cs="Arial"/>
        </w:rPr>
        <w:t>Обавезна садржина понуде</w:t>
      </w:r>
      <w:bookmarkEnd w:id="207"/>
      <w:bookmarkEnd w:id="208"/>
    </w:p>
    <w:p w14:paraId="0E3E7B8D" w14:textId="77777777" w:rsidR="008D2B23" w:rsidRPr="009D33E3" w:rsidRDefault="008D2B23" w:rsidP="008D2B23">
      <w:pPr>
        <w:pStyle w:val="KDParagraf"/>
        <w:spacing w:before="0"/>
        <w:rPr>
          <w:rFonts w:cs="Arial"/>
          <w:lang w:val="ru-RU"/>
        </w:rPr>
      </w:pPr>
      <w:r w:rsidRPr="009D33E3">
        <w:rPr>
          <w:rFonts w:cs="Arial"/>
          <w:lang w:val="ru-RU" w:bidi="en-US"/>
        </w:rPr>
        <w:t>Садржину понуде, поред Обрасца понуде, чине и сви остали докази о испуњености услова из чл. 75.и 76.</w:t>
      </w:r>
      <w:r w:rsidR="00225873">
        <w:rPr>
          <w:rFonts w:cs="Arial"/>
          <w:lang w:val="ru-RU" w:bidi="en-US"/>
        </w:rPr>
        <w:t xml:space="preserve"> </w:t>
      </w:r>
      <w:r w:rsidRPr="009D33E3">
        <w:rPr>
          <w:rFonts w:cs="Arial"/>
          <w:lang w:val="ru-RU"/>
        </w:rPr>
        <w:t>Закона</w:t>
      </w:r>
      <w:r w:rsidRPr="009D33E3">
        <w:rPr>
          <w:rFonts w:cs="Arial"/>
          <w:lang w:val="ru-RU" w:bidi="en-US"/>
        </w:rPr>
        <w:t>, предвиђени чл. 77. Закона, који су наведени у конкурсној документацији, као и сви тражени прилози и изјаве</w:t>
      </w:r>
      <w:r w:rsidR="001945FA" w:rsidRPr="009D33E3">
        <w:rPr>
          <w:rFonts w:cs="Arial"/>
          <w:lang w:bidi="en-US"/>
        </w:rPr>
        <w:t xml:space="preserve"> (попуњени, потписани и печатом оверени)</w:t>
      </w:r>
      <w:r w:rsidRPr="009D33E3">
        <w:rPr>
          <w:rFonts w:cs="Arial"/>
          <w:lang w:val="ru-RU" w:bidi="en-US"/>
        </w:rPr>
        <w:t xml:space="preserve"> на начин предвиђен следећим ставом ове тачке</w:t>
      </w:r>
      <w:r w:rsidRPr="009D33E3">
        <w:rPr>
          <w:rFonts w:cs="Arial"/>
          <w:lang w:val="ru-RU"/>
        </w:rPr>
        <w:t>:</w:t>
      </w:r>
    </w:p>
    <w:p w14:paraId="0E1681C1" w14:textId="77777777" w:rsidR="00645F72" w:rsidRPr="009D33E3" w:rsidRDefault="00645F72" w:rsidP="00AC6B82">
      <w:pPr>
        <w:pStyle w:val="KDNabrajanje"/>
        <w:spacing w:before="0"/>
        <w:ind w:left="284"/>
        <w:rPr>
          <w:rFonts w:cs="Arial"/>
        </w:rPr>
      </w:pPr>
      <w:r w:rsidRPr="009D33E3">
        <w:rPr>
          <w:rFonts w:cs="Arial"/>
        </w:rPr>
        <w:t xml:space="preserve">Образац понуде </w:t>
      </w:r>
    </w:p>
    <w:p w14:paraId="107C7F11" w14:textId="77777777" w:rsidR="00645F72" w:rsidRPr="009D33E3" w:rsidRDefault="00645F72" w:rsidP="00AC6B82">
      <w:pPr>
        <w:pStyle w:val="KDNabrajanje"/>
        <w:spacing w:before="0"/>
        <w:ind w:left="284"/>
        <w:rPr>
          <w:rFonts w:cs="Arial"/>
        </w:rPr>
      </w:pPr>
      <w:r w:rsidRPr="009D33E3">
        <w:rPr>
          <w:rFonts w:cs="Arial"/>
        </w:rPr>
        <w:t xml:space="preserve">Структура цене </w:t>
      </w:r>
    </w:p>
    <w:p w14:paraId="13235A43" w14:textId="77777777" w:rsidR="00645F72" w:rsidRPr="009D33E3" w:rsidRDefault="00645F72" w:rsidP="00AC6B82">
      <w:pPr>
        <w:pStyle w:val="KDNabrajanje"/>
        <w:spacing w:before="0"/>
        <w:ind w:left="284"/>
        <w:rPr>
          <w:rFonts w:cs="Arial"/>
        </w:rPr>
      </w:pPr>
      <w:r w:rsidRPr="009D33E3">
        <w:rPr>
          <w:rFonts w:cs="Arial"/>
        </w:rPr>
        <w:t xml:space="preserve">Образац трошкова припреме понуде , </w:t>
      </w:r>
      <w:r w:rsidR="0056571E" w:rsidRPr="009D33E3">
        <w:rPr>
          <w:rFonts w:cs="Arial"/>
        </w:rPr>
        <w:t>ако понуђач захтева надокнаду трошкова у складу са чл.88 Закона</w:t>
      </w:r>
    </w:p>
    <w:p w14:paraId="4E4A80D3" w14:textId="77777777" w:rsidR="008D2B23" w:rsidRPr="009D33E3" w:rsidRDefault="008D2B23" w:rsidP="00AC6B82">
      <w:pPr>
        <w:pStyle w:val="KDNabrajanje"/>
        <w:spacing w:before="0"/>
        <w:ind w:left="284"/>
        <w:rPr>
          <w:rFonts w:cs="Arial"/>
        </w:rPr>
      </w:pPr>
      <w:r w:rsidRPr="009D33E3">
        <w:rPr>
          <w:rFonts w:cs="Arial"/>
        </w:rPr>
        <w:t xml:space="preserve">Изјава о независној понуди </w:t>
      </w:r>
    </w:p>
    <w:p w14:paraId="1B3CF93E" w14:textId="77777777" w:rsidR="00645F72" w:rsidRPr="009D33E3" w:rsidRDefault="00645F72" w:rsidP="00AC6B82">
      <w:pPr>
        <w:pStyle w:val="KDNabrajanje"/>
        <w:spacing w:before="0"/>
        <w:ind w:left="284"/>
        <w:rPr>
          <w:rFonts w:cs="Arial"/>
        </w:rPr>
      </w:pPr>
      <w:r w:rsidRPr="009D33E3">
        <w:rPr>
          <w:rFonts w:cs="Arial"/>
        </w:rPr>
        <w:t>Изјав</w:t>
      </w:r>
      <w:r w:rsidR="001945FA" w:rsidRPr="009D33E3">
        <w:rPr>
          <w:rFonts w:cs="Arial"/>
        </w:rPr>
        <w:t>а</w:t>
      </w:r>
      <w:r w:rsidRPr="009D33E3">
        <w:rPr>
          <w:rFonts w:cs="Arial"/>
        </w:rPr>
        <w:t xml:space="preserve"> у складу са чланом 75. став 2. Закона </w:t>
      </w:r>
    </w:p>
    <w:p w14:paraId="0D328A28" w14:textId="77777777" w:rsidR="00E93373" w:rsidRPr="009D33E3" w:rsidRDefault="00E93373" w:rsidP="00AC6B82">
      <w:pPr>
        <w:pStyle w:val="KDNabrajanje"/>
        <w:spacing w:before="0"/>
        <w:ind w:left="284"/>
        <w:rPr>
          <w:rFonts w:cs="Arial"/>
        </w:rPr>
      </w:pPr>
      <w:r w:rsidRPr="009D33E3">
        <w:rPr>
          <w:rFonts w:cs="Arial"/>
        </w:rPr>
        <w:t>С</w:t>
      </w:r>
      <w:r w:rsidR="00645F72" w:rsidRPr="009D33E3">
        <w:rPr>
          <w:rFonts w:cs="Arial"/>
        </w:rPr>
        <w:t>редств</w:t>
      </w:r>
      <w:r w:rsidR="008D2836" w:rsidRPr="009D33E3">
        <w:rPr>
          <w:rFonts w:cs="Arial"/>
        </w:rPr>
        <w:t>а</w:t>
      </w:r>
      <w:r w:rsidR="00645F72" w:rsidRPr="009D33E3">
        <w:rPr>
          <w:rFonts w:cs="Arial"/>
        </w:rPr>
        <w:t xml:space="preserve"> финансијског обезбеђења</w:t>
      </w:r>
      <w:r w:rsidRPr="009D33E3">
        <w:rPr>
          <w:rFonts w:cs="Arial"/>
        </w:rPr>
        <w:t xml:space="preserve"> (СФО)</w:t>
      </w:r>
    </w:p>
    <w:p w14:paraId="66EAD0B5" w14:textId="77777777" w:rsidR="008440C5" w:rsidRPr="009D33E3" w:rsidRDefault="008440C5" w:rsidP="00AC6B82">
      <w:pPr>
        <w:pStyle w:val="KDNabrajanje"/>
        <w:spacing w:before="0"/>
        <w:ind w:left="284"/>
        <w:rPr>
          <w:rFonts w:cs="Arial"/>
        </w:rPr>
      </w:pPr>
      <w:r w:rsidRPr="009D33E3">
        <w:rPr>
          <w:rFonts w:cs="Arial"/>
        </w:rPr>
        <w:t>потписан и печатом оверен „Модел оквирног споразума“ (пожељно је да буде попуњен)</w:t>
      </w:r>
    </w:p>
    <w:p w14:paraId="5955A816" w14:textId="77777777" w:rsidR="00EA6178" w:rsidRPr="009D33E3" w:rsidRDefault="00225873" w:rsidP="00AC6B82">
      <w:pPr>
        <w:pStyle w:val="KDNabrajanje"/>
        <w:spacing w:before="0"/>
        <w:ind w:left="284"/>
        <w:rPr>
          <w:rFonts w:cs="Arial"/>
        </w:rPr>
      </w:pPr>
      <w:r w:rsidRPr="00225873">
        <w:rPr>
          <w:rFonts w:cs="Arial"/>
          <w:lang w:val="en-US"/>
        </w:rPr>
        <w:t xml:space="preserve">потписан и печатом оверен </w:t>
      </w:r>
      <w:r w:rsidR="00CA76DE">
        <w:rPr>
          <w:rFonts w:cs="Arial"/>
          <w:lang w:val="sr-Cyrl-RS"/>
        </w:rPr>
        <w:t>„</w:t>
      </w:r>
      <w:r w:rsidR="00EA6178" w:rsidRPr="009D33E3">
        <w:rPr>
          <w:rFonts w:cs="Arial"/>
        </w:rPr>
        <w:t>Модел уговора о чувању пословне тајне и поверљивих информација</w:t>
      </w:r>
      <w:r w:rsidR="00CA76DE">
        <w:rPr>
          <w:rFonts w:cs="Arial"/>
          <w:lang w:val="sr-Cyrl-RS"/>
        </w:rPr>
        <w:t>“</w:t>
      </w:r>
    </w:p>
    <w:p w14:paraId="461E4941" w14:textId="77777777" w:rsidR="008D2836" w:rsidRPr="009D33E3" w:rsidRDefault="008D2836" w:rsidP="00AC6B82">
      <w:pPr>
        <w:pStyle w:val="KDNabrajanje"/>
        <w:spacing w:before="0"/>
        <w:ind w:left="284"/>
        <w:rPr>
          <w:rFonts w:cs="Arial"/>
        </w:rPr>
      </w:pPr>
      <w:r w:rsidRPr="009D33E3">
        <w:rPr>
          <w:rFonts w:cs="Arial"/>
        </w:rPr>
        <w:t>Прилог о безбедности и задрављу на раду,</w:t>
      </w:r>
    </w:p>
    <w:p w14:paraId="12ED26B8" w14:textId="77777777" w:rsidR="008D2B23" w:rsidRPr="009D33E3" w:rsidRDefault="008D2B23" w:rsidP="00AC6B82">
      <w:pPr>
        <w:pStyle w:val="KDNabrajanje"/>
        <w:spacing w:before="0"/>
        <w:ind w:left="284"/>
        <w:rPr>
          <w:rFonts w:cs="Arial"/>
        </w:rPr>
      </w:pPr>
      <w:r w:rsidRPr="009D33E3">
        <w:rPr>
          <w:rFonts w:cs="Arial"/>
        </w:rPr>
        <w:t xml:space="preserve">докази о испуњености услова </w:t>
      </w:r>
      <w:r w:rsidRPr="009D33E3">
        <w:rPr>
          <w:rFonts w:cs="Arial"/>
          <w:lang w:bidi="en-US"/>
        </w:rPr>
        <w:t>из чл.</w:t>
      </w:r>
      <w:r w:rsidR="008B60BC" w:rsidRPr="009D33E3">
        <w:rPr>
          <w:rFonts w:cs="Arial"/>
          <w:lang w:bidi="en-US"/>
        </w:rPr>
        <w:t xml:space="preserve"> 75 и</w:t>
      </w:r>
      <w:r w:rsidRPr="009D33E3">
        <w:rPr>
          <w:rFonts w:cs="Arial"/>
          <w:lang w:bidi="en-US"/>
        </w:rPr>
        <w:t xml:space="preserve"> 76.</w:t>
      </w:r>
      <w:r w:rsidRPr="009D33E3">
        <w:rPr>
          <w:rFonts w:cs="Arial"/>
        </w:rPr>
        <w:t xml:space="preserve"> Закона у складу са чланом 77. Закон и Одељком 4. конкурсне документације </w:t>
      </w:r>
    </w:p>
    <w:p w14:paraId="2EF32E19" w14:textId="77777777" w:rsidR="00422805" w:rsidRPr="009D33E3" w:rsidRDefault="00422805" w:rsidP="00AC6B82">
      <w:pPr>
        <w:pStyle w:val="KDNabrajanje"/>
        <w:spacing w:before="0"/>
        <w:ind w:left="284"/>
        <w:rPr>
          <w:rFonts w:cs="Arial"/>
        </w:rPr>
      </w:pPr>
      <w:r w:rsidRPr="009D33E3">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23C32F9" w14:textId="77777777" w:rsidR="00422805" w:rsidRPr="009D33E3" w:rsidRDefault="00422805" w:rsidP="00AC6B82">
      <w:pPr>
        <w:pStyle w:val="KDNabrajanje"/>
        <w:spacing w:before="0"/>
        <w:ind w:left="284"/>
        <w:rPr>
          <w:rFonts w:cs="Arial"/>
        </w:rPr>
      </w:pPr>
      <w:r w:rsidRPr="009D33E3">
        <w:rPr>
          <w:rFonts w:cs="Arial"/>
        </w:rPr>
        <w:t>Овлашћење за потписника (ако не потписује заступник)</w:t>
      </w:r>
    </w:p>
    <w:p w14:paraId="1A7C55A6" w14:textId="77777777" w:rsidR="00EE070C" w:rsidRPr="009D33E3" w:rsidRDefault="00EE070C" w:rsidP="00EE070C">
      <w:pPr>
        <w:pStyle w:val="KDNabrajanje"/>
        <w:numPr>
          <w:ilvl w:val="0"/>
          <w:numId w:val="0"/>
        </w:numPr>
        <w:spacing w:before="0"/>
        <w:ind w:left="270"/>
        <w:rPr>
          <w:rFonts w:cs="Arial"/>
          <w:color w:val="00B0F0"/>
        </w:rPr>
      </w:pPr>
    </w:p>
    <w:p w14:paraId="2EEE76F4" w14:textId="77777777" w:rsidR="008D2B23" w:rsidRPr="009D33E3" w:rsidRDefault="008D2B23" w:rsidP="008D2B23">
      <w:pPr>
        <w:pStyle w:val="KDParagraf"/>
        <w:spacing w:before="0"/>
        <w:rPr>
          <w:rFonts w:cs="Arial"/>
          <w:lang w:val="ru-RU"/>
        </w:rPr>
      </w:pPr>
      <w:r w:rsidRPr="009D3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D564A95" w14:textId="77777777" w:rsidR="008D2B23" w:rsidRPr="009D33E3" w:rsidRDefault="008D2B23" w:rsidP="008D2B23">
      <w:pPr>
        <w:pStyle w:val="KDParagraf"/>
        <w:spacing w:before="0"/>
        <w:rPr>
          <w:rFonts w:cs="Arial"/>
          <w:lang w:val="ru-RU"/>
        </w:rPr>
      </w:pPr>
      <w:r w:rsidRPr="009D3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277E4BC" w14:textId="77777777" w:rsidR="008D2B23" w:rsidRPr="009D33E3" w:rsidRDefault="008D2B23" w:rsidP="008D2B23">
      <w:pPr>
        <w:pStyle w:val="KDParagraf"/>
        <w:spacing w:before="0"/>
        <w:rPr>
          <w:rFonts w:eastAsia="TimesNewRomanPS-BoldMT" w:cs="Arial"/>
          <w:bCs/>
          <w:color w:val="000000"/>
          <w:lang w:val="ru-RU"/>
        </w:rPr>
      </w:pPr>
    </w:p>
    <w:p w14:paraId="0C8ED964" w14:textId="77777777" w:rsidR="008D2B23" w:rsidRPr="009D33E3" w:rsidRDefault="003C4E60" w:rsidP="00B23EB1">
      <w:pPr>
        <w:pStyle w:val="KDPodnaslov2"/>
        <w:numPr>
          <w:ilvl w:val="1"/>
          <w:numId w:val="22"/>
        </w:numPr>
        <w:spacing w:before="0"/>
        <w:jc w:val="both"/>
        <w:rPr>
          <w:rFonts w:cs="Arial"/>
        </w:rPr>
      </w:pPr>
      <w:bookmarkStart w:id="209" w:name="_Toc441651580"/>
      <w:bookmarkStart w:id="210" w:name="_Toc442559891"/>
      <w:r w:rsidRPr="009D33E3">
        <w:rPr>
          <w:rFonts w:cs="Arial"/>
        </w:rPr>
        <w:t>Подношење и</w:t>
      </w:r>
      <w:r w:rsidR="008D2B23" w:rsidRPr="009D33E3">
        <w:rPr>
          <w:rFonts w:cs="Arial"/>
        </w:rPr>
        <w:t xml:space="preserve"> отварање понуда</w:t>
      </w:r>
      <w:bookmarkEnd w:id="209"/>
      <w:bookmarkEnd w:id="210"/>
    </w:p>
    <w:p w14:paraId="5F3683AE" w14:textId="77777777" w:rsidR="00FC355A" w:rsidRPr="009D33E3" w:rsidRDefault="00FC355A" w:rsidP="008D2B23">
      <w:pPr>
        <w:pStyle w:val="KDParagraf"/>
        <w:spacing w:before="0"/>
        <w:rPr>
          <w:rFonts w:cs="Arial"/>
          <w:lang w:val="sr-Cyrl-CS"/>
        </w:rPr>
      </w:pPr>
      <w:r w:rsidRPr="009D33E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D33E3">
        <w:rPr>
          <w:rFonts w:cs="Arial"/>
        </w:rPr>
        <w:t>е</w:t>
      </w:r>
      <w:r w:rsidRPr="009D33E3">
        <w:rPr>
          <w:rFonts w:cs="Arial"/>
          <w:lang w:val="sr-Cyrl-CS"/>
        </w:rPr>
        <w:t>.</w:t>
      </w:r>
    </w:p>
    <w:p w14:paraId="49668673" w14:textId="77777777" w:rsidR="00FC355A" w:rsidRPr="009D33E3" w:rsidRDefault="008D2B23" w:rsidP="00FC355A">
      <w:pPr>
        <w:pStyle w:val="KDParagraf"/>
        <w:spacing w:before="0"/>
        <w:rPr>
          <w:rFonts w:cs="Arial"/>
          <w:lang w:val="sr-Cyrl-CS"/>
        </w:rPr>
      </w:pPr>
      <w:r w:rsidRPr="009D33E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D40B441" w14:textId="77777777" w:rsidR="00FC355A" w:rsidRPr="009D33E3" w:rsidRDefault="00FC355A" w:rsidP="008D2B23">
      <w:pPr>
        <w:pStyle w:val="KDParagraf"/>
        <w:spacing w:before="0"/>
        <w:rPr>
          <w:rFonts w:cs="Arial"/>
        </w:rPr>
      </w:pPr>
      <w:r w:rsidRPr="009D33E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9D33E3">
        <w:rPr>
          <w:rFonts w:cs="Arial"/>
          <w:lang w:val="ru-RU"/>
        </w:rPr>
        <w:t xml:space="preserve">Јавног предузећа „Електропривреда Србије“ Београд, ул. </w:t>
      </w:r>
      <w:r w:rsidR="00422805" w:rsidRPr="009D33E3">
        <w:rPr>
          <w:rFonts w:cs="Arial"/>
        </w:rPr>
        <w:t>Балканска бр.13, сала на другом спрату.</w:t>
      </w:r>
    </w:p>
    <w:p w14:paraId="36501095" w14:textId="77777777" w:rsidR="00D11453" w:rsidRPr="009D33E3" w:rsidRDefault="00D11453" w:rsidP="008D2B23">
      <w:pPr>
        <w:pStyle w:val="KDParagraf"/>
        <w:spacing w:before="0"/>
        <w:rPr>
          <w:rFonts w:cs="Arial"/>
          <w:lang w:val="ru-RU"/>
        </w:rPr>
      </w:pPr>
    </w:p>
    <w:p w14:paraId="3898FE6B" w14:textId="77777777" w:rsidR="008D2B23" w:rsidRPr="009D33E3" w:rsidRDefault="008D2B23" w:rsidP="008D2B23">
      <w:pPr>
        <w:pStyle w:val="KDParagraf"/>
        <w:spacing w:before="0"/>
        <w:rPr>
          <w:rFonts w:cs="Arial"/>
          <w:lang w:val="ru-RU"/>
        </w:rPr>
      </w:pPr>
      <w:r w:rsidRPr="009D33E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9D33E3">
        <w:rPr>
          <w:rFonts w:cs="Arial"/>
        </w:rPr>
        <w:t xml:space="preserve">(пожељно је да буде </w:t>
      </w:r>
      <w:r w:rsidRPr="009D33E3">
        <w:rPr>
          <w:rFonts w:cs="Arial"/>
          <w:lang w:val="ru-RU"/>
        </w:rPr>
        <w:t>издато на м</w:t>
      </w:r>
      <w:r w:rsidR="00EF4665" w:rsidRPr="009D33E3">
        <w:rPr>
          <w:rFonts w:cs="Arial"/>
          <w:lang w:val="ru-RU"/>
        </w:rPr>
        <w:t xml:space="preserve">еморандуму понуђача), </w:t>
      </w:r>
      <w:r w:rsidR="009B6CFC" w:rsidRPr="009D33E3">
        <w:rPr>
          <w:rFonts w:cs="Arial"/>
          <w:lang w:val="ru-RU"/>
        </w:rPr>
        <w:t xml:space="preserve">заведено </w:t>
      </w:r>
      <w:r w:rsidRPr="009D33E3">
        <w:rPr>
          <w:rFonts w:cs="Arial"/>
          <w:lang w:val="ru-RU"/>
        </w:rPr>
        <w:t xml:space="preserve">и оверено печатом и потписом законског заступника </w:t>
      </w:r>
      <w:r w:rsidRPr="009D33E3">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06523FD" w14:textId="77777777" w:rsidR="008D2B23" w:rsidRPr="009D33E3" w:rsidRDefault="008D2B23" w:rsidP="008D2B23">
      <w:pPr>
        <w:pStyle w:val="KDParagraf"/>
        <w:spacing w:before="0"/>
        <w:rPr>
          <w:rFonts w:cs="Arial"/>
          <w:lang w:val="ru-RU"/>
        </w:rPr>
      </w:pPr>
      <w:r w:rsidRPr="009D33E3">
        <w:rPr>
          <w:rFonts w:cs="Arial"/>
          <w:lang w:val="ru-RU"/>
        </w:rPr>
        <w:t>Комисија за јавну набавку води записник о отварању понуда у који се уносе подаци у складу са Законом.</w:t>
      </w:r>
    </w:p>
    <w:p w14:paraId="232287F0" w14:textId="77777777" w:rsidR="008D2B23" w:rsidRPr="009D33E3" w:rsidRDefault="008D2B23" w:rsidP="008D2B23">
      <w:pPr>
        <w:pStyle w:val="KDParagraf"/>
        <w:spacing w:before="0"/>
        <w:rPr>
          <w:rFonts w:cs="Arial"/>
          <w:lang w:val="ru-RU"/>
        </w:rPr>
      </w:pPr>
      <w:r w:rsidRPr="009D3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EC5D2A8"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ће у року од </w:t>
      </w:r>
      <w:r w:rsidR="00D11453" w:rsidRPr="009D33E3">
        <w:rPr>
          <w:rFonts w:cs="Arial"/>
        </w:rPr>
        <w:t xml:space="preserve">3 (словима: три) </w:t>
      </w:r>
      <w:r w:rsidRPr="009D33E3">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2F7A62" w14:textId="77777777" w:rsidR="008D2B23" w:rsidRPr="009D33E3" w:rsidRDefault="008D2B23" w:rsidP="008D2B23">
      <w:pPr>
        <w:pStyle w:val="KDParagraf"/>
        <w:spacing w:before="0"/>
        <w:rPr>
          <w:rFonts w:cs="Arial"/>
          <w:lang w:val="ru-RU"/>
        </w:rPr>
      </w:pPr>
    </w:p>
    <w:p w14:paraId="6676C51C" w14:textId="77777777" w:rsidR="008D2B23" w:rsidRPr="009D33E3" w:rsidRDefault="008D2B23" w:rsidP="00B23EB1">
      <w:pPr>
        <w:pStyle w:val="KDPodnaslov2"/>
        <w:numPr>
          <w:ilvl w:val="1"/>
          <w:numId w:val="22"/>
        </w:numPr>
        <w:spacing w:before="0"/>
        <w:jc w:val="both"/>
        <w:rPr>
          <w:rFonts w:cs="Arial"/>
        </w:rPr>
      </w:pPr>
      <w:bookmarkStart w:id="211" w:name="_Toc441651581"/>
      <w:bookmarkStart w:id="212" w:name="_Toc442559892"/>
      <w:r w:rsidRPr="009D33E3">
        <w:rPr>
          <w:rFonts w:cs="Arial"/>
        </w:rPr>
        <w:t>Начин подношења понуде</w:t>
      </w:r>
      <w:bookmarkEnd w:id="211"/>
      <w:bookmarkEnd w:id="212"/>
    </w:p>
    <w:p w14:paraId="7574B642" w14:textId="77777777" w:rsidR="008D2B23" w:rsidRPr="009D33E3" w:rsidRDefault="008D2B23" w:rsidP="008D2B23">
      <w:pPr>
        <w:pStyle w:val="KDParagraf"/>
        <w:spacing w:before="0"/>
        <w:rPr>
          <w:rFonts w:cs="Arial"/>
          <w:lang w:val="ru-RU"/>
        </w:rPr>
      </w:pPr>
      <w:r w:rsidRPr="009D33E3">
        <w:rPr>
          <w:rFonts w:cs="Arial"/>
          <w:lang w:val="ru-RU"/>
        </w:rPr>
        <w:t>Понуђач може поднети само једну понуду.</w:t>
      </w:r>
    </w:p>
    <w:p w14:paraId="1981022E" w14:textId="77777777" w:rsidR="008D2B23" w:rsidRPr="009D33E3" w:rsidRDefault="008D2B23" w:rsidP="008D2B23">
      <w:pPr>
        <w:pStyle w:val="KDParagraf"/>
        <w:spacing w:before="0"/>
        <w:rPr>
          <w:rFonts w:cs="Arial"/>
          <w:lang w:val="ru-RU"/>
        </w:rPr>
      </w:pPr>
      <w:r w:rsidRPr="009D33E3">
        <w:rPr>
          <w:rFonts w:cs="Arial"/>
          <w:lang w:val="ru-RU"/>
        </w:rPr>
        <w:t>Понуду може поднети понуђач самостално, група понуђача, као и понуђач са подизвођачем.</w:t>
      </w:r>
    </w:p>
    <w:p w14:paraId="053D7076" w14:textId="77777777" w:rsidR="008D2B23" w:rsidRPr="009D33E3" w:rsidRDefault="008D2B23" w:rsidP="008D2B23">
      <w:pPr>
        <w:pStyle w:val="KDParagraf"/>
        <w:spacing w:before="0"/>
        <w:rPr>
          <w:rFonts w:cs="Arial"/>
          <w:lang w:val="ru-RU"/>
        </w:rPr>
      </w:pPr>
      <w:r w:rsidRPr="009D3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11018DD" w14:textId="77777777" w:rsidR="008D2B23" w:rsidRPr="009D33E3" w:rsidRDefault="008D2B23" w:rsidP="008D2B23">
      <w:pPr>
        <w:pStyle w:val="KDParagraf"/>
        <w:spacing w:before="0"/>
        <w:rPr>
          <w:rFonts w:cs="Arial"/>
          <w:lang w:val="ru-RU"/>
        </w:rPr>
      </w:pPr>
      <w:r w:rsidRPr="009D3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196A065" w14:textId="77777777" w:rsidR="008D2B23" w:rsidRPr="009D33E3" w:rsidRDefault="008D2B23" w:rsidP="008D2B23">
      <w:pPr>
        <w:pStyle w:val="KDParagraf"/>
        <w:spacing w:before="0"/>
        <w:rPr>
          <w:rFonts w:cs="Arial"/>
          <w:lang w:val="ru-RU"/>
        </w:rPr>
      </w:pPr>
      <w:r w:rsidRPr="009D3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A93E875" w14:textId="77777777" w:rsidR="008D2B23" w:rsidRPr="009D33E3" w:rsidRDefault="008D2B23" w:rsidP="008D2B23">
      <w:pPr>
        <w:pStyle w:val="KDParagraf"/>
        <w:spacing w:before="0"/>
        <w:rPr>
          <w:rFonts w:cs="Arial"/>
          <w:lang w:val="ru-RU"/>
        </w:rPr>
      </w:pPr>
    </w:p>
    <w:p w14:paraId="674998F5" w14:textId="77777777" w:rsidR="008D2B23" w:rsidRPr="009D33E3" w:rsidRDefault="008D2B23" w:rsidP="00B23EB1">
      <w:pPr>
        <w:pStyle w:val="KDPodnaslov2"/>
        <w:numPr>
          <w:ilvl w:val="1"/>
          <w:numId w:val="22"/>
        </w:numPr>
        <w:spacing w:before="0"/>
        <w:jc w:val="both"/>
        <w:rPr>
          <w:rFonts w:cs="Arial"/>
        </w:rPr>
      </w:pPr>
      <w:bookmarkStart w:id="213" w:name="_Toc441651582"/>
      <w:bookmarkStart w:id="214" w:name="_Toc442559893"/>
      <w:r w:rsidRPr="009D33E3">
        <w:rPr>
          <w:rFonts w:cs="Arial"/>
        </w:rPr>
        <w:t>Измена, допуна и опозив понуде</w:t>
      </w:r>
      <w:bookmarkEnd w:id="213"/>
      <w:bookmarkEnd w:id="214"/>
    </w:p>
    <w:p w14:paraId="0D7DED26" w14:textId="77777777" w:rsidR="008D2B23" w:rsidRPr="009D33E3" w:rsidRDefault="008D2B23" w:rsidP="008D2B23">
      <w:pPr>
        <w:pStyle w:val="KDParagraf"/>
        <w:spacing w:before="0"/>
        <w:rPr>
          <w:rFonts w:cs="Arial"/>
          <w:lang w:val="ru-RU"/>
        </w:rPr>
      </w:pPr>
      <w:r w:rsidRPr="009D33E3">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F1E31">
        <w:rPr>
          <w:rFonts w:cs="Arial"/>
        </w:rPr>
        <w:t>Чишћење ТС 20 (10/0,4) сувим ледом</w:t>
      </w:r>
      <w:r w:rsidR="008D2836" w:rsidRPr="009D33E3">
        <w:rPr>
          <w:rFonts w:cs="Arial"/>
        </w:rPr>
        <w:t xml:space="preserve"> -</w:t>
      </w:r>
      <w:r w:rsidR="008D2836" w:rsidRPr="009D33E3">
        <w:rPr>
          <w:rFonts w:cs="Arial"/>
          <w:lang w:val="ru-RU"/>
        </w:rPr>
        <w:t xml:space="preserve"> Јавна набавка број </w:t>
      </w:r>
      <w:r w:rsidR="00AC6B82">
        <w:rPr>
          <w:rFonts w:cs="Arial"/>
        </w:rPr>
        <w:t>ЈН/1000/0590/2017</w:t>
      </w:r>
      <w:r w:rsidR="008D2836" w:rsidRPr="009D33E3">
        <w:rPr>
          <w:rFonts w:cs="Arial"/>
        </w:rPr>
        <w:t xml:space="preserve">, </w:t>
      </w:r>
      <w:r w:rsidR="007340B8" w:rsidRPr="009D33E3">
        <w:rPr>
          <w:rFonts w:cs="Arial"/>
        </w:rPr>
        <w:t xml:space="preserve">- </w:t>
      </w:r>
      <w:r w:rsidRPr="009D33E3">
        <w:rPr>
          <w:rFonts w:cs="Arial"/>
          <w:lang w:val="ru-RU"/>
        </w:rPr>
        <w:t>НЕ ОТВАРАТИ“.</w:t>
      </w:r>
    </w:p>
    <w:p w14:paraId="32FF8972" w14:textId="77777777" w:rsidR="008D2B23" w:rsidRPr="009D33E3" w:rsidRDefault="008D2B23" w:rsidP="008D2B23">
      <w:pPr>
        <w:pStyle w:val="KDParagraf"/>
        <w:spacing w:before="0"/>
        <w:rPr>
          <w:rFonts w:cs="Arial"/>
          <w:lang w:val="ru-RU"/>
        </w:rPr>
      </w:pPr>
      <w:r w:rsidRPr="009D3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048AE90" w14:textId="77777777" w:rsidR="008D2B23" w:rsidRPr="009D33E3" w:rsidRDefault="008D2B23" w:rsidP="008D2B23">
      <w:pPr>
        <w:pStyle w:val="KDParagraf"/>
        <w:spacing w:before="0"/>
        <w:rPr>
          <w:rFonts w:cs="Arial"/>
          <w:lang w:val="ru-RU"/>
        </w:rPr>
      </w:pPr>
      <w:r w:rsidRPr="009D33E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F1E31">
        <w:rPr>
          <w:rFonts w:cs="Arial"/>
        </w:rPr>
        <w:t>Чишћење ТС 20 (10/0,4) сувим ледом</w:t>
      </w:r>
      <w:r w:rsidR="008D2836" w:rsidRPr="009D33E3">
        <w:rPr>
          <w:rFonts w:cs="Arial"/>
        </w:rPr>
        <w:t xml:space="preserve"> -</w:t>
      </w:r>
      <w:r w:rsidR="008D2836" w:rsidRPr="009D33E3">
        <w:rPr>
          <w:rFonts w:cs="Arial"/>
          <w:lang w:val="ru-RU"/>
        </w:rPr>
        <w:t xml:space="preserve"> Јавна набавка број </w:t>
      </w:r>
      <w:r w:rsidR="00AC6B82">
        <w:rPr>
          <w:rFonts w:cs="Arial"/>
        </w:rPr>
        <w:t>ЈН/1000/0590/2017</w:t>
      </w:r>
      <w:r w:rsidR="00785BFD" w:rsidRPr="009D33E3">
        <w:rPr>
          <w:rFonts w:cs="Arial"/>
        </w:rPr>
        <w:t xml:space="preserve">, </w:t>
      </w:r>
      <w:r w:rsidRPr="009D33E3">
        <w:rPr>
          <w:rFonts w:cs="Arial"/>
          <w:lang w:val="ru-RU"/>
        </w:rPr>
        <w:t>НЕ ОТВАРАТИ“.</w:t>
      </w:r>
    </w:p>
    <w:p w14:paraId="4F5D7D1D" w14:textId="77777777" w:rsidR="008D2B23" w:rsidRPr="009D33E3" w:rsidRDefault="008D2B23" w:rsidP="008D2B23">
      <w:pPr>
        <w:pStyle w:val="KDParagraf"/>
        <w:spacing w:before="0"/>
        <w:rPr>
          <w:rFonts w:cs="Arial"/>
          <w:lang w:val="ru-RU"/>
        </w:rPr>
      </w:pPr>
      <w:r w:rsidRPr="009D3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95A138" w14:textId="77777777" w:rsidR="008D2B23" w:rsidRPr="009D33E3" w:rsidRDefault="008D2B23" w:rsidP="008D2B23">
      <w:pPr>
        <w:pStyle w:val="KDKomentar"/>
        <w:spacing w:before="0"/>
        <w:rPr>
          <w:rFonts w:cs="Arial"/>
          <w:i w:val="0"/>
          <w:color w:val="auto"/>
          <w:sz w:val="22"/>
          <w:szCs w:val="22"/>
        </w:rPr>
      </w:pPr>
      <w:r w:rsidRPr="009D33E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756B976" w14:textId="77777777" w:rsidR="00EA6178" w:rsidRPr="009D33E3" w:rsidRDefault="00EA6178" w:rsidP="008D2B23">
      <w:pPr>
        <w:pStyle w:val="KDKomentar"/>
        <w:spacing w:before="0"/>
        <w:rPr>
          <w:rFonts w:cs="Arial"/>
          <w:i w:val="0"/>
          <w:sz w:val="22"/>
          <w:szCs w:val="22"/>
        </w:rPr>
      </w:pPr>
    </w:p>
    <w:p w14:paraId="7515AEB8" w14:textId="77777777" w:rsidR="008D2B23" w:rsidRPr="009D33E3" w:rsidRDefault="008D2B23" w:rsidP="00B23EB1">
      <w:pPr>
        <w:pStyle w:val="KDPodnaslov2"/>
        <w:numPr>
          <w:ilvl w:val="1"/>
          <w:numId w:val="22"/>
        </w:numPr>
        <w:spacing w:before="0"/>
        <w:jc w:val="both"/>
        <w:rPr>
          <w:rFonts w:cs="Arial"/>
        </w:rPr>
      </w:pPr>
      <w:bookmarkStart w:id="215" w:name="_Toc441651583"/>
      <w:bookmarkStart w:id="216" w:name="_Toc442559894"/>
      <w:r w:rsidRPr="009D33E3">
        <w:rPr>
          <w:rFonts w:cs="Arial"/>
          <w:lang w:val="ru-RU"/>
        </w:rPr>
        <w:t>П</w:t>
      </w:r>
      <w:r w:rsidRPr="009D33E3">
        <w:rPr>
          <w:rFonts w:cs="Arial"/>
        </w:rPr>
        <w:t>артије</w:t>
      </w:r>
      <w:bookmarkEnd w:id="215"/>
      <w:bookmarkEnd w:id="216"/>
    </w:p>
    <w:p w14:paraId="5BDCB44A" w14:textId="77777777" w:rsidR="0069089B" w:rsidRPr="009D33E3" w:rsidRDefault="0069089B" w:rsidP="00FC355A">
      <w:pPr>
        <w:pStyle w:val="KDParagraf"/>
        <w:spacing w:before="0"/>
        <w:rPr>
          <w:rFonts w:cs="Arial"/>
          <w:lang w:val="ru-RU"/>
        </w:rPr>
      </w:pPr>
      <w:r w:rsidRPr="009D33E3">
        <w:rPr>
          <w:rFonts w:cs="Arial"/>
          <w:lang w:val="ru-RU"/>
        </w:rPr>
        <w:t xml:space="preserve">Набавка </w:t>
      </w:r>
      <w:r w:rsidR="00225873">
        <w:rPr>
          <w:rFonts w:cs="Arial"/>
          <w:lang w:val="ru-RU"/>
        </w:rPr>
        <w:t>није обликована по партијама.</w:t>
      </w:r>
    </w:p>
    <w:p w14:paraId="3CFD6701" w14:textId="77777777" w:rsidR="008D2B23" w:rsidRPr="009D33E3" w:rsidRDefault="008D2B23" w:rsidP="008D2B23">
      <w:pPr>
        <w:spacing w:before="0"/>
        <w:rPr>
          <w:rFonts w:cs="Arial"/>
          <w:color w:val="00B0F0"/>
          <w:lang w:val="ru-RU"/>
        </w:rPr>
      </w:pPr>
    </w:p>
    <w:p w14:paraId="60656F52" w14:textId="77777777" w:rsidR="008D2B23" w:rsidRPr="009D33E3" w:rsidRDefault="008D2B23" w:rsidP="00B23EB1">
      <w:pPr>
        <w:pStyle w:val="KDPodnaslov2"/>
        <w:numPr>
          <w:ilvl w:val="1"/>
          <w:numId w:val="22"/>
        </w:numPr>
        <w:spacing w:before="0"/>
        <w:jc w:val="both"/>
        <w:rPr>
          <w:rFonts w:cs="Arial"/>
        </w:rPr>
      </w:pPr>
      <w:bookmarkStart w:id="217" w:name="_Toc441651584"/>
      <w:bookmarkStart w:id="218" w:name="_Toc442559895"/>
      <w:r w:rsidRPr="009D33E3">
        <w:rPr>
          <w:rFonts w:cs="Arial"/>
        </w:rPr>
        <w:t>Понуда са варијантама</w:t>
      </w:r>
      <w:bookmarkEnd w:id="217"/>
      <w:bookmarkEnd w:id="218"/>
    </w:p>
    <w:p w14:paraId="2E6C9473" w14:textId="77777777" w:rsidR="008D2B23" w:rsidRPr="009D33E3" w:rsidRDefault="008D2B23" w:rsidP="008D2B23">
      <w:pPr>
        <w:tabs>
          <w:tab w:val="num" w:pos="993"/>
        </w:tabs>
        <w:spacing w:before="0"/>
        <w:rPr>
          <w:rFonts w:cs="Arial"/>
          <w:lang w:val="ru-RU"/>
        </w:rPr>
      </w:pPr>
      <w:r w:rsidRPr="009D33E3">
        <w:rPr>
          <w:rFonts w:cs="Arial"/>
          <w:lang w:val="ru-RU"/>
        </w:rPr>
        <w:t>Понуда са варијантама није дозвољена.</w:t>
      </w:r>
    </w:p>
    <w:p w14:paraId="1687DCB1" w14:textId="77777777" w:rsidR="008D2B23" w:rsidRPr="009D33E3" w:rsidRDefault="008D2B23" w:rsidP="008D2B23">
      <w:pPr>
        <w:tabs>
          <w:tab w:val="num" w:pos="993"/>
        </w:tabs>
        <w:spacing w:before="0"/>
        <w:rPr>
          <w:rFonts w:cs="Arial"/>
          <w:lang w:val="ru-RU"/>
        </w:rPr>
      </w:pPr>
    </w:p>
    <w:p w14:paraId="752A2EC4" w14:textId="77777777" w:rsidR="008D2B23" w:rsidRPr="009D33E3" w:rsidRDefault="008D2B23" w:rsidP="00B23EB1">
      <w:pPr>
        <w:pStyle w:val="KDPodnaslov2"/>
        <w:numPr>
          <w:ilvl w:val="1"/>
          <w:numId w:val="22"/>
        </w:numPr>
        <w:spacing w:before="0"/>
        <w:jc w:val="both"/>
        <w:rPr>
          <w:rFonts w:cs="Arial"/>
        </w:rPr>
      </w:pPr>
      <w:bookmarkStart w:id="219" w:name="_Toc441651585"/>
      <w:bookmarkStart w:id="220" w:name="_Toc442559896"/>
      <w:r w:rsidRPr="009D33E3">
        <w:rPr>
          <w:rFonts w:cs="Arial"/>
        </w:rPr>
        <w:t>Подношење понуде са подизвођачима</w:t>
      </w:r>
      <w:bookmarkEnd w:id="219"/>
      <w:bookmarkEnd w:id="220"/>
    </w:p>
    <w:p w14:paraId="6E510571" w14:textId="77777777" w:rsidR="00EE070C" w:rsidRPr="009D33E3" w:rsidRDefault="00EE070C" w:rsidP="00EE070C">
      <w:pPr>
        <w:pStyle w:val="KDParagraf"/>
        <w:spacing w:before="0"/>
        <w:rPr>
          <w:rFonts w:cs="Arial"/>
          <w:lang w:val="ru-RU"/>
        </w:rPr>
      </w:pPr>
      <w:r w:rsidRPr="009D33E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4AC426" w14:textId="77777777" w:rsidR="00EE070C" w:rsidRPr="009D33E3" w:rsidRDefault="00EE070C" w:rsidP="00EE070C">
      <w:pPr>
        <w:pStyle w:val="KDParagraf"/>
        <w:spacing w:before="0"/>
        <w:rPr>
          <w:rFonts w:cs="Arial"/>
          <w:lang w:val="ru-RU"/>
        </w:rPr>
      </w:pPr>
      <w:r w:rsidRPr="009D33E3">
        <w:rPr>
          <w:rFonts w:cs="Arial"/>
          <w:lang w:val="ru-RU"/>
        </w:rPr>
        <w:t>- наз</w:t>
      </w:r>
      <w:r w:rsidR="00F21BDD" w:rsidRPr="009D33E3">
        <w:rPr>
          <w:rFonts w:cs="Arial"/>
          <w:lang w:val="ru-RU"/>
        </w:rPr>
        <w:t>ив подизвођача, а уколико о</w:t>
      </w:r>
      <w:r w:rsidR="00F21BDD" w:rsidRPr="009D33E3">
        <w:rPr>
          <w:rFonts w:cs="Arial"/>
        </w:rPr>
        <w:t>квирни споразум</w:t>
      </w:r>
      <w:r w:rsidR="009E2F25" w:rsidRPr="009D33E3">
        <w:rPr>
          <w:rFonts w:cs="Arial"/>
        </w:rPr>
        <w:t>/уговор</w:t>
      </w:r>
      <w:r w:rsidRPr="009D33E3">
        <w:rPr>
          <w:rFonts w:cs="Arial"/>
          <w:lang w:val="ru-RU"/>
        </w:rPr>
        <w:t xml:space="preserve"> између наручиоца и понуђача буде закључен, тај подизвођач ће бити наведен у </w:t>
      </w:r>
      <w:r w:rsidR="00F21BDD" w:rsidRPr="009D33E3">
        <w:rPr>
          <w:rFonts w:cs="Arial"/>
        </w:rPr>
        <w:t>оквирном споразуму</w:t>
      </w:r>
      <w:r w:rsidRPr="009D33E3">
        <w:rPr>
          <w:rFonts w:cs="Arial"/>
          <w:lang w:val="ru-RU"/>
        </w:rPr>
        <w:t>;</w:t>
      </w:r>
    </w:p>
    <w:p w14:paraId="1053C8A3" w14:textId="77777777" w:rsidR="00EE070C" w:rsidRPr="009D33E3" w:rsidRDefault="00EE070C" w:rsidP="00EE070C">
      <w:pPr>
        <w:pStyle w:val="KDParagraf"/>
        <w:spacing w:before="0"/>
        <w:rPr>
          <w:rFonts w:cs="Arial"/>
          <w:lang w:val="ru-RU"/>
        </w:rPr>
      </w:pPr>
      <w:r w:rsidRPr="009D33E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944DF17" w14:textId="77777777" w:rsidR="00EE070C" w:rsidRPr="009D33E3" w:rsidRDefault="00EE070C" w:rsidP="00EE070C">
      <w:pPr>
        <w:pStyle w:val="KDParagraf"/>
        <w:spacing w:before="0"/>
        <w:rPr>
          <w:rFonts w:cs="Arial"/>
          <w:lang w:val="ru-RU"/>
        </w:rPr>
      </w:pPr>
      <w:r w:rsidRPr="009D33E3">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2F794D" w14:textId="77777777" w:rsidR="009B6CFC" w:rsidRPr="009D33E3" w:rsidRDefault="00EE070C" w:rsidP="008D2B23">
      <w:pPr>
        <w:pStyle w:val="KDParagraf"/>
        <w:spacing w:before="0"/>
        <w:rPr>
          <w:rFonts w:cs="Arial"/>
          <w:color w:val="00B0F0"/>
        </w:rPr>
      </w:pPr>
      <w:r w:rsidRPr="009D33E3">
        <w:rPr>
          <w:rFonts w:cs="Arial"/>
        </w:rPr>
        <w:t xml:space="preserve">Обавеза понуђача је да за </w:t>
      </w:r>
      <w:r w:rsidR="008D2B23" w:rsidRPr="009D33E3">
        <w:rPr>
          <w:rFonts w:cs="Arial"/>
          <w:lang w:val="ru-RU"/>
        </w:rPr>
        <w:t>подизвођач</w:t>
      </w:r>
      <w:r w:rsidRPr="009D33E3">
        <w:rPr>
          <w:rFonts w:cs="Arial"/>
        </w:rPr>
        <w:t>а достави доказе о испуњености</w:t>
      </w:r>
      <w:r w:rsidR="008D2B23" w:rsidRPr="009D33E3">
        <w:rPr>
          <w:rFonts w:cs="Arial"/>
          <w:lang w:val="ru-RU"/>
        </w:rPr>
        <w:t xml:space="preserve"> обавезн</w:t>
      </w:r>
      <w:r w:rsidRPr="009D33E3">
        <w:rPr>
          <w:rFonts w:cs="Arial"/>
        </w:rPr>
        <w:t>их</w:t>
      </w:r>
      <w:r w:rsidR="008D2B23" w:rsidRPr="009D33E3">
        <w:rPr>
          <w:rFonts w:cs="Arial"/>
          <w:lang w:val="ru-RU"/>
        </w:rPr>
        <w:t xml:space="preserve"> услов</w:t>
      </w:r>
      <w:r w:rsidRPr="009D33E3">
        <w:rPr>
          <w:rFonts w:cs="Arial"/>
        </w:rPr>
        <w:t>а</w:t>
      </w:r>
      <w:r w:rsidR="008D2B23" w:rsidRPr="009D33E3">
        <w:rPr>
          <w:rFonts w:cs="Arial"/>
          <w:lang w:val="ru-RU"/>
        </w:rPr>
        <w:t xml:space="preserve"> из члана 75. став 1. тачка 1), 2) и 4) Законанаведен</w:t>
      </w:r>
      <w:r w:rsidRPr="009D33E3">
        <w:rPr>
          <w:rFonts w:cs="Arial"/>
        </w:rPr>
        <w:t>их</w:t>
      </w:r>
      <w:r w:rsidR="008D2B23" w:rsidRPr="009D33E3">
        <w:rPr>
          <w:rFonts w:cs="Arial"/>
          <w:lang w:val="ru-RU"/>
        </w:rPr>
        <w:t xml:space="preserve"> у одељку Услови за учешће из члана 75. и 76. Закона и Упутство како се доказује испуњеност тих услова</w:t>
      </w:r>
      <w:r w:rsidR="00D11453" w:rsidRPr="009D33E3">
        <w:rPr>
          <w:rFonts w:cs="Arial"/>
        </w:rPr>
        <w:t>.</w:t>
      </w:r>
    </w:p>
    <w:p w14:paraId="524D7A3B" w14:textId="77777777" w:rsidR="00BC3589" w:rsidRPr="00BC3589" w:rsidRDefault="008D2B23" w:rsidP="00BC3589">
      <w:pPr>
        <w:pStyle w:val="KDParagraf"/>
        <w:spacing w:before="0"/>
        <w:rPr>
          <w:rFonts w:cs="Arial"/>
          <w:lang w:val="ru-RU"/>
        </w:rPr>
      </w:pPr>
      <w:r w:rsidRPr="009D33E3">
        <w:rPr>
          <w:rFonts w:cs="Arial"/>
          <w:lang w:val="ru-RU"/>
        </w:rPr>
        <w:t>Додатне услове понуђач испуњава самостално, без обзира на а</w:t>
      </w:r>
      <w:r w:rsidR="00F21BDD" w:rsidRPr="009D33E3">
        <w:rPr>
          <w:rFonts w:cs="Arial"/>
        </w:rPr>
        <w:t>н</w:t>
      </w:r>
      <w:r w:rsidRPr="009D33E3">
        <w:rPr>
          <w:rFonts w:cs="Arial"/>
          <w:lang w:val="ru-RU"/>
        </w:rPr>
        <w:t>гажовање подизвођача.</w:t>
      </w:r>
      <w:r w:rsidR="00BC3589" w:rsidRPr="00BC3589">
        <w:rPr>
          <w:rFonts w:cs="Arial"/>
          <w:lang w:val="ru-RU"/>
        </w:rPr>
        <w:t xml:space="preserve">Доказ из члана 75. Став 1. Тачка 5 Закона </w:t>
      </w:r>
      <w:r w:rsidR="00BC3589">
        <w:rPr>
          <w:rFonts w:cs="Arial"/>
          <w:lang w:val="ru-RU"/>
        </w:rPr>
        <w:t>п</w:t>
      </w:r>
      <w:r w:rsidR="00BC3589" w:rsidRPr="00BC3589">
        <w:rPr>
          <w:rFonts w:cs="Arial"/>
          <w:lang w:val="ru-RU"/>
        </w:rPr>
        <w:t>онуђач је дужан за подизвођача да достави за део набавке који ће се извршити преко подизвођача.</w:t>
      </w:r>
    </w:p>
    <w:p w14:paraId="0156FB8F" w14:textId="77777777" w:rsidR="008D2B23" w:rsidRPr="009D33E3" w:rsidRDefault="008D2B23" w:rsidP="008D2B23">
      <w:pPr>
        <w:pStyle w:val="KDParagraf"/>
        <w:spacing w:before="0"/>
        <w:rPr>
          <w:rFonts w:cs="Arial"/>
          <w:lang w:val="ru-RU"/>
        </w:rPr>
      </w:pPr>
    </w:p>
    <w:p w14:paraId="00FD536D" w14:textId="77777777" w:rsidR="008D2B23" w:rsidRPr="009D33E3" w:rsidRDefault="008D2B23" w:rsidP="008D2B23">
      <w:pPr>
        <w:pStyle w:val="KDParagraf"/>
        <w:spacing w:before="0"/>
        <w:rPr>
          <w:rFonts w:cs="Arial"/>
          <w:lang w:val="ru-RU"/>
        </w:rPr>
      </w:pPr>
      <w:r w:rsidRPr="009D33E3">
        <w:rPr>
          <w:rFonts w:cs="Arial"/>
          <w:lang w:val="ru-RU"/>
        </w:rPr>
        <w:t xml:space="preserve">Све обрасце у понуди потписује и оверава понуђач, изузев </w:t>
      </w:r>
      <w:r w:rsidR="00EE070C" w:rsidRPr="009D33E3">
        <w:rPr>
          <w:rFonts w:cs="Arial"/>
        </w:rPr>
        <w:t>образаца под пуном материјалном и кривичном одговорношћу,</w:t>
      </w:r>
      <w:r w:rsidRPr="009D33E3">
        <w:rPr>
          <w:rFonts w:cs="Arial"/>
          <w:lang w:val="ru-RU"/>
        </w:rPr>
        <w:t>које попуњава, потписује и оверава сваки подизвођач у своје име.</w:t>
      </w:r>
    </w:p>
    <w:p w14:paraId="1176321A" w14:textId="77777777" w:rsidR="008D2B23" w:rsidRPr="009D33E3" w:rsidRDefault="008D2B23" w:rsidP="008D2B23">
      <w:pPr>
        <w:pStyle w:val="KDParagraf"/>
        <w:spacing w:before="0"/>
        <w:rPr>
          <w:rFonts w:cs="Arial"/>
          <w:lang w:val="ru-RU"/>
        </w:rPr>
      </w:pPr>
      <w:r w:rsidRPr="009D33E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D33E3">
        <w:rPr>
          <w:rFonts w:cs="Arial"/>
        </w:rPr>
        <w:t>оквирни споразум</w:t>
      </w:r>
      <w:r w:rsidRPr="009D33E3">
        <w:rPr>
          <w:rFonts w:cs="Arial"/>
          <w:lang w:val="ru-RU"/>
        </w:rPr>
        <w:t xml:space="preserve">, осим ако би раскидом </w:t>
      </w:r>
      <w:r w:rsidR="00B61918" w:rsidRPr="009D33E3">
        <w:rPr>
          <w:rFonts w:cs="Arial"/>
        </w:rPr>
        <w:t>оквирног споразума</w:t>
      </w:r>
      <w:r w:rsidRPr="009D33E3">
        <w:rPr>
          <w:rFonts w:cs="Arial"/>
          <w:lang w:val="ru-RU"/>
        </w:rPr>
        <w:t xml:space="preserve"> наручилац претрпео знатну штету. </w:t>
      </w:r>
    </w:p>
    <w:p w14:paraId="7E6CC294" w14:textId="77777777" w:rsidR="00011DCA" w:rsidRPr="009D33E3" w:rsidRDefault="00011DCA" w:rsidP="00011DCA">
      <w:pPr>
        <w:pStyle w:val="KDParagraf"/>
        <w:spacing w:before="0"/>
        <w:rPr>
          <w:rFonts w:cs="Arial"/>
          <w:lang w:val="ru-RU"/>
        </w:rPr>
      </w:pPr>
      <w:r w:rsidRPr="009D33E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9D33E3">
        <w:rPr>
          <w:rFonts w:cs="Arial"/>
        </w:rPr>
        <w:t xml:space="preserve"> (словима: пет)</w:t>
      </w:r>
      <w:r w:rsidRPr="009D33E3">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D71A2FD" w14:textId="77777777" w:rsidR="008D2B23" w:rsidRPr="009D33E3" w:rsidRDefault="008D2B23" w:rsidP="008D2B23">
      <w:pPr>
        <w:pStyle w:val="KDParagraf"/>
        <w:spacing w:before="0"/>
        <w:rPr>
          <w:rFonts w:cs="Arial"/>
          <w:lang w:bidi="en-US"/>
        </w:rPr>
      </w:pPr>
      <w:r w:rsidRPr="009D33E3">
        <w:rPr>
          <w:rFonts w:cs="Arial"/>
          <w:lang w:val="ru-RU"/>
        </w:rPr>
        <w:t>Наручилац</w:t>
      </w:r>
      <w:r w:rsidRPr="009D33E3">
        <w:rPr>
          <w:rFonts w:cs="Arial"/>
          <w:lang w:val="ru-RU" w:bidi="en-US"/>
        </w:rPr>
        <w:t xml:space="preserve"> у овом поступку не предвиђа примену одредби става 9. и 10. члана 80. </w:t>
      </w:r>
      <w:r w:rsidRPr="009D33E3">
        <w:rPr>
          <w:rFonts w:cs="Arial"/>
          <w:lang w:bidi="en-US"/>
        </w:rPr>
        <w:t>Закона.</w:t>
      </w:r>
    </w:p>
    <w:p w14:paraId="7B867F7A" w14:textId="77777777" w:rsidR="008D2B23" w:rsidRPr="009D33E3" w:rsidRDefault="008D2B23" w:rsidP="008D2B23">
      <w:pPr>
        <w:pStyle w:val="KDParagraf"/>
        <w:spacing w:before="0"/>
        <w:rPr>
          <w:rFonts w:cs="Arial"/>
          <w:color w:val="00B0F0"/>
          <w:lang w:bidi="en-US"/>
        </w:rPr>
      </w:pPr>
    </w:p>
    <w:p w14:paraId="71D554AB" w14:textId="77777777" w:rsidR="008D2B23" w:rsidRPr="009D33E3" w:rsidRDefault="008D2B23" w:rsidP="00B23EB1">
      <w:pPr>
        <w:pStyle w:val="KDPodnaslov2"/>
        <w:numPr>
          <w:ilvl w:val="1"/>
          <w:numId w:val="22"/>
        </w:numPr>
        <w:spacing w:before="0"/>
        <w:jc w:val="both"/>
        <w:rPr>
          <w:rFonts w:cs="Arial"/>
        </w:rPr>
      </w:pPr>
      <w:bookmarkStart w:id="221" w:name="_Toc441651586"/>
      <w:bookmarkStart w:id="222" w:name="_Toc442559897"/>
      <w:r w:rsidRPr="009D33E3">
        <w:rPr>
          <w:rFonts w:cs="Arial"/>
        </w:rPr>
        <w:t>Подношење заједничке понуде</w:t>
      </w:r>
      <w:bookmarkEnd w:id="221"/>
      <w:bookmarkEnd w:id="222"/>
    </w:p>
    <w:p w14:paraId="201E0CF3" w14:textId="77777777" w:rsidR="008D2B23" w:rsidRPr="009D33E3" w:rsidRDefault="008D2B23" w:rsidP="008D2B23">
      <w:pPr>
        <w:pStyle w:val="KDParagraf"/>
        <w:spacing w:before="0"/>
        <w:rPr>
          <w:rFonts w:cs="Arial"/>
          <w:lang w:val="ru-RU"/>
        </w:rPr>
      </w:pPr>
      <w:r w:rsidRPr="009D33E3">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9D33E3">
        <w:rPr>
          <w:rFonts w:cs="Arial"/>
        </w:rPr>
        <w:t xml:space="preserve">Закона </w:t>
      </w:r>
      <w:r w:rsidRPr="009D33E3">
        <w:rPr>
          <w:rFonts w:cs="Arial"/>
          <w:lang w:val="ru-RU"/>
        </w:rPr>
        <w:t xml:space="preserve">и то: </w:t>
      </w:r>
    </w:p>
    <w:p w14:paraId="3BE37E40" w14:textId="77777777" w:rsidR="008D2B23" w:rsidRPr="009D33E3" w:rsidRDefault="008D2B23" w:rsidP="008D2B23">
      <w:pPr>
        <w:pStyle w:val="KDNabrajanje"/>
        <w:spacing w:before="0"/>
        <w:rPr>
          <w:rFonts w:cs="Arial"/>
        </w:rPr>
      </w:pPr>
      <w:r w:rsidRPr="009D33E3">
        <w:rPr>
          <w:rFonts w:cs="Arial"/>
          <w:lang w:val="sr-Cyrl-CS"/>
        </w:rPr>
        <w:t xml:space="preserve">податке о </w:t>
      </w:r>
      <w:r w:rsidRPr="009D33E3">
        <w:rPr>
          <w:rFonts w:cs="Arial"/>
        </w:rPr>
        <w:t xml:space="preserve">члану групе који ће бити </w:t>
      </w:r>
      <w:r w:rsidRPr="009D33E3">
        <w:rPr>
          <w:rFonts w:cs="Arial"/>
          <w:lang w:val="sr-Cyrl-CS"/>
        </w:rPr>
        <w:t>Н</w:t>
      </w:r>
      <w:r w:rsidRPr="009D33E3">
        <w:rPr>
          <w:rFonts w:cs="Arial"/>
        </w:rPr>
        <w:t xml:space="preserve">осилац посла, односно који ће поднети понуду и који ће заступати групу понуђача пред </w:t>
      </w:r>
      <w:r w:rsidRPr="009D33E3">
        <w:rPr>
          <w:rFonts w:cs="Arial"/>
          <w:lang w:val="sr-Cyrl-CS"/>
        </w:rPr>
        <w:t>Н</w:t>
      </w:r>
      <w:r w:rsidRPr="009D33E3">
        <w:rPr>
          <w:rFonts w:cs="Arial"/>
        </w:rPr>
        <w:t>аручиоцем;</w:t>
      </w:r>
    </w:p>
    <w:p w14:paraId="216F2B07" w14:textId="77777777" w:rsidR="008D2B23" w:rsidRPr="009D33E3" w:rsidRDefault="008D2B23" w:rsidP="008D2B23">
      <w:pPr>
        <w:pStyle w:val="KDNabrajanje"/>
        <w:spacing w:before="0"/>
        <w:rPr>
          <w:rFonts w:cs="Arial"/>
        </w:rPr>
      </w:pPr>
      <w:r w:rsidRPr="009D33E3">
        <w:rPr>
          <w:rFonts w:cs="Arial"/>
        </w:rPr>
        <w:t xml:space="preserve">опис послова сваког од понуђача из групе понуђача у извршењу </w:t>
      </w:r>
      <w:r w:rsidR="00F21BDD" w:rsidRPr="009D33E3">
        <w:rPr>
          <w:rFonts w:cs="Arial"/>
        </w:rPr>
        <w:t>оквирног споразума</w:t>
      </w:r>
      <w:r w:rsidR="00BC3589">
        <w:rPr>
          <w:rFonts w:cs="Arial"/>
        </w:rPr>
        <w:t>, са тачним навођењем позиције из Обрасца структуре цене.</w:t>
      </w:r>
    </w:p>
    <w:p w14:paraId="40D273D9" w14:textId="77777777" w:rsidR="00BC3589" w:rsidRPr="00BC3589" w:rsidRDefault="008D2B23" w:rsidP="00BC3589">
      <w:pPr>
        <w:pStyle w:val="KDParagraf"/>
        <w:rPr>
          <w:rFonts w:cs="Arial"/>
          <w:lang w:val="ru-RU"/>
        </w:rPr>
      </w:pPr>
      <w:r w:rsidRPr="009D33E3">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9D33E3">
        <w:rPr>
          <w:rFonts w:cs="Arial"/>
        </w:rPr>
        <w:t>.</w:t>
      </w:r>
      <w:r w:rsidRPr="009D33E3">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D33E3">
        <w:rPr>
          <w:rFonts w:cs="Arial"/>
        </w:rPr>
        <w:t>.</w:t>
      </w:r>
      <w:r w:rsidR="00BC3589" w:rsidRPr="00BC3589">
        <w:rPr>
          <w:rFonts w:cs="Arial"/>
          <w:lang w:val="ru-RU" w:eastAsia="zh-CN"/>
        </w:rPr>
        <w:t xml:space="preserve"> </w:t>
      </w:r>
      <w:r w:rsidR="00BC3589" w:rsidRPr="00BC3589">
        <w:rPr>
          <w:rFonts w:cs="Arial"/>
          <w:lang w:val="ru-RU"/>
        </w:rPr>
        <w:t>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64B33089" w14:textId="77777777" w:rsidR="00011DCA" w:rsidRPr="009D33E3" w:rsidRDefault="00011DCA" w:rsidP="008D2B23">
      <w:pPr>
        <w:pStyle w:val="KDParagraf"/>
        <w:spacing w:before="0"/>
        <w:rPr>
          <w:rFonts w:cs="Arial"/>
        </w:rPr>
      </w:pPr>
    </w:p>
    <w:p w14:paraId="4959D667" w14:textId="77777777" w:rsidR="008D2B23" w:rsidRPr="00AC6B82" w:rsidRDefault="008D2B23" w:rsidP="008D2B23">
      <w:pPr>
        <w:pStyle w:val="KDParagraf"/>
        <w:spacing w:before="0"/>
        <w:rPr>
          <w:rFonts w:cs="Arial"/>
          <w:color w:val="00B0F0"/>
          <w:lang w:bidi="en-US"/>
        </w:rPr>
      </w:pPr>
      <w:r w:rsidRPr="009D33E3">
        <w:rPr>
          <w:rFonts w:cs="Arial"/>
          <w:lang w:val="ru-RU" w:bidi="en-US"/>
        </w:rPr>
        <w:t xml:space="preserve">У случају заједничке понуде групе понуђача </w:t>
      </w:r>
      <w:r w:rsidR="00011DCA" w:rsidRPr="009D33E3">
        <w:rPr>
          <w:rFonts w:cs="Arial"/>
          <w:lang w:val="sr-Cyrl-CS" w:bidi="en-US"/>
        </w:rPr>
        <w:t xml:space="preserve">обрасце под пуном материјалном и кривичном одговорношћу </w:t>
      </w:r>
      <w:r w:rsidRPr="009D33E3">
        <w:rPr>
          <w:rFonts w:cs="Arial"/>
          <w:lang w:val="ru-RU" w:bidi="en-US"/>
        </w:rPr>
        <w:t>попуњава, потписује и оверава сваки члан групе понуђача у своје име.</w:t>
      </w:r>
      <w:r w:rsidR="009D33E3">
        <w:rPr>
          <w:rFonts w:cs="Arial"/>
          <w:lang w:bidi="en-US"/>
        </w:rPr>
        <w:t>(</w:t>
      </w:r>
      <w:r w:rsidR="00B20A6C" w:rsidRPr="009D33E3">
        <w:rPr>
          <w:rFonts w:cs="Arial"/>
          <w:lang w:bidi="en-US"/>
        </w:rPr>
        <w:t>Образац Изјаве о независној понуди и Образац изјаве у складу са чланом 75. став 2. Закона)</w:t>
      </w:r>
      <w:r w:rsidR="00AC6B82" w:rsidRPr="00AC6B82">
        <w:rPr>
          <w:rFonts w:cs="Arial"/>
          <w:lang w:val="sr-Cyrl-RS" w:bidi="en-US"/>
        </w:rPr>
        <w:t xml:space="preserve">. </w:t>
      </w:r>
      <w:r w:rsidR="00011DCA" w:rsidRPr="009D33E3">
        <w:rPr>
          <w:rFonts w:cs="Arial"/>
          <w:lang w:bidi="en-US"/>
        </w:rPr>
        <w:t>Понуђачи из групе понуђача одговорају неограничено солидарно према наручиоцу.</w:t>
      </w:r>
    </w:p>
    <w:p w14:paraId="16831712" w14:textId="77777777" w:rsidR="00011DCA" w:rsidRPr="009D33E3" w:rsidRDefault="00011DCA" w:rsidP="008D2B23">
      <w:pPr>
        <w:pStyle w:val="KDParagraf"/>
        <w:spacing w:before="0"/>
        <w:rPr>
          <w:rFonts w:cs="Arial"/>
          <w:lang w:bidi="en-US"/>
        </w:rPr>
      </w:pPr>
    </w:p>
    <w:p w14:paraId="3E18C55C" w14:textId="77777777" w:rsidR="008D2B23" w:rsidRPr="009D33E3" w:rsidRDefault="008D2B23" w:rsidP="00B23EB1">
      <w:pPr>
        <w:pStyle w:val="KDPodnaslov2"/>
        <w:numPr>
          <w:ilvl w:val="1"/>
          <w:numId w:val="22"/>
        </w:numPr>
        <w:spacing w:before="0"/>
        <w:jc w:val="both"/>
        <w:rPr>
          <w:rFonts w:cs="Arial"/>
        </w:rPr>
      </w:pPr>
      <w:bookmarkStart w:id="223" w:name="_Toc441651587"/>
      <w:bookmarkStart w:id="224" w:name="_Toc442559898"/>
      <w:r w:rsidRPr="009D33E3">
        <w:rPr>
          <w:rFonts w:cs="Arial"/>
        </w:rPr>
        <w:lastRenderedPageBreak/>
        <w:t>Понуђена цена</w:t>
      </w:r>
      <w:bookmarkEnd w:id="223"/>
      <w:bookmarkEnd w:id="224"/>
    </w:p>
    <w:p w14:paraId="5758409F" w14:textId="77777777" w:rsidR="008D2B23" w:rsidRPr="009D33E3" w:rsidRDefault="008D2B23" w:rsidP="008D2B23">
      <w:pPr>
        <w:pStyle w:val="KDParagraf"/>
        <w:spacing w:before="0"/>
        <w:rPr>
          <w:rFonts w:cs="Arial"/>
          <w:lang w:val="ru-RU"/>
        </w:rPr>
      </w:pPr>
      <w:r w:rsidRPr="009D33E3">
        <w:rPr>
          <w:rFonts w:cs="Arial"/>
          <w:lang w:val="ru-RU"/>
        </w:rPr>
        <w:t>Цена се исказује у динарима без пореза на додату вредност.</w:t>
      </w:r>
    </w:p>
    <w:p w14:paraId="6FB40AAC" w14:textId="77777777" w:rsidR="008D2B23" w:rsidRPr="009D33E3" w:rsidRDefault="008D2B23" w:rsidP="008D2B23">
      <w:pPr>
        <w:pStyle w:val="KDParagraf"/>
        <w:spacing w:before="0"/>
        <w:rPr>
          <w:rFonts w:cs="Arial"/>
          <w:lang w:val="ru-RU"/>
        </w:rPr>
      </w:pPr>
      <w:r w:rsidRPr="009D33E3">
        <w:rPr>
          <w:rFonts w:cs="Arial"/>
          <w:lang w:val="ru-RU"/>
        </w:rPr>
        <w:t>У случају да у достављеној понуди није назначено да ли је понуђена цена са или без пореза</w:t>
      </w:r>
      <w:r w:rsidR="00250031" w:rsidRPr="009D33E3">
        <w:rPr>
          <w:rFonts w:cs="Arial"/>
        </w:rPr>
        <w:t xml:space="preserve"> на додату вредност</w:t>
      </w:r>
      <w:r w:rsidRPr="009D33E3">
        <w:rPr>
          <w:rFonts w:cs="Arial"/>
          <w:lang w:val="ru-RU"/>
        </w:rPr>
        <w:t>, сматраће се сагласно Закону, да је иста без пореза</w:t>
      </w:r>
      <w:r w:rsidR="00250031" w:rsidRPr="009D33E3">
        <w:rPr>
          <w:rFonts w:cs="Arial"/>
        </w:rPr>
        <w:t xml:space="preserve"> на додату вредност</w:t>
      </w:r>
      <w:r w:rsidRPr="009D33E3">
        <w:rPr>
          <w:rFonts w:cs="Arial"/>
          <w:lang w:val="ru-RU"/>
        </w:rPr>
        <w:t xml:space="preserve">. </w:t>
      </w:r>
    </w:p>
    <w:p w14:paraId="690A4C70" w14:textId="77777777" w:rsidR="00011DCA" w:rsidRPr="009D33E3" w:rsidRDefault="00011DCA" w:rsidP="00011DCA">
      <w:pPr>
        <w:pStyle w:val="KDParagraf"/>
        <w:spacing w:before="0"/>
        <w:rPr>
          <w:rFonts w:cs="Arial"/>
          <w:lang w:val="ru-RU"/>
        </w:rPr>
      </w:pPr>
      <w:r w:rsidRPr="009D33E3">
        <w:rPr>
          <w:rFonts w:cs="Arial"/>
          <w:lang w:val="ru-RU"/>
        </w:rPr>
        <w:t>Јединичне цене и укупно понуђена цена морају бити изражене са две децимале у складу са</w:t>
      </w:r>
      <w:r w:rsidR="00F21BDD" w:rsidRPr="009D33E3">
        <w:rPr>
          <w:rFonts w:cs="Arial"/>
          <w:lang w:val="ru-RU"/>
        </w:rPr>
        <w:t xml:space="preserve"> правилом заокруживања бројева.</w:t>
      </w:r>
      <w:r w:rsidRPr="009D33E3">
        <w:rPr>
          <w:rFonts w:cs="Arial"/>
          <w:lang w:val="ru-RU"/>
        </w:rPr>
        <w:t>У случају рачунске грешке меродавна ће бити јединична цена.</w:t>
      </w:r>
    </w:p>
    <w:p w14:paraId="4B234A84" w14:textId="77777777" w:rsidR="002E2F11" w:rsidRPr="009D33E3" w:rsidRDefault="002E2F11" w:rsidP="002E2F11">
      <w:pPr>
        <w:pStyle w:val="KDParagraf"/>
        <w:spacing w:before="0"/>
        <w:rPr>
          <w:rFonts w:cs="Arial"/>
          <w:lang w:val="ru-RU"/>
        </w:rPr>
      </w:pPr>
      <w:r w:rsidRPr="009D33E3">
        <w:rPr>
          <w:rFonts w:cs="Arial"/>
          <w:lang w:val="ru-RU"/>
        </w:rPr>
        <w:t>Понуда која је изражена у две валуте, сматраће се неприхватљивом.</w:t>
      </w:r>
    </w:p>
    <w:p w14:paraId="23EE7E06" w14:textId="77777777" w:rsidR="002E2F11" w:rsidRPr="009D33E3" w:rsidRDefault="002E2F11" w:rsidP="002E2F11">
      <w:pPr>
        <w:pStyle w:val="KDParagraf"/>
        <w:spacing w:before="0"/>
        <w:rPr>
          <w:rFonts w:cs="Arial"/>
        </w:rPr>
      </w:pPr>
      <w:r w:rsidRPr="009D33E3">
        <w:rPr>
          <w:rFonts w:cs="Arial"/>
          <w:lang w:val="ru-RU"/>
        </w:rPr>
        <w:t xml:space="preserve">Понуђена цена укључује све трошкове </w:t>
      </w:r>
      <w:r w:rsidR="006F517A" w:rsidRPr="009D33E3">
        <w:rPr>
          <w:rFonts w:cs="Arial"/>
        </w:rPr>
        <w:t>везане за реализацију предметне услуге.</w:t>
      </w:r>
    </w:p>
    <w:p w14:paraId="0F657E61" w14:textId="77777777" w:rsidR="009977EB" w:rsidRPr="009D33E3" w:rsidRDefault="009977EB" w:rsidP="009977EB">
      <w:pPr>
        <w:pStyle w:val="KDParagraf"/>
        <w:spacing w:before="0"/>
        <w:rPr>
          <w:rFonts w:eastAsia="Calibri" w:cs="Arial"/>
          <w:lang w:val="ru-RU"/>
        </w:rPr>
      </w:pPr>
      <w:r w:rsidRPr="009D33E3">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43AE0CAE" w14:textId="77777777" w:rsidR="00AC691B" w:rsidRPr="009D33E3" w:rsidRDefault="00AC691B" w:rsidP="009977EB">
      <w:pPr>
        <w:pStyle w:val="KDParagraf"/>
        <w:spacing w:before="0"/>
        <w:rPr>
          <w:rFonts w:eastAsia="Calibri" w:cs="Arial"/>
          <w:b/>
          <w:lang w:val="ru-RU"/>
        </w:rPr>
      </w:pPr>
      <w:r w:rsidRPr="009D33E3">
        <w:rPr>
          <w:rFonts w:eastAsia="Calibri" w:cs="Arial"/>
          <w:b/>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72946F5" w14:textId="77777777" w:rsidR="002E2F11" w:rsidRPr="009D33E3" w:rsidRDefault="002E2F11" w:rsidP="002E2F11">
      <w:pPr>
        <w:pStyle w:val="KDParagraf"/>
        <w:spacing w:before="0"/>
        <w:rPr>
          <w:rFonts w:cs="Arial"/>
        </w:rPr>
      </w:pPr>
      <w:r w:rsidRPr="009D33E3">
        <w:rPr>
          <w:rFonts w:cs="Arial"/>
          <w:lang w:val="ru-RU"/>
        </w:rPr>
        <w:t xml:space="preserve">Ако је у понуди исказана неуобичајено ниска цена, Наручилац ће поступити у складу са чланом 92. </w:t>
      </w:r>
      <w:r w:rsidRPr="009D33E3">
        <w:rPr>
          <w:rFonts w:cs="Arial"/>
        </w:rPr>
        <w:t>З</w:t>
      </w:r>
      <w:r w:rsidR="00250031" w:rsidRPr="009D33E3">
        <w:rPr>
          <w:rFonts w:cs="Arial"/>
        </w:rPr>
        <w:t>акона</w:t>
      </w:r>
      <w:r w:rsidRPr="009D33E3">
        <w:rPr>
          <w:rFonts w:cs="Arial"/>
        </w:rPr>
        <w:t>.</w:t>
      </w:r>
    </w:p>
    <w:p w14:paraId="5593CD04" w14:textId="77777777" w:rsidR="002E2F11" w:rsidRPr="009D33E3" w:rsidRDefault="002E2F11" w:rsidP="002E2F11">
      <w:pPr>
        <w:pStyle w:val="KDParagraf"/>
        <w:spacing w:before="0"/>
        <w:rPr>
          <w:rFonts w:cs="Arial"/>
          <w:color w:val="00B0F0"/>
        </w:rPr>
      </w:pPr>
    </w:p>
    <w:p w14:paraId="222CEC25" w14:textId="77777777" w:rsidR="0056571E" w:rsidRPr="009D33E3" w:rsidRDefault="002E2F11" w:rsidP="00B23EB1">
      <w:pPr>
        <w:pStyle w:val="KDPodnaslov2"/>
        <w:numPr>
          <w:ilvl w:val="1"/>
          <w:numId w:val="22"/>
        </w:numPr>
        <w:spacing w:before="0"/>
        <w:jc w:val="both"/>
        <w:rPr>
          <w:rFonts w:cs="Arial"/>
        </w:rPr>
      </w:pPr>
      <w:r w:rsidRPr="009D33E3">
        <w:rPr>
          <w:rFonts w:cs="Arial"/>
        </w:rPr>
        <w:t>Корекција цене</w:t>
      </w:r>
    </w:p>
    <w:p w14:paraId="306C0B2E" w14:textId="77777777" w:rsidR="008D2B23" w:rsidRPr="009D33E3" w:rsidRDefault="0056571E" w:rsidP="000B599B">
      <w:pPr>
        <w:pStyle w:val="KDParagraf"/>
        <w:spacing w:before="0"/>
        <w:rPr>
          <w:rFonts w:cs="Arial"/>
          <w:lang w:val="ru-RU" w:eastAsia="sr-Latn-CS"/>
        </w:rPr>
      </w:pPr>
      <w:r w:rsidRPr="009D33E3">
        <w:rPr>
          <w:rFonts w:eastAsia="Calibri" w:cs="Arial"/>
          <w:lang w:val="ru-RU"/>
        </w:rPr>
        <w:t>Цена је фиксна за цео период</w:t>
      </w:r>
      <w:r w:rsidR="000B599B" w:rsidRPr="009D33E3">
        <w:rPr>
          <w:rFonts w:eastAsia="Calibri" w:cs="Arial"/>
        </w:rPr>
        <w:t>важења оквирног споразума</w:t>
      </w:r>
      <w:r w:rsidR="008D2836" w:rsidRPr="009D33E3">
        <w:rPr>
          <w:rFonts w:eastAsia="Calibri" w:cs="Arial"/>
          <w:lang w:val="ru-RU"/>
        </w:rPr>
        <w:t>.</w:t>
      </w:r>
    </w:p>
    <w:p w14:paraId="3BF59EFB" w14:textId="77777777" w:rsidR="001227A3" w:rsidRPr="009D33E3" w:rsidRDefault="001227A3" w:rsidP="0054056C">
      <w:pPr>
        <w:pStyle w:val="KDParagraf"/>
        <w:spacing w:before="0"/>
        <w:rPr>
          <w:rFonts w:eastAsia="Calibri" w:cs="Arial"/>
          <w:color w:val="00B0F0"/>
          <w:lang w:val="ru-RU"/>
        </w:rPr>
      </w:pPr>
    </w:p>
    <w:p w14:paraId="58E0D0A9" w14:textId="77777777" w:rsidR="00AC6B82" w:rsidRPr="00AC6B82" w:rsidRDefault="00AC6B82" w:rsidP="00AC6B82">
      <w:pPr>
        <w:pStyle w:val="KDPodnaslov2"/>
        <w:numPr>
          <w:ilvl w:val="1"/>
          <w:numId w:val="22"/>
        </w:numPr>
        <w:spacing w:before="0"/>
        <w:rPr>
          <w:rFonts w:cs="Arial"/>
          <w:lang w:eastAsia="ar-SA"/>
        </w:rPr>
      </w:pPr>
      <w:r w:rsidRPr="00AC6B82">
        <w:rPr>
          <w:rFonts w:cs="Arial"/>
          <w:lang w:eastAsia="ar-SA"/>
        </w:rPr>
        <w:t>Гарантни рок</w:t>
      </w:r>
    </w:p>
    <w:p w14:paraId="43B1B631" w14:textId="77777777" w:rsidR="00AC6B82" w:rsidRPr="00AC6B82" w:rsidRDefault="00AC6B82" w:rsidP="00AC6B82">
      <w:pPr>
        <w:pStyle w:val="KDPodnaslov2"/>
        <w:spacing w:before="0"/>
        <w:jc w:val="both"/>
        <w:rPr>
          <w:rFonts w:cs="Arial"/>
          <w:b w:val="0"/>
          <w:lang w:eastAsia="ar-SA"/>
        </w:rPr>
      </w:pPr>
      <w:r w:rsidRPr="00AC6B82">
        <w:rPr>
          <w:rFonts w:cs="Arial"/>
          <w:b w:val="0"/>
          <w:lang w:eastAsia="ar-SA"/>
        </w:rPr>
        <w:t>Гарантни рок за извршене услуге не може бити краћи од 24 (словима:двадесетчетири) месецa од дана када је потписан Записник о извршеним услугама – без примедби.</w:t>
      </w:r>
    </w:p>
    <w:p w14:paraId="13A744A1" w14:textId="77777777" w:rsidR="00AC6B82" w:rsidRDefault="00AC6B82" w:rsidP="00AC6B82">
      <w:pPr>
        <w:pStyle w:val="KDPodnaslov2"/>
        <w:spacing w:before="0"/>
        <w:jc w:val="both"/>
        <w:rPr>
          <w:rFonts w:cs="Arial"/>
          <w:lang w:eastAsia="ar-SA"/>
        </w:rPr>
      </w:pPr>
    </w:p>
    <w:p w14:paraId="13008B44" w14:textId="77777777" w:rsidR="00AC6B82" w:rsidRPr="00AC6B82" w:rsidRDefault="006E6F46" w:rsidP="00AC6B82">
      <w:pPr>
        <w:pStyle w:val="KDPodnaslov2"/>
        <w:numPr>
          <w:ilvl w:val="1"/>
          <w:numId w:val="22"/>
        </w:numPr>
        <w:spacing w:before="0"/>
        <w:jc w:val="both"/>
        <w:rPr>
          <w:rFonts w:cs="Arial"/>
          <w:lang w:eastAsia="ar-SA"/>
        </w:rPr>
      </w:pPr>
      <w:r w:rsidRPr="009D33E3">
        <w:rPr>
          <w:rFonts w:cs="Arial"/>
          <w:lang w:eastAsia="ar-SA"/>
        </w:rPr>
        <w:t>Рок</w:t>
      </w:r>
      <w:r w:rsidR="008B60BC" w:rsidRPr="009D33E3">
        <w:rPr>
          <w:rFonts w:cs="Arial"/>
          <w:lang w:eastAsia="ar-SA"/>
        </w:rPr>
        <w:t xml:space="preserve"> и место</w:t>
      </w:r>
      <w:r w:rsidR="00BF7D89">
        <w:rPr>
          <w:rFonts w:cs="Arial"/>
          <w:lang w:eastAsia="ar-SA"/>
        </w:rPr>
        <w:t xml:space="preserve"> </w:t>
      </w:r>
      <w:r w:rsidR="00C51ECD" w:rsidRPr="009D33E3">
        <w:rPr>
          <w:rFonts w:cs="Arial"/>
          <w:lang w:eastAsia="ar-SA"/>
        </w:rPr>
        <w:t>извршења услуга</w:t>
      </w:r>
    </w:p>
    <w:p w14:paraId="16EB5AB7" w14:textId="77777777" w:rsidR="00AC6B82" w:rsidRDefault="00AC6B82" w:rsidP="00AC6B82">
      <w:pPr>
        <w:spacing w:before="0"/>
        <w:rPr>
          <w:lang w:eastAsia="ar-SA"/>
        </w:rPr>
      </w:pPr>
      <w:r>
        <w:rPr>
          <w:lang w:eastAsia="ar-SA"/>
        </w:rPr>
        <w:t>Након закључења оквирног споразума, када настане потреба Наручиоца за предметом набавке, Наручилац ће појединачне набавке реализовати издавањем и достављањем изабраном понуђачу Наруџбеница,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5E03DBFF" w14:textId="77777777" w:rsidR="00AC6B82" w:rsidRDefault="00AC6B82" w:rsidP="00AC6B82">
      <w:pPr>
        <w:spacing w:before="0"/>
        <w:rPr>
          <w:lang w:eastAsia="ar-SA"/>
        </w:rPr>
      </w:pPr>
      <w:r>
        <w:rPr>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радова, односно услуга.</w:t>
      </w:r>
    </w:p>
    <w:p w14:paraId="551BA458" w14:textId="7B157038" w:rsidR="00AC6B82" w:rsidRDefault="00AC6B82" w:rsidP="00AC6B82">
      <w:pPr>
        <w:spacing w:before="0"/>
        <w:rPr>
          <w:lang w:eastAsia="ar-SA"/>
        </w:rPr>
      </w:pPr>
      <w:r>
        <w:rPr>
          <w:lang w:eastAsia="ar-SA"/>
        </w:rPr>
        <w:t xml:space="preserve">Рок извршења услуге не може бити дужи од 30 (словима: тридесет) дана од </w:t>
      </w:r>
      <w:r>
        <w:rPr>
          <w:lang w:val="sr-Cyrl-RS" w:eastAsia="ar-SA"/>
        </w:rPr>
        <w:t xml:space="preserve">дана </w:t>
      </w:r>
      <w:r w:rsidR="00024DFD">
        <w:rPr>
          <w:lang w:eastAsia="ar-SA"/>
        </w:rPr>
        <w:t>пријема  Наруџбенице од стране Понуђача.</w:t>
      </w:r>
    </w:p>
    <w:p w14:paraId="207CB497" w14:textId="77777777" w:rsidR="00AC6B82" w:rsidRDefault="00AC6B82" w:rsidP="00AC6B82">
      <w:pPr>
        <w:spacing w:before="0"/>
        <w:rPr>
          <w:lang w:eastAsia="ar-SA"/>
        </w:rPr>
      </w:pPr>
    </w:p>
    <w:p w14:paraId="6B28B88E" w14:textId="77777777" w:rsidR="00AC6B82" w:rsidRDefault="00AC6B82" w:rsidP="00AC6B82">
      <w:pPr>
        <w:spacing w:before="0"/>
        <w:rPr>
          <w:lang w:eastAsia="ar-SA"/>
        </w:rPr>
      </w:pPr>
      <w:r>
        <w:rPr>
          <w:lang w:eastAsia="ar-SA"/>
        </w:rPr>
        <w:t>Место ивршења услуге су ЕЕО на територији:</w:t>
      </w:r>
    </w:p>
    <w:p w14:paraId="143D062A" w14:textId="77777777" w:rsidR="00AC6B82" w:rsidRDefault="00AC6B82" w:rsidP="00AC6B82">
      <w:pPr>
        <w:spacing w:before="0"/>
        <w:rPr>
          <w:lang w:eastAsia="ar-SA"/>
        </w:rPr>
      </w:pPr>
      <w:r>
        <w:rPr>
          <w:lang w:eastAsia="ar-SA"/>
        </w:rPr>
        <w:t>ТЦ Београд, дистрибутивно подручје Београд;</w:t>
      </w:r>
    </w:p>
    <w:p w14:paraId="0422465D" w14:textId="77777777" w:rsidR="00AC6B82" w:rsidRDefault="00AC6B82" w:rsidP="00AC6B82">
      <w:pPr>
        <w:spacing w:before="0"/>
        <w:rPr>
          <w:lang w:eastAsia="ar-SA"/>
        </w:rPr>
      </w:pPr>
      <w:r>
        <w:rPr>
          <w:lang w:eastAsia="ar-SA"/>
        </w:rPr>
        <w:t>ТЦ Нови Сад, дистрибутивно подручје Нови Сад;</w:t>
      </w:r>
    </w:p>
    <w:p w14:paraId="31F20DBE" w14:textId="77777777" w:rsidR="00AC6B82" w:rsidRDefault="00AC6B82" w:rsidP="00AC6B82">
      <w:pPr>
        <w:spacing w:before="0"/>
        <w:rPr>
          <w:lang w:eastAsia="ar-SA"/>
        </w:rPr>
      </w:pPr>
      <w:r>
        <w:rPr>
          <w:lang w:eastAsia="ar-SA"/>
        </w:rPr>
        <w:t>ТЦ Краљево, дистрибутивно подручје Краљево;</w:t>
      </w:r>
    </w:p>
    <w:p w14:paraId="2E05EF17" w14:textId="77777777" w:rsidR="00AC6B82" w:rsidRDefault="00AC6B82" w:rsidP="00AC6B82">
      <w:pPr>
        <w:spacing w:before="0"/>
        <w:rPr>
          <w:lang w:eastAsia="ar-SA"/>
        </w:rPr>
      </w:pPr>
      <w:r>
        <w:rPr>
          <w:lang w:eastAsia="ar-SA"/>
        </w:rPr>
        <w:t>ТЦ Ниш, дистрибутивно подручје Ниш;</w:t>
      </w:r>
    </w:p>
    <w:p w14:paraId="34B2209F" w14:textId="77777777" w:rsidR="00AC6B82" w:rsidRDefault="00AC6B82" w:rsidP="00AC6B82">
      <w:pPr>
        <w:spacing w:before="0"/>
        <w:rPr>
          <w:lang w:eastAsia="ar-SA"/>
        </w:rPr>
      </w:pPr>
      <w:r>
        <w:rPr>
          <w:lang w:eastAsia="ar-SA"/>
        </w:rPr>
        <w:t>ТЦ Крагујевац, дистрибутивно подручје Крагујевац.</w:t>
      </w:r>
    </w:p>
    <w:p w14:paraId="309A3061" w14:textId="77777777" w:rsidR="00AC6B82" w:rsidRPr="00AC6B82" w:rsidRDefault="00AC6B82" w:rsidP="00AC6B82">
      <w:pPr>
        <w:spacing w:before="0"/>
        <w:rPr>
          <w:lang w:eastAsia="ar-SA"/>
        </w:rPr>
      </w:pPr>
      <w:r>
        <w:rPr>
          <w:lang w:eastAsia="ar-SA"/>
        </w:rPr>
        <w:t>Локације и тачне адресе вршења услуге биће прецизније дефинисане у појединачно издатој Наруџбеници.</w:t>
      </w:r>
    </w:p>
    <w:p w14:paraId="263ED10E" w14:textId="77777777" w:rsidR="005F47E8" w:rsidRPr="009D33E3"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52E6DB6E" w14:textId="77777777" w:rsidR="00041FE3" w:rsidRPr="00AC6B82" w:rsidRDefault="008D2B23" w:rsidP="00041FE3">
      <w:pPr>
        <w:pStyle w:val="KDPodnaslov2"/>
        <w:numPr>
          <w:ilvl w:val="1"/>
          <w:numId w:val="22"/>
        </w:numPr>
        <w:spacing w:before="0"/>
        <w:jc w:val="both"/>
        <w:rPr>
          <w:rFonts w:cs="Arial"/>
        </w:rPr>
      </w:pPr>
      <w:bookmarkStart w:id="225" w:name="_Toc441651588"/>
      <w:bookmarkStart w:id="226" w:name="_Toc442559899"/>
      <w:r w:rsidRPr="009D33E3">
        <w:rPr>
          <w:rFonts w:cs="Arial"/>
        </w:rPr>
        <w:t>Начин и услови плаћања</w:t>
      </w:r>
      <w:bookmarkEnd w:id="225"/>
      <w:bookmarkEnd w:id="226"/>
    </w:p>
    <w:p w14:paraId="7D7CE087" w14:textId="77777777" w:rsidR="00F21514" w:rsidRPr="009D33E3" w:rsidRDefault="00F21514" w:rsidP="008B60BC">
      <w:pPr>
        <w:pStyle w:val="Default"/>
        <w:spacing w:before="0"/>
        <w:rPr>
          <w:rFonts w:ascii="Arial" w:hAnsi="Arial" w:cs="Arial"/>
          <w:sz w:val="22"/>
          <w:szCs w:val="22"/>
          <w:lang w:eastAsia="sr-Latn-CS"/>
        </w:rPr>
      </w:pPr>
      <w:r w:rsidRPr="009D33E3">
        <w:rPr>
          <w:rFonts w:eastAsia="Calibri" w:cs="Arial"/>
          <w:sz w:val="22"/>
          <w:szCs w:val="22"/>
          <w:lang w:val="ru-RU"/>
        </w:rPr>
        <w:t xml:space="preserve">Корисник </w:t>
      </w:r>
      <w:r w:rsidRPr="009D33E3">
        <w:rPr>
          <w:rFonts w:ascii="Arial" w:eastAsia="Calibri" w:hAnsi="Arial" w:cs="Arial"/>
          <w:sz w:val="22"/>
          <w:szCs w:val="22"/>
          <w:lang w:val="ru-RU"/>
        </w:rPr>
        <w:t xml:space="preserve">услуге се обавезује да Пружаоцу услуге плати пружене услуге на следећи начин: </w:t>
      </w:r>
      <w:r w:rsidRPr="009D33E3">
        <w:rPr>
          <w:rFonts w:eastAsia="Calibri" w:cs="Arial"/>
          <w:sz w:val="22"/>
          <w:szCs w:val="22"/>
          <w:lang w:val="sr-Latn-CS"/>
        </w:rPr>
        <w:t xml:space="preserve">сукцесивно, након извршења сваке појединачне </w:t>
      </w:r>
      <w:r w:rsidRPr="009D33E3">
        <w:rPr>
          <w:rFonts w:eastAsia="Calibri" w:cs="Arial"/>
          <w:sz w:val="22"/>
          <w:szCs w:val="22"/>
        </w:rPr>
        <w:t>радње</w:t>
      </w:r>
      <w:r w:rsidR="00CA76DE">
        <w:rPr>
          <w:rFonts w:asciiTheme="minorHAnsi" w:eastAsia="Calibri" w:hAnsiTheme="minorHAnsi" w:cs="Arial"/>
          <w:sz w:val="22"/>
          <w:szCs w:val="22"/>
          <w:lang w:val="sr-Cyrl-RS"/>
        </w:rPr>
        <w:t xml:space="preserve"> </w:t>
      </w:r>
      <w:r w:rsidRPr="009D33E3">
        <w:rPr>
          <w:rFonts w:ascii="Arial" w:eastAsia="TimesNewRomanPSMT" w:hAnsi="Arial" w:cs="Arial"/>
          <w:bCs/>
          <w:sz w:val="22"/>
          <w:szCs w:val="22"/>
        </w:rPr>
        <w:t xml:space="preserve">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 </w:t>
      </w:r>
    </w:p>
    <w:p w14:paraId="3ABE8584"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 xml:space="preserve">Обрачун </w:t>
      </w:r>
      <w:r w:rsidRPr="009D33E3">
        <w:rPr>
          <w:rFonts w:eastAsia="Calibri" w:cs="Arial"/>
        </w:rPr>
        <w:t>пружених услуга</w:t>
      </w:r>
      <w:r w:rsidRPr="009D33E3">
        <w:rPr>
          <w:rFonts w:eastAsia="Calibri" w:cs="Arial"/>
          <w:lang w:val="sr-Latn-CS"/>
        </w:rPr>
        <w:t xml:space="preserve">, вршиће се према јединичним ценама из Обрасца структуре цене </w:t>
      </w:r>
      <w:r w:rsidRPr="009D33E3">
        <w:rPr>
          <w:rFonts w:eastAsia="Calibri" w:cs="Arial"/>
        </w:rPr>
        <w:t>оквирног споразума и</w:t>
      </w:r>
      <w:r w:rsidRPr="009D33E3">
        <w:rPr>
          <w:rFonts w:eastAsia="Calibri" w:cs="Arial"/>
          <w:lang w:val="sr-Latn-CS"/>
        </w:rPr>
        <w:t xml:space="preserve"> количинама дефинисаним у конкретној наруџбеници.</w:t>
      </w:r>
    </w:p>
    <w:p w14:paraId="3A14F724"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Понуђачу није дозвољено да захтева аванс.</w:t>
      </w:r>
    </w:p>
    <w:p w14:paraId="5159DFEB"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lastRenderedPageBreak/>
        <w:t xml:space="preserve">Обрачун </w:t>
      </w:r>
      <w:r w:rsidRPr="009D33E3">
        <w:rPr>
          <w:rFonts w:eastAsia="Calibri" w:cs="Arial"/>
        </w:rPr>
        <w:t>пружених услуга</w:t>
      </w:r>
      <w:r w:rsidRPr="009D33E3">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7FF00AEA"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Износ на рачуну мора бити идентичан са износом на наруџбеници.</w:t>
      </w:r>
    </w:p>
    <w:p w14:paraId="36DFBD54"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406EFEFB" w14:textId="77777777" w:rsidR="00F21514" w:rsidRPr="009D33E3" w:rsidRDefault="00F21514" w:rsidP="008B60BC">
      <w:pPr>
        <w:tabs>
          <w:tab w:val="left" w:pos="90"/>
          <w:tab w:val="left" w:pos="810"/>
        </w:tabs>
        <w:rPr>
          <w:rFonts w:eastAsia="TimesNewRomanPSMT" w:cs="Arial"/>
          <w:bCs/>
        </w:rPr>
      </w:pPr>
      <w:r w:rsidRPr="009D33E3">
        <w:rPr>
          <w:rFonts w:eastAsia="TimesNewRomanPSMT" w:cs="Arial"/>
          <w:b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D38B740" w14:textId="77777777" w:rsidR="00F21514" w:rsidRPr="009D33E3" w:rsidRDefault="00F21514" w:rsidP="00F21514">
      <w:pPr>
        <w:pStyle w:val="KDParagraf"/>
        <w:spacing w:before="0"/>
        <w:rPr>
          <w:rFonts w:eastAsia="TimesNewRomanPSMT" w:cs="Arial"/>
          <w:bCs/>
        </w:rPr>
      </w:pPr>
      <w:r w:rsidRPr="009D33E3">
        <w:rPr>
          <w:rFonts w:eastAsia="TimesNewRomanPSMT" w:cs="Arial"/>
          <w:bCs/>
        </w:rPr>
        <w:t>Плаћање уговорене ценевршиће се у динарима на рачун Пружаоца услуге.</w:t>
      </w:r>
    </w:p>
    <w:p w14:paraId="03DB0AD0" w14:textId="77777777" w:rsidR="00F21514" w:rsidRPr="009D33E3" w:rsidRDefault="00F21514" w:rsidP="00F21514">
      <w:pPr>
        <w:pStyle w:val="KDParagraf"/>
        <w:spacing w:before="0"/>
        <w:rPr>
          <w:rFonts w:eastAsia="TimesNewRomanPSMT" w:cs="Arial"/>
          <w:bCs/>
        </w:rPr>
      </w:pPr>
      <w:r w:rsidRPr="009D33E3">
        <w:rPr>
          <w:rFonts w:eastAsia="TimesNewRomanPSMT" w:cs="Arial"/>
          <w:bCs/>
        </w:rPr>
        <w:t>Уз сваки рачун се доставља фотокопија наруџбенице по којој су пружене услуге и Записник о успешно извршеном пријему пружених услуга.</w:t>
      </w:r>
    </w:p>
    <w:p w14:paraId="053A8B15" w14:textId="77777777" w:rsidR="00F21514" w:rsidRPr="009D33E3" w:rsidRDefault="00F21514" w:rsidP="00F21514">
      <w:pPr>
        <w:pStyle w:val="KDParagraf"/>
        <w:spacing w:before="0"/>
        <w:rPr>
          <w:rFonts w:eastAsia="Calibri" w:cs="Arial"/>
          <w:i/>
          <w:lang w:val="sr-Cyrl-CS"/>
        </w:rPr>
      </w:pPr>
    </w:p>
    <w:p w14:paraId="31F65CFA" w14:textId="77777777" w:rsidR="001B0BF5" w:rsidRPr="009D33E3" w:rsidRDefault="00F21514" w:rsidP="00F21514">
      <w:pPr>
        <w:pStyle w:val="KDParagraf"/>
        <w:spacing w:before="0"/>
        <w:rPr>
          <w:rFonts w:eastAsia="Calibri" w:cs="Arial"/>
          <w:i/>
          <w:lang w:val="sr-Cyrl-CS"/>
        </w:rPr>
      </w:pPr>
      <w:r w:rsidRPr="009D33E3">
        <w:rPr>
          <w:rFonts w:eastAsia="Calibri" w:cs="Arial"/>
          <w:lang w:val="ru-RU"/>
        </w:rPr>
        <w:t xml:space="preserve">Рачун  не </w:t>
      </w:r>
      <w:r w:rsidRPr="009D33E3">
        <w:rPr>
          <w:rFonts w:eastAsia="Calibri" w:cs="Arial"/>
          <w:lang w:val="sr-Latn-CS"/>
        </w:rPr>
        <w:t xml:space="preserve">коме </w:t>
      </w:r>
      <w:r w:rsidRPr="009D33E3">
        <w:rPr>
          <w:rFonts w:eastAsia="Calibri" w:cs="Arial"/>
        </w:rPr>
        <w:t xml:space="preserve"> се </w:t>
      </w:r>
      <w:r w:rsidRPr="009D33E3">
        <w:rPr>
          <w:rFonts w:eastAsia="Calibri" w:cs="Arial"/>
          <w:lang w:val="sr-Latn-CS"/>
        </w:rPr>
        <w:t xml:space="preserve">обавезно наводи број </w:t>
      </w:r>
      <w:r w:rsidRPr="009D33E3">
        <w:rPr>
          <w:rFonts w:eastAsia="Calibri" w:cs="Arial"/>
        </w:rPr>
        <w:t>наруџбенице</w:t>
      </w:r>
      <w:r w:rsidRPr="009D33E3">
        <w:rPr>
          <w:rFonts w:eastAsia="Calibri" w:cs="Arial"/>
          <w:lang w:val="sr-Latn-CS"/>
        </w:rPr>
        <w:t xml:space="preserve"> по ко</w:t>
      </w:r>
      <w:r w:rsidRPr="009D33E3">
        <w:rPr>
          <w:rFonts w:eastAsia="Calibri" w:cs="Arial"/>
        </w:rPr>
        <w:t>јој</w:t>
      </w:r>
      <w:r w:rsidRPr="009D33E3">
        <w:rPr>
          <w:rFonts w:eastAsia="Calibri" w:cs="Arial"/>
          <w:lang w:val="ru-RU"/>
        </w:rPr>
        <w:t xml:space="preserve">су </w:t>
      </w:r>
      <w:r w:rsidRPr="009D33E3">
        <w:rPr>
          <w:rFonts w:eastAsia="Calibri" w:cs="Arial"/>
        </w:rPr>
        <w:t>пружене услуге и број оквирног споразума, доставља се на адресу Техничког центра ЈП ЕПС и то:</w:t>
      </w:r>
    </w:p>
    <w:p w14:paraId="5359AD13" w14:textId="77777777" w:rsidR="00F21514" w:rsidRPr="009D33E3" w:rsidRDefault="00F21514" w:rsidP="002A0530">
      <w:pPr>
        <w:pStyle w:val="KDParagraf"/>
        <w:numPr>
          <w:ilvl w:val="0"/>
          <w:numId w:val="29"/>
        </w:numPr>
        <w:spacing w:before="0"/>
        <w:rPr>
          <w:rFonts w:eastAsia="Calibri" w:cs="Arial"/>
        </w:rPr>
      </w:pPr>
      <w:r w:rsidRPr="009D33E3">
        <w:rPr>
          <w:rFonts w:eastAsia="Calibri" w:cs="Arial"/>
        </w:rPr>
        <w:t>ЈП ЕПС, Технички центар Крагујевац, Ул. Слободе 7, Крагујевац</w:t>
      </w:r>
    </w:p>
    <w:p w14:paraId="32518BF8" w14:textId="77777777" w:rsidR="00F21514" w:rsidRPr="009D33E3" w:rsidRDefault="00F21514" w:rsidP="002A0530">
      <w:pPr>
        <w:pStyle w:val="KDParagraf"/>
        <w:numPr>
          <w:ilvl w:val="0"/>
          <w:numId w:val="29"/>
        </w:numPr>
        <w:spacing w:before="0"/>
        <w:rPr>
          <w:rFonts w:eastAsia="Calibri" w:cs="Arial"/>
        </w:rPr>
      </w:pPr>
      <w:r w:rsidRPr="009D33E3">
        <w:rPr>
          <w:rFonts w:eastAsia="Calibri" w:cs="Arial"/>
        </w:rPr>
        <w:t>ЈП ЕПС, Технички центар Краљево, Димитрија Туцовића 5, Краљево</w:t>
      </w:r>
    </w:p>
    <w:p w14:paraId="7D73694E" w14:textId="77777777" w:rsidR="00F21514" w:rsidRPr="009D33E3" w:rsidRDefault="00F21514" w:rsidP="002A0530">
      <w:pPr>
        <w:pStyle w:val="KDParagraf"/>
        <w:numPr>
          <w:ilvl w:val="0"/>
          <w:numId w:val="29"/>
        </w:numPr>
        <w:spacing w:before="0"/>
        <w:rPr>
          <w:rFonts w:eastAsia="Calibri" w:cs="Arial"/>
        </w:rPr>
      </w:pPr>
      <w:r w:rsidRPr="009D33E3">
        <w:rPr>
          <w:rFonts w:eastAsia="Calibri" w:cs="Arial"/>
        </w:rPr>
        <w:t>ЈП ЕПС, Технички центар Београд, Масарикова 1-3, Београд</w:t>
      </w:r>
    </w:p>
    <w:p w14:paraId="4F9BC8BA" w14:textId="77777777" w:rsidR="00C954BB" w:rsidRPr="009D33E3" w:rsidRDefault="00F21514" w:rsidP="002A0530">
      <w:pPr>
        <w:pStyle w:val="KDParagraf"/>
        <w:numPr>
          <w:ilvl w:val="0"/>
          <w:numId w:val="29"/>
        </w:numPr>
        <w:spacing w:before="0"/>
        <w:rPr>
          <w:rFonts w:eastAsia="Calibri" w:cs="Arial"/>
          <w:noProof/>
        </w:rPr>
      </w:pPr>
      <w:r w:rsidRPr="009D33E3">
        <w:rPr>
          <w:rFonts w:eastAsia="Calibri" w:cs="Arial"/>
        </w:rPr>
        <w:t>ЈП ЕПС, Технички центар Нови Сад, Булевар ослобођења 100, Нови Сад</w:t>
      </w:r>
    </w:p>
    <w:p w14:paraId="267056EC" w14:textId="77777777" w:rsidR="00F21514" w:rsidRPr="009D33E3" w:rsidRDefault="00F21514" w:rsidP="002A0530">
      <w:pPr>
        <w:pStyle w:val="KDParagraf"/>
        <w:numPr>
          <w:ilvl w:val="0"/>
          <w:numId w:val="29"/>
        </w:numPr>
        <w:spacing w:before="0"/>
        <w:rPr>
          <w:rFonts w:eastAsia="Calibri" w:cs="Arial"/>
          <w:noProof/>
        </w:rPr>
      </w:pPr>
      <w:r w:rsidRPr="009D33E3">
        <w:rPr>
          <w:rFonts w:eastAsia="Calibri" w:cs="Arial"/>
        </w:rPr>
        <w:t>ЈП ЕПС, Технички центар Ниш, Булевар Зорана Ђинђића 46а, Ниш</w:t>
      </w:r>
    </w:p>
    <w:p w14:paraId="3EC35CEC" w14:textId="77777777" w:rsidR="00854BDC" w:rsidRPr="009D33E3" w:rsidRDefault="00854BDC" w:rsidP="00C954BB">
      <w:pPr>
        <w:pStyle w:val="KDParagraf"/>
        <w:spacing w:before="0"/>
        <w:rPr>
          <w:rFonts w:eastAsia="Calibri" w:cs="Arial"/>
        </w:rPr>
      </w:pPr>
    </w:p>
    <w:p w14:paraId="67D0A49F" w14:textId="77777777" w:rsidR="00FF68EC" w:rsidRPr="009D33E3" w:rsidRDefault="008D2B23" w:rsidP="00B23EB1">
      <w:pPr>
        <w:pStyle w:val="KDPodnaslov2"/>
        <w:numPr>
          <w:ilvl w:val="1"/>
          <w:numId w:val="22"/>
        </w:numPr>
        <w:spacing w:before="0"/>
        <w:jc w:val="both"/>
        <w:rPr>
          <w:rFonts w:cs="Arial"/>
        </w:rPr>
      </w:pPr>
      <w:bookmarkStart w:id="227" w:name="_Toc441651589"/>
      <w:bookmarkStart w:id="228" w:name="_Toc442559900"/>
      <w:r w:rsidRPr="009D33E3">
        <w:rPr>
          <w:rFonts w:cs="Arial"/>
        </w:rPr>
        <w:t>Рок важења понуде</w:t>
      </w:r>
      <w:bookmarkEnd w:id="227"/>
      <w:bookmarkEnd w:id="228"/>
    </w:p>
    <w:p w14:paraId="4A484E43" w14:textId="77777777" w:rsidR="008D2B23" w:rsidRPr="009D33E3" w:rsidRDefault="008D2B23" w:rsidP="008D2B23">
      <w:pPr>
        <w:spacing w:before="0"/>
        <w:rPr>
          <w:rFonts w:cs="Arial"/>
          <w:lang w:val="ru-RU"/>
        </w:rPr>
      </w:pPr>
      <w:r w:rsidRPr="009D33E3">
        <w:rPr>
          <w:rFonts w:cs="Arial"/>
          <w:lang w:val="ru-RU"/>
        </w:rPr>
        <w:t xml:space="preserve">Понуда мора да важи најмање </w:t>
      </w:r>
      <w:r w:rsidR="00B566EF" w:rsidRPr="009D33E3">
        <w:rPr>
          <w:rFonts w:cs="Arial"/>
        </w:rPr>
        <w:t>9</w:t>
      </w:r>
      <w:r w:rsidR="00750A33" w:rsidRPr="009D33E3">
        <w:rPr>
          <w:rFonts w:cs="Arial"/>
        </w:rPr>
        <w:t>0</w:t>
      </w:r>
      <w:r w:rsidRPr="009D33E3">
        <w:rPr>
          <w:rFonts w:cs="Arial"/>
          <w:lang w:val="ru-RU"/>
        </w:rPr>
        <w:t xml:space="preserve"> (словима:</w:t>
      </w:r>
      <w:r w:rsidR="00B566EF" w:rsidRPr="009D33E3">
        <w:rPr>
          <w:rFonts w:cs="Arial"/>
          <w:lang w:val="sr-Cyrl-CS"/>
        </w:rPr>
        <w:t>деведес</w:t>
      </w:r>
      <w:r w:rsidR="00591222" w:rsidRPr="009D33E3">
        <w:rPr>
          <w:rFonts w:cs="Arial"/>
          <w:lang w:val="sr-Cyrl-CS"/>
        </w:rPr>
        <w:t>е</w:t>
      </w:r>
      <w:r w:rsidR="00B566EF" w:rsidRPr="009D33E3">
        <w:rPr>
          <w:rFonts w:cs="Arial"/>
          <w:lang w:val="sr-Cyrl-CS"/>
        </w:rPr>
        <w:t>т</w:t>
      </w:r>
      <w:r w:rsidRPr="009D33E3">
        <w:rPr>
          <w:rFonts w:cs="Arial"/>
          <w:lang w:val="ru-RU"/>
        </w:rPr>
        <w:t xml:space="preserve">) дана од дана отварања понуда. </w:t>
      </w:r>
    </w:p>
    <w:p w14:paraId="52EF4CC3" w14:textId="77777777" w:rsidR="008D2B23" w:rsidRPr="009D33E3" w:rsidRDefault="008D2B23" w:rsidP="008D2B23">
      <w:pPr>
        <w:spacing w:before="0"/>
        <w:rPr>
          <w:rFonts w:cs="Arial"/>
          <w:lang w:val="ru-RU"/>
        </w:rPr>
      </w:pPr>
      <w:r w:rsidRPr="009D33E3">
        <w:rPr>
          <w:rFonts w:cs="Arial"/>
          <w:lang w:val="ru-RU"/>
        </w:rPr>
        <w:t xml:space="preserve">У случају да понуђач наведе краћи рок важења понуде, понуда ће бити одбијена, као неприхватљива. </w:t>
      </w:r>
    </w:p>
    <w:p w14:paraId="4160A84F" w14:textId="77777777" w:rsidR="00225873" w:rsidRPr="009D33E3" w:rsidRDefault="00225873" w:rsidP="008D2B23">
      <w:pPr>
        <w:spacing w:before="0"/>
        <w:rPr>
          <w:rFonts w:cs="Arial"/>
          <w:lang w:val="ru-RU"/>
        </w:rPr>
      </w:pPr>
    </w:p>
    <w:p w14:paraId="3425C5E0" w14:textId="77777777" w:rsidR="008D2B23" w:rsidRPr="009D33E3" w:rsidRDefault="008D2B23" w:rsidP="00B23EB1">
      <w:pPr>
        <w:pStyle w:val="KDPodnaslov2"/>
        <w:numPr>
          <w:ilvl w:val="1"/>
          <w:numId w:val="22"/>
        </w:numPr>
        <w:spacing w:before="0"/>
        <w:jc w:val="both"/>
        <w:rPr>
          <w:rFonts w:cs="Arial"/>
        </w:rPr>
      </w:pPr>
      <w:bookmarkStart w:id="229" w:name="_Toc441651593"/>
      <w:bookmarkStart w:id="230" w:name="_Toc442559904"/>
      <w:r w:rsidRPr="009D33E3">
        <w:rPr>
          <w:rFonts w:cs="Arial"/>
        </w:rPr>
        <w:t>Средства финансијског обезбеђења</w:t>
      </w:r>
      <w:bookmarkEnd w:id="229"/>
      <w:bookmarkEnd w:id="230"/>
    </w:p>
    <w:p w14:paraId="282500C9" w14:textId="77777777" w:rsidR="00A91DD1" w:rsidRPr="009D33E3" w:rsidRDefault="00A91DD1" w:rsidP="00A91DD1">
      <w:pPr>
        <w:spacing w:before="0"/>
        <w:rPr>
          <w:rFonts w:cs="Arial"/>
          <w:color w:val="00B0F0"/>
          <w:lang w:val="ru-RU"/>
        </w:rPr>
      </w:pPr>
    </w:p>
    <w:p w14:paraId="2E9BF3C4" w14:textId="77777777" w:rsidR="007423BE" w:rsidRPr="007423BE" w:rsidRDefault="00A91DD1" w:rsidP="007423BE">
      <w:pPr>
        <w:pStyle w:val="ListParagraph"/>
        <w:spacing w:before="0" w:after="0" w:line="240" w:lineRule="auto"/>
        <w:ind w:left="0"/>
        <w:rPr>
          <w:rFonts w:ascii="Arial" w:hAnsi="Arial" w:cs="Arial"/>
          <w:b/>
          <w:u w:val="single"/>
          <w:lang w:val="ru-RU"/>
        </w:rPr>
      </w:pPr>
      <w:r w:rsidRPr="009D33E3">
        <w:rPr>
          <w:rFonts w:ascii="Arial" w:hAnsi="Arial" w:cs="Arial"/>
          <w:b/>
          <w:u w:val="single"/>
          <w:lang w:val="ru-RU"/>
        </w:rPr>
        <w:t>У понуди:</w:t>
      </w:r>
    </w:p>
    <w:p w14:paraId="2FE36A64" w14:textId="77777777" w:rsidR="007423BE" w:rsidRPr="00A04432" w:rsidRDefault="007423BE" w:rsidP="007423BE">
      <w:pPr>
        <w:rPr>
          <w:rFonts w:cs="Arial"/>
        </w:rPr>
      </w:pPr>
      <w:r w:rsidRPr="00A04432">
        <w:rPr>
          <w:rFonts w:cs="Arial"/>
        </w:rPr>
        <w:t>Понуђач доставља оригинал банкарску гаранцију за озбиљност понуде у висини од 10% вредности понудe, без ПДВ.</w:t>
      </w:r>
    </w:p>
    <w:p w14:paraId="42753D0B" w14:textId="77777777" w:rsidR="007423BE" w:rsidRPr="00A04432" w:rsidRDefault="007423BE" w:rsidP="007423BE">
      <w:pPr>
        <w:rPr>
          <w:rFonts w:cs="Arial"/>
        </w:rPr>
      </w:pPr>
      <w:r w:rsidRPr="00A0443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A04432">
        <w:rPr>
          <w:rFonts w:cs="Arial"/>
          <w:lang w:val="sr-Cyrl-RS"/>
        </w:rPr>
        <w:t>30</w:t>
      </w:r>
      <w:r w:rsidRPr="00A04432">
        <w:rPr>
          <w:rFonts w:cs="Arial"/>
        </w:rPr>
        <w:t xml:space="preserve"> (словима: </w:t>
      </w:r>
      <w:r w:rsidRPr="00A04432">
        <w:rPr>
          <w:rFonts w:cs="Arial"/>
          <w:lang w:val="sr-Cyrl-RS"/>
        </w:rPr>
        <w:t>три</w:t>
      </w:r>
      <w:r w:rsidRPr="00A04432">
        <w:rPr>
          <w:rFonts w:cs="Arial"/>
        </w:rPr>
        <w:t>десет) календарских дана дужи од рока важења понуде.</w:t>
      </w:r>
    </w:p>
    <w:p w14:paraId="26B3AA1C" w14:textId="77777777" w:rsidR="007423BE" w:rsidRPr="00A04432" w:rsidRDefault="007423BE" w:rsidP="007423BE">
      <w:pPr>
        <w:rPr>
          <w:rFonts w:cs="Arial"/>
        </w:rPr>
      </w:pPr>
      <w:r w:rsidRPr="00A04432">
        <w:rPr>
          <w:rFonts w:cs="Arial"/>
        </w:rPr>
        <w:t xml:space="preserve">Наручилац ће уновчити гаранцију за озбиљност понуде дату уз понуду уколико: </w:t>
      </w:r>
    </w:p>
    <w:p w14:paraId="5591C937" w14:textId="77777777" w:rsidR="007423BE" w:rsidRPr="00A04432" w:rsidRDefault="007423BE" w:rsidP="007423BE">
      <w:pPr>
        <w:numPr>
          <w:ilvl w:val="0"/>
          <w:numId w:val="30"/>
        </w:numPr>
        <w:spacing w:before="0"/>
        <w:ind w:left="1440" w:hanging="229"/>
        <w:rPr>
          <w:rFonts w:cs="Arial"/>
        </w:rPr>
      </w:pPr>
      <w:r w:rsidRPr="00A04432">
        <w:rPr>
          <w:rFonts w:cs="Arial"/>
        </w:rPr>
        <w:t>понуђач након истека рока за подношење понуда повуче, опозове или измени своју понуду или</w:t>
      </w:r>
    </w:p>
    <w:p w14:paraId="54E1230A" w14:textId="77777777" w:rsidR="007423BE" w:rsidRPr="00A04432" w:rsidRDefault="007423BE" w:rsidP="007423BE">
      <w:pPr>
        <w:numPr>
          <w:ilvl w:val="0"/>
          <w:numId w:val="30"/>
        </w:numPr>
        <w:spacing w:before="0"/>
        <w:ind w:left="1440" w:hanging="229"/>
        <w:rPr>
          <w:rFonts w:cs="Arial"/>
        </w:rPr>
      </w:pPr>
      <w:r w:rsidRPr="00A04432">
        <w:rPr>
          <w:rFonts w:cs="Arial"/>
        </w:rPr>
        <w:t xml:space="preserve">понуђач коме је додељен оквирни споразум благовремено не потпише оквирни споразум о јавној набавци или </w:t>
      </w:r>
    </w:p>
    <w:p w14:paraId="5C0A0B3A" w14:textId="77777777" w:rsidR="007423BE" w:rsidRPr="00A04432" w:rsidRDefault="007423BE" w:rsidP="007423BE">
      <w:pPr>
        <w:numPr>
          <w:ilvl w:val="0"/>
          <w:numId w:val="30"/>
        </w:numPr>
        <w:spacing w:before="0"/>
        <w:ind w:left="1440" w:hanging="229"/>
        <w:rPr>
          <w:rFonts w:cs="Arial"/>
        </w:rPr>
      </w:pPr>
      <w:r w:rsidRPr="00A04432">
        <w:rPr>
          <w:rFonts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085D8CAF" w14:textId="77777777" w:rsidR="007423BE" w:rsidRPr="00A04432" w:rsidRDefault="007423BE" w:rsidP="007423BE">
      <w:pPr>
        <w:rPr>
          <w:rFonts w:cs="Arial"/>
        </w:rPr>
      </w:pPr>
      <w:r w:rsidRPr="00A0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EADC89" w14:textId="77777777" w:rsidR="007423BE" w:rsidRPr="00A04432" w:rsidRDefault="007423BE" w:rsidP="007423BE">
      <w:pPr>
        <w:rPr>
          <w:rFonts w:cs="Arial"/>
        </w:rPr>
      </w:pPr>
      <w:r w:rsidRPr="00A0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A04432">
        <w:rPr>
          <w:rFonts w:cs="Arial"/>
          <w:lang w:val="sr-Cyrl-RS"/>
        </w:rPr>
        <w:t xml:space="preserve">Сталне </w:t>
      </w:r>
      <w:r w:rsidRPr="00A04432">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81B27C5" w14:textId="77777777" w:rsidR="007423BE" w:rsidRPr="00A04432" w:rsidRDefault="007423BE" w:rsidP="007423BE">
      <w:pPr>
        <w:rPr>
          <w:rFonts w:cs="Arial"/>
        </w:rPr>
      </w:pPr>
      <w:r w:rsidRPr="00A04432">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4D18CA8" w14:textId="77777777" w:rsidR="007423BE" w:rsidRPr="00A04432" w:rsidRDefault="007423BE" w:rsidP="007423BE">
      <w:pPr>
        <w:rPr>
          <w:rFonts w:cs="Arial"/>
        </w:rPr>
      </w:pPr>
      <w:r w:rsidRPr="00A04432">
        <w:rPr>
          <w:rFonts w:cs="Arial"/>
        </w:rPr>
        <w:lastRenderedPageBreak/>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160DC594" w14:textId="77777777" w:rsidR="007423BE" w:rsidRPr="009D33E3" w:rsidRDefault="007423BE" w:rsidP="00A91DD1">
      <w:pPr>
        <w:pStyle w:val="ListParagraph"/>
        <w:spacing w:before="0" w:after="0" w:line="240" w:lineRule="auto"/>
        <w:ind w:left="0"/>
        <w:rPr>
          <w:rFonts w:ascii="Arial" w:hAnsi="Arial" w:cs="Arial"/>
          <w:b/>
          <w:u w:val="single"/>
          <w:lang w:val="ru-RU"/>
        </w:rPr>
      </w:pPr>
    </w:p>
    <w:p w14:paraId="29616940" w14:textId="77777777" w:rsidR="007B13E2" w:rsidRDefault="007B13E2" w:rsidP="007423BE">
      <w:pPr>
        <w:tabs>
          <w:tab w:val="left" w:pos="284"/>
          <w:tab w:val="left" w:pos="330"/>
        </w:tabs>
        <w:rPr>
          <w:rFonts w:eastAsia="TimesNewRomanPSMT" w:cs="Arial"/>
          <w:b/>
          <w:bCs/>
          <w:u w:val="single"/>
        </w:rPr>
      </w:pPr>
      <w:r w:rsidRPr="009D33E3">
        <w:rPr>
          <w:rFonts w:eastAsia="TimesNewRomanPSMT" w:cs="Arial"/>
          <w:b/>
          <w:bCs/>
          <w:u w:val="single"/>
        </w:rPr>
        <w:t>У тренутку закључења Оквирног споразума, понуђач је дужан да достави:</w:t>
      </w:r>
    </w:p>
    <w:p w14:paraId="190F95B8" w14:textId="77777777" w:rsidR="007423BE" w:rsidRDefault="007423BE" w:rsidP="007423BE">
      <w:pPr>
        <w:tabs>
          <w:tab w:val="left" w:pos="284"/>
          <w:tab w:val="left" w:pos="330"/>
        </w:tabs>
        <w:rPr>
          <w:rFonts w:eastAsia="TimesNewRomanPSMT" w:cs="Arial"/>
          <w:b/>
          <w:bCs/>
          <w:u w:val="single"/>
        </w:rPr>
      </w:pPr>
    </w:p>
    <w:p w14:paraId="05EF62AE" w14:textId="77777777" w:rsidR="007423BE" w:rsidRPr="00A04432" w:rsidRDefault="007423BE" w:rsidP="007423BE">
      <w:pPr>
        <w:rPr>
          <w:rFonts w:cs="Arial"/>
        </w:rPr>
      </w:pPr>
      <w:r w:rsidRPr="00A04432">
        <w:rPr>
          <w:rFonts w:cs="Arial"/>
        </w:rPr>
        <w:t>Изабрани понуђач је дужан да у тренутку закључења</w:t>
      </w:r>
      <w:r w:rsidRPr="00A04432">
        <w:rPr>
          <w:rFonts w:cs="Arial"/>
          <w:lang w:val="sr-Cyrl-RS"/>
        </w:rPr>
        <w:t xml:space="preserve"> </w:t>
      </w:r>
      <w:r>
        <w:rPr>
          <w:rFonts w:cs="Arial"/>
          <w:lang w:val="sr-Cyrl-RS"/>
        </w:rPr>
        <w:t xml:space="preserve">Оквирног споразума, </w:t>
      </w:r>
      <w:r w:rsidRPr="00A04432">
        <w:rPr>
          <w:rFonts w:cs="Arial"/>
        </w:rPr>
        <w:t xml:space="preserve">а најкасније у року од </w:t>
      </w:r>
      <w:r w:rsidRPr="00A04432">
        <w:rPr>
          <w:rFonts w:cs="Arial"/>
          <w:lang w:val="sr-Cyrl-RS"/>
        </w:rPr>
        <w:t>10</w:t>
      </w:r>
      <w:r w:rsidRPr="00A04432">
        <w:rPr>
          <w:rFonts w:cs="Arial"/>
        </w:rPr>
        <w:t xml:space="preserve"> (</w:t>
      </w:r>
      <w:r>
        <w:rPr>
          <w:rFonts w:cs="Arial"/>
          <w:lang w:val="sr-Cyrl-RS"/>
        </w:rPr>
        <w:t xml:space="preserve">словима: </w:t>
      </w:r>
      <w:r w:rsidRPr="00A04432">
        <w:rPr>
          <w:rFonts w:cs="Arial"/>
          <w:lang w:val="sr-Cyrl-RS"/>
        </w:rPr>
        <w:t>десет</w:t>
      </w:r>
      <w:r w:rsidRPr="00A04432">
        <w:rPr>
          <w:rFonts w:cs="Arial"/>
        </w:rPr>
        <w:t>) дана од дан</w:t>
      </w:r>
      <w:r>
        <w:rPr>
          <w:rFonts w:cs="Arial"/>
        </w:rPr>
        <w:t>а обостраног потписивања Оквирн</w:t>
      </w:r>
      <w:r>
        <w:rPr>
          <w:rFonts w:cs="Arial"/>
          <w:lang w:val="sr-Cyrl-RS"/>
        </w:rPr>
        <w:t>ог споразума</w:t>
      </w:r>
      <w:r w:rsidRPr="00A04432">
        <w:rPr>
          <w:rFonts w:cs="Arial"/>
        </w:rPr>
        <w:t xml:space="preserve"> од законских заступника уговорних страна,а пре и</w:t>
      </w:r>
      <w:r w:rsidRPr="00A04432">
        <w:rPr>
          <w:rFonts w:cs="Arial"/>
          <w:lang w:val="sr-Cyrl-RS"/>
        </w:rPr>
        <w:t>звршења</w:t>
      </w:r>
      <w:r w:rsidRPr="00A04432">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4BA94E7B" w14:textId="77777777" w:rsidR="007423BE" w:rsidRPr="00A04432" w:rsidRDefault="007423BE" w:rsidP="007423BE">
      <w:pPr>
        <w:rPr>
          <w:rFonts w:cs="Arial"/>
        </w:rPr>
      </w:pPr>
      <w:r w:rsidRPr="00A0443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lang w:val="sr-Cyrl-RS"/>
        </w:rPr>
        <w:t xml:space="preserve">Оквирног споразума </w:t>
      </w:r>
      <w:r w:rsidRPr="00A04432">
        <w:rPr>
          <w:rFonts w:cs="Arial"/>
        </w:rPr>
        <w:t xml:space="preserve">без ПДВ. </w:t>
      </w:r>
    </w:p>
    <w:p w14:paraId="39349109" w14:textId="77777777" w:rsidR="007423BE" w:rsidRPr="007423BE" w:rsidRDefault="007423BE" w:rsidP="007423BE">
      <w:pPr>
        <w:rPr>
          <w:rFonts w:cs="Arial"/>
          <w:lang w:val="sr-Cyrl-RS"/>
        </w:rPr>
      </w:pPr>
      <w:r w:rsidRPr="00A04432">
        <w:rPr>
          <w:rFonts w:cs="Arial"/>
        </w:rPr>
        <w:t xml:space="preserve">Банкарска гаранција мора трајати најмање </w:t>
      </w:r>
      <w:r w:rsidRPr="00A04432">
        <w:rPr>
          <w:rFonts w:cs="Arial"/>
          <w:lang w:val="sr-Cyrl-RS"/>
        </w:rPr>
        <w:t xml:space="preserve">30 </w:t>
      </w:r>
      <w:r w:rsidRPr="00A04432">
        <w:rPr>
          <w:rFonts w:cs="Arial"/>
        </w:rPr>
        <w:t>(словима:</w:t>
      </w:r>
      <w:r w:rsidRPr="00A04432">
        <w:rPr>
          <w:rFonts w:cs="Arial"/>
          <w:lang w:val="sr-Cyrl-RS"/>
        </w:rPr>
        <w:t xml:space="preserve"> три</w:t>
      </w:r>
      <w:r w:rsidRPr="00A04432">
        <w:rPr>
          <w:rFonts w:cs="Arial"/>
        </w:rPr>
        <w:t xml:space="preserve">десет) календарских дана дуже од рока </w:t>
      </w:r>
      <w:r>
        <w:rPr>
          <w:rFonts w:cs="Arial"/>
          <w:lang w:val="sr-Cyrl-RS"/>
        </w:rPr>
        <w:t>важења Оквирног споразума.</w:t>
      </w:r>
    </w:p>
    <w:p w14:paraId="30ACE3A2" w14:textId="77777777" w:rsidR="007423BE" w:rsidRPr="00A04432" w:rsidRDefault="007423BE" w:rsidP="007423BE">
      <w:pPr>
        <w:rPr>
          <w:rFonts w:cs="Arial"/>
        </w:rPr>
      </w:pPr>
      <w:r w:rsidRPr="00A0443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w:t>
      </w:r>
      <w:r>
        <w:rPr>
          <w:rFonts w:cs="Arial"/>
        </w:rPr>
        <w:t xml:space="preserve"> и на начин предвиђен Оквирним споразумом</w:t>
      </w:r>
    </w:p>
    <w:p w14:paraId="73A57DC3" w14:textId="77777777" w:rsidR="007423BE" w:rsidRPr="00A04432" w:rsidRDefault="007423BE" w:rsidP="007423BE">
      <w:pPr>
        <w:rPr>
          <w:rFonts w:cs="Arial"/>
        </w:rPr>
      </w:pPr>
      <w:r w:rsidRPr="00A0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D69FB9" w14:textId="77777777" w:rsidR="007423BE" w:rsidRPr="00A04432" w:rsidRDefault="007423BE" w:rsidP="007423BE">
      <w:pPr>
        <w:rPr>
          <w:rFonts w:cs="Arial"/>
        </w:rPr>
      </w:pPr>
      <w:r w:rsidRPr="00A0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A04432">
        <w:rPr>
          <w:rFonts w:cs="Arial"/>
          <w:lang w:val="sr-Cyrl-RS"/>
        </w:rPr>
        <w:t xml:space="preserve">Сталне </w:t>
      </w:r>
      <w:r w:rsidRPr="00A04432">
        <w:rPr>
          <w:rFonts w:cs="Arial"/>
        </w:rPr>
        <w:t>арбитраже при ПКС уз примену Правилника ПКС и процесног и материјалног права Републике Србије.</w:t>
      </w:r>
    </w:p>
    <w:p w14:paraId="7ABA35AC" w14:textId="77777777" w:rsidR="007423BE" w:rsidRPr="00A04432" w:rsidRDefault="007423BE" w:rsidP="007423BE">
      <w:pPr>
        <w:rPr>
          <w:rFonts w:cs="Arial"/>
        </w:rPr>
      </w:pPr>
      <w:r w:rsidRPr="00A0443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4AA13E6" w14:textId="77777777" w:rsidR="007423BE" w:rsidRPr="009D33E3" w:rsidRDefault="007423BE" w:rsidP="007423BE">
      <w:pPr>
        <w:tabs>
          <w:tab w:val="left" w:pos="284"/>
          <w:tab w:val="left" w:pos="330"/>
        </w:tabs>
        <w:rPr>
          <w:rFonts w:eastAsia="TimesNewRomanPSMT" w:cs="Arial"/>
          <w:b/>
          <w:bCs/>
          <w:u w:val="single"/>
        </w:rPr>
      </w:pPr>
    </w:p>
    <w:p w14:paraId="1BCA47AE" w14:textId="77777777" w:rsidR="004C3B38" w:rsidRPr="009D33E3" w:rsidRDefault="004C3B38" w:rsidP="004C3B38">
      <w:pPr>
        <w:pStyle w:val="KDPodnaslov3"/>
        <w:keepNext w:val="0"/>
        <w:spacing w:before="0"/>
        <w:ind w:left="851"/>
        <w:rPr>
          <w:rFonts w:eastAsia="TimesNewRomanPSMT" w:cs="Arial"/>
          <w:b/>
          <w:bCs/>
          <w:iCs/>
        </w:rPr>
      </w:pPr>
      <w:r w:rsidRPr="009D33E3">
        <w:rPr>
          <w:rFonts w:eastAsia="TimesNewRomanPSMT" w:cs="Arial"/>
          <w:b/>
          <w:bCs/>
          <w:iCs/>
        </w:rPr>
        <w:t>Достављање средстава финансијског обезбеђења</w:t>
      </w:r>
    </w:p>
    <w:p w14:paraId="3A2CB1FB" w14:textId="77777777" w:rsidR="00466955" w:rsidRPr="009D33E3" w:rsidRDefault="00466955" w:rsidP="00466955">
      <w:pPr>
        <w:tabs>
          <w:tab w:val="left" w:pos="567"/>
          <w:tab w:val="left" w:pos="709"/>
        </w:tabs>
        <w:spacing w:after="120"/>
        <w:rPr>
          <w:rFonts w:eastAsia="TimesNewRomanPSMT" w:cs="Arial"/>
          <w:bCs/>
          <w:lang w:val="ru-RU"/>
        </w:rPr>
      </w:pPr>
      <w:r w:rsidRPr="009D33E3">
        <w:rPr>
          <w:rFonts w:eastAsia="TimesNewRomanPSMT" w:cs="Arial"/>
          <w:bCs/>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5FB4C6DE" w14:textId="77777777" w:rsidR="00466955" w:rsidRPr="009D33E3" w:rsidRDefault="00466955" w:rsidP="00466955">
      <w:pPr>
        <w:tabs>
          <w:tab w:val="left" w:pos="567"/>
          <w:tab w:val="left" w:pos="709"/>
        </w:tabs>
        <w:spacing w:after="120"/>
        <w:rPr>
          <w:rFonts w:cs="Arial"/>
          <w:b/>
          <w:lang w:val="ru-RU"/>
        </w:rPr>
      </w:pPr>
      <w:r w:rsidRPr="009D33E3">
        <w:rPr>
          <w:rFonts w:eastAsia="TimesNewRomanPSMT" w:cs="Arial"/>
          <w:bCs/>
          <w:lang w:val="ru-RU"/>
        </w:rPr>
        <w:t xml:space="preserve">Средство финансијског обезбеђења за добро извршење посла  гласи наЈавно предузеће „Електропривреда Србије“ Београд </w:t>
      </w:r>
      <w:r w:rsidRPr="009D33E3">
        <w:rPr>
          <w:rFonts w:cs="Arial"/>
          <w:b/>
          <w:lang w:val="ru-RU"/>
        </w:rPr>
        <w:t xml:space="preserve">и доставља се лично или поштом на адресу: </w:t>
      </w:r>
    </w:p>
    <w:p w14:paraId="353E26F0" w14:textId="77777777" w:rsidR="00466955" w:rsidRPr="009D33E3" w:rsidRDefault="00466955" w:rsidP="00466955">
      <w:pPr>
        <w:tabs>
          <w:tab w:val="left" w:pos="1134"/>
        </w:tabs>
        <w:jc w:val="center"/>
        <w:rPr>
          <w:rFonts w:cs="Arial"/>
          <w:b/>
          <w:lang w:val="ru-RU"/>
        </w:rPr>
      </w:pPr>
      <w:r w:rsidRPr="009D33E3">
        <w:rPr>
          <w:rFonts w:cs="Arial"/>
          <w:b/>
          <w:lang w:val="ru-RU"/>
        </w:rPr>
        <w:t>Јавно предузеће „Електропривреда Србије“ Београд, царице Милице 2</w:t>
      </w:r>
    </w:p>
    <w:p w14:paraId="2C689B6E" w14:textId="77777777" w:rsidR="00466955" w:rsidRPr="009D33E3" w:rsidRDefault="00466955" w:rsidP="00466955">
      <w:pPr>
        <w:tabs>
          <w:tab w:val="left" w:pos="1134"/>
        </w:tabs>
        <w:jc w:val="center"/>
        <w:rPr>
          <w:rFonts w:cs="Arial"/>
          <w:b/>
          <w:lang w:val="ru-RU"/>
        </w:rPr>
      </w:pPr>
      <w:r w:rsidRPr="009D33E3">
        <w:rPr>
          <w:rFonts w:cs="Arial"/>
          <w:i/>
          <w:lang w:val="ru-RU"/>
        </w:rPr>
        <w:t>са назнаком:</w:t>
      </w:r>
      <w:r w:rsidRPr="009D33E3">
        <w:rPr>
          <w:rFonts w:cs="Arial"/>
          <w:b/>
          <w:lang w:val="ru-RU"/>
        </w:rPr>
        <w:t xml:space="preserve"> Средство финансијског обезбеђења за </w:t>
      </w:r>
      <w:r w:rsidR="00EF1E31">
        <w:rPr>
          <w:rFonts w:cs="Arial"/>
          <w:b/>
        </w:rPr>
        <w:t>ЈН/1000/0590/2017</w:t>
      </w:r>
    </w:p>
    <w:p w14:paraId="441FA76C" w14:textId="77777777" w:rsidR="00F066DE" w:rsidRPr="009D33E3" w:rsidRDefault="00F066DE" w:rsidP="00AC6B82">
      <w:pPr>
        <w:rPr>
          <w:rFonts w:cs="Arial"/>
          <w:color w:val="00B0F0"/>
          <w:lang w:val="ru-RU"/>
        </w:rPr>
      </w:pPr>
    </w:p>
    <w:p w14:paraId="0D66B99F" w14:textId="77777777" w:rsidR="0085348E" w:rsidRPr="009D33E3" w:rsidRDefault="0085348E" w:rsidP="00B23EB1">
      <w:pPr>
        <w:pStyle w:val="KDPodnaslov2"/>
        <w:numPr>
          <w:ilvl w:val="1"/>
          <w:numId w:val="22"/>
        </w:numPr>
        <w:spacing w:before="0"/>
        <w:jc w:val="both"/>
        <w:rPr>
          <w:rFonts w:cs="Arial"/>
          <w:lang w:val="ru-RU"/>
        </w:rPr>
      </w:pPr>
      <w:r w:rsidRPr="009D33E3">
        <w:rPr>
          <w:rFonts w:cs="Arial"/>
          <w:lang w:val="ru-RU"/>
        </w:rPr>
        <w:t>Начин означавања поверљивих података у понуди</w:t>
      </w:r>
    </w:p>
    <w:p w14:paraId="38EBC501" w14:textId="77777777" w:rsidR="0085348E" w:rsidRPr="009D33E3" w:rsidRDefault="0085348E" w:rsidP="0085348E">
      <w:pPr>
        <w:pStyle w:val="KDParagraf"/>
        <w:spacing w:before="0"/>
        <w:rPr>
          <w:rFonts w:cs="Arial"/>
          <w:lang w:val="ru-RU"/>
        </w:rPr>
      </w:pPr>
      <w:r w:rsidRPr="009D33E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F192B3" w14:textId="77777777" w:rsidR="0085348E" w:rsidRPr="009D33E3" w:rsidRDefault="0085348E" w:rsidP="0085348E">
      <w:pPr>
        <w:pStyle w:val="KDParagraf"/>
        <w:spacing w:before="0"/>
        <w:rPr>
          <w:rFonts w:cs="Arial"/>
          <w:lang w:val="ru-RU"/>
        </w:rPr>
      </w:pPr>
      <w:r w:rsidRPr="009D33E3">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1995C6FB" w14:textId="77777777" w:rsidR="0085348E" w:rsidRPr="009D33E3" w:rsidRDefault="0085348E" w:rsidP="0085348E">
      <w:pPr>
        <w:pStyle w:val="KDParagraf"/>
        <w:spacing w:before="0"/>
        <w:rPr>
          <w:rFonts w:cs="Arial"/>
          <w:lang w:val="ru-RU"/>
        </w:rPr>
      </w:pPr>
      <w:r w:rsidRPr="009D33E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FF3884" w14:textId="77777777" w:rsidR="0085348E" w:rsidRPr="009D33E3" w:rsidRDefault="0085348E" w:rsidP="0085348E">
      <w:pPr>
        <w:pStyle w:val="KDParagraf"/>
        <w:spacing w:before="0"/>
        <w:rPr>
          <w:rFonts w:cs="Arial"/>
          <w:lang w:val="ru-RU"/>
        </w:rPr>
      </w:pPr>
      <w:r w:rsidRPr="009D33E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5727F5AC" w14:textId="77777777" w:rsidR="0085348E" w:rsidRPr="009D33E3" w:rsidRDefault="0085348E" w:rsidP="0085348E">
      <w:pPr>
        <w:pStyle w:val="KDParagraf"/>
        <w:spacing w:before="0"/>
        <w:rPr>
          <w:rFonts w:cs="Arial"/>
          <w:lang w:val="ru-RU"/>
        </w:rPr>
      </w:pPr>
      <w:r w:rsidRPr="009D33E3">
        <w:rPr>
          <w:rFonts w:cs="Arial"/>
          <w:lang w:val="ru-RU"/>
        </w:rPr>
        <w:t>Наручилац не одговара за поверљивост података који нису означени на горе наведени начин.</w:t>
      </w:r>
    </w:p>
    <w:p w14:paraId="33089988" w14:textId="77777777" w:rsidR="0085348E" w:rsidRPr="009D33E3" w:rsidRDefault="0085348E" w:rsidP="0085348E">
      <w:pPr>
        <w:pStyle w:val="KDParagraf"/>
        <w:spacing w:before="0"/>
        <w:rPr>
          <w:rFonts w:cs="Arial"/>
          <w:lang w:val="ru-RU"/>
        </w:rPr>
      </w:pPr>
      <w:r w:rsidRPr="009D33E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F6CC46" w14:textId="77777777" w:rsidR="0085348E" w:rsidRPr="009D33E3" w:rsidRDefault="0085348E" w:rsidP="0085348E">
      <w:pPr>
        <w:pStyle w:val="KDParagraf"/>
        <w:spacing w:before="0"/>
        <w:rPr>
          <w:rFonts w:cs="Arial"/>
          <w:lang w:val="ru-RU"/>
        </w:rPr>
      </w:pPr>
      <w:r w:rsidRPr="009D3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077969" w14:textId="77777777" w:rsidR="0085348E" w:rsidRPr="009D33E3" w:rsidRDefault="0085348E" w:rsidP="0085348E">
      <w:pPr>
        <w:pStyle w:val="KDParagraf"/>
        <w:spacing w:before="0"/>
        <w:rPr>
          <w:rFonts w:cs="Arial"/>
          <w:lang w:val="ru-RU"/>
        </w:rPr>
      </w:pPr>
      <w:r w:rsidRPr="009D3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7C9A536" w14:textId="77777777" w:rsidR="0085348E" w:rsidRPr="009D33E3" w:rsidRDefault="0085348E" w:rsidP="0085348E">
      <w:pPr>
        <w:pStyle w:val="KDParagraf"/>
        <w:spacing w:before="0"/>
        <w:rPr>
          <w:rFonts w:cs="Arial"/>
          <w:lang w:val="ru-RU"/>
        </w:rPr>
      </w:pPr>
      <w:r w:rsidRPr="009D3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DD3CA08" w14:textId="77777777" w:rsidR="0085348E" w:rsidRPr="009D33E3" w:rsidRDefault="0085348E" w:rsidP="0085348E">
      <w:pPr>
        <w:autoSpaceDE w:val="0"/>
        <w:autoSpaceDN w:val="0"/>
        <w:adjustRightInd w:val="0"/>
        <w:spacing w:before="0"/>
        <w:rPr>
          <w:rFonts w:eastAsia="TimesNewRomanPSMT" w:cs="Arial"/>
          <w:bCs/>
          <w:color w:val="00B0F0"/>
          <w:lang w:val="ru-RU"/>
        </w:rPr>
      </w:pPr>
    </w:p>
    <w:p w14:paraId="30FA5E56" w14:textId="77777777" w:rsidR="0085348E" w:rsidRPr="009D33E3" w:rsidRDefault="0085348E" w:rsidP="00B23EB1">
      <w:pPr>
        <w:pStyle w:val="KDPodnaslov2"/>
        <w:numPr>
          <w:ilvl w:val="1"/>
          <w:numId w:val="22"/>
        </w:numPr>
        <w:spacing w:before="0"/>
        <w:jc w:val="both"/>
        <w:rPr>
          <w:rFonts w:cs="Arial"/>
          <w:lang w:val="ru-RU"/>
        </w:rPr>
      </w:pPr>
      <w:r w:rsidRPr="009D33E3">
        <w:rPr>
          <w:rFonts w:cs="Arial"/>
          <w:lang w:val="ru-RU"/>
        </w:rPr>
        <w:t>Поштовање обавеза које произлазе из прописа о заштити на раду и других прописа</w:t>
      </w:r>
    </w:p>
    <w:p w14:paraId="1001E362" w14:textId="77777777" w:rsidR="0085348E" w:rsidRPr="009D33E3" w:rsidRDefault="0085348E" w:rsidP="0085348E">
      <w:pPr>
        <w:pStyle w:val="KDParagraf"/>
        <w:spacing w:before="0"/>
        <w:rPr>
          <w:rFonts w:cs="Arial"/>
          <w:lang w:val="ru-RU"/>
        </w:rPr>
      </w:pPr>
      <w:r w:rsidRPr="009D3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9D33E3">
        <w:rPr>
          <w:rFonts w:cs="Arial"/>
          <w:lang w:val="ru-RU"/>
        </w:rPr>
        <w:t>(Образац бр. 4</w:t>
      </w:r>
      <w:r w:rsidRPr="009D33E3">
        <w:rPr>
          <w:rFonts w:cs="Arial"/>
          <w:lang w:val="ru-RU"/>
        </w:rPr>
        <w:t xml:space="preserve"> из конкурсне документације).</w:t>
      </w:r>
    </w:p>
    <w:p w14:paraId="337CEDC9" w14:textId="77777777" w:rsidR="0085348E" w:rsidRPr="009D33E3" w:rsidRDefault="0085348E" w:rsidP="0085348E">
      <w:pPr>
        <w:pStyle w:val="KDParagraf"/>
        <w:spacing w:before="0"/>
        <w:rPr>
          <w:rFonts w:cs="Arial"/>
          <w:lang w:val="ru-RU"/>
        </w:rPr>
      </w:pPr>
    </w:p>
    <w:p w14:paraId="5ABB00EC" w14:textId="77777777" w:rsidR="0085348E" w:rsidRPr="009D33E3" w:rsidRDefault="0085348E" w:rsidP="00B23EB1">
      <w:pPr>
        <w:pStyle w:val="KDPodnaslov2"/>
        <w:numPr>
          <w:ilvl w:val="1"/>
          <w:numId w:val="22"/>
        </w:numPr>
        <w:spacing w:before="0"/>
        <w:jc w:val="both"/>
        <w:rPr>
          <w:rFonts w:cs="Arial"/>
        </w:rPr>
      </w:pPr>
      <w:r w:rsidRPr="009D33E3">
        <w:rPr>
          <w:rFonts w:cs="Arial"/>
        </w:rPr>
        <w:t>Накнада за коришћење патената</w:t>
      </w:r>
    </w:p>
    <w:p w14:paraId="531F53D2" w14:textId="77777777" w:rsidR="0085348E" w:rsidRPr="009D33E3" w:rsidRDefault="0085348E" w:rsidP="0085348E">
      <w:pPr>
        <w:pStyle w:val="KDParagraf"/>
        <w:spacing w:before="0"/>
        <w:rPr>
          <w:rFonts w:cs="Arial"/>
          <w:lang w:val="ru-RU" w:eastAsia="sr-Latn-CS"/>
        </w:rPr>
      </w:pPr>
      <w:r w:rsidRPr="009D3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DF8351" w14:textId="77777777" w:rsidR="008F774C" w:rsidRPr="009D33E3" w:rsidRDefault="008F774C" w:rsidP="0085348E">
      <w:pPr>
        <w:pStyle w:val="KDParagraf"/>
        <w:spacing w:before="0"/>
        <w:rPr>
          <w:rFonts w:cs="Arial"/>
          <w:lang w:val="ru-RU" w:eastAsia="sr-Latn-CS"/>
        </w:rPr>
      </w:pPr>
    </w:p>
    <w:p w14:paraId="60BDA712" w14:textId="77777777" w:rsidR="0085348E" w:rsidRPr="009D33E3" w:rsidRDefault="008F774C" w:rsidP="00B23EB1">
      <w:pPr>
        <w:pStyle w:val="KDPodnaslov2"/>
        <w:numPr>
          <w:ilvl w:val="1"/>
          <w:numId w:val="22"/>
        </w:numPr>
        <w:spacing w:before="0"/>
        <w:jc w:val="both"/>
        <w:rPr>
          <w:rFonts w:cs="Arial"/>
          <w:lang w:val="ru-RU"/>
        </w:rPr>
      </w:pPr>
      <w:r w:rsidRPr="009D33E3">
        <w:rPr>
          <w:rFonts w:cs="Arial"/>
          <w:lang w:val="ru-RU"/>
        </w:rPr>
        <w:t>Начело заштите животне средине и обезбеђивања енергетске ефикасности</w:t>
      </w:r>
    </w:p>
    <w:p w14:paraId="66BF4610" w14:textId="77777777" w:rsidR="008F774C" w:rsidRPr="009D33E3" w:rsidRDefault="008F774C" w:rsidP="008F774C">
      <w:pPr>
        <w:pStyle w:val="KDParagraf"/>
        <w:spacing w:before="0"/>
        <w:rPr>
          <w:rFonts w:cs="Arial"/>
          <w:lang w:val="ru-RU" w:eastAsia="sr-Latn-CS"/>
        </w:rPr>
      </w:pPr>
      <w:r w:rsidRPr="009D33E3">
        <w:rPr>
          <w:rFonts w:cs="Arial"/>
          <w:lang w:val="ru-RU" w:eastAsia="sr-Latn-CS"/>
        </w:rPr>
        <w:t xml:space="preserve">Наручилац је дужан да набавља </w:t>
      </w:r>
      <w:r w:rsidR="00041FE3" w:rsidRPr="009D33E3">
        <w:rPr>
          <w:rFonts w:cs="Arial"/>
          <w:lang w:val="ru-RU" w:eastAsia="sr-Latn-CS"/>
        </w:rPr>
        <w:t>услуге</w:t>
      </w:r>
      <w:r w:rsidRPr="009D3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2EFBC90" w14:textId="77777777" w:rsidR="008D2B23" w:rsidRPr="009D33E3" w:rsidRDefault="008D2B23" w:rsidP="008D2B23">
      <w:pPr>
        <w:spacing w:before="0"/>
        <w:ind w:left="851"/>
        <w:rPr>
          <w:rFonts w:eastAsia="TimesNewRomanPSMT" w:cs="Arial"/>
          <w:bCs/>
          <w:iCs/>
          <w:color w:val="00B0F0"/>
          <w:lang w:val="ru-RU"/>
        </w:rPr>
      </w:pPr>
    </w:p>
    <w:p w14:paraId="5221B79A" w14:textId="77777777" w:rsidR="008D2B23" w:rsidRPr="009D33E3" w:rsidRDefault="008D2B23" w:rsidP="00B23EB1">
      <w:pPr>
        <w:pStyle w:val="KDPodnaslov2"/>
        <w:numPr>
          <w:ilvl w:val="1"/>
          <w:numId w:val="22"/>
        </w:numPr>
        <w:spacing w:before="0"/>
        <w:jc w:val="both"/>
        <w:rPr>
          <w:rFonts w:cs="Arial"/>
        </w:rPr>
      </w:pPr>
      <w:bookmarkStart w:id="231" w:name="_Toc441651602"/>
      <w:bookmarkStart w:id="232" w:name="_Toc442559913"/>
      <w:r w:rsidRPr="009D33E3">
        <w:rPr>
          <w:rFonts w:cs="Arial"/>
        </w:rPr>
        <w:t>Додатне информације и објашњења</w:t>
      </w:r>
      <w:bookmarkEnd w:id="231"/>
      <w:bookmarkEnd w:id="232"/>
    </w:p>
    <w:p w14:paraId="728D803C" w14:textId="5324B7B2" w:rsidR="008D2B23" w:rsidRPr="009D33E3" w:rsidRDefault="008D2B23" w:rsidP="008D2B23">
      <w:pPr>
        <w:widowControl w:val="0"/>
        <w:spacing w:before="0"/>
        <w:rPr>
          <w:rFonts w:cs="Arial"/>
          <w:lang w:val="ru-RU"/>
        </w:rPr>
      </w:pPr>
      <w:r w:rsidRPr="009D33E3">
        <w:rPr>
          <w:rFonts w:cs="Arial"/>
          <w:lang w:val="ru-RU"/>
        </w:rPr>
        <w:t xml:space="preserve">Заинтерсовано лице може, у писаном облику, тражити </w:t>
      </w:r>
      <w:r w:rsidR="00B505E8" w:rsidRPr="009D33E3">
        <w:rPr>
          <w:rFonts w:cs="Arial"/>
          <w:lang w:val="ru-RU"/>
        </w:rPr>
        <w:t xml:space="preserve">од Наручиоца </w:t>
      </w:r>
      <w:r w:rsidRPr="009D33E3">
        <w:rPr>
          <w:rFonts w:cs="Arial"/>
          <w:lang w:val="ru-RU"/>
        </w:rPr>
        <w:t>додатне информације или појашњења у вези са припрем</w:t>
      </w:r>
      <w:r w:rsidR="00B505E8" w:rsidRPr="009D33E3">
        <w:rPr>
          <w:rFonts w:cs="Arial"/>
          <w:lang w:val="ru-RU"/>
        </w:rPr>
        <w:t>ањем</w:t>
      </w:r>
      <w:r w:rsidRPr="009D33E3">
        <w:rPr>
          <w:rFonts w:cs="Arial"/>
          <w:lang w:val="ru-RU"/>
        </w:rPr>
        <w:t xml:space="preserve"> понуде,</w:t>
      </w:r>
      <w:r w:rsidR="00B505E8" w:rsidRPr="009D33E3">
        <w:rPr>
          <w:rFonts w:cs="Arial"/>
          <w:lang w:val="ru-RU"/>
        </w:rPr>
        <w:t>при чему може да укаже Наручиоцу и на евентуално уочене недостатке и неправилности у конкурсној документацији,</w:t>
      </w:r>
      <w:r w:rsidRPr="009D33E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F1E31">
        <w:rPr>
          <w:rFonts w:cs="Arial"/>
          <w:color w:val="000000"/>
        </w:rPr>
        <w:t>ЈН/1000/0590/2017</w:t>
      </w:r>
      <w:r w:rsidRPr="009D33E3">
        <w:rPr>
          <w:rFonts w:cs="Arial"/>
          <w:lang w:val="ru-RU"/>
        </w:rPr>
        <w:t xml:space="preserve">“ </w:t>
      </w:r>
      <w:r w:rsidR="00655D81" w:rsidRPr="009D33E3">
        <w:rPr>
          <w:rFonts w:cs="Arial"/>
          <w:lang w:val="ru-RU"/>
        </w:rPr>
        <w:t>или електронским путем на е-</w:t>
      </w:r>
      <w:r w:rsidR="00655D81" w:rsidRPr="009D33E3">
        <w:rPr>
          <w:rFonts w:cs="Arial"/>
        </w:rPr>
        <w:t>mail</w:t>
      </w:r>
      <w:r w:rsidR="00655D81" w:rsidRPr="009D33E3">
        <w:rPr>
          <w:rFonts w:cs="Arial"/>
          <w:lang w:val="ru-RU"/>
        </w:rPr>
        <w:t xml:space="preserve"> адресу:</w:t>
      </w:r>
      <w:hyperlink r:id="rId171" w:history="1">
        <w:r w:rsidR="008B60BC" w:rsidRPr="009D33E3">
          <w:rPr>
            <w:rStyle w:val="Hyperlink"/>
            <w:rFonts w:cs="Arial"/>
          </w:rPr>
          <w:t>milos.zarkovic</w:t>
        </w:r>
        <w:r w:rsidR="008B60BC" w:rsidRPr="009D33E3">
          <w:rPr>
            <w:rStyle w:val="Hyperlink"/>
            <w:rFonts w:cs="Arial"/>
            <w:lang w:val="sr-Cyrl-CS"/>
          </w:rPr>
          <w:t>@eps.rs</w:t>
        </w:r>
      </w:hyperlink>
      <w:r w:rsidR="00AC6B82">
        <w:rPr>
          <w:rFonts w:cs="Arial"/>
          <w:lang w:val="ru-RU"/>
        </w:rPr>
        <w:t xml:space="preserve"> </w:t>
      </w:r>
      <w:r w:rsidRPr="009D33E3">
        <w:rPr>
          <w:rFonts w:cs="Arial"/>
          <w:lang w:val="ru-RU"/>
        </w:rPr>
        <w:t xml:space="preserve">радним данима (понедељак – петак) у времену од </w:t>
      </w:r>
      <w:r w:rsidR="004604C7" w:rsidRPr="009D33E3">
        <w:rPr>
          <w:rFonts w:cs="Arial"/>
          <w:lang w:val="ru-RU"/>
        </w:rPr>
        <w:t>07:30</w:t>
      </w:r>
      <w:r w:rsidRPr="009D33E3">
        <w:rPr>
          <w:rFonts w:cs="Arial"/>
          <w:lang w:val="ru-RU"/>
        </w:rPr>
        <w:t xml:space="preserve"> до 1</w:t>
      </w:r>
      <w:r w:rsidR="00270B2B" w:rsidRPr="009D33E3">
        <w:rPr>
          <w:rFonts w:cs="Arial"/>
          <w:lang w:val="ru-RU"/>
        </w:rPr>
        <w:t>5</w:t>
      </w:r>
      <w:r w:rsidR="004604C7" w:rsidRPr="009D33E3">
        <w:rPr>
          <w:rFonts w:cs="Arial"/>
          <w:lang w:val="ru-RU"/>
        </w:rPr>
        <w:t>:30</w:t>
      </w:r>
      <w:r w:rsidR="00B07D65">
        <w:rPr>
          <w:rFonts w:cs="Arial"/>
          <w:lang w:val="ru-RU"/>
        </w:rPr>
        <w:t xml:space="preserve"> </w:t>
      </w:r>
      <w:r w:rsidRPr="009D33E3">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97D7037" w14:textId="77777777" w:rsidR="008D2B23" w:rsidRPr="009D33E3" w:rsidRDefault="008D2B23" w:rsidP="008D2B23">
      <w:pPr>
        <w:spacing w:before="0"/>
        <w:rPr>
          <w:rFonts w:cs="Arial"/>
          <w:lang w:val="ru-RU"/>
        </w:rPr>
      </w:pPr>
      <w:r w:rsidRPr="009D3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C46AF8C" w14:textId="77777777" w:rsidR="008D2B23" w:rsidRPr="009D33E3" w:rsidRDefault="008D2B23" w:rsidP="008D2B23">
      <w:pPr>
        <w:pStyle w:val="KDMojTekst"/>
        <w:spacing w:before="0"/>
        <w:rPr>
          <w:rFonts w:cs="Arial"/>
          <w:i w:val="0"/>
          <w:color w:val="auto"/>
          <w:sz w:val="22"/>
          <w:szCs w:val="22"/>
        </w:rPr>
      </w:pPr>
      <w:r w:rsidRPr="009D33E3">
        <w:rPr>
          <w:rFonts w:cs="Arial"/>
          <w:i w:val="0"/>
          <w:color w:val="auto"/>
          <w:sz w:val="22"/>
          <w:szCs w:val="22"/>
        </w:rPr>
        <w:t>Тражење додатних информација и појашњења телефоном није дозвољено.</w:t>
      </w:r>
    </w:p>
    <w:p w14:paraId="5EC93EDC" w14:textId="77777777" w:rsidR="00C14152" w:rsidRPr="009D33E3" w:rsidRDefault="00C14152" w:rsidP="00C14152">
      <w:pPr>
        <w:spacing w:before="0"/>
        <w:rPr>
          <w:rFonts w:cs="Arial"/>
          <w:lang w:val="ru-RU"/>
        </w:rPr>
      </w:pPr>
      <w:r w:rsidRPr="009D3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7D762E" w14:textId="77777777" w:rsidR="00C14152" w:rsidRPr="009D33E3" w:rsidRDefault="00C14152" w:rsidP="00C14152">
      <w:pPr>
        <w:spacing w:before="0"/>
        <w:rPr>
          <w:rFonts w:cs="Arial"/>
          <w:lang w:val="ru-RU"/>
        </w:rPr>
      </w:pPr>
      <w:r w:rsidRPr="009D33E3">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2BB102" w14:textId="77777777" w:rsidR="00C14152" w:rsidRPr="009D33E3" w:rsidRDefault="00C14152" w:rsidP="00C14152">
      <w:pPr>
        <w:spacing w:before="0"/>
        <w:rPr>
          <w:rFonts w:cs="Arial"/>
          <w:lang w:val="ru-RU"/>
        </w:rPr>
      </w:pPr>
      <w:r w:rsidRPr="009D3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325B96" w14:textId="77777777" w:rsidR="00C14152" w:rsidRPr="009D33E3" w:rsidRDefault="00C14152" w:rsidP="00C14152">
      <w:pPr>
        <w:spacing w:before="0"/>
        <w:rPr>
          <w:rFonts w:cs="Arial"/>
          <w:lang w:val="ru-RU"/>
        </w:rPr>
      </w:pPr>
      <w:r w:rsidRPr="009D33E3">
        <w:rPr>
          <w:rFonts w:cs="Arial"/>
          <w:lang w:val="ru-RU"/>
        </w:rPr>
        <w:t>По истеку рока предвиђеног за подношење понуда наручилац не може да мења нити да допуњује конкурсну документацију.</w:t>
      </w:r>
    </w:p>
    <w:p w14:paraId="06F07CBC" w14:textId="77777777" w:rsidR="00D31828" w:rsidRPr="009D33E3" w:rsidRDefault="008D2B23" w:rsidP="00D31828">
      <w:pPr>
        <w:pStyle w:val="KDMojTekst"/>
        <w:spacing w:before="0"/>
        <w:rPr>
          <w:rFonts w:cs="Arial"/>
          <w:i w:val="0"/>
          <w:color w:val="auto"/>
          <w:sz w:val="22"/>
          <w:szCs w:val="22"/>
          <w:lang w:val="sr-Cyrl-CS"/>
        </w:rPr>
      </w:pPr>
      <w:r w:rsidRPr="009D33E3">
        <w:rPr>
          <w:rFonts w:cs="Arial"/>
          <w:i w:val="0"/>
          <w:color w:val="auto"/>
          <w:sz w:val="22"/>
          <w:szCs w:val="22"/>
        </w:rPr>
        <w:t>Комуникација у поступку јавне н</w:t>
      </w:r>
      <w:r w:rsidR="00EA1925" w:rsidRPr="009D33E3">
        <w:rPr>
          <w:rFonts w:cs="Arial"/>
          <w:i w:val="0"/>
          <w:color w:val="auto"/>
          <w:sz w:val="22"/>
          <w:szCs w:val="22"/>
        </w:rPr>
        <w:t xml:space="preserve">абавке се врши на начин </w:t>
      </w:r>
      <w:r w:rsidR="00B02ADD" w:rsidRPr="009D33E3">
        <w:rPr>
          <w:rFonts w:cs="Arial"/>
          <w:i w:val="0"/>
          <w:color w:val="auto"/>
          <w:sz w:val="22"/>
          <w:szCs w:val="22"/>
        </w:rPr>
        <w:t>предвиђен</w:t>
      </w:r>
      <w:r w:rsidRPr="009D33E3">
        <w:rPr>
          <w:rFonts w:cs="Arial"/>
          <w:i w:val="0"/>
          <w:color w:val="auto"/>
          <w:sz w:val="22"/>
          <w:szCs w:val="22"/>
        </w:rPr>
        <w:t xml:space="preserve"> чланом 20. Закона.</w:t>
      </w:r>
    </w:p>
    <w:p w14:paraId="52EDF9B5" w14:textId="77777777" w:rsidR="00D31828" w:rsidRPr="009D33E3" w:rsidRDefault="00D31828" w:rsidP="00D31828">
      <w:pPr>
        <w:pStyle w:val="KDParagraf"/>
        <w:spacing w:before="0"/>
        <w:rPr>
          <w:rFonts w:cs="Arial"/>
          <w:lang w:val="ru-RU"/>
        </w:rPr>
      </w:pPr>
      <w:r w:rsidRPr="009D3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9D33E3">
          <w:rPr>
            <w:rStyle w:val="Hyperlink"/>
            <w:rFonts w:cs="Arial"/>
          </w:rPr>
          <w:t>www</w:t>
        </w:r>
        <w:r w:rsidR="000B45FD" w:rsidRPr="009D33E3">
          <w:rPr>
            <w:rStyle w:val="Hyperlink"/>
            <w:rFonts w:cs="Arial"/>
            <w:lang w:val="ru-RU"/>
          </w:rPr>
          <w:t>.</w:t>
        </w:r>
        <w:r w:rsidR="000B45FD" w:rsidRPr="009D33E3">
          <w:rPr>
            <w:rStyle w:val="Hyperlink"/>
            <w:rFonts w:cs="Arial"/>
            <w:lang w:val="sr-Cyrl-CS"/>
          </w:rPr>
          <w:t>к</w:t>
        </w:r>
        <w:r w:rsidR="000B45FD" w:rsidRPr="009D33E3">
          <w:rPr>
            <w:rStyle w:val="Hyperlink"/>
            <w:rFonts w:cs="Arial"/>
          </w:rPr>
          <w:t>jn</w:t>
        </w:r>
        <w:r w:rsidR="000B45FD" w:rsidRPr="009D33E3">
          <w:rPr>
            <w:rStyle w:val="Hyperlink"/>
            <w:rFonts w:cs="Arial"/>
            <w:lang w:val="ru-RU"/>
          </w:rPr>
          <w:t>.</w:t>
        </w:r>
        <w:r w:rsidR="000B45FD" w:rsidRPr="009D33E3">
          <w:rPr>
            <w:rStyle w:val="Hyperlink"/>
            <w:rFonts w:cs="Arial"/>
          </w:rPr>
          <w:t>gov</w:t>
        </w:r>
        <w:r w:rsidR="000B45FD" w:rsidRPr="009D33E3">
          <w:rPr>
            <w:rStyle w:val="Hyperlink"/>
            <w:rFonts w:cs="Arial"/>
            <w:lang w:val="ru-RU"/>
          </w:rPr>
          <w:t>.</w:t>
        </w:r>
        <w:r w:rsidR="000B45FD" w:rsidRPr="009D33E3">
          <w:rPr>
            <w:rStyle w:val="Hyperlink"/>
            <w:rFonts w:cs="Arial"/>
          </w:rPr>
          <w:t>rs</w:t>
        </w:r>
      </w:hyperlink>
      <w:r w:rsidRPr="009D33E3">
        <w:rPr>
          <w:rFonts w:cs="Arial"/>
          <w:lang w:val="ru-RU"/>
        </w:rPr>
        <w:t>).</w:t>
      </w:r>
    </w:p>
    <w:p w14:paraId="0E91848D" w14:textId="77777777" w:rsidR="008D2B23" w:rsidRPr="009D33E3" w:rsidRDefault="008D2B23" w:rsidP="008D2B23">
      <w:pPr>
        <w:pStyle w:val="KDMojTekst"/>
        <w:spacing w:before="0"/>
        <w:rPr>
          <w:rFonts w:cs="Arial"/>
          <w:i w:val="0"/>
          <w:color w:val="auto"/>
          <w:sz w:val="22"/>
          <w:szCs w:val="22"/>
        </w:rPr>
      </w:pPr>
    </w:p>
    <w:p w14:paraId="7F96C8FF" w14:textId="77777777" w:rsidR="008D2B23" w:rsidRPr="009D33E3" w:rsidRDefault="008D2B23" w:rsidP="00B23EB1">
      <w:pPr>
        <w:pStyle w:val="KDPodnaslov2"/>
        <w:numPr>
          <w:ilvl w:val="1"/>
          <w:numId w:val="22"/>
        </w:numPr>
        <w:spacing w:before="0"/>
        <w:jc w:val="both"/>
        <w:rPr>
          <w:rFonts w:cs="Arial"/>
        </w:rPr>
      </w:pPr>
      <w:bookmarkStart w:id="233" w:name="_Toc441651603"/>
      <w:bookmarkStart w:id="234" w:name="_Toc442559914"/>
      <w:r w:rsidRPr="009D33E3">
        <w:rPr>
          <w:rFonts w:cs="Arial"/>
        </w:rPr>
        <w:t>Трошкови понуде</w:t>
      </w:r>
      <w:bookmarkEnd w:id="233"/>
      <w:bookmarkEnd w:id="234"/>
    </w:p>
    <w:p w14:paraId="56A9CC2E" w14:textId="77777777" w:rsidR="008D2B23" w:rsidRPr="009D33E3" w:rsidRDefault="008D2B23" w:rsidP="008D2B23">
      <w:pPr>
        <w:pStyle w:val="KDParagraf"/>
        <w:spacing w:before="0"/>
        <w:rPr>
          <w:rFonts w:cs="Arial"/>
          <w:lang w:val="ru-RU"/>
        </w:rPr>
      </w:pPr>
      <w:r w:rsidRPr="009D33E3">
        <w:rPr>
          <w:rFonts w:cs="Arial"/>
          <w:lang w:val="ru-RU"/>
        </w:rPr>
        <w:t>Трошкове припреме и подношења понуде сноси искључиво понуђач и не може тражити од наручиоца накнаду трошкова.</w:t>
      </w:r>
    </w:p>
    <w:p w14:paraId="4B0AF021" w14:textId="77777777" w:rsidR="008D2B23" w:rsidRPr="009D33E3" w:rsidRDefault="008D2B23" w:rsidP="008D2B23">
      <w:pPr>
        <w:pStyle w:val="KDParagraf"/>
        <w:spacing w:before="0"/>
        <w:rPr>
          <w:rFonts w:cs="Arial"/>
          <w:lang w:val="ru-RU"/>
        </w:rPr>
      </w:pPr>
      <w:r w:rsidRPr="009D3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AAFFA5" w14:textId="77777777" w:rsidR="00C14152" w:rsidRPr="009D33E3" w:rsidRDefault="00C14152" w:rsidP="00B23EB1">
      <w:pPr>
        <w:pStyle w:val="KDPodnaslov2"/>
        <w:numPr>
          <w:ilvl w:val="1"/>
          <w:numId w:val="22"/>
        </w:numPr>
        <w:spacing w:before="0"/>
        <w:jc w:val="both"/>
        <w:rPr>
          <w:rFonts w:cs="Arial"/>
          <w:lang w:val="ru-RU"/>
        </w:rPr>
      </w:pPr>
      <w:r w:rsidRPr="009D33E3">
        <w:rPr>
          <w:rFonts w:cs="Arial"/>
          <w:lang w:val="ru-RU"/>
        </w:rPr>
        <w:t>Д</w:t>
      </w:r>
      <w:r w:rsidRPr="009D33E3">
        <w:rPr>
          <w:rFonts w:cs="Arial"/>
          <w:lang w:val="sr-Latn-CS"/>
        </w:rPr>
        <w:t>одатн</w:t>
      </w:r>
      <w:r w:rsidRPr="009D33E3">
        <w:rPr>
          <w:rFonts w:cs="Arial"/>
          <w:lang w:val="ru-RU"/>
        </w:rPr>
        <w:t>а</w:t>
      </w:r>
      <w:r w:rsidRPr="009D33E3">
        <w:rPr>
          <w:rFonts w:cs="Arial"/>
          <w:lang w:val="sr-Latn-CS"/>
        </w:rPr>
        <w:t xml:space="preserve"> објашњења</w:t>
      </w:r>
      <w:r w:rsidRPr="009D33E3">
        <w:rPr>
          <w:rFonts w:cs="Arial"/>
          <w:lang w:val="ru-RU"/>
        </w:rPr>
        <w:t>, контрола и допуштене исправке</w:t>
      </w:r>
    </w:p>
    <w:p w14:paraId="241E5F18"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32E2D4"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Уколико је потребно вршити додатна објашњења, наручилац ће понуђачу оставити прим</w:t>
      </w:r>
      <w:r w:rsidR="00B02ADD" w:rsidRPr="009D33E3">
        <w:rPr>
          <w:rFonts w:eastAsia="TimesNewRomanPSMT" w:cs="Arial"/>
          <w:lang w:val="ru-RU"/>
        </w:rPr>
        <w:t>ерени рок да поступи по позиву Н</w:t>
      </w:r>
      <w:r w:rsidRPr="009D33E3">
        <w:rPr>
          <w:rFonts w:eastAsia="TimesNewRomanPSMT" w:cs="Arial"/>
          <w:lang w:val="ru-RU"/>
        </w:rPr>
        <w:t>аручиоца</w:t>
      </w:r>
      <w:r w:rsidR="00B02ADD" w:rsidRPr="009D33E3">
        <w:rPr>
          <w:rFonts w:eastAsia="TimesNewRomanPSMT" w:cs="Arial"/>
          <w:lang w:val="ru-RU"/>
        </w:rPr>
        <w:t>, односно да омогући Н</w:t>
      </w:r>
      <w:r w:rsidRPr="009D33E3">
        <w:rPr>
          <w:rFonts w:eastAsia="TimesNewRomanPSMT" w:cs="Arial"/>
          <w:lang w:val="ru-RU"/>
        </w:rPr>
        <w:t>аручиоцу контролу (увид) код понуђача, као и код његовог подизвођача.</w:t>
      </w:r>
    </w:p>
    <w:p w14:paraId="0734A0F5"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90F847D"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35A6CB4" w14:textId="77777777" w:rsidR="008D2B23" w:rsidRPr="009D33E3" w:rsidRDefault="008D2B23" w:rsidP="008D2B23">
      <w:pPr>
        <w:spacing w:before="0"/>
        <w:rPr>
          <w:rFonts w:cs="Arial"/>
          <w:lang w:val="ru-RU"/>
        </w:rPr>
      </w:pPr>
    </w:p>
    <w:p w14:paraId="2F08FF32" w14:textId="77777777" w:rsidR="00B20A6C" w:rsidRPr="009D33E3" w:rsidRDefault="00B20A6C" w:rsidP="00B23EB1">
      <w:pPr>
        <w:pStyle w:val="KDPodnaslov2"/>
        <w:numPr>
          <w:ilvl w:val="1"/>
          <w:numId w:val="22"/>
        </w:numPr>
        <w:spacing w:before="0"/>
        <w:jc w:val="both"/>
        <w:rPr>
          <w:rFonts w:cs="Arial"/>
        </w:rPr>
      </w:pPr>
      <w:bookmarkStart w:id="235" w:name="_Toc442559917"/>
      <w:bookmarkStart w:id="236" w:name="_Toc441651606"/>
      <w:r w:rsidRPr="009D33E3">
        <w:rPr>
          <w:rFonts w:cs="Arial"/>
        </w:rPr>
        <w:t>Разлози за одбијање понуде</w:t>
      </w:r>
      <w:bookmarkEnd w:id="235"/>
      <w:bookmarkEnd w:id="236"/>
    </w:p>
    <w:p w14:paraId="0732F7C9" w14:textId="77777777" w:rsidR="00B20A6C" w:rsidRPr="009D33E3" w:rsidRDefault="00B20A6C" w:rsidP="00B20A6C">
      <w:pPr>
        <w:autoSpaceDE w:val="0"/>
        <w:autoSpaceDN w:val="0"/>
        <w:adjustRightInd w:val="0"/>
        <w:spacing w:before="0"/>
        <w:rPr>
          <w:rFonts w:eastAsia="TimesNewRomanPSMT" w:cs="Arial"/>
          <w:bCs/>
          <w:iCs/>
          <w:lang w:val="ru-RU"/>
        </w:rPr>
      </w:pPr>
      <w:r w:rsidRPr="009D33E3">
        <w:rPr>
          <w:rFonts w:eastAsia="TimesNewRomanPSMT" w:cs="Arial"/>
          <w:bCs/>
          <w:iCs/>
          <w:lang w:val="ru-RU"/>
        </w:rPr>
        <w:t>Понуда ће бити одбијена ако:</w:t>
      </w:r>
    </w:p>
    <w:p w14:paraId="49588C99" w14:textId="77777777" w:rsidR="00B20A6C" w:rsidRPr="009D33E3"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9D33E3">
        <w:rPr>
          <w:rFonts w:ascii="Arial" w:eastAsia="TimesNewRomanPSMT" w:hAnsi="Arial" w:cs="Arial"/>
          <w:bCs/>
          <w:iCs/>
          <w:lang w:val="ru-RU"/>
        </w:rPr>
        <w:t>је неблаговремена, неприхватљива или неодговарајућа;</w:t>
      </w:r>
    </w:p>
    <w:p w14:paraId="6516945C" w14:textId="77777777" w:rsidR="00B20A6C" w:rsidRPr="009D33E3"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9D33E3">
        <w:rPr>
          <w:rFonts w:ascii="Arial" w:eastAsia="TimesNewRomanPSMT" w:hAnsi="Arial" w:cs="Arial"/>
          <w:bCs/>
          <w:iCs/>
          <w:lang w:val="ru-RU"/>
        </w:rPr>
        <w:t>ако се понуђач не сагласи са исправком рачунских грешака;</w:t>
      </w:r>
    </w:p>
    <w:p w14:paraId="2E4671E7" w14:textId="77777777" w:rsidR="00B20A6C" w:rsidRPr="009D33E3"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9D33E3">
        <w:rPr>
          <w:rFonts w:ascii="Arial" w:eastAsia="TimesNewRomanPSMT" w:hAnsi="Arial" w:cs="Arial"/>
          <w:bCs/>
          <w:iCs/>
          <w:lang w:val="ru-RU"/>
        </w:rPr>
        <w:t xml:space="preserve">ако има битне недостатке сходно члану 106. </w:t>
      </w:r>
      <w:r w:rsidRPr="009D33E3">
        <w:rPr>
          <w:rFonts w:ascii="Arial" w:eastAsia="TimesNewRomanPSMT" w:hAnsi="Arial" w:cs="Arial"/>
          <w:bCs/>
          <w:iCs/>
        </w:rPr>
        <w:t>З</w:t>
      </w:r>
      <w:r w:rsidR="00655D81" w:rsidRPr="009D33E3">
        <w:rPr>
          <w:rFonts w:ascii="Arial" w:eastAsia="TimesNewRomanPSMT" w:hAnsi="Arial" w:cs="Arial"/>
          <w:bCs/>
          <w:iCs/>
        </w:rPr>
        <w:t>акона</w:t>
      </w:r>
    </w:p>
    <w:p w14:paraId="5F8C74A5" w14:textId="77777777" w:rsidR="00B20A6C" w:rsidRPr="009D33E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D33E3">
        <w:rPr>
          <w:rFonts w:ascii="Arial" w:eastAsia="TimesNewRomanPSMT" w:hAnsi="Arial" w:cs="Arial"/>
          <w:bCs/>
          <w:iCs/>
        </w:rPr>
        <w:t>односно ако:</w:t>
      </w:r>
    </w:p>
    <w:p w14:paraId="2A63D3F5" w14:textId="77777777" w:rsidR="00B20A6C" w:rsidRPr="009D33E3" w:rsidRDefault="00B20A6C" w:rsidP="00B23EB1">
      <w:pPr>
        <w:pStyle w:val="KDNabrajanje"/>
        <w:numPr>
          <w:ilvl w:val="0"/>
          <w:numId w:val="20"/>
        </w:numPr>
        <w:spacing w:before="0"/>
        <w:ind w:left="714" w:hanging="357"/>
        <w:rPr>
          <w:rFonts w:cs="Arial"/>
        </w:rPr>
      </w:pPr>
      <w:r w:rsidRPr="009D33E3">
        <w:rPr>
          <w:rFonts w:cs="Arial"/>
        </w:rPr>
        <w:t xml:space="preserve">Понуђач не докаже да </w:t>
      </w:r>
      <w:r w:rsidRPr="009D33E3">
        <w:rPr>
          <w:rFonts w:eastAsia="TimesNewRomanPSMT" w:cs="Arial"/>
          <w:bCs/>
          <w:iCs/>
        </w:rPr>
        <w:t>испуњава обавезне услове за учешће;</w:t>
      </w:r>
    </w:p>
    <w:p w14:paraId="52C714B3" w14:textId="77777777" w:rsidR="00B20A6C" w:rsidRPr="009D33E3" w:rsidRDefault="00B20A6C" w:rsidP="00B23EB1">
      <w:pPr>
        <w:pStyle w:val="KDNabrajanje"/>
        <w:numPr>
          <w:ilvl w:val="0"/>
          <w:numId w:val="20"/>
        </w:numPr>
        <w:spacing w:before="0"/>
        <w:ind w:left="714" w:hanging="357"/>
        <w:rPr>
          <w:rFonts w:cs="Arial"/>
        </w:rPr>
      </w:pPr>
      <w:r w:rsidRPr="009D33E3">
        <w:rPr>
          <w:rFonts w:eastAsia="TimesNewRomanPSMT" w:cs="Arial"/>
          <w:bCs/>
          <w:iCs/>
        </w:rPr>
        <w:t>понуђач не докаже да испуњава додатне услове;</w:t>
      </w:r>
    </w:p>
    <w:p w14:paraId="3A7207CC" w14:textId="77777777" w:rsidR="00B20A6C" w:rsidRPr="009D33E3" w:rsidRDefault="00B20A6C" w:rsidP="00B23EB1">
      <w:pPr>
        <w:pStyle w:val="KDNabrajanje"/>
        <w:numPr>
          <w:ilvl w:val="0"/>
          <w:numId w:val="20"/>
        </w:numPr>
        <w:spacing w:before="0"/>
        <w:ind w:left="714" w:hanging="357"/>
        <w:rPr>
          <w:rFonts w:cs="Arial"/>
        </w:rPr>
      </w:pPr>
      <w:r w:rsidRPr="009D33E3">
        <w:rPr>
          <w:rFonts w:eastAsia="TimesNewRomanPSMT" w:cs="Arial"/>
          <w:bCs/>
          <w:iCs/>
        </w:rPr>
        <w:t>понуђач није доставио тражено средство обезбеђења;</w:t>
      </w:r>
    </w:p>
    <w:p w14:paraId="43A1DEBF" w14:textId="77777777" w:rsidR="00B20A6C" w:rsidRPr="009D33E3" w:rsidRDefault="00B20A6C" w:rsidP="00B23EB1">
      <w:pPr>
        <w:pStyle w:val="KDNabrajanje"/>
        <w:numPr>
          <w:ilvl w:val="0"/>
          <w:numId w:val="20"/>
        </w:numPr>
        <w:spacing w:before="0"/>
        <w:ind w:left="714" w:hanging="357"/>
        <w:rPr>
          <w:rFonts w:eastAsia="TimesNewRomanPSMT" w:cs="Arial"/>
        </w:rPr>
      </w:pPr>
      <w:r w:rsidRPr="009D33E3">
        <w:rPr>
          <w:rFonts w:eastAsia="TimesNewRomanPSMT" w:cs="Arial"/>
        </w:rPr>
        <w:t>је понуђени рок важења понуде краћи од прописаног;</w:t>
      </w:r>
    </w:p>
    <w:p w14:paraId="33EB23B9" w14:textId="77777777" w:rsidR="00B20A6C" w:rsidRPr="009D33E3" w:rsidRDefault="00B20A6C" w:rsidP="00B23EB1">
      <w:pPr>
        <w:pStyle w:val="KDNabrajanje"/>
        <w:numPr>
          <w:ilvl w:val="0"/>
          <w:numId w:val="20"/>
        </w:numPr>
        <w:spacing w:before="0"/>
        <w:ind w:left="714" w:hanging="357"/>
        <w:rPr>
          <w:rFonts w:cs="Arial"/>
        </w:rPr>
      </w:pPr>
      <w:r w:rsidRPr="009D33E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EC63DFB" w14:textId="77777777" w:rsidR="00B20A6C" w:rsidRPr="009D33E3" w:rsidRDefault="00B20A6C" w:rsidP="00B20A6C">
      <w:pPr>
        <w:spacing w:before="0"/>
        <w:rPr>
          <w:rFonts w:cs="Arial"/>
          <w:lang w:val="sr-Cyrl-CS"/>
        </w:rPr>
      </w:pPr>
    </w:p>
    <w:p w14:paraId="7644B4DA" w14:textId="77777777" w:rsidR="00B20A6C" w:rsidRPr="009D33E3" w:rsidRDefault="00B20A6C" w:rsidP="00B20A6C">
      <w:pPr>
        <w:spacing w:before="0"/>
        <w:rPr>
          <w:rFonts w:cs="Arial"/>
        </w:rPr>
      </w:pPr>
      <w:r w:rsidRPr="009D33E3">
        <w:rPr>
          <w:rFonts w:cs="Arial"/>
          <w:lang w:val="ru-RU"/>
        </w:rPr>
        <w:t xml:space="preserve">Наручилац ће донети одлуку о обустави поступка јавне набавке у складу са чланом 109. </w:t>
      </w:r>
      <w:r w:rsidRPr="009D33E3">
        <w:rPr>
          <w:rFonts w:cs="Arial"/>
        </w:rPr>
        <w:t>Закона.</w:t>
      </w:r>
    </w:p>
    <w:p w14:paraId="44DAF3E6" w14:textId="77777777" w:rsidR="00B20A6C" w:rsidRPr="009D33E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ECB9D31" w14:textId="77777777" w:rsidR="008D2B23" w:rsidRPr="009D33E3" w:rsidRDefault="00C14152" w:rsidP="00B23EB1">
      <w:pPr>
        <w:pStyle w:val="KDPodnaslov2"/>
        <w:numPr>
          <w:ilvl w:val="1"/>
          <w:numId w:val="22"/>
        </w:numPr>
        <w:spacing w:before="0"/>
        <w:jc w:val="both"/>
        <w:rPr>
          <w:rFonts w:cs="Arial"/>
          <w:lang w:val="ru-RU"/>
        </w:rPr>
      </w:pPr>
      <w:r w:rsidRPr="009D33E3">
        <w:rPr>
          <w:rFonts w:cs="Arial"/>
          <w:lang w:val="ru-RU"/>
        </w:rPr>
        <w:t xml:space="preserve">Рок за доношење Одлуке о </w:t>
      </w:r>
      <w:r w:rsidR="000847B9" w:rsidRPr="009D33E3">
        <w:rPr>
          <w:rFonts w:cs="Arial"/>
        </w:rPr>
        <w:t>закључењу оквирног споразума/</w:t>
      </w:r>
      <w:r w:rsidRPr="009D33E3">
        <w:rPr>
          <w:rFonts w:cs="Arial"/>
          <w:lang w:val="ru-RU"/>
        </w:rPr>
        <w:t>обустави</w:t>
      </w:r>
    </w:p>
    <w:p w14:paraId="045A2417" w14:textId="77777777" w:rsidR="000847B9" w:rsidRPr="009D33E3" w:rsidRDefault="000847B9" w:rsidP="000847B9">
      <w:pPr>
        <w:pStyle w:val="KDParagraf"/>
        <w:spacing w:before="0"/>
        <w:rPr>
          <w:rFonts w:eastAsia="TimesNewRomanPSMT" w:cs="Arial"/>
          <w:lang w:val="ru-RU"/>
        </w:rPr>
      </w:pPr>
      <w:r w:rsidRPr="009D33E3">
        <w:rPr>
          <w:rFonts w:eastAsia="TimesNewRomanPSMT" w:cs="Arial"/>
          <w:lang w:val="ru-RU"/>
        </w:rPr>
        <w:t>Наручилац ће одлуку о закључењу оквирног споразума/обустави поступка донети у року од максимално 25 (</w:t>
      </w:r>
      <w:r w:rsidR="00655D81" w:rsidRPr="009D33E3">
        <w:rPr>
          <w:rFonts w:eastAsia="TimesNewRomanPSMT" w:cs="Arial"/>
        </w:rPr>
        <w:t xml:space="preserve">словима: </w:t>
      </w:r>
      <w:r w:rsidRPr="009D33E3">
        <w:rPr>
          <w:rFonts w:eastAsia="TimesNewRomanPSMT" w:cs="Arial"/>
          <w:lang w:val="ru-RU"/>
        </w:rPr>
        <w:t>двадесетпет) дана од дана јавног отварања понуда.</w:t>
      </w:r>
    </w:p>
    <w:p w14:paraId="11273E2E" w14:textId="77777777" w:rsidR="008D2B23" w:rsidRPr="009D33E3" w:rsidRDefault="000847B9" w:rsidP="000847B9">
      <w:pPr>
        <w:pStyle w:val="KDParagraf"/>
        <w:spacing w:before="0"/>
        <w:rPr>
          <w:rFonts w:eastAsia="TimesNewRomanPSMT" w:cs="Arial"/>
          <w:lang w:val="ru-RU"/>
        </w:rPr>
      </w:pPr>
      <w:r w:rsidRPr="009D33E3">
        <w:rPr>
          <w:rFonts w:eastAsia="TimesNewRomanPSMT" w:cs="Arial"/>
          <w:lang w:val="ru-RU"/>
        </w:rPr>
        <w:lastRenderedPageBreak/>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sidRPr="009D33E3">
        <w:rPr>
          <w:rFonts w:eastAsia="TimesNewRomanPSMT" w:cs="Arial"/>
        </w:rPr>
        <w:t xml:space="preserve">словима: </w:t>
      </w:r>
      <w:r w:rsidRPr="009D33E3">
        <w:rPr>
          <w:rFonts w:eastAsia="TimesNewRomanPSMT" w:cs="Arial"/>
          <w:lang w:val="ru-RU"/>
        </w:rPr>
        <w:t>три) дана од дана доношења.</w:t>
      </w:r>
    </w:p>
    <w:p w14:paraId="29892A8D" w14:textId="77777777" w:rsidR="000847B9" w:rsidRPr="009D33E3" w:rsidRDefault="000847B9" w:rsidP="000847B9">
      <w:pPr>
        <w:pStyle w:val="KDParagraf"/>
        <w:spacing w:before="0"/>
        <w:rPr>
          <w:rFonts w:eastAsia="TimesNewRomanPSMT" w:cs="Arial"/>
          <w:lang w:val="ru-RU"/>
        </w:rPr>
      </w:pPr>
    </w:p>
    <w:p w14:paraId="0E3233C6" w14:textId="77777777" w:rsidR="008D2B23" w:rsidRPr="009D33E3" w:rsidRDefault="008D2B23" w:rsidP="00B23EB1">
      <w:pPr>
        <w:pStyle w:val="KDPodnaslov2"/>
        <w:numPr>
          <w:ilvl w:val="1"/>
          <w:numId w:val="22"/>
        </w:numPr>
        <w:spacing w:before="0"/>
        <w:jc w:val="both"/>
        <w:rPr>
          <w:rFonts w:cs="Arial"/>
          <w:lang w:val="ru-RU"/>
        </w:rPr>
      </w:pPr>
      <w:bookmarkStart w:id="237" w:name="_Toc441651607"/>
      <w:bookmarkStart w:id="238" w:name="_Toc442559918"/>
      <w:r w:rsidRPr="009D33E3">
        <w:rPr>
          <w:rFonts w:cs="Arial"/>
          <w:lang w:val="ru-RU"/>
        </w:rPr>
        <w:t>Н</w:t>
      </w:r>
      <w:r w:rsidRPr="009D33E3">
        <w:rPr>
          <w:rFonts w:cs="Arial"/>
        </w:rPr>
        <w:t>егативне референце</w:t>
      </w:r>
      <w:bookmarkEnd w:id="237"/>
      <w:bookmarkEnd w:id="238"/>
    </w:p>
    <w:p w14:paraId="36F8F086" w14:textId="77777777" w:rsidR="008D2B23" w:rsidRPr="009D33E3" w:rsidRDefault="008D2B23" w:rsidP="008D2B23">
      <w:pPr>
        <w:spacing w:before="0"/>
        <w:rPr>
          <w:rFonts w:cs="Arial"/>
          <w:lang w:val="ru-RU"/>
        </w:rPr>
      </w:pPr>
      <w:r w:rsidRPr="009D3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73003FF" w14:textId="77777777" w:rsidR="008D2B23" w:rsidRPr="009D33E3" w:rsidRDefault="008D2B23" w:rsidP="008D2B23">
      <w:pPr>
        <w:pStyle w:val="KDNabrajanje"/>
        <w:spacing w:before="0"/>
        <w:rPr>
          <w:rFonts w:cs="Arial"/>
        </w:rPr>
      </w:pPr>
      <w:r w:rsidRPr="009D33E3">
        <w:rPr>
          <w:rFonts w:cs="Arial"/>
        </w:rPr>
        <w:t>поступао супротно забрани из чл. 23. и 25. Закона;</w:t>
      </w:r>
    </w:p>
    <w:p w14:paraId="581613C5" w14:textId="77777777" w:rsidR="008D2B23" w:rsidRPr="009D33E3" w:rsidRDefault="008D2B23" w:rsidP="008D2B23">
      <w:pPr>
        <w:pStyle w:val="KDNabrajanje"/>
        <w:spacing w:before="0"/>
        <w:rPr>
          <w:rFonts w:cs="Arial"/>
        </w:rPr>
      </w:pPr>
      <w:r w:rsidRPr="009D33E3">
        <w:rPr>
          <w:rFonts w:cs="Arial"/>
        </w:rPr>
        <w:t>учинио повреду конкуренције;</w:t>
      </w:r>
    </w:p>
    <w:p w14:paraId="62014701" w14:textId="77777777" w:rsidR="008D2B23" w:rsidRPr="009D33E3" w:rsidRDefault="008D2B23" w:rsidP="008D2B23">
      <w:pPr>
        <w:pStyle w:val="KDNabrajanje"/>
        <w:spacing w:before="0"/>
        <w:rPr>
          <w:rFonts w:cs="Arial"/>
        </w:rPr>
      </w:pPr>
      <w:r w:rsidRPr="009D33E3">
        <w:rPr>
          <w:rFonts w:cs="Arial"/>
        </w:rPr>
        <w:t xml:space="preserve">доставио неистините податке у понуди или без оправданих разлога одбио да закључи </w:t>
      </w:r>
      <w:r w:rsidR="00627885" w:rsidRPr="009D33E3">
        <w:rPr>
          <w:rFonts w:cs="Arial"/>
        </w:rPr>
        <w:t>оквирни споразум</w:t>
      </w:r>
      <w:r w:rsidRPr="009D33E3">
        <w:rPr>
          <w:rFonts w:cs="Arial"/>
        </w:rPr>
        <w:t xml:space="preserve">, након што му је </w:t>
      </w:r>
      <w:r w:rsidR="00627885" w:rsidRPr="009D33E3">
        <w:rPr>
          <w:rFonts w:cs="Arial"/>
        </w:rPr>
        <w:t>оквирни соразум</w:t>
      </w:r>
      <w:r w:rsidRPr="009D33E3">
        <w:rPr>
          <w:rFonts w:cs="Arial"/>
        </w:rPr>
        <w:t xml:space="preserve"> додељен;</w:t>
      </w:r>
    </w:p>
    <w:p w14:paraId="660DD46B" w14:textId="77777777" w:rsidR="008D2B23" w:rsidRPr="009D33E3" w:rsidRDefault="008D2B23" w:rsidP="008D2B23">
      <w:pPr>
        <w:pStyle w:val="KDNabrajanje"/>
        <w:spacing w:before="0"/>
        <w:rPr>
          <w:rFonts w:cs="Arial"/>
        </w:rPr>
      </w:pPr>
      <w:r w:rsidRPr="009D33E3">
        <w:rPr>
          <w:rFonts w:cs="Arial"/>
        </w:rPr>
        <w:t>одбио да достави доказе и средства обезбеђења на шта се у понуди обавезао.</w:t>
      </w:r>
    </w:p>
    <w:p w14:paraId="3B9AEBA8"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4F5D41" w14:textId="77777777" w:rsidR="008D2B23" w:rsidRPr="009D33E3" w:rsidRDefault="008D2B23" w:rsidP="008D2B23">
      <w:pPr>
        <w:pStyle w:val="KDParagraf"/>
        <w:spacing w:before="0"/>
        <w:rPr>
          <w:rFonts w:cs="Arial"/>
        </w:rPr>
      </w:pPr>
      <w:r w:rsidRPr="009D33E3">
        <w:rPr>
          <w:rFonts w:cs="Arial"/>
        </w:rPr>
        <w:t>Доказ наведеног може бити:</w:t>
      </w:r>
    </w:p>
    <w:p w14:paraId="1CB95C8F" w14:textId="77777777" w:rsidR="008D2B23" w:rsidRPr="009D33E3" w:rsidRDefault="008D2B23" w:rsidP="008D2B23">
      <w:pPr>
        <w:pStyle w:val="KDNabrajanje"/>
        <w:spacing w:before="0"/>
        <w:rPr>
          <w:rFonts w:cs="Arial"/>
        </w:rPr>
      </w:pPr>
      <w:r w:rsidRPr="009D33E3">
        <w:rPr>
          <w:rFonts w:cs="Arial"/>
        </w:rPr>
        <w:t>правоснажна судска одлука или коначна одлука другог надлежног органа;</w:t>
      </w:r>
    </w:p>
    <w:p w14:paraId="0E209A8A" w14:textId="77777777" w:rsidR="008D2B23" w:rsidRPr="009D33E3" w:rsidRDefault="008D2B23" w:rsidP="008D2B23">
      <w:pPr>
        <w:pStyle w:val="KDNabrajanje"/>
        <w:spacing w:before="0"/>
        <w:rPr>
          <w:rFonts w:cs="Arial"/>
        </w:rPr>
      </w:pPr>
      <w:r w:rsidRPr="009D33E3">
        <w:rPr>
          <w:rFonts w:cs="Arial"/>
        </w:rPr>
        <w:t>исправа о реализованом средству обезбеђења испуњења обавеза у поступку јавне набавке или испуњења уговорних обавеза;</w:t>
      </w:r>
    </w:p>
    <w:p w14:paraId="13D569A4" w14:textId="77777777" w:rsidR="008D2B23" w:rsidRPr="009D33E3" w:rsidRDefault="008D2B23" w:rsidP="008D2B23">
      <w:pPr>
        <w:pStyle w:val="KDNabrajanje"/>
        <w:spacing w:before="0"/>
        <w:rPr>
          <w:rFonts w:cs="Arial"/>
        </w:rPr>
      </w:pPr>
      <w:r w:rsidRPr="009D33E3">
        <w:rPr>
          <w:rFonts w:cs="Arial"/>
        </w:rPr>
        <w:t>исправа о наплаћеној уговорној казни;</w:t>
      </w:r>
    </w:p>
    <w:p w14:paraId="7D427352" w14:textId="77777777" w:rsidR="008D2B23" w:rsidRPr="009D33E3" w:rsidRDefault="008D2B23" w:rsidP="008D2B23">
      <w:pPr>
        <w:pStyle w:val="KDNabrajanje"/>
        <w:spacing w:before="0"/>
        <w:rPr>
          <w:rFonts w:cs="Arial"/>
        </w:rPr>
      </w:pPr>
      <w:r w:rsidRPr="009D33E3">
        <w:rPr>
          <w:rFonts w:cs="Arial"/>
        </w:rPr>
        <w:t>рекламације потрошача, односно корисника, ако нису отклоњене у уговореном року;</w:t>
      </w:r>
    </w:p>
    <w:p w14:paraId="794EFA36" w14:textId="77777777" w:rsidR="008D2B23" w:rsidRPr="009D33E3" w:rsidRDefault="008D2B23" w:rsidP="008D2B23">
      <w:pPr>
        <w:pStyle w:val="KDNabrajanje"/>
        <w:spacing w:before="0"/>
        <w:rPr>
          <w:rFonts w:cs="Arial"/>
        </w:rPr>
      </w:pPr>
      <w:r w:rsidRPr="009D33E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5E1D955" w14:textId="77777777" w:rsidR="008D2B23" w:rsidRPr="009D33E3" w:rsidRDefault="008D2B23" w:rsidP="008D2B23">
      <w:pPr>
        <w:pStyle w:val="KDNabrajanje"/>
        <w:spacing w:before="0"/>
        <w:rPr>
          <w:rFonts w:cs="Arial"/>
        </w:rPr>
      </w:pPr>
      <w:r w:rsidRPr="009D33E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45B8B7D" w14:textId="77777777" w:rsidR="008D2B23" w:rsidRPr="009D33E3" w:rsidRDefault="008D2B23" w:rsidP="008D2B23">
      <w:pPr>
        <w:pStyle w:val="KDNabrajanje"/>
        <w:spacing w:before="0"/>
        <w:rPr>
          <w:rFonts w:cs="Arial"/>
        </w:rPr>
      </w:pPr>
      <w:r w:rsidRPr="009D33E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7030CAE"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B0A59FB" w14:textId="77777777" w:rsidR="008D2B23" w:rsidRPr="009D33E3" w:rsidRDefault="008D2B23" w:rsidP="008D2B23">
      <w:pPr>
        <w:pStyle w:val="KDParagraf"/>
        <w:spacing w:before="0"/>
        <w:rPr>
          <w:rFonts w:cs="Arial"/>
          <w:lang w:val="ru-RU" w:bidi="en-US"/>
        </w:rPr>
      </w:pPr>
      <w:r w:rsidRPr="009D33E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72AEC2A" w14:textId="77777777" w:rsidR="008D2B23" w:rsidRPr="009D33E3" w:rsidRDefault="008D2B23" w:rsidP="008D2B23">
      <w:pPr>
        <w:pStyle w:val="KDParagraf"/>
        <w:spacing w:before="0"/>
        <w:rPr>
          <w:rFonts w:cs="Arial"/>
          <w:lang w:val="ru-RU" w:bidi="en-US"/>
        </w:rPr>
      </w:pPr>
    </w:p>
    <w:p w14:paraId="24B2FC5F" w14:textId="77777777" w:rsidR="004604C7" w:rsidRPr="009D33E3" w:rsidRDefault="008D2B23" w:rsidP="00B23EB1">
      <w:pPr>
        <w:pStyle w:val="KDPodnaslov2"/>
        <w:numPr>
          <w:ilvl w:val="1"/>
          <w:numId w:val="22"/>
        </w:numPr>
        <w:spacing w:before="0"/>
        <w:jc w:val="both"/>
        <w:rPr>
          <w:rFonts w:cs="Arial"/>
        </w:rPr>
      </w:pPr>
      <w:bookmarkStart w:id="239" w:name="_Toc441651608"/>
      <w:bookmarkStart w:id="240" w:name="_Toc442559919"/>
      <w:r w:rsidRPr="009D33E3">
        <w:rPr>
          <w:rFonts w:cs="Arial"/>
        </w:rPr>
        <w:t>Увид у документацију</w:t>
      </w:r>
      <w:bookmarkEnd w:id="239"/>
      <w:bookmarkEnd w:id="240"/>
    </w:p>
    <w:p w14:paraId="01889EAF" w14:textId="77777777" w:rsidR="008D2B23" w:rsidRPr="009D33E3" w:rsidRDefault="008D2B23" w:rsidP="008D2B23">
      <w:pPr>
        <w:pStyle w:val="KDParagraf"/>
        <w:spacing w:before="0"/>
        <w:rPr>
          <w:rFonts w:cs="Arial"/>
          <w:lang w:val="ru-RU" w:bidi="en-US"/>
        </w:rPr>
      </w:pPr>
      <w:r w:rsidRPr="009D33E3">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D33E3">
        <w:rPr>
          <w:rFonts w:cs="Arial"/>
          <w:lang w:bidi="en-US"/>
        </w:rPr>
        <w:t>оквирног споразума</w:t>
      </w:r>
      <w:r w:rsidRPr="009D33E3">
        <w:rPr>
          <w:rFonts w:cs="Arial"/>
          <w:lang w:val="ru-RU" w:bidi="en-US"/>
        </w:rPr>
        <w:t>, односно одлуке о обустави поступка о чему може поднети писмени захтев Наручиоцу.</w:t>
      </w:r>
    </w:p>
    <w:p w14:paraId="713C4EB4" w14:textId="77777777" w:rsidR="008D2B23" w:rsidRPr="009D33E3" w:rsidRDefault="008D2B23" w:rsidP="008D2B23">
      <w:pPr>
        <w:pStyle w:val="KDParagraf"/>
        <w:spacing w:before="0"/>
        <w:rPr>
          <w:rFonts w:cs="Arial"/>
          <w:lang w:bidi="en-US"/>
        </w:rPr>
      </w:pPr>
      <w:r w:rsidRPr="009D33E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9D33E3">
        <w:rPr>
          <w:rFonts w:cs="Arial"/>
          <w:lang w:bidi="en-US"/>
        </w:rPr>
        <w:t>Закона.</w:t>
      </w:r>
    </w:p>
    <w:p w14:paraId="31A432E6" w14:textId="77777777" w:rsidR="008D2B23" w:rsidRPr="009D33E3" w:rsidRDefault="008D2B23" w:rsidP="008D2B23">
      <w:pPr>
        <w:pStyle w:val="KDParagraf"/>
        <w:spacing w:before="0"/>
        <w:rPr>
          <w:rFonts w:cs="Arial"/>
          <w:lang w:bidi="en-US"/>
        </w:rPr>
      </w:pPr>
    </w:p>
    <w:p w14:paraId="034168F7" w14:textId="77777777" w:rsidR="008D2B23" w:rsidRPr="009D33E3" w:rsidRDefault="008D2B23" w:rsidP="00B23EB1">
      <w:pPr>
        <w:pStyle w:val="KDPodnaslov2"/>
        <w:numPr>
          <w:ilvl w:val="1"/>
          <w:numId w:val="22"/>
        </w:numPr>
        <w:spacing w:before="0"/>
        <w:jc w:val="both"/>
        <w:rPr>
          <w:rFonts w:cs="Arial"/>
        </w:rPr>
      </w:pPr>
      <w:bookmarkStart w:id="241" w:name="_Toc441651609"/>
      <w:bookmarkStart w:id="242" w:name="_Toc442559920"/>
      <w:r w:rsidRPr="009D33E3">
        <w:rPr>
          <w:rFonts w:cs="Arial"/>
          <w:lang w:val="ru-RU"/>
        </w:rPr>
        <w:t>З</w:t>
      </w:r>
      <w:r w:rsidRPr="009D33E3">
        <w:rPr>
          <w:rFonts w:cs="Arial"/>
        </w:rPr>
        <w:t>аштита права понуђача</w:t>
      </w:r>
      <w:bookmarkEnd w:id="241"/>
      <w:bookmarkEnd w:id="242"/>
    </w:p>
    <w:p w14:paraId="7F64832D" w14:textId="77777777" w:rsidR="0031435B" w:rsidRPr="009D33E3" w:rsidRDefault="0031435B" w:rsidP="0031435B">
      <w:pPr>
        <w:rPr>
          <w:lang w:val="ru-RU"/>
        </w:rPr>
      </w:pPr>
      <w:r w:rsidRPr="009D33E3">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E093F13" w14:textId="77777777" w:rsidR="0031435B" w:rsidRPr="009D33E3" w:rsidRDefault="0031435B" w:rsidP="0031435B">
      <w:pPr>
        <w:rPr>
          <w:lang w:val="ru-RU"/>
        </w:rPr>
      </w:pPr>
      <w:r w:rsidRPr="009D33E3">
        <w:rPr>
          <w:lang w:val="ru-RU"/>
        </w:rPr>
        <w:t>Рокови и начин подношења захтева за заштиту права:</w:t>
      </w:r>
    </w:p>
    <w:p w14:paraId="53C591B2" w14:textId="77777777" w:rsidR="0031435B" w:rsidRPr="009D33E3" w:rsidRDefault="0031435B" w:rsidP="0031435B">
      <w:pPr>
        <w:rPr>
          <w:lang w:val="ru-RU"/>
        </w:rPr>
      </w:pPr>
      <w:r w:rsidRPr="009D33E3">
        <w:rPr>
          <w:lang w:val="ru-RU"/>
        </w:rPr>
        <w:lastRenderedPageBreak/>
        <w:t xml:space="preserve">Захтев за заштиту права подноси се лично или путем поште на адресу: </w:t>
      </w:r>
      <w:r w:rsidR="0051442C" w:rsidRPr="009D33E3">
        <w:rPr>
          <w:rFonts w:cs="Arial"/>
          <w:lang w:val="ru-RU" w:bidi="en-US"/>
        </w:rPr>
        <w:t xml:space="preserve">ЈП „Електропривреда Србије“ Београд, ул. Балканска 13, 11000 Београдса </w:t>
      </w:r>
      <w:r w:rsidRPr="009D33E3">
        <w:rPr>
          <w:lang w:val="ru-RU"/>
        </w:rPr>
        <w:t xml:space="preserve">са назнаком Захтев за заштиту права за ЈН </w:t>
      </w:r>
      <w:r w:rsidR="00873133" w:rsidRPr="009D33E3">
        <w:t>услуга</w:t>
      </w:r>
      <w:r w:rsidR="009D33E3">
        <w:rPr>
          <w:lang w:val="sr-Cyrl-RS"/>
        </w:rPr>
        <w:t xml:space="preserve">: </w:t>
      </w:r>
      <w:r w:rsidR="00EF1E31">
        <w:rPr>
          <w:rFonts w:cs="Arial"/>
          <w:b/>
        </w:rPr>
        <w:t>Чишћење ТС 20 (10/0,4) сувим ледом</w:t>
      </w:r>
      <w:r w:rsidR="00901AB1" w:rsidRPr="009D33E3">
        <w:rPr>
          <w:rFonts w:cs="Arial"/>
          <w:b/>
        </w:rPr>
        <w:t>,</w:t>
      </w:r>
      <w:r w:rsidR="00EF1E31">
        <w:rPr>
          <w:rFonts w:cs="Arial"/>
          <w:b/>
        </w:rPr>
        <w:t>ЈН/1000/0590/2017</w:t>
      </w:r>
      <w:r w:rsidR="0051442C" w:rsidRPr="009D33E3">
        <w:rPr>
          <w:rFonts w:cs="Arial"/>
          <w:b/>
        </w:rPr>
        <w:t>,</w:t>
      </w:r>
      <w:r w:rsidRPr="009D33E3">
        <w:rPr>
          <w:lang w:val="ru-RU"/>
        </w:rPr>
        <w:t xml:space="preserve"> копија се истовремено доставља Републичкој комисији.</w:t>
      </w:r>
    </w:p>
    <w:p w14:paraId="5D7332AD" w14:textId="77777777" w:rsidR="0031435B" w:rsidRPr="009D33E3" w:rsidRDefault="0031435B" w:rsidP="0031435B">
      <w:pPr>
        <w:rPr>
          <w:lang w:val="ru-RU"/>
        </w:rPr>
      </w:pPr>
      <w:r w:rsidRPr="009D33E3">
        <w:rPr>
          <w:lang w:val="ru-RU"/>
        </w:rPr>
        <w:t xml:space="preserve">Захтев за заштиту права се може доставити и путем електронске поште на </w:t>
      </w:r>
      <w:r w:rsidRPr="009D33E3">
        <w:t>e</w:t>
      </w:r>
      <w:r w:rsidRPr="009D33E3">
        <w:rPr>
          <w:lang w:val="ru-RU"/>
        </w:rPr>
        <w:t>-</w:t>
      </w:r>
      <w:r w:rsidRPr="009D33E3">
        <w:t>mail</w:t>
      </w:r>
      <w:r w:rsidR="0051442C" w:rsidRPr="009D33E3">
        <w:t xml:space="preserve">: </w:t>
      </w:r>
      <w:hyperlink r:id="rId173" w:history="1">
        <w:r w:rsidR="008B60BC" w:rsidRPr="009D33E3">
          <w:rPr>
            <w:rStyle w:val="Hyperlink"/>
            <w:rFonts w:cs="Arial"/>
          </w:rPr>
          <w:t>milos.zarkovic</w:t>
        </w:r>
        <w:r w:rsidR="008B60BC" w:rsidRPr="009D33E3">
          <w:rPr>
            <w:rStyle w:val="Hyperlink"/>
            <w:rFonts w:cs="Arial"/>
            <w:lang w:val="sr-Cyrl-CS"/>
          </w:rPr>
          <w:t>@eps.rs</w:t>
        </w:r>
      </w:hyperlink>
      <w:r w:rsidR="0051442C" w:rsidRPr="009D33E3">
        <w:rPr>
          <w:rFonts w:cs="Arial"/>
          <w:lang w:val="ru-RU"/>
        </w:rPr>
        <w:t xml:space="preserve"> </w:t>
      </w:r>
      <w:r w:rsidRPr="009D33E3">
        <w:rPr>
          <w:lang w:val="ru-RU"/>
        </w:rPr>
        <w:t xml:space="preserve">радним данима (понедељак-петак) од </w:t>
      </w:r>
      <w:r w:rsidR="00E35263" w:rsidRPr="009D33E3">
        <w:rPr>
          <w:lang w:val="ru-RU"/>
        </w:rPr>
        <w:t>7:30</w:t>
      </w:r>
      <w:r w:rsidRPr="009D33E3">
        <w:rPr>
          <w:lang w:val="ru-RU"/>
        </w:rPr>
        <w:t>до 15</w:t>
      </w:r>
      <w:r w:rsidR="00E35263" w:rsidRPr="009D33E3">
        <w:t xml:space="preserve">:30 </w:t>
      </w:r>
      <w:r w:rsidRPr="009D33E3">
        <w:rPr>
          <w:lang w:val="ru-RU"/>
        </w:rPr>
        <w:t>часова.</w:t>
      </w:r>
    </w:p>
    <w:p w14:paraId="276C0EF6" w14:textId="77777777" w:rsidR="0031435B" w:rsidRPr="009D33E3" w:rsidRDefault="0031435B" w:rsidP="0031435B">
      <w:pPr>
        <w:rPr>
          <w:lang w:val="ru-RU"/>
        </w:rPr>
      </w:pPr>
      <w:r w:rsidRPr="009D33E3">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86AD5C" w14:textId="77777777" w:rsidR="0031435B" w:rsidRPr="009D33E3" w:rsidRDefault="0031435B" w:rsidP="0031435B">
      <w:pPr>
        <w:rPr>
          <w:lang w:val="ru-RU"/>
        </w:rPr>
      </w:pPr>
      <w:r w:rsidRPr="009D33E3">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D33E3">
        <w:rPr>
          <w:b/>
          <w:lang w:val="ru-RU"/>
        </w:rPr>
        <w:t>7 (</w:t>
      </w:r>
      <w:r w:rsidR="00655D81" w:rsidRPr="009D33E3">
        <w:rPr>
          <w:b/>
        </w:rPr>
        <w:t xml:space="preserve">словима: </w:t>
      </w:r>
      <w:r w:rsidRPr="009D33E3">
        <w:rPr>
          <w:b/>
          <w:lang w:val="ru-RU"/>
        </w:rPr>
        <w:t>седам)</w:t>
      </w:r>
      <w:r w:rsidRPr="009D33E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4B592E5" w14:textId="77777777" w:rsidR="0031435B" w:rsidRPr="009D33E3" w:rsidRDefault="0031435B" w:rsidP="0031435B">
      <w:pPr>
        <w:rPr>
          <w:lang w:val="ru-RU"/>
        </w:rPr>
      </w:pPr>
      <w:r w:rsidRPr="009D33E3">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D10108" w14:textId="77777777" w:rsidR="0031435B" w:rsidRPr="009D33E3" w:rsidRDefault="00627885" w:rsidP="0031435B">
      <w:pPr>
        <w:rPr>
          <w:lang w:val="ru-RU"/>
        </w:rPr>
      </w:pPr>
      <w:r w:rsidRPr="009D33E3">
        <w:rPr>
          <w:lang w:val="ru-RU"/>
        </w:rPr>
        <w:t xml:space="preserve">После доношења одлуке о </w:t>
      </w:r>
      <w:r w:rsidR="00392596" w:rsidRPr="009D33E3">
        <w:t>закључењу Оквирног споразума</w:t>
      </w:r>
      <w:r w:rsidRPr="009D33E3">
        <w:t xml:space="preserve"> или одлуке о обустави поступка</w:t>
      </w:r>
      <w:r w:rsidR="0031435B" w:rsidRPr="009D33E3">
        <w:rPr>
          <w:lang w:val="ru-RU"/>
        </w:rPr>
        <w:t xml:space="preserve">, рок за подношење захтева за заштиту права је </w:t>
      </w:r>
      <w:r w:rsidR="0031435B" w:rsidRPr="009D33E3">
        <w:rPr>
          <w:b/>
          <w:lang w:val="ru-RU"/>
        </w:rPr>
        <w:t>10 (</w:t>
      </w:r>
      <w:r w:rsidR="0051442C" w:rsidRPr="009D33E3">
        <w:rPr>
          <w:b/>
        </w:rPr>
        <w:t xml:space="preserve">словима: </w:t>
      </w:r>
      <w:r w:rsidR="0031435B" w:rsidRPr="009D33E3">
        <w:rPr>
          <w:b/>
          <w:lang w:val="ru-RU"/>
        </w:rPr>
        <w:t>десет)</w:t>
      </w:r>
      <w:r w:rsidR="0031435B" w:rsidRPr="009D33E3">
        <w:rPr>
          <w:lang w:val="ru-RU"/>
        </w:rPr>
        <w:t xml:space="preserve"> дана од дана објављивања одлуке на Порталу јавних набавки. </w:t>
      </w:r>
    </w:p>
    <w:p w14:paraId="21215F55" w14:textId="77777777" w:rsidR="0031435B" w:rsidRPr="009D33E3" w:rsidRDefault="0031435B" w:rsidP="0031435B">
      <w:pPr>
        <w:rPr>
          <w:lang w:val="ru-RU"/>
        </w:rPr>
      </w:pPr>
      <w:r w:rsidRPr="009D33E3">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9D33E3">
        <w:t>акона</w:t>
      </w:r>
      <w:r w:rsidRPr="009D33E3">
        <w:rPr>
          <w:lang w:val="ru-RU"/>
        </w:rPr>
        <w:t xml:space="preserve">. </w:t>
      </w:r>
    </w:p>
    <w:p w14:paraId="1853080A" w14:textId="77777777" w:rsidR="0031435B" w:rsidRPr="009D33E3" w:rsidRDefault="0031435B" w:rsidP="0031435B">
      <w:pPr>
        <w:rPr>
          <w:lang w:val="ru-RU"/>
        </w:rPr>
      </w:pPr>
      <w:r w:rsidRPr="009D33E3">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4681809" w14:textId="77777777" w:rsidR="0031435B" w:rsidRPr="009D33E3" w:rsidRDefault="0031435B" w:rsidP="0031435B">
      <w:pPr>
        <w:rPr>
          <w:lang w:val="ru-RU"/>
        </w:rPr>
      </w:pPr>
      <w:r w:rsidRPr="009D33E3">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86EF825" w14:textId="77777777" w:rsidR="0031435B" w:rsidRPr="009D33E3" w:rsidRDefault="0031435B" w:rsidP="0031435B">
      <w:pPr>
        <w:rPr>
          <w:lang w:val="ru-RU"/>
        </w:rPr>
      </w:pPr>
    </w:p>
    <w:p w14:paraId="04328C58" w14:textId="77777777" w:rsidR="0031435B" w:rsidRPr="009D33E3" w:rsidRDefault="0031435B" w:rsidP="00225873">
      <w:pPr>
        <w:spacing w:before="0"/>
        <w:rPr>
          <w:lang w:val="ru-RU"/>
        </w:rPr>
      </w:pPr>
      <w:r w:rsidRPr="009D33E3">
        <w:rPr>
          <w:lang w:val="ru-RU"/>
        </w:rPr>
        <w:t>Детаљно упутство о садржини потпуног захтева за заштиту права у складу са чланом   151. став 1. тач. 1) – 7) З</w:t>
      </w:r>
      <w:r w:rsidR="0051442C" w:rsidRPr="009D33E3">
        <w:t>акона</w:t>
      </w:r>
      <w:r w:rsidRPr="009D33E3">
        <w:rPr>
          <w:lang w:val="ru-RU"/>
        </w:rPr>
        <w:t>:</w:t>
      </w:r>
    </w:p>
    <w:p w14:paraId="223ECAD6" w14:textId="77777777" w:rsidR="0031435B" w:rsidRPr="009D33E3" w:rsidRDefault="0031435B" w:rsidP="00225873">
      <w:pPr>
        <w:spacing w:before="0"/>
        <w:rPr>
          <w:lang w:val="ru-RU"/>
        </w:rPr>
      </w:pPr>
      <w:r w:rsidRPr="009D33E3">
        <w:rPr>
          <w:lang w:val="ru-RU"/>
        </w:rPr>
        <w:t>Захтев за заштиту права садржи:</w:t>
      </w:r>
    </w:p>
    <w:p w14:paraId="5DF8366D" w14:textId="77777777" w:rsidR="0031435B" w:rsidRPr="009D33E3" w:rsidRDefault="0031435B" w:rsidP="00225873">
      <w:pPr>
        <w:spacing w:before="0"/>
        <w:rPr>
          <w:lang w:val="ru-RU"/>
        </w:rPr>
      </w:pPr>
      <w:r w:rsidRPr="009D33E3">
        <w:rPr>
          <w:lang w:val="ru-RU"/>
        </w:rPr>
        <w:t>1) назив и адресу подносиоца захтева и лице за контакт</w:t>
      </w:r>
    </w:p>
    <w:p w14:paraId="164CE6C4" w14:textId="77777777" w:rsidR="0031435B" w:rsidRPr="009D33E3" w:rsidRDefault="0031435B" w:rsidP="00225873">
      <w:pPr>
        <w:spacing w:before="0"/>
        <w:rPr>
          <w:lang w:val="ru-RU"/>
        </w:rPr>
      </w:pPr>
      <w:r w:rsidRPr="009D33E3">
        <w:rPr>
          <w:lang w:val="ru-RU"/>
        </w:rPr>
        <w:t>2) назив и адресу наручиоца</w:t>
      </w:r>
    </w:p>
    <w:p w14:paraId="1F3DA7A6" w14:textId="77777777" w:rsidR="0031435B" w:rsidRPr="009D33E3" w:rsidRDefault="0031435B" w:rsidP="00225873">
      <w:pPr>
        <w:spacing w:before="0"/>
        <w:rPr>
          <w:lang w:val="ru-RU"/>
        </w:rPr>
      </w:pPr>
      <w:r w:rsidRPr="009D33E3">
        <w:rPr>
          <w:lang w:val="ru-RU"/>
        </w:rPr>
        <w:t>3) податке о јавној набавци која је предмет захтева, односно о одлуци наручиоца</w:t>
      </w:r>
    </w:p>
    <w:p w14:paraId="1B5558DC" w14:textId="77777777" w:rsidR="0031435B" w:rsidRPr="009D33E3" w:rsidRDefault="0031435B" w:rsidP="00225873">
      <w:pPr>
        <w:spacing w:before="0"/>
        <w:rPr>
          <w:lang w:val="ru-RU"/>
        </w:rPr>
      </w:pPr>
      <w:r w:rsidRPr="009D33E3">
        <w:rPr>
          <w:lang w:val="ru-RU"/>
        </w:rPr>
        <w:t>4) повреде прописа којима се уређује поступак јавне набавке</w:t>
      </w:r>
    </w:p>
    <w:p w14:paraId="343EA353" w14:textId="77777777" w:rsidR="0031435B" w:rsidRPr="009D33E3" w:rsidRDefault="0031435B" w:rsidP="00225873">
      <w:pPr>
        <w:spacing w:before="0"/>
        <w:rPr>
          <w:lang w:val="ru-RU"/>
        </w:rPr>
      </w:pPr>
      <w:r w:rsidRPr="009D33E3">
        <w:rPr>
          <w:lang w:val="ru-RU"/>
        </w:rPr>
        <w:t>5) чињенице и доказе којима се повреде доказују</w:t>
      </w:r>
    </w:p>
    <w:p w14:paraId="620C71DB" w14:textId="77777777" w:rsidR="0031435B" w:rsidRPr="009D33E3" w:rsidRDefault="0031435B" w:rsidP="00225873">
      <w:pPr>
        <w:spacing w:before="0"/>
      </w:pPr>
      <w:r w:rsidRPr="009D33E3">
        <w:rPr>
          <w:lang w:val="ru-RU"/>
        </w:rPr>
        <w:t>6) потврду о уплати таксе из члана 156. З</w:t>
      </w:r>
      <w:r w:rsidR="0051442C" w:rsidRPr="009D33E3">
        <w:t>акона</w:t>
      </w:r>
    </w:p>
    <w:p w14:paraId="1278BC12" w14:textId="77777777" w:rsidR="0031435B" w:rsidRPr="009D33E3" w:rsidRDefault="0031435B" w:rsidP="00225873">
      <w:pPr>
        <w:spacing w:before="0"/>
        <w:rPr>
          <w:lang w:val="ru-RU"/>
        </w:rPr>
      </w:pPr>
      <w:r w:rsidRPr="009D33E3">
        <w:rPr>
          <w:lang w:val="ru-RU"/>
        </w:rPr>
        <w:t>7) потпис подносиоца.</w:t>
      </w:r>
    </w:p>
    <w:p w14:paraId="3CD3CC64" w14:textId="77777777" w:rsidR="0031435B" w:rsidRPr="009D33E3" w:rsidRDefault="0031435B" w:rsidP="00225873">
      <w:pPr>
        <w:spacing w:before="0"/>
        <w:rPr>
          <w:lang w:val="ru-RU"/>
        </w:rPr>
      </w:pPr>
    </w:p>
    <w:p w14:paraId="2454E79B" w14:textId="77777777" w:rsidR="0031435B" w:rsidRPr="009D33E3" w:rsidRDefault="0031435B" w:rsidP="00225873">
      <w:pPr>
        <w:spacing w:before="0"/>
        <w:rPr>
          <w:lang w:val="ru-RU"/>
        </w:rPr>
      </w:pPr>
      <w:r w:rsidRPr="009D33E3">
        <w:rPr>
          <w:lang w:val="ru-RU"/>
        </w:rPr>
        <w:t xml:space="preserve">Ако поднети захтев за заштиту права не садржи све обавезне елементе   наручилац ће такав захтев одбацити закључком. </w:t>
      </w:r>
    </w:p>
    <w:p w14:paraId="6845DF87" w14:textId="77777777" w:rsidR="0031435B" w:rsidRPr="009D33E3" w:rsidRDefault="0031435B" w:rsidP="00225873">
      <w:pPr>
        <w:spacing w:before="0"/>
        <w:rPr>
          <w:lang w:val="ru-RU"/>
        </w:rPr>
      </w:pPr>
      <w:r w:rsidRPr="009D33E3">
        <w:rPr>
          <w:lang w:val="ru-RU"/>
        </w:rPr>
        <w:t xml:space="preserve">Закључак   наручилац доставља подносиоцу захтева и Републичкој комисији у року од три дана од дана доношења. </w:t>
      </w:r>
    </w:p>
    <w:p w14:paraId="5B9D1D0D" w14:textId="77777777" w:rsidR="0031435B" w:rsidRPr="009D33E3" w:rsidRDefault="0031435B" w:rsidP="00225873">
      <w:pPr>
        <w:spacing w:before="0"/>
        <w:rPr>
          <w:lang w:val="ru-RU"/>
        </w:rPr>
      </w:pPr>
      <w:r w:rsidRPr="009D33E3">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57061DA" w14:textId="77777777" w:rsidR="0031435B" w:rsidRDefault="0031435B" w:rsidP="00225873">
      <w:pPr>
        <w:spacing w:before="0"/>
        <w:rPr>
          <w:lang w:val="ru-RU"/>
        </w:rPr>
      </w:pPr>
    </w:p>
    <w:p w14:paraId="42A8155C" w14:textId="77777777" w:rsidR="00B07D65" w:rsidRDefault="00B07D65" w:rsidP="00225873">
      <w:pPr>
        <w:spacing w:before="0"/>
        <w:rPr>
          <w:lang w:val="ru-RU"/>
        </w:rPr>
      </w:pPr>
    </w:p>
    <w:p w14:paraId="45484144" w14:textId="77777777" w:rsidR="00B07D65" w:rsidRPr="009D33E3" w:rsidRDefault="00B07D65" w:rsidP="00225873">
      <w:pPr>
        <w:spacing w:before="0"/>
        <w:rPr>
          <w:lang w:val="ru-RU"/>
        </w:rPr>
      </w:pPr>
    </w:p>
    <w:p w14:paraId="3366B1C7" w14:textId="77777777" w:rsidR="0031435B" w:rsidRPr="009D33E3" w:rsidRDefault="0031435B" w:rsidP="00225873">
      <w:pPr>
        <w:spacing w:before="0"/>
        <w:rPr>
          <w:lang w:val="ru-RU"/>
        </w:rPr>
      </w:pPr>
      <w:r w:rsidRPr="009D33E3">
        <w:rPr>
          <w:lang w:val="ru-RU"/>
        </w:rPr>
        <w:lastRenderedPageBreak/>
        <w:t>Износ таксе из члана 156. став 1. З</w:t>
      </w:r>
      <w:r w:rsidR="0051442C" w:rsidRPr="009D33E3">
        <w:t>акона</w:t>
      </w:r>
      <w:r w:rsidRPr="009D33E3">
        <w:rPr>
          <w:lang w:val="ru-RU"/>
        </w:rPr>
        <w:t>:</w:t>
      </w:r>
    </w:p>
    <w:p w14:paraId="05BEE102" w14:textId="77777777" w:rsidR="0031435B" w:rsidRPr="009D33E3" w:rsidRDefault="0031435B" w:rsidP="00225873">
      <w:pPr>
        <w:spacing w:before="0"/>
        <w:rPr>
          <w:lang w:val="ru-RU"/>
        </w:rPr>
      </w:pPr>
      <w:r w:rsidRPr="009D33E3">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sidRPr="009D33E3">
        <w:t>JN1</w:t>
      </w:r>
      <w:r w:rsidR="00AC6B82">
        <w:rPr>
          <w:lang w:val="ru-RU"/>
        </w:rPr>
        <w:t>0000590</w:t>
      </w:r>
      <w:r w:rsidR="00CA7AC4" w:rsidRPr="009D33E3">
        <w:rPr>
          <w:lang w:val="ru-RU"/>
        </w:rPr>
        <w:t>2017</w:t>
      </w:r>
      <w:r w:rsidRPr="009D33E3">
        <w:rPr>
          <w:lang w:val="ru-RU"/>
        </w:rPr>
        <w:t xml:space="preserve">, сврха: ЗЗП, ЈП ЕПС, јн. бр. </w:t>
      </w:r>
      <w:r w:rsidR="00EF1E31">
        <w:t>ЈН/1000/0590/2017</w:t>
      </w:r>
      <w:r w:rsidRPr="009D33E3">
        <w:rPr>
          <w:lang w:val="ru-RU"/>
        </w:rPr>
        <w:t xml:space="preserve">, прималац уплате: буџет Републике Србије) уплати таксу од: </w:t>
      </w:r>
    </w:p>
    <w:p w14:paraId="06CAC8AC" w14:textId="77777777" w:rsidR="007B3765" w:rsidRPr="009D33E3" w:rsidRDefault="007B3765" w:rsidP="00225873">
      <w:pPr>
        <w:spacing w:before="0"/>
        <w:rPr>
          <w:lang w:val="ru-RU"/>
        </w:rPr>
      </w:pPr>
      <w:r w:rsidRPr="009D33E3">
        <w:rPr>
          <w:lang w:val="ru-RU"/>
        </w:rPr>
        <w:t>1) 120.000</w:t>
      </w:r>
      <w:r w:rsidRPr="009D33E3">
        <w:t>,00</w:t>
      </w:r>
      <w:r w:rsidRPr="009D33E3">
        <w:rPr>
          <w:lang w:val="ru-RU"/>
        </w:rPr>
        <w:t xml:space="preserve"> динара ако се захтев за заштиту права подноси пре отварања понуда </w:t>
      </w:r>
    </w:p>
    <w:p w14:paraId="2C8111C7" w14:textId="77777777" w:rsidR="007B3765" w:rsidRPr="009D33E3" w:rsidRDefault="007B3765" w:rsidP="00225873">
      <w:pPr>
        <w:spacing w:before="0"/>
        <w:rPr>
          <w:lang w:val="ru-RU"/>
        </w:rPr>
      </w:pPr>
      <w:r w:rsidRPr="009D33E3">
        <w:rPr>
          <w:lang w:val="ru-RU"/>
        </w:rPr>
        <w:t>2) 120.000</w:t>
      </w:r>
      <w:r w:rsidRPr="009D33E3">
        <w:t>,00</w:t>
      </w:r>
      <w:r w:rsidRPr="009D33E3">
        <w:rPr>
          <w:lang w:val="ru-RU"/>
        </w:rPr>
        <w:t xml:space="preserve"> динара ако се захтев за заштиту права подноси након отварања понуда .</w:t>
      </w:r>
    </w:p>
    <w:p w14:paraId="6E93C7F9" w14:textId="77777777" w:rsidR="00486953" w:rsidRPr="009D33E3" w:rsidRDefault="00486953" w:rsidP="00225873">
      <w:pPr>
        <w:tabs>
          <w:tab w:val="left" w:pos="567"/>
        </w:tabs>
        <w:spacing w:before="0"/>
        <w:rPr>
          <w:rFonts w:cs="Arial"/>
          <w:lang w:bidi="en-US"/>
        </w:rPr>
      </w:pPr>
    </w:p>
    <w:p w14:paraId="366B7CA4" w14:textId="77777777" w:rsidR="0031435B" w:rsidRPr="009D33E3" w:rsidRDefault="0031435B" w:rsidP="00225873">
      <w:pPr>
        <w:spacing w:before="0"/>
        <w:rPr>
          <w:lang w:val="ru-RU"/>
        </w:rPr>
      </w:pPr>
      <w:r w:rsidRPr="009D33E3">
        <w:rPr>
          <w:lang w:val="ru-RU"/>
        </w:rPr>
        <w:t>Свака странка у поступку сноси трошкове које проузрокује својим радњама.</w:t>
      </w:r>
    </w:p>
    <w:p w14:paraId="549969AE" w14:textId="77777777" w:rsidR="0031435B" w:rsidRPr="009D33E3" w:rsidRDefault="0031435B" w:rsidP="00225873">
      <w:pPr>
        <w:spacing w:before="0"/>
        <w:rPr>
          <w:lang w:val="ru-RU"/>
        </w:rPr>
      </w:pPr>
      <w:r w:rsidRPr="009D33E3">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C782AB4" w14:textId="77777777" w:rsidR="0031435B" w:rsidRPr="009D33E3" w:rsidRDefault="0031435B" w:rsidP="00225873">
      <w:pPr>
        <w:spacing w:before="0"/>
        <w:rPr>
          <w:lang w:val="ru-RU"/>
        </w:rPr>
      </w:pPr>
      <w:r w:rsidRPr="009D33E3">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90B03D9" w14:textId="77777777" w:rsidR="0031435B" w:rsidRPr="009D33E3" w:rsidRDefault="0031435B" w:rsidP="00225873">
      <w:pPr>
        <w:spacing w:before="0"/>
        <w:rPr>
          <w:lang w:val="ru-RU"/>
        </w:rPr>
      </w:pPr>
      <w:r w:rsidRPr="009D33E3">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9F681C" w14:textId="77777777" w:rsidR="0031435B" w:rsidRPr="009D33E3" w:rsidRDefault="0031435B" w:rsidP="00225873">
      <w:pPr>
        <w:spacing w:before="0"/>
        <w:rPr>
          <w:lang w:val="ru-RU"/>
        </w:rPr>
      </w:pPr>
      <w:r w:rsidRPr="009D33E3">
        <w:rPr>
          <w:lang w:val="ru-RU"/>
        </w:rPr>
        <w:t>Странке у захтеву морају прецизно да наведу трошкове за које траже накнаду.</w:t>
      </w:r>
    </w:p>
    <w:p w14:paraId="6C69D090" w14:textId="77777777" w:rsidR="0031435B" w:rsidRPr="009D33E3" w:rsidRDefault="0031435B" w:rsidP="00225873">
      <w:pPr>
        <w:spacing w:before="0"/>
        <w:rPr>
          <w:lang w:val="ru-RU"/>
        </w:rPr>
      </w:pPr>
      <w:r w:rsidRPr="009D33E3">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2730EB6" w14:textId="77777777" w:rsidR="0031435B" w:rsidRPr="009D33E3" w:rsidRDefault="0031435B" w:rsidP="00225873">
      <w:pPr>
        <w:spacing w:before="0"/>
        <w:rPr>
          <w:lang w:val="ru-RU"/>
        </w:rPr>
      </w:pPr>
      <w:r w:rsidRPr="009D33E3">
        <w:rPr>
          <w:lang w:val="ru-RU"/>
        </w:rPr>
        <w:t>О трошковима одлучује Републичка комисија. Одлука Републичке комисије је извршни наслов.</w:t>
      </w:r>
    </w:p>
    <w:p w14:paraId="03083343" w14:textId="77777777" w:rsidR="0031435B" w:rsidRPr="009D33E3" w:rsidRDefault="0031435B" w:rsidP="00225873">
      <w:pPr>
        <w:spacing w:before="0"/>
        <w:rPr>
          <w:b/>
        </w:rPr>
      </w:pPr>
      <w:r w:rsidRPr="009D33E3">
        <w:rPr>
          <w:b/>
          <w:lang w:val="ru-RU"/>
        </w:rPr>
        <w:t>Детаљно упутство о потврди из члана 151. став 1. тачка 6) З</w:t>
      </w:r>
      <w:r w:rsidR="0039459F" w:rsidRPr="009D33E3">
        <w:rPr>
          <w:b/>
        </w:rPr>
        <w:t>акона</w:t>
      </w:r>
    </w:p>
    <w:p w14:paraId="6CA34E54" w14:textId="77777777" w:rsidR="0031435B" w:rsidRPr="009D33E3" w:rsidRDefault="0031435B" w:rsidP="00225873">
      <w:pPr>
        <w:spacing w:before="0"/>
        <w:rPr>
          <w:lang w:val="ru-RU"/>
        </w:rPr>
      </w:pPr>
      <w:r w:rsidRPr="009D33E3">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00E72D" w14:textId="77777777" w:rsidR="0031435B" w:rsidRPr="009D33E3" w:rsidRDefault="0039459F" w:rsidP="00225873">
      <w:pPr>
        <w:spacing w:before="0"/>
        <w:rPr>
          <w:lang w:val="ru-RU"/>
        </w:rPr>
      </w:pPr>
      <w:r w:rsidRPr="009D33E3">
        <w:rPr>
          <w:lang w:val="ru-RU"/>
        </w:rPr>
        <w:t xml:space="preserve">Чланом 151. Закона </w:t>
      </w:r>
      <w:r w:rsidR="0031435B" w:rsidRPr="009D33E3">
        <w:rPr>
          <w:lang w:val="ru-RU"/>
        </w:rPr>
        <w:t>(„Службени  гласник РС“, број 124/12, 14/15 и 68/15) је прописано да захтев за заштиту права мора да садржи, између осталог, и потврду о уплати т</w:t>
      </w:r>
      <w:r w:rsidRPr="009D33E3">
        <w:rPr>
          <w:lang w:val="ru-RU"/>
        </w:rPr>
        <w:t>аксе из члана 156. Закона</w:t>
      </w:r>
      <w:r w:rsidR="0031435B" w:rsidRPr="009D33E3">
        <w:rPr>
          <w:lang w:val="ru-RU"/>
        </w:rPr>
        <w:t>.</w:t>
      </w:r>
    </w:p>
    <w:p w14:paraId="4DB18117" w14:textId="77777777" w:rsidR="0031435B" w:rsidRPr="009D33E3" w:rsidRDefault="0031435B" w:rsidP="00225873">
      <w:pPr>
        <w:spacing w:before="0"/>
        <w:rPr>
          <w:lang w:val="ru-RU"/>
        </w:rPr>
      </w:pPr>
      <w:r w:rsidRPr="009D33E3">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9D33E3">
        <w:t>акона</w:t>
      </w:r>
      <w:r w:rsidRPr="009D33E3">
        <w:rPr>
          <w:lang w:val="ru-RU"/>
        </w:rPr>
        <w:t>.</w:t>
      </w:r>
    </w:p>
    <w:p w14:paraId="2DB21DBB" w14:textId="77777777" w:rsidR="0031435B" w:rsidRPr="009D33E3" w:rsidRDefault="0031435B" w:rsidP="00225873">
      <w:pPr>
        <w:spacing w:before="0"/>
        <w:rPr>
          <w:lang w:val="ru-RU"/>
        </w:rPr>
      </w:pPr>
      <w:r w:rsidRPr="009D33E3">
        <w:rPr>
          <w:lang w:val="ru-RU"/>
        </w:rPr>
        <w:t>Као доказ о уплати таксе, у смислу члана 151. став 1. тачка 6) З</w:t>
      </w:r>
      <w:r w:rsidR="0039459F" w:rsidRPr="009D33E3">
        <w:t>акона</w:t>
      </w:r>
      <w:r w:rsidRPr="009D33E3">
        <w:rPr>
          <w:lang w:val="ru-RU"/>
        </w:rPr>
        <w:t>, прихватиће се:</w:t>
      </w:r>
    </w:p>
    <w:p w14:paraId="252B68A0" w14:textId="77777777" w:rsidR="0031435B" w:rsidRPr="009D33E3" w:rsidRDefault="0031435B" w:rsidP="00225873">
      <w:pPr>
        <w:spacing w:before="0"/>
        <w:rPr>
          <w:lang w:val="ru-RU"/>
        </w:rPr>
      </w:pPr>
      <w:r w:rsidRPr="009D33E3">
        <w:rPr>
          <w:lang w:val="ru-RU"/>
        </w:rPr>
        <w:t>1. Потврда о извршен</w:t>
      </w:r>
      <w:r w:rsidR="0039459F" w:rsidRPr="009D33E3">
        <w:rPr>
          <w:lang w:val="ru-RU"/>
        </w:rPr>
        <w:t>ој уплати таксе из члана 156. Закона</w:t>
      </w:r>
      <w:r w:rsidRPr="009D33E3">
        <w:rPr>
          <w:lang w:val="ru-RU"/>
        </w:rPr>
        <w:t xml:space="preserve"> која садржи следеће елементе:</w:t>
      </w:r>
    </w:p>
    <w:p w14:paraId="0D5985DD" w14:textId="77777777" w:rsidR="0031435B" w:rsidRPr="009D33E3" w:rsidRDefault="0031435B" w:rsidP="00225873">
      <w:pPr>
        <w:spacing w:before="0"/>
        <w:rPr>
          <w:lang w:val="ru-RU"/>
        </w:rPr>
      </w:pPr>
      <w:r w:rsidRPr="009D33E3">
        <w:rPr>
          <w:lang w:val="ru-RU"/>
        </w:rPr>
        <w:t>(1) да буде издата од стране банке и да садржи печат банке;</w:t>
      </w:r>
    </w:p>
    <w:p w14:paraId="3E712A8E" w14:textId="77777777" w:rsidR="0031435B" w:rsidRPr="009D33E3" w:rsidRDefault="0031435B" w:rsidP="00225873">
      <w:pPr>
        <w:spacing w:before="0"/>
        <w:rPr>
          <w:lang w:val="ru-RU"/>
        </w:rPr>
      </w:pPr>
      <w:r w:rsidRPr="009D33E3">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67A5711" w14:textId="77777777" w:rsidR="0031435B" w:rsidRPr="009D33E3" w:rsidRDefault="0031435B" w:rsidP="00225873">
      <w:pPr>
        <w:spacing w:before="0"/>
        <w:rPr>
          <w:lang w:val="ru-RU"/>
        </w:rPr>
      </w:pPr>
      <w:r w:rsidRPr="009D33E3">
        <w:rPr>
          <w:lang w:val="ru-RU"/>
        </w:rPr>
        <w:t>(3) износ таксе из члана 156. З</w:t>
      </w:r>
      <w:r w:rsidR="0039459F" w:rsidRPr="009D33E3">
        <w:t>аккона</w:t>
      </w:r>
      <w:r w:rsidRPr="009D33E3">
        <w:rPr>
          <w:lang w:val="ru-RU"/>
        </w:rPr>
        <w:t xml:space="preserve"> чија се уплата врши;</w:t>
      </w:r>
    </w:p>
    <w:p w14:paraId="6E6AD39B" w14:textId="77777777" w:rsidR="0031435B" w:rsidRPr="009D33E3" w:rsidRDefault="0031435B" w:rsidP="00225873">
      <w:pPr>
        <w:spacing w:before="0"/>
        <w:rPr>
          <w:lang w:val="ru-RU"/>
        </w:rPr>
      </w:pPr>
      <w:r w:rsidRPr="009D33E3">
        <w:rPr>
          <w:lang w:val="ru-RU"/>
        </w:rPr>
        <w:t>(4) број рачуна: 840-30678845-06;</w:t>
      </w:r>
    </w:p>
    <w:p w14:paraId="1344D680" w14:textId="77777777" w:rsidR="0031435B" w:rsidRPr="009D33E3" w:rsidRDefault="0031435B" w:rsidP="00225873">
      <w:pPr>
        <w:spacing w:before="0"/>
        <w:rPr>
          <w:lang w:val="ru-RU"/>
        </w:rPr>
      </w:pPr>
      <w:r w:rsidRPr="009D33E3">
        <w:rPr>
          <w:lang w:val="ru-RU"/>
        </w:rPr>
        <w:t>(5) шифру плаћања: 153 или 253;</w:t>
      </w:r>
    </w:p>
    <w:p w14:paraId="52E5A346" w14:textId="77777777" w:rsidR="0031435B" w:rsidRPr="009D33E3" w:rsidRDefault="0031435B" w:rsidP="00225873">
      <w:pPr>
        <w:spacing w:before="0"/>
        <w:rPr>
          <w:lang w:val="ru-RU"/>
        </w:rPr>
      </w:pPr>
      <w:r w:rsidRPr="009D33E3">
        <w:rPr>
          <w:lang w:val="ru-RU"/>
        </w:rPr>
        <w:t>(6) позив на број: подаци о броју или ознаци јавне набавке поводом које се подноси захтев за заштиту права;</w:t>
      </w:r>
    </w:p>
    <w:p w14:paraId="4EB585CD" w14:textId="77777777" w:rsidR="0031435B" w:rsidRPr="009D33E3" w:rsidRDefault="0031435B" w:rsidP="00225873">
      <w:pPr>
        <w:spacing w:before="0"/>
        <w:rPr>
          <w:lang w:val="ru-RU"/>
        </w:rPr>
      </w:pPr>
      <w:r w:rsidRPr="009D33E3">
        <w:rPr>
          <w:lang w:val="ru-RU"/>
        </w:rPr>
        <w:t>(7) сврха: ЗЗП; назив наручиоца; број или ознака јавне набавке поводом које се подноси захтев за заштиту права;</w:t>
      </w:r>
    </w:p>
    <w:p w14:paraId="24DAED5B" w14:textId="77777777" w:rsidR="0031435B" w:rsidRPr="009D33E3" w:rsidRDefault="0031435B" w:rsidP="00225873">
      <w:pPr>
        <w:spacing w:before="0"/>
        <w:rPr>
          <w:lang w:val="ru-RU"/>
        </w:rPr>
      </w:pPr>
      <w:r w:rsidRPr="009D33E3">
        <w:rPr>
          <w:lang w:val="ru-RU"/>
        </w:rPr>
        <w:t>(8) корисник: буџет Републике Србије;</w:t>
      </w:r>
    </w:p>
    <w:p w14:paraId="7DD07467" w14:textId="77777777" w:rsidR="0031435B" w:rsidRPr="009D33E3" w:rsidRDefault="0031435B" w:rsidP="00225873">
      <w:pPr>
        <w:spacing w:before="0"/>
        <w:rPr>
          <w:lang w:val="ru-RU"/>
        </w:rPr>
      </w:pPr>
      <w:r w:rsidRPr="009D33E3">
        <w:rPr>
          <w:lang w:val="ru-RU"/>
        </w:rPr>
        <w:t>(9) назив уплатиоца, односно назив подносиоца захтева за заштиту права за којег је извршена уплата таксе;</w:t>
      </w:r>
    </w:p>
    <w:p w14:paraId="410E8409" w14:textId="77777777" w:rsidR="0031435B" w:rsidRPr="009D33E3" w:rsidRDefault="0031435B" w:rsidP="00225873">
      <w:pPr>
        <w:spacing w:before="0"/>
        <w:rPr>
          <w:lang w:val="ru-RU"/>
        </w:rPr>
      </w:pPr>
      <w:r w:rsidRPr="009D33E3">
        <w:rPr>
          <w:lang w:val="ru-RU"/>
        </w:rPr>
        <w:t>(10) потпис овлашћеног лица банке.</w:t>
      </w:r>
    </w:p>
    <w:p w14:paraId="64EC2768" w14:textId="77777777" w:rsidR="0031435B" w:rsidRPr="009D33E3" w:rsidRDefault="0031435B" w:rsidP="00225873">
      <w:pPr>
        <w:spacing w:before="0"/>
        <w:rPr>
          <w:lang w:val="ru-RU"/>
        </w:rPr>
      </w:pPr>
      <w:r w:rsidRPr="009D33E3">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2B0AE53" w14:textId="77777777" w:rsidR="0031435B" w:rsidRPr="009D33E3" w:rsidRDefault="0031435B" w:rsidP="00225873">
      <w:pPr>
        <w:spacing w:before="0"/>
        <w:rPr>
          <w:lang w:val="ru-RU"/>
        </w:rPr>
      </w:pPr>
      <w:r w:rsidRPr="009D33E3">
        <w:rPr>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F1C956B" w14:textId="77777777" w:rsidR="0031435B" w:rsidRPr="009D33E3" w:rsidRDefault="0031435B" w:rsidP="00225873">
      <w:pPr>
        <w:spacing w:before="0"/>
        <w:rPr>
          <w:lang w:val="ru-RU"/>
        </w:rPr>
      </w:pPr>
      <w:r w:rsidRPr="009D33E3">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69D1FF5" w14:textId="77777777" w:rsidR="0031435B" w:rsidRPr="009D33E3" w:rsidRDefault="0031435B" w:rsidP="00225873">
      <w:pPr>
        <w:spacing w:before="0"/>
        <w:rPr>
          <w:lang w:val="ru-RU"/>
        </w:rPr>
      </w:pPr>
      <w:r w:rsidRPr="009D33E3">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9D33E3">
        <w:t>http</w:t>
      </w:r>
      <w:r w:rsidRPr="009D33E3">
        <w:rPr>
          <w:lang w:val="ru-RU"/>
        </w:rPr>
        <w:t>://</w:t>
      </w:r>
      <w:r w:rsidRPr="009D33E3">
        <w:t>www</w:t>
      </w:r>
      <w:r w:rsidRPr="009D33E3">
        <w:rPr>
          <w:lang w:val="ru-RU"/>
        </w:rPr>
        <w:t>.</w:t>
      </w:r>
      <w:r w:rsidRPr="009D33E3">
        <w:t>kjn</w:t>
      </w:r>
      <w:r w:rsidRPr="009D33E3">
        <w:rPr>
          <w:lang w:val="ru-RU"/>
        </w:rPr>
        <w:t>.</w:t>
      </w:r>
      <w:r w:rsidRPr="009D33E3">
        <w:t>gov</w:t>
      </w:r>
      <w:r w:rsidRPr="009D33E3">
        <w:rPr>
          <w:lang w:val="ru-RU"/>
        </w:rPr>
        <w:t>.</w:t>
      </w:r>
      <w:r w:rsidRPr="009D33E3">
        <w:t>rs</w:t>
      </w:r>
      <w:r w:rsidRPr="009D33E3">
        <w:rPr>
          <w:lang w:val="ru-RU"/>
        </w:rPr>
        <w:t>/</w:t>
      </w:r>
      <w:r w:rsidRPr="009D33E3">
        <w:t>ci</w:t>
      </w:r>
      <w:r w:rsidRPr="009D33E3">
        <w:rPr>
          <w:lang w:val="ru-RU"/>
        </w:rPr>
        <w:t>/</w:t>
      </w:r>
      <w:r w:rsidRPr="009D33E3">
        <w:t>uputstvo</w:t>
      </w:r>
      <w:r w:rsidRPr="009D33E3">
        <w:rPr>
          <w:lang w:val="ru-RU"/>
        </w:rPr>
        <w:t>-</w:t>
      </w:r>
      <w:r w:rsidRPr="009D33E3">
        <w:t>o</w:t>
      </w:r>
      <w:r w:rsidRPr="009D33E3">
        <w:rPr>
          <w:lang w:val="ru-RU"/>
        </w:rPr>
        <w:t>-</w:t>
      </w:r>
      <w:r w:rsidRPr="009D33E3">
        <w:t>uplati</w:t>
      </w:r>
      <w:r w:rsidRPr="009D33E3">
        <w:rPr>
          <w:lang w:val="ru-RU"/>
        </w:rPr>
        <w:t>-</w:t>
      </w:r>
      <w:r w:rsidRPr="009D33E3">
        <w:t>republicke</w:t>
      </w:r>
      <w:r w:rsidRPr="009D33E3">
        <w:rPr>
          <w:lang w:val="ru-RU"/>
        </w:rPr>
        <w:t>-</w:t>
      </w:r>
      <w:r w:rsidRPr="009D33E3">
        <w:t>administrativne</w:t>
      </w:r>
      <w:r w:rsidRPr="009D33E3">
        <w:rPr>
          <w:lang w:val="ru-RU"/>
        </w:rPr>
        <w:t>-</w:t>
      </w:r>
      <w:r w:rsidRPr="009D33E3">
        <w:t>takse</w:t>
      </w:r>
      <w:r w:rsidRPr="009D33E3">
        <w:rPr>
          <w:lang w:val="ru-RU"/>
        </w:rPr>
        <w:t>.</w:t>
      </w:r>
      <w:r w:rsidRPr="009D33E3">
        <w:t>html</w:t>
      </w:r>
      <w:r w:rsidRPr="009D33E3">
        <w:rPr>
          <w:lang w:val="ru-RU"/>
        </w:rPr>
        <w:t xml:space="preserve">и </w:t>
      </w:r>
      <w:r w:rsidRPr="009D33E3">
        <w:t>http</w:t>
      </w:r>
      <w:r w:rsidRPr="009D33E3">
        <w:rPr>
          <w:lang w:val="ru-RU"/>
        </w:rPr>
        <w:t>://</w:t>
      </w:r>
      <w:r w:rsidRPr="009D33E3">
        <w:t>www</w:t>
      </w:r>
      <w:r w:rsidRPr="009D33E3">
        <w:rPr>
          <w:lang w:val="ru-RU"/>
        </w:rPr>
        <w:t>.</w:t>
      </w:r>
      <w:r w:rsidRPr="009D33E3">
        <w:t>kjn</w:t>
      </w:r>
      <w:r w:rsidRPr="009D33E3">
        <w:rPr>
          <w:lang w:val="ru-RU"/>
        </w:rPr>
        <w:t>.</w:t>
      </w:r>
      <w:r w:rsidRPr="009D33E3">
        <w:t>gov</w:t>
      </w:r>
      <w:r w:rsidRPr="009D33E3">
        <w:rPr>
          <w:lang w:val="ru-RU"/>
        </w:rPr>
        <w:t>.</w:t>
      </w:r>
      <w:r w:rsidRPr="009D33E3">
        <w:t>rs</w:t>
      </w:r>
      <w:r w:rsidRPr="009D33E3">
        <w:rPr>
          <w:lang w:val="ru-RU"/>
        </w:rPr>
        <w:t>/</w:t>
      </w:r>
      <w:r w:rsidRPr="009D33E3">
        <w:t>download</w:t>
      </w:r>
      <w:r w:rsidRPr="009D33E3">
        <w:rPr>
          <w:lang w:val="ru-RU"/>
        </w:rPr>
        <w:t>/</w:t>
      </w:r>
      <w:r w:rsidRPr="009D33E3">
        <w:t>Taksa</w:t>
      </w:r>
      <w:r w:rsidRPr="009D33E3">
        <w:rPr>
          <w:lang w:val="ru-RU"/>
        </w:rPr>
        <w:t>-</w:t>
      </w:r>
      <w:r w:rsidRPr="009D33E3">
        <w:t>popunjeni</w:t>
      </w:r>
      <w:r w:rsidRPr="009D33E3">
        <w:rPr>
          <w:lang w:val="ru-RU"/>
        </w:rPr>
        <w:t>-</w:t>
      </w:r>
      <w:r w:rsidRPr="009D33E3">
        <w:t>nalozi</w:t>
      </w:r>
      <w:r w:rsidRPr="009D33E3">
        <w:rPr>
          <w:lang w:val="ru-RU"/>
        </w:rPr>
        <w:t>-</w:t>
      </w:r>
      <w:r w:rsidRPr="009D33E3">
        <w:t>ci</w:t>
      </w:r>
      <w:r w:rsidRPr="009D33E3">
        <w:rPr>
          <w:lang w:val="ru-RU"/>
        </w:rPr>
        <w:t>.</w:t>
      </w:r>
      <w:r w:rsidRPr="009D33E3">
        <w:t>pdf</w:t>
      </w:r>
    </w:p>
    <w:p w14:paraId="34DFDE09" w14:textId="77777777" w:rsidR="0031435B" w:rsidRPr="009D33E3" w:rsidRDefault="0031435B" w:rsidP="00225873">
      <w:pPr>
        <w:spacing w:before="0"/>
        <w:rPr>
          <w:lang w:val="ru-RU"/>
        </w:rPr>
      </w:pPr>
      <w:r w:rsidRPr="009D33E3">
        <w:rPr>
          <w:lang w:val="ru-RU"/>
        </w:rPr>
        <w:t>УПЛАТА ИЗ ИНОСТРАНСТВА</w:t>
      </w:r>
    </w:p>
    <w:p w14:paraId="0B55C58E" w14:textId="77777777" w:rsidR="0031435B" w:rsidRPr="009D33E3" w:rsidRDefault="0031435B" w:rsidP="00225873">
      <w:pPr>
        <w:spacing w:before="0"/>
        <w:rPr>
          <w:lang w:val="ru-RU"/>
        </w:rPr>
      </w:pPr>
      <w:r w:rsidRPr="009D33E3">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889A98" w14:textId="77777777" w:rsidR="0031435B" w:rsidRPr="009D33E3" w:rsidRDefault="0031435B" w:rsidP="0031435B">
      <w:pPr>
        <w:rPr>
          <w:lang w:val="ru-RU"/>
        </w:rPr>
      </w:pPr>
    </w:p>
    <w:p w14:paraId="379FBA65" w14:textId="77777777" w:rsidR="0031435B" w:rsidRPr="009D33E3" w:rsidRDefault="0031435B" w:rsidP="0031435B">
      <w:pPr>
        <w:rPr>
          <w:lang w:val="ru-RU"/>
        </w:rPr>
      </w:pPr>
      <w:r w:rsidRPr="009D33E3">
        <w:rPr>
          <w:lang w:val="ru-RU"/>
        </w:rPr>
        <w:t>НАЗИВ И АДРЕСА БАНКЕ:</w:t>
      </w:r>
    </w:p>
    <w:p w14:paraId="05BE943B" w14:textId="77777777" w:rsidR="0031435B" w:rsidRPr="009D33E3" w:rsidRDefault="0031435B" w:rsidP="0031435B">
      <w:pPr>
        <w:rPr>
          <w:lang w:val="ru-RU"/>
        </w:rPr>
      </w:pPr>
      <w:r w:rsidRPr="009D33E3">
        <w:rPr>
          <w:lang w:val="ru-RU"/>
        </w:rPr>
        <w:t>Народна банка Србије (НБС)</w:t>
      </w:r>
    </w:p>
    <w:p w14:paraId="7B493F3F" w14:textId="77777777" w:rsidR="0031435B" w:rsidRPr="009D33E3" w:rsidRDefault="0031435B" w:rsidP="0031435B">
      <w:pPr>
        <w:rPr>
          <w:lang w:val="ru-RU"/>
        </w:rPr>
      </w:pPr>
      <w:r w:rsidRPr="009D33E3">
        <w:rPr>
          <w:lang w:val="ru-RU"/>
        </w:rPr>
        <w:t>11000 Београд, ул. Немањина бр. 17</w:t>
      </w:r>
    </w:p>
    <w:p w14:paraId="440C4D58" w14:textId="77777777" w:rsidR="0031435B" w:rsidRPr="009D33E3" w:rsidRDefault="0031435B" w:rsidP="0031435B">
      <w:pPr>
        <w:rPr>
          <w:lang w:val="ru-RU"/>
        </w:rPr>
      </w:pPr>
      <w:r w:rsidRPr="009D33E3">
        <w:rPr>
          <w:lang w:val="ru-RU"/>
        </w:rPr>
        <w:t>Србија</w:t>
      </w:r>
    </w:p>
    <w:p w14:paraId="270013BE" w14:textId="77777777" w:rsidR="0031435B" w:rsidRPr="009D33E3" w:rsidRDefault="0031435B" w:rsidP="0031435B">
      <w:pPr>
        <w:rPr>
          <w:lang w:val="ru-RU"/>
        </w:rPr>
      </w:pPr>
      <w:r w:rsidRPr="009D33E3">
        <w:t>SWIFTCODE</w:t>
      </w:r>
      <w:r w:rsidRPr="009D33E3">
        <w:rPr>
          <w:lang w:val="ru-RU"/>
        </w:rPr>
        <w:t xml:space="preserve">: </w:t>
      </w:r>
      <w:r w:rsidRPr="009D33E3">
        <w:t>NBSRRSBGXXX</w:t>
      </w:r>
    </w:p>
    <w:p w14:paraId="490233A5" w14:textId="77777777" w:rsidR="0031435B" w:rsidRPr="009D33E3" w:rsidRDefault="0031435B" w:rsidP="0031435B">
      <w:pPr>
        <w:rPr>
          <w:lang w:val="ru-RU"/>
        </w:rPr>
      </w:pPr>
      <w:r w:rsidRPr="009D33E3">
        <w:rPr>
          <w:lang w:val="ru-RU"/>
        </w:rPr>
        <w:t>НАЗИВ И АДРЕСА ИНСТИТУЦИЈЕ:</w:t>
      </w:r>
    </w:p>
    <w:p w14:paraId="74840FB0" w14:textId="77777777" w:rsidR="0031435B" w:rsidRPr="009D33E3" w:rsidRDefault="0031435B" w:rsidP="0031435B">
      <w:pPr>
        <w:rPr>
          <w:lang w:val="ru-RU"/>
        </w:rPr>
      </w:pPr>
      <w:r w:rsidRPr="009D33E3">
        <w:rPr>
          <w:lang w:val="ru-RU"/>
        </w:rPr>
        <w:t>Министарство финансија</w:t>
      </w:r>
    </w:p>
    <w:p w14:paraId="095ACF79" w14:textId="77777777" w:rsidR="0031435B" w:rsidRPr="009D33E3" w:rsidRDefault="0031435B" w:rsidP="0031435B">
      <w:pPr>
        <w:rPr>
          <w:lang w:val="ru-RU"/>
        </w:rPr>
      </w:pPr>
      <w:r w:rsidRPr="009D33E3">
        <w:rPr>
          <w:lang w:val="ru-RU"/>
        </w:rPr>
        <w:t>Управа за трезор</w:t>
      </w:r>
    </w:p>
    <w:p w14:paraId="7BD6043C" w14:textId="77777777" w:rsidR="0031435B" w:rsidRPr="009D33E3" w:rsidRDefault="0031435B" w:rsidP="0031435B">
      <w:pPr>
        <w:rPr>
          <w:lang w:val="ru-RU"/>
        </w:rPr>
      </w:pPr>
      <w:r w:rsidRPr="009D33E3">
        <w:rPr>
          <w:lang w:val="ru-RU"/>
        </w:rPr>
        <w:t>ул. Поп Лукина бр. 7-9</w:t>
      </w:r>
    </w:p>
    <w:p w14:paraId="5C6D633D" w14:textId="77777777" w:rsidR="0031435B" w:rsidRPr="009D33E3" w:rsidRDefault="0031435B" w:rsidP="0031435B">
      <w:pPr>
        <w:rPr>
          <w:lang w:val="ru-RU"/>
        </w:rPr>
      </w:pPr>
      <w:r w:rsidRPr="009D33E3">
        <w:rPr>
          <w:lang w:val="ru-RU"/>
        </w:rPr>
        <w:t>11000 Београд</w:t>
      </w:r>
    </w:p>
    <w:p w14:paraId="6B84F54C" w14:textId="77777777" w:rsidR="0031435B" w:rsidRPr="009D33E3" w:rsidRDefault="0031435B" w:rsidP="0031435B">
      <w:pPr>
        <w:rPr>
          <w:lang w:val="ru-RU"/>
        </w:rPr>
      </w:pPr>
      <w:r w:rsidRPr="009D33E3">
        <w:t>IBAN</w:t>
      </w:r>
      <w:r w:rsidRPr="009D33E3">
        <w:rPr>
          <w:lang w:val="ru-RU"/>
        </w:rPr>
        <w:t xml:space="preserve">: </w:t>
      </w:r>
      <w:r w:rsidRPr="009D33E3">
        <w:t>RS</w:t>
      </w:r>
      <w:r w:rsidRPr="009D33E3">
        <w:rPr>
          <w:lang w:val="ru-RU"/>
        </w:rPr>
        <w:t xml:space="preserve"> 35908500103019323073</w:t>
      </w:r>
    </w:p>
    <w:p w14:paraId="66C35227" w14:textId="77777777" w:rsidR="00486953" w:rsidRPr="009D33E3" w:rsidRDefault="00486953" w:rsidP="002D33B8">
      <w:pPr>
        <w:spacing w:before="0"/>
        <w:rPr>
          <w:lang w:val="ru-RU"/>
        </w:rPr>
      </w:pPr>
    </w:p>
    <w:p w14:paraId="6E339195" w14:textId="77777777" w:rsidR="0031435B" w:rsidRPr="009D33E3" w:rsidRDefault="0031435B" w:rsidP="002D33B8">
      <w:pPr>
        <w:spacing w:before="0"/>
        <w:rPr>
          <w:lang w:val="ru-RU"/>
        </w:rPr>
      </w:pPr>
      <w:r w:rsidRPr="009D33E3">
        <w:rPr>
          <w:lang w:val="ru-RU"/>
        </w:rPr>
        <w:t>НАПОМЕНА: Приликом уплата средстава потребно је навести следеће информације о плаћању - „детаљи плаћања“ (</w:t>
      </w:r>
      <w:r w:rsidRPr="009D33E3">
        <w:t>FIELD</w:t>
      </w:r>
      <w:r w:rsidRPr="009D33E3">
        <w:rPr>
          <w:lang w:val="ru-RU"/>
        </w:rPr>
        <w:t xml:space="preserve"> 70: </w:t>
      </w:r>
      <w:r w:rsidRPr="009D33E3">
        <w:t>DETAILSOFPAYMENT</w:t>
      </w:r>
      <w:r w:rsidRPr="009D33E3">
        <w:rPr>
          <w:lang w:val="ru-RU"/>
        </w:rPr>
        <w:t>):</w:t>
      </w:r>
    </w:p>
    <w:p w14:paraId="4B650527" w14:textId="77777777" w:rsidR="0031435B" w:rsidRPr="009D33E3" w:rsidRDefault="0031435B" w:rsidP="002D33B8">
      <w:pPr>
        <w:spacing w:before="0"/>
        <w:rPr>
          <w:lang w:val="ru-RU"/>
        </w:rPr>
      </w:pPr>
      <w:r w:rsidRPr="009D33E3">
        <w:rPr>
          <w:lang w:val="ru-RU"/>
        </w:rPr>
        <w:t>– број у поступку јавне набавке на које се захтев за заштиту права односи иназив наручиоца у поступку јавне набавке.</w:t>
      </w:r>
    </w:p>
    <w:p w14:paraId="7D83851A" w14:textId="77777777" w:rsidR="0031435B" w:rsidRPr="009D33E3" w:rsidRDefault="0031435B" w:rsidP="0031435B">
      <w:pPr>
        <w:rPr>
          <w:lang w:val="ru-RU"/>
        </w:rPr>
      </w:pPr>
      <w:r w:rsidRPr="009D33E3">
        <w:rPr>
          <w:lang w:val="ru-RU"/>
        </w:rPr>
        <w:t xml:space="preserve">У прилогу су инструкције за уплате у валутама: </w:t>
      </w:r>
      <w:r w:rsidRPr="009D33E3">
        <w:t>EUR</w:t>
      </w:r>
      <w:r w:rsidRPr="009D33E3">
        <w:rPr>
          <w:lang w:val="ru-RU"/>
        </w:rPr>
        <w:t xml:space="preserve"> и </w:t>
      </w:r>
      <w:r w:rsidRPr="009D33E3">
        <w:t>USD</w:t>
      </w:r>
      <w:r w:rsidRPr="009D33E3">
        <w:rPr>
          <w:lang w:val="ru-RU"/>
        </w:rPr>
        <w:t>.</w:t>
      </w:r>
    </w:p>
    <w:p w14:paraId="399631C7" w14:textId="77777777" w:rsidR="00886827" w:rsidRPr="009D33E3" w:rsidRDefault="00886827" w:rsidP="00886827">
      <w:pPr>
        <w:pStyle w:val="KDParagraf"/>
        <w:spacing w:before="0"/>
        <w:rPr>
          <w:rFonts w:cs="Arial"/>
          <w:lang w:bidi="en-US"/>
        </w:rPr>
      </w:pPr>
      <w:r w:rsidRPr="009D33E3">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9D33E3" w14:paraId="771CE00E" w14:textId="77777777" w:rsidTr="00926D99">
        <w:trPr>
          <w:trHeight w:val="30"/>
        </w:trPr>
        <w:tc>
          <w:tcPr>
            <w:tcW w:w="9606" w:type="dxa"/>
            <w:gridSpan w:val="2"/>
            <w:shd w:val="clear" w:color="auto" w:fill="auto"/>
          </w:tcPr>
          <w:p w14:paraId="52007888" w14:textId="77777777" w:rsidR="00886827" w:rsidRPr="009D33E3" w:rsidRDefault="00886827" w:rsidP="00886827">
            <w:pPr>
              <w:pStyle w:val="KDParagraf"/>
              <w:spacing w:before="0"/>
              <w:rPr>
                <w:rFonts w:cs="Arial"/>
                <w:lang w:bidi="en-US"/>
              </w:rPr>
            </w:pPr>
            <w:r w:rsidRPr="009D33E3">
              <w:rPr>
                <w:rFonts w:cs="Arial"/>
                <w:lang w:bidi="en-US"/>
              </w:rPr>
              <w:t>SWIFT MESSAGE MT103 – EUR</w:t>
            </w:r>
          </w:p>
        </w:tc>
      </w:tr>
      <w:tr w:rsidR="00886827" w:rsidRPr="009D33E3" w14:paraId="73B0065F" w14:textId="77777777" w:rsidTr="00926D99">
        <w:trPr>
          <w:trHeight w:val="20"/>
        </w:trPr>
        <w:tc>
          <w:tcPr>
            <w:tcW w:w="4578" w:type="dxa"/>
            <w:shd w:val="clear" w:color="auto" w:fill="auto"/>
          </w:tcPr>
          <w:p w14:paraId="29CC7372" w14:textId="77777777" w:rsidR="00886827" w:rsidRPr="009D33E3" w:rsidRDefault="00886827" w:rsidP="00886827">
            <w:pPr>
              <w:pStyle w:val="KDParagraf"/>
              <w:spacing w:before="0"/>
              <w:rPr>
                <w:rFonts w:cs="Arial"/>
                <w:lang w:bidi="en-US"/>
              </w:rPr>
            </w:pPr>
            <w:r w:rsidRPr="009D33E3">
              <w:rPr>
                <w:rFonts w:cs="Arial"/>
                <w:lang w:bidi="en-US"/>
              </w:rPr>
              <w:t xml:space="preserve">FIELD 32A: </w:t>
            </w:r>
          </w:p>
        </w:tc>
        <w:tc>
          <w:tcPr>
            <w:tcW w:w="5028" w:type="dxa"/>
            <w:shd w:val="clear" w:color="auto" w:fill="auto"/>
          </w:tcPr>
          <w:p w14:paraId="2375A7B8" w14:textId="77777777" w:rsidR="00886827" w:rsidRPr="009D33E3" w:rsidRDefault="00886827" w:rsidP="00886827">
            <w:pPr>
              <w:pStyle w:val="KDParagraf"/>
              <w:spacing w:before="0"/>
              <w:rPr>
                <w:rFonts w:cs="Arial"/>
                <w:lang w:bidi="en-US"/>
              </w:rPr>
            </w:pPr>
            <w:r w:rsidRPr="009D33E3">
              <w:rPr>
                <w:rFonts w:cs="Arial"/>
                <w:lang w:bidi="en-US"/>
              </w:rPr>
              <w:t>VALUE DATE – EUR- AMOUNT</w:t>
            </w:r>
          </w:p>
        </w:tc>
      </w:tr>
      <w:tr w:rsidR="00886827" w:rsidRPr="009D33E3" w14:paraId="6A81EB0C" w14:textId="77777777" w:rsidTr="00926D99">
        <w:trPr>
          <w:trHeight w:val="20"/>
        </w:trPr>
        <w:tc>
          <w:tcPr>
            <w:tcW w:w="4578" w:type="dxa"/>
            <w:shd w:val="clear" w:color="auto" w:fill="auto"/>
          </w:tcPr>
          <w:p w14:paraId="42F1641F" w14:textId="77777777" w:rsidR="00886827" w:rsidRPr="009D33E3" w:rsidRDefault="00886827" w:rsidP="00886827">
            <w:pPr>
              <w:pStyle w:val="KDParagraf"/>
              <w:spacing w:before="0"/>
              <w:rPr>
                <w:rFonts w:cs="Arial"/>
                <w:lang w:bidi="en-US"/>
              </w:rPr>
            </w:pPr>
            <w:r w:rsidRPr="009D33E3">
              <w:rPr>
                <w:rFonts w:cs="Arial"/>
                <w:lang w:bidi="en-US"/>
              </w:rPr>
              <w:t xml:space="preserve">FIELD 50K:  </w:t>
            </w:r>
          </w:p>
        </w:tc>
        <w:tc>
          <w:tcPr>
            <w:tcW w:w="5028" w:type="dxa"/>
            <w:shd w:val="clear" w:color="auto" w:fill="auto"/>
          </w:tcPr>
          <w:p w14:paraId="419ACB9C" w14:textId="77777777" w:rsidR="00886827" w:rsidRPr="009D33E3" w:rsidRDefault="00886827" w:rsidP="00886827">
            <w:pPr>
              <w:pStyle w:val="KDParagraf"/>
              <w:spacing w:before="0"/>
              <w:rPr>
                <w:rFonts w:cs="Arial"/>
                <w:lang w:bidi="en-US"/>
              </w:rPr>
            </w:pPr>
            <w:r w:rsidRPr="009D33E3">
              <w:rPr>
                <w:rFonts w:cs="Arial"/>
                <w:lang w:bidi="en-US"/>
              </w:rPr>
              <w:t>ORDERING CUSTOMER</w:t>
            </w:r>
          </w:p>
        </w:tc>
      </w:tr>
      <w:tr w:rsidR="00886827" w:rsidRPr="009D33E3" w14:paraId="4415FC06" w14:textId="77777777" w:rsidTr="00926D99">
        <w:trPr>
          <w:trHeight w:val="20"/>
        </w:trPr>
        <w:tc>
          <w:tcPr>
            <w:tcW w:w="4578" w:type="dxa"/>
            <w:shd w:val="clear" w:color="auto" w:fill="auto"/>
          </w:tcPr>
          <w:p w14:paraId="15232139" w14:textId="77777777" w:rsidR="00886827" w:rsidRPr="009D33E3" w:rsidRDefault="00886827" w:rsidP="00886827">
            <w:pPr>
              <w:pStyle w:val="KDParagraf"/>
              <w:spacing w:before="0"/>
              <w:rPr>
                <w:rFonts w:cs="Arial"/>
                <w:lang w:bidi="en-US"/>
              </w:rPr>
            </w:pPr>
            <w:r w:rsidRPr="009D33E3">
              <w:rPr>
                <w:rFonts w:cs="Arial"/>
                <w:lang w:bidi="en-US"/>
              </w:rPr>
              <w:t xml:space="preserve">FIELD 50K:  </w:t>
            </w:r>
          </w:p>
        </w:tc>
        <w:tc>
          <w:tcPr>
            <w:tcW w:w="5028" w:type="dxa"/>
            <w:shd w:val="clear" w:color="auto" w:fill="auto"/>
          </w:tcPr>
          <w:p w14:paraId="7FBE56D4" w14:textId="77777777" w:rsidR="00886827" w:rsidRPr="009D33E3" w:rsidRDefault="00886827" w:rsidP="00886827">
            <w:pPr>
              <w:pStyle w:val="KDParagraf"/>
              <w:spacing w:before="0"/>
              <w:rPr>
                <w:rFonts w:cs="Arial"/>
                <w:lang w:bidi="en-US"/>
              </w:rPr>
            </w:pPr>
            <w:r w:rsidRPr="009D33E3">
              <w:rPr>
                <w:rFonts w:cs="Arial"/>
                <w:lang w:bidi="en-US"/>
              </w:rPr>
              <w:t>ORDERING CUSTOMER</w:t>
            </w:r>
          </w:p>
        </w:tc>
      </w:tr>
      <w:tr w:rsidR="00886827" w:rsidRPr="009D33E3" w14:paraId="23F0A08A" w14:textId="77777777" w:rsidTr="00926D99">
        <w:trPr>
          <w:trHeight w:val="1113"/>
        </w:trPr>
        <w:tc>
          <w:tcPr>
            <w:tcW w:w="4578" w:type="dxa"/>
            <w:shd w:val="clear" w:color="auto" w:fill="auto"/>
          </w:tcPr>
          <w:p w14:paraId="1A725982" w14:textId="77777777" w:rsidR="00886827" w:rsidRPr="009D33E3" w:rsidRDefault="00886827" w:rsidP="00886827">
            <w:pPr>
              <w:pStyle w:val="KDParagraf"/>
              <w:spacing w:before="0"/>
              <w:rPr>
                <w:rFonts w:cs="Arial"/>
                <w:lang w:bidi="en-US"/>
              </w:rPr>
            </w:pPr>
            <w:r w:rsidRPr="009D33E3">
              <w:rPr>
                <w:rFonts w:cs="Arial"/>
                <w:lang w:bidi="en-US"/>
              </w:rPr>
              <w:t>FIELD 56A:</w:t>
            </w:r>
          </w:p>
          <w:p w14:paraId="2FE09636" w14:textId="77777777" w:rsidR="00886827" w:rsidRPr="009D33E3" w:rsidRDefault="00886827" w:rsidP="00886827">
            <w:pPr>
              <w:pStyle w:val="KDParagraf"/>
              <w:spacing w:before="0"/>
              <w:rPr>
                <w:rFonts w:cs="Arial"/>
                <w:lang w:bidi="en-US"/>
              </w:rPr>
            </w:pPr>
            <w:r w:rsidRPr="009D33E3">
              <w:rPr>
                <w:rFonts w:cs="Arial"/>
                <w:lang w:bidi="en-US"/>
              </w:rPr>
              <w:t>(INTERMEDIARY)</w:t>
            </w:r>
          </w:p>
        </w:tc>
        <w:tc>
          <w:tcPr>
            <w:tcW w:w="5028" w:type="dxa"/>
            <w:shd w:val="clear" w:color="auto" w:fill="auto"/>
          </w:tcPr>
          <w:p w14:paraId="55EF621E" w14:textId="77777777" w:rsidR="00886827" w:rsidRPr="009D33E3" w:rsidRDefault="00886827" w:rsidP="00886827">
            <w:pPr>
              <w:pStyle w:val="KDParagraf"/>
              <w:spacing w:before="0"/>
              <w:rPr>
                <w:rFonts w:cs="Arial"/>
                <w:lang w:bidi="en-US"/>
              </w:rPr>
            </w:pPr>
            <w:r w:rsidRPr="009D33E3">
              <w:rPr>
                <w:rFonts w:cs="Arial"/>
                <w:lang w:bidi="en-US"/>
              </w:rPr>
              <w:t>DEUTDEFFXXX</w:t>
            </w:r>
          </w:p>
          <w:p w14:paraId="5B940432" w14:textId="77777777" w:rsidR="00886827" w:rsidRPr="009D33E3" w:rsidRDefault="00886827" w:rsidP="00886827">
            <w:pPr>
              <w:pStyle w:val="KDParagraf"/>
              <w:spacing w:before="0"/>
              <w:rPr>
                <w:rFonts w:cs="Arial"/>
                <w:lang w:bidi="en-US"/>
              </w:rPr>
            </w:pPr>
            <w:r w:rsidRPr="009D33E3">
              <w:rPr>
                <w:rFonts w:cs="Arial"/>
                <w:lang w:bidi="en-US"/>
              </w:rPr>
              <w:t>DEUTSCHE BANK AG, F/M</w:t>
            </w:r>
          </w:p>
          <w:p w14:paraId="5871D033" w14:textId="77777777" w:rsidR="00886827" w:rsidRPr="009D33E3" w:rsidRDefault="00886827" w:rsidP="00886827">
            <w:pPr>
              <w:pStyle w:val="KDParagraf"/>
              <w:spacing w:before="0"/>
              <w:rPr>
                <w:rFonts w:cs="Arial"/>
                <w:lang w:bidi="en-US"/>
              </w:rPr>
            </w:pPr>
            <w:r w:rsidRPr="009D33E3">
              <w:rPr>
                <w:rFonts w:cs="Arial"/>
                <w:lang w:bidi="en-US"/>
              </w:rPr>
              <w:t>TAUNUSANLAGE 12</w:t>
            </w:r>
          </w:p>
          <w:p w14:paraId="214D0CCC" w14:textId="77777777" w:rsidR="00886827" w:rsidRPr="009D33E3" w:rsidRDefault="00886827" w:rsidP="00886827">
            <w:pPr>
              <w:pStyle w:val="KDParagraf"/>
              <w:spacing w:before="0"/>
              <w:rPr>
                <w:rFonts w:cs="Arial"/>
                <w:lang w:bidi="en-US"/>
              </w:rPr>
            </w:pPr>
            <w:r w:rsidRPr="009D33E3">
              <w:rPr>
                <w:rFonts w:cs="Arial"/>
                <w:lang w:bidi="en-US"/>
              </w:rPr>
              <w:t>GERMANY</w:t>
            </w:r>
          </w:p>
        </w:tc>
      </w:tr>
      <w:tr w:rsidR="00886827" w:rsidRPr="009D33E3" w14:paraId="2C80DC01" w14:textId="77777777" w:rsidTr="00926D99">
        <w:trPr>
          <w:trHeight w:val="1689"/>
        </w:trPr>
        <w:tc>
          <w:tcPr>
            <w:tcW w:w="4578" w:type="dxa"/>
            <w:shd w:val="clear" w:color="auto" w:fill="auto"/>
          </w:tcPr>
          <w:p w14:paraId="614B8AF9" w14:textId="77777777" w:rsidR="00886827" w:rsidRPr="009D33E3" w:rsidRDefault="00886827" w:rsidP="00886827">
            <w:pPr>
              <w:pStyle w:val="KDParagraf"/>
              <w:spacing w:before="0"/>
              <w:rPr>
                <w:rFonts w:cs="Arial"/>
                <w:lang w:bidi="en-US"/>
              </w:rPr>
            </w:pPr>
            <w:r w:rsidRPr="009D33E3">
              <w:rPr>
                <w:rFonts w:cs="Arial"/>
                <w:lang w:bidi="en-US"/>
              </w:rPr>
              <w:lastRenderedPageBreak/>
              <w:t>FIELD 57A:</w:t>
            </w:r>
          </w:p>
          <w:p w14:paraId="2A1F5F2E" w14:textId="77777777" w:rsidR="00886827" w:rsidRPr="009D33E3" w:rsidRDefault="00886827" w:rsidP="00886827">
            <w:pPr>
              <w:pStyle w:val="KDParagraf"/>
              <w:spacing w:before="0"/>
              <w:rPr>
                <w:rFonts w:cs="Arial"/>
                <w:lang w:bidi="en-US"/>
              </w:rPr>
            </w:pPr>
            <w:r w:rsidRPr="009D33E3">
              <w:rPr>
                <w:rFonts w:cs="Arial"/>
                <w:lang w:bidi="en-US"/>
              </w:rPr>
              <w:t>(ACC. WITH BANK)</w:t>
            </w:r>
          </w:p>
        </w:tc>
        <w:tc>
          <w:tcPr>
            <w:tcW w:w="5028" w:type="dxa"/>
            <w:shd w:val="clear" w:color="auto" w:fill="auto"/>
          </w:tcPr>
          <w:p w14:paraId="109330B2" w14:textId="77777777" w:rsidR="00886827" w:rsidRPr="009D33E3" w:rsidRDefault="00886827" w:rsidP="00886827">
            <w:pPr>
              <w:pStyle w:val="KDParagraf"/>
              <w:spacing w:before="0"/>
              <w:rPr>
                <w:rFonts w:cs="Arial"/>
                <w:lang w:bidi="en-US"/>
              </w:rPr>
            </w:pPr>
            <w:r w:rsidRPr="009D33E3">
              <w:rPr>
                <w:rFonts w:cs="Arial"/>
                <w:lang w:bidi="en-US"/>
              </w:rPr>
              <w:t>/DE20500700100935930800</w:t>
            </w:r>
          </w:p>
          <w:p w14:paraId="79BFCCFD" w14:textId="77777777" w:rsidR="00886827" w:rsidRPr="009D33E3" w:rsidRDefault="00886827" w:rsidP="00886827">
            <w:pPr>
              <w:pStyle w:val="KDParagraf"/>
              <w:spacing w:before="0"/>
              <w:rPr>
                <w:rFonts w:cs="Arial"/>
                <w:lang w:bidi="en-US"/>
              </w:rPr>
            </w:pPr>
            <w:r w:rsidRPr="009D33E3">
              <w:rPr>
                <w:rFonts w:cs="Arial"/>
                <w:lang w:bidi="en-US"/>
              </w:rPr>
              <w:t>NBSRRSBGXXX</w:t>
            </w:r>
          </w:p>
          <w:p w14:paraId="4E280C2E" w14:textId="77777777" w:rsidR="00886827" w:rsidRPr="009D33E3" w:rsidRDefault="00886827" w:rsidP="00886827">
            <w:pPr>
              <w:pStyle w:val="KDParagraf"/>
              <w:spacing w:before="0"/>
              <w:rPr>
                <w:rFonts w:cs="Arial"/>
                <w:lang w:bidi="en-US"/>
              </w:rPr>
            </w:pPr>
            <w:r w:rsidRPr="009D33E3">
              <w:rPr>
                <w:rFonts w:cs="Arial"/>
                <w:lang w:bidi="en-US"/>
              </w:rPr>
              <w:t>NARODNA BANKA SRBIJE (NATIONAL</w:t>
            </w:r>
          </w:p>
          <w:p w14:paraId="71682DBB" w14:textId="77777777" w:rsidR="00886827" w:rsidRPr="009D33E3" w:rsidRDefault="00886827" w:rsidP="00886827">
            <w:pPr>
              <w:pStyle w:val="KDParagraf"/>
              <w:spacing w:before="0"/>
              <w:rPr>
                <w:rFonts w:cs="Arial"/>
                <w:lang w:bidi="en-US"/>
              </w:rPr>
            </w:pPr>
            <w:r w:rsidRPr="009D33E3">
              <w:rPr>
                <w:rFonts w:cs="Arial"/>
                <w:lang w:bidi="en-US"/>
              </w:rPr>
              <w:t>BANK OF SERBIA – NBS BEOGRAD,</w:t>
            </w:r>
          </w:p>
          <w:p w14:paraId="44AF43CA" w14:textId="77777777" w:rsidR="00886827" w:rsidRPr="009D33E3" w:rsidRDefault="00886827" w:rsidP="00886827">
            <w:pPr>
              <w:pStyle w:val="KDParagraf"/>
              <w:spacing w:before="0"/>
              <w:rPr>
                <w:rFonts w:cs="Arial"/>
                <w:lang w:bidi="en-US"/>
              </w:rPr>
            </w:pPr>
            <w:r w:rsidRPr="009D33E3">
              <w:rPr>
                <w:rFonts w:cs="Arial"/>
                <w:lang w:bidi="en-US"/>
              </w:rPr>
              <w:t>NEMANJINA 17</w:t>
            </w:r>
          </w:p>
          <w:p w14:paraId="12C862BE" w14:textId="77777777" w:rsidR="00886827" w:rsidRPr="009D33E3" w:rsidRDefault="00886827" w:rsidP="00886827">
            <w:pPr>
              <w:pStyle w:val="KDParagraf"/>
              <w:spacing w:before="0"/>
              <w:rPr>
                <w:rFonts w:cs="Arial"/>
                <w:lang w:bidi="en-US"/>
              </w:rPr>
            </w:pPr>
            <w:r w:rsidRPr="009D33E3">
              <w:rPr>
                <w:rFonts w:cs="Arial"/>
                <w:lang w:bidi="en-US"/>
              </w:rPr>
              <w:t>SERBIA</w:t>
            </w:r>
          </w:p>
        </w:tc>
      </w:tr>
      <w:tr w:rsidR="00886827" w:rsidRPr="009D33E3" w14:paraId="65293AE6" w14:textId="77777777" w:rsidTr="00926D99">
        <w:trPr>
          <w:trHeight w:val="20"/>
        </w:trPr>
        <w:tc>
          <w:tcPr>
            <w:tcW w:w="4578" w:type="dxa"/>
            <w:shd w:val="clear" w:color="auto" w:fill="auto"/>
          </w:tcPr>
          <w:p w14:paraId="6684E90E" w14:textId="77777777" w:rsidR="00886827" w:rsidRPr="009D33E3" w:rsidRDefault="00886827" w:rsidP="00886827">
            <w:pPr>
              <w:pStyle w:val="KDParagraf"/>
              <w:spacing w:before="0"/>
              <w:rPr>
                <w:rFonts w:cs="Arial"/>
                <w:lang w:bidi="en-US"/>
              </w:rPr>
            </w:pPr>
            <w:r w:rsidRPr="009D33E3">
              <w:rPr>
                <w:rFonts w:cs="Arial"/>
                <w:lang w:bidi="en-US"/>
              </w:rPr>
              <w:t>FIELD 59:</w:t>
            </w:r>
          </w:p>
          <w:p w14:paraId="13ED9DFF" w14:textId="77777777" w:rsidR="00886827" w:rsidRPr="009D33E3" w:rsidRDefault="00886827" w:rsidP="00886827">
            <w:pPr>
              <w:pStyle w:val="KDParagraf"/>
              <w:spacing w:before="0"/>
              <w:rPr>
                <w:rFonts w:cs="Arial"/>
                <w:lang w:bidi="en-US"/>
              </w:rPr>
            </w:pPr>
            <w:r w:rsidRPr="009D33E3">
              <w:rPr>
                <w:rFonts w:cs="Arial"/>
                <w:lang w:bidi="en-US"/>
              </w:rPr>
              <w:t>(BENEFICIARY)</w:t>
            </w:r>
          </w:p>
        </w:tc>
        <w:tc>
          <w:tcPr>
            <w:tcW w:w="5028" w:type="dxa"/>
            <w:shd w:val="clear" w:color="auto" w:fill="auto"/>
          </w:tcPr>
          <w:p w14:paraId="1DD3064C" w14:textId="77777777" w:rsidR="00886827" w:rsidRPr="009D33E3" w:rsidRDefault="00886827" w:rsidP="00886827">
            <w:pPr>
              <w:pStyle w:val="KDParagraf"/>
              <w:spacing w:before="0"/>
              <w:rPr>
                <w:rFonts w:cs="Arial"/>
                <w:lang w:bidi="en-US"/>
              </w:rPr>
            </w:pPr>
            <w:r w:rsidRPr="009D33E3">
              <w:rPr>
                <w:rFonts w:cs="Arial"/>
                <w:lang w:bidi="en-US"/>
              </w:rPr>
              <w:t>/RS35908500103019323073</w:t>
            </w:r>
          </w:p>
          <w:p w14:paraId="43A5501A" w14:textId="77777777" w:rsidR="00886827" w:rsidRPr="009D33E3" w:rsidRDefault="00886827" w:rsidP="00886827">
            <w:pPr>
              <w:pStyle w:val="KDParagraf"/>
              <w:spacing w:before="0"/>
              <w:rPr>
                <w:rFonts w:cs="Arial"/>
                <w:lang w:bidi="en-US"/>
              </w:rPr>
            </w:pPr>
            <w:r w:rsidRPr="009D33E3">
              <w:rPr>
                <w:rFonts w:cs="Arial"/>
                <w:lang w:bidi="en-US"/>
              </w:rPr>
              <w:t>MINISTARSTVO FINANSIJA</w:t>
            </w:r>
          </w:p>
          <w:p w14:paraId="37FEBBA7" w14:textId="77777777" w:rsidR="00886827" w:rsidRPr="009D33E3" w:rsidRDefault="00886827" w:rsidP="00886827">
            <w:pPr>
              <w:pStyle w:val="KDParagraf"/>
              <w:spacing w:before="0"/>
              <w:rPr>
                <w:rFonts w:cs="Arial"/>
                <w:lang w:bidi="en-US"/>
              </w:rPr>
            </w:pPr>
            <w:r w:rsidRPr="009D33E3">
              <w:rPr>
                <w:rFonts w:cs="Arial"/>
                <w:lang w:bidi="en-US"/>
              </w:rPr>
              <w:t>UPRAVA ZA TREZOR</w:t>
            </w:r>
          </w:p>
          <w:p w14:paraId="4271D713" w14:textId="77777777" w:rsidR="00886827" w:rsidRPr="009D33E3" w:rsidRDefault="00886827" w:rsidP="00886827">
            <w:pPr>
              <w:pStyle w:val="KDParagraf"/>
              <w:spacing w:before="0"/>
              <w:rPr>
                <w:rFonts w:cs="Arial"/>
                <w:lang w:bidi="en-US"/>
              </w:rPr>
            </w:pPr>
            <w:r w:rsidRPr="009D33E3">
              <w:rPr>
                <w:rFonts w:cs="Arial"/>
                <w:lang w:bidi="en-US"/>
              </w:rPr>
              <w:t>POP LUKINA7-9</w:t>
            </w:r>
          </w:p>
          <w:p w14:paraId="2454D2D7" w14:textId="77777777" w:rsidR="00886827" w:rsidRPr="009D33E3" w:rsidRDefault="00886827" w:rsidP="00886827">
            <w:pPr>
              <w:pStyle w:val="KDParagraf"/>
              <w:spacing w:before="0"/>
              <w:rPr>
                <w:rFonts w:cs="Arial"/>
                <w:lang w:bidi="en-US"/>
              </w:rPr>
            </w:pPr>
            <w:r w:rsidRPr="009D33E3">
              <w:rPr>
                <w:rFonts w:cs="Arial"/>
                <w:lang w:bidi="en-US"/>
              </w:rPr>
              <w:t>BEOGRAD</w:t>
            </w:r>
          </w:p>
        </w:tc>
      </w:tr>
      <w:tr w:rsidR="00886827" w:rsidRPr="009D33E3" w14:paraId="11D0EDE9" w14:textId="77777777" w:rsidTr="00926D99">
        <w:trPr>
          <w:trHeight w:val="20"/>
        </w:trPr>
        <w:tc>
          <w:tcPr>
            <w:tcW w:w="4578" w:type="dxa"/>
            <w:shd w:val="clear" w:color="auto" w:fill="auto"/>
          </w:tcPr>
          <w:p w14:paraId="79C57D9E" w14:textId="77777777" w:rsidR="00886827" w:rsidRPr="009D33E3" w:rsidRDefault="00886827" w:rsidP="00886827">
            <w:pPr>
              <w:pStyle w:val="KDParagraf"/>
              <w:spacing w:before="0"/>
              <w:rPr>
                <w:rFonts w:cs="Arial"/>
                <w:lang w:bidi="en-US"/>
              </w:rPr>
            </w:pPr>
            <w:r w:rsidRPr="009D33E3">
              <w:rPr>
                <w:rFonts w:cs="Arial"/>
                <w:lang w:bidi="en-US"/>
              </w:rPr>
              <w:t xml:space="preserve">FIELD 70:  </w:t>
            </w:r>
          </w:p>
        </w:tc>
        <w:tc>
          <w:tcPr>
            <w:tcW w:w="5028" w:type="dxa"/>
            <w:shd w:val="clear" w:color="auto" w:fill="auto"/>
          </w:tcPr>
          <w:p w14:paraId="2870FE1A" w14:textId="77777777" w:rsidR="00886827" w:rsidRPr="009D33E3" w:rsidRDefault="00886827" w:rsidP="00886827">
            <w:pPr>
              <w:pStyle w:val="KDParagraf"/>
              <w:spacing w:before="0"/>
              <w:rPr>
                <w:rFonts w:cs="Arial"/>
                <w:lang w:bidi="en-US"/>
              </w:rPr>
            </w:pPr>
            <w:r w:rsidRPr="009D33E3">
              <w:rPr>
                <w:rFonts w:cs="Arial"/>
                <w:lang w:bidi="en-US"/>
              </w:rPr>
              <w:t>DETAILS OF PAYMENT</w:t>
            </w:r>
          </w:p>
        </w:tc>
      </w:tr>
      <w:tr w:rsidR="00886827" w:rsidRPr="009D33E3" w14:paraId="3D8C9EC3" w14:textId="77777777" w:rsidTr="00926D99">
        <w:trPr>
          <w:trHeight w:val="70"/>
        </w:trPr>
        <w:tc>
          <w:tcPr>
            <w:tcW w:w="4578" w:type="dxa"/>
            <w:shd w:val="clear" w:color="auto" w:fill="auto"/>
          </w:tcPr>
          <w:p w14:paraId="1743BB8B" w14:textId="77777777" w:rsidR="00886827" w:rsidRPr="009D33E3" w:rsidRDefault="00886827" w:rsidP="00886827">
            <w:pPr>
              <w:pStyle w:val="KDParagraf"/>
              <w:spacing w:before="0"/>
              <w:rPr>
                <w:rFonts w:cs="Arial"/>
                <w:lang w:bidi="en-US"/>
              </w:rPr>
            </w:pPr>
          </w:p>
        </w:tc>
        <w:tc>
          <w:tcPr>
            <w:tcW w:w="5028" w:type="dxa"/>
            <w:shd w:val="clear" w:color="auto" w:fill="auto"/>
          </w:tcPr>
          <w:p w14:paraId="1C7E8A4E" w14:textId="77777777" w:rsidR="00886827" w:rsidRPr="009D33E3" w:rsidRDefault="00886827" w:rsidP="00886827">
            <w:pPr>
              <w:pStyle w:val="KDParagraf"/>
              <w:spacing w:before="0"/>
              <w:rPr>
                <w:rFonts w:cs="Arial"/>
                <w:lang w:bidi="en-US"/>
              </w:rPr>
            </w:pPr>
          </w:p>
        </w:tc>
      </w:tr>
    </w:tbl>
    <w:p w14:paraId="56B3832B" w14:textId="77777777" w:rsidR="00886827" w:rsidRPr="009D33E3" w:rsidRDefault="00886827" w:rsidP="00886827">
      <w:pPr>
        <w:pStyle w:val="KDParagraf"/>
        <w:spacing w:before="0"/>
        <w:rPr>
          <w:rFonts w:cs="Arial"/>
          <w:lang w:bidi="en-US"/>
        </w:rPr>
      </w:pPr>
    </w:p>
    <w:p w14:paraId="3FBBEAC7" w14:textId="77777777" w:rsidR="00886827" w:rsidRPr="009D33E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D33E3" w14:paraId="7B1D9E69" w14:textId="77777777" w:rsidTr="005C0AF9">
        <w:tc>
          <w:tcPr>
            <w:tcW w:w="4786" w:type="dxa"/>
            <w:shd w:val="clear" w:color="auto" w:fill="auto"/>
          </w:tcPr>
          <w:p w14:paraId="272AAC30" w14:textId="77777777" w:rsidR="00886827" w:rsidRPr="009D33E3" w:rsidRDefault="00886827" w:rsidP="00886827">
            <w:pPr>
              <w:pStyle w:val="KDParagraf"/>
              <w:spacing w:before="0"/>
              <w:rPr>
                <w:rFonts w:cs="Arial"/>
                <w:lang w:bidi="en-US"/>
              </w:rPr>
            </w:pPr>
            <w:r w:rsidRPr="009D33E3">
              <w:rPr>
                <w:rFonts w:cs="Arial"/>
                <w:lang w:bidi="en-US"/>
              </w:rPr>
              <w:t>SWIFT MESSAGE MT103 – USD</w:t>
            </w:r>
          </w:p>
        </w:tc>
        <w:tc>
          <w:tcPr>
            <w:tcW w:w="4820" w:type="dxa"/>
            <w:shd w:val="clear" w:color="auto" w:fill="auto"/>
          </w:tcPr>
          <w:p w14:paraId="2B1C6363" w14:textId="77777777" w:rsidR="00886827" w:rsidRPr="009D33E3" w:rsidRDefault="00886827" w:rsidP="00886827">
            <w:pPr>
              <w:pStyle w:val="KDParagraf"/>
              <w:spacing w:before="0"/>
              <w:rPr>
                <w:rFonts w:cs="Arial"/>
                <w:lang w:bidi="en-US"/>
              </w:rPr>
            </w:pPr>
          </w:p>
        </w:tc>
      </w:tr>
      <w:tr w:rsidR="00886827" w:rsidRPr="009D33E3" w14:paraId="1A7F16A8" w14:textId="77777777" w:rsidTr="005C0AF9">
        <w:tc>
          <w:tcPr>
            <w:tcW w:w="4786" w:type="dxa"/>
            <w:shd w:val="clear" w:color="auto" w:fill="auto"/>
          </w:tcPr>
          <w:p w14:paraId="3A530CFE" w14:textId="77777777" w:rsidR="00886827" w:rsidRPr="009D33E3" w:rsidRDefault="00886827" w:rsidP="00886827">
            <w:pPr>
              <w:pStyle w:val="KDParagraf"/>
              <w:spacing w:before="0"/>
              <w:rPr>
                <w:rFonts w:cs="Arial"/>
                <w:lang w:bidi="en-US"/>
              </w:rPr>
            </w:pPr>
            <w:r w:rsidRPr="009D33E3">
              <w:rPr>
                <w:rFonts w:cs="Arial"/>
                <w:lang w:bidi="en-US"/>
              </w:rPr>
              <w:t xml:space="preserve">FIELD 32A: </w:t>
            </w:r>
          </w:p>
        </w:tc>
        <w:tc>
          <w:tcPr>
            <w:tcW w:w="4820" w:type="dxa"/>
            <w:shd w:val="clear" w:color="auto" w:fill="auto"/>
          </w:tcPr>
          <w:p w14:paraId="1F264704" w14:textId="77777777" w:rsidR="00886827" w:rsidRPr="009D33E3" w:rsidRDefault="00886827" w:rsidP="00886827">
            <w:pPr>
              <w:pStyle w:val="KDParagraf"/>
              <w:spacing w:before="0"/>
              <w:rPr>
                <w:rFonts w:cs="Arial"/>
                <w:lang w:bidi="en-US"/>
              </w:rPr>
            </w:pPr>
            <w:r w:rsidRPr="009D33E3">
              <w:rPr>
                <w:rFonts w:cs="Arial"/>
                <w:lang w:bidi="en-US"/>
              </w:rPr>
              <w:t>VALUE DATE – USD- AMOUNT</w:t>
            </w:r>
          </w:p>
        </w:tc>
      </w:tr>
      <w:tr w:rsidR="00886827" w:rsidRPr="009D33E3" w14:paraId="4E734FCD" w14:textId="77777777" w:rsidTr="005C0AF9">
        <w:tc>
          <w:tcPr>
            <w:tcW w:w="4786" w:type="dxa"/>
            <w:shd w:val="clear" w:color="auto" w:fill="auto"/>
          </w:tcPr>
          <w:p w14:paraId="1894F956" w14:textId="77777777" w:rsidR="00886827" w:rsidRPr="009D33E3" w:rsidRDefault="00886827" w:rsidP="00886827">
            <w:pPr>
              <w:pStyle w:val="KDParagraf"/>
              <w:spacing w:before="0"/>
              <w:rPr>
                <w:rFonts w:cs="Arial"/>
                <w:lang w:bidi="en-US"/>
              </w:rPr>
            </w:pPr>
            <w:r w:rsidRPr="009D33E3">
              <w:rPr>
                <w:rFonts w:cs="Arial"/>
                <w:lang w:bidi="en-US"/>
              </w:rPr>
              <w:t xml:space="preserve">FIELD 50K:  </w:t>
            </w:r>
          </w:p>
        </w:tc>
        <w:tc>
          <w:tcPr>
            <w:tcW w:w="4820" w:type="dxa"/>
            <w:shd w:val="clear" w:color="auto" w:fill="auto"/>
          </w:tcPr>
          <w:p w14:paraId="262E049A" w14:textId="77777777" w:rsidR="00886827" w:rsidRPr="009D33E3" w:rsidRDefault="00886827" w:rsidP="00886827">
            <w:pPr>
              <w:pStyle w:val="KDParagraf"/>
              <w:spacing w:before="0"/>
              <w:rPr>
                <w:rFonts w:cs="Arial"/>
                <w:lang w:bidi="en-US"/>
              </w:rPr>
            </w:pPr>
            <w:r w:rsidRPr="009D33E3">
              <w:rPr>
                <w:rFonts w:cs="Arial"/>
                <w:lang w:bidi="en-US"/>
              </w:rPr>
              <w:t>ORDERING CUSTOMER</w:t>
            </w:r>
          </w:p>
        </w:tc>
      </w:tr>
      <w:tr w:rsidR="00886827" w:rsidRPr="009D33E3" w14:paraId="32789118" w14:textId="77777777" w:rsidTr="005C0AF9">
        <w:tc>
          <w:tcPr>
            <w:tcW w:w="4786" w:type="dxa"/>
            <w:shd w:val="clear" w:color="auto" w:fill="auto"/>
          </w:tcPr>
          <w:p w14:paraId="38C94CBB" w14:textId="77777777" w:rsidR="00886827" w:rsidRPr="009D33E3" w:rsidRDefault="00886827" w:rsidP="00886827">
            <w:pPr>
              <w:pStyle w:val="KDParagraf"/>
              <w:spacing w:before="0"/>
              <w:rPr>
                <w:rFonts w:cs="Arial"/>
                <w:lang w:bidi="en-US"/>
              </w:rPr>
            </w:pPr>
            <w:r w:rsidRPr="009D33E3">
              <w:rPr>
                <w:rFonts w:cs="Arial"/>
                <w:lang w:bidi="en-US"/>
              </w:rPr>
              <w:t>FIELD 56A:</w:t>
            </w:r>
          </w:p>
          <w:p w14:paraId="1D9172EF" w14:textId="77777777" w:rsidR="00886827" w:rsidRPr="009D33E3" w:rsidRDefault="00886827" w:rsidP="00886827">
            <w:pPr>
              <w:pStyle w:val="KDParagraf"/>
              <w:spacing w:before="0"/>
              <w:rPr>
                <w:rFonts w:cs="Arial"/>
                <w:lang w:bidi="en-US"/>
              </w:rPr>
            </w:pPr>
            <w:r w:rsidRPr="009D33E3">
              <w:rPr>
                <w:rFonts w:cs="Arial"/>
                <w:lang w:bidi="en-US"/>
              </w:rPr>
              <w:t>(INTERMEDIARY)</w:t>
            </w:r>
          </w:p>
          <w:p w14:paraId="6FF2FBDC" w14:textId="77777777" w:rsidR="00886827" w:rsidRPr="009D33E3" w:rsidRDefault="00886827" w:rsidP="00886827">
            <w:pPr>
              <w:pStyle w:val="KDParagraf"/>
              <w:spacing w:before="0"/>
              <w:rPr>
                <w:rFonts w:cs="Arial"/>
                <w:lang w:bidi="en-US"/>
              </w:rPr>
            </w:pPr>
          </w:p>
        </w:tc>
        <w:tc>
          <w:tcPr>
            <w:tcW w:w="4820" w:type="dxa"/>
            <w:shd w:val="clear" w:color="auto" w:fill="auto"/>
          </w:tcPr>
          <w:p w14:paraId="57B51A3C" w14:textId="77777777" w:rsidR="00886827" w:rsidRPr="009D33E3" w:rsidRDefault="00886827" w:rsidP="00886827">
            <w:pPr>
              <w:pStyle w:val="KDParagraf"/>
              <w:spacing w:before="0"/>
              <w:rPr>
                <w:rFonts w:cs="Arial"/>
                <w:lang w:bidi="en-US"/>
              </w:rPr>
            </w:pPr>
            <w:r w:rsidRPr="009D33E3">
              <w:rPr>
                <w:rFonts w:cs="Arial"/>
                <w:lang w:bidi="en-US"/>
              </w:rPr>
              <w:t>BKTRUS33XXX</w:t>
            </w:r>
          </w:p>
          <w:p w14:paraId="59BC5E9D" w14:textId="77777777" w:rsidR="00886827" w:rsidRPr="009D33E3" w:rsidRDefault="00886827" w:rsidP="00886827">
            <w:pPr>
              <w:pStyle w:val="KDParagraf"/>
              <w:spacing w:before="0"/>
              <w:rPr>
                <w:rFonts w:cs="Arial"/>
                <w:lang w:bidi="en-US"/>
              </w:rPr>
            </w:pPr>
            <w:r w:rsidRPr="009D33E3">
              <w:rPr>
                <w:rFonts w:cs="Arial"/>
                <w:lang w:bidi="en-US"/>
              </w:rPr>
              <w:t>DEUTSCHE BANK TRUST COMPANIY</w:t>
            </w:r>
          </w:p>
          <w:p w14:paraId="2A869FAD" w14:textId="77777777" w:rsidR="00886827" w:rsidRPr="009D33E3" w:rsidRDefault="00886827" w:rsidP="00886827">
            <w:pPr>
              <w:pStyle w:val="KDParagraf"/>
              <w:spacing w:before="0"/>
              <w:rPr>
                <w:rFonts w:cs="Arial"/>
                <w:lang w:bidi="en-US"/>
              </w:rPr>
            </w:pPr>
            <w:r w:rsidRPr="009D33E3">
              <w:rPr>
                <w:rFonts w:cs="Arial"/>
                <w:lang w:bidi="en-US"/>
              </w:rPr>
              <w:t>AMERICAS, NEW YORK</w:t>
            </w:r>
          </w:p>
          <w:p w14:paraId="09A8863E" w14:textId="77777777" w:rsidR="00886827" w:rsidRPr="009D33E3" w:rsidRDefault="00886827" w:rsidP="00886827">
            <w:pPr>
              <w:pStyle w:val="KDParagraf"/>
              <w:spacing w:before="0"/>
              <w:rPr>
                <w:rFonts w:cs="Arial"/>
                <w:lang w:bidi="en-US"/>
              </w:rPr>
            </w:pPr>
            <w:r w:rsidRPr="009D33E3">
              <w:rPr>
                <w:rFonts w:cs="Arial"/>
                <w:lang w:bidi="en-US"/>
              </w:rPr>
              <w:t>60 WALL STREET</w:t>
            </w:r>
          </w:p>
          <w:p w14:paraId="2132BC8F" w14:textId="77777777" w:rsidR="00886827" w:rsidRPr="009D33E3" w:rsidRDefault="00886827" w:rsidP="00886827">
            <w:pPr>
              <w:pStyle w:val="KDParagraf"/>
              <w:spacing w:before="0"/>
              <w:rPr>
                <w:rFonts w:cs="Arial"/>
                <w:lang w:bidi="en-US"/>
              </w:rPr>
            </w:pPr>
            <w:r w:rsidRPr="009D33E3">
              <w:rPr>
                <w:rFonts w:cs="Arial"/>
                <w:lang w:bidi="en-US"/>
              </w:rPr>
              <w:t>UNITED STATES</w:t>
            </w:r>
          </w:p>
        </w:tc>
      </w:tr>
      <w:tr w:rsidR="00886827" w:rsidRPr="009D33E3" w14:paraId="0B03C433" w14:textId="77777777" w:rsidTr="005C0AF9">
        <w:tc>
          <w:tcPr>
            <w:tcW w:w="4786" w:type="dxa"/>
            <w:shd w:val="clear" w:color="auto" w:fill="auto"/>
          </w:tcPr>
          <w:p w14:paraId="566302B6" w14:textId="77777777" w:rsidR="00886827" w:rsidRPr="009D33E3" w:rsidRDefault="00886827" w:rsidP="00886827">
            <w:pPr>
              <w:pStyle w:val="KDParagraf"/>
              <w:spacing w:before="0"/>
              <w:rPr>
                <w:rFonts w:cs="Arial"/>
                <w:lang w:bidi="en-US"/>
              </w:rPr>
            </w:pPr>
            <w:r w:rsidRPr="009D33E3">
              <w:rPr>
                <w:rFonts w:cs="Arial"/>
                <w:lang w:bidi="en-US"/>
              </w:rPr>
              <w:t>FIELD 57A:</w:t>
            </w:r>
          </w:p>
          <w:p w14:paraId="2F6BD46A" w14:textId="77777777" w:rsidR="00886827" w:rsidRPr="009D33E3" w:rsidRDefault="00886827" w:rsidP="00886827">
            <w:pPr>
              <w:pStyle w:val="KDParagraf"/>
              <w:spacing w:before="0"/>
              <w:rPr>
                <w:rFonts w:cs="Arial"/>
                <w:lang w:bidi="en-US"/>
              </w:rPr>
            </w:pPr>
            <w:r w:rsidRPr="009D33E3">
              <w:rPr>
                <w:rFonts w:cs="Arial"/>
                <w:lang w:bidi="en-US"/>
              </w:rPr>
              <w:t>(ACC. WITH BANK)</w:t>
            </w:r>
          </w:p>
          <w:p w14:paraId="56C0A73F" w14:textId="77777777" w:rsidR="00886827" w:rsidRPr="009D33E3" w:rsidRDefault="00886827" w:rsidP="00886827">
            <w:pPr>
              <w:pStyle w:val="KDParagraf"/>
              <w:spacing w:before="0"/>
              <w:rPr>
                <w:rFonts w:cs="Arial"/>
                <w:lang w:bidi="en-US"/>
              </w:rPr>
            </w:pPr>
          </w:p>
        </w:tc>
        <w:tc>
          <w:tcPr>
            <w:tcW w:w="4820" w:type="dxa"/>
            <w:shd w:val="clear" w:color="auto" w:fill="auto"/>
          </w:tcPr>
          <w:p w14:paraId="37DCF354" w14:textId="77777777" w:rsidR="00886827" w:rsidRPr="009D33E3" w:rsidRDefault="00886827" w:rsidP="00886827">
            <w:pPr>
              <w:pStyle w:val="KDParagraf"/>
              <w:spacing w:before="0"/>
              <w:rPr>
                <w:rFonts w:cs="Arial"/>
                <w:lang w:bidi="en-US"/>
              </w:rPr>
            </w:pPr>
            <w:r w:rsidRPr="009D33E3">
              <w:rPr>
                <w:rFonts w:cs="Arial"/>
                <w:lang w:bidi="en-US"/>
              </w:rPr>
              <w:t>NBSRRSBGXXX</w:t>
            </w:r>
          </w:p>
          <w:p w14:paraId="326FB662" w14:textId="77777777" w:rsidR="00886827" w:rsidRPr="009D33E3" w:rsidRDefault="00886827" w:rsidP="00886827">
            <w:pPr>
              <w:pStyle w:val="KDParagraf"/>
              <w:spacing w:before="0"/>
              <w:rPr>
                <w:rFonts w:cs="Arial"/>
                <w:lang w:bidi="en-US"/>
              </w:rPr>
            </w:pPr>
            <w:r w:rsidRPr="009D33E3">
              <w:rPr>
                <w:rFonts w:cs="Arial"/>
                <w:lang w:bidi="en-US"/>
              </w:rPr>
              <w:t>NARODNA BANKA SRBIJE (NATIONAL</w:t>
            </w:r>
          </w:p>
          <w:p w14:paraId="02B4916A" w14:textId="77777777" w:rsidR="00886827" w:rsidRPr="009D33E3" w:rsidRDefault="00886827" w:rsidP="00886827">
            <w:pPr>
              <w:pStyle w:val="KDParagraf"/>
              <w:spacing w:before="0"/>
              <w:rPr>
                <w:rFonts w:cs="Arial"/>
                <w:lang w:bidi="en-US"/>
              </w:rPr>
            </w:pPr>
            <w:r w:rsidRPr="009D33E3">
              <w:rPr>
                <w:rFonts w:cs="Arial"/>
                <w:lang w:bidi="en-US"/>
              </w:rPr>
              <w:t>BANK OF SERBIA – NB BEOGRAD,</w:t>
            </w:r>
          </w:p>
          <w:p w14:paraId="643B51BE" w14:textId="77777777" w:rsidR="00886827" w:rsidRPr="009D33E3" w:rsidRDefault="00886827" w:rsidP="00886827">
            <w:pPr>
              <w:pStyle w:val="KDParagraf"/>
              <w:spacing w:before="0"/>
              <w:rPr>
                <w:rFonts w:cs="Arial"/>
                <w:lang w:bidi="en-US"/>
              </w:rPr>
            </w:pPr>
            <w:r w:rsidRPr="009D33E3">
              <w:rPr>
                <w:rFonts w:cs="Arial"/>
                <w:lang w:bidi="en-US"/>
              </w:rPr>
              <w:t>NEMANJINA 17</w:t>
            </w:r>
          </w:p>
          <w:p w14:paraId="52BBD5BE" w14:textId="77777777" w:rsidR="00886827" w:rsidRPr="009D33E3" w:rsidRDefault="00886827" w:rsidP="00886827">
            <w:pPr>
              <w:pStyle w:val="KDParagraf"/>
              <w:spacing w:before="0"/>
              <w:rPr>
                <w:rFonts w:cs="Arial"/>
                <w:lang w:bidi="en-US"/>
              </w:rPr>
            </w:pPr>
            <w:r w:rsidRPr="009D33E3">
              <w:rPr>
                <w:rFonts w:cs="Arial"/>
                <w:lang w:bidi="en-US"/>
              </w:rPr>
              <w:t>SERBIA</w:t>
            </w:r>
          </w:p>
        </w:tc>
      </w:tr>
      <w:tr w:rsidR="00886827" w:rsidRPr="009D33E3" w14:paraId="20237F3A" w14:textId="77777777" w:rsidTr="005C0AF9">
        <w:tc>
          <w:tcPr>
            <w:tcW w:w="4786" w:type="dxa"/>
            <w:shd w:val="clear" w:color="auto" w:fill="auto"/>
          </w:tcPr>
          <w:p w14:paraId="2A8A9AC4" w14:textId="77777777" w:rsidR="00886827" w:rsidRPr="009D33E3" w:rsidRDefault="00886827" w:rsidP="00886827">
            <w:pPr>
              <w:pStyle w:val="KDParagraf"/>
              <w:spacing w:before="0"/>
              <w:rPr>
                <w:rFonts w:cs="Arial"/>
                <w:lang w:bidi="en-US"/>
              </w:rPr>
            </w:pPr>
            <w:r w:rsidRPr="009D33E3">
              <w:rPr>
                <w:rFonts w:cs="Arial"/>
                <w:lang w:bidi="en-US"/>
              </w:rPr>
              <w:t>FIELD 59:</w:t>
            </w:r>
          </w:p>
          <w:p w14:paraId="22601A8F" w14:textId="77777777" w:rsidR="00886827" w:rsidRPr="009D33E3" w:rsidRDefault="00886827" w:rsidP="00886827">
            <w:pPr>
              <w:pStyle w:val="KDParagraf"/>
              <w:spacing w:before="0"/>
              <w:rPr>
                <w:rFonts w:cs="Arial"/>
                <w:lang w:bidi="en-US"/>
              </w:rPr>
            </w:pPr>
            <w:r w:rsidRPr="009D33E3">
              <w:rPr>
                <w:rFonts w:cs="Arial"/>
                <w:lang w:bidi="en-US"/>
              </w:rPr>
              <w:t>(BENEFICIARY)</w:t>
            </w:r>
          </w:p>
          <w:p w14:paraId="5BE7B31E" w14:textId="77777777" w:rsidR="00886827" w:rsidRPr="009D33E3" w:rsidRDefault="00886827" w:rsidP="00886827">
            <w:pPr>
              <w:pStyle w:val="KDParagraf"/>
              <w:spacing w:before="0"/>
              <w:rPr>
                <w:rFonts w:cs="Arial"/>
                <w:lang w:bidi="en-US"/>
              </w:rPr>
            </w:pPr>
          </w:p>
        </w:tc>
        <w:tc>
          <w:tcPr>
            <w:tcW w:w="4820" w:type="dxa"/>
            <w:shd w:val="clear" w:color="auto" w:fill="auto"/>
          </w:tcPr>
          <w:p w14:paraId="62CF7790" w14:textId="77777777" w:rsidR="00886827" w:rsidRPr="009D33E3" w:rsidRDefault="00886827" w:rsidP="00886827">
            <w:pPr>
              <w:pStyle w:val="KDParagraf"/>
              <w:spacing w:before="0"/>
              <w:rPr>
                <w:rFonts w:cs="Arial"/>
                <w:lang w:bidi="en-US"/>
              </w:rPr>
            </w:pPr>
            <w:r w:rsidRPr="009D33E3">
              <w:rPr>
                <w:rFonts w:cs="Arial"/>
                <w:lang w:bidi="en-US"/>
              </w:rPr>
              <w:t>/RS35908500103019323073</w:t>
            </w:r>
          </w:p>
          <w:p w14:paraId="4C2ABE35" w14:textId="77777777" w:rsidR="00886827" w:rsidRPr="009D33E3" w:rsidRDefault="00886827" w:rsidP="00886827">
            <w:pPr>
              <w:pStyle w:val="KDParagraf"/>
              <w:spacing w:before="0"/>
              <w:rPr>
                <w:rFonts w:cs="Arial"/>
                <w:lang w:bidi="en-US"/>
              </w:rPr>
            </w:pPr>
            <w:r w:rsidRPr="009D33E3">
              <w:rPr>
                <w:rFonts w:cs="Arial"/>
                <w:lang w:bidi="en-US"/>
              </w:rPr>
              <w:t>MINISTARSTVO FINANSIJA</w:t>
            </w:r>
          </w:p>
          <w:p w14:paraId="1ECFCA80" w14:textId="77777777" w:rsidR="00886827" w:rsidRPr="009D33E3" w:rsidRDefault="00886827" w:rsidP="00886827">
            <w:pPr>
              <w:pStyle w:val="KDParagraf"/>
              <w:spacing w:before="0"/>
              <w:rPr>
                <w:rFonts w:cs="Arial"/>
                <w:lang w:bidi="en-US"/>
              </w:rPr>
            </w:pPr>
            <w:r w:rsidRPr="009D33E3">
              <w:rPr>
                <w:rFonts w:cs="Arial"/>
                <w:lang w:bidi="en-US"/>
              </w:rPr>
              <w:t>UPRAVA ZA TREZOR</w:t>
            </w:r>
          </w:p>
          <w:p w14:paraId="249862C6" w14:textId="77777777" w:rsidR="00886827" w:rsidRPr="009D33E3" w:rsidRDefault="00886827" w:rsidP="00886827">
            <w:pPr>
              <w:pStyle w:val="KDParagraf"/>
              <w:spacing w:before="0"/>
              <w:rPr>
                <w:rFonts w:cs="Arial"/>
                <w:lang w:bidi="en-US"/>
              </w:rPr>
            </w:pPr>
            <w:r w:rsidRPr="009D33E3">
              <w:rPr>
                <w:rFonts w:cs="Arial"/>
                <w:lang w:bidi="en-US"/>
              </w:rPr>
              <w:t>POP LUKINA7-9</w:t>
            </w:r>
          </w:p>
          <w:p w14:paraId="05120A58" w14:textId="77777777" w:rsidR="00886827" w:rsidRPr="009D33E3" w:rsidRDefault="00886827" w:rsidP="00886827">
            <w:pPr>
              <w:pStyle w:val="KDParagraf"/>
              <w:spacing w:before="0"/>
              <w:rPr>
                <w:rFonts w:cs="Arial"/>
                <w:lang w:bidi="en-US"/>
              </w:rPr>
            </w:pPr>
            <w:r w:rsidRPr="009D33E3">
              <w:rPr>
                <w:rFonts w:cs="Arial"/>
                <w:lang w:bidi="en-US"/>
              </w:rPr>
              <w:t>BEOGRAD</w:t>
            </w:r>
          </w:p>
        </w:tc>
      </w:tr>
      <w:tr w:rsidR="00886827" w:rsidRPr="009D33E3" w14:paraId="7A57E5FE" w14:textId="77777777" w:rsidTr="005C0AF9">
        <w:tc>
          <w:tcPr>
            <w:tcW w:w="4786" w:type="dxa"/>
            <w:shd w:val="clear" w:color="auto" w:fill="auto"/>
          </w:tcPr>
          <w:p w14:paraId="0CD4A2D3" w14:textId="77777777" w:rsidR="00886827" w:rsidRPr="009D33E3" w:rsidRDefault="00886827" w:rsidP="00886827">
            <w:pPr>
              <w:pStyle w:val="KDParagraf"/>
              <w:spacing w:before="0"/>
              <w:rPr>
                <w:rFonts w:cs="Arial"/>
                <w:lang w:bidi="en-US"/>
              </w:rPr>
            </w:pPr>
            <w:r w:rsidRPr="009D33E3">
              <w:rPr>
                <w:rFonts w:cs="Arial"/>
                <w:lang w:bidi="en-US"/>
              </w:rPr>
              <w:t xml:space="preserve">FIELD 70:  </w:t>
            </w:r>
          </w:p>
        </w:tc>
        <w:tc>
          <w:tcPr>
            <w:tcW w:w="4820" w:type="dxa"/>
            <w:shd w:val="clear" w:color="auto" w:fill="auto"/>
          </w:tcPr>
          <w:p w14:paraId="54772875" w14:textId="77777777" w:rsidR="00886827" w:rsidRPr="009D33E3" w:rsidRDefault="00886827" w:rsidP="00886827">
            <w:pPr>
              <w:pStyle w:val="KDParagraf"/>
              <w:spacing w:before="0"/>
              <w:rPr>
                <w:rFonts w:cs="Arial"/>
                <w:lang w:bidi="en-US"/>
              </w:rPr>
            </w:pPr>
            <w:r w:rsidRPr="009D33E3">
              <w:rPr>
                <w:rFonts w:cs="Arial"/>
                <w:lang w:bidi="en-US"/>
              </w:rPr>
              <w:t>DETAILS OF PAYMENT</w:t>
            </w:r>
          </w:p>
        </w:tc>
      </w:tr>
    </w:tbl>
    <w:p w14:paraId="191F4B25" w14:textId="77777777" w:rsidR="00753C2D" w:rsidRPr="009D33E3" w:rsidRDefault="00753C2D" w:rsidP="00753C2D">
      <w:pPr>
        <w:rPr>
          <w:lang w:val="ru-RU"/>
        </w:rPr>
      </w:pPr>
    </w:p>
    <w:p w14:paraId="6092864F" w14:textId="77777777" w:rsidR="009530E0" w:rsidRPr="009D33E3" w:rsidRDefault="009530E0" w:rsidP="00B23EB1">
      <w:pPr>
        <w:pStyle w:val="KDPodnaslov2"/>
        <w:numPr>
          <w:ilvl w:val="1"/>
          <w:numId w:val="22"/>
        </w:numPr>
        <w:spacing w:before="0"/>
        <w:jc w:val="both"/>
        <w:rPr>
          <w:lang w:val="ru-RU"/>
        </w:rPr>
      </w:pPr>
      <w:r w:rsidRPr="009D33E3">
        <w:rPr>
          <w:rFonts w:cs="Arial"/>
        </w:rPr>
        <w:t>Закључивање и ступање на снагу Оквирног споразума</w:t>
      </w:r>
    </w:p>
    <w:p w14:paraId="7037638E" w14:textId="77777777" w:rsidR="009530E0" w:rsidRPr="009D33E3" w:rsidRDefault="009530E0" w:rsidP="009530E0">
      <w:pPr>
        <w:pStyle w:val="KDPodnaslov2"/>
        <w:spacing w:before="0"/>
        <w:jc w:val="both"/>
        <w:rPr>
          <w:b w:val="0"/>
          <w:lang w:val="ru-RU"/>
        </w:rPr>
      </w:pPr>
      <w:r w:rsidRPr="009D33E3">
        <w:rPr>
          <w:b w:val="0"/>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17F33D25" w14:textId="77777777" w:rsidR="009530E0" w:rsidRPr="009D33E3" w:rsidRDefault="009530E0" w:rsidP="009530E0">
      <w:pPr>
        <w:pStyle w:val="KDPodnaslov2"/>
        <w:spacing w:before="0"/>
        <w:jc w:val="both"/>
        <w:rPr>
          <w:b w:val="0"/>
          <w:lang w:val="ru-RU"/>
        </w:rPr>
      </w:pPr>
      <w:r w:rsidRPr="009D33E3">
        <w:rPr>
          <w:b w:val="0"/>
          <w:lang w:val="ru-RU"/>
        </w:rPr>
        <w:t>Понуђач којем буде додељен Оквирни споразум,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697D5FF9" w14:textId="77777777" w:rsidR="009530E0" w:rsidRPr="009D33E3" w:rsidRDefault="009530E0" w:rsidP="009530E0">
      <w:pPr>
        <w:pStyle w:val="KDPodnaslov2"/>
        <w:spacing w:before="0"/>
        <w:jc w:val="both"/>
        <w:rPr>
          <w:b w:val="0"/>
          <w:lang w:val="ru-RU"/>
        </w:rPr>
      </w:pPr>
      <w:r w:rsidRPr="009D33E3">
        <w:rPr>
          <w:b w:val="0"/>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09D7C1C1" w14:textId="77777777" w:rsidR="008D2B23" w:rsidRPr="009D33E3" w:rsidRDefault="009530E0" w:rsidP="009530E0">
      <w:pPr>
        <w:pStyle w:val="KDPodnaslov2"/>
        <w:spacing w:before="0"/>
        <w:jc w:val="both"/>
        <w:rPr>
          <w:b w:val="0"/>
          <w:lang w:val="ru-RU"/>
        </w:rPr>
      </w:pPr>
      <w:r w:rsidRPr="009D33E3">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3530CAFA" w14:textId="77777777" w:rsidR="002D33B8" w:rsidRPr="009D33E3" w:rsidRDefault="002D33B8" w:rsidP="002D33B8">
      <w:pPr>
        <w:rPr>
          <w:lang w:val="ru-RU"/>
        </w:rPr>
      </w:pPr>
    </w:p>
    <w:p w14:paraId="2BE7A5B3" w14:textId="77777777" w:rsidR="009530E0" w:rsidRPr="009D33E3" w:rsidRDefault="009530E0" w:rsidP="00B23EB1">
      <w:pPr>
        <w:pStyle w:val="KDPodnaslov2"/>
        <w:numPr>
          <w:ilvl w:val="1"/>
          <w:numId w:val="22"/>
        </w:numPr>
        <w:spacing w:before="0"/>
        <w:rPr>
          <w:rFonts w:cs="Arial"/>
        </w:rPr>
      </w:pPr>
      <w:r w:rsidRPr="009D33E3">
        <w:rPr>
          <w:rFonts w:cs="Arial"/>
        </w:rPr>
        <w:lastRenderedPageBreak/>
        <w:t xml:space="preserve">Закључивање </w:t>
      </w:r>
      <w:r w:rsidR="00976F1A" w:rsidRPr="009D33E3">
        <w:rPr>
          <w:rFonts w:cs="Arial"/>
        </w:rPr>
        <w:t>наруџбеница</w:t>
      </w:r>
    </w:p>
    <w:p w14:paraId="70CC8570" w14:textId="77777777" w:rsidR="00976F1A" w:rsidRPr="009D33E3" w:rsidRDefault="00976F1A" w:rsidP="00976F1A">
      <w:pPr>
        <w:rPr>
          <w:rFonts w:cs="Arial"/>
          <w:lang w:val="ru-RU" w:eastAsia="sr-Latn-CS"/>
        </w:rPr>
      </w:pPr>
      <w:r w:rsidRPr="009D33E3">
        <w:rPr>
          <w:rFonts w:cs="Arial"/>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7128097A" w14:textId="77777777" w:rsidR="006E6F46" w:rsidRPr="009D33E3" w:rsidRDefault="00976F1A" w:rsidP="00976F1A">
      <w:pPr>
        <w:rPr>
          <w:color w:val="FF0000"/>
          <w:lang w:val="ru-RU" w:eastAsia="sr-Latn-CS"/>
        </w:rPr>
      </w:pPr>
      <w:r w:rsidRPr="009D33E3">
        <w:rPr>
          <w:rFonts w:cs="Arial"/>
          <w:lang w:val="ru-RU" w:eastAsia="sr-Latn-CS"/>
        </w:rPr>
        <w:t>При издавању наруџбеница на основу Оквирног споразума стране не могу мењати битне услове Оквирног споразума.</w:t>
      </w:r>
    </w:p>
    <w:p w14:paraId="28008DD3" w14:textId="77777777" w:rsidR="006E6F46" w:rsidRPr="0079618B" w:rsidRDefault="006E6F46" w:rsidP="006E6F46">
      <w:pPr>
        <w:rPr>
          <w:color w:val="FF0000"/>
          <w:lang w:val="ru-RU" w:eastAsia="sr-Latn-CS"/>
        </w:rPr>
      </w:pPr>
    </w:p>
    <w:p w14:paraId="384D9EE9" w14:textId="77777777" w:rsidR="006E6F46" w:rsidRPr="0079618B" w:rsidRDefault="006E6F46" w:rsidP="006E6F46">
      <w:pPr>
        <w:rPr>
          <w:lang w:val="ru-RU" w:eastAsia="sr-Latn-CS"/>
        </w:rPr>
      </w:pPr>
    </w:p>
    <w:p w14:paraId="14D62085" w14:textId="77777777" w:rsidR="006E6F46" w:rsidRPr="0079618B" w:rsidRDefault="006E6F46" w:rsidP="006E6F46">
      <w:pPr>
        <w:rPr>
          <w:lang w:val="ru-RU" w:eastAsia="sr-Latn-CS"/>
        </w:rPr>
      </w:pPr>
    </w:p>
    <w:p w14:paraId="75AA59EB" w14:textId="77777777" w:rsidR="00901AB1" w:rsidRDefault="00901AB1" w:rsidP="008C3986">
      <w:pPr>
        <w:spacing w:before="0"/>
        <w:jc w:val="center"/>
        <w:rPr>
          <w:rFonts w:cs="Arial"/>
          <w:color w:val="00B0F0"/>
          <w:sz w:val="24"/>
          <w:szCs w:val="24"/>
          <w:lang w:val="ru-RU" w:eastAsia="sr-Latn-CS"/>
        </w:rPr>
      </w:pPr>
    </w:p>
    <w:p w14:paraId="234870C7" w14:textId="77777777" w:rsidR="00486953" w:rsidRDefault="00486953" w:rsidP="008C3986">
      <w:pPr>
        <w:spacing w:before="0"/>
        <w:jc w:val="center"/>
        <w:rPr>
          <w:rFonts w:cs="Arial"/>
          <w:color w:val="00B0F0"/>
          <w:sz w:val="24"/>
          <w:szCs w:val="24"/>
          <w:lang w:val="ru-RU" w:eastAsia="sr-Latn-CS"/>
        </w:rPr>
      </w:pPr>
    </w:p>
    <w:p w14:paraId="2D1B450E" w14:textId="77777777" w:rsidR="00486953" w:rsidRDefault="00486953" w:rsidP="008C3986">
      <w:pPr>
        <w:spacing w:before="0"/>
        <w:jc w:val="center"/>
        <w:rPr>
          <w:rFonts w:cs="Arial"/>
          <w:color w:val="00B0F0"/>
          <w:sz w:val="24"/>
          <w:szCs w:val="24"/>
          <w:lang w:val="ru-RU" w:eastAsia="sr-Latn-CS"/>
        </w:rPr>
      </w:pPr>
    </w:p>
    <w:p w14:paraId="0A34FDDC" w14:textId="77777777" w:rsidR="00901AB1" w:rsidRDefault="00901AB1" w:rsidP="008C3986">
      <w:pPr>
        <w:spacing w:before="0"/>
        <w:jc w:val="center"/>
        <w:rPr>
          <w:rFonts w:cs="Arial"/>
          <w:color w:val="00B0F0"/>
          <w:sz w:val="24"/>
          <w:szCs w:val="24"/>
          <w:lang w:val="ru-RU" w:eastAsia="sr-Latn-CS"/>
        </w:rPr>
      </w:pPr>
    </w:p>
    <w:p w14:paraId="2DFB973F" w14:textId="77777777" w:rsidR="00901AB1" w:rsidRDefault="00901AB1" w:rsidP="008C3986">
      <w:pPr>
        <w:spacing w:before="0"/>
        <w:jc w:val="center"/>
        <w:rPr>
          <w:rFonts w:cs="Arial"/>
          <w:color w:val="00B0F0"/>
          <w:sz w:val="24"/>
          <w:szCs w:val="24"/>
          <w:lang w:val="ru-RU" w:eastAsia="sr-Latn-CS"/>
        </w:rPr>
      </w:pPr>
    </w:p>
    <w:p w14:paraId="27E619D0" w14:textId="77777777" w:rsidR="00901AB1" w:rsidRDefault="00901AB1" w:rsidP="008C3986">
      <w:pPr>
        <w:spacing w:before="0"/>
        <w:jc w:val="center"/>
        <w:rPr>
          <w:rFonts w:cs="Arial"/>
          <w:color w:val="00B0F0"/>
          <w:sz w:val="24"/>
          <w:szCs w:val="24"/>
          <w:lang w:val="ru-RU" w:eastAsia="sr-Latn-CS"/>
        </w:rPr>
      </w:pPr>
    </w:p>
    <w:p w14:paraId="417916CE" w14:textId="77777777" w:rsidR="00901AB1" w:rsidRDefault="00901AB1" w:rsidP="008C3986">
      <w:pPr>
        <w:spacing w:before="0"/>
        <w:jc w:val="center"/>
        <w:rPr>
          <w:rFonts w:cs="Arial"/>
          <w:color w:val="00B0F0"/>
          <w:sz w:val="24"/>
          <w:szCs w:val="24"/>
          <w:lang w:val="ru-RU" w:eastAsia="sr-Latn-CS"/>
        </w:rPr>
      </w:pPr>
    </w:p>
    <w:p w14:paraId="5D6CB94C" w14:textId="77777777" w:rsidR="00901AB1" w:rsidRDefault="00901AB1" w:rsidP="008C3986">
      <w:pPr>
        <w:spacing w:before="0"/>
        <w:jc w:val="center"/>
        <w:rPr>
          <w:rFonts w:cs="Arial"/>
          <w:color w:val="00B0F0"/>
          <w:sz w:val="24"/>
          <w:szCs w:val="24"/>
          <w:lang w:val="ru-RU" w:eastAsia="sr-Latn-CS"/>
        </w:rPr>
      </w:pPr>
    </w:p>
    <w:p w14:paraId="2F0D77FF" w14:textId="77777777" w:rsidR="00901AB1" w:rsidRDefault="00901AB1" w:rsidP="008C3986">
      <w:pPr>
        <w:spacing w:before="0"/>
        <w:jc w:val="center"/>
        <w:rPr>
          <w:rFonts w:cs="Arial"/>
          <w:color w:val="00B0F0"/>
          <w:sz w:val="24"/>
          <w:szCs w:val="24"/>
          <w:lang w:val="ru-RU" w:eastAsia="sr-Latn-CS"/>
        </w:rPr>
      </w:pPr>
    </w:p>
    <w:p w14:paraId="32C12DE1" w14:textId="77777777" w:rsidR="000F13A6" w:rsidRDefault="000F13A6" w:rsidP="008C3986">
      <w:pPr>
        <w:spacing w:before="0"/>
        <w:jc w:val="center"/>
        <w:rPr>
          <w:rFonts w:cs="Arial"/>
          <w:color w:val="00B0F0"/>
          <w:sz w:val="24"/>
          <w:szCs w:val="24"/>
          <w:lang w:val="ru-RU" w:eastAsia="sr-Latn-CS"/>
        </w:rPr>
      </w:pPr>
    </w:p>
    <w:p w14:paraId="3809EC14" w14:textId="77777777" w:rsidR="000F13A6" w:rsidRDefault="000F13A6" w:rsidP="008C3986">
      <w:pPr>
        <w:spacing w:before="0"/>
        <w:jc w:val="center"/>
        <w:rPr>
          <w:rFonts w:cs="Arial"/>
          <w:color w:val="00B0F0"/>
          <w:sz w:val="24"/>
          <w:szCs w:val="24"/>
          <w:lang w:val="ru-RU" w:eastAsia="sr-Latn-CS"/>
        </w:rPr>
      </w:pPr>
    </w:p>
    <w:p w14:paraId="6FB27ED9" w14:textId="77777777" w:rsidR="000F13A6" w:rsidRDefault="000F13A6" w:rsidP="008C3986">
      <w:pPr>
        <w:spacing w:before="0"/>
        <w:jc w:val="center"/>
        <w:rPr>
          <w:rFonts w:cs="Arial"/>
          <w:color w:val="00B0F0"/>
          <w:sz w:val="24"/>
          <w:szCs w:val="24"/>
          <w:lang w:val="ru-RU" w:eastAsia="sr-Latn-CS"/>
        </w:rPr>
      </w:pPr>
    </w:p>
    <w:p w14:paraId="2DB944E4" w14:textId="77777777" w:rsidR="00901AB1" w:rsidRDefault="00901AB1" w:rsidP="008C3986">
      <w:pPr>
        <w:spacing w:before="0"/>
        <w:jc w:val="center"/>
        <w:rPr>
          <w:rFonts w:cs="Arial"/>
          <w:color w:val="00B0F0"/>
          <w:sz w:val="24"/>
          <w:szCs w:val="24"/>
          <w:lang w:val="ru-RU" w:eastAsia="sr-Latn-CS"/>
        </w:rPr>
      </w:pPr>
    </w:p>
    <w:p w14:paraId="3794B49F" w14:textId="77777777" w:rsidR="00901AB1" w:rsidRDefault="00901AB1" w:rsidP="008C3986">
      <w:pPr>
        <w:spacing w:before="0"/>
        <w:jc w:val="center"/>
        <w:rPr>
          <w:rFonts w:cs="Arial"/>
          <w:color w:val="00B0F0"/>
          <w:sz w:val="24"/>
          <w:szCs w:val="24"/>
          <w:lang w:val="ru-RU" w:eastAsia="sr-Latn-CS"/>
        </w:rPr>
      </w:pPr>
    </w:p>
    <w:p w14:paraId="5EE210C6" w14:textId="77777777" w:rsidR="00976F1A" w:rsidRDefault="00976F1A" w:rsidP="008C3986">
      <w:pPr>
        <w:spacing w:before="0"/>
        <w:jc w:val="center"/>
        <w:rPr>
          <w:rFonts w:cs="Arial"/>
          <w:color w:val="00B0F0"/>
          <w:sz w:val="24"/>
          <w:szCs w:val="24"/>
          <w:lang w:val="ru-RU" w:eastAsia="sr-Latn-CS"/>
        </w:rPr>
      </w:pPr>
    </w:p>
    <w:p w14:paraId="21AA740B" w14:textId="77777777" w:rsidR="00976F1A" w:rsidRDefault="00976F1A" w:rsidP="008C3986">
      <w:pPr>
        <w:spacing w:before="0"/>
        <w:jc w:val="center"/>
        <w:rPr>
          <w:rFonts w:cs="Arial"/>
          <w:color w:val="00B0F0"/>
          <w:sz w:val="24"/>
          <w:szCs w:val="24"/>
          <w:lang w:val="ru-RU" w:eastAsia="sr-Latn-CS"/>
        </w:rPr>
      </w:pPr>
    </w:p>
    <w:p w14:paraId="233283FE" w14:textId="77777777" w:rsidR="00976F1A" w:rsidRDefault="00976F1A" w:rsidP="008C3986">
      <w:pPr>
        <w:spacing w:before="0"/>
        <w:jc w:val="center"/>
        <w:rPr>
          <w:rFonts w:cs="Arial"/>
          <w:color w:val="00B0F0"/>
          <w:sz w:val="24"/>
          <w:szCs w:val="24"/>
          <w:lang w:val="ru-RU" w:eastAsia="sr-Latn-CS"/>
        </w:rPr>
      </w:pPr>
    </w:p>
    <w:p w14:paraId="63FE7160" w14:textId="77777777" w:rsidR="00976F1A" w:rsidRDefault="00976F1A" w:rsidP="008C3986">
      <w:pPr>
        <w:spacing w:before="0"/>
        <w:jc w:val="center"/>
        <w:rPr>
          <w:rFonts w:cs="Arial"/>
          <w:color w:val="00B0F0"/>
          <w:sz w:val="24"/>
          <w:szCs w:val="24"/>
          <w:lang w:val="ru-RU" w:eastAsia="sr-Latn-CS"/>
        </w:rPr>
      </w:pPr>
    </w:p>
    <w:p w14:paraId="3350625E" w14:textId="77777777" w:rsidR="00976F1A" w:rsidRDefault="00976F1A" w:rsidP="008C3986">
      <w:pPr>
        <w:spacing w:before="0"/>
        <w:jc w:val="center"/>
        <w:rPr>
          <w:rFonts w:cs="Arial"/>
          <w:color w:val="00B0F0"/>
          <w:sz w:val="24"/>
          <w:szCs w:val="24"/>
          <w:lang w:val="ru-RU" w:eastAsia="sr-Latn-CS"/>
        </w:rPr>
      </w:pPr>
    </w:p>
    <w:p w14:paraId="2DDA789B" w14:textId="77777777" w:rsidR="00976F1A" w:rsidRDefault="00976F1A" w:rsidP="008C3986">
      <w:pPr>
        <w:spacing w:before="0"/>
        <w:jc w:val="center"/>
        <w:rPr>
          <w:rFonts w:cs="Arial"/>
          <w:color w:val="00B0F0"/>
          <w:sz w:val="24"/>
          <w:szCs w:val="24"/>
          <w:lang w:val="ru-RU" w:eastAsia="sr-Latn-CS"/>
        </w:rPr>
      </w:pPr>
    </w:p>
    <w:p w14:paraId="31519E96" w14:textId="77777777" w:rsidR="00976F1A" w:rsidRDefault="00976F1A" w:rsidP="008C3986">
      <w:pPr>
        <w:spacing w:before="0"/>
        <w:jc w:val="center"/>
        <w:rPr>
          <w:rFonts w:cs="Arial"/>
          <w:color w:val="00B0F0"/>
          <w:sz w:val="24"/>
          <w:szCs w:val="24"/>
          <w:lang w:val="ru-RU" w:eastAsia="sr-Latn-CS"/>
        </w:rPr>
      </w:pPr>
    </w:p>
    <w:p w14:paraId="233DB6E3" w14:textId="77777777" w:rsidR="00976F1A" w:rsidRDefault="00976F1A" w:rsidP="008C3986">
      <w:pPr>
        <w:spacing w:before="0"/>
        <w:jc w:val="center"/>
        <w:rPr>
          <w:rFonts w:cs="Arial"/>
          <w:color w:val="00B0F0"/>
          <w:sz w:val="24"/>
          <w:szCs w:val="24"/>
          <w:lang w:val="ru-RU" w:eastAsia="sr-Latn-CS"/>
        </w:rPr>
      </w:pPr>
    </w:p>
    <w:p w14:paraId="119DE681" w14:textId="77777777" w:rsidR="00976F1A" w:rsidRDefault="00976F1A" w:rsidP="008C3986">
      <w:pPr>
        <w:spacing w:before="0"/>
        <w:jc w:val="center"/>
        <w:rPr>
          <w:rFonts w:cs="Arial"/>
          <w:color w:val="00B0F0"/>
          <w:sz w:val="24"/>
          <w:szCs w:val="24"/>
          <w:lang w:val="ru-RU" w:eastAsia="sr-Latn-CS"/>
        </w:rPr>
      </w:pPr>
    </w:p>
    <w:p w14:paraId="71A093A4" w14:textId="77777777" w:rsidR="00976F1A" w:rsidRDefault="00976F1A" w:rsidP="008C3986">
      <w:pPr>
        <w:spacing w:before="0"/>
        <w:jc w:val="center"/>
        <w:rPr>
          <w:rFonts w:cs="Arial"/>
          <w:color w:val="00B0F0"/>
          <w:sz w:val="24"/>
          <w:szCs w:val="24"/>
          <w:lang w:val="ru-RU" w:eastAsia="sr-Latn-CS"/>
        </w:rPr>
      </w:pPr>
    </w:p>
    <w:p w14:paraId="384CDDEF" w14:textId="77777777" w:rsidR="00976F1A" w:rsidRDefault="00976F1A" w:rsidP="008C3986">
      <w:pPr>
        <w:spacing w:before="0"/>
        <w:jc w:val="center"/>
        <w:rPr>
          <w:rFonts w:cs="Arial"/>
          <w:color w:val="00B0F0"/>
          <w:sz w:val="24"/>
          <w:szCs w:val="24"/>
          <w:lang w:val="ru-RU" w:eastAsia="sr-Latn-CS"/>
        </w:rPr>
      </w:pPr>
    </w:p>
    <w:p w14:paraId="77EAEE44" w14:textId="77777777" w:rsidR="00976F1A" w:rsidRDefault="00976F1A" w:rsidP="008C3986">
      <w:pPr>
        <w:spacing w:before="0"/>
        <w:jc w:val="center"/>
        <w:rPr>
          <w:rFonts w:cs="Arial"/>
          <w:color w:val="00B0F0"/>
          <w:sz w:val="24"/>
          <w:szCs w:val="24"/>
          <w:lang w:val="ru-RU" w:eastAsia="sr-Latn-CS"/>
        </w:rPr>
      </w:pPr>
    </w:p>
    <w:p w14:paraId="0AC39BBF" w14:textId="77777777" w:rsidR="00976F1A" w:rsidRDefault="00976F1A" w:rsidP="008C3986">
      <w:pPr>
        <w:spacing w:before="0"/>
        <w:jc w:val="center"/>
        <w:rPr>
          <w:rFonts w:cs="Arial"/>
          <w:color w:val="00B0F0"/>
          <w:sz w:val="24"/>
          <w:szCs w:val="24"/>
          <w:lang w:val="ru-RU" w:eastAsia="sr-Latn-CS"/>
        </w:rPr>
      </w:pPr>
    </w:p>
    <w:p w14:paraId="0D3A9760" w14:textId="77777777" w:rsidR="00976F1A" w:rsidRDefault="00976F1A" w:rsidP="008C3986">
      <w:pPr>
        <w:spacing w:before="0"/>
        <w:jc w:val="center"/>
        <w:rPr>
          <w:rFonts w:cs="Arial"/>
          <w:color w:val="00B0F0"/>
          <w:sz w:val="24"/>
          <w:szCs w:val="24"/>
          <w:lang w:val="ru-RU" w:eastAsia="sr-Latn-CS"/>
        </w:rPr>
      </w:pPr>
    </w:p>
    <w:p w14:paraId="1BCDFF11" w14:textId="77777777" w:rsidR="00976F1A" w:rsidRDefault="00976F1A" w:rsidP="008C3986">
      <w:pPr>
        <w:spacing w:before="0"/>
        <w:jc w:val="center"/>
        <w:rPr>
          <w:rFonts w:cs="Arial"/>
          <w:color w:val="00B0F0"/>
          <w:sz w:val="24"/>
          <w:szCs w:val="24"/>
          <w:lang w:val="ru-RU" w:eastAsia="sr-Latn-CS"/>
        </w:rPr>
      </w:pPr>
    </w:p>
    <w:p w14:paraId="48BEE3B3" w14:textId="77777777" w:rsidR="00976F1A" w:rsidRDefault="00976F1A" w:rsidP="008C3986">
      <w:pPr>
        <w:spacing w:before="0"/>
        <w:jc w:val="center"/>
        <w:rPr>
          <w:rFonts w:cs="Arial"/>
          <w:color w:val="00B0F0"/>
          <w:sz w:val="24"/>
          <w:szCs w:val="24"/>
          <w:lang w:val="ru-RU" w:eastAsia="sr-Latn-CS"/>
        </w:rPr>
      </w:pPr>
    </w:p>
    <w:p w14:paraId="5E323087" w14:textId="77777777" w:rsidR="00976F1A" w:rsidRDefault="00976F1A" w:rsidP="008C3986">
      <w:pPr>
        <w:spacing w:before="0"/>
        <w:jc w:val="center"/>
        <w:rPr>
          <w:rFonts w:cs="Arial"/>
          <w:color w:val="00B0F0"/>
          <w:sz w:val="24"/>
          <w:szCs w:val="24"/>
          <w:lang w:val="ru-RU" w:eastAsia="sr-Latn-CS"/>
        </w:rPr>
      </w:pPr>
    </w:p>
    <w:p w14:paraId="467C9777" w14:textId="77777777" w:rsidR="00976F1A" w:rsidRDefault="00976F1A" w:rsidP="008C3986">
      <w:pPr>
        <w:spacing w:before="0"/>
        <w:jc w:val="center"/>
        <w:rPr>
          <w:rFonts w:cs="Arial"/>
          <w:color w:val="00B0F0"/>
          <w:sz w:val="24"/>
          <w:szCs w:val="24"/>
          <w:lang w:val="ru-RU" w:eastAsia="sr-Latn-CS"/>
        </w:rPr>
      </w:pPr>
    </w:p>
    <w:p w14:paraId="34CB83B4" w14:textId="77777777" w:rsidR="00976F1A" w:rsidRDefault="00976F1A" w:rsidP="008C3986">
      <w:pPr>
        <w:spacing w:before="0"/>
        <w:jc w:val="center"/>
        <w:rPr>
          <w:rFonts w:cs="Arial"/>
          <w:color w:val="00B0F0"/>
          <w:sz w:val="24"/>
          <w:szCs w:val="24"/>
          <w:lang w:val="ru-RU" w:eastAsia="sr-Latn-CS"/>
        </w:rPr>
      </w:pPr>
    </w:p>
    <w:p w14:paraId="7E885133" w14:textId="77777777" w:rsidR="00976F1A" w:rsidRDefault="00976F1A" w:rsidP="008C3986">
      <w:pPr>
        <w:spacing w:before="0"/>
        <w:jc w:val="center"/>
        <w:rPr>
          <w:rFonts w:cs="Arial"/>
          <w:color w:val="00B0F0"/>
          <w:sz w:val="24"/>
          <w:szCs w:val="24"/>
          <w:lang w:val="ru-RU" w:eastAsia="sr-Latn-CS"/>
        </w:rPr>
      </w:pPr>
    </w:p>
    <w:p w14:paraId="4EA0164D" w14:textId="77777777" w:rsidR="00976F1A" w:rsidRDefault="00976F1A" w:rsidP="008C3986">
      <w:pPr>
        <w:spacing w:before="0"/>
        <w:jc w:val="center"/>
        <w:rPr>
          <w:rFonts w:cs="Arial"/>
          <w:color w:val="00B0F0"/>
          <w:sz w:val="24"/>
          <w:szCs w:val="24"/>
          <w:lang w:val="ru-RU" w:eastAsia="sr-Latn-CS"/>
        </w:rPr>
      </w:pPr>
    </w:p>
    <w:p w14:paraId="6E845CB7" w14:textId="77777777" w:rsidR="00976F1A" w:rsidRDefault="00976F1A" w:rsidP="008C3986">
      <w:pPr>
        <w:spacing w:before="0"/>
        <w:jc w:val="center"/>
        <w:rPr>
          <w:rFonts w:cs="Arial"/>
          <w:color w:val="00B0F0"/>
          <w:sz w:val="24"/>
          <w:szCs w:val="24"/>
          <w:lang w:val="ru-RU" w:eastAsia="sr-Latn-CS"/>
        </w:rPr>
      </w:pPr>
    </w:p>
    <w:p w14:paraId="66E5C307" w14:textId="77777777" w:rsidR="00976F1A" w:rsidRDefault="00976F1A" w:rsidP="008C3986">
      <w:pPr>
        <w:spacing w:before="0"/>
        <w:jc w:val="center"/>
        <w:rPr>
          <w:rFonts w:cs="Arial"/>
          <w:color w:val="00B0F0"/>
          <w:sz w:val="24"/>
          <w:szCs w:val="24"/>
          <w:lang w:val="ru-RU" w:eastAsia="sr-Latn-CS"/>
        </w:rPr>
      </w:pPr>
    </w:p>
    <w:p w14:paraId="1777C8C6" w14:textId="77777777" w:rsidR="00976F1A" w:rsidRDefault="00976F1A" w:rsidP="008C3986">
      <w:pPr>
        <w:spacing w:before="0"/>
        <w:jc w:val="center"/>
        <w:rPr>
          <w:rFonts w:cs="Arial"/>
          <w:color w:val="00B0F0"/>
          <w:sz w:val="24"/>
          <w:szCs w:val="24"/>
          <w:lang w:val="ru-RU" w:eastAsia="sr-Latn-CS"/>
        </w:rPr>
      </w:pPr>
    </w:p>
    <w:p w14:paraId="695E169D" w14:textId="77777777" w:rsidR="00976F1A" w:rsidRDefault="00976F1A" w:rsidP="008C3986">
      <w:pPr>
        <w:spacing w:before="0"/>
        <w:jc w:val="center"/>
        <w:rPr>
          <w:rFonts w:cs="Arial"/>
          <w:color w:val="00B0F0"/>
          <w:sz w:val="24"/>
          <w:szCs w:val="24"/>
          <w:lang w:val="ru-RU" w:eastAsia="sr-Latn-CS"/>
        </w:rPr>
      </w:pPr>
    </w:p>
    <w:p w14:paraId="59967833" w14:textId="77777777" w:rsidR="00976F1A" w:rsidRPr="0079618B" w:rsidRDefault="00976F1A" w:rsidP="008C3986">
      <w:pPr>
        <w:spacing w:before="0"/>
        <w:jc w:val="center"/>
        <w:rPr>
          <w:rFonts w:cs="Arial"/>
          <w:color w:val="00B0F0"/>
          <w:sz w:val="24"/>
          <w:szCs w:val="24"/>
          <w:lang w:val="ru-RU" w:eastAsia="sr-Latn-CS"/>
        </w:rPr>
      </w:pPr>
    </w:p>
    <w:p w14:paraId="7C8E1D55" w14:textId="77777777" w:rsidR="000D6AEC" w:rsidRPr="0079618B" w:rsidRDefault="000D6AEC" w:rsidP="008C3986">
      <w:pPr>
        <w:spacing w:before="0"/>
        <w:jc w:val="center"/>
        <w:rPr>
          <w:rFonts w:cs="Arial"/>
          <w:color w:val="00B0F0"/>
          <w:sz w:val="24"/>
          <w:szCs w:val="24"/>
          <w:lang w:val="ru-RU" w:eastAsia="sr-Latn-CS"/>
        </w:rPr>
      </w:pPr>
    </w:p>
    <w:p w14:paraId="730839CA" w14:textId="77777777" w:rsidR="000D6AEC" w:rsidRPr="0079618B" w:rsidRDefault="000D6AEC" w:rsidP="008C3986">
      <w:pPr>
        <w:spacing w:before="0"/>
        <w:jc w:val="center"/>
        <w:rPr>
          <w:rFonts w:cs="Arial"/>
          <w:color w:val="00B0F0"/>
          <w:sz w:val="24"/>
          <w:szCs w:val="24"/>
          <w:lang w:val="ru-RU" w:eastAsia="sr-Latn-CS"/>
        </w:rPr>
      </w:pPr>
    </w:p>
    <w:p w14:paraId="1D9DFA96" w14:textId="77777777" w:rsidR="000D6AEC" w:rsidRPr="0079618B" w:rsidRDefault="000D6AEC" w:rsidP="008C3986">
      <w:pPr>
        <w:spacing w:before="0"/>
        <w:jc w:val="center"/>
        <w:rPr>
          <w:rFonts w:cs="Arial"/>
          <w:color w:val="00B0F0"/>
          <w:sz w:val="24"/>
          <w:szCs w:val="24"/>
          <w:lang w:val="ru-RU" w:eastAsia="sr-Latn-CS"/>
        </w:rPr>
      </w:pPr>
    </w:p>
    <w:p w14:paraId="50A31E3D" w14:textId="77777777" w:rsidR="000D6AEC" w:rsidRPr="0079618B" w:rsidRDefault="000D6AEC" w:rsidP="008C3986">
      <w:pPr>
        <w:spacing w:before="0"/>
        <w:jc w:val="center"/>
        <w:rPr>
          <w:rFonts w:cs="Arial"/>
          <w:color w:val="00B0F0"/>
          <w:sz w:val="24"/>
          <w:szCs w:val="24"/>
          <w:lang w:val="ru-RU" w:eastAsia="sr-Latn-CS"/>
        </w:rPr>
      </w:pPr>
    </w:p>
    <w:p w14:paraId="1CCBEA85" w14:textId="77777777" w:rsidR="000D6AEC" w:rsidRDefault="000D6AEC" w:rsidP="008C3986">
      <w:pPr>
        <w:spacing w:before="0"/>
        <w:jc w:val="center"/>
        <w:rPr>
          <w:rFonts w:cs="Arial"/>
          <w:color w:val="00B0F0"/>
          <w:sz w:val="24"/>
          <w:szCs w:val="24"/>
          <w:lang w:val="ru-RU" w:eastAsia="sr-Latn-CS"/>
        </w:rPr>
      </w:pPr>
    </w:p>
    <w:p w14:paraId="55F0BA6B" w14:textId="77777777" w:rsidR="00225873" w:rsidRDefault="00225873" w:rsidP="008C3986">
      <w:pPr>
        <w:spacing w:before="0"/>
        <w:jc w:val="center"/>
        <w:rPr>
          <w:rFonts w:cs="Arial"/>
          <w:color w:val="00B0F0"/>
          <w:sz w:val="24"/>
          <w:szCs w:val="24"/>
          <w:lang w:val="ru-RU" w:eastAsia="sr-Latn-CS"/>
        </w:rPr>
      </w:pPr>
    </w:p>
    <w:p w14:paraId="0F2C8D5D" w14:textId="77777777" w:rsidR="00225873" w:rsidRDefault="00225873" w:rsidP="008C3986">
      <w:pPr>
        <w:spacing w:before="0"/>
        <w:jc w:val="center"/>
        <w:rPr>
          <w:rFonts w:cs="Arial"/>
          <w:color w:val="00B0F0"/>
          <w:sz w:val="24"/>
          <w:szCs w:val="24"/>
          <w:lang w:val="ru-RU" w:eastAsia="sr-Latn-CS"/>
        </w:rPr>
      </w:pPr>
    </w:p>
    <w:p w14:paraId="3B37F13E" w14:textId="77777777" w:rsidR="00225873" w:rsidRDefault="00225873" w:rsidP="008C3986">
      <w:pPr>
        <w:spacing w:before="0"/>
        <w:jc w:val="center"/>
        <w:rPr>
          <w:rFonts w:cs="Arial"/>
          <w:color w:val="00B0F0"/>
          <w:sz w:val="24"/>
          <w:szCs w:val="24"/>
          <w:lang w:val="ru-RU" w:eastAsia="sr-Latn-CS"/>
        </w:rPr>
      </w:pPr>
    </w:p>
    <w:p w14:paraId="6C2EA3CC" w14:textId="77777777" w:rsidR="00225873" w:rsidRDefault="00225873" w:rsidP="008C3986">
      <w:pPr>
        <w:spacing w:before="0"/>
        <w:jc w:val="center"/>
        <w:rPr>
          <w:rFonts w:cs="Arial"/>
          <w:color w:val="00B0F0"/>
          <w:sz w:val="24"/>
          <w:szCs w:val="24"/>
          <w:lang w:val="ru-RU" w:eastAsia="sr-Latn-CS"/>
        </w:rPr>
      </w:pPr>
    </w:p>
    <w:p w14:paraId="544EC5DD" w14:textId="77777777" w:rsidR="00225873" w:rsidRDefault="00225873" w:rsidP="008C3986">
      <w:pPr>
        <w:spacing w:before="0"/>
        <w:jc w:val="center"/>
        <w:rPr>
          <w:rFonts w:cs="Arial"/>
          <w:color w:val="00B0F0"/>
          <w:sz w:val="24"/>
          <w:szCs w:val="24"/>
          <w:lang w:val="ru-RU" w:eastAsia="sr-Latn-CS"/>
        </w:rPr>
      </w:pPr>
    </w:p>
    <w:p w14:paraId="6D0999C1" w14:textId="77777777" w:rsidR="00225873" w:rsidRDefault="00225873" w:rsidP="008C3986">
      <w:pPr>
        <w:spacing w:before="0"/>
        <w:jc w:val="center"/>
        <w:rPr>
          <w:rFonts w:cs="Arial"/>
          <w:color w:val="00B0F0"/>
          <w:sz w:val="24"/>
          <w:szCs w:val="24"/>
          <w:lang w:val="ru-RU" w:eastAsia="sr-Latn-CS"/>
        </w:rPr>
      </w:pPr>
    </w:p>
    <w:p w14:paraId="245C8597" w14:textId="77777777" w:rsidR="00225873" w:rsidRDefault="00225873" w:rsidP="008C3986">
      <w:pPr>
        <w:spacing w:before="0"/>
        <w:jc w:val="center"/>
        <w:rPr>
          <w:rFonts w:cs="Arial"/>
          <w:color w:val="00B0F0"/>
          <w:sz w:val="24"/>
          <w:szCs w:val="24"/>
          <w:lang w:val="ru-RU" w:eastAsia="sr-Latn-CS"/>
        </w:rPr>
      </w:pPr>
    </w:p>
    <w:p w14:paraId="0C7DAABB" w14:textId="77777777" w:rsidR="00225873" w:rsidRDefault="00225873" w:rsidP="008C3986">
      <w:pPr>
        <w:spacing w:before="0"/>
        <w:jc w:val="center"/>
        <w:rPr>
          <w:rFonts w:cs="Arial"/>
          <w:color w:val="00B0F0"/>
          <w:sz w:val="24"/>
          <w:szCs w:val="24"/>
          <w:lang w:val="ru-RU" w:eastAsia="sr-Latn-CS"/>
        </w:rPr>
      </w:pPr>
    </w:p>
    <w:p w14:paraId="4C0B763D" w14:textId="77777777" w:rsidR="00225873" w:rsidRDefault="00225873" w:rsidP="008C3986">
      <w:pPr>
        <w:spacing w:before="0"/>
        <w:jc w:val="center"/>
        <w:rPr>
          <w:rFonts w:cs="Arial"/>
          <w:color w:val="00B0F0"/>
          <w:sz w:val="24"/>
          <w:szCs w:val="24"/>
          <w:lang w:val="ru-RU" w:eastAsia="sr-Latn-CS"/>
        </w:rPr>
      </w:pPr>
    </w:p>
    <w:p w14:paraId="6EC3E5BD" w14:textId="77777777" w:rsidR="00225873" w:rsidRDefault="00225873" w:rsidP="008C3986">
      <w:pPr>
        <w:spacing w:before="0"/>
        <w:jc w:val="center"/>
        <w:rPr>
          <w:rFonts w:cs="Arial"/>
          <w:color w:val="00B0F0"/>
          <w:sz w:val="24"/>
          <w:szCs w:val="24"/>
          <w:lang w:val="ru-RU" w:eastAsia="sr-Latn-CS"/>
        </w:rPr>
      </w:pPr>
    </w:p>
    <w:p w14:paraId="6C516CDB" w14:textId="77777777" w:rsidR="00225873" w:rsidRPr="0079618B" w:rsidRDefault="00225873" w:rsidP="008C3986">
      <w:pPr>
        <w:spacing w:before="0"/>
        <w:jc w:val="center"/>
        <w:rPr>
          <w:rFonts w:cs="Arial"/>
          <w:color w:val="00B0F0"/>
          <w:sz w:val="24"/>
          <w:szCs w:val="24"/>
          <w:lang w:val="ru-RU" w:eastAsia="sr-Latn-CS"/>
        </w:rPr>
      </w:pPr>
    </w:p>
    <w:p w14:paraId="0ACA0EAA"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04A1420A" w14:textId="77777777" w:rsidR="008C3986" w:rsidRDefault="008C3986" w:rsidP="006E6F46">
      <w:pPr>
        <w:rPr>
          <w:lang w:eastAsia="sr-Latn-CS"/>
        </w:rPr>
      </w:pPr>
    </w:p>
    <w:p w14:paraId="396F288A" w14:textId="77777777" w:rsidR="008C3986" w:rsidRDefault="008C3986" w:rsidP="006E6F46">
      <w:pPr>
        <w:rPr>
          <w:lang w:eastAsia="sr-Latn-CS"/>
        </w:rPr>
      </w:pPr>
    </w:p>
    <w:p w14:paraId="787304BB" w14:textId="77777777" w:rsidR="008C3986" w:rsidRDefault="008C3986" w:rsidP="006E6F46">
      <w:pPr>
        <w:rPr>
          <w:lang w:eastAsia="sr-Latn-CS"/>
        </w:rPr>
      </w:pPr>
    </w:p>
    <w:p w14:paraId="6F896886" w14:textId="77777777" w:rsidR="008C3986" w:rsidRDefault="008C3986" w:rsidP="006E6F46">
      <w:pPr>
        <w:rPr>
          <w:lang w:eastAsia="sr-Latn-CS"/>
        </w:rPr>
      </w:pPr>
    </w:p>
    <w:p w14:paraId="057BE0C8" w14:textId="77777777" w:rsidR="00225873" w:rsidRDefault="00225873" w:rsidP="006E6F46">
      <w:pPr>
        <w:rPr>
          <w:lang w:eastAsia="sr-Latn-CS"/>
        </w:rPr>
      </w:pPr>
    </w:p>
    <w:p w14:paraId="7C6B151F" w14:textId="77777777" w:rsidR="00225873" w:rsidRDefault="00225873" w:rsidP="006E6F46">
      <w:pPr>
        <w:rPr>
          <w:lang w:eastAsia="sr-Latn-CS"/>
        </w:rPr>
      </w:pPr>
    </w:p>
    <w:p w14:paraId="33163681" w14:textId="77777777" w:rsidR="00AC6B82" w:rsidRDefault="00AC6B82" w:rsidP="006E6F46">
      <w:pPr>
        <w:rPr>
          <w:lang w:eastAsia="sr-Latn-CS"/>
        </w:rPr>
      </w:pPr>
    </w:p>
    <w:p w14:paraId="7635D098" w14:textId="77777777" w:rsidR="00AC6B82" w:rsidRDefault="00AC6B82" w:rsidP="006E6F46">
      <w:pPr>
        <w:rPr>
          <w:lang w:eastAsia="sr-Latn-CS"/>
        </w:rPr>
      </w:pPr>
    </w:p>
    <w:p w14:paraId="09906057" w14:textId="77777777" w:rsidR="00AC6B82" w:rsidRDefault="00AC6B82" w:rsidP="006E6F46">
      <w:pPr>
        <w:rPr>
          <w:lang w:eastAsia="sr-Latn-CS"/>
        </w:rPr>
      </w:pPr>
    </w:p>
    <w:p w14:paraId="02CCACAC" w14:textId="77777777" w:rsidR="00AC6B82" w:rsidRDefault="00AC6B82" w:rsidP="006E6F46">
      <w:pPr>
        <w:rPr>
          <w:lang w:eastAsia="sr-Latn-CS"/>
        </w:rPr>
      </w:pPr>
    </w:p>
    <w:p w14:paraId="0108E568" w14:textId="77777777" w:rsidR="00AC6B82" w:rsidRDefault="00AC6B82" w:rsidP="006E6F46">
      <w:pPr>
        <w:rPr>
          <w:lang w:eastAsia="sr-Latn-CS"/>
        </w:rPr>
      </w:pPr>
    </w:p>
    <w:p w14:paraId="4D556C9F" w14:textId="77777777" w:rsidR="00AC6B82" w:rsidRDefault="00AC6B82" w:rsidP="006E6F46">
      <w:pPr>
        <w:rPr>
          <w:lang w:eastAsia="sr-Latn-CS"/>
        </w:rPr>
      </w:pPr>
    </w:p>
    <w:p w14:paraId="6134F62E" w14:textId="77777777" w:rsidR="00AC6B82" w:rsidRDefault="00AC6B82" w:rsidP="006E6F46">
      <w:pPr>
        <w:rPr>
          <w:lang w:eastAsia="sr-Latn-CS"/>
        </w:rPr>
      </w:pPr>
    </w:p>
    <w:p w14:paraId="47D53B6C" w14:textId="77777777" w:rsidR="00AC6B82" w:rsidRDefault="00AC6B82" w:rsidP="006E6F46">
      <w:pPr>
        <w:rPr>
          <w:lang w:eastAsia="sr-Latn-CS"/>
        </w:rPr>
      </w:pPr>
    </w:p>
    <w:p w14:paraId="5A55699C" w14:textId="77777777" w:rsidR="00AC6B82" w:rsidRDefault="00AC6B82" w:rsidP="006E6F46">
      <w:pPr>
        <w:rPr>
          <w:lang w:eastAsia="sr-Latn-CS"/>
        </w:rPr>
      </w:pPr>
    </w:p>
    <w:p w14:paraId="19C17B89" w14:textId="77777777" w:rsidR="00AC6B82" w:rsidRDefault="00AC6B82" w:rsidP="006E6F46">
      <w:pPr>
        <w:rPr>
          <w:lang w:eastAsia="sr-Latn-CS"/>
        </w:rPr>
      </w:pPr>
    </w:p>
    <w:p w14:paraId="2EAD05E5" w14:textId="77777777" w:rsidR="00AC6B82" w:rsidRDefault="00AC6B82" w:rsidP="006E6F46">
      <w:pPr>
        <w:rPr>
          <w:lang w:eastAsia="sr-Latn-CS"/>
        </w:rPr>
      </w:pPr>
    </w:p>
    <w:p w14:paraId="3EC7F4D6" w14:textId="77777777" w:rsidR="00AC6B82" w:rsidRDefault="00AC6B82" w:rsidP="006E6F46">
      <w:pPr>
        <w:rPr>
          <w:lang w:eastAsia="sr-Latn-CS"/>
        </w:rPr>
      </w:pPr>
    </w:p>
    <w:p w14:paraId="18089CFF" w14:textId="77777777" w:rsidR="00AC6B82" w:rsidRDefault="00AC6B82" w:rsidP="006E6F46">
      <w:pPr>
        <w:rPr>
          <w:lang w:eastAsia="sr-Latn-CS"/>
        </w:rPr>
      </w:pPr>
    </w:p>
    <w:p w14:paraId="1D7BA1A7" w14:textId="77777777" w:rsidR="00AC6B82" w:rsidRDefault="00AC6B82" w:rsidP="006E6F46">
      <w:pPr>
        <w:rPr>
          <w:lang w:eastAsia="sr-Latn-CS"/>
        </w:rPr>
      </w:pPr>
    </w:p>
    <w:p w14:paraId="2AF5544B" w14:textId="77777777" w:rsidR="00AC6B82" w:rsidRDefault="00AC6B82" w:rsidP="006E6F46">
      <w:pPr>
        <w:rPr>
          <w:lang w:eastAsia="sr-Latn-CS"/>
        </w:rPr>
      </w:pPr>
    </w:p>
    <w:p w14:paraId="20AF85CF" w14:textId="77777777" w:rsidR="00AC6B82" w:rsidRDefault="00AC6B82" w:rsidP="006E6F46">
      <w:pPr>
        <w:rPr>
          <w:lang w:eastAsia="sr-Latn-CS"/>
        </w:rPr>
      </w:pPr>
    </w:p>
    <w:p w14:paraId="08AD1165" w14:textId="77777777" w:rsidR="00AC6B82" w:rsidRDefault="00AC6B82" w:rsidP="006E6F46">
      <w:pPr>
        <w:rPr>
          <w:lang w:eastAsia="sr-Latn-CS"/>
        </w:rPr>
      </w:pPr>
    </w:p>
    <w:p w14:paraId="72811632" w14:textId="77777777" w:rsidR="009D33E3" w:rsidRDefault="009D33E3" w:rsidP="006E6F46">
      <w:pPr>
        <w:rPr>
          <w:lang w:eastAsia="sr-Latn-CS"/>
        </w:rPr>
      </w:pPr>
    </w:p>
    <w:p w14:paraId="5D3D7971" w14:textId="77777777" w:rsidR="009D33E3" w:rsidRPr="00BF7D89" w:rsidRDefault="009D33E3" w:rsidP="006E6F46">
      <w:pPr>
        <w:rPr>
          <w:lang w:eastAsia="sr-Latn-CS"/>
        </w:rPr>
      </w:pPr>
    </w:p>
    <w:p w14:paraId="1A68D8DE" w14:textId="77777777" w:rsidR="00343A18" w:rsidRPr="00BF7D89" w:rsidRDefault="00343A18" w:rsidP="00343A18">
      <w:pPr>
        <w:pStyle w:val="KDObrazac"/>
        <w:spacing w:before="0"/>
        <w:rPr>
          <w:noProof/>
        </w:rPr>
      </w:pPr>
      <w:bookmarkStart w:id="243" w:name="_Toc442559924"/>
      <w:r w:rsidRPr="00BF7D89">
        <w:t>ОБРАЗАЦ</w:t>
      </w:r>
      <w:r w:rsidR="00B43BE5" w:rsidRPr="00BF7D89">
        <w:t xml:space="preserve"> 1</w:t>
      </w:r>
      <w:r w:rsidRPr="00BF7D89">
        <w:rPr>
          <w:noProof/>
        </w:rPr>
        <w:t>.</w:t>
      </w:r>
      <w:bookmarkEnd w:id="243"/>
    </w:p>
    <w:p w14:paraId="435476F1" w14:textId="77777777" w:rsidR="00343A18" w:rsidRDefault="00343A18" w:rsidP="00343A18">
      <w:pPr>
        <w:spacing w:before="0"/>
        <w:jc w:val="center"/>
        <w:rPr>
          <w:rStyle w:val="BookTitle"/>
          <w:rFonts w:cs="Arial"/>
        </w:rPr>
      </w:pPr>
      <w:r w:rsidRPr="00BF7D89">
        <w:rPr>
          <w:rStyle w:val="BookTitle"/>
          <w:rFonts w:cs="Arial"/>
        </w:rPr>
        <w:t>ОБРАЗАЦ ПОНУДЕ</w:t>
      </w:r>
    </w:p>
    <w:p w14:paraId="1A63E188" w14:textId="77777777" w:rsidR="00CA76DE" w:rsidRDefault="00CA76DE" w:rsidP="00343A18">
      <w:pPr>
        <w:spacing w:before="0"/>
        <w:jc w:val="center"/>
        <w:rPr>
          <w:rStyle w:val="BookTitle"/>
          <w:rFonts w:cs="Arial"/>
        </w:rPr>
      </w:pPr>
    </w:p>
    <w:p w14:paraId="04CFDA0E" w14:textId="77777777" w:rsidR="00CA76DE" w:rsidRDefault="00CA76DE" w:rsidP="00343A18">
      <w:pPr>
        <w:spacing w:before="0"/>
        <w:jc w:val="center"/>
        <w:rPr>
          <w:rStyle w:val="BookTitle"/>
          <w:rFonts w:cs="Arial"/>
        </w:rPr>
      </w:pPr>
    </w:p>
    <w:p w14:paraId="34ECEEAE" w14:textId="77777777" w:rsidR="00CA76DE" w:rsidRDefault="00CA76DE" w:rsidP="00343A18">
      <w:pPr>
        <w:spacing w:before="0"/>
        <w:jc w:val="center"/>
        <w:rPr>
          <w:rStyle w:val="BookTitle"/>
          <w:rFonts w:cs="Arial"/>
        </w:rPr>
      </w:pPr>
    </w:p>
    <w:p w14:paraId="008D4768" w14:textId="77777777" w:rsidR="00CA76DE" w:rsidRPr="00BF7D89" w:rsidRDefault="00CA76DE" w:rsidP="00343A18">
      <w:pPr>
        <w:spacing w:before="0"/>
        <w:jc w:val="center"/>
        <w:rPr>
          <w:rStyle w:val="BookTitle"/>
          <w:rFonts w:cs="Arial"/>
        </w:rPr>
      </w:pPr>
    </w:p>
    <w:p w14:paraId="46F90B1E" w14:textId="093760E0" w:rsidR="000847B9" w:rsidRPr="00BF7D89" w:rsidRDefault="000847B9" w:rsidP="000847B9">
      <w:pPr>
        <w:rPr>
          <w:rFonts w:eastAsia="TimesNewRomanPS-BoldMT" w:cs="Arial"/>
          <w:bCs/>
          <w:color w:val="000000"/>
        </w:rPr>
      </w:pPr>
      <w:r w:rsidRPr="00BF7D89">
        <w:rPr>
          <w:rFonts w:eastAsia="TimesNewRomanPS-BoldMT" w:cs="Arial"/>
          <w:bCs/>
          <w:color w:val="000000"/>
          <w:lang w:val="ru-RU"/>
        </w:rPr>
        <w:t>Понуда бр._________ од _______________ за  отворени поступак</w:t>
      </w:r>
      <w:r w:rsidR="009D33E3" w:rsidRPr="00BF7D89">
        <w:rPr>
          <w:rFonts w:eastAsia="TimesNewRomanPS-BoldMT" w:cs="Arial"/>
          <w:bCs/>
          <w:color w:val="000000"/>
          <w:lang w:val="ru-RU"/>
        </w:rPr>
        <w:t xml:space="preserve"> </w:t>
      </w:r>
      <w:r w:rsidR="00925BB7" w:rsidRPr="00BF7D89">
        <w:rPr>
          <w:rFonts w:eastAsia="TimesNewRomanPS-BoldMT" w:cs="Arial"/>
          <w:bCs/>
          <w:color w:val="000000"/>
          <w:lang w:val="ru-RU"/>
        </w:rPr>
        <w:t>јавне набавке</w:t>
      </w:r>
      <w:r w:rsidR="009D33E3" w:rsidRPr="00BF7D89">
        <w:rPr>
          <w:rFonts w:eastAsia="TimesNewRomanPS-BoldMT" w:cs="Arial"/>
          <w:bCs/>
          <w:color w:val="000000"/>
          <w:lang w:val="ru-RU"/>
        </w:rPr>
        <w:t xml:space="preserve"> </w:t>
      </w:r>
      <w:r w:rsidR="00925BB7" w:rsidRPr="00BF7D89">
        <w:rPr>
          <w:rFonts w:eastAsia="TimesNewRomanPS-BoldMT" w:cs="Arial"/>
          <w:bCs/>
          <w:color w:val="000000"/>
          <w:lang w:val="ru-RU"/>
        </w:rPr>
        <w:t>услуга</w:t>
      </w:r>
      <w:r w:rsidR="009D33E3" w:rsidRPr="00BF7D89">
        <w:rPr>
          <w:rFonts w:eastAsia="TimesNewRomanPS-BoldMT" w:cs="Arial"/>
          <w:bCs/>
          <w:color w:val="000000"/>
          <w:lang w:val="ru-RU"/>
        </w:rPr>
        <w:t>:</w:t>
      </w:r>
      <w:r w:rsidR="00EF1E31">
        <w:rPr>
          <w:rFonts w:cs="Arial"/>
        </w:rPr>
        <w:t>Чишћење ТС 20 (10/0,4) сувим ледом</w:t>
      </w:r>
      <w:r w:rsidR="00AF133B" w:rsidRPr="00BF7D89">
        <w:rPr>
          <w:rFonts w:cs="Arial"/>
          <w:lang w:val="ru-RU"/>
        </w:rPr>
        <w:t>,</w:t>
      </w:r>
      <w:r w:rsidRPr="00BF7D89">
        <w:rPr>
          <w:rFonts w:eastAsia="TimesNewRomanPS-BoldMT" w:cs="Arial"/>
          <w:bCs/>
          <w:color w:val="000000"/>
          <w:lang w:val="ru-RU"/>
        </w:rPr>
        <w:t xml:space="preserve"> ради закључења оквирног споразума са једним</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понуђачем</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 xml:space="preserve">на период </w:t>
      </w:r>
      <w:r w:rsidR="00AF133B" w:rsidRPr="00BF7D89">
        <w:rPr>
          <w:rFonts w:eastAsia="TimesNewRomanPS-BoldMT" w:cs="Arial"/>
          <w:bCs/>
          <w:color w:val="000000"/>
          <w:lang w:val="ru-RU"/>
        </w:rPr>
        <w:t>до две</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године</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ЈН бр</w:t>
      </w:r>
      <w:r w:rsidR="00AD044F" w:rsidRPr="00BF7D89">
        <w:rPr>
          <w:rFonts w:eastAsia="TimesNewRomanPS-BoldMT" w:cs="Arial"/>
          <w:bCs/>
          <w:color w:val="000000"/>
        </w:rPr>
        <w:t>. J</w:t>
      </w:r>
      <w:r w:rsidR="00AF133B" w:rsidRPr="00BF7D89">
        <w:rPr>
          <w:rFonts w:eastAsia="TimesNewRomanPS-BoldMT" w:cs="Arial"/>
          <w:bCs/>
          <w:color w:val="000000"/>
        </w:rPr>
        <w:t>N</w:t>
      </w:r>
      <w:r w:rsidR="00156292" w:rsidRPr="00BF7D89">
        <w:rPr>
          <w:rFonts w:eastAsia="TimesNewRomanPS-BoldMT" w:cs="Arial"/>
          <w:bCs/>
          <w:color w:val="000000"/>
        </w:rPr>
        <w:t>/</w:t>
      </w:r>
      <w:r w:rsidR="00CA7AC4" w:rsidRPr="00BF7D89">
        <w:rPr>
          <w:rFonts w:eastAsia="TimesNewRomanPS-BoldMT" w:cs="Arial"/>
          <w:bCs/>
          <w:color w:val="000000"/>
        </w:rPr>
        <w:t>1</w:t>
      </w:r>
      <w:r w:rsidR="00156292" w:rsidRPr="00BF7D89">
        <w:rPr>
          <w:rFonts w:eastAsia="TimesNewRomanPS-BoldMT" w:cs="Arial"/>
          <w:bCs/>
          <w:color w:val="000000"/>
        </w:rPr>
        <w:t>000/</w:t>
      </w:r>
      <w:r w:rsidR="00AD044F" w:rsidRPr="00BF7D89">
        <w:rPr>
          <w:rFonts w:eastAsia="TimesNewRomanPS-BoldMT" w:cs="Arial"/>
          <w:bCs/>
          <w:color w:val="000000"/>
        </w:rPr>
        <w:t>0</w:t>
      </w:r>
      <w:r w:rsidR="00B07D65">
        <w:rPr>
          <w:rFonts w:eastAsia="TimesNewRomanPS-BoldMT" w:cs="Arial"/>
          <w:bCs/>
          <w:color w:val="000000"/>
        </w:rPr>
        <w:t>590</w:t>
      </w:r>
      <w:r w:rsidR="00CA7AC4" w:rsidRPr="00BF7D89">
        <w:rPr>
          <w:rFonts w:eastAsia="TimesNewRomanPS-BoldMT" w:cs="Arial"/>
          <w:bCs/>
          <w:color w:val="000000"/>
        </w:rPr>
        <w:t>/2017</w:t>
      </w:r>
    </w:p>
    <w:p w14:paraId="5B2C496D" w14:textId="77777777" w:rsidR="00115F1A" w:rsidRPr="00BF7D89" w:rsidRDefault="00115F1A" w:rsidP="000847B9">
      <w:pPr>
        <w:rPr>
          <w:rFonts w:eastAsia="TimesNewRomanPS-BoldMT" w:cs="Arial"/>
          <w:bCs/>
          <w:color w:val="000000"/>
        </w:rPr>
      </w:pPr>
    </w:p>
    <w:p w14:paraId="4D09C37F" w14:textId="77777777" w:rsidR="00343A18" w:rsidRPr="00BF7D89" w:rsidRDefault="00343A18" w:rsidP="00343A18">
      <w:pPr>
        <w:spacing w:before="0"/>
        <w:rPr>
          <w:rFonts w:cs="Arial"/>
          <w:i/>
          <w:iCs/>
        </w:rPr>
      </w:pPr>
      <w:r w:rsidRPr="00BF7D89">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BF7D89" w14:paraId="7B903A8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A9DC45E" w14:textId="77777777" w:rsidR="0055619B" w:rsidRPr="00BF7D89" w:rsidRDefault="0055619B" w:rsidP="00BC01DC">
            <w:pPr>
              <w:spacing w:before="0"/>
              <w:rPr>
                <w:rFonts w:cs="Arial"/>
                <w:i/>
                <w:iCs/>
              </w:rPr>
            </w:pPr>
            <w:r w:rsidRPr="00BF7D8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830CD5" w14:textId="77777777" w:rsidR="0055619B" w:rsidRPr="00BF7D89" w:rsidRDefault="0055619B" w:rsidP="00BC01DC">
            <w:pPr>
              <w:snapToGrid w:val="0"/>
              <w:spacing w:before="0"/>
              <w:rPr>
                <w:rFonts w:cs="Arial"/>
                <w:b/>
                <w:bCs/>
                <w:i/>
                <w:iCs/>
              </w:rPr>
            </w:pPr>
          </w:p>
        </w:tc>
      </w:tr>
      <w:tr w:rsidR="00343A18" w:rsidRPr="00BF7D89" w14:paraId="7D442C3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722C74D" w14:textId="77777777" w:rsidR="00343A18" w:rsidRPr="00BF7D89" w:rsidRDefault="0055619B" w:rsidP="0055619B">
            <w:pPr>
              <w:spacing w:before="0"/>
              <w:rPr>
                <w:rFonts w:cs="Arial"/>
                <w:b/>
                <w:bCs/>
                <w:i/>
                <w:iCs/>
                <w:lang w:val="ru-RU"/>
              </w:rPr>
            </w:pPr>
            <w:r w:rsidRPr="00BF7D89">
              <w:rPr>
                <w:rFonts w:cs="Arial"/>
                <w:i/>
                <w:iCs/>
                <w:lang w:val="ru-RU"/>
              </w:rPr>
              <w:t xml:space="preserve">Врста правног лица: </w:t>
            </w:r>
            <w:r w:rsidRPr="00BF7D89">
              <w:rPr>
                <w:rFonts w:cs="Arial"/>
                <w:i/>
                <w:iCs/>
                <w:color w:val="00B0F0"/>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44C8E3" w14:textId="77777777" w:rsidR="00343A18" w:rsidRPr="00BF7D89" w:rsidRDefault="00343A18" w:rsidP="00BC01DC">
            <w:pPr>
              <w:snapToGrid w:val="0"/>
              <w:spacing w:before="0"/>
              <w:rPr>
                <w:rFonts w:cs="Arial"/>
                <w:b/>
                <w:bCs/>
                <w:i/>
                <w:iCs/>
                <w:lang w:val="ru-RU"/>
              </w:rPr>
            </w:pPr>
          </w:p>
          <w:p w14:paraId="35DB863B" w14:textId="77777777" w:rsidR="00343A18" w:rsidRPr="00BF7D89" w:rsidRDefault="00343A18" w:rsidP="00BC01DC">
            <w:pPr>
              <w:spacing w:before="0"/>
              <w:rPr>
                <w:rFonts w:cs="Arial"/>
                <w:b/>
                <w:bCs/>
                <w:i/>
                <w:iCs/>
                <w:lang w:val="ru-RU"/>
              </w:rPr>
            </w:pPr>
          </w:p>
          <w:p w14:paraId="41B95023" w14:textId="77777777" w:rsidR="00343A18" w:rsidRPr="00BF7D89" w:rsidRDefault="00343A18" w:rsidP="00BC01DC">
            <w:pPr>
              <w:spacing w:before="0"/>
              <w:rPr>
                <w:rFonts w:cs="Arial"/>
                <w:b/>
                <w:bCs/>
                <w:i/>
                <w:iCs/>
                <w:lang w:val="ru-RU"/>
              </w:rPr>
            </w:pPr>
          </w:p>
        </w:tc>
      </w:tr>
      <w:tr w:rsidR="00343A18" w:rsidRPr="00BF7D89" w14:paraId="60A0E71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B617AEC" w14:textId="77777777" w:rsidR="00343A18" w:rsidRPr="00BF7D89" w:rsidRDefault="00343A18" w:rsidP="00BC01DC">
            <w:pPr>
              <w:spacing w:before="0"/>
              <w:rPr>
                <w:rFonts w:cs="Arial"/>
                <w:b/>
                <w:bCs/>
                <w:i/>
                <w:iCs/>
              </w:rPr>
            </w:pPr>
            <w:r w:rsidRPr="00BF7D8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B57F16" w14:textId="77777777" w:rsidR="00343A18" w:rsidRPr="00BF7D89" w:rsidRDefault="00343A18" w:rsidP="00BC01DC">
            <w:pPr>
              <w:snapToGrid w:val="0"/>
              <w:spacing w:before="0"/>
              <w:rPr>
                <w:rFonts w:cs="Arial"/>
                <w:b/>
                <w:bCs/>
                <w:i/>
                <w:iCs/>
              </w:rPr>
            </w:pPr>
          </w:p>
          <w:p w14:paraId="3ED9302E" w14:textId="77777777" w:rsidR="00343A18" w:rsidRPr="00BF7D89" w:rsidRDefault="00343A18" w:rsidP="00BC01DC">
            <w:pPr>
              <w:spacing w:before="0"/>
              <w:rPr>
                <w:rFonts w:cs="Arial"/>
                <w:b/>
                <w:bCs/>
                <w:i/>
                <w:iCs/>
              </w:rPr>
            </w:pPr>
          </w:p>
          <w:p w14:paraId="2D1A2F9A" w14:textId="77777777" w:rsidR="00343A18" w:rsidRPr="00BF7D89" w:rsidRDefault="00343A18" w:rsidP="00BC01DC">
            <w:pPr>
              <w:spacing w:before="0"/>
              <w:rPr>
                <w:rFonts w:cs="Arial"/>
                <w:b/>
                <w:bCs/>
                <w:i/>
                <w:iCs/>
              </w:rPr>
            </w:pPr>
          </w:p>
        </w:tc>
      </w:tr>
      <w:tr w:rsidR="00343A18" w:rsidRPr="00BF7D89" w14:paraId="3F36423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7CDFD0E" w14:textId="77777777" w:rsidR="00343A18" w:rsidRPr="00BF7D89" w:rsidRDefault="00343A18" w:rsidP="00BC01DC">
            <w:pPr>
              <w:spacing w:before="0"/>
              <w:rPr>
                <w:rFonts w:cs="Arial"/>
                <w:b/>
                <w:bCs/>
                <w:i/>
                <w:iCs/>
              </w:rPr>
            </w:pPr>
            <w:r w:rsidRPr="00BF7D8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71AF31" w14:textId="77777777" w:rsidR="00343A18" w:rsidRPr="00BF7D89" w:rsidRDefault="00343A18" w:rsidP="00BC01DC">
            <w:pPr>
              <w:snapToGrid w:val="0"/>
              <w:spacing w:before="0"/>
              <w:rPr>
                <w:rFonts w:cs="Arial"/>
                <w:b/>
                <w:bCs/>
                <w:i/>
                <w:iCs/>
              </w:rPr>
            </w:pPr>
          </w:p>
          <w:p w14:paraId="285AD1FB" w14:textId="77777777" w:rsidR="00343A18" w:rsidRPr="00BF7D89" w:rsidRDefault="00343A18" w:rsidP="00BC01DC">
            <w:pPr>
              <w:spacing w:before="0"/>
              <w:rPr>
                <w:rFonts w:cs="Arial"/>
                <w:b/>
                <w:bCs/>
                <w:i/>
                <w:iCs/>
              </w:rPr>
            </w:pPr>
          </w:p>
        </w:tc>
      </w:tr>
      <w:tr w:rsidR="00343A18" w:rsidRPr="00BF7D89" w14:paraId="79E29444" w14:textId="77777777" w:rsidTr="00BC01DC">
        <w:tc>
          <w:tcPr>
            <w:tcW w:w="4621" w:type="dxa"/>
            <w:tcBorders>
              <w:top w:val="single" w:sz="4" w:space="0" w:color="000000"/>
              <w:left w:val="single" w:sz="4" w:space="0" w:color="000000"/>
              <w:bottom w:val="single" w:sz="4" w:space="0" w:color="000000"/>
            </w:tcBorders>
            <w:shd w:val="clear" w:color="auto" w:fill="auto"/>
          </w:tcPr>
          <w:p w14:paraId="1F97A62E" w14:textId="77777777" w:rsidR="00343A18" w:rsidRPr="00BF7D89" w:rsidRDefault="00343A18" w:rsidP="00BC01DC">
            <w:pPr>
              <w:spacing w:before="0"/>
              <w:rPr>
                <w:rFonts w:cs="Arial"/>
                <w:b/>
                <w:bCs/>
                <w:i/>
                <w:iCs/>
                <w:lang w:val="ru-RU"/>
              </w:rPr>
            </w:pPr>
            <w:r w:rsidRPr="00BF7D8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CEF6E6" w14:textId="77777777" w:rsidR="00343A18" w:rsidRPr="00BF7D89" w:rsidRDefault="00343A18" w:rsidP="00BC01DC">
            <w:pPr>
              <w:snapToGrid w:val="0"/>
              <w:spacing w:before="0"/>
              <w:rPr>
                <w:rFonts w:cs="Arial"/>
                <w:b/>
                <w:bCs/>
                <w:i/>
                <w:iCs/>
                <w:lang w:val="ru-RU"/>
              </w:rPr>
            </w:pPr>
          </w:p>
        </w:tc>
      </w:tr>
      <w:tr w:rsidR="00343A18" w:rsidRPr="00BF7D89" w14:paraId="519C611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45EF62F" w14:textId="77777777" w:rsidR="00343A18" w:rsidRPr="00BF7D89" w:rsidRDefault="00343A18" w:rsidP="00BC01DC">
            <w:pPr>
              <w:spacing w:before="0"/>
              <w:rPr>
                <w:rFonts w:cs="Arial"/>
                <w:i/>
                <w:iCs/>
                <w:lang w:val="ru-RU"/>
              </w:rPr>
            </w:pPr>
          </w:p>
          <w:p w14:paraId="4A1717C1" w14:textId="77777777" w:rsidR="00343A18" w:rsidRPr="00BF7D89" w:rsidRDefault="00343A18" w:rsidP="00BC01DC">
            <w:pPr>
              <w:spacing w:before="0"/>
              <w:rPr>
                <w:rFonts w:cs="Arial"/>
                <w:b/>
                <w:bCs/>
                <w:i/>
                <w:iCs/>
              </w:rPr>
            </w:pPr>
            <w:r w:rsidRPr="00BF7D8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F7272B" w14:textId="77777777" w:rsidR="00343A18" w:rsidRPr="00BF7D89" w:rsidRDefault="00343A18" w:rsidP="00BC01DC">
            <w:pPr>
              <w:snapToGrid w:val="0"/>
              <w:spacing w:before="0"/>
              <w:rPr>
                <w:rFonts w:cs="Arial"/>
                <w:b/>
                <w:bCs/>
                <w:i/>
                <w:iCs/>
              </w:rPr>
            </w:pPr>
          </w:p>
          <w:p w14:paraId="0EA69795" w14:textId="77777777" w:rsidR="00343A18" w:rsidRPr="00BF7D89" w:rsidRDefault="00343A18" w:rsidP="00BC01DC">
            <w:pPr>
              <w:spacing w:before="0"/>
              <w:rPr>
                <w:rFonts w:cs="Arial"/>
                <w:b/>
                <w:bCs/>
                <w:i/>
                <w:iCs/>
              </w:rPr>
            </w:pPr>
          </w:p>
          <w:p w14:paraId="2811E574" w14:textId="77777777" w:rsidR="00343A18" w:rsidRPr="00BF7D89" w:rsidRDefault="00343A18" w:rsidP="00BC01DC">
            <w:pPr>
              <w:spacing w:before="0"/>
              <w:rPr>
                <w:rFonts w:cs="Arial"/>
                <w:b/>
                <w:bCs/>
                <w:i/>
                <w:iCs/>
              </w:rPr>
            </w:pPr>
          </w:p>
        </w:tc>
      </w:tr>
      <w:tr w:rsidR="00343A18" w:rsidRPr="00BF7D89" w14:paraId="37E240B0" w14:textId="77777777" w:rsidTr="00BC01DC">
        <w:tc>
          <w:tcPr>
            <w:tcW w:w="4621" w:type="dxa"/>
            <w:tcBorders>
              <w:top w:val="single" w:sz="4" w:space="0" w:color="000000"/>
              <w:left w:val="single" w:sz="4" w:space="0" w:color="000000"/>
              <w:bottom w:val="single" w:sz="4" w:space="0" w:color="000000"/>
            </w:tcBorders>
            <w:shd w:val="clear" w:color="auto" w:fill="auto"/>
          </w:tcPr>
          <w:p w14:paraId="77449F6A" w14:textId="77777777" w:rsidR="00343A18" w:rsidRPr="00BF7D89" w:rsidRDefault="00343A18" w:rsidP="00BC01DC">
            <w:pPr>
              <w:spacing w:before="0"/>
              <w:rPr>
                <w:rFonts w:cs="Arial"/>
                <w:b/>
                <w:bCs/>
                <w:i/>
                <w:iCs/>
                <w:lang w:val="ru-RU"/>
              </w:rPr>
            </w:pPr>
            <w:r w:rsidRPr="00BF7D89">
              <w:rPr>
                <w:rFonts w:cs="Arial"/>
                <w:i/>
                <w:iCs/>
                <w:lang w:val="ru-RU"/>
              </w:rPr>
              <w:t>Електронска адреса понуђача (</w:t>
            </w:r>
            <w:r w:rsidRPr="00BF7D89">
              <w:rPr>
                <w:rFonts w:cs="Arial"/>
                <w:i/>
                <w:iCs/>
              </w:rPr>
              <w:t>e</w:t>
            </w:r>
            <w:r w:rsidRPr="00BF7D89">
              <w:rPr>
                <w:rFonts w:cs="Arial"/>
                <w:i/>
                <w:iCs/>
                <w:lang w:val="ru-RU"/>
              </w:rPr>
              <w:t>-</w:t>
            </w:r>
            <w:r w:rsidRPr="00BF7D89">
              <w:rPr>
                <w:rFonts w:cs="Arial"/>
                <w:i/>
                <w:iCs/>
              </w:rPr>
              <w:t>mail</w:t>
            </w:r>
            <w:r w:rsidRPr="00BF7D89">
              <w:rPr>
                <w:rFonts w:cs="Arial"/>
                <w:i/>
                <w:iCs/>
                <w:lang w:val="ru-RU"/>
              </w:rPr>
              <w:t>):</w:t>
            </w:r>
          </w:p>
          <w:p w14:paraId="1EA4A856" w14:textId="77777777" w:rsidR="00343A18" w:rsidRPr="00BF7D8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AA46A" w14:textId="77777777" w:rsidR="00343A18" w:rsidRPr="00BF7D89" w:rsidRDefault="00343A18" w:rsidP="00BC01DC">
            <w:pPr>
              <w:snapToGrid w:val="0"/>
              <w:spacing w:before="0"/>
              <w:rPr>
                <w:rFonts w:cs="Arial"/>
                <w:b/>
                <w:bCs/>
                <w:i/>
                <w:iCs/>
                <w:lang w:val="ru-RU"/>
              </w:rPr>
            </w:pPr>
          </w:p>
        </w:tc>
      </w:tr>
      <w:tr w:rsidR="00343A18" w:rsidRPr="00BF7D89" w14:paraId="66E5F3E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DD87308" w14:textId="77777777" w:rsidR="00343A18" w:rsidRPr="00BF7D89" w:rsidRDefault="00343A18" w:rsidP="00BC01DC">
            <w:pPr>
              <w:spacing w:before="0"/>
              <w:rPr>
                <w:rFonts w:cs="Arial"/>
                <w:b/>
                <w:bCs/>
                <w:i/>
                <w:iCs/>
              </w:rPr>
            </w:pPr>
            <w:r w:rsidRPr="00BF7D8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1E49A" w14:textId="77777777" w:rsidR="00343A18" w:rsidRPr="00BF7D89" w:rsidRDefault="00343A18" w:rsidP="00BC01DC">
            <w:pPr>
              <w:snapToGrid w:val="0"/>
              <w:spacing w:before="0"/>
              <w:rPr>
                <w:rFonts w:cs="Arial"/>
                <w:b/>
                <w:bCs/>
                <w:i/>
                <w:iCs/>
              </w:rPr>
            </w:pPr>
          </w:p>
          <w:p w14:paraId="706BDAF5" w14:textId="77777777" w:rsidR="00343A18" w:rsidRPr="00BF7D89" w:rsidRDefault="00343A18" w:rsidP="00BC01DC">
            <w:pPr>
              <w:spacing w:before="0"/>
              <w:rPr>
                <w:rFonts w:cs="Arial"/>
                <w:b/>
                <w:bCs/>
                <w:i/>
                <w:iCs/>
              </w:rPr>
            </w:pPr>
          </w:p>
          <w:p w14:paraId="74BBE24F" w14:textId="77777777" w:rsidR="00343A18" w:rsidRPr="00BF7D89" w:rsidRDefault="00343A18" w:rsidP="00BC01DC">
            <w:pPr>
              <w:spacing w:before="0"/>
              <w:rPr>
                <w:rFonts w:cs="Arial"/>
                <w:b/>
                <w:bCs/>
                <w:i/>
                <w:iCs/>
              </w:rPr>
            </w:pPr>
          </w:p>
        </w:tc>
      </w:tr>
      <w:tr w:rsidR="00343A18" w:rsidRPr="00BF7D89" w14:paraId="37C2EA7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ECA9A7E" w14:textId="77777777" w:rsidR="00343A18" w:rsidRPr="00BF7D89" w:rsidRDefault="00343A18" w:rsidP="00BC01DC">
            <w:pPr>
              <w:spacing w:before="0"/>
              <w:rPr>
                <w:rFonts w:cs="Arial"/>
                <w:b/>
                <w:bCs/>
                <w:i/>
                <w:iCs/>
              </w:rPr>
            </w:pPr>
            <w:r w:rsidRPr="00BF7D8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95A8BE" w14:textId="77777777" w:rsidR="00343A18" w:rsidRPr="00BF7D89" w:rsidRDefault="00343A18" w:rsidP="00BC01DC">
            <w:pPr>
              <w:snapToGrid w:val="0"/>
              <w:spacing w:before="0"/>
              <w:rPr>
                <w:rFonts w:cs="Arial"/>
                <w:b/>
                <w:bCs/>
                <w:i/>
                <w:iCs/>
              </w:rPr>
            </w:pPr>
          </w:p>
          <w:p w14:paraId="51775A1D" w14:textId="77777777" w:rsidR="00343A18" w:rsidRPr="00BF7D89" w:rsidRDefault="00343A18" w:rsidP="00BC01DC">
            <w:pPr>
              <w:spacing w:before="0"/>
              <w:rPr>
                <w:rFonts w:cs="Arial"/>
                <w:b/>
                <w:bCs/>
                <w:i/>
                <w:iCs/>
              </w:rPr>
            </w:pPr>
          </w:p>
          <w:p w14:paraId="6AC8E33F" w14:textId="77777777" w:rsidR="00343A18" w:rsidRPr="00BF7D89" w:rsidRDefault="00343A18" w:rsidP="00BC01DC">
            <w:pPr>
              <w:spacing w:before="0"/>
              <w:rPr>
                <w:rFonts w:cs="Arial"/>
                <w:b/>
                <w:bCs/>
                <w:i/>
                <w:iCs/>
              </w:rPr>
            </w:pPr>
          </w:p>
        </w:tc>
      </w:tr>
      <w:tr w:rsidR="00343A18" w:rsidRPr="00BF7D89" w14:paraId="4948EAA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BAA87F7" w14:textId="77777777" w:rsidR="00343A18" w:rsidRPr="00BF7D89" w:rsidRDefault="00343A18" w:rsidP="00BC01DC">
            <w:pPr>
              <w:spacing w:before="0"/>
              <w:rPr>
                <w:rFonts w:cs="Arial"/>
                <w:b/>
                <w:bCs/>
                <w:i/>
                <w:iCs/>
                <w:lang w:val="ru-RU"/>
              </w:rPr>
            </w:pPr>
            <w:r w:rsidRPr="00BF7D8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EDE4D" w14:textId="77777777" w:rsidR="00343A18" w:rsidRPr="00BF7D89" w:rsidRDefault="00343A18" w:rsidP="00BC01DC">
            <w:pPr>
              <w:snapToGrid w:val="0"/>
              <w:spacing w:before="0"/>
              <w:rPr>
                <w:rFonts w:cs="Arial"/>
                <w:b/>
                <w:bCs/>
                <w:i/>
                <w:iCs/>
                <w:lang w:val="ru-RU"/>
              </w:rPr>
            </w:pPr>
          </w:p>
          <w:p w14:paraId="69132C6D" w14:textId="77777777" w:rsidR="00343A18" w:rsidRPr="00BF7D89" w:rsidRDefault="00343A18" w:rsidP="00BC01DC">
            <w:pPr>
              <w:spacing w:before="0"/>
              <w:rPr>
                <w:rFonts w:cs="Arial"/>
                <w:b/>
                <w:bCs/>
                <w:i/>
                <w:iCs/>
                <w:lang w:val="ru-RU"/>
              </w:rPr>
            </w:pPr>
          </w:p>
          <w:p w14:paraId="1F9C467D" w14:textId="77777777" w:rsidR="00343A18" w:rsidRPr="00BF7D89" w:rsidRDefault="00343A18" w:rsidP="00BC01DC">
            <w:pPr>
              <w:spacing w:before="0"/>
              <w:rPr>
                <w:rFonts w:cs="Arial"/>
                <w:b/>
                <w:bCs/>
                <w:i/>
                <w:iCs/>
                <w:lang w:val="ru-RU"/>
              </w:rPr>
            </w:pPr>
          </w:p>
        </w:tc>
      </w:tr>
      <w:tr w:rsidR="00343A18" w:rsidRPr="00BF7D89" w14:paraId="06D13DF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5FAA58" w14:textId="77777777" w:rsidR="00343A18" w:rsidRPr="00BF7D89" w:rsidRDefault="00343A18" w:rsidP="00BC01DC">
            <w:pPr>
              <w:spacing w:before="0"/>
              <w:rPr>
                <w:rFonts w:cs="Arial"/>
                <w:b/>
                <w:bCs/>
                <w:i/>
                <w:iCs/>
                <w:lang w:val="ru-RU"/>
              </w:rPr>
            </w:pPr>
            <w:r w:rsidRPr="00BF7D8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16ADFD" w14:textId="77777777" w:rsidR="00343A18" w:rsidRPr="00BF7D89" w:rsidRDefault="00343A18" w:rsidP="00BC01DC">
            <w:pPr>
              <w:snapToGrid w:val="0"/>
              <w:spacing w:before="0"/>
              <w:ind w:firstLine="708"/>
              <w:rPr>
                <w:rFonts w:cs="Arial"/>
                <w:b/>
                <w:bCs/>
                <w:i/>
                <w:iCs/>
                <w:lang w:val="ru-RU"/>
              </w:rPr>
            </w:pPr>
          </w:p>
          <w:p w14:paraId="431D8958" w14:textId="77777777" w:rsidR="00343A18" w:rsidRPr="00BF7D89" w:rsidRDefault="00343A18" w:rsidP="00BC01DC">
            <w:pPr>
              <w:spacing w:before="0"/>
              <w:ind w:firstLine="708"/>
              <w:rPr>
                <w:rFonts w:cs="Arial"/>
                <w:b/>
                <w:bCs/>
                <w:i/>
                <w:iCs/>
                <w:lang w:val="ru-RU"/>
              </w:rPr>
            </w:pPr>
          </w:p>
          <w:p w14:paraId="5F2AC4EA" w14:textId="77777777" w:rsidR="00343A18" w:rsidRPr="00BF7D89" w:rsidRDefault="00343A18" w:rsidP="00BC01DC">
            <w:pPr>
              <w:spacing w:before="0"/>
              <w:ind w:firstLine="708"/>
              <w:rPr>
                <w:rFonts w:cs="Arial"/>
                <w:b/>
                <w:bCs/>
                <w:i/>
                <w:iCs/>
                <w:lang w:val="ru-RU"/>
              </w:rPr>
            </w:pPr>
          </w:p>
        </w:tc>
      </w:tr>
    </w:tbl>
    <w:p w14:paraId="244226D6" w14:textId="77777777" w:rsidR="00343A18" w:rsidRPr="00BF7D89" w:rsidRDefault="00343A18" w:rsidP="00343A18">
      <w:pPr>
        <w:spacing w:before="0"/>
        <w:rPr>
          <w:rFonts w:cs="Arial"/>
          <w:lang w:val="ru-RU"/>
        </w:rPr>
      </w:pPr>
    </w:p>
    <w:p w14:paraId="18D8A2E1" w14:textId="77777777" w:rsidR="00343A18" w:rsidRPr="00BF7D89" w:rsidRDefault="00343A18" w:rsidP="00343A18">
      <w:pPr>
        <w:spacing w:before="0"/>
        <w:rPr>
          <w:rFonts w:cs="Arial"/>
        </w:rPr>
      </w:pPr>
      <w:r w:rsidRPr="00BF7D89">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BF7D89" w14:paraId="2DE1561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ED61FC" w14:textId="77777777" w:rsidR="00343A18" w:rsidRPr="00BF7D89" w:rsidRDefault="00343A18" w:rsidP="00BC01DC">
            <w:pPr>
              <w:snapToGrid w:val="0"/>
              <w:spacing w:before="0"/>
              <w:jc w:val="center"/>
              <w:rPr>
                <w:rFonts w:cs="Arial"/>
              </w:rPr>
            </w:pPr>
          </w:p>
          <w:p w14:paraId="32D4EEFE" w14:textId="77777777" w:rsidR="00343A18" w:rsidRPr="00BF7D89" w:rsidRDefault="00343A18" w:rsidP="00BC01DC">
            <w:pPr>
              <w:spacing w:before="0"/>
              <w:jc w:val="center"/>
              <w:rPr>
                <w:rFonts w:eastAsia="TimesNewRomanPSMT" w:cs="Arial"/>
                <w:b/>
                <w:bCs/>
              </w:rPr>
            </w:pPr>
            <w:r w:rsidRPr="00BF7D89">
              <w:rPr>
                <w:rFonts w:eastAsia="TimesNewRomanPSMT" w:cs="Arial"/>
                <w:b/>
                <w:bCs/>
              </w:rPr>
              <w:t xml:space="preserve">А) САМОСТАЛНО </w:t>
            </w:r>
          </w:p>
        </w:tc>
      </w:tr>
      <w:tr w:rsidR="00343A18" w:rsidRPr="00BF7D89" w14:paraId="289FC8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AFDB8A" w14:textId="77777777" w:rsidR="00343A18" w:rsidRPr="00BF7D89" w:rsidRDefault="00343A18" w:rsidP="00BC01DC">
            <w:pPr>
              <w:snapToGrid w:val="0"/>
              <w:spacing w:before="0"/>
              <w:jc w:val="center"/>
              <w:rPr>
                <w:rFonts w:eastAsia="TimesNewRomanPSMT" w:cs="Arial"/>
                <w:b/>
                <w:bCs/>
              </w:rPr>
            </w:pPr>
          </w:p>
          <w:p w14:paraId="4D85FF4B" w14:textId="77777777" w:rsidR="00343A18" w:rsidRPr="00BF7D89" w:rsidRDefault="00343A18" w:rsidP="00BC01DC">
            <w:pPr>
              <w:spacing w:before="0"/>
              <w:jc w:val="center"/>
              <w:rPr>
                <w:rFonts w:eastAsia="TimesNewRomanPSMT" w:cs="Arial"/>
                <w:b/>
                <w:bCs/>
              </w:rPr>
            </w:pPr>
            <w:r w:rsidRPr="00BF7D89">
              <w:rPr>
                <w:rFonts w:eastAsia="TimesNewRomanPSMT" w:cs="Arial"/>
                <w:b/>
                <w:bCs/>
              </w:rPr>
              <w:t>Б) СА ПОДИЗВОЂАЧЕМ</w:t>
            </w:r>
          </w:p>
        </w:tc>
      </w:tr>
      <w:tr w:rsidR="00343A18" w:rsidRPr="00BF7D89" w14:paraId="6321666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EEB5EE" w14:textId="77777777" w:rsidR="00343A18" w:rsidRPr="00BF7D89" w:rsidRDefault="00343A18" w:rsidP="00BC01DC">
            <w:pPr>
              <w:snapToGrid w:val="0"/>
              <w:spacing w:before="0"/>
              <w:jc w:val="center"/>
              <w:rPr>
                <w:rFonts w:eastAsia="TimesNewRomanPSMT" w:cs="Arial"/>
                <w:b/>
                <w:bCs/>
              </w:rPr>
            </w:pPr>
          </w:p>
          <w:p w14:paraId="24C63664" w14:textId="77777777" w:rsidR="00343A18" w:rsidRPr="00BF7D89" w:rsidRDefault="00343A18" w:rsidP="00BC01DC">
            <w:pPr>
              <w:spacing w:before="0"/>
              <w:jc w:val="center"/>
              <w:rPr>
                <w:rFonts w:cs="Arial"/>
                <w:b/>
                <w:i/>
                <w:iCs/>
                <w:lang w:val="ru-RU"/>
              </w:rPr>
            </w:pPr>
            <w:r w:rsidRPr="00BF7D89">
              <w:rPr>
                <w:rFonts w:eastAsia="TimesNewRomanPSMT" w:cs="Arial"/>
                <w:b/>
                <w:bCs/>
              </w:rPr>
              <w:t>В) КАО ЗАЈЕДНИЧКУ ПОНУДУ</w:t>
            </w:r>
          </w:p>
        </w:tc>
      </w:tr>
    </w:tbl>
    <w:p w14:paraId="13617F18" w14:textId="77777777" w:rsidR="00BF7D89" w:rsidRDefault="00343A18" w:rsidP="00343A18">
      <w:pPr>
        <w:spacing w:before="0"/>
        <w:rPr>
          <w:rFonts w:eastAsia="TimesNewRomanPSMT" w:cs="Arial"/>
          <w:bCs/>
          <w:lang w:val="ru-RU"/>
        </w:rPr>
      </w:pPr>
      <w:r w:rsidRPr="00BF7D89">
        <w:rPr>
          <w:rFonts w:cs="Arial"/>
          <w:b/>
          <w:i/>
          <w:iCs/>
          <w:lang w:val="ru-RU"/>
        </w:rPr>
        <w:t>Напомена:</w:t>
      </w:r>
      <w:r w:rsidRPr="00BF7D8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w:t>
      </w:r>
      <w:r w:rsidR="00AC6B82">
        <w:rPr>
          <w:rFonts w:cs="Arial"/>
          <w:i/>
          <w:iCs/>
          <w:lang w:val="ru-RU"/>
        </w:rPr>
        <w:t>ико понуду подноси група понуђа</w:t>
      </w:r>
      <w:r w:rsidR="00F856E0">
        <w:rPr>
          <w:rFonts w:cs="Arial"/>
          <w:i/>
          <w:iCs/>
          <w:lang w:val="ru-RU"/>
        </w:rPr>
        <w:t>ча.</w:t>
      </w:r>
    </w:p>
    <w:p w14:paraId="1E5565C2" w14:textId="77777777" w:rsidR="00BF7D89" w:rsidRPr="00BF7D89" w:rsidRDefault="00BF7D89" w:rsidP="00343A18">
      <w:pPr>
        <w:spacing w:before="0"/>
        <w:rPr>
          <w:rFonts w:eastAsia="TimesNewRomanPSMT" w:cs="Arial"/>
          <w:bCs/>
          <w:lang w:val="ru-RU"/>
        </w:rPr>
      </w:pPr>
    </w:p>
    <w:p w14:paraId="4D2D7321" w14:textId="77777777" w:rsidR="00343A18" w:rsidRPr="00BF7D89" w:rsidRDefault="00343A18" w:rsidP="00343A18">
      <w:pPr>
        <w:spacing w:before="0"/>
        <w:rPr>
          <w:rFonts w:eastAsia="TimesNewRomanPSMT" w:cs="Arial"/>
          <w:b/>
          <w:bCs/>
          <w:i/>
        </w:rPr>
      </w:pPr>
      <w:r w:rsidRPr="00BF7D89">
        <w:rPr>
          <w:rFonts w:eastAsia="TimesNewRomanPSMT" w:cs="Arial"/>
          <w:b/>
          <w:bCs/>
          <w:i/>
          <w:lang w:val="sr-Cyrl-CS"/>
        </w:rPr>
        <w:t xml:space="preserve">3) </w:t>
      </w:r>
      <w:r w:rsidRPr="00BF7D89">
        <w:rPr>
          <w:rFonts w:eastAsia="TimesNewRomanPSMT" w:cs="Arial"/>
          <w:b/>
          <w:bCs/>
          <w:i/>
        </w:rPr>
        <w:t xml:space="preserve">ПОДАЦИ О ПОДИЗВОЂАЧУ </w:t>
      </w:r>
    </w:p>
    <w:p w14:paraId="63A6A6E8" w14:textId="77777777" w:rsidR="00343A18" w:rsidRPr="00BF7D89"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F7D89" w14:paraId="5040C858" w14:textId="77777777" w:rsidTr="000D6AEC">
        <w:tc>
          <w:tcPr>
            <w:tcW w:w="465" w:type="dxa"/>
            <w:tcBorders>
              <w:top w:val="single" w:sz="4" w:space="0" w:color="000000"/>
              <w:left w:val="single" w:sz="4" w:space="0" w:color="000000"/>
              <w:bottom w:val="single" w:sz="4" w:space="0" w:color="000000"/>
            </w:tcBorders>
            <w:shd w:val="clear" w:color="auto" w:fill="auto"/>
          </w:tcPr>
          <w:p w14:paraId="0B5DFE08" w14:textId="77777777" w:rsidR="00343A18" w:rsidRPr="00BF7D89" w:rsidRDefault="00343A18" w:rsidP="00BC01DC">
            <w:pPr>
              <w:snapToGrid w:val="0"/>
              <w:spacing w:before="0"/>
              <w:rPr>
                <w:rFonts w:cs="Arial"/>
              </w:rPr>
            </w:pPr>
            <w:r w:rsidRPr="00BF7D89">
              <w:rPr>
                <w:rFonts w:eastAsia="TimesNewRomanPSMT" w:cs="Arial"/>
                <w:b/>
                <w:bCs/>
                <w:i/>
              </w:rPr>
              <w:tab/>
            </w:r>
          </w:p>
          <w:p w14:paraId="2FE73407" w14:textId="77777777" w:rsidR="00343A18" w:rsidRPr="00BF7D89" w:rsidRDefault="00343A18" w:rsidP="00BC01DC">
            <w:pPr>
              <w:spacing w:before="0"/>
              <w:rPr>
                <w:rFonts w:eastAsia="TimesNewRomanPSMT" w:cs="Arial"/>
                <w:bCs/>
                <w:i/>
              </w:rPr>
            </w:pPr>
            <w:r w:rsidRPr="00BF7D8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3C3B015" w14:textId="77777777" w:rsidR="00343A18" w:rsidRPr="00BF7D89" w:rsidRDefault="00343A18" w:rsidP="00BC01DC">
            <w:pPr>
              <w:snapToGrid w:val="0"/>
              <w:spacing w:before="0"/>
              <w:rPr>
                <w:rFonts w:eastAsia="TimesNewRomanPSMT" w:cs="Arial"/>
                <w:bCs/>
                <w:i/>
              </w:rPr>
            </w:pPr>
          </w:p>
          <w:p w14:paraId="1546F0AB" w14:textId="77777777" w:rsidR="00343A18" w:rsidRPr="00BF7D89" w:rsidRDefault="00343A18" w:rsidP="00BC01DC">
            <w:pPr>
              <w:spacing w:before="0"/>
              <w:rPr>
                <w:rFonts w:eastAsia="TimesNewRomanPSMT" w:cs="Arial"/>
                <w:b/>
                <w:bCs/>
              </w:rPr>
            </w:pPr>
            <w:r w:rsidRPr="00BF7D8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8B9E32" w14:textId="77777777" w:rsidR="00343A18" w:rsidRPr="00BF7D89" w:rsidRDefault="00343A18" w:rsidP="00BC01DC">
            <w:pPr>
              <w:snapToGrid w:val="0"/>
              <w:spacing w:before="0"/>
              <w:rPr>
                <w:rFonts w:eastAsia="TimesNewRomanPSMT" w:cs="Arial"/>
                <w:b/>
                <w:bCs/>
              </w:rPr>
            </w:pPr>
          </w:p>
        </w:tc>
      </w:tr>
      <w:tr w:rsidR="0055619B" w:rsidRPr="00BF7D89" w14:paraId="1CF5ED70"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6052AC30" w14:textId="77777777" w:rsidR="0055619B" w:rsidRPr="00BF7D8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A48D92"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D7F599" w14:textId="77777777" w:rsidR="0055619B" w:rsidRPr="00BF7D89" w:rsidRDefault="0055619B" w:rsidP="00BC01DC">
            <w:pPr>
              <w:snapToGrid w:val="0"/>
              <w:spacing w:before="0"/>
              <w:rPr>
                <w:rFonts w:eastAsia="TimesNewRomanPSMT" w:cs="Arial"/>
                <w:b/>
                <w:bCs/>
                <w:lang w:val="ru-RU"/>
              </w:rPr>
            </w:pPr>
          </w:p>
        </w:tc>
      </w:tr>
      <w:tr w:rsidR="00343A18" w:rsidRPr="00BF7D89" w14:paraId="415EFAE0" w14:textId="77777777" w:rsidTr="000D6AEC">
        <w:tc>
          <w:tcPr>
            <w:tcW w:w="465" w:type="dxa"/>
            <w:tcBorders>
              <w:top w:val="single" w:sz="4" w:space="0" w:color="000000"/>
              <w:left w:val="single" w:sz="4" w:space="0" w:color="000000"/>
              <w:bottom w:val="single" w:sz="4" w:space="0" w:color="000000"/>
            </w:tcBorders>
            <w:shd w:val="clear" w:color="auto" w:fill="auto"/>
          </w:tcPr>
          <w:p w14:paraId="21A2A905" w14:textId="77777777" w:rsidR="00343A18" w:rsidRPr="00BF7D89" w:rsidRDefault="00343A18" w:rsidP="00BC01DC">
            <w:pPr>
              <w:snapToGrid w:val="0"/>
              <w:spacing w:before="0"/>
              <w:rPr>
                <w:rFonts w:eastAsia="TimesNewRomanPSMT" w:cs="Arial"/>
                <w:bCs/>
                <w:i/>
                <w:lang w:val="ru-RU"/>
              </w:rPr>
            </w:pPr>
          </w:p>
          <w:p w14:paraId="783AFBA8"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D549E1" w14:textId="77777777" w:rsidR="00343A18" w:rsidRPr="00BF7D89" w:rsidRDefault="00343A18" w:rsidP="00BC01DC">
            <w:pPr>
              <w:snapToGrid w:val="0"/>
              <w:spacing w:before="0"/>
              <w:rPr>
                <w:rFonts w:eastAsia="TimesNewRomanPSMT" w:cs="Arial"/>
                <w:bCs/>
                <w:i/>
                <w:lang w:val="ru-RU"/>
              </w:rPr>
            </w:pPr>
          </w:p>
          <w:p w14:paraId="567FFB4D"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D8AC84" w14:textId="77777777" w:rsidR="00343A18" w:rsidRPr="00BF7D89" w:rsidRDefault="00343A18" w:rsidP="00BC01DC">
            <w:pPr>
              <w:snapToGrid w:val="0"/>
              <w:spacing w:before="0"/>
              <w:rPr>
                <w:rFonts w:eastAsia="TimesNewRomanPSMT" w:cs="Arial"/>
                <w:b/>
                <w:bCs/>
              </w:rPr>
            </w:pPr>
          </w:p>
        </w:tc>
      </w:tr>
      <w:tr w:rsidR="00343A18" w:rsidRPr="00BF7D89" w14:paraId="0C55290A" w14:textId="77777777" w:rsidTr="000D6AEC">
        <w:tc>
          <w:tcPr>
            <w:tcW w:w="465" w:type="dxa"/>
            <w:tcBorders>
              <w:top w:val="single" w:sz="4" w:space="0" w:color="000000"/>
              <w:left w:val="single" w:sz="4" w:space="0" w:color="000000"/>
              <w:bottom w:val="single" w:sz="4" w:space="0" w:color="000000"/>
            </w:tcBorders>
            <w:shd w:val="clear" w:color="auto" w:fill="auto"/>
          </w:tcPr>
          <w:p w14:paraId="73CB42AE" w14:textId="77777777" w:rsidR="00343A18" w:rsidRPr="00BF7D89" w:rsidRDefault="00343A18" w:rsidP="00BC01DC">
            <w:pPr>
              <w:snapToGrid w:val="0"/>
              <w:spacing w:before="0"/>
              <w:rPr>
                <w:rFonts w:eastAsia="TimesNewRomanPSMT" w:cs="Arial"/>
                <w:bCs/>
                <w:i/>
              </w:rPr>
            </w:pPr>
          </w:p>
          <w:p w14:paraId="57CA0F36"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B66A26" w14:textId="77777777" w:rsidR="00343A18" w:rsidRPr="00BF7D89" w:rsidRDefault="00343A18" w:rsidP="00BC01DC">
            <w:pPr>
              <w:snapToGrid w:val="0"/>
              <w:spacing w:before="0"/>
              <w:rPr>
                <w:rFonts w:eastAsia="TimesNewRomanPSMT" w:cs="Arial"/>
                <w:bCs/>
                <w:i/>
              </w:rPr>
            </w:pPr>
          </w:p>
          <w:p w14:paraId="5A132459"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63D94" w14:textId="77777777" w:rsidR="00343A18" w:rsidRPr="00BF7D89" w:rsidRDefault="00343A18" w:rsidP="00BC01DC">
            <w:pPr>
              <w:snapToGrid w:val="0"/>
              <w:spacing w:before="0"/>
              <w:rPr>
                <w:rFonts w:eastAsia="TimesNewRomanPSMT" w:cs="Arial"/>
                <w:b/>
                <w:bCs/>
              </w:rPr>
            </w:pPr>
          </w:p>
        </w:tc>
      </w:tr>
      <w:tr w:rsidR="00343A18" w:rsidRPr="00BF7D89" w14:paraId="4CF9E7C8" w14:textId="77777777" w:rsidTr="000D6AEC">
        <w:tc>
          <w:tcPr>
            <w:tcW w:w="465" w:type="dxa"/>
            <w:tcBorders>
              <w:top w:val="single" w:sz="4" w:space="0" w:color="000000"/>
              <w:left w:val="single" w:sz="4" w:space="0" w:color="000000"/>
              <w:bottom w:val="single" w:sz="4" w:space="0" w:color="000000"/>
            </w:tcBorders>
            <w:shd w:val="clear" w:color="auto" w:fill="auto"/>
          </w:tcPr>
          <w:p w14:paraId="3A14290B" w14:textId="77777777" w:rsidR="00343A18" w:rsidRPr="00BF7D89" w:rsidRDefault="00343A18" w:rsidP="00BC01DC">
            <w:pPr>
              <w:snapToGrid w:val="0"/>
              <w:spacing w:before="0"/>
              <w:rPr>
                <w:rFonts w:eastAsia="TimesNewRomanPSMT" w:cs="Arial"/>
                <w:bCs/>
                <w:i/>
              </w:rPr>
            </w:pPr>
          </w:p>
          <w:p w14:paraId="32775E9E"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75A226" w14:textId="77777777" w:rsidR="00343A18" w:rsidRPr="00BF7D89" w:rsidRDefault="00343A18" w:rsidP="00BC01DC">
            <w:pPr>
              <w:snapToGrid w:val="0"/>
              <w:spacing w:before="0"/>
              <w:rPr>
                <w:rFonts w:eastAsia="TimesNewRomanPSMT" w:cs="Arial"/>
                <w:bCs/>
                <w:i/>
              </w:rPr>
            </w:pPr>
          </w:p>
          <w:p w14:paraId="43DA61F9"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D62F4" w14:textId="77777777" w:rsidR="00343A18" w:rsidRPr="00BF7D89" w:rsidRDefault="00343A18" w:rsidP="00BC01DC">
            <w:pPr>
              <w:snapToGrid w:val="0"/>
              <w:spacing w:before="0"/>
              <w:rPr>
                <w:rFonts w:eastAsia="TimesNewRomanPSMT" w:cs="Arial"/>
                <w:b/>
                <w:bCs/>
              </w:rPr>
            </w:pPr>
          </w:p>
        </w:tc>
      </w:tr>
      <w:tr w:rsidR="00343A18" w:rsidRPr="00BF7D89" w14:paraId="31B855B6" w14:textId="77777777" w:rsidTr="000D6AEC">
        <w:tc>
          <w:tcPr>
            <w:tcW w:w="465" w:type="dxa"/>
            <w:tcBorders>
              <w:top w:val="single" w:sz="4" w:space="0" w:color="000000"/>
              <w:left w:val="single" w:sz="4" w:space="0" w:color="000000"/>
              <w:bottom w:val="single" w:sz="4" w:space="0" w:color="000000"/>
            </w:tcBorders>
            <w:shd w:val="clear" w:color="auto" w:fill="auto"/>
          </w:tcPr>
          <w:p w14:paraId="2A3DC5E4"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DD7454" w14:textId="77777777" w:rsidR="00343A18" w:rsidRPr="00BF7D89" w:rsidRDefault="00343A18" w:rsidP="00BC01DC">
            <w:pPr>
              <w:snapToGrid w:val="0"/>
              <w:spacing w:before="0"/>
              <w:rPr>
                <w:rFonts w:eastAsia="TimesNewRomanPSMT" w:cs="Arial"/>
                <w:bCs/>
                <w:i/>
              </w:rPr>
            </w:pPr>
          </w:p>
          <w:p w14:paraId="30C46C58"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D3DCA" w14:textId="77777777" w:rsidR="00343A18" w:rsidRPr="00BF7D89" w:rsidRDefault="00343A18" w:rsidP="00BC01DC">
            <w:pPr>
              <w:snapToGrid w:val="0"/>
              <w:spacing w:before="0"/>
              <w:rPr>
                <w:rFonts w:eastAsia="TimesNewRomanPSMT" w:cs="Arial"/>
                <w:b/>
                <w:bCs/>
              </w:rPr>
            </w:pPr>
          </w:p>
        </w:tc>
      </w:tr>
      <w:tr w:rsidR="00343A18" w:rsidRPr="00BF7D89" w14:paraId="3849702D" w14:textId="77777777" w:rsidTr="000D6AEC">
        <w:tc>
          <w:tcPr>
            <w:tcW w:w="465" w:type="dxa"/>
            <w:tcBorders>
              <w:top w:val="single" w:sz="4" w:space="0" w:color="000000"/>
              <w:left w:val="single" w:sz="4" w:space="0" w:color="000000"/>
              <w:bottom w:val="single" w:sz="4" w:space="0" w:color="000000"/>
            </w:tcBorders>
            <w:shd w:val="clear" w:color="auto" w:fill="auto"/>
          </w:tcPr>
          <w:p w14:paraId="07BCED2E"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E3AAD1" w14:textId="77777777" w:rsidR="00343A18" w:rsidRPr="00BF7D89" w:rsidRDefault="00343A18" w:rsidP="00BC01DC">
            <w:pPr>
              <w:snapToGrid w:val="0"/>
              <w:spacing w:before="0"/>
              <w:rPr>
                <w:rFonts w:eastAsia="TimesNewRomanPSMT" w:cs="Arial"/>
                <w:bCs/>
                <w:i/>
                <w:lang w:val="ru-RU"/>
              </w:rPr>
            </w:pPr>
          </w:p>
          <w:p w14:paraId="3A1CFB1A"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9F2EF" w14:textId="77777777" w:rsidR="00343A18" w:rsidRPr="00BF7D89" w:rsidRDefault="00343A18" w:rsidP="00BC01DC">
            <w:pPr>
              <w:snapToGrid w:val="0"/>
              <w:spacing w:before="0"/>
              <w:rPr>
                <w:rFonts w:eastAsia="TimesNewRomanPSMT" w:cs="Arial"/>
                <w:b/>
                <w:bCs/>
                <w:lang w:val="ru-RU"/>
              </w:rPr>
            </w:pPr>
          </w:p>
        </w:tc>
      </w:tr>
      <w:tr w:rsidR="00343A18" w:rsidRPr="00BF7D89" w14:paraId="5A36FABB" w14:textId="77777777" w:rsidTr="000D6AEC">
        <w:tc>
          <w:tcPr>
            <w:tcW w:w="465" w:type="dxa"/>
            <w:tcBorders>
              <w:top w:val="single" w:sz="4" w:space="0" w:color="000000"/>
              <w:left w:val="single" w:sz="4" w:space="0" w:color="000000"/>
              <w:bottom w:val="single" w:sz="4" w:space="0" w:color="000000"/>
            </w:tcBorders>
            <w:shd w:val="clear" w:color="auto" w:fill="auto"/>
          </w:tcPr>
          <w:p w14:paraId="74612E69" w14:textId="77777777" w:rsidR="00343A18" w:rsidRPr="00BF7D8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3E5799" w14:textId="77777777" w:rsidR="00343A18" w:rsidRPr="00BF7D89" w:rsidRDefault="00343A18" w:rsidP="00BC01DC">
            <w:pPr>
              <w:snapToGrid w:val="0"/>
              <w:spacing w:before="0"/>
              <w:rPr>
                <w:rFonts w:eastAsia="TimesNewRomanPSMT" w:cs="Arial"/>
                <w:bCs/>
                <w:i/>
                <w:lang w:val="ru-RU"/>
              </w:rPr>
            </w:pPr>
          </w:p>
          <w:p w14:paraId="25B36053"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31E86" w14:textId="77777777" w:rsidR="00343A18" w:rsidRPr="00BF7D89" w:rsidRDefault="00343A18" w:rsidP="00BC01DC">
            <w:pPr>
              <w:snapToGrid w:val="0"/>
              <w:spacing w:before="0"/>
              <w:rPr>
                <w:rFonts w:eastAsia="TimesNewRomanPSMT" w:cs="Arial"/>
                <w:b/>
                <w:bCs/>
                <w:lang w:val="ru-RU"/>
              </w:rPr>
            </w:pPr>
          </w:p>
        </w:tc>
      </w:tr>
      <w:tr w:rsidR="00343A18" w:rsidRPr="00BF7D89" w14:paraId="56F654CE" w14:textId="77777777" w:rsidTr="000D6AEC">
        <w:tc>
          <w:tcPr>
            <w:tcW w:w="465" w:type="dxa"/>
            <w:tcBorders>
              <w:top w:val="single" w:sz="4" w:space="0" w:color="000000"/>
              <w:left w:val="single" w:sz="4" w:space="0" w:color="000000"/>
              <w:bottom w:val="single" w:sz="4" w:space="0" w:color="000000"/>
            </w:tcBorders>
            <w:shd w:val="clear" w:color="auto" w:fill="auto"/>
          </w:tcPr>
          <w:p w14:paraId="0A3DC21C" w14:textId="77777777" w:rsidR="00343A18" w:rsidRPr="00BF7D89" w:rsidRDefault="00343A18" w:rsidP="00BC01DC">
            <w:pPr>
              <w:snapToGrid w:val="0"/>
              <w:spacing w:before="0"/>
              <w:rPr>
                <w:rFonts w:eastAsia="TimesNewRomanPSMT" w:cs="Arial"/>
                <w:bCs/>
                <w:i/>
                <w:lang w:val="ru-RU"/>
              </w:rPr>
            </w:pPr>
          </w:p>
          <w:p w14:paraId="7E4C6E68" w14:textId="77777777" w:rsidR="00343A18" w:rsidRPr="00BF7D89" w:rsidRDefault="00343A18" w:rsidP="00BC01DC">
            <w:pPr>
              <w:spacing w:before="0"/>
              <w:rPr>
                <w:rFonts w:eastAsia="TimesNewRomanPSMT" w:cs="Arial"/>
                <w:bCs/>
                <w:i/>
              </w:rPr>
            </w:pPr>
            <w:r w:rsidRPr="00BF7D8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5347B80" w14:textId="77777777" w:rsidR="00343A18" w:rsidRPr="00BF7D89" w:rsidRDefault="00343A18" w:rsidP="00BC01DC">
            <w:pPr>
              <w:snapToGrid w:val="0"/>
              <w:spacing w:before="0"/>
              <w:rPr>
                <w:rFonts w:eastAsia="TimesNewRomanPSMT" w:cs="Arial"/>
                <w:bCs/>
                <w:i/>
              </w:rPr>
            </w:pPr>
          </w:p>
          <w:p w14:paraId="5972B0BE" w14:textId="77777777" w:rsidR="00343A18" w:rsidRPr="00BF7D89" w:rsidRDefault="00343A18" w:rsidP="00BC01DC">
            <w:pPr>
              <w:spacing w:before="0"/>
              <w:rPr>
                <w:rFonts w:eastAsia="TimesNewRomanPSMT" w:cs="Arial"/>
                <w:b/>
                <w:bCs/>
              </w:rPr>
            </w:pPr>
            <w:r w:rsidRPr="00BF7D8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361A9" w14:textId="77777777" w:rsidR="00343A18" w:rsidRPr="00BF7D89" w:rsidRDefault="00343A18" w:rsidP="00BC01DC">
            <w:pPr>
              <w:snapToGrid w:val="0"/>
              <w:spacing w:before="0"/>
              <w:rPr>
                <w:rFonts w:eastAsia="TimesNewRomanPSMT" w:cs="Arial"/>
                <w:b/>
                <w:bCs/>
              </w:rPr>
            </w:pPr>
          </w:p>
        </w:tc>
      </w:tr>
      <w:tr w:rsidR="0055619B" w:rsidRPr="00BF7D89" w14:paraId="620E9226"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43203675" w14:textId="77777777" w:rsidR="0055619B" w:rsidRPr="00BF7D8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5F541"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2E94C8" w14:textId="77777777" w:rsidR="0055619B" w:rsidRPr="00BF7D89" w:rsidRDefault="0055619B" w:rsidP="00BC01DC">
            <w:pPr>
              <w:snapToGrid w:val="0"/>
              <w:spacing w:before="0"/>
              <w:rPr>
                <w:rFonts w:eastAsia="TimesNewRomanPSMT" w:cs="Arial"/>
                <w:b/>
                <w:bCs/>
                <w:lang w:val="ru-RU"/>
              </w:rPr>
            </w:pPr>
          </w:p>
        </w:tc>
      </w:tr>
      <w:tr w:rsidR="00343A18" w:rsidRPr="00BF7D89" w14:paraId="1ACE61B1" w14:textId="77777777" w:rsidTr="000D6AEC">
        <w:tc>
          <w:tcPr>
            <w:tcW w:w="465" w:type="dxa"/>
            <w:tcBorders>
              <w:top w:val="single" w:sz="4" w:space="0" w:color="000000"/>
              <w:left w:val="single" w:sz="4" w:space="0" w:color="000000"/>
              <w:bottom w:val="single" w:sz="4" w:space="0" w:color="000000"/>
            </w:tcBorders>
            <w:shd w:val="clear" w:color="auto" w:fill="auto"/>
          </w:tcPr>
          <w:p w14:paraId="64099F4F" w14:textId="77777777" w:rsidR="00343A18" w:rsidRPr="00BF7D89" w:rsidRDefault="00343A18" w:rsidP="00BC01DC">
            <w:pPr>
              <w:snapToGrid w:val="0"/>
              <w:spacing w:before="0"/>
              <w:rPr>
                <w:rFonts w:eastAsia="TimesNewRomanPSMT" w:cs="Arial"/>
                <w:bCs/>
                <w:i/>
                <w:lang w:val="ru-RU"/>
              </w:rPr>
            </w:pPr>
          </w:p>
          <w:p w14:paraId="60317BEE"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6C3851" w14:textId="77777777" w:rsidR="00343A18" w:rsidRPr="00BF7D89" w:rsidRDefault="00343A18" w:rsidP="00BC01DC">
            <w:pPr>
              <w:snapToGrid w:val="0"/>
              <w:spacing w:before="0"/>
              <w:rPr>
                <w:rFonts w:eastAsia="TimesNewRomanPSMT" w:cs="Arial"/>
                <w:bCs/>
                <w:i/>
                <w:lang w:val="ru-RU"/>
              </w:rPr>
            </w:pPr>
          </w:p>
          <w:p w14:paraId="03B979FC"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96400" w14:textId="77777777" w:rsidR="00343A18" w:rsidRPr="00BF7D89" w:rsidRDefault="00343A18" w:rsidP="00BC01DC">
            <w:pPr>
              <w:snapToGrid w:val="0"/>
              <w:spacing w:before="0"/>
              <w:rPr>
                <w:rFonts w:eastAsia="TimesNewRomanPSMT" w:cs="Arial"/>
                <w:b/>
                <w:bCs/>
              </w:rPr>
            </w:pPr>
          </w:p>
        </w:tc>
      </w:tr>
      <w:tr w:rsidR="00343A18" w:rsidRPr="00BF7D89" w14:paraId="76FD806F" w14:textId="77777777" w:rsidTr="000D6AEC">
        <w:tc>
          <w:tcPr>
            <w:tcW w:w="465" w:type="dxa"/>
            <w:tcBorders>
              <w:top w:val="single" w:sz="4" w:space="0" w:color="000000"/>
              <w:left w:val="single" w:sz="4" w:space="0" w:color="000000"/>
              <w:bottom w:val="single" w:sz="4" w:space="0" w:color="000000"/>
            </w:tcBorders>
            <w:shd w:val="clear" w:color="auto" w:fill="auto"/>
          </w:tcPr>
          <w:p w14:paraId="7A86895B" w14:textId="77777777" w:rsidR="00343A18" w:rsidRPr="00BF7D89" w:rsidRDefault="00343A18" w:rsidP="00BC01DC">
            <w:pPr>
              <w:snapToGrid w:val="0"/>
              <w:spacing w:before="0"/>
              <w:rPr>
                <w:rFonts w:eastAsia="TimesNewRomanPSMT" w:cs="Arial"/>
                <w:bCs/>
                <w:i/>
              </w:rPr>
            </w:pPr>
          </w:p>
          <w:p w14:paraId="165061E5"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C84F28" w14:textId="77777777" w:rsidR="00343A18" w:rsidRPr="00BF7D89" w:rsidRDefault="00343A18" w:rsidP="00BC01DC">
            <w:pPr>
              <w:snapToGrid w:val="0"/>
              <w:spacing w:before="0"/>
              <w:rPr>
                <w:rFonts w:eastAsia="TimesNewRomanPSMT" w:cs="Arial"/>
                <w:bCs/>
                <w:i/>
              </w:rPr>
            </w:pPr>
          </w:p>
          <w:p w14:paraId="33917784"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2CF74" w14:textId="77777777" w:rsidR="00343A18" w:rsidRPr="00BF7D89" w:rsidRDefault="00343A18" w:rsidP="00BC01DC">
            <w:pPr>
              <w:snapToGrid w:val="0"/>
              <w:spacing w:before="0"/>
              <w:rPr>
                <w:rFonts w:eastAsia="TimesNewRomanPSMT" w:cs="Arial"/>
                <w:b/>
                <w:bCs/>
              </w:rPr>
            </w:pPr>
          </w:p>
        </w:tc>
      </w:tr>
      <w:tr w:rsidR="00343A18" w:rsidRPr="00BF7D89" w14:paraId="5F3C4435" w14:textId="77777777" w:rsidTr="000D6AEC">
        <w:tc>
          <w:tcPr>
            <w:tcW w:w="465" w:type="dxa"/>
            <w:tcBorders>
              <w:top w:val="single" w:sz="4" w:space="0" w:color="000000"/>
              <w:left w:val="single" w:sz="4" w:space="0" w:color="000000"/>
              <w:bottom w:val="single" w:sz="4" w:space="0" w:color="000000"/>
            </w:tcBorders>
            <w:shd w:val="clear" w:color="auto" w:fill="auto"/>
          </w:tcPr>
          <w:p w14:paraId="763526B8" w14:textId="77777777" w:rsidR="00343A18" w:rsidRPr="00BF7D89" w:rsidRDefault="00343A18" w:rsidP="00BC01DC">
            <w:pPr>
              <w:snapToGrid w:val="0"/>
              <w:spacing w:before="0"/>
              <w:rPr>
                <w:rFonts w:eastAsia="TimesNewRomanPSMT" w:cs="Arial"/>
                <w:bCs/>
                <w:i/>
              </w:rPr>
            </w:pPr>
          </w:p>
          <w:p w14:paraId="701B5F8B"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2D5DB1" w14:textId="77777777" w:rsidR="00343A18" w:rsidRPr="00BF7D89" w:rsidRDefault="00343A18" w:rsidP="00BC01DC">
            <w:pPr>
              <w:snapToGrid w:val="0"/>
              <w:spacing w:before="0"/>
              <w:rPr>
                <w:rFonts w:eastAsia="TimesNewRomanPSMT" w:cs="Arial"/>
                <w:bCs/>
                <w:i/>
              </w:rPr>
            </w:pPr>
          </w:p>
          <w:p w14:paraId="1870356E"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BE868B" w14:textId="77777777" w:rsidR="00343A18" w:rsidRPr="00BF7D89" w:rsidRDefault="00343A18" w:rsidP="00BC01DC">
            <w:pPr>
              <w:snapToGrid w:val="0"/>
              <w:spacing w:before="0"/>
              <w:rPr>
                <w:rFonts w:eastAsia="TimesNewRomanPSMT" w:cs="Arial"/>
                <w:b/>
                <w:bCs/>
              </w:rPr>
            </w:pPr>
          </w:p>
        </w:tc>
      </w:tr>
      <w:tr w:rsidR="00343A18" w:rsidRPr="00BF7D89" w14:paraId="63E070BF" w14:textId="77777777" w:rsidTr="000D6AEC">
        <w:tc>
          <w:tcPr>
            <w:tcW w:w="465" w:type="dxa"/>
            <w:tcBorders>
              <w:top w:val="single" w:sz="4" w:space="0" w:color="000000"/>
              <w:left w:val="single" w:sz="4" w:space="0" w:color="000000"/>
              <w:bottom w:val="single" w:sz="4" w:space="0" w:color="000000"/>
            </w:tcBorders>
            <w:shd w:val="clear" w:color="auto" w:fill="auto"/>
          </w:tcPr>
          <w:p w14:paraId="26118A8F"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D599B" w14:textId="77777777" w:rsidR="00343A18" w:rsidRPr="00BF7D89" w:rsidRDefault="00343A18" w:rsidP="00BC01DC">
            <w:pPr>
              <w:snapToGrid w:val="0"/>
              <w:spacing w:before="0"/>
              <w:rPr>
                <w:rFonts w:eastAsia="TimesNewRomanPSMT" w:cs="Arial"/>
                <w:bCs/>
                <w:i/>
              </w:rPr>
            </w:pPr>
          </w:p>
          <w:p w14:paraId="576357FD"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36618" w14:textId="77777777" w:rsidR="00343A18" w:rsidRPr="00BF7D89" w:rsidRDefault="00343A18" w:rsidP="00BC01DC">
            <w:pPr>
              <w:snapToGrid w:val="0"/>
              <w:spacing w:before="0"/>
              <w:rPr>
                <w:rFonts w:eastAsia="TimesNewRomanPSMT" w:cs="Arial"/>
                <w:b/>
                <w:bCs/>
              </w:rPr>
            </w:pPr>
          </w:p>
        </w:tc>
      </w:tr>
      <w:tr w:rsidR="00343A18" w:rsidRPr="00BF7D89" w14:paraId="3684D822" w14:textId="77777777" w:rsidTr="000D6AEC">
        <w:tc>
          <w:tcPr>
            <w:tcW w:w="465" w:type="dxa"/>
            <w:tcBorders>
              <w:top w:val="single" w:sz="4" w:space="0" w:color="000000"/>
              <w:left w:val="single" w:sz="4" w:space="0" w:color="000000"/>
              <w:bottom w:val="single" w:sz="4" w:space="0" w:color="000000"/>
            </w:tcBorders>
            <w:shd w:val="clear" w:color="auto" w:fill="auto"/>
          </w:tcPr>
          <w:p w14:paraId="34523AE9"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AAC938" w14:textId="77777777" w:rsidR="00343A18" w:rsidRPr="00BF7D89" w:rsidRDefault="00343A18" w:rsidP="00BC01DC">
            <w:pPr>
              <w:snapToGrid w:val="0"/>
              <w:spacing w:before="0"/>
              <w:rPr>
                <w:rFonts w:eastAsia="TimesNewRomanPSMT" w:cs="Arial"/>
                <w:bCs/>
                <w:i/>
                <w:lang w:val="ru-RU"/>
              </w:rPr>
            </w:pPr>
          </w:p>
          <w:p w14:paraId="1FF65B9D"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54996" w14:textId="77777777" w:rsidR="00343A18" w:rsidRPr="00BF7D89" w:rsidRDefault="00343A18" w:rsidP="00BC01DC">
            <w:pPr>
              <w:snapToGrid w:val="0"/>
              <w:spacing w:before="0"/>
              <w:rPr>
                <w:rFonts w:eastAsia="TimesNewRomanPSMT" w:cs="Arial"/>
                <w:b/>
                <w:bCs/>
                <w:lang w:val="ru-RU"/>
              </w:rPr>
            </w:pPr>
          </w:p>
        </w:tc>
      </w:tr>
      <w:tr w:rsidR="00343A18" w:rsidRPr="00BF7D89" w14:paraId="2C556632" w14:textId="77777777" w:rsidTr="000D6AEC">
        <w:tc>
          <w:tcPr>
            <w:tcW w:w="465" w:type="dxa"/>
            <w:tcBorders>
              <w:top w:val="single" w:sz="4" w:space="0" w:color="000000"/>
              <w:left w:val="single" w:sz="4" w:space="0" w:color="000000"/>
              <w:bottom w:val="single" w:sz="4" w:space="0" w:color="000000"/>
            </w:tcBorders>
            <w:shd w:val="clear" w:color="auto" w:fill="auto"/>
          </w:tcPr>
          <w:p w14:paraId="2164659F" w14:textId="77777777" w:rsidR="00343A18" w:rsidRPr="00BF7D8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9B535D" w14:textId="77777777" w:rsidR="00343A18" w:rsidRPr="00BF7D89" w:rsidRDefault="00343A18" w:rsidP="00BC01DC">
            <w:pPr>
              <w:snapToGrid w:val="0"/>
              <w:spacing w:before="0"/>
              <w:rPr>
                <w:rFonts w:eastAsia="TimesNewRomanPSMT" w:cs="Arial"/>
                <w:bCs/>
                <w:i/>
                <w:lang w:val="ru-RU"/>
              </w:rPr>
            </w:pPr>
          </w:p>
          <w:p w14:paraId="18D9DF05"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4D7A2F" w14:textId="77777777" w:rsidR="00343A18" w:rsidRPr="00BF7D89" w:rsidRDefault="00343A18" w:rsidP="00BC01DC">
            <w:pPr>
              <w:snapToGrid w:val="0"/>
              <w:spacing w:before="0"/>
              <w:rPr>
                <w:rFonts w:eastAsia="TimesNewRomanPSMT" w:cs="Arial"/>
                <w:b/>
                <w:bCs/>
                <w:lang w:val="ru-RU"/>
              </w:rPr>
            </w:pPr>
          </w:p>
        </w:tc>
      </w:tr>
    </w:tbl>
    <w:p w14:paraId="633E4F39" w14:textId="77777777" w:rsidR="00343A18" w:rsidRPr="00BF7D89" w:rsidRDefault="00343A18" w:rsidP="00343A18">
      <w:pPr>
        <w:spacing w:before="0"/>
        <w:rPr>
          <w:rFonts w:cs="Arial"/>
          <w:b/>
          <w:bCs/>
          <w:i/>
          <w:iCs/>
          <w:u w:val="single"/>
          <w:lang w:val="ru-RU"/>
        </w:rPr>
      </w:pPr>
    </w:p>
    <w:p w14:paraId="68722D59" w14:textId="77777777" w:rsidR="00343A18" w:rsidRPr="00BF7D89" w:rsidRDefault="00343A18" w:rsidP="00343A18">
      <w:pPr>
        <w:spacing w:before="0"/>
        <w:rPr>
          <w:rFonts w:cs="Arial"/>
          <w:i/>
          <w:iCs/>
          <w:lang w:val="ru-RU"/>
        </w:rPr>
      </w:pPr>
      <w:r w:rsidRPr="00BF7D89">
        <w:rPr>
          <w:rFonts w:cs="Arial"/>
          <w:b/>
          <w:bCs/>
          <w:i/>
          <w:iCs/>
          <w:u w:val="single"/>
          <w:lang w:val="ru-RU"/>
        </w:rPr>
        <w:t>Напомена:</w:t>
      </w:r>
    </w:p>
    <w:p w14:paraId="7F42A1E5" w14:textId="77777777" w:rsidR="00343A18" w:rsidRPr="00BF7D89" w:rsidRDefault="00343A18" w:rsidP="00343A18">
      <w:pPr>
        <w:spacing w:before="0"/>
        <w:rPr>
          <w:rFonts w:eastAsia="TimesNewRomanPSMT" w:cs="Arial"/>
          <w:b/>
          <w:bCs/>
          <w:lang w:val="ru-RU"/>
        </w:rPr>
      </w:pPr>
      <w:r w:rsidRPr="00BF7D8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49C3FB" w14:textId="77777777" w:rsidR="00115F1A" w:rsidRPr="00BF7D89" w:rsidRDefault="00115F1A" w:rsidP="00343A18">
      <w:pPr>
        <w:spacing w:before="0"/>
        <w:rPr>
          <w:rFonts w:eastAsia="TimesNewRomanPSMT" w:cs="Arial"/>
          <w:b/>
          <w:bCs/>
          <w:lang w:val="ru-RU"/>
        </w:rPr>
      </w:pPr>
    </w:p>
    <w:p w14:paraId="3AF03C57" w14:textId="77777777" w:rsidR="00343A18" w:rsidRPr="00BF7D89" w:rsidRDefault="00343A18" w:rsidP="00343A18">
      <w:pPr>
        <w:spacing w:before="0"/>
        <w:rPr>
          <w:rFonts w:eastAsia="TimesNewRomanPSMT" w:cs="Arial"/>
          <w:b/>
          <w:bCs/>
          <w:i/>
          <w:lang w:val="ru-RU"/>
        </w:rPr>
      </w:pPr>
      <w:r w:rsidRPr="00BF7D89">
        <w:rPr>
          <w:rFonts w:eastAsia="TimesNewRomanPSMT" w:cs="Arial"/>
          <w:b/>
          <w:bCs/>
          <w:i/>
          <w:lang w:val="sr-Cyrl-CS"/>
        </w:rPr>
        <w:t xml:space="preserve">4) </w:t>
      </w:r>
      <w:r w:rsidRPr="00BF7D89">
        <w:rPr>
          <w:rFonts w:eastAsia="TimesNewRomanPSMT" w:cs="Arial"/>
          <w:b/>
          <w:bCs/>
          <w:i/>
          <w:lang w:val="ru-RU"/>
        </w:rPr>
        <w:t>ПОДАЦИ ЧЛАНУ ГРУПЕ ПОНУЂАЧА</w:t>
      </w:r>
    </w:p>
    <w:p w14:paraId="2D47AC60" w14:textId="77777777" w:rsidR="00343A18" w:rsidRPr="00BF7D89" w:rsidRDefault="00343A18" w:rsidP="00343A18">
      <w:pPr>
        <w:spacing w:before="0"/>
        <w:rPr>
          <w:rFonts w:eastAsia="TimesNewRomanPSMT" w:cs="Arial"/>
          <w:b/>
          <w:bCs/>
          <w:i/>
          <w:lang w:val="ru-RU"/>
        </w:rPr>
      </w:pPr>
    </w:p>
    <w:p w14:paraId="31AC9F64" w14:textId="77777777" w:rsidR="00343A18" w:rsidRPr="00BF7D8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F7D89" w14:paraId="25730DE9" w14:textId="77777777" w:rsidTr="00BC01DC">
        <w:tc>
          <w:tcPr>
            <w:tcW w:w="465" w:type="dxa"/>
            <w:tcBorders>
              <w:top w:val="single" w:sz="4" w:space="0" w:color="000000"/>
              <w:left w:val="single" w:sz="4" w:space="0" w:color="000000"/>
              <w:bottom w:val="single" w:sz="4" w:space="0" w:color="000000"/>
            </w:tcBorders>
            <w:shd w:val="clear" w:color="auto" w:fill="auto"/>
          </w:tcPr>
          <w:p w14:paraId="466B81DD" w14:textId="77777777" w:rsidR="00343A18" w:rsidRPr="00BF7D89" w:rsidRDefault="00343A18" w:rsidP="00BC01DC">
            <w:pPr>
              <w:snapToGrid w:val="0"/>
              <w:spacing w:before="0"/>
              <w:rPr>
                <w:rFonts w:cs="Arial"/>
              </w:rPr>
            </w:pPr>
          </w:p>
          <w:p w14:paraId="2561E084" w14:textId="77777777" w:rsidR="00343A18" w:rsidRPr="00BF7D89" w:rsidRDefault="00343A18" w:rsidP="00BC01DC">
            <w:pPr>
              <w:spacing w:before="0"/>
              <w:rPr>
                <w:rFonts w:eastAsia="TimesNewRomanPSMT" w:cs="Arial"/>
                <w:bCs/>
                <w:i/>
                <w:lang w:val="ru-RU"/>
              </w:rPr>
            </w:pPr>
            <w:r w:rsidRPr="00BF7D8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6EEEAA4" w14:textId="77777777" w:rsidR="00343A18" w:rsidRPr="00BF7D89" w:rsidRDefault="00343A18" w:rsidP="00BC01DC">
            <w:pPr>
              <w:snapToGrid w:val="0"/>
              <w:spacing w:before="0"/>
              <w:rPr>
                <w:rFonts w:eastAsia="TimesNewRomanPSMT" w:cs="Arial"/>
                <w:bCs/>
                <w:i/>
                <w:lang w:val="ru-RU"/>
              </w:rPr>
            </w:pPr>
          </w:p>
          <w:p w14:paraId="06AC6262"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7040C" w14:textId="77777777" w:rsidR="00343A18" w:rsidRPr="00BF7D89" w:rsidRDefault="00343A18" w:rsidP="00BC01DC">
            <w:pPr>
              <w:snapToGrid w:val="0"/>
              <w:spacing w:before="0"/>
              <w:rPr>
                <w:rFonts w:eastAsia="TimesNewRomanPSMT" w:cs="Arial"/>
                <w:b/>
                <w:bCs/>
                <w:lang w:val="ru-RU"/>
              </w:rPr>
            </w:pPr>
          </w:p>
        </w:tc>
      </w:tr>
      <w:tr w:rsidR="0055619B" w:rsidRPr="00BF7D89" w14:paraId="6BAD3ED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9E97D69" w14:textId="77777777" w:rsidR="0055619B" w:rsidRPr="00BF7D8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7CEFDA"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0A3557" w14:textId="77777777" w:rsidR="0055619B" w:rsidRPr="00BF7D89" w:rsidRDefault="0055619B" w:rsidP="00BC01DC">
            <w:pPr>
              <w:snapToGrid w:val="0"/>
              <w:spacing w:before="0"/>
              <w:rPr>
                <w:rFonts w:eastAsia="TimesNewRomanPSMT" w:cs="Arial"/>
                <w:b/>
                <w:bCs/>
                <w:lang w:val="ru-RU"/>
              </w:rPr>
            </w:pPr>
          </w:p>
        </w:tc>
      </w:tr>
      <w:tr w:rsidR="00343A18" w:rsidRPr="00BF7D89" w14:paraId="71A86CAF" w14:textId="77777777" w:rsidTr="00BC01DC">
        <w:tc>
          <w:tcPr>
            <w:tcW w:w="465" w:type="dxa"/>
            <w:tcBorders>
              <w:top w:val="single" w:sz="4" w:space="0" w:color="000000"/>
              <w:left w:val="single" w:sz="4" w:space="0" w:color="000000"/>
              <w:bottom w:val="single" w:sz="4" w:space="0" w:color="000000"/>
            </w:tcBorders>
            <w:shd w:val="clear" w:color="auto" w:fill="auto"/>
          </w:tcPr>
          <w:p w14:paraId="704FCD90" w14:textId="77777777" w:rsidR="00343A18" w:rsidRPr="00BF7D89" w:rsidRDefault="00343A18" w:rsidP="00BC01DC">
            <w:pPr>
              <w:snapToGrid w:val="0"/>
              <w:spacing w:before="0"/>
              <w:rPr>
                <w:rFonts w:eastAsia="TimesNewRomanPSMT" w:cs="Arial"/>
                <w:bCs/>
                <w:i/>
                <w:lang w:val="ru-RU"/>
              </w:rPr>
            </w:pPr>
          </w:p>
          <w:p w14:paraId="408DEE0C"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F20905" w14:textId="77777777" w:rsidR="00343A18" w:rsidRPr="00BF7D89" w:rsidRDefault="00343A18" w:rsidP="00BC01DC">
            <w:pPr>
              <w:snapToGrid w:val="0"/>
              <w:spacing w:before="0"/>
              <w:rPr>
                <w:rFonts w:eastAsia="TimesNewRomanPSMT" w:cs="Arial"/>
                <w:bCs/>
                <w:i/>
                <w:lang w:val="ru-RU"/>
              </w:rPr>
            </w:pPr>
          </w:p>
          <w:p w14:paraId="2350C34F"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173E8" w14:textId="77777777" w:rsidR="00343A18" w:rsidRPr="00BF7D89" w:rsidRDefault="00343A18" w:rsidP="00BC01DC">
            <w:pPr>
              <w:snapToGrid w:val="0"/>
              <w:spacing w:before="0"/>
              <w:rPr>
                <w:rFonts w:eastAsia="TimesNewRomanPSMT" w:cs="Arial"/>
                <w:b/>
                <w:bCs/>
              </w:rPr>
            </w:pPr>
          </w:p>
        </w:tc>
      </w:tr>
      <w:tr w:rsidR="00343A18" w:rsidRPr="00BF7D89" w14:paraId="46E69306" w14:textId="77777777" w:rsidTr="00BC01DC">
        <w:tc>
          <w:tcPr>
            <w:tcW w:w="465" w:type="dxa"/>
            <w:tcBorders>
              <w:top w:val="single" w:sz="4" w:space="0" w:color="000000"/>
              <w:left w:val="single" w:sz="4" w:space="0" w:color="000000"/>
              <w:bottom w:val="single" w:sz="4" w:space="0" w:color="000000"/>
            </w:tcBorders>
            <w:shd w:val="clear" w:color="auto" w:fill="auto"/>
          </w:tcPr>
          <w:p w14:paraId="655E7ADF" w14:textId="77777777" w:rsidR="00343A18" w:rsidRPr="00BF7D89" w:rsidRDefault="00343A18" w:rsidP="00BC01DC">
            <w:pPr>
              <w:snapToGrid w:val="0"/>
              <w:spacing w:before="0"/>
              <w:rPr>
                <w:rFonts w:eastAsia="TimesNewRomanPSMT" w:cs="Arial"/>
                <w:bCs/>
                <w:i/>
              </w:rPr>
            </w:pPr>
          </w:p>
          <w:p w14:paraId="749C9C3E"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22F18E" w14:textId="77777777" w:rsidR="00343A18" w:rsidRPr="00BF7D89" w:rsidRDefault="00343A18" w:rsidP="00BC01DC">
            <w:pPr>
              <w:snapToGrid w:val="0"/>
              <w:spacing w:before="0"/>
              <w:rPr>
                <w:rFonts w:eastAsia="TimesNewRomanPSMT" w:cs="Arial"/>
                <w:bCs/>
                <w:i/>
              </w:rPr>
            </w:pPr>
          </w:p>
          <w:p w14:paraId="5299B851"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0CC32" w14:textId="77777777" w:rsidR="00343A18" w:rsidRPr="00BF7D89" w:rsidRDefault="00343A18" w:rsidP="00BC01DC">
            <w:pPr>
              <w:snapToGrid w:val="0"/>
              <w:spacing w:before="0"/>
              <w:rPr>
                <w:rFonts w:eastAsia="TimesNewRomanPSMT" w:cs="Arial"/>
                <w:b/>
                <w:bCs/>
              </w:rPr>
            </w:pPr>
          </w:p>
        </w:tc>
      </w:tr>
      <w:tr w:rsidR="00343A18" w:rsidRPr="00BF7D89" w14:paraId="3B0F2F32" w14:textId="77777777" w:rsidTr="00BC01DC">
        <w:tc>
          <w:tcPr>
            <w:tcW w:w="465" w:type="dxa"/>
            <w:tcBorders>
              <w:top w:val="single" w:sz="4" w:space="0" w:color="000000"/>
              <w:left w:val="single" w:sz="4" w:space="0" w:color="000000"/>
              <w:bottom w:val="single" w:sz="4" w:space="0" w:color="000000"/>
            </w:tcBorders>
            <w:shd w:val="clear" w:color="auto" w:fill="auto"/>
          </w:tcPr>
          <w:p w14:paraId="16A32692" w14:textId="77777777" w:rsidR="00343A18" w:rsidRPr="00BF7D89" w:rsidRDefault="00343A18" w:rsidP="00BC01DC">
            <w:pPr>
              <w:snapToGrid w:val="0"/>
              <w:spacing w:before="0"/>
              <w:rPr>
                <w:rFonts w:eastAsia="TimesNewRomanPSMT" w:cs="Arial"/>
                <w:bCs/>
                <w:i/>
              </w:rPr>
            </w:pPr>
          </w:p>
          <w:p w14:paraId="0C0B7D45"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D16575" w14:textId="77777777" w:rsidR="00343A18" w:rsidRPr="00BF7D89" w:rsidRDefault="00343A18" w:rsidP="00BC01DC">
            <w:pPr>
              <w:snapToGrid w:val="0"/>
              <w:spacing w:before="0"/>
              <w:rPr>
                <w:rFonts w:eastAsia="TimesNewRomanPSMT" w:cs="Arial"/>
                <w:bCs/>
                <w:i/>
              </w:rPr>
            </w:pPr>
          </w:p>
          <w:p w14:paraId="0F2E057C"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52090" w14:textId="77777777" w:rsidR="00343A18" w:rsidRPr="00BF7D89" w:rsidRDefault="00343A18" w:rsidP="00BC01DC">
            <w:pPr>
              <w:snapToGrid w:val="0"/>
              <w:spacing w:before="0"/>
              <w:rPr>
                <w:rFonts w:eastAsia="TimesNewRomanPSMT" w:cs="Arial"/>
                <w:b/>
                <w:bCs/>
              </w:rPr>
            </w:pPr>
          </w:p>
        </w:tc>
      </w:tr>
      <w:tr w:rsidR="00343A18" w:rsidRPr="00BF7D89" w14:paraId="565BF4D9" w14:textId="77777777" w:rsidTr="00BC01DC">
        <w:tc>
          <w:tcPr>
            <w:tcW w:w="465" w:type="dxa"/>
            <w:tcBorders>
              <w:top w:val="single" w:sz="4" w:space="0" w:color="000000"/>
              <w:left w:val="single" w:sz="4" w:space="0" w:color="000000"/>
              <w:bottom w:val="single" w:sz="4" w:space="0" w:color="000000"/>
            </w:tcBorders>
            <w:shd w:val="clear" w:color="auto" w:fill="auto"/>
          </w:tcPr>
          <w:p w14:paraId="509266CE"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7EDE48" w14:textId="77777777" w:rsidR="00343A18" w:rsidRPr="00BF7D89" w:rsidRDefault="00343A18" w:rsidP="00BC01DC">
            <w:pPr>
              <w:snapToGrid w:val="0"/>
              <w:spacing w:before="0"/>
              <w:rPr>
                <w:rFonts w:eastAsia="TimesNewRomanPSMT" w:cs="Arial"/>
                <w:bCs/>
                <w:i/>
              </w:rPr>
            </w:pPr>
          </w:p>
          <w:p w14:paraId="6D2223C8"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38F44" w14:textId="77777777" w:rsidR="00343A18" w:rsidRPr="00BF7D89" w:rsidRDefault="00343A18" w:rsidP="00BC01DC">
            <w:pPr>
              <w:snapToGrid w:val="0"/>
              <w:spacing w:before="0"/>
              <w:rPr>
                <w:rFonts w:eastAsia="TimesNewRomanPSMT" w:cs="Arial"/>
                <w:b/>
                <w:bCs/>
              </w:rPr>
            </w:pPr>
          </w:p>
        </w:tc>
      </w:tr>
      <w:tr w:rsidR="00343A18" w:rsidRPr="00BF7D89" w14:paraId="109FA8E8" w14:textId="77777777" w:rsidTr="00BC01DC">
        <w:tc>
          <w:tcPr>
            <w:tcW w:w="465" w:type="dxa"/>
            <w:tcBorders>
              <w:top w:val="single" w:sz="4" w:space="0" w:color="000000"/>
              <w:left w:val="single" w:sz="4" w:space="0" w:color="000000"/>
              <w:bottom w:val="single" w:sz="4" w:space="0" w:color="000000"/>
            </w:tcBorders>
            <w:shd w:val="clear" w:color="auto" w:fill="auto"/>
          </w:tcPr>
          <w:p w14:paraId="20CD1E2C" w14:textId="77777777" w:rsidR="00343A18" w:rsidRPr="00BF7D89" w:rsidRDefault="00343A18" w:rsidP="00BC01DC">
            <w:pPr>
              <w:snapToGrid w:val="0"/>
              <w:spacing w:before="0"/>
              <w:rPr>
                <w:rFonts w:eastAsia="TimesNewRomanPSMT" w:cs="Arial"/>
                <w:bCs/>
                <w:i/>
              </w:rPr>
            </w:pPr>
          </w:p>
          <w:p w14:paraId="780B42B1" w14:textId="77777777" w:rsidR="00343A18" w:rsidRPr="00BF7D89" w:rsidRDefault="00343A18" w:rsidP="00BC01DC">
            <w:pPr>
              <w:spacing w:before="0"/>
              <w:rPr>
                <w:rFonts w:eastAsia="TimesNewRomanPSMT" w:cs="Arial"/>
                <w:bCs/>
                <w:i/>
                <w:lang w:val="ru-RU"/>
              </w:rPr>
            </w:pPr>
            <w:r w:rsidRPr="00BF7D8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30A6FCB" w14:textId="77777777" w:rsidR="00343A18" w:rsidRPr="00BF7D89" w:rsidRDefault="00343A18" w:rsidP="00BC01DC">
            <w:pPr>
              <w:snapToGrid w:val="0"/>
              <w:spacing w:before="0"/>
              <w:rPr>
                <w:rFonts w:eastAsia="TimesNewRomanPSMT" w:cs="Arial"/>
                <w:bCs/>
                <w:i/>
                <w:lang w:val="ru-RU"/>
              </w:rPr>
            </w:pPr>
          </w:p>
          <w:p w14:paraId="226FA360"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B718B" w14:textId="77777777" w:rsidR="00343A18" w:rsidRPr="00BF7D89" w:rsidRDefault="00343A18" w:rsidP="00BC01DC">
            <w:pPr>
              <w:snapToGrid w:val="0"/>
              <w:spacing w:before="0"/>
              <w:rPr>
                <w:rFonts w:eastAsia="TimesNewRomanPSMT" w:cs="Arial"/>
                <w:b/>
                <w:bCs/>
                <w:lang w:val="ru-RU"/>
              </w:rPr>
            </w:pPr>
          </w:p>
        </w:tc>
      </w:tr>
      <w:tr w:rsidR="0055619B" w:rsidRPr="00BF7D89" w14:paraId="3E4CE52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81F83BA" w14:textId="77777777" w:rsidR="0055619B" w:rsidRPr="00BF7D8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0D604B"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40266" w14:textId="77777777" w:rsidR="0055619B" w:rsidRPr="00BF7D89" w:rsidRDefault="0055619B" w:rsidP="00BC01DC">
            <w:pPr>
              <w:snapToGrid w:val="0"/>
              <w:spacing w:before="0"/>
              <w:rPr>
                <w:rFonts w:eastAsia="TimesNewRomanPSMT" w:cs="Arial"/>
                <w:b/>
                <w:bCs/>
                <w:lang w:val="ru-RU"/>
              </w:rPr>
            </w:pPr>
          </w:p>
        </w:tc>
      </w:tr>
      <w:tr w:rsidR="00343A18" w:rsidRPr="00BF7D89" w14:paraId="56B23B99" w14:textId="77777777" w:rsidTr="00BC01DC">
        <w:tc>
          <w:tcPr>
            <w:tcW w:w="465" w:type="dxa"/>
            <w:tcBorders>
              <w:top w:val="single" w:sz="4" w:space="0" w:color="000000"/>
              <w:left w:val="single" w:sz="4" w:space="0" w:color="000000"/>
              <w:bottom w:val="single" w:sz="4" w:space="0" w:color="000000"/>
            </w:tcBorders>
            <w:shd w:val="clear" w:color="auto" w:fill="auto"/>
          </w:tcPr>
          <w:p w14:paraId="26FF40A4" w14:textId="77777777" w:rsidR="00343A18" w:rsidRPr="00BF7D89" w:rsidRDefault="00343A18" w:rsidP="00BC01DC">
            <w:pPr>
              <w:snapToGrid w:val="0"/>
              <w:spacing w:before="0"/>
              <w:rPr>
                <w:rFonts w:eastAsia="TimesNewRomanPSMT" w:cs="Arial"/>
                <w:bCs/>
                <w:i/>
                <w:lang w:val="ru-RU"/>
              </w:rPr>
            </w:pPr>
          </w:p>
          <w:p w14:paraId="295F8DA6"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C9EA60" w14:textId="77777777" w:rsidR="00343A18" w:rsidRPr="00BF7D89" w:rsidRDefault="00343A18" w:rsidP="00BC01DC">
            <w:pPr>
              <w:snapToGrid w:val="0"/>
              <w:spacing w:before="0"/>
              <w:rPr>
                <w:rFonts w:eastAsia="TimesNewRomanPSMT" w:cs="Arial"/>
                <w:bCs/>
                <w:i/>
                <w:lang w:val="ru-RU"/>
              </w:rPr>
            </w:pPr>
          </w:p>
          <w:p w14:paraId="4A31533E"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360B7" w14:textId="77777777" w:rsidR="00343A18" w:rsidRPr="00BF7D89" w:rsidRDefault="00343A18" w:rsidP="00BC01DC">
            <w:pPr>
              <w:snapToGrid w:val="0"/>
              <w:spacing w:before="0"/>
              <w:rPr>
                <w:rFonts w:eastAsia="TimesNewRomanPSMT" w:cs="Arial"/>
                <w:b/>
                <w:bCs/>
              </w:rPr>
            </w:pPr>
          </w:p>
        </w:tc>
      </w:tr>
      <w:tr w:rsidR="00343A18" w:rsidRPr="00BF7D89" w14:paraId="2DFA921F" w14:textId="77777777" w:rsidTr="00BC01DC">
        <w:tc>
          <w:tcPr>
            <w:tcW w:w="465" w:type="dxa"/>
            <w:tcBorders>
              <w:top w:val="single" w:sz="4" w:space="0" w:color="000000"/>
              <w:left w:val="single" w:sz="4" w:space="0" w:color="000000"/>
              <w:bottom w:val="single" w:sz="4" w:space="0" w:color="000000"/>
            </w:tcBorders>
            <w:shd w:val="clear" w:color="auto" w:fill="auto"/>
          </w:tcPr>
          <w:p w14:paraId="0EA544BC" w14:textId="77777777" w:rsidR="00343A18" w:rsidRPr="00BF7D89" w:rsidRDefault="00343A18" w:rsidP="00BC01DC">
            <w:pPr>
              <w:snapToGrid w:val="0"/>
              <w:spacing w:before="0"/>
              <w:rPr>
                <w:rFonts w:eastAsia="TimesNewRomanPSMT" w:cs="Arial"/>
                <w:bCs/>
                <w:i/>
              </w:rPr>
            </w:pPr>
          </w:p>
          <w:p w14:paraId="754AA634"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D704C9" w14:textId="77777777" w:rsidR="00343A18" w:rsidRPr="00BF7D89" w:rsidRDefault="00343A18" w:rsidP="00BC01DC">
            <w:pPr>
              <w:snapToGrid w:val="0"/>
              <w:spacing w:before="0"/>
              <w:rPr>
                <w:rFonts w:eastAsia="TimesNewRomanPSMT" w:cs="Arial"/>
                <w:bCs/>
                <w:i/>
              </w:rPr>
            </w:pPr>
          </w:p>
          <w:p w14:paraId="12DF8271"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9BE05A" w14:textId="77777777" w:rsidR="00343A18" w:rsidRPr="00BF7D89" w:rsidRDefault="00343A18" w:rsidP="00BC01DC">
            <w:pPr>
              <w:snapToGrid w:val="0"/>
              <w:spacing w:before="0"/>
              <w:rPr>
                <w:rFonts w:eastAsia="TimesNewRomanPSMT" w:cs="Arial"/>
                <w:b/>
                <w:bCs/>
              </w:rPr>
            </w:pPr>
          </w:p>
        </w:tc>
      </w:tr>
      <w:tr w:rsidR="00343A18" w:rsidRPr="00BF7D89" w14:paraId="54A04EB6" w14:textId="77777777" w:rsidTr="00BC01DC">
        <w:tc>
          <w:tcPr>
            <w:tcW w:w="465" w:type="dxa"/>
            <w:tcBorders>
              <w:top w:val="single" w:sz="4" w:space="0" w:color="000000"/>
              <w:left w:val="single" w:sz="4" w:space="0" w:color="000000"/>
              <w:bottom w:val="single" w:sz="4" w:space="0" w:color="000000"/>
            </w:tcBorders>
            <w:shd w:val="clear" w:color="auto" w:fill="auto"/>
          </w:tcPr>
          <w:p w14:paraId="00C4764C" w14:textId="77777777" w:rsidR="00343A18" w:rsidRPr="00BF7D89" w:rsidRDefault="00343A18" w:rsidP="00BC01DC">
            <w:pPr>
              <w:snapToGrid w:val="0"/>
              <w:spacing w:before="0"/>
              <w:rPr>
                <w:rFonts w:eastAsia="TimesNewRomanPSMT" w:cs="Arial"/>
                <w:bCs/>
                <w:i/>
              </w:rPr>
            </w:pPr>
          </w:p>
          <w:p w14:paraId="0BFAFC95"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B891BC" w14:textId="77777777" w:rsidR="00343A18" w:rsidRPr="00BF7D89" w:rsidRDefault="00343A18" w:rsidP="00BC01DC">
            <w:pPr>
              <w:snapToGrid w:val="0"/>
              <w:spacing w:before="0"/>
              <w:rPr>
                <w:rFonts w:eastAsia="TimesNewRomanPSMT" w:cs="Arial"/>
                <w:bCs/>
                <w:i/>
              </w:rPr>
            </w:pPr>
          </w:p>
          <w:p w14:paraId="61BBA1B7"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7C57D" w14:textId="77777777" w:rsidR="00343A18" w:rsidRPr="00BF7D89" w:rsidRDefault="00343A18" w:rsidP="00BC01DC">
            <w:pPr>
              <w:snapToGrid w:val="0"/>
              <w:spacing w:before="0"/>
              <w:rPr>
                <w:rFonts w:eastAsia="TimesNewRomanPSMT" w:cs="Arial"/>
                <w:b/>
                <w:bCs/>
              </w:rPr>
            </w:pPr>
          </w:p>
        </w:tc>
      </w:tr>
      <w:tr w:rsidR="00343A18" w:rsidRPr="00BF7D89" w14:paraId="4F8C571A" w14:textId="77777777" w:rsidTr="00BC01DC">
        <w:tc>
          <w:tcPr>
            <w:tcW w:w="465" w:type="dxa"/>
            <w:tcBorders>
              <w:top w:val="single" w:sz="4" w:space="0" w:color="000000"/>
              <w:left w:val="single" w:sz="4" w:space="0" w:color="000000"/>
              <w:bottom w:val="single" w:sz="4" w:space="0" w:color="000000"/>
            </w:tcBorders>
            <w:shd w:val="clear" w:color="auto" w:fill="auto"/>
          </w:tcPr>
          <w:p w14:paraId="24F8712A"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1A11F3" w14:textId="77777777" w:rsidR="00343A18" w:rsidRPr="00BF7D89" w:rsidRDefault="00343A18" w:rsidP="00BC01DC">
            <w:pPr>
              <w:snapToGrid w:val="0"/>
              <w:spacing w:before="0"/>
              <w:rPr>
                <w:rFonts w:eastAsia="TimesNewRomanPSMT" w:cs="Arial"/>
                <w:bCs/>
                <w:i/>
              </w:rPr>
            </w:pPr>
          </w:p>
          <w:p w14:paraId="052F923D"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9E469" w14:textId="77777777" w:rsidR="00343A18" w:rsidRPr="00BF7D89" w:rsidRDefault="00343A18" w:rsidP="00BC01DC">
            <w:pPr>
              <w:snapToGrid w:val="0"/>
              <w:spacing w:before="0"/>
              <w:rPr>
                <w:rFonts w:eastAsia="TimesNewRomanPSMT" w:cs="Arial"/>
                <w:b/>
                <w:bCs/>
              </w:rPr>
            </w:pPr>
          </w:p>
        </w:tc>
      </w:tr>
      <w:tr w:rsidR="00343A18" w:rsidRPr="00BF7D89" w14:paraId="3E2511EF" w14:textId="77777777" w:rsidTr="00BC01DC">
        <w:tc>
          <w:tcPr>
            <w:tcW w:w="465" w:type="dxa"/>
            <w:tcBorders>
              <w:top w:val="single" w:sz="4" w:space="0" w:color="000000"/>
              <w:left w:val="single" w:sz="4" w:space="0" w:color="000000"/>
              <w:bottom w:val="single" w:sz="4" w:space="0" w:color="000000"/>
            </w:tcBorders>
            <w:shd w:val="clear" w:color="auto" w:fill="auto"/>
          </w:tcPr>
          <w:p w14:paraId="55F65ACF" w14:textId="77777777" w:rsidR="00343A18" w:rsidRPr="00BF7D89" w:rsidRDefault="00343A18" w:rsidP="00BC01DC">
            <w:pPr>
              <w:snapToGrid w:val="0"/>
              <w:spacing w:before="0"/>
              <w:rPr>
                <w:rFonts w:eastAsia="TimesNewRomanPSMT" w:cs="Arial"/>
                <w:bCs/>
                <w:i/>
              </w:rPr>
            </w:pPr>
          </w:p>
          <w:p w14:paraId="67069349" w14:textId="77777777" w:rsidR="00343A18" w:rsidRPr="00BF7D89" w:rsidRDefault="00343A18" w:rsidP="00BC01DC">
            <w:pPr>
              <w:spacing w:before="0"/>
              <w:rPr>
                <w:rFonts w:eastAsia="TimesNewRomanPSMT" w:cs="Arial"/>
                <w:bCs/>
                <w:i/>
                <w:lang w:val="ru-RU"/>
              </w:rPr>
            </w:pPr>
            <w:r w:rsidRPr="00BF7D8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24D3A6E" w14:textId="77777777" w:rsidR="00343A18" w:rsidRPr="00BF7D89" w:rsidRDefault="00343A18" w:rsidP="00BC01DC">
            <w:pPr>
              <w:snapToGrid w:val="0"/>
              <w:spacing w:before="0"/>
              <w:rPr>
                <w:rFonts w:eastAsia="TimesNewRomanPSMT" w:cs="Arial"/>
                <w:bCs/>
                <w:i/>
                <w:lang w:val="ru-RU"/>
              </w:rPr>
            </w:pPr>
          </w:p>
          <w:p w14:paraId="67C73871"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D46E1" w14:textId="77777777" w:rsidR="00343A18" w:rsidRPr="00BF7D89" w:rsidRDefault="00343A18" w:rsidP="00BC01DC">
            <w:pPr>
              <w:snapToGrid w:val="0"/>
              <w:spacing w:before="0"/>
              <w:rPr>
                <w:rFonts w:eastAsia="TimesNewRomanPSMT" w:cs="Arial"/>
                <w:b/>
                <w:bCs/>
                <w:lang w:val="ru-RU"/>
              </w:rPr>
            </w:pPr>
          </w:p>
        </w:tc>
      </w:tr>
      <w:tr w:rsidR="0055619B" w:rsidRPr="00BF7D89" w14:paraId="33CB9FEE"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F2DE2C1" w14:textId="77777777" w:rsidR="0055619B" w:rsidRPr="00BF7D8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60D34B"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69B2B" w14:textId="77777777" w:rsidR="0055619B" w:rsidRPr="00BF7D89" w:rsidRDefault="0055619B" w:rsidP="00BC01DC">
            <w:pPr>
              <w:snapToGrid w:val="0"/>
              <w:spacing w:before="0"/>
              <w:rPr>
                <w:rFonts w:eastAsia="TimesNewRomanPSMT" w:cs="Arial"/>
                <w:b/>
                <w:bCs/>
                <w:lang w:val="ru-RU"/>
              </w:rPr>
            </w:pPr>
          </w:p>
        </w:tc>
      </w:tr>
      <w:tr w:rsidR="00343A18" w:rsidRPr="00BF7D89" w14:paraId="086DC90C" w14:textId="77777777" w:rsidTr="00BC01DC">
        <w:tc>
          <w:tcPr>
            <w:tcW w:w="465" w:type="dxa"/>
            <w:tcBorders>
              <w:top w:val="single" w:sz="4" w:space="0" w:color="000000"/>
              <w:left w:val="single" w:sz="4" w:space="0" w:color="000000"/>
              <w:bottom w:val="single" w:sz="4" w:space="0" w:color="000000"/>
            </w:tcBorders>
            <w:shd w:val="clear" w:color="auto" w:fill="auto"/>
          </w:tcPr>
          <w:p w14:paraId="25C3491A" w14:textId="77777777" w:rsidR="00343A18" w:rsidRPr="00BF7D89" w:rsidRDefault="00343A18" w:rsidP="00BC01DC">
            <w:pPr>
              <w:snapToGrid w:val="0"/>
              <w:spacing w:before="0"/>
              <w:rPr>
                <w:rFonts w:eastAsia="TimesNewRomanPSMT" w:cs="Arial"/>
                <w:bCs/>
                <w:i/>
                <w:lang w:val="ru-RU"/>
              </w:rPr>
            </w:pPr>
          </w:p>
          <w:p w14:paraId="4FD8238A"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D84EB5" w14:textId="77777777" w:rsidR="00343A18" w:rsidRPr="00BF7D89" w:rsidRDefault="00343A18" w:rsidP="00BC01DC">
            <w:pPr>
              <w:snapToGrid w:val="0"/>
              <w:spacing w:before="0"/>
              <w:rPr>
                <w:rFonts w:eastAsia="TimesNewRomanPSMT" w:cs="Arial"/>
                <w:bCs/>
                <w:i/>
                <w:lang w:val="ru-RU"/>
              </w:rPr>
            </w:pPr>
          </w:p>
          <w:p w14:paraId="52504CF8"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5B06A" w14:textId="77777777" w:rsidR="00343A18" w:rsidRPr="00BF7D89" w:rsidRDefault="00343A18" w:rsidP="00BC01DC">
            <w:pPr>
              <w:snapToGrid w:val="0"/>
              <w:spacing w:before="0"/>
              <w:rPr>
                <w:rFonts w:eastAsia="TimesNewRomanPSMT" w:cs="Arial"/>
                <w:b/>
                <w:bCs/>
              </w:rPr>
            </w:pPr>
          </w:p>
        </w:tc>
      </w:tr>
      <w:tr w:rsidR="00343A18" w:rsidRPr="00BF7D89" w14:paraId="4C3ECE50" w14:textId="77777777" w:rsidTr="00BC01DC">
        <w:tc>
          <w:tcPr>
            <w:tcW w:w="465" w:type="dxa"/>
            <w:tcBorders>
              <w:top w:val="single" w:sz="4" w:space="0" w:color="000000"/>
              <w:left w:val="single" w:sz="4" w:space="0" w:color="000000"/>
              <w:bottom w:val="single" w:sz="4" w:space="0" w:color="000000"/>
            </w:tcBorders>
            <w:shd w:val="clear" w:color="auto" w:fill="auto"/>
          </w:tcPr>
          <w:p w14:paraId="76C6929E" w14:textId="77777777" w:rsidR="00343A18" w:rsidRPr="00BF7D89" w:rsidRDefault="00343A18" w:rsidP="00BC01DC">
            <w:pPr>
              <w:snapToGrid w:val="0"/>
              <w:spacing w:before="0"/>
              <w:rPr>
                <w:rFonts w:eastAsia="TimesNewRomanPSMT" w:cs="Arial"/>
                <w:bCs/>
                <w:i/>
              </w:rPr>
            </w:pPr>
          </w:p>
          <w:p w14:paraId="3AF3BF9E"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0AF2EE" w14:textId="77777777" w:rsidR="00343A18" w:rsidRPr="00BF7D89" w:rsidRDefault="00343A18" w:rsidP="00BC01DC">
            <w:pPr>
              <w:snapToGrid w:val="0"/>
              <w:spacing w:before="0"/>
              <w:rPr>
                <w:rFonts w:eastAsia="TimesNewRomanPSMT" w:cs="Arial"/>
                <w:bCs/>
                <w:i/>
              </w:rPr>
            </w:pPr>
          </w:p>
          <w:p w14:paraId="231668D5"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07B16" w14:textId="77777777" w:rsidR="00343A18" w:rsidRPr="00BF7D89" w:rsidRDefault="00343A18" w:rsidP="00BC01DC">
            <w:pPr>
              <w:snapToGrid w:val="0"/>
              <w:spacing w:before="0"/>
              <w:rPr>
                <w:rFonts w:eastAsia="TimesNewRomanPSMT" w:cs="Arial"/>
                <w:b/>
                <w:bCs/>
              </w:rPr>
            </w:pPr>
          </w:p>
        </w:tc>
      </w:tr>
      <w:tr w:rsidR="00343A18" w:rsidRPr="00BF7D89" w14:paraId="257E939C" w14:textId="77777777" w:rsidTr="00BC01DC">
        <w:tc>
          <w:tcPr>
            <w:tcW w:w="465" w:type="dxa"/>
            <w:tcBorders>
              <w:top w:val="single" w:sz="4" w:space="0" w:color="000000"/>
              <w:left w:val="single" w:sz="4" w:space="0" w:color="000000"/>
              <w:bottom w:val="single" w:sz="4" w:space="0" w:color="000000"/>
            </w:tcBorders>
            <w:shd w:val="clear" w:color="auto" w:fill="auto"/>
          </w:tcPr>
          <w:p w14:paraId="207DAC4E" w14:textId="77777777" w:rsidR="00343A18" w:rsidRPr="00BF7D89" w:rsidRDefault="00343A18" w:rsidP="00BC01DC">
            <w:pPr>
              <w:snapToGrid w:val="0"/>
              <w:spacing w:before="0"/>
              <w:rPr>
                <w:rFonts w:eastAsia="TimesNewRomanPSMT" w:cs="Arial"/>
                <w:bCs/>
                <w:i/>
              </w:rPr>
            </w:pPr>
          </w:p>
          <w:p w14:paraId="1047ECA1"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4D8A1F" w14:textId="77777777" w:rsidR="00343A18" w:rsidRPr="00BF7D89" w:rsidRDefault="00343A18" w:rsidP="00BC01DC">
            <w:pPr>
              <w:snapToGrid w:val="0"/>
              <w:spacing w:before="0"/>
              <w:rPr>
                <w:rFonts w:eastAsia="TimesNewRomanPSMT" w:cs="Arial"/>
                <w:bCs/>
                <w:i/>
              </w:rPr>
            </w:pPr>
          </w:p>
          <w:p w14:paraId="63B8927D"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D8AD56" w14:textId="77777777" w:rsidR="00343A18" w:rsidRPr="00BF7D89" w:rsidRDefault="00343A18" w:rsidP="00BC01DC">
            <w:pPr>
              <w:snapToGrid w:val="0"/>
              <w:spacing w:before="0"/>
              <w:rPr>
                <w:rFonts w:eastAsia="TimesNewRomanPSMT" w:cs="Arial"/>
                <w:b/>
                <w:bCs/>
              </w:rPr>
            </w:pPr>
          </w:p>
        </w:tc>
      </w:tr>
      <w:tr w:rsidR="00343A18" w:rsidRPr="00BF7D89" w14:paraId="0BDBB289" w14:textId="77777777" w:rsidTr="00BC01DC">
        <w:tc>
          <w:tcPr>
            <w:tcW w:w="465" w:type="dxa"/>
            <w:tcBorders>
              <w:top w:val="single" w:sz="4" w:space="0" w:color="000000"/>
              <w:left w:val="single" w:sz="4" w:space="0" w:color="000000"/>
              <w:bottom w:val="single" w:sz="4" w:space="0" w:color="000000"/>
            </w:tcBorders>
            <w:shd w:val="clear" w:color="auto" w:fill="auto"/>
          </w:tcPr>
          <w:p w14:paraId="03F19993"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9D3DF8" w14:textId="77777777" w:rsidR="00343A18" w:rsidRPr="00BF7D89" w:rsidRDefault="00343A18" w:rsidP="00BC01DC">
            <w:pPr>
              <w:snapToGrid w:val="0"/>
              <w:spacing w:before="0"/>
              <w:rPr>
                <w:rFonts w:eastAsia="TimesNewRomanPSMT" w:cs="Arial"/>
                <w:bCs/>
                <w:i/>
              </w:rPr>
            </w:pPr>
          </w:p>
          <w:p w14:paraId="395F3B52"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385AB" w14:textId="77777777" w:rsidR="00343A18" w:rsidRPr="00BF7D89" w:rsidRDefault="00343A18" w:rsidP="00BC01DC">
            <w:pPr>
              <w:snapToGrid w:val="0"/>
              <w:spacing w:before="0"/>
              <w:rPr>
                <w:rFonts w:eastAsia="TimesNewRomanPSMT" w:cs="Arial"/>
                <w:b/>
                <w:bCs/>
              </w:rPr>
            </w:pPr>
          </w:p>
        </w:tc>
      </w:tr>
    </w:tbl>
    <w:p w14:paraId="065CFB34" w14:textId="77777777" w:rsidR="00343A18" w:rsidRPr="00BF7D89" w:rsidRDefault="00343A18" w:rsidP="00343A18">
      <w:pPr>
        <w:spacing w:before="0"/>
        <w:rPr>
          <w:rFonts w:cs="Arial"/>
          <w:b/>
          <w:bCs/>
          <w:i/>
          <w:iCs/>
          <w:u w:val="single"/>
        </w:rPr>
      </w:pPr>
    </w:p>
    <w:p w14:paraId="381DADAB" w14:textId="77777777" w:rsidR="00343A18" w:rsidRPr="00BF7D89" w:rsidRDefault="00343A18" w:rsidP="00343A18">
      <w:pPr>
        <w:spacing w:before="0"/>
        <w:rPr>
          <w:rFonts w:cs="Arial"/>
          <w:i/>
          <w:iCs/>
          <w:lang w:val="ru-RU"/>
        </w:rPr>
      </w:pPr>
      <w:r w:rsidRPr="00BF7D89">
        <w:rPr>
          <w:rFonts w:cs="Arial"/>
          <w:b/>
          <w:bCs/>
          <w:i/>
          <w:iCs/>
          <w:u w:val="single"/>
        </w:rPr>
        <w:t>Напомена:</w:t>
      </w:r>
    </w:p>
    <w:p w14:paraId="659C404D" w14:textId="77777777" w:rsidR="00225873" w:rsidRDefault="00343A18" w:rsidP="00343A18">
      <w:pPr>
        <w:spacing w:before="0"/>
        <w:rPr>
          <w:rFonts w:cs="Arial"/>
          <w:i/>
          <w:iCs/>
          <w:lang w:val="ru-RU"/>
        </w:rPr>
      </w:pPr>
      <w:r w:rsidRPr="00BF7D8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225873">
        <w:rPr>
          <w:rFonts w:cs="Arial"/>
          <w:i/>
          <w:iCs/>
          <w:lang w:val="ru-RU"/>
        </w:rPr>
        <w:t>ж</w:t>
      </w:r>
    </w:p>
    <w:p w14:paraId="365BB93E" w14:textId="77777777" w:rsidR="00F856E0" w:rsidRDefault="00F856E0" w:rsidP="00343A18">
      <w:pPr>
        <w:spacing w:before="0"/>
        <w:rPr>
          <w:rFonts w:cs="Arial"/>
          <w:i/>
          <w:iCs/>
          <w:lang w:val="ru-RU"/>
        </w:rPr>
      </w:pPr>
    </w:p>
    <w:p w14:paraId="77DE4F3E" w14:textId="77777777" w:rsidR="00F856E0" w:rsidRDefault="00F856E0" w:rsidP="00343A18">
      <w:pPr>
        <w:spacing w:before="0"/>
        <w:rPr>
          <w:rFonts w:cs="Arial"/>
          <w:i/>
          <w:iCs/>
          <w:lang w:val="ru-RU"/>
        </w:rPr>
      </w:pPr>
    </w:p>
    <w:p w14:paraId="269307EB" w14:textId="77777777" w:rsidR="00225873" w:rsidRPr="00BF7D89" w:rsidRDefault="00225873" w:rsidP="00343A18">
      <w:pPr>
        <w:spacing w:before="0"/>
        <w:rPr>
          <w:rFonts w:cs="Arial"/>
          <w:i/>
          <w:iCs/>
          <w:lang w:val="ru-RU"/>
        </w:rPr>
      </w:pPr>
    </w:p>
    <w:p w14:paraId="71A388BA" w14:textId="77777777" w:rsidR="000E75A0" w:rsidRPr="00BF7D89" w:rsidRDefault="00BA2C2D" w:rsidP="00BA2C2D">
      <w:pPr>
        <w:spacing w:before="0"/>
        <w:rPr>
          <w:rFonts w:eastAsia="TimesNewRomanPSMT" w:cs="Arial"/>
          <w:b/>
          <w:bCs/>
          <w:i/>
          <w:lang w:val="sr-Cyrl-CS"/>
        </w:rPr>
      </w:pPr>
      <w:r w:rsidRPr="00BF7D89">
        <w:rPr>
          <w:rFonts w:eastAsia="TimesNewRomanPSMT" w:cs="Arial"/>
          <w:b/>
          <w:bCs/>
          <w:i/>
          <w:lang w:val="sr-Cyrl-CS"/>
        </w:rPr>
        <w:t xml:space="preserve">5) </w:t>
      </w:r>
      <w:r w:rsidR="000E75A0" w:rsidRPr="00BF7D89">
        <w:rPr>
          <w:rFonts w:eastAsia="TimesNewRomanPSMT" w:cs="Arial"/>
          <w:b/>
          <w:bCs/>
          <w:i/>
          <w:lang w:val="sr-Cyrl-CS"/>
        </w:rPr>
        <w:t>ЦЕНА И КОМЕРЦИЈАЛНИ УСЛОВИ ПОНУДЕ</w:t>
      </w:r>
    </w:p>
    <w:p w14:paraId="29C136EA" w14:textId="77777777" w:rsidR="000E75A0" w:rsidRPr="00BF7D89" w:rsidRDefault="000E75A0" w:rsidP="000E75A0">
      <w:pPr>
        <w:spacing w:before="0"/>
        <w:jc w:val="center"/>
        <w:rPr>
          <w:rFonts w:cs="Arial"/>
          <w:b/>
          <w:bCs/>
          <w:i/>
          <w:iCs/>
          <w:u w:val="single"/>
          <w:lang w:val="sr-Cyrl-CS"/>
        </w:rPr>
      </w:pPr>
      <w:r w:rsidRPr="00BF7D89">
        <w:rPr>
          <w:rFonts w:cs="Arial"/>
          <w:b/>
          <w:bCs/>
          <w:i/>
          <w:iCs/>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BF7D89" w14:paraId="0DB2A8C8" w14:textId="77777777" w:rsidTr="001756A5">
        <w:trPr>
          <w:trHeight w:val="485"/>
        </w:trPr>
        <w:tc>
          <w:tcPr>
            <w:tcW w:w="5179" w:type="dxa"/>
            <w:shd w:val="clear" w:color="auto" w:fill="C6D9F1" w:themeFill="text2" w:themeFillTint="33"/>
            <w:vAlign w:val="center"/>
          </w:tcPr>
          <w:p w14:paraId="746485D9" w14:textId="77777777" w:rsidR="000E75A0" w:rsidRPr="00BF7D89" w:rsidRDefault="000E75A0" w:rsidP="00AF3AF8">
            <w:pPr>
              <w:spacing w:before="0"/>
              <w:jc w:val="center"/>
              <w:rPr>
                <w:rFonts w:cs="Arial"/>
                <w:b/>
                <w:bCs/>
                <w:i/>
                <w:iCs/>
                <w:lang w:val="sr-Cyrl-CS"/>
              </w:rPr>
            </w:pPr>
            <w:r w:rsidRPr="00BF7D89">
              <w:rPr>
                <w:rFonts w:eastAsia="TimesNewRomanPSMT" w:cs="Arial"/>
                <w:b/>
                <w:bCs/>
              </w:rPr>
              <w:t xml:space="preserve">ПРЕДМЕТ </w:t>
            </w:r>
            <w:r w:rsidRPr="00BF7D89">
              <w:rPr>
                <w:rFonts w:eastAsia="TimesNewRomanPSMT" w:cs="Arial"/>
                <w:b/>
                <w:bCs/>
                <w:lang w:val="sr-Cyrl-CS"/>
              </w:rPr>
              <w:t xml:space="preserve">И БРОЈ </w:t>
            </w:r>
            <w:r w:rsidRPr="00BF7D89">
              <w:rPr>
                <w:rFonts w:eastAsia="TimesNewRomanPSMT" w:cs="Arial"/>
                <w:b/>
                <w:bCs/>
              </w:rPr>
              <w:t>НАБАВКЕ</w:t>
            </w:r>
          </w:p>
        </w:tc>
        <w:tc>
          <w:tcPr>
            <w:tcW w:w="4541" w:type="dxa"/>
            <w:shd w:val="clear" w:color="auto" w:fill="C6D9F1" w:themeFill="text2" w:themeFillTint="33"/>
            <w:vAlign w:val="center"/>
          </w:tcPr>
          <w:p w14:paraId="4F6FC3AD" w14:textId="77777777" w:rsidR="000E75A0" w:rsidRPr="00BF7D89" w:rsidRDefault="000E75A0" w:rsidP="00C77892">
            <w:pPr>
              <w:spacing w:before="0"/>
              <w:jc w:val="center"/>
              <w:rPr>
                <w:rFonts w:cs="Arial"/>
                <w:b/>
                <w:bCs/>
                <w:i/>
                <w:iCs/>
                <w:lang w:val="sr-Cyrl-CS"/>
              </w:rPr>
            </w:pPr>
            <w:r w:rsidRPr="00BF7D89">
              <w:rPr>
                <w:rFonts w:cs="Arial"/>
                <w:b/>
                <w:bCs/>
                <w:i/>
                <w:iCs/>
                <w:lang w:val="sr-Cyrl-CS"/>
              </w:rPr>
              <w:t xml:space="preserve">УКУПНА ЦЕНА </w:t>
            </w:r>
            <w:r w:rsidRPr="00BF7D89">
              <w:rPr>
                <w:rFonts w:eastAsia="Arial Unicode MS" w:cs="Arial"/>
                <w:b/>
                <w:bCs/>
                <w:i/>
                <w:iCs/>
                <w:kern w:val="1"/>
                <w:lang w:val="sr-Cyrl-CS" w:eastAsia="ar-SA"/>
              </w:rPr>
              <w:t xml:space="preserve">дин. </w:t>
            </w:r>
            <w:r w:rsidRPr="00BF7D89">
              <w:rPr>
                <w:rFonts w:cs="Arial"/>
                <w:b/>
                <w:bCs/>
                <w:i/>
                <w:iCs/>
                <w:lang w:val="sr-Cyrl-CS"/>
              </w:rPr>
              <w:t>без ПДВ</w:t>
            </w:r>
          </w:p>
        </w:tc>
      </w:tr>
      <w:tr w:rsidR="000E75A0" w:rsidRPr="00BF7D89" w14:paraId="0F955E00" w14:textId="77777777" w:rsidTr="001756A5">
        <w:trPr>
          <w:trHeight w:val="440"/>
        </w:trPr>
        <w:tc>
          <w:tcPr>
            <w:tcW w:w="5179" w:type="dxa"/>
            <w:vAlign w:val="center"/>
          </w:tcPr>
          <w:p w14:paraId="1A01A779" w14:textId="77777777" w:rsidR="00AA67EF" w:rsidRPr="00BF7D89" w:rsidRDefault="00EF1E31" w:rsidP="007F10DC">
            <w:pPr>
              <w:spacing w:before="0"/>
              <w:jc w:val="center"/>
              <w:rPr>
                <w:rFonts w:cs="Arial"/>
                <w:b/>
              </w:rPr>
            </w:pPr>
            <w:r>
              <w:rPr>
                <w:rFonts w:cs="Arial"/>
                <w:b/>
              </w:rPr>
              <w:t>Чишћење ТС 20 (10/0,4) сувим ледом</w:t>
            </w:r>
          </w:p>
          <w:p w14:paraId="4C8283E1" w14:textId="77777777" w:rsidR="00BF7D89" w:rsidRPr="00BF7D89" w:rsidRDefault="00AC6B82" w:rsidP="007F10DC">
            <w:pPr>
              <w:spacing w:before="0"/>
              <w:jc w:val="center"/>
              <w:rPr>
                <w:rFonts w:cs="Arial"/>
                <w:b/>
              </w:rPr>
            </w:pPr>
            <w:r>
              <w:rPr>
                <w:rFonts w:cs="Arial"/>
                <w:b/>
                <w:lang w:val="sr-Cyrl-RS"/>
              </w:rPr>
              <w:t>ЈН/</w:t>
            </w:r>
            <w:r>
              <w:rPr>
                <w:rFonts w:cs="Arial"/>
                <w:b/>
              </w:rPr>
              <w:t>1000/0590</w:t>
            </w:r>
            <w:r w:rsidR="00BF7D89" w:rsidRPr="00BF7D89">
              <w:rPr>
                <w:rFonts w:cs="Arial"/>
                <w:b/>
              </w:rPr>
              <w:t>/2017</w:t>
            </w:r>
          </w:p>
        </w:tc>
        <w:tc>
          <w:tcPr>
            <w:tcW w:w="4541" w:type="dxa"/>
          </w:tcPr>
          <w:p w14:paraId="460A2E0C" w14:textId="77777777" w:rsidR="00F10BC4" w:rsidRPr="00BF7D89" w:rsidRDefault="00F10BC4" w:rsidP="00AD044F">
            <w:pPr>
              <w:spacing w:before="0"/>
              <w:rPr>
                <w:rFonts w:cs="Arial"/>
                <w:lang w:eastAsia="sr-Latn-CS"/>
              </w:rPr>
            </w:pPr>
          </w:p>
        </w:tc>
      </w:tr>
    </w:tbl>
    <w:p w14:paraId="7043DF18" w14:textId="77777777" w:rsidR="00225873" w:rsidRDefault="00225873" w:rsidP="00AC6B82">
      <w:pPr>
        <w:spacing w:before="0"/>
        <w:rPr>
          <w:rFonts w:cs="Arial"/>
          <w:b/>
          <w:bCs/>
          <w:i/>
          <w:iCs/>
          <w:u w:val="single"/>
          <w:lang w:val="sr-Cyrl-CS"/>
        </w:rPr>
      </w:pPr>
    </w:p>
    <w:p w14:paraId="76D2854A" w14:textId="77777777" w:rsidR="000E75A0" w:rsidRPr="00BF7D89" w:rsidRDefault="000E75A0" w:rsidP="000E75A0">
      <w:pPr>
        <w:spacing w:before="0"/>
        <w:jc w:val="center"/>
        <w:rPr>
          <w:rFonts w:cs="Arial"/>
          <w:b/>
          <w:bCs/>
          <w:i/>
          <w:iCs/>
          <w:u w:val="single"/>
          <w:lang w:val="sr-Cyrl-CS"/>
        </w:rPr>
      </w:pPr>
      <w:r w:rsidRPr="00BF7D89">
        <w:rPr>
          <w:rFonts w:cs="Arial"/>
          <w:b/>
          <w:bCs/>
          <w:i/>
          <w:iCs/>
          <w:u w:val="single"/>
          <w:lang w:val="sr-Cyrl-C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4320"/>
      </w:tblGrid>
      <w:tr w:rsidR="000E75A0" w:rsidRPr="00BF7D89" w14:paraId="4FE153BC" w14:textId="77777777" w:rsidTr="00AC6B82">
        <w:trPr>
          <w:trHeight w:val="620"/>
        </w:trPr>
        <w:tc>
          <w:tcPr>
            <w:tcW w:w="5546" w:type="dxa"/>
            <w:shd w:val="clear" w:color="auto" w:fill="C6D9F1" w:themeFill="text2" w:themeFillTint="33"/>
            <w:vAlign w:val="center"/>
          </w:tcPr>
          <w:p w14:paraId="0550658B" w14:textId="77777777" w:rsidR="000E75A0" w:rsidRPr="00BF7D89" w:rsidRDefault="000E75A0" w:rsidP="00AF3AF8">
            <w:pPr>
              <w:spacing w:before="0"/>
              <w:jc w:val="center"/>
              <w:rPr>
                <w:rFonts w:cs="Arial"/>
                <w:b/>
                <w:bCs/>
                <w:i/>
                <w:iCs/>
                <w:lang w:val="sr-Cyrl-CS"/>
              </w:rPr>
            </w:pPr>
            <w:r w:rsidRPr="00BF7D89">
              <w:rPr>
                <w:rFonts w:cs="Arial"/>
                <w:b/>
                <w:bCs/>
                <w:i/>
                <w:iCs/>
                <w:lang w:val="sr-Cyrl-CS"/>
              </w:rPr>
              <w:t>УСЛОВ НАРУЧИОЦА</w:t>
            </w:r>
          </w:p>
        </w:tc>
        <w:tc>
          <w:tcPr>
            <w:tcW w:w="4320" w:type="dxa"/>
            <w:shd w:val="clear" w:color="auto" w:fill="C6D9F1" w:themeFill="text2" w:themeFillTint="33"/>
            <w:vAlign w:val="center"/>
          </w:tcPr>
          <w:p w14:paraId="78542A22" w14:textId="77777777" w:rsidR="000E75A0" w:rsidRPr="00BF7D89" w:rsidRDefault="000E75A0" w:rsidP="00AF3AF8">
            <w:pPr>
              <w:spacing w:before="0"/>
              <w:jc w:val="center"/>
              <w:rPr>
                <w:rFonts w:cs="Arial"/>
                <w:b/>
                <w:bCs/>
                <w:i/>
                <w:iCs/>
                <w:lang w:val="sr-Cyrl-CS"/>
              </w:rPr>
            </w:pPr>
            <w:r w:rsidRPr="00BF7D89">
              <w:rPr>
                <w:rFonts w:cs="Arial"/>
                <w:b/>
                <w:bCs/>
                <w:i/>
                <w:iCs/>
                <w:lang w:val="sr-Cyrl-CS"/>
              </w:rPr>
              <w:t>ПОНУДА ПОНУЂАЧА</w:t>
            </w:r>
          </w:p>
        </w:tc>
      </w:tr>
      <w:tr w:rsidR="000E75A0" w:rsidRPr="00BF7D89" w14:paraId="3715EC01" w14:textId="77777777" w:rsidTr="00AC6B82">
        <w:trPr>
          <w:trHeight w:val="2150"/>
        </w:trPr>
        <w:tc>
          <w:tcPr>
            <w:tcW w:w="5546" w:type="dxa"/>
            <w:vAlign w:val="center"/>
          </w:tcPr>
          <w:p w14:paraId="12563708" w14:textId="77777777" w:rsidR="000E75A0" w:rsidRPr="00BF7D89" w:rsidRDefault="000E75A0" w:rsidP="001756A5">
            <w:pPr>
              <w:spacing w:before="0"/>
              <w:jc w:val="center"/>
              <w:rPr>
                <w:rFonts w:cs="Arial"/>
                <w:b/>
                <w:bCs/>
                <w:i/>
                <w:iCs/>
                <w:lang w:val="sr-Cyrl-CS"/>
              </w:rPr>
            </w:pPr>
            <w:r w:rsidRPr="00BF7D89">
              <w:rPr>
                <w:rFonts w:cs="Arial"/>
                <w:b/>
                <w:bCs/>
                <w:i/>
                <w:iCs/>
                <w:lang w:val="sr-Cyrl-CS"/>
              </w:rPr>
              <w:lastRenderedPageBreak/>
              <w:t>РОК И НАЧИН ПЛАЋАЊА:</w:t>
            </w:r>
          </w:p>
          <w:p w14:paraId="1089D852" w14:textId="77777777" w:rsidR="000E75A0" w:rsidRPr="00BF7D89" w:rsidRDefault="00AD044F" w:rsidP="001756A5">
            <w:pPr>
              <w:pStyle w:val="KDParagraf"/>
              <w:spacing w:before="0"/>
              <w:rPr>
                <w:rFonts w:cs="Arial"/>
                <w:b/>
                <w:bCs/>
                <w:i/>
                <w:iCs/>
                <w:lang w:val="sr-Cyrl-CS"/>
              </w:rPr>
            </w:pPr>
            <w:r w:rsidRPr="00BF7D89">
              <w:rPr>
                <w:rFonts w:eastAsia="Calibri" w:cs="Arial"/>
                <w:lang w:val="sr-Latn-CS"/>
              </w:rPr>
              <w:t xml:space="preserve">сукцесивно, након извршења сваке појединачне </w:t>
            </w:r>
            <w:r w:rsidRPr="00BF7D89">
              <w:rPr>
                <w:rFonts w:eastAsia="Calibri" w:cs="Arial"/>
              </w:rPr>
              <w:t>радње</w:t>
            </w:r>
            <w:r w:rsidR="00BF7D89" w:rsidRPr="00BF7D89">
              <w:rPr>
                <w:rFonts w:eastAsia="Calibri" w:cs="Arial"/>
              </w:rPr>
              <w:t xml:space="preserve"> </w:t>
            </w:r>
            <w:r w:rsidR="007F10DC" w:rsidRPr="00BF7D89">
              <w:rPr>
                <w:rFonts w:eastAsia="TimesNewRomanPSMT" w:cs="Arial"/>
                <w:bCs/>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133C6DED" w14:textId="77777777" w:rsidR="00925BB7" w:rsidRPr="00BF7D89" w:rsidRDefault="00925BB7" w:rsidP="001756A5">
            <w:pPr>
              <w:spacing w:before="0"/>
              <w:rPr>
                <w:rFonts w:cs="Arial"/>
                <w:bCs/>
                <w:i/>
                <w:iCs/>
                <w:lang w:val="sr-Cyrl-CS"/>
              </w:rPr>
            </w:pPr>
          </w:p>
          <w:p w14:paraId="1051D00D" w14:textId="77777777" w:rsidR="00750A33" w:rsidRPr="00BF7D89" w:rsidRDefault="00750A33" w:rsidP="001756A5">
            <w:pPr>
              <w:spacing w:before="0"/>
              <w:jc w:val="center"/>
              <w:rPr>
                <w:rFonts w:cs="Arial"/>
                <w:bCs/>
                <w:i/>
                <w:iCs/>
                <w:lang w:val="sr-Cyrl-CS"/>
              </w:rPr>
            </w:pPr>
          </w:p>
          <w:p w14:paraId="2DA749FB" w14:textId="77777777" w:rsidR="00925BB7" w:rsidRPr="00BF7D89" w:rsidRDefault="00925BB7" w:rsidP="001756A5">
            <w:pPr>
              <w:spacing w:before="0"/>
              <w:jc w:val="center"/>
              <w:rPr>
                <w:rFonts w:cs="Arial"/>
                <w:bCs/>
                <w:i/>
                <w:iCs/>
                <w:lang w:val="sr-Cyrl-CS"/>
              </w:rPr>
            </w:pPr>
          </w:p>
          <w:p w14:paraId="05CDF210" w14:textId="77777777" w:rsidR="00C77892" w:rsidRPr="00BF7D89" w:rsidRDefault="00C77892" w:rsidP="001756A5">
            <w:pPr>
              <w:spacing w:before="0"/>
              <w:jc w:val="center"/>
              <w:rPr>
                <w:rFonts w:cs="Arial"/>
                <w:bCs/>
                <w:iCs/>
                <w:lang w:val="sr-Cyrl-CS"/>
              </w:rPr>
            </w:pPr>
            <w:r w:rsidRPr="00BF7D89">
              <w:rPr>
                <w:rFonts w:cs="Arial"/>
                <w:bCs/>
                <w:iCs/>
                <w:lang w:val="sr-Cyrl-CS"/>
              </w:rPr>
              <w:t>Сагласан за захтевом наручиоца</w:t>
            </w:r>
          </w:p>
          <w:p w14:paraId="48CBF50D" w14:textId="77777777" w:rsidR="00750A33" w:rsidRPr="00BF7D89" w:rsidRDefault="00C77892" w:rsidP="001756A5">
            <w:pPr>
              <w:spacing w:before="0"/>
              <w:jc w:val="center"/>
              <w:rPr>
                <w:rFonts w:cs="Arial"/>
                <w:bCs/>
                <w:iCs/>
                <w:lang w:val="sr-Cyrl-CS"/>
              </w:rPr>
            </w:pPr>
            <w:r w:rsidRPr="00BF7D89">
              <w:rPr>
                <w:rFonts w:cs="Arial"/>
                <w:bCs/>
                <w:iCs/>
                <w:lang w:val="sr-Cyrl-CS"/>
              </w:rPr>
              <w:t>ДА/НЕ (заокружити)</w:t>
            </w:r>
          </w:p>
          <w:p w14:paraId="5384D820" w14:textId="77777777" w:rsidR="00750A33" w:rsidRPr="00BF7D89" w:rsidRDefault="00750A33" w:rsidP="001756A5">
            <w:pPr>
              <w:spacing w:before="0"/>
              <w:jc w:val="center"/>
              <w:rPr>
                <w:rFonts w:cs="Arial"/>
                <w:bCs/>
                <w:i/>
                <w:iCs/>
                <w:lang w:val="sr-Cyrl-CS"/>
              </w:rPr>
            </w:pPr>
          </w:p>
          <w:p w14:paraId="2A642CC0" w14:textId="77777777" w:rsidR="00750A33" w:rsidRPr="00BF7D89" w:rsidRDefault="00750A33" w:rsidP="001756A5">
            <w:pPr>
              <w:spacing w:before="0"/>
              <w:jc w:val="center"/>
              <w:rPr>
                <w:rFonts w:cs="Arial"/>
                <w:bCs/>
                <w:i/>
                <w:iCs/>
                <w:lang w:val="sr-Cyrl-CS"/>
              </w:rPr>
            </w:pPr>
          </w:p>
          <w:p w14:paraId="60159585" w14:textId="77777777" w:rsidR="000E75A0" w:rsidRPr="00BF7D89" w:rsidRDefault="000E75A0" w:rsidP="001756A5">
            <w:pPr>
              <w:spacing w:before="0"/>
              <w:jc w:val="center"/>
              <w:rPr>
                <w:rFonts w:cs="Arial"/>
                <w:b/>
                <w:bCs/>
                <w:i/>
                <w:iCs/>
                <w:lang w:val="sr-Cyrl-CS"/>
              </w:rPr>
            </w:pPr>
          </w:p>
        </w:tc>
      </w:tr>
      <w:tr w:rsidR="000E75A0" w:rsidRPr="00AA67EF" w14:paraId="2143D306" w14:textId="77777777" w:rsidTr="00AC6B82">
        <w:trPr>
          <w:trHeight w:val="1223"/>
        </w:trPr>
        <w:tc>
          <w:tcPr>
            <w:tcW w:w="5546" w:type="dxa"/>
            <w:vAlign w:val="center"/>
          </w:tcPr>
          <w:p w14:paraId="5F0BB04A"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00AC6B82">
              <w:rPr>
                <w:rFonts w:cs="Arial"/>
                <w:b/>
                <w:bCs/>
                <w:i/>
                <w:iCs/>
                <w:lang w:val="sr-Cyrl-CS"/>
              </w:rPr>
              <w:t xml:space="preserve"> УСЛУГЕ</w:t>
            </w:r>
            <w:r w:rsidRPr="00C00FA2">
              <w:rPr>
                <w:rFonts w:cs="Arial"/>
                <w:b/>
                <w:bCs/>
                <w:i/>
                <w:iCs/>
                <w:lang w:val="sr-Cyrl-CS"/>
              </w:rPr>
              <w:t>:</w:t>
            </w:r>
          </w:p>
          <w:p w14:paraId="5E76DD20" w14:textId="3B213216" w:rsidR="000E75A0" w:rsidRPr="00C00FA2" w:rsidRDefault="00AC6B82" w:rsidP="00AC6B82">
            <w:pPr>
              <w:rPr>
                <w:rFonts w:cs="Arial"/>
              </w:rPr>
            </w:pPr>
            <w:r w:rsidRPr="00AC6B82">
              <w:rPr>
                <w:rFonts w:cs="Arial"/>
              </w:rPr>
              <w:t xml:space="preserve">Рок извршења услуге не може бити дужи од 30 (словима: тридесет) дана од </w:t>
            </w:r>
            <w:r>
              <w:rPr>
                <w:rFonts w:cs="Arial"/>
                <w:lang w:val="sr-Cyrl-RS"/>
              </w:rPr>
              <w:t xml:space="preserve">дана </w:t>
            </w:r>
            <w:r w:rsidRPr="00AC6B82">
              <w:rPr>
                <w:rFonts w:cs="Arial"/>
              </w:rPr>
              <w:t>пријема  Наруџбенице</w:t>
            </w:r>
            <w:r w:rsidR="00024DFD">
              <w:rPr>
                <w:rFonts w:cs="Arial"/>
              </w:rPr>
              <w:t xml:space="preserve"> од стране Понуђача</w:t>
            </w:r>
          </w:p>
        </w:tc>
        <w:tc>
          <w:tcPr>
            <w:tcW w:w="4320" w:type="dxa"/>
            <w:vAlign w:val="center"/>
          </w:tcPr>
          <w:p w14:paraId="110DF117" w14:textId="77777777" w:rsidR="00225873" w:rsidRPr="00225873" w:rsidRDefault="00225873" w:rsidP="00225873">
            <w:pPr>
              <w:spacing w:before="0"/>
              <w:rPr>
                <w:rFonts w:cs="Arial"/>
                <w:bCs/>
                <w:iCs/>
                <w:lang w:val="sr-Cyrl-CS"/>
              </w:rPr>
            </w:pPr>
          </w:p>
          <w:p w14:paraId="5EE6B860" w14:textId="77777777" w:rsidR="00AC6B82" w:rsidRDefault="00AC6B82" w:rsidP="00AC6B82">
            <w:pPr>
              <w:spacing w:before="0"/>
              <w:rPr>
                <w:rFonts w:cs="Arial"/>
                <w:bCs/>
                <w:iCs/>
                <w:lang w:val="sr-Cyrl-CS"/>
              </w:rPr>
            </w:pPr>
          </w:p>
          <w:p w14:paraId="543C1D7B" w14:textId="13081A01" w:rsidR="000E75A0" w:rsidRPr="00AC6B82" w:rsidRDefault="00AC6B82" w:rsidP="00225873">
            <w:pPr>
              <w:spacing w:before="0"/>
              <w:rPr>
                <w:rFonts w:cs="Arial"/>
                <w:bCs/>
                <w:iCs/>
              </w:rPr>
            </w:pPr>
            <w:r>
              <w:rPr>
                <w:rFonts w:cs="Arial"/>
                <w:bCs/>
                <w:iCs/>
                <w:lang w:val="sr-Cyrl-CS"/>
              </w:rPr>
              <w:t>_________________</w:t>
            </w:r>
            <w:r w:rsidRPr="00AC6B82">
              <w:rPr>
                <w:rFonts w:cs="Arial"/>
              </w:rPr>
              <w:t xml:space="preserve"> </w:t>
            </w:r>
            <w:r w:rsidRPr="00AC6B82">
              <w:rPr>
                <w:rFonts w:cs="Arial"/>
                <w:bCs/>
                <w:iCs/>
              </w:rPr>
              <w:t xml:space="preserve">дана од </w:t>
            </w:r>
            <w:r w:rsidRPr="00AC6B82">
              <w:rPr>
                <w:rFonts w:cs="Arial"/>
                <w:bCs/>
                <w:iCs/>
                <w:lang w:val="sr-Cyrl-RS"/>
              </w:rPr>
              <w:t xml:space="preserve">дана </w:t>
            </w:r>
            <w:r w:rsidRPr="00AC6B82">
              <w:rPr>
                <w:rFonts w:cs="Arial"/>
                <w:bCs/>
                <w:iCs/>
              </w:rPr>
              <w:t>пријема  Наруџбенице</w:t>
            </w:r>
            <w:r w:rsidR="00024DFD">
              <w:rPr>
                <w:rFonts w:cs="Arial"/>
                <w:bCs/>
                <w:iCs/>
              </w:rPr>
              <w:t xml:space="preserve"> од стране Понуђача.</w:t>
            </w:r>
          </w:p>
        </w:tc>
      </w:tr>
      <w:tr w:rsidR="00AC6B82" w:rsidRPr="00AA67EF" w14:paraId="45EC616C" w14:textId="77777777" w:rsidTr="00AC6B82">
        <w:trPr>
          <w:trHeight w:val="1223"/>
        </w:trPr>
        <w:tc>
          <w:tcPr>
            <w:tcW w:w="5546" w:type="dxa"/>
            <w:vAlign w:val="center"/>
          </w:tcPr>
          <w:p w14:paraId="420350C4" w14:textId="77777777" w:rsidR="00AC6B82" w:rsidRDefault="00AC6B82" w:rsidP="00AF3AF8">
            <w:pPr>
              <w:spacing w:before="0"/>
              <w:jc w:val="center"/>
              <w:rPr>
                <w:rFonts w:cs="Arial"/>
                <w:b/>
                <w:bCs/>
                <w:i/>
                <w:iCs/>
                <w:lang w:val="sr-Cyrl-CS"/>
              </w:rPr>
            </w:pPr>
            <w:r>
              <w:rPr>
                <w:rFonts w:cs="Arial"/>
                <w:b/>
                <w:bCs/>
                <w:i/>
                <w:iCs/>
                <w:lang w:val="sr-Cyrl-CS"/>
              </w:rPr>
              <w:t>ГАРАНТНИ РОК:</w:t>
            </w:r>
          </w:p>
          <w:p w14:paraId="143E42E7" w14:textId="77777777" w:rsidR="00AC6B82" w:rsidRPr="00AC6B82" w:rsidRDefault="00AC6B82" w:rsidP="00AC6B82">
            <w:pPr>
              <w:spacing w:before="0"/>
              <w:rPr>
                <w:rFonts w:cs="Arial"/>
                <w:bCs/>
                <w:iCs/>
              </w:rPr>
            </w:pPr>
            <w:r w:rsidRPr="00AC6B82">
              <w:rPr>
                <w:rFonts w:cs="Arial"/>
                <w:bCs/>
                <w:iCs/>
              </w:rPr>
              <w:t>Гарантни рок за извршене услуге не може бити краћи од 24 (словима:двадесетчетири) месецa од дана када је потписан Записник о извршеним услугама – без примедби.</w:t>
            </w:r>
          </w:p>
          <w:p w14:paraId="33994746" w14:textId="77777777" w:rsidR="00AC6B82" w:rsidRPr="00C00FA2" w:rsidRDefault="00AC6B82" w:rsidP="00AF3AF8">
            <w:pPr>
              <w:spacing w:before="0"/>
              <w:jc w:val="center"/>
              <w:rPr>
                <w:rFonts w:cs="Arial"/>
                <w:b/>
                <w:bCs/>
                <w:i/>
                <w:iCs/>
                <w:lang w:val="sr-Cyrl-CS"/>
              </w:rPr>
            </w:pPr>
          </w:p>
        </w:tc>
        <w:tc>
          <w:tcPr>
            <w:tcW w:w="4320" w:type="dxa"/>
            <w:vAlign w:val="center"/>
          </w:tcPr>
          <w:p w14:paraId="1A501A7B" w14:textId="77777777" w:rsidR="00AC6B82" w:rsidRPr="00AC6B82" w:rsidRDefault="00AC6B82" w:rsidP="00AC6B82">
            <w:pPr>
              <w:spacing w:before="0"/>
              <w:rPr>
                <w:rFonts w:cs="Arial"/>
                <w:bCs/>
                <w:iCs/>
              </w:rPr>
            </w:pPr>
            <w:r>
              <w:rPr>
                <w:rFonts w:cs="Arial"/>
                <w:bCs/>
                <w:iCs/>
                <w:lang w:val="sr-Cyrl-CS"/>
              </w:rPr>
              <w:t>______________</w:t>
            </w:r>
            <w:r w:rsidRPr="00AC6B82">
              <w:rPr>
                <w:rFonts w:cs="Arial"/>
                <w:bCs/>
                <w:iCs/>
              </w:rPr>
              <w:t xml:space="preserve"> месецa од дана када је потписан Записник о извршеним услугама – без примедби.</w:t>
            </w:r>
          </w:p>
          <w:p w14:paraId="0E149031" w14:textId="77777777" w:rsidR="00AC6B82" w:rsidRPr="00225873" w:rsidRDefault="00AC6B82" w:rsidP="00225873">
            <w:pPr>
              <w:spacing w:before="0"/>
              <w:rPr>
                <w:rFonts w:cs="Arial"/>
                <w:bCs/>
                <w:iCs/>
                <w:lang w:val="sr-Cyrl-CS"/>
              </w:rPr>
            </w:pPr>
          </w:p>
        </w:tc>
      </w:tr>
      <w:tr w:rsidR="00AC6B82" w:rsidRPr="00AA67EF" w14:paraId="550B90FF" w14:textId="77777777" w:rsidTr="00AC6B82">
        <w:trPr>
          <w:trHeight w:val="1223"/>
        </w:trPr>
        <w:tc>
          <w:tcPr>
            <w:tcW w:w="5546" w:type="dxa"/>
            <w:vAlign w:val="center"/>
          </w:tcPr>
          <w:p w14:paraId="186239DD" w14:textId="77777777" w:rsidR="00AC6B82" w:rsidRDefault="00AC6B82" w:rsidP="00AF3AF8">
            <w:pPr>
              <w:spacing w:before="0"/>
              <w:jc w:val="center"/>
              <w:rPr>
                <w:rFonts w:cs="Arial"/>
                <w:b/>
                <w:bCs/>
                <w:i/>
                <w:iCs/>
                <w:lang w:val="sr-Cyrl-CS"/>
              </w:rPr>
            </w:pPr>
            <w:r>
              <w:rPr>
                <w:rFonts w:cs="Arial"/>
                <w:b/>
                <w:bCs/>
                <w:i/>
                <w:iCs/>
                <w:lang w:val="sr-Cyrl-CS"/>
              </w:rPr>
              <w:t>МЕСТО ИЗВРШЕЊА УСЛУГЕ:</w:t>
            </w:r>
          </w:p>
          <w:p w14:paraId="0B528DA8" w14:textId="77777777" w:rsidR="00AC6B82" w:rsidRPr="00AC6B82" w:rsidRDefault="00AC6B82" w:rsidP="00AC6B82">
            <w:pPr>
              <w:spacing w:before="0"/>
              <w:rPr>
                <w:rFonts w:cs="Arial"/>
                <w:bCs/>
                <w:iCs/>
              </w:rPr>
            </w:pPr>
            <w:r w:rsidRPr="00AC6B82">
              <w:rPr>
                <w:rFonts w:cs="Arial"/>
                <w:bCs/>
                <w:iCs/>
              </w:rPr>
              <w:t>ТЦ Београд, дистрибутивно подручје Београд;</w:t>
            </w:r>
          </w:p>
          <w:p w14:paraId="79112C9C" w14:textId="77777777" w:rsidR="00AC6B82" w:rsidRPr="00AC6B82" w:rsidRDefault="00AC6B82" w:rsidP="00AC6B82">
            <w:pPr>
              <w:spacing w:before="0"/>
              <w:rPr>
                <w:rFonts w:cs="Arial"/>
                <w:bCs/>
                <w:iCs/>
              </w:rPr>
            </w:pPr>
            <w:r w:rsidRPr="00AC6B82">
              <w:rPr>
                <w:rFonts w:cs="Arial"/>
                <w:bCs/>
                <w:iCs/>
              </w:rPr>
              <w:t>ТЦ Нови Сад, дистрибутивно подручје Нови Сад;</w:t>
            </w:r>
          </w:p>
          <w:p w14:paraId="22E960EC" w14:textId="77777777" w:rsidR="00AC6B82" w:rsidRPr="00AC6B82" w:rsidRDefault="00AC6B82" w:rsidP="00AC6B82">
            <w:pPr>
              <w:spacing w:before="0"/>
              <w:rPr>
                <w:rFonts w:cs="Arial"/>
                <w:bCs/>
                <w:iCs/>
              </w:rPr>
            </w:pPr>
            <w:r w:rsidRPr="00AC6B82">
              <w:rPr>
                <w:rFonts w:cs="Arial"/>
                <w:bCs/>
                <w:iCs/>
              </w:rPr>
              <w:t>ТЦ Краљево, дистрибутивно подручје Краљево;</w:t>
            </w:r>
          </w:p>
          <w:p w14:paraId="6E380823" w14:textId="77777777" w:rsidR="00AC6B82" w:rsidRPr="00AC6B82" w:rsidRDefault="00AC6B82" w:rsidP="00AC6B82">
            <w:pPr>
              <w:spacing w:before="0"/>
              <w:rPr>
                <w:rFonts w:cs="Arial"/>
                <w:bCs/>
                <w:iCs/>
              </w:rPr>
            </w:pPr>
            <w:r w:rsidRPr="00AC6B82">
              <w:rPr>
                <w:rFonts w:cs="Arial"/>
                <w:bCs/>
                <w:iCs/>
              </w:rPr>
              <w:t>ТЦ Ниш, дистрибутивно подручје Ниш;</w:t>
            </w:r>
          </w:p>
          <w:p w14:paraId="769D0EB6" w14:textId="77777777" w:rsidR="00AC6B82" w:rsidRPr="00AC6B82" w:rsidRDefault="00AC6B82" w:rsidP="00AC6B82">
            <w:pPr>
              <w:spacing w:before="0"/>
              <w:jc w:val="left"/>
              <w:rPr>
                <w:rFonts w:cs="Arial"/>
                <w:bCs/>
                <w:iCs/>
              </w:rPr>
            </w:pPr>
            <w:r>
              <w:rPr>
                <w:rFonts w:cs="Arial"/>
                <w:bCs/>
                <w:iCs/>
              </w:rPr>
              <w:t xml:space="preserve">ТЦ </w:t>
            </w:r>
            <w:r w:rsidRPr="00AC6B82">
              <w:rPr>
                <w:rFonts w:cs="Arial"/>
                <w:bCs/>
                <w:iCs/>
              </w:rPr>
              <w:t>Крагујевац, дистрибутивно подручје Крагујевац.</w:t>
            </w:r>
          </w:p>
          <w:p w14:paraId="024A60D2" w14:textId="77777777" w:rsidR="00AC6B82" w:rsidRPr="00AC6B82" w:rsidRDefault="00AC6B82" w:rsidP="00AC6B82">
            <w:pPr>
              <w:spacing w:before="0"/>
              <w:rPr>
                <w:rFonts w:cs="Arial"/>
                <w:bCs/>
                <w:iCs/>
              </w:rPr>
            </w:pPr>
            <w:r w:rsidRPr="00AC6B82">
              <w:rPr>
                <w:rFonts w:cs="Arial"/>
                <w:bCs/>
                <w:iCs/>
              </w:rPr>
              <w:t>Локације и тачне адресе вршења услуге биће прецизније дефинисане у појединачно издатој Наруџбеници.</w:t>
            </w:r>
          </w:p>
          <w:p w14:paraId="7A70FFC6" w14:textId="77777777" w:rsidR="00AC6B82" w:rsidRDefault="00AC6B82" w:rsidP="00AF3AF8">
            <w:pPr>
              <w:spacing w:before="0"/>
              <w:jc w:val="center"/>
              <w:rPr>
                <w:rFonts w:cs="Arial"/>
                <w:b/>
                <w:bCs/>
                <w:i/>
                <w:iCs/>
                <w:lang w:val="sr-Cyrl-CS"/>
              </w:rPr>
            </w:pPr>
          </w:p>
        </w:tc>
        <w:tc>
          <w:tcPr>
            <w:tcW w:w="4320" w:type="dxa"/>
            <w:vAlign w:val="center"/>
          </w:tcPr>
          <w:p w14:paraId="5C114491" w14:textId="77777777" w:rsidR="00AC6B82" w:rsidRPr="00AC6B82" w:rsidRDefault="00AC6B82" w:rsidP="00AC6B82">
            <w:pPr>
              <w:spacing w:before="0"/>
              <w:jc w:val="center"/>
              <w:rPr>
                <w:rFonts w:cs="Arial"/>
                <w:bCs/>
                <w:iCs/>
                <w:lang w:val="sr-Cyrl-CS"/>
              </w:rPr>
            </w:pPr>
            <w:r w:rsidRPr="00AC6B82">
              <w:rPr>
                <w:rFonts w:cs="Arial"/>
                <w:bCs/>
                <w:iCs/>
                <w:lang w:val="sr-Cyrl-CS"/>
              </w:rPr>
              <w:t>Сагласан за захтевом наручиоца</w:t>
            </w:r>
          </w:p>
          <w:p w14:paraId="1D806657" w14:textId="77777777" w:rsidR="00AC6B82" w:rsidRPr="00AC6B82" w:rsidRDefault="00AC6B82" w:rsidP="00AC6B82">
            <w:pPr>
              <w:spacing w:before="0"/>
              <w:jc w:val="center"/>
              <w:rPr>
                <w:rFonts w:cs="Arial"/>
                <w:bCs/>
                <w:iCs/>
                <w:lang w:val="sr-Cyrl-CS"/>
              </w:rPr>
            </w:pPr>
            <w:r w:rsidRPr="00AC6B82">
              <w:rPr>
                <w:rFonts w:cs="Arial"/>
                <w:bCs/>
                <w:iCs/>
                <w:lang w:val="sr-Cyrl-CS"/>
              </w:rPr>
              <w:t>ДА/НЕ (заокружити)</w:t>
            </w:r>
          </w:p>
          <w:p w14:paraId="61E2CE27" w14:textId="77777777" w:rsidR="00AC6B82" w:rsidRDefault="00AC6B82" w:rsidP="00AC6B82">
            <w:pPr>
              <w:spacing w:before="0"/>
              <w:rPr>
                <w:rFonts w:cs="Arial"/>
                <w:bCs/>
                <w:iCs/>
                <w:lang w:val="sr-Cyrl-CS"/>
              </w:rPr>
            </w:pPr>
          </w:p>
        </w:tc>
      </w:tr>
      <w:tr w:rsidR="000E75A0" w:rsidRPr="00AA67EF" w14:paraId="7435B3A0" w14:textId="77777777" w:rsidTr="00AC6B82">
        <w:trPr>
          <w:trHeight w:val="800"/>
        </w:trPr>
        <w:tc>
          <w:tcPr>
            <w:tcW w:w="5546" w:type="dxa"/>
            <w:vAlign w:val="center"/>
          </w:tcPr>
          <w:p w14:paraId="37C676E1" w14:textId="77777777" w:rsidR="000E75A0" w:rsidRPr="00BF7D89" w:rsidRDefault="000E75A0" w:rsidP="00AF3AF8">
            <w:pPr>
              <w:spacing w:before="0"/>
              <w:jc w:val="center"/>
              <w:rPr>
                <w:rFonts w:cs="Arial"/>
                <w:b/>
                <w:bCs/>
                <w:i/>
                <w:iCs/>
                <w:lang w:val="sr-Cyrl-CS"/>
              </w:rPr>
            </w:pPr>
            <w:r w:rsidRPr="00BF7D89">
              <w:rPr>
                <w:rFonts w:cs="Arial"/>
                <w:b/>
                <w:bCs/>
                <w:i/>
                <w:iCs/>
                <w:lang w:val="sr-Cyrl-CS"/>
              </w:rPr>
              <w:t>РОК ВАЖЕЊА ПОНУДЕ:</w:t>
            </w:r>
          </w:p>
          <w:p w14:paraId="53CB7353" w14:textId="77777777" w:rsidR="000E75A0" w:rsidRPr="00BF7D89" w:rsidRDefault="000E75A0" w:rsidP="00873133">
            <w:pPr>
              <w:spacing w:before="0"/>
              <w:jc w:val="center"/>
              <w:rPr>
                <w:rFonts w:cs="Arial"/>
                <w:b/>
                <w:bCs/>
                <w:iCs/>
                <w:lang w:val="sr-Cyrl-CS"/>
              </w:rPr>
            </w:pPr>
            <w:r w:rsidRPr="00BF7D89">
              <w:rPr>
                <w:rFonts w:cs="Arial"/>
                <w:bCs/>
                <w:iCs/>
                <w:lang w:val="sr-Cyrl-CS"/>
              </w:rPr>
              <w:t>не може бити краћ</w:t>
            </w:r>
            <w:r w:rsidRPr="00BF7D89">
              <w:rPr>
                <w:rFonts w:cs="Arial"/>
                <w:bCs/>
                <w:iCs/>
                <w:lang w:val="ru-RU"/>
              </w:rPr>
              <w:t>и</w:t>
            </w:r>
            <w:r w:rsidRPr="00BF7D89">
              <w:rPr>
                <w:rFonts w:cs="Arial"/>
                <w:bCs/>
                <w:iCs/>
                <w:lang w:val="sr-Cyrl-CS"/>
              </w:rPr>
              <w:t xml:space="preserve"> од </w:t>
            </w:r>
            <w:r w:rsidR="00FE6030" w:rsidRPr="00BF7D89">
              <w:rPr>
                <w:rFonts w:cs="Arial"/>
                <w:bCs/>
                <w:iCs/>
                <w:lang w:val="sr-Cyrl-CS"/>
              </w:rPr>
              <w:t>9</w:t>
            </w:r>
            <w:r w:rsidRPr="00BF7D89">
              <w:rPr>
                <w:rFonts w:cs="Arial"/>
                <w:bCs/>
                <w:iCs/>
                <w:lang w:val="sr-Cyrl-CS"/>
              </w:rPr>
              <w:t xml:space="preserve">0 </w:t>
            </w:r>
            <w:r w:rsidR="00EE7EC8" w:rsidRPr="00BF7D89">
              <w:rPr>
                <w:rFonts w:cs="Arial"/>
                <w:bCs/>
                <w:iCs/>
                <w:lang w:val="sr-Cyrl-CS"/>
              </w:rPr>
              <w:t xml:space="preserve">(словима: деведесет) </w:t>
            </w:r>
            <w:r w:rsidRPr="00BF7D89">
              <w:rPr>
                <w:rFonts w:cs="Arial"/>
                <w:bCs/>
                <w:iCs/>
                <w:lang w:val="sr-Cyrl-CS"/>
              </w:rPr>
              <w:t>дана од дана отварања понуда</w:t>
            </w:r>
          </w:p>
        </w:tc>
        <w:tc>
          <w:tcPr>
            <w:tcW w:w="4320" w:type="dxa"/>
            <w:vAlign w:val="center"/>
          </w:tcPr>
          <w:p w14:paraId="3F140BF9" w14:textId="77777777" w:rsidR="000E75A0" w:rsidRPr="00BF7D89" w:rsidRDefault="000E75A0" w:rsidP="00AF3AF8">
            <w:pPr>
              <w:spacing w:before="0"/>
              <w:jc w:val="center"/>
              <w:rPr>
                <w:rFonts w:cs="Arial"/>
                <w:b/>
                <w:bCs/>
                <w:iCs/>
                <w:lang w:val="sr-Cyrl-CS"/>
              </w:rPr>
            </w:pPr>
          </w:p>
          <w:p w14:paraId="7F1C1A9B" w14:textId="77777777" w:rsidR="000E75A0" w:rsidRPr="00BF7D89" w:rsidRDefault="000E75A0" w:rsidP="00AF3AF8">
            <w:pPr>
              <w:spacing w:before="0"/>
              <w:jc w:val="center"/>
              <w:rPr>
                <w:rFonts w:cs="Arial"/>
                <w:b/>
                <w:bCs/>
                <w:iCs/>
                <w:lang w:val="sr-Cyrl-CS"/>
              </w:rPr>
            </w:pPr>
            <w:r w:rsidRPr="00BF7D89">
              <w:rPr>
                <w:rFonts w:cs="Arial"/>
                <w:bCs/>
                <w:iCs/>
                <w:lang w:val="sr-Cyrl-CS"/>
              </w:rPr>
              <w:t>_____ дана од дана отварања понуда</w:t>
            </w:r>
          </w:p>
        </w:tc>
      </w:tr>
      <w:tr w:rsidR="000E75A0" w:rsidRPr="00AA67EF" w14:paraId="6539C228" w14:textId="77777777" w:rsidTr="00AC6B82">
        <w:tc>
          <w:tcPr>
            <w:tcW w:w="9866" w:type="dxa"/>
            <w:gridSpan w:val="2"/>
          </w:tcPr>
          <w:p w14:paraId="4B390320"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73DA6912" w14:textId="77777777" w:rsidR="00BA2C2D" w:rsidRPr="00AA67EF" w:rsidRDefault="00BA2C2D" w:rsidP="00BA2C2D">
      <w:pPr>
        <w:spacing w:before="0"/>
        <w:rPr>
          <w:rFonts w:cs="Arial"/>
          <w:b/>
          <w:bCs/>
          <w:i/>
          <w:iCs/>
          <w:sz w:val="24"/>
          <w:szCs w:val="24"/>
          <w:lang w:val="sr-Cyrl-CS"/>
        </w:rPr>
      </w:pPr>
    </w:p>
    <w:p w14:paraId="1CFDD100" w14:textId="77777777" w:rsidR="00F856E0" w:rsidRDefault="00F856E0" w:rsidP="00C936E5">
      <w:pPr>
        <w:spacing w:before="0"/>
        <w:ind w:firstLine="720"/>
        <w:rPr>
          <w:rFonts w:eastAsia="TimesNewRomanPSMT" w:cs="Arial"/>
          <w:bCs/>
          <w:sz w:val="24"/>
          <w:szCs w:val="24"/>
          <w:lang w:val="ru-RU"/>
        </w:rPr>
      </w:pPr>
    </w:p>
    <w:p w14:paraId="5047B169" w14:textId="77777777" w:rsidR="00CA76DE" w:rsidRDefault="00CA76DE" w:rsidP="00C936E5">
      <w:pPr>
        <w:spacing w:before="0"/>
        <w:ind w:firstLine="720"/>
        <w:rPr>
          <w:rFonts w:eastAsia="TimesNewRomanPSMT" w:cs="Arial"/>
          <w:bCs/>
          <w:sz w:val="24"/>
          <w:szCs w:val="24"/>
          <w:lang w:val="ru-RU"/>
        </w:rPr>
      </w:pPr>
    </w:p>
    <w:p w14:paraId="696DDCC3"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36BB19F4" w14:textId="77777777" w:rsidR="000E75A0" w:rsidRPr="00AA67EF" w:rsidRDefault="000E75A0" w:rsidP="000E75A0">
      <w:pPr>
        <w:spacing w:before="0"/>
        <w:ind w:left="720" w:firstLine="720"/>
        <w:rPr>
          <w:rFonts w:eastAsia="TimesNewRomanPSMT" w:cs="Arial"/>
          <w:bCs/>
          <w:sz w:val="24"/>
          <w:szCs w:val="24"/>
          <w:lang w:val="sr-Cyrl-CS"/>
        </w:rPr>
      </w:pPr>
    </w:p>
    <w:p w14:paraId="42DF7BCF"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p>
    <w:p w14:paraId="129D89B2"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40B82ECE"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74E87710" w14:textId="77777777" w:rsidR="00DF1579" w:rsidRDefault="00BA2C2D" w:rsidP="00C00FA2">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4" w:name="_Toc442559925"/>
      <w:r w:rsidR="00DF1579" w:rsidRPr="008D4D4E">
        <w:rPr>
          <w:rFonts w:eastAsia="TimesNewRomanPS-BoldMT" w:cs="Arial"/>
          <w:bCs/>
          <w:i/>
          <w:iCs/>
          <w:sz w:val="16"/>
          <w:szCs w:val="16"/>
          <w:lang w:val="ru-RU"/>
        </w:rPr>
        <w:t>овере сви понуђачи из групе понуђача (у том смислу овај образац треба прилагодити већем броју потписника</w:t>
      </w:r>
      <w:r w:rsidR="005E7BD5">
        <w:rPr>
          <w:rFonts w:eastAsia="TimesNewRomanPS-BoldMT" w:cs="Arial"/>
          <w:bCs/>
          <w:i/>
          <w:iCs/>
          <w:sz w:val="16"/>
          <w:szCs w:val="16"/>
          <w:lang w:val="ru-RU"/>
        </w:rPr>
        <w:t>.</w:t>
      </w:r>
    </w:p>
    <w:p w14:paraId="152CA60A"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CEA7F9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B2E636D"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DA95232"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23C31CE9"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F38DAD5" w14:textId="77777777" w:rsidR="00BF7D89" w:rsidRDefault="00BF7D89" w:rsidP="00C00FA2">
      <w:pPr>
        <w:autoSpaceDE w:val="0"/>
        <w:autoSpaceDN w:val="0"/>
        <w:adjustRightInd w:val="0"/>
        <w:spacing w:before="0"/>
        <w:rPr>
          <w:rFonts w:eastAsia="TimesNewRomanPS-BoldMT" w:cs="Arial"/>
          <w:bCs/>
          <w:i/>
          <w:iCs/>
          <w:sz w:val="16"/>
          <w:szCs w:val="16"/>
          <w:lang w:val="ru-RU"/>
        </w:rPr>
      </w:pPr>
    </w:p>
    <w:p w14:paraId="132FDC19"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2E1B5FD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B38436C" w14:textId="77777777" w:rsidR="005E7BD5" w:rsidRPr="005E7BD5" w:rsidRDefault="005E7BD5" w:rsidP="00C00FA2">
      <w:pPr>
        <w:autoSpaceDE w:val="0"/>
        <w:autoSpaceDN w:val="0"/>
        <w:adjustRightInd w:val="0"/>
        <w:spacing w:before="0"/>
        <w:rPr>
          <w:rFonts w:eastAsia="TimesNewRomanPS-BoldMT" w:cs="Arial"/>
          <w:bCs/>
          <w:i/>
          <w:iCs/>
          <w:sz w:val="16"/>
          <w:szCs w:val="16"/>
          <w:lang w:val="ru-RU"/>
        </w:rPr>
        <w:sectPr w:rsidR="005E7BD5" w:rsidRPr="005E7BD5" w:rsidSect="00AC32F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p>
    <w:p w14:paraId="687F664A" w14:textId="77777777" w:rsidR="00343A18"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4"/>
    </w:p>
    <w:p w14:paraId="7A841FFD" w14:textId="77777777" w:rsidR="00F856E0" w:rsidRDefault="00F856E0" w:rsidP="00343A18">
      <w:pPr>
        <w:pStyle w:val="KDObrazac"/>
        <w:spacing w:before="0"/>
        <w:rPr>
          <w:sz w:val="24"/>
          <w:szCs w:val="24"/>
          <w:lang w:val="ru-RU"/>
        </w:rPr>
      </w:pPr>
    </w:p>
    <w:p w14:paraId="39CC1775" w14:textId="77777777" w:rsidR="00F856E0" w:rsidRDefault="00F856E0" w:rsidP="00F856E0">
      <w:pPr>
        <w:pStyle w:val="KDObrazac"/>
        <w:spacing w:before="0"/>
        <w:jc w:val="center"/>
        <w:rPr>
          <w:sz w:val="24"/>
          <w:szCs w:val="24"/>
          <w:lang w:val="ru-RU"/>
        </w:rPr>
      </w:pPr>
      <w:r>
        <w:rPr>
          <w:sz w:val="24"/>
          <w:szCs w:val="24"/>
          <w:lang w:val="ru-RU"/>
        </w:rPr>
        <w:t>ОБРАЗАЦ СТРУКТУРЕ ЦЕНЕ</w:t>
      </w:r>
    </w:p>
    <w:p w14:paraId="65ACC8BB" w14:textId="77777777" w:rsidR="009E2BA7" w:rsidRPr="009E2BA7" w:rsidRDefault="009E2BA7" w:rsidP="009E2BA7">
      <w:pPr>
        <w:spacing w:before="0" w:after="200" w:line="276" w:lineRule="auto"/>
        <w:rPr>
          <w:rFonts w:asciiTheme="minorHAnsi" w:eastAsiaTheme="minorEastAsia" w:hAnsiTheme="minorHAnsi" w:cstheme="minorBidi"/>
        </w:rPr>
      </w:pPr>
    </w:p>
    <w:tbl>
      <w:tblPr>
        <w:tblpPr w:leftFromText="180" w:rightFromText="180" w:vertAnchor="text" w:horzAnchor="margin" w:tblpXSpec="center" w:tblpY="372"/>
        <w:tblW w:w="10545" w:type="dxa"/>
        <w:tblLook w:val="04A0" w:firstRow="1" w:lastRow="0" w:firstColumn="1" w:lastColumn="0" w:noHBand="0" w:noVBand="1"/>
      </w:tblPr>
      <w:tblGrid>
        <w:gridCol w:w="960"/>
        <w:gridCol w:w="3800"/>
        <w:gridCol w:w="1285"/>
        <w:gridCol w:w="1780"/>
        <w:gridCol w:w="1175"/>
        <w:gridCol w:w="1545"/>
      </w:tblGrid>
      <w:tr w:rsidR="00F856E0" w:rsidRPr="00757DEA" w14:paraId="71CD4846" w14:textId="77777777" w:rsidTr="00F856E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D96FC" w14:textId="77777777" w:rsidR="00F856E0" w:rsidRPr="00757DEA" w:rsidRDefault="00F856E0" w:rsidP="00F856E0">
            <w:pPr>
              <w:jc w:val="center"/>
              <w:rPr>
                <w:rFonts w:cs="Arial"/>
                <w:b/>
                <w:bCs/>
                <w:color w:val="000000"/>
              </w:rPr>
            </w:pPr>
            <w:bookmarkStart w:id="245" w:name="RANGE!A1:E140"/>
            <w:bookmarkEnd w:id="245"/>
            <w:r w:rsidRPr="00757DEA">
              <w:rPr>
                <w:rFonts w:cs="Arial"/>
                <w:b/>
                <w:bCs/>
                <w:color w:val="000000"/>
              </w:rPr>
              <w:t>Р.бр</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8B60E5A" w14:textId="77777777" w:rsidR="00F856E0" w:rsidRPr="00757DEA" w:rsidRDefault="00F856E0" w:rsidP="00F856E0">
            <w:pPr>
              <w:jc w:val="center"/>
              <w:rPr>
                <w:rFonts w:cs="Arial"/>
                <w:b/>
                <w:bCs/>
                <w:color w:val="000000"/>
              </w:rPr>
            </w:pPr>
            <w:r w:rsidRPr="00757DEA">
              <w:rPr>
                <w:rFonts w:cs="Arial"/>
                <w:b/>
                <w:bCs/>
                <w:color w:val="000000"/>
              </w:rPr>
              <w:t>Опис</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6B514D23" w14:textId="77777777" w:rsidR="00F856E0" w:rsidRPr="00757DEA" w:rsidRDefault="00F856E0" w:rsidP="00F856E0">
            <w:pPr>
              <w:jc w:val="center"/>
              <w:rPr>
                <w:rFonts w:cs="Arial"/>
                <w:b/>
                <w:bCs/>
                <w:color w:val="000000"/>
              </w:rPr>
            </w:pPr>
            <w:r w:rsidRPr="00757DEA">
              <w:rPr>
                <w:rFonts w:cs="Arial"/>
                <w:b/>
                <w:bCs/>
                <w:color w:val="000000"/>
              </w:rPr>
              <w:t>Јединица мере</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9092BA1" w14:textId="77777777" w:rsidR="00F856E0" w:rsidRPr="00757DEA" w:rsidRDefault="00F856E0" w:rsidP="00F856E0">
            <w:pPr>
              <w:jc w:val="center"/>
              <w:rPr>
                <w:rFonts w:cs="Arial"/>
                <w:b/>
                <w:bCs/>
                <w:color w:val="000000"/>
              </w:rPr>
            </w:pPr>
            <w:r w:rsidRPr="00757DEA">
              <w:rPr>
                <w:rFonts w:cs="Arial"/>
                <w:b/>
                <w:bCs/>
                <w:color w:val="000000"/>
              </w:rPr>
              <w:t>Оквирна количина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5FDB9953" w14:textId="77777777" w:rsidR="00F856E0" w:rsidRDefault="00F856E0" w:rsidP="00F856E0">
            <w:pPr>
              <w:jc w:val="center"/>
              <w:rPr>
                <w:rFonts w:cs="Arial"/>
                <w:b/>
                <w:bCs/>
                <w:color w:val="000000"/>
              </w:rPr>
            </w:pPr>
            <w:r w:rsidRPr="00757DEA">
              <w:rPr>
                <w:rFonts w:cs="Arial"/>
                <w:b/>
                <w:bCs/>
                <w:color w:val="000000"/>
              </w:rPr>
              <w:t>Јед.цена</w:t>
            </w:r>
          </w:p>
          <w:p w14:paraId="0695FD31" w14:textId="77777777" w:rsidR="00F856E0" w:rsidRPr="00F856E0" w:rsidRDefault="00F856E0" w:rsidP="00F856E0">
            <w:pPr>
              <w:jc w:val="center"/>
              <w:rPr>
                <w:rFonts w:cs="Arial"/>
                <w:b/>
                <w:bCs/>
                <w:color w:val="000000"/>
                <w:lang w:val="sr-Cyrl-RS"/>
              </w:rPr>
            </w:pPr>
            <w:r>
              <w:rPr>
                <w:rFonts w:cs="Arial"/>
                <w:b/>
                <w:bCs/>
                <w:color w:val="000000"/>
                <w:lang w:val="sr-Cyrl-RS"/>
              </w:rPr>
              <w:t>без ПДВ</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431EF3D4" w14:textId="77777777" w:rsidR="00F856E0" w:rsidRDefault="00F856E0" w:rsidP="00F856E0">
            <w:pPr>
              <w:jc w:val="center"/>
              <w:rPr>
                <w:rFonts w:cs="Arial"/>
                <w:b/>
                <w:bCs/>
                <w:color w:val="000000"/>
              </w:rPr>
            </w:pPr>
            <w:r w:rsidRPr="00757DEA">
              <w:rPr>
                <w:rFonts w:cs="Arial"/>
                <w:b/>
                <w:bCs/>
                <w:color w:val="000000"/>
              </w:rPr>
              <w:t>Укупно</w:t>
            </w:r>
          </w:p>
          <w:p w14:paraId="157CDA3E" w14:textId="77777777" w:rsidR="00F856E0" w:rsidRPr="00F856E0" w:rsidRDefault="00F856E0" w:rsidP="00F856E0">
            <w:pPr>
              <w:jc w:val="center"/>
              <w:rPr>
                <w:rFonts w:cs="Arial"/>
                <w:b/>
                <w:bCs/>
                <w:color w:val="000000"/>
                <w:lang w:val="sr-Cyrl-RS"/>
              </w:rPr>
            </w:pPr>
            <w:r>
              <w:rPr>
                <w:rFonts w:cs="Arial"/>
                <w:b/>
                <w:bCs/>
                <w:color w:val="000000"/>
                <w:lang w:val="sr-Cyrl-RS"/>
              </w:rPr>
              <w:t>без ПДВ</w:t>
            </w:r>
          </w:p>
        </w:tc>
      </w:tr>
      <w:tr w:rsidR="00F856E0" w:rsidRPr="00757DEA" w14:paraId="18D955AD" w14:textId="77777777" w:rsidTr="00F856E0">
        <w:trPr>
          <w:trHeight w:val="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A97C5" w14:textId="77777777" w:rsidR="00F856E0" w:rsidRPr="00F856E0" w:rsidRDefault="00F856E0" w:rsidP="00F856E0">
            <w:pPr>
              <w:jc w:val="center"/>
              <w:rPr>
                <w:rFonts w:cs="Arial"/>
                <w:b/>
                <w:bCs/>
                <w:color w:val="000000"/>
                <w:lang w:val="sr-Cyrl-RS"/>
              </w:rPr>
            </w:pPr>
            <w:r>
              <w:rPr>
                <w:rFonts w:cs="Arial"/>
                <w:b/>
                <w:bCs/>
                <w:color w:val="000000"/>
                <w:lang w:val="sr-Cyrl-RS"/>
              </w:rPr>
              <w:t>1.</w:t>
            </w:r>
          </w:p>
        </w:tc>
        <w:tc>
          <w:tcPr>
            <w:tcW w:w="3800" w:type="dxa"/>
            <w:tcBorders>
              <w:top w:val="single" w:sz="4" w:space="0" w:color="auto"/>
              <w:left w:val="nil"/>
              <w:bottom w:val="single" w:sz="4" w:space="0" w:color="auto"/>
              <w:right w:val="single" w:sz="4" w:space="0" w:color="auto"/>
            </w:tcBorders>
            <w:shd w:val="clear" w:color="auto" w:fill="auto"/>
            <w:noWrap/>
            <w:vAlign w:val="center"/>
          </w:tcPr>
          <w:p w14:paraId="0D7D419A" w14:textId="77777777" w:rsidR="00F856E0" w:rsidRPr="00F856E0" w:rsidRDefault="00F856E0" w:rsidP="00F856E0">
            <w:pPr>
              <w:jc w:val="center"/>
              <w:rPr>
                <w:rFonts w:cs="Arial"/>
                <w:b/>
                <w:bCs/>
                <w:color w:val="000000"/>
                <w:lang w:val="sr-Cyrl-RS"/>
              </w:rPr>
            </w:pPr>
            <w:r>
              <w:rPr>
                <w:rFonts w:cs="Arial"/>
                <w:b/>
                <w:bCs/>
                <w:color w:val="000000"/>
                <w:lang w:val="sr-Cyrl-RS"/>
              </w:rPr>
              <w:t>2.</w:t>
            </w:r>
          </w:p>
        </w:tc>
        <w:tc>
          <w:tcPr>
            <w:tcW w:w="1285" w:type="dxa"/>
            <w:tcBorders>
              <w:top w:val="single" w:sz="4" w:space="0" w:color="auto"/>
              <w:left w:val="nil"/>
              <w:bottom w:val="single" w:sz="4" w:space="0" w:color="auto"/>
              <w:right w:val="single" w:sz="4" w:space="0" w:color="auto"/>
            </w:tcBorders>
            <w:shd w:val="clear" w:color="auto" w:fill="auto"/>
            <w:vAlign w:val="center"/>
          </w:tcPr>
          <w:p w14:paraId="194A6D1E" w14:textId="77777777" w:rsidR="00F856E0" w:rsidRPr="00F856E0" w:rsidRDefault="00F856E0" w:rsidP="00F856E0">
            <w:pPr>
              <w:jc w:val="center"/>
              <w:rPr>
                <w:rFonts w:cs="Arial"/>
                <w:b/>
                <w:bCs/>
                <w:color w:val="000000"/>
                <w:lang w:val="sr-Cyrl-RS"/>
              </w:rPr>
            </w:pPr>
            <w:r>
              <w:rPr>
                <w:rFonts w:cs="Arial"/>
                <w:b/>
                <w:bCs/>
                <w:color w:val="000000"/>
                <w:lang w:val="sr-Cyrl-RS"/>
              </w:rPr>
              <w:t>3</w:t>
            </w:r>
          </w:p>
        </w:tc>
        <w:tc>
          <w:tcPr>
            <w:tcW w:w="1780" w:type="dxa"/>
            <w:tcBorders>
              <w:top w:val="single" w:sz="4" w:space="0" w:color="auto"/>
              <w:left w:val="nil"/>
              <w:bottom w:val="single" w:sz="4" w:space="0" w:color="auto"/>
              <w:right w:val="single" w:sz="4" w:space="0" w:color="auto"/>
            </w:tcBorders>
            <w:shd w:val="clear" w:color="auto" w:fill="auto"/>
            <w:vAlign w:val="center"/>
          </w:tcPr>
          <w:p w14:paraId="5748C5E7" w14:textId="77777777" w:rsidR="00F856E0" w:rsidRPr="00F856E0" w:rsidRDefault="00F856E0" w:rsidP="00F856E0">
            <w:pPr>
              <w:jc w:val="center"/>
              <w:rPr>
                <w:rFonts w:cs="Arial"/>
                <w:b/>
                <w:bCs/>
                <w:color w:val="000000"/>
                <w:lang w:val="sr-Cyrl-RS"/>
              </w:rPr>
            </w:pPr>
            <w:r>
              <w:rPr>
                <w:rFonts w:cs="Arial"/>
                <w:b/>
                <w:bCs/>
                <w:color w:val="000000"/>
                <w:lang w:val="sr-Cyrl-RS"/>
              </w:rPr>
              <w:t>4</w:t>
            </w: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1DDD1CFD" w14:textId="77777777" w:rsidR="00F856E0" w:rsidRPr="00F856E0" w:rsidRDefault="00F856E0" w:rsidP="00F856E0">
            <w:pPr>
              <w:jc w:val="center"/>
              <w:rPr>
                <w:rFonts w:cs="Arial"/>
                <w:b/>
                <w:bCs/>
                <w:color w:val="000000"/>
                <w:lang w:val="sr-Cyrl-RS"/>
              </w:rPr>
            </w:pPr>
            <w:r>
              <w:rPr>
                <w:rFonts w:cs="Arial"/>
                <w:b/>
                <w:bCs/>
                <w:color w:val="000000"/>
                <w:lang w:val="sr-Cyrl-RS"/>
              </w:rPr>
              <w:t>5</w:t>
            </w:r>
          </w:p>
        </w:tc>
        <w:tc>
          <w:tcPr>
            <w:tcW w:w="1545" w:type="dxa"/>
            <w:tcBorders>
              <w:top w:val="single" w:sz="4" w:space="0" w:color="auto"/>
              <w:left w:val="nil"/>
              <w:bottom w:val="single" w:sz="4" w:space="0" w:color="auto"/>
              <w:right w:val="single" w:sz="4" w:space="0" w:color="auto"/>
            </w:tcBorders>
            <w:shd w:val="clear" w:color="auto" w:fill="auto"/>
            <w:noWrap/>
            <w:vAlign w:val="center"/>
          </w:tcPr>
          <w:p w14:paraId="46ADE93B" w14:textId="77777777" w:rsidR="00F856E0" w:rsidRPr="00F856E0" w:rsidRDefault="00F856E0" w:rsidP="00F856E0">
            <w:pPr>
              <w:jc w:val="center"/>
              <w:rPr>
                <w:rFonts w:cs="Arial"/>
                <w:b/>
                <w:bCs/>
                <w:color w:val="000000"/>
                <w:lang w:val="sr-Cyrl-RS"/>
              </w:rPr>
            </w:pPr>
            <w:r>
              <w:rPr>
                <w:rFonts w:cs="Arial"/>
                <w:b/>
                <w:bCs/>
                <w:color w:val="000000"/>
                <w:lang w:val="sr-Cyrl-RS"/>
              </w:rPr>
              <w:t>6=4Х5</w:t>
            </w:r>
          </w:p>
        </w:tc>
      </w:tr>
      <w:tr w:rsidR="00F856E0" w:rsidRPr="00757DEA" w14:paraId="75E673C3" w14:textId="77777777" w:rsidTr="00F856E0">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B88E22" w14:textId="77777777" w:rsidR="00F856E0" w:rsidRPr="00757DEA" w:rsidRDefault="00F856E0" w:rsidP="00F856E0">
            <w:pPr>
              <w:jc w:val="center"/>
              <w:rPr>
                <w:rFonts w:cs="Arial"/>
                <w:color w:val="000000"/>
              </w:rPr>
            </w:pPr>
            <w:r w:rsidRPr="00757DEA">
              <w:rPr>
                <w:rFonts w:cs="Arial"/>
                <w:color w:val="000000"/>
              </w:rPr>
              <w:t>1</w:t>
            </w:r>
          </w:p>
        </w:tc>
        <w:tc>
          <w:tcPr>
            <w:tcW w:w="3800" w:type="dxa"/>
            <w:tcBorders>
              <w:top w:val="nil"/>
              <w:left w:val="nil"/>
              <w:bottom w:val="single" w:sz="4" w:space="0" w:color="auto"/>
              <w:right w:val="single" w:sz="4" w:space="0" w:color="auto"/>
            </w:tcBorders>
            <w:shd w:val="clear" w:color="auto" w:fill="auto"/>
            <w:vAlign w:val="center"/>
            <w:hideMark/>
          </w:tcPr>
          <w:p w14:paraId="1731A8B6" w14:textId="77777777" w:rsidR="00F856E0" w:rsidRPr="00757DEA" w:rsidRDefault="00F856E0" w:rsidP="00F856E0">
            <w:pPr>
              <w:rPr>
                <w:rFonts w:cs="Arial"/>
                <w:color w:val="000000"/>
              </w:rPr>
            </w:pPr>
            <w:r w:rsidRPr="00757DEA">
              <w:rPr>
                <w:rFonts w:cs="Arial"/>
                <w:color w:val="000000"/>
              </w:rPr>
              <w:t>Чишћење ТС 20(10)/0,4 kV снаге 1000KVA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67221958"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22332CE5" w14:textId="77777777" w:rsidR="00F856E0" w:rsidRPr="00757DEA" w:rsidRDefault="00F856E0" w:rsidP="00F856E0">
            <w:pPr>
              <w:jc w:val="center"/>
              <w:rPr>
                <w:rFonts w:cs="Arial"/>
                <w:color w:val="000000"/>
              </w:rPr>
            </w:pPr>
            <w:r>
              <w:rPr>
                <w:rFonts w:cs="Arial"/>
                <w:color w:val="000000"/>
              </w:rPr>
              <w:t>90</w:t>
            </w:r>
          </w:p>
        </w:tc>
        <w:tc>
          <w:tcPr>
            <w:tcW w:w="1175" w:type="dxa"/>
            <w:tcBorders>
              <w:top w:val="nil"/>
              <w:left w:val="nil"/>
              <w:bottom w:val="single" w:sz="4" w:space="0" w:color="auto"/>
              <w:right w:val="single" w:sz="4" w:space="0" w:color="auto"/>
            </w:tcBorders>
            <w:shd w:val="clear" w:color="auto" w:fill="auto"/>
            <w:noWrap/>
            <w:vAlign w:val="center"/>
          </w:tcPr>
          <w:p w14:paraId="204E248F"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70DD53D8" w14:textId="77777777" w:rsidR="00F856E0" w:rsidRPr="00757DEA" w:rsidRDefault="00F856E0" w:rsidP="00F856E0">
            <w:pPr>
              <w:jc w:val="center"/>
              <w:rPr>
                <w:rFonts w:cs="Arial"/>
                <w:color w:val="000000"/>
              </w:rPr>
            </w:pPr>
          </w:p>
        </w:tc>
      </w:tr>
      <w:tr w:rsidR="00F856E0" w:rsidRPr="00757DEA" w14:paraId="3FDD0ACD" w14:textId="77777777" w:rsidTr="00F856E0">
        <w:trPr>
          <w:trHeight w:val="14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3E811" w14:textId="77777777" w:rsidR="00F856E0" w:rsidRPr="00757DEA" w:rsidRDefault="00F856E0" w:rsidP="00F856E0">
            <w:pPr>
              <w:jc w:val="center"/>
              <w:rPr>
                <w:rFonts w:cs="Arial"/>
                <w:color w:val="000000"/>
              </w:rPr>
            </w:pPr>
            <w:r w:rsidRPr="00757DEA">
              <w:rPr>
                <w:rFonts w:cs="Arial"/>
                <w:color w:val="000000"/>
              </w:rPr>
              <w:t>2</w:t>
            </w:r>
          </w:p>
        </w:tc>
        <w:tc>
          <w:tcPr>
            <w:tcW w:w="3800" w:type="dxa"/>
            <w:tcBorders>
              <w:top w:val="nil"/>
              <w:left w:val="nil"/>
              <w:bottom w:val="single" w:sz="4" w:space="0" w:color="auto"/>
              <w:right w:val="single" w:sz="4" w:space="0" w:color="auto"/>
            </w:tcBorders>
            <w:shd w:val="clear" w:color="auto" w:fill="auto"/>
            <w:vAlign w:val="center"/>
            <w:hideMark/>
          </w:tcPr>
          <w:p w14:paraId="3C1AA121" w14:textId="77777777" w:rsidR="00F856E0" w:rsidRPr="00757DEA" w:rsidRDefault="00F856E0" w:rsidP="00F856E0">
            <w:pPr>
              <w:rPr>
                <w:rFonts w:cs="Arial"/>
                <w:color w:val="000000"/>
              </w:rPr>
            </w:pPr>
            <w:r w:rsidRPr="00757DEA">
              <w:rPr>
                <w:rFonts w:cs="Arial"/>
                <w:color w:val="000000"/>
              </w:rPr>
              <w:t>Чишћење ТС 20(10)/0,4 kV снаге 2x1000KVA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64A4375E"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0AECFCD3" w14:textId="77777777" w:rsidR="00F856E0" w:rsidRPr="00757DEA" w:rsidRDefault="00F856E0" w:rsidP="00F856E0">
            <w:pPr>
              <w:jc w:val="center"/>
              <w:rPr>
                <w:rFonts w:cs="Arial"/>
                <w:color w:val="000000"/>
              </w:rPr>
            </w:pPr>
            <w:r>
              <w:rPr>
                <w:rFonts w:cs="Arial"/>
                <w:color w:val="000000"/>
              </w:rPr>
              <w:t>10</w:t>
            </w:r>
          </w:p>
        </w:tc>
        <w:tc>
          <w:tcPr>
            <w:tcW w:w="1175" w:type="dxa"/>
            <w:tcBorders>
              <w:top w:val="nil"/>
              <w:left w:val="nil"/>
              <w:bottom w:val="single" w:sz="4" w:space="0" w:color="auto"/>
              <w:right w:val="single" w:sz="4" w:space="0" w:color="auto"/>
            </w:tcBorders>
            <w:shd w:val="clear" w:color="auto" w:fill="auto"/>
            <w:noWrap/>
            <w:vAlign w:val="center"/>
          </w:tcPr>
          <w:p w14:paraId="40ABDECD"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1C8F4880" w14:textId="77777777" w:rsidR="00F856E0" w:rsidRPr="00757DEA" w:rsidRDefault="00F856E0" w:rsidP="00F856E0">
            <w:pPr>
              <w:jc w:val="center"/>
              <w:rPr>
                <w:rFonts w:cs="Arial"/>
                <w:color w:val="000000"/>
              </w:rPr>
            </w:pPr>
          </w:p>
        </w:tc>
      </w:tr>
      <w:tr w:rsidR="00F856E0" w:rsidRPr="00757DEA" w14:paraId="0DD29312" w14:textId="77777777" w:rsidTr="00F856E0">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F42C12" w14:textId="77777777" w:rsidR="00F856E0" w:rsidRPr="00757DEA" w:rsidRDefault="00F856E0" w:rsidP="00F856E0">
            <w:pPr>
              <w:jc w:val="center"/>
              <w:rPr>
                <w:rFonts w:cs="Arial"/>
                <w:color w:val="000000"/>
              </w:rPr>
            </w:pPr>
            <w:r w:rsidRPr="00757DEA">
              <w:rPr>
                <w:rFonts w:cs="Arial"/>
                <w:color w:val="000000"/>
              </w:rPr>
              <w:t>3</w:t>
            </w:r>
          </w:p>
        </w:tc>
        <w:tc>
          <w:tcPr>
            <w:tcW w:w="3800" w:type="dxa"/>
            <w:tcBorders>
              <w:top w:val="nil"/>
              <w:left w:val="nil"/>
              <w:bottom w:val="single" w:sz="4" w:space="0" w:color="auto"/>
              <w:right w:val="single" w:sz="4" w:space="0" w:color="auto"/>
            </w:tcBorders>
            <w:shd w:val="clear" w:color="auto" w:fill="auto"/>
            <w:vAlign w:val="center"/>
            <w:hideMark/>
          </w:tcPr>
          <w:p w14:paraId="3B4B80F6" w14:textId="77777777" w:rsidR="00F856E0" w:rsidRPr="00757DEA" w:rsidRDefault="00F856E0" w:rsidP="00F856E0">
            <w:pPr>
              <w:rPr>
                <w:rFonts w:cs="Arial"/>
                <w:color w:val="000000"/>
              </w:rPr>
            </w:pPr>
            <w:r w:rsidRPr="00757DEA">
              <w:rPr>
                <w:rFonts w:cs="Arial"/>
                <w:color w:val="000000"/>
              </w:rPr>
              <w:t>Чишћење ТС 20(10)/0,4 kV снаге 630KVA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5A9F2FB6"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27F64ADC" w14:textId="77777777" w:rsidR="00F856E0" w:rsidRPr="00757DEA" w:rsidRDefault="00F856E0" w:rsidP="00F856E0">
            <w:pPr>
              <w:jc w:val="center"/>
              <w:rPr>
                <w:rFonts w:cs="Arial"/>
                <w:color w:val="000000"/>
              </w:rPr>
            </w:pPr>
            <w:r>
              <w:rPr>
                <w:rFonts w:cs="Arial"/>
                <w:color w:val="000000"/>
              </w:rPr>
              <w:t>70</w:t>
            </w:r>
          </w:p>
        </w:tc>
        <w:tc>
          <w:tcPr>
            <w:tcW w:w="1175" w:type="dxa"/>
            <w:tcBorders>
              <w:top w:val="nil"/>
              <w:left w:val="nil"/>
              <w:bottom w:val="single" w:sz="4" w:space="0" w:color="auto"/>
              <w:right w:val="single" w:sz="4" w:space="0" w:color="auto"/>
            </w:tcBorders>
            <w:shd w:val="clear" w:color="auto" w:fill="auto"/>
            <w:noWrap/>
            <w:vAlign w:val="center"/>
          </w:tcPr>
          <w:p w14:paraId="2EA2A96C"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314A635C" w14:textId="77777777" w:rsidR="00F856E0" w:rsidRPr="00757DEA" w:rsidRDefault="00F856E0" w:rsidP="00F856E0">
            <w:pPr>
              <w:jc w:val="center"/>
              <w:rPr>
                <w:rFonts w:cs="Arial"/>
                <w:color w:val="000000"/>
              </w:rPr>
            </w:pPr>
          </w:p>
        </w:tc>
      </w:tr>
      <w:tr w:rsidR="00F856E0" w:rsidRPr="00757DEA" w14:paraId="3070A949" w14:textId="77777777" w:rsidTr="00F856E0">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0DA6D" w14:textId="77777777" w:rsidR="00F856E0" w:rsidRPr="00757DEA" w:rsidRDefault="00F856E0" w:rsidP="00F856E0">
            <w:pPr>
              <w:jc w:val="center"/>
              <w:rPr>
                <w:rFonts w:cs="Arial"/>
                <w:color w:val="000000"/>
              </w:rPr>
            </w:pPr>
            <w:r w:rsidRPr="00757DEA">
              <w:rPr>
                <w:rFonts w:cs="Arial"/>
                <w:color w:val="000000"/>
              </w:rPr>
              <w:t>4</w:t>
            </w:r>
          </w:p>
        </w:tc>
        <w:tc>
          <w:tcPr>
            <w:tcW w:w="3800" w:type="dxa"/>
            <w:tcBorders>
              <w:top w:val="nil"/>
              <w:left w:val="nil"/>
              <w:bottom w:val="single" w:sz="4" w:space="0" w:color="auto"/>
              <w:right w:val="single" w:sz="4" w:space="0" w:color="auto"/>
            </w:tcBorders>
            <w:shd w:val="clear" w:color="auto" w:fill="auto"/>
            <w:vAlign w:val="center"/>
            <w:hideMark/>
          </w:tcPr>
          <w:p w14:paraId="38A86CFA" w14:textId="77777777" w:rsidR="00F856E0" w:rsidRPr="00757DEA" w:rsidRDefault="00F856E0" w:rsidP="00F856E0">
            <w:pPr>
              <w:rPr>
                <w:rFonts w:cs="Arial"/>
                <w:color w:val="000000"/>
              </w:rPr>
            </w:pPr>
            <w:r w:rsidRPr="00F856E0">
              <w:rPr>
                <w:rFonts w:cs="Arial"/>
                <w:color w:val="000000"/>
              </w:rPr>
              <w:t>Чишћење ТС 20(10)/0,4 kV снаге 2x630KVA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30698372"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5AE470F9" w14:textId="77777777" w:rsidR="00F856E0" w:rsidRPr="00757DEA" w:rsidRDefault="00F856E0" w:rsidP="00F856E0">
            <w:pPr>
              <w:jc w:val="center"/>
              <w:rPr>
                <w:rFonts w:cs="Arial"/>
                <w:color w:val="000000"/>
              </w:rPr>
            </w:pPr>
            <w:r>
              <w:rPr>
                <w:rFonts w:cs="Arial"/>
                <w:color w:val="000000"/>
              </w:rPr>
              <w:t>10</w:t>
            </w:r>
          </w:p>
        </w:tc>
        <w:tc>
          <w:tcPr>
            <w:tcW w:w="1175" w:type="dxa"/>
            <w:tcBorders>
              <w:top w:val="nil"/>
              <w:left w:val="nil"/>
              <w:bottom w:val="single" w:sz="4" w:space="0" w:color="auto"/>
              <w:right w:val="single" w:sz="4" w:space="0" w:color="auto"/>
            </w:tcBorders>
            <w:shd w:val="clear" w:color="auto" w:fill="auto"/>
            <w:noWrap/>
            <w:vAlign w:val="center"/>
          </w:tcPr>
          <w:p w14:paraId="08CEE204"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03C179F7" w14:textId="77777777" w:rsidR="00F856E0" w:rsidRPr="00757DEA" w:rsidRDefault="00F856E0" w:rsidP="00F856E0">
            <w:pPr>
              <w:jc w:val="center"/>
              <w:rPr>
                <w:rFonts w:cs="Arial"/>
                <w:color w:val="000000"/>
              </w:rPr>
            </w:pPr>
          </w:p>
        </w:tc>
      </w:tr>
    </w:tbl>
    <w:p w14:paraId="6D1B23F8" w14:textId="77777777" w:rsidR="009E2BA7" w:rsidRPr="009E2BA7" w:rsidRDefault="009E2BA7" w:rsidP="009E2BA7">
      <w:pPr>
        <w:spacing w:before="0" w:after="200" w:line="276" w:lineRule="auto"/>
        <w:rPr>
          <w:rFonts w:asciiTheme="minorHAnsi" w:eastAsiaTheme="minorEastAsia" w:hAnsiTheme="minorHAnsi" w:cstheme="minorBidi"/>
        </w:rPr>
      </w:pPr>
    </w:p>
    <w:p w14:paraId="453FC1C0" w14:textId="77777777" w:rsidR="009E2BA7" w:rsidRPr="009E2BA7" w:rsidRDefault="009E2BA7" w:rsidP="009E2BA7">
      <w:pPr>
        <w:spacing w:before="0" w:after="200" w:line="276" w:lineRule="auto"/>
        <w:rPr>
          <w:rFonts w:asciiTheme="minorHAnsi" w:eastAsiaTheme="minorEastAsia" w:hAnsiTheme="minorHAnsi" w:cstheme="minorBidi"/>
        </w:rPr>
      </w:pPr>
    </w:p>
    <w:p w14:paraId="39F8C8E1" w14:textId="77777777" w:rsidR="009E2BA7" w:rsidRDefault="00F856E0" w:rsidP="009E2BA7">
      <w:pPr>
        <w:spacing w:before="0" w:after="200" w:line="276" w:lineRule="auto"/>
        <w:rPr>
          <w:rFonts w:eastAsiaTheme="minorEastAsia" w:cs="Arial"/>
          <w:lang w:val="sr-Cyrl-RS"/>
        </w:rPr>
      </w:pPr>
      <w:r>
        <w:rPr>
          <w:rFonts w:eastAsiaTheme="minorEastAsia" w:cs="Arial"/>
          <w:lang w:val="sr-Cyrl-RS"/>
        </w:rPr>
        <w:t>УКУПНА ЦЕНА БЕЗ ПДВ (збир колоне 6):___________________________</w:t>
      </w:r>
    </w:p>
    <w:p w14:paraId="183F2952" w14:textId="77777777" w:rsidR="00F856E0" w:rsidRDefault="00F856E0" w:rsidP="009E2BA7">
      <w:pPr>
        <w:spacing w:before="0" w:after="200" w:line="276" w:lineRule="auto"/>
        <w:rPr>
          <w:rFonts w:eastAsiaTheme="minorEastAsia" w:cs="Arial"/>
          <w:lang w:val="sr-Cyrl-RS"/>
        </w:rPr>
      </w:pPr>
      <w:r>
        <w:rPr>
          <w:rFonts w:eastAsiaTheme="minorEastAsia" w:cs="Arial"/>
          <w:lang w:val="sr-Cyrl-RS"/>
        </w:rPr>
        <w:t>ИЗНОС ПДВ:__________________________________________________</w:t>
      </w:r>
    </w:p>
    <w:p w14:paraId="4A20F080" w14:textId="77777777" w:rsidR="00F856E0" w:rsidRPr="00F856E0" w:rsidRDefault="00F856E0" w:rsidP="009E2BA7">
      <w:pPr>
        <w:spacing w:before="0" w:after="200" w:line="276" w:lineRule="auto"/>
        <w:rPr>
          <w:rFonts w:eastAsiaTheme="minorEastAsia" w:cs="Arial"/>
          <w:lang w:val="sr-Cyrl-RS"/>
        </w:rPr>
      </w:pPr>
      <w:r>
        <w:rPr>
          <w:rFonts w:eastAsiaTheme="minorEastAsia" w:cs="Arial"/>
          <w:lang w:val="sr-Cyrl-RS"/>
        </w:rPr>
        <w:t>УКУПНА ЦЕНА СА ПДВ:_________________________________________</w:t>
      </w:r>
    </w:p>
    <w:p w14:paraId="6CB743CD" w14:textId="77777777" w:rsidR="009E2BA7" w:rsidRPr="009E2BA7" w:rsidRDefault="009E2BA7" w:rsidP="009E2BA7">
      <w:pPr>
        <w:spacing w:before="0" w:after="200" w:line="276" w:lineRule="auto"/>
        <w:rPr>
          <w:rFonts w:asciiTheme="minorHAnsi" w:eastAsiaTheme="minorEastAsia" w:hAnsiTheme="minorHAnsi" w:cstheme="minorBidi"/>
        </w:rPr>
      </w:pPr>
    </w:p>
    <w:p w14:paraId="4DB0FF7D" w14:textId="77777777" w:rsidR="00F856E0" w:rsidRPr="00F856E0" w:rsidRDefault="00F856E0" w:rsidP="00F856E0">
      <w:pPr>
        <w:spacing w:before="0" w:after="200" w:line="276" w:lineRule="auto"/>
        <w:rPr>
          <w:rFonts w:eastAsiaTheme="minorEastAsia" w:cs="Arial"/>
          <w:bCs/>
          <w:lang w:val="sr-Cyrl-CS"/>
        </w:rPr>
      </w:pPr>
      <w:r>
        <w:rPr>
          <w:rFonts w:eastAsiaTheme="minorEastAsia" w:cs="Arial"/>
          <w:bCs/>
          <w:lang w:val="ru-RU"/>
        </w:rPr>
        <w:t xml:space="preserve">       </w:t>
      </w:r>
      <w:r w:rsidRPr="00F856E0">
        <w:rPr>
          <w:rFonts w:eastAsiaTheme="minorEastAsia" w:cs="Arial"/>
          <w:bCs/>
          <w:lang w:val="ru-RU"/>
        </w:rPr>
        <w:t xml:space="preserve">Датум </w:t>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Pr>
          <w:rFonts w:eastAsiaTheme="minorEastAsia" w:cs="Arial"/>
          <w:bCs/>
          <w:lang w:val="ru-RU"/>
        </w:rPr>
        <w:t xml:space="preserve">                  </w:t>
      </w:r>
      <w:r w:rsidRPr="00F856E0">
        <w:rPr>
          <w:rFonts w:eastAsiaTheme="minorEastAsia" w:cs="Arial"/>
          <w:bCs/>
          <w:lang w:val="ru-RU"/>
        </w:rPr>
        <w:t>Понуђач</w:t>
      </w:r>
    </w:p>
    <w:p w14:paraId="1A464D88" w14:textId="77777777" w:rsidR="00F856E0" w:rsidRPr="00F856E0" w:rsidRDefault="00F856E0" w:rsidP="00F856E0">
      <w:pPr>
        <w:spacing w:before="0" w:after="200" w:line="276" w:lineRule="auto"/>
        <w:rPr>
          <w:rFonts w:eastAsiaTheme="minorEastAsia" w:cs="Arial"/>
          <w:bCs/>
          <w:lang w:val="sr-Cyrl-CS"/>
        </w:rPr>
      </w:pPr>
    </w:p>
    <w:p w14:paraId="16191C32" w14:textId="77777777" w:rsidR="00F856E0" w:rsidRPr="00F856E0" w:rsidRDefault="00F856E0" w:rsidP="00F856E0">
      <w:pPr>
        <w:spacing w:before="0" w:after="200" w:line="276" w:lineRule="auto"/>
        <w:rPr>
          <w:rFonts w:eastAsiaTheme="minorEastAsia" w:cs="Arial"/>
          <w:b/>
          <w:bCs/>
          <w:i/>
          <w:iCs/>
          <w:lang w:val="sr-Cyrl-CS"/>
        </w:rPr>
      </w:pPr>
      <w:r w:rsidRPr="00F856E0">
        <w:rPr>
          <w:rFonts w:eastAsiaTheme="minorEastAsia" w:cs="Arial"/>
          <w:b/>
          <w:bCs/>
          <w:i/>
          <w:iCs/>
          <w:lang w:val="ru-RU"/>
        </w:rPr>
        <w:t>________________________</w:t>
      </w:r>
      <w:r w:rsidRPr="00F856E0">
        <w:rPr>
          <w:rFonts w:eastAsiaTheme="minorEastAsia" w:cs="Arial"/>
          <w:b/>
          <w:bCs/>
          <w:i/>
          <w:iCs/>
          <w:lang w:val="sr-Cyrl-CS"/>
        </w:rPr>
        <w:tab/>
      </w:r>
      <w:r w:rsidRPr="00F856E0">
        <w:rPr>
          <w:rFonts w:eastAsiaTheme="minorEastAsia" w:cs="Arial"/>
          <w:b/>
          <w:bCs/>
          <w:i/>
          <w:iCs/>
          <w:lang w:val="sr-Cyrl-CS"/>
        </w:rPr>
        <w:tab/>
      </w:r>
      <w:r w:rsidRPr="00F856E0">
        <w:rPr>
          <w:rFonts w:eastAsiaTheme="minorEastAsia" w:cs="Arial"/>
          <w:b/>
          <w:bCs/>
          <w:iCs/>
          <w:lang w:val="sr-Cyrl-CS"/>
        </w:rPr>
        <w:t>М.П.</w:t>
      </w:r>
      <w:r w:rsidRPr="00F856E0">
        <w:rPr>
          <w:rFonts w:eastAsiaTheme="minorEastAsia" w:cs="Arial"/>
          <w:b/>
          <w:bCs/>
          <w:i/>
          <w:iCs/>
          <w:lang w:val="ru-RU"/>
        </w:rPr>
        <w:tab/>
      </w:r>
      <w:r>
        <w:rPr>
          <w:rFonts w:eastAsiaTheme="minorEastAsia" w:cs="Arial"/>
          <w:b/>
          <w:bCs/>
          <w:i/>
          <w:iCs/>
          <w:lang w:val="ru-RU"/>
        </w:rPr>
        <w:t xml:space="preserve">           </w:t>
      </w:r>
      <w:r w:rsidRPr="00F856E0">
        <w:rPr>
          <w:rFonts w:eastAsiaTheme="minorEastAsia" w:cs="Arial"/>
          <w:b/>
          <w:bCs/>
          <w:i/>
          <w:iCs/>
          <w:lang w:val="sr-Cyrl-CS"/>
        </w:rPr>
        <w:t>_____________________</w:t>
      </w:r>
    </w:p>
    <w:p w14:paraId="5C5B7012" w14:textId="77777777" w:rsidR="009E2BA7" w:rsidRDefault="009E2BA7" w:rsidP="009E2BA7">
      <w:pPr>
        <w:spacing w:before="0" w:after="200" w:line="276" w:lineRule="auto"/>
        <w:rPr>
          <w:rFonts w:asciiTheme="minorHAnsi" w:eastAsiaTheme="minorEastAsia" w:hAnsiTheme="minorHAnsi" w:cstheme="minorBidi"/>
        </w:rPr>
      </w:pPr>
    </w:p>
    <w:p w14:paraId="3AE74E70" w14:textId="77777777" w:rsidR="00F856E0" w:rsidRDefault="00F856E0" w:rsidP="009E2BA7">
      <w:pPr>
        <w:spacing w:before="0" w:after="200" w:line="276" w:lineRule="auto"/>
        <w:rPr>
          <w:rFonts w:asciiTheme="minorHAnsi" w:eastAsiaTheme="minorEastAsia" w:hAnsiTheme="minorHAnsi" w:cstheme="minorBidi"/>
          <w:bCs/>
          <w:lang w:val="ru-RU"/>
        </w:rPr>
      </w:pPr>
    </w:p>
    <w:p w14:paraId="56B8E7BE" w14:textId="77777777" w:rsidR="00F856E0" w:rsidRDefault="00F856E0" w:rsidP="009E2BA7">
      <w:pPr>
        <w:spacing w:before="0" w:after="200" w:line="276" w:lineRule="auto"/>
        <w:rPr>
          <w:rFonts w:asciiTheme="minorHAnsi" w:eastAsiaTheme="minorEastAsia" w:hAnsiTheme="minorHAnsi" w:cstheme="minorBidi"/>
          <w:bCs/>
          <w:lang w:val="ru-RU"/>
        </w:rPr>
      </w:pPr>
    </w:p>
    <w:p w14:paraId="0E9F41B0" w14:textId="77777777" w:rsidR="00F856E0" w:rsidRDefault="00F856E0" w:rsidP="009E2BA7">
      <w:pPr>
        <w:spacing w:before="0" w:after="200" w:line="276" w:lineRule="auto"/>
        <w:rPr>
          <w:rFonts w:asciiTheme="minorHAnsi" w:eastAsiaTheme="minorEastAsia" w:hAnsiTheme="minorHAnsi" w:cstheme="minorBidi"/>
          <w:bCs/>
          <w:lang w:val="ru-RU"/>
        </w:rPr>
      </w:pPr>
    </w:p>
    <w:p w14:paraId="0EA7B25D" w14:textId="77777777" w:rsidR="00F856E0" w:rsidRPr="009E2BA7" w:rsidRDefault="00F856E0" w:rsidP="009E2BA7">
      <w:pPr>
        <w:spacing w:before="0" w:after="200" w:line="276" w:lineRule="auto"/>
        <w:rPr>
          <w:rFonts w:asciiTheme="minorHAnsi" w:eastAsiaTheme="minorEastAsia" w:hAnsiTheme="minorHAnsi" w:cstheme="minorBidi"/>
        </w:rPr>
      </w:pPr>
    </w:p>
    <w:p w14:paraId="527260D1" w14:textId="77777777" w:rsidR="00343A18" w:rsidRPr="004548A8" w:rsidRDefault="00343A18" w:rsidP="00343A18">
      <w:pPr>
        <w:pStyle w:val="KDObrazac"/>
        <w:spacing w:before="0"/>
        <w:rPr>
          <w:lang w:val="ru-RU"/>
        </w:rPr>
      </w:pPr>
      <w:bookmarkStart w:id="246" w:name="_Toc442559926"/>
      <w:r w:rsidRPr="004548A8">
        <w:rPr>
          <w:lang w:val="ru-RU"/>
        </w:rPr>
        <w:t xml:space="preserve">ОБРАЗАЦ </w:t>
      </w:r>
      <w:r w:rsidR="00B17317" w:rsidRPr="004548A8">
        <w:t>3</w:t>
      </w:r>
      <w:r w:rsidRPr="004548A8">
        <w:rPr>
          <w:lang w:val="ru-RU"/>
        </w:rPr>
        <w:t>.</w:t>
      </w:r>
      <w:bookmarkEnd w:id="246"/>
    </w:p>
    <w:p w14:paraId="08F91343" w14:textId="77777777" w:rsidR="00343A18" w:rsidRPr="004548A8" w:rsidRDefault="00343A18" w:rsidP="00343A18">
      <w:pPr>
        <w:spacing w:before="0"/>
        <w:rPr>
          <w:rFonts w:cs="Arial"/>
          <w:lang w:val="sr-Cyrl-CS"/>
        </w:rPr>
      </w:pPr>
    </w:p>
    <w:p w14:paraId="5664A2F1" w14:textId="77777777" w:rsidR="00343A18" w:rsidRPr="004548A8" w:rsidRDefault="007E7BB8" w:rsidP="007E7BB8">
      <w:pPr>
        <w:tabs>
          <w:tab w:val="left" w:pos="6870"/>
        </w:tabs>
        <w:spacing w:before="0"/>
        <w:rPr>
          <w:rFonts w:cs="Arial"/>
          <w:lang w:val="ru-RU"/>
        </w:rPr>
      </w:pPr>
      <w:r w:rsidRPr="004548A8">
        <w:rPr>
          <w:rFonts w:cs="Arial"/>
          <w:lang w:val="sr-Latn-CS"/>
        </w:rPr>
        <w:tab/>
      </w:r>
    </w:p>
    <w:p w14:paraId="6DCBDAD4" w14:textId="77777777" w:rsidR="00343A18" w:rsidRPr="004548A8" w:rsidRDefault="00343A18" w:rsidP="00343A18">
      <w:pPr>
        <w:ind w:left="-180" w:right="-360" w:firstLine="720"/>
        <w:rPr>
          <w:rFonts w:cs="Arial"/>
          <w:lang w:val="ru-RU"/>
        </w:rPr>
      </w:pPr>
    </w:p>
    <w:p w14:paraId="4096EAB5" w14:textId="77777777" w:rsidR="00343A18" w:rsidRPr="004548A8" w:rsidRDefault="00343A18" w:rsidP="00343A18">
      <w:pPr>
        <w:ind w:right="-360"/>
        <w:rPr>
          <w:rFonts w:cs="Arial"/>
          <w:lang w:val="ru-RU"/>
        </w:rPr>
      </w:pPr>
      <w:r w:rsidRPr="004548A8">
        <w:rPr>
          <w:rFonts w:cs="Arial"/>
          <w:lang w:val="ru-RU"/>
        </w:rPr>
        <w:t>На основу члана 26. Закона о јавним набавкама ( „Службени гласник РС“, бр. 1</w:t>
      </w:r>
      <w:r w:rsidR="008C0880" w:rsidRPr="004548A8">
        <w:rPr>
          <w:rFonts w:cs="Arial"/>
          <w:lang w:val="ru-RU"/>
        </w:rPr>
        <w:t>24/2012, 14/15 и 68/15), члана 2</w:t>
      </w:r>
      <w:r w:rsidRPr="004548A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8B6E69C" w14:textId="77777777" w:rsidR="00343A18" w:rsidRPr="004548A8" w:rsidRDefault="00343A18" w:rsidP="00343A18">
      <w:pPr>
        <w:rPr>
          <w:rFonts w:cs="Arial"/>
          <w:lang w:val="ru-RU"/>
        </w:rPr>
      </w:pPr>
    </w:p>
    <w:p w14:paraId="1BB9EC1B" w14:textId="77777777" w:rsidR="00343A18" w:rsidRPr="004548A8" w:rsidRDefault="00343A18" w:rsidP="00343A18">
      <w:pPr>
        <w:jc w:val="center"/>
        <w:rPr>
          <w:rFonts w:cs="Arial"/>
          <w:b/>
          <w:lang w:val="ru-RU"/>
        </w:rPr>
      </w:pPr>
      <w:r w:rsidRPr="004548A8">
        <w:rPr>
          <w:rFonts w:cs="Arial"/>
          <w:b/>
          <w:lang w:val="ru-RU"/>
        </w:rPr>
        <w:t>ИЗЈАВУ О НЕЗАВИСНОЈ ПОНУДИ</w:t>
      </w:r>
    </w:p>
    <w:p w14:paraId="46A37DFB" w14:textId="77777777" w:rsidR="00343A18" w:rsidRPr="004548A8" w:rsidRDefault="00343A18" w:rsidP="00343A18">
      <w:pPr>
        <w:jc w:val="center"/>
        <w:rPr>
          <w:rFonts w:cs="Arial"/>
          <w:b/>
          <w:lang w:val="ru-RU"/>
        </w:rPr>
      </w:pPr>
    </w:p>
    <w:p w14:paraId="0924EC8A" w14:textId="77777777" w:rsidR="00343A18" w:rsidRPr="004548A8" w:rsidRDefault="00343A18" w:rsidP="00343A18">
      <w:pPr>
        <w:jc w:val="center"/>
        <w:rPr>
          <w:rFonts w:cs="Arial"/>
          <w:b/>
          <w:lang w:val="ru-RU"/>
        </w:rPr>
      </w:pPr>
    </w:p>
    <w:p w14:paraId="68932241" w14:textId="77777777" w:rsidR="00535D05" w:rsidRPr="004548A8" w:rsidRDefault="00535D05" w:rsidP="008A5255">
      <w:pPr>
        <w:rPr>
          <w:rFonts w:cs="Arial"/>
          <w:lang w:val="ru-RU"/>
        </w:rPr>
      </w:pPr>
      <w:r w:rsidRPr="004548A8">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једнимпонуђачемна период </w:t>
      </w:r>
      <w:r w:rsidR="00F856E0">
        <w:rPr>
          <w:rFonts w:cs="Arial"/>
        </w:rPr>
        <w:t>до две године</w:t>
      </w:r>
      <w:r w:rsidRPr="004548A8">
        <w:rPr>
          <w:rFonts w:cs="Arial"/>
          <w:lang w:val="ru-RU"/>
        </w:rPr>
        <w:t xml:space="preserve"> ЈН бр.</w:t>
      </w:r>
      <w:r w:rsidR="00EF1E31">
        <w:rPr>
          <w:rFonts w:cs="Arial"/>
        </w:rPr>
        <w:t>ЈН/1000/0590/2017</w:t>
      </w:r>
      <w:r w:rsidR="008A5255" w:rsidRPr="004548A8">
        <w:rPr>
          <w:rFonts w:cs="Arial"/>
          <w:lang w:val="ru-RU"/>
        </w:rPr>
        <w:t xml:space="preserve">, </w:t>
      </w:r>
      <w:r w:rsidRPr="004548A8">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6F95F353" w14:textId="77777777" w:rsidR="00250DFB" w:rsidRPr="004548A8" w:rsidRDefault="00250DFB" w:rsidP="00250DFB">
      <w:pPr>
        <w:jc w:val="left"/>
        <w:rPr>
          <w:rFonts w:cs="Arial"/>
          <w:lang w:val="ru-RU"/>
        </w:rPr>
      </w:pPr>
    </w:p>
    <w:p w14:paraId="66A49D94" w14:textId="77777777" w:rsidR="00343A18" w:rsidRPr="004548A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548A8" w14:paraId="6E9E8655" w14:textId="77777777" w:rsidTr="00BC01DC">
        <w:trPr>
          <w:jc w:val="center"/>
        </w:trPr>
        <w:tc>
          <w:tcPr>
            <w:tcW w:w="3882" w:type="dxa"/>
          </w:tcPr>
          <w:p w14:paraId="543E1C4B" w14:textId="77777777" w:rsidR="00343A18" w:rsidRPr="004548A8" w:rsidRDefault="00343A18" w:rsidP="00BC01DC">
            <w:pPr>
              <w:spacing w:before="0"/>
              <w:jc w:val="center"/>
              <w:rPr>
                <w:rFonts w:cs="Arial"/>
              </w:rPr>
            </w:pPr>
            <w:r w:rsidRPr="004548A8">
              <w:rPr>
                <w:rFonts w:cs="Arial"/>
              </w:rPr>
              <w:t>Датум:</w:t>
            </w:r>
          </w:p>
        </w:tc>
        <w:tc>
          <w:tcPr>
            <w:tcW w:w="2127" w:type="dxa"/>
          </w:tcPr>
          <w:p w14:paraId="6DD047CE" w14:textId="77777777" w:rsidR="00343A18" w:rsidRPr="004548A8" w:rsidRDefault="00343A18" w:rsidP="00BC01DC">
            <w:pPr>
              <w:spacing w:before="0"/>
              <w:jc w:val="center"/>
              <w:rPr>
                <w:rFonts w:cs="Arial"/>
                <w:lang w:val="ru-RU"/>
              </w:rPr>
            </w:pPr>
          </w:p>
        </w:tc>
        <w:tc>
          <w:tcPr>
            <w:tcW w:w="4022" w:type="dxa"/>
          </w:tcPr>
          <w:p w14:paraId="6A5F8C84" w14:textId="77777777" w:rsidR="00343A18" w:rsidRPr="004548A8" w:rsidRDefault="00343A18" w:rsidP="00BC01DC">
            <w:pPr>
              <w:spacing w:before="0"/>
              <w:jc w:val="center"/>
              <w:rPr>
                <w:rFonts w:cs="Arial"/>
              </w:rPr>
            </w:pPr>
            <w:r w:rsidRPr="004548A8">
              <w:rPr>
                <w:rFonts w:cs="Arial"/>
                <w:lang w:val="sr-Cyrl-CS"/>
              </w:rPr>
              <w:t>П</w:t>
            </w:r>
            <w:r w:rsidRPr="004548A8">
              <w:rPr>
                <w:rFonts w:cs="Arial"/>
              </w:rPr>
              <w:t>онуђач/члан групе</w:t>
            </w:r>
          </w:p>
        </w:tc>
      </w:tr>
      <w:tr w:rsidR="00343A18" w:rsidRPr="004548A8" w14:paraId="4ED5967E" w14:textId="77777777" w:rsidTr="00BC01DC">
        <w:trPr>
          <w:jc w:val="center"/>
        </w:trPr>
        <w:tc>
          <w:tcPr>
            <w:tcW w:w="3882" w:type="dxa"/>
          </w:tcPr>
          <w:p w14:paraId="529457AD" w14:textId="77777777" w:rsidR="00343A18" w:rsidRPr="004548A8" w:rsidRDefault="00343A18" w:rsidP="00BC01DC">
            <w:pPr>
              <w:spacing w:before="0"/>
              <w:jc w:val="center"/>
              <w:rPr>
                <w:rFonts w:cs="Arial"/>
              </w:rPr>
            </w:pPr>
          </w:p>
        </w:tc>
        <w:tc>
          <w:tcPr>
            <w:tcW w:w="2127" w:type="dxa"/>
          </w:tcPr>
          <w:p w14:paraId="1FF457CC" w14:textId="77777777" w:rsidR="00343A18" w:rsidRPr="004548A8" w:rsidRDefault="00343A18" w:rsidP="00BC01DC">
            <w:pPr>
              <w:spacing w:before="0"/>
              <w:jc w:val="center"/>
              <w:rPr>
                <w:rFonts w:cs="Arial"/>
              </w:rPr>
            </w:pPr>
            <w:r w:rsidRPr="004548A8">
              <w:rPr>
                <w:rFonts w:cs="Arial"/>
              </w:rPr>
              <w:t>М.П.</w:t>
            </w:r>
          </w:p>
        </w:tc>
        <w:tc>
          <w:tcPr>
            <w:tcW w:w="4022" w:type="dxa"/>
          </w:tcPr>
          <w:p w14:paraId="7BD8FFAD" w14:textId="77777777" w:rsidR="00343A18" w:rsidRPr="004548A8" w:rsidRDefault="00343A18" w:rsidP="00BC01DC">
            <w:pPr>
              <w:spacing w:before="0"/>
              <w:jc w:val="center"/>
              <w:rPr>
                <w:rFonts w:cs="Arial"/>
                <w:lang w:val="ru-RU"/>
              </w:rPr>
            </w:pPr>
          </w:p>
        </w:tc>
      </w:tr>
      <w:tr w:rsidR="00343A18" w:rsidRPr="004548A8" w14:paraId="6718CE3F" w14:textId="77777777" w:rsidTr="00BC01DC">
        <w:trPr>
          <w:jc w:val="center"/>
        </w:trPr>
        <w:tc>
          <w:tcPr>
            <w:tcW w:w="3882" w:type="dxa"/>
            <w:tcBorders>
              <w:bottom w:val="single" w:sz="4" w:space="0" w:color="auto"/>
            </w:tcBorders>
          </w:tcPr>
          <w:p w14:paraId="72FB4958" w14:textId="77777777" w:rsidR="00343A18" w:rsidRPr="004548A8" w:rsidRDefault="00343A18" w:rsidP="00BC01DC">
            <w:pPr>
              <w:spacing w:before="0"/>
              <w:jc w:val="center"/>
              <w:rPr>
                <w:rFonts w:cs="Arial"/>
              </w:rPr>
            </w:pPr>
          </w:p>
        </w:tc>
        <w:tc>
          <w:tcPr>
            <w:tcW w:w="2127" w:type="dxa"/>
          </w:tcPr>
          <w:p w14:paraId="2D39B28D" w14:textId="77777777" w:rsidR="00343A18" w:rsidRPr="004548A8" w:rsidRDefault="00343A18" w:rsidP="00BC01DC">
            <w:pPr>
              <w:spacing w:before="0"/>
              <w:jc w:val="center"/>
              <w:rPr>
                <w:rFonts w:cs="Arial"/>
                <w:lang w:val="ru-RU"/>
              </w:rPr>
            </w:pPr>
          </w:p>
        </w:tc>
        <w:tc>
          <w:tcPr>
            <w:tcW w:w="4022" w:type="dxa"/>
            <w:tcBorders>
              <w:bottom w:val="single" w:sz="4" w:space="0" w:color="auto"/>
            </w:tcBorders>
          </w:tcPr>
          <w:p w14:paraId="19838F2F" w14:textId="77777777" w:rsidR="00343A18" w:rsidRPr="004548A8" w:rsidRDefault="00343A18" w:rsidP="00BC01DC">
            <w:pPr>
              <w:spacing w:before="0"/>
              <w:jc w:val="center"/>
              <w:rPr>
                <w:rFonts w:cs="Arial"/>
                <w:lang w:val="ru-RU"/>
              </w:rPr>
            </w:pPr>
          </w:p>
        </w:tc>
      </w:tr>
      <w:tr w:rsidR="00343A18" w:rsidRPr="004548A8" w14:paraId="3D6FF9B5" w14:textId="77777777" w:rsidTr="00BC01DC">
        <w:trPr>
          <w:trHeight w:val="389"/>
          <w:jc w:val="center"/>
        </w:trPr>
        <w:tc>
          <w:tcPr>
            <w:tcW w:w="3882" w:type="dxa"/>
            <w:tcBorders>
              <w:top w:val="single" w:sz="4" w:space="0" w:color="auto"/>
            </w:tcBorders>
          </w:tcPr>
          <w:p w14:paraId="3DAD2E5D" w14:textId="77777777" w:rsidR="00343A18" w:rsidRPr="004548A8" w:rsidRDefault="00343A18" w:rsidP="00BC01DC">
            <w:pPr>
              <w:spacing w:before="0"/>
              <w:jc w:val="center"/>
              <w:rPr>
                <w:rFonts w:cs="Arial"/>
              </w:rPr>
            </w:pPr>
          </w:p>
          <w:p w14:paraId="37D879B5" w14:textId="77777777" w:rsidR="00343A18" w:rsidRPr="004548A8" w:rsidRDefault="00343A18" w:rsidP="00BC01DC">
            <w:pPr>
              <w:spacing w:before="0"/>
              <w:jc w:val="center"/>
              <w:rPr>
                <w:rFonts w:cs="Arial"/>
              </w:rPr>
            </w:pPr>
          </w:p>
        </w:tc>
        <w:tc>
          <w:tcPr>
            <w:tcW w:w="2127" w:type="dxa"/>
          </w:tcPr>
          <w:p w14:paraId="06C1D904" w14:textId="77777777" w:rsidR="00343A18" w:rsidRPr="004548A8" w:rsidRDefault="00343A18" w:rsidP="00BC01DC">
            <w:pPr>
              <w:spacing w:before="0"/>
              <w:jc w:val="center"/>
              <w:rPr>
                <w:rFonts w:cs="Arial"/>
                <w:lang w:val="ru-RU"/>
              </w:rPr>
            </w:pPr>
          </w:p>
        </w:tc>
        <w:tc>
          <w:tcPr>
            <w:tcW w:w="4022" w:type="dxa"/>
            <w:tcBorders>
              <w:top w:val="single" w:sz="4" w:space="0" w:color="auto"/>
            </w:tcBorders>
          </w:tcPr>
          <w:p w14:paraId="55AF3423" w14:textId="77777777" w:rsidR="00343A18" w:rsidRPr="004548A8" w:rsidRDefault="00343A18" w:rsidP="00BC01DC">
            <w:pPr>
              <w:spacing w:before="0"/>
              <w:jc w:val="center"/>
              <w:rPr>
                <w:rFonts w:cs="Arial"/>
                <w:lang w:val="ru-RU"/>
              </w:rPr>
            </w:pPr>
          </w:p>
        </w:tc>
      </w:tr>
    </w:tbl>
    <w:p w14:paraId="0BCB6A2D" w14:textId="77777777" w:rsidR="00343A18" w:rsidRPr="004548A8" w:rsidRDefault="00343A18" w:rsidP="00343A18">
      <w:pPr>
        <w:tabs>
          <w:tab w:val="left" w:pos="6028"/>
        </w:tabs>
        <w:autoSpaceDE w:val="0"/>
        <w:autoSpaceDN w:val="0"/>
        <w:adjustRightInd w:val="0"/>
        <w:ind w:left="360"/>
        <w:rPr>
          <w:rFonts w:eastAsia="Calibri" w:cs="Arial"/>
          <w:bCs/>
          <w:iCs/>
        </w:rPr>
      </w:pPr>
    </w:p>
    <w:p w14:paraId="15B4F686" w14:textId="77777777" w:rsidR="00343A18" w:rsidRPr="004548A8" w:rsidRDefault="00343A18" w:rsidP="00343A18">
      <w:pPr>
        <w:jc w:val="center"/>
        <w:rPr>
          <w:rFonts w:cs="Arial"/>
          <w:b/>
          <w:lang w:val="ru-RU"/>
        </w:rPr>
      </w:pPr>
    </w:p>
    <w:p w14:paraId="5A6232AB" w14:textId="77777777" w:rsidR="00343A18" w:rsidRPr="004548A8" w:rsidRDefault="00343A18" w:rsidP="00343A18">
      <w:pPr>
        <w:jc w:val="center"/>
        <w:rPr>
          <w:rFonts w:cs="Arial"/>
          <w:b/>
          <w:lang w:val="ru-RU"/>
        </w:rPr>
      </w:pPr>
    </w:p>
    <w:p w14:paraId="043EA89C" w14:textId="77777777" w:rsidR="008A5255" w:rsidRPr="004548A8" w:rsidRDefault="008A5255" w:rsidP="008A5255">
      <w:pPr>
        <w:rPr>
          <w:i/>
          <w:lang w:val="ru-RU"/>
        </w:rPr>
      </w:pPr>
      <w:r w:rsidRPr="004548A8">
        <w:rPr>
          <w:rFonts w:cs="Arial"/>
          <w:b/>
          <w:i/>
          <w:lang w:val="ru-RU"/>
        </w:rPr>
        <w:t>Напомена:</w:t>
      </w:r>
      <w:r w:rsidRPr="004548A8">
        <w:rPr>
          <w:rFonts w:cs="Arial"/>
          <w:i/>
          <w:lang w:val="ru-RU"/>
        </w:rPr>
        <w:t>у</w:t>
      </w:r>
      <w:r w:rsidRPr="004548A8">
        <w:rPr>
          <w:i/>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2D71E05" w14:textId="77777777" w:rsidR="008A5255" w:rsidRPr="004548A8" w:rsidRDefault="008A5255" w:rsidP="008A5255">
      <w:pPr>
        <w:rPr>
          <w:rFonts w:cs="Arial"/>
          <w:i/>
          <w:lang w:val="sr-Cyrl-CS"/>
        </w:rPr>
      </w:pPr>
      <w:r w:rsidRPr="004548A8">
        <w:rPr>
          <w:rFonts w:cs="Arial"/>
          <w:i/>
          <w:lang w:val="ru-RU"/>
        </w:rPr>
        <w:t xml:space="preserve">Уколико </w:t>
      </w:r>
      <w:r w:rsidRPr="004548A8">
        <w:rPr>
          <w:rFonts w:cs="Arial"/>
          <w:i/>
          <w:lang w:val="sr-Cyrl-CS"/>
        </w:rPr>
        <w:t xml:space="preserve">заједничку </w:t>
      </w:r>
      <w:r w:rsidRPr="004548A8">
        <w:rPr>
          <w:rFonts w:cs="Arial"/>
          <w:i/>
          <w:lang w:val="ru-RU"/>
        </w:rPr>
        <w:t xml:space="preserve">понуду подноси група понуђача Изјава </w:t>
      </w:r>
      <w:r w:rsidRPr="004548A8">
        <w:rPr>
          <w:rFonts w:cs="Arial"/>
          <w:i/>
          <w:lang w:val="sr-Cyrl-CS"/>
        </w:rPr>
        <w:t xml:space="preserve">се доставља за сваког члана групе понуђача. Изјава </w:t>
      </w:r>
      <w:r w:rsidRPr="004548A8">
        <w:rPr>
          <w:rFonts w:cs="Arial"/>
          <w:i/>
          <w:lang w:val="ru-RU"/>
        </w:rPr>
        <w:t>мора бити попуњена, потписана од стране овлашћеног лица</w:t>
      </w:r>
      <w:r w:rsidRPr="004548A8">
        <w:rPr>
          <w:rFonts w:cs="Arial"/>
          <w:i/>
          <w:lang w:val="sr-Cyrl-CS"/>
        </w:rPr>
        <w:t xml:space="preserve"> за заступање</w:t>
      </w:r>
      <w:r w:rsidRPr="004548A8">
        <w:rPr>
          <w:rFonts w:cs="Arial"/>
          <w:i/>
          <w:lang w:val="ru-RU"/>
        </w:rPr>
        <w:t xml:space="preserve"> понуђача из групе понуђача и оверена печатом. </w:t>
      </w:r>
    </w:p>
    <w:p w14:paraId="41A78C3E" w14:textId="77777777" w:rsidR="00343A18" w:rsidRPr="004548A8" w:rsidRDefault="008A5255" w:rsidP="008A5255">
      <w:pPr>
        <w:rPr>
          <w:rFonts w:cs="Arial"/>
          <w:i/>
          <w:lang w:val="ru-RU"/>
        </w:rPr>
      </w:pPr>
      <w:r w:rsidRPr="004548A8">
        <w:rPr>
          <w:rFonts w:cs="Arial"/>
          <w:i/>
          <w:lang w:val="ru-RU"/>
        </w:rPr>
        <w:t>Приликом подношења понуде овај образац копирати у потребном броју примерака</w:t>
      </w:r>
    </w:p>
    <w:p w14:paraId="53BC0C0D" w14:textId="77777777" w:rsidR="007562B4" w:rsidRPr="004548A8" w:rsidRDefault="007562B4" w:rsidP="008A5255">
      <w:pPr>
        <w:rPr>
          <w:rFonts w:cs="Arial"/>
          <w:i/>
          <w:lang w:val="ru-RU"/>
        </w:rPr>
      </w:pPr>
    </w:p>
    <w:p w14:paraId="1D1C230F" w14:textId="77777777" w:rsidR="004548A8" w:rsidRPr="00EC5BB4" w:rsidRDefault="004548A8" w:rsidP="00343A18">
      <w:pPr>
        <w:rPr>
          <w:rFonts w:cs="Arial"/>
          <w:i/>
          <w:sz w:val="24"/>
          <w:szCs w:val="24"/>
          <w:lang w:val="ru-RU"/>
        </w:rPr>
      </w:pPr>
    </w:p>
    <w:p w14:paraId="5B79C665" w14:textId="77777777" w:rsidR="00343A18" w:rsidRPr="004548A8" w:rsidRDefault="00343A18" w:rsidP="00343A18">
      <w:pPr>
        <w:pStyle w:val="KDObrazac"/>
        <w:spacing w:before="0"/>
        <w:rPr>
          <w:lang w:val="ru-RU"/>
        </w:rPr>
      </w:pPr>
      <w:bookmarkStart w:id="247" w:name="_Toc442559928"/>
      <w:r w:rsidRPr="004548A8">
        <w:rPr>
          <w:lang w:val="ru-RU"/>
        </w:rPr>
        <w:t xml:space="preserve">ОБРАЗАЦ </w:t>
      </w:r>
      <w:r w:rsidR="008A5255" w:rsidRPr="004548A8">
        <w:t>4</w:t>
      </w:r>
      <w:r w:rsidRPr="004548A8">
        <w:rPr>
          <w:lang w:val="ru-RU"/>
        </w:rPr>
        <w:t>.</w:t>
      </w:r>
      <w:bookmarkEnd w:id="247"/>
    </w:p>
    <w:p w14:paraId="69BD09A0" w14:textId="77777777" w:rsidR="00343A18" w:rsidRPr="004548A8" w:rsidRDefault="00343A18" w:rsidP="00343A18">
      <w:pPr>
        <w:pStyle w:val="KDParagraf"/>
        <w:spacing w:before="0"/>
        <w:rPr>
          <w:rFonts w:cs="Arial"/>
          <w:lang w:val="ru-RU"/>
        </w:rPr>
      </w:pPr>
    </w:p>
    <w:p w14:paraId="14271F69" w14:textId="77777777" w:rsidR="00343A18" w:rsidRPr="004548A8" w:rsidRDefault="00343A18" w:rsidP="00343A18">
      <w:pPr>
        <w:pStyle w:val="KDParagraf"/>
        <w:spacing w:before="0"/>
        <w:rPr>
          <w:rFonts w:cs="Arial"/>
          <w:lang w:val="ru-RU"/>
        </w:rPr>
      </w:pPr>
    </w:p>
    <w:p w14:paraId="3BECC248" w14:textId="77777777" w:rsidR="00343A18" w:rsidRPr="004548A8" w:rsidRDefault="00343A18" w:rsidP="00343A18">
      <w:pPr>
        <w:pStyle w:val="KDParagraf"/>
        <w:spacing w:before="0"/>
        <w:rPr>
          <w:rFonts w:cs="Arial"/>
          <w:lang w:val="ru-RU"/>
        </w:rPr>
      </w:pPr>
    </w:p>
    <w:p w14:paraId="04E61469" w14:textId="77777777" w:rsidR="00343A18" w:rsidRPr="004548A8" w:rsidRDefault="00343A18" w:rsidP="00343A18">
      <w:pPr>
        <w:pStyle w:val="Title"/>
        <w:spacing w:before="0"/>
        <w:jc w:val="right"/>
        <w:rPr>
          <w:rFonts w:cs="Arial"/>
          <w:b w:val="0"/>
          <w:caps/>
          <w:sz w:val="22"/>
          <w:szCs w:val="22"/>
        </w:rPr>
      </w:pPr>
    </w:p>
    <w:p w14:paraId="09A9A1DE" w14:textId="77777777" w:rsidR="00343A18" w:rsidRPr="004548A8" w:rsidRDefault="00343A18" w:rsidP="00343A18">
      <w:pPr>
        <w:rPr>
          <w:rFonts w:cs="Arial"/>
          <w:lang w:val="ru-RU"/>
        </w:rPr>
      </w:pPr>
      <w:r w:rsidRPr="004548A8">
        <w:rPr>
          <w:rFonts w:cs="Arial"/>
          <w:lang w:val="ru-RU"/>
        </w:rPr>
        <w:t>На основу члана 75. став 2. Закона о јавним набавкама („Службени гласник РС“ бр.124/2012, 14/15  и 68/15) као понуђач/подизвођач дајем:</w:t>
      </w:r>
    </w:p>
    <w:p w14:paraId="4BB36B15" w14:textId="77777777" w:rsidR="00343A18" w:rsidRPr="004548A8" w:rsidRDefault="00343A18" w:rsidP="00343A18">
      <w:pPr>
        <w:rPr>
          <w:rFonts w:cs="Arial"/>
          <w:lang w:val="ru-RU"/>
        </w:rPr>
      </w:pPr>
    </w:p>
    <w:p w14:paraId="3D1FEFA1" w14:textId="77777777" w:rsidR="00343A18" w:rsidRPr="004548A8" w:rsidRDefault="00343A18" w:rsidP="00343A18">
      <w:pPr>
        <w:rPr>
          <w:rFonts w:cs="Arial"/>
          <w:lang w:val="ru-RU"/>
        </w:rPr>
      </w:pPr>
    </w:p>
    <w:p w14:paraId="0D38B5A7" w14:textId="77777777" w:rsidR="00343A18" w:rsidRPr="004548A8" w:rsidRDefault="00343A18" w:rsidP="00781B02">
      <w:pPr>
        <w:jc w:val="center"/>
        <w:rPr>
          <w:b/>
          <w:lang w:val="ru-RU"/>
        </w:rPr>
      </w:pPr>
      <w:bookmarkStart w:id="248" w:name="_Toc442559929"/>
      <w:r w:rsidRPr="004548A8">
        <w:rPr>
          <w:b/>
          <w:lang w:val="ru-RU"/>
        </w:rPr>
        <w:t>И З Ј А В У</w:t>
      </w:r>
      <w:bookmarkEnd w:id="248"/>
    </w:p>
    <w:p w14:paraId="539D8A0E" w14:textId="77777777" w:rsidR="00343A18" w:rsidRPr="004548A8" w:rsidRDefault="00343A18" w:rsidP="00781B02">
      <w:pPr>
        <w:rPr>
          <w:lang w:val="ru-RU"/>
        </w:rPr>
      </w:pPr>
    </w:p>
    <w:p w14:paraId="5DC61260" w14:textId="77777777" w:rsidR="00343A18" w:rsidRPr="004548A8" w:rsidRDefault="00343A18" w:rsidP="00781B02">
      <w:pPr>
        <w:rPr>
          <w:lang w:val="ru-RU"/>
        </w:rPr>
      </w:pPr>
    </w:p>
    <w:p w14:paraId="12BBDE2B" w14:textId="77777777" w:rsidR="00535D05" w:rsidRPr="004548A8" w:rsidRDefault="00535D05" w:rsidP="00F71F13">
      <w:pPr>
        <w:tabs>
          <w:tab w:val="left" w:pos="6028"/>
        </w:tabs>
        <w:autoSpaceDE w:val="0"/>
        <w:autoSpaceDN w:val="0"/>
        <w:adjustRightInd w:val="0"/>
        <w:rPr>
          <w:rFonts w:cs="Arial"/>
          <w:lang w:val="ru-RU"/>
        </w:rPr>
      </w:pPr>
      <w:r w:rsidRPr="004548A8">
        <w:rPr>
          <w:rFonts w:cs="Arial"/>
          <w:lang w:val="ru-RU"/>
        </w:rPr>
        <w:t xml:space="preserve">којом изричито наводимо да смо у свом досадашњем раду и при састављању Понуде  број: ______________ за јавну набавку </w:t>
      </w:r>
      <w:r w:rsidR="004548A8" w:rsidRPr="004548A8">
        <w:rPr>
          <w:rFonts w:cs="Arial"/>
          <w:lang w:val="sr-Cyrl-RS"/>
        </w:rPr>
        <w:t xml:space="preserve">услуга: </w:t>
      </w:r>
      <w:r w:rsidR="00EF1E31">
        <w:rPr>
          <w:rFonts w:cs="Arial"/>
          <w:b/>
        </w:rPr>
        <w:t>Чишћење ТС 20 (10/0,4) сувим ледом</w:t>
      </w:r>
      <w:r w:rsidR="00F856E0">
        <w:rPr>
          <w:rFonts w:cs="Arial"/>
          <w:b/>
          <w:lang w:val="sr-Cyrl-RS"/>
        </w:rPr>
        <w:t xml:space="preserve">, </w:t>
      </w:r>
      <w:r w:rsidRPr="004548A8">
        <w:rPr>
          <w:rFonts w:cs="Arial"/>
          <w:lang w:val="ru-RU"/>
        </w:rPr>
        <w:t>у отвореном поступку ради закључења оквирног споразума са једним</w:t>
      </w:r>
      <w:r w:rsidR="00FF121C" w:rsidRPr="004548A8">
        <w:rPr>
          <w:rFonts w:cs="Arial"/>
          <w:lang w:val="sr-Latn-RS"/>
        </w:rPr>
        <w:t xml:space="preserve"> </w:t>
      </w:r>
      <w:r w:rsidRPr="004548A8">
        <w:rPr>
          <w:rFonts w:cs="Arial"/>
          <w:lang w:val="ru-RU"/>
        </w:rPr>
        <w:t>понуђачем</w:t>
      </w:r>
      <w:r w:rsidR="00FF121C" w:rsidRPr="004548A8">
        <w:rPr>
          <w:rFonts w:cs="Arial"/>
          <w:lang w:val="sr-Latn-RS"/>
        </w:rPr>
        <w:t xml:space="preserve"> </w:t>
      </w:r>
      <w:r w:rsidRPr="004548A8">
        <w:rPr>
          <w:rFonts w:cs="Arial"/>
          <w:lang w:val="ru-RU"/>
        </w:rPr>
        <w:t xml:space="preserve">на период </w:t>
      </w:r>
      <w:r w:rsidR="00100715" w:rsidRPr="004548A8">
        <w:rPr>
          <w:rFonts w:cs="Arial"/>
          <w:lang w:val="ru-RU"/>
        </w:rPr>
        <w:t>до две</w:t>
      </w:r>
      <w:r w:rsidR="00FF121C" w:rsidRPr="004548A8">
        <w:rPr>
          <w:rFonts w:cs="Arial"/>
          <w:lang w:val="sr-Latn-RS"/>
        </w:rPr>
        <w:t xml:space="preserve"> </w:t>
      </w:r>
      <w:r w:rsidRPr="004548A8">
        <w:rPr>
          <w:rFonts w:cs="Arial"/>
          <w:lang w:val="ru-RU"/>
        </w:rPr>
        <w:t>године,</w:t>
      </w:r>
      <w:r w:rsidR="00FF121C" w:rsidRPr="004548A8">
        <w:rPr>
          <w:rFonts w:cs="Arial"/>
          <w:lang w:val="sr-Latn-RS"/>
        </w:rPr>
        <w:t xml:space="preserve"> </w:t>
      </w:r>
      <w:r w:rsidRPr="004548A8">
        <w:rPr>
          <w:rFonts w:cs="Arial"/>
          <w:lang w:val="ru-RU"/>
        </w:rPr>
        <w:t>јавне набавке бр.</w:t>
      </w:r>
      <w:r w:rsidR="00EF1E31">
        <w:rPr>
          <w:rFonts w:cs="Arial"/>
        </w:rPr>
        <w:t>ЈН/1000/0590/2017</w:t>
      </w:r>
      <w:r w:rsidR="006E0D37" w:rsidRPr="004548A8">
        <w:rPr>
          <w:rFonts w:cs="Arial"/>
          <w:lang w:val="ru-RU"/>
        </w:rPr>
        <w:t xml:space="preserve">, </w:t>
      </w:r>
      <w:r w:rsidRPr="004548A8">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C46E3AC" w14:textId="77777777" w:rsidR="00535D05" w:rsidRPr="004548A8" w:rsidRDefault="00535D05" w:rsidP="00535D05">
      <w:pPr>
        <w:tabs>
          <w:tab w:val="left" w:pos="6028"/>
        </w:tabs>
        <w:autoSpaceDE w:val="0"/>
        <w:autoSpaceDN w:val="0"/>
        <w:adjustRightInd w:val="0"/>
        <w:ind w:left="360"/>
        <w:rPr>
          <w:rFonts w:cs="Arial"/>
          <w:lang w:val="ru-RU"/>
        </w:rPr>
      </w:pPr>
    </w:p>
    <w:p w14:paraId="56992555" w14:textId="77777777" w:rsidR="00343A18" w:rsidRPr="004548A8" w:rsidRDefault="00343A18" w:rsidP="00343A18">
      <w:pPr>
        <w:tabs>
          <w:tab w:val="left" w:pos="6028"/>
        </w:tabs>
        <w:autoSpaceDE w:val="0"/>
        <w:autoSpaceDN w:val="0"/>
        <w:adjustRightInd w:val="0"/>
        <w:ind w:left="360"/>
        <w:rPr>
          <w:rFonts w:eastAsia="Calibri" w:cs="Arial"/>
          <w:bCs/>
          <w:iCs/>
          <w:lang w:val="ru-RU"/>
        </w:rPr>
      </w:pPr>
    </w:p>
    <w:p w14:paraId="4C3A24A4" w14:textId="77777777" w:rsidR="00343A18" w:rsidRPr="004548A8" w:rsidRDefault="00343A18" w:rsidP="00343A18">
      <w:pPr>
        <w:tabs>
          <w:tab w:val="left" w:pos="6028"/>
        </w:tabs>
        <w:autoSpaceDE w:val="0"/>
        <w:autoSpaceDN w:val="0"/>
        <w:adjustRightInd w:val="0"/>
        <w:ind w:left="360"/>
        <w:rPr>
          <w:rFonts w:eastAsia="Calibri" w:cs="Arial"/>
          <w:bCs/>
          <w:iCs/>
          <w:lang w:val="ru-RU"/>
        </w:rPr>
      </w:pPr>
    </w:p>
    <w:p w14:paraId="6D9C7D98" w14:textId="77777777" w:rsidR="00343A18" w:rsidRPr="004548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548A8" w14:paraId="1C478621" w14:textId="77777777" w:rsidTr="00BC01DC">
        <w:trPr>
          <w:jc w:val="center"/>
        </w:trPr>
        <w:tc>
          <w:tcPr>
            <w:tcW w:w="3882" w:type="dxa"/>
          </w:tcPr>
          <w:p w14:paraId="278B1E24" w14:textId="77777777" w:rsidR="00343A18" w:rsidRPr="004548A8" w:rsidRDefault="00343A18" w:rsidP="00BC01DC">
            <w:pPr>
              <w:spacing w:before="0"/>
              <w:jc w:val="center"/>
              <w:rPr>
                <w:rFonts w:cs="Arial"/>
              </w:rPr>
            </w:pPr>
            <w:r w:rsidRPr="004548A8">
              <w:rPr>
                <w:rFonts w:cs="Arial"/>
              </w:rPr>
              <w:t>Датум:</w:t>
            </w:r>
          </w:p>
        </w:tc>
        <w:tc>
          <w:tcPr>
            <w:tcW w:w="2127" w:type="dxa"/>
          </w:tcPr>
          <w:p w14:paraId="1F10108A" w14:textId="77777777" w:rsidR="00343A18" w:rsidRPr="004548A8" w:rsidRDefault="00343A18" w:rsidP="00BC01DC">
            <w:pPr>
              <w:spacing w:before="0"/>
              <w:jc w:val="center"/>
              <w:rPr>
                <w:rFonts w:cs="Arial"/>
                <w:lang w:val="ru-RU"/>
              </w:rPr>
            </w:pPr>
          </w:p>
        </w:tc>
        <w:tc>
          <w:tcPr>
            <w:tcW w:w="4022" w:type="dxa"/>
          </w:tcPr>
          <w:p w14:paraId="46574038" w14:textId="77777777" w:rsidR="00343A18" w:rsidRPr="004548A8" w:rsidRDefault="00343A18" w:rsidP="007E7BB8">
            <w:pPr>
              <w:spacing w:before="0"/>
              <w:jc w:val="center"/>
              <w:rPr>
                <w:rFonts w:cs="Arial"/>
              </w:rPr>
            </w:pPr>
            <w:r w:rsidRPr="004548A8">
              <w:rPr>
                <w:rFonts w:cs="Arial"/>
                <w:lang w:val="sr-Cyrl-CS"/>
              </w:rPr>
              <w:t>П</w:t>
            </w:r>
            <w:r w:rsidRPr="004548A8">
              <w:rPr>
                <w:rFonts w:cs="Arial"/>
              </w:rPr>
              <w:t>онуђач</w:t>
            </w:r>
            <w:r w:rsidRPr="004548A8">
              <w:rPr>
                <w:rFonts w:cs="Arial"/>
                <w:lang w:val="sr-Cyrl-CS"/>
              </w:rPr>
              <w:t>/члан групе</w:t>
            </w:r>
            <w:r w:rsidR="00040BDC" w:rsidRPr="004548A8">
              <w:rPr>
                <w:rFonts w:cs="Arial"/>
              </w:rPr>
              <w:t>/подизвођач</w:t>
            </w:r>
          </w:p>
        </w:tc>
      </w:tr>
      <w:tr w:rsidR="00343A18" w:rsidRPr="004548A8" w14:paraId="7E73490D" w14:textId="77777777" w:rsidTr="00BC01DC">
        <w:trPr>
          <w:jc w:val="center"/>
        </w:trPr>
        <w:tc>
          <w:tcPr>
            <w:tcW w:w="3882" w:type="dxa"/>
          </w:tcPr>
          <w:p w14:paraId="7EF15509" w14:textId="77777777" w:rsidR="00343A18" w:rsidRPr="004548A8" w:rsidRDefault="00343A18" w:rsidP="00BC01DC">
            <w:pPr>
              <w:spacing w:before="0"/>
              <w:jc w:val="center"/>
              <w:rPr>
                <w:rFonts w:cs="Arial"/>
              </w:rPr>
            </w:pPr>
          </w:p>
        </w:tc>
        <w:tc>
          <w:tcPr>
            <w:tcW w:w="2127" w:type="dxa"/>
          </w:tcPr>
          <w:p w14:paraId="0B582B31" w14:textId="77777777" w:rsidR="00343A18" w:rsidRPr="004548A8" w:rsidRDefault="00343A18" w:rsidP="00BC01DC">
            <w:pPr>
              <w:spacing w:before="0"/>
              <w:jc w:val="center"/>
              <w:rPr>
                <w:rFonts w:cs="Arial"/>
              </w:rPr>
            </w:pPr>
            <w:r w:rsidRPr="004548A8">
              <w:rPr>
                <w:rFonts w:cs="Arial"/>
              </w:rPr>
              <w:t>М.П.</w:t>
            </w:r>
          </w:p>
        </w:tc>
        <w:tc>
          <w:tcPr>
            <w:tcW w:w="4022" w:type="dxa"/>
          </w:tcPr>
          <w:p w14:paraId="507DA016" w14:textId="77777777" w:rsidR="00343A18" w:rsidRPr="004548A8" w:rsidRDefault="00343A18" w:rsidP="00BC01DC">
            <w:pPr>
              <w:spacing w:before="0"/>
              <w:jc w:val="center"/>
              <w:rPr>
                <w:rFonts w:cs="Arial"/>
                <w:lang w:val="ru-RU"/>
              </w:rPr>
            </w:pPr>
          </w:p>
        </w:tc>
      </w:tr>
      <w:tr w:rsidR="00343A18" w:rsidRPr="004548A8" w14:paraId="65F39B59" w14:textId="77777777" w:rsidTr="00BC01DC">
        <w:trPr>
          <w:jc w:val="center"/>
        </w:trPr>
        <w:tc>
          <w:tcPr>
            <w:tcW w:w="3882" w:type="dxa"/>
            <w:tcBorders>
              <w:bottom w:val="single" w:sz="4" w:space="0" w:color="auto"/>
            </w:tcBorders>
          </w:tcPr>
          <w:p w14:paraId="27C6687E" w14:textId="77777777" w:rsidR="00343A18" w:rsidRPr="004548A8" w:rsidRDefault="00343A18" w:rsidP="00BC01DC">
            <w:pPr>
              <w:spacing w:before="0"/>
              <w:jc w:val="center"/>
              <w:rPr>
                <w:rFonts w:cs="Arial"/>
              </w:rPr>
            </w:pPr>
          </w:p>
        </w:tc>
        <w:tc>
          <w:tcPr>
            <w:tcW w:w="2127" w:type="dxa"/>
          </w:tcPr>
          <w:p w14:paraId="01A36B7D" w14:textId="77777777" w:rsidR="00343A18" w:rsidRPr="004548A8" w:rsidRDefault="00343A18" w:rsidP="00BC01DC">
            <w:pPr>
              <w:spacing w:before="0"/>
              <w:jc w:val="center"/>
              <w:rPr>
                <w:rFonts w:cs="Arial"/>
                <w:lang w:val="ru-RU"/>
              </w:rPr>
            </w:pPr>
          </w:p>
        </w:tc>
        <w:tc>
          <w:tcPr>
            <w:tcW w:w="4022" w:type="dxa"/>
            <w:tcBorders>
              <w:bottom w:val="single" w:sz="4" w:space="0" w:color="auto"/>
            </w:tcBorders>
          </w:tcPr>
          <w:p w14:paraId="755F5959" w14:textId="77777777" w:rsidR="00343A18" w:rsidRPr="004548A8" w:rsidRDefault="00343A18" w:rsidP="00BC01DC">
            <w:pPr>
              <w:spacing w:before="0"/>
              <w:jc w:val="center"/>
              <w:rPr>
                <w:rFonts w:cs="Arial"/>
                <w:lang w:val="ru-RU"/>
              </w:rPr>
            </w:pPr>
          </w:p>
        </w:tc>
      </w:tr>
      <w:tr w:rsidR="00343A18" w:rsidRPr="004548A8" w14:paraId="7F225163" w14:textId="77777777" w:rsidTr="00BC01DC">
        <w:trPr>
          <w:trHeight w:val="389"/>
          <w:jc w:val="center"/>
        </w:trPr>
        <w:tc>
          <w:tcPr>
            <w:tcW w:w="3882" w:type="dxa"/>
            <w:tcBorders>
              <w:top w:val="single" w:sz="4" w:space="0" w:color="auto"/>
            </w:tcBorders>
          </w:tcPr>
          <w:p w14:paraId="4D9B9FFD" w14:textId="77777777" w:rsidR="00343A18" w:rsidRPr="004548A8" w:rsidRDefault="00343A18" w:rsidP="00BC01DC">
            <w:pPr>
              <w:spacing w:before="0"/>
              <w:jc w:val="center"/>
              <w:rPr>
                <w:rFonts w:cs="Arial"/>
              </w:rPr>
            </w:pPr>
          </w:p>
          <w:p w14:paraId="66559402" w14:textId="77777777" w:rsidR="00343A18" w:rsidRPr="004548A8" w:rsidRDefault="00343A18" w:rsidP="00BC01DC">
            <w:pPr>
              <w:spacing w:before="0"/>
              <w:jc w:val="center"/>
              <w:rPr>
                <w:rFonts w:cs="Arial"/>
              </w:rPr>
            </w:pPr>
          </w:p>
        </w:tc>
        <w:tc>
          <w:tcPr>
            <w:tcW w:w="2127" w:type="dxa"/>
          </w:tcPr>
          <w:p w14:paraId="7C1C0E87" w14:textId="77777777" w:rsidR="00343A18" w:rsidRPr="004548A8" w:rsidRDefault="00343A18" w:rsidP="00BC01DC">
            <w:pPr>
              <w:spacing w:before="0"/>
              <w:jc w:val="center"/>
              <w:rPr>
                <w:rFonts w:cs="Arial"/>
                <w:lang w:val="ru-RU"/>
              </w:rPr>
            </w:pPr>
          </w:p>
        </w:tc>
        <w:tc>
          <w:tcPr>
            <w:tcW w:w="4022" w:type="dxa"/>
            <w:tcBorders>
              <w:top w:val="single" w:sz="4" w:space="0" w:color="auto"/>
            </w:tcBorders>
          </w:tcPr>
          <w:p w14:paraId="5B665045" w14:textId="77777777" w:rsidR="00343A18" w:rsidRPr="004548A8" w:rsidRDefault="00343A18" w:rsidP="00BC01DC">
            <w:pPr>
              <w:spacing w:before="0"/>
              <w:jc w:val="center"/>
              <w:rPr>
                <w:rFonts w:cs="Arial"/>
                <w:lang w:val="ru-RU"/>
              </w:rPr>
            </w:pPr>
          </w:p>
        </w:tc>
      </w:tr>
    </w:tbl>
    <w:p w14:paraId="62993980"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2B3FCB21"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49606C7B"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32E8D11" w14:textId="77777777" w:rsidR="009712BD" w:rsidRDefault="009712BD" w:rsidP="00343A18">
      <w:pPr>
        <w:rPr>
          <w:rFonts w:cs="Arial"/>
          <w:i/>
          <w:sz w:val="20"/>
          <w:szCs w:val="20"/>
          <w:lang w:val="ru-RU"/>
        </w:rPr>
      </w:pPr>
    </w:p>
    <w:p w14:paraId="7BE68B9B" w14:textId="77777777" w:rsidR="009712BD" w:rsidRDefault="009712BD" w:rsidP="00343A18">
      <w:pPr>
        <w:rPr>
          <w:rFonts w:cs="Arial"/>
          <w:i/>
          <w:sz w:val="20"/>
          <w:szCs w:val="20"/>
          <w:lang w:val="ru-RU"/>
        </w:rPr>
      </w:pPr>
    </w:p>
    <w:p w14:paraId="5686AF9F" w14:textId="77777777" w:rsidR="009712BD" w:rsidRDefault="009712BD" w:rsidP="00343A18">
      <w:pPr>
        <w:rPr>
          <w:rFonts w:cs="Arial"/>
          <w:i/>
          <w:sz w:val="20"/>
          <w:szCs w:val="20"/>
          <w:lang w:val="ru-RU"/>
        </w:rPr>
      </w:pPr>
    </w:p>
    <w:p w14:paraId="080C3969" w14:textId="77777777" w:rsidR="008E45AF" w:rsidRDefault="008E45AF" w:rsidP="00343A18">
      <w:pPr>
        <w:rPr>
          <w:rFonts w:cs="Arial"/>
          <w:i/>
          <w:sz w:val="20"/>
          <w:szCs w:val="20"/>
          <w:lang w:val="ru-RU"/>
        </w:rPr>
      </w:pPr>
    </w:p>
    <w:p w14:paraId="58033208" w14:textId="77777777" w:rsidR="008E45AF" w:rsidRDefault="008E45AF" w:rsidP="00343A18">
      <w:pPr>
        <w:rPr>
          <w:rFonts w:cs="Arial"/>
          <w:i/>
          <w:sz w:val="20"/>
          <w:szCs w:val="20"/>
          <w:lang w:val="ru-RU"/>
        </w:rPr>
      </w:pPr>
    </w:p>
    <w:p w14:paraId="0DA3424A" w14:textId="77777777" w:rsidR="009712BD" w:rsidRDefault="009712BD" w:rsidP="00343A18">
      <w:pPr>
        <w:rPr>
          <w:rFonts w:cs="Arial"/>
          <w:i/>
          <w:sz w:val="20"/>
          <w:szCs w:val="20"/>
          <w:lang w:val="ru-RU"/>
        </w:rPr>
      </w:pPr>
    </w:p>
    <w:p w14:paraId="1A7FC13A" w14:textId="77777777" w:rsidR="00DD2808" w:rsidRDefault="00DD2808" w:rsidP="00343A18">
      <w:pPr>
        <w:rPr>
          <w:rFonts w:cs="Arial"/>
          <w:i/>
          <w:sz w:val="20"/>
          <w:szCs w:val="20"/>
          <w:lang w:val="ru-RU"/>
        </w:rPr>
      </w:pPr>
    </w:p>
    <w:p w14:paraId="322483A5" w14:textId="77777777" w:rsidR="00DD2808" w:rsidRDefault="00DD2808" w:rsidP="00343A18">
      <w:pPr>
        <w:rPr>
          <w:rFonts w:cs="Arial"/>
          <w:i/>
          <w:sz w:val="20"/>
          <w:szCs w:val="20"/>
          <w:lang w:val="ru-RU"/>
        </w:rPr>
      </w:pPr>
    </w:p>
    <w:p w14:paraId="4B32BB24" w14:textId="77777777" w:rsidR="004548A8" w:rsidRDefault="004548A8" w:rsidP="00781B02">
      <w:pPr>
        <w:rPr>
          <w:lang w:val="ru-RU"/>
        </w:rPr>
      </w:pPr>
    </w:p>
    <w:p w14:paraId="2C8C3782" w14:textId="77777777" w:rsidR="00B07D65" w:rsidRDefault="00B07D65" w:rsidP="00DD2808">
      <w:pPr>
        <w:spacing w:before="0"/>
        <w:jc w:val="right"/>
        <w:rPr>
          <w:rFonts w:cs="Arial"/>
          <w:b/>
          <w:lang w:val="sr-Cyrl-RS"/>
        </w:rPr>
      </w:pPr>
    </w:p>
    <w:p w14:paraId="1A3A50AB" w14:textId="77777777" w:rsidR="00B07D65" w:rsidRDefault="00B07D65" w:rsidP="00DD2808">
      <w:pPr>
        <w:spacing w:before="0"/>
        <w:jc w:val="right"/>
        <w:rPr>
          <w:rFonts w:cs="Arial"/>
          <w:b/>
          <w:lang w:val="sr-Cyrl-RS"/>
        </w:rPr>
      </w:pPr>
    </w:p>
    <w:p w14:paraId="4A356CD0" w14:textId="77777777" w:rsidR="00B07D65" w:rsidRDefault="00B07D65" w:rsidP="00DD2808">
      <w:pPr>
        <w:spacing w:before="0"/>
        <w:jc w:val="right"/>
        <w:rPr>
          <w:rFonts w:cs="Arial"/>
          <w:b/>
          <w:lang w:val="sr-Cyrl-RS"/>
        </w:rPr>
      </w:pPr>
    </w:p>
    <w:p w14:paraId="2EF709A3" w14:textId="0905EBF0" w:rsidR="00DD2808" w:rsidRDefault="00DD2808" w:rsidP="00DD2808">
      <w:pPr>
        <w:spacing w:before="0"/>
        <w:jc w:val="right"/>
        <w:rPr>
          <w:rFonts w:cs="Arial"/>
          <w:b/>
          <w:lang w:val="sr-Cyrl-RS"/>
        </w:rPr>
      </w:pPr>
      <w:r w:rsidRPr="00845C28">
        <w:rPr>
          <w:rFonts w:cs="Arial"/>
          <w:b/>
          <w:lang w:val="sr-Cyrl-RS"/>
        </w:rPr>
        <w:lastRenderedPageBreak/>
        <w:t xml:space="preserve">ОБРАЗАЦ </w:t>
      </w:r>
      <w:r>
        <w:rPr>
          <w:rFonts w:cs="Arial"/>
          <w:b/>
          <w:lang w:val="sr-Cyrl-RS"/>
        </w:rPr>
        <w:t>5</w:t>
      </w:r>
      <w:r w:rsidRPr="00845C28">
        <w:rPr>
          <w:rFonts w:cs="Arial"/>
          <w:b/>
          <w:lang w:val="sr-Cyrl-RS"/>
        </w:rPr>
        <w:t>.</w:t>
      </w:r>
    </w:p>
    <w:p w14:paraId="563977BF" w14:textId="77777777" w:rsidR="00DD2808" w:rsidRPr="00845C28" w:rsidRDefault="00DD2808" w:rsidP="00DD2808">
      <w:pPr>
        <w:spacing w:before="0"/>
        <w:jc w:val="right"/>
        <w:rPr>
          <w:rFonts w:cs="Arial"/>
          <w:b/>
          <w:lang w:val="sr-Cyrl-RS"/>
        </w:rPr>
      </w:pPr>
    </w:p>
    <w:p w14:paraId="75B3C9CD" w14:textId="77777777" w:rsidR="00DD2808" w:rsidRPr="00140C1D" w:rsidRDefault="00DD2808" w:rsidP="00DD2808"/>
    <w:p w14:paraId="0D51C180" w14:textId="77777777" w:rsidR="00DD2808" w:rsidRPr="00840981" w:rsidRDefault="00DD2808" w:rsidP="00DD2808">
      <w:pPr>
        <w:jc w:val="center"/>
        <w:rPr>
          <w:b/>
        </w:rPr>
      </w:pPr>
      <w:r w:rsidRPr="00840981">
        <w:rPr>
          <w:b/>
        </w:rPr>
        <w:t>РЕФЕРЕНТНА ЛИСТА ПОНУЂАЧА</w:t>
      </w:r>
    </w:p>
    <w:p w14:paraId="14790114" w14:textId="77777777" w:rsidR="00DD2808" w:rsidRPr="00840981" w:rsidRDefault="00DD2808" w:rsidP="00DD2808">
      <w:pPr>
        <w:jc w:val="center"/>
        <w:rPr>
          <w:b/>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301"/>
        <w:gridCol w:w="1331"/>
        <w:gridCol w:w="6282"/>
      </w:tblGrid>
      <w:tr w:rsidR="00DD2808" w:rsidRPr="00840981" w14:paraId="1E204ACA" w14:textId="77777777" w:rsidTr="00DD2808">
        <w:trPr>
          <w:trHeight w:val="727"/>
        </w:trPr>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14:paraId="012B0AE0" w14:textId="77777777" w:rsidR="00DD2808" w:rsidRPr="00840981" w:rsidRDefault="00DD2808" w:rsidP="00DD2808">
            <w:pPr>
              <w:jc w:val="center"/>
            </w:pPr>
            <w:r w:rsidRPr="00840981">
              <w:t>Ред.</w:t>
            </w:r>
            <w:r w:rsidRPr="00840981">
              <w:br/>
              <w:t>бр.</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6B4CE619" w14:textId="77777777" w:rsidR="00DD2808" w:rsidRPr="00840981" w:rsidRDefault="00DD2808" w:rsidP="00DD2808">
            <w:pPr>
              <w:jc w:val="center"/>
            </w:pPr>
            <w:r w:rsidRPr="00840981">
              <w:t>Назив и седиште наручиоца и контакт телефон и лице</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14:paraId="00244C2A" w14:textId="77777777" w:rsidR="00DD2808" w:rsidRPr="00840981" w:rsidRDefault="00DD2808" w:rsidP="00DD2808">
            <w:pPr>
              <w:jc w:val="center"/>
              <w:rPr>
                <w:i/>
              </w:rPr>
            </w:pPr>
            <w:r w:rsidRPr="00840981">
              <w:t>Период у којем је извршена услуга</w:t>
            </w:r>
          </w:p>
        </w:tc>
        <w:tc>
          <w:tcPr>
            <w:tcW w:w="3277" w:type="pct"/>
            <w:tcBorders>
              <w:top w:val="single" w:sz="4" w:space="0" w:color="auto"/>
              <w:left w:val="single" w:sz="4" w:space="0" w:color="auto"/>
              <w:bottom w:val="single" w:sz="4" w:space="0" w:color="auto"/>
              <w:right w:val="single" w:sz="4" w:space="0" w:color="auto"/>
            </w:tcBorders>
            <w:shd w:val="clear" w:color="auto" w:fill="FFFFFF"/>
          </w:tcPr>
          <w:p w14:paraId="0B8AA8AC" w14:textId="77777777" w:rsidR="00DD2808" w:rsidRDefault="00DD2808" w:rsidP="00DD2808">
            <w:pPr>
              <w:jc w:val="center"/>
            </w:pPr>
          </w:p>
          <w:p w14:paraId="617597EA" w14:textId="77777777" w:rsidR="00DD2808" w:rsidRDefault="00DD2808" w:rsidP="00DD2808">
            <w:pPr>
              <w:jc w:val="center"/>
            </w:pPr>
          </w:p>
          <w:p w14:paraId="7751D485" w14:textId="77777777" w:rsidR="00DD2808" w:rsidRPr="00840981" w:rsidRDefault="00DD2808" w:rsidP="00DD2808">
            <w:pPr>
              <w:jc w:val="center"/>
            </w:pPr>
            <w:r>
              <w:t xml:space="preserve">Назив и опис </w:t>
            </w:r>
            <w:r w:rsidRPr="00840981">
              <w:t xml:space="preserve"> извршене услуге</w:t>
            </w:r>
          </w:p>
          <w:p w14:paraId="1952F226" w14:textId="77777777" w:rsidR="00DD2808" w:rsidRDefault="00DD2808" w:rsidP="00DD2808">
            <w:pPr>
              <w:jc w:val="center"/>
            </w:pPr>
          </w:p>
        </w:tc>
      </w:tr>
      <w:tr w:rsidR="00DD2808" w:rsidRPr="00840981" w14:paraId="2E768C47"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57E1D696" w14:textId="77777777" w:rsidR="00DD2808" w:rsidRPr="00840981" w:rsidRDefault="00DD2808" w:rsidP="00DD2808">
            <w:r w:rsidRPr="00840981">
              <w:t>1</w:t>
            </w:r>
          </w:p>
        </w:tc>
        <w:tc>
          <w:tcPr>
            <w:tcW w:w="675" w:type="pct"/>
            <w:tcBorders>
              <w:top w:val="single" w:sz="4" w:space="0" w:color="auto"/>
              <w:left w:val="single" w:sz="4" w:space="0" w:color="auto"/>
              <w:bottom w:val="single" w:sz="4" w:space="0" w:color="auto"/>
              <w:right w:val="single" w:sz="4" w:space="0" w:color="auto"/>
            </w:tcBorders>
          </w:tcPr>
          <w:p w14:paraId="0DF222F8"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1D343BD8"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77E88656" w14:textId="77777777" w:rsidR="00DD2808" w:rsidRPr="00840981" w:rsidRDefault="00DD2808" w:rsidP="00DD2808"/>
        </w:tc>
      </w:tr>
      <w:tr w:rsidR="00DD2808" w:rsidRPr="00840981" w14:paraId="4B1DF9BD"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14F03D2A" w14:textId="77777777" w:rsidR="00DD2808" w:rsidRPr="00840981" w:rsidRDefault="00DD2808" w:rsidP="00DD2808">
            <w:r w:rsidRPr="00840981">
              <w:t>2</w:t>
            </w:r>
          </w:p>
        </w:tc>
        <w:tc>
          <w:tcPr>
            <w:tcW w:w="675" w:type="pct"/>
            <w:tcBorders>
              <w:top w:val="single" w:sz="4" w:space="0" w:color="auto"/>
              <w:left w:val="single" w:sz="4" w:space="0" w:color="auto"/>
              <w:bottom w:val="single" w:sz="4" w:space="0" w:color="auto"/>
              <w:right w:val="single" w:sz="4" w:space="0" w:color="auto"/>
            </w:tcBorders>
          </w:tcPr>
          <w:p w14:paraId="5F671EAA"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1210589F"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18247EB7" w14:textId="77777777" w:rsidR="00DD2808" w:rsidRPr="00840981" w:rsidRDefault="00DD2808" w:rsidP="00DD2808"/>
        </w:tc>
      </w:tr>
      <w:tr w:rsidR="00DD2808" w:rsidRPr="00840981" w14:paraId="07E4C420"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58029788" w14:textId="77777777" w:rsidR="00DD2808" w:rsidRPr="00840981" w:rsidRDefault="00DD2808" w:rsidP="00DD2808">
            <w:r w:rsidRPr="00840981">
              <w:t>3</w:t>
            </w:r>
          </w:p>
        </w:tc>
        <w:tc>
          <w:tcPr>
            <w:tcW w:w="675" w:type="pct"/>
            <w:tcBorders>
              <w:top w:val="single" w:sz="4" w:space="0" w:color="auto"/>
              <w:left w:val="single" w:sz="4" w:space="0" w:color="auto"/>
              <w:bottom w:val="single" w:sz="4" w:space="0" w:color="auto"/>
              <w:right w:val="single" w:sz="4" w:space="0" w:color="auto"/>
            </w:tcBorders>
          </w:tcPr>
          <w:p w14:paraId="767C2E5F"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150BD6EB"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0240B823" w14:textId="77777777" w:rsidR="00DD2808" w:rsidRPr="00840981" w:rsidRDefault="00DD2808" w:rsidP="00DD2808"/>
        </w:tc>
      </w:tr>
      <w:tr w:rsidR="00DD2808" w:rsidRPr="00840981" w14:paraId="0FA09B5B"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6E44B5F3" w14:textId="77777777" w:rsidR="00DD2808" w:rsidRPr="00840981" w:rsidRDefault="00DD2808" w:rsidP="00DD2808">
            <w:r w:rsidRPr="00840981">
              <w:t>n</w:t>
            </w:r>
          </w:p>
        </w:tc>
        <w:tc>
          <w:tcPr>
            <w:tcW w:w="675" w:type="pct"/>
            <w:tcBorders>
              <w:top w:val="single" w:sz="4" w:space="0" w:color="auto"/>
              <w:left w:val="single" w:sz="4" w:space="0" w:color="auto"/>
              <w:bottom w:val="single" w:sz="4" w:space="0" w:color="auto"/>
              <w:right w:val="single" w:sz="4" w:space="0" w:color="auto"/>
            </w:tcBorders>
          </w:tcPr>
          <w:p w14:paraId="5D051032"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264B327F"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2DDCEDEE" w14:textId="77777777" w:rsidR="00DD2808" w:rsidRPr="00840981" w:rsidRDefault="00DD2808" w:rsidP="00DD2808"/>
        </w:tc>
      </w:tr>
    </w:tbl>
    <w:p w14:paraId="1F74A802" w14:textId="77777777" w:rsidR="00DD2808" w:rsidRPr="00840981" w:rsidRDefault="00DD2808" w:rsidP="00DD2808"/>
    <w:tbl>
      <w:tblPr>
        <w:tblW w:w="0" w:type="auto"/>
        <w:jc w:val="center"/>
        <w:tblLook w:val="01E0" w:firstRow="1" w:lastRow="1" w:firstColumn="1" w:lastColumn="1" w:noHBand="0" w:noVBand="0"/>
      </w:tblPr>
      <w:tblGrid>
        <w:gridCol w:w="2342"/>
        <w:gridCol w:w="3603"/>
        <w:gridCol w:w="3084"/>
      </w:tblGrid>
      <w:tr w:rsidR="00DD2808" w:rsidRPr="00840981" w14:paraId="658555B8" w14:textId="77777777" w:rsidTr="00DD2808">
        <w:trPr>
          <w:jc w:val="center"/>
        </w:trPr>
        <w:tc>
          <w:tcPr>
            <w:tcW w:w="3633" w:type="dxa"/>
          </w:tcPr>
          <w:p w14:paraId="595E262C" w14:textId="77777777" w:rsidR="00DD2808" w:rsidRPr="00840981" w:rsidRDefault="00DD2808" w:rsidP="00DD2808">
            <w:r w:rsidRPr="00840981">
              <w:t>Датум:</w:t>
            </w:r>
          </w:p>
        </w:tc>
        <w:tc>
          <w:tcPr>
            <w:tcW w:w="6237" w:type="dxa"/>
          </w:tcPr>
          <w:p w14:paraId="0BEB50D6" w14:textId="77777777" w:rsidR="00DD2808" w:rsidRPr="00840981" w:rsidRDefault="00DD2808" w:rsidP="00DD2808">
            <w:pPr>
              <w:jc w:val="center"/>
            </w:pPr>
            <w:r w:rsidRPr="00840981">
              <w:t>М.П.</w:t>
            </w:r>
          </w:p>
        </w:tc>
        <w:tc>
          <w:tcPr>
            <w:tcW w:w="4827" w:type="dxa"/>
          </w:tcPr>
          <w:p w14:paraId="5D88D5F7" w14:textId="77777777" w:rsidR="00DD2808" w:rsidRPr="00840981" w:rsidRDefault="00DD2808" w:rsidP="00DD2808">
            <w:r w:rsidRPr="00840981">
              <w:t>Понуђач:</w:t>
            </w:r>
          </w:p>
        </w:tc>
      </w:tr>
      <w:tr w:rsidR="00DD2808" w:rsidRPr="00840981" w14:paraId="69AD16E9" w14:textId="77777777" w:rsidTr="00DD2808">
        <w:trPr>
          <w:jc w:val="center"/>
        </w:trPr>
        <w:tc>
          <w:tcPr>
            <w:tcW w:w="3633" w:type="dxa"/>
            <w:vAlign w:val="center"/>
          </w:tcPr>
          <w:p w14:paraId="473670C0" w14:textId="77777777" w:rsidR="00DD2808" w:rsidRPr="00840981" w:rsidRDefault="00DD2808" w:rsidP="00DD2808"/>
        </w:tc>
        <w:tc>
          <w:tcPr>
            <w:tcW w:w="6237" w:type="dxa"/>
            <w:vAlign w:val="center"/>
          </w:tcPr>
          <w:p w14:paraId="0E9047BA" w14:textId="77777777" w:rsidR="00DD2808" w:rsidRPr="00840981" w:rsidRDefault="00DD2808" w:rsidP="00DD2808">
            <w:pPr>
              <w:jc w:val="center"/>
            </w:pPr>
          </w:p>
        </w:tc>
        <w:tc>
          <w:tcPr>
            <w:tcW w:w="4827" w:type="dxa"/>
            <w:vAlign w:val="center"/>
          </w:tcPr>
          <w:p w14:paraId="501C531B" w14:textId="77777777" w:rsidR="00DD2808" w:rsidRPr="00840981" w:rsidRDefault="00DD2808" w:rsidP="00DD2808"/>
        </w:tc>
      </w:tr>
      <w:tr w:rsidR="00DD2808" w:rsidRPr="00840981" w14:paraId="0A85ADC7" w14:textId="77777777" w:rsidTr="00DD2808">
        <w:trPr>
          <w:jc w:val="center"/>
        </w:trPr>
        <w:tc>
          <w:tcPr>
            <w:tcW w:w="3633" w:type="dxa"/>
            <w:tcBorders>
              <w:bottom w:val="single" w:sz="4" w:space="0" w:color="auto"/>
            </w:tcBorders>
            <w:vAlign w:val="center"/>
          </w:tcPr>
          <w:p w14:paraId="3054DC43" w14:textId="77777777" w:rsidR="00DD2808" w:rsidRPr="00840981" w:rsidRDefault="00DD2808" w:rsidP="00DD2808"/>
        </w:tc>
        <w:tc>
          <w:tcPr>
            <w:tcW w:w="6237" w:type="dxa"/>
            <w:vAlign w:val="center"/>
          </w:tcPr>
          <w:p w14:paraId="4292B43B" w14:textId="77777777" w:rsidR="00DD2808" w:rsidRPr="00840981" w:rsidRDefault="00DD2808" w:rsidP="00DD2808">
            <w:pPr>
              <w:jc w:val="center"/>
            </w:pPr>
          </w:p>
        </w:tc>
        <w:tc>
          <w:tcPr>
            <w:tcW w:w="4827" w:type="dxa"/>
            <w:tcBorders>
              <w:bottom w:val="single" w:sz="4" w:space="0" w:color="auto"/>
            </w:tcBorders>
            <w:vAlign w:val="center"/>
          </w:tcPr>
          <w:p w14:paraId="111916A0" w14:textId="77777777" w:rsidR="00DD2808" w:rsidRPr="00840981" w:rsidRDefault="00DD2808" w:rsidP="00DD2808"/>
        </w:tc>
      </w:tr>
    </w:tbl>
    <w:p w14:paraId="456860DE" w14:textId="77777777" w:rsidR="00DD2808" w:rsidRPr="00840981" w:rsidRDefault="00DD2808" w:rsidP="00DD2808"/>
    <w:p w14:paraId="5058F99E" w14:textId="1CA204FF" w:rsidR="00DD2808" w:rsidRPr="00840981" w:rsidRDefault="00DD2808" w:rsidP="00DD2808">
      <w:pPr>
        <w:suppressAutoHyphens/>
        <w:spacing w:before="0" w:after="180"/>
        <w:rPr>
          <w:rFonts w:eastAsia="TimesNewRomanPSMT" w:cs="Arial"/>
          <w:lang w:val="sr-Cyrl-RS" w:eastAsia="ar-SA"/>
        </w:rPr>
      </w:pPr>
      <w:r w:rsidRPr="00840981">
        <w:rPr>
          <w:rFonts w:eastAsia="TimesNewRomanPSMT" w:cs="Arial"/>
          <w:b/>
          <w:bCs/>
          <w:iCs/>
          <w:lang w:val="sr-Cyrl-RS" w:eastAsia="ar-SA"/>
        </w:rPr>
        <w:t xml:space="preserve">Напомена: </w:t>
      </w:r>
      <w:r w:rsidRPr="00840981">
        <w:rPr>
          <w:rFonts w:eastAsia="TimesNewRomanPSMT" w:cs="Arial"/>
          <w:bCs/>
          <w:iCs/>
          <w:lang w:val="sr-Cyrl-RS" w:eastAsia="ar-SA"/>
        </w:rPr>
        <w:tab/>
      </w:r>
      <w:r>
        <w:rPr>
          <w:rFonts w:eastAsia="TimesNewRomanPSMT" w:cs="Arial"/>
          <w:lang w:val="sr-Cyrl-RS" w:eastAsia="ar-SA"/>
        </w:rPr>
        <w:t>У Обрасцу 5</w:t>
      </w:r>
      <w:r w:rsidRPr="00840981">
        <w:rPr>
          <w:rFonts w:eastAsia="TimesNewRomanPSMT" w:cs="Arial"/>
          <w:lang w:val="sr-Cyrl-R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bCs/>
          <w:lang w:val="sr-Cyrl-RS" w:eastAsia="ar-SA"/>
        </w:rPr>
        <w:t>5</w:t>
      </w:r>
      <w:r w:rsidRPr="00840981">
        <w:rPr>
          <w:rFonts w:eastAsia="TimesNewRomanPSMT" w:cs="Arial"/>
          <w:bCs/>
          <w:lang w:val="sr-Cyrl-RS" w:eastAsia="ar-SA"/>
        </w:rPr>
        <w:t>.1. Потврда о извршеним услугама понуђача.</w:t>
      </w:r>
    </w:p>
    <w:p w14:paraId="006CFB7E" w14:textId="2FDFD536" w:rsidR="00DD2808" w:rsidRPr="00840981" w:rsidRDefault="00DD2808" w:rsidP="00DD2808">
      <w:pPr>
        <w:suppressAutoHyphens/>
        <w:spacing w:before="0" w:after="180"/>
        <w:rPr>
          <w:rFonts w:eastAsia="TimesNewRomanPSMT" w:cs="Arial"/>
          <w:lang w:val="sr-Cyrl-RS" w:eastAsia="ar-SA"/>
        </w:rPr>
      </w:pPr>
      <w:r>
        <w:rPr>
          <w:rFonts w:eastAsia="TimesNewRomanPSMT" w:cs="Arial"/>
          <w:lang w:val="sr-Cyrl-RS" w:eastAsia="ar-SA"/>
        </w:rPr>
        <w:t>Уколико су у Обрасцу 5</w:t>
      </w:r>
      <w:r w:rsidRPr="00840981">
        <w:rPr>
          <w:rFonts w:eastAsia="TimesNewRomanPSMT" w:cs="Arial"/>
          <w:lang w:val="sr-Cyrl-RS" w:eastAsia="ar-SA"/>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Pr>
          <w:rFonts w:eastAsia="TimesNewRomanPSMT" w:cs="Arial"/>
          <w:bCs/>
          <w:lang w:val="sr-Cyrl-RS" w:eastAsia="ar-SA"/>
        </w:rPr>
        <w:t>5</w:t>
      </w:r>
      <w:r w:rsidRPr="00840981">
        <w:rPr>
          <w:rFonts w:eastAsia="TimesNewRomanPSMT" w:cs="Arial"/>
          <w:bCs/>
          <w:lang w:val="sr-Cyrl-RS" w:eastAsia="ar-SA"/>
        </w:rPr>
        <w:t>.1. Потврда о извршеним услугам</w:t>
      </w:r>
      <w:r>
        <w:rPr>
          <w:rFonts w:eastAsia="TimesNewRomanPSMT" w:cs="Arial"/>
          <w:bCs/>
          <w:lang w:val="sr-Cyrl-RS" w:eastAsia="ar-SA"/>
        </w:rPr>
        <w:t>а понуђача и Обрасца 6</w:t>
      </w:r>
      <w:r w:rsidRPr="00840981">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редни број референце из Обрасца</w:t>
      </w:r>
      <w:r>
        <w:rPr>
          <w:rFonts w:eastAsia="TimesNewRomanPSMT" w:cs="Arial"/>
          <w:lang w:val="sr-Cyrl-RS" w:eastAsia="ar-SA"/>
        </w:rPr>
        <w:t xml:space="preserve"> 5</w:t>
      </w:r>
      <w:r w:rsidRPr="00840981">
        <w:rPr>
          <w:rFonts w:eastAsia="TimesNewRomanPSMT" w:cs="Arial"/>
          <w:lang w:val="sr-Cyrl-RS" w:eastAsia="ar-SA"/>
        </w:rPr>
        <w:t>. Референтна листа понуђача.</w:t>
      </w:r>
    </w:p>
    <w:p w14:paraId="6FF8C31F" w14:textId="77777777" w:rsidR="00DD2808" w:rsidRPr="00140C1D" w:rsidRDefault="00DD2808" w:rsidP="00DD2808"/>
    <w:p w14:paraId="35627EDD" w14:textId="77777777" w:rsidR="00DD2808" w:rsidRPr="00140C1D" w:rsidRDefault="00DD2808" w:rsidP="00DD2808"/>
    <w:p w14:paraId="1EA9BA61" w14:textId="77777777" w:rsidR="00DD2808" w:rsidRPr="00140C1D" w:rsidRDefault="00DD2808" w:rsidP="00DD2808"/>
    <w:p w14:paraId="705FE9C3" w14:textId="77777777" w:rsidR="00DD2808" w:rsidRPr="00140C1D" w:rsidRDefault="00DD2808" w:rsidP="00DD2808">
      <w:pPr>
        <w:spacing w:before="0"/>
        <w:jc w:val="left"/>
      </w:pPr>
      <w:r>
        <w:br w:type="page"/>
      </w:r>
    </w:p>
    <w:p w14:paraId="2A97C578" w14:textId="442644B7" w:rsidR="00DD2808" w:rsidRPr="00840981" w:rsidRDefault="00DD2808" w:rsidP="00DD2808">
      <w:pPr>
        <w:jc w:val="right"/>
        <w:outlineLvl w:val="1"/>
        <w:rPr>
          <w:rFonts w:cs="Arial"/>
          <w:b/>
          <w:sz w:val="24"/>
          <w:szCs w:val="24"/>
          <w:lang w:val="sr-Cyrl-RS"/>
        </w:rPr>
      </w:pPr>
      <w:r w:rsidRPr="00840981">
        <w:rPr>
          <w:rFonts w:cs="Arial"/>
          <w:b/>
          <w:sz w:val="24"/>
          <w:szCs w:val="24"/>
        </w:rPr>
        <w:lastRenderedPageBreak/>
        <w:t xml:space="preserve">ОБРАЗАЦ </w:t>
      </w:r>
      <w:r w:rsidR="00024DFD">
        <w:rPr>
          <w:rFonts w:cs="Arial"/>
          <w:b/>
          <w:sz w:val="24"/>
          <w:szCs w:val="24"/>
          <w:lang w:val="sr-Cyrl-RS"/>
        </w:rPr>
        <w:t>5</w:t>
      </w:r>
      <w:r w:rsidRPr="00840981">
        <w:rPr>
          <w:rFonts w:cs="Arial"/>
          <w:b/>
          <w:sz w:val="24"/>
          <w:szCs w:val="24"/>
          <w:lang w:val="sr-Cyrl-RS"/>
        </w:rPr>
        <w:t>.1.</w:t>
      </w:r>
    </w:p>
    <w:p w14:paraId="1B7F482A" w14:textId="77777777" w:rsidR="00DD2808" w:rsidRPr="00840981" w:rsidRDefault="00DD2808" w:rsidP="00DD2808">
      <w:pPr>
        <w:spacing w:after="180"/>
        <w:jc w:val="right"/>
        <w:rPr>
          <w:b/>
          <w:sz w:val="24"/>
          <w:u w:val="single"/>
          <w:lang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D2808" w:rsidRPr="00840981" w14:paraId="54BF61ED" w14:textId="77777777" w:rsidTr="00DD2808">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D00363E" w14:textId="77777777" w:rsidR="00DD2808" w:rsidRPr="00840981" w:rsidRDefault="00DD2808" w:rsidP="00DD2808">
            <w:r w:rsidRPr="00840981">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C2DD134" w14:textId="77777777" w:rsidR="00DD2808" w:rsidRPr="00840981" w:rsidRDefault="00DD2808" w:rsidP="00DD2808">
            <w:pPr>
              <w:rPr>
                <w:highlight w:val="yellow"/>
                <w:u w:val="single"/>
              </w:rPr>
            </w:pPr>
          </w:p>
        </w:tc>
      </w:tr>
      <w:tr w:rsidR="00DD2808" w:rsidRPr="00840981" w14:paraId="50B64AE3" w14:textId="77777777" w:rsidTr="00DD2808">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D1C971D" w14:textId="77777777" w:rsidR="00DD2808" w:rsidRPr="00840981" w:rsidRDefault="00DD2808" w:rsidP="00DD2808">
            <w:r w:rsidRPr="00840981">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CDE2174" w14:textId="77777777" w:rsidR="00DD2808" w:rsidRPr="00840981" w:rsidRDefault="00DD2808" w:rsidP="00DD2808">
            <w:pPr>
              <w:rPr>
                <w:highlight w:val="yellow"/>
              </w:rPr>
            </w:pPr>
          </w:p>
        </w:tc>
      </w:tr>
      <w:tr w:rsidR="00DD2808" w:rsidRPr="00840981" w14:paraId="156050F7" w14:textId="77777777" w:rsidTr="00DD280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C63C7F1" w14:textId="77777777" w:rsidR="00DD2808" w:rsidRPr="00840981" w:rsidRDefault="00DD2808" w:rsidP="00DD2808">
            <w:r w:rsidRPr="00840981">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AFA74D2" w14:textId="77777777" w:rsidR="00DD2808" w:rsidRPr="00840981" w:rsidRDefault="00DD2808" w:rsidP="00DD2808">
            <w:pPr>
              <w:rPr>
                <w:highlight w:val="yellow"/>
              </w:rPr>
            </w:pPr>
          </w:p>
        </w:tc>
      </w:tr>
      <w:tr w:rsidR="00DD2808" w:rsidRPr="00840981" w14:paraId="22B0EDAD" w14:textId="77777777" w:rsidTr="00DD280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B0EE1CF" w14:textId="77777777" w:rsidR="00DD2808" w:rsidRPr="00840981" w:rsidRDefault="00DD2808" w:rsidP="00DD2808">
            <w:r w:rsidRPr="00840981">
              <w:t>Матични број</w:t>
            </w:r>
          </w:p>
        </w:tc>
        <w:tc>
          <w:tcPr>
            <w:tcW w:w="5805" w:type="dxa"/>
            <w:tcBorders>
              <w:top w:val="single" w:sz="4" w:space="0" w:color="auto"/>
              <w:left w:val="single" w:sz="4" w:space="0" w:color="auto"/>
              <w:bottom w:val="single" w:sz="4" w:space="0" w:color="auto"/>
              <w:right w:val="single" w:sz="4" w:space="0" w:color="auto"/>
            </w:tcBorders>
          </w:tcPr>
          <w:p w14:paraId="74F98003" w14:textId="77777777" w:rsidR="00DD2808" w:rsidRPr="00840981" w:rsidRDefault="00DD2808" w:rsidP="00DD2808">
            <w:pPr>
              <w:rPr>
                <w:highlight w:val="yellow"/>
              </w:rPr>
            </w:pPr>
          </w:p>
        </w:tc>
      </w:tr>
      <w:tr w:rsidR="00DD2808" w:rsidRPr="00840981" w14:paraId="552A1502" w14:textId="77777777" w:rsidTr="00DD280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89ABF9D" w14:textId="77777777" w:rsidR="00DD2808" w:rsidRPr="00840981" w:rsidRDefault="00DD2808" w:rsidP="00DD2808">
            <w:r w:rsidRPr="00840981">
              <w:t>ПИБ</w:t>
            </w:r>
          </w:p>
        </w:tc>
        <w:tc>
          <w:tcPr>
            <w:tcW w:w="5805" w:type="dxa"/>
            <w:tcBorders>
              <w:top w:val="single" w:sz="4" w:space="0" w:color="auto"/>
              <w:left w:val="single" w:sz="4" w:space="0" w:color="auto"/>
              <w:bottom w:val="single" w:sz="4" w:space="0" w:color="auto"/>
              <w:right w:val="single" w:sz="4" w:space="0" w:color="auto"/>
            </w:tcBorders>
          </w:tcPr>
          <w:p w14:paraId="63B5EBF5" w14:textId="77777777" w:rsidR="00DD2808" w:rsidRPr="00840981" w:rsidRDefault="00DD2808" w:rsidP="00DD2808">
            <w:pPr>
              <w:rPr>
                <w:highlight w:val="yellow"/>
              </w:rPr>
            </w:pPr>
          </w:p>
        </w:tc>
      </w:tr>
      <w:tr w:rsidR="00DD2808" w:rsidRPr="00840981" w14:paraId="76430F63" w14:textId="77777777" w:rsidTr="00DD2808">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A74C2FF" w14:textId="77777777" w:rsidR="00DD2808" w:rsidRPr="00840981" w:rsidRDefault="00DD2808" w:rsidP="00DD2808">
            <w:r w:rsidRPr="00840981">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C697F3C" w14:textId="77777777" w:rsidR="00DD2808" w:rsidRPr="00840981" w:rsidRDefault="00DD2808" w:rsidP="00DD2808">
            <w:pPr>
              <w:rPr>
                <w:highlight w:val="yellow"/>
              </w:rPr>
            </w:pPr>
          </w:p>
        </w:tc>
      </w:tr>
    </w:tbl>
    <w:p w14:paraId="05B24D11" w14:textId="77777777" w:rsidR="00DD2808" w:rsidRPr="00840981" w:rsidRDefault="00DD2808" w:rsidP="00DD2808"/>
    <w:p w14:paraId="244341A5" w14:textId="77777777" w:rsidR="00DD2808" w:rsidRPr="00840981" w:rsidRDefault="00DD2808" w:rsidP="00DD2808">
      <w:pPr>
        <w:jc w:val="center"/>
        <w:rPr>
          <w:b/>
        </w:rPr>
      </w:pPr>
      <w:r w:rsidRPr="00840981">
        <w:rPr>
          <w:b/>
        </w:rPr>
        <w:t>ПОТВРДА РЕФЕРЕНЦЕ ПОНУЂАЧА</w:t>
      </w:r>
    </w:p>
    <w:p w14:paraId="433A20D2" w14:textId="55551FD9" w:rsidR="00DD2808" w:rsidRPr="00840981" w:rsidRDefault="00DD2808" w:rsidP="00DD2808">
      <w:r w:rsidRPr="00840981">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w:t>
      </w:r>
      <w:r w:rsidR="00024DFD">
        <w:t>______________________________</w:t>
      </w:r>
    </w:p>
    <w:p w14:paraId="2809F5E0" w14:textId="77777777" w:rsidR="00DD2808" w:rsidRDefault="00DD2808" w:rsidP="00DD2808">
      <w:r w:rsidRPr="00840981">
        <w:t>(прецизирати врсту, опис услуге) у периоду од ________ године до _________ године, те истог препоручујемо вама.</w:t>
      </w:r>
    </w:p>
    <w:p w14:paraId="212A6732" w14:textId="01F35D0B" w:rsidR="00DD2808" w:rsidRPr="00024DFD" w:rsidRDefault="00DD2808" w:rsidP="00024DFD">
      <w:pPr>
        <w:pStyle w:val="Title"/>
        <w:spacing w:before="0"/>
        <w:jc w:val="both"/>
        <w:rPr>
          <w:rFonts w:cs="Arial"/>
          <w:b w:val="0"/>
          <w:sz w:val="22"/>
          <w:szCs w:val="22"/>
        </w:rPr>
      </w:pPr>
      <w:r w:rsidRPr="00024DFD">
        <w:rPr>
          <w:b w:val="0"/>
          <w:sz w:val="22"/>
          <w:szCs w:val="22"/>
        </w:rPr>
        <w:t>Референца се издаје на захтев ______________________________________ ради учешћа у отвореном поступку јавне набавке услуга</w:t>
      </w:r>
      <w:r w:rsidR="00024DFD" w:rsidRPr="00024DFD">
        <w:rPr>
          <w:b w:val="0"/>
          <w:sz w:val="22"/>
          <w:szCs w:val="22"/>
          <w:lang w:val="sr-Cyrl-RS"/>
        </w:rPr>
        <w:t xml:space="preserve"> </w:t>
      </w:r>
      <w:r w:rsidR="00024DFD" w:rsidRPr="00024DFD">
        <w:rPr>
          <w:rFonts w:cs="Arial"/>
          <w:b w:val="0"/>
          <w:sz w:val="22"/>
          <w:szCs w:val="22"/>
        </w:rPr>
        <w:t>Чишћење ТС 20 (10/0,4) сувим ледом</w:t>
      </w:r>
      <w:r w:rsidRPr="00024DFD">
        <w:rPr>
          <w:b w:val="0"/>
          <w:bCs w:val="0"/>
          <w:sz w:val="22"/>
          <w:szCs w:val="22"/>
        </w:rPr>
        <w:t xml:space="preserve">, </w:t>
      </w:r>
      <w:r w:rsidR="00024DFD" w:rsidRPr="00024DFD">
        <w:rPr>
          <w:b w:val="0"/>
          <w:bCs w:val="0"/>
          <w:sz w:val="22"/>
          <w:szCs w:val="22"/>
          <w:lang w:val="sr-Latn-CS"/>
        </w:rPr>
        <w:t>ЈН/1000/0590/2017</w:t>
      </w:r>
      <w:r w:rsidRPr="00024DFD">
        <w:rPr>
          <w:b w:val="0"/>
          <w:sz w:val="22"/>
          <w:szCs w:val="22"/>
        </w:rPr>
        <w:t>, и у друге сврхе се не може користити.</w:t>
      </w:r>
    </w:p>
    <w:p w14:paraId="72C5B450" w14:textId="77777777" w:rsidR="00DD2808" w:rsidRPr="00840981" w:rsidRDefault="00DD2808" w:rsidP="00DD2808"/>
    <w:tbl>
      <w:tblPr>
        <w:tblW w:w="0" w:type="auto"/>
        <w:jc w:val="center"/>
        <w:tblLook w:val="01E0" w:firstRow="1" w:lastRow="1" w:firstColumn="1" w:lastColumn="1" w:noHBand="0" w:noVBand="0"/>
      </w:tblPr>
      <w:tblGrid>
        <w:gridCol w:w="3485"/>
        <w:gridCol w:w="1906"/>
        <w:gridCol w:w="3638"/>
      </w:tblGrid>
      <w:tr w:rsidR="00DD2808" w:rsidRPr="00840981" w14:paraId="2745D8F9" w14:textId="77777777" w:rsidTr="00DD2808">
        <w:trPr>
          <w:jc w:val="center"/>
        </w:trPr>
        <w:tc>
          <w:tcPr>
            <w:tcW w:w="3652" w:type="dxa"/>
          </w:tcPr>
          <w:p w14:paraId="25A36863" w14:textId="77777777" w:rsidR="00DD2808" w:rsidRPr="00840981" w:rsidRDefault="00DD2808" w:rsidP="00DD2808">
            <w:r w:rsidRPr="00840981">
              <w:t>Место, датум:</w:t>
            </w:r>
          </w:p>
        </w:tc>
        <w:tc>
          <w:tcPr>
            <w:tcW w:w="1985" w:type="dxa"/>
          </w:tcPr>
          <w:p w14:paraId="08E8533E" w14:textId="77777777" w:rsidR="00DD2808" w:rsidRPr="00840981" w:rsidRDefault="00DD2808" w:rsidP="00DD2808">
            <w:pPr>
              <w:jc w:val="center"/>
            </w:pPr>
            <w:r w:rsidRPr="00840981">
              <w:t>М.П.</w:t>
            </w:r>
          </w:p>
        </w:tc>
        <w:tc>
          <w:tcPr>
            <w:tcW w:w="3782" w:type="dxa"/>
          </w:tcPr>
          <w:p w14:paraId="53CE2A9E" w14:textId="77777777" w:rsidR="00DD2808" w:rsidRPr="00840981" w:rsidRDefault="00DD2808" w:rsidP="00DD2808">
            <w:r>
              <w:t xml:space="preserve">      </w:t>
            </w:r>
            <w:r w:rsidRPr="00840981">
              <w:t>Овлашћено лице Наручиоца:</w:t>
            </w:r>
          </w:p>
        </w:tc>
      </w:tr>
      <w:tr w:rsidR="00DD2808" w:rsidRPr="00840981" w14:paraId="3255D024" w14:textId="77777777" w:rsidTr="00DD2808">
        <w:trPr>
          <w:jc w:val="center"/>
        </w:trPr>
        <w:tc>
          <w:tcPr>
            <w:tcW w:w="3652" w:type="dxa"/>
            <w:vAlign w:val="center"/>
          </w:tcPr>
          <w:p w14:paraId="3DA19FAD" w14:textId="77777777" w:rsidR="00DD2808" w:rsidRPr="00840981" w:rsidRDefault="00DD2808" w:rsidP="00DD2808"/>
        </w:tc>
        <w:tc>
          <w:tcPr>
            <w:tcW w:w="1985" w:type="dxa"/>
            <w:vAlign w:val="center"/>
          </w:tcPr>
          <w:p w14:paraId="7C7773CE" w14:textId="77777777" w:rsidR="00DD2808" w:rsidRPr="00840981" w:rsidRDefault="00DD2808" w:rsidP="00DD2808">
            <w:pPr>
              <w:jc w:val="center"/>
            </w:pPr>
          </w:p>
        </w:tc>
        <w:tc>
          <w:tcPr>
            <w:tcW w:w="3782" w:type="dxa"/>
            <w:vAlign w:val="center"/>
          </w:tcPr>
          <w:p w14:paraId="0DA29C60" w14:textId="77777777" w:rsidR="00DD2808" w:rsidRPr="00840981" w:rsidRDefault="00DD2808" w:rsidP="00DD2808"/>
        </w:tc>
      </w:tr>
      <w:tr w:rsidR="00DD2808" w:rsidRPr="00840981" w14:paraId="6564FC11" w14:textId="77777777" w:rsidTr="00DD2808">
        <w:trPr>
          <w:jc w:val="center"/>
        </w:trPr>
        <w:tc>
          <w:tcPr>
            <w:tcW w:w="3652" w:type="dxa"/>
            <w:tcBorders>
              <w:bottom w:val="single" w:sz="4" w:space="0" w:color="auto"/>
            </w:tcBorders>
            <w:vAlign w:val="center"/>
          </w:tcPr>
          <w:p w14:paraId="211EB093" w14:textId="77777777" w:rsidR="00DD2808" w:rsidRPr="00840981" w:rsidRDefault="00DD2808" w:rsidP="00DD2808"/>
        </w:tc>
        <w:tc>
          <w:tcPr>
            <w:tcW w:w="1985" w:type="dxa"/>
            <w:vAlign w:val="center"/>
          </w:tcPr>
          <w:p w14:paraId="3168B36C" w14:textId="77777777" w:rsidR="00DD2808" w:rsidRPr="00840981" w:rsidRDefault="00DD2808" w:rsidP="00DD2808">
            <w:pPr>
              <w:jc w:val="center"/>
            </w:pPr>
          </w:p>
        </w:tc>
        <w:tc>
          <w:tcPr>
            <w:tcW w:w="3782" w:type="dxa"/>
            <w:tcBorders>
              <w:bottom w:val="single" w:sz="4" w:space="0" w:color="auto"/>
            </w:tcBorders>
            <w:vAlign w:val="center"/>
          </w:tcPr>
          <w:p w14:paraId="18B7FCAB" w14:textId="77777777" w:rsidR="00DD2808" w:rsidRPr="00840981" w:rsidRDefault="00DD2808" w:rsidP="00DD2808"/>
        </w:tc>
      </w:tr>
    </w:tbl>
    <w:p w14:paraId="6E27111C" w14:textId="77777777" w:rsidR="00DD2808" w:rsidRPr="00840981" w:rsidRDefault="00DD2808" w:rsidP="00DD2808">
      <w:r w:rsidRPr="00840981">
        <w:t xml:space="preserve">                                                                                                         (Име и презиме)</w:t>
      </w:r>
    </w:p>
    <w:p w14:paraId="6BC83F74" w14:textId="77777777" w:rsidR="00DD2808" w:rsidRPr="00840981" w:rsidRDefault="00DD2808" w:rsidP="00DD2808">
      <w:pPr>
        <w:rPr>
          <w:sz w:val="24"/>
          <w:lang w:val="sr-Cyrl-CS" w:eastAsia="ar-SA"/>
        </w:rPr>
      </w:pPr>
    </w:p>
    <w:p w14:paraId="7C372EB6" w14:textId="77777777" w:rsidR="00DD2808" w:rsidRPr="00840981" w:rsidRDefault="00DD2808" w:rsidP="00DD2808">
      <w:pPr>
        <w:suppressAutoHyphens/>
        <w:spacing w:before="0" w:after="180"/>
        <w:rPr>
          <w:rFonts w:eastAsia="TimesNewRomanPSMT" w:cs="Arial"/>
          <w:b/>
          <w:lang w:val="sr-Cyrl-RS" w:eastAsia="ar-SA"/>
        </w:rPr>
      </w:pPr>
      <w:r w:rsidRPr="00840981">
        <w:rPr>
          <w:rFonts w:eastAsia="TimesNewRomanPSMT" w:cs="Arial"/>
          <w:b/>
          <w:lang w:val="sr-Cyrl-RS" w:eastAsia="ar-SA"/>
        </w:rPr>
        <w:t xml:space="preserve">Напомена: </w:t>
      </w:r>
      <w:r w:rsidRPr="00840981">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840981">
        <w:rPr>
          <w:rFonts w:eastAsia="TimesNewRomanPSMT" w:cs="Arial"/>
          <w:b/>
          <w:lang w:val="sr-Cyrl-RS" w:eastAsia="ar-SA"/>
        </w:rPr>
        <w:t xml:space="preserve"> </w:t>
      </w:r>
    </w:p>
    <w:p w14:paraId="74423EFF" w14:textId="77777777" w:rsidR="00C37EC4" w:rsidRPr="00C6269D" w:rsidRDefault="00C37EC4" w:rsidP="00781B02">
      <w:pPr>
        <w:rPr>
          <w:sz w:val="24"/>
          <w:szCs w:val="24"/>
          <w:lang w:val="ru-RU"/>
        </w:rPr>
      </w:pPr>
    </w:p>
    <w:p w14:paraId="2C77C48F" w14:textId="77777777" w:rsidR="00C37EC4" w:rsidRDefault="00C37EC4" w:rsidP="00781B02">
      <w:pPr>
        <w:rPr>
          <w:lang w:val="ru-RU"/>
        </w:rPr>
      </w:pPr>
    </w:p>
    <w:p w14:paraId="5B171F41" w14:textId="77777777" w:rsidR="00DD2808" w:rsidRDefault="00DD2808" w:rsidP="00781B02">
      <w:pPr>
        <w:rPr>
          <w:lang w:val="ru-RU"/>
        </w:rPr>
      </w:pPr>
    </w:p>
    <w:p w14:paraId="2116D4C3" w14:textId="77777777" w:rsidR="00DD2808" w:rsidRDefault="00DD2808" w:rsidP="00781B02">
      <w:pPr>
        <w:rPr>
          <w:lang w:val="ru-RU"/>
        </w:rPr>
      </w:pPr>
    </w:p>
    <w:p w14:paraId="03ECEFA5" w14:textId="77777777" w:rsidR="00DD2808" w:rsidRDefault="00DD2808" w:rsidP="00781B02">
      <w:pPr>
        <w:rPr>
          <w:lang w:val="ru-RU"/>
        </w:rPr>
      </w:pPr>
    </w:p>
    <w:p w14:paraId="33B24643" w14:textId="77777777" w:rsidR="00DD2808" w:rsidRDefault="00DD2808" w:rsidP="00781B02">
      <w:pPr>
        <w:rPr>
          <w:lang w:val="ru-RU"/>
        </w:rPr>
      </w:pPr>
    </w:p>
    <w:p w14:paraId="593E5074" w14:textId="77777777" w:rsidR="00DD2808" w:rsidRDefault="00DD2808" w:rsidP="00781B02">
      <w:pPr>
        <w:rPr>
          <w:lang w:val="ru-RU"/>
        </w:rPr>
      </w:pPr>
    </w:p>
    <w:p w14:paraId="46A1635B" w14:textId="77777777" w:rsidR="00DD2808" w:rsidRDefault="00DD2808" w:rsidP="00781B02">
      <w:pPr>
        <w:rPr>
          <w:lang w:val="ru-RU"/>
        </w:rPr>
      </w:pPr>
    </w:p>
    <w:p w14:paraId="2002A298" w14:textId="77777777" w:rsidR="00DD2808" w:rsidRDefault="00DD2808" w:rsidP="00781B02">
      <w:pPr>
        <w:rPr>
          <w:lang w:val="ru-RU"/>
        </w:rPr>
      </w:pPr>
    </w:p>
    <w:p w14:paraId="09BC689C" w14:textId="77777777" w:rsidR="007E7BB8" w:rsidRPr="004548A8" w:rsidRDefault="00E95AB1" w:rsidP="008E45AF">
      <w:pPr>
        <w:pStyle w:val="KDObrazac"/>
      </w:pPr>
      <w:r w:rsidRPr="004548A8">
        <w:rPr>
          <w:lang w:val="ru-RU"/>
        </w:rPr>
        <w:lastRenderedPageBreak/>
        <w:t xml:space="preserve">ОБРАЗАЦ </w:t>
      </w:r>
      <w:r w:rsidR="004548A8" w:rsidRPr="004548A8">
        <w:rPr>
          <w:lang w:val="ru-RU"/>
        </w:rPr>
        <w:t>6</w:t>
      </w:r>
      <w:r w:rsidRPr="004548A8">
        <w:t>.</w:t>
      </w:r>
    </w:p>
    <w:p w14:paraId="1C05E72A" w14:textId="77777777" w:rsidR="007E7BB8" w:rsidRPr="004548A8" w:rsidRDefault="007E7BB8" w:rsidP="007E7BB8">
      <w:pPr>
        <w:spacing w:before="0"/>
        <w:rPr>
          <w:rFonts w:cs="Arial"/>
          <w:lang w:val="sr-Cyrl-CS"/>
        </w:rPr>
      </w:pPr>
    </w:p>
    <w:p w14:paraId="2981FC78" w14:textId="77777777" w:rsidR="008E45AF" w:rsidRPr="004548A8" w:rsidRDefault="008E45AF" w:rsidP="007E7BB8">
      <w:pPr>
        <w:spacing w:before="0"/>
        <w:rPr>
          <w:rFonts w:cs="Arial"/>
          <w:lang w:val="sr-Cyrl-CS"/>
        </w:rPr>
      </w:pPr>
    </w:p>
    <w:p w14:paraId="7ABF42A2" w14:textId="77777777" w:rsidR="007E7BB8" w:rsidRPr="004548A8" w:rsidRDefault="007E7BB8" w:rsidP="007E7BB8">
      <w:pPr>
        <w:spacing w:before="0"/>
        <w:jc w:val="center"/>
        <w:rPr>
          <w:rFonts w:cs="Arial"/>
          <w:b/>
          <w:lang w:val="ru-RU"/>
        </w:rPr>
      </w:pPr>
      <w:r w:rsidRPr="004548A8">
        <w:rPr>
          <w:rFonts w:cs="Arial"/>
          <w:b/>
          <w:lang w:val="ru-RU"/>
        </w:rPr>
        <w:t>ОБРАЗАЦ ТРОШКОВА ПРИПРЕМЕ ПОНУДЕ</w:t>
      </w:r>
    </w:p>
    <w:p w14:paraId="166C4627" w14:textId="77777777" w:rsidR="007E7BB8" w:rsidRPr="004548A8" w:rsidRDefault="007E7BB8" w:rsidP="007E7BB8">
      <w:pPr>
        <w:spacing w:after="120"/>
        <w:jc w:val="center"/>
        <w:rPr>
          <w:rFonts w:cs="Arial"/>
        </w:rPr>
      </w:pPr>
      <w:r w:rsidRPr="004548A8">
        <w:rPr>
          <w:rFonts w:cs="Arial"/>
          <w:lang w:val="ru-RU"/>
        </w:rPr>
        <w:t xml:space="preserve">за јавну набавку </w:t>
      </w:r>
      <w:r w:rsidR="00FD6BCE" w:rsidRPr="004548A8">
        <w:rPr>
          <w:rFonts w:cs="Arial"/>
        </w:rPr>
        <w:t>услуга</w:t>
      </w:r>
      <w:r w:rsidRPr="004548A8">
        <w:rPr>
          <w:rFonts w:cs="Arial"/>
          <w:lang w:val="ru-RU"/>
        </w:rPr>
        <w:t>:</w:t>
      </w:r>
      <w:r w:rsidR="00EF1E31">
        <w:rPr>
          <w:rFonts w:cs="Arial"/>
          <w:b/>
        </w:rPr>
        <w:t>Чишћење ТС 20 (10/0,4) сувим ледом</w:t>
      </w:r>
      <w:r w:rsidR="00EF1E31">
        <w:rPr>
          <w:rFonts w:cs="Arial"/>
        </w:rPr>
        <w:t>ЈН/1000/0590/2017</w:t>
      </w:r>
      <w:r w:rsidR="00631652" w:rsidRPr="004548A8">
        <w:rPr>
          <w:rFonts w:cs="Arial"/>
        </w:rPr>
        <w:t xml:space="preserve">, </w:t>
      </w:r>
    </w:p>
    <w:p w14:paraId="52CBFF0A" w14:textId="77777777" w:rsidR="007E7BB8" w:rsidRPr="004548A8" w:rsidRDefault="007E7BB8" w:rsidP="007E7BB8">
      <w:pPr>
        <w:tabs>
          <w:tab w:val="left" w:pos="0"/>
        </w:tabs>
        <w:rPr>
          <w:rFonts w:cs="Arial"/>
          <w:lang w:val="ru-RU"/>
        </w:rPr>
      </w:pPr>
      <w:r w:rsidRPr="004548A8">
        <w:rPr>
          <w:rFonts w:cs="Arial"/>
          <w:lang w:val="ru-RU"/>
        </w:rPr>
        <w:t xml:space="preserve">На основу члана 88. став 1. Закона о јавним набавкама („Службени гласник РС“, бр.124/12, 14/15 и 68/15), члана </w:t>
      </w:r>
      <w:r w:rsidR="0025662C" w:rsidRPr="004548A8">
        <w:rPr>
          <w:rFonts w:cs="Arial"/>
          <w:lang w:val="ru-RU"/>
        </w:rPr>
        <w:t>2</w:t>
      </w:r>
      <w:r w:rsidRPr="004548A8">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703F74C" w14:textId="77777777" w:rsidR="007E7BB8" w:rsidRPr="004548A8" w:rsidRDefault="007E7BB8" w:rsidP="007E7BB8">
      <w:pPr>
        <w:tabs>
          <w:tab w:val="left" w:pos="0"/>
        </w:tabs>
        <w:jc w:val="center"/>
        <w:rPr>
          <w:rFonts w:cs="Arial"/>
          <w:lang w:val="ru-RU"/>
        </w:rPr>
      </w:pPr>
      <w:r w:rsidRPr="004548A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4548A8" w14:paraId="2DB959C9" w14:textId="77777777" w:rsidTr="00BE2EA9">
        <w:trPr>
          <w:trHeight w:val="749"/>
          <w:tblCellSpacing w:w="20" w:type="dxa"/>
        </w:trPr>
        <w:tc>
          <w:tcPr>
            <w:tcW w:w="5323" w:type="dxa"/>
            <w:shd w:val="clear" w:color="auto" w:fill="auto"/>
            <w:vAlign w:val="center"/>
          </w:tcPr>
          <w:p w14:paraId="6E33288D" w14:textId="77777777" w:rsidR="007E7BB8" w:rsidRPr="004548A8" w:rsidRDefault="007E7BB8" w:rsidP="00BE2EA9">
            <w:pPr>
              <w:jc w:val="center"/>
              <w:rPr>
                <w:rFonts w:cs="Arial"/>
              </w:rPr>
            </w:pPr>
            <w:r w:rsidRPr="004548A8">
              <w:rPr>
                <w:rFonts w:cs="Arial"/>
              </w:rPr>
              <w:t>трошкови прибављања средстава обезбеђења</w:t>
            </w:r>
          </w:p>
        </w:tc>
        <w:tc>
          <w:tcPr>
            <w:tcW w:w="4260" w:type="dxa"/>
            <w:shd w:val="clear" w:color="auto" w:fill="auto"/>
          </w:tcPr>
          <w:p w14:paraId="3BA7927F" w14:textId="77777777" w:rsidR="007E7BB8" w:rsidRPr="004548A8" w:rsidRDefault="007E7BB8" w:rsidP="00BE2EA9">
            <w:pPr>
              <w:rPr>
                <w:rFonts w:cs="Arial"/>
              </w:rPr>
            </w:pPr>
          </w:p>
          <w:p w14:paraId="26ABF3EC" w14:textId="77777777" w:rsidR="007E7BB8" w:rsidRPr="004548A8" w:rsidRDefault="007E7BB8" w:rsidP="007E7BB8">
            <w:pPr>
              <w:rPr>
                <w:rFonts w:cs="Arial"/>
              </w:rPr>
            </w:pPr>
            <w:r w:rsidRPr="004548A8">
              <w:rPr>
                <w:rFonts w:cs="Arial"/>
              </w:rPr>
              <w:t xml:space="preserve">__________ динара </w:t>
            </w:r>
          </w:p>
        </w:tc>
      </w:tr>
      <w:tr w:rsidR="007E7BB8" w:rsidRPr="004548A8" w14:paraId="4414B79C" w14:textId="77777777" w:rsidTr="00BE2EA9">
        <w:trPr>
          <w:trHeight w:val="307"/>
          <w:tblCellSpacing w:w="20" w:type="dxa"/>
        </w:trPr>
        <w:tc>
          <w:tcPr>
            <w:tcW w:w="5323" w:type="dxa"/>
            <w:shd w:val="clear" w:color="auto" w:fill="auto"/>
            <w:vAlign w:val="center"/>
          </w:tcPr>
          <w:p w14:paraId="3AB63E93" w14:textId="77777777" w:rsidR="007E7BB8" w:rsidRPr="004548A8" w:rsidRDefault="007E7BB8" w:rsidP="00BE2EA9">
            <w:pPr>
              <w:jc w:val="center"/>
              <w:rPr>
                <w:rFonts w:cs="Arial"/>
              </w:rPr>
            </w:pPr>
            <w:r w:rsidRPr="004548A8">
              <w:rPr>
                <w:rFonts w:cs="Arial"/>
              </w:rPr>
              <w:t>Укупни трошкови без ПДВ</w:t>
            </w:r>
          </w:p>
        </w:tc>
        <w:tc>
          <w:tcPr>
            <w:tcW w:w="4260" w:type="dxa"/>
            <w:shd w:val="clear" w:color="auto" w:fill="auto"/>
          </w:tcPr>
          <w:p w14:paraId="7C8B5CF9" w14:textId="77777777" w:rsidR="007E7BB8" w:rsidRPr="004548A8" w:rsidRDefault="007E7BB8" w:rsidP="00BE2EA9">
            <w:pPr>
              <w:rPr>
                <w:rFonts w:cs="Arial"/>
              </w:rPr>
            </w:pPr>
          </w:p>
          <w:p w14:paraId="097AB8EB" w14:textId="77777777" w:rsidR="007E7BB8" w:rsidRPr="004548A8" w:rsidRDefault="007E7BB8" w:rsidP="00BE2EA9">
            <w:pPr>
              <w:rPr>
                <w:rFonts w:cs="Arial"/>
              </w:rPr>
            </w:pPr>
            <w:r w:rsidRPr="004548A8">
              <w:rPr>
                <w:rFonts w:cs="Arial"/>
              </w:rPr>
              <w:t>__________ динара</w:t>
            </w:r>
          </w:p>
        </w:tc>
      </w:tr>
      <w:tr w:rsidR="007E7BB8" w:rsidRPr="004548A8" w14:paraId="4D0E7F82" w14:textId="77777777" w:rsidTr="00BE2EA9">
        <w:trPr>
          <w:trHeight w:val="433"/>
          <w:tblCellSpacing w:w="20" w:type="dxa"/>
        </w:trPr>
        <w:tc>
          <w:tcPr>
            <w:tcW w:w="5323" w:type="dxa"/>
            <w:shd w:val="clear" w:color="auto" w:fill="auto"/>
            <w:vAlign w:val="center"/>
          </w:tcPr>
          <w:p w14:paraId="69D4A3E7" w14:textId="77777777" w:rsidR="007E7BB8" w:rsidRPr="004548A8" w:rsidRDefault="007E7BB8" w:rsidP="00BE2EA9">
            <w:pPr>
              <w:autoSpaceDE w:val="0"/>
              <w:autoSpaceDN w:val="0"/>
              <w:adjustRightInd w:val="0"/>
              <w:jc w:val="center"/>
              <w:rPr>
                <w:rFonts w:cs="Arial"/>
              </w:rPr>
            </w:pPr>
            <w:r w:rsidRPr="004548A8">
              <w:rPr>
                <w:rFonts w:cs="Arial"/>
              </w:rPr>
              <w:t>ПДВ</w:t>
            </w:r>
          </w:p>
        </w:tc>
        <w:tc>
          <w:tcPr>
            <w:tcW w:w="4260" w:type="dxa"/>
            <w:shd w:val="clear" w:color="auto" w:fill="auto"/>
          </w:tcPr>
          <w:p w14:paraId="1DA0B2A8" w14:textId="77777777" w:rsidR="007E7BB8" w:rsidRPr="004548A8" w:rsidRDefault="007E7BB8" w:rsidP="00BE2EA9">
            <w:pPr>
              <w:rPr>
                <w:rFonts w:cs="Arial"/>
              </w:rPr>
            </w:pPr>
          </w:p>
          <w:p w14:paraId="38F2936D" w14:textId="77777777" w:rsidR="007E7BB8" w:rsidRPr="004548A8" w:rsidRDefault="007E7BB8" w:rsidP="00BE2EA9">
            <w:pPr>
              <w:rPr>
                <w:rFonts w:cs="Arial"/>
              </w:rPr>
            </w:pPr>
            <w:r w:rsidRPr="004548A8">
              <w:rPr>
                <w:rFonts w:cs="Arial"/>
              </w:rPr>
              <w:t>__________ динара</w:t>
            </w:r>
          </w:p>
        </w:tc>
      </w:tr>
      <w:tr w:rsidR="007E7BB8" w:rsidRPr="004548A8" w14:paraId="103B8153" w14:textId="77777777" w:rsidTr="00BE2EA9">
        <w:trPr>
          <w:trHeight w:val="190"/>
          <w:tblCellSpacing w:w="20" w:type="dxa"/>
        </w:trPr>
        <w:tc>
          <w:tcPr>
            <w:tcW w:w="5323" w:type="dxa"/>
            <w:shd w:val="clear" w:color="auto" w:fill="auto"/>
          </w:tcPr>
          <w:p w14:paraId="403E7FEF" w14:textId="77777777" w:rsidR="007E7BB8" w:rsidRPr="004548A8" w:rsidRDefault="007E7BB8" w:rsidP="00BE2EA9">
            <w:pPr>
              <w:jc w:val="center"/>
              <w:rPr>
                <w:rFonts w:cs="Arial"/>
              </w:rPr>
            </w:pPr>
          </w:p>
          <w:p w14:paraId="38BEC845" w14:textId="77777777" w:rsidR="007E7BB8" w:rsidRPr="004548A8" w:rsidRDefault="007E7BB8" w:rsidP="00BE2EA9">
            <w:pPr>
              <w:jc w:val="center"/>
              <w:rPr>
                <w:rFonts w:cs="Arial"/>
              </w:rPr>
            </w:pPr>
            <w:r w:rsidRPr="004548A8">
              <w:rPr>
                <w:rFonts w:cs="Arial"/>
              </w:rPr>
              <w:t>Укупни  трошкови са ПДВ</w:t>
            </w:r>
          </w:p>
        </w:tc>
        <w:tc>
          <w:tcPr>
            <w:tcW w:w="4260" w:type="dxa"/>
            <w:shd w:val="clear" w:color="auto" w:fill="auto"/>
          </w:tcPr>
          <w:p w14:paraId="0A15CDBF" w14:textId="77777777" w:rsidR="007E7BB8" w:rsidRPr="004548A8" w:rsidRDefault="007E7BB8" w:rsidP="00BE2EA9">
            <w:pPr>
              <w:rPr>
                <w:rFonts w:cs="Arial"/>
              </w:rPr>
            </w:pPr>
          </w:p>
          <w:p w14:paraId="0182C13A" w14:textId="77777777" w:rsidR="007E7BB8" w:rsidRPr="004548A8" w:rsidRDefault="007E7BB8" w:rsidP="00BE2EA9">
            <w:pPr>
              <w:rPr>
                <w:rFonts w:cs="Arial"/>
              </w:rPr>
            </w:pPr>
            <w:r w:rsidRPr="004548A8">
              <w:rPr>
                <w:rFonts w:cs="Arial"/>
              </w:rPr>
              <w:t>__________ динара</w:t>
            </w:r>
          </w:p>
        </w:tc>
      </w:tr>
    </w:tbl>
    <w:p w14:paraId="55DD09EB" w14:textId="77777777" w:rsidR="007E7BB8" w:rsidRPr="004548A8" w:rsidRDefault="007E7BB8" w:rsidP="007E7BB8">
      <w:pPr>
        <w:tabs>
          <w:tab w:val="left" w:pos="0"/>
        </w:tabs>
        <w:rPr>
          <w:rFonts w:cs="Arial"/>
          <w:lang w:val="ru-RU"/>
        </w:rPr>
      </w:pPr>
      <w:r w:rsidRPr="004548A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BD26DA1" w14:textId="77777777" w:rsidR="007E7BB8" w:rsidRPr="004548A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548A8" w14:paraId="3F300971" w14:textId="77777777" w:rsidTr="00BE2EA9">
        <w:trPr>
          <w:jc w:val="center"/>
        </w:trPr>
        <w:tc>
          <w:tcPr>
            <w:tcW w:w="3882" w:type="dxa"/>
          </w:tcPr>
          <w:p w14:paraId="72C46ED6" w14:textId="77777777" w:rsidR="007E7BB8" w:rsidRPr="004548A8" w:rsidRDefault="007E7BB8" w:rsidP="00BE2EA9">
            <w:pPr>
              <w:spacing w:before="0"/>
              <w:jc w:val="center"/>
              <w:rPr>
                <w:rFonts w:cs="Arial"/>
              </w:rPr>
            </w:pPr>
            <w:r w:rsidRPr="004548A8">
              <w:rPr>
                <w:rFonts w:cs="Arial"/>
              </w:rPr>
              <w:t>Датум:</w:t>
            </w:r>
          </w:p>
        </w:tc>
        <w:tc>
          <w:tcPr>
            <w:tcW w:w="2127" w:type="dxa"/>
          </w:tcPr>
          <w:p w14:paraId="74DCEE2B" w14:textId="77777777" w:rsidR="007E7BB8" w:rsidRPr="004548A8" w:rsidRDefault="007E7BB8" w:rsidP="00BE2EA9">
            <w:pPr>
              <w:spacing w:before="0"/>
              <w:jc w:val="center"/>
              <w:rPr>
                <w:rFonts w:cs="Arial"/>
                <w:lang w:val="ru-RU"/>
              </w:rPr>
            </w:pPr>
          </w:p>
        </w:tc>
        <w:tc>
          <w:tcPr>
            <w:tcW w:w="4022" w:type="dxa"/>
          </w:tcPr>
          <w:p w14:paraId="5AA9CD26" w14:textId="77777777" w:rsidR="007E7BB8" w:rsidRPr="004548A8" w:rsidRDefault="007E7BB8" w:rsidP="00BE2EA9">
            <w:pPr>
              <w:spacing w:before="0"/>
              <w:jc w:val="center"/>
              <w:rPr>
                <w:rFonts w:cs="Arial"/>
                <w:lang w:val="sr-Cyrl-CS"/>
              </w:rPr>
            </w:pPr>
            <w:r w:rsidRPr="004548A8">
              <w:rPr>
                <w:rFonts w:cs="Arial"/>
                <w:lang w:val="sr-Cyrl-CS"/>
              </w:rPr>
              <w:t>П</w:t>
            </w:r>
            <w:r w:rsidRPr="004548A8">
              <w:rPr>
                <w:rFonts w:cs="Arial"/>
              </w:rPr>
              <w:t>онуђач</w:t>
            </w:r>
          </w:p>
        </w:tc>
      </w:tr>
      <w:tr w:rsidR="007E7BB8" w:rsidRPr="004548A8" w14:paraId="0FBC5406" w14:textId="77777777" w:rsidTr="00BE2EA9">
        <w:trPr>
          <w:jc w:val="center"/>
        </w:trPr>
        <w:tc>
          <w:tcPr>
            <w:tcW w:w="3882" w:type="dxa"/>
          </w:tcPr>
          <w:p w14:paraId="30E6F756" w14:textId="77777777" w:rsidR="007E7BB8" w:rsidRPr="004548A8" w:rsidRDefault="007E7BB8" w:rsidP="00BE2EA9">
            <w:pPr>
              <w:spacing w:before="0"/>
              <w:jc w:val="center"/>
              <w:rPr>
                <w:rFonts w:cs="Arial"/>
              </w:rPr>
            </w:pPr>
          </w:p>
        </w:tc>
        <w:tc>
          <w:tcPr>
            <w:tcW w:w="2127" w:type="dxa"/>
          </w:tcPr>
          <w:p w14:paraId="27AB7C6E" w14:textId="77777777" w:rsidR="007E7BB8" w:rsidRPr="004548A8" w:rsidRDefault="007E7BB8" w:rsidP="00BE2EA9">
            <w:pPr>
              <w:spacing w:before="0"/>
              <w:jc w:val="center"/>
              <w:rPr>
                <w:rFonts w:cs="Arial"/>
              </w:rPr>
            </w:pPr>
            <w:r w:rsidRPr="004548A8">
              <w:rPr>
                <w:rFonts w:cs="Arial"/>
              </w:rPr>
              <w:t>М.П.</w:t>
            </w:r>
          </w:p>
        </w:tc>
        <w:tc>
          <w:tcPr>
            <w:tcW w:w="4022" w:type="dxa"/>
          </w:tcPr>
          <w:p w14:paraId="78D147CC" w14:textId="77777777" w:rsidR="007E7BB8" w:rsidRPr="004548A8" w:rsidRDefault="007E7BB8" w:rsidP="00BE2EA9">
            <w:pPr>
              <w:spacing w:before="0"/>
              <w:jc w:val="center"/>
              <w:rPr>
                <w:rFonts w:cs="Arial"/>
                <w:lang w:val="ru-RU"/>
              </w:rPr>
            </w:pPr>
          </w:p>
        </w:tc>
      </w:tr>
      <w:tr w:rsidR="007E7BB8" w:rsidRPr="004548A8" w14:paraId="620BAB75" w14:textId="77777777" w:rsidTr="00BE2EA9">
        <w:trPr>
          <w:jc w:val="center"/>
        </w:trPr>
        <w:tc>
          <w:tcPr>
            <w:tcW w:w="3882" w:type="dxa"/>
            <w:tcBorders>
              <w:bottom w:val="single" w:sz="4" w:space="0" w:color="auto"/>
            </w:tcBorders>
          </w:tcPr>
          <w:p w14:paraId="46F027D8" w14:textId="77777777" w:rsidR="007E7BB8" w:rsidRPr="004548A8" w:rsidRDefault="007E7BB8" w:rsidP="00BE2EA9">
            <w:pPr>
              <w:spacing w:before="0"/>
              <w:jc w:val="center"/>
              <w:rPr>
                <w:rFonts w:cs="Arial"/>
              </w:rPr>
            </w:pPr>
          </w:p>
        </w:tc>
        <w:tc>
          <w:tcPr>
            <w:tcW w:w="2127" w:type="dxa"/>
          </w:tcPr>
          <w:p w14:paraId="0635761E" w14:textId="77777777" w:rsidR="007E7BB8" w:rsidRPr="004548A8" w:rsidRDefault="007E7BB8" w:rsidP="00BE2EA9">
            <w:pPr>
              <w:spacing w:before="0"/>
              <w:jc w:val="center"/>
              <w:rPr>
                <w:rFonts w:cs="Arial"/>
                <w:lang w:val="ru-RU"/>
              </w:rPr>
            </w:pPr>
          </w:p>
        </w:tc>
        <w:tc>
          <w:tcPr>
            <w:tcW w:w="4022" w:type="dxa"/>
            <w:tcBorders>
              <w:bottom w:val="single" w:sz="4" w:space="0" w:color="auto"/>
            </w:tcBorders>
          </w:tcPr>
          <w:p w14:paraId="4C011EE9" w14:textId="77777777" w:rsidR="007E7BB8" w:rsidRPr="004548A8" w:rsidRDefault="007E7BB8" w:rsidP="00BE2EA9">
            <w:pPr>
              <w:spacing w:before="0"/>
              <w:jc w:val="center"/>
              <w:rPr>
                <w:rFonts w:cs="Arial"/>
                <w:lang w:val="ru-RU"/>
              </w:rPr>
            </w:pPr>
          </w:p>
        </w:tc>
      </w:tr>
      <w:tr w:rsidR="007E7BB8" w:rsidRPr="004548A8" w14:paraId="61231178" w14:textId="77777777" w:rsidTr="00BE2EA9">
        <w:trPr>
          <w:trHeight w:val="389"/>
          <w:jc w:val="center"/>
        </w:trPr>
        <w:tc>
          <w:tcPr>
            <w:tcW w:w="3882" w:type="dxa"/>
            <w:tcBorders>
              <w:top w:val="single" w:sz="4" w:space="0" w:color="auto"/>
            </w:tcBorders>
          </w:tcPr>
          <w:p w14:paraId="74BD8709" w14:textId="77777777" w:rsidR="007E7BB8" w:rsidRPr="004548A8" w:rsidRDefault="007E7BB8" w:rsidP="00BE2EA9">
            <w:pPr>
              <w:spacing w:before="0"/>
              <w:jc w:val="center"/>
              <w:rPr>
                <w:rFonts w:cs="Arial"/>
              </w:rPr>
            </w:pPr>
          </w:p>
        </w:tc>
        <w:tc>
          <w:tcPr>
            <w:tcW w:w="2127" w:type="dxa"/>
          </w:tcPr>
          <w:p w14:paraId="25F254D0" w14:textId="77777777" w:rsidR="007E7BB8" w:rsidRPr="004548A8" w:rsidRDefault="007E7BB8" w:rsidP="00BE2EA9">
            <w:pPr>
              <w:spacing w:before="0"/>
              <w:jc w:val="center"/>
              <w:rPr>
                <w:rFonts w:cs="Arial"/>
                <w:lang w:val="ru-RU"/>
              </w:rPr>
            </w:pPr>
          </w:p>
        </w:tc>
        <w:tc>
          <w:tcPr>
            <w:tcW w:w="4022" w:type="dxa"/>
            <w:tcBorders>
              <w:top w:val="single" w:sz="4" w:space="0" w:color="auto"/>
            </w:tcBorders>
          </w:tcPr>
          <w:p w14:paraId="5CAC82CE" w14:textId="77777777" w:rsidR="007E7BB8" w:rsidRPr="004548A8" w:rsidRDefault="007E7BB8" w:rsidP="00BE2EA9">
            <w:pPr>
              <w:spacing w:before="0"/>
              <w:jc w:val="center"/>
              <w:rPr>
                <w:rFonts w:cs="Arial"/>
                <w:lang w:val="ru-RU"/>
              </w:rPr>
            </w:pPr>
          </w:p>
        </w:tc>
      </w:tr>
    </w:tbl>
    <w:p w14:paraId="1962135F" w14:textId="77777777" w:rsidR="007E7BB8" w:rsidRPr="004548A8" w:rsidRDefault="007E7BB8" w:rsidP="007E7BB8">
      <w:pPr>
        <w:tabs>
          <w:tab w:val="left" w:pos="0"/>
        </w:tabs>
        <w:spacing w:before="0"/>
        <w:rPr>
          <w:rFonts w:cs="Arial"/>
          <w:b/>
          <w:i/>
          <w:lang w:val="ru-RU"/>
        </w:rPr>
      </w:pPr>
      <w:r w:rsidRPr="004548A8">
        <w:rPr>
          <w:rFonts w:cs="Arial"/>
          <w:b/>
          <w:i/>
          <w:lang w:val="ru-RU"/>
        </w:rPr>
        <w:t>Напомена:</w:t>
      </w:r>
    </w:p>
    <w:p w14:paraId="628DD0C4" w14:textId="77777777" w:rsidR="007E7BB8" w:rsidRPr="004548A8" w:rsidRDefault="007E7BB8" w:rsidP="007E7BB8">
      <w:pPr>
        <w:spacing w:before="0"/>
        <w:rPr>
          <w:rFonts w:cs="Arial"/>
          <w:i/>
          <w:lang w:val="ru-RU"/>
        </w:rPr>
      </w:pPr>
      <w:r w:rsidRPr="004548A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8EE450" w14:textId="77777777" w:rsidR="007E7BB8" w:rsidRPr="004548A8" w:rsidRDefault="007E7BB8" w:rsidP="007E7BB8">
      <w:pPr>
        <w:tabs>
          <w:tab w:val="left" w:pos="0"/>
        </w:tabs>
        <w:spacing w:before="0"/>
        <w:rPr>
          <w:rFonts w:cs="Arial"/>
          <w:i/>
          <w:lang w:val="ru-RU"/>
        </w:rPr>
      </w:pPr>
      <w:r w:rsidRPr="004548A8">
        <w:rPr>
          <w:rFonts w:cs="Arial"/>
          <w:i/>
          <w:lang w:val="ru-RU"/>
        </w:rPr>
        <w:t>-</w:t>
      </w:r>
      <w:r w:rsidRPr="004548A8">
        <w:rPr>
          <w:rFonts w:cs="Arial"/>
          <w:i/>
          <w:lang w:val="sr-Latn-CS"/>
        </w:rPr>
        <w:t>остале трошкове припреме и подношења понуде</w:t>
      </w:r>
      <w:r w:rsidRPr="004548A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D9CD99" w14:textId="77777777" w:rsidR="007E7BB8" w:rsidRPr="004548A8" w:rsidRDefault="007E7BB8" w:rsidP="007E7BB8">
      <w:pPr>
        <w:spacing w:before="0"/>
        <w:rPr>
          <w:rFonts w:cs="Arial"/>
          <w:i/>
          <w:lang w:val="ru-RU"/>
        </w:rPr>
      </w:pPr>
      <w:r w:rsidRPr="004548A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FB115DD" w14:textId="77777777" w:rsidR="00631652" w:rsidRPr="004548A8" w:rsidRDefault="00631652" w:rsidP="007E7BB8">
      <w:pPr>
        <w:spacing w:before="0"/>
        <w:rPr>
          <w:rFonts w:cs="Arial"/>
          <w:i/>
          <w:lang w:val="ru-RU"/>
        </w:rPr>
      </w:pPr>
    </w:p>
    <w:p w14:paraId="17A08A5E" w14:textId="77777777" w:rsidR="007E7BB8" w:rsidRPr="004548A8" w:rsidRDefault="007E7BB8" w:rsidP="007E7BB8">
      <w:pPr>
        <w:pStyle w:val="KDKomentar"/>
        <w:spacing w:before="0"/>
        <w:rPr>
          <w:rFonts w:eastAsia="TimesNewRomanPS-BoldMT" w:cs="Arial"/>
          <w:color w:val="auto"/>
          <w:sz w:val="22"/>
          <w:szCs w:val="22"/>
        </w:rPr>
      </w:pPr>
      <w:r w:rsidRPr="004548A8">
        <w:rPr>
          <w:rFonts w:eastAsia="TimesNewRomanPS-BoldMT" w:cs="Arial"/>
          <w:color w:val="auto"/>
          <w:sz w:val="22"/>
          <w:szCs w:val="22"/>
        </w:rPr>
        <w:t xml:space="preserve">-Уколико </w:t>
      </w:r>
      <w:r w:rsidRPr="004548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548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4E8EBC7" w14:textId="77777777" w:rsidR="00753C2D" w:rsidRDefault="00631652" w:rsidP="007E7BB8">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76A9EA89" w14:textId="77777777" w:rsidR="00C37EC4" w:rsidRDefault="00C37EC4" w:rsidP="007E7BB8">
      <w:pPr>
        <w:pStyle w:val="KDKomentar"/>
        <w:spacing w:before="0"/>
        <w:rPr>
          <w:rFonts w:eastAsia="TimesNewRomanPS-BoldMT" w:cs="Arial"/>
          <w:color w:val="auto"/>
          <w:sz w:val="22"/>
          <w:szCs w:val="22"/>
        </w:rPr>
      </w:pPr>
    </w:p>
    <w:p w14:paraId="6F978147" w14:textId="77777777" w:rsidR="00F856E0" w:rsidRDefault="00F856E0" w:rsidP="007E7BB8">
      <w:pPr>
        <w:pStyle w:val="KDKomentar"/>
        <w:spacing w:before="0"/>
        <w:rPr>
          <w:rFonts w:eastAsia="TimesNewRomanPS-BoldMT" w:cs="Arial"/>
          <w:color w:val="auto"/>
          <w:sz w:val="22"/>
          <w:szCs w:val="22"/>
        </w:rPr>
      </w:pPr>
    </w:p>
    <w:p w14:paraId="22477635" w14:textId="77777777" w:rsidR="00F856E0" w:rsidRDefault="00F856E0" w:rsidP="007E7BB8">
      <w:pPr>
        <w:pStyle w:val="KDKomentar"/>
        <w:spacing w:before="0"/>
        <w:rPr>
          <w:rFonts w:eastAsia="TimesNewRomanPS-BoldMT" w:cs="Arial"/>
          <w:color w:val="auto"/>
          <w:sz w:val="22"/>
          <w:szCs w:val="22"/>
        </w:rPr>
      </w:pPr>
    </w:p>
    <w:p w14:paraId="6D5973AC" w14:textId="77777777" w:rsidR="00024DFD" w:rsidRDefault="00024DFD" w:rsidP="007E7BB8">
      <w:pPr>
        <w:pStyle w:val="KDKomentar"/>
        <w:spacing w:before="0"/>
        <w:rPr>
          <w:rFonts w:eastAsia="TimesNewRomanPS-BoldMT" w:cs="Arial"/>
          <w:color w:val="auto"/>
          <w:sz w:val="22"/>
          <w:szCs w:val="22"/>
        </w:rPr>
      </w:pPr>
    </w:p>
    <w:p w14:paraId="1BB77E07" w14:textId="77777777" w:rsidR="00024DFD" w:rsidRPr="004548A8" w:rsidRDefault="00024DFD" w:rsidP="007E7BB8">
      <w:pPr>
        <w:pStyle w:val="KDKomentar"/>
        <w:spacing w:before="0"/>
        <w:rPr>
          <w:rFonts w:eastAsia="TimesNewRomanPS-BoldMT" w:cs="Arial"/>
          <w:color w:val="auto"/>
          <w:sz w:val="22"/>
          <w:szCs w:val="22"/>
        </w:rPr>
      </w:pPr>
    </w:p>
    <w:p w14:paraId="2A8E9B02" w14:textId="77777777" w:rsidR="00925E05" w:rsidRPr="004548A8" w:rsidRDefault="00925E05" w:rsidP="008E45AF">
      <w:pPr>
        <w:pStyle w:val="KDObrazac"/>
        <w:spacing w:before="0"/>
      </w:pPr>
      <w:r w:rsidRPr="004548A8">
        <w:lastRenderedPageBreak/>
        <w:t xml:space="preserve">ПРИЛОГ </w:t>
      </w:r>
      <w:r w:rsidR="00E95AB1" w:rsidRPr="004548A8">
        <w:t>1</w:t>
      </w:r>
    </w:p>
    <w:p w14:paraId="3BDD67B4" w14:textId="77777777" w:rsidR="00932668" w:rsidRPr="004548A8" w:rsidRDefault="00932668" w:rsidP="00932668">
      <w:pPr>
        <w:pStyle w:val="NoSpacing"/>
        <w:suppressAutoHyphens w:val="0"/>
        <w:spacing w:before="0"/>
        <w:jc w:val="center"/>
        <w:rPr>
          <w:rFonts w:cs="Arial"/>
          <w:sz w:val="22"/>
          <w:szCs w:val="22"/>
          <w:lang w:val="sr-Latn-CS"/>
        </w:rPr>
      </w:pPr>
    </w:p>
    <w:p w14:paraId="37E04546" w14:textId="77777777" w:rsidR="00932668" w:rsidRPr="004548A8" w:rsidRDefault="00932668" w:rsidP="00932668">
      <w:pPr>
        <w:pStyle w:val="NoSpacing"/>
        <w:suppressAutoHyphens w:val="0"/>
        <w:spacing w:before="0"/>
        <w:jc w:val="center"/>
        <w:rPr>
          <w:rFonts w:cs="Arial"/>
          <w:sz w:val="22"/>
          <w:szCs w:val="22"/>
          <w:lang w:val="sr-Latn-CS"/>
        </w:rPr>
      </w:pPr>
    </w:p>
    <w:p w14:paraId="31CE62F3" w14:textId="77777777" w:rsidR="00932668" w:rsidRPr="004548A8" w:rsidRDefault="00932668" w:rsidP="00932668">
      <w:pPr>
        <w:pStyle w:val="NoSpacing"/>
        <w:suppressAutoHyphens w:val="0"/>
        <w:spacing w:before="0"/>
        <w:jc w:val="center"/>
        <w:rPr>
          <w:rFonts w:cs="Arial"/>
          <w:b/>
          <w:sz w:val="22"/>
          <w:szCs w:val="22"/>
        </w:rPr>
      </w:pPr>
      <w:r w:rsidRPr="004548A8">
        <w:rPr>
          <w:rFonts w:cs="Arial"/>
          <w:b/>
          <w:sz w:val="22"/>
          <w:szCs w:val="22"/>
        </w:rPr>
        <w:t>СПОРАЗУМ  УЧЕСНИКА ЗАЈЕДНИЧКЕ ПОНУДЕ</w:t>
      </w:r>
    </w:p>
    <w:p w14:paraId="55B6D9EB" w14:textId="77777777" w:rsidR="00932668" w:rsidRPr="004548A8" w:rsidRDefault="00932668" w:rsidP="00932668">
      <w:pPr>
        <w:pStyle w:val="NoSpacing"/>
        <w:suppressAutoHyphens w:val="0"/>
        <w:spacing w:before="0"/>
        <w:jc w:val="center"/>
        <w:rPr>
          <w:rFonts w:cs="Arial"/>
          <w:b/>
          <w:sz w:val="22"/>
          <w:szCs w:val="22"/>
        </w:rPr>
      </w:pPr>
    </w:p>
    <w:p w14:paraId="62D2FDD0" w14:textId="77777777" w:rsidR="00932668" w:rsidRPr="004548A8" w:rsidRDefault="00932668" w:rsidP="00932668">
      <w:pPr>
        <w:pStyle w:val="NoSpacing"/>
        <w:rPr>
          <w:rFonts w:cs="Arial"/>
          <w:sz w:val="22"/>
          <w:szCs w:val="22"/>
        </w:rPr>
      </w:pPr>
      <w:r w:rsidRPr="004548A8">
        <w:rPr>
          <w:rFonts w:cs="Arial"/>
          <w:sz w:val="22"/>
          <w:szCs w:val="22"/>
        </w:rPr>
        <w:t xml:space="preserve">На основу члана 81. Закона о јавним набавкама </w:t>
      </w:r>
      <w:r w:rsidRPr="004548A8">
        <w:rPr>
          <w:rFonts w:eastAsia="TimesNewRomanPSMT" w:cs="Arial"/>
          <w:sz w:val="22"/>
          <w:szCs w:val="22"/>
          <w:lang w:val="ru-RU" w:eastAsia="en-US"/>
        </w:rPr>
        <w:t xml:space="preserve">(„Сл. </w:t>
      </w:r>
      <w:r w:rsidRPr="004548A8">
        <w:rPr>
          <w:rFonts w:eastAsia="TimesNewRomanPSMT" w:cs="Arial"/>
          <w:sz w:val="22"/>
          <w:szCs w:val="22"/>
          <w:lang w:eastAsia="en-US"/>
        </w:rPr>
        <w:t>г</w:t>
      </w:r>
      <w:r w:rsidRPr="004548A8">
        <w:rPr>
          <w:rFonts w:eastAsia="TimesNewRomanPSMT" w:cs="Arial"/>
          <w:sz w:val="22"/>
          <w:szCs w:val="22"/>
          <w:lang w:val="ru-RU" w:eastAsia="en-US"/>
        </w:rPr>
        <w:t>ласник РС” бр. 1</w:t>
      </w:r>
      <w:r w:rsidRPr="004548A8">
        <w:rPr>
          <w:rFonts w:eastAsia="TimesNewRomanPSMT" w:cs="Arial"/>
          <w:sz w:val="22"/>
          <w:szCs w:val="22"/>
          <w:lang w:eastAsia="en-US"/>
        </w:rPr>
        <w:t>24</w:t>
      </w:r>
      <w:r w:rsidRPr="004548A8">
        <w:rPr>
          <w:rFonts w:eastAsia="TimesNewRomanPSMT" w:cs="Arial"/>
          <w:sz w:val="22"/>
          <w:szCs w:val="22"/>
          <w:lang w:val="ru-RU" w:eastAsia="en-US"/>
        </w:rPr>
        <w:t>/20</w:t>
      </w:r>
      <w:r w:rsidRPr="004548A8">
        <w:rPr>
          <w:rFonts w:eastAsia="TimesNewRomanPSMT" w:cs="Arial"/>
          <w:sz w:val="22"/>
          <w:szCs w:val="22"/>
          <w:lang w:eastAsia="en-US"/>
        </w:rPr>
        <w:t>12</w:t>
      </w:r>
      <w:r w:rsidRPr="004548A8">
        <w:rPr>
          <w:rFonts w:eastAsia="TimesNewRomanPSMT" w:cs="Arial"/>
          <w:sz w:val="22"/>
          <w:szCs w:val="22"/>
          <w:lang w:val="ru-RU" w:eastAsia="en-US"/>
        </w:rPr>
        <w:t>, 14/15, 68/15</w:t>
      </w:r>
      <w:r w:rsidRPr="004548A8">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548A8" w14:paraId="42CAFC0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35FEE8D" w14:textId="77777777" w:rsidR="00932668" w:rsidRPr="004548A8" w:rsidRDefault="00932668" w:rsidP="00BE2EA9">
            <w:pPr>
              <w:pStyle w:val="NoSpacing"/>
              <w:rPr>
                <w:rFonts w:cs="Arial"/>
                <w:sz w:val="22"/>
                <w:szCs w:val="22"/>
              </w:rPr>
            </w:pPr>
            <w:r w:rsidRPr="004548A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24F76D5" w14:textId="77777777" w:rsidR="00932668" w:rsidRPr="004548A8" w:rsidRDefault="00932668" w:rsidP="00BE2EA9">
            <w:pPr>
              <w:pStyle w:val="NoSpacing"/>
              <w:rPr>
                <w:rFonts w:cs="Arial"/>
                <w:sz w:val="22"/>
                <w:szCs w:val="22"/>
              </w:rPr>
            </w:pPr>
            <w:r w:rsidRPr="004548A8">
              <w:rPr>
                <w:rFonts w:cs="Arial"/>
                <w:sz w:val="22"/>
                <w:szCs w:val="22"/>
              </w:rPr>
              <w:t>НАЗИВ И СЕДИШТЕ ЧЛАНА ГРУПЕ ПОНУЂАЧА</w:t>
            </w:r>
          </w:p>
          <w:p w14:paraId="5D8E9A86" w14:textId="77777777" w:rsidR="00932668" w:rsidRPr="004548A8" w:rsidRDefault="00932668" w:rsidP="00BE2EA9">
            <w:pPr>
              <w:pStyle w:val="NoSpacing"/>
              <w:rPr>
                <w:rFonts w:cs="Arial"/>
                <w:sz w:val="22"/>
                <w:szCs w:val="22"/>
              </w:rPr>
            </w:pPr>
          </w:p>
        </w:tc>
      </w:tr>
      <w:tr w:rsidR="00932668" w:rsidRPr="004548A8" w14:paraId="2791809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0331088" w14:textId="77777777" w:rsidR="00932668" w:rsidRPr="004548A8" w:rsidRDefault="00932668" w:rsidP="00BE2EA9">
            <w:pPr>
              <w:pStyle w:val="NoSpacing"/>
              <w:rPr>
                <w:rFonts w:cs="Arial"/>
                <w:sz w:val="22"/>
                <w:szCs w:val="22"/>
              </w:rPr>
            </w:pPr>
            <w:r w:rsidRPr="004548A8">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20DD42C" w14:textId="77777777" w:rsidR="00932668" w:rsidRPr="004548A8" w:rsidRDefault="00932668" w:rsidP="00BE2EA9">
            <w:pPr>
              <w:pStyle w:val="NoSpacing"/>
              <w:rPr>
                <w:rFonts w:cs="Arial"/>
                <w:sz w:val="22"/>
                <w:szCs w:val="22"/>
              </w:rPr>
            </w:pPr>
          </w:p>
        </w:tc>
      </w:tr>
      <w:tr w:rsidR="00932668" w:rsidRPr="004548A8" w14:paraId="1BC03E22"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3FFED17" w14:textId="77777777" w:rsidR="00932668" w:rsidRPr="004548A8" w:rsidRDefault="00932668" w:rsidP="00BE2EA9">
            <w:pPr>
              <w:pStyle w:val="NoSpacing"/>
              <w:rPr>
                <w:rFonts w:cs="Arial"/>
                <w:sz w:val="22"/>
                <w:szCs w:val="22"/>
              </w:rPr>
            </w:pPr>
            <w:r w:rsidRPr="004548A8">
              <w:rPr>
                <w:rFonts w:cs="Arial"/>
                <w:sz w:val="22"/>
                <w:szCs w:val="22"/>
              </w:rPr>
              <w:t>2. Oпис послова сваког од понуђача из групе понуђача у извршењу уговора:</w:t>
            </w:r>
          </w:p>
          <w:p w14:paraId="5C374DF7" w14:textId="77777777" w:rsidR="00932668" w:rsidRPr="004548A8" w:rsidRDefault="00932668" w:rsidP="00BE2EA9">
            <w:pPr>
              <w:pStyle w:val="NoSpacing"/>
              <w:rPr>
                <w:rFonts w:cs="Arial"/>
                <w:sz w:val="22"/>
                <w:szCs w:val="22"/>
              </w:rPr>
            </w:pPr>
          </w:p>
          <w:p w14:paraId="50B6E8ED" w14:textId="77777777" w:rsidR="00932668" w:rsidRPr="004548A8" w:rsidRDefault="00932668" w:rsidP="00BE2EA9">
            <w:pPr>
              <w:pStyle w:val="NoSpacing"/>
              <w:rPr>
                <w:rFonts w:cs="Arial"/>
                <w:sz w:val="22"/>
                <w:szCs w:val="22"/>
              </w:rPr>
            </w:pPr>
          </w:p>
          <w:p w14:paraId="1412B107" w14:textId="77777777" w:rsidR="00932668" w:rsidRPr="004548A8"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C1E26B8" w14:textId="77777777" w:rsidR="00932668" w:rsidRPr="004548A8" w:rsidRDefault="00932668" w:rsidP="00BE2EA9">
            <w:pPr>
              <w:pStyle w:val="NoSpacing"/>
              <w:rPr>
                <w:rFonts w:cs="Arial"/>
                <w:sz w:val="22"/>
                <w:szCs w:val="22"/>
              </w:rPr>
            </w:pPr>
          </w:p>
        </w:tc>
      </w:tr>
      <w:tr w:rsidR="00932668" w:rsidRPr="004548A8" w14:paraId="4E22113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91C574C" w14:textId="77777777" w:rsidR="00932668" w:rsidRPr="004548A8" w:rsidRDefault="00932668" w:rsidP="00BE2EA9">
            <w:pPr>
              <w:pStyle w:val="NoSpacing"/>
              <w:rPr>
                <w:rFonts w:cs="Arial"/>
                <w:sz w:val="22"/>
                <w:szCs w:val="22"/>
              </w:rPr>
            </w:pPr>
            <w:r w:rsidRPr="004548A8">
              <w:rPr>
                <w:rFonts w:cs="Arial"/>
                <w:sz w:val="22"/>
                <w:szCs w:val="22"/>
              </w:rPr>
              <w:t>3.Друго:</w:t>
            </w:r>
          </w:p>
          <w:p w14:paraId="0F4DDA40" w14:textId="77777777" w:rsidR="00932668" w:rsidRPr="004548A8" w:rsidRDefault="00932668" w:rsidP="00BE2EA9">
            <w:pPr>
              <w:pStyle w:val="NoSpacing"/>
              <w:rPr>
                <w:rFonts w:cs="Arial"/>
                <w:sz w:val="22"/>
                <w:szCs w:val="22"/>
              </w:rPr>
            </w:pPr>
          </w:p>
          <w:p w14:paraId="38BA8259" w14:textId="77777777" w:rsidR="00932668" w:rsidRPr="004548A8" w:rsidRDefault="00932668" w:rsidP="00BE2EA9">
            <w:pPr>
              <w:pStyle w:val="NoSpacing"/>
              <w:rPr>
                <w:rFonts w:cs="Arial"/>
                <w:sz w:val="22"/>
                <w:szCs w:val="22"/>
              </w:rPr>
            </w:pPr>
          </w:p>
          <w:p w14:paraId="6627538A" w14:textId="77777777" w:rsidR="00932668" w:rsidRPr="004548A8" w:rsidRDefault="00932668" w:rsidP="00BE2EA9">
            <w:pPr>
              <w:pStyle w:val="NoSpacing"/>
              <w:rPr>
                <w:rFonts w:cs="Arial"/>
                <w:sz w:val="22"/>
                <w:szCs w:val="22"/>
              </w:rPr>
            </w:pPr>
          </w:p>
          <w:p w14:paraId="0DBCD2B7" w14:textId="77777777" w:rsidR="00932668" w:rsidRPr="004548A8"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FEC7A71" w14:textId="77777777" w:rsidR="00932668" w:rsidRPr="004548A8" w:rsidRDefault="00932668" w:rsidP="00BE2EA9">
            <w:pPr>
              <w:pStyle w:val="NoSpacing"/>
              <w:rPr>
                <w:rFonts w:cs="Arial"/>
                <w:sz w:val="22"/>
                <w:szCs w:val="22"/>
              </w:rPr>
            </w:pPr>
          </w:p>
        </w:tc>
      </w:tr>
    </w:tbl>
    <w:p w14:paraId="0BFB9F30" w14:textId="77777777" w:rsidR="00932668" w:rsidRPr="004548A8" w:rsidRDefault="00932668" w:rsidP="004548A8">
      <w:pPr>
        <w:tabs>
          <w:tab w:val="num" w:pos="360"/>
        </w:tabs>
        <w:jc w:val="right"/>
        <w:rPr>
          <w:rFonts w:cs="Arial"/>
          <w:spacing w:val="2"/>
        </w:rPr>
      </w:pPr>
    </w:p>
    <w:p w14:paraId="4F16A1FE"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Потпис одговорног лица члана групе понуђача:</w:t>
      </w:r>
    </w:p>
    <w:p w14:paraId="325177E6"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______________________</w:t>
      </w:r>
    </w:p>
    <w:p w14:paraId="7A71783C" w14:textId="77777777" w:rsidR="00932668" w:rsidRPr="004548A8" w:rsidRDefault="00932668" w:rsidP="004548A8">
      <w:pPr>
        <w:tabs>
          <w:tab w:val="num" w:pos="360"/>
        </w:tabs>
        <w:jc w:val="right"/>
        <w:rPr>
          <w:rFonts w:cs="Arial"/>
          <w:lang w:val="sr-Cyrl-CS"/>
        </w:rPr>
      </w:pPr>
      <w:r w:rsidRPr="004548A8">
        <w:rPr>
          <w:rFonts w:cs="Arial"/>
          <w:lang w:val="sr-Cyrl-CS"/>
        </w:rPr>
        <w:t xml:space="preserve">                                       м.п.</w:t>
      </w:r>
    </w:p>
    <w:p w14:paraId="6E1E9326"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Потпис одговорног лица члана групе понуђача:</w:t>
      </w:r>
    </w:p>
    <w:p w14:paraId="260014AA"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______________________</w:t>
      </w:r>
    </w:p>
    <w:p w14:paraId="6C257AF9" w14:textId="77777777" w:rsidR="00932668" w:rsidRPr="004548A8" w:rsidRDefault="00932668" w:rsidP="004548A8">
      <w:pPr>
        <w:tabs>
          <w:tab w:val="num" w:pos="360"/>
        </w:tabs>
        <w:jc w:val="right"/>
        <w:rPr>
          <w:rFonts w:cs="Arial"/>
          <w:lang w:val="sr-Cyrl-CS"/>
        </w:rPr>
      </w:pPr>
      <w:r w:rsidRPr="004548A8">
        <w:rPr>
          <w:rFonts w:cs="Arial"/>
          <w:lang w:val="sr-Cyrl-CS"/>
        </w:rPr>
        <w:t xml:space="preserve">                                       м.п.</w:t>
      </w:r>
    </w:p>
    <w:p w14:paraId="74EB8BA7" w14:textId="77777777" w:rsidR="00932668" w:rsidRPr="004548A8" w:rsidRDefault="00932668" w:rsidP="004548A8">
      <w:pPr>
        <w:spacing w:after="120"/>
        <w:jc w:val="right"/>
        <w:rPr>
          <w:rFonts w:cs="Arial"/>
          <w:spacing w:val="4"/>
        </w:rPr>
      </w:pPr>
      <w:r w:rsidRPr="004548A8">
        <w:rPr>
          <w:rFonts w:cs="Arial"/>
          <w:spacing w:val="4"/>
          <w:lang w:val="sr-Cyrl-CS"/>
        </w:rPr>
        <w:t xml:space="preserve">Датум:                                                                                                  </w:t>
      </w:r>
    </w:p>
    <w:p w14:paraId="0B5986C6" w14:textId="77777777" w:rsidR="00FD2693" w:rsidRPr="004548A8" w:rsidRDefault="00932668" w:rsidP="004548A8">
      <w:pPr>
        <w:tabs>
          <w:tab w:val="num" w:pos="360"/>
        </w:tabs>
        <w:jc w:val="right"/>
        <w:rPr>
          <w:rFonts w:cs="Arial"/>
          <w:spacing w:val="2"/>
        </w:rPr>
      </w:pPr>
      <w:r w:rsidRPr="004548A8">
        <w:rPr>
          <w:rFonts w:cs="Arial"/>
          <w:spacing w:val="2"/>
          <w:lang w:val="sr-Cyrl-CS"/>
        </w:rPr>
        <w:t xml:space="preserve">___________        </w:t>
      </w:r>
    </w:p>
    <w:p w14:paraId="04940C36" w14:textId="77777777" w:rsidR="00454069" w:rsidRPr="004548A8" w:rsidRDefault="00454069" w:rsidP="00FD2693">
      <w:pPr>
        <w:tabs>
          <w:tab w:val="num" w:pos="360"/>
        </w:tabs>
        <w:rPr>
          <w:rFonts w:cs="Arial"/>
          <w:spacing w:val="2"/>
        </w:rPr>
      </w:pPr>
    </w:p>
    <w:p w14:paraId="3EA52286" w14:textId="77777777" w:rsidR="00FF121C" w:rsidRDefault="00FF121C" w:rsidP="00FD2693">
      <w:pPr>
        <w:tabs>
          <w:tab w:val="num" w:pos="360"/>
        </w:tabs>
        <w:rPr>
          <w:rFonts w:cs="Arial"/>
          <w:spacing w:val="2"/>
          <w:sz w:val="24"/>
          <w:szCs w:val="24"/>
        </w:rPr>
      </w:pPr>
    </w:p>
    <w:p w14:paraId="602A3D47" w14:textId="77777777" w:rsidR="00FF121C" w:rsidRDefault="00FF121C" w:rsidP="00FD2693">
      <w:pPr>
        <w:tabs>
          <w:tab w:val="num" w:pos="360"/>
        </w:tabs>
        <w:rPr>
          <w:rFonts w:cs="Arial"/>
          <w:spacing w:val="2"/>
          <w:sz w:val="24"/>
          <w:szCs w:val="24"/>
        </w:rPr>
      </w:pPr>
    </w:p>
    <w:p w14:paraId="4F7DBB63" w14:textId="77777777" w:rsidR="00BC56F5" w:rsidRPr="00CE1B5A" w:rsidRDefault="00BC56F5" w:rsidP="00631652">
      <w:pPr>
        <w:spacing w:before="0"/>
        <w:rPr>
          <w:rFonts w:cs="Arial"/>
          <w:sz w:val="24"/>
          <w:szCs w:val="24"/>
        </w:rPr>
      </w:pPr>
    </w:p>
    <w:p w14:paraId="258AA2B4" w14:textId="77777777" w:rsidR="00631652" w:rsidRPr="0079618B" w:rsidRDefault="00631652" w:rsidP="00631652">
      <w:pPr>
        <w:spacing w:before="0"/>
        <w:rPr>
          <w:rFonts w:cs="Arial"/>
          <w:b/>
          <w:sz w:val="24"/>
          <w:szCs w:val="24"/>
          <w:lang w:val="ru-RU"/>
        </w:rPr>
      </w:pPr>
    </w:p>
    <w:p w14:paraId="52908FC8" w14:textId="77777777" w:rsidR="006D611C" w:rsidRPr="00EC5BB4" w:rsidRDefault="006D611C" w:rsidP="006D611C">
      <w:pPr>
        <w:pStyle w:val="KDObrazac"/>
        <w:spacing w:before="0"/>
        <w:rPr>
          <w:sz w:val="24"/>
          <w:szCs w:val="24"/>
        </w:rPr>
      </w:pPr>
      <w:r w:rsidRPr="00EC5BB4">
        <w:rPr>
          <w:sz w:val="24"/>
          <w:szCs w:val="24"/>
        </w:rPr>
        <w:t xml:space="preserve">ПРИЛОГ </w:t>
      </w:r>
      <w:r w:rsidR="009F17C1">
        <w:rPr>
          <w:sz w:val="24"/>
          <w:szCs w:val="24"/>
        </w:rPr>
        <w:t>2</w:t>
      </w:r>
      <w:r>
        <w:rPr>
          <w:sz w:val="24"/>
          <w:szCs w:val="24"/>
        </w:rPr>
        <w:t>.</w:t>
      </w:r>
    </w:p>
    <w:p w14:paraId="0EE8D4EF" w14:textId="77777777" w:rsidR="00BC492C" w:rsidRPr="0079618B" w:rsidRDefault="00BC492C" w:rsidP="006D611C">
      <w:pPr>
        <w:spacing w:before="0"/>
        <w:jc w:val="right"/>
        <w:rPr>
          <w:rFonts w:cs="Arial"/>
          <w:color w:val="00B0F0"/>
          <w:sz w:val="24"/>
          <w:szCs w:val="24"/>
          <w:lang w:val="ru-RU"/>
        </w:rPr>
      </w:pPr>
    </w:p>
    <w:p w14:paraId="153D902C" w14:textId="77777777" w:rsidR="00BC492C" w:rsidRPr="0079618B" w:rsidRDefault="00BC492C" w:rsidP="00BC492C">
      <w:pPr>
        <w:spacing w:before="0"/>
        <w:rPr>
          <w:rFonts w:cs="Arial"/>
          <w:color w:val="00B0F0"/>
          <w:sz w:val="24"/>
          <w:szCs w:val="24"/>
          <w:lang w:val="ru-RU"/>
        </w:rPr>
      </w:pPr>
    </w:p>
    <w:p w14:paraId="75D09610" w14:textId="77777777" w:rsidR="00BC492C" w:rsidRPr="00F856E0" w:rsidRDefault="00BC492C" w:rsidP="004548A8">
      <w:pPr>
        <w:spacing w:before="0"/>
        <w:jc w:val="center"/>
        <w:rPr>
          <w:rFonts w:cs="Arial"/>
          <w:lang w:val="ru-RU"/>
        </w:rPr>
      </w:pPr>
      <w:r w:rsidRPr="00F856E0">
        <w:rPr>
          <w:rFonts w:cs="Arial"/>
          <w:lang w:val="ru-RU"/>
        </w:rPr>
        <w:t>ЗАПИСНИК О ПРУЖЕНИМ УСЛУГАМА</w:t>
      </w:r>
    </w:p>
    <w:p w14:paraId="5E19D8D9" w14:textId="77777777" w:rsidR="00BC492C" w:rsidRPr="00F856E0" w:rsidRDefault="00BC492C" w:rsidP="00BC492C">
      <w:pPr>
        <w:spacing w:before="0"/>
        <w:rPr>
          <w:rFonts w:cs="Arial"/>
          <w:lang w:val="ru-RU"/>
        </w:rPr>
      </w:pPr>
    </w:p>
    <w:p w14:paraId="20A0F28C" w14:textId="77777777" w:rsidR="00BC492C" w:rsidRPr="00F856E0" w:rsidRDefault="00BC492C" w:rsidP="00BC492C">
      <w:pPr>
        <w:spacing w:before="0"/>
        <w:rPr>
          <w:rFonts w:cs="Arial"/>
          <w:lang w:val="ru-RU"/>
        </w:rPr>
      </w:pPr>
      <w:r w:rsidRPr="00F856E0">
        <w:rPr>
          <w:rFonts w:cs="Arial"/>
          <w:lang w:val="ru-RU"/>
        </w:rPr>
        <w:tab/>
      </w:r>
      <w:r w:rsidRPr="00F856E0">
        <w:rPr>
          <w:rFonts w:cs="Arial"/>
          <w:lang w:val="ru-RU"/>
        </w:rPr>
        <w:tab/>
      </w:r>
      <w:r w:rsidRPr="00F856E0">
        <w:rPr>
          <w:rFonts w:cs="Arial"/>
          <w:lang w:val="ru-RU"/>
        </w:rPr>
        <w:tab/>
        <w:t>Датум ___________</w:t>
      </w:r>
    </w:p>
    <w:p w14:paraId="5985A60C" w14:textId="77777777" w:rsidR="00BC492C" w:rsidRPr="00F856E0" w:rsidRDefault="00BC492C" w:rsidP="00BC492C">
      <w:pPr>
        <w:spacing w:before="0"/>
        <w:rPr>
          <w:rFonts w:cs="Arial"/>
          <w:lang w:val="ru-RU"/>
        </w:rPr>
      </w:pPr>
    </w:p>
    <w:p w14:paraId="773FF53F" w14:textId="77777777" w:rsidR="00BC492C" w:rsidRPr="00F856E0" w:rsidRDefault="00BC492C" w:rsidP="00BC492C">
      <w:pPr>
        <w:tabs>
          <w:tab w:val="left" w:pos="720"/>
          <w:tab w:val="left" w:pos="1440"/>
          <w:tab w:val="left" w:pos="2160"/>
          <w:tab w:val="left" w:pos="2880"/>
          <w:tab w:val="left" w:pos="3600"/>
          <w:tab w:val="left" w:pos="5085"/>
        </w:tabs>
        <w:spacing w:before="0"/>
        <w:rPr>
          <w:rFonts w:cs="Arial"/>
        </w:rPr>
      </w:pPr>
      <w:r w:rsidRPr="00F856E0">
        <w:rPr>
          <w:rFonts w:cs="Arial"/>
          <w:lang w:val="ru-RU"/>
        </w:rPr>
        <w:tab/>
        <w:t>ПР</w:t>
      </w:r>
      <w:r w:rsidRPr="00F856E0">
        <w:rPr>
          <w:rFonts w:cs="Arial"/>
        </w:rPr>
        <w:t>УЖАЛАЦ УСЛУГА</w:t>
      </w:r>
      <w:r w:rsidRPr="00F856E0">
        <w:rPr>
          <w:rFonts w:cs="Arial"/>
          <w:lang w:val="ru-RU"/>
        </w:rPr>
        <w:t>:</w:t>
      </w:r>
      <w:r w:rsidRPr="00F856E0">
        <w:rPr>
          <w:rFonts w:cs="Arial"/>
          <w:lang w:val="ru-RU"/>
        </w:rPr>
        <w:tab/>
      </w:r>
      <w:r w:rsidRPr="00F856E0">
        <w:rPr>
          <w:rFonts w:cs="Arial"/>
          <w:lang w:val="ru-RU"/>
        </w:rPr>
        <w:tab/>
      </w:r>
      <w:r w:rsidRPr="00F856E0">
        <w:rPr>
          <w:rFonts w:cs="Arial"/>
        </w:rPr>
        <w:t xml:space="preserve">      КОРИСНИК УСЛУГА:</w:t>
      </w:r>
    </w:p>
    <w:p w14:paraId="6BB05863" w14:textId="77777777" w:rsidR="00BC492C" w:rsidRPr="00F856E0" w:rsidRDefault="00BC492C" w:rsidP="00BC492C">
      <w:pPr>
        <w:spacing w:before="0"/>
        <w:rPr>
          <w:rFonts w:cs="Arial"/>
          <w:lang w:val="ru-RU"/>
        </w:rPr>
      </w:pPr>
      <w:r w:rsidRPr="00F856E0">
        <w:rPr>
          <w:rFonts w:cs="Arial"/>
        </w:rPr>
        <w:t>_________________________</w:t>
      </w:r>
      <w:r w:rsidRPr="00F856E0">
        <w:rPr>
          <w:rFonts w:cs="Arial"/>
          <w:lang w:val="ru-RU"/>
        </w:rPr>
        <w:tab/>
      </w:r>
      <w:r w:rsidRPr="00F856E0">
        <w:rPr>
          <w:rFonts w:cs="Arial"/>
          <w:lang w:val="ru-RU"/>
        </w:rPr>
        <w:tab/>
        <w:t>___________________________</w:t>
      </w:r>
    </w:p>
    <w:p w14:paraId="673BBA62" w14:textId="77777777" w:rsidR="00BC492C" w:rsidRPr="00F856E0" w:rsidRDefault="00BC492C" w:rsidP="00BC492C">
      <w:pPr>
        <w:spacing w:before="0"/>
        <w:rPr>
          <w:rFonts w:cs="Arial"/>
          <w:lang w:val="ru-RU"/>
        </w:rPr>
      </w:pPr>
      <w:r w:rsidRPr="00F856E0">
        <w:rPr>
          <w:rFonts w:cs="Arial"/>
          <w:lang w:val="ru-RU"/>
        </w:rPr>
        <w:t xml:space="preserve">    (Назив правног  лица) </w:t>
      </w:r>
      <w:r w:rsidRPr="00F856E0">
        <w:rPr>
          <w:rFonts w:cs="Arial"/>
          <w:lang w:val="ru-RU"/>
        </w:rPr>
        <w:tab/>
      </w:r>
      <w:r w:rsidRPr="00F856E0">
        <w:rPr>
          <w:rFonts w:cs="Arial"/>
          <w:lang w:val="ru-RU"/>
        </w:rPr>
        <w:tab/>
      </w:r>
      <w:r w:rsidRPr="00F856E0">
        <w:rPr>
          <w:rFonts w:cs="Arial"/>
          <w:lang w:val="ru-RU"/>
        </w:rPr>
        <w:tab/>
        <w:t>(Назив организационог дела ЈП ЕПС)</w:t>
      </w:r>
    </w:p>
    <w:p w14:paraId="796A3B82" w14:textId="77777777" w:rsidR="00BC492C" w:rsidRPr="00F856E0" w:rsidRDefault="00BC492C" w:rsidP="00BC492C">
      <w:pPr>
        <w:spacing w:before="0"/>
        <w:rPr>
          <w:rFonts w:cs="Arial"/>
          <w:lang w:val="ru-RU"/>
        </w:rPr>
      </w:pPr>
    </w:p>
    <w:p w14:paraId="7B79D85E" w14:textId="77777777" w:rsidR="00BC492C" w:rsidRPr="00F856E0" w:rsidRDefault="00BC492C" w:rsidP="00BC492C">
      <w:pPr>
        <w:spacing w:before="0"/>
        <w:rPr>
          <w:rFonts w:cs="Arial"/>
          <w:lang w:val="ru-RU"/>
        </w:rPr>
      </w:pPr>
    </w:p>
    <w:p w14:paraId="0C6E8EF4" w14:textId="77777777" w:rsidR="00BC492C" w:rsidRPr="00F856E0" w:rsidRDefault="00BC492C" w:rsidP="00BC492C">
      <w:pPr>
        <w:tabs>
          <w:tab w:val="center" w:pos="4514"/>
        </w:tabs>
        <w:spacing w:before="0"/>
        <w:rPr>
          <w:rFonts w:cs="Arial"/>
        </w:rPr>
      </w:pPr>
      <w:r w:rsidRPr="00F856E0">
        <w:rPr>
          <w:rFonts w:cs="Arial"/>
        </w:rPr>
        <w:t>__________________________</w:t>
      </w:r>
      <w:r w:rsidRPr="00F856E0">
        <w:rPr>
          <w:rFonts w:cs="Arial"/>
        </w:rPr>
        <w:tab/>
        <w:t xml:space="preserve">                      ______________________________</w:t>
      </w:r>
    </w:p>
    <w:p w14:paraId="086EE369" w14:textId="77777777" w:rsidR="00BC492C" w:rsidRPr="00F856E0" w:rsidRDefault="00BC492C" w:rsidP="00BC492C">
      <w:pPr>
        <w:spacing w:before="0"/>
        <w:rPr>
          <w:rFonts w:cs="Arial"/>
          <w:lang w:val="ru-RU"/>
        </w:rPr>
      </w:pPr>
      <w:r w:rsidRPr="00F856E0">
        <w:rPr>
          <w:rFonts w:cs="Arial"/>
          <w:lang w:val="ru-RU"/>
        </w:rPr>
        <w:t xml:space="preserve">(Адреса правног  лица) </w:t>
      </w:r>
      <w:r w:rsidRPr="00F856E0">
        <w:rPr>
          <w:rFonts w:cs="Arial"/>
          <w:lang w:val="ru-RU"/>
        </w:rPr>
        <w:tab/>
      </w:r>
      <w:r w:rsidRPr="00F856E0">
        <w:rPr>
          <w:rFonts w:cs="Arial"/>
          <w:lang w:val="ru-RU"/>
        </w:rPr>
        <w:tab/>
      </w:r>
      <w:r w:rsidRPr="00F856E0">
        <w:rPr>
          <w:rFonts w:cs="Arial"/>
          <w:lang w:val="ru-RU"/>
        </w:rPr>
        <w:tab/>
        <w:t xml:space="preserve">      (Адреса организационог дела ЈП ЕПС)</w:t>
      </w:r>
    </w:p>
    <w:p w14:paraId="2116F289" w14:textId="77777777" w:rsidR="00BC492C" w:rsidRPr="00F856E0" w:rsidRDefault="00BC492C" w:rsidP="00BC492C">
      <w:pPr>
        <w:spacing w:before="0"/>
        <w:rPr>
          <w:rFonts w:cs="Arial"/>
          <w:lang w:val="ru-RU"/>
        </w:rPr>
      </w:pPr>
    </w:p>
    <w:p w14:paraId="08633EE0" w14:textId="77777777" w:rsidR="00BC492C" w:rsidRPr="00F856E0" w:rsidRDefault="00BC492C" w:rsidP="00BC492C">
      <w:pPr>
        <w:spacing w:before="0"/>
        <w:rPr>
          <w:rFonts w:cs="Arial"/>
          <w:lang w:val="ru-RU"/>
        </w:rPr>
      </w:pPr>
    </w:p>
    <w:p w14:paraId="626FC754" w14:textId="77777777" w:rsidR="00BC492C" w:rsidRPr="00F856E0" w:rsidRDefault="00BC492C" w:rsidP="00BC492C">
      <w:pPr>
        <w:spacing w:before="0"/>
        <w:rPr>
          <w:rFonts w:cs="Arial"/>
          <w:lang w:val="ru-RU"/>
        </w:rPr>
      </w:pPr>
      <w:r w:rsidRPr="00F856E0">
        <w:rPr>
          <w:rFonts w:cs="Arial"/>
          <w:lang w:val="ru-RU"/>
        </w:rPr>
        <w:t xml:space="preserve">Број </w:t>
      </w:r>
      <w:r w:rsidR="00205AD6" w:rsidRPr="00F856E0">
        <w:rPr>
          <w:rFonts w:cs="Arial"/>
        </w:rPr>
        <w:t>Наруџбенице</w:t>
      </w:r>
      <w:r w:rsidRPr="00F856E0">
        <w:rPr>
          <w:rFonts w:cs="Arial"/>
          <w:lang w:val="ru-RU"/>
        </w:rPr>
        <w:t>/Датум:      __________________________________________</w:t>
      </w:r>
    </w:p>
    <w:p w14:paraId="753EC4F1" w14:textId="77777777" w:rsidR="00BC492C" w:rsidRPr="00F856E0" w:rsidRDefault="00BC492C" w:rsidP="00BC492C">
      <w:pPr>
        <w:spacing w:before="0"/>
        <w:rPr>
          <w:rFonts w:cs="Arial"/>
          <w:lang w:val="ru-RU"/>
        </w:rPr>
      </w:pPr>
      <w:r w:rsidRPr="00F856E0">
        <w:rPr>
          <w:rFonts w:cs="Arial"/>
          <w:lang w:val="ru-RU"/>
        </w:rPr>
        <w:t>Број налога за набавку (НЗН):  ________________________</w:t>
      </w:r>
    </w:p>
    <w:p w14:paraId="0416532E" w14:textId="77777777" w:rsidR="00BC492C" w:rsidRPr="00F856E0" w:rsidRDefault="00BC492C" w:rsidP="00BC492C">
      <w:pPr>
        <w:spacing w:before="0"/>
        <w:rPr>
          <w:rFonts w:cs="Arial"/>
          <w:lang w:val="ru-RU"/>
        </w:rPr>
      </w:pPr>
      <w:r w:rsidRPr="00F856E0">
        <w:rPr>
          <w:rFonts w:cs="Arial"/>
          <w:lang w:val="ru-RU"/>
        </w:rPr>
        <w:t>Место извршене услуге:  __________________________</w:t>
      </w:r>
    </w:p>
    <w:p w14:paraId="6781C87A" w14:textId="77777777" w:rsidR="00BC492C" w:rsidRPr="00F856E0" w:rsidRDefault="00BC492C" w:rsidP="00BC492C">
      <w:pPr>
        <w:spacing w:before="0"/>
        <w:rPr>
          <w:rFonts w:cs="Arial"/>
          <w:lang w:val="ru-RU"/>
        </w:rPr>
      </w:pPr>
      <w:r w:rsidRPr="00F856E0">
        <w:rPr>
          <w:rFonts w:cs="Arial"/>
          <w:lang w:val="ru-RU"/>
        </w:rPr>
        <w:t>Објекат: ______________________________________________________</w:t>
      </w:r>
    </w:p>
    <w:p w14:paraId="78F4D612" w14:textId="77777777" w:rsidR="00BC492C" w:rsidRPr="00F856E0" w:rsidRDefault="00BC492C" w:rsidP="00BC492C">
      <w:pPr>
        <w:spacing w:before="0"/>
        <w:rPr>
          <w:rFonts w:cs="Arial"/>
          <w:lang w:val="ru-RU"/>
        </w:rPr>
      </w:pPr>
    </w:p>
    <w:p w14:paraId="63C56400" w14:textId="77777777" w:rsidR="00BC492C" w:rsidRPr="00F856E0" w:rsidRDefault="00BC492C" w:rsidP="00BC492C">
      <w:pPr>
        <w:spacing w:before="0"/>
        <w:rPr>
          <w:rFonts w:cs="Arial"/>
          <w:lang w:val="ru-RU"/>
        </w:rPr>
      </w:pPr>
    </w:p>
    <w:p w14:paraId="269A50C2" w14:textId="77777777" w:rsidR="00BC492C" w:rsidRPr="00F856E0" w:rsidRDefault="00BC492C" w:rsidP="00BC492C">
      <w:pPr>
        <w:spacing w:before="0"/>
        <w:rPr>
          <w:rFonts w:cs="Arial"/>
          <w:lang w:val="ru-RU"/>
        </w:rPr>
      </w:pPr>
      <w:r w:rsidRPr="00F856E0">
        <w:rPr>
          <w:rFonts w:cs="Arial"/>
          <w:lang w:val="ru-RU"/>
        </w:rPr>
        <w:t xml:space="preserve">А) ДЕТАЉНА СПЕЦИФИКАЦИЈА УСЛУГЕ: </w:t>
      </w:r>
    </w:p>
    <w:p w14:paraId="0918E684" w14:textId="77777777" w:rsidR="00BC492C" w:rsidRPr="00F856E0" w:rsidRDefault="00BC492C" w:rsidP="00BC492C">
      <w:pPr>
        <w:spacing w:before="0"/>
        <w:rPr>
          <w:rFonts w:cs="Arial"/>
          <w:lang w:val="ru-RU"/>
        </w:rPr>
      </w:pPr>
    </w:p>
    <w:p w14:paraId="1B5006BC" w14:textId="77777777" w:rsidR="00BC492C" w:rsidRPr="00F856E0" w:rsidRDefault="00BC492C" w:rsidP="00BC492C">
      <w:pPr>
        <w:spacing w:before="0"/>
        <w:rPr>
          <w:rFonts w:cs="Arial"/>
          <w:lang w:val="ru-RU"/>
        </w:rPr>
      </w:pPr>
      <w:r w:rsidRPr="00F856E0">
        <w:rPr>
          <w:rFonts w:cs="Arial"/>
          <w:lang w:val="ru-RU"/>
        </w:rPr>
        <w:t xml:space="preserve">Укупна вредност извршених услуга по спецификацији (без ПДВ) </w:t>
      </w:r>
    </w:p>
    <w:p w14:paraId="681F1749" w14:textId="77777777" w:rsidR="00BC492C" w:rsidRPr="00F856E0" w:rsidRDefault="00BC492C" w:rsidP="00BC492C">
      <w:pPr>
        <w:spacing w:before="0"/>
        <w:rPr>
          <w:rFonts w:cs="Arial"/>
          <w:lang w:val="ru-RU"/>
        </w:rPr>
      </w:pPr>
    </w:p>
    <w:p w14:paraId="0BCD462E" w14:textId="77777777" w:rsidR="00BC492C" w:rsidRPr="00F856E0" w:rsidRDefault="00BC492C" w:rsidP="00BC492C">
      <w:pPr>
        <w:spacing w:before="0"/>
        <w:rPr>
          <w:rFonts w:cs="Arial"/>
          <w:lang w:val="ru-RU"/>
        </w:rPr>
      </w:pPr>
      <w:r w:rsidRPr="00F856E0">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D0A1373" w14:textId="77777777" w:rsidR="00BC492C" w:rsidRPr="00F856E0" w:rsidRDefault="00BC492C" w:rsidP="00BC492C">
      <w:pPr>
        <w:spacing w:before="0"/>
        <w:rPr>
          <w:rFonts w:cs="Arial"/>
          <w:lang w:val="ru-RU"/>
        </w:rPr>
      </w:pPr>
      <w:r w:rsidRPr="00F856E0">
        <w:rPr>
          <w:rFonts w:cs="Arial"/>
          <w:lang w:val="ru-RU"/>
        </w:rPr>
        <w:t xml:space="preserve">Предмет уговора </w:t>
      </w:r>
      <w:r w:rsidRPr="00F856E0">
        <w:rPr>
          <w:rFonts w:cs="Arial"/>
        </w:rPr>
        <w:t>(</w:t>
      </w:r>
      <w:r w:rsidRPr="00F856E0">
        <w:rPr>
          <w:rFonts w:cs="Arial"/>
          <w:lang w:val="ru-RU"/>
        </w:rPr>
        <w:t>услуге) одговара траженим техничким карактеристикама.</w:t>
      </w:r>
      <w:r w:rsidRPr="00F856E0">
        <w:rPr>
          <w:rFonts w:cs="Arial"/>
          <w:lang w:val="ru-RU"/>
        </w:rPr>
        <w:tab/>
      </w:r>
    </w:p>
    <w:p w14:paraId="6698FA37" w14:textId="77777777" w:rsidR="00BC492C" w:rsidRPr="00F856E0" w:rsidRDefault="00BC492C" w:rsidP="00BC492C">
      <w:pPr>
        <w:spacing w:before="0"/>
        <w:rPr>
          <w:rFonts w:cs="Arial"/>
          <w:lang w:val="ru-RU"/>
        </w:rPr>
      </w:pPr>
    </w:p>
    <w:p w14:paraId="15C40F36" w14:textId="77777777" w:rsidR="00BC492C" w:rsidRPr="00F856E0" w:rsidRDefault="00BC492C" w:rsidP="00BC492C">
      <w:pPr>
        <w:spacing w:before="0"/>
        <w:rPr>
          <w:rFonts w:cs="Arial"/>
          <w:lang w:val="ru-RU"/>
        </w:rPr>
      </w:pPr>
      <w:r w:rsidRPr="00F856E0">
        <w:rPr>
          <w:rFonts w:cs="Arial"/>
          <w:lang w:val="ru-RU"/>
        </w:rPr>
        <w:t>□ ДА</w:t>
      </w:r>
    </w:p>
    <w:p w14:paraId="1D884E6E" w14:textId="77777777" w:rsidR="00BC492C" w:rsidRPr="00F856E0" w:rsidRDefault="00BC492C" w:rsidP="00BC492C">
      <w:pPr>
        <w:spacing w:before="0"/>
        <w:rPr>
          <w:rFonts w:cs="Arial"/>
          <w:lang w:val="ru-RU"/>
        </w:rPr>
      </w:pPr>
      <w:r w:rsidRPr="00F856E0">
        <w:rPr>
          <w:rFonts w:cs="Arial"/>
          <w:lang w:val="ru-RU"/>
        </w:rPr>
        <w:t>□ НЕ</w:t>
      </w:r>
    </w:p>
    <w:p w14:paraId="11359433" w14:textId="77777777" w:rsidR="00205AD6" w:rsidRPr="00F856E0" w:rsidRDefault="00205AD6" w:rsidP="00BC492C">
      <w:pPr>
        <w:spacing w:before="0"/>
        <w:rPr>
          <w:rFonts w:cs="Arial"/>
          <w:lang w:val="ru-RU"/>
        </w:rPr>
      </w:pPr>
    </w:p>
    <w:p w14:paraId="4F8331E2" w14:textId="77777777" w:rsidR="00205AD6" w:rsidRPr="00F856E0" w:rsidRDefault="00BC492C" w:rsidP="00BC492C">
      <w:pPr>
        <w:spacing w:before="0"/>
        <w:rPr>
          <w:rFonts w:cs="Arial"/>
          <w:lang w:val="ru-RU"/>
        </w:rPr>
      </w:pPr>
      <w:r w:rsidRPr="00F856E0">
        <w:rPr>
          <w:rFonts w:cs="Arial"/>
          <w:lang w:val="ru-RU"/>
        </w:rPr>
        <w:t xml:space="preserve">Предмет уговора нема видљивих оштећења </w:t>
      </w:r>
      <w:r w:rsidRPr="00F856E0">
        <w:rPr>
          <w:rFonts w:cs="Arial"/>
          <w:lang w:val="ru-RU"/>
        </w:rPr>
        <w:tab/>
      </w:r>
    </w:p>
    <w:p w14:paraId="771D7E45" w14:textId="77777777" w:rsidR="00BC492C" w:rsidRPr="00F856E0" w:rsidRDefault="00BC492C" w:rsidP="00BC492C">
      <w:pPr>
        <w:spacing w:before="0"/>
        <w:rPr>
          <w:rFonts w:cs="Arial"/>
          <w:lang w:val="ru-RU"/>
        </w:rPr>
      </w:pPr>
      <w:r w:rsidRPr="00F856E0">
        <w:rPr>
          <w:rFonts w:cs="Arial"/>
          <w:lang w:val="ru-RU"/>
        </w:rPr>
        <w:t>□ ДА</w:t>
      </w:r>
    </w:p>
    <w:p w14:paraId="41820EBC" w14:textId="77777777" w:rsidR="00BC492C" w:rsidRPr="00F856E0" w:rsidRDefault="00BC492C" w:rsidP="00BC492C">
      <w:pPr>
        <w:spacing w:before="0"/>
        <w:rPr>
          <w:rFonts w:cs="Arial"/>
          <w:lang w:val="ru-RU"/>
        </w:rPr>
      </w:pPr>
      <w:r w:rsidRPr="00F856E0">
        <w:rPr>
          <w:rFonts w:cs="Arial"/>
          <w:lang w:val="ru-RU"/>
        </w:rPr>
        <w:t>□ НЕ</w:t>
      </w:r>
    </w:p>
    <w:p w14:paraId="357C0AE7" w14:textId="77777777" w:rsidR="00BC492C" w:rsidRPr="00F856E0" w:rsidRDefault="00BC492C" w:rsidP="00BC492C">
      <w:pPr>
        <w:spacing w:before="0"/>
        <w:rPr>
          <w:rFonts w:cs="Arial"/>
          <w:lang w:val="ru-RU"/>
        </w:rPr>
      </w:pPr>
    </w:p>
    <w:p w14:paraId="72BB1A21" w14:textId="77777777" w:rsidR="00BC492C" w:rsidRPr="00F856E0" w:rsidRDefault="00BC492C" w:rsidP="00BC492C">
      <w:pPr>
        <w:spacing w:before="0"/>
        <w:rPr>
          <w:rFonts w:cs="Arial"/>
          <w:lang w:val="ru-RU"/>
        </w:rPr>
      </w:pPr>
      <w:r w:rsidRPr="00F856E0">
        <w:rPr>
          <w:rFonts w:cs="Arial"/>
          <w:lang w:val="ru-RU"/>
        </w:rPr>
        <w:t>Укупан број позиција из спецификације:                            Број улаза:</w:t>
      </w:r>
    </w:p>
    <w:p w14:paraId="0EE65881" w14:textId="77777777" w:rsidR="00BC492C" w:rsidRPr="00F856E0" w:rsidRDefault="00BC492C" w:rsidP="00BC492C">
      <w:pPr>
        <w:spacing w:before="0"/>
        <w:rPr>
          <w:rFonts w:cs="Arial"/>
          <w:lang w:val="ru-RU"/>
        </w:rPr>
      </w:pPr>
      <w:r w:rsidRPr="00F856E0">
        <w:rPr>
          <w:rFonts w:cs="Arial"/>
          <w:lang w:val="ru-RU"/>
        </w:rPr>
        <w:t>___________________________________________________________________</w:t>
      </w:r>
    </w:p>
    <w:p w14:paraId="35DE11B9" w14:textId="77777777" w:rsidR="00BC492C" w:rsidRPr="00F856E0" w:rsidRDefault="00BC492C" w:rsidP="00BC492C">
      <w:pPr>
        <w:spacing w:before="0"/>
        <w:rPr>
          <w:rFonts w:cs="Arial"/>
          <w:lang w:val="ru-RU"/>
        </w:rPr>
      </w:pPr>
    </w:p>
    <w:p w14:paraId="235ABD47" w14:textId="77777777" w:rsidR="00BC492C" w:rsidRPr="00F856E0" w:rsidRDefault="00BC492C" w:rsidP="00BC492C">
      <w:pPr>
        <w:spacing w:before="0"/>
        <w:rPr>
          <w:rFonts w:cs="Arial"/>
          <w:lang w:val="ru-RU"/>
        </w:rPr>
      </w:pPr>
      <w:r w:rsidRPr="00F856E0">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B1C02D0" w14:textId="77777777" w:rsidR="00BC492C" w:rsidRPr="00F856E0" w:rsidRDefault="00BC492C" w:rsidP="00BC492C">
      <w:pPr>
        <w:spacing w:before="0"/>
        <w:rPr>
          <w:rFonts w:cs="Arial"/>
          <w:lang w:val="ru-RU"/>
        </w:rPr>
      </w:pPr>
    </w:p>
    <w:p w14:paraId="2CA4E458" w14:textId="77777777" w:rsidR="00BC492C" w:rsidRPr="00F856E0" w:rsidRDefault="00BC492C" w:rsidP="00BC492C">
      <w:pPr>
        <w:spacing w:before="0"/>
        <w:rPr>
          <w:rFonts w:cs="Arial"/>
          <w:lang w:val="ru-RU"/>
        </w:rPr>
      </w:pPr>
    </w:p>
    <w:p w14:paraId="4CD8C455" w14:textId="77777777" w:rsidR="00BC492C" w:rsidRPr="00F856E0" w:rsidRDefault="00BC492C" w:rsidP="00BC492C">
      <w:pPr>
        <w:spacing w:before="0"/>
        <w:rPr>
          <w:rFonts w:cs="Arial"/>
          <w:lang w:val="ru-RU"/>
        </w:rPr>
      </w:pPr>
      <w:r w:rsidRPr="00F856E0">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F856E0">
        <w:rPr>
          <w:rFonts w:cs="Arial"/>
          <w:lang w:val="ru-RU"/>
        </w:rPr>
        <w:lastRenderedPageBreak/>
        <w:t>________________________________________________________________________________________________________________________________</w:t>
      </w:r>
    </w:p>
    <w:p w14:paraId="32F0CBD8" w14:textId="77777777" w:rsidR="00BC492C" w:rsidRPr="00F856E0" w:rsidRDefault="00BC492C" w:rsidP="00BC492C">
      <w:pPr>
        <w:spacing w:before="0"/>
        <w:rPr>
          <w:rFonts w:cs="Arial"/>
          <w:lang w:val="ru-RU"/>
        </w:rPr>
      </w:pPr>
    </w:p>
    <w:p w14:paraId="5AC8E493" w14:textId="77777777" w:rsidR="00BC492C" w:rsidRPr="00F856E0" w:rsidRDefault="00BC492C" w:rsidP="00BC492C">
      <w:pPr>
        <w:spacing w:before="0"/>
        <w:rPr>
          <w:rFonts w:cs="Arial"/>
          <w:lang w:val="ru-RU"/>
        </w:rPr>
      </w:pPr>
    </w:p>
    <w:p w14:paraId="67F5C3B3" w14:textId="77777777" w:rsidR="00BC492C" w:rsidRPr="00F856E0" w:rsidRDefault="00BC492C" w:rsidP="00BC492C">
      <w:pPr>
        <w:spacing w:before="0"/>
        <w:rPr>
          <w:rFonts w:cs="Arial"/>
          <w:lang w:val="ru-RU"/>
        </w:rPr>
      </w:pPr>
      <w:r w:rsidRPr="00F856E0">
        <w:rPr>
          <w:rFonts w:cs="Arial"/>
          <w:lang w:val="ru-RU"/>
        </w:rPr>
        <w:t>Б) Да су услуга</w:t>
      </w:r>
      <w:r w:rsidRPr="00F856E0">
        <w:rPr>
          <w:rFonts w:cs="Arial"/>
        </w:rPr>
        <w:t>(е)</w:t>
      </w:r>
      <w:r w:rsidRPr="00F856E0">
        <w:rPr>
          <w:rFonts w:cs="Arial"/>
          <w:lang w:val="ru-RU"/>
        </w:rPr>
        <w:t xml:space="preserve"> извршени у обиму, квалитету, уговореном року и сагласно уговору потврђују:</w:t>
      </w:r>
    </w:p>
    <w:p w14:paraId="5A61A43C" w14:textId="77777777" w:rsidR="00BC492C" w:rsidRPr="00F856E0" w:rsidRDefault="00BC492C" w:rsidP="00BC492C">
      <w:pPr>
        <w:spacing w:before="0"/>
        <w:rPr>
          <w:rFonts w:cs="Arial"/>
          <w:lang w:val="ru-RU"/>
        </w:rPr>
      </w:pPr>
    </w:p>
    <w:p w14:paraId="6EE67573" w14:textId="77777777" w:rsidR="00BC492C" w:rsidRPr="00F856E0" w:rsidRDefault="00BC492C" w:rsidP="00BC492C">
      <w:pPr>
        <w:spacing w:before="0"/>
        <w:rPr>
          <w:rFonts w:cs="Arial"/>
          <w:lang w:val="ru-RU"/>
        </w:rPr>
      </w:pPr>
      <w:r w:rsidRPr="00F856E0">
        <w:rPr>
          <w:rFonts w:cs="Arial"/>
          <w:lang w:val="ru-RU"/>
        </w:rPr>
        <w:t xml:space="preserve">    ПР</w:t>
      </w:r>
      <w:r w:rsidRPr="00F856E0">
        <w:rPr>
          <w:rFonts w:cs="Arial"/>
        </w:rPr>
        <w:t>УЖАЛАЦ</w:t>
      </w:r>
      <w:r w:rsidRPr="00F856E0">
        <w:rPr>
          <w:rFonts w:cs="Arial"/>
          <w:lang w:val="ru-RU"/>
        </w:rPr>
        <w:t>:</w:t>
      </w:r>
      <w:r w:rsidRPr="00F856E0">
        <w:rPr>
          <w:rFonts w:cs="Arial"/>
          <w:lang w:val="ru-RU"/>
        </w:rPr>
        <w:tab/>
        <w:t xml:space="preserve">            К</w:t>
      </w:r>
      <w:r w:rsidRPr="00F856E0">
        <w:rPr>
          <w:rFonts w:cs="Arial"/>
        </w:rPr>
        <w:t>ОРИСНИК</w:t>
      </w:r>
      <w:r w:rsidRPr="00F856E0">
        <w:rPr>
          <w:rFonts w:cs="Arial"/>
          <w:lang w:val="ru-RU"/>
        </w:rPr>
        <w:t>:                 ОВЕРА НАДЗОРНОГ ОРГАНА 2</w:t>
      </w:r>
    </w:p>
    <w:p w14:paraId="1A34ACF3" w14:textId="77777777" w:rsidR="00BC492C" w:rsidRPr="00F856E0" w:rsidRDefault="00BC492C" w:rsidP="00BC492C">
      <w:pPr>
        <w:spacing w:before="0"/>
        <w:rPr>
          <w:rFonts w:cs="Arial"/>
          <w:lang w:val="ru-RU"/>
        </w:rPr>
      </w:pPr>
    </w:p>
    <w:p w14:paraId="71DB969A" w14:textId="77777777" w:rsidR="00BC492C" w:rsidRPr="00F856E0" w:rsidRDefault="00BC492C" w:rsidP="00BC492C">
      <w:pPr>
        <w:spacing w:before="0"/>
        <w:rPr>
          <w:rFonts w:cs="Arial"/>
          <w:lang w:val="ru-RU"/>
        </w:rPr>
      </w:pPr>
      <w:r w:rsidRPr="00F856E0">
        <w:rPr>
          <w:rFonts w:cs="Arial"/>
          <w:lang w:val="ru-RU"/>
        </w:rPr>
        <w:t>_______________</w:t>
      </w:r>
      <w:r w:rsidRPr="00F856E0">
        <w:rPr>
          <w:rFonts w:cs="Arial"/>
          <w:lang w:val="ru-RU"/>
        </w:rPr>
        <w:tab/>
        <w:t xml:space="preserve">____________________   </w:t>
      </w:r>
      <w:r w:rsidR="00F71F13" w:rsidRPr="00F856E0">
        <w:rPr>
          <w:rFonts w:cs="Arial"/>
          <w:lang w:val="ru-RU"/>
        </w:rPr>
        <w:t xml:space="preserve">      ______________________</w:t>
      </w:r>
    </w:p>
    <w:p w14:paraId="102D9838" w14:textId="77777777" w:rsidR="00BC492C" w:rsidRPr="00F856E0" w:rsidRDefault="00BC492C" w:rsidP="00BC492C">
      <w:pPr>
        <w:spacing w:before="0"/>
        <w:rPr>
          <w:rFonts w:cs="Arial"/>
        </w:rPr>
      </w:pPr>
      <w:r w:rsidRPr="00F856E0">
        <w:rPr>
          <w:rFonts w:cs="Arial"/>
          <w:lang w:val="ru-RU"/>
        </w:rPr>
        <w:t xml:space="preserve">    (Име и презиме)         Руководилац пројекта/ </w:t>
      </w:r>
      <w:r w:rsidR="00205AD6" w:rsidRPr="00F856E0">
        <w:rPr>
          <w:rFonts w:cs="Arial"/>
        </w:rPr>
        <w:t xml:space="preserve"> (</w:t>
      </w:r>
      <w:r w:rsidR="00205AD6" w:rsidRPr="00F856E0">
        <w:rPr>
          <w:rFonts w:cs="Arial"/>
          <w:lang w:val="ru-RU"/>
        </w:rPr>
        <w:t>Име и презиме)</w:t>
      </w:r>
    </w:p>
    <w:p w14:paraId="40356300" w14:textId="77777777" w:rsidR="00BC492C" w:rsidRPr="00F856E0" w:rsidRDefault="00BC492C" w:rsidP="00BC492C">
      <w:pPr>
        <w:spacing w:before="0"/>
        <w:rPr>
          <w:rFonts w:cs="Arial"/>
          <w:lang w:val="ru-RU"/>
        </w:rPr>
      </w:pPr>
      <w:r w:rsidRPr="00F856E0">
        <w:rPr>
          <w:rFonts w:cs="Arial"/>
          <w:lang w:val="ru-RU"/>
        </w:rPr>
        <w:t>Одговорно лице по Решењу</w:t>
      </w:r>
    </w:p>
    <w:p w14:paraId="5B23DBDA" w14:textId="77777777" w:rsidR="00BC492C" w:rsidRPr="00F856E0" w:rsidRDefault="00BC492C" w:rsidP="00BC492C">
      <w:pPr>
        <w:spacing w:before="0"/>
        <w:rPr>
          <w:rFonts w:cs="Arial"/>
          <w:lang w:val="ru-RU"/>
        </w:rPr>
      </w:pPr>
    </w:p>
    <w:p w14:paraId="09B626C5" w14:textId="77777777" w:rsidR="00BC492C" w:rsidRPr="00F856E0" w:rsidRDefault="00BC492C" w:rsidP="00BC492C">
      <w:pPr>
        <w:spacing w:before="0"/>
        <w:rPr>
          <w:rFonts w:cs="Arial"/>
          <w:lang w:val="ru-RU"/>
        </w:rPr>
      </w:pPr>
      <w:r w:rsidRPr="00F856E0">
        <w:rPr>
          <w:rFonts w:cs="Arial"/>
          <w:lang w:val="ru-RU"/>
        </w:rPr>
        <w:t>__________________</w:t>
      </w:r>
      <w:r w:rsidR="00205AD6" w:rsidRPr="00F856E0">
        <w:rPr>
          <w:rFonts w:cs="Arial"/>
          <w:lang w:val="ru-RU"/>
        </w:rPr>
        <w:t>__</w:t>
      </w:r>
      <w:r w:rsidR="00205AD6" w:rsidRPr="00F856E0">
        <w:rPr>
          <w:rFonts w:cs="Arial"/>
          <w:lang w:val="ru-RU"/>
        </w:rPr>
        <w:tab/>
        <w:t xml:space="preserve">_____________________  </w:t>
      </w:r>
      <w:r w:rsidRPr="00F856E0">
        <w:rPr>
          <w:rFonts w:cs="Arial"/>
          <w:lang w:val="ru-RU"/>
        </w:rPr>
        <w:t>________________________</w:t>
      </w:r>
    </w:p>
    <w:p w14:paraId="2BFA0E9D" w14:textId="77777777" w:rsidR="00BC492C" w:rsidRPr="00F856E0" w:rsidRDefault="00BC492C" w:rsidP="00BC492C">
      <w:pPr>
        <w:spacing w:before="0"/>
        <w:rPr>
          <w:rFonts w:cs="Arial"/>
          <w:lang w:val="ru-RU"/>
        </w:rPr>
      </w:pPr>
      <w:r w:rsidRPr="00F856E0">
        <w:rPr>
          <w:rFonts w:cs="Arial"/>
          <w:lang w:val="ru-RU"/>
        </w:rPr>
        <w:t xml:space="preserve">    (Потпис)</w:t>
      </w:r>
      <w:r w:rsidRPr="00F856E0">
        <w:rPr>
          <w:rFonts w:cs="Arial"/>
          <w:lang w:val="ru-RU"/>
        </w:rPr>
        <w:tab/>
      </w:r>
      <w:r w:rsidRPr="00F856E0">
        <w:rPr>
          <w:rFonts w:cs="Arial"/>
          <w:lang w:val="ru-RU"/>
        </w:rPr>
        <w:tab/>
      </w:r>
      <w:r w:rsidRPr="00F856E0">
        <w:rPr>
          <w:rFonts w:cs="Arial"/>
          <w:lang w:val="ru-RU"/>
        </w:rPr>
        <w:tab/>
        <w:t xml:space="preserve">        (Потпис)(Потпис и лиценцни печат)</w:t>
      </w:r>
    </w:p>
    <w:p w14:paraId="330F559B" w14:textId="77777777" w:rsidR="00BC492C" w:rsidRPr="00F856E0" w:rsidRDefault="00BC492C" w:rsidP="00BC492C">
      <w:pPr>
        <w:spacing w:before="0"/>
        <w:rPr>
          <w:rFonts w:cs="Arial"/>
          <w:lang w:val="ru-RU"/>
        </w:rPr>
      </w:pPr>
    </w:p>
    <w:p w14:paraId="6E53FA77" w14:textId="77777777" w:rsidR="00BC492C" w:rsidRPr="00F856E0" w:rsidRDefault="00BC492C" w:rsidP="00BC492C">
      <w:pPr>
        <w:spacing w:before="0"/>
        <w:rPr>
          <w:rFonts w:cs="Arial"/>
          <w:lang w:val="ru-RU"/>
        </w:rPr>
      </w:pPr>
    </w:p>
    <w:p w14:paraId="26BC9B4C" w14:textId="77777777" w:rsidR="00BC492C" w:rsidRPr="00F856E0" w:rsidRDefault="00BC492C" w:rsidP="00BC492C">
      <w:pPr>
        <w:spacing w:before="0"/>
        <w:rPr>
          <w:rFonts w:cs="Arial"/>
          <w:lang w:val="ru-RU"/>
        </w:rPr>
      </w:pPr>
      <w:r w:rsidRPr="00F856E0">
        <w:rPr>
          <w:rFonts w:cs="Arial"/>
          <w:lang w:val="ru-RU"/>
        </w:rPr>
        <w:t>1)  у случају да се услуга односи на већи број МТ, уз Записник приложити посебну спецификацију по МТ</w:t>
      </w:r>
    </w:p>
    <w:p w14:paraId="2C9E7406" w14:textId="77777777" w:rsidR="00BC492C" w:rsidRPr="00F856E0" w:rsidRDefault="00BC492C" w:rsidP="00BC492C">
      <w:pPr>
        <w:spacing w:before="0"/>
        <w:rPr>
          <w:rFonts w:cs="Arial"/>
          <w:lang w:val="ru-RU"/>
        </w:rPr>
      </w:pPr>
      <w:r w:rsidRPr="00F856E0">
        <w:rPr>
          <w:rFonts w:cs="Arial"/>
          <w:lang w:val="ru-RU"/>
        </w:rPr>
        <w:t>2)   потписује и печатира Надзорни орган за услуге инвестиционих пројеката</w:t>
      </w:r>
    </w:p>
    <w:p w14:paraId="55D5D39C" w14:textId="77777777" w:rsidR="00BC492C" w:rsidRPr="0079618B" w:rsidRDefault="00BC492C" w:rsidP="00BC492C">
      <w:pPr>
        <w:spacing w:before="0"/>
        <w:rPr>
          <w:rFonts w:cs="Arial"/>
          <w:color w:val="00B0F0"/>
          <w:sz w:val="24"/>
          <w:szCs w:val="24"/>
          <w:lang w:val="ru-RU"/>
        </w:rPr>
      </w:pPr>
    </w:p>
    <w:p w14:paraId="0723E1D0" w14:textId="77777777" w:rsidR="00BC492C" w:rsidRPr="0079618B" w:rsidRDefault="00BC492C" w:rsidP="00BC492C">
      <w:pPr>
        <w:spacing w:before="0"/>
        <w:rPr>
          <w:rFonts w:cs="Arial"/>
          <w:color w:val="00B0F0"/>
          <w:sz w:val="24"/>
          <w:szCs w:val="24"/>
          <w:lang w:val="ru-RU"/>
        </w:rPr>
      </w:pPr>
    </w:p>
    <w:p w14:paraId="069AAFC0" w14:textId="77777777" w:rsidR="00BC492C" w:rsidRPr="0079618B" w:rsidRDefault="00BC492C" w:rsidP="00BC492C">
      <w:pPr>
        <w:spacing w:before="0"/>
        <w:rPr>
          <w:rFonts w:cs="Arial"/>
          <w:color w:val="00B0F0"/>
          <w:sz w:val="24"/>
          <w:szCs w:val="24"/>
          <w:lang w:val="ru-RU"/>
        </w:rPr>
      </w:pPr>
    </w:p>
    <w:p w14:paraId="7754FB4A" w14:textId="77777777" w:rsidR="003A45FC" w:rsidRPr="0079618B" w:rsidRDefault="003A45FC" w:rsidP="00816888">
      <w:pPr>
        <w:spacing w:before="0"/>
        <w:rPr>
          <w:rFonts w:cs="Arial"/>
          <w:color w:val="00B0F0"/>
          <w:sz w:val="24"/>
          <w:szCs w:val="24"/>
          <w:lang w:val="ru-RU"/>
        </w:rPr>
      </w:pPr>
    </w:p>
    <w:p w14:paraId="12393BF9" w14:textId="77777777" w:rsidR="00205AD6" w:rsidRPr="0079618B" w:rsidRDefault="00205AD6" w:rsidP="00816888">
      <w:pPr>
        <w:spacing w:before="0"/>
        <w:rPr>
          <w:rFonts w:cs="Arial"/>
          <w:color w:val="00B0F0"/>
          <w:sz w:val="24"/>
          <w:szCs w:val="24"/>
          <w:lang w:val="ru-RU"/>
        </w:rPr>
      </w:pPr>
    </w:p>
    <w:p w14:paraId="38BE7D20" w14:textId="77777777" w:rsidR="00205AD6" w:rsidRPr="0079618B" w:rsidRDefault="00205AD6" w:rsidP="00816888">
      <w:pPr>
        <w:spacing w:before="0"/>
        <w:rPr>
          <w:rFonts w:cs="Arial"/>
          <w:color w:val="00B0F0"/>
          <w:sz w:val="24"/>
          <w:szCs w:val="24"/>
          <w:lang w:val="ru-RU"/>
        </w:rPr>
      </w:pPr>
    </w:p>
    <w:p w14:paraId="7ED2FAE7" w14:textId="77777777" w:rsidR="00205AD6" w:rsidRPr="0079618B" w:rsidRDefault="00205AD6" w:rsidP="00816888">
      <w:pPr>
        <w:spacing w:before="0"/>
        <w:rPr>
          <w:rFonts w:cs="Arial"/>
          <w:color w:val="00B0F0"/>
          <w:sz w:val="24"/>
          <w:szCs w:val="24"/>
          <w:lang w:val="ru-RU"/>
        </w:rPr>
      </w:pPr>
    </w:p>
    <w:p w14:paraId="7EF07EA7" w14:textId="77777777" w:rsidR="00205AD6" w:rsidRPr="0079618B" w:rsidRDefault="00205AD6" w:rsidP="00816888">
      <w:pPr>
        <w:spacing w:before="0"/>
        <w:rPr>
          <w:rFonts w:cs="Arial"/>
          <w:color w:val="00B0F0"/>
          <w:sz w:val="24"/>
          <w:szCs w:val="24"/>
          <w:lang w:val="ru-RU"/>
        </w:rPr>
      </w:pPr>
    </w:p>
    <w:p w14:paraId="6B37CDEB" w14:textId="77777777" w:rsidR="00205AD6" w:rsidRPr="0079618B" w:rsidRDefault="00205AD6" w:rsidP="00816888">
      <w:pPr>
        <w:spacing w:before="0"/>
        <w:rPr>
          <w:rFonts w:cs="Arial"/>
          <w:color w:val="00B0F0"/>
          <w:sz w:val="24"/>
          <w:szCs w:val="24"/>
          <w:lang w:val="ru-RU"/>
        </w:rPr>
      </w:pPr>
    </w:p>
    <w:p w14:paraId="56E396F2" w14:textId="77777777" w:rsidR="00205AD6" w:rsidRPr="0079618B" w:rsidRDefault="00205AD6" w:rsidP="00816888">
      <w:pPr>
        <w:spacing w:before="0"/>
        <w:rPr>
          <w:rFonts w:cs="Arial"/>
          <w:color w:val="00B0F0"/>
          <w:sz w:val="24"/>
          <w:szCs w:val="24"/>
          <w:lang w:val="ru-RU"/>
        </w:rPr>
      </w:pPr>
    </w:p>
    <w:p w14:paraId="7422B560" w14:textId="77777777" w:rsidR="00205AD6" w:rsidRPr="0079618B" w:rsidRDefault="00205AD6" w:rsidP="00816888">
      <w:pPr>
        <w:spacing w:before="0"/>
        <w:rPr>
          <w:rFonts w:cs="Arial"/>
          <w:color w:val="00B0F0"/>
          <w:sz w:val="24"/>
          <w:szCs w:val="24"/>
          <w:lang w:val="ru-RU"/>
        </w:rPr>
      </w:pPr>
    </w:p>
    <w:p w14:paraId="7295208E" w14:textId="77777777" w:rsidR="00205AD6" w:rsidRPr="0079618B" w:rsidRDefault="00205AD6" w:rsidP="00816888">
      <w:pPr>
        <w:spacing w:before="0"/>
        <w:rPr>
          <w:rFonts w:cs="Arial"/>
          <w:color w:val="00B0F0"/>
          <w:sz w:val="24"/>
          <w:szCs w:val="24"/>
          <w:lang w:val="ru-RU"/>
        </w:rPr>
      </w:pPr>
    </w:p>
    <w:p w14:paraId="5E0ECB04" w14:textId="77777777" w:rsidR="00205AD6" w:rsidRPr="0079618B" w:rsidRDefault="00205AD6" w:rsidP="00816888">
      <w:pPr>
        <w:spacing w:before="0"/>
        <w:rPr>
          <w:rFonts w:cs="Arial"/>
          <w:color w:val="00B0F0"/>
          <w:sz w:val="24"/>
          <w:szCs w:val="24"/>
          <w:lang w:val="ru-RU"/>
        </w:rPr>
      </w:pPr>
    </w:p>
    <w:p w14:paraId="788F33CA" w14:textId="77777777" w:rsidR="00205AD6" w:rsidRPr="0079618B" w:rsidRDefault="00205AD6" w:rsidP="00816888">
      <w:pPr>
        <w:spacing w:before="0"/>
        <w:rPr>
          <w:rFonts w:cs="Arial"/>
          <w:color w:val="00B0F0"/>
          <w:sz w:val="24"/>
          <w:szCs w:val="24"/>
          <w:lang w:val="ru-RU"/>
        </w:rPr>
      </w:pPr>
    </w:p>
    <w:p w14:paraId="28C2B655" w14:textId="77777777" w:rsidR="00205AD6" w:rsidRPr="0079618B" w:rsidRDefault="00205AD6" w:rsidP="00816888">
      <w:pPr>
        <w:spacing w:before="0"/>
        <w:rPr>
          <w:rFonts w:cs="Arial"/>
          <w:color w:val="00B0F0"/>
          <w:sz w:val="24"/>
          <w:szCs w:val="24"/>
          <w:lang w:val="ru-RU"/>
        </w:rPr>
      </w:pPr>
    </w:p>
    <w:p w14:paraId="50D9AEB9" w14:textId="77777777" w:rsidR="00205AD6" w:rsidRPr="0079618B" w:rsidRDefault="00205AD6" w:rsidP="00816888">
      <w:pPr>
        <w:spacing w:before="0"/>
        <w:rPr>
          <w:rFonts w:cs="Arial"/>
          <w:color w:val="00B0F0"/>
          <w:sz w:val="24"/>
          <w:szCs w:val="24"/>
          <w:lang w:val="ru-RU"/>
        </w:rPr>
      </w:pPr>
    </w:p>
    <w:p w14:paraId="4A10D2DD" w14:textId="77777777" w:rsidR="00205AD6" w:rsidRDefault="00205AD6" w:rsidP="00816888">
      <w:pPr>
        <w:spacing w:before="0"/>
        <w:rPr>
          <w:rFonts w:cs="Arial"/>
          <w:color w:val="00B0F0"/>
          <w:sz w:val="24"/>
          <w:szCs w:val="24"/>
          <w:lang w:val="ru-RU"/>
        </w:rPr>
      </w:pPr>
    </w:p>
    <w:p w14:paraId="02763218" w14:textId="77777777" w:rsidR="00BC56F5" w:rsidRDefault="00BC56F5" w:rsidP="00816888">
      <w:pPr>
        <w:spacing w:before="0"/>
        <w:rPr>
          <w:rFonts w:cs="Arial"/>
          <w:color w:val="00B0F0"/>
          <w:sz w:val="24"/>
          <w:szCs w:val="24"/>
          <w:lang w:val="ru-RU"/>
        </w:rPr>
      </w:pPr>
    </w:p>
    <w:p w14:paraId="0B6C72FA" w14:textId="77777777" w:rsidR="00BC56F5" w:rsidRDefault="00BC56F5" w:rsidP="00816888">
      <w:pPr>
        <w:spacing w:before="0"/>
        <w:rPr>
          <w:rFonts w:cs="Arial"/>
          <w:color w:val="00B0F0"/>
          <w:sz w:val="24"/>
          <w:szCs w:val="24"/>
          <w:lang w:val="ru-RU"/>
        </w:rPr>
      </w:pPr>
    </w:p>
    <w:p w14:paraId="5A839366" w14:textId="77777777" w:rsidR="00BC56F5" w:rsidRPr="0079618B" w:rsidRDefault="00BC56F5" w:rsidP="00816888">
      <w:pPr>
        <w:spacing w:before="0"/>
        <w:rPr>
          <w:rFonts w:cs="Arial"/>
          <w:color w:val="00B0F0"/>
          <w:sz w:val="24"/>
          <w:szCs w:val="24"/>
          <w:lang w:val="ru-RU"/>
        </w:rPr>
      </w:pPr>
    </w:p>
    <w:p w14:paraId="04BA91D5" w14:textId="77777777" w:rsidR="00205AD6" w:rsidRPr="0079618B" w:rsidRDefault="00205AD6" w:rsidP="00816888">
      <w:pPr>
        <w:spacing w:before="0"/>
        <w:rPr>
          <w:rFonts w:cs="Arial"/>
          <w:color w:val="00B0F0"/>
          <w:sz w:val="24"/>
          <w:szCs w:val="24"/>
          <w:lang w:val="ru-RU"/>
        </w:rPr>
      </w:pPr>
    </w:p>
    <w:p w14:paraId="04793E26" w14:textId="77777777" w:rsidR="00205AD6" w:rsidRPr="0079618B" w:rsidRDefault="00205AD6" w:rsidP="00816888">
      <w:pPr>
        <w:spacing w:before="0"/>
        <w:rPr>
          <w:rFonts w:cs="Arial"/>
          <w:color w:val="00B0F0"/>
          <w:sz w:val="24"/>
          <w:szCs w:val="24"/>
          <w:lang w:val="ru-RU"/>
        </w:rPr>
      </w:pPr>
    </w:p>
    <w:p w14:paraId="3A51D9E6" w14:textId="77777777" w:rsidR="00205AD6" w:rsidRPr="0079618B" w:rsidRDefault="00205AD6" w:rsidP="00816888">
      <w:pPr>
        <w:spacing w:before="0"/>
        <w:rPr>
          <w:rFonts w:cs="Arial"/>
          <w:color w:val="00B0F0"/>
          <w:sz w:val="24"/>
          <w:szCs w:val="24"/>
          <w:lang w:val="ru-RU"/>
        </w:rPr>
      </w:pPr>
    </w:p>
    <w:p w14:paraId="712118D4" w14:textId="77777777" w:rsidR="00205AD6" w:rsidRDefault="00205AD6" w:rsidP="00816888">
      <w:pPr>
        <w:spacing w:before="0"/>
        <w:rPr>
          <w:rFonts w:cs="Arial"/>
          <w:color w:val="00B0F0"/>
          <w:sz w:val="24"/>
          <w:szCs w:val="24"/>
          <w:lang w:val="ru-RU"/>
        </w:rPr>
      </w:pPr>
    </w:p>
    <w:p w14:paraId="1DC279C6" w14:textId="77777777" w:rsidR="00F856E0" w:rsidRDefault="00F856E0" w:rsidP="00816888">
      <w:pPr>
        <w:spacing w:before="0"/>
        <w:rPr>
          <w:rFonts w:cs="Arial"/>
          <w:color w:val="00B0F0"/>
          <w:sz w:val="24"/>
          <w:szCs w:val="24"/>
          <w:lang w:val="ru-RU"/>
        </w:rPr>
      </w:pPr>
    </w:p>
    <w:p w14:paraId="48C6650A" w14:textId="77777777" w:rsidR="00F856E0" w:rsidRDefault="00F856E0" w:rsidP="00816888">
      <w:pPr>
        <w:spacing w:before="0"/>
        <w:rPr>
          <w:rFonts w:cs="Arial"/>
          <w:color w:val="00B0F0"/>
          <w:sz w:val="24"/>
          <w:szCs w:val="24"/>
          <w:lang w:val="ru-RU"/>
        </w:rPr>
      </w:pPr>
    </w:p>
    <w:p w14:paraId="7E1F0EBD" w14:textId="77777777" w:rsidR="00F856E0" w:rsidRDefault="00F856E0" w:rsidP="00816888">
      <w:pPr>
        <w:spacing w:before="0"/>
        <w:rPr>
          <w:rFonts w:cs="Arial"/>
          <w:color w:val="00B0F0"/>
          <w:sz w:val="24"/>
          <w:szCs w:val="24"/>
          <w:lang w:val="ru-RU"/>
        </w:rPr>
      </w:pPr>
    </w:p>
    <w:p w14:paraId="08856E43" w14:textId="77777777" w:rsidR="00F856E0" w:rsidRDefault="00F856E0" w:rsidP="00816888">
      <w:pPr>
        <w:spacing w:before="0"/>
        <w:rPr>
          <w:rFonts w:cs="Arial"/>
          <w:color w:val="00B0F0"/>
          <w:sz w:val="24"/>
          <w:szCs w:val="24"/>
          <w:lang w:val="ru-RU"/>
        </w:rPr>
      </w:pPr>
    </w:p>
    <w:p w14:paraId="01E3AEB9" w14:textId="77777777" w:rsidR="00F856E0" w:rsidRDefault="00F856E0" w:rsidP="00816888">
      <w:pPr>
        <w:spacing w:before="0"/>
        <w:rPr>
          <w:rFonts w:cs="Arial"/>
          <w:color w:val="00B0F0"/>
          <w:sz w:val="24"/>
          <w:szCs w:val="24"/>
          <w:lang w:val="ru-RU"/>
        </w:rPr>
      </w:pPr>
    </w:p>
    <w:p w14:paraId="16B2B365" w14:textId="77777777" w:rsidR="00F856E0" w:rsidRDefault="00F856E0" w:rsidP="00816888">
      <w:pPr>
        <w:spacing w:before="0"/>
        <w:rPr>
          <w:rFonts w:cs="Arial"/>
          <w:color w:val="00B0F0"/>
          <w:sz w:val="24"/>
          <w:szCs w:val="24"/>
          <w:lang w:val="ru-RU"/>
        </w:rPr>
      </w:pPr>
    </w:p>
    <w:p w14:paraId="6098E868" w14:textId="77777777" w:rsidR="00976F1A" w:rsidRDefault="00976F1A" w:rsidP="00816888">
      <w:pPr>
        <w:spacing w:before="0"/>
        <w:rPr>
          <w:rFonts w:cs="Arial"/>
          <w:color w:val="00B0F0"/>
          <w:sz w:val="24"/>
          <w:szCs w:val="24"/>
          <w:lang w:val="ru-RU"/>
        </w:rPr>
      </w:pPr>
    </w:p>
    <w:p w14:paraId="6518CFE5" w14:textId="77777777" w:rsidR="00976F1A" w:rsidRDefault="00976F1A" w:rsidP="00816888">
      <w:pPr>
        <w:spacing w:before="0"/>
        <w:rPr>
          <w:rFonts w:cs="Arial"/>
          <w:color w:val="00B0F0"/>
          <w:sz w:val="24"/>
          <w:szCs w:val="24"/>
          <w:lang w:val="ru-RU"/>
        </w:rPr>
      </w:pPr>
    </w:p>
    <w:p w14:paraId="03EC7689" w14:textId="77777777" w:rsidR="00976F1A" w:rsidRPr="004743B9" w:rsidRDefault="00976F1A" w:rsidP="00976F1A">
      <w:pPr>
        <w:ind w:left="709" w:hanging="709"/>
        <w:jc w:val="right"/>
        <w:outlineLvl w:val="1"/>
        <w:rPr>
          <w:rFonts w:cs="Arial"/>
          <w:b/>
          <w:sz w:val="24"/>
          <w:szCs w:val="24"/>
          <w:lang w:eastAsia="ar-SA"/>
        </w:rPr>
      </w:pPr>
      <w:r w:rsidRPr="004743B9">
        <w:rPr>
          <w:rFonts w:cs="Arial"/>
          <w:b/>
          <w:sz w:val="24"/>
          <w:szCs w:val="24"/>
          <w:lang w:eastAsia="ar-SA"/>
        </w:rPr>
        <w:lastRenderedPageBreak/>
        <w:t xml:space="preserve">ПРИЛОГ </w:t>
      </w:r>
      <w:r w:rsidR="009F17C1">
        <w:rPr>
          <w:rFonts w:cs="Arial"/>
          <w:b/>
          <w:sz w:val="24"/>
          <w:szCs w:val="24"/>
          <w:lang w:eastAsia="ar-SA"/>
        </w:rPr>
        <w:t>3</w:t>
      </w:r>
    </w:p>
    <w:p w14:paraId="218C204A" w14:textId="77777777" w:rsidR="00976F1A" w:rsidRPr="004743B9" w:rsidRDefault="00976F1A" w:rsidP="00976F1A">
      <w:pPr>
        <w:rPr>
          <w:rFonts w:cs="Arial"/>
          <w:color w:val="00B0F0"/>
          <w:sz w:val="24"/>
          <w:szCs w:val="24"/>
        </w:rPr>
      </w:pPr>
    </w:p>
    <w:p w14:paraId="17BF8B68" w14:textId="77777777" w:rsidR="00976F1A" w:rsidRPr="004743B9" w:rsidRDefault="00976F1A" w:rsidP="00976F1A">
      <w:pPr>
        <w:spacing w:before="0"/>
        <w:rPr>
          <w:rFonts w:cs="Arial"/>
          <w:spacing w:val="2"/>
          <w:sz w:val="24"/>
          <w:szCs w:val="24"/>
          <w:lang w:val="sr-Cyrl-CS"/>
        </w:rPr>
      </w:pPr>
    </w:p>
    <w:p w14:paraId="2A53C410"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ЈАВНО ПРЕДУЗЕЋЕ „ЕЛЕКТРОПРИВРЕДА СРБИЈЕˮ БЕОГРАД   </w:t>
      </w:r>
    </w:p>
    <w:p w14:paraId="6A9564E3"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Улица _______________</w:t>
      </w:r>
    </w:p>
    <w:p w14:paraId="004C58D2"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Број: </w:t>
      </w:r>
    </w:p>
    <w:p w14:paraId="0BF8298A"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Место, датум:</w:t>
      </w:r>
    </w:p>
    <w:p w14:paraId="4A5E3DEB" w14:textId="77777777" w:rsidR="00976F1A" w:rsidRPr="004743B9" w:rsidRDefault="00976F1A" w:rsidP="00976F1A">
      <w:pPr>
        <w:spacing w:before="0"/>
        <w:jc w:val="right"/>
        <w:rPr>
          <w:rFonts w:cs="Arial"/>
          <w:spacing w:val="2"/>
          <w:sz w:val="24"/>
          <w:szCs w:val="24"/>
          <w:lang w:val="sr-Cyrl-CS"/>
        </w:rPr>
      </w:pPr>
    </w:p>
    <w:p w14:paraId="1C7A3DBA" w14:textId="77777777" w:rsidR="00976F1A" w:rsidRPr="004743B9" w:rsidRDefault="00976F1A" w:rsidP="00976F1A">
      <w:pPr>
        <w:spacing w:before="0"/>
        <w:jc w:val="right"/>
        <w:rPr>
          <w:rFonts w:cs="Arial"/>
          <w:spacing w:val="2"/>
          <w:sz w:val="24"/>
          <w:szCs w:val="24"/>
          <w:lang w:val="sr-Cyrl-CS"/>
        </w:rPr>
      </w:pPr>
    </w:p>
    <w:p w14:paraId="189EB934" w14:textId="77777777" w:rsidR="00976F1A" w:rsidRPr="004743B9" w:rsidRDefault="00976F1A" w:rsidP="00976F1A">
      <w:pPr>
        <w:spacing w:before="0"/>
        <w:jc w:val="right"/>
        <w:rPr>
          <w:rFonts w:cs="Arial"/>
          <w:spacing w:val="2"/>
          <w:sz w:val="24"/>
          <w:szCs w:val="24"/>
          <w:lang w:val="sr-Cyrl-CS"/>
        </w:rPr>
      </w:pPr>
      <w:r w:rsidRPr="004743B9">
        <w:rPr>
          <w:rFonts w:cs="Arial"/>
          <w:spacing w:val="2"/>
          <w:sz w:val="24"/>
          <w:szCs w:val="24"/>
          <w:lang w:val="sr-Cyrl-CS"/>
        </w:rPr>
        <w:t>Назив и адреса Пружаоца услуге</w:t>
      </w:r>
    </w:p>
    <w:p w14:paraId="1C33AEF3" w14:textId="77777777" w:rsidR="00976F1A" w:rsidRPr="004743B9" w:rsidRDefault="00976F1A" w:rsidP="00976F1A">
      <w:pPr>
        <w:spacing w:before="0"/>
        <w:jc w:val="right"/>
        <w:rPr>
          <w:rFonts w:cs="Arial"/>
          <w:spacing w:val="2"/>
          <w:sz w:val="24"/>
          <w:szCs w:val="24"/>
          <w:lang w:val="sr-Cyrl-CS"/>
        </w:rPr>
      </w:pPr>
    </w:p>
    <w:p w14:paraId="05CB5674" w14:textId="77777777" w:rsidR="00976F1A" w:rsidRPr="004743B9" w:rsidRDefault="00976F1A" w:rsidP="00976F1A">
      <w:pPr>
        <w:spacing w:before="0"/>
        <w:rPr>
          <w:rFonts w:cs="Arial"/>
          <w:spacing w:val="2"/>
          <w:sz w:val="24"/>
          <w:szCs w:val="24"/>
          <w:lang w:val="sr-Cyrl-CS"/>
        </w:rPr>
      </w:pPr>
    </w:p>
    <w:p w14:paraId="64C06021" w14:textId="77777777" w:rsidR="00976F1A" w:rsidRPr="004743B9" w:rsidRDefault="00976F1A" w:rsidP="00976F1A">
      <w:pPr>
        <w:spacing w:before="0"/>
        <w:rPr>
          <w:rFonts w:cs="Arial"/>
          <w:spacing w:val="2"/>
          <w:sz w:val="24"/>
          <w:szCs w:val="24"/>
          <w:lang w:val="sr-Cyrl-CS"/>
        </w:rPr>
      </w:pPr>
    </w:p>
    <w:p w14:paraId="4334B079"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5762EDAB" w14:textId="77777777" w:rsidR="00976F1A" w:rsidRPr="004743B9" w:rsidRDefault="009F17C1" w:rsidP="00976F1A">
      <w:pPr>
        <w:spacing w:before="0"/>
        <w:rPr>
          <w:rFonts w:cs="Arial"/>
          <w:b/>
          <w:caps/>
          <w:sz w:val="24"/>
          <w:szCs w:val="24"/>
          <w:lang w:val="sr-Cyrl-CS"/>
        </w:rPr>
      </w:pPr>
      <w:r>
        <w:rPr>
          <w:rFonts w:cs="Arial"/>
          <w:b/>
          <w:caps/>
          <w:sz w:val="24"/>
          <w:szCs w:val="24"/>
          <w:lang w:val="sr-Cyrl-CS"/>
        </w:rPr>
        <w:t xml:space="preserve"> </w:t>
      </w:r>
    </w:p>
    <w:p w14:paraId="09449F8D" w14:textId="77777777" w:rsidR="00976F1A" w:rsidRPr="004743B9" w:rsidRDefault="00976F1A" w:rsidP="00976F1A">
      <w:pPr>
        <w:spacing w:before="0"/>
        <w:jc w:val="center"/>
        <w:rPr>
          <w:rFonts w:cs="Arial"/>
          <w:b/>
          <w:caps/>
          <w:sz w:val="24"/>
          <w:szCs w:val="24"/>
          <w:lang w:val="sr-Cyrl-CS"/>
        </w:rPr>
      </w:pPr>
      <w:r w:rsidRPr="004743B9">
        <w:rPr>
          <w:rFonts w:cs="Arial"/>
          <w:b/>
          <w:caps/>
          <w:sz w:val="24"/>
          <w:szCs w:val="24"/>
          <w:lang w:val="sr-Cyrl-CS"/>
        </w:rPr>
        <w:t>Н  а  р  у џ  б  е  н   и   ц    а</w:t>
      </w:r>
    </w:p>
    <w:p w14:paraId="28A9A350" w14:textId="77777777" w:rsidR="00976F1A" w:rsidRPr="004743B9" w:rsidRDefault="00976F1A" w:rsidP="00976F1A">
      <w:pPr>
        <w:spacing w:before="0"/>
        <w:jc w:val="center"/>
        <w:rPr>
          <w:rFonts w:cs="Arial"/>
          <w:b/>
          <w:caps/>
          <w:sz w:val="24"/>
          <w:szCs w:val="24"/>
          <w:lang w:val="sr-Cyrl-CS"/>
        </w:rPr>
      </w:pPr>
    </w:p>
    <w:p w14:paraId="0EEB0BA8" w14:textId="77777777" w:rsidR="00976F1A" w:rsidRPr="004743B9" w:rsidRDefault="00976F1A" w:rsidP="00976F1A">
      <w:pPr>
        <w:spacing w:before="0"/>
        <w:rPr>
          <w:rFonts w:cs="Arial"/>
          <w:sz w:val="24"/>
          <w:szCs w:val="24"/>
          <w:lang w:val="sr-Cyrl-CS"/>
        </w:rPr>
      </w:pPr>
      <w:r w:rsidRPr="004743B9">
        <w:rPr>
          <w:rFonts w:cs="Arial"/>
          <w:sz w:val="24"/>
          <w:szCs w:val="24"/>
          <w:lang w:val="sr-Cyrl-CS"/>
        </w:rPr>
        <w:t>Молимо Вас да нам у складу са Вашом прихваћеном понудом</w:t>
      </w:r>
      <w:r w:rsidR="009F17C1">
        <w:rPr>
          <w:rFonts w:cs="Arial"/>
          <w:sz w:val="24"/>
          <w:szCs w:val="24"/>
          <w:lang w:val="sr-Cyrl-CS"/>
        </w:rPr>
        <w:t xml:space="preserve"> </w:t>
      </w:r>
      <w:r w:rsidRPr="004743B9">
        <w:rPr>
          <w:rFonts w:cs="Arial"/>
          <w:sz w:val="24"/>
          <w:szCs w:val="24"/>
          <w:lang w:val="sr-Cyrl-CS"/>
        </w:rPr>
        <w:t xml:space="preserve">бр. ___________од _______________. године </w:t>
      </w:r>
      <w:r w:rsidRPr="004743B9">
        <w:rPr>
          <w:rFonts w:cs="Arial"/>
          <w:sz w:val="24"/>
          <w:szCs w:val="24"/>
        </w:rPr>
        <w:t>пружите</w:t>
      </w:r>
      <w:r w:rsidRPr="004743B9">
        <w:rPr>
          <w:rFonts w:cs="Arial"/>
          <w:sz w:val="24"/>
          <w:szCs w:val="24"/>
          <w:lang w:val="sr-Cyrl-CS"/>
        </w:rPr>
        <w:t xml:space="preserve"> следеће услуге:</w:t>
      </w:r>
    </w:p>
    <w:p w14:paraId="6A2AEC78" w14:textId="77777777" w:rsidR="00976F1A" w:rsidRPr="004743B9"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4743B9" w14:paraId="16A3D12C" w14:textId="77777777" w:rsidTr="00372255">
        <w:tc>
          <w:tcPr>
            <w:tcW w:w="331" w:type="pct"/>
            <w:shd w:val="clear" w:color="auto" w:fill="C6D9F1"/>
            <w:vAlign w:val="center"/>
          </w:tcPr>
          <w:p w14:paraId="0BBE9987" w14:textId="77777777" w:rsidR="00976F1A" w:rsidRPr="004743B9" w:rsidRDefault="00976F1A" w:rsidP="00976F1A">
            <w:pPr>
              <w:spacing w:before="0"/>
              <w:jc w:val="center"/>
              <w:rPr>
                <w:rFonts w:cs="Arial"/>
                <w:bCs/>
                <w:i/>
                <w:iCs/>
                <w:sz w:val="24"/>
                <w:szCs w:val="24"/>
                <w:lang w:val="sr-Cyrl-CS"/>
              </w:rPr>
            </w:pPr>
            <w:r w:rsidRPr="004743B9">
              <w:rPr>
                <w:rFonts w:cs="Arial"/>
                <w:bCs/>
                <w:i/>
                <w:iCs/>
                <w:sz w:val="24"/>
                <w:szCs w:val="24"/>
                <w:lang w:val="sr-Cyrl-CS"/>
              </w:rPr>
              <w:t>Рбр</w:t>
            </w:r>
          </w:p>
        </w:tc>
        <w:tc>
          <w:tcPr>
            <w:tcW w:w="867" w:type="pct"/>
            <w:shd w:val="clear" w:color="auto" w:fill="C6D9F1"/>
            <w:vAlign w:val="center"/>
          </w:tcPr>
          <w:p w14:paraId="2A14930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Позиција</w:t>
            </w:r>
          </w:p>
        </w:tc>
        <w:tc>
          <w:tcPr>
            <w:tcW w:w="414" w:type="pct"/>
            <w:shd w:val="clear" w:color="auto" w:fill="C6D9F1"/>
            <w:vAlign w:val="center"/>
          </w:tcPr>
          <w:p w14:paraId="72595C3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6933A0AA"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мере</w:t>
            </w:r>
          </w:p>
        </w:tc>
        <w:tc>
          <w:tcPr>
            <w:tcW w:w="690" w:type="pct"/>
            <w:shd w:val="clear" w:color="auto" w:fill="C6D9F1"/>
            <w:vAlign w:val="center"/>
          </w:tcPr>
          <w:p w14:paraId="7CA78F2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количина</w:t>
            </w:r>
          </w:p>
        </w:tc>
        <w:tc>
          <w:tcPr>
            <w:tcW w:w="548" w:type="pct"/>
            <w:shd w:val="clear" w:color="auto" w:fill="C6D9F1"/>
            <w:vAlign w:val="center"/>
          </w:tcPr>
          <w:p w14:paraId="432C56A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17057CE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без ПДВ</w:t>
            </w:r>
          </w:p>
          <w:p w14:paraId="48960FF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759" w:type="pct"/>
            <w:shd w:val="clear" w:color="auto" w:fill="C6D9F1"/>
            <w:vAlign w:val="center"/>
          </w:tcPr>
          <w:p w14:paraId="3FEEA92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41DD23A0"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са ПДВ</w:t>
            </w:r>
          </w:p>
          <w:p w14:paraId="5BAC89C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583" w:type="pct"/>
            <w:shd w:val="clear" w:color="auto" w:fill="C6D9F1"/>
            <w:vAlign w:val="center"/>
          </w:tcPr>
          <w:p w14:paraId="052DF97A"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без ПДВ</w:t>
            </w:r>
          </w:p>
          <w:p w14:paraId="4FC8658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c>
          <w:tcPr>
            <w:tcW w:w="807" w:type="pct"/>
            <w:shd w:val="clear" w:color="auto" w:fill="C6D9F1"/>
            <w:vAlign w:val="center"/>
          </w:tcPr>
          <w:p w14:paraId="55ECE72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са ПДВ</w:t>
            </w:r>
          </w:p>
          <w:p w14:paraId="7C6DAD7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r>
      <w:tr w:rsidR="00976F1A" w:rsidRPr="004743B9" w14:paraId="521B4734" w14:textId="77777777" w:rsidTr="00372255">
        <w:tc>
          <w:tcPr>
            <w:tcW w:w="331" w:type="pct"/>
            <w:shd w:val="clear" w:color="auto" w:fill="auto"/>
          </w:tcPr>
          <w:p w14:paraId="259C480C"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7784BDA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(2)</w:t>
            </w:r>
          </w:p>
        </w:tc>
        <w:tc>
          <w:tcPr>
            <w:tcW w:w="414" w:type="pct"/>
            <w:shd w:val="clear" w:color="auto" w:fill="auto"/>
          </w:tcPr>
          <w:p w14:paraId="3A6C08C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(3)</w:t>
            </w:r>
          </w:p>
        </w:tc>
        <w:tc>
          <w:tcPr>
            <w:tcW w:w="690" w:type="pct"/>
            <w:shd w:val="clear" w:color="auto" w:fill="auto"/>
          </w:tcPr>
          <w:p w14:paraId="5D99B02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(4)</w:t>
            </w:r>
          </w:p>
        </w:tc>
        <w:tc>
          <w:tcPr>
            <w:tcW w:w="548" w:type="pct"/>
            <w:shd w:val="clear" w:color="auto" w:fill="auto"/>
          </w:tcPr>
          <w:p w14:paraId="6C07BDA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(5)</w:t>
            </w:r>
          </w:p>
        </w:tc>
        <w:tc>
          <w:tcPr>
            <w:tcW w:w="759" w:type="pct"/>
            <w:shd w:val="clear" w:color="auto" w:fill="auto"/>
          </w:tcPr>
          <w:p w14:paraId="0003A8A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(6)</w:t>
            </w:r>
          </w:p>
        </w:tc>
        <w:tc>
          <w:tcPr>
            <w:tcW w:w="583" w:type="pct"/>
            <w:shd w:val="clear" w:color="auto" w:fill="auto"/>
          </w:tcPr>
          <w:p w14:paraId="276ADC2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(7)</w:t>
            </w:r>
          </w:p>
        </w:tc>
        <w:tc>
          <w:tcPr>
            <w:tcW w:w="807" w:type="pct"/>
            <w:shd w:val="clear" w:color="auto" w:fill="auto"/>
          </w:tcPr>
          <w:p w14:paraId="498D7055"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(8)</w:t>
            </w:r>
          </w:p>
        </w:tc>
      </w:tr>
      <w:tr w:rsidR="00976F1A" w:rsidRPr="004743B9" w14:paraId="0CE2D4F6" w14:textId="77777777" w:rsidTr="00372255">
        <w:tc>
          <w:tcPr>
            <w:tcW w:w="331" w:type="pct"/>
            <w:shd w:val="clear" w:color="auto" w:fill="auto"/>
            <w:vAlign w:val="center"/>
          </w:tcPr>
          <w:p w14:paraId="7B8781A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18852BB3"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47EA31A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E7F4295"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32A3E72"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6AA800B"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5FEFDBD"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2590A09" w14:textId="77777777" w:rsidR="00976F1A" w:rsidRPr="004743B9" w:rsidRDefault="00976F1A" w:rsidP="00976F1A">
            <w:pPr>
              <w:spacing w:before="0"/>
              <w:jc w:val="center"/>
              <w:rPr>
                <w:rFonts w:cs="Arial"/>
                <w:b/>
                <w:bCs/>
                <w:i/>
                <w:iCs/>
                <w:sz w:val="24"/>
                <w:szCs w:val="24"/>
              </w:rPr>
            </w:pPr>
          </w:p>
        </w:tc>
      </w:tr>
      <w:tr w:rsidR="00976F1A" w:rsidRPr="004743B9" w14:paraId="13FA2A8E" w14:textId="77777777" w:rsidTr="00372255">
        <w:tc>
          <w:tcPr>
            <w:tcW w:w="331" w:type="pct"/>
            <w:shd w:val="clear" w:color="auto" w:fill="auto"/>
            <w:vAlign w:val="center"/>
          </w:tcPr>
          <w:p w14:paraId="7510A519"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A9AB814"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3C94A4D1"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2D83BFB1"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25DB401"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4FCF67E0"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62D0CA39"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EEAE257" w14:textId="77777777" w:rsidR="00976F1A" w:rsidRPr="004743B9" w:rsidRDefault="00976F1A" w:rsidP="00976F1A">
            <w:pPr>
              <w:spacing w:before="0"/>
              <w:jc w:val="center"/>
              <w:rPr>
                <w:rFonts w:cs="Arial"/>
                <w:b/>
                <w:bCs/>
                <w:i/>
                <w:iCs/>
                <w:sz w:val="24"/>
                <w:szCs w:val="24"/>
              </w:rPr>
            </w:pPr>
          </w:p>
        </w:tc>
      </w:tr>
      <w:tr w:rsidR="00976F1A" w:rsidRPr="004743B9" w14:paraId="0E1DE3CE" w14:textId="77777777" w:rsidTr="00372255">
        <w:tc>
          <w:tcPr>
            <w:tcW w:w="331" w:type="pct"/>
            <w:shd w:val="clear" w:color="auto" w:fill="auto"/>
            <w:vAlign w:val="center"/>
          </w:tcPr>
          <w:p w14:paraId="7F3F424E"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8DF976F"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4C142C8"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352BDB1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6E817CBD"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89B4802"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78265D8C"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2DFC88E" w14:textId="77777777" w:rsidR="00976F1A" w:rsidRPr="004743B9" w:rsidRDefault="00976F1A" w:rsidP="00976F1A">
            <w:pPr>
              <w:spacing w:before="0"/>
              <w:jc w:val="center"/>
              <w:rPr>
                <w:rFonts w:cs="Arial"/>
                <w:b/>
                <w:bCs/>
                <w:i/>
                <w:iCs/>
                <w:sz w:val="24"/>
                <w:szCs w:val="24"/>
              </w:rPr>
            </w:pPr>
          </w:p>
        </w:tc>
      </w:tr>
      <w:tr w:rsidR="00976F1A" w:rsidRPr="004743B9" w14:paraId="764E8E50" w14:textId="77777777" w:rsidTr="00372255">
        <w:tc>
          <w:tcPr>
            <w:tcW w:w="331" w:type="pct"/>
            <w:shd w:val="clear" w:color="auto" w:fill="auto"/>
            <w:vAlign w:val="center"/>
          </w:tcPr>
          <w:p w14:paraId="2BB8FED3"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314A5D6"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A2B03FE"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F450DD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731314B"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53D06EE"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013F958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F58374D" w14:textId="77777777" w:rsidR="00976F1A" w:rsidRPr="004743B9" w:rsidRDefault="00976F1A" w:rsidP="00976F1A">
            <w:pPr>
              <w:spacing w:before="0"/>
              <w:jc w:val="center"/>
              <w:rPr>
                <w:rFonts w:cs="Arial"/>
                <w:b/>
                <w:bCs/>
                <w:i/>
                <w:iCs/>
                <w:sz w:val="24"/>
                <w:szCs w:val="24"/>
              </w:rPr>
            </w:pPr>
          </w:p>
        </w:tc>
      </w:tr>
      <w:tr w:rsidR="00976F1A" w:rsidRPr="004743B9" w14:paraId="6411DB0C" w14:textId="77777777" w:rsidTr="00372255">
        <w:tc>
          <w:tcPr>
            <w:tcW w:w="331" w:type="pct"/>
            <w:shd w:val="clear" w:color="auto" w:fill="auto"/>
            <w:vAlign w:val="center"/>
          </w:tcPr>
          <w:p w14:paraId="3EB69CDB"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EAC58E5"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34DB332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845BFEC"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6E0A465"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30F5A2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F01A0F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C892308" w14:textId="77777777" w:rsidR="00976F1A" w:rsidRPr="004743B9" w:rsidRDefault="00976F1A" w:rsidP="00976F1A">
            <w:pPr>
              <w:spacing w:before="0"/>
              <w:jc w:val="center"/>
              <w:rPr>
                <w:rFonts w:cs="Arial"/>
                <w:b/>
                <w:bCs/>
                <w:i/>
                <w:iCs/>
                <w:sz w:val="24"/>
                <w:szCs w:val="24"/>
              </w:rPr>
            </w:pPr>
          </w:p>
        </w:tc>
      </w:tr>
      <w:tr w:rsidR="00976F1A" w:rsidRPr="004743B9" w14:paraId="17388463" w14:textId="77777777" w:rsidTr="00372255">
        <w:tc>
          <w:tcPr>
            <w:tcW w:w="331" w:type="pct"/>
            <w:shd w:val="clear" w:color="auto" w:fill="auto"/>
            <w:vAlign w:val="center"/>
          </w:tcPr>
          <w:p w14:paraId="1C0D3FFE"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435CA494"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422892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4BF53AC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19DD6779"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5DD74BBF"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781C07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7C18C84" w14:textId="77777777" w:rsidR="00976F1A" w:rsidRPr="004743B9" w:rsidRDefault="00976F1A" w:rsidP="00976F1A">
            <w:pPr>
              <w:spacing w:before="0"/>
              <w:jc w:val="center"/>
              <w:rPr>
                <w:rFonts w:cs="Arial"/>
                <w:b/>
                <w:bCs/>
                <w:i/>
                <w:iCs/>
                <w:sz w:val="24"/>
                <w:szCs w:val="24"/>
              </w:rPr>
            </w:pPr>
          </w:p>
        </w:tc>
      </w:tr>
      <w:tr w:rsidR="00976F1A" w:rsidRPr="004743B9" w14:paraId="196695C6" w14:textId="77777777" w:rsidTr="00372255">
        <w:tc>
          <w:tcPr>
            <w:tcW w:w="331" w:type="pct"/>
            <w:shd w:val="clear" w:color="auto" w:fill="auto"/>
            <w:vAlign w:val="center"/>
          </w:tcPr>
          <w:p w14:paraId="6E3B9B09"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FB796A3"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411ADA7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3E3C96D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573C778"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5B808C2"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7034BCDC"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23E4194" w14:textId="77777777" w:rsidR="00976F1A" w:rsidRPr="004743B9" w:rsidRDefault="00976F1A" w:rsidP="00976F1A">
            <w:pPr>
              <w:spacing w:before="0"/>
              <w:jc w:val="center"/>
              <w:rPr>
                <w:rFonts w:cs="Arial"/>
                <w:b/>
                <w:bCs/>
                <w:i/>
                <w:iCs/>
                <w:sz w:val="24"/>
                <w:szCs w:val="24"/>
              </w:rPr>
            </w:pPr>
          </w:p>
        </w:tc>
      </w:tr>
      <w:tr w:rsidR="00976F1A" w:rsidRPr="004743B9" w14:paraId="4328001E" w14:textId="77777777" w:rsidTr="00372255">
        <w:tc>
          <w:tcPr>
            <w:tcW w:w="331" w:type="pct"/>
            <w:shd w:val="clear" w:color="auto" w:fill="auto"/>
            <w:vAlign w:val="center"/>
          </w:tcPr>
          <w:p w14:paraId="0F8C7997"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B215339"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6882827A"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1D47B2D"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F866D06"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63116CCC"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E87C46C"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298735CF" w14:textId="77777777" w:rsidR="00976F1A" w:rsidRPr="004743B9" w:rsidRDefault="00976F1A" w:rsidP="00976F1A">
            <w:pPr>
              <w:spacing w:before="0"/>
              <w:jc w:val="center"/>
              <w:rPr>
                <w:rFonts w:cs="Arial"/>
                <w:b/>
                <w:bCs/>
                <w:i/>
                <w:iCs/>
                <w:sz w:val="24"/>
                <w:szCs w:val="24"/>
              </w:rPr>
            </w:pPr>
          </w:p>
        </w:tc>
      </w:tr>
      <w:tr w:rsidR="00976F1A" w:rsidRPr="004743B9" w14:paraId="3CFC6757" w14:textId="77777777" w:rsidTr="00372255">
        <w:tc>
          <w:tcPr>
            <w:tcW w:w="331" w:type="pct"/>
            <w:shd w:val="clear" w:color="auto" w:fill="auto"/>
            <w:vAlign w:val="center"/>
          </w:tcPr>
          <w:p w14:paraId="70996865"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4846E14D"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623E357D"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796F98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5F00A02"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24BCD7A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7BA8FA5A"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C9937BF" w14:textId="77777777" w:rsidR="00976F1A" w:rsidRPr="004743B9"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4743B9" w14:paraId="4D2532CB" w14:textId="77777777" w:rsidTr="00372255">
        <w:trPr>
          <w:trHeight w:val="418"/>
        </w:trPr>
        <w:tc>
          <w:tcPr>
            <w:tcW w:w="568" w:type="dxa"/>
            <w:vAlign w:val="center"/>
          </w:tcPr>
          <w:p w14:paraId="3A153CFD" w14:textId="77777777" w:rsidR="00976F1A" w:rsidRPr="004743B9" w:rsidRDefault="00976F1A" w:rsidP="00976F1A">
            <w:pPr>
              <w:spacing w:before="0"/>
              <w:jc w:val="center"/>
              <w:rPr>
                <w:rFonts w:cs="Arial"/>
                <w:b/>
                <w:sz w:val="24"/>
                <w:szCs w:val="24"/>
                <w:lang w:val="sr-Latn-CS"/>
              </w:rPr>
            </w:pPr>
            <w:r w:rsidRPr="004743B9">
              <w:rPr>
                <w:rFonts w:cs="Arial"/>
                <w:b/>
                <w:sz w:val="24"/>
                <w:szCs w:val="24"/>
              </w:rPr>
              <w:t>I</w:t>
            </w:r>
          </w:p>
        </w:tc>
        <w:tc>
          <w:tcPr>
            <w:tcW w:w="6740" w:type="dxa"/>
          </w:tcPr>
          <w:p w14:paraId="5BD17B38"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без ПДВ динара</w:t>
            </w:r>
          </w:p>
          <w:p w14:paraId="0E70EDDC" w14:textId="77777777" w:rsidR="00976F1A" w:rsidRPr="004743B9" w:rsidRDefault="00976F1A" w:rsidP="00976F1A">
            <w:pPr>
              <w:spacing w:before="0"/>
              <w:jc w:val="center"/>
              <w:rPr>
                <w:rFonts w:cs="Arial"/>
                <w:b/>
                <w:sz w:val="24"/>
                <w:szCs w:val="24"/>
              </w:rPr>
            </w:pPr>
            <w:r w:rsidRPr="004743B9">
              <w:rPr>
                <w:rFonts w:cs="Arial"/>
                <w:b/>
                <w:sz w:val="24"/>
                <w:szCs w:val="24"/>
              </w:rPr>
              <w:t xml:space="preserve">(збир колоне бр. </w:t>
            </w:r>
            <w:r w:rsidRPr="004743B9">
              <w:rPr>
                <w:rFonts w:cs="Arial"/>
                <w:b/>
                <w:sz w:val="24"/>
                <w:szCs w:val="24"/>
                <w:lang w:val="sr-Cyrl-CS"/>
              </w:rPr>
              <w:t>7</w:t>
            </w:r>
            <w:r w:rsidRPr="004743B9">
              <w:rPr>
                <w:rFonts w:cs="Arial"/>
                <w:b/>
                <w:sz w:val="24"/>
                <w:szCs w:val="24"/>
              </w:rPr>
              <w:t>)</w:t>
            </w:r>
          </w:p>
        </w:tc>
        <w:tc>
          <w:tcPr>
            <w:tcW w:w="2407" w:type="dxa"/>
          </w:tcPr>
          <w:p w14:paraId="1D61D496" w14:textId="77777777" w:rsidR="00976F1A" w:rsidRPr="004743B9" w:rsidRDefault="00976F1A" w:rsidP="00976F1A">
            <w:pPr>
              <w:spacing w:before="0"/>
              <w:rPr>
                <w:rFonts w:cs="Arial"/>
                <w:sz w:val="24"/>
                <w:szCs w:val="24"/>
              </w:rPr>
            </w:pPr>
          </w:p>
        </w:tc>
      </w:tr>
      <w:tr w:rsidR="00976F1A" w:rsidRPr="004743B9" w14:paraId="56B62339" w14:textId="77777777" w:rsidTr="00372255">
        <w:trPr>
          <w:trHeight w:val="610"/>
        </w:trPr>
        <w:tc>
          <w:tcPr>
            <w:tcW w:w="568" w:type="dxa"/>
            <w:tcBorders>
              <w:bottom w:val="single" w:sz="4" w:space="0" w:color="auto"/>
            </w:tcBorders>
            <w:vAlign w:val="center"/>
          </w:tcPr>
          <w:p w14:paraId="271A6758"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w:t>
            </w:r>
          </w:p>
        </w:tc>
        <w:tc>
          <w:tcPr>
            <w:tcW w:w="6740" w:type="dxa"/>
            <w:tcBorders>
              <w:bottom w:val="single" w:sz="4" w:space="0" w:color="auto"/>
              <w:right w:val="single" w:sz="4" w:space="0" w:color="auto"/>
            </w:tcBorders>
          </w:tcPr>
          <w:p w14:paraId="3AFB6D64" w14:textId="77777777" w:rsidR="00976F1A" w:rsidRPr="004743B9" w:rsidRDefault="00976F1A" w:rsidP="00976F1A">
            <w:pPr>
              <w:spacing w:before="0"/>
              <w:jc w:val="center"/>
              <w:rPr>
                <w:rFonts w:cs="Arial"/>
                <w:b/>
                <w:sz w:val="24"/>
                <w:szCs w:val="24"/>
              </w:rPr>
            </w:pPr>
            <w:r w:rsidRPr="004743B9">
              <w:rPr>
                <w:rFonts w:cs="Arial"/>
                <w:b/>
                <w:sz w:val="24"/>
                <w:szCs w:val="24"/>
              </w:rPr>
              <w:t>УКУПАН ИЗНОС  ПДВ динара</w:t>
            </w:r>
          </w:p>
        </w:tc>
        <w:tc>
          <w:tcPr>
            <w:tcW w:w="2407" w:type="dxa"/>
            <w:tcBorders>
              <w:bottom w:val="single" w:sz="4" w:space="0" w:color="auto"/>
              <w:right w:val="single" w:sz="4" w:space="0" w:color="auto"/>
            </w:tcBorders>
          </w:tcPr>
          <w:p w14:paraId="5AA067AC" w14:textId="77777777" w:rsidR="00976F1A" w:rsidRPr="004743B9" w:rsidRDefault="00976F1A" w:rsidP="00976F1A">
            <w:pPr>
              <w:spacing w:before="0"/>
              <w:rPr>
                <w:rFonts w:cs="Arial"/>
                <w:sz w:val="24"/>
                <w:szCs w:val="24"/>
              </w:rPr>
            </w:pPr>
          </w:p>
        </w:tc>
      </w:tr>
      <w:tr w:rsidR="00976F1A" w:rsidRPr="004743B9" w14:paraId="510CC400" w14:textId="77777777" w:rsidTr="00372255">
        <w:trPr>
          <w:trHeight w:val="562"/>
        </w:trPr>
        <w:tc>
          <w:tcPr>
            <w:tcW w:w="568" w:type="dxa"/>
            <w:tcBorders>
              <w:bottom w:val="single" w:sz="4" w:space="0" w:color="auto"/>
            </w:tcBorders>
            <w:vAlign w:val="center"/>
          </w:tcPr>
          <w:p w14:paraId="24723792"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III</w:t>
            </w:r>
          </w:p>
        </w:tc>
        <w:tc>
          <w:tcPr>
            <w:tcW w:w="6740" w:type="dxa"/>
            <w:tcBorders>
              <w:bottom w:val="single" w:sz="4" w:space="0" w:color="auto"/>
              <w:right w:val="single" w:sz="4" w:space="0" w:color="auto"/>
            </w:tcBorders>
          </w:tcPr>
          <w:p w14:paraId="4CCAAB2A"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са ПДВ</w:t>
            </w:r>
          </w:p>
          <w:p w14:paraId="16153CE8" w14:textId="77777777" w:rsidR="00976F1A" w:rsidRPr="004743B9" w:rsidRDefault="00976F1A" w:rsidP="00976F1A">
            <w:pPr>
              <w:spacing w:before="0"/>
              <w:jc w:val="center"/>
              <w:rPr>
                <w:rFonts w:cs="Arial"/>
                <w:b/>
                <w:sz w:val="24"/>
                <w:szCs w:val="24"/>
              </w:rPr>
            </w:pPr>
            <w:r w:rsidRPr="004743B9">
              <w:rPr>
                <w:rFonts w:cs="Arial"/>
                <w:b/>
                <w:sz w:val="24"/>
                <w:szCs w:val="24"/>
              </w:rPr>
              <w:t>(ред. бр.</w:t>
            </w:r>
            <w:r w:rsidRPr="004743B9">
              <w:rPr>
                <w:rFonts w:cs="Arial"/>
                <w:b/>
                <w:sz w:val="24"/>
                <w:szCs w:val="24"/>
                <w:lang w:val="sr-Latn-CS"/>
              </w:rPr>
              <w:t>I</w:t>
            </w:r>
            <w:r w:rsidRPr="004743B9">
              <w:rPr>
                <w:rFonts w:cs="Arial"/>
                <w:b/>
                <w:sz w:val="24"/>
                <w:szCs w:val="24"/>
              </w:rPr>
              <w:t>+ред.бр.</w:t>
            </w:r>
            <w:r w:rsidRPr="004743B9">
              <w:rPr>
                <w:rFonts w:cs="Arial"/>
                <w:b/>
                <w:sz w:val="24"/>
                <w:szCs w:val="24"/>
                <w:lang w:val="sr-Latn-CS"/>
              </w:rPr>
              <w:t>II</w:t>
            </w:r>
            <w:r w:rsidRPr="004743B9">
              <w:rPr>
                <w:rFonts w:cs="Arial"/>
                <w:b/>
                <w:sz w:val="24"/>
                <w:szCs w:val="24"/>
              </w:rPr>
              <w:t>) динара</w:t>
            </w:r>
          </w:p>
        </w:tc>
        <w:tc>
          <w:tcPr>
            <w:tcW w:w="2407" w:type="dxa"/>
            <w:tcBorders>
              <w:bottom w:val="single" w:sz="4" w:space="0" w:color="auto"/>
              <w:right w:val="single" w:sz="4" w:space="0" w:color="auto"/>
            </w:tcBorders>
          </w:tcPr>
          <w:p w14:paraId="47CE512B" w14:textId="77777777" w:rsidR="00976F1A" w:rsidRPr="004743B9" w:rsidRDefault="00976F1A" w:rsidP="00976F1A">
            <w:pPr>
              <w:spacing w:before="0"/>
              <w:rPr>
                <w:rFonts w:cs="Arial"/>
                <w:sz w:val="24"/>
                <w:szCs w:val="24"/>
              </w:rPr>
            </w:pPr>
          </w:p>
        </w:tc>
      </w:tr>
    </w:tbl>
    <w:p w14:paraId="71C8049F" w14:textId="77777777" w:rsidR="00976F1A" w:rsidRPr="004743B9" w:rsidRDefault="00976F1A" w:rsidP="00976F1A">
      <w:pPr>
        <w:spacing w:before="0"/>
        <w:rPr>
          <w:rFonts w:cs="Arial"/>
          <w:sz w:val="24"/>
          <w:szCs w:val="24"/>
          <w:lang w:val="sr-Cyrl-CS"/>
        </w:rPr>
      </w:pPr>
    </w:p>
    <w:p w14:paraId="216632B0" w14:textId="77777777" w:rsidR="00976F1A" w:rsidRPr="004743B9" w:rsidRDefault="00976F1A" w:rsidP="00976F1A">
      <w:pPr>
        <w:spacing w:before="0"/>
        <w:rPr>
          <w:rFonts w:cs="Arial"/>
          <w:sz w:val="24"/>
          <w:szCs w:val="24"/>
          <w:lang w:val="sr-Cyrl-CS"/>
        </w:rPr>
      </w:pPr>
    </w:p>
    <w:p w14:paraId="68B34534" w14:textId="77777777" w:rsidR="00976F1A" w:rsidRPr="004743B9" w:rsidRDefault="00976F1A" w:rsidP="00976F1A">
      <w:pPr>
        <w:spacing w:before="0"/>
        <w:rPr>
          <w:rFonts w:cs="Arial"/>
          <w:sz w:val="24"/>
          <w:szCs w:val="24"/>
          <w:lang w:val="sr-Cyrl-CS"/>
        </w:rPr>
      </w:pPr>
    </w:p>
    <w:p w14:paraId="4072CFBB" w14:textId="77777777" w:rsidR="00976F1A" w:rsidRPr="004743B9" w:rsidRDefault="00976F1A" w:rsidP="00976F1A">
      <w:pPr>
        <w:spacing w:before="0"/>
        <w:rPr>
          <w:rFonts w:cs="Arial"/>
          <w:sz w:val="24"/>
          <w:szCs w:val="24"/>
          <w:lang w:val="sr-Cyrl-CS"/>
        </w:rPr>
      </w:pPr>
    </w:p>
    <w:p w14:paraId="0F980BBC" w14:textId="77777777" w:rsidR="00976F1A" w:rsidRPr="004743B9" w:rsidRDefault="00976F1A" w:rsidP="00976F1A">
      <w:pPr>
        <w:spacing w:before="0"/>
        <w:rPr>
          <w:rFonts w:cs="Arial"/>
          <w:sz w:val="24"/>
          <w:szCs w:val="24"/>
          <w:lang w:val="sr-Cyrl-CS"/>
        </w:rPr>
      </w:pPr>
    </w:p>
    <w:p w14:paraId="5706D3C2" w14:textId="77777777" w:rsidR="00976F1A" w:rsidRPr="004743B9" w:rsidRDefault="00976F1A" w:rsidP="00976F1A">
      <w:pPr>
        <w:spacing w:before="0"/>
        <w:rPr>
          <w:rFonts w:cs="Arial"/>
          <w:sz w:val="24"/>
          <w:szCs w:val="24"/>
          <w:lang w:val="sr-Cyrl-CS"/>
        </w:rPr>
      </w:pPr>
    </w:p>
    <w:p w14:paraId="3BF6969D" w14:textId="77777777" w:rsidR="00976F1A" w:rsidRPr="004743B9" w:rsidRDefault="00976F1A" w:rsidP="00976F1A">
      <w:pPr>
        <w:spacing w:before="0"/>
        <w:jc w:val="center"/>
        <w:rPr>
          <w:rFonts w:cs="Arial"/>
          <w:b/>
          <w:bCs/>
          <w:i/>
          <w:iCs/>
          <w:sz w:val="24"/>
          <w:szCs w:val="24"/>
          <w:u w:val="single"/>
          <w:lang w:val="sr-Cyrl-CS"/>
        </w:rPr>
      </w:pPr>
      <w:r w:rsidRPr="004743B9">
        <w:rPr>
          <w:rFonts w:cs="Arial"/>
          <w:b/>
          <w:bCs/>
          <w:i/>
          <w:iCs/>
          <w:sz w:val="24"/>
          <w:szCs w:val="24"/>
          <w:u w:val="single"/>
          <w:lang w:val="sr-Cyrl-CS"/>
        </w:rPr>
        <w:lastRenderedPageBreak/>
        <w:t>КОМЕРЦИЈАЛНИ УСЛОВИ</w:t>
      </w:r>
    </w:p>
    <w:p w14:paraId="7DFCD667" w14:textId="77777777" w:rsidR="00976F1A" w:rsidRPr="004743B9"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4743B9" w14:paraId="6DF62D2D" w14:textId="77777777" w:rsidTr="00372255">
        <w:trPr>
          <w:trHeight w:val="602"/>
        </w:trPr>
        <w:tc>
          <w:tcPr>
            <w:tcW w:w="9437" w:type="dxa"/>
            <w:shd w:val="clear" w:color="auto" w:fill="C6D9F1"/>
            <w:vAlign w:val="center"/>
          </w:tcPr>
          <w:p w14:paraId="67BA37A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УСЛОВ НАРУЧИОЦА</w:t>
            </w:r>
          </w:p>
        </w:tc>
      </w:tr>
      <w:tr w:rsidR="00976F1A" w:rsidRPr="004743B9" w14:paraId="6B72D209" w14:textId="77777777" w:rsidTr="00372255">
        <w:trPr>
          <w:trHeight w:val="770"/>
        </w:trPr>
        <w:tc>
          <w:tcPr>
            <w:tcW w:w="9437" w:type="dxa"/>
            <w:vAlign w:val="center"/>
          </w:tcPr>
          <w:p w14:paraId="18300EF0"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 НАЧИН ПЛАЋАЊА:</w:t>
            </w:r>
          </w:p>
          <w:p w14:paraId="06B9BCC5" w14:textId="77777777" w:rsidR="00976F1A" w:rsidRPr="004743B9" w:rsidRDefault="00976F1A" w:rsidP="00976F1A">
            <w:pPr>
              <w:spacing w:before="0"/>
              <w:jc w:val="left"/>
              <w:rPr>
                <w:rFonts w:cs="Arial"/>
                <w:bCs/>
                <w:i/>
                <w:iCs/>
                <w:sz w:val="24"/>
                <w:szCs w:val="24"/>
                <w:lang w:val="sr-Cyrl-CS"/>
              </w:rPr>
            </w:pPr>
            <w:r w:rsidRPr="004743B9">
              <w:rPr>
                <w:rFonts w:cs="Arial"/>
                <w:bCs/>
                <w:i/>
                <w:iCs/>
                <w:sz w:val="24"/>
                <w:szCs w:val="24"/>
                <w:lang w:val="sr-Cyrl-CS"/>
              </w:rPr>
              <w:t>У складу са Оквирним споразумом</w:t>
            </w:r>
          </w:p>
          <w:p w14:paraId="1E8B9228" w14:textId="77777777" w:rsidR="00976F1A" w:rsidRPr="004743B9" w:rsidRDefault="00976F1A" w:rsidP="00976F1A">
            <w:pPr>
              <w:spacing w:before="0"/>
              <w:jc w:val="center"/>
              <w:rPr>
                <w:rFonts w:cs="Arial"/>
                <w:b/>
                <w:bCs/>
                <w:i/>
                <w:iCs/>
                <w:sz w:val="24"/>
                <w:szCs w:val="24"/>
                <w:lang w:val="sr-Cyrl-CS"/>
              </w:rPr>
            </w:pPr>
          </w:p>
        </w:tc>
      </w:tr>
      <w:tr w:rsidR="00976F1A" w:rsidRPr="004743B9" w14:paraId="69969340" w14:textId="77777777" w:rsidTr="00372255">
        <w:trPr>
          <w:trHeight w:val="770"/>
        </w:trPr>
        <w:tc>
          <w:tcPr>
            <w:tcW w:w="9437" w:type="dxa"/>
            <w:vAlign w:val="center"/>
          </w:tcPr>
          <w:p w14:paraId="2EF08461"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ИЗВРШЕЊА УСЛУГЕ:</w:t>
            </w:r>
          </w:p>
          <w:p w14:paraId="5C13404C" w14:textId="77777777" w:rsidR="00976F1A" w:rsidRPr="004743B9" w:rsidRDefault="00976F1A" w:rsidP="002A0530">
            <w:pPr>
              <w:numPr>
                <w:ilvl w:val="0"/>
                <w:numId w:val="28"/>
              </w:numPr>
              <w:spacing w:before="0"/>
              <w:ind w:left="0" w:firstLine="0"/>
              <w:contextualSpacing/>
              <w:jc w:val="center"/>
              <w:rPr>
                <w:rFonts w:cs="Arial"/>
                <w:bCs/>
                <w:i/>
                <w:iCs/>
                <w:sz w:val="24"/>
                <w:szCs w:val="24"/>
                <w:lang w:val="sr-Cyrl-CS"/>
              </w:rPr>
            </w:pPr>
            <w:r w:rsidRPr="004743B9">
              <w:rPr>
                <w:rFonts w:cs="Arial"/>
                <w:i/>
                <w:spacing w:val="4"/>
                <w:sz w:val="24"/>
                <w:szCs w:val="24"/>
                <w:lang w:val="sr-Cyrl-CS"/>
              </w:rPr>
              <w:t>најдуже до .....</w:t>
            </w:r>
            <w:r w:rsidRPr="004743B9">
              <w:rPr>
                <w:rFonts w:cs="Arial"/>
                <w:bCs/>
                <w:i/>
                <w:iCs/>
                <w:sz w:val="24"/>
                <w:szCs w:val="24"/>
                <w:lang w:val="sr-Cyrl-CS"/>
              </w:rPr>
              <w:t xml:space="preserve"> дана од дана пријема  наруџбенице</w:t>
            </w:r>
          </w:p>
        </w:tc>
      </w:tr>
      <w:tr w:rsidR="00976F1A" w:rsidRPr="004743B9" w14:paraId="01A7B1DB" w14:textId="77777777" w:rsidTr="00372255">
        <w:trPr>
          <w:trHeight w:val="761"/>
        </w:trPr>
        <w:tc>
          <w:tcPr>
            <w:tcW w:w="9437" w:type="dxa"/>
            <w:vAlign w:val="center"/>
          </w:tcPr>
          <w:p w14:paraId="509BF0D1" w14:textId="77777777" w:rsidR="00976F1A" w:rsidRPr="004743B9" w:rsidRDefault="00976F1A" w:rsidP="00976F1A">
            <w:pPr>
              <w:spacing w:before="0"/>
              <w:rPr>
                <w:rFonts w:cs="Arial"/>
                <w:bCs/>
                <w:i/>
                <w:iCs/>
                <w:sz w:val="24"/>
                <w:szCs w:val="24"/>
                <w:lang w:val="sr-Cyrl-CS"/>
              </w:rPr>
            </w:pPr>
            <w:r w:rsidRPr="004743B9">
              <w:rPr>
                <w:rFonts w:cs="Arial"/>
                <w:b/>
                <w:bCs/>
                <w:i/>
                <w:iCs/>
                <w:sz w:val="24"/>
                <w:szCs w:val="24"/>
                <w:lang w:val="sr-Cyrl-CS"/>
              </w:rPr>
              <w:t xml:space="preserve">МЕСТО </w:t>
            </w:r>
            <w:r w:rsidR="00594804" w:rsidRPr="004743B9">
              <w:rPr>
                <w:rFonts w:cs="Arial"/>
                <w:b/>
                <w:bCs/>
                <w:i/>
                <w:iCs/>
                <w:sz w:val="24"/>
                <w:szCs w:val="24"/>
                <w:lang w:val="sr-Cyrl-CS"/>
              </w:rPr>
              <w:t>ИЗВРШЕЊА УСЛУГЕ</w:t>
            </w:r>
            <w:r w:rsidRPr="004743B9">
              <w:rPr>
                <w:rFonts w:cs="Arial"/>
                <w:b/>
                <w:bCs/>
                <w:i/>
                <w:iCs/>
                <w:sz w:val="24"/>
                <w:szCs w:val="24"/>
                <w:lang w:val="sr-Cyrl-CS"/>
              </w:rPr>
              <w:t xml:space="preserve">: </w:t>
            </w:r>
            <w:r w:rsidRPr="004743B9">
              <w:rPr>
                <w:rFonts w:cs="Arial"/>
                <w:bCs/>
                <w:i/>
                <w:iCs/>
                <w:sz w:val="24"/>
                <w:szCs w:val="24"/>
                <w:lang w:val="sr-Cyrl-CS"/>
              </w:rPr>
              <w:t xml:space="preserve">локација .............................._________________(навести) </w:t>
            </w:r>
          </w:p>
          <w:p w14:paraId="0972515A" w14:textId="77777777" w:rsidR="00976F1A" w:rsidRPr="004743B9" w:rsidRDefault="00976F1A" w:rsidP="00976F1A">
            <w:pPr>
              <w:spacing w:before="0"/>
              <w:rPr>
                <w:rFonts w:cs="Arial"/>
                <w:b/>
                <w:bCs/>
                <w:i/>
                <w:iCs/>
                <w:sz w:val="24"/>
                <w:szCs w:val="24"/>
                <w:lang w:val="sr-Cyrl-CS"/>
              </w:rPr>
            </w:pPr>
          </w:p>
        </w:tc>
      </w:tr>
    </w:tbl>
    <w:p w14:paraId="195ECEF7" w14:textId="77777777" w:rsidR="00976F1A" w:rsidRPr="004743B9" w:rsidRDefault="00976F1A" w:rsidP="00976F1A">
      <w:pPr>
        <w:spacing w:before="0"/>
        <w:rPr>
          <w:rFonts w:cs="Arial"/>
          <w:caps/>
          <w:sz w:val="24"/>
          <w:szCs w:val="24"/>
          <w:lang w:val="sr-Cyrl-CS"/>
        </w:rPr>
      </w:pPr>
    </w:p>
    <w:p w14:paraId="65369A3E" w14:textId="77777777" w:rsidR="00976F1A" w:rsidRPr="004743B9" w:rsidRDefault="00976F1A" w:rsidP="00976F1A">
      <w:pPr>
        <w:spacing w:before="0"/>
        <w:rPr>
          <w:rFonts w:cs="Arial"/>
          <w:b/>
          <w:caps/>
          <w:sz w:val="24"/>
          <w:szCs w:val="24"/>
          <w:lang w:val="sr-Cyrl-CS"/>
        </w:rPr>
      </w:pPr>
    </w:p>
    <w:p w14:paraId="7AC830EC"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eastAsia="Arial Unicode MS" w:cs="Arial"/>
          <w:kern w:val="1"/>
          <w:sz w:val="24"/>
          <w:szCs w:val="24"/>
          <w:lang w:val="ru-RU" w:eastAsia="ar-SA"/>
        </w:rPr>
        <w:t>в.д. директ</w:t>
      </w:r>
      <w:r w:rsidRPr="004743B9">
        <w:rPr>
          <w:rFonts w:eastAsia="Arial Unicode MS" w:cs="Arial"/>
          <w:kern w:val="1"/>
          <w:sz w:val="24"/>
          <w:szCs w:val="24"/>
          <w:lang w:eastAsia="ar-SA"/>
        </w:rPr>
        <w:t>o</w:t>
      </w:r>
      <w:r w:rsidRPr="004743B9">
        <w:rPr>
          <w:rFonts w:eastAsia="Arial Unicode MS" w:cs="Arial"/>
          <w:kern w:val="1"/>
          <w:sz w:val="24"/>
          <w:szCs w:val="24"/>
          <w:lang w:val="ru-RU" w:eastAsia="ar-SA"/>
        </w:rPr>
        <w:t>ра ЈП ЕПС</w:t>
      </w:r>
    </w:p>
    <w:p w14:paraId="6D09C192" w14:textId="77777777" w:rsidR="00976F1A" w:rsidRPr="004743B9" w:rsidRDefault="009F17C1" w:rsidP="00976F1A">
      <w:pPr>
        <w:tabs>
          <w:tab w:val="left" w:pos="720"/>
        </w:tabs>
        <w:suppressAutoHyphens/>
        <w:spacing w:before="0"/>
        <w:jc w:val="center"/>
        <w:rPr>
          <w:rFonts w:eastAsia="Arial Unicode MS" w:cs="Arial"/>
          <w:kern w:val="1"/>
          <w:sz w:val="24"/>
          <w:szCs w:val="24"/>
          <w:lang w:val="ru-RU" w:eastAsia="ar-SA"/>
        </w:rPr>
      </w:pPr>
      <w:r>
        <w:rPr>
          <w:rFonts w:eastAsia="Arial Unicode MS" w:cs="Arial"/>
          <w:kern w:val="1"/>
          <w:sz w:val="24"/>
          <w:szCs w:val="24"/>
          <w:lang w:val="ru-RU" w:eastAsia="ar-SA"/>
        </w:rPr>
        <w:t xml:space="preserve">                                                                 </w:t>
      </w:r>
      <w:r w:rsidR="00976F1A" w:rsidRPr="004743B9">
        <w:rPr>
          <w:rFonts w:eastAsia="Arial Unicode MS" w:cs="Arial"/>
          <w:kern w:val="1"/>
          <w:sz w:val="24"/>
          <w:szCs w:val="24"/>
          <w:lang w:val="ru-RU" w:eastAsia="ar-SA"/>
        </w:rPr>
        <w:t>___________________</w:t>
      </w:r>
    </w:p>
    <w:p w14:paraId="2A53F75A" w14:textId="77777777" w:rsidR="00976F1A" w:rsidRPr="009F17C1" w:rsidRDefault="009F17C1" w:rsidP="00976F1A">
      <w:pPr>
        <w:spacing w:before="0"/>
        <w:rPr>
          <w:rFonts w:cs="Arial"/>
          <w:sz w:val="24"/>
          <w:szCs w:val="24"/>
          <w:lang w:val="sr-Cyrl-RS"/>
        </w:rPr>
      </w:pPr>
      <w:r>
        <w:rPr>
          <w:rFonts w:cs="Arial"/>
          <w:sz w:val="24"/>
          <w:szCs w:val="24"/>
          <w:lang w:val="sr-Cyrl-RS"/>
        </w:rPr>
        <w:t xml:space="preserve">  </w:t>
      </w:r>
    </w:p>
    <w:p w14:paraId="7244EE2A" w14:textId="77777777" w:rsidR="00976F1A" w:rsidRPr="00976F1A" w:rsidRDefault="00976F1A" w:rsidP="00976F1A">
      <w:pPr>
        <w:spacing w:before="0"/>
        <w:rPr>
          <w:rFonts w:cs="Arial"/>
        </w:rPr>
      </w:pPr>
    </w:p>
    <w:p w14:paraId="5971C37B" w14:textId="77777777" w:rsidR="00976F1A" w:rsidRPr="00976F1A" w:rsidRDefault="00976F1A" w:rsidP="00976F1A">
      <w:pPr>
        <w:spacing w:before="0"/>
        <w:rPr>
          <w:rFonts w:cs="Arial"/>
        </w:rPr>
      </w:pPr>
      <w:r w:rsidRPr="00976F1A">
        <w:rPr>
          <w:rFonts w:cs="Arial"/>
        </w:rPr>
        <w:t>Доставити:</w:t>
      </w:r>
    </w:p>
    <w:p w14:paraId="7C653A32" w14:textId="77777777" w:rsidR="00976F1A" w:rsidRPr="00976F1A" w:rsidRDefault="00976F1A" w:rsidP="00976F1A">
      <w:pPr>
        <w:tabs>
          <w:tab w:val="left" w:pos="567"/>
        </w:tabs>
        <w:spacing w:before="0"/>
        <w:rPr>
          <w:rFonts w:cs="Arial"/>
          <w:noProof/>
        </w:rPr>
      </w:pPr>
      <w:r w:rsidRPr="00976F1A">
        <w:rPr>
          <w:rFonts w:cs="Arial"/>
          <w:noProof/>
        </w:rPr>
        <w:t>-Наслову</w:t>
      </w:r>
    </w:p>
    <w:p w14:paraId="52767B50"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26657C50"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1E5ED125"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368A483E"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72023728"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5A0AE20E"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6E8F1BE8"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032E97E9" w14:textId="77777777" w:rsidR="00976F1A" w:rsidRPr="0079618B" w:rsidRDefault="00976F1A" w:rsidP="00816888">
      <w:pPr>
        <w:spacing w:before="0"/>
        <w:rPr>
          <w:rFonts w:cs="Arial"/>
          <w:color w:val="00B0F0"/>
          <w:sz w:val="24"/>
          <w:szCs w:val="24"/>
          <w:lang w:val="ru-RU"/>
        </w:rPr>
      </w:pPr>
    </w:p>
    <w:p w14:paraId="2D86663D" w14:textId="77777777" w:rsidR="00205AD6" w:rsidRDefault="00205AD6" w:rsidP="00816888">
      <w:pPr>
        <w:spacing w:before="0"/>
        <w:rPr>
          <w:rFonts w:cs="Arial"/>
          <w:color w:val="00B0F0"/>
          <w:sz w:val="24"/>
          <w:szCs w:val="24"/>
          <w:lang w:val="ru-RU"/>
        </w:rPr>
      </w:pPr>
    </w:p>
    <w:p w14:paraId="180D0C87" w14:textId="77777777" w:rsidR="00976F1A" w:rsidRDefault="00976F1A" w:rsidP="00816888">
      <w:pPr>
        <w:spacing w:before="0"/>
        <w:rPr>
          <w:rFonts w:cs="Arial"/>
          <w:color w:val="00B0F0"/>
          <w:sz w:val="24"/>
          <w:szCs w:val="24"/>
          <w:lang w:val="ru-RU"/>
        </w:rPr>
      </w:pPr>
    </w:p>
    <w:p w14:paraId="47A663C5" w14:textId="77777777" w:rsidR="00976F1A" w:rsidRDefault="00976F1A" w:rsidP="00816888">
      <w:pPr>
        <w:spacing w:before="0"/>
        <w:rPr>
          <w:rFonts w:cs="Arial"/>
          <w:color w:val="00B0F0"/>
          <w:sz w:val="24"/>
          <w:szCs w:val="24"/>
          <w:lang w:val="ru-RU"/>
        </w:rPr>
      </w:pPr>
    </w:p>
    <w:p w14:paraId="554E5668" w14:textId="77777777" w:rsidR="00976F1A" w:rsidRDefault="00976F1A" w:rsidP="00816888">
      <w:pPr>
        <w:spacing w:before="0"/>
        <w:rPr>
          <w:rFonts w:cs="Arial"/>
          <w:color w:val="00B0F0"/>
          <w:sz w:val="24"/>
          <w:szCs w:val="24"/>
          <w:lang w:val="ru-RU"/>
        </w:rPr>
      </w:pPr>
    </w:p>
    <w:p w14:paraId="3955A574" w14:textId="77777777" w:rsidR="00976F1A" w:rsidRDefault="00976F1A" w:rsidP="00816888">
      <w:pPr>
        <w:spacing w:before="0"/>
        <w:rPr>
          <w:rFonts w:cs="Arial"/>
          <w:color w:val="00B0F0"/>
          <w:sz w:val="24"/>
          <w:szCs w:val="24"/>
          <w:lang w:val="ru-RU"/>
        </w:rPr>
      </w:pPr>
    </w:p>
    <w:p w14:paraId="25B92C88" w14:textId="77777777" w:rsidR="00976F1A" w:rsidRDefault="00976F1A" w:rsidP="00816888">
      <w:pPr>
        <w:spacing w:before="0"/>
        <w:rPr>
          <w:rFonts w:cs="Arial"/>
          <w:color w:val="00B0F0"/>
          <w:sz w:val="24"/>
          <w:szCs w:val="24"/>
          <w:lang w:val="ru-RU"/>
        </w:rPr>
      </w:pPr>
    </w:p>
    <w:p w14:paraId="4BEE2BA2" w14:textId="77777777" w:rsidR="00976F1A" w:rsidRDefault="00976F1A" w:rsidP="00816888">
      <w:pPr>
        <w:spacing w:before="0"/>
        <w:rPr>
          <w:rFonts w:cs="Arial"/>
          <w:color w:val="00B0F0"/>
          <w:sz w:val="24"/>
          <w:szCs w:val="24"/>
          <w:lang w:val="ru-RU"/>
        </w:rPr>
      </w:pPr>
    </w:p>
    <w:p w14:paraId="0B0CB19C" w14:textId="77777777" w:rsidR="00976F1A" w:rsidRDefault="00976F1A" w:rsidP="00816888">
      <w:pPr>
        <w:spacing w:before="0"/>
        <w:rPr>
          <w:rFonts w:cs="Arial"/>
          <w:color w:val="00B0F0"/>
          <w:sz w:val="24"/>
          <w:szCs w:val="24"/>
          <w:lang w:val="ru-RU"/>
        </w:rPr>
      </w:pPr>
    </w:p>
    <w:p w14:paraId="0106534A" w14:textId="77777777" w:rsidR="00976F1A" w:rsidRDefault="00976F1A" w:rsidP="00816888">
      <w:pPr>
        <w:spacing w:before="0"/>
        <w:rPr>
          <w:rFonts w:cs="Arial"/>
          <w:color w:val="00B0F0"/>
          <w:sz w:val="24"/>
          <w:szCs w:val="24"/>
          <w:lang w:val="ru-RU"/>
        </w:rPr>
      </w:pPr>
    </w:p>
    <w:p w14:paraId="6AB5F866" w14:textId="77777777" w:rsidR="00976F1A" w:rsidRDefault="00976F1A" w:rsidP="00816888">
      <w:pPr>
        <w:spacing w:before="0"/>
        <w:rPr>
          <w:rFonts w:cs="Arial"/>
          <w:color w:val="00B0F0"/>
          <w:sz w:val="24"/>
          <w:szCs w:val="24"/>
          <w:lang w:val="ru-RU"/>
        </w:rPr>
      </w:pPr>
    </w:p>
    <w:p w14:paraId="62075BF0" w14:textId="77777777" w:rsidR="00976F1A" w:rsidRDefault="00976F1A" w:rsidP="00816888">
      <w:pPr>
        <w:spacing w:before="0"/>
        <w:rPr>
          <w:rFonts w:cs="Arial"/>
          <w:color w:val="00B0F0"/>
          <w:sz w:val="24"/>
          <w:szCs w:val="24"/>
          <w:lang w:val="ru-RU"/>
        </w:rPr>
      </w:pPr>
    </w:p>
    <w:p w14:paraId="4F5EE74B" w14:textId="77777777" w:rsidR="00976F1A" w:rsidRDefault="00976F1A" w:rsidP="00816888">
      <w:pPr>
        <w:spacing w:before="0"/>
        <w:rPr>
          <w:rFonts w:cs="Arial"/>
          <w:color w:val="00B0F0"/>
          <w:sz w:val="24"/>
          <w:szCs w:val="24"/>
          <w:lang w:val="ru-RU"/>
        </w:rPr>
      </w:pPr>
    </w:p>
    <w:p w14:paraId="06DC11AD" w14:textId="77777777" w:rsidR="00976F1A" w:rsidRDefault="00976F1A" w:rsidP="00816888">
      <w:pPr>
        <w:spacing w:before="0"/>
        <w:rPr>
          <w:rFonts w:cs="Arial"/>
          <w:color w:val="00B0F0"/>
          <w:sz w:val="24"/>
          <w:szCs w:val="24"/>
          <w:lang w:val="ru-RU"/>
        </w:rPr>
      </w:pPr>
    </w:p>
    <w:p w14:paraId="439EBCC4" w14:textId="77777777" w:rsidR="00976F1A" w:rsidRDefault="00976F1A" w:rsidP="00816888">
      <w:pPr>
        <w:spacing w:before="0"/>
        <w:rPr>
          <w:rFonts w:cs="Arial"/>
          <w:color w:val="00B0F0"/>
          <w:sz w:val="24"/>
          <w:szCs w:val="24"/>
          <w:lang w:val="ru-RU"/>
        </w:rPr>
      </w:pPr>
    </w:p>
    <w:p w14:paraId="3BBC7768" w14:textId="77777777" w:rsidR="00976F1A" w:rsidRDefault="00976F1A" w:rsidP="00816888">
      <w:pPr>
        <w:spacing w:before="0"/>
        <w:rPr>
          <w:rFonts w:cs="Arial"/>
          <w:color w:val="00B0F0"/>
          <w:sz w:val="24"/>
          <w:szCs w:val="24"/>
          <w:lang w:val="ru-RU"/>
        </w:rPr>
      </w:pPr>
    </w:p>
    <w:p w14:paraId="483DA034" w14:textId="77777777" w:rsidR="00976F1A" w:rsidRDefault="00976F1A" w:rsidP="00816888">
      <w:pPr>
        <w:spacing w:before="0"/>
        <w:rPr>
          <w:rFonts w:cs="Arial"/>
          <w:color w:val="00B0F0"/>
          <w:sz w:val="24"/>
          <w:szCs w:val="24"/>
          <w:lang w:val="ru-RU"/>
        </w:rPr>
      </w:pPr>
    </w:p>
    <w:p w14:paraId="7F37D968" w14:textId="77777777" w:rsidR="00976F1A" w:rsidRDefault="00976F1A" w:rsidP="00816888">
      <w:pPr>
        <w:spacing w:before="0"/>
        <w:rPr>
          <w:rFonts w:cs="Arial"/>
          <w:color w:val="00B0F0"/>
          <w:sz w:val="24"/>
          <w:szCs w:val="24"/>
          <w:lang w:val="ru-RU"/>
        </w:rPr>
      </w:pPr>
    </w:p>
    <w:p w14:paraId="1C9C67EA" w14:textId="77777777" w:rsidR="00976F1A" w:rsidRDefault="00976F1A" w:rsidP="00816888">
      <w:pPr>
        <w:spacing w:before="0"/>
        <w:rPr>
          <w:rFonts w:cs="Arial"/>
          <w:color w:val="00B0F0"/>
          <w:sz w:val="24"/>
          <w:szCs w:val="24"/>
          <w:lang w:val="ru-RU"/>
        </w:rPr>
      </w:pPr>
    </w:p>
    <w:p w14:paraId="374B3CAC" w14:textId="77777777" w:rsidR="00976F1A" w:rsidRDefault="00976F1A" w:rsidP="00816888">
      <w:pPr>
        <w:spacing w:before="0"/>
        <w:rPr>
          <w:rFonts w:cs="Arial"/>
          <w:color w:val="00B0F0"/>
          <w:sz w:val="24"/>
          <w:szCs w:val="24"/>
          <w:lang w:val="ru-RU"/>
        </w:rPr>
      </w:pPr>
    </w:p>
    <w:p w14:paraId="5C6362F5" w14:textId="77777777" w:rsidR="00040E56" w:rsidRDefault="00040E56" w:rsidP="00816888">
      <w:pPr>
        <w:spacing w:before="0"/>
        <w:rPr>
          <w:rFonts w:cs="Arial"/>
          <w:color w:val="00B0F0"/>
          <w:sz w:val="24"/>
          <w:szCs w:val="24"/>
          <w:lang w:val="ru-RU"/>
        </w:rPr>
      </w:pPr>
    </w:p>
    <w:p w14:paraId="6BD82DFD" w14:textId="77777777" w:rsidR="00040E56" w:rsidRDefault="00040E56" w:rsidP="00816888">
      <w:pPr>
        <w:spacing w:before="0"/>
        <w:rPr>
          <w:rFonts w:cs="Arial"/>
          <w:color w:val="00B0F0"/>
          <w:sz w:val="24"/>
          <w:szCs w:val="24"/>
          <w:lang w:val="ru-RU"/>
        </w:rPr>
      </w:pPr>
    </w:p>
    <w:p w14:paraId="5F692CB5" w14:textId="77777777" w:rsidR="00040E56" w:rsidRDefault="00040E56" w:rsidP="00816888">
      <w:pPr>
        <w:spacing w:before="0"/>
        <w:rPr>
          <w:rFonts w:cs="Arial"/>
          <w:color w:val="00B0F0"/>
          <w:sz w:val="24"/>
          <w:szCs w:val="24"/>
          <w:lang w:val="ru-RU"/>
        </w:rPr>
      </w:pPr>
    </w:p>
    <w:p w14:paraId="60E507E0" w14:textId="77777777" w:rsidR="00DE7CB3" w:rsidRPr="00433AF2" w:rsidRDefault="00DE7CB3" w:rsidP="00DE7CB3">
      <w:pPr>
        <w:pStyle w:val="KDPodnaslov1"/>
        <w:spacing w:before="0"/>
        <w:rPr>
          <w:i/>
        </w:rPr>
      </w:pPr>
      <w:r w:rsidRPr="00433AF2">
        <w:rPr>
          <w:rFonts w:eastAsia="Arial Unicode MS" w:cs="Arial"/>
          <w:lang w:val="ru-RU"/>
        </w:rPr>
        <w:lastRenderedPageBreak/>
        <w:t xml:space="preserve">8. </w:t>
      </w:r>
      <w:r w:rsidRPr="00433AF2">
        <w:rPr>
          <w:rFonts w:cs="Arial"/>
          <w:lang w:val="ru-RU"/>
        </w:rPr>
        <w:t xml:space="preserve">МОДЕЛ </w:t>
      </w:r>
      <w:r w:rsidRPr="00433AF2">
        <w:rPr>
          <w:rFonts w:cs="Arial"/>
        </w:rPr>
        <w:t>OКВИРНОГ СПОРАЗУМА</w:t>
      </w:r>
    </w:p>
    <w:p w14:paraId="4D6BFA56" w14:textId="77777777" w:rsidR="00CE1B5A" w:rsidRPr="00433AF2" w:rsidRDefault="00CE1B5A" w:rsidP="00CE1B5A">
      <w:pPr>
        <w:rPr>
          <w:i/>
          <w:lang w:val="ru-RU"/>
        </w:rPr>
      </w:pPr>
      <w:r w:rsidRPr="00433AF2">
        <w:rPr>
          <w:i/>
          <w:lang w:val="ru-RU"/>
        </w:rPr>
        <w:t xml:space="preserve">У складу са датим Моделом </w:t>
      </w:r>
      <w:r w:rsidRPr="00433AF2">
        <w:rPr>
          <w:i/>
        </w:rPr>
        <w:t>оквирног споразума</w:t>
      </w:r>
      <w:r w:rsidRPr="00433AF2">
        <w:rPr>
          <w:i/>
          <w:lang w:val="ru-RU"/>
        </w:rPr>
        <w:t xml:space="preserve"> и елементима најповољније понуде биће закључен </w:t>
      </w:r>
      <w:r w:rsidRPr="00433AF2">
        <w:rPr>
          <w:i/>
        </w:rPr>
        <w:t>Оквирни споразум</w:t>
      </w:r>
      <w:r w:rsidRPr="00433AF2">
        <w:rPr>
          <w:i/>
          <w:lang w:val="ru-RU"/>
        </w:rPr>
        <w:t xml:space="preserve">. Понуђач дати Модел </w:t>
      </w:r>
      <w:r w:rsidRPr="00433AF2">
        <w:rPr>
          <w:i/>
        </w:rPr>
        <w:t>оквирног споразума</w:t>
      </w:r>
      <w:r w:rsidRPr="00433AF2">
        <w:rPr>
          <w:i/>
          <w:lang w:val="ru-RU"/>
        </w:rPr>
        <w:t xml:space="preserve"> потписује, оверава и доставља у понуди.</w:t>
      </w:r>
    </w:p>
    <w:p w14:paraId="426F868A" w14:textId="77777777" w:rsidR="004548A8" w:rsidRPr="00433AF2" w:rsidRDefault="004548A8" w:rsidP="00CE1B5A">
      <w:pPr>
        <w:rPr>
          <w:i/>
          <w:lang w:val="ru-RU"/>
        </w:rPr>
      </w:pPr>
    </w:p>
    <w:p w14:paraId="4B89390B" w14:textId="77777777" w:rsidR="00C37EC4" w:rsidRPr="00433AF2" w:rsidRDefault="00CE1B5A" w:rsidP="00CE1B5A">
      <w:pPr>
        <w:rPr>
          <w:lang w:val="ru-RU"/>
        </w:rPr>
      </w:pPr>
      <w:r w:rsidRPr="00433AF2">
        <w:rPr>
          <w:b/>
          <w:lang w:val="ru-RU"/>
        </w:rPr>
        <w:t>СТРАНЕ</w:t>
      </w:r>
      <w:r w:rsidRPr="00433AF2">
        <w:rPr>
          <w:b/>
        </w:rPr>
        <w:t xml:space="preserve"> У ОКВИРНОМ СПОРАЗУМУ</w:t>
      </w:r>
      <w:r w:rsidRPr="00433AF2">
        <w:rPr>
          <w:b/>
          <w:lang w:val="ru-RU"/>
        </w:rPr>
        <w:t>:</w:t>
      </w:r>
    </w:p>
    <w:p w14:paraId="6A5E3DD3" w14:textId="77777777" w:rsidR="00CE1B5A" w:rsidRPr="00433AF2" w:rsidRDefault="00CE1B5A" w:rsidP="00CE1B5A">
      <w:pPr>
        <w:rPr>
          <w:lang w:val="ru-RU"/>
        </w:rPr>
      </w:pPr>
      <w:r w:rsidRPr="00433AF2">
        <w:t>1.</w:t>
      </w:r>
      <w:r w:rsidRPr="00433AF2">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3C76B7E5" w14:textId="77777777" w:rsidR="00CE1B5A" w:rsidRPr="00433AF2" w:rsidRDefault="00CE1B5A" w:rsidP="00CE1B5A">
      <w:pPr>
        <w:rPr>
          <w:lang w:val="ru-RU"/>
        </w:rPr>
      </w:pPr>
      <w:r w:rsidRPr="00433AF2">
        <w:rPr>
          <w:lang w:val="ru-RU"/>
        </w:rPr>
        <w:t>и</w:t>
      </w:r>
    </w:p>
    <w:p w14:paraId="3179A9C7" w14:textId="77777777" w:rsidR="00CE1B5A" w:rsidRPr="00433AF2" w:rsidRDefault="00CE1B5A" w:rsidP="00CE1B5A">
      <w:pPr>
        <w:rPr>
          <w:rFonts w:eastAsia="Calibri"/>
          <w:lang w:val="ru-RU"/>
        </w:rPr>
      </w:pPr>
      <w:r w:rsidRPr="00433AF2">
        <w:rPr>
          <w:rFonts w:eastAsia="Calibri"/>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433AF2">
        <w:rPr>
          <w:rFonts w:eastAsia="Calibri"/>
        </w:rPr>
        <w:t>ужалац услуге</w:t>
      </w:r>
      <w:r w:rsidRPr="00433AF2">
        <w:rPr>
          <w:rFonts w:eastAsia="Calibri"/>
          <w:lang w:val="ru-RU"/>
        </w:rPr>
        <w:t xml:space="preserve">) </w:t>
      </w:r>
    </w:p>
    <w:p w14:paraId="23730C1D" w14:textId="77777777" w:rsidR="00CE1B5A" w:rsidRPr="00433AF2" w:rsidRDefault="00CE1B5A" w:rsidP="00CE1B5A">
      <w:pPr>
        <w:rPr>
          <w:lang w:val="ru-RU"/>
        </w:rPr>
      </w:pPr>
    </w:p>
    <w:p w14:paraId="0FA47FB1" w14:textId="77777777" w:rsidR="00CE1B5A" w:rsidRPr="00433AF2" w:rsidRDefault="00CE1B5A" w:rsidP="00CE1B5A">
      <w:pPr>
        <w:rPr>
          <w:rFonts w:eastAsia="Calibri"/>
          <w:lang w:val="sr-Cyrl-BA"/>
        </w:rPr>
      </w:pPr>
      <w:r w:rsidRPr="00433AF2">
        <w:rPr>
          <w:rFonts w:eastAsia="Calibri"/>
          <w:lang w:val="ru-RU"/>
        </w:rPr>
        <w:t>2а)________________________________________из</w:t>
      </w:r>
      <w:r w:rsidRPr="00433AF2">
        <w:rPr>
          <w:rFonts w:eastAsia="Calibri"/>
          <w:lang w:val="ru-RU"/>
        </w:rPr>
        <w:tab/>
        <w:t>_____________, улица</w:t>
      </w:r>
    </w:p>
    <w:p w14:paraId="34C363E5" w14:textId="77777777" w:rsidR="00CE1B5A" w:rsidRPr="00433AF2" w:rsidRDefault="00CE1B5A" w:rsidP="00CE1B5A">
      <w:pPr>
        <w:rPr>
          <w:rFonts w:eastAsia="Calibri"/>
          <w:lang w:val="ru-RU"/>
        </w:rPr>
      </w:pPr>
      <w:r w:rsidRPr="00433AF2">
        <w:rPr>
          <w:rFonts w:eastAsia="Calibri"/>
          <w:lang w:val="ru-RU"/>
        </w:rPr>
        <w:t xml:space="preserve"> ___________________ бр. ___, ПИБ: _____________, матични број _____________, </w:t>
      </w:r>
      <w:r w:rsidRPr="00433AF2">
        <w:rPr>
          <w:lang w:val="ru-RU"/>
        </w:rPr>
        <w:t xml:space="preserve">Текући рачун </w:t>
      </w:r>
      <w:r w:rsidRPr="00433AF2">
        <w:t xml:space="preserve">____________,банка </w:t>
      </w:r>
      <w:r w:rsidRPr="00433AF2">
        <w:rPr>
          <w:lang w:val="ru-RU"/>
        </w:rPr>
        <w:t xml:space="preserve">______________ </w:t>
      </w:r>
      <w:r w:rsidRPr="00433AF2">
        <w:t>,</w:t>
      </w:r>
      <w:r w:rsidRPr="00433AF2">
        <w:rPr>
          <w:rFonts w:eastAsia="Calibri"/>
          <w:lang w:val="ru-RU"/>
        </w:rPr>
        <w:t>кога заступа __________________________, (члан групе понуђача или подизвођач)</w:t>
      </w:r>
    </w:p>
    <w:p w14:paraId="46DC23AE" w14:textId="77777777" w:rsidR="00CE1B5A" w:rsidRPr="00433AF2" w:rsidRDefault="00CE1B5A" w:rsidP="00CE1B5A">
      <w:pPr>
        <w:rPr>
          <w:rFonts w:eastAsia="Calibri"/>
          <w:lang w:val="sr-Cyrl-BA"/>
        </w:rPr>
      </w:pPr>
      <w:r w:rsidRPr="00433AF2">
        <w:rPr>
          <w:rFonts w:eastAsia="Calibri"/>
          <w:lang w:val="ru-RU"/>
        </w:rPr>
        <w:t>2б)_______________________________________из</w:t>
      </w:r>
      <w:r w:rsidRPr="00433AF2">
        <w:rPr>
          <w:rFonts w:eastAsia="Calibri"/>
          <w:lang w:val="ru-RU"/>
        </w:rPr>
        <w:tab/>
        <w:t>_____________, улица</w:t>
      </w:r>
    </w:p>
    <w:p w14:paraId="06519BBD" w14:textId="77777777" w:rsidR="00CE1B5A" w:rsidRPr="00433AF2" w:rsidRDefault="00CE1B5A" w:rsidP="00CE1B5A">
      <w:pPr>
        <w:rPr>
          <w:rFonts w:eastAsia="Calibri"/>
          <w:lang w:val="ru-RU"/>
        </w:rPr>
      </w:pPr>
      <w:r w:rsidRPr="00433AF2">
        <w:rPr>
          <w:rFonts w:eastAsia="Calibri"/>
          <w:lang w:val="ru-RU"/>
        </w:rPr>
        <w:t xml:space="preserve"> ___________________ бр. ___, ПИБ: _____________, матични број _____________, </w:t>
      </w:r>
    </w:p>
    <w:p w14:paraId="03D046C1" w14:textId="77777777" w:rsidR="00CE1B5A" w:rsidRPr="00433AF2" w:rsidRDefault="00CE1B5A" w:rsidP="00CE1B5A">
      <w:pPr>
        <w:rPr>
          <w:rFonts w:eastAsia="Calibri"/>
          <w:lang w:val="ru-RU"/>
        </w:rPr>
      </w:pPr>
      <w:r w:rsidRPr="00433AF2">
        <w:rPr>
          <w:lang w:val="ru-RU"/>
        </w:rPr>
        <w:t xml:space="preserve">Текући рачун </w:t>
      </w:r>
      <w:r w:rsidRPr="00433AF2">
        <w:t xml:space="preserve">____________,банка </w:t>
      </w:r>
      <w:r w:rsidRPr="00433AF2">
        <w:rPr>
          <w:lang w:val="ru-RU"/>
        </w:rPr>
        <w:t xml:space="preserve">______________ </w:t>
      </w:r>
      <w:r w:rsidRPr="00433AF2">
        <w:t>,</w:t>
      </w:r>
      <w:r w:rsidRPr="00433AF2">
        <w:rPr>
          <w:rFonts w:eastAsia="Calibri"/>
          <w:lang w:val="ru-RU"/>
        </w:rPr>
        <w:t>кога  заступа _______________________, (члан групе понуђача или подизвођач)</w:t>
      </w:r>
    </w:p>
    <w:p w14:paraId="68370A37" w14:textId="77777777" w:rsidR="00CE1B5A" w:rsidRPr="00433AF2" w:rsidRDefault="00CE1B5A" w:rsidP="00CE1B5A">
      <w:pPr>
        <w:rPr>
          <w:rFonts w:cs="Arial"/>
          <w:lang w:val="ru-RU"/>
        </w:rPr>
      </w:pPr>
      <w:r w:rsidRPr="00433AF2">
        <w:rPr>
          <w:rFonts w:cs="Arial"/>
          <w:lang w:val="ru-RU"/>
        </w:rPr>
        <w:t>(у даљем тексту заједно: Стране)</w:t>
      </w:r>
    </w:p>
    <w:p w14:paraId="228FD159" w14:textId="77777777" w:rsidR="00CE1B5A" w:rsidRPr="00433AF2" w:rsidRDefault="00CE1B5A" w:rsidP="00CE1B5A">
      <w:pPr>
        <w:rPr>
          <w:rFonts w:cs="Arial"/>
          <w:lang w:val="ru-RU"/>
        </w:rPr>
      </w:pPr>
    </w:p>
    <w:p w14:paraId="025F165B" w14:textId="77777777" w:rsidR="00CE1B5A" w:rsidRPr="00433AF2" w:rsidRDefault="00CE1B5A" w:rsidP="00CE1B5A">
      <w:pPr>
        <w:rPr>
          <w:rFonts w:cs="Arial"/>
          <w:lang w:val="ru-RU"/>
        </w:rPr>
      </w:pPr>
      <w:r w:rsidRPr="00433AF2">
        <w:rPr>
          <w:rFonts w:cs="Arial"/>
          <w:lang w:val="ru-RU"/>
        </w:rPr>
        <w:t>закључиле су у Београду, дана ___________следећи:</w:t>
      </w:r>
    </w:p>
    <w:p w14:paraId="14E95E6E" w14:textId="77777777" w:rsidR="00CE1B5A" w:rsidRPr="00433AF2" w:rsidRDefault="00CE1B5A" w:rsidP="00CE1B5A">
      <w:pPr>
        <w:rPr>
          <w:rFonts w:cs="Arial"/>
          <w:lang w:val="ru-RU"/>
        </w:rPr>
      </w:pPr>
    </w:p>
    <w:p w14:paraId="57D84C5F" w14:textId="77777777" w:rsidR="00CE1B5A" w:rsidRPr="00433AF2" w:rsidRDefault="00CE1B5A" w:rsidP="00CE1B5A">
      <w:pPr>
        <w:tabs>
          <w:tab w:val="left" w:pos="567"/>
        </w:tabs>
        <w:spacing w:before="0"/>
        <w:jc w:val="center"/>
        <w:rPr>
          <w:rFonts w:eastAsia="Calibri" w:cs="Arial"/>
          <w:b/>
          <w:noProof/>
        </w:rPr>
      </w:pPr>
      <w:r w:rsidRPr="00433AF2">
        <w:rPr>
          <w:rFonts w:eastAsia="Calibri" w:cs="Arial"/>
          <w:b/>
          <w:noProof/>
          <w:lang w:val="ru-RU"/>
        </w:rPr>
        <w:t>ОКВИРНИ СПОРАЗУМ О ПРУЖАЊУ УСЛУГА</w:t>
      </w:r>
    </w:p>
    <w:p w14:paraId="1FF6C203" w14:textId="77777777" w:rsidR="00CE1B5A" w:rsidRPr="00433AF2" w:rsidRDefault="00CE1B5A" w:rsidP="00CE1B5A">
      <w:pPr>
        <w:rPr>
          <w:lang w:val="ru-RU"/>
        </w:rPr>
      </w:pPr>
      <w:r w:rsidRPr="00433AF2">
        <w:rPr>
          <w:lang w:val="ru-RU"/>
        </w:rPr>
        <w:t>Стране констатују:</w:t>
      </w:r>
    </w:p>
    <w:p w14:paraId="587DBD56" w14:textId="77777777" w:rsidR="00CE1B5A" w:rsidRPr="00433AF2" w:rsidRDefault="00CE1B5A" w:rsidP="00CE1B5A">
      <w:pPr>
        <w:spacing w:before="0"/>
        <w:rPr>
          <w:b/>
        </w:rPr>
      </w:pPr>
      <w:r w:rsidRPr="00433AF2">
        <w:rPr>
          <w:lang w:val="ru-RU"/>
        </w:rPr>
        <w:t>- да је Наручилац (у даљем тексту: Корисник услуге) у складу са Конкурсном документацијом а сагласно члану 3</w:t>
      </w:r>
      <w:r w:rsidRPr="00433AF2">
        <w:t>2</w:t>
      </w:r>
      <w:r w:rsidRPr="00433AF2">
        <w:rPr>
          <w:lang w:val="ru-RU"/>
        </w:rPr>
        <w:t>. и 40.</w:t>
      </w:r>
      <w:r w:rsidR="00433AF2">
        <w:rPr>
          <w:lang w:val="ru-RU"/>
        </w:rPr>
        <w:t xml:space="preserve"> </w:t>
      </w:r>
      <w:r w:rsidRPr="00433AF2">
        <w:rPr>
          <w:lang w:val="ru-RU"/>
        </w:rPr>
        <w:t xml:space="preserve">Закона о јавним набавкама („Сл.гласник РС“, бр.124/2012,14/2015 и 68/2015) (даље: Закон) спровео </w:t>
      </w:r>
      <w:r w:rsidRPr="00433AF2">
        <w:t xml:space="preserve">отворени </w:t>
      </w:r>
      <w:r w:rsidRPr="00433AF2">
        <w:rPr>
          <w:lang w:val="ru-RU"/>
        </w:rPr>
        <w:t xml:space="preserve">поступак јавне набавке </w:t>
      </w:r>
      <w:r w:rsidRPr="00433AF2">
        <w:t>ради закључења оквирног споразума са једним понуђачем на период до две године</w:t>
      </w:r>
      <w:r w:rsidR="00433AF2" w:rsidRPr="00433AF2">
        <w:rPr>
          <w:lang w:val="sr-Cyrl-RS"/>
        </w:rPr>
        <w:t xml:space="preserve"> </w:t>
      </w:r>
      <w:r w:rsidRPr="00433AF2">
        <w:rPr>
          <w:lang w:val="ru-RU"/>
        </w:rPr>
        <w:t>ради набавке услуга и то:</w:t>
      </w:r>
      <w:r w:rsidR="007423BE">
        <w:rPr>
          <w:lang w:val="ru-RU"/>
        </w:rPr>
        <w:t xml:space="preserve"> </w:t>
      </w:r>
      <w:r w:rsidR="00EF1E31">
        <w:rPr>
          <w:rFonts w:cs="Arial"/>
        </w:rPr>
        <w:t>Чишћење ТС 20 (10/0,4) сувим ледом</w:t>
      </w:r>
      <w:r w:rsidR="00433AF2" w:rsidRPr="00433AF2">
        <w:rPr>
          <w:lang w:val="ru-RU"/>
        </w:rPr>
        <w:t xml:space="preserve">, бр. </w:t>
      </w:r>
      <w:r w:rsidR="00DB5046">
        <w:t>JN/1000/0590</w:t>
      </w:r>
      <w:r w:rsidR="00433AF2" w:rsidRPr="00433AF2">
        <w:t>/</w:t>
      </w:r>
      <w:r w:rsidR="00433AF2" w:rsidRPr="00433AF2">
        <w:rPr>
          <w:lang w:val="ru-RU"/>
        </w:rPr>
        <w:t>2017</w:t>
      </w:r>
    </w:p>
    <w:p w14:paraId="6AD57AAF" w14:textId="77777777" w:rsidR="00CE1B5A" w:rsidRPr="00433AF2" w:rsidRDefault="00CE1B5A" w:rsidP="00CE1B5A">
      <w:pPr>
        <w:rPr>
          <w:rFonts w:cs="Arial"/>
          <w:lang w:val="ru-RU"/>
        </w:rPr>
      </w:pPr>
      <w:r w:rsidRPr="00433AF2">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433AF2">
        <w:rPr>
          <w:rFonts w:cs="Arial"/>
        </w:rPr>
        <w:t>П</w:t>
      </w:r>
      <w:r w:rsidRPr="00433AF2">
        <w:rPr>
          <w:rFonts w:cs="Arial"/>
          <w:lang w:val="ru-RU"/>
        </w:rPr>
        <w:t>орталу Службених гласила и база прописа</w:t>
      </w:r>
      <w:r w:rsidRPr="00433AF2">
        <w:rPr>
          <w:rFonts w:cs="Arial"/>
        </w:rPr>
        <w:t>.</w:t>
      </w:r>
    </w:p>
    <w:p w14:paraId="1AD081BD" w14:textId="77777777" w:rsidR="00CE1B5A" w:rsidRPr="00433AF2" w:rsidRDefault="00CE1B5A" w:rsidP="00CE1B5A">
      <w:pPr>
        <w:rPr>
          <w:rFonts w:eastAsia="Arial Unicode MS" w:cs="Arial"/>
          <w:lang w:val="sr-Cyrl-CS"/>
        </w:rPr>
      </w:pPr>
      <w:r w:rsidRPr="00433AF2">
        <w:rPr>
          <w:rFonts w:cs="Arial"/>
          <w:lang w:val="ru-RU"/>
        </w:rPr>
        <w:t>-</w:t>
      </w:r>
      <w:r w:rsidRPr="00433AF2">
        <w:rPr>
          <w:rFonts w:eastAsia="Arial Unicode MS" w:cs="Arial"/>
        </w:rPr>
        <w:t>н</w:t>
      </w:r>
      <w:r w:rsidRPr="00433AF2">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433AF2">
        <w:rPr>
          <w:rFonts w:eastAsia="Arial Unicode MS" w:cs="Arial"/>
          <w:lang w:val="ru-RU"/>
        </w:rPr>
        <w:t>______</w:t>
      </w:r>
      <w:r w:rsidRPr="00433AF2">
        <w:rPr>
          <w:rFonts w:eastAsia="Arial Unicode MS" w:cs="Arial"/>
        </w:rPr>
        <w:t>_____</w:t>
      </w:r>
      <w:r w:rsidRPr="00433AF2">
        <w:rPr>
          <w:rFonts w:eastAsia="Arial Unicode MS" w:cs="Arial"/>
          <w:lang w:val="sr-Cyrl-CS"/>
        </w:rPr>
        <w:t xml:space="preserve">. године, </w:t>
      </w:r>
      <w:r w:rsidRPr="00433AF2">
        <w:rPr>
          <w:rFonts w:eastAsia="Arial Unicode MS" w:cs="Arial"/>
          <w:lang w:val="ru-RU"/>
        </w:rPr>
        <w:t xml:space="preserve">Понуђач (у даљем тексту: Пружалац услуге) је </w:t>
      </w:r>
      <w:r w:rsidRPr="00433AF2">
        <w:rPr>
          <w:rFonts w:eastAsia="Arial Unicode MS" w:cs="Arial"/>
          <w:lang w:val="sr-Cyrl-CS"/>
        </w:rPr>
        <w:t>доставио понуду број:______________ од  ____________ г</w:t>
      </w:r>
      <w:r w:rsidR="00433AF2">
        <w:rPr>
          <w:rFonts w:eastAsia="Arial Unicode MS" w:cs="Arial"/>
          <w:lang w:val="sr-Cyrl-CS"/>
        </w:rPr>
        <w:t>одине (у даљем тексту: Понуда).</w:t>
      </w:r>
    </w:p>
    <w:p w14:paraId="4C0DF45E" w14:textId="77777777" w:rsidR="00CE1B5A" w:rsidRPr="00433AF2" w:rsidRDefault="00CE1B5A" w:rsidP="00CE1B5A">
      <w:pPr>
        <w:rPr>
          <w:rFonts w:eastAsia="Arial Unicode MS" w:cs="Arial"/>
          <w:lang w:val="ru-RU"/>
        </w:rPr>
      </w:pPr>
      <w:r w:rsidRPr="00433AF2">
        <w:rPr>
          <w:rFonts w:cs="Arial"/>
          <w:lang w:val="ru-RU"/>
        </w:rPr>
        <w:t xml:space="preserve">- да је Корисник услуге својом Одлуком о </w:t>
      </w:r>
      <w:r w:rsidRPr="00433AF2">
        <w:rPr>
          <w:rFonts w:cs="Arial"/>
        </w:rPr>
        <w:t>закључењу оквирног споразума</w:t>
      </w:r>
      <w:r w:rsidRPr="00433AF2">
        <w:rPr>
          <w:rFonts w:cs="Arial"/>
          <w:lang w:val="ru-RU"/>
        </w:rPr>
        <w:t xml:space="preserve"> бр. ____________ од __.__.___. године изабрао понуду </w:t>
      </w:r>
      <w:r w:rsidRPr="00433AF2">
        <w:rPr>
          <w:rFonts w:eastAsia="Arial Unicode MS" w:cs="Arial"/>
        </w:rPr>
        <w:t>Пружаоца услуге</w:t>
      </w:r>
    </w:p>
    <w:p w14:paraId="4E64A9A4" w14:textId="77777777" w:rsidR="00CE1B5A" w:rsidRPr="00433AF2" w:rsidRDefault="00CE1B5A" w:rsidP="00CE1B5A">
      <w:pPr>
        <w:rPr>
          <w:lang w:val="ru-RU"/>
        </w:rPr>
      </w:pPr>
      <w:r w:rsidRPr="00433AF2">
        <w:lastRenderedPageBreak/>
        <w:t>-да овај Оквирни споразум не представља обавезу Корисника услуге</w:t>
      </w:r>
    </w:p>
    <w:p w14:paraId="06CCDD36" w14:textId="77777777" w:rsidR="00CE1B5A" w:rsidRPr="00433AF2" w:rsidRDefault="00CE1B5A" w:rsidP="00CE1B5A">
      <w:pPr>
        <w:rPr>
          <w:lang w:val="ru-RU"/>
        </w:rPr>
      </w:pPr>
      <w:r w:rsidRPr="00433AF2">
        <w:t>-</w:t>
      </w:r>
      <w:r w:rsidRPr="00433AF2">
        <w:rPr>
          <w:rFonts w:cs="Arial"/>
        </w:rPr>
        <w:t>да обавеза настаје пријемом Наруџбенице са битним елементима уговора, а на основу Оквирног споразума, од стране Пружаоца услуге</w:t>
      </w:r>
    </w:p>
    <w:p w14:paraId="7C4F11EB" w14:textId="77777777" w:rsidR="00CE1B5A" w:rsidRPr="00433AF2" w:rsidRDefault="00CE1B5A" w:rsidP="00CE1B5A">
      <w:pPr>
        <w:rPr>
          <w:lang w:val="sr-Cyrl-BA"/>
        </w:rPr>
      </w:pPr>
    </w:p>
    <w:p w14:paraId="006F5225" w14:textId="77777777" w:rsidR="00CE1B5A" w:rsidRPr="00433AF2" w:rsidRDefault="00CE1B5A" w:rsidP="00CE1B5A">
      <w:pPr>
        <w:rPr>
          <w:b/>
        </w:rPr>
      </w:pPr>
      <w:r w:rsidRPr="00433AF2">
        <w:rPr>
          <w:b/>
          <w:lang w:val="ru-RU"/>
        </w:rPr>
        <w:t xml:space="preserve">ПРЕДМЕТ  </w:t>
      </w:r>
      <w:r w:rsidRPr="00433AF2">
        <w:rPr>
          <w:b/>
        </w:rPr>
        <w:t>ОКВИРНОГ СПОРАЗУМА</w:t>
      </w:r>
    </w:p>
    <w:p w14:paraId="49AF0CF7" w14:textId="77777777" w:rsidR="00CE1B5A" w:rsidRPr="00433AF2" w:rsidRDefault="00CE1B5A" w:rsidP="00433AF2">
      <w:pPr>
        <w:spacing w:before="0"/>
        <w:jc w:val="center"/>
        <w:rPr>
          <w:b/>
          <w:lang w:val="ru-RU"/>
        </w:rPr>
      </w:pPr>
      <w:r w:rsidRPr="00433AF2">
        <w:rPr>
          <w:b/>
          <w:lang w:val="ru-RU"/>
        </w:rPr>
        <w:t>Члан 1.</w:t>
      </w:r>
    </w:p>
    <w:p w14:paraId="5B912A0F" w14:textId="77777777" w:rsidR="00CE1B5A" w:rsidRDefault="00CE1B5A" w:rsidP="00433AF2">
      <w:pPr>
        <w:spacing w:before="0"/>
        <w:rPr>
          <w:rFonts w:cs="Arial"/>
          <w:lang w:val="sr-Cyrl-CS"/>
        </w:rPr>
      </w:pPr>
      <w:r w:rsidRPr="00433AF2">
        <w:rPr>
          <w:rFonts w:eastAsia="Calibri"/>
          <w:lang w:val="ru-RU"/>
        </w:rPr>
        <w:t xml:space="preserve">Предмет овог Оквирног споразума о пружању услуга (у даљем тексту: Оквирни споразум) је утврђивање услова </w:t>
      </w:r>
      <w:r w:rsidRPr="00433AF2">
        <w:rPr>
          <w:rFonts w:eastAsia="Calibri" w:cs="Arial"/>
          <w:lang w:val="ru-RU"/>
        </w:rPr>
        <w:t xml:space="preserve">за издавање наруџбеница </w:t>
      </w:r>
      <w:r w:rsidRPr="00433AF2">
        <w:rPr>
          <w:rFonts w:eastAsia="Calibri"/>
          <w:lang w:val="ru-RU"/>
        </w:rPr>
        <w:t>за извршење услуга:</w:t>
      </w:r>
      <w:r w:rsidR="00433AF2">
        <w:rPr>
          <w:rFonts w:eastAsia="Calibri"/>
          <w:lang w:val="ru-RU"/>
        </w:rPr>
        <w:t xml:space="preserve"> </w:t>
      </w:r>
      <w:r w:rsidR="00EF1E31">
        <w:rPr>
          <w:rFonts w:cs="Arial"/>
        </w:rPr>
        <w:t>Чишћење ТС 20 (10/0,4) сувим ледом</w:t>
      </w:r>
      <w:r w:rsidRPr="00433AF2">
        <w:rPr>
          <w:rFonts w:cs="Arial"/>
          <w:lang w:val="sr-Cyrl-CS"/>
        </w:rPr>
        <w:t>(у даљем тексту: Услуга).</w:t>
      </w:r>
    </w:p>
    <w:p w14:paraId="6B076DF1" w14:textId="77777777" w:rsidR="00433AF2" w:rsidRPr="00433AF2" w:rsidRDefault="00433AF2" w:rsidP="00433AF2">
      <w:pPr>
        <w:spacing w:before="0"/>
        <w:rPr>
          <w:rFonts w:cs="Arial"/>
          <w:lang w:val="sr-Cyrl-CS"/>
        </w:rPr>
      </w:pPr>
    </w:p>
    <w:p w14:paraId="1711B75B" w14:textId="77777777" w:rsidR="00CE1B5A" w:rsidRPr="00433AF2" w:rsidRDefault="00CE1B5A" w:rsidP="00433AF2">
      <w:pPr>
        <w:spacing w:before="0"/>
        <w:rPr>
          <w:rFonts w:eastAsia="Calibri"/>
          <w:lang w:val="ru-RU"/>
        </w:rPr>
      </w:pPr>
      <w:r w:rsidRPr="00433AF2">
        <w:rPr>
          <w:rFonts w:eastAsia="Calibri"/>
          <w:lang w:val="ru-RU"/>
        </w:rPr>
        <w:t>Пр</w:t>
      </w:r>
      <w:r w:rsidRPr="00433AF2">
        <w:rPr>
          <w:rFonts w:eastAsia="Calibri"/>
        </w:rPr>
        <w:t xml:space="preserve">ужалац услуге </w:t>
      </w:r>
      <w:r w:rsidRPr="00433AF2">
        <w:rPr>
          <w:rFonts w:eastAsia="Calibri"/>
          <w:lang w:val="ru-RU"/>
        </w:rPr>
        <w:t>се обавезује да за потребе К</w:t>
      </w:r>
      <w:r w:rsidRPr="00433AF2">
        <w:rPr>
          <w:rFonts w:eastAsia="Calibri"/>
        </w:rPr>
        <w:t>орисника услуге, по настанку истих, а на основу издатих наруџбеница</w:t>
      </w:r>
      <w:r w:rsidRPr="00433AF2">
        <w:rPr>
          <w:rFonts w:eastAsia="Calibri"/>
          <w:lang w:val="ru-RU"/>
        </w:rPr>
        <w:t xml:space="preserve"> и</w:t>
      </w:r>
      <w:r w:rsidRPr="00433AF2">
        <w:rPr>
          <w:rFonts w:eastAsia="Calibri"/>
        </w:rPr>
        <w:t>зврши уговорене услуге</w:t>
      </w:r>
      <w:r w:rsidR="00433AF2">
        <w:rPr>
          <w:rFonts w:eastAsia="Calibri"/>
          <w:lang w:val="ru-RU"/>
        </w:rPr>
        <w:t xml:space="preserve"> из става 1.</w:t>
      </w:r>
      <w:r w:rsidRPr="00433AF2">
        <w:rPr>
          <w:rFonts w:eastAsia="Calibri"/>
          <w:lang w:val="ru-RU"/>
        </w:rPr>
        <w:t xml:space="preserve"> овог члана у уговореном року</w:t>
      </w:r>
      <w:r w:rsidRPr="00433AF2">
        <w:rPr>
          <w:rFonts w:eastAsia="Calibri"/>
        </w:rPr>
        <w:t xml:space="preserve"> дефинисаном </w:t>
      </w:r>
      <w:r w:rsidRPr="00433AF2">
        <w:rPr>
          <w:rFonts w:eastAsia="Calibri" w:cs="Arial"/>
        </w:rPr>
        <w:t>у наруџбеници</w:t>
      </w:r>
      <w:r w:rsidRPr="00433AF2">
        <w:rPr>
          <w:rFonts w:eastAsia="Calibri"/>
          <w:lang w:val="ru-RU"/>
        </w:rPr>
        <w:t>, у свему према Конкурсној документацији за предметну јавну набавку</w:t>
      </w:r>
      <w:r w:rsidRPr="00433AF2">
        <w:rPr>
          <w:rFonts w:eastAsia="Calibri"/>
        </w:rPr>
        <w:t>,</w:t>
      </w:r>
      <w:r w:rsidRPr="00433AF2">
        <w:rPr>
          <w:rFonts w:eastAsia="Calibri"/>
          <w:lang w:val="ru-RU"/>
        </w:rPr>
        <w:t xml:space="preserve"> Понуди Пр</w:t>
      </w:r>
      <w:r w:rsidRPr="00433AF2">
        <w:rPr>
          <w:rFonts w:eastAsia="Calibri"/>
        </w:rPr>
        <w:t>ужаоца услуге</w:t>
      </w:r>
      <w:r w:rsidR="00433AF2">
        <w:rPr>
          <w:rFonts w:eastAsia="Calibri"/>
          <w:lang w:val="ru-RU"/>
        </w:rPr>
        <w:t xml:space="preserve"> број_______ од _____године, </w:t>
      </w:r>
      <w:r w:rsidRPr="00433AF2">
        <w:rPr>
          <w:rFonts w:eastAsia="Calibri"/>
          <w:lang w:val="ru-RU"/>
        </w:rPr>
        <w:t>Обрасцу структуре цене,</w:t>
      </w:r>
      <w:r w:rsidR="00433AF2">
        <w:rPr>
          <w:rFonts w:eastAsia="Calibri"/>
          <w:lang w:val="ru-RU"/>
        </w:rPr>
        <w:t xml:space="preserve"> Техничкој спецификацији</w:t>
      </w:r>
      <w:r w:rsidRPr="00433AF2">
        <w:rPr>
          <w:rFonts w:eastAsia="Calibri"/>
          <w:lang w:val="ru-RU"/>
        </w:rPr>
        <w:t xml:space="preserve"> који као</w:t>
      </w:r>
      <w:r w:rsidR="00433AF2">
        <w:rPr>
          <w:rFonts w:eastAsia="Calibri"/>
          <w:lang w:val="ru-RU"/>
        </w:rPr>
        <w:t xml:space="preserve"> Прилози</w:t>
      </w:r>
      <w:r w:rsidRPr="00433AF2">
        <w:rPr>
          <w:rFonts w:eastAsia="Calibri"/>
          <w:lang w:val="ru-RU"/>
        </w:rPr>
        <w:t xml:space="preserve">, чине саставни део овог </w:t>
      </w:r>
      <w:r w:rsidRPr="00433AF2">
        <w:rPr>
          <w:rFonts w:eastAsia="Calibri"/>
        </w:rPr>
        <w:t>Оквирног споразума</w:t>
      </w:r>
      <w:r w:rsidRPr="00433AF2">
        <w:rPr>
          <w:rFonts w:eastAsia="Calibri"/>
          <w:lang w:val="ru-RU"/>
        </w:rPr>
        <w:t>.</w:t>
      </w:r>
    </w:p>
    <w:p w14:paraId="1DB3DAD4" w14:textId="77777777" w:rsidR="00CE1B5A" w:rsidRPr="00433AF2" w:rsidRDefault="00433AF2" w:rsidP="00433AF2">
      <w:pPr>
        <w:tabs>
          <w:tab w:val="left" w:pos="6150"/>
        </w:tabs>
        <w:autoSpaceDE w:val="0"/>
        <w:autoSpaceDN w:val="0"/>
        <w:adjustRightInd w:val="0"/>
        <w:spacing w:before="0"/>
        <w:rPr>
          <w:rFonts w:cs="Arial"/>
          <w:lang w:eastAsia="sr-Latn-CS"/>
        </w:rPr>
      </w:pPr>
      <w:r>
        <w:rPr>
          <w:rFonts w:cs="Arial"/>
          <w:lang w:eastAsia="sr-Latn-CS"/>
        </w:rPr>
        <w:tab/>
      </w:r>
    </w:p>
    <w:p w14:paraId="17DEB668" w14:textId="77777777" w:rsidR="00CE1B5A" w:rsidRPr="00433AF2" w:rsidRDefault="00CE1B5A" w:rsidP="00433AF2">
      <w:pPr>
        <w:spacing w:before="0"/>
        <w:jc w:val="center"/>
        <w:rPr>
          <w:lang w:val="ru-RU"/>
        </w:rPr>
      </w:pPr>
      <w:r w:rsidRPr="00433AF2">
        <w:rPr>
          <w:b/>
          <w:lang w:val="ru-RU"/>
        </w:rPr>
        <w:t>Члан 2</w:t>
      </w:r>
      <w:r w:rsidRPr="00433AF2">
        <w:rPr>
          <w:lang w:val="ru-RU"/>
        </w:rPr>
        <w:t>.</w:t>
      </w:r>
    </w:p>
    <w:p w14:paraId="560880E2" w14:textId="77777777" w:rsidR="00CE1B5A" w:rsidRPr="00433AF2" w:rsidRDefault="00CE1B5A" w:rsidP="00433AF2">
      <w:pPr>
        <w:spacing w:before="0"/>
        <w:rPr>
          <w:rFonts w:eastAsia="Calibri"/>
          <w:lang w:val="ru-RU"/>
        </w:rPr>
      </w:pPr>
      <w:r w:rsidRPr="00433AF2">
        <w:rPr>
          <w:rFonts w:eastAsia="Calibri"/>
          <w:lang w:val="ru-RU"/>
        </w:rPr>
        <w:t xml:space="preserve">Овај </w:t>
      </w:r>
      <w:r w:rsidRPr="00433AF2">
        <w:rPr>
          <w:rFonts w:eastAsia="Calibri"/>
        </w:rPr>
        <w:t>Оквирни споразум</w:t>
      </w:r>
      <w:r w:rsidRPr="00433AF2">
        <w:rPr>
          <w:rFonts w:eastAsia="Calibri"/>
          <w:lang w:val="ru-RU"/>
        </w:rPr>
        <w:t xml:space="preserve"> и његови прилози сачињени су на српском језику.</w:t>
      </w:r>
    </w:p>
    <w:p w14:paraId="1F45346C" w14:textId="77777777" w:rsidR="00CE1B5A" w:rsidRPr="00433AF2" w:rsidRDefault="00CE1B5A" w:rsidP="00433AF2">
      <w:pPr>
        <w:spacing w:before="0"/>
        <w:rPr>
          <w:rFonts w:eastAsia="Calibri"/>
          <w:lang w:val="ru-RU"/>
        </w:rPr>
      </w:pPr>
      <w:r w:rsidRPr="00433AF2">
        <w:rPr>
          <w:rFonts w:eastAsia="Calibri"/>
          <w:lang w:val="ru-RU"/>
        </w:rPr>
        <w:t xml:space="preserve">На овај </w:t>
      </w:r>
      <w:r w:rsidRPr="00433AF2">
        <w:rPr>
          <w:rFonts w:eastAsia="Calibri"/>
        </w:rPr>
        <w:t>Оквирни споразум</w:t>
      </w:r>
      <w:r w:rsidRPr="00433AF2">
        <w:rPr>
          <w:rFonts w:eastAsia="Calibri"/>
          <w:lang w:val="ru-RU"/>
        </w:rPr>
        <w:t xml:space="preserve"> примењују се закони Републике Србије. У случају спора меродавно је право Републике Србије.</w:t>
      </w:r>
    </w:p>
    <w:p w14:paraId="3CF8D04D" w14:textId="77777777" w:rsidR="00040BDC" w:rsidRPr="00433AF2" w:rsidRDefault="00040BDC" w:rsidP="00CE1B5A">
      <w:pPr>
        <w:rPr>
          <w:rFonts w:eastAsia="Calibri"/>
          <w:lang w:val="ru-RU"/>
        </w:rPr>
      </w:pPr>
    </w:p>
    <w:p w14:paraId="305BF53D" w14:textId="77777777" w:rsidR="00CE1B5A" w:rsidRPr="00433AF2" w:rsidRDefault="00CE1B5A" w:rsidP="00CE1B5A">
      <w:pPr>
        <w:rPr>
          <w:b/>
        </w:rPr>
      </w:pPr>
      <w:r w:rsidRPr="00433AF2">
        <w:rPr>
          <w:b/>
        </w:rPr>
        <w:t>ВРЕДНОСТ ОКВИРНОГ СПОРАЗУМА</w:t>
      </w:r>
    </w:p>
    <w:p w14:paraId="52DBE1C7" w14:textId="77777777" w:rsidR="00C37EC4" w:rsidRPr="00433AF2" w:rsidRDefault="00C37EC4" w:rsidP="00CE1B5A">
      <w:pPr>
        <w:rPr>
          <w:b/>
        </w:rPr>
      </w:pPr>
    </w:p>
    <w:p w14:paraId="5871671C" w14:textId="77777777" w:rsidR="00CE1B5A" w:rsidRPr="00433AF2" w:rsidRDefault="00CE1B5A" w:rsidP="00433AF2">
      <w:pPr>
        <w:spacing w:before="0"/>
        <w:jc w:val="center"/>
        <w:rPr>
          <w:b/>
          <w:lang w:val="ru-RU"/>
        </w:rPr>
      </w:pPr>
      <w:r w:rsidRPr="00433AF2">
        <w:rPr>
          <w:b/>
          <w:lang w:val="ru-RU"/>
        </w:rPr>
        <w:t>Члан 3.</w:t>
      </w:r>
    </w:p>
    <w:p w14:paraId="118D7285" w14:textId="77777777" w:rsidR="00CE1B5A" w:rsidRPr="00433AF2" w:rsidRDefault="00CE1B5A" w:rsidP="00433AF2">
      <w:pPr>
        <w:spacing w:before="0"/>
        <w:rPr>
          <w:lang w:val="sr-Cyrl-RS"/>
        </w:rPr>
      </w:pPr>
      <w:r w:rsidRPr="00433AF2">
        <w:rPr>
          <w:lang w:val="ru-RU"/>
        </w:rPr>
        <w:t xml:space="preserve">Укупна вредност </w:t>
      </w:r>
      <w:r w:rsidRPr="00433AF2">
        <w:t>овог Оквирног споразума</w:t>
      </w:r>
      <w:r w:rsidR="00433AF2">
        <w:rPr>
          <w:lang w:val="sr-Cyrl-RS"/>
        </w:rPr>
        <w:t xml:space="preserve"> </w:t>
      </w:r>
      <w:r w:rsidRPr="00433AF2">
        <w:t>без обрачунатог ПДВ</w:t>
      </w:r>
      <w:r w:rsidR="00040BDC" w:rsidRPr="00433AF2">
        <w:rPr>
          <w:lang w:val="ru-RU"/>
        </w:rPr>
        <w:t xml:space="preserve"> износи___________</w:t>
      </w:r>
      <w:r w:rsidRPr="00433AF2">
        <w:t xml:space="preserve">(словима: </w:t>
      </w:r>
      <w:r w:rsidR="00040BDC" w:rsidRPr="00433AF2">
        <w:t>__________________</w:t>
      </w:r>
      <w:r w:rsidR="00433AF2">
        <w:t>) RSD, што представља процењену вредност јавне набавке.</w:t>
      </w:r>
    </w:p>
    <w:p w14:paraId="7A6F0785" w14:textId="77777777" w:rsidR="00CE1B5A" w:rsidRPr="00433AF2" w:rsidRDefault="00CE1B5A" w:rsidP="00433AF2">
      <w:pPr>
        <w:spacing w:before="0"/>
      </w:pPr>
      <w:r w:rsidRPr="00433AF2">
        <w:t>Корисник услуга није у обавези да реализује целокупну вредност Оквирног споразума.</w:t>
      </w:r>
    </w:p>
    <w:p w14:paraId="108063CB" w14:textId="77777777" w:rsidR="00CE1B5A" w:rsidRPr="00433AF2" w:rsidRDefault="00CE1B5A" w:rsidP="00433AF2">
      <w:pPr>
        <w:spacing w:before="0"/>
        <w:rPr>
          <w:rFonts w:eastAsia="Calibri" w:cs="Arial"/>
        </w:rPr>
      </w:pPr>
      <w:r w:rsidRPr="00433AF2">
        <w:rPr>
          <w:rFonts w:cs="Arial"/>
        </w:rPr>
        <w:t>Стране су сагласне да је обим Услуга</w:t>
      </w:r>
      <w:r w:rsidRPr="00433AF2">
        <w:rPr>
          <w:rFonts w:eastAsia="Calibri" w:cs="Arial"/>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8811A92" w14:textId="77777777" w:rsidR="00CE1B5A" w:rsidRPr="00433AF2" w:rsidRDefault="00CE1B5A" w:rsidP="00433AF2">
      <w:pPr>
        <w:spacing w:before="0"/>
        <w:rPr>
          <w:rFonts w:eastAsia="Calibri" w:cs="Arial"/>
        </w:rPr>
      </w:pPr>
      <w:r w:rsidRPr="00433AF2">
        <w:rPr>
          <w:rFonts w:eastAsia="Calibri" w:cs="Arial"/>
        </w:rPr>
        <w:t>Коначна вредност пружених услуга утврдиће се применом јединичних цена на стварно извршени обим услуга, а по основу издатих Наруџбеница.</w:t>
      </w:r>
    </w:p>
    <w:p w14:paraId="7BE512E0" w14:textId="77777777" w:rsidR="00CE1B5A" w:rsidRPr="00433AF2" w:rsidRDefault="00CE1B5A" w:rsidP="00433AF2">
      <w:pPr>
        <w:spacing w:before="0"/>
        <w:rPr>
          <w:rFonts w:eastAsia="Calibri"/>
        </w:rPr>
      </w:pPr>
      <w:r w:rsidRPr="00433AF2">
        <w:rPr>
          <w:rFonts w:eastAsia="Calibri"/>
        </w:rPr>
        <w:t>На  цену Услуге из става 1. овог члана обрачунава се припадајући порез на додату вредност у складу са прописима Републике Србије.</w:t>
      </w:r>
    </w:p>
    <w:p w14:paraId="1E12124A" w14:textId="77777777" w:rsidR="00CE1B5A" w:rsidRPr="00433AF2" w:rsidRDefault="00CE1B5A" w:rsidP="00433AF2">
      <w:pPr>
        <w:spacing w:before="0"/>
        <w:rPr>
          <w:rFonts w:eastAsia="Calibri"/>
        </w:rPr>
      </w:pPr>
      <w:r w:rsidRPr="00433AF2">
        <w:rPr>
          <w:rFonts w:eastAsia="Calibri"/>
        </w:rPr>
        <w:t xml:space="preserve">Цена је фиксна односно не може се мењати за све време важења оквирног споразума. </w:t>
      </w:r>
    </w:p>
    <w:p w14:paraId="36545E8D" w14:textId="77777777" w:rsidR="00CE1B5A" w:rsidRPr="00433AF2" w:rsidRDefault="00CE1B5A" w:rsidP="00433AF2">
      <w:pPr>
        <w:spacing w:before="0"/>
        <w:rPr>
          <w:rFonts w:eastAsia="Calibri"/>
        </w:rPr>
      </w:pPr>
      <w:r w:rsidRPr="00433AF2">
        <w:rPr>
          <w:rFonts w:cs="Arial"/>
          <w:lang w:val="ru-RU"/>
        </w:rPr>
        <w:t>У цену су урачунати сви трошкови везани за реализацију Услуге</w:t>
      </w:r>
      <w:r w:rsidRPr="00433AF2">
        <w:rPr>
          <w:rFonts w:cs="Arial"/>
        </w:rPr>
        <w:t>.</w:t>
      </w:r>
    </w:p>
    <w:p w14:paraId="5DBC0D81" w14:textId="77777777" w:rsidR="00CE1B5A" w:rsidRPr="00433AF2" w:rsidRDefault="00CE1B5A" w:rsidP="00CE1B5A">
      <w:pPr>
        <w:rPr>
          <w:rFonts w:eastAsia="Calibri"/>
          <w:lang w:val="ru-RU"/>
        </w:rPr>
      </w:pPr>
    </w:p>
    <w:p w14:paraId="125EF63E" w14:textId="77777777" w:rsidR="00CE1B5A" w:rsidRPr="00433AF2" w:rsidRDefault="00CE1B5A" w:rsidP="00CE1B5A">
      <w:pPr>
        <w:rPr>
          <w:rFonts w:eastAsia="Calibri" w:cs="Arial"/>
          <w:b/>
        </w:rPr>
      </w:pPr>
      <w:r w:rsidRPr="00433AF2">
        <w:rPr>
          <w:rFonts w:eastAsia="Calibri" w:cs="Arial"/>
          <w:b/>
        </w:rPr>
        <w:t>НАЧИН И УСЛОВИ ИЗДАВАЊА НАРУЏБЕНИЦА</w:t>
      </w:r>
    </w:p>
    <w:p w14:paraId="60195CF9" w14:textId="77777777" w:rsidR="00CE1B5A" w:rsidRPr="00433AF2" w:rsidRDefault="00CE1B5A" w:rsidP="00CE1B5A">
      <w:pPr>
        <w:jc w:val="center"/>
        <w:rPr>
          <w:rFonts w:cs="Arial"/>
          <w:b/>
        </w:rPr>
      </w:pPr>
      <w:r w:rsidRPr="00433AF2">
        <w:rPr>
          <w:rFonts w:cs="Arial"/>
          <w:b/>
        </w:rPr>
        <w:t>Члан 4.</w:t>
      </w:r>
    </w:p>
    <w:p w14:paraId="48109BFE" w14:textId="77777777" w:rsidR="00CE1B5A" w:rsidRPr="00433AF2" w:rsidRDefault="00CE1B5A" w:rsidP="00CE1B5A">
      <w:pPr>
        <w:rPr>
          <w:rFonts w:eastAsia="Calibri" w:cs="Arial"/>
          <w:color w:val="FF0000"/>
        </w:rPr>
      </w:pPr>
      <w:r w:rsidRPr="00433AF2">
        <w:rPr>
          <w:rFonts w:eastAsia="Calibri" w:cs="Arial"/>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403D2974" w14:textId="77777777" w:rsidR="00CE1B5A" w:rsidRDefault="00CE1B5A" w:rsidP="00CE1B5A">
      <w:pPr>
        <w:rPr>
          <w:rFonts w:eastAsia="Calibri"/>
          <w:lang w:val="ru-RU"/>
        </w:rPr>
      </w:pPr>
    </w:p>
    <w:p w14:paraId="056C1A3D" w14:textId="77777777" w:rsidR="00DB5046" w:rsidRDefault="00DB5046" w:rsidP="00CE1B5A">
      <w:pPr>
        <w:rPr>
          <w:rFonts w:eastAsia="Calibri"/>
          <w:lang w:val="ru-RU"/>
        </w:rPr>
      </w:pPr>
    </w:p>
    <w:p w14:paraId="1F375A7F" w14:textId="77777777" w:rsidR="00DB5046" w:rsidRPr="00433AF2" w:rsidRDefault="00DB5046" w:rsidP="00CE1B5A">
      <w:pPr>
        <w:rPr>
          <w:rFonts w:eastAsia="Calibri"/>
          <w:lang w:val="ru-RU"/>
        </w:rPr>
      </w:pPr>
    </w:p>
    <w:p w14:paraId="299786CA" w14:textId="77777777" w:rsidR="00CE1B5A" w:rsidRPr="00433AF2" w:rsidRDefault="00CE1B5A" w:rsidP="00CE1B5A">
      <w:pPr>
        <w:rPr>
          <w:b/>
          <w:lang w:val="ru-RU"/>
        </w:rPr>
      </w:pPr>
      <w:r w:rsidRPr="00433AF2">
        <w:rPr>
          <w:b/>
          <w:lang w:val="ru-RU"/>
        </w:rPr>
        <w:lastRenderedPageBreak/>
        <w:t>ИЗДАВАЊЕ РАЧУНА И ПЛАЋАЊЕ</w:t>
      </w:r>
    </w:p>
    <w:p w14:paraId="351AC641" w14:textId="77777777" w:rsidR="00CE1B5A" w:rsidRPr="00433AF2" w:rsidRDefault="00CE1B5A" w:rsidP="00CE1B5A">
      <w:pPr>
        <w:jc w:val="center"/>
        <w:rPr>
          <w:b/>
          <w:lang w:val="ru-RU"/>
        </w:rPr>
      </w:pPr>
      <w:r w:rsidRPr="00433AF2">
        <w:rPr>
          <w:b/>
          <w:lang w:val="ru-RU"/>
        </w:rPr>
        <w:t xml:space="preserve">Члан </w:t>
      </w:r>
      <w:r w:rsidRPr="00433AF2">
        <w:rPr>
          <w:b/>
        </w:rPr>
        <w:t>5</w:t>
      </w:r>
      <w:r w:rsidRPr="00433AF2">
        <w:rPr>
          <w:b/>
          <w:lang w:val="ru-RU"/>
        </w:rPr>
        <w:t>.</w:t>
      </w:r>
    </w:p>
    <w:p w14:paraId="5F348168" w14:textId="77777777" w:rsidR="00CE1B5A" w:rsidRPr="00433AF2" w:rsidRDefault="00CE1B5A" w:rsidP="00CE1B5A">
      <w:pPr>
        <w:tabs>
          <w:tab w:val="left" w:pos="567"/>
        </w:tabs>
        <w:spacing w:before="0"/>
        <w:rPr>
          <w:rFonts w:eastAsia="TimesNewRomanPSMT" w:cs="Arial"/>
          <w:bCs/>
        </w:rPr>
      </w:pPr>
      <w:r w:rsidRPr="00433AF2">
        <w:rPr>
          <w:rFonts w:eastAsia="Calibri" w:cs="Arial"/>
          <w:lang w:val="ru-RU"/>
        </w:rPr>
        <w:t>Корисник услуге се обавезује да Пружаоцу услуге плати пружене Услуге на следећи начин:</w:t>
      </w:r>
      <w:r w:rsidRPr="00433AF2">
        <w:rPr>
          <w:rFonts w:eastAsia="Calibri" w:cs="Arial"/>
          <w:lang w:val="sr-Latn-CS"/>
        </w:rPr>
        <w:t xml:space="preserve">сукцесивно, након извршења сваке појединачне </w:t>
      </w:r>
      <w:r w:rsidRPr="00433AF2">
        <w:rPr>
          <w:rFonts w:eastAsia="Calibri" w:cs="Arial"/>
        </w:rPr>
        <w:t>радње</w:t>
      </w:r>
      <w:r w:rsidRPr="00433AF2">
        <w:rPr>
          <w:rFonts w:eastAsia="TimesNewRomanPSMT" w:cs="Arial"/>
          <w:bCs/>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7C554BCB" w14:textId="77777777" w:rsidR="00CE1B5A" w:rsidRPr="00433AF2" w:rsidRDefault="00CE1B5A" w:rsidP="00CE1B5A">
      <w:pPr>
        <w:tabs>
          <w:tab w:val="left" w:pos="567"/>
        </w:tabs>
        <w:spacing w:before="0"/>
        <w:rPr>
          <w:rFonts w:eastAsia="Calibri" w:cs="Arial"/>
          <w:lang w:val="ru-RU"/>
        </w:rPr>
      </w:pPr>
      <w:r w:rsidRPr="00433AF2">
        <w:rPr>
          <w:rFonts w:eastAsia="Calibri" w:cs="Arial"/>
          <w:lang w:val="ru-RU"/>
        </w:rPr>
        <w:t xml:space="preserve">Пружалац услуге је  сагласан  да </w:t>
      </w:r>
      <w:r w:rsidRPr="00433AF2">
        <w:rPr>
          <w:rFonts w:eastAsia="Calibri" w:cs="Arial"/>
        </w:rPr>
        <w:t>К</w:t>
      </w:r>
      <w:r w:rsidRPr="00433AF2">
        <w:rPr>
          <w:rFonts w:eastAsia="Calibri" w:cs="Arial"/>
          <w:lang w:val="ru-RU"/>
        </w:rPr>
        <w:t xml:space="preserve">орисник услуге  обустави  и плати порез на добит по одбитку на уговорену  цену услуге </w:t>
      </w:r>
      <w:r w:rsidRPr="00433AF2">
        <w:rPr>
          <w:rFonts w:eastAsia="Calibri" w:cs="Arial"/>
        </w:rPr>
        <w:t xml:space="preserve">( која предстваља бруто вредност за обрачун пореза на добит по одбитку) </w:t>
      </w:r>
      <w:r w:rsidRPr="00433AF2">
        <w:rPr>
          <w:rFonts w:eastAsia="Calibri" w:cs="Arial"/>
          <w:lang w:val="ru-RU"/>
        </w:rPr>
        <w:t xml:space="preserve">. </w:t>
      </w:r>
    </w:p>
    <w:p w14:paraId="6F49A2DB"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Обрачун </w:t>
      </w:r>
      <w:r w:rsidRPr="00433AF2">
        <w:rPr>
          <w:rFonts w:eastAsia="Calibri" w:cs="Arial"/>
        </w:rPr>
        <w:t>пружених услуга</w:t>
      </w:r>
      <w:r w:rsidRPr="00433AF2">
        <w:rPr>
          <w:rFonts w:eastAsia="Calibri" w:cs="Arial"/>
          <w:lang w:val="sr-Latn-CS"/>
        </w:rPr>
        <w:t xml:space="preserve">, вршиће се према јединичним ценама из Обрасца структуре цене </w:t>
      </w:r>
      <w:r w:rsidRPr="00433AF2">
        <w:rPr>
          <w:rFonts w:eastAsia="Calibri" w:cs="Arial"/>
        </w:rPr>
        <w:t>оквирног споразума и</w:t>
      </w:r>
      <w:r w:rsidRPr="00433AF2">
        <w:rPr>
          <w:rFonts w:eastAsia="Calibri" w:cs="Arial"/>
          <w:lang w:val="sr-Latn-CS"/>
        </w:rPr>
        <w:t xml:space="preserve"> количинама дефинисаним у конкретној наруџбеници.</w:t>
      </w:r>
    </w:p>
    <w:p w14:paraId="76F98BFD"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Обрачун </w:t>
      </w:r>
      <w:r w:rsidRPr="00433AF2">
        <w:rPr>
          <w:rFonts w:eastAsia="Calibri" w:cs="Arial"/>
        </w:rPr>
        <w:t>пружених услуга</w:t>
      </w:r>
      <w:r w:rsidRPr="00433AF2">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5E7C606B"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Износ на рачуну мора бити идентичан са износом на наруџбеници.</w:t>
      </w:r>
    </w:p>
    <w:p w14:paraId="648BDE48"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Уколико на основу једне наруџбенице </w:t>
      </w:r>
      <w:r w:rsidRPr="00433AF2">
        <w:rPr>
          <w:rFonts w:eastAsia="Calibri" w:cs="Arial"/>
        </w:rPr>
        <w:t>Пружалац услуге</w:t>
      </w:r>
      <w:r w:rsidRPr="00433AF2">
        <w:rPr>
          <w:rFonts w:eastAsia="Calibri" w:cs="Arial"/>
          <w:lang w:val="sr-Latn-CS"/>
        </w:rPr>
        <w:t xml:space="preserve"> изда више рачуна, збир њихових износа мора да буде идентичан са износом на наруџбеници.</w:t>
      </w:r>
    </w:p>
    <w:p w14:paraId="64DB6232"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Обавезе по Оквирном споразуму који се закључи на основу ове јавне набавке, ако се реализују у наредним годинама, </w:t>
      </w:r>
      <w:r w:rsidRPr="00433AF2">
        <w:rPr>
          <w:rFonts w:eastAsia="Calibri" w:cs="Arial"/>
        </w:rPr>
        <w:t xml:space="preserve">Корисник услуге </w:t>
      </w:r>
      <w:r w:rsidRPr="00433AF2">
        <w:rPr>
          <w:rFonts w:eastAsia="Calibri" w:cs="Arial"/>
          <w:lang w:val="sr-Latn-CS"/>
        </w:rPr>
        <w:t>ће извршити у складу са усвојеним Годишњим планом пословања за наредне године.</w:t>
      </w:r>
    </w:p>
    <w:p w14:paraId="4F530389" w14:textId="77777777" w:rsidR="00CE1B5A" w:rsidRPr="00433AF2" w:rsidRDefault="00CE1B5A" w:rsidP="00CE1B5A">
      <w:pPr>
        <w:tabs>
          <w:tab w:val="left" w:pos="567"/>
        </w:tabs>
        <w:spacing w:before="0"/>
        <w:rPr>
          <w:rFonts w:eastAsia="TimesNewRomanPSMT" w:cs="Arial"/>
          <w:bCs/>
        </w:rPr>
      </w:pPr>
    </w:p>
    <w:p w14:paraId="3EBB83C6" w14:textId="77777777" w:rsidR="00CE1B5A" w:rsidRPr="00433AF2" w:rsidRDefault="00CE1B5A" w:rsidP="00CE1B5A">
      <w:pPr>
        <w:autoSpaceDE w:val="0"/>
        <w:autoSpaceDN w:val="0"/>
        <w:adjustRightInd w:val="0"/>
        <w:spacing w:before="0"/>
      </w:pPr>
      <w:r w:rsidRPr="00433AF2">
        <w:t>Плаћање уговорене цене извршиће се у динарима, на рачун Пружаоца услуге бр.____________________ који се води код _________ банке.</w:t>
      </w:r>
    </w:p>
    <w:p w14:paraId="3ABB1713" w14:textId="77777777" w:rsidR="00CE1B5A" w:rsidRPr="00433AF2" w:rsidRDefault="00CE1B5A" w:rsidP="00CE1B5A">
      <w:pPr>
        <w:autoSpaceDE w:val="0"/>
        <w:autoSpaceDN w:val="0"/>
        <w:adjustRightInd w:val="0"/>
        <w:spacing w:before="0"/>
      </w:pPr>
    </w:p>
    <w:p w14:paraId="36710D11" w14:textId="77777777" w:rsidR="003F6BCD" w:rsidRPr="00433AF2" w:rsidRDefault="00CE1B5A" w:rsidP="003F6BCD">
      <w:pPr>
        <w:pStyle w:val="KDParagraf"/>
        <w:spacing w:before="0"/>
        <w:rPr>
          <w:rFonts w:eastAsia="Calibri" w:cs="Arial"/>
          <w:i/>
          <w:lang w:val="sr-Cyrl-CS"/>
        </w:rPr>
      </w:pPr>
      <w:r w:rsidRPr="00433AF2">
        <w:rPr>
          <w:rFonts w:eastAsia="Calibri" w:cs="Arial"/>
          <w:lang w:val="ru-RU"/>
        </w:rPr>
        <w:t xml:space="preserve">Рачун  на </w:t>
      </w:r>
      <w:r w:rsidRPr="00433AF2">
        <w:rPr>
          <w:rFonts w:eastAsia="Calibri" w:cs="Arial"/>
          <w:lang w:val="sr-Latn-CS"/>
        </w:rPr>
        <w:t xml:space="preserve">коме </w:t>
      </w:r>
      <w:r w:rsidRPr="00433AF2">
        <w:rPr>
          <w:rFonts w:eastAsia="Calibri" w:cs="Arial"/>
        </w:rPr>
        <w:t xml:space="preserve"> се </w:t>
      </w:r>
      <w:r w:rsidRPr="00433AF2">
        <w:rPr>
          <w:rFonts w:eastAsia="Calibri" w:cs="Arial"/>
          <w:lang w:val="sr-Latn-CS"/>
        </w:rPr>
        <w:t xml:space="preserve">обавезно наводи број </w:t>
      </w:r>
      <w:r w:rsidRPr="00433AF2">
        <w:rPr>
          <w:rFonts w:eastAsia="Calibri" w:cs="Arial"/>
        </w:rPr>
        <w:t>оквирног споразума и број наруџбенице</w:t>
      </w:r>
      <w:r w:rsidRPr="00433AF2">
        <w:rPr>
          <w:rFonts w:eastAsia="Calibri" w:cs="Arial"/>
          <w:lang w:val="sr-Latn-CS"/>
        </w:rPr>
        <w:t xml:space="preserve"> по којој </w:t>
      </w:r>
      <w:r w:rsidRPr="00433AF2">
        <w:rPr>
          <w:rFonts w:eastAsia="Calibri" w:cs="Arial"/>
          <w:lang w:val="ru-RU"/>
        </w:rPr>
        <w:t xml:space="preserve">су </w:t>
      </w:r>
      <w:r w:rsidRPr="00433AF2">
        <w:rPr>
          <w:rFonts w:eastAsia="Calibri" w:cs="Arial"/>
        </w:rPr>
        <w:t xml:space="preserve">пружене услуге </w:t>
      </w:r>
      <w:r w:rsidR="003F6BCD" w:rsidRPr="00433AF2">
        <w:rPr>
          <w:rFonts w:eastAsia="Calibri" w:cs="Arial"/>
        </w:rPr>
        <w:t>доставља се на адресу Техничког центра ЈП ЕПС и то:</w:t>
      </w:r>
    </w:p>
    <w:p w14:paraId="2A0F24DC" w14:textId="77777777" w:rsidR="003F6BCD" w:rsidRPr="00433AF2" w:rsidRDefault="003F6BCD" w:rsidP="002A0530">
      <w:pPr>
        <w:pStyle w:val="KDParagraf"/>
        <w:numPr>
          <w:ilvl w:val="0"/>
          <w:numId w:val="29"/>
        </w:numPr>
        <w:spacing w:before="0"/>
        <w:rPr>
          <w:rFonts w:eastAsia="Calibri" w:cs="Arial"/>
        </w:rPr>
      </w:pPr>
      <w:r w:rsidRPr="00433AF2">
        <w:rPr>
          <w:rFonts w:eastAsia="Calibri" w:cs="Arial"/>
        </w:rPr>
        <w:t>ЈП ЕПС, Технички центар Крагујевац, Ул. Слободе 7, Крагујевац</w:t>
      </w:r>
    </w:p>
    <w:p w14:paraId="2205E40A" w14:textId="77777777" w:rsidR="003F6BCD" w:rsidRPr="00433AF2" w:rsidRDefault="003F6BCD" w:rsidP="002A0530">
      <w:pPr>
        <w:pStyle w:val="KDParagraf"/>
        <w:numPr>
          <w:ilvl w:val="0"/>
          <w:numId w:val="29"/>
        </w:numPr>
        <w:spacing w:before="0"/>
        <w:rPr>
          <w:rFonts w:eastAsia="Calibri" w:cs="Arial"/>
        </w:rPr>
      </w:pPr>
      <w:r w:rsidRPr="00433AF2">
        <w:rPr>
          <w:rFonts w:eastAsia="Calibri" w:cs="Arial"/>
        </w:rPr>
        <w:t>ЈП ЕПС, Технички центар Краљево, Димитрија Туцовића 5, Краљево</w:t>
      </w:r>
    </w:p>
    <w:p w14:paraId="570A1E7C" w14:textId="77777777" w:rsidR="003F6BCD" w:rsidRPr="00433AF2" w:rsidRDefault="003F6BCD" w:rsidP="002A0530">
      <w:pPr>
        <w:pStyle w:val="KDParagraf"/>
        <w:numPr>
          <w:ilvl w:val="0"/>
          <w:numId w:val="29"/>
        </w:numPr>
        <w:spacing w:before="0"/>
        <w:rPr>
          <w:rFonts w:eastAsia="Calibri" w:cs="Arial"/>
        </w:rPr>
      </w:pPr>
      <w:r w:rsidRPr="00433AF2">
        <w:rPr>
          <w:rFonts w:eastAsia="Calibri" w:cs="Arial"/>
        </w:rPr>
        <w:t>ЈП ЕПС, Технички центар Београд, Масарикова 1-3, Београд</w:t>
      </w:r>
    </w:p>
    <w:p w14:paraId="3A40667F" w14:textId="77777777" w:rsidR="003F6BCD" w:rsidRPr="00433AF2" w:rsidRDefault="003F6BCD" w:rsidP="002A0530">
      <w:pPr>
        <w:pStyle w:val="KDParagraf"/>
        <w:numPr>
          <w:ilvl w:val="0"/>
          <w:numId w:val="29"/>
        </w:numPr>
        <w:spacing w:before="0"/>
        <w:rPr>
          <w:rFonts w:eastAsia="Calibri" w:cs="Arial"/>
          <w:noProof/>
        </w:rPr>
      </w:pPr>
      <w:r w:rsidRPr="00433AF2">
        <w:rPr>
          <w:rFonts w:eastAsia="Calibri" w:cs="Arial"/>
        </w:rPr>
        <w:t>ЈП ЕПС, Технички центар Нови Сад, Булевар ослобођења 100, Нови Сад</w:t>
      </w:r>
    </w:p>
    <w:p w14:paraId="53A8DBBF" w14:textId="77777777" w:rsidR="003F6BCD" w:rsidRPr="00433AF2" w:rsidRDefault="003F6BCD" w:rsidP="002A0530">
      <w:pPr>
        <w:pStyle w:val="KDParagraf"/>
        <w:numPr>
          <w:ilvl w:val="0"/>
          <w:numId w:val="29"/>
        </w:numPr>
        <w:spacing w:before="0"/>
        <w:rPr>
          <w:rFonts w:eastAsia="Calibri" w:cs="Arial"/>
          <w:noProof/>
        </w:rPr>
      </w:pPr>
      <w:r w:rsidRPr="00433AF2">
        <w:rPr>
          <w:rFonts w:eastAsia="Calibri" w:cs="Arial"/>
        </w:rPr>
        <w:t>ЈП ЕПС, Технички центар Ниш, Булевар Зорана Ђинђића 46а, Ниш</w:t>
      </w:r>
    </w:p>
    <w:p w14:paraId="1002FE6A" w14:textId="77777777" w:rsidR="00CE1B5A" w:rsidRPr="00433AF2" w:rsidRDefault="00CE1B5A" w:rsidP="00CE1B5A">
      <w:pPr>
        <w:tabs>
          <w:tab w:val="left" w:pos="567"/>
        </w:tabs>
        <w:spacing w:before="0"/>
        <w:rPr>
          <w:rFonts w:eastAsia="Calibri" w:cs="Arial"/>
          <w:noProof/>
        </w:rPr>
      </w:pPr>
      <w:r w:rsidRPr="00433AF2">
        <w:rPr>
          <w:lang w:val="ru-RU"/>
        </w:rPr>
        <w:t>са обавезним прило</w:t>
      </w:r>
      <w:r w:rsidRPr="00433AF2">
        <w:t>гом</w:t>
      </w:r>
      <w:r w:rsidRPr="00433AF2">
        <w:rPr>
          <w:lang w:val="ru-RU"/>
        </w:rPr>
        <w:t xml:space="preserve"> и то потписан Записник о </w:t>
      </w:r>
      <w:r w:rsidRPr="00433AF2">
        <w:t>пруженим услугама-без примедби и копија наруџбенице.</w:t>
      </w:r>
    </w:p>
    <w:p w14:paraId="5DE6DBAF" w14:textId="77777777" w:rsidR="00CE1B5A" w:rsidRPr="00433AF2" w:rsidRDefault="00CE1B5A" w:rsidP="00CE1B5A">
      <w:pPr>
        <w:rPr>
          <w:lang w:val="ru-RU"/>
        </w:rPr>
      </w:pPr>
    </w:p>
    <w:p w14:paraId="7C86A4BC" w14:textId="77777777" w:rsidR="00CE1B5A" w:rsidRPr="007423BE" w:rsidRDefault="00CE1B5A" w:rsidP="00CE1B5A">
      <w:pPr>
        <w:spacing w:before="0"/>
        <w:rPr>
          <w:b/>
          <w:lang w:val="sr-Cyrl-RS"/>
        </w:rPr>
      </w:pPr>
      <w:r w:rsidRPr="00433AF2">
        <w:rPr>
          <w:b/>
          <w:lang w:val="ru-RU"/>
        </w:rPr>
        <w:t>РОК</w:t>
      </w:r>
      <w:r w:rsidR="007423BE">
        <w:rPr>
          <w:b/>
          <w:lang w:val="ru-RU"/>
        </w:rPr>
        <w:t xml:space="preserve"> </w:t>
      </w:r>
      <w:r w:rsidRPr="00433AF2">
        <w:rPr>
          <w:b/>
          <w:lang w:val="ru-RU"/>
        </w:rPr>
        <w:t xml:space="preserve">И МЕСТО </w:t>
      </w:r>
      <w:r w:rsidRPr="00433AF2">
        <w:rPr>
          <w:b/>
        </w:rPr>
        <w:t>ИЗВРШЕЊА</w:t>
      </w:r>
      <w:r w:rsidR="007423BE">
        <w:rPr>
          <w:b/>
          <w:lang w:val="sr-Cyrl-RS"/>
        </w:rPr>
        <w:t xml:space="preserve"> УСЛУГЕ</w:t>
      </w:r>
    </w:p>
    <w:p w14:paraId="546AAA2B" w14:textId="77777777" w:rsidR="00040BDC" w:rsidRDefault="00CE1B5A" w:rsidP="00433AF2">
      <w:pPr>
        <w:jc w:val="center"/>
        <w:rPr>
          <w:b/>
        </w:rPr>
      </w:pPr>
      <w:r w:rsidRPr="00433AF2">
        <w:rPr>
          <w:b/>
          <w:lang w:val="ru-RU"/>
        </w:rPr>
        <w:t xml:space="preserve">Члан </w:t>
      </w:r>
      <w:r w:rsidR="00040BDC" w:rsidRPr="00433AF2">
        <w:rPr>
          <w:b/>
        </w:rPr>
        <w:t>6.</w:t>
      </w:r>
    </w:p>
    <w:p w14:paraId="1B0F26CA" w14:textId="77777777" w:rsidR="00DB5046" w:rsidRPr="00DB5046" w:rsidRDefault="00DB5046" w:rsidP="00DB5046">
      <w:pPr>
        <w:spacing w:before="0"/>
        <w:rPr>
          <w:lang w:eastAsia="ar-SA"/>
        </w:rPr>
      </w:pPr>
      <w:r>
        <w:rPr>
          <w:lang w:eastAsia="ar-SA"/>
        </w:rPr>
        <w:t>Рок извршења услуге износи____________</w:t>
      </w:r>
      <w:r w:rsidRPr="00DB5046">
        <w:rPr>
          <w:lang w:eastAsia="ar-SA"/>
        </w:rPr>
        <w:t xml:space="preserve"> дана од </w:t>
      </w:r>
      <w:r w:rsidRPr="00DB5046">
        <w:rPr>
          <w:lang w:val="sr-Cyrl-RS" w:eastAsia="ar-SA"/>
        </w:rPr>
        <w:t xml:space="preserve">дана </w:t>
      </w:r>
      <w:r w:rsidRPr="00DB5046">
        <w:rPr>
          <w:lang w:eastAsia="ar-SA"/>
        </w:rPr>
        <w:t>пријема  Наруџбенице.</w:t>
      </w:r>
    </w:p>
    <w:p w14:paraId="2F4FCDD4" w14:textId="77777777" w:rsidR="00DB5046" w:rsidRPr="00DB5046" w:rsidRDefault="00DB5046" w:rsidP="00DB5046">
      <w:pPr>
        <w:spacing w:before="0"/>
        <w:rPr>
          <w:lang w:eastAsia="ar-SA"/>
        </w:rPr>
      </w:pPr>
      <w:r w:rsidRPr="00DB5046">
        <w:rPr>
          <w:lang w:eastAsia="ar-SA"/>
        </w:rPr>
        <w:t>Место ивршења услуге су ЕЕО на територији:</w:t>
      </w:r>
    </w:p>
    <w:p w14:paraId="23980B92" w14:textId="77777777" w:rsidR="00DB5046" w:rsidRPr="00DB5046" w:rsidRDefault="00DB5046" w:rsidP="00DB5046">
      <w:pPr>
        <w:spacing w:before="0"/>
        <w:rPr>
          <w:lang w:eastAsia="ar-SA"/>
        </w:rPr>
      </w:pPr>
      <w:r w:rsidRPr="00DB5046">
        <w:rPr>
          <w:lang w:eastAsia="ar-SA"/>
        </w:rPr>
        <w:t>ТЦ Београд, дистрибутивно подручје Београд;</w:t>
      </w:r>
    </w:p>
    <w:p w14:paraId="1B009371" w14:textId="77777777" w:rsidR="00DB5046" w:rsidRPr="00DB5046" w:rsidRDefault="00DB5046" w:rsidP="00DB5046">
      <w:pPr>
        <w:spacing w:before="0"/>
        <w:rPr>
          <w:lang w:eastAsia="ar-SA"/>
        </w:rPr>
      </w:pPr>
      <w:r w:rsidRPr="00DB5046">
        <w:rPr>
          <w:lang w:eastAsia="ar-SA"/>
        </w:rPr>
        <w:t>ТЦ Нови Сад, дистрибутивно подручје Нови Сад;</w:t>
      </w:r>
    </w:p>
    <w:p w14:paraId="002520C2" w14:textId="77777777" w:rsidR="00DB5046" w:rsidRPr="00DB5046" w:rsidRDefault="00DB5046" w:rsidP="00DB5046">
      <w:pPr>
        <w:spacing w:before="0"/>
        <w:rPr>
          <w:lang w:eastAsia="ar-SA"/>
        </w:rPr>
      </w:pPr>
      <w:r w:rsidRPr="00DB5046">
        <w:rPr>
          <w:lang w:eastAsia="ar-SA"/>
        </w:rPr>
        <w:t>ТЦ Краљево, дистрибутивно подручје Краљево;</w:t>
      </w:r>
    </w:p>
    <w:p w14:paraId="2B6669A0" w14:textId="77777777" w:rsidR="00DB5046" w:rsidRPr="00DB5046" w:rsidRDefault="00DB5046" w:rsidP="00DB5046">
      <w:pPr>
        <w:spacing w:before="0"/>
        <w:rPr>
          <w:lang w:eastAsia="ar-SA"/>
        </w:rPr>
      </w:pPr>
      <w:r w:rsidRPr="00DB5046">
        <w:rPr>
          <w:lang w:eastAsia="ar-SA"/>
        </w:rPr>
        <w:t>ТЦ Ниш, дистрибутивно подручје Ниш;</w:t>
      </w:r>
    </w:p>
    <w:p w14:paraId="12EEECFB" w14:textId="77777777" w:rsidR="00DB5046" w:rsidRPr="00DB5046" w:rsidRDefault="00DB5046" w:rsidP="00DB5046">
      <w:pPr>
        <w:spacing w:before="0"/>
        <w:rPr>
          <w:lang w:eastAsia="ar-SA"/>
        </w:rPr>
      </w:pPr>
      <w:r w:rsidRPr="00DB5046">
        <w:rPr>
          <w:lang w:eastAsia="ar-SA"/>
        </w:rPr>
        <w:t>ТЦ Крагујевац, дистрибутивно подручје Крагујевац.</w:t>
      </w:r>
    </w:p>
    <w:p w14:paraId="7306107A" w14:textId="77777777" w:rsidR="00DB5046" w:rsidRPr="00DB5046" w:rsidRDefault="00DB5046" w:rsidP="00DB5046">
      <w:pPr>
        <w:spacing w:before="0"/>
        <w:rPr>
          <w:lang w:eastAsia="ar-SA"/>
        </w:rPr>
      </w:pPr>
      <w:r w:rsidRPr="00DB5046">
        <w:rPr>
          <w:lang w:eastAsia="ar-SA"/>
        </w:rPr>
        <w:t>Локације и тачне адресе вршења услуге биће прецизније дефинисане у појединачно издатој Наруџбеници.</w:t>
      </w:r>
    </w:p>
    <w:p w14:paraId="3B6708A8" w14:textId="77777777" w:rsidR="00024DFD" w:rsidRPr="00433AF2" w:rsidRDefault="00024DFD" w:rsidP="003F6BCD">
      <w:pPr>
        <w:autoSpaceDE w:val="0"/>
        <w:autoSpaceDN w:val="0"/>
        <w:adjustRightInd w:val="0"/>
        <w:spacing w:before="0"/>
        <w:rPr>
          <w:rFonts w:cs="Arial"/>
          <w:color w:val="000000"/>
        </w:rPr>
      </w:pPr>
    </w:p>
    <w:p w14:paraId="540B5B10" w14:textId="77777777" w:rsidR="00EE29D9" w:rsidRPr="00433AF2" w:rsidRDefault="00EE29D9" w:rsidP="003F6BCD">
      <w:pPr>
        <w:autoSpaceDE w:val="0"/>
        <w:autoSpaceDN w:val="0"/>
        <w:adjustRightInd w:val="0"/>
        <w:spacing w:before="0"/>
        <w:rPr>
          <w:rFonts w:cs="Arial"/>
          <w:b/>
          <w:color w:val="000000"/>
        </w:rPr>
      </w:pPr>
      <w:r w:rsidRPr="00433AF2">
        <w:rPr>
          <w:rFonts w:cs="Arial"/>
          <w:b/>
          <w:color w:val="000000"/>
        </w:rPr>
        <w:t>ОБАВЕЗЕ</w:t>
      </w:r>
      <w:r w:rsidR="005061C9">
        <w:rPr>
          <w:rFonts w:cs="Arial"/>
          <w:b/>
          <w:color w:val="000000"/>
          <w:lang w:val="sr-Cyrl-RS"/>
        </w:rPr>
        <w:t xml:space="preserve"> КОРИСНИКА УСЛУГЕ И </w:t>
      </w:r>
      <w:r w:rsidRPr="00433AF2">
        <w:rPr>
          <w:rFonts w:cs="Arial"/>
          <w:b/>
          <w:color w:val="000000"/>
        </w:rPr>
        <w:t>ПРУЖАОЦА УСЛУГЕ</w:t>
      </w:r>
    </w:p>
    <w:p w14:paraId="52B15D1D" w14:textId="77777777" w:rsidR="00EE29D9" w:rsidRPr="00433AF2" w:rsidRDefault="00EE29D9" w:rsidP="003F6BCD">
      <w:pPr>
        <w:autoSpaceDE w:val="0"/>
        <w:autoSpaceDN w:val="0"/>
        <w:adjustRightInd w:val="0"/>
        <w:spacing w:before="0"/>
        <w:rPr>
          <w:rFonts w:cs="Arial"/>
          <w:b/>
          <w:color w:val="000000"/>
        </w:rPr>
      </w:pPr>
    </w:p>
    <w:p w14:paraId="794DF560" w14:textId="77777777" w:rsidR="00EE29D9" w:rsidRPr="00433AF2" w:rsidRDefault="00EE29D9" w:rsidP="00EE29D9">
      <w:pPr>
        <w:autoSpaceDE w:val="0"/>
        <w:autoSpaceDN w:val="0"/>
        <w:adjustRightInd w:val="0"/>
        <w:spacing w:before="0"/>
        <w:jc w:val="center"/>
        <w:rPr>
          <w:rFonts w:cs="Arial"/>
          <w:b/>
          <w:color w:val="000000"/>
        </w:rPr>
      </w:pPr>
      <w:r w:rsidRPr="00433AF2">
        <w:rPr>
          <w:rFonts w:cs="Arial"/>
          <w:b/>
          <w:color w:val="000000"/>
        </w:rPr>
        <w:t>Члан 7.</w:t>
      </w:r>
    </w:p>
    <w:p w14:paraId="3ECB6DE5" w14:textId="77777777" w:rsidR="00EE29D9" w:rsidRDefault="00DB5046" w:rsidP="00EE29D9">
      <w:pPr>
        <w:tabs>
          <w:tab w:val="left" w:pos="3600"/>
        </w:tabs>
        <w:spacing w:before="0"/>
        <w:rPr>
          <w:rFonts w:cs="Arial"/>
          <w:lang w:val="sr-Cyrl-CS"/>
        </w:rPr>
      </w:pPr>
      <w:r>
        <w:rPr>
          <w:rFonts w:cs="Arial"/>
          <w:lang w:val="sr-Cyrl-CS"/>
        </w:rPr>
        <w:t>Корисник услуге</w:t>
      </w:r>
      <w:r w:rsidR="00EE29D9" w:rsidRPr="00433AF2">
        <w:rPr>
          <w:rFonts w:cs="Arial"/>
          <w:lang w:val="sr-Cyrl-CS"/>
        </w:rPr>
        <w:t xml:space="preserve"> се обавезује да:</w:t>
      </w:r>
    </w:p>
    <w:p w14:paraId="6F6BAE55" w14:textId="5F428248" w:rsidR="00ED448E" w:rsidRDefault="00DB5046" w:rsidP="00DD2808">
      <w:pPr>
        <w:tabs>
          <w:tab w:val="left" w:pos="3600"/>
        </w:tabs>
        <w:spacing w:before="0"/>
        <w:rPr>
          <w:rFonts w:cs="Arial"/>
          <w:lang w:val="sr-Cyrl-CS"/>
        </w:rPr>
      </w:pPr>
      <w:r>
        <w:rPr>
          <w:rFonts w:cs="Arial"/>
          <w:lang w:val="sr-Cyrl-CS"/>
        </w:rPr>
        <w:t>-Пружаоцу услуге плати уговорену цену за извршене услуге, а на основу појединачно издатих Наруџбеница</w:t>
      </w:r>
    </w:p>
    <w:p w14:paraId="158CF7B3" w14:textId="77777777" w:rsidR="00DD2808" w:rsidRPr="00DD2808" w:rsidRDefault="00DD2808" w:rsidP="00DD2808">
      <w:pPr>
        <w:tabs>
          <w:tab w:val="left" w:pos="3600"/>
        </w:tabs>
        <w:spacing w:before="0"/>
        <w:rPr>
          <w:rFonts w:cs="Arial"/>
          <w:lang w:val="sr-Cyrl-CS"/>
        </w:rPr>
      </w:pPr>
    </w:p>
    <w:p w14:paraId="110BE4C6" w14:textId="77777777" w:rsidR="00DB5046" w:rsidRDefault="005061C9" w:rsidP="005061C9">
      <w:pPr>
        <w:widowControl w:val="0"/>
        <w:suppressAutoHyphens/>
        <w:spacing w:before="0"/>
        <w:rPr>
          <w:rFonts w:cs="Arial"/>
          <w:lang w:val="sr-Cyrl-RS"/>
        </w:rPr>
      </w:pPr>
      <w:r>
        <w:rPr>
          <w:rFonts w:cs="Arial"/>
          <w:lang w:val="sr-Cyrl-RS"/>
        </w:rPr>
        <w:lastRenderedPageBreak/>
        <w:t xml:space="preserve">Пружалац услуге се обавезује </w:t>
      </w:r>
      <w:r w:rsidR="003B2E3F" w:rsidRPr="005061C9">
        <w:rPr>
          <w:rFonts w:cs="Arial"/>
        </w:rPr>
        <w:t>да</w:t>
      </w:r>
      <w:r w:rsidR="00DB5046">
        <w:rPr>
          <w:rFonts w:cs="Arial"/>
          <w:lang w:val="sr-Cyrl-RS"/>
        </w:rPr>
        <w:t>:</w:t>
      </w:r>
    </w:p>
    <w:p w14:paraId="10543701" w14:textId="77777777" w:rsidR="00DB5046" w:rsidRPr="005313FF" w:rsidRDefault="00DB5046" w:rsidP="005061C9">
      <w:pPr>
        <w:widowControl w:val="0"/>
        <w:suppressAutoHyphens/>
        <w:spacing w:before="0"/>
        <w:rPr>
          <w:rFonts w:cs="Arial"/>
        </w:rPr>
      </w:pPr>
      <w:r>
        <w:rPr>
          <w:rFonts w:cs="Arial"/>
          <w:lang w:val="sr-Cyrl-RS"/>
        </w:rPr>
        <w:t xml:space="preserve">-Пре почетка </w:t>
      </w:r>
      <w:r w:rsidR="005313FF">
        <w:rPr>
          <w:rFonts w:cs="Arial"/>
          <w:lang w:val="sr-Cyrl-RS"/>
        </w:rPr>
        <w:t xml:space="preserve">вршења Услуге </w:t>
      </w:r>
      <w:r w:rsidR="005313FF">
        <w:rPr>
          <w:rFonts w:cs="Arial"/>
        </w:rPr>
        <w:t>сачини записник</w:t>
      </w:r>
      <w:r w:rsidR="005313FF" w:rsidRPr="005313FF">
        <w:rPr>
          <w:rFonts w:cs="Arial"/>
        </w:rPr>
        <w:t xml:space="preserve"> о тачном времену почетка чишћења ТС са подацима конкретне локације ТС и ознакама трансформатора</w:t>
      </w:r>
      <w:r w:rsidR="005313FF">
        <w:rPr>
          <w:rFonts w:cs="Arial"/>
          <w:lang w:val="sr-Cyrl-RS"/>
        </w:rPr>
        <w:t xml:space="preserve">.Записник потписују овлашћени представници Корисника услуге и Пружаоца услуге. </w:t>
      </w:r>
    </w:p>
    <w:p w14:paraId="09CEE840" w14:textId="77777777" w:rsidR="003B2E3F" w:rsidRPr="005061C9" w:rsidRDefault="005313FF" w:rsidP="005061C9">
      <w:pPr>
        <w:widowControl w:val="0"/>
        <w:suppressAutoHyphens/>
        <w:spacing w:before="0"/>
        <w:rPr>
          <w:rFonts w:cs="Arial"/>
          <w:color w:val="000000"/>
        </w:rPr>
      </w:pPr>
      <w:r>
        <w:rPr>
          <w:rFonts w:cs="Arial"/>
          <w:lang w:val="sr-Cyrl-RS"/>
        </w:rPr>
        <w:t>-</w:t>
      </w:r>
      <w:r w:rsidR="003B2E3F" w:rsidRPr="005061C9">
        <w:rPr>
          <w:rFonts w:cs="Arial"/>
        </w:rPr>
        <w:t>послове из члана 1. овог Оквирног споразума ангажује стручно оспособљена лица.</w:t>
      </w:r>
    </w:p>
    <w:p w14:paraId="61B08C48" w14:textId="77777777" w:rsidR="00EE29D9" w:rsidRPr="00433AF2" w:rsidRDefault="00EE29D9" w:rsidP="003F6BCD">
      <w:pPr>
        <w:autoSpaceDE w:val="0"/>
        <w:autoSpaceDN w:val="0"/>
        <w:adjustRightInd w:val="0"/>
        <w:spacing w:before="0"/>
        <w:rPr>
          <w:rFonts w:eastAsia="Arial" w:cs="Arial"/>
        </w:rPr>
      </w:pPr>
    </w:p>
    <w:p w14:paraId="4D02865D" w14:textId="77777777" w:rsidR="00CE1B5A" w:rsidRPr="00433AF2" w:rsidRDefault="00CE1B5A" w:rsidP="00CE1B5A">
      <w:pPr>
        <w:rPr>
          <w:b/>
        </w:rPr>
      </w:pPr>
      <w:r w:rsidRPr="00433AF2">
        <w:rPr>
          <w:b/>
        </w:rPr>
        <w:t>КВАЛИТАТИВНИ И КВАНТИТАТИВНИ ПРИЈЕМ</w:t>
      </w:r>
    </w:p>
    <w:p w14:paraId="74E98050" w14:textId="77777777" w:rsidR="00CE1B5A" w:rsidRPr="00433AF2" w:rsidRDefault="003B2E3F" w:rsidP="00CE1B5A">
      <w:pPr>
        <w:jc w:val="center"/>
        <w:rPr>
          <w:b/>
        </w:rPr>
      </w:pPr>
      <w:r w:rsidRPr="00433AF2">
        <w:rPr>
          <w:b/>
        </w:rPr>
        <w:t>Члан 8</w:t>
      </w:r>
      <w:r w:rsidR="00CE1B5A" w:rsidRPr="00433AF2">
        <w:rPr>
          <w:b/>
        </w:rPr>
        <w:t>.</w:t>
      </w:r>
    </w:p>
    <w:p w14:paraId="3CEC77CC" w14:textId="77777777" w:rsidR="00CE1B5A" w:rsidRPr="00433AF2" w:rsidRDefault="00CE1B5A" w:rsidP="003F6BCD">
      <w:pPr>
        <w:autoSpaceDE w:val="0"/>
        <w:autoSpaceDN w:val="0"/>
        <w:adjustRightInd w:val="0"/>
        <w:spacing w:before="0"/>
        <w:rPr>
          <w:rFonts w:eastAsia="Arial"/>
          <w:b/>
          <w:lang w:val="ru-RU"/>
        </w:rPr>
      </w:pPr>
      <w:r w:rsidRPr="00433AF2">
        <w:rPr>
          <w:rFonts w:eastAsia="Arial"/>
        </w:rPr>
        <w:t>Пружалац услуге</w:t>
      </w:r>
      <w:r w:rsidRPr="00433AF2">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33AF2">
        <w:rPr>
          <w:rFonts w:eastAsia="Arial"/>
          <w:b/>
          <w:lang w:val="ru-RU"/>
        </w:rPr>
        <w:t>.</w:t>
      </w:r>
    </w:p>
    <w:p w14:paraId="56BC94F7" w14:textId="77777777" w:rsidR="003F6BCD" w:rsidRPr="00433AF2" w:rsidRDefault="003F6BCD" w:rsidP="003F6BCD">
      <w:pPr>
        <w:pStyle w:val="ListParagraph"/>
        <w:autoSpaceDE w:val="0"/>
        <w:autoSpaceDN w:val="0"/>
        <w:adjustRightInd w:val="0"/>
        <w:spacing w:before="0" w:after="0" w:line="240" w:lineRule="auto"/>
        <w:ind w:left="0"/>
        <w:contextualSpacing w:val="0"/>
        <w:rPr>
          <w:rFonts w:ascii="Arial" w:hAnsi="Arial" w:cs="Arial"/>
        </w:rPr>
      </w:pPr>
      <w:r w:rsidRPr="00433AF2">
        <w:rPr>
          <w:rFonts w:ascii="Arial" w:hAnsi="Arial" w:cs="Arial"/>
          <w:lang w:val="ru-RU"/>
        </w:rPr>
        <w:t xml:space="preserve">Квантитативни и квалитативни пријем </w:t>
      </w:r>
      <w:r w:rsidRPr="00433AF2">
        <w:rPr>
          <w:rFonts w:ascii="Arial" w:hAnsi="Arial" w:cs="Arial"/>
        </w:rPr>
        <w:t>у</w:t>
      </w:r>
      <w:r w:rsidRPr="00433AF2">
        <w:rPr>
          <w:rFonts w:ascii="Arial" w:hAnsi="Arial" w:cs="Arial"/>
          <w:lang w:val="ru-RU"/>
        </w:rPr>
        <w:t>слуге</w:t>
      </w:r>
      <w:r w:rsidR="005061C9">
        <w:rPr>
          <w:rFonts w:ascii="Arial" w:hAnsi="Arial" w:cs="Arial"/>
          <w:lang w:val="ru-RU"/>
        </w:rPr>
        <w:t xml:space="preserve"> </w:t>
      </w:r>
      <w:r w:rsidRPr="00433AF2">
        <w:rPr>
          <w:rFonts w:ascii="Arial" w:hAnsi="Arial" w:cs="Arial"/>
          <w:lang w:val="ru-RU"/>
        </w:rPr>
        <w:t>врши се након извршења услуге и констатује се потписивањем Записника о</w:t>
      </w:r>
      <w:r w:rsidRPr="00433AF2">
        <w:rPr>
          <w:rFonts w:ascii="Arial" w:hAnsi="Arial" w:cs="Arial"/>
        </w:rPr>
        <w:t xml:space="preserve"> пруженим услугама</w:t>
      </w:r>
      <w:r w:rsidRPr="00433AF2">
        <w:rPr>
          <w:rFonts w:ascii="Arial" w:hAnsi="Arial" w:cs="Arial"/>
          <w:lang w:val="ru-RU"/>
        </w:rPr>
        <w:t xml:space="preserve"> -без примедби</w:t>
      </w:r>
      <w:r w:rsidRPr="00433AF2">
        <w:rPr>
          <w:rFonts w:ascii="Arial" w:hAnsi="Arial" w:cs="Arial"/>
        </w:rPr>
        <w:t>.</w:t>
      </w:r>
    </w:p>
    <w:p w14:paraId="1BABA8FD" w14:textId="77777777" w:rsidR="00433AF2" w:rsidRPr="00433AF2" w:rsidRDefault="003F6BCD" w:rsidP="00433AF2">
      <w:pPr>
        <w:tabs>
          <w:tab w:val="left" w:pos="567"/>
        </w:tabs>
        <w:spacing w:before="0"/>
        <w:rPr>
          <w:rFonts w:eastAsia="Arial" w:cs="Arial"/>
        </w:rPr>
      </w:pPr>
      <w:r w:rsidRPr="00433AF2">
        <w:rPr>
          <w:rFonts w:cs="Arial"/>
        </w:rPr>
        <w:t>Након извршене услуге,</w:t>
      </w:r>
      <w:r w:rsidR="005061C9">
        <w:rPr>
          <w:rFonts w:cs="Arial"/>
          <w:lang w:val="sr-Cyrl-RS"/>
        </w:rPr>
        <w:t xml:space="preserve"> </w:t>
      </w:r>
      <w:r w:rsidRPr="00433AF2">
        <w:rPr>
          <w:rFonts w:eastAsia="Arial" w:cs="Arial"/>
        </w:rPr>
        <w:t>представник Пружаоца услуге и представници Корисника услуге</w:t>
      </w:r>
      <w:r w:rsidRPr="00433AF2">
        <w:rPr>
          <w:rFonts w:eastAsia="Arial" w:cs="Arial"/>
          <w:lang w:val="ru-RU"/>
        </w:rPr>
        <w:t xml:space="preserve"> ће сачинити</w:t>
      </w:r>
      <w:r w:rsidR="005061C9">
        <w:rPr>
          <w:rFonts w:eastAsia="Arial" w:cs="Arial"/>
          <w:lang w:val="ru-RU"/>
        </w:rPr>
        <w:t xml:space="preserve"> </w:t>
      </w:r>
      <w:r w:rsidRPr="00433AF2">
        <w:rPr>
          <w:rFonts w:eastAsia="Arial" w:cs="Arial"/>
        </w:rPr>
        <w:t>Записник о пруженим услугама</w:t>
      </w:r>
      <w:r w:rsidRPr="00433AF2">
        <w:rPr>
          <w:rFonts w:eastAsia="Arial" w:cs="Arial"/>
          <w:lang w:val="ru-RU"/>
        </w:rPr>
        <w:t xml:space="preserve"> са подацима о</w:t>
      </w:r>
      <w:r w:rsidRPr="00433AF2">
        <w:rPr>
          <w:rFonts w:eastAsia="TimesNewRomanPSMT" w:cs="Arial"/>
          <w:bCs/>
          <w:noProof/>
          <w:color w:val="000000"/>
        </w:rPr>
        <w:t>обиму и квалитету извршених услуга</w:t>
      </w:r>
      <w:r w:rsidRPr="00433AF2">
        <w:rPr>
          <w:rFonts w:eastAsia="Arial" w:cs="Arial"/>
          <w:lang w:val="ru-RU"/>
        </w:rPr>
        <w:t xml:space="preserve">, који ће потписати представник </w:t>
      </w:r>
      <w:r w:rsidRPr="00433AF2">
        <w:rPr>
          <w:rFonts w:eastAsia="Arial" w:cs="Arial"/>
        </w:rPr>
        <w:t>Пружаоца услуге</w:t>
      </w:r>
      <w:r w:rsidRPr="00433AF2">
        <w:rPr>
          <w:rFonts w:eastAsia="Arial" w:cs="Arial"/>
          <w:lang w:val="ru-RU"/>
        </w:rPr>
        <w:t xml:space="preserve"> и представник</w:t>
      </w:r>
      <w:r w:rsidR="005061C9">
        <w:rPr>
          <w:rFonts w:eastAsia="Arial" w:cs="Arial"/>
          <w:lang w:val="ru-RU"/>
        </w:rPr>
        <w:t xml:space="preserve"> </w:t>
      </w:r>
      <w:r w:rsidRPr="00433AF2">
        <w:rPr>
          <w:rFonts w:eastAsia="Arial" w:cs="Arial"/>
        </w:rPr>
        <w:t>Корисника услуге.</w:t>
      </w:r>
    </w:p>
    <w:p w14:paraId="237EC2E9" w14:textId="77777777" w:rsidR="00CE1B5A" w:rsidRPr="00433AF2" w:rsidRDefault="00CE1B5A" w:rsidP="00CE1B5A">
      <w:pPr>
        <w:rPr>
          <w:b/>
          <w:lang w:val="ru-RU"/>
        </w:rPr>
      </w:pPr>
      <w:r w:rsidRPr="00433AF2">
        <w:rPr>
          <w:b/>
          <w:lang w:val="ru-RU"/>
        </w:rPr>
        <w:t>СРЕДСТВА ФИНАНСИЈСКОГ ОБЕЗБЕЂЕЊА</w:t>
      </w:r>
    </w:p>
    <w:p w14:paraId="510825AE" w14:textId="77777777" w:rsidR="00CE1B5A" w:rsidRPr="00433AF2" w:rsidRDefault="00CE1B5A" w:rsidP="00CE1B5A">
      <w:pPr>
        <w:jc w:val="center"/>
        <w:rPr>
          <w:b/>
          <w:lang w:val="ru-RU"/>
        </w:rPr>
      </w:pPr>
      <w:r w:rsidRPr="00433AF2">
        <w:rPr>
          <w:b/>
          <w:lang w:val="ru-RU"/>
        </w:rPr>
        <w:t xml:space="preserve">Члан </w:t>
      </w:r>
      <w:r w:rsidRPr="00433AF2">
        <w:rPr>
          <w:b/>
        </w:rPr>
        <w:t>9</w:t>
      </w:r>
      <w:r w:rsidRPr="00433AF2">
        <w:rPr>
          <w:b/>
          <w:lang w:val="ru-RU"/>
        </w:rPr>
        <w:t>.</w:t>
      </w:r>
    </w:p>
    <w:p w14:paraId="409A7787" w14:textId="77777777" w:rsidR="00CE1B5A" w:rsidRDefault="00CE1B5A" w:rsidP="00CE1B5A">
      <w:pPr>
        <w:tabs>
          <w:tab w:val="left" w:pos="567"/>
        </w:tabs>
        <w:spacing w:before="0"/>
        <w:rPr>
          <w:rFonts w:cs="Arial"/>
          <w:b/>
        </w:rPr>
      </w:pPr>
      <w:r w:rsidRPr="00433AF2">
        <w:rPr>
          <w:rFonts w:cs="Arial"/>
          <w:b/>
          <w:bCs/>
        </w:rPr>
        <w:t xml:space="preserve">Средство финансијског обезбеђења </w:t>
      </w:r>
      <w:r w:rsidRPr="00433AF2">
        <w:rPr>
          <w:rFonts w:cs="Arial"/>
          <w:b/>
        </w:rPr>
        <w:t>за добро извршење посла</w:t>
      </w:r>
    </w:p>
    <w:p w14:paraId="00E83E6E" w14:textId="77777777" w:rsidR="007423BE" w:rsidRDefault="007423BE" w:rsidP="00CE1B5A">
      <w:pPr>
        <w:tabs>
          <w:tab w:val="left" w:pos="567"/>
        </w:tabs>
        <w:spacing w:before="0"/>
        <w:rPr>
          <w:rFonts w:cs="Arial"/>
          <w:b/>
        </w:rPr>
      </w:pPr>
    </w:p>
    <w:p w14:paraId="68AFA0E7" w14:textId="77777777" w:rsidR="007423BE" w:rsidRPr="007423BE" w:rsidRDefault="007423BE" w:rsidP="007423BE">
      <w:pPr>
        <w:tabs>
          <w:tab w:val="left" w:pos="567"/>
        </w:tabs>
        <w:spacing w:before="0"/>
        <w:rPr>
          <w:rFonts w:cs="Arial"/>
        </w:rPr>
      </w:pPr>
      <w:r>
        <w:rPr>
          <w:rFonts w:cs="Arial"/>
        </w:rPr>
        <w:t>Пружалац услуге</w:t>
      </w:r>
      <w:r w:rsidRPr="007423BE">
        <w:rPr>
          <w:rFonts w:cs="Arial"/>
        </w:rPr>
        <w:t xml:space="preserve"> је дужан да у тренутку закључења</w:t>
      </w:r>
      <w:r w:rsidRPr="007423BE">
        <w:rPr>
          <w:rFonts w:cs="Arial"/>
          <w:lang w:val="sr-Cyrl-RS"/>
        </w:rPr>
        <w:t xml:space="preserve"> Оквирног споразума, </w:t>
      </w:r>
      <w:r w:rsidRPr="007423BE">
        <w:rPr>
          <w:rFonts w:cs="Arial"/>
        </w:rPr>
        <w:t xml:space="preserve">а најкасније у року од </w:t>
      </w:r>
      <w:r w:rsidRPr="007423BE">
        <w:rPr>
          <w:rFonts w:cs="Arial"/>
          <w:lang w:val="sr-Cyrl-RS"/>
        </w:rPr>
        <w:t>10</w:t>
      </w:r>
      <w:r w:rsidRPr="007423BE">
        <w:rPr>
          <w:rFonts w:cs="Arial"/>
        </w:rPr>
        <w:t xml:space="preserve"> (</w:t>
      </w:r>
      <w:r w:rsidRPr="007423BE">
        <w:rPr>
          <w:rFonts w:cs="Arial"/>
          <w:lang w:val="sr-Cyrl-RS"/>
        </w:rPr>
        <w:t>словима: десет</w:t>
      </w:r>
      <w:r w:rsidRPr="007423BE">
        <w:rPr>
          <w:rFonts w:cs="Arial"/>
        </w:rPr>
        <w:t>) дана од дана обостраног потписивања Оквирн</w:t>
      </w:r>
      <w:r w:rsidRPr="007423BE">
        <w:rPr>
          <w:rFonts w:cs="Arial"/>
          <w:lang w:val="sr-Cyrl-RS"/>
        </w:rPr>
        <w:t>ог споразума</w:t>
      </w:r>
      <w:r w:rsidRPr="007423BE">
        <w:rPr>
          <w:rFonts w:cs="Arial"/>
        </w:rPr>
        <w:t xml:space="preserve"> од законских заступника уговорних страна,а пре и</w:t>
      </w:r>
      <w:r w:rsidRPr="007423BE">
        <w:rPr>
          <w:rFonts w:cs="Arial"/>
          <w:lang w:val="sr-Cyrl-RS"/>
        </w:rPr>
        <w:t>звршења</w:t>
      </w:r>
      <w:r w:rsidRPr="007423BE">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Pr>
          <w:rFonts w:cs="Arial"/>
        </w:rPr>
        <w:t xml:space="preserve"> извршење посла преда Кориснику услуге.</w:t>
      </w:r>
    </w:p>
    <w:p w14:paraId="34BCBECC" w14:textId="77777777" w:rsidR="007423BE" w:rsidRPr="007423BE" w:rsidRDefault="007423BE" w:rsidP="007423BE">
      <w:pPr>
        <w:tabs>
          <w:tab w:val="left" w:pos="567"/>
        </w:tabs>
        <w:spacing w:before="0"/>
        <w:rPr>
          <w:rFonts w:cs="Arial"/>
        </w:rPr>
      </w:pPr>
      <w:r>
        <w:rPr>
          <w:rFonts w:cs="Arial"/>
          <w:lang w:val="sr-Cyrl-RS"/>
        </w:rPr>
        <w:t xml:space="preserve">Пружалац услуге </w:t>
      </w:r>
      <w:r w:rsidRPr="007423BE">
        <w:rPr>
          <w:rFonts w:cs="Arial"/>
        </w:rPr>
        <w:t>је ду</w:t>
      </w:r>
      <w:r>
        <w:rPr>
          <w:rFonts w:cs="Arial"/>
        </w:rPr>
        <w:t>жан да Кориснику услуге</w:t>
      </w:r>
      <w:r w:rsidRPr="007423BE">
        <w:rPr>
          <w:rFonts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7423BE">
        <w:rPr>
          <w:rFonts w:cs="Arial"/>
          <w:lang w:val="sr-Cyrl-RS"/>
        </w:rPr>
        <w:t xml:space="preserve">Оквирног споразума </w:t>
      </w:r>
      <w:r w:rsidRPr="007423BE">
        <w:rPr>
          <w:rFonts w:cs="Arial"/>
        </w:rPr>
        <w:t xml:space="preserve">без ПДВ. </w:t>
      </w:r>
    </w:p>
    <w:p w14:paraId="47F0673C" w14:textId="77777777" w:rsidR="007423BE" w:rsidRPr="007423BE" w:rsidRDefault="007423BE" w:rsidP="007423BE">
      <w:pPr>
        <w:tabs>
          <w:tab w:val="left" w:pos="567"/>
        </w:tabs>
        <w:spacing w:before="0"/>
        <w:rPr>
          <w:rFonts w:cs="Arial"/>
          <w:lang w:val="sr-Cyrl-RS"/>
        </w:rPr>
      </w:pPr>
      <w:r w:rsidRPr="007423BE">
        <w:rPr>
          <w:rFonts w:cs="Arial"/>
        </w:rPr>
        <w:t xml:space="preserve">Банкарска гаранција мора трајати најмање </w:t>
      </w:r>
      <w:r w:rsidRPr="007423BE">
        <w:rPr>
          <w:rFonts w:cs="Arial"/>
          <w:lang w:val="sr-Cyrl-RS"/>
        </w:rPr>
        <w:t xml:space="preserve">30 </w:t>
      </w:r>
      <w:r w:rsidRPr="007423BE">
        <w:rPr>
          <w:rFonts w:cs="Arial"/>
        </w:rPr>
        <w:t>(словима:</w:t>
      </w:r>
      <w:r w:rsidRPr="007423BE">
        <w:rPr>
          <w:rFonts w:cs="Arial"/>
          <w:lang w:val="sr-Cyrl-RS"/>
        </w:rPr>
        <w:t xml:space="preserve"> три</w:t>
      </w:r>
      <w:r w:rsidRPr="007423BE">
        <w:rPr>
          <w:rFonts w:cs="Arial"/>
        </w:rPr>
        <w:t xml:space="preserve">десет) календарских дана дуже од рока </w:t>
      </w:r>
      <w:r w:rsidRPr="007423BE">
        <w:rPr>
          <w:rFonts w:cs="Arial"/>
          <w:lang w:val="sr-Cyrl-RS"/>
        </w:rPr>
        <w:t>важења Оквирног споразума.</w:t>
      </w:r>
    </w:p>
    <w:p w14:paraId="6CB53B71" w14:textId="77777777" w:rsidR="007423BE" w:rsidRPr="007423BE" w:rsidRDefault="007423BE" w:rsidP="007423BE">
      <w:pPr>
        <w:tabs>
          <w:tab w:val="left" w:pos="567"/>
        </w:tabs>
        <w:spacing w:before="0"/>
        <w:rPr>
          <w:rFonts w:cs="Arial"/>
        </w:rPr>
      </w:pPr>
      <w:r>
        <w:rPr>
          <w:rFonts w:cs="Arial"/>
        </w:rPr>
        <w:t>Корисник услуге</w:t>
      </w:r>
      <w:r w:rsidRPr="007423BE">
        <w:rPr>
          <w:rFonts w:cs="Arial"/>
        </w:rPr>
        <w:t xml:space="preserve"> ће уновчити дату банкарску гаранцију за добро извршење посла у случају да </w:t>
      </w:r>
      <w:r>
        <w:rPr>
          <w:rFonts w:cs="Arial"/>
          <w:lang w:val="sr-Cyrl-RS"/>
        </w:rPr>
        <w:t xml:space="preserve">Пружалац услуге </w:t>
      </w:r>
      <w:r w:rsidRPr="007423BE">
        <w:rPr>
          <w:rFonts w:cs="Arial"/>
        </w:rPr>
        <w:t>не буде извршавао своје уговорне обавезе у роковима и на начин предвиђен Оквирним споразумом</w:t>
      </w:r>
    </w:p>
    <w:p w14:paraId="7FB6454C" w14:textId="77777777" w:rsidR="007423BE" w:rsidRPr="007423BE" w:rsidRDefault="007423BE" w:rsidP="007423BE">
      <w:pPr>
        <w:tabs>
          <w:tab w:val="left" w:pos="567"/>
        </w:tabs>
        <w:spacing w:before="0"/>
        <w:rPr>
          <w:rFonts w:cs="Arial"/>
        </w:rPr>
      </w:pPr>
      <w:r w:rsidRPr="007423B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8D8081" w14:textId="77777777" w:rsidR="007423BE" w:rsidRPr="007423BE" w:rsidRDefault="007423BE" w:rsidP="007423BE">
      <w:pPr>
        <w:tabs>
          <w:tab w:val="left" w:pos="567"/>
        </w:tabs>
        <w:spacing w:before="0"/>
        <w:rPr>
          <w:rFonts w:cs="Arial"/>
        </w:rPr>
      </w:pPr>
      <w:r w:rsidRPr="007423B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7423BE">
        <w:rPr>
          <w:rFonts w:cs="Arial"/>
          <w:lang w:val="sr-Cyrl-RS"/>
        </w:rPr>
        <w:t xml:space="preserve">Сталне </w:t>
      </w:r>
      <w:r w:rsidRPr="007423BE">
        <w:rPr>
          <w:rFonts w:cs="Arial"/>
        </w:rPr>
        <w:t>арбитраже при ПКС уз примену Правилника ПКС и процесног и материјалног права Републике Србије.</w:t>
      </w:r>
    </w:p>
    <w:p w14:paraId="65878D22" w14:textId="77777777" w:rsidR="007423BE" w:rsidRPr="007423BE" w:rsidRDefault="007423BE" w:rsidP="007423BE">
      <w:pPr>
        <w:tabs>
          <w:tab w:val="left" w:pos="567"/>
        </w:tabs>
        <w:spacing w:before="0"/>
        <w:rPr>
          <w:rFonts w:cs="Arial"/>
        </w:rPr>
      </w:pPr>
      <w:r>
        <w:rPr>
          <w:rFonts w:cs="Arial"/>
        </w:rPr>
        <w:t>У случају да Пружалац услуге</w:t>
      </w:r>
      <w:r w:rsidRPr="007423BE">
        <w:rPr>
          <w:rFonts w:cs="Arial"/>
        </w:rPr>
        <w:t xml:space="preserve"> поднесе банкарску гаранцију стране банке, </w:t>
      </w:r>
      <w:r>
        <w:rPr>
          <w:rFonts w:cs="Arial"/>
          <w:lang w:val="sr-Cyrl-RS"/>
        </w:rPr>
        <w:t xml:space="preserve">Пружалац услуге </w:t>
      </w:r>
      <w:r w:rsidRPr="007423BE">
        <w:rPr>
          <w:rFonts w:cs="Arial"/>
        </w:rPr>
        <w:t>може поднети гаранцију стране банке само ако је то</w:t>
      </w:r>
      <w:r>
        <w:rPr>
          <w:rFonts w:cs="Arial"/>
        </w:rPr>
        <w:t>ј банци додељен кредитни рејтинг</w:t>
      </w:r>
    </w:p>
    <w:p w14:paraId="1C3E3B01" w14:textId="77777777" w:rsidR="00CE1B5A" w:rsidRPr="00433AF2" w:rsidRDefault="00CE1B5A" w:rsidP="00CE1B5A">
      <w:pPr>
        <w:tabs>
          <w:tab w:val="left" w:pos="567"/>
        </w:tabs>
        <w:spacing w:before="0"/>
        <w:rPr>
          <w:rFonts w:cs="Arial"/>
        </w:rPr>
      </w:pPr>
    </w:p>
    <w:p w14:paraId="1A6A4D30" w14:textId="77777777" w:rsidR="00CE1B5A" w:rsidRPr="00433AF2" w:rsidRDefault="00CE1B5A" w:rsidP="001D7E7D">
      <w:pPr>
        <w:jc w:val="center"/>
        <w:rPr>
          <w:lang w:val="ru-RU"/>
        </w:rPr>
      </w:pPr>
      <w:r w:rsidRPr="00433AF2">
        <w:rPr>
          <w:b/>
          <w:lang w:val="ru-RU"/>
        </w:rPr>
        <w:t>Члан 1</w:t>
      </w:r>
      <w:r w:rsidRPr="00433AF2">
        <w:rPr>
          <w:b/>
        </w:rPr>
        <w:t>0</w:t>
      </w:r>
      <w:r w:rsidRPr="00433AF2">
        <w:rPr>
          <w:lang w:val="ru-RU"/>
        </w:rPr>
        <w:t>.</w:t>
      </w:r>
    </w:p>
    <w:p w14:paraId="7B1FEA46" w14:textId="77777777" w:rsidR="00CE1B5A" w:rsidRPr="00433AF2" w:rsidRDefault="00CE1B5A" w:rsidP="00CE1B5A">
      <w:pPr>
        <w:rPr>
          <w:lang w:val="ru-RU"/>
        </w:rPr>
      </w:pPr>
      <w:r w:rsidRPr="00433AF2">
        <w:rPr>
          <w:lang w:val="ru-RU"/>
        </w:rPr>
        <w:t>Достављање средстава финансијског обезбеђења из члана</w:t>
      </w:r>
      <w:r w:rsidRPr="00433AF2">
        <w:t xml:space="preserve"> 9.</w:t>
      </w:r>
      <w:r w:rsidRPr="00433AF2">
        <w:rPr>
          <w:lang w:val="ru-RU"/>
        </w:rPr>
        <w:t xml:space="preserve"> представља одложни услов, тако да правно дејство овог </w:t>
      </w:r>
      <w:r w:rsidRPr="00433AF2">
        <w:t>Оквирног споразума</w:t>
      </w:r>
      <w:r w:rsidRPr="00433AF2">
        <w:rPr>
          <w:lang w:val="ru-RU"/>
        </w:rPr>
        <w:t xml:space="preserve"> не настаје док се одложни услов не испуни.</w:t>
      </w:r>
    </w:p>
    <w:p w14:paraId="126B7658" w14:textId="77777777" w:rsidR="00CE1B5A" w:rsidRPr="00433AF2" w:rsidRDefault="00CE1B5A" w:rsidP="00CE1B5A">
      <w:pPr>
        <w:rPr>
          <w:lang w:val="ru-RU"/>
        </w:rPr>
      </w:pPr>
      <w:r w:rsidRPr="00433AF2">
        <w:rPr>
          <w:lang w:val="ru-RU"/>
        </w:rPr>
        <w:t>Уколико се средство финансијског обезбеђења не достави у остављеном року, сматраће се да је Пр</w:t>
      </w:r>
      <w:r w:rsidRPr="00433AF2">
        <w:t>ужала</w:t>
      </w:r>
      <w:r w:rsidRPr="00433AF2">
        <w:rPr>
          <w:lang w:val="ru-RU"/>
        </w:rPr>
        <w:t>ц</w:t>
      </w:r>
      <w:r w:rsidRPr="00433AF2">
        <w:t xml:space="preserve"> услуге</w:t>
      </w:r>
      <w:r w:rsidRPr="00433AF2">
        <w:rPr>
          <w:lang w:val="ru-RU"/>
        </w:rPr>
        <w:t xml:space="preserve"> одбио да закључи </w:t>
      </w:r>
      <w:r w:rsidRPr="00433AF2">
        <w:t>Оквирни споразум.</w:t>
      </w:r>
    </w:p>
    <w:p w14:paraId="3FA7CBA3" w14:textId="77777777" w:rsidR="00CE1B5A" w:rsidRDefault="00CE1B5A" w:rsidP="00CE1B5A">
      <w:pPr>
        <w:spacing w:before="0"/>
        <w:jc w:val="center"/>
        <w:rPr>
          <w:b/>
          <w:lang w:val="ru-RU"/>
        </w:rPr>
      </w:pPr>
    </w:p>
    <w:p w14:paraId="233BF280" w14:textId="77777777" w:rsidR="009F17C1" w:rsidRPr="00433AF2" w:rsidRDefault="009F17C1" w:rsidP="00CE1B5A">
      <w:pPr>
        <w:spacing w:before="0"/>
        <w:jc w:val="center"/>
        <w:rPr>
          <w:b/>
          <w:lang w:val="ru-RU"/>
        </w:rPr>
      </w:pPr>
    </w:p>
    <w:p w14:paraId="4DD2DA83" w14:textId="77777777" w:rsidR="00CE1B5A" w:rsidRPr="00433AF2" w:rsidRDefault="00CE1B5A" w:rsidP="00CE1B5A">
      <w:pPr>
        <w:jc w:val="left"/>
        <w:rPr>
          <w:rFonts w:cs="Arial"/>
          <w:b/>
        </w:rPr>
      </w:pPr>
      <w:r w:rsidRPr="00433AF2">
        <w:rPr>
          <w:rFonts w:cs="Arial"/>
          <w:b/>
        </w:rPr>
        <w:t>БЕЗБЕДНОСТ И ЗДРАВЉЕ НА РАДУ</w:t>
      </w:r>
    </w:p>
    <w:p w14:paraId="2D15AE68" w14:textId="77777777" w:rsidR="00CE1B5A" w:rsidRPr="00433AF2" w:rsidRDefault="00CE1B5A" w:rsidP="00CE1B5A">
      <w:pPr>
        <w:jc w:val="center"/>
        <w:rPr>
          <w:rFonts w:cs="Arial"/>
          <w:b/>
        </w:rPr>
      </w:pPr>
      <w:r w:rsidRPr="00433AF2">
        <w:rPr>
          <w:rFonts w:cs="Arial"/>
          <w:b/>
        </w:rPr>
        <w:t xml:space="preserve">Члан </w:t>
      </w:r>
      <w:r w:rsidR="00EE29D9" w:rsidRPr="00433AF2">
        <w:rPr>
          <w:rFonts w:cs="Arial"/>
          <w:b/>
        </w:rPr>
        <w:t>11</w:t>
      </w:r>
      <w:r w:rsidRPr="00433AF2">
        <w:rPr>
          <w:rFonts w:cs="Arial"/>
          <w:b/>
        </w:rPr>
        <w:t>.</w:t>
      </w:r>
    </w:p>
    <w:p w14:paraId="33D084F4" w14:textId="77777777" w:rsidR="00CE1B5A" w:rsidRPr="00433AF2" w:rsidRDefault="00CE1B5A" w:rsidP="00CE1B5A">
      <w:pPr>
        <w:spacing w:after="120"/>
        <w:rPr>
          <w:rFonts w:cs="Arial"/>
        </w:rPr>
      </w:pPr>
      <w:r w:rsidRPr="00433AF2">
        <w:rPr>
          <w:rFonts w:cs="Arial"/>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61894ED1" w14:textId="77777777" w:rsidR="00CE1B5A" w:rsidRPr="00433AF2" w:rsidRDefault="00CE1B5A" w:rsidP="00CE1B5A">
      <w:pPr>
        <w:spacing w:after="120"/>
        <w:rPr>
          <w:rFonts w:cs="Arial"/>
        </w:rPr>
      </w:pPr>
      <w:r w:rsidRPr="00433AF2">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14:paraId="6BA1A162" w14:textId="77777777" w:rsidR="00CE1B5A" w:rsidRPr="00433AF2" w:rsidRDefault="00CE1B5A" w:rsidP="00CE1B5A">
      <w:pPr>
        <w:spacing w:after="120"/>
        <w:rPr>
          <w:rFonts w:cs="Arial"/>
        </w:rPr>
      </w:pPr>
      <w:r w:rsidRPr="00433AF2">
        <w:rPr>
          <w:rFonts w:cs="Arial"/>
        </w:rPr>
        <w:t>У случају било каквог кршења обавезе наведене у ставу 1. и 2. овог члана Корисник услуге може раскинути овај Оквирни споразум.</w:t>
      </w:r>
    </w:p>
    <w:p w14:paraId="32B9174D" w14:textId="77777777" w:rsidR="00CE1B5A" w:rsidRPr="00433AF2" w:rsidRDefault="00CE1B5A" w:rsidP="00CE1B5A">
      <w:pPr>
        <w:jc w:val="center"/>
        <w:rPr>
          <w:rFonts w:cs="Arial"/>
          <w:b/>
        </w:rPr>
      </w:pPr>
      <w:r w:rsidRPr="00433AF2">
        <w:rPr>
          <w:rFonts w:cs="Arial"/>
          <w:b/>
        </w:rPr>
        <w:t>Члан 1</w:t>
      </w:r>
      <w:r w:rsidR="00EE29D9" w:rsidRPr="00433AF2">
        <w:rPr>
          <w:rFonts w:cs="Arial"/>
          <w:b/>
        </w:rPr>
        <w:t>2</w:t>
      </w:r>
      <w:r w:rsidRPr="00433AF2">
        <w:rPr>
          <w:rFonts w:cs="Arial"/>
          <w:b/>
        </w:rPr>
        <w:t>.</w:t>
      </w:r>
    </w:p>
    <w:p w14:paraId="01BFB1A1" w14:textId="77777777" w:rsidR="00CE1B5A" w:rsidRPr="00433AF2" w:rsidRDefault="00CE1B5A" w:rsidP="00CE1B5A">
      <w:pPr>
        <w:spacing w:after="120"/>
        <w:rPr>
          <w:rFonts w:cs="Arial"/>
        </w:rPr>
      </w:pPr>
      <w:r w:rsidRPr="00433AF2">
        <w:rPr>
          <w:rFonts w:cs="Arial"/>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20E19FF" w14:textId="77777777" w:rsidR="00CE1B5A" w:rsidRPr="00433AF2" w:rsidRDefault="00CE1B5A" w:rsidP="00CE1B5A">
      <w:pPr>
        <w:jc w:val="center"/>
        <w:rPr>
          <w:rFonts w:cs="Arial"/>
          <w:b/>
        </w:rPr>
      </w:pPr>
      <w:r w:rsidRPr="00433AF2">
        <w:rPr>
          <w:rFonts w:cs="Arial"/>
          <w:b/>
        </w:rPr>
        <w:t>Члан 1</w:t>
      </w:r>
      <w:r w:rsidR="00EE29D9" w:rsidRPr="00433AF2">
        <w:rPr>
          <w:rFonts w:cs="Arial"/>
          <w:b/>
        </w:rPr>
        <w:t>3</w:t>
      </w:r>
      <w:r w:rsidRPr="00433AF2">
        <w:rPr>
          <w:rFonts w:cs="Arial"/>
          <w:b/>
        </w:rPr>
        <w:t>.</w:t>
      </w:r>
    </w:p>
    <w:p w14:paraId="6208216E" w14:textId="77777777" w:rsidR="004743B9" w:rsidRPr="009F17C1" w:rsidRDefault="00CE1B5A" w:rsidP="009F17C1">
      <w:pPr>
        <w:spacing w:after="120"/>
        <w:rPr>
          <w:rFonts w:cs="Arial"/>
        </w:rPr>
      </w:pPr>
      <w:r w:rsidRPr="00433AF2">
        <w:rPr>
          <w:rFonts w:cs="Arial"/>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6CF768FA" w14:textId="77777777" w:rsidR="00CE1B5A" w:rsidRPr="00433AF2" w:rsidRDefault="00CE1B5A" w:rsidP="00CE1B5A">
      <w:pPr>
        <w:jc w:val="center"/>
        <w:rPr>
          <w:rFonts w:cs="Arial"/>
          <w:b/>
        </w:rPr>
      </w:pPr>
      <w:r w:rsidRPr="00433AF2">
        <w:rPr>
          <w:rFonts w:cs="Arial"/>
          <w:b/>
        </w:rPr>
        <w:t xml:space="preserve">Члан </w:t>
      </w:r>
      <w:r w:rsidR="00EE29D9" w:rsidRPr="00433AF2">
        <w:rPr>
          <w:rFonts w:cs="Arial"/>
          <w:b/>
        </w:rPr>
        <w:t>14</w:t>
      </w:r>
      <w:r w:rsidRPr="00433AF2">
        <w:rPr>
          <w:rFonts w:cs="Arial"/>
          <w:b/>
        </w:rPr>
        <w:t>.</w:t>
      </w:r>
    </w:p>
    <w:p w14:paraId="6A832DDD" w14:textId="77777777" w:rsidR="00CE1B5A" w:rsidRPr="00433AF2" w:rsidRDefault="00CE1B5A" w:rsidP="00CE1B5A">
      <w:pPr>
        <w:spacing w:after="120"/>
        <w:rPr>
          <w:rFonts w:cs="Arial"/>
        </w:rPr>
      </w:pPr>
      <w:r w:rsidRPr="00433AF2">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4583589E" w14:textId="77777777" w:rsidR="00CE1B5A" w:rsidRPr="00433AF2" w:rsidRDefault="00CE1B5A" w:rsidP="00CE1B5A">
      <w:pPr>
        <w:tabs>
          <w:tab w:val="left" w:pos="810"/>
        </w:tabs>
        <w:rPr>
          <w:rFonts w:eastAsia="Arial Unicode MS" w:cs="Arial"/>
        </w:rPr>
      </w:pPr>
      <w:r w:rsidRPr="00433AF2">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5AEB7D5D" w14:textId="77777777" w:rsidR="00CE1B5A" w:rsidRPr="00433AF2" w:rsidRDefault="00CE1B5A" w:rsidP="00CE1B5A">
      <w:pPr>
        <w:tabs>
          <w:tab w:val="left" w:pos="810"/>
        </w:tabs>
        <w:jc w:val="center"/>
        <w:rPr>
          <w:rFonts w:eastAsia="Arial Unicode MS" w:cs="Arial"/>
          <w:b/>
        </w:rPr>
      </w:pPr>
      <w:r w:rsidRPr="00433AF2">
        <w:rPr>
          <w:rFonts w:eastAsia="Arial Unicode MS" w:cs="Arial"/>
          <w:b/>
        </w:rPr>
        <w:t>Члан 1</w:t>
      </w:r>
      <w:r w:rsidR="00EE29D9" w:rsidRPr="00433AF2">
        <w:rPr>
          <w:rFonts w:eastAsia="Arial Unicode MS" w:cs="Arial"/>
          <w:b/>
        </w:rPr>
        <w:t>5</w:t>
      </w:r>
      <w:r w:rsidRPr="00433AF2">
        <w:rPr>
          <w:rFonts w:eastAsia="Arial Unicode MS" w:cs="Arial"/>
          <w:b/>
        </w:rPr>
        <w:t>.</w:t>
      </w:r>
    </w:p>
    <w:p w14:paraId="17353C11" w14:textId="77777777" w:rsidR="00CE1B5A" w:rsidRPr="00433AF2" w:rsidRDefault="00CE1B5A" w:rsidP="00CE1B5A">
      <w:pPr>
        <w:tabs>
          <w:tab w:val="left" w:pos="810"/>
        </w:tabs>
        <w:rPr>
          <w:rFonts w:eastAsia="Arial Unicode MS" w:cs="Arial"/>
        </w:rPr>
      </w:pPr>
      <w:r w:rsidRPr="00433AF2">
        <w:rPr>
          <w:rFonts w:eastAsia="Arial Unicode MS" w:cs="Arial"/>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704E2580" w14:textId="77777777" w:rsidR="005061C9" w:rsidRDefault="00CE1B5A" w:rsidP="00CE1B5A">
      <w:pPr>
        <w:tabs>
          <w:tab w:val="left" w:pos="810"/>
        </w:tabs>
        <w:rPr>
          <w:rFonts w:eastAsia="Arial Unicode MS" w:cs="Arial"/>
        </w:rPr>
      </w:pPr>
      <w:r w:rsidRPr="00433AF2">
        <w:rPr>
          <w:rFonts w:eastAsia="Arial Unicode MS" w:cs="Arial"/>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614DE3B0" w14:textId="77777777" w:rsidR="001E3683" w:rsidRDefault="001E3683" w:rsidP="00CE1B5A">
      <w:pPr>
        <w:tabs>
          <w:tab w:val="left" w:pos="810"/>
        </w:tabs>
        <w:rPr>
          <w:rFonts w:eastAsia="Arial Unicode MS" w:cs="Arial"/>
        </w:rPr>
      </w:pPr>
    </w:p>
    <w:p w14:paraId="7E9C4658" w14:textId="77777777" w:rsidR="00B07D65" w:rsidRDefault="00B07D65" w:rsidP="00CE1B5A">
      <w:pPr>
        <w:tabs>
          <w:tab w:val="left" w:pos="810"/>
        </w:tabs>
        <w:rPr>
          <w:rFonts w:eastAsia="Arial Unicode MS" w:cs="Arial"/>
        </w:rPr>
      </w:pPr>
    </w:p>
    <w:p w14:paraId="4C43958E" w14:textId="77777777" w:rsidR="00B07D65" w:rsidRPr="00433AF2" w:rsidRDefault="00B07D65" w:rsidP="00CE1B5A">
      <w:pPr>
        <w:tabs>
          <w:tab w:val="left" w:pos="810"/>
        </w:tabs>
        <w:rPr>
          <w:rFonts w:eastAsia="Arial Unicode MS" w:cs="Arial"/>
        </w:rPr>
      </w:pPr>
    </w:p>
    <w:p w14:paraId="0424B6BD" w14:textId="77777777" w:rsidR="00CE1B5A" w:rsidRPr="00433AF2" w:rsidRDefault="00CE1B5A" w:rsidP="00CE1B5A">
      <w:pPr>
        <w:rPr>
          <w:b/>
        </w:rPr>
      </w:pPr>
      <w:r w:rsidRPr="00433AF2">
        <w:rPr>
          <w:b/>
          <w:lang w:val="ru-RU"/>
        </w:rPr>
        <w:lastRenderedPageBreak/>
        <w:t>УГОВОРНА КАЗНА ЗБОГ КАШЊЕЊА У И</w:t>
      </w:r>
      <w:r w:rsidRPr="00433AF2">
        <w:rPr>
          <w:b/>
        </w:rPr>
        <w:t>ЗВРШЕЊУ</w:t>
      </w:r>
    </w:p>
    <w:p w14:paraId="0F8319B9" w14:textId="77777777" w:rsidR="00CE1B5A" w:rsidRPr="00433AF2" w:rsidRDefault="00CE1B5A" w:rsidP="00CE1B5A">
      <w:pPr>
        <w:rPr>
          <w:b/>
        </w:rPr>
      </w:pPr>
    </w:p>
    <w:p w14:paraId="337E965D" w14:textId="77777777" w:rsidR="00CE1B5A" w:rsidRPr="00433AF2" w:rsidRDefault="00EE29D9" w:rsidP="00CE1B5A">
      <w:pPr>
        <w:spacing w:before="0"/>
        <w:jc w:val="center"/>
        <w:rPr>
          <w:b/>
          <w:lang w:val="ru-RU"/>
        </w:rPr>
      </w:pPr>
      <w:r w:rsidRPr="00433AF2">
        <w:rPr>
          <w:b/>
          <w:lang w:val="ru-RU"/>
        </w:rPr>
        <w:t>Члан 1</w:t>
      </w:r>
      <w:r w:rsidRPr="00433AF2">
        <w:rPr>
          <w:b/>
        </w:rPr>
        <w:t>6</w:t>
      </w:r>
      <w:r w:rsidR="00CE1B5A" w:rsidRPr="00433AF2">
        <w:rPr>
          <w:b/>
          <w:lang w:val="ru-RU"/>
        </w:rPr>
        <w:t>.</w:t>
      </w:r>
    </w:p>
    <w:p w14:paraId="1A5B448E" w14:textId="77777777" w:rsidR="00CE1B5A" w:rsidRPr="00433AF2" w:rsidRDefault="00CE1B5A" w:rsidP="00CE1B5A">
      <w:pPr>
        <w:tabs>
          <w:tab w:val="left" w:pos="810"/>
        </w:tabs>
        <w:spacing w:before="0"/>
        <w:rPr>
          <w:rFonts w:eastAsia="Arial Unicode MS" w:cs="Arial"/>
        </w:rPr>
      </w:pPr>
      <w:r w:rsidRPr="00433AF2">
        <w:rPr>
          <w:rFonts w:cs="Arial"/>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433AF2">
        <w:t>издате Наруџбенице</w:t>
      </w:r>
      <w:r w:rsidRPr="00433AF2">
        <w:rPr>
          <w:rFonts w:cs="Arial"/>
        </w:rPr>
        <w:t>, обавезан је да плати уговорну казну, обрачунату на вредност услуга које нису извршене.</w:t>
      </w:r>
    </w:p>
    <w:p w14:paraId="3A61BC1A" w14:textId="77777777" w:rsidR="00CE1B5A" w:rsidRPr="00433AF2" w:rsidRDefault="00CE1B5A" w:rsidP="00433AF2">
      <w:pPr>
        <w:rPr>
          <w:lang w:val="ru-RU"/>
        </w:rPr>
      </w:pPr>
      <w:r w:rsidRPr="00433AF2">
        <w:rPr>
          <w:lang w:val="ru-RU"/>
        </w:rPr>
        <w:t>Уговорна казна се обрачунава од првог дана од истека уговореног рока и</w:t>
      </w:r>
      <w:r w:rsidRPr="00433AF2">
        <w:t>звршења</w:t>
      </w:r>
      <w:r w:rsidRPr="00433AF2">
        <w:rPr>
          <w:lang w:val="ru-RU"/>
        </w:rPr>
        <w:t xml:space="preserve"> из члана 6</w:t>
      </w:r>
      <w:r w:rsidRPr="00433AF2">
        <w:rPr>
          <w:lang w:val="sr-Latn-CS"/>
        </w:rPr>
        <w:t>.</w:t>
      </w:r>
      <w:r w:rsidRPr="00433AF2">
        <w:rPr>
          <w:lang w:val="ru-RU"/>
        </w:rPr>
        <w:t xml:space="preserve">овог </w:t>
      </w:r>
      <w:r w:rsidRPr="00433AF2">
        <w:t>Оквирног споразума</w:t>
      </w:r>
      <w:r w:rsidRPr="00433AF2">
        <w:rPr>
          <w:lang w:val="ru-RU"/>
        </w:rPr>
        <w:t xml:space="preserve"> и износи 0,5% </w:t>
      </w:r>
      <w:r w:rsidRPr="00433AF2">
        <w:t xml:space="preserve">од </w:t>
      </w:r>
      <w:r w:rsidRPr="00433AF2">
        <w:rPr>
          <w:lang w:val="ru-RU"/>
        </w:rPr>
        <w:t xml:space="preserve">вредности </w:t>
      </w:r>
      <w:r w:rsidRPr="00433AF2">
        <w:t>неизвршених услуга по издатој наруџбеници</w:t>
      </w:r>
      <w:r w:rsidRPr="00433AF2">
        <w:rPr>
          <w:lang w:val="ru-RU"/>
        </w:rPr>
        <w:t xml:space="preserve"> дневно, а највише до 10% укупне вредности </w:t>
      </w:r>
      <w:r w:rsidRPr="00433AF2">
        <w:t>Наруџбенице</w:t>
      </w:r>
      <w:r w:rsidRPr="00433AF2">
        <w:rPr>
          <w:lang w:val="ru-RU"/>
        </w:rPr>
        <w:t>, без пореза на додату вредност.</w:t>
      </w:r>
    </w:p>
    <w:p w14:paraId="5279F3FB" w14:textId="77777777" w:rsidR="00CE1B5A" w:rsidRPr="00433AF2" w:rsidRDefault="00CE1B5A" w:rsidP="00CE1B5A">
      <w:pPr>
        <w:tabs>
          <w:tab w:val="left" w:pos="810"/>
        </w:tabs>
        <w:spacing w:before="0"/>
        <w:rPr>
          <w:rFonts w:eastAsia="Arial Unicode MS" w:cs="Arial"/>
        </w:rPr>
      </w:pPr>
      <w:r w:rsidRPr="00433AF2">
        <w:rPr>
          <w:rFonts w:eastAsia="Arial Unicode MS" w:cs="Arial"/>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B91C96A" w14:textId="77777777" w:rsidR="00CE1B5A" w:rsidRPr="00433AF2" w:rsidRDefault="00CE1B5A" w:rsidP="00CE1B5A">
      <w:pPr>
        <w:spacing w:before="0"/>
        <w:rPr>
          <w:lang w:val="ru-RU"/>
        </w:rPr>
      </w:pPr>
      <w:r w:rsidRPr="00433AF2">
        <w:rPr>
          <w:rFonts w:cs="Arial"/>
        </w:rPr>
        <w:t xml:space="preserve">У случају закашњења са пружањем услуге дужег од 20 (словима:двадесет) дана, </w:t>
      </w:r>
      <w:r w:rsidRPr="00433AF2">
        <w:rPr>
          <w:rFonts w:cs="Arial"/>
          <w:lang w:val="ru-RU"/>
        </w:rPr>
        <w:t>К</w:t>
      </w:r>
      <w:r w:rsidRPr="00433AF2">
        <w:rPr>
          <w:rFonts w:cs="Arial"/>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12E8AA32" w14:textId="77777777" w:rsidR="00CE1B5A" w:rsidRPr="00433AF2" w:rsidRDefault="00CE1B5A" w:rsidP="00CE1B5A">
      <w:pPr>
        <w:rPr>
          <w:lang w:val="ru-RU"/>
        </w:rPr>
      </w:pPr>
    </w:p>
    <w:p w14:paraId="02D60CF8" w14:textId="77777777" w:rsidR="00CE1B5A" w:rsidRPr="00433AF2" w:rsidRDefault="00CE1B5A" w:rsidP="00CE1B5A">
      <w:pPr>
        <w:rPr>
          <w:b/>
          <w:lang w:val="ru-RU"/>
        </w:rPr>
      </w:pPr>
      <w:r w:rsidRPr="00433AF2">
        <w:rPr>
          <w:b/>
          <w:lang w:val="ru-RU"/>
        </w:rPr>
        <w:t xml:space="preserve">ВИША СИЛА </w:t>
      </w:r>
    </w:p>
    <w:p w14:paraId="68BC4089" w14:textId="77777777" w:rsidR="00CE1B5A" w:rsidRPr="00433AF2" w:rsidRDefault="00CE1B5A" w:rsidP="00CE1B5A">
      <w:pPr>
        <w:jc w:val="center"/>
        <w:rPr>
          <w:b/>
          <w:lang w:val="ru-RU"/>
        </w:rPr>
      </w:pPr>
      <w:r w:rsidRPr="00433AF2">
        <w:rPr>
          <w:b/>
          <w:lang w:val="ru-RU"/>
        </w:rPr>
        <w:t>Члан 1</w:t>
      </w:r>
      <w:r w:rsidR="00EE29D9" w:rsidRPr="00433AF2">
        <w:rPr>
          <w:b/>
        </w:rPr>
        <w:t>7</w:t>
      </w:r>
      <w:r w:rsidRPr="00433AF2">
        <w:rPr>
          <w:b/>
          <w:lang w:val="ru-RU"/>
        </w:rPr>
        <w:t>.</w:t>
      </w:r>
    </w:p>
    <w:p w14:paraId="1904BBB0" w14:textId="77777777" w:rsidR="00CE1B5A" w:rsidRPr="00433AF2" w:rsidRDefault="00CE1B5A" w:rsidP="00CE1B5A">
      <w:pPr>
        <w:rPr>
          <w:lang w:val="ru-RU"/>
        </w:rPr>
      </w:pPr>
      <w:r w:rsidRPr="00433AF2">
        <w:rPr>
          <w:lang w:val="ru-RU"/>
        </w:rPr>
        <w:t xml:space="preserve">Дејство више силе се сматра за случај који ослобађа од одговорности за извршавање свих или неких уговорених обавеза и </w:t>
      </w:r>
      <w:r w:rsidRPr="00433AF2">
        <w:rPr>
          <w:lang w:val="sr-Cyrl-CS"/>
        </w:rPr>
        <w:t>за</w:t>
      </w:r>
      <w:r w:rsidRPr="00433AF2">
        <w:rPr>
          <w:lang w:val="ru-RU"/>
        </w:rPr>
        <w:t xml:space="preserve"> накнаду штете за делимично или потпуно неизвршење уговорених обавеза</w:t>
      </w:r>
      <w:r w:rsidRPr="00433AF2">
        <w:rPr>
          <w:lang w:val="sr-Cyrl-CS"/>
        </w:rPr>
        <w:t xml:space="preserve">,за </w:t>
      </w:r>
      <w:r w:rsidRPr="00433AF2">
        <w:rPr>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433AF2">
        <w:rPr>
          <w:lang w:val="sr-Cyrl-CS"/>
        </w:rPr>
        <w:t>,</w:t>
      </w:r>
      <w:r w:rsidRPr="00433AF2">
        <w:rPr>
          <w:lang w:val="ru-RU"/>
        </w:rPr>
        <w:t xml:space="preserve"> одлаже се за време њеног трајања. </w:t>
      </w:r>
    </w:p>
    <w:p w14:paraId="65A11957" w14:textId="77777777" w:rsidR="00CE1B5A" w:rsidRPr="00433AF2" w:rsidRDefault="00CE1B5A" w:rsidP="00CE1B5A">
      <w:pPr>
        <w:rPr>
          <w:lang w:val="hr-HR"/>
        </w:rPr>
      </w:pPr>
      <w:r w:rsidRPr="00433AF2">
        <w:t>С</w:t>
      </w:r>
      <w:r w:rsidRPr="00433AF2">
        <w:rPr>
          <w:lang w:val="ru-RU"/>
        </w:rPr>
        <w:t>трана којој је извршавање уговорних обавеза онемогућено услед дејства више силе је у обавези да одмах</w:t>
      </w:r>
      <w:r w:rsidRPr="00433AF2">
        <w:rPr>
          <w:lang w:val="hr-HR"/>
        </w:rPr>
        <w:t xml:space="preserve">, </w:t>
      </w:r>
      <w:r w:rsidRPr="00433AF2">
        <w:rPr>
          <w:lang w:val="ru-RU"/>
        </w:rPr>
        <w:t>без одлагања</w:t>
      </w:r>
      <w:r w:rsidRPr="00433AF2">
        <w:rPr>
          <w:lang w:val="hr-HR"/>
        </w:rPr>
        <w:t>, а најкасније у року од 48 (</w:t>
      </w:r>
      <w:r w:rsidRPr="00433AF2">
        <w:t xml:space="preserve">словима: </w:t>
      </w:r>
      <w:r w:rsidRPr="00433AF2">
        <w:rPr>
          <w:lang w:val="hr-HR"/>
        </w:rPr>
        <w:t xml:space="preserve">четрдесетосам) часова, од часа наступања случаја више силе, писаним путем обавести другу </w:t>
      </w:r>
      <w:r w:rsidRPr="00433AF2">
        <w:rPr>
          <w:lang w:val="ru-RU"/>
        </w:rPr>
        <w:t>страну о настанку</w:t>
      </w:r>
      <w:r w:rsidRPr="00433AF2">
        <w:rPr>
          <w:lang w:val="hr-HR"/>
        </w:rPr>
        <w:t xml:space="preserve"> више силе</w:t>
      </w:r>
      <w:r w:rsidRPr="00433AF2">
        <w:rPr>
          <w:lang w:val="ru-RU"/>
        </w:rPr>
        <w:t xml:space="preserve"> и њеном процењеном или очекиваном трајању</w:t>
      </w:r>
      <w:r w:rsidRPr="00433AF2">
        <w:rPr>
          <w:lang w:val="hr-HR"/>
        </w:rPr>
        <w:t>, уз достављање доказа о постојању више силе.</w:t>
      </w:r>
    </w:p>
    <w:p w14:paraId="7056069A" w14:textId="77777777" w:rsidR="00CE1B5A" w:rsidRPr="00433AF2" w:rsidRDefault="00CE1B5A" w:rsidP="00CE1B5A">
      <w:pPr>
        <w:rPr>
          <w:lang w:val="ru-RU"/>
        </w:rPr>
      </w:pPr>
      <w:r w:rsidRPr="00433AF2">
        <w:rPr>
          <w:lang w:val="ru-RU"/>
        </w:rPr>
        <w:t>За време трајања више силе свака страна сноси своје трошкове</w:t>
      </w:r>
      <w:r w:rsidRPr="00433AF2">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433AF2">
        <w:rPr>
          <w:lang w:val="ru-RU"/>
        </w:rPr>
        <w:t>.</w:t>
      </w:r>
    </w:p>
    <w:p w14:paraId="2F4846A5" w14:textId="77777777" w:rsidR="00CE1B5A" w:rsidRDefault="00CE1B5A" w:rsidP="00CE1B5A">
      <w:pPr>
        <w:rPr>
          <w:lang w:val="ru-RU"/>
        </w:rPr>
      </w:pPr>
      <w:r w:rsidRPr="00433AF2">
        <w:rPr>
          <w:lang w:val="ru-RU"/>
        </w:rPr>
        <w:t>Уколико деловање више силе траје дуже од 30 (</w:t>
      </w:r>
      <w:r w:rsidRPr="00433AF2">
        <w:t xml:space="preserve">словима: </w:t>
      </w:r>
      <w:r w:rsidRPr="00433AF2">
        <w:rPr>
          <w:lang w:val="ru-RU"/>
        </w:rPr>
        <w:t xml:space="preserve">тридесет) календарских дана, стране ће се договорити о даљем поступању у извршавању одредаба овог </w:t>
      </w:r>
      <w:r w:rsidRPr="00433AF2">
        <w:t>Оквирног споразума</w:t>
      </w:r>
      <w:r w:rsidRPr="00433AF2">
        <w:rPr>
          <w:lang w:val="ru-RU"/>
        </w:rPr>
        <w:t xml:space="preserve"> –одлагању испуњења и о томе ће закључити анекс овог </w:t>
      </w:r>
      <w:r w:rsidRPr="00433AF2">
        <w:t>Оквирног споразума</w:t>
      </w:r>
      <w:r w:rsidRPr="00433AF2">
        <w:rPr>
          <w:lang w:val="ru-RU"/>
        </w:rPr>
        <w:t xml:space="preserve">, или ће се договорити о раскиду овог </w:t>
      </w:r>
      <w:r w:rsidRPr="00433AF2">
        <w:t>Оквирног споразума</w:t>
      </w:r>
      <w:r w:rsidRPr="00433AF2">
        <w:rPr>
          <w:lang w:val="ru-RU"/>
        </w:rPr>
        <w:t xml:space="preserve">, с тим да у случају раскида </w:t>
      </w:r>
      <w:r w:rsidRPr="00433AF2">
        <w:t>Оквирног споразума</w:t>
      </w:r>
      <w:r w:rsidRPr="00433AF2">
        <w:rPr>
          <w:lang w:val="sr-Cyrl-CS"/>
        </w:rPr>
        <w:t xml:space="preserve">по овом основу – </w:t>
      </w:r>
      <w:r w:rsidRPr="00433AF2">
        <w:rPr>
          <w:lang w:val="ru-RU"/>
        </w:rPr>
        <w:t>ни једна од страна не стиче право на накнаду било какве штете.</w:t>
      </w:r>
    </w:p>
    <w:p w14:paraId="7AC3D970" w14:textId="77777777" w:rsidR="00024DFD" w:rsidRPr="00433AF2" w:rsidRDefault="00024DFD" w:rsidP="00CE1B5A">
      <w:pPr>
        <w:rPr>
          <w:lang w:val="ru-RU"/>
        </w:rPr>
      </w:pPr>
    </w:p>
    <w:p w14:paraId="02CAF5CC" w14:textId="77777777" w:rsidR="00CE1B5A" w:rsidRPr="00433AF2" w:rsidRDefault="00CE1B5A" w:rsidP="00CE1B5A">
      <w:pPr>
        <w:tabs>
          <w:tab w:val="left" w:pos="567"/>
        </w:tabs>
        <w:spacing w:before="0"/>
        <w:rPr>
          <w:rFonts w:cs="Arial"/>
          <w:b/>
          <w:lang w:val="ru-RU"/>
        </w:rPr>
      </w:pPr>
    </w:p>
    <w:p w14:paraId="3F443C05" w14:textId="77777777" w:rsidR="00CE1B5A" w:rsidRPr="00433AF2" w:rsidRDefault="00CE1B5A" w:rsidP="00CE1B5A">
      <w:pPr>
        <w:tabs>
          <w:tab w:val="left" w:pos="567"/>
        </w:tabs>
        <w:spacing w:before="0"/>
        <w:rPr>
          <w:rFonts w:cs="Arial"/>
          <w:b/>
          <w:lang w:val="ru-RU"/>
        </w:rPr>
      </w:pPr>
      <w:r w:rsidRPr="00433AF2">
        <w:rPr>
          <w:rFonts w:cs="Arial"/>
          <w:b/>
          <w:lang w:val="ru-RU"/>
        </w:rPr>
        <w:t>НАКНАДА ШТЕТЕ</w:t>
      </w:r>
    </w:p>
    <w:p w14:paraId="37BF6C67" w14:textId="77777777" w:rsidR="00CE1B5A" w:rsidRPr="00433AF2" w:rsidRDefault="00CE1B5A" w:rsidP="00CE1B5A">
      <w:pPr>
        <w:tabs>
          <w:tab w:val="left" w:pos="567"/>
        </w:tabs>
        <w:spacing w:before="0"/>
        <w:rPr>
          <w:rFonts w:cs="Arial"/>
          <w:b/>
          <w:lang w:val="ru-RU"/>
        </w:rPr>
      </w:pPr>
    </w:p>
    <w:p w14:paraId="45AE7B11" w14:textId="77777777" w:rsidR="00CE1B5A" w:rsidRPr="00433AF2" w:rsidRDefault="00CE1B5A" w:rsidP="00433AF2">
      <w:pPr>
        <w:tabs>
          <w:tab w:val="left" w:pos="567"/>
        </w:tabs>
        <w:spacing w:before="0"/>
        <w:jc w:val="center"/>
        <w:rPr>
          <w:rFonts w:cs="Arial"/>
          <w:lang w:val="ru-RU"/>
        </w:rPr>
      </w:pPr>
      <w:r w:rsidRPr="00433AF2">
        <w:rPr>
          <w:rFonts w:cs="Arial"/>
          <w:b/>
          <w:lang w:val="ru-RU"/>
        </w:rPr>
        <w:t>Члан 1</w:t>
      </w:r>
      <w:r w:rsidR="00EE29D9" w:rsidRPr="00433AF2">
        <w:rPr>
          <w:rFonts w:cs="Arial"/>
          <w:b/>
        </w:rPr>
        <w:t>8</w:t>
      </w:r>
      <w:r w:rsidRPr="00433AF2">
        <w:rPr>
          <w:rFonts w:cs="Arial"/>
          <w:lang w:val="ru-RU"/>
        </w:rPr>
        <w:t>.</w:t>
      </w:r>
    </w:p>
    <w:p w14:paraId="51B4183C" w14:textId="77777777" w:rsidR="00CE1B5A" w:rsidRPr="00433AF2" w:rsidRDefault="00CE1B5A" w:rsidP="00CE1B5A">
      <w:pPr>
        <w:tabs>
          <w:tab w:val="left" w:pos="567"/>
        </w:tabs>
        <w:spacing w:before="0"/>
        <w:rPr>
          <w:rFonts w:cs="Arial"/>
          <w:lang w:val="ru-RU"/>
        </w:rPr>
      </w:pPr>
      <w:r w:rsidRPr="00433AF2">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512A691"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w:t>
      </w:r>
      <w:r w:rsidRPr="00433AF2">
        <w:rPr>
          <w:rFonts w:cs="Arial"/>
          <w:lang w:val="ru-RU"/>
        </w:rPr>
        <w:lastRenderedPageBreak/>
        <w:t>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78CCA50" w14:textId="77777777" w:rsidR="00CE1B5A" w:rsidRPr="00433AF2" w:rsidRDefault="00CE1B5A" w:rsidP="00CE1B5A">
      <w:pPr>
        <w:tabs>
          <w:tab w:val="left" w:pos="567"/>
        </w:tabs>
        <w:spacing w:before="0"/>
        <w:rPr>
          <w:rFonts w:cs="Arial"/>
          <w:lang w:val="ru-RU"/>
        </w:rPr>
      </w:pPr>
      <w:r w:rsidRPr="00433AF2">
        <w:rPr>
          <w:rFonts w:cs="Arial"/>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2F3A3D66" w14:textId="77777777" w:rsidR="00ED448E" w:rsidRDefault="00CE1B5A" w:rsidP="00CE1B5A">
      <w:pPr>
        <w:rPr>
          <w:rFonts w:cs="Arial"/>
          <w:lang w:val="ru-RU"/>
        </w:rPr>
      </w:pPr>
      <w:r w:rsidRPr="00433AF2">
        <w:rPr>
          <w:rFonts w:cs="Arial"/>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68523FD4" w14:textId="77777777" w:rsidR="005061C9" w:rsidRPr="00433AF2" w:rsidRDefault="005061C9" w:rsidP="00CE1B5A">
      <w:pPr>
        <w:rPr>
          <w:rFonts w:cs="Arial"/>
          <w:lang w:val="ru-RU"/>
        </w:rPr>
      </w:pPr>
    </w:p>
    <w:p w14:paraId="366796B0" w14:textId="77777777" w:rsidR="004927E3" w:rsidRPr="00433AF2" w:rsidRDefault="004927E3" w:rsidP="004927E3">
      <w:pPr>
        <w:jc w:val="left"/>
        <w:rPr>
          <w:rFonts w:eastAsia="Arial Unicode MS" w:cs="Arial"/>
          <w:b/>
        </w:rPr>
      </w:pPr>
      <w:r w:rsidRPr="00433AF2">
        <w:rPr>
          <w:rFonts w:eastAsia="Arial Unicode MS" w:cs="Arial"/>
          <w:b/>
        </w:rPr>
        <w:t>ЛИЦА ЗАДУЖЕНА ЗА</w:t>
      </w:r>
      <w:r w:rsidR="005061C9">
        <w:rPr>
          <w:rFonts w:eastAsia="Arial Unicode MS" w:cs="Arial"/>
          <w:b/>
          <w:lang w:val="sr-Cyrl-RS"/>
        </w:rPr>
        <w:t xml:space="preserve"> ПРАЋЕЊЕ</w:t>
      </w:r>
      <w:r w:rsidR="005061C9">
        <w:rPr>
          <w:rFonts w:eastAsia="Arial Unicode MS" w:cs="Arial"/>
          <w:b/>
        </w:rPr>
        <w:t xml:space="preserve"> РЕАЛИЗАЦИЈЕ </w:t>
      </w:r>
      <w:r w:rsidRPr="00433AF2">
        <w:rPr>
          <w:rFonts w:eastAsia="Arial Unicode MS" w:cs="Arial"/>
          <w:b/>
        </w:rPr>
        <w:t>ОКВИРНОГ СПОРАЗУМА</w:t>
      </w:r>
    </w:p>
    <w:p w14:paraId="3F0C9C47" w14:textId="77777777" w:rsidR="004927E3" w:rsidRPr="00433AF2" w:rsidRDefault="004927E3" w:rsidP="004927E3">
      <w:pPr>
        <w:jc w:val="center"/>
        <w:rPr>
          <w:rFonts w:eastAsia="Arial Unicode MS" w:cs="Arial"/>
          <w:b/>
        </w:rPr>
      </w:pPr>
      <w:r w:rsidRPr="00433AF2">
        <w:rPr>
          <w:rFonts w:eastAsia="Arial Unicode MS" w:cs="Arial"/>
          <w:b/>
        </w:rPr>
        <w:t>Члан 19.</w:t>
      </w:r>
    </w:p>
    <w:p w14:paraId="61D42E6D" w14:textId="77777777" w:rsidR="004927E3" w:rsidRDefault="005061C9" w:rsidP="005061C9">
      <w:pPr>
        <w:rPr>
          <w:rFonts w:eastAsia="Arial Unicode MS" w:cs="Arial"/>
        </w:rPr>
      </w:pPr>
      <w:r>
        <w:rPr>
          <w:rFonts w:eastAsia="Arial Unicode MS" w:cs="Arial"/>
        </w:rPr>
        <w:t>Овлашћени представници за праћење реализације Оквирног споразума су:</w:t>
      </w:r>
    </w:p>
    <w:p w14:paraId="2405F540" w14:textId="77777777" w:rsidR="005061C9" w:rsidRDefault="005061C9" w:rsidP="005061C9">
      <w:pPr>
        <w:rPr>
          <w:rFonts w:eastAsia="Arial Unicode MS" w:cs="Arial"/>
        </w:rPr>
      </w:pPr>
      <w:r>
        <w:rPr>
          <w:rFonts w:eastAsia="Arial Unicode MS" w:cs="Arial"/>
        </w:rPr>
        <w:t>За Корисника услуге:_______________</w:t>
      </w:r>
    </w:p>
    <w:p w14:paraId="139E5013" w14:textId="77777777" w:rsidR="005061C9" w:rsidRPr="005061C9" w:rsidRDefault="005061C9" w:rsidP="005061C9">
      <w:pPr>
        <w:rPr>
          <w:rFonts w:cs="Arial"/>
          <w:lang w:val="sr-Cyrl-RS"/>
        </w:rPr>
      </w:pPr>
      <w:r>
        <w:rPr>
          <w:rFonts w:eastAsia="Arial Unicode MS" w:cs="Arial"/>
          <w:lang w:val="sr-Cyrl-RS"/>
        </w:rPr>
        <w:t>За Пружаоца услуге:_______________</w:t>
      </w:r>
    </w:p>
    <w:p w14:paraId="3B72A8BE" w14:textId="77777777" w:rsidR="004927E3" w:rsidRPr="00433AF2" w:rsidRDefault="004927E3" w:rsidP="004927E3">
      <w:pPr>
        <w:rPr>
          <w:rFonts w:eastAsia="Arial Unicode MS" w:cs="Arial"/>
        </w:rPr>
      </w:pPr>
      <w:r w:rsidRPr="00433AF2">
        <w:rPr>
          <w:rFonts w:eastAsia="Arial Unicode MS" w:cs="Arial"/>
        </w:rPr>
        <w:t>Именовани је дужан да врши следеће послове:</w:t>
      </w:r>
    </w:p>
    <w:p w14:paraId="38C05192" w14:textId="77777777" w:rsidR="004927E3" w:rsidRPr="00433AF2" w:rsidRDefault="004927E3" w:rsidP="002A0530">
      <w:pPr>
        <w:numPr>
          <w:ilvl w:val="0"/>
          <w:numId w:val="32"/>
        </w:numPr>
        <w:spacing w:before="0"/>
        <w:rPr>
          <w:rFonts w:eastAsia="Arial Unicode MS" w:cs="Arial"/>
        </w:rPr>
      </w:pPr>
      <w:r w:rsidRPr="00433AF2">
        <w:rPr>
          <w:rFonts w:eastAsia="Arial Unicode MS" w:cs="Arial"/>
        </w:rPr>
        <w:t>праћење степена и динамике реализације Оквирног споразума и издатих наруџбеница;</w:t>
      </w:r>
    </w:p>
    <w:p w14:paraId="450631FE" w14:textId="77777777" w:rsidR="004927E3" w:rsidRPr="00433AF2" w:rsidRDefault="004927E3" w:rsidP="002A0530">
      <w:pPr>
        <w:numPr>
          <w:ilvl w:val="0"/>
          <w:numId w:val="32"/>
        </w:numPr>
        <w:spacing w:before="0"/>
        <w:rPr>
          <w:rFonts w:eastAsia="Arial Unicode MS" w:cs="Arial"/>
        </w:rPr>
      </w:pPr>
      <w:r w:rsidRPr="00433AF2">
        <w:rPr>
          <w:rFonts w:eastAsia="Arial Unicode MS" w:cs="Arial"/>
        </w:rPr>
        <w:t>праћење датума истека наруџбенице и Оквирног споразума;</w:t>
      </w:r>
    </w:p>
    <w:p w14:paraId="19B8C2F4" w14:textId="77777777" w:rsidR="004927E3" w:rsidRPr="00433AF2" w:rsidRDefault="004927E3" w:rsidP="002A0530">
      <w:pPr>
        <w:numPr>
          <w:ilvl w:val="0"/>
          <w:numId w:val="32"/>
        </w:numPr>
        <w:spacing w:before="0"/>
        <w:rPr>
          <w:rFonts w:eastAsia="Arial Unicode MS" w:cs="Arial"/>
        </w:rPr>
      </w:pPr>
      <w:r w:rsidRPr="00433AF2">
        <w:rPr>
          <w:rFonts w:eastAsia="Arial Unicode MS" w:cs="Arial"/>
        </w:rPr>
        <w:t>праћење усаглашености уговорених и реализованих позиција и евентуалних одступања.</w:t>
      </w:r>
    </w:p>
    <w:p w14:paraId="601BD0C6" w14:textId="77777777" w:rsidR="00537C98" w:rsidRPr="00433AF2" w:rsidRDefault="00CE1B5A" w:rsidP="00CE1B5A">
      <w:pPr>
        <w:rPr>
          <w:b/>
        </w:rPr>
      </w:pPr>
      <w:r w:rsidRPr="00433AF2">
        <w:rPr>
          <w:b/>
          <w:lang w:val="ru-RU"/>
        </w:rPr>
        <w:t xml:space="preserve">РАСКИД </w:t>
      </w:r>
      <w:r w:rsidRPr="00433AF2">
        <w:rPr>
          <w:b/>
        </w:rPr>
        <w:t>ОКВИРНОГ СПОРАЗУМА</w:t>
      </w:r>
    </w:p>
    <w:p w14:paraId="2625165F" w14:textId="77777777" w:rsidR="00CE1B5A" w:rsidRPr="00433AF2" w:rsidRDefault="00EE29D9" w:rsidP="00CE1B5A">
      <w:pPr>
        <w:jc w:val="center"/>
        <w:rPr>
          <w:b/>
          <w:lang w:val="ru-RU"/>
        </w:rPr>
      </w:pPr>
      <w:r w:rsidRPr="00433AF2">
        <w:rPr>
          <w:b/>
          <w:lang w:val="ru-RU"/>
        </w:rPr>
        <w:t xml:space="preserve">Члан </w:t>
      </w:r>
      <w:r w:rsidR="004927E3" w:rsidRPr="00433AF2">
        <w:rPr>
          <w:b/>
          <w:lang w:val="ru-RU"/>
        </w:rPr>
        <w:t>20</w:t>
      </w:r>
      <w:r w:rsidR="00CE1B5A" w:rsidRPr="00433AF2">
        <w:rPr>
          <w:b/>
          <w:lang w:val="ru-RU"/>
        </w:rPr>
        <w:t>.</w:t>
      </w:r>
    </w:p>
    <w:p w14:paraId="77D7F733" w14:textId="77777777" w:rsidR="00CE1B5A" w:rsidRPr="00433AF2" w:rsidRDefault="00CE1B5A" w:rsidP="00CE1B5A">
      <w:pPr>
        <w:rPr>
          <w:lang w:val="sr-Cyrl-CS"/>
        </w:rPr>
      </w:pPr>
      <w:r w:rsidRPr="00433AF2">
        <w:rPr>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333364AD" w14:textId="77777777" w:rsidR="00CE1B5A" w:rsidRPr="00433AF2" w:rsidRDefault="00CE1B5A" w:rsidP="00CE1B5A">
      <w:pPr>
        <w:rPr>
          <w:lang w:val="sr-Cyrl-CS"/>
        </w:rPr>
      </w:pPr>
      <w:r w:rsidRPr="00433AF2">
        <w:rPr>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55AA1225" w14:textId="77777777" w:rsidR="00CE1B5A" w:rsidRPr="00433AF2" w:rsidRDefault="00CE1B5A" w:rsidP="00CE1B5A">
      <w:pPr>
        <w:rPr>
          <w:lang w:val="sr-Cyrl-CS"/>
        </w:rPr>
      </w:pPr>
      <w:r w:rsidRPr="00433AF2">
        <w:rPr>
          <w:lang w:val="sr-Cyrl-CS"/>
        </w:rPr>
        <w:t xml:space="preserve">У случају раскида овог </w:t>
      </w:r>
      <w:r w:rsidRPr="00433AF2">
        <w:t>Оквирног споразума</w:t>
      </w:r>
      <w:r w:rsidRPr="00433AF2">
        <w:rPr>
          <w:lang w:val="sr-Cyrl-CS"/>
        </w:rPr>
        <w:t>, у смислу овог члана, стране ће измирити своје обавезе настале до дана раскида.</w:t>
      </w:r>
    </w:p>
    <w:p w14:paraId="7886F259" w14:textId="77777777" w:rsidR="00CE1B5A" w:rsidRDefault="00CE1B5A" w:rsidP="00CE1B5A">
      <w:pPr>
        <w:rPr>
          <w:lang w:val="sr-Cyrl-CS"/>
        </w:rPr>
      </w:pPr>
      <w:r w:rsidRPr="00433AF2">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C0C4986" w14:textId="77777777" w:rsidR="009F17C1" w:rsidRDefault="009F17C1" w:rsidP="00CE1B5A">
      <w:pPr>
        <w:rPr>
          <w:lang w:val="sr-Cyrl-CS"/>
        </w:rPr>
      </w:pPr>
    </w:p>
    <w:p w14:paraId="2E6D8A00" w14:textId="77777777" w:rsidR="009F17C1" w:rsidRDefault="009F17C1" w:rsidP="00CE1B5A">
      <w:pPr>
        <w:rPr>
          <w:b/>
          <w:lang w:val="sr-Cyrl-CS"/>
        </w:rPr>
      </w:pPr>
      <w:r w:rsidRPr="009F17C1">
        <w:rPr>
          <w:b/>
          <w:lang w:val="sr-Cyrl-CS"/>
        </w:rPr>
        <w:t>РЕШАВАЊЕ СПОРОВА</w:t>
      </w:r>
    </w:p>
    <w:p w14:paraId="3B53E044" w14:textId="77777777" w:rsidR="009F17C1" w:rsidRDefault="009F17C1" w:rsidP="009F17C1">
      <w:pPr>
        <w:jc w:val="center"/>
        <w:rPr>
          <w:b/>
          <w:lang w:val="sr-Cyrl-CS"/>
        </w:rPr>
      </w:pPr>
      <w:r>
        <w:rPr>
          <w:b/>
          <w:lang w:val="sr-Cyrl-CS"/>
        </w:rPr>
        <w:t>Члан 21.</w:t>
      </w:r>
    </w:p>
    <w:p w14:paraId="1BCF685F" w14:textId="77777777" w:rsidR="007423BE" w:rsidRPr="005313FF" w:rsidRDefault="009F17C1" w:rsidP="005313FF">
      <w:pPr>
        <w:rPr>
          <w:i/>
          <w:lang w:val="ru-RU"/>
        </w:rPr>
      </w:pPr>
      <w:r w:rsidRPr="009F17C1">
        <w:rPr>
          <w:lang w:val="ru-RU"/>
        </w:rPr>
        <w:t xml:space="preserve">Сви неспоразуми који настану из овог </w:t>
      </w:r>
      <w:r w:rsidRPr="009F17C1">
        <w:t>Оквирног споразума</w:t>
      </w:r>
      <w:r w:rsidRPr="009F17C1">
        <w:rPr>
          <w:lang w:val="ru-RU"/>
        </w:rPr>
        <w:t xml:space="preserve"> и поводом њега стране ће решити споразумно, а уколико у томе не успеју Стране су сагласне да сваки спор настао из овог </w:t>
      </w:r>
      <w:r w:rsidRPr="009F17C1">
        <w:t>Оквирног споразума</w:t>
      </w:r>
      <w:r w:rsidRPr="009F17C1">
        <w:rPr>
          <w:lang w:val="ru-RU"/>
        </w:rPr>
        <w:t xml:space="preserve"> буде коначно решен од стране стварно надлежног суда у Београду/</w:t>
      </w:r>
      <w:r w:rsidRPr="009F17C1">
        <w:t xml:space="preserve"> </w:t>
      </w:r>
      <w:r w:rsidRPr="009F17C1">
        <w:rPr>
          <w:i/>
        </w:rPr>
        <w:t>Стална</w:t>
      </w:r>
      <w:r w:rsidRPr="009F17C1">
        <w:rPr>
          <w:i/>
          <w:lang w:val="ru-RU"/>
        </w:rPr>
        <w:t xml:space="preserve"> арбитража при Привредној комори Србије, уз примену њеног </w:t>
      </w:r>
      <w:r w:rsidRPr="009F17C1">
        <w:rPr>
          <w:i/>
          <w:lang w:val="ru-RU"/>
        </w:rPr>
        <w:lastRenderedPageBreak/>
        <w:t>Правилника.</w:t>
      </w:r>
      <w:r>
        <w:rPr>
          <w:i/>
          <w:lang w:val="ru-RU"/>
        </w:rPr>
        <w:t xml:space="preserve"> </w:t>
      </w:r>
      <w:r w:rsidRPr="009F17C1">
        <w:rPr>
          <w:lang w:val="ru-RU"/>
        </w:rPr>
        <w:t>У случају спора примењује се материјално и процесно право Републике Србије, а поступак се води на српском језику.</w:t>
      </w:r>
    </w:p>
    <w:p w14:paraId="7EE3CBEA" w14:textId="77777777" w:rsidR="007423BE" w:rsidRDefault="007423BE" w:rsidP="007423BE">
      <w:pPr>
        <w:jc w:val="left"/>
        <w:rPr>
          <w:b/>
          <w:lang w:val="ru-RU"/>
        </w:rPr>
      </w:pPr>
      <w:r>
        <w:rPr>
          <w:b/>
          <w:lang w:val="ru-RU"/>
        </w:rPr>
        <w:t>ПОВЕРЉИВОСТ ИНФОРМАЦИЈА</w:t>
      </w:r>
    </w:p>
    <w:p w14:paraId="0412D42F" w14:textId="77777777" w:rsidR="00CE1B5A" w:rsidRPr="00433AF2" w:rsidRDefault="00CE1B5A" w:rsidP="00CE1B5A">
      <w:pPr>
        <w:jc w:val="center"/>
        <w:rPr>
          <w:b/>
          <w:lang w:val="ru-RU"/>
        </w:rPr>
      </w:pPr>
      <w:r w:rsidRPr="00433AF2">
        <w:rPr>
          <w:b/>
          <w:lang w:val="ru-RU"/>
        </w:rPr>
        <w:t>Члан 2</w:t>
      </w:r>
      <w:r w:rsidR="004927E3" w:rsidRPr="00433AF2">
        <w:rPr>
          <w:b/>
        </w:rPr>
        <w:t>2</w:t>
      </w:r>
      <w:r w:rsidRPr="00433AF2">
        <w:rPr>
          <w:b/>
          <w:lang w:val="ru-RU"/>
        </w:rPr>
        <w:t>.</w:t>
      </w:r>
    </w:p>
    <w:p w14:paraId="6162D26F" w14:textId="77777777" w:rsidR="00CE1B5A" w:rsidRPr="007423BE" w:rsidRDefault="00CE1B5A" w:rsidP="00CE1B5A">
      <w:r w:rsidRPr="00433AF2">
        <w:rPr>
          <w:lang w:val="ru-RU"/>
        </w:rPr>
        <w:t>Пружалац</w:t>
      </w:r>
      <w:r w:rsidRPr="00433AF2">
        <w:t xml:space="preserve"> услуге</w:t>
      </w:r>
      <w:r w:rsidRPr="00433AF2">
        <w:rPr>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33AF2">
        <w:t>Оквирног споразума</w:t>
      </w:r>
      <w:r w:rsidR="007423BE">
        <w:rPr>
          <w:lang w:val="ru-RU"/>
        </w:rPr>
        <w:t>,</w:t>
      </w:r>
      <w:r w:rsidR="007423BE" w:rsidRPr="007423BE">
        <w:rPr>
          <w:rFonts w:cs="Arial"/>
          <w:sz w:val="24"/>
          <w:szCs w:val="24"/>
        </w:rPr>
        <w:t xml:space="preserve"> </w:t>
      </w:r>
      <w:r w:rsidR="007423BE" w:rsidRPr="007423BE">
        <w:t xml:space="preserve">а у складу са Уговором о чувању пословне тајне и поверљивих информација, који као Прилог </w:t>
      </w:r>
      <w:r w:rsidR="007423BE">
        <w:rPr>
          <w:lang w:val="sr-Cyrl-RS"/>
        </w:rPr>
        <w:t>6</w:t>
      </w:r>
      <w:r w:rsidR="007423BE" w:rsidRPr="007423BE">
        <w:rPr>
          <w:lang w:val="sr-Cyrl-RS"/>
        </w:rPr>
        <w:t>.</w:t>
      </w:r>
      <w:r w:rsidR="007423BE" w:rsidRPr="007423BE">
        <w:t xml:space="preserve"> чини саставни део овог </w:t>
      </w:r>
      <w:r w:rsidR="007423BE" w:rsidRPr="007423BE">
        <w:rPr>
          <w:lang w:val="sr-Cyrl-RS"/>
        </w:rPr>
        <w:t>Оквирног споразума</w:t>
      </w:r>
      <w:r w:rsidR="007423BE" w:rsidRPr="007423BE">
        <w:t xml:space="preserve">. </w:t>
      </w:r>
    </w:p>
    <w:p w14:paraId="272FD17B" w14:textId="77777777" w:rsidR="00CE1B5A" w:rsidRDefault="00CE1B5A" w:rsidP="00CE1B5A">
      <w:pPr>
        <w:rPr>
          <w:lang w:val="ru-RU"/>
        </w:rPr>
      </w:pPr>
      <w:r w:rsidRPr="00433AF2">
        <w:rPr>
          <w:lang w:val="ru-RU"/>
        </w:rPr>
        <w:t>Информације, подаци и документација које је Корисник</w:t>
      </w:r>
      <w:r w:rsidRPr="00433AF2">
        <w:t xml:space="preserve"> услуге</w:t>
      </w:r>
      <w:r w:rsidRPr="00433AF2">
        <w:rPr>
          <w:lang w:val="ru-RU"/>
        </w:rPr>
        <w:t xml:space="preserve"> доставио Пр</w:t>
      </w:r>
      <w:r w:rsidRPr="00433AF2">
        <w:t xml:space="preserve">ужаоцу услуге </w:t>
      </w:r>
      <w:r w:rsidRPr="00433AF2">
        <w:rPr>
          <w:lang w:val="ru-RU"/>
        </w:rPr>
        <w:t xml:space="preserve">у извршавању предмета овог </w:t>
      </w:r>
      <w:r w:rsidRPr="00433AF2">
        <w:t>Оквирног споразума</w:t>
      </w:r>
      <w:r w:rsidRPr="00433AF2">
        <w:rPr>
          <w:lang w:val="ru-RU"/>
        </w:rPr>
        <w:t>, Пр</w:t>
      </w:r>
      <w:r w:rsidRPr="00433AF2">
        <w:t>ужалац услуге</w:t>
      </w:r>
      <w:r w:rsidRPr="00433AF2">
        <w:rPr>
          <w:lang w:val="ru-RU"/>
        </w:rPr>
        <w:t xml:space="preserve"> не може стављати на располагање трећим лицима, без претходне писане сагласности К</w:t>
      </w:r>
      <w:r w:rsidRPr="00433AF2">
        <w:t>орисника услуге,осим у случајевима предвиђеним одговарајућим прописима</w:t>
      </w:r>
      <w:r w:rsidRPr="00433AF2">
        <w:rPr>
          <w:lang w:val="ru-RU"/>
        </w:rPr>
        <w:t xml:space="preserve">. </w:t>
      </w:r>
    </w:p>
    <w:p w14:paraId="70841766" w14:textId="77777777" w:rsidR="009F17C1" w:rsidRPr="00433AF2" w:rsidRDefault="009F17C1" w:rsidP="00CE1B5A">
      <w:pPr>
        <w:rPr>
          <w:lang w:val="ru-RU"/>
        </w:rPr>
      </w:pPr>
    </w:p>
    <w:p w14:paraId="16829B58" w14:textId="77777777" w:rsidR="00CE1B5A" w:rsidRPr="00433AF2" w:rsidRDefault="00CE1B5A" w:rsidP="00CE1B5A">
      <w:pPr>
        <w:rPr>
          <w:b/>
          <w:lang w:val="sr-Cyrl-BA"/>
        </w:rPr>
      </w:pPr>
      <w:r w:rsidRPr="00433AF2">
        <w:rPr>
          <w:b/>
          <w:lang w:val="sr-Cyrl-BA"/>
        </w:rPr>
        <w:t>ВАЖНОСТ ОКВИРНОГ СПОРАЗУМА</w:t>
      </w:r>
    </w:p>
    <w:p w14:paraId="2B8E390A" w14:textId="77777777" w:rsidR="00CE1B5A" w:rsidRPr="00433AF2" w:rsidRDefault="007423BE" w:rsidP="00CE1B5A">
      <w:pPr>
        <w:jc w:val="center"/>
        <w:rPr>
          <w:b/>
          <w:lang w:val="ru-RU"/>
        </w:rPr>
      </w:pPr>
      <w:r>
        <w:rPr>
          <w:b/>
          <w:lang w:val="ru-RU"/>
        </w:rPr>
        <w:t>Члан 23</w:t>
      </w:r>
      <w:r w:rsidR="00CE1B5A" w:rsidRPr="00433AF2">
        <w:rPr>
          <w:b/>
          <w:lang w:val="ru-RU"/>
        </w:rPr>
        <w:t>.</w:t>
      </w:r>
    </w:p>
    <w:p w14:paraId="0A2F05B5" w14:textId="77777777" w:rsidR="00CE1B5A" w:rsidRPr="00433AF2" w:rsidRDefault="00CE1B5A" w:rsidP="00CE1B5A">
      <w:pPr>
        <w:rPr>
          <w:rFonts w:eastAsia="Calibri"/>
          <w:lang w:val="ru-RU"/>
        </w:rPr>
      </w:pPr>
      <w:r w:rsidRPr="00433AF2">
        <w:rPr>
          <w:rFonts w:eastAsia="Calibri"/>
        </w:rPr>
        <w:t>Оквирни споразум</w:t>
      </w:r>
      <w:r w:rsidRPr="00433AF2">
        <w:rPr>
          <w:rFonts w:eastAsia="Calibri"/>
          <w:lang w:val="ru-RU"/>
        </w:rPr>
        <w:t xml:space="preserve"> се сматра закљученим након потписивања од стране законских заступника Страна, а ступа на снагу када </w:t>
      </w:r>
      <w:r w:rsidRPr="00433AF2">
        <w:rPr>
          <w:rFonts w:eastAsia="Calibri"/>
        </w:rPr>
        <w:t>Пружалац услуге</w:t>
      </w:r>
      <w:r w:rsidRPr="00433AF2">
        <w:rPr>
          <w:rFonts w:eastAsia="Calibri"/>
          <w:lang w:val="ru-RU"/>
        </w:rPr>
        <w:t xml:space="preserve"> испуни одложни услов и до</w:t>
      </w:r>
      <w:r w:rsidR="007423BE">
        <w:rPr>
          <w:rFonts w:eastAsia="Calibri"/>
          <w:lang w:val="ru-RU"/>
        </w:rPr>
        <w:t>стави у уговореном року средство финансијског обезбеђења за добро извршење посла.</w:t>
      </w:r>
    </w:p>
    <w:p w14:paraId="48FAB8C3" w14:textId="77777777" w:rsidR="00CE1B5A" w:rsidRPr="007423BE" w:rsidRDefault="00CE1B5A" w:rsidP="007423BE">
      <w:pPr>
        <w:rPr>
          <w:rFonts w:eastAsia="Arial Unicode MS" w:cs="Arial"/>
          <w:lang w:val="sr-Cyrl-CS"/>
        </w:rPr>
      </w:pPr>
      <w:r w:rsidRPr="00433AF2">
        <w:t>Оквирни споразум</w:t>
      </w:r>
      <w:r w:rsidRPr="00433AF2">
        <w:rPr>
          <w:lang w:val="ru-RU"/>
        </w:rPr>
        <w:t xml:space="preserve"> се закључује на период </w:t>
      </w:r>
      <w:r w:rsidR="00EE29D9" w:rsidRPr="00433AF2">
        <w:t>до две</w:t>
      </w:r>
      <w:r w:rsidRPr="00433AF2">
        <w:t xml:space="preserve"> године</w:t>
      </w:r>
      <w:r w:rsidRPr="00433AF2">
        <w:rPr>
          <w:lang w:val="ru-RU"/>
        </w:rPr>
        <w:t xml:space="preserve">, рачунајући од ступања </w:t>
      </w:r>
      <w:r w:rsidRPr="00433AF2">
        <w:t>Оквирног споразума</w:t>
      </w:r>
      <w:r w:rsidRPr="00433AF2">
        <w:rPr>
          <w:lang w:val="ru-RU"/>
        </w:rPr>
        <w:t xml:space="preserve"> на снагу, </w:t>
      </w:r>
      <w:r w:rsidRPr="00433AF2">
        <w:rPr>
          <w:rFonts w:eastAsia="Arial Unicode MS" w:cs="Arial"/>
          <w:lang w:val="ru-RU"/>
        </w:rPr>
        <w:t xml:space="preserve">односно до реализације финансијских средстава </w:t>
      </w:r>
      <w:r w:rsidRPr="00433AF2">
        <w:rPr>
          <w:rFonts w:eastAsia="Arial Unicode MS" w:cs="Arial"/>
          <w:lang w:val="sr-Cyrl-CS"/>
        </w:rPr>
        <w:t>из члана 3</w:t>
      </w:r>
      <w:r w:rsidRPr="00433AF2">
        <w:rPr>
          <w:rFonts w:eastAsia="Arial Unicode MS" w:cs="Arial"/>
          <w:lang w:val="ru-RU"/>
        </w:rPr>
        <w:t>.</w:t>
      </w:r>
      <w:r w:rsidRPr="00433AF2">
        <w:rPr>
          <w:rFonts w:eastAsia="Arial Unicode MS" w:cs="Arial"/>
          <w:lang w:val="sr-Cyrl-CS"/>
        </w:rPr>
        <w:t xml:space="preserve"> овог Оквирног споразума</w:t>
      </w:r>
    </w:p>
    <w:p w14:paraId="558ED9AB" w14:textId="77777777" w:rsidR="00CE1B5A" w:rsidRPr="00433AF2" w:rsidRDefault="00CE1B5A" w:rsidP="00CE1B5A">
      <w:pPr>
        <w:rPr>
          <w:rFonts w:cs="Arial"/>
          <w:lang w:val="ru-RU"/>
        </w:rPr>
      </w:pPr>
      <w:r w:rsidRPr="00433AF2">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6441643D" w14:textId="77777777" w:rsidR="00CE1B5A" w:rsidRPr="00433AF2" w:rsidRDefault="00CE1B5A" w:rsidP="00CE1B5A">
      <w:pPr>
        <w:rPr>
          <w:lang w:val="ru-RU"/>
        </w:rPr>
      </w:pPr>
    </w:p>
    <w:p w14:paraId="3BAF6050" w14:textId="77777777" w:rsidR="00CE1B5A" w:rsidRPr="00433AF2" w:rsidRDefault="00CE1B5A" w:rsidP="00CE1B5A">
      <w:pPr>
        <w:rPr>
          <w:b/>
        </w:rPr>
      </w:pPr>
      <w:r w:rsidRPr="00433AF2">
        <w:rPr>
          <w:b/>
          <w:lang w:val="ru-RU"/>
        </w:rPr>
        <w:t xml:space="preserve">ИЗМЕНЕ ТОКОМ ТРАЈАЊА </w:t>
      </w:r>
      <w:r w:rsidRPr="00433AF2">
        <w:rPr>
          <w:b/>
        </w:rPr>
        <w:t>ОКВИРНОГ СПОРАЗУМА</w:t>
      </w:r>
    </w:p>
    <w:p w14:paraId="520EA2F8" w14:textId="77777777" w:rsidR="00CE1B5A" w:rsidRPr="00433AF2" w:rsidRDefault="00EE29D9" w:rsidP="00CE1B5A">
      <w:pPr>
        <w:jc w:val="center"/>
        <w:rPr>
          <w:b/>
          <w:lang w:val="ru-RU"/>
        </w:rPr>
      </w:pPr>
      <w:r w:rsidRPr="00433AF2">
        <w:rPr>
          <w:b/>
          <w:lang w:val="ru-RU"/>
        </w:rPr>
        <w:t>Члан 2</w:t>
      </w:r>
      <w:r w:rsidR="007423BE">
        <w:rPr>
          <w:b/>
          <w:lang w:val="ru-RU"/>
        </w:rPr>
        <w:t>4</w:t>
      </w:r>
      <w:r w:rsidR="00CE1B5A" w:rsidRPr="00433AF2">
        <w:rPr>
          <w:b/>
          <w:lang w:val="ru-RU"/>
        </w:rPr>
        <w:t>.</w:t>
      </w:r>
    </w:p>
    <w:p w14:paraId="168EEFFE" w14:textId="77777777" w:rsidR="00CE1B5A" w:rsidRPr="00433AF2" w:rsidRDefault="00CE1B5A" w:rsidP="00CE1B5A">
      <w:pPr>
        <w:rPr>
          <w:lang w:val="ru-RU"/>
        </w:rPr>
      </w:pPr>
      <w:r w:rsidRPr="00433AF2">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0499AC55" w14:textId="77777777" w:rsidR="00CE1B5A" w:rsidRPr="00433AF2" w:rsidRDefault="00CE1B5A" w:rsidP="00CE1B5A">
      <w:pPr>
        <w:rPr>
          <w:lang w:val="ru-RU"/>
        </w:rPr>
      </w:pPr>
      <w:r w:rsidRPr="00433AF2">
        <w:rPr>
          <w:lang w:val="ru-RU"/>
        </w:rPr>
        <w:t>К</w:t>
      </w:r>
      <w:r w:rsidRPr="00433AF2">
        <w:t>орисник</w:t>
      </w:r>
      <w:r w:rsidRPr="00433AF2">
        <w:rPr>
          <w:lang w:val="ru-RU"/>
        </w:rPr>
        <w:t xml:space="preserve"> услуге може да дозволи промену цене или других битних елемената </w:t>
      </w:r>
      <w:r w:rsidRPr="00433AF2">
        <w:t>Оквирног споразума</w:t>
      </w:r>
      <w:r w:rsidRPr="00433AF2">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433AF2">
        <w:t>Оквирног споразума</w:t>
      </w:r>
      <w:r w:rsidRPr="00433AF2">
        <w:rPr>
          <w:lang w:val="ru-RU"/>
        </w:rPr>
        <w:t>.</w:t>
      </w:r>
    </w:p>
    <w:p w14:paraId="1674F02E" w14:textId="77777777" w:rsidR="00CE1B5A" w:rsidRPr="00433AF2" w:rsidRDefault="00CE1B5A" w:rsidP="00CE1B5A">
      <w:pPr>
        <w:rPr>
          <w:lang w:val="ru-RU"/>
        </w:rPr>
      </w:pPr>
    </w:p>
    <w:p w14:paraId="1F2ECA23" w14:textId="77777777" w:rsidR="00CE1B5A" w:rsidRPr="00433AF2" w:rsidRDefault="00CE1B5A" w:rsidP="00CE1B5A">
      <w:pPr>
        <w:rPr>
          <w:b/>
          <w:lang w:val="ru-RU"/>
        </w:rPr>
      </w:pPr>
      <w:r w:rsidRPr="00433AF2">
        <w:rPr>
          <w:b/>
          <w:lang w:val="ru-RU"/>
        </w:rPr>
        <w:t>ЗАВРШНЕ ОДРЕДБЕ</w:t>
      </w:r>
    </w:p>
    <w:p w14:paraId="610D67BF" w14:textId="77777777" w:rsidR="00CE1B5A" w:rsidRPr="00433AF2" w:rsidRDefault="00CE1B5A" w:rsidP="00CE1B5A">
      <w:pPr>
        <w:jc w:val="center"/>
        <w:rPr>
          <w:b/>
          <w:lang w:val="ru-RU"/>
        </w:rPr>
      </w:pPr>
      <w:r w:rsidRPr="00433AF2">
        <w:rPr>
          <w:b/>
          <w:lang w:val="ru-RU"/>
        </w:rPr>
        <w:t>Члан 2</w:t>
      </w:r>
      <w:r w:rsidR="007423BE">
        <w:rPr>
          <w:b/>
          <w:lang w:val="ru-RU"/>
        </w:rPr>
        <w:t>5</w:t>
      </w:r>
      <w:r w:rsidRPr="00433AF2">
        <w:rPr>
          <w:b/>
          <w:lang w:val="ru-RU"/>
        </w:rPr>
        <w:t>.</w:t>
      </w:r>
    </w:p>
    <w:p w14:paraId="5A51EBB8" w14:textId="77777777" w:rsidR="007423BE" w:rsidRPr="00433AF2" w:rsidRDefault="00CE1B5A" w:rsidP="00CE1B5A">
      <w:pPr>
        <w:rPr>
          <w:lang w:val="sr-Cyrl-CS"/>
        </w:rPr>
      </w:pPr>
      <w:r w:rsidRPr="00433AF2">
        <w:rPr>
          <w:lang w:val="ru-RU"/>
        </w:rPr>
        <w:t>На односе страна</w:t>
      </w:r>
      <w:r w:rsidRPr="00433AF2">
        <w:rPr>
          <w:lang w:val="sr-Cyrl-CS"/>
        </w:rPr>
        <w:t>,</w:t>
      </w:r>
      <w:r w:rsidRPr="00433AF2">
        <w:rPr>
          <w:lang w:val="ru-RU"/>
        </w:rPr>
        <w:t xml:space="preserve"> који нису уређени овим </w:t>
      </w:r>
      <w:r w:rsidRPr="00433AF2">
        <w:t>Оквирним споразумом</w:t>
      </w:r>
      <w:r w:rsidRPr="00433AF2">
        <w:rPr>
          <w:lang w:val="sr-Cyrl-CS"/>
        </w:rPr>
        <w:t>,</w:t>
      </w:r>
      <w:r w:rsidRPr="00433AF2">
        <w:rPr>
          <w:lang w:val="ru-RU"/>
        </w:rPr>
        <w:t xml:space="preserve"> примењују се одговарајуће одредбе ЗОО</w:t>
      </w:r>
      <w:r w:rsidRPr="00433AF2">
        <w:rPr>
          <w:lang w:val="pt-BR"/>
        </w:rPr>
        <w:t xml:space="preserve"> и других </w:t>
      </w:r>
      <w:r w:rsidRPr="00433AF2">
        <w:rPr>
          <w:lang w:val="sr-Cyrl-CS"/>
        </w:rPr>
        <w:t xml:space="preserve">закона, подзаконских аката, стандарда и </w:t>
      </w:r>
      <w:r w:rsidRPr="00433AF2">
        <w:rPr>
          <w:lang w:val="ru-RU"/>
        </w:rPr>
        <w:t>техни</w:t>
      </w:r>
      <w:r w:rsidRPr="00433AF2">
        <w:rPr>
          <w:lang w:val="sr-Cyrl-CS"/>
        </w:rPr>
        <w:t>ч</w:t>
      </w:r>
      <w:r w:rsidRPr="00433AF2">
        <w:rPr>
          <w:lang w:val="ru-RU"/>
        </w:rPr>
        <w:t>ки</w:t>
      </w:r>
      <w:r w:rsidRPr="00433AF2">
        <w:rPr>
          <w:lang w:val="sr-Cyrl-CS"/>
        </w:rPr>
        <w:t xml:space="preserve">х </w:t>
      </w:r>
      <w:r w:rsidRPr="00433AF2">
        <w:rPr>
          <w:lang w:val="ru-RU"/>
        </w:rPr>
        <w:t>норматива Републике Србије</w:t>
      </w:r>
      <w:r w:rsidRPr="00433AF2">
        <w:rPr>
          <w:lang w:val="sr-Cyrl-CS"/>
        </w:rPr>
        <w:t xml:space="preserve"> – примењивих с обзиром на предмет овог Оквирног споразума.</w:t>
      </w:r>
    </w:p>
    <w:p w14:paraId="3266ED7B" w14:textId="77777777" w:rsidR="005313FF" w:rsidRDefault="005313FF" w:rsidP="00DD2808">
      <w:pPr>
        <w:rPr>
          <w:b/>
          <w:lang w:val="ru-RU"/>
        </w:rPr>
      </w:pPr>
    </w:p>
    <w:p w14:paraId="57CD3E87" w14:textId="77777777" w:rsidR="00B07D65" w:rsidRDefault="00B07D65" w:rsidP="00DD2808">
      <w:pPr>
        <w:rPr>
          <w:b/>
          <w:lang w:val="ru-RU"/>
        </w:rPr>
      </w:pPr>
    </w:p>
    <w:p w14:paraId="31B15503" w14:textId="77777777" w:rsidR="00CE1B5A" w:rsidRPr="00433AF2" w:rsidRDefault="00CE1B5A" w:rsidP="00CE1B5A">
      <w:pPr>
        <w:jc w:val="center"/>
        <w:rPr>
          <w:b/>
          <w:lang w:val="ru-RU"/>
        </w:rPr>
      </w:pPr>
      <w:r w:rsidRPr="00433AF2">
        <w:rPr>
          <w:b/>
          <w:lang w:val="ru-RU"/>
        </w:rPr>
        <w:lastRenderedPageBreak/>
        <w:t>Члан 2</w:t>
      </w:r>
      <w:r w:rsidR="007423BE">
        <w:rPr>
          <w:b/>
          <w:lang w:val="ru-RU"/>
        </w:rPr>
        <w:t>6</w:t>
      </w:r>
      <w:r w:rsidRPr="00433AF2">
        <w:rPr>
          <w:b/>
          <w:lang w:val="ru-RU"/>
        </w:rPr>
        <w:t>.</w:t>
      </w:r>
    </w:p>
    <w:p w14:paraId="7B1718F2" w14:textId="77777777" w:rsidR="009F17C1" w:rsidRPr="009F17C1" w:rsidRDefault="009F17C1" w:rsidP="009F17C1">
      <w:pPr>
        <w:rPr>
          <w:lang w:val="ru-RU"/>
        </w:rPr>
      </w:pPr>
      <w:r w:rsidRPr="009F17C1">
        <w:rPr>
          <w:lang w:val="ru-RU"/>
        </w:rPr>
        <w:t xml:space="preserve">Неважење било које одредбе овог </w:t>
      </w:r>
      <w:r w:rsidRPr="009F17C1">
        <w:t>Оквирног споразума</w:t>
      </w:r>
      <w:r w:rsidRPr="009F17C1">
        <w:rPr>
          <w:lang w:val="ru-RU"/>
        </w:rPr>
        <w:t xml:space="preserve"> неће имати утицаја на важење осталих одредби </w:t>
      </w:r>
      <w:r w:rsidRPr="009F17C1">
        <w:t>Оквирног споразума</w:t>
      </w:r>
      <w:r w:rsidRPr="009F17C1">
        <w:rPr>
          <w:lang w:val="ru-RU"/>
        </w:rPr>
        <w:t xml:space="preserve">, уколико битно не утиче на реализацију овог </w:t>
      </w:r>
      <w:r w:rsidRPr="009F17C1">
        <w:t>Оквирног споразума</w:t>
      </w:r>
      <w:r w:rsidRPr="009F17C1">
        <w:rPr>
          <w:lang w:val="ru-RU"/>
        </w:rPr>
        <w:t>.</w:t>
      </w:r>
    </w:p>
    <w:p w14:paraId="4024F958" w14:textId="77777777" w:rsidR="009F17C1" w:rsidRPr="009F17C1" w:rsidRDefault="009F17C1" w:rsidP="009F17C1">
      <w:pPr>
        <w:rPr>
          <w:lang w:val="sr-Cyrl-CS"/>
        </w:rPr>
      </w:pPr>
      <w:r w:rsidRPr="009F17C1">
        <w:rPr>
          <w:lang w:val="ru-RU"/>
        </w:rPr>
        <w:t xml:space="preserve">Уколико у току трајања обавеза из овог </w:t>
      </w:r>
      <w:r w:rsidRPr="009F17C1">
        <w:t>Оквирног споразума</w:t>
      </w:r>
      <w:r w:rsidRPr="009F17C1">
        <w:rPr>
          <w:lang w:val="ru-RU"/>
        </w:rPr>
        <w:t xml:space="preserve"> дође до статусних промена код Страна, права и обавезе прелазе на одговарајућег правног следбеника.</w:t>
      </w:r>
    </w:p>
    <w:p w14:paraId="657E8181" w14:textId="77777777" w:rsidR="009F17C1" w:rsidRPr="009F17C1" w:rsidRDefault="009F17C1" w:rsidP="009F17C1">
      <w:pPr>
        <w:rPr>
          <w:lang w:val="ru-RU"/>
        </w:rPr>
      </w:pPr>
      <w:r w:rsidRPr="009F17C1">
        <w:rPr>
          <w:lang w:val="ru-RU"/>
        </w:rPr>
        <w:t>Након закључења и ступања на правну снагу овог Оквирног споразума, Корисник услуге може да дозволи, а Пр</w:t>
      </w:r>
      <w:r w:rsidRPr="009F17C1">
        <w:t>ужалац услуге</w:t>
      </w:r>
      <w:r w:rsidRPr="009F17C1">
        <w:rPr>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413B1837" w14:textId="77777777" w:rsidR="009F17C1" w:rsidRPr="009F17C1" w:rsidRDefault="009F17C1" w:rsidP="007423BE">
      <w:pPr>
        <w:jc w:val="center"/>
        <w:rPr>
          <w:b/>
          <w:lang w:val="ru-RU"/>
        </w:rPr>
      </w:pPr>
      <w:r w:rsidRPr="009F17C1">
        <w:rPr>
          <w:b/>
          <w:lang w:val="ru-RU"/>
        </w:rPr>
        <w:t xml:space="preserve">Члан </w:t>
      </w:r>
      <w:r w:rsidRPr="009F17C1">
        <w:rPr>
          <w:b/>
        </w:rPr>
        <w:t>2</w:t>
      </w:r>
      <w:r w:rsidR="007423BE">
        <w:rPr>
          <w:b/>
        </w:rPr>
        <w:t>7</w:t>
      </w:r>
      <w:r w:rsidRPr="009F17C1">
        <w:rPr>
          <w:b/>
        </w:rPr>
        <w:t>.</w:t>
      </w:r>
    </w:p>
    <w:p w14:paraId="131CD478" w14:textId="77777777" w:rsidR="009F17C1" w:rsidRPr="009F17C1" w:rsidRDefault="009F17C1" w:rsidP="009F17C1">
      <w:pPr>
        <w:rPr>
          <w:lang w:val="ru-RU"/>
        </w:rPr>
      </w:pPr>
      <w:r w:rsidRPr="009F17C1">
        <w:rPr>
          <w:lang w:val="ru-RU"/>
        </w:rPr>
        <w:t>Пр</w:t>
      </w:r>
      <w:r w:rsidRPr="009F17C1">
        <w:t>ужалац услуге</w:t>
      </w:r>
      <w:r w:rsidRPr="009F17C1">
        <w:rPr>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w:t>
      </w:r>
      <w:r w:rsidRPr="009F17C1">
        <w:t>орисника услуге</w:t>
      </w:r>
      <w:r w:rsidRPr="009F17C1">
        <w:rPr>
          <w:lang w:val="ru-RU"/>
        </w:rPr>
        <w:t xml:space="preserve"> и да је документује на прописан начин.</w:t>
      </w:r>
    </w:p>
    <w:p w14:paraId="799D67F9" w14:textId="27C93F22" w:rsidR="00CE1B5A" w:rsidRPr="00433AF2" w:rsidRDefault="009F17C1" w:rsidP="00CE1B5A">
      <w:pPr>
        <w:rPr>
          <w:lang w:val="ru-RU"/>
        </w:rPr>
      </w:pPr>
      <w:r w:rsidRPr="009F17C1">
        <w:rPr>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26AAC746" w14:textId="77777777" w:rsidR="00CE1B5A" w:rsidRPr="009F17C1" w:rsidRDefault="00CE1B5A" w:rsidP="009F17C1">
      <w:pPr>
        <w:jc w:val="center"/>
        <w:rPr>
          <w:b/>
          <w:lang w:val="ru-RU"/>
        </w:rPr>
      </w:pPr>
      <w:r w:rsidRPr="00433AF2">
        <w:rPr>
          <w:b/>
          <w:lang w:val="ru-RU"/>
        </w:rPr>
        <w:t>Члан 2</w:t>
      </w:r>
      <w:r w:rsidR="007423BE">
        <w:rPr>
          <w:b/>
          <w:lang w:val="ru-RU"/>
        </w:rPr>
        <w:t>8</w:t>
      </w:r>
      <w:r w:rsidRPr="00433AF2">
        <w:rPr>
          <w:b/>
          <w:lang w:val="ru-RU"/>
        </w:rPr>
        <w:t>.</w:t>
      </w:r>
    </w:p>
    <w:p w14:paraId="00ABA02D" w14:textId="77777777" w:rsidR="00CE1B5A" w:rsidRPr="00433AF2" w:rsidRDefault="00CE1B5A" w:rsidP="00CE1B5A">
      <w:pPr>
        <w:spacing w:before="0"/>
        <w:rPr>
          <w:lang w:val="sr-Cyrl-CS"/>
        </w:rPr>
      </w:pPr>
      <w:r w:rsidRPr="00433AF2">
        <w:rPr>
          <w:lang w:val="sr-Cyrl-CS"/>
        </w:rPr>
        <w:t>Саставни део овог Оквирног споразума су и његови прилози, како следи:</w:t>
      </w:r>
    </w:p>
    <w:p w14:paraId="532C865C" w14:textId="77777777" w:rsidR="00CE1B5A" w:rsidRPr="00433AF2" w:rsidRDefault="00CE1B5A" w:rsidP="00CE1B5A">
      <w:pPr>
        <w:spacing w:before="0"/>
        <w:rPr>
          <w:lang w:val="ru-RU"/>
        </w:rPr>
      </w:pPr>
      <w:r w:rsidRPr="00433AF2">
        <w:rPr>
          <w:lang w:val="ru-RU"/>
        </w:rPr>
        <w:t>Прилог 1 Конкурсна документација</w:t>
      </w:r>
      <w:r w:rsidRPr="00433AF2">
        <w:t xml:space="preserve"> (на Порталу јавних набавки под шифром_______)</w:t>
      </w:r>
    </w:p>
    <w:p w14:paraId="6E2B511C" w14:textId="77777777" w:rsidR="00CE1B5A" w:rsidRPr="00433AF2" w:rsidRDefault="00CE1B5A" w:rsidP="00CE1B5A">
      <w:pPr>
        <w:spacing w:before="0"/>
      </w:pPr>
      <w:r w:rsidRPr="00433AF2">
        <w:rPr>
          <w:lang w:val="ru-RU"/>
        </w:rPr>
        <w:t xml:space="preserve">Прилог 2 </w:t>
      </w:r>
      <w:r w:rsidRPr="00433AF2">
        <w:t>Понуда бр._____ од______.год.</w:t>
      </w:r>
    </w:p>
    <w:p w14:paraId="0ED394BD" w14:textId="77777777" w:rsidR="00CE1B5A" w:rsidRPr="00433AF2" w:rsidRDefault="00CE1B5A" w:rsidP="00CE1B5A">
      <w:pPr>
        <w:spacing w:before="0"/>
        <w:rPr>
          <w:lang w:val="ru-RU"/>
        </w:rPr>
      </w:pPr>
      <w:r w:rsidRPr="00433AF2">
        <w:rPr>
          <w:lang w:val="ru-RU"/>
        </w:rPr>
        <w:t>Прилог 3 Образац структуре цене</w:t>
      </w:r>
    </w:p>
    <w:p w14:paraId="65FDC9FC" w14:textId="77777777" w:rsidR="00CE1B5A" w:rsidRPr="00433AF2" w:rsidRDefault="00CE1B5A" w:rsidP="00CE1B5A">
      <w:pPr>
        <w:spacing w:before="0"/>
        <w:rPr>
          <w:rFonts w:eastAsia="Arial Unicode MS" w:cs="Arial"/>
          <w:lang w:val="ru-RU"/>
        </w:rPr>
      </w:pPr>
      <w:r w:rsidRPr="00433AF2">
        <w:rPr>
          <w:rFonts w:eastAsia="Arial Unicode MS" w:cs="Arial"/>
          <w:lang w:val="ru-RU"/>
        </w:rPr>
        <w:t xml:space="preserve">Прилог 4 </w:t>
      </w:r>
      <w:r w:rsidR="007423BE">
        <w:rPr>
          <w:rFonts w:eastAsia="Arial Unicode MS" w:cs="Arial"/>
          <w:lang w:val="ru-RU"/>
        </w:rPr>
        <w:t>Техничка спецификација</w:t>
      </w:r>
    </w:p>
    <w:p w14:paraId="543AB2A5" w14:textId="77777777" w:rsidR="00CE1B5A" w:rsidRPr="00433AF2" w:rsidRDefault="00CE1B5A" w:rsidP="00CE1B5A">
      <w:pPr>
        <w:spacing w:before="0"/>
        <w:rPr>
          <w:rFonts w:eastAsia="Arial Unicode MS" w:cs="Arial"/>
          <w:lang w:val="sr-Latn-CS"/>
        </w:rPr>
      </w:pPr>
      <w:r w:rsidRPr="00433AF2">
        <w:rPr>
          <w:rFonts w:eastAsia="Arial Unicode MS" w:cs="Arial"/>
          <w:lang w:val="ru-RU"/>
        </w:rPr>
        <w:t>Прилог 5 Прилог о безбедности и здрављу на раду</w:t>
      </w:r>
    </w:p>
    <w:p w14:paraId="6AE44592" w14:textId="77777777" w:rsidR="00CE1B5A" w:rsidRDefault="00CE1B5A" w:rsidP="00CE1B5A">
      <w:pPr>
        <w:spacing w:before="0"/>
        <w:rPr>
          <w:color w:val="00B0F0"/>
          <w:lang w:val="ru-RU"/>
        </w:rPr>
      </w:pPr>
      <w:r w:rsidRPr="00433AF2">
        <w:rPr>
          <w:lang w:val="ru-RU"/>
        </w:rPr>
        <w:t xml:space="preserve">Прилог 6 </w:t>
      </w:r>
      <w:r w:rsidR="007423BE">
        <w:rPr>
          <w:lang w:val="ru-RU"/>
        </w:rPr>
        <w:t>Уговор о чувању пословне тајне и поверљивих информација</w:t>
      </w:r>
    </w:p>
    <w:p w14:paraId="524DE5E1" w14:textId="77777777" w:rsidR="007423BE" w:rsidRPr="00433AF2" w:rsidRDefault="007423BE" w:rsidP="00CE1B5A">
      <w:pPr>
        <w:spacing w:before="0"/>
        <w:rPr>
          <w:lang w:val="ru-RU"/>
        </w:rPr>
      </w:pPr>
      <w:r>
        <w:rPr>
          <w:color w:val="00B0F0"/>
          <w:lang w:val="ru-RU"/>
        </w:rPr>
        <w:t xml:space="preserve">Прилог 7 </w:t>
      </w:r>
      <w:r w:rsidRPr="00433AF2">
        <w:rPr>
          <w:color w:val="00B0F0"/>
          <w:lang w:val="ru-RU"/>
        </w:rPr>
        <w:t>Споразум о заједничком наступању бр. _____од______.год.</w:t>
      </w:r>
    </w:p>
    <w:p w14:paraId="5FC50555" w14:textId="6E87B472" w:rsidR="00CE1B5A" w:rsidRPr="00433AF2" w:rsidRDefault="00CE1B5A" w:rsidP="00CE1B5A">
      <w:pPr>
        <w:rPr>
          <w:lang w:val="sr-Cyrl-CS"/>
        </w:rPr>
      </w:pPr>
      <w:r w:rsidRPr="00433AF2">
        <w:rPr>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246A8923" w14:textId="1DECFD97" w:rsidR="00CE1B5A" w:rsidRPr="00433AF2" w:rsidRDefault="00DD2808" w:rsidP="00CE1B5A">
      <w:pPr>
        <w:jc w:val="center"/>
        <w:rPr>
          <w:b/>
          <w:lang w:val="ru-RU"/>
        </w:rPr>
      </w:pPr>
      <w:r>
        <w:rPr>
          <w:b/>
          <w:lang w:val="ru-RU"/>
        </w:rPr>
        <w:t>Члан 29</w:t>
      </w:r>
      <w:r w:rsidR="00CE1B5A" w:rsidRPr="00433AF2">
        <w:rPr>
          <w:b/>
          <w:lang w:val="ru-RU"/>
        </w:rPr>
        <w:t>.</w:t>
      </w:r>
    </w:p>
    <w:p w14:paraId="261BD5D7" w14:textId="77777777" w:rsidR="00CE1B5A" w:rsidRPr="00433AF2" w:rsidRDefault="00CE1B5A" w:rsidP="00CE1B5A">
      <w:pPr>
        <w:rPr>
          <w:rFonts w:eastAsia="Arial Unicode MS" w:cs="Arial"/>
          <w:lang w:val="sr-Cyrl-CS"/>
        </w:rPr>
      </w:pPr>
      <w:r w:rsidRPr="00433AF2">
        <w:rPr>
          <w:rFonts w:eastAsia="Arial Unicode MS" w:cs="Arial"/>
          <w:lang w:val="ru-RU"/>
        </w:rPr>
        <w:t xml:space="preserve">Овај </w:t>
      </w:r>
      <w:r w:rsidRPr="00433AF2">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433AF2">
        <w:rPr>
          <w:rFonts w:eastAsia="Arial Unicode MS" w:cs="Arial"/>
          <w:lang w:val="ru-RU"/>
        </w:rPr>
        <w:t xml:space="preserve"> идентична </w:t>
      </w:r>
      <w:r w:rsidRPr="00433AF2">
        <w:rPr>
          <w:rFonts w:eastAsia="Arial Unicode MS" w:cs="Arial"/>
          <w:lang w:val="sr-Cyrl-CS"/>
        </w:rPr>
        <w:t>примерка.</w:t>
      </w:r>
    </w:p>
    <w:p w14:paraId="14E74F95" w14:textId="77777777" w:rsidR="00CE1B5A" w:rsidRPr="00433AF2" w:rsidRDefault="00CE1B5A" w:rsidP="00CE1B5A">
      <w:pPr>
        <w:ind w:firstLine="720"/>
        <w:rPr>
          <w:rFonts w:eastAsia="Arial Unicode MS" w:cs="Arial"/>
          <w:b/>
          <w:lang w:val="sr-Cyrl-CS"/>
        </w:rPr>
      </w:pPr>
    </w:p>
    <w:p w14:paraId="08E4BCA2" w14:textId="77777777" w:rsidR="00CE1B5A" w:rsidRPr="005061C9" w:rsidRDefault="00433AF2" w:rsidP="00CE1B5A">
      <w:pPr>
        <w:spacing w:before="0"/>
        <w:rPr>
          <w:rFonts w:eastAsia="Arial Unicode MS" w:cs="Arial"/>
          <w:b/>
          <w:lang w:val="sr-Cyrl-CS"/>
        </w:rPr>
      </w:pPr>
      <w:r w:rsidRPr="005061C9">
        <w:rPr>
          <w:rFonts w:eastAsia="Arial Unicode MS" w:cs="Arial"/>
          <w:b/>
          <w:lang w:val="sr-Cyrl-CS"/>
        </w:rPr>
        <w:t xml:space="preserve">               КОРИСНИК</w:t>
      </w:r>
      <w:r w:rsidR="00CE1B5A" w:rsidRPr="005061C9">
        <w:rPr>
          <w:rFonts w:eastAsia="Arial Unicode MS" w:cs="Arial"/>
          <w:b/>
          <w:lang w:val="sr-Cyrl-CS"/>
        </w:rPr>
        <w:t xml:space="preserve"> УСЛУГЕ                                 </w:t>
      </w:r>
      <w:r w:rsidRPr="005061C9">
        <w:rPr>
          <w:rFonts w:eastAsia="Arial Unicode MS" w:cs="Arial"/>
          <w:b/>
          <w:lang w:val="sr-Cyrl-CS"/>
        </w:rPr>
        <w:t xml:space="preserve">          ПРУЖАЛАЦ</w:t>
      </w:r>
      <w:r w:rsidR="00CE1B5A" w:rsidRPr="005061C9">
        <w:rPr>
          <w:rFonts w:eastAsia="Arial Unicode MS" w:cs="Arial"/>
          <w:b/>
          <w:lang w:val="sr-Cyrl-CS"/>
        </w:rPr>
        <w:t xml:space="preserve"> УСЛУГЕ</w:t>
      </w:r>
    </w:p>
    <w:p w14:paraId="4A253A7D"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Јавно предузеће                                                         назив</w:t>
      </w:r>
    </w:p>
    <w:p w14:paraId="1141AAA0"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„Електропривреда Србије“ Београд</w:t>
      </w:r>
    </w:p>
    <w:p w14:paraId="1F3B6E1B" w14:textId="77777777" w:rsidR="00CE1B5A" w:rsidRPr="00433AF2" w:rsidRDefault="00CE1B5A" w:rsidP="00CE1B5A">
      <w:pPr>
        <w:rPr>
          <w:rFonts w:eastAsia="Arial Unicode MS" w:cs="Arial"/>
          <w:lang w:val="sr-Cyrl-CS"/>
        </w:rPr>
      </w:pPr>
    </w:p>
    <w:p w14:paraId="45FBBB34" w14:textId="77777777" w:rsidR="00CE1B5A" w:rsidRPr="00433AF2" w:rsidRDefault="00CE1B5A" w:rsidP="00CE1B5A">
      <w:pPr>
        <w:rPr>
          <w:rFonts w:eastAsia="Arial Unicode MS" w:cs="Arial"/>
          <w:lang w:val="sr-Cyrl-CS"/>
        </w:rPr>
      </w:pPr>
      <w:r w:rsidRPr="00433AF2">
        <w:rPr>
          <w:rFonts w:eastAsia="Arial Unicode MS" w:cs="Arial"/>
          <w:lang w:val="sr-Cyrl-CS"/>
        </w:rPr>
        <w:t xml:space="preserve">       _______________________               М.П               ______________________</w:t>
      </w:r>
    </w:p>
    <w:p w14:paraId="654998F9" w14:textId="77777777" w:rsidR="00CE1B5A" w:rsidRPr="00433AF2" w:rsidRDefault="00CE1B5A" w:rsidP="00CE1B5A">
      <w:pPr>
        <w:spacing w:before="0"/>
        <w:ind w:firstLine="720"/>
        <w:rPr>
          <w:rFonts w:eastAsia="Arial Unicode MS" w:cs="Arial"/>
          <w:lang w:val="sr-Cyrl-CS"/>
        </w:rPr>
      </w:pPr>
      <w:r w:rsidRPr="00433AF2">
        <w:rPr>
          <w:rFonts w:eastAsia="Arial Unicode MS" w:cs="Arial"/>
          <w:lang w:val="sr-Cyrl-CS"/>
        </w:rPr>
        <w:t xml:space="preserve">     Милорад Грчић</w:t>
      </w:r>
      <w:r w:rsidRPr="00433AF2">
        <w:rPr>
          <w:rFonts w:eastAsia="Arial Unicode MS" w:cs="Arial"/>
          <w:lang w:val="sr-Cyrl-CS"/>
        </w:rPr>
        <w:tab/>
      </w:r>
      <w:r w:rsidRPr="00433AF2">
        <w:rPr>
          <w:rFonts w:eastAsia="Arial Unicode MS" w:cs="Arial"/>
          <w:lang w:val="sr-Cyrl-CS"/>
        </w:rPr>
        <w:tab/>
      </w:r>
      <w:r w:rsidRPr="00433AF2">
        <w:rPr>
          <w:rFonts w:eastAsia="Arial Unicode MS" w:cs="Arial"/>
          <w:lang w:val="sr-Cyrl-CS"/>
        </w:rPr>
        <w:tab/>
        <w:t xml:space="preserve">               име и презиме овлашћеног лица</w:t>
      </w:r>
    </w:p>
    <w:p w14:paraId="537E758D"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w:t>
      </w:r>
      <w:r w:rsidR="005313FF">
        <w:rPr>
          <w:rFonts w:eastAsia="Arial Unicode MS" w:cs="Arial"/>
          <w:lang w:val="sr-Cyrl-CS"/>
        </w:rPr>
        <w:t xml:space="preserve">          в.д. директора</w:t>
      </w:r>
      <w:r w:rsidR="005313FF">
        <w:rPr>
          <w:rFonts w:eastAsia="Arial Unicode MS" w:cs="Arial"/>
          <w:lang w:val="sr-Cyrl-CS"/>
        </w:rPr>
        <w:tab/>
      </w:r>
      <w:r w:rsidR="005313FF">
        <w:rPr>
          <w:rFonts w:eastAsia="Arial Unicode MS" w:cs="Arial"/>
          <w:lang w:val="sr-Cyrl-CS"/>
        </w:rPr>
        <w:tab/>
      </w:r>
      <w:r w:rsidR="005313FF">
        <w:rPr>
          <w:rFonts w:eastAsia="Arial Unicode MS" w:cs="Arial"/>
          <w:lang w:val="sr-Cyrl-CS"/>
        </w:rPr>
        <w:tab/>
      </w:r>
      <w:r w:rsidR="005313FF">
        <w:rPr>
          <w:rFonts w:eastAsia="Arial Unicode MS" w:cs="Arial"/>
          <w:lang w:val="sr-Cyrl-CS"/>
        </w:rPr>
        <w:tab/>
        <w:t xml:space="preserve">               </w:t>
      </w:r>
      <w:r w:rsidRPr="00433AF2">
        <w:rPr>
          <w:rFonts w:eastAsia="Arial Unicode MS" w:cs="Arial"/>
          <w:lang w:val="sr-Cyrl-CS"/>
        </w:rPr>
        <w:t>функција</w:t>
      </w:r>
    </w:p>
    <w:p w14:paraId="35708E0C" w14:textId="77777777" w:rsidR="00CE1B5A" w:rsidRPr="00433AF2" w:rsidRDefault="00CE1B5A" w:rsidP="00CE1B5A">
      <w:pPr>
        <w:spacing w:before="0"/>
        <w:rPr>
          <w:rFonts w:eastAsia="Arial Unicode MS" w:cs="Arial"/>
          <w:lang w:val="sr-Cyrl-CS"/>
        </w:rPr>
      </w:pPr>
    </w:p>
    <w:p w14:paraId="3459495D" w14:textId="77777777" w:rsidR="00C37EC4" w:rsidRDefault="00C37EC4" w:rsidP="00CE1B5A">
      <w:pPr>
        <w:tabs>
          <w:tab w:val="left" w:pos="810"/>
        </w:tabs>
        <w:rPr>
          <w:rFonts w:cs="Arial"/>
          <w:b/>
        </w:rPr>
      </w:pPr>
    </w:p>
    <w:p w14:paraId="77E4A7FE" w14:textId="77777777" w:rsidR="00B07D65" w:rsidRDefault="00B07D65" w:rsidP="00CE1B5A">
      <w:pPr>
        <w:tabs>
          <w:tab w:val="left" w:pos="810"/>
        </w:tabs>
        <w:rPr>
          <w:rFonts w:cs="Arial"/>
          <w:b/>
        </w:rPr>
      </w:pPr>
    </w:p>
    <w:p w14:paraId="1A0DAB25" w14:textId="77777777" w:rsidR="00B07D65" w:rsidRDefault="00B07D65" w:rsidP="00CE1B5A">
      <w:pPr>
        <w:tabs>
          <w:tab w:val="left" w:pos="810"/>
        </w:tabs>
        <w:rPr>
          <w:rFonts w:cs="Arial"/>
          <w:b/>
        </w:rPr>
      </w:pPr>
    </w:p>
    <w:p w14:paraId="196B6543" w14:textId="77777777" w:rsidR="00B07D65" w:rsidRDefault="00B07D65" w:rsidP="00CE1B5A">
      <w:pPr>
        <w:tabs>
          <w:tab w:val="left" w:pos="810"/>
        </w:tabs>
        <w:rPr>
          <w:rFonts w:cs="Arial"/>
          <w:b/>
        </w:rPr>
      </w:pPr>
    </w:p>
    <w:p w14:paraId="4818855E" w14:textId="77777777" w:rsidR="00B07D65" w:rsidRDefault="00B07D65" w:rsidP="00CE1B5A">
      <w:pPr>
        <w:tabs>
          <w:tab w:val="left" w:pos="810"/>
        </w:tabs>
        <w:rPr>
          <w:rFonts w:cs="Arial"/>
          <w:b/>
        </w:rPr>
      </w:pPr>
    </w:p>
    <w:p w14:paraId="6FC152AB" w14:textId="77777777" w:rsidR="00B07D65" w:rsidRPr="00433AF2" w:rsidRDefault="00B07D65" w:rsidP="00CE1B5A">
      <w:pPr>
        <w:tabs>
          <w:tab w:val="left" w:pos="810"/>
        </w:tabs>
        <w:rPr>
          <w:rFonts w:cs="Arial"/>
          <w:b/>
        </w:rPr>
      </w:pPr>
    </w:p>
    <w:p w14:paraId="60604AE0" w14:textId="77777777" w:rsidR="00CE1B5A" w:rsidRPr="00433AF2" w:rsidRDefault="00CE1B5A" w:rsidP="009F17C1">
      <w:pPr>
        <w:tabs>
          <w:tab w:val="left" w:pos="810"/>
        </w:tabs>
        <w:jc w:val="center"/>
        <w:rPr>
          <w:rFonts w:cs="Arial"/>
          <w:b/>
        </w:rPr>
      </w:pPr>
      <w:r w:rsidRPr="00433AF2">
        <w:rPr>
          <w:rFonts w:cs="Arial"/>
          <w:b/>
        </w:rPr>
        <w:lastRenderedPageBreak/>
        <w:t>Прилог о безбедности и здрављу на раду</w:t>
      </w:r>
    </w:p>
    <w:p w14:paraId="69256843" w14:textId="77777777" w:rsidR="00CE1B5A" w:rsidRPr="00433AF2" w:rsidRDefault="00CE1B5A" w:rsidP="00CE1B5A">
      <w:pPr>
        <w:tabs>
          <w:tab w:val="left" w:pos="810"/>
        </w:tabs>
        <w:rPr>
          <w:rFonts w:cs="Arial"/>
        </w:rPr>
      </w:pPr>
    </w:p>
    <w:p w14:paraId="5B1DB9F7" w14:textId="77777777" w:rsidR="00CE1B5A" w:rsidRPr="00433AF2" w:rsidRDefault="00CE1B5A" w:rsidP="00CE1B5A">
      <w:pPr>
        <w:tabs>
          <w:tab w:val="left" w:pos="810"/>
        </w:tabs>
        <w:rPr>
          <w:rFonts w:cs="Arial"/>
        </w:rPr>
      </w:pPr>
      <w:r w:rsidRPr="00433AF2">
        <w:rPr>
          <w:rFonts w:cs="Arial"/>
        </w:rPr>
        <w:t>Оквирног споразума ................................................ бр. ............. од .........................године (даље:Прилог о БЗР)</w:t>
      </w:r>
    </w:p>
    <w:p w14:paraId="1E741A97" w14:textId="77777777" w:rsidR="00CE1B5A" w:rsidRPr="00433AF2" w:rsidRDefault="00CE1B5A" w:rsidP="00CE1B5A">
      <w:pPr>
        <w:tabs>
          <w:tab w:val="left" w:pos="810"/>
        </w:tabs>
        <w:rPr>
          <w:rFonts w:cs="Arial"/>
        </w:rPr>
      </w:pPr>
    </w:p>
    <w:p w14:paraId="672CCEDF" w14:textId="77777777" w:rsidR="00CE1B5A" w:rsidRPr="00433AF2" w:rsidRDefault="00CE1B5A" w:rsidP="00CE1B5A">
      <w:pPr>
        <w:tabs>
          <w:tab w:val="left" w:pos="810"/>
        </w:tabs>
        <w:rPr>
          <w:rFonts w:eastAsia="Calibri" w:cs="Arial"/>
        </w:rPr>
      </w:pPr>
      <w:r w:rsidRPr="00433AF2">
        <w:rPr>
          <w:rFonts w:eastAsia="Calibri" w:cs="Arial"/>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3D092DCF" w14:textId="77777777" w:rsidR="00CE1B5A" w:rsidRPr="00433AF2" w:rsidRDefault="00CE1B5A" w:rsidP="00CE1B5A">
      <w:pPr>
        <w:tabs>
          <w:tab w:val="left" w:pos="810"/>
        </w:tabs>
        <w:rPr>
          <w:rFonts w:eastAsia="Calibri" w:cs="Arial"/>
        </w:rPr>
      </w:pPr>
      <w:r w:rsidRPr="00433AF2">
        <w:rPr>
          <w:rFonts w:eastAsia="Calibri" w:cs="Arial"/>
        </w:rPr>
        <w:t>и</w:t>
      </w:r>
    </w:p>
    <w:p w14:paraId="242F2E26" w14:textId="77777777" w:rsidR="00CE1B5A" w:rsidRPr="00433AF2" w:rsidRDefault="00CE1B5A" w:rsidP="00CE1B5A">
      <w:pPr>
        <w:tabs>
          <w:tab w:val="left" w:pos="810"/>
        </w:tabs>
        <w:rPr>
          <w:rFonts w:eastAsia="Calibri" w:cs="Arial"/>
        </w:rPr>
      </w:pPr>
      <w:r w:rsidRPr="00433AF2">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410A3A60" w14:textId="77777777" w:rsidR="00CE1B5A" w:rsidRPr="00433AF2" w:rsidRDefault="00CE1B5A" w:rsidP="00CE1B5A">
      <w:pPr>
        <w:tabs>
          <w:tab w:val="left" w:pos="810"/>
        </w:tabs>
        <w:rPr>
          <w:rFonts w:eastAsia="Calibri" w:cs="Arial"/>
        </w:rPr>
      </w:pPr>
    </w:p>
    <w:p w14:paraId="406E5528" w14:textId="77777777" w:rsidR="00CE1B5A" w:rsidRPr="00433AF2" w:rsidRDefault="00CE1B5A" w:rsidP="00CE1B5A">
      <w:pPr>
        <w:tabs>
          <w:tab w:val="left" w:pos="810"/>
        </w:tabs>
        <w:rPr>
          <w:rFonts w:eastAsia="Calibri" w:cs="Arial"/>
        </w:rPr>
      </w:pPr>
      <w:r w:rsidRPr="00433AF2">
        <w:rPr>
          <w:rFonts w:eastAsia="Calibri" w:cs="Arial"/>
        </w:rPr>
        <w:t>2а)________________________________________из</w:t>
      </w:r>
      <w:r w:rsidRPr="00433AF2">
        <w:rPr>
          <w:rFonts w:eastAsia="Calibri" w:cs="Arial"/>
        </w:rPr>
        <w:tab/>
        <w:t>_____________, улица</w:t>
      </w:r>
    </w:p>
    <w:p w14:paraId="63C5C907"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5BE0828" w14:textId="77777777" w:rsidR="00CE1B5A" w:rsidRPr="00433AF2" w:rsidRDefault="00CE1B5A" w:rsidP="00CE1B5A">
      <w:pPr>
        <w:tabs>
          <w:tab w:val="left" w:pos="810"/>
        </w:tabs>
        <w:rPr>
          <w:rFonts w:eastAsia="Calibri" w:cs="Arial"/>
        </w:rPr>
      </w:pPr>
      <w:r w:rsidRPr="00433AF2">
        <w:rPr>
          <w:rFonts w:eastAsia="Calibri" w:cs="Arial"/>
        </w:rPr>
        <w:t>2б)_______________________________________из</w:t>
      </w:r>
      <w:r w:rsidRPr="00433AF2">
        <w:rPr>
          <w:rFonts w:eastAsia="Calibri" w:cs="Arial"/>
        </w:rPr>
        <w:tab/>
        <w:t>_____________, улица</w:t>
      </w:r>
    </w:p>
    <w:p w14:paraId="564BAE9C"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w:t>
      </w:r>
    </w:p>
    <w:p w14:paraId="30768CD6" w14:textId="77777777" w:rsidR="00CE1B5A" w:rsidRPr="00433AF2" w:rsidRDefault="00CE1B5A" w:rsidP="00CE1B5A">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14:paraId="4F05B260" w14:textId="77777777" w:rsidR="00CE1B5A" w:rsidRPr="00433AF2" w:rsidRDefault="00CE1B5A" w:rsidP="00CE1B5A">
      <w:pPr>
        <w:tabs>
          <w:tab w:val="left" w:pos="810"/>
        </w:tabs>
        <w:rPr>
          <w:rFonts w:eastAsia="Calibri" w:cs="Arial"/>
        </w:rPr>
      </w:pPr>
      <w:r w:rsidRPr="00433AF2">
        <w:rPr>
          <w:rFonts w:eastAsia="Calibri" w:cs="Arial"/>
        </w:rPr>
        <w:t>2в)________________________________________из</w:t>
      </w:r>
      <w:r w:rsidRPr="00433AF2">
        <w:rPr>
          <w:rFonts w:eastAsia="Calibri" w:cs="Arial"/>
        </w:rPr>
        <w:tab/>
        <w:t>_____________, улица</w:t>
      </w:r>
    </w:p>
    <w:p w14:paraId="2898F567"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0F0B32CF" w14:textId="77777777" w:rsidR="00CE1B5A" w:rsidRPr="00433AF2" w:rsidRDefault="00CE1B5A" w:rsidP="00CE1B5A">
      <w:pPr>
        <w:tabs>
          <w:tab w:val="left" w:pos="810"/>
        </w:tabs>
        <w:rPr>
          <w:rFonts w:eastAsia="Calibri" w:cs="Arial"/>
        </w:rPr>
      </w:pPr>
      <w:r w:rsidRPr="00433AF2">
        <w:rPr>
          <w:rFonts w:eastAsia="Calibri" w:cs="Arial"/>
        </w:rPr>
        <w:t>2г)_______________________________________из</w:t>
      </w:r>
      <w:r w:rsidRPr="00433AF2">
        <w:rPr>
          <w:rFonts w:eastAsia="Calibri" w:cs="Arial"/>
        </w:rPr>
        <w:tab/>
        <w:t>_____________, улица</w:t>
      </w:r>
    </w:p>
    <w:p w14:paraId="3BA8E021"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w:t>
      </w:r>
    </w:p>
    <w:p w14:paraId="58AB1CEA" w14:textId="77777777" w:rsidR="00CE1B5A" w:rsidRPr="00433AF2" w:rsidRDefault="00CE1B5A" w:rsidP="00CE1B5A">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14:paraId="37812F6D" w14:textId="77777777" w:rsidR="00CE1B5A" w:rsidRPr="00433AF2" w:rsidRDefault="00CE1B5A" w:rsidP="00CE1B5A">
      <w:pPr>
        <w:tabs>
          <w:tab w:val="left" w:pos="810"/>
        </w:tabs>
        <w:rPr>
          <w:rFonts w:cs="Arial"/>
        </w:rPr>
      </w:pPr>
    </w:p>
    <w:p w14:paraId="72052A15" w14:textId="77777777" w:rsidR="00CE1B5A" w:rsidRPr="00433AF2" w:rsidRDefault="00CE1B5A" w:rsidP="00CE1B5A">
      <w:pPr>
        <w:tabs>
          <w:tab w:val="left" w:pos="810"/>
        </w:tabs>
        <w:rPr>
          <w:rFonts w:cs="Arial"/>
        </w:rPr>
      </w:pPr>
      <w:r w:rsidRPr="00433AF2">
        <w:rPr>
          <w:rFonts w:cs="Arial"/>
        </w:rPr>
        <w:t>За потребе овог Прилога о БЗР заједно названи: Стране</w:t>
      </w:r>
    </w:p>
    <w:p w14:paraId="4B2C5E64" w14:textId="77777777" w:rsidR="00CE1B5A" w:rsidRPr="00433AF2" w:rsidRDefault="00CE1B5A" w:rsidP="00CE1B5A">
      <w:pPr>
        <w:tabs>
          <w:tab w:val="left" w:pos="810"/>
        </w:tabs>
        <w:rPr>
          <w:rFonts w:cs="Arial"/>
        </w:rPr>
      </w:pPr>
    </w:p>
    <w:p w14:paraId="002DF86D" w14:textId="77777777" w:rsidR="00CE1B5A" w:rsidRPr="00433AF2" w:rsidRDefault="00CE1B5A" w:rsidP="00CE1B5A">
      <w:pPr>
        <w:tabs>
          <w:tab w:val="left" w:pos="810"/>
        </w:tabs>
        <w:jc w:val="center"/>
        <w:rPr>
          <w:rFonts w:cs="Arial"/>
          <w:b/>
        </w:rPr>
      </w:pPr>
      <w:r w:rsidRPr="00433AF2">
        <w:rPr>
          <w:rFonts w:cs="Arial"/>
          <w:b/>
        </w:rPr>
        <w:t>Уводне одредбе</w:t>
      </w:r>
    </w:p>
    <w:p w14:paraId="7EA015C1" w14:textId="77777777" w:rsidR="00CE1B5A" w:rsidRPr="00433AF2" w:rsidRDefault="00CE1B5A" w:rsidP="00CE1B5A">
      <w:pPr>
        <w:tabs>
          <w:tab w:val="left" w:pos="810"/>
        </w:tabs>
        <w:rPr>
          <w:rFonts w:cs="Arial"/>
        </w:rPr>
      </w:pPr>
    </w:p>
    <w:p w14:paraId="5E6F9B1A" w14:textId="77777777" w:rsidR="00CE1B5A" w:rsidRPr="00433AF2" w:rsidRDefault="00CE1B5A" w:rsidP="00CE1B5A">
      <w:pPr>
        <w:tabs>
          <w:tab w:val="left" w:pos="810"/>
        </w:tabs>
        <w:rPr>
          <w:rFonts w:cs="Arial"/>
        </w:rPr>
      </w:pPr>
      <w:r w:rsidRPr="00433AF2">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7A9E24C2" w14:textId="77777777" w:rsidR="00CE1B5A" w:rsidRDefault="00CE1B5A" w:rsidP="00CE1B5A">
      <w:pPr>
        <w:tabs>
          <w:tab w:val="left" w:pos="810"/>
        </w:tabs>
        <w:rPr>
          <w:rFonts w:cs="Arial"/>
        </w:rPr>
      </w:pPr>
    </w:p>
    <w:p w14:paraId="668D5D0F" w14:textId="77777777" w:rsidR="00B07D65" w:rsidRPr="00433AF2" w:rsidRDefault="00B07D65" w:rsidP="00CE1B5A">
      <w:pPr>
        <w:tabs>
          <w:tab w:val="left" w:pos="810"/>
        </w:tabs>
        <w:rPr>
          <w:rFonts w:cs="Arial"/>
        </w:rPr>
      </w:pPr>
      <w:bookmarkStart w:id="249" w:name="_GoBack"/>
      <w:bookmarkEnd w:id="249"/>
    </w:p>
    <w:p w14:paraId="1FF53165" w14:textId="77777777" w:rsidR="00CE1B5A" w:rsidRPr="00433AF2" w:rsidRDefault="00CE1B5A" w:rsidP="00CE1B5A">
      <w:pPr>
        <w:tabs>
          <w:tab w:val="left" w:pos="810"/>
        </w:tabs>
        <w:rPr>
          <w:rFonts w:cs="Arial"/>
        </w:rPr>
      </w:pPr>
      <w:r w:rsidRPr="00433AF2">
        <w:rPr>
          <w:rFonts w:cs="Arial"/>
        </w:rPr>
        <w:lastRenderedPageBreak/>
        <w:t>Стране су сагласне:</w:t>
      </w:r>
    </w:p>
    <w:p w14:paraId="1C74C08B" w14:textId="77777777" w:rsidR="00CE1B5A" w:rsidRPr="00433AF2" w:rsidRDefault="00CE1B5A" w:rsidP="00CE1B5A">
      <w:pPr>
        <w:tabs>
          <w:tab w:val="left" w:pos="810"/>
        </w:tabs>
        <w:rPr>
          <w:rFonts w:cs="Arial"/>
        </w:rPr>
      </w:pPr>
      <w:r w:rsidRPr="00433AF2">
        <w:rPr>
          <w:rFonts w:cs="Arial"/>
        </w:rPr>
        <w:t>i.</w:t>
      </w:r>
      <w:r w:rsidRPr="00433AF2">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460B4799" w14:textId="77777777" w:rsidR="00CE1B5A" w:rsidRPr="00433AF2" w:rsidRDefault="00CE1B5A" w:rsidP="00CE1B5A">
      <w:pPr>
        <w:tabs>
          <w:tab w:val="left" w:pos="810"/>
        </w:tabs>
        <w:rPr>
          <w:rFonts w:cs="Arial"/>
        </w:rPr>
      </w:pPr>
    </w:p>
    <w:p w14:paraId="39C68DC7" w14:textId="77777777" w:rsidR="00CE1B5A" w:rsidRPr="00433AF2" w:rsidRDefault="00CE1B5A" w:rsidP="00CE1B5A">
      <w:pPr>
        <w:tabs>
          <w:tab w:val="left" w:pos="810"/>
        </w:tabs>
        <w:rPr>
          <w:rFonts w:cs="Arial"/>
        </w:rPr>
      </w:pPr>
      <w:r w:rsidRPr="00433AF2">
        <w:rPr>
          <w:rFonts w:cs="Arial"/>
        </w:rPr>
        <w:t>ii.</w:t>
      </w:r>
      <w:r w:rsidRPr="00433AF2">
        <w:rPr>
          <w:rFonts w:cs="Arial"/>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139D2ED" w14:textId="77777777" w:rsidR="00CE1B5A" w:rsidRPr="00433AF2" w:rsidRDefault="00CE1B5A" w:rsidP="00CE1B5A">
      <w:pPr>
        <w:tabs>
          <w:tab w:val="left" w:pos="810"/>
        </w:tabs>
        <w:rPr>
          <w:rFonts w:cs="Arial"/>
        </w:rPr>
      </w:pPr>
    </w:p>
    <w:p w14:paraId="725D9A72" w14:textId="77777777" w:rsidR="00CE1B5A" w:rsidRPr="00433AF2" w:rsidRDefault="00CE1B5A" w:rsidP="00CE1B5A">
      <w:pPr>
        <w:tabs>
          <w:tab w:val="left" w:pos="810"/>
        </w:tabs>
        <w:rPr>
          <w:rFonts w:cs="Arial"/>
        </w:rPr>
      </w:pPr>
      <w:r w:rsidRPr="00433AF2">
        <w:rPr>
          <w:rFonts w:cs="Arial"/>
        </w:rPr>
        <w:t>iii.</w:t>
      </w:r>
      <w:r w:rsidRPr="00433AF2">
        <w:rPr>
          <w:rFonts w:cs="Arial"/>
        </w:rPr>
        <w:tab/>
        <w:t>Да Пружалац услуга прихвата захтеве Корисника услуга из тачке ii става другог Уводних одредби.</w:t>
      </w:r>
    </w:p>
    <w:p w14:paraId="0BFB0B24" w14:textId="77777777" w:rsidR="00CE1B5A" w:rsidRPr="00433AF2" w:rsidRDefault="00CE1B5A" w:rsidP="00CE1B5A">
      <w:pPr>
        <w:tabs>
          <w:tab w:val="left" w:pos="810"/>
        </w:tabs>
        <w:rPr>
          <w:rFonts w:cs="Arial"/>
        </w:rPr>
      </w:pPr>
    </w:p>
    <w:p w14:paraId="38E72424" w14:textId="77777777" w:rsidR="00CE1B5A" w:rsidRPr="00433AF2" w:rsidRDefault="00CE1B5A" w:rsidP="00CE1B5A">
      <w:pPr>
        <w:tabs>
          <w:tab w:val="left" w:pos="810"/>
        </w:tabs>
        <w:rPr>
          <w:rFonts w:cs="Arial"/>
        </w:rPr>
      </w:pPr>
      <w:r w:rsidRPr="00433AF2">
        <w:rPr>
          <w:rFonts w:cs="Arial"/>
        </w:rPr>
        <w:t>1.</w:t>
      </w:r>
      <w:r w:rsidRPr="00433AF2">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16625E89" w14:textId="77777777" w:rsidR="00CE1B5A" w:rsidRPr="00433AF2" w:rsidRDefault="00CE1B5A" w:rsidP="00CE1B5A">
      <w:pPr>
        <w:tabs>
          <w:tab w:val="left" w:pos="810"/>
        </w:tabs>
        <w:rPr>
          <w:rFonts w:cs="Arial"/>
        </w:rPr>
      </w:pPr>
    </w:p>
    <w:p w14:paraId="56D15EFF" w14:textId="77777777" w:rsidR="00CE1B5A" w:rsidRPr="00433AF2" w:rsidRDefault="00CE1B5A" w:rsidP="00CE1B5A">
      <w:pPr>
        <w:tabs>
          <w:tab w:val="left" w:pos="810"/>
        </w:tabs>
        <w:rPr>
          <w:rFonts w:cs="Arial"/>
        </w:rPr>
      </w:pPr>
      <w:r w:rsidRPr="00433AF2">
        <w:rPr>
          <w:rFonts w:cs="Arial"/>
        </w:rPr>
        <w:t>2.</w:t>
      </w:r>
      <w:r w:rsidRPr="00433AF2">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39364370" w14:textId="77777777" w:rsidR="00CE1B5A" w:rsidRPr="00433AF2" w:rsidRDefault="00CE1B5A" w:rsidP="00CE1B5A">
      <w:pPr>
        <w:tabs>
          <w:tab w:val="left" w:pos="810"/>
        </w:tabs>
        <w:rPr>
          <w:rFonts w:cs="Arial"/>
        </w:rPr>
      </w:pPr>
    </w:p>
    <w:p w14:paraId="71C6019E" w14:textId="77777777" w:rsidR="00CE1B5A" w:rsidRPr="00433AF2" w:rsidRDefault="00CE1B5A" w:rsidP="00CE1B5A">
      <w:pPr>
        <w:tabs>
          <w:tab w:val="left" w:pos="810"/>
        </w:tabs>
        <w:rPr>
          <w:rFonts w:cs="Arial"/>
        </w:rPr>
      </w:pPr>
      <w:r w:rsidRPr="00433AF2">
        <w:rPr>
          <w:rFonts w:cs="Arial"/>
        </w:rPr>
        <w:t>3.</w:t>
      </w:r>
      <w:r w:rsidRPr="00433AF2">
        <w:rPr>
          <w:rFonts w:cs="Arial"/>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5438F3BF" w14:textId="77777777" w:rsidR="00CE1B5A" w:rsidRPr="00433AF2" w:rsidRDefault="00CE1B5A" w:rsidP="00CE1B5A">
      <w:pPr>
        <w:tabs>
          <w:tab w:val="left" w:pos="810"/>
        </w:tabs>
        <w:rPr>
          <w:rFonts w:cs="Arial"/>
        </w:rPr>
      </w:pPr>
    </w:p>
    <w:p w14:paraId="27EBCF37" w14:textId="77777777" w:rsidR="00CE1B5A" w:rsidRPr="00433AF2" w:rsidRDefault="00CE1B5A" w:rsidP="00CE1B5A">
      <w:pPr>
        <w:tabs>
          <w:tab w:val="left" w:pos="810"/>
        </w:tabs>
        <w:rPr>
          <w:rFonts w:cs="Arial"/>
        </w:rPr>
      </w:pPr>
      <w:r w:rsidRPr="00433AF2">
        <w:rPr>
          <w:rFonts w:cs="Arial"/>
        </w:rPr>
        <w:t>4.</w:t>
      </w:r>
      <w:r w:rsidRPr="00433AF2">
        <w:rPr>
          <w:rFonts w:cs="Arial"/>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1C7928E1" w14:textId="77777777" w:rsidR="00CE1B5A" w:rsidRPr="00433AF2" w:rsidRDefault="00CE1B5A" w:rsidP="00CE1B5A">
      <w:pPr>
        <w:tabs>
          <w:tab w:val="left" w:pos="810"/>
        </w:tabs>
        <w:rPr>
          <w:rFonts w:cs="Arial"/>
        </w:rPr>
      </w:pPr>
    </w:p>
    <w:p w14:paraId="6F22068B" w14:textId="77777777" w:rsidR="00CE1B5A" w:rsidRPr="00433AF2" w:rsidRDefault="00CE1B5A" w:rsidP="00CE1B5A">
      <w:pPr>
        <w:tabs>
          <w:tab w:val="left" w:pos="810"/>
        </w:tabs>
        <w:rPr>
          <w:rFonts w:cs="Arial"/>
        </w:rPr>
      </w:pPr>
      <w:r w:rsidRPr="00433AF2">
        <w:rPr>
          <w:rFonts w:cs="Arial"/>
        </w:rPr>
        <w:t>5.</w:t>
      </w:r>
      <w:r w:rsidRPr="00433AF2">
        <w:rPr>
          <w:rFonts w:cs="Arial"/>
        </w:rPr>
        <w:tab/>
        <w:t xml:space="preserve">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433AF2">
        <w:rPr>
          <w:rFonts w:cs="Arial"/>
        </w:rPr>
        <w:lastRenderedPageBreak/>
        <w:t>БЗР које важе код Корисника услуга, а посебно су дужни да се придржавају следећих правила:</w:t>
      </w:r>
    </w:p>
    <w:p w14:paraId="0761F54A" w14:textId="77777777" w:rsidR="00CE1B5A" w:rsidRPr="00433AF2" w:rsidRDefault="00CE1B5A" w:rsidP="00CE1B5A">
      <w:pPr>
        <w:tabs>
          <w:tab w:val="left" w:pos="810"/>
        </w:tabs>
        <w:rPr>
          <w:rFonts w:cs="Arial"/>
        </w:rPr>
      </w:pPr>
    </w:p>
    <w:p w14:paraId="540BD5D9" w14:textId="77777777" w:rsidR="00CE1B5A" w:rsidRPr="00433AF2" w:rsidRDefault="00CE1B5A" w:rsidP="00CE1B5A">
      <w:pPr>
        <w:tabs>
          <w:tab w:val="left" w:pos="810"/>
        </w:tabs>
        <w:rPr>
          <w:rFonts w:cs="Arial"/>
        </w:rPr>
      </w:pPr>
      <w:r w:rsidRPr="00433AF2">
        <w:rPr>
          <w:rFonts w:cs="Arial"/>
        </w:rPr>
        <w:t>5.1. забрањено је избегавање примене и/или ометање спровођења мера БЗР;</w:t>
      </w:r>
    </w:p>
    <w:p w14:paraId="6517C7FC" w14:textId="77777777" w:rsidR="00CE1B5A" w:rsidRPr="00433AF2" w:rsidRDefault="00CE1B5A" w:rsidP="00CE1B5A">
      <w:pPr>
        <w:tabs>
          <w:tab w:val="left" w:pos="810"/>
        </w:tabs>
        <w:rPr>
          <w:rFonts w:cs="Arial"/>
        </w:rPr>
      </w:pPr>
      <w:r w:rsidRPr="00433AF2">
        <w:rPr>
          <w:rFonts w:cs="Arial"/>
        </w:rPr>
        <w:t>5.2. обавезно је поштовање правила коришћења средстава и опреме за личну заштиту на раду;</w:t>
      </w:r>
    </w:p>
    <w:p w14:paraId="5C600CCD" w14:textId="77777777" w:rsidR="00CE1B5A" w:rsidRPr="00433AF2" w:rsidRDefault="00CE1B5A" w:rsidP="00CE1B5A">
      <w:pPr>
        <w:tabs>
          <w:tab w:val="left" w:pos="810"/>
        </w:tabs>
        <w:rPr>
          <w:rFonts w:cs="Arial"/>
        </w:rPr>
      </w:pPr>
      <w:r w:rsidRPr="00433AF2">
        <w:rPr>
          <w:rFonts w:cs="Arial"/>
        </w:rPr>
        <w:t>5.3. процедуре Корисника услуга за спровођење система контроле приступа и дозвола за рад увек морају да буду испоштоване;</w:t>
      </w:r>
    </w:p>
    <w:p w14:paraId="6BD7F0C8" w14:textId="77777777" w:rsidR="00CE1B5A" w:rsidRPr="00433AF2" w:rsidRDefault="00CE1B5A" w:rsidP="00CE1B5A">
      <w:pPr>
        <w:tabs>
          <w:tab w:val="left" w:pos="810"/>
        </w:tabs>
        <w:rPr>
          <w:rFonts w:cs="Arial"/>
        </w:rPr>
      </w:pPr>
      <w:r w:rsidRPr="00433AF2">
        <w:rPr>
          <w:rFonts w:cs="Arial"/>
        </w:rPr>
        <w:t>5.4. процедуре за изолацију и закључавање извора енергије и радних флуида увек морају да буду испоштоване;</w:t>
      </w:r>
    </w:p>
    <w:p w14:paraId="563D2077" w14:textId="77777777" w:rsidR="00CE1B5A" w:rsidRPr="00433AF2" w:rsidRDefault="00CE1B5A" w:rsidP="00CE1B5A">
      <w:pPr>
        <w:tabs>
          <w:tab w:val="left" w:pos="810"/>
        </w:tabs>
        <w:rPr>
          <w:rFonts w:cs="Arial"/>
        </w:rPr>
      </w:pPr>
      <w:r w:rsidRPr="00433AF2">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02136028" w14:textId="77777777" w:rsidR="00CE1B5A" w:rsidRPr="00433AF2" w:rsidRDefault="00CE1B5A" w:rsidP="00CE1B5A">
      <w:pPr>
        <w:tabs>
          <w:tab w:val="left" w:pos="810"/>
        </w:tabs>
        <w:rPr>
          <w:rFonts w:cs="Arial"/>
        </w:rPr>
      </w:pPr>
      <w:r w:rsidRPr="00433AF2">
        <w:rPr>
          <w:rFonts w:cs="Arial"/>
        </w:rPr>
        <w:t>5.6. забрањено је уношење оружја унутар локација Корисника услуга, као и неовлашћено фотографисање;</w:t>
      </w:r>
    </w:p>
    <w:p w14:paraId="3C5C99BA" w14:textId="77777777" w:rsidR="00CE1B5A" w:rsidRPr="00433AF2" w:rsidRDefault="00CE1B5A" w:rsidP="00CE1B5A">
      <w:pPr>
        <w:tabs>
          <w:tab w:val="left" w:pos="810"/>
        </w:tabs>
        <w:rPr>
          <w:rFonts w:cs="Arial"/>
        </w:rPr>
      </w:pPr>
      <w:r w:rsidRPr="00433AF2">
        <w:rPr>
          <w:rFonts w:cs="Arial"/>
        </w:rPr>
        <w:t>5.7. обавезно је придржавање правила и сигнализације безбедности у саобраћају.</w:t>
      </w:r>
    </w:p>
    <w:p w14:paraId="47823B14" w14:textId="77777777" w:rsidR="00CE1B5A" w:rsidRPr="00433AF2" w:rsidRDefault="00CE1B5A" w:rsidP="00CE1B5A">
      <w:pPr>
        <w:tabs>
          <w:tab w:val="left" w:pos="810"/>
        </w:tabs>
        <w:rPr>
          <w:rFonts w:cs="Arial"/>
        </w:rPr>
      </w:pPr>
    </w:p>
    <w:p w14:paraId="6A215C2F" w14:textId="77777777" w:rsidR="00CE1B5A" w:rsidRPr="00433AF2" w:rsidRDefault="00CE1B5A" w:rsidP="00CE1B5A">
      <w:pPr>
        <w:tabs>
          <w:tab w:val="left" w:pos="810"/>
        </w:tabs>
        <w:rPr>
          <w:rFonts w:cs="Arial"/>
        </w:rPr>
      </w:pPr>
      <w:r w:rsidRPr="00433AF2">
        <w:rPr>
          <w:rFonts w:cs="Arial"/>
        </w:rPr>
        <w:t>6.</w:t>
      </w:r>
      <w:r w:rsidRPr="00433AF2">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1CDA62D3" w14:textId="77777777" w:rsidR="00CE1B5A" w:rsidRPr="00433AF2" w:rsidRDefault="00CE1B5A" w:rsidP="00CE1B5A">
      <w:pPr>
        <w:tabs>
          <w:tab w:val="left" w:pos="810"/>
        </w:tabs>
        <w:rPr>
          <w:rFonts w:cs="Arial"/>
        </w:rPr>
      </w:pPr>
      <w:r w:rsidRPr="00433AF2">
        <w:rPr>
          <w:rFonts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10DF3C6" w14:textId="77777777" w:rsidR="00CE1B5A" w:rsidRPr="00433AF2" w:rsidRDefault="00CE1B5A" w:rsidP="00CE1B5A">
      <w:pPr>
        <w:tabs>
          <w:tab w:val="left" w:pos="810"/>
        </w:tabs>
        <w:rPr>
          <w:rFonts w:cs="Arial"/>
        </w:rPr>
      </w:pPr>
    </w:p>
    <w:p w14:paraId="0F4DB279" w14:textId="77777777" w:rsidR="00CE1B5A" w:rsidRPr="00433AF2" w:rsidRDefault="00CE1B5A" w:rsidP="00CE1B5A">
      <w:pPr>
        <w:tabs>
          <w:tab w:val="left" w:pos="810"/>
        </w:tabs>
        <w:rPr>
          <w:rFonts w:cs="Arial"/>
        </w:rPr>
      </w:pPr>
      <w:r w:rsidRPr="00433AF2">
        <w:rPr>
          <w:rFonts w:cs="Arial"/>
        </w:rPr>
        <w:t>7.</w:t>
      </w:r>
      <w:r w:rsidRPr="00433AF2">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32C480A2" w14:textId="77777777" w:rsidR="00CE1B5A" w:rsidRPr="00433AF2" w:rsidRDefault="00CE1B5A" w:rsidP="00CE1B5A">
      <w:pPr>
        <w:tabs>
          <w:tab w:val="left" w:pos="810"/>
        </w:tabs>
        <w:rPr>
          <w:rFonts w:cs="Arial"/>
        </w:rPr>
      </w:pPr>
    </w:p>
    <w:p w14:paraId="3787A06E" w14:textId="77777777" w:rsidR="00CE1B5A" w:rsidRPr="00433AF2" w:rsidRDefault="00CE1B5A" w:rsidP="00CE1B5A">
      <w:pPr>
        <w:tabs>
          <w:tab w:val="left" w:pos="810"/>
        </w:tabs>
        <w:rPr>
          <w:rFonts w:cs="Arial"/>
        </w:rPr>
      </w:pPr>
      <w:r w:rsidRPr="00433AF2">
        <w:rPr>
          <w:rFonts w:cs="Arial"/>
        </w:rPr>
        <w:t>8.</w:t>
      </w:r>
      <w:r w:rsidRPr="00433AF2">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6922686C" w14:textId="77777777" w:rsidR="00CE1B5A" w:rsidRPr="00433AF2" w:rsidRDefault="00CE1B5A" w:rsidP="00CE1B5A">
      <w:pPr>
        <w:tabs>
          <w:tab w:val="left" w:pos="810"/>
        </w:tabs>
        <w:rPr>
          <w:rFonts w:cs="Arial"/>
        </w:rPr>
      </w:pPr>
    </w:p>
    <w:p w14:paraId="680CF244" w14:textId="77777777" w:rsidR="00CE1B5A" w:rsidRPr="00433AF2" w:rsidRDefault="00CE1B5A" w:rsidP="00CE1B5A">
      <w:pPr>
        <w:tabs>
          <w:tab w:val="left" w:pos="810"/>
        </w:tabs>
        <w:rPr>
          <w:rFonts w:cs="Arial"/>
        </w:rPr>
      </w:pPr>
      <w:r w:rsidRPr="00433AF2">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53B6FE48" w14:textId="77777777" w:rsidR="00CE1B5A" w:rsidRPr="00433AF2" w:rsidRDefault="00CE1B5A" w:rsidP="00CE1B5A">
      <w:pPr>
        <w:tabs>
          <w:tab w:val="left" w:pos="810"/>
        </w:tabs>
        <w:rPr>
          <w:rFonts w:cs="Arial"/>
        </w:rPr>
      </w:pPr>
    </w:p>
    <w:p w14:paraId="2E45F95B" w14:textId="77777777" w:rsidR="00CE1B5A" w:rsidRPr="00433AF2" w:rsidRDefault="00CE1B5A" w:rsidP="00CE1B5A">
      <w:pPr>
        <w:tabs>
          <w:tab w:val="left" w:pos="810"/>
        </w:tabs>
        <w:rPr>
          <w:rFonts w:cs="Arial"/>
        </w:rPr>
      </w:pPr>
      <w:r w:rsidRPr="00433AF2">
        <w:rPr>
          <w:rFonts w:cs="Arial"/>
        </w:rPr>
        <w:t>9. Пружалац услуга дужан је да Кориснику услуга најкасније 3 (словима:три) дана пре датума почетка пружања услуга, достави:</w:t>
      </w:r>
    </w:p>
    <w:p w14:paraId="4D7BF2CC" w14:textId="77777777" w:rsidR="00CE1B5A" w:rsidRPr="00433AF2" w:rsidRDefault="00CE1B5A" w:rsidP="00CE1B5A">
      <w:pPr>
        <w:tabs>
          <w:tab w:val="left" w:pos="810"/>
        </w:tabs>
        <w:rPr>
          <w:rFonts w:cs="Arial"/>
        </w:rPr>
      </w:pPr>
    </w:p>
    <w:p w14:paraId="271E54AD" w14:textId="77777777" w:rsidR="00CE1B5A" w:rsidRPr="00433AF2" w:rsidRDefault="00CE1B5A" w:rsidP="00CE1B5A">
      <w:pPr>
        <w:tabs>
          <w:tab w:val="left" w:pos="810"/>
        </w:tabs>
        <w:rPr>
          <w:rFonts w:cs="Arial"/>
        </w:rPr>
      </w:pPr>
      <w:r w:rsidRPr="00433AF2">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1A33F26" w14:textId="77777777" w:rsidR="00CE1B5A" w:rsidRPr="00433AF2" w:rsidRDefault="00CE1B5A" w:rsidP="00CE1B5A">
      <w:pPr>
        <w:tabs>
          <w:tab w:val="left" w:pos="810"/>
        </w:tabs>
        <w:rPr>
          <w:rFonts w:cs="Arial"/>
        </w:rPr>
      </w:pPr>
      <w:r w:rsidRPr="00433AF2">
        <w:rPr>
          <w:rFonts w:cs="Arial"/>
        </w:rPr>
        <w:lastRenderedPageBreak/>
        <w:tab/>
        <w:t>9.2. списак средстава за рад која ће бити ангажована за пружање услуга, и</w:t>
      </w:r>
    </w:p>
    <w:p w14:paraId="7EBA6786" w14:textId="77777777" w:rsidR="00CE1B5A" w:rsidRPr="00433AF2" w:rsidRDefault="00CE1B5A" w:rsidP="00CE1B5A">
      <w:pPr>
        <w:tabs>
          <w:tab w:val="left" w:pos="810"/>
        </w:tabs>
        <w:rPr>
          <w:rFonts w:cs="Arial"/>
        </w:rPr>
      </w:pPr>
      <w:r w:rsidRPr="00433AF2">
        <w:rPr>
          <w:rFonts w:cs="Arial"/>
        </w:rPr>
        <w:tab/>
        <w:t xml:space="preserve">9.3. податке о лицу за БЗР код Пружаоца услуга . </w:t>
      </w:r>
    </w:p>
    <w:p w14:paraId="50226DE6" w14:textId="77777777" w:rsidR="00CE1B5A" w:rsidRPr="00433AF2" w:rsidRDefault="00CE1B5A" w:rsidP="00CE1B5A">
      <w:pPr>
        <w:tabs>
          <w:tab w:val="left" w:pos="810"/>
        </w:tabs>
        <w:rPr>
          <w:rFonts w:cs="Arial"/>
        </w:rPr>
      </w:pPr>
      <w:r w:rsidRPr="00433AF2">
        <w:rPr>
          <w:rFonts w:cs="Arial"/>
        </w:rPr>
        <w:tab/>
      </w:r>
    </w:p>
    <w:p w14:paraId="53DEF1E3" w14:textId="77777777" w:rsidR="00CE1B5A" w:rsidRPr="00433AF2" w:rsidRDefault="00CE1B5A" w:rsidP="00CE1B5A">
      <w:pPr>
        <w:tabs>
          <w:tab w:val="left" w:pos="810"/>
        </w:tabs>
        <w:rPr>
          <w:rFonts w:cs="Arial"/>
        </w:rPr>
      </w:pPr>
      <w:r w:rsidRPr="00433AF2">
        <w:rPr>
          <w:rFonts w:cs="Arial"/>
        </w:rPr>
        <w:t>Уз списак лица из става 9.1. ове тачке, Пружалац услуга је дужан да достави   доказе о:</w:t>
      </w:r>
    </w:p>
    <w:p w14:paraId="2AF2696F" w14:textId="77777777" w:rsidR="00CE1B5A" w:rsidRPr="00433AF2" w:rsidRDefault="00CE1B5A" w:rsidP="00CE1B5A">
      <w:pPr>
        <w:tabs>
          <w:tab w:val="left" w:pos="810"/>
        </w:tabs>
        <w:rPr>
          <w:rFonts w:cs="Arial"/>
        </w:rPr>
      </w:pPr>
      <w:r w:rsidRPr="00433AF2">
        <w:rPr>
          <w:rFonts w:cs="Arial"/>
        </w:rPr>
        <w:t>9.1.1. извршеном оспособљавању запослених за безбедан и здрав рад,</w:t>
      </w:r>
    </w:p>
    <w:p w14:paraId="30C3843E" w14:textId="77777777" w:rsidR="00CE1B5A" w:rsidRPr="00433AF2" w:rsidRDefault="00CE1B5A" w:rsidP="00CE1B5A">
      <w:pPr>
        <w:tabs>
          <w:tab w:val="left" w:pos="810"/>
        </w:tabs>
        <w:rPr>
          <w:rFonts w:cs="Arial"/>
        </w:rPr>
      </w:pPr>
      <w:r w:rsidRPr="00433AF2">
        <w:rPr>
          <w:rFonts w:cs="Arial"/>
        </w:rPr>
        <w:t>9.1.2. извршеним лекарским прегледима запослених,</w:t>
      </w:r>
    </w:p>
    <w:p w14:paraId="57B50BD9" w14:textId="77777777" w:rsidR="00CE1B5A" w:rsidRPr="00433AF2" w:rsidRDefault="00CE1B5A" w:rsidP="00CE1B5A">
      <w:pPr>
        <w:tabs>
          <w:tab w:val="left" w:pos="810"/>
        </w:tabs>
        <w:rPr>
          <w:rFonts w:cs="Arial"/>
        </w:rPr>
      </w:pPr>
      <w:r w:rsidRPr="00433AF2">
        <w:rPr>
          <w:rFonts w:cs="Arial"/>
        </w:rPr>
        <w:t>9.1.3. извршеним прегледима и испитивањима опреме за рад и</w:t>
      </w:r>
    </w:p>
    <w:p w14:paraId="57946F0E" w14:textId="77777777" w:rsidR="00CE1B5A" w:rsidRPr="00433AF2" w:rsidRDefault="00CE1B5A" w:rsidP="00CE1B5A">
      <w:pPr>
        <w:tabs>
          <w:tab w:val="left" w:pos="810"/>
        </w:tabs>
        <w:rPr>
          <w:rFonts w:cs="Arial"/>
        </w:rPr>
      </w:pPr>
      <w:r w:rsidRPr="00433AF2">
        <w:rPr>
          <w:rFonts w:cs="Arial"/>
        </w:rPr>
        <w:t>9.1.4. коришћењу средстава и опреме за личну заштиту на раду.</w:t>
      </w:r>
    </w:p>
    <w:p w14:paraId="74754326" w14:textId="77777777" w:rsidR="00CE1B5A" w:rsidRPr="00433AF2" w:rsidRDefault="00CE1B5A" w:rsidP="00CE1B5A">
      <w:pPr>
        <w:tabs>
          <w:tab w:val="left" w:pos="810"/>
        </w:tabs>
        <w:rPr>
          <w:rFonts w:cs="Arial"/>
        </w:rPr>
      </w:pPr>
    </w:p>
    <w:p w14:paraId="519E0B8E" w14:textId="77777777" w:rsidR="00CE1B5A" w:rsidRPr="00433AF2" w:rsidRDefault="00CE1B5A" w:rsidP="00CE1B5A">
      <w:pPr>
        <w:tabs>
          <w:tab w:val="left" w:pos="810"/>
        </w:tabs>
        <w:rPr>
          <w:rFonts w:cs="Arial"/>
        </w:rPr>
      </w:pPr>
      <w:r w:rsidRPr="00433AF2">
        <w:rPr>
          <w:rFonts w:cs="Arial"/>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372E1F14" w14:textId="77777777" w:rsidR="00CE1B5A" w:rsidRPr="00433AF2" w:rsidRDefault="00CE1B5A" w:rsidP="00CE1B5A">
      <w:pPr>
        <w:tabs>
          <w:tab w:val="left" w:pos="810"/>
        </w:tabs>
        <w:rPr>
          <w:rFonts w:cs="Arial"/>
        </w:rPr>
      </w:pPr>
    </w:p>
    <w:p w14:paraId="7F6B0998" w14:textId="77777777" w:rsidR="00CE1B5A" w:rsidRPr="00433AF2" w:rsidRDefault="00CE1B5A" w:rsidP="00CE1B5A">
      <w:pPr>
        <w:tabs>
          <w:tab w:val="left" w:pos="810"/>
        </w:tabs>
        <w:rPr>
          <w:rFonts w:cs="Arial"/>
        </w:rPr>
      </w:pPr>
      <w:r w:rsidRPr="00433AF2">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485C096C" w14:textId="77777777" w:rsidR="00CE1B5A" w:rsidRPr="00433AF2" w:rsidRDefault="00CE1B5A" w:rsidP="00CE1B5A">
      <w:pPr>
        <w:tabs>
          <w:tab w:val="left" w:pos="810"/>
        </w:tabs>
        <w:rPr>
          <w:rFonts w:cs="Arial"/>
        </w:rPr>
      </w:pPr>
    </w:p>
    <w:p w14:paraId="0DE26228" w14:textId="77777777" w:rsidR="00CE1B5A" w:rsidRPr="00433AF2" w:rsidRDefault="00CE1B5A" w:rsidP="00CE1B5A">
      <w:pPr>
        <w:tabs>
          <w:tab w:val="left" w:pos="810"/>
        </w:tabs>
        <w:rPr>
          <w:rFonts w:cs="Arial"/>
        </w:rPr>
      </w:pPr>
      <w:r w:rsidRPr="00433AF2">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433AF2">
        <w:rPr>
          <w:rFonts w:cs="Arial"/>
        </w:rPr>
        <w:tab/>
      </w:r>
    </w:p>
    <w:p w14:paraId="40DC5DEA" w14:textId="77777777" w:rsidR="00CE1B5A" w:rsidRPr="00433AF2" w:rsidRDefault="00CE1B5A" w:rsidP="00CE1B5A">
      <w:pPr>
        <w:tabs>
          <w:tab w:val="left" w:pos="810"/>
        </w:tabs>
        <w:rPr>
          <w:rFonts w:cs="Arial"/>
        </w:rPr>
      </w:pPr>
    </w:p>
    <w:p w14:paraId="610BBB7D" w14:textId="77777777" w:rsidR="00CE1B5A" w:rsidRPr="00433AF2" w:rsidRDefault="00CE1B5A" w:rsidP="00CE1B5A">
      <w:pPr>
        <w:tabs>
          <w:tab w:val="left" w:pos="810"/>
        </w:tabs>
        <w:rPr>
          <w:rFonts w:cs="Arial"/>
        </w:rPr>
      </w:pPr>
      <w:r w:rsidRPr="00433AF2">
        <w:rPr>
          <w:rFonts w:cs="Arial"/>
        </w:rPr>
        <w:t>Пружалац услуга се обавезује да поступи по налогу Корисника услуга из става 3. ове тачке.</w:t>
      </w:r>
    </w:p>
    <w:p w14:paraId="1A249051" w14:textId="77777777" w:rsidR="00CE1B5A" w:rsidRPr="00433AF2" w:rsidRDefault="00CE1B5A" w:rsidP="00CE1B5A">
      <w:pPr>
        <w:tabs>
          <w:tab w:val="left" w:pos="810"/>
        </w:tabs>
        <w:rPr>
          <w:rFonts w:cs="Arial"/>
        </w:rPr>
      </w:pPr>
    </w:p>
    <w:p w14:paraId="07C1281B" w14:textId="77777777" w:rsidR="00CE1B5A" w:rsidRPr="00433AF2" w:rsidRDefault="00CE1B5A" w:rsidP="00CE1B5A">
      <w:pPr>
        <w:tabs>
          <w:tab w:val="left" w:pos="810"/>
        </w:tabs>
        <w:rPr>
          <w:rFonts w:cs="Arial"/>
        </w:rPr>
      </w:pPr>
      <w:r w:rsidRPr="00433AF2">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182C3B86" w14:textId="77777777" w:rsidR="00CE1B5A" w:rsidRPr="00433AF2" w:rsidRDefault="00CE1B5A" w:rsidP="00CE1B5A">
      <w:pPr>
        <w:tabs>
          <w:tab w:val="left" w:pos="810"/>
        </w:tabs>
        <w:rPr>
          <w:rFonts w:cs="Arial"/>
        </w:rPr>
      </w:pPr>
    </w:p>
    <w:p w14:paraId="73F4417E" w14:textId="77777777" w:rsidR="00CE1B5A" w:rsidRPr="00433AF2" w:rsidRDefault="00CE1B5A" w:rsidP="00CE1B5A">
      <w:pPr>
        <w:tabs>
          <w:tab w:val="left" w:pos="810"/>
        </w:tabs>
        <w:rPr>
          <w:rFonts w:cs="Arial"/>
        </w:rPr>
      </w:pPr>
      <w:r w:rsidRPr="00433AF2">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C81795A" w14:textId="77777777" w:rsidR="00CE1B5A" w:rsidRPr="00433AF2" w:rsidRDefault="00CE1B5A" w:rsidP="00CE1B5A">
      <w:pPr>
        <w:tabs>
          <w:tab w:val="left" w:pos="810"/>
        </w:tabs>
        <w:rPr>
          <w:rFonts w:cs="Arial"/>
        </w:rPr>
      </w:pPr>
    </w:p>
    <w:p w14:paraId="0E197832" w14:textId="77777777" w:rsidR="00CE1B5A" w:rsidRPr="00433AF2" w:rsidRDefault="00CE1B5A" w:rsidP="00CE1B5A">
      <w:pPr>
        <w:tabs>
          <w:tab w:val="left" w:pos="810"/>
        </w:tabs>
        <w:rPr>
          <w:rFonts w:cs="Arial"/>
        </w:rPr>
      </w:pPr>
      <w:r w:rsidRPr="00433AF2">
        <w:rPr>
          <w:rFonts w:cs="Arial"/>
        </w:rPr>
        <w:t>Нaчин oствaривaњa сaрaдњe из ст. 1. и 2. oве тачке утврђуjе се спoрaзумoм.</w:t>
      </w:r>
    </w:p>
    <w:p w14:paraId="0224CB71" w14:textId="77777777" w:rsidR="00CE1B5A" w:rsidRPr="00433AF2" w:rsidRDefault="00CE1B5A" w:rsidP="00CE1B5A">
      <w:pPr>
        <w:tabs>
          <w:tab w:val="left" w:pos="810"/>
        </w:tabs>
        <w:rPr>
          <w:rFonts w:cs="Arial"/>
        </w:rPr>
      </w:pPr>
    </w:p>
    <w:p w14:paraId="589D6725" w14:textId="77777777" w:rsidR="00CE1B5A" w:rsidRPr="00433AF2" w:rsidRDefault="00CE1B5A" w:rsidP="00CE1B5A">
      <w:pPr>
        <w:tabs>
          <w:tab w:val="left" w:pos="810"/>
        </w:tabs>
        <w:rPr>
          <w:rFonts w:cs="Arial"/>
        </w:rPr>
      </w:pPr>
      <w:r w:rsidRPr="00433AF2">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298AE005" w14:textId="77777777" w:rsidR="00CE1B5A" w:rsidRPr="00433AF2" w:rsidRDefault="00CE1B5A" w:rsidP="00CE1B5A">
      <w:pPr>
        <w:tabs>
          <w:tab w:val="left" w:pos="810"/>
        </w:tabs>
        <w:rPr>
          <w:rFonts w:cs="Arial"/>
        </w:rPr>
      </w:pPr>
    </w:p>
    <w:p w14:paraId="4FC0E7AC" w14:textId="77777777" w:rsidR="00CE1B5A" w:rsidRPr="00433AF2" w:rsidRDefault="00CE1B5A" w:rsidP="00CE1B5A">
      <w:pPr>
        <w:tabs>
          <w:tab w:val="left" w:pos="810"/>
        </w:tabs>
        <w:rPr>
          <w:rFonts w:cs="Arial"/>
        </w:rPr>
      </w:pPr>
      <w:r w:rsidRPr="00433AF2">
        <w:rPr>
          <w:rFonts w:cs="Arial"/>
        </w:rPr>
        <w:t>12.</w:t>
      </w:r>
      <w:r w:rsidRPr="00433AF2">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w:t>
      </w:r>
      <w:r w:rsidRPr="00433AF2">
        <w:rPr>
          <w:rFonts w:cs="Arial"/>
        </w:rPr>
        <w:lastRenderedPageBreak/>
        <w:t xml:space="preserve">предмет Оквирног споразума, а нарочито о свим опасностима, опасним појавама и ризицима. </w:t>
      </w:r>
    </w:p>
    <w:p w14:paraId="368492BE" w14:textId="77777777" w:rsidR="00CE1B5A" w:rsidRPr="00433AF2" w:rsidRDefault="00CE1B5A" w:rsidP="00CE1B5A">
      <w:pPr>
        <w:tabs>
          <w:tab w:val="left" w:pos="810"/>
        </w:tabs>
        <w:rPr>
          <w:rFonts w:cs="Arial"/>
        </w:rPr>
      </w:pPr>
    </w:p>
    <w:p w14:paraId="16FE5406" w14:textId="77777777" w:rsidR="00CE1B5A" w:rsidRPr="00433AF2" w:rsidRDefault="00CE1B5A" w:rsidP="00CE1B5A">
      <w:pPr>
        <w:tabs>
          <w:tab w:val="left" w:pos="810"/>
        </w:tabs>
        <w:rPr>
          <w:rFonts w:cs="Arial"/>
        </w:rPr>
      </w:pPr>
      <w:r w:rsidRPr="00433AF2">
        <w:rPr>
          <w:rFonts w:cs="Arial"/>
        </w:rPr>
        <w:t xml:space="preserve">13. </w:t>
      </w:r>
      <w:r w:rsidRPr="00433AF2">
        <w:rPr>
          <w:rFonts w:cs="Arial"/>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35EA2B38" w14:textId="77777777" w:rsidR="00CE1B5A" w:rsidRPr="00433AF2" w:rsidRDefault="00CE1B5A" w:rsidP="00CE1B5A">
      <w:pPr>
        <w:tabs>
          <w:tab w:val="left" w:pos="810"/>
        </w:tabs>
        <w:rPr>
          <w:rFonts w:cs="Arial"/>
        </w:rPr>
      </w:pPr>
    </w:p>
    <w:p w14:paraId="7388D04B" w14:textId="77777777" w:rsidR="00CE1B5A" w:rsidRPr="00433AF2" w:rsidRDefault="00CE1B5A" w:rsidP="00CE1B5A">
      <w:pPr>
        <w:spacing w:before="0"/>
        <w:rPr>
          <w:rFonts w:eastAsia="Arial Unicode MS" w:cs="Arial"/>
          <w:b/>
          <w:lang w:val="sr-Cyrl-CS"/>
        </w:rPr>
      </w:pPr>
      <w:r w:rsidRPr="00433AF2">
        <w:rPr>
          <w:rFonts w:cs="Arial"/>
        </w:rPr>
        <w:t>14. Овај Прилог о БЗР је сачињен у  6 (словима: шест) истоветних примерака од којих свака Страна задржава по 3 (словима: три) примерка</w:t>
      </w:r>
    </w:p>
    <w:p w14:paraId="62ABBBFD" w14:textId="77777777" w:rsidR="00CE1B5A" w:rsidRPr="00433AF2" w:rsidRDefault="00CE1B5A" w:rsidP="00CE1B5A">
      <w:pPr>
        <w:spacing w:before="0"/>
        <w:rPr>
          <w:rFonts w:eastAsia="Arial Unicode MS" w:cs="Arial"/>
          <w:b/>
          <w:lang w:val="sr-Cyrl-CS"/>
        </w:rPr>
      </w:pPr>
    </w:p>
    <w:p w14:paraId="7157C4BB" w14:textId="77777777" w:rsidR="00CE1B5A" w:rsidRPr="00433AF2" w:rsidRDefault="00CE1B5A" w:rsidP="00CE1B5A">
      <w:pPr>
        <w:spacing w:before="0"/>
        <w:rPr>
          <w:rFonts w:eastAsia="Arial Unicode MS" w:cs="Arial"/>
          <w:b/>
          <w:lang w:val="sr-Cyrl-CS"/>
        </w:rPr>
      </w:pPr>
    </w:p>
    <w:p w14:paraId="4F232262" w14:textId="77777777" w:rsidR="00CE1B5A" w:rsidRPr="00433AF2" w:rsidRDefault="00CE1B5A" w:rsidP="00CE1B5A">
      <w:pPr>
        <w:spacing w:before="0"/>
        <w:rPr>
          <w:rFonts w:eastAsia="Arial Unicode MS" w:cs="Arial"/>
          <w:b/>
          <w:lang w:val="sr-Cyrl-CS"/>
        </w:rPr>
      </w:pPr>
    </w:p>
    <w:p w14:paraId="11EAEB89" w14:textId="77777777" w:rsidR="00CE1B5A" w:rsidRPr="00433AF2" w:rsidRDefault="00CE1B5A" w:rsidP="00CE1B5A">
      <w:pPr>
        <w:spacing w:before="0"/>
        <w:rPr>
          <w:rFonts w:eastAsia="Arial Unicode MS" w:cs="Arial"/>
          <w:b/>
          <w:lang w:val="sr-Cyrl-CS"/>
        </w:rPr>
      </w:pPr>
    </w:p>
    <w:p w14:paraId="7C5AA9C1" w14:textId="77777777" w:rsidR="00CE1B5A" w:rsidRPr="00433AF2" w:rsidRDefault="00CE1B5A" w:rsidP="00CE1B5A">
      <w:pPr>
        <w:spacing w:before="0"/>
        <w:rPr>
          <w:rFonts w:eastAsia="Arial Unicode MS" w:cs="Arial"/>
          <w:b/>
          <w:lang w:val="sr-Cyrl-CS"/>
        </w:rPr>
      </w:pPr>
    </w:p>
    <w:p w14:paraId="3D2F39CA" w14:textId="77777777" w:rsidR="00CE1B5A" w:rsidRPr="00433AF2" w:rsidRDefault="00CE1B5A" w:rsidP="00CE1B5A">
      <w:pPr>
        <w:spacing w:before="0"/>
        <w:rPr>
          <w:rFonts w:eastAsia="Arial Unicode MS" w:cs="Arial"/>
          <w:b/>
          <w:lang w:val="sr-Cyrl-CS"/>
        </w:rPr>
      </w:pPr>
    </w:p>
    <w:p w14:paraId="57C8CAC8" w14:textId="77777777" w:rsidR="00CE1B5A" w:rsidRPr="00433AF2" w:rsidRDefault="00CE1B5A" w:rsidP="00CE1B5A">
      <w:pPr>
        <w:spacing w:before="0"/>
        <w:rPr>
          <w:rFonts w:eastAsia="Arial Unicode MS" w:cs="Arial"/>
          <w:b/>
          <w:lang w:val="sr-Cyrl-CS"/>
        </w:rPr>
      </w:pPr>
    </w:p>
    <w:p w14:paraId="4D1830AC" w14:textId="77777777" w:rsidR="00CE1B5A" w:rsidRPr="00433AF2" w:rsidRDefault="00CE1B5A" w:rsidP="00CE1B5A">
      <w:pPr>
        <w:spacing w:before="0"/>
        <w:rPr>
          <w:rFonts w:eastAsia="Arial Unicode MS" w:cs="Arial"/>
          <w:b/>
          <w:lang w:val="sr-Cyrl-CS"/>
        </w:rPr>
      </w:pPr>
    </w:p>
    <w:p w14:paraId="34102468" w14:textId="77777777" w:rsidR="007423BE" w:rsidRDefault="007423BE">
      <w:pPr>
        <w:spacing w:before="0"/>
        <w:jc w:val="left"/>
        <w:rPr>
          <w:rFonts w:eastAsia="Arial Unicode MS" w:cs="Arial"/>
          <w:b/>
          <w:lang w:val="sr-Cyrl-CS"/>
        </w:rPr>
      </w:pPr>
      <w:r>
        <w:rPr>
          <w:rFonts w:eastAsia="Arial Unicode MS" w:cs="Arial"/>
          <w:b/>
          <w:lang w:val="sr-Cyrl-CS"/>
        </w:rPr>
        <w:br w:type="page"/>
      </w:r>
    </w:p>
    <w:p w14:paraId="6A516F2A" w14:textId="77777777" w:rsidR="00CE1B5A" w:rsidRPr="00433AF2" w:rsidRDefault="00CE1B5A" w:rsidP="00CE1B5A">
      <w:pPr>
        <w:spacing w:before="0"/>
        <w:rPr>
          <w:rFonts w:eastAsia="Arial Unicode MS" w:cs="Arial"/>
          <w:b/>
          <w:lang w:val="sr-Cyrl-CS"/>
        </w:rPr>
      </w:pPr>
    </w:p>
    <w:p w14:paraId="51227FBD" w14:textId="77777777" w:rsidR="00CE1B5A" w:rsidRPr="00433AF2" w:rsidRDefault="00CE1B5A" w:rsidP="00CE1B5A">
      <w:pPr>
        <w:spacing w:before="0"/>
        <w:rPr>
          <w:rFonts w:eastAsia="Arial Unicode MS" w:cs="Arial"/>
          <w:b/>
          <w:lang w:val="sr-Cyrl-CS"/>
        </w:rPr>
      </w:pPr>
    </w:p>
    <w:p w14:paraId="338B5B90" w14:textId="77777777" w:rsidR="00CE1B5A" w:rsidRPr="00433AF2" w:rsidRDefault="00CE1B5A" w:rsidP="00CE1B5A">
      <w:pPr>
        <w:spacing w:before="0"/>
        <w:jc w:val="center"/>
        <w:rPr>
          <w:rFonts w:cs="Arial"/>
          <w:b/>
          <w:lang w:val="ru-RU"/>
        </w:rPr>
      </w:pPr>
      <w:r w:rsidRPr="00433AF2">
        <w:rPr>
          <w:rFonts w:cs="Arial"/>
          <w:b/>
          <w:lang w:val="ru-RU"/>
        </w:rPr>
        <w:t>МОДЕЛ УГОВОРА</w:t>
      </w:r>
    </w:p>
    <w:p w14:paraId="04447E5B" w14:textId="77777777" w:rsidR="00CE1B5A" w:rsidRPr="00433AF2" w:rsidRDefault="00CE1B5A" w:rsidP="00CE1B5A">
      <w:pPr>
        <w:spacing w:before="0"/>
        <w:jc w:val="center"/>
        <w:rPr>
          <w:rFonts w:cs="Arial"/>
          <w:b/>
          <w:lang w:val="ru-RU"/>
        </w:rPr>
      </w:pPr>
      <w:r w:rsidRPr="00433AF2">
        <w:rPr>
          <w:rFonts w:cs="Arial"/>
          <w:b/>
          <w:lang w:val="ru-RU"/>
        </w:rPr>
        <w:t>о чувању пословне тајне и поверљивих информација</w:t>
      </w:r>
    </w:p>
    <w:p w14:paraId="52B010C5" w14:textId="77777777" w:rsidR="00CE1B5A" w:rsidRPr="00433AF2" w:rsidRDefault="00CE1B5A" w:rsidP="00CE1B5A">
      <w:pPr>
        <w:spacing w:before="0"/>
        <w:rPr>
          <w:rFonts w:cs="Arial"/>
          <w:b/>
          <w:lang w:val="ru-RU"/>
        </w:rPr>
      </w:pPr>
    </w:p>
    <w:p w14:paraId="478039BF" w14:textId="77777777" w:rsidR="00CE1B5A" w:rsidRPr="00433AF2" w:rsidRDefault="00CE1B5A" w:rsidP="00CE1B5A">
      <w:pPr>
        <w:spacing w:before="0"/>
        <w:rPr>
          <w:rFonts w:eastAsia="Calibri" w:cs="Arial"/>
        </w:rPr>
      </w:pPr>
      <w:r w:rsidRPr="00433AF2">
        <w:rPr>
          <w:rFonts w:eastAsia="Calibri" w:cs="Arial"/>
        </w:rPr>
        <w:t>Закључен између:</w:t>
      </w:r>
    </w:p>
    <w:p w14:paraId="1D34289C" w14:textId="77777777" w:rsidR="00CE1B5A" w:rsidRPr="00433AF2" w:rsidRDefault="00CE1B5A" w:rsidP="00CE1B5A">
      <w:pPr>
        <w:spacing w:before="0"/>
        <w:rPr>
          <w:rFonts w:eastAsia="Calibri" w:cs="Arial"/>
        </w:rPr>
      </w:pPr>
    </w:p>
    <w:p w14:paraId="7506A270" w14:textId="77777777" w:rsidR="00CE1B5A" w:rsidRDefault="00CE1B5A" w:rsidP="00433AF2">
      <w:pPr>
        <w:numPr>
          <w:ilvl w:val="0"/>
          <w:numId w:val="24"/>
        </w:numPr>
        <w:spacing w:before="0"/>
        <w:ind w:left="0" w:firstLine="0"/>
        <w:contextualSpacing/>
        <w:rPr>
          <w:rFonts w:eastAsia="Calibri" w:cs="Arial"/>
        </w:rPr>
      </w:pPr>
      <w:r w:rsidRPr="00433AF2">
        <w:rPr>
          <w:rFonts w:eastAsia="Calibri"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1A92A49E" w14:textId="77777777" w:rsidR="00433AF2" w:rsidRPr="00433AF2" w:rsidRDefault="00433AF2" w:rsidP="00433AF2">
      <w:pPr>
        <w:numPr>
          <w:ilvl w:val="0"/>
          <w:numId w:val="24"/>
        </w:numPr>
        <w:spacing w:before="0"/>
        <w:ind w:left="0" w:firstLine="0"/>
        <w:contextualSpacing/>
        <w:rPr>
          <w:rFonts w:eastAsia="Calibri" w:cs="Arial"/>
        </w:rPr>
      </w:pPr>
    </w:p>
    <w:p w14:paraId="06C1F3AE" w14:textId="77777777" w:rsidR="00CE1B5A" w:rsidRPr="00433AF2" w:rsidRDefault="00CE1B5A" w:rsidP="00CE1B5A">
      <w:pPr>
        <w:spacing w:before="0"/>
        <w:rPr>
          <w:rFonts w:eastAsia="Calibri" w:cs="Arial"/>
        </w:rPr>
      </w:pPr>
    </w:p>
    <w:p w14:paraId="59AE091D" w14:textId="77777777" w:rsidR="00CE1B5A" w:rsidRPr="00433AF2" w:rsidRDefault="00CE1B5A" w:rsidP="00CE1B5A">
      <w:pPr>
        <w:spacing w:before="0"/>
        <w:rPr>
          <w:rFonts w:eastAsia="Calibri" w:cs="Arial"/>
        </w:rPr>
      </w:pPr>
    </w:p>
    <w:p w14:paraId="04A09281" w14:textId="77777777" w:rsidR="00CE1B5A" w:rsidRPr="00433AF2" w:rsidRDefault="00CE1B5A" w:rsidP="00CE1B5A">
      <w:pPr>
        <w:numPr>
          <w:ilvl w:val="0"/>
          <w:numId w:val="24"/>
        </w:numPr>
        <w:spacing w:before="0"/>
        <w:ind w:left="0" w:firstLine="0"/>
        <w:contextualSpacing/>
        <w:rPr>
          <w:rFonts w:eastAsia="Calibri" w:cs="Arial"/>
          <w:lang w:val="ru-RU"/>
        </w:rPr>
      </w:pPr>
      <w:r w:rsidRPr="00433AF2">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33AF2">
        <w:rPr>
          <w:rFonts w:eastAsia="Calibri" w:cs="Arial"/>
        </w:rPr>
        <w:t>ужалац услуге)</w:t>
      </w:r>
      <w:r w:rsidRPr="00433AF2">
        <w:rPr>
          <w:rFonts w:eastAsia="Calibri" w:cs="Arial"/>
          <w:lang w:val="ru-RU"/>
        </w:rPr>
        <w:t>, чланови групе /подизвођачи _________________________________________________</w:t>
      </w:r>
    </w:p>
    <w:p w14:paraId="1F2100BC" w14:textId="77777777" w:rsidR="00CE1B5A" w:rsidRPr="00433AF2" w:rsidRDefault="00CE1B5A" w:rsidP="00CE1B5A">
      <w:pPr>
        <w:spacing w:before="0"/>
        <w:rPr>
          <w:rFonts w:eastAsia="Calibri" w:cs="Arial"/>
          <w:lang w:val="ru-RU"/>
        </w:rPr>
      </w:pPr>
      <w:r w:rsidRPr="00433AF2">
        <w:rPr>
          <w:rFonts w:eastAsia="Calibri" w:cs="Arial"/>
          <w:lang w:val="ru-RU"/>
        </w:rPr>
        <w:t xml:space="preserve">___________________________________________________________________ </w:t>
      </w:r>
    </w:p>
    <w:p w14:paraId="5025E3AB" w14:textId="77777777" w:rsidR="00CE1B5A" w:rsidRPr="00433AF2" w:rsidRDefault="00CE1B5A" w:rsidP="00CE1B5A">
      <w:pPr>
        <w:spacing w:before="0"/>
        <w:rPr>
          <w:rFonts w:eastAsia="Calibri" w:cs="Arial"/>
          <w:lang w:val="ru-RU"/>
        </w:rPr>
      </w:pPr>
    </w:p>
    <w:p w14:paraId="589BF9E0" w14:textId="77777777" w:rsidR="00CE1B5A" w:rsidRPr="00433AF2" w:rsidRDefault="00CE1B5A" w:rsidP="00CE1B5A">
      <w:pPr>
        <w:spacing w:before="0"/>
        <w:rPr>
          <w:rFonts w:eastAsia="Calibri" w:cs="Arial"/>
          <w:lang w:val="ru-RU"/>
        </w:rPr>
      </w:pPr>
      <w:r w:rsidRPr="00433AF2">
        <w:rPr>
          <w:rFonts w:eastAsia="Calibri" w:cs="Arial"/>
          <w:lang w:val="ru-RU"/>
        </w:rPr>
        <w:t>заједнички назив Стране.</w:t>
      </w:r>
    </w:p>
    <w:p w14:paraId="72CDEFA5" w14:textId="77777777" w:rsidR="00CE1B5A" w:rsidRPr="00433AF2" w:rsidRDefault="00CE1B5A" w:rsidP="00CE1B5A">
      <w:pPr>
        <w:spacing w:before="0"/>
        <w:rPr>
          <w:rFonts w:eastAsia="Calibri" w:cs="Arial"/>
          <w:lang w:val="ru-RU"/>
        </w:rPr>
      </w:pPr>
    </w:p>
    <w:p w14:paraId="616F9502" w14:textId="77777777" w:rsidR="00CE1B5A" w:rsidRPr="00433AF2" w:rsidRDefault="00CE1B5A" w:rsidP="00CE1B5A">
      <w:pPr>
        <w:spacing w:before="0"/>
        <w:rPr>
          <w:rFonts w:eastAsia="Calibri" w:cs="Arial"/>
          <w:lang w:val="ru-RU"/>
        </w:rPr>
      </w:pPr>
    </w:p>
    <w:p w14:paraId="10B4688A" w14:textId="77777777" w:rsidR="00CE1B5A" w:rsidRPr="00433AF2" w:rsidRDefault="00CE1B5A" w:rsidP="00CE1B5A">
      <w:pPr>
        <w:spacing w:before="0"/>
        <w:jc w:val="center"/>
        <w:rPr>
          <w:rFonts w:eastAsia="Calibri" w:cs="Arial"/>
          <w:b/>
          <w:lang w:val="ru-RU"/>
        </w:rPr>
      </w:pPr>
      <w:r w:rsidRPr="00433AF2">
        <w:rPr>
          <w:rFonts w:eastAsia="Calibri" w:cs="Arial"/>
          <w:b/>
          <w:lang w:val="ru-RU"/>
        </w:rPr>
        <w:t>Члан 1.</w:t>
      </w:r>
    </w:p>
    <w:p w14:paraId="741B1E71" w14:textId="77777777" w:rsidR="00CE1B5A" w:rsidRPr="007423BE" w:rsidRDefault="00CE1B5A" w:rsidP="007423BE">
      <w:pPr>
        <w:spacing w:before="0"/>
        <w:rPr>
          <w:rFonts w:eastAsia="Calibri" w:cs="Arial"/>
          <w:b/>
        </w:rPr>
      </w:pPr>
      <w:r w:rsidRPr="00433AF2">
        <w:rPr>
          <w:rFonts w:eastAsia="Calibri" w:cs="Arial"/>
          <w:lang w:val="ru-RU"/>
        </w:rPr>
        <w:t xml:space="preserve">Стране су сагласне да у вези са </w:t>
      </w:r>
      <w:r w:rsidRPr="00433AF2">
        <w:rPr>
          <w:rFonts w:eastAsia="Calibri" w:cs="Arial"/>
        </w:rPr>
        <w:t xml:space="preserve">јавном </w:t>
      </w:r>
      <w:r w:rsidRPr="00433AF2">
        <w:rPr>
          <w:rFonts w:eastAsia="Calibri" w:cs="Arial"/>
          <w:lang w:val="ru-RU"/>
        </w:rPr>
        <w:t xml:space="preserve">набавком </w:t>
      </w:r>
      <w:r w:rsidRPr="00433AF2">
        <w:rPr>
          <w:rFonts w:eastAsia="Calibri" w:cs="Arial"/>
        </w:rPr>
        <w:t xml:space="preserve">услуга </w:t>
      </w:r>
      <w:r w:rsidR="00EF1E31">
        <w:rPr>
          <w:rFonts w:eastAsia="Calibri" w:cs="Arial"/>
        </w:rPr>
        <w:t>Чишћење ТС 20 (10/0,4) сувим ледом</w:t>
      </w:r>
      <w:r w:rsidR="007423BE" w:rsidRPr="007423BE">
        <w:rPr>
          <w:rFonts w:eastAsia="Calibri" w:cs="Arial"/>
          <w:lang w:val="ru-RU"/>
        </w:rPr>
        <w:t xml:space="preserve">, бр. </w:t>
      </w:r>
      <w:r w:rsidR="005313FF">
        <w:rPr>
          <w:rFonts w:eastAsia="Calibri" w:cs="Arial"/>
        </w:rPr>
        <w:t>JN/1000/0590</w:t>
      </w:r>
      <w:r w:rsidR="007423BE" w:rsidRPr="007423BE">
        <w:rPr>
          <w:rFonts w:eastAsia="Calibri" w:cs="Arial"/>
        </w:rPr>
        <w:t>/</w:t>
      </w:r>
      <w:r w:rsidR="007423BE" w:rsidRPr="007423BE">
        <w:rPr>
          <w:rFonts w:eastAsia="Calibri" w:cs="Arial"/>
          <w:lang w:val="ru-RU"/>
        </w:rPr>
        <w:t>2017</w:t>
      </w:r>
      <w:r w:rsidR="007423BE">
        <w:rPr>
          <w:rFonts w:eastAsia="Calibri" w:cs="Arial"/>
          <w:b/>
          <w:lang w:val="sr-Cyrl-RS"/>
        </w:rPr>
        <w:t xml:space="preserve"> </w:t>
      </w:r>
      <w:r w:rsidRPr="00433AF2">
        <w:rPr>
          <w:rFonts w:eastAsia="Calibri" w:cs="Arial"/>
          <w:lang w:val="ru-RU"/>
        </w:rPr>
        <w:t xml:space="preserve">(у даљем тексту: </w:t>
      </w:r>
      <w:r w:rsidRPr="00433AF2">
        <w:rPr>
          <w:rFonts w:eastAsia="Calibri" w:cs="Arial"/>
        </w:rPr>
        <w:t>Услуга</w:t>
      </w:r>
      <w:r w:rsidRPr="00433AF2">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F6BCA9D" w14:textId="77777777" w:rsidR="00CE1B5A" w:rsidRPr="00433AF2" w:rsidRDefault="00CE1B5A" w:rsidP="00CE1B5A">
      <w:pPr>
        <w:spacing w:before="0"/>
        <w:rPr>
          <w:rFonts w:eastAsia="Calibri" w:cs="Arial"/>
          <w:lang w:val="ru-RU"/>
        </w:rPr>
      </w:pPr>
    </w:p>
    <w:p w14:paraId="7548C2B9" w14:textId="77777777" w:rsidR="00CE1B5A" w:rsidRPr="00433AF2" w:rsidRDefault="00CE1B5A" w:rsidP="00CE1B5A">
      <w:pPr>
        <w:spacing w:before="0"/>
        <w:rPr>
          <w:rFonts w:eastAsia="Calibri" w:cs="Arial"/>
          <w:lang w:val="ru-RU"/>
        </w:rPr>
      </w:pPr>
      <w:r w:rsidRPr="00433AF2">
        <w:rPr>
          <w:rFonts w:eastAsia="Calibri" w:cs="Arial"/>
          <w:lang w:val="ru-RU"/>
        </w:rPr>
        <w:t xml:space="preserve">Овај Уговор представља прилог </w:t>
      </w:r>
      <w:r w:rsidRPr="00433AF2">
        <w:rPr>
          <w:rFonts w:eastAsia="Calibri" w:cs="Arial"/>
        </w:rPr>
        <w:t>Оквирном споразуму</w:t>
      </w:r>
      <w:r w:rsidRPr="00433AF2">
        <w:rPr>
          <w:rFonts w:eastAsia="Calibri" w:cs="Arial"/>
          <w:lang w:val="ru-RU"/>
        </w:rPr>
        <w:t xml:space="preserve"> број _____ од ____. године. </w:t>
      </w:r>
    </w:p>
    <w:p w14:paraId="03631D4F" w14:textId="77777777" w:rsidR="00CE1B5A" w:rsidRPr="00433AF2" w:rsidRDefault="00CE1B5A" w:rsidP="00CE1B5A">
      <w:pPr>
        <w:spacing w:before="0"/>
        <w:rPr>
          <w:rFonts w:eastAsia="Calibri" w:cs="Arial"/>
          <w:lang w:val="ru-RU"/>
        </w:rPr>
      </w:pPr>
    </w:p>
    <w:p w14:paraId="0C681AF9" w14:textId="77777777" w:rsidR="00CE1B5A" w:rsidRPr="00433AF2" w:rsidRDefault="00CE1B5A" w:rsidP="00CE1B5A">
      <w:pPr>
        <w:spacing w:before="0"/>
        <w:jc w:val="center"/>
        <w:rPr>
          <w:rFonts w:eastAsia="Calibri" w:cs="Arial"/>
          <w:b/>
          <w:lang w:val="ru-RU"/>
        </w:rPr>
      </w:pPr>
      <w:r w:rsidRPr="00433AF2">
        <w:rPr>
          <w:rFonts w:eastAsia="Calibri" w:cs="Arial"/>
          <w:b/>
          <w:lang w:val="ru-RU"/>
        </w:rPr>
        <w:t>Члан 2.</w:t>
      </w:r>
    </w:p>
    <w:p w14:paraId="10DF6993" w14:textId="77777777" w:rsidR="00CE1B5A" w:rsidRPr="00433AF2" w:rsidRDefault="00CE1B5A" w:rsidP="00CE1B5A">
      <w:pPr>
        <w:tabs>
          <w:tab w:val="left" w:pos="567"/>
        </w:tabs>
        <w:spacing w:before="0"/>
        <w:rPr>
          <w:rFonts w:cs="Arial"/>
          <w:lang w:val="ru-RU"/>
        </w:rPr>
      </w:pPr>
      <w:r w:rsidRPr="00433AF2">
        <w:rPr>
          <w:rFonts w:cs="Arial"/>
          <w:lang w:val="ru-RU"/>
        </w:rPr>
        <w:t>Стране су с</w:t>
      </w:r>
      <w:r w:rsidRPr="00433AF2">
        <w:rPr>
          <w:rFonts w:cs="Arial"/>
        </w:rPr>
        <w:t>a</w:t>
      </w:r>
      <w:r w:rsidRPr="00433AF2">
        <w:rPr>
          <w:rFonts w:cs="Arial"/>
          <w:lang w:val="ru-RU"/>
        </w:rPr>
        <w:t xml:space="preserve">гласне да термини који се користе, односно проистичу из овог уговорног односа имају следеће значење: </w:t>
      </w:r>
    </w:p>
    <w:p w14:paraId="65E1D8D5" w14:textId="77777777" w:rsidR="00CE1B5A" w:rsidRPr="00433AF2" w:rsidRDefault="00CE1B5A" w:rsidP="00CE1B5A">
      <w:pPr>
        <w:tabs>
          <w:tab w:val="left" w:pos="567"/>
        </w:tabs>
        <w:spacing w:before="0"/>
        <w:rPr>
          <w:rFonts w:cs="Arial"/>
          <w:lang w:val="ru-RU"/>
        </w:rPr>
      </w:pPr>
    </w:p>
    <w:p w14:paraId="24485892" w14:textId="77777777" w:rsidR="00CE1B5A" w:rsidRPr="00433AF2" w:rsidRDefault="00CE1B5A" w:rsidP="00CE1B5A">
      <w:pPr>
        <w:tabs>
          <w:tab w:val="left" w:pos="567"/>
        </w:tabs>
        <w:spacing w:before="0"/>
        <w:rPr>
          <w:rFonts w:cs="Arial"/>
          <w:lang w:val="ru-RU"/>
        </w:rPr>
      </w:pPr>
      <w:r w:rsidRPr="00433AF2">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67A8FD1" w14:textId="77777777" w:rsidR="00CE1B5A" w:rsidRPr="00433AF2" w:rsidRDefault="00CE1B5A" w:rsidP="00CE1B5A">
      <w:pPr>
        <w:tabs>
          <w:tab w:val="left" w:pos="567"/>
        </w:tabs>
        <w:spacing w:before="0"/>
        <w:rPr>
          <w:rFonts w:cs="Arial"/>
          <w:lang w:val="ru-RU"/>
        </w:rPr>
      </w:pPr>
    </w:p>
    <w:p w14:paraId="26EBEFF0" w14:textId="77777777" w:rsidR="00CE1B5A" w:rsidRPr="00433AF2" w:rsidRDefault="00CE1B5A" w:rsidP="00CE1B5A">
      <w:pPr>
        <w:tabs>
          <w:tab w:val="left" w:pos="567"/>
        </w:tabs>
        <w:spacing w:before="0"/>
        <w:rPr>
          <w:rFonts w:cs="Arial"/>
          <w:lang w:val="ru-RU"/>
        </w:rPr>
      </w:pPr>
      <w:r w:rsidRPr="00433AF2">
        <w:rPr>
          <w:rFonts w:cs="Arial"/>
          <w:lang w:val="ru-RU"/>
        </w:rPr>
        <w:t xml:space="preserve">Држалац пословне тајне – лице које на основу закона контролише коришћење пословне тајне; </w:t>
      </w:r>
    </w:p>
    <w:p w14:paraId="446087B4" w14:textId="77777777" w:rsidR="00CE1B5A" w:rsidRPr="00433AF2" w:rsidRDefault="00CE1B5A" w:rsidP="00CE1B5A">
      <w:pPr>
        <w:tabs>
          <w:tab w:val="left" w:pos="567"/>
        </w:tabs>
        <w:spacing w:before="0"/>
        <w:rPr>
          <w:rFonts w:cs="Arial"/>
          <w:lang w:val="ru-RU"/>
        </w:rPr>
      </w:pPr>
    </w:p>
    <w:p w14:paraId="4642E31A" w14:textId="77777777" w:rsidR="00CE1B5A" w:rsidRPr="00433AF2" w:rsidRDefault="00CE1B5A" w:rsidP="00CE1B5A">
      <w:pPr>
        <w:tabs>
          <w:tab w:val="left" w:pos="567"/>
        </w:tabs>
        <w:spacing w:before="0"/>
        <w:rPr>
          <w:rFonts w:cs="Arial"/>
          <w:lang w:val="ru-RU"/>
        </w:rPr>
      </w:pPr>
      <w:r w:rsidRPr="00433AF2">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0F26B4" w14:textId="77777777" w:rsidR="00CE1B5A" w:rsidRPr="00433AF2" w:rsidRDefault="00CE1B5A" w:rsidP="00CE1B5A">
      <w:pPr>
        <w:tabs>
          <w:tab w:val="left" w:pos="567"/>
        </w:tabs>
        <w:spacing w:before="0"/>
        <w:rPr>
          <w:rFonts w:cs="Arial"/>
          <w:lang w:val="ru-RU"/>
        </w:rPr>
      </w:pPr>
    </w:p>
    <w:p w14:paraId="534C7B17" w14:textId="77777777" w:rsidR="00CE1B5A" w:rsidRPr="00433AF2" w:rsidRDefault="00CE1B5A" w:rsidP="00CE1B5A">
      <w:pPr>
        <w:tabs>
          <w:tab w:val="left" w:pos="567"/>
        </w:tabs>
        <w:spacing w:before="0"/>
        <w:rPr>
          <w:rFonts w:cs="Arial"/>
          <w:lang w:val="ru-RU"/>
        </w:rPr>
      </w:pPr>
      <w:r w:rsidRPr="00433AF2">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81B07EF" w14:textId="77777777" w:rsidR="00CE1B5A" w:rsidRPr="00433AF2" w:rsidRDefault="00CE1B5A" w:rsidP="00CE1B5A">
      <w:pPr>
        <w:tabs>
          <w:tab w:val="left" w:pos="567"/>
        </w:tabs>
        <w:spacing w:before="0"/>
        <w:rPr>
          <w:rFonts w:cs="Arial"/>
          <w:lang w:val="ru-RU"/>
        </w:rPr>
      </w:pPr>
      <w:r w:rsidRPr="00433AF2">
        <w:rPr>
          <w:rFonts w:cs="Arial"/>
          <w:lang w:val="ru-RU"/>
        </w:rPr>
        <w:tab/>
      </w:r>
    </w:p>
    <w:p w14:paraId="000C28DB" w14:textId="77777777" w:rsidR="00CE1B5A" w:rsidRPr="00433AF2" w:rsidRDefault="00CE1B5A" w:rsidP="00CE1B5A">
      <w:pPr>
        <w:tabs>
          <w:tab w:val="left" w:pos="567"/>
        </w:tabs>
        <w:spacing w:before="0"/>
        <w:rPr>
          <w:rFonts w:cs="Arial"/>
          <w:lang w:val="ru-RU"/>
        </w:rPr>
      </w:pPr>
      <w:r w:rsidRPr="00433AF2">
        <w:rPr>
          <w:rFonts w:cs="Arial"/>
          <w:lang w:val="ru-RU"/>
        </w:rPr>
        <w:t>Давалац – Страна која је Држалац пословне тајне, која Примаоцу уступа податке који представљају пословну тајну;</w:t>
      </w:r>
    </w:p>
    <w:p w14:paraId="6D88028B" w14:textId="77777777" w:rsidR="00CE1B5A" w:rsidRPr="00433AF2" w:rsidRDefault="00CE1B5A" w:rsidP="00CE1B5A">
      <w:pPr>
        <w:tabs>
          <w:tab w:val="left" w:pos="567"/>
        </w:tabs>
        <w:spacing w:before="0"/>
        <w:rPr>
          <w:rFonts w:cs="Arial"/>
          <w:lang w:val="ru-RU"/>
        </w:rPr>
      </w:pPr>
    </w:p>
    <w:p w14:paraId="15D6760D" w14:textId="77777777" w:rsidR="00CE1B5A" w:rsidRPr="00433AF2" w:rsidRDefault="00CE1B5A" w:rsidP="00CE1B5A">
      <w:pPr>
        <w:tabs>
          <w:tab w:val="left" w:pos="567"/>
        </w:tabs>
        <w:spacing w:before="0"/>
        <w:rPr>
          <w:rFonts w:cs="Arial"/>
          <w:lang w:val="ru-RU"/>
        </w:rPr>
      </w:pPr>
      <w:r w:rsidRPr="00433AF2">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5F7B9308" w14:textId="77777777" w:rsidR="00CE1B5A" w:rsidRPr="00433AF2" w:rsidRDefault="00CE1B5A" w:rsidP="00CE1B5A">
      <w:pPr>
        <w:tabs>
          <w:tab w:val="left" w:pos="567"/>
        </w:tabs>
        <w:spacing w:before="0"/>
        <w:rPr>
          <w:rFonts w:cs="Arial"/>
          <w:lang w:val="ru-RU"/>
        </w:rPr>
      </w:pPr>
    </w:p>
    <w:p w14:paraId="22C49098" w14:textId="77777777" w:rsidR="00CE1B5A" w:rsidRPr="00433AF2" w:rsidRDefault="00CE1B5A" w:rsidP="00CE1B5A">
      <w:pPr>
        <w:tabs>
          <w:tab w:val="left" w:pos="567"/>
        </w:tabs>
        <w:spacing w:before="0"/>
        <w:rPr>
          <w:rFonts w:cs="Arial"/>
          <w:lang w:val="ru-RU"/>
        </w:rPr>
      </w:pPr>
      <w:r w:rsidRPr="00433AF2">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9EBE644" w14:textId="77777777" w:rsidR="00CE1B5A" w:rsidRPr="00433AF2" w:rsidRDefault="00CE1B5A" w:rsidP="00CE1B5A">
      <w:pPr>
        <w:tabs>
          <w:tab w:val="left" w:pos="567"/>
        </w:tabs>
        <w:spacing w:before="0"/>
        <w:rPr>
          <w:rFonts w:cs="Arial"/>
          <w:lang w:val="ru-RU"/>
        </w:rPr>
      </w:pPr>
    </w:p>
    <w:p w14:paraId="19EDB0BF" w14:textId="77777777" w:rsidR="00CE1B5A" w:rsidRPr="00433AF2" w:rsidRDefault="00CE1B5A" w:rsidP="00CE1B5A">
      <w:pPr>
        <w:tabs>
          <w:tab w:val="left" w:pos="567"/>
        </w:tabs>
        <w:spacing w:before="0"/>
        <w:rPr>
          <w:rFonts w:cs="Arial"/>
          <w:lang w:val="ru-RU"/>
        </w:rPr>
      </w:pPr>
      <w:r w:rsidRPr="00433AF2">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EA25465" w14:textId="77777777" w:rsidR="00CE1B5A" w:rsidRPr="00433AF2" w:rsidRDefault="00CE1B5A" w:rsidP="00CE1B5A">
      <w:pPr>
        <w:tabs>
          <w:tab w:val="left" w:pos="567"/>
        </w:tabs>
        <w:spacing w:before="0"/>
        <w:rPr>
          <w:rFonts w:cs="Arial"/>
          <w:b/>
          <w:lang w:val="ru-RU"/>
        </w:rPr>
      </w:pPr>
    </w:p>
    <w:p w14:paraId="448C8BB2"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3.</w:t>
      </w:r>
    </w:p>
    <w:p w14:paraId="5ED7FFCF" w14:textId="77777777" w:rsidR="00CE1B5A" w:rsidRPr="00433AF2" w:rsidRDefault="00CE1B5A" w:rsidP="00CE1B5A">
      <w:pPr>
        <w:tabs>
          <w:tab w:val="left" w:pos="567"/>
        </w:tabs>
        <w:spacing w:before="0"/>
        <w:rPr>
          <w:rFonts w:cs="Arial"/>
          <w:lang w:val="ru-RU"/>
        </w:rPr>
      </w:pPr>
      <w:r w:rsidRPr="00433AF2">
        <w:rPr>
          <w:rFonts w:cs="Arial"/>
          <w:lang w:val="ru-RU"/>
        </w:rPr>
        <w:t>Пословна тајна и поверљиве информације се односе на: стручна знања, иновације, истраживања, технике, процеси, програм</w:t>
      </w:r>
      <w:r w:rsidRPr="00433AF2">
        <w:rPr>
          <w:rFonts w:cs="Arial"/>
        </w:rPr>
        <w:t>e</w:t>
      </w:r>
      <w:r w:rsidRPr="00433AF2">
        <w:rPr>
          <w:rFonts w:cs="Arial"/>
          <w:lang w:val="ru-RU"/>
        </w:rPr>
        <w:t>, графикон</w:t>
      </w:r>
      <w:r w:rsidRPr="00433AF2">
        <w:rPr>
          <w:rFonts w:cs="Arial"/>
        </w:rPr>
        <w:t>e</w:t>
      </w:r>
      <w:r w:rsidRPr="00433AF2">
        <w:rPr>
          <w:rFonts w:cs="Arial"/>
          <w:lang w:val="ru-RU"/>
        </w:rPr>
        <w:t>, изворн</w:t>
      </w:r>
      <w:r w:rsidRPr="00433AF2">
        <w:rPr>
          <w:rFonts w:cs="Arial"/>
        </w:rPr>
        <w:t>e</w:t>
      </w:r>
      <w:r w:rsidRPr="00433AF2">
        <w:rPr>
          <w:rFonts w:cs="Arial"/>
          <w:lang w:val="ru-RU"/>
        </w:rPr>
        <w:t xml:space="preserve"> документ</w:t>
      </w:r>
      <w:r w:rsidRPr="00433AF2">
        <w:rPr>
          <w:rFonts w:cs="Arial"/>
        </w:rPr>
        <w:t>e</w:t>
      </w:r>
      <w:r w:rsidRPr="00433AF2">
        <w:rPr>
          <w:rFonts w:cs="Arial"/>
          <w:lang w:val="ru-RU"/>
        </w:rPr>
        <w:t>, софтвер</w:t>
      </w:r>
      <w:r w:rsidRPr="00433AF2">
        <w:rPr>
          <w:rFonts w:cs="Arial"/>
        </w:rPr>
        <w:t>e</w:t>
      </w:r>
      <w:r w:rsidRPr="00433AF2">
        <w:rPr>
          <w:rFonts w:cs="Arial"/>
          <w:lang w:val="ru-RU"/>
        </w:rPr>
        <w:t>, производн</w:t>
      </w:r>
      <w:r w:rsidRPr="00433AF2">
        <w:rPr>
          <w:rFonts w:cs="Arial"/>
        </w:rPr>
        <w:t>e</w:t>
      </w:r>
      <w:r w:rsidRPr="00433AF2">
        <w:rPr>
          <w:rFonts w:cs="Arial"/>
          <w:lang w:val="ru-RU"/>
        </w:rPr>
        <w:t xml:space="preserve"> планов</w:t>
      </w:r>
      <w:r w:rsidRPr="00433AF2">
        <w:rPr>
          <w:rFonts w:cs="Arial"/>
        </w:rPr>
        <w:t>e</w:t>
      </w:r>
      <w:r w:rsidRPr="00433AF2">
        <w:rPr>
          <w:rFonts w:cs="Arial"/>
          <w:lang w:val="ru-RU"/>
        </w:rPr>
        <w:t>, пословн</w:t>
      </w:r>
      <w:r w:rsidRPr="00433AF2">
        <w:rPr>
          <w:rFonts w:cs="Arial"/>
        </w:rPr>
        <w:t>e</w:t>
      </w:r>
      <w:r w:rsidRPr="00433AF2">
        <w:rPr>
          <w:rFonts w:cs="Arial"/>
          <w:lang w:val="ru-RU"/>
        </w:rPr>
        <w:t xml:space="preserve"> планов</w:t>
      </w:r>
      <w:r w:rsidRPr="00433AF2">
        <w:rPr>
          <w:rFonts w:cs="Arial"/>
        </w:rPr>
        <w:t>e</w:t>
      </w:r>
      <w:r w:rsidRPr="00433AF2">
        <w:rPr>
          <w:rFonts w:cs="Arial"/>
          <w:lang w:val="ru-RU"/>
        </w:rPr>
        <w:t>, пројект</w:t>
      </w:r>
      <w:r w:rsidRPr="00433AF2">
        <w:rPr>
          <w:rFonts w:cs="Arial"/>
        </w:rPr>
        <w:t>e</w:t>
      </w:r>
      <w:r w:rsidRPr="00433AF2">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33AF2">
        <w:rPr>
          <w:rFonts w:cs="Arial"/>
        </w:rPr>
        <w:t xml:space="preserve">Корисника услуге </w:t>
      </w:r>
      <w:r w:rsidRPr="00433AF2">
        <w:rPr>
          <w:rFonts w:cs="Arial"/>
          <w:lang w:val="ru-RU"/>
        </w:rPr>
        <w:t xml:space="preserve">и </w:t>
      </w:r>
      <w:r w:rsidRPr="00433AF2">
        <w:rPr>
          <w:rFonts w:cs="Arial"/>
        </w:rPr>
        <w:t>Пружаоца услуге</w:t>
      </w:r>
      <w:r w:rsidRPr="00433AF2">
        <w:rPr>
          <w:rFonts w:cs="Arial"/>
          <w:lang w:val="ru-RU"/>
        </w:rPr>
        <w:t>.</w:t>
      </w:r>
    </w:p>
    <w:p w14:paraId="1F7D815E" w14:textId="77777777" w:rsidR="00CE1B5A" w:rsidRPr="00433AF2" w:rsidRDefault="00CE1B5A" w:rsidP="00CE1B5A">
      <w:pPr>
        <w:tabs>
          <w:tab w:val="left" w:pos="567"/>
        </w:tabs>
        <w:spacing w:before="0"/>
        <w:rPr>
          <w:rFonts w:cs="Arial"/>
          <w:lang w:val="ru-RU"/>
        </w:rPr>
      </w:pPr>
    </w:p>
    <w:p w14:paraId="2CD8AC78" w14:textId="77777777" w:rsidR="00CE1B5A" w:rsidRPr="00433AF2" w:rsidRDefault="00CE1B5A" w:rsidP="00CE1B5A">
      <w:pPr>
        <w:tabs>
          <w:tab w:val="left" w:pos="567"/>
        </w:tabs>
        <w:spacing w:before="0"/>
        <w:rPr>
          <w:rFonts w:cs="Arial"/>
          <w:lang w:val="ru-RU"/>
        </w:rPr>
      </w:pPr>
      <w:r w:rsidRPr="00433AF2">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5D4FB6" w14:textId="77777777" w:rsidR="00CE1B5A" w:rsidRPr="00433AF2" w:rsidRDefault="00CE1B5A" w:rsidP="00CE1B5A">
      <w:pPr>
        <w:tabs>
          <w:tab w:val="left" w:pos="567"/>
        </w:tabs>
        <w:spacing w:before="0"/>
        <w:rPr>
          <w:rFonts w:cs="Arial"/>
          <w:lang w:val="ru-RU"/>
        </w:rPr>
      </w:pPr>
    </w:p>
    <w:p w14:paraId="09C7C3F9" w14:textId="77777777" w:rsidR="00CE1B5A" w:rsidRPr="00433AF2" w:rsidRDefault="00CE1B5A" w:rsidP="00CE1B5A">
      <w:pPr>
        <w:tabs>
          <w:tab w:val="left" w:pos="567"/>
        </w:tabs>
        <w:spacing w:before="0"/>
        <w:rPr>
          <w:rFonts w:cs="Arial"/>
          <w:lang w:val="ru-RU"/>
        </w:rPr>
      </w:pPr>
      <w:r w:rsidRPr="00433AF2">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FB5EC8A" w14:textId="77777777" w:rsidR="00CE1B5A" w:rsidRPr="00433AF2" w:rsidRDefault="00CE1B5A" w:rsidP="00CE1B5A">
      <w:pPr>
        <w:tabs>
          <w:tab w:val="left" w:pos="567"/>
        </w:tabs>
        <w:spacing w:before="0"/>
        <w:rPr>
          <w:rFonts w:cs="Arial"/>
          <w:lang w:val="ru-RU"/>
        </w:rPr>
      </w:pPr>
    </w:p>
    <w:p w14:paraId="1140561C" w14:textId="77777777" w:rsidR="00CE1B5A" w:rsidRPr="00433AF2" w:rsidRDefault="00CE1B5A" w:rsidP="00CE1B5A">
      <w:pPr>
        <w:tabs>
          <w:tab w:val="left" w:pos="567"/>
        </w:tabs>
        <w:spacing w:before="0"/>
        <w:rPr>
          <w:rFonts w:cs="Arial"/>
          <w:lang w:val="ru-RU"/>
        </w:rPr>
      </w:pPr>
      <w:r w:rsidRPr="00433AF2">
        <w:rPr>
          <w:rFonts w:cs="Arial"/>
          <w:lang w:val="ru-RU"/>
        </w:rPr>
        <w:t xml:space="preserve">Осим ако изричито није другачије уређено, </w:t>
      </w:r>
    </w:p>
    <w:p w14:paraId="6C3419D4"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ниједна страна неће користити пословну тајну или поверљиве информације друге стране, </w:t>
      </w:r>
    </w:p>
    <w:p w14:paraId="25CFD9EC"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E7E89C"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8D37327" w14:textId="77777777" w:rsidR="00CE1B5A" w:rsidRPr="00433AF2" w:rsidRDefault="00CE1B5A" w:rsidP="00CE1B5A">
      <w:pPr>
        <w:tabs>
          <w:tab w:val="left" w:pos="567"/>
        </w:tabs>
        <w:spacing w:before="0"/>
        <w:rPr>
          <w:rFonts w:cs="Arial"/>
          <w:lang w:val="ru-RU"/>
        </w:rPr>
      </w:pPr>
    </w:p>
    <w:p w14:paraId="52F567C6"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4.</w:t>
      </w:r>
    </w:p>
    <w:p w14:paraId="2B9AF125" w14:textId="77777777" w:rsidR="00CE1B5A" w:rsidRPr="00433AF2" w:rsidRDefault="00CE1B5A" w:rsidP="00CE1B5A">
      <w:pPr>
        <w:tabs>
          <w:tab w:val="left" w:pos="567"/>
        </w:tabs>
        <w:spacing w:before="0"/>
        <w:rPr>
          <w:rFonts w:cs="Arial"/>
          <w:lang w:val="ru-RU"/>
        </w:rPr>
      </w:pPr>
      <w:r w:rsidRPr="00433AF2">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221E697" w14:textId="77777777" w:rsidR="00CE1B5A" w:rsidRPr="00433AF2" w:rsidRDefault="00CE1B5A" w:rsidP="00CE1B5A">
      <w:pPr>
        <w:tabs>
          <w:tab w:val="left" w:pos="567"/>
        </w:tabs>
        <w:spacing w:before="0"/>
        <w:rPr>
          <w:rFonts w:cs="Arial"/>
          <w:lang w:val="ru-RU"/>
        </w:rPr>
      </w:pPr>
    </w:p>
    <w:p w14:paraId="19981A01" w14:textId="77777777" w:rsidR="00CE1B5A" w:rsidRPr="00433AF2" w:rsidRDefault="00CE1B5A" w:rsidP="00CE1B5A">
      <w:pPr>
        <w:tabs>
          <w:tab w:val="left" w:pos="567"/>
        </w:tabs>
        <w:spacing w:before="0"/>
        <w:rPr>
          <w:rFonts w:cs="Arial"/>
          <w:lang w:val="ru-RU"/>
        </w:rPr>
      </w:pPr>
      <w:r w:rsidRPr="00433AF2">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B2A689C" w14:textId="77777777" w:rsidR="00CE1B5A" w:rsidRPr="00433AF2" w:rsidRDefault="00CE1B5A" w:rsidP="00CE1B5A">
      <w:pPr>
        <w:tabs>
          <w:tab w:val="left" w:pos="567"/>
        </w:tabs>
        <w:spacing w:before="0"/>
        <w:rPr>
          <w:rFonts w:cs="Arial"/>
          <w:lang w:val="ru-RU"/>
        </w:rPr>
      </w:pPr>
    </w:p>
    <w:p w14:paraId="24FC171E" w14:textId="77777777" w:rsidR="00CE1B5A" w:rsidRPr="00433AF2" w:rsidRDefault="00CE1B5A" w:rsidP="00CE1B5A">
      <w:pPr>
        <w:tabs>
          <w:tab w:val="left" w:pos="567"/>
        </w:tabs>
        <w:spacing w:before="0"/>
        <w:rPr>
          <w:rFonts w:cs="Arial"/>
          <w:lang w:val="ru-RU"/>
        </w:rPr>
      </w:pPr>
      <w:r w:rsidRPr="00433AF2">
        <w:rPr>
          <w:rFonts w:cs="Arial"/>
          <w:lang w:val="ru-RU"/>
        </w:rPr>
        <w:lastRenderedPageBreak/>
        <w:t>Обавеза из претходног става не постоји у случајевима:</w:t>
      </w:r>
    </w:p>
    <w:p w14:paraId="760FA9D8" w14:textId="77777777" w:rsidR="00CE1B5A" w:rsidRPr="00433AF2" w:rsidRDefault="00CE1B5A" w:rsidP="00CE1B5A">
      <w:pPr>
        <w:tabs>
          <w:tab w:val="left" w:pos="567"/>
        </w:tabs>
        <w:spacing w:before="0"/>
        <w:rPr>
          <w:rFonts w:cs="Arial"/>
          <w:lang w:val="ru-RU"/>
        </w:rPr>
      </w:pPr>
    </w:p>
    <w:p w14:paraId="51F3BC67" w14:textId="77777777" w:rsidR="00CE1B5A" w:rsidRPr="00433AF2" w:rsidRDefault="00CE1B5A" w:rsidP="00CE1B5A">
      <w:pPr>
        <w:tabs>
          <w:tab w:val="left" w:pos="567"/>
        </w:tabs>
        <w:spacing w:before="0"/>
        <w:rPr>
          <w:rFonts w:cs="Arial"/>
          <w:lang w:val="ru-RU"/>
        </w:rPr>
      </w:pPr>
      <w:r w:rsidRPr="00433AF2">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E8F9BDB" w14:textId="77777777" w:rsidR="00CE1B5A" w:rsidRPr="00433AF2" w:rsidRDefault="00CE1B5A" w:rsidP="00CE1B5A">
      <w:pPr>
        <w:tabs>
          <w:tab w:val="left" w:pos="567"/>
        </w:tabs>
        <w:spacing w:before="0"/>
        <w:rPr>
          <w:rFonts w:cs="Arial"/>
          <w:lang w:val="ru-RU"/>
        </w:rPr>
      </w:pPr>
      <w:r w:rsidRPr="00433AF2">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65ACB45" w14:textId="77777777" w:rsidR="00CE1B5A" w:rsidRPr="00433AF2" w:rsidRDefault="00CE1B5A" w:rsidP="00CE1B5A">
      <w:pPr>
        <w:tabs>
          <w:tab w:val="left" w:pos="567"/>
        </w:tabs>
        <w:spacing w:before="0"/>
        <w:rPr>
          <w:rFonts w:cs="Arial"/>
          <w:lang w:val="ru-RU"/>
        </w:rPr>
      </w:pPr>
      <w:r w:rsidRPr="00433AF2">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34DE12" w14:textId="77777777" w:rsidR="00CE1B5A" w:rsidRPr="00433AF2" w:rsidRDefault="00CE1B5A" w:rsidP="00CE1B5A">
      <w:pPr>
        <w:tabs>
          <w:tab w:val="left" w:pos="567"/>
        </w:tabs>
        <w:spacing w:before="0"/>
        <w:rPr>
          <w:rFonts w:cs="Arial"/>
          <w:lang w:val="ru-RU"/>
        </w:rPr>
      </w:pPr>
      <w:r w:rsidRPr="00433AF2">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B3847BC" w14:textId="77777777" w:rsidR="00CE1B5A" w:rsidRPr="00433AF2" w:rsidRDefault="00CE1B5A" w:rsidP="00CE1B5A">
      <w:pPr>
        <w:tabs>
          <w:tab w:val="left" w:pos="567"/>
        </w:tabs>
        <w:spacing w:before="0"/>
        <w:rPr>
          <w:rFonts w:cs="Arial"/>
          <w:lang w:val="ru-RU"/>
        </w:rPr>
      </w:pPr>
    </w:p>
    <w:p w14:paraId="0924C00E" w14:textId="77777777" w:rsidR="00CE1B5A" w:rsidRPr="00433AF2" w:rsidRDefault="00CE1B5A" w:rsidP="00CE1B5A">
      <w:pPr>
        <w:tabs>
          <w:tab w:val="left" w:pos="567"/>
        </w:tabs>
        <w:spacing w:before="0"/>
        <w:rPr>
          <w:rFonts w:cs="Arial"/>
          <w:lang w:val="ru-RU"/>
        </w:rPr>
      </w:pPr>
      <w:r w:rsidRPr="00433AF2">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1E89ADF"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то било познато Примаоцу у време одавања, </w:t>
      </w:r>
    </w:p>
    <w:p w14:paraId="338A4949"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дошло до јавности, али не кривицом Примаоца, </w:t>
      </w:r>
    </w:p>
    <w:p w14:paraId="5B2A3B0D"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то примљено правним путем без ограничења употребе од треће стране која је овлашћена да ода, </w:t>
      </w:r>
    </w:p>
    <w:p w14:paraId="7E285123"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BBDAFBC"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је писмено одобрено да се објави од стране Даваоца.</w:t>
      </w:r>
    </w:p>
    <w:p w14:paraId="670BC198" w14:textId="77777777" w:rsidR="00CE1B5A" w:rsidRPr="00433AF2" w:rsidRDefault="00CE1B5A" w:rsidP="00CE1B5A">
      <w:pPr>
        <w:tabs>
          <w:tab w:val="left" w:pos="567"/>
        </w:tabs>
        <w:spacing w:before="0"/>
        <w:rPr>
          <w:rFonts w:cs="Arial"/>
          <w:b/>
          <w:lang w:val="ru-RU"/>
        </w:rPr>
      </w:pPr>
    </w:p>
    <w:p w14:paraId="490EDFA0"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5.</w:t>
      </w:r>
    </w:p>
    <w:p w14:paraId="5AA5DD2F" w14:textId="77777777" w:rsidR="00CE1B5A" w:rsidRPr="00433AF2" w:rsidRDefault="00CE1B5A" w:rsidP="00CE1B5A">
      <w:pPr>
        <w:tabs>
          <w:tab w:val="left" w:pos="567"/>
        </w:tabs>
        <w:spacing w:before="0"/>
        <w:rPr>
          <w:rFonts w:cs="Arial"/>
          <w:lang w:val="ru-RU"/>
        </w:rPr>
      </w:pPr>
      <w:r w:rsidRPr="00433AF2">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82328AC" w14:textId="77777777" w:rsidR="00CE1B5A" w:rsidRPr="00433AF2" w:rsidRDefault="00CE1B5A" w:rsidP="00CE1B5A">
      <w:pPr>
        <w:tabs>
          <w:tab w:val="left" w:pos="567"/>
        </w:tabs>
        <w:spacing w:before="0"/>
        <w:rPr>
          <w:rFonts w:cs="Arial"/>
          <w:b/>
          <w:lang w:val="ru-RU"/>
        </w:rPr>
      </w:pPr>
    </w:p>
    <w:p w14:paraId="67DC04BB"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6.</w:t>
      </w:r>
    </w:p>
    <w:p w14:paraId="7EAE6740" w14:textId="77777777" w:rsidR="00CE1B5A" w:rsidRPr="00433AF2" w:rsidRDefault="00CE1B5A" w:rsidP="00CE1B5A">
      <w:pPr>
        <w:tabs>
          <w:tab w:val="left" w:pos="567"/>
        </w:tabs>
        <w:spacing w:before="0"/>
        <w:rPr>
          <w:rFonts w:cs="Arial"/>
          <w:lang w:val="ru-RU"/>
        </w:rPr>
      </w:pPr>
      <w:r w:rsidRPr="00433AF2">
        <w:rPr>
          <w:rFonts w:cs="Arial"/>
          <w:lang w:val="ru-RU"/>
        </w:rPr>
        <w:t>Свака од Страна је обавезна да одреди:</w:t>
      </w:r>
    </w:p>
    <w:p w14:paraId="03BC02FB"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име и презиме лица задужених за размену пословне тајне (у даљем тексту: Задужено лице),</w:t>
      </w:r>
    </w:p>
    <w:p w14:paraId="5ECB0D0E"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поштанску адресу за размену докумената у папирном облику, кад се подаци размењују у папирном облику</w:t>
      </w:r>
    </w:p>
    <w:p w14:paraId="2EC0C2EE"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е-маил адресу за размену електронских докумената, кад се подаци достављају коришћењем интернет-а</w:t>
      </w:r>
    </w:p>
    <w:p w14:paraId="3402ED11"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F4D7F63" w14:textId="77777777" w:rsidR="00CE1B5A" w:rsidRPr="00433AF2" w:rsidRDefault="00CE1B5A" w:rsidP="00CE1B5A">
      <w:pPr>
        <w:tabs>
          <w:tab w:val="left" w:pos="567"/>
        </w:tabs>
        <w:spacing w:before="0"/>
        <w:rPr>
          <w:rFonts w:cs="Arial"/>
          <w:lang w:val="ru-RU"/>
        </w:rPr>
      </w:pPr>
    </w:p>
    <w:p w14:paraId="0B1CED7B" w14:textId="77777777" w:rsidR="00CE1B5A" w:rsidRPr="00433AF2" w:rsidRDefault="00CE1B5A" w:rsidP="00CE1B5A">
      <w:pPr>
        <w:tabs>
          <w:tab w:val="left" w:pos="567"/>
        </w:tabs>
        <w:spacing w:before="0"/>
        <w:rPr>
          <w:rFonts w:cs="Arial"/>
          <w:lang w:val="ru-RU"/>
        </w:rPr>
      </w:pPr>
      <w:r w:rsidRPr="00433AF2">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6FCF4C8A" w14:textId="77777777" w:rsidR="00CE1B5A" w:rsidRPr="00433AF2" w:rsidRDefault="00CE1B5A" w:rsidP="00CE1B5A">
      <w:pPr>
        <w:tabs>
          <w:tab w:val="left" w:pos="567"/>
        </w:tabs>
        <w:spacing w:before="0"/>
        <w:rPr>
          <w:rFonts w:cs="Arial"/>
          <w:lang w:val="ru-RU"/>
        </w:rPr>
      </w:pPr>
    </w:p>
    <w:p w14:paraId="7EB8478F" w14:textId="77777777" w:rsidR="00CE1B5A" w:rsidRDefault="00CE1B5A" w:rsidP="00CE1B5A">
      <w:pPr>
        <w:tabs>
          <w:tab w:val="left" w:pos="567"/>
        </w:tabs>
        <w:spacing w:before="0"/>
        <w:rPr>
          <w:rFonts w:cs="Arial"/>
          <w:lang w:val="ru-RU"/>
        </w:rPr>
      </w:pPr>
      <w:r w:rsidRPr="00433AF2">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E9E3BD8" w14:textId="77777777" w:rsidR="00433AF2" w:rsidRDefault="00433AF2" w:rsidP="00CE1B5A">
      <w:pPr>
        <w:tabs>
          <w:tab w:val="left" w:pos="567"/>
        </w:tabs>
        <w:spacing w:before="0"/>
        <w:rPr>
          <w:rFonts w:cs="Arial"/>
          <w:lang w:val="ru-RU"/>
        </w:rPr>
      </w:pPr>
    </w:p>
    <w:p w14:paraId="176ADA43" w14:textId="77777777" w:rsidR="00433AF2" w:rsidRDefault="00433AF2" w:rsidP="00CE1B5A">
      <w:pPr>
        <w:tabs>
          <w:tab w:val="left" w:pos="567"/>
        </w:tabs>
        <w:spacing w:before="0"/>
        <w:rPr>
          <w:rFonts w:cs="Arial"/>
          <w:lang w:val="ru-RU"/>
        </w:rPr>
      </w:pPr>
    </w:p>
    <w:p w14:paraId="7943FB80" w14:textId="77777777" w:rsidR="00433AF2" w:rsidRPr="00433AF2" w:rsidRDefault="00433AF2" w:rsidP="00CE1B5A">
      <w:pPr>
        <w:tabs>
          <w:tab w:val="left" w:pos="567"/>
        </w:tabs>
        <w:spacing w:before="0"/>
        <w:rPr>
          <w:rFonts w:cs="Arial"/>
          <w:lang w:val="ru-RU"/>
        </w:rPr>
      </w:pPr>
    </w:p>
    <w:p w14:paraId="4014626C" w14:textId="77777777" w:rsidR="00CE1B5A" w:rsidRPr="00433AF2" w:rsidRDefault="00CE1B5A" w:rsidP="00CE1B5A">
      <w:pPr>
        <w:tabs>
          <w:tab w:val="left" w:pos="567"/>
        </w:tabs>
        <w:spacing w:before="0"/>
        <w:rPr>
          <w:rFonts w:cs="Arial"/>
          <w:b/>
          <w:lang w:val="ru-RU"/>
        </w:rPr>
      </w:pPr>
    </w:p>
    <w:p w14:paraId="6910AC10" w14:textId="77777777" w:rsidR="00CE1B5A" w:rsidRPr="00433AF2" w:rsidRDefault="00CE1B5A" w:rsidP="00CE1B5A">
      <w:pPr>
        <w:tabs>
          <w:tab w:val="left" w:pos="567"/>
        </w:tabs>
        <w:spacing w:before="0"/>
        <w:jc w:val="center"/>
        <w:rPr>
          <w:rFonts w:cs="Arial"/>
          <w:b/>
          <w:lang w:val="ru-RU"/>
        </w:rPr>
      </w:pPr>
      <w:r w:rsidRPr="00433AF2">
        <w:rPr>
          <w:rFonts w:cs="Arial"/>
          <w:b/>
          <w:lang w:val="ru-RU"/>
        </w:rPr>
        <w:lastRenderedPageBreak/>
        <w:t>Члан 7.</w:t>
      </w:r>
    </w:p>
    <w:p w14:paraId="3FA5D20E"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40AC" w14:textId="77777777" w:rsidR="00CE1B5A" w:rsidRPr="00433AF2" w:rsidRDefault="00CE1B5A" w:rsidP="00CE1B5A">
      <w:pPr>
        <w:tabs>
          <w:tab w:val="left" w:pos="567"/>
        </w:tabs>
        <w:spacing w:before="0"/>
        <w:rPr>
          <w:rFonts w:cs="Arial"/>
          <w:lang w:val="ru-RU"/>
        </w:rPr>
      </w:pPr>
    </w:p>
    <w:p w14:paraId="3B55DB4E"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7CB0A7D" w14:textId="77777777" w:rsidR="00CE1B5A" w:rsidRPr="00433AF2" w:rsidRDefault="00CE1B5A" w:rsidP="00CE1B5A">
      <w:pPr>
        <w:tabs>
          <w:tab w:val="left" w:pos="567"/>
        </w:tabs>
        <w:spacing w:before="0"/>
        <w:rPr>
          <w:rFonts w:cs="Arial"/>
          <w:lang w:val="ru-RU"/>
        </w:rPr>
      </w:pPr>
    </w:p>
    <w:p w14:paraId="735E3E5D" w14:textId="77777777" w:rsidR="00CE1B5A" w:rsidRPr="00433AF2" w:rsidRDefault="00CE1B5A" w:rsidP="00CE1B5A">
      <w:pPr>
        <w:tabs>
          <w:tab w:val="left" w:pos="567"/>
        </w:tabs>
        <w:spacing w:before="0"/>
        <w:rPr>
          <w:rFonts w:cs="Arial"/>
          <w:lang w:val="ru-RU"/>
        </w:rPr>
      </w:pPr>
      <w:r w:rsidRPr="00433AF2">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18B77A4" w14:textId="77777777" w:rsidR="00CE1B5A" w:rsidRPr="00433AF2" w:rsidRDefault="00CE1B5A" w:rsidP="00CE1B5A">
      <w:pPr>
        <w:tabs>
          <w:tab w:val="left" w:pos="567"/>
        </w:tabs>
        <w:spacing w:before="0"/>
        <w:rPr>
          <w:rFonts w:cs="Arial"/>
          <w:b/>
          <w:lang w:val="ru-RU"/>
        </w:rPr>
      </w:pPr>
    </w:p>
    <w:p w14:paraId="5E7979CF"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8.</w:t>
      </w:r>
    </w:p>
    <w:p w14:paraId="7542F2FB" w14:textId="77777777" w:rsidR="00CE1B5A" w:rsidRPr="00433AF2" w:rsidRDefault="00CE1B5A" w:rsidP="00CE1B5A">
      <w:pPr>
        <w:tabs>
          <w:tab w:val="left" w:pos="567"/>
        </w:tabs>
        <w:spacing w:before="0"/>
        <w:rPr>
          <w:rFonts w:cs="Arial"/>
          <w:lang w:val="ru-RU"/>
        </w:rPr>
      </w:pPr>
      <w:r w:rsidRPr="00433AF2">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4708B5C" w14:textId="77777777" w:rsidR="00CE1B5A" w:rsidRPr="00433AF2" w:rsidRDefault="00CE1B5A" w:rsidP="00CE1B5A">
      <w:pPr>
        <w:tabs>
          <w:tab w:val="left" w:pos="567"/>
        </w:tabs>
        <w:spacing w:before="0"/>
        <w:rPr>
          <w:rFonts w:cs="Arial"/>
          <w:lang w:val="ru-RU"/>
        </w:rPr>
      </w:pPr>
    </w:p>
    <w:p w14:paraId="0C9F0BC9" w14:textId="77777777" w:rsidR="00CE1B5A" w:rsidRPr="00433AF2" w:rsidRDefault="00CE1B5A" w:rsidP="00CE1B5A">
      <w:pPr>
        <w:tabs>
          <w:tab w:val="left" w:pos="567"/>
        </w:tabs>
        <w:spacing w:before="0"/>
        <w:rPr>
          <w:rFonts w:cs="Arial"/>
          <w:lang w:val="ru-RU"/>
        </w:rPr>
      </w:pPr>
      <w:r w:rsidRPr="00433AF2">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C93DCCF" w14:textId="77777777" w:rsidR="00CE1B5A" w:rsidRPr="00433AF2" w:rsidRDefault="00CE1B5A" w:rsidP="00CE1B5A">
      <w:pPr>
        <w:tabs>
          <w:tab w:val="left" w:pos="567"/>
        </w:tabs>
        <w:spacing w:before="0"/>
        <w:rPr>
          <w:rFonts w:cs="Arial"/>
          <w:lang w:val="ru-RU"/>
        </w:rPr>
      </w:pPr>
    </w:p>
    <w:p w14:paraId="5F8AD347" w14:textId="77777777" w:rsidR="00CE1B5A" w:rsidRPr="00433AF2" w:rsidRDefault="00CE1B5A" w:rsidP="00CE1B5A">
      <w:pPr>
        <w:tabs>
          <w:tab w:val="left" w:pos="567"/>
        </w:tabs>
        <w:spacing w:before="0"/>
        <w:rPr>
          <w:rFonts w:cs="Arial"/>
          <w:lang w:val="ru-RU"/>
        </w:rPr>
      </w:pPr>
      <w:r w:rsidRPr="00433AF2">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6BD84214" w14:textId="77777777" w:rsidR="00CE1B5A" w:rsidRPr="00433AF2" w:rsidRDefault="00CE1B5A" w:rsidP="00CE1B5A">
      <w:pPr>
        <w:tabs>
          <w:tab w:val="left" w:pos="567"/>
        </w:tabs>
        <w:spacing w:before="0"/>
        <w:rPr>
          <w:rFonts w:cs="Arial"/>
          <w:lang w:val="ru-RU"/>
        </w:rPr>
      </w:pPr>
    </w:p>
    <w:p w14:paraId="626BD9B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 xml:space="preserve">За </w:t>
      </w:r>
      <w:r w:rsidRPr="00433AF2">
        <w:rPr>
          <w:rFonts w:eastAsia="Calibri" w:cs="Arial"/>
          <w:noProof/>
        </w:rPr>
        <w:t>Корисника услуге</w:t>
      </w:r>
      <w:r w:rsidRPr="00433AF2">
        <w:rPr>
          <w:rFonts w:eastAsia="Calibri" w:cs="Arial"/>
          <w:noProof/>
          <w:lang w:val="ru-RU"/>
        </w:rPr>
        <w:t>:</w:t>
      </w:r>
    </w:p>
    <w:p w14:paraId="5E8B792C" w14:textId="77777777" w:rsidR="00CE1B5A" w:rsidRPr="00433AF2" w:rsidRDefault="00CE1B5A" w:rsidP="00CE1B5A">
      <w:pPr>
        <w:tabs>
          <w:tab w:val="left" w:pos="567"/>
        </w:tabs>
        <w:spacing w:before="0"/>
        <w:jc w:val="center"/>
        <w:rPr>
          <w:rFonts w:eastAsia="Calibri" w:cs="Arial"/>
          <w:noProof/>
          <w:lang w:val="ru-RU"/>
        </w:rPr>
      </w:pPr>
    </w:p>
    <w:p w14:paraId="27B48253"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Пословна тајна</w:t>
      </w:r>
    </w:p>
    <w:p w14:paraId="52F86EDC" w14:textId="77777777" w:rsidR="00CE1B5A" w:rsidRPr="00433AF2" w:rsidRDefault="00CE1B5A" w:rsidP="00CE1B5A">
      <w:pPr>
        <w:tabs>
          <w:tab w:val="left" w:pos="567"/>
        </w:tabs>
        <w:spacing w:before="0"/>
        <w:jc w:val="center"/>
        <w:rPr>
          <w:rFonts w:eastAsia="Calibri" w:cs="Arial"/>
          <w:noProof/>
        </w:rPr>
      </w:pPr>
      <w:r w:rsidRPr="00433AF2">
        <w:rPr>
          <w:rFonts w:eastAsia="Calibri" w:cs="Arial"/>
          <w:noProof/>
          <w:lang w:val="ru-RU"/>
        </w:rPr>
        <w:t>Јавно предузеће „Електропривреда Србије“</w:t>
      </w:r>
      <w:r w:rsidRPr="00433AF2">
        <w:rPr>
          <w:rFonts w:eastAsia="Calibri" w:cs="Arial"/>
          <w:noProof/>
        </w:rPr>
        <w:t xml:space="preserve"> Београд</w:t>
      </w:r>
    </w:p>
    <w:p w14:paraId="1FC1DD6B"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Улица царице Милице бр. 2. Београд</w:t>
      </w:r>
    </w:p>
    <w:p w14:paraId="6B58102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или:</w:t>
      </w:r>
    </w:p>
    <w:p w14:paraId="2C6FE66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Поверљиво</w:t>
      </w:r>
    </w:p>
    <w:p w14:paraId="5BE60528" w14:textId="77777777" w:rsidR="00CE1B5A" w:rsidRPr="00433AF2" w:rsidRDefault="00CE1B5A" w:rsidP="00CE1B5A">
      <w:pPr>
        <w:tabs>
          <w:tab w:val="left" w:pos="567"/>
        </w:tabs>
        <w:spacing w:before="0"/>
        <w:jc w:val="center"/>
        <w:rPr>
          <w:rFonts w:eastAsia="Calibri" w:cs="Arial"/>
          <w:noProof/>
        </w:rPr>
      </w:pPr>
      <w:r w:rsidRPr="00433AF2">
        <w:rPr>
          <w:rFonts w:eastAsia="Calibri" w:cs="Arial"/>
          <w:noProof/>
          <w:lang w:val="ru-RU"/>
        </w:rPr>
        <w:t>Јавно предузеће „Електропривреда Србије“</w:t>
      </w:r>
      <w:r w:rsidRPr="00433AF2">
        <w:rPr>
          <w:rFonts w:eastAsia="Calibri" w:cs="Arial"/>
          <w:noProof/>
        </w:rPr>
        <w:t xml:space="preserve"> Београд</w:t>
      </w:r>
    </w:p>
    <w:p w14:paraId="2260BB48"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Улица царице Милице бр. 2. Београд</w:t>
      </w:r>
    </w:p>
    <w:p w14:paraId="73FD7446" w14:textId="77777777" w:rsidR="00CE1B5A" w:rsidRPr="00433AF2" w:rsidRDefault="00CE1B5A" w:rsidP="00CE1B5A">
      <w:pPr>
        <w:tabs>
          <w:tab w:val="left" w:pos="567"/>
        </w:tabs>
        <w:spacing w:before="0"/>
        <w:rPr>
          <w:rFonts w:eastAsia="Calibri" w:cs="Arial"/>
          <w:noProof/>
          <w:lang w:val="ru-RU"/>
        </w:rPr>
      </w:pPr>
    </w:p>
    <w:p w14:paraId="5D628755"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 xml:space="preserve">За </w:t>
      </w:r>
      <w:r w:rsidRPr="00433AF2">
        <w:rPr>
          <w:rFonts w:eastAsia="Calibri" w:cs="Arial"/>
          <w:noProof/>
        </w:rPr>
        <w:t>Пружаоца услуге</w:t>
      </w:r>
      <w:r w:rsidRPr="00433AF2">
        <w:rPr>
          <w:rFonts w:eastAsia="Calibri" w:cs="Arial"/>
          <w:noProof/>
          <w:lang w:val="ru-RU"/>
        </w:rPr>
        <w:t>:</w:t>
      </w:r>
    </w:p>
    <w:p w14:paraId="27EEA2EB" w14:textId="77777777" w:rsidR="00CE1B5A" w:rsidRPr="00433AF2" w:rsidRDefault="00CE1B5A" w:rsidP="00CE1B5A">
      <w:pPr>
        <w:tabs>
          <w:tab w:val="left" w:pos="567"/>
        </w:tabs>
        <w:spacing w:before="0"/>
        <w:jc w:val="center"/>
        <w:rPr>
          <w:rFonts w:eastAsia="Calibri" w:cs="Arial"/>
          <w:noProof/>
          <w:lang w:val="ru-RU"/>
        </w:rPr>
      </w:pPr>
    </w:p>
    <w:p w14:paraId="08ECDF73"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Пословна тајна</w:t>
      </w:r>
    </w:p>
    <w:p w14:paraId="0244FC99"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w:t>
      </w:r>
    </w:p>
    <w:p w14:paraId="2B9B2771"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_______________</w:t>
      </w:r>
    </w:p>
    <w:p w14:paraId="7A44D3D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или:</w:t>
      </w:r>
    </w:p>
    <w:p w14:paraId="3D7F11DB"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Поверљиво</w:t>
      </w:r>
    </w:p>
    <w:p w14:paraId="4EDCCE0F"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_______________</w:t>
      </w:r>
    </w:p>
    <w:p w14:paraId="07D9E494"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__________________</w:t>
      </w:r>
    </w:p>
    <w:p w14:paraId="4D22AE0C" w14:textId="77777777" w:rsidR="00CE1B5A" w:rsidRPr="00433AF2" w:rsidRDefault="00CE1B5A" w:rsidP="00CE1B5A">
      <w:pPr>
        <w:tabs>
          <w:tab w:val="left" w:pos="567"/>
        </w:tabs>
        <w:spacing w:before="0"/>
        <w:rPr>
          <w:rFonts w:cs="Arial"/>
          <w:lang w:val="ru-RU"/>
        </w:rPr>
      </w:pPr>
    </w:p>
    <w:p w14:paraId="467BE99C" w14:textId="77777777" w:rsidR="00CE1B5A" w:rsidRPr="00433AF2" w:rsidRDefault="00CE1B5A" w:rsidP="00CE1B5A">
      <w:pPr>
        <w:tabs>
          <w:tab w:val="left" w:pos="567"/>
        </w:tabs>
        <w:spacing w:before="0"/>
        <w:rPr>
          <w:rFonts w:cs="Arial"/>
          <w:lang w:val="ru-RU"/>
        </w:rPr>
      </w:pPr>
      <w:r w:rsidRPr="00433AF2">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33AF2">
        <w:rPr>
          <w:rFonts w:cs="Arial"/>
        </w:rPr>
        <w:t xml:space="preserve">словима: </w:t>
      </w:r>
      <w:r w:rsidRPr="00433AF2">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1ABDEB0D" w14:textId="77777777" w:rsidR="00CE1B5A" w:rsidRDefault="00CE1B5A" w:rsidP="00CE1B5A">
      <w:pPr>
        <w:tabs>
          <w:tab w:val="left" w:pos="567"/>
        </w:tabs>
        <w:spacing w:before="0"/>
        <w:jc w:val="center"/>
        <w:rPr>
          <w:rFonts w:cs="Arial"/>
          <w:b/>
          <w:lang w:val="ru-RU"/>
        </w:rPr>
      </w:pPr>
    </w:p>
    <w:p w14:paraId="02EF2259" w14:textId="77777777" w:rsidR="005313FF" w:rsidRDefault="005313FF" w:rsidP="00CE1B5A">
      <w:pPr>
        <w:tabs>
          <w:tab w:val="left" w:pos="567"/>
        </w:tabs>
        <w:spacing w:before="0"/>
        <w:jc w:val="center"/>
        <w:rPr>
          <w:rFonts w:cs="Arial"/>
          <w:b/>
          <w:lang w:val="ru-RU"/>
        </w:rPr>
      </w:pPr>
    </w:p>
    <w:p w14:paraId="2B0574E5" w14:textId="77777777" w:rsidR="005313FF" w:rsidRPr="00433AF2" w:rsidRDefault="005313FF" w:rsidP="00CE1B5A">
      <w:pPr>
        <w:tabs>
          <w:tab w:val="left" w:pos="567"/>
        </w:tabs>
        <w:spacing w:before="0"/>
        <w:jc w:val="center"/>
        <w:rPr>
          <w:rFonts w:cs="Arial"/>
          <w:b/>
          <w:lang w:val="ru-RU"/>
        </w:rPr>
      </w:pPr>
    </w:p>
    <w:p w14:paraId="0B623064" w14:textId="77777777" w:rsidR="00CE1B5A" w:rsidRPr="00433AF2" w:rsidRDefault="00CE1B5A" w:rsidP="00CE1B5A">
      <w:pPr>
        <w:tabs>
          <w:tab w:val="left" w:pos="567"/>
        </w:tabs>
        <w:spacing w:before="0"/>
        <w:jc w:val="center"/>
        <w:rPr>
          <w:rFonts w:cs="Arial"/>
          <w:b/>
          <w:lang w:val="ru-RU"/>
        </w:rPr>
      </w:pPr>
      <w:r w:rsidRPr="00433AF2">
        <w:rPr>
          <w:rFonts w:cs="Arial"/>
          <w:b/>
          <w:lang w:val="ru-RU"/>
        </w:rPr>
        <w:lastRenderedPageBreak/>
        <w:t>Члан 9.</w:t>
      </w:r>
    </w:p>
    <w:p w14:paraId="50E7237A" w14:textId="77777777" w:rsidR="00CE1B5A" w:rsidRPr="00433AF2" w:rsidRDefault="00CE1B5A" w:rsidP="00CE1B5A">
      <w:pPr>
        <w:tabs>
          <w:tab w:val="left" w:pos="567"/>
        </w:tabs>
        <w:spacing w:before="0"/>
        <w:rPr>
          <w:rFonts w:cs="Arial"/>
          <w:lang w:val="ru-RU"/>
        </w:rPr>
      </w:pPr>
      <w:r w:rsidRPr="00433AF2">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E48CD2C" w14:textId="77777777" w:rsidR="00CE1B5A" w:rsidRPr="00433AF2" w:rsidRDefault="00CE1B5A" w:rsidP="00CE1B5A">
      <w:pPr>
        <w:tabs>
          <w:tab w:val="left" w:pos="567"/>
        </w:tabs>
        <w:spacing w:before="0"/>
        <w:rPr>
          <w:rFonts w:cs="Arial"/>
          <w:lang w:val="ru-RU"/>
        </w:rPr>
      </w:pPr>
    </w:p>
    <w:p w14:paraId="59F3E042" w14:textId="77777777" w:rsidR="00CE1B5A" w:rsidRPr="00433AF2" w:rsidRDefault="00CE1B5A" w:rsidP="00CE1B5A">
      <w:pPr>
        <w:tabs>
          <w:tab w:val="left" w:pos="567"/>
        </w:tabs>
        <w:spacing w:before="0"/>
        <w:rPr>
          <w:rFonts w:cs="Arial"/>
          <w:lang w:val="ru-RU"/>
        </w:rPr>
      </w:pPr>
      <w:r w:rsidRPr="00433AF2">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433AF2">
        <w:rPr>
          <w:rFonts w:cs="Arial"/>
        </w:rPr>
        <w:t>je</w:t>
      </w:r>
      <w:r w:rsidRPr="00433AF2">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7BEF248E" w14:textId="77777777" w:rsidR="00CE1B5A" w:rsidRPr="00433AF2" w:rsidRDefault="00CE1B5A" w:rsidP="00CE1B5A">
      <w:pPr>
        <w:tabs>
          <w:tab w:val="left" w:pos="567"/>
        </w:tabs>
        <w:spacing w:before="0"/>
        <w:rPr>
          <w:rFonts w:cs="Arial"/>
          <w:b/>
          <w:lang w:val="ru-RU"/>
        </w:rPr>
      </w:pPr>
    </w:p>
    <w:p w14:paraId="205A60F6" w14:textId="77777777" w:rsidR="00CE1B5A" w:rsidRPr="00433AF2" w:rsidRDefault="00CE1B5A" w:rsidP="00CE1B5A">
      <w:pPr>
        <w:tabs>
          <w:tab w:val="left" w:pos="567"/>
        </w:tabs>
        <w:spacing w:before="0"/>
        <w:rPr>
          <w:rFonts w:cs="Arial"/>
          <w:b/>
          <w:lang w:val="ru-RU"/>
        </w:rPr>
      </w:pPr>
    </w:p>
    <w:p w14:paraId="46467D22"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10.</w:t>
      </w:r>
    </w:p>
    <w:p w14:paraId="193B4AEF" w14:textId="77777777" w:rsidR="00CE1B5A" w:rsidRPr="00433AF2" w:rsidRDefault="00CE1B5A" w:rsidP="00CE1B5A">
      <w:pPr>
        <w:tabs>
          <w:tab w:val="left" w:pos="567"/>
        </w:tabs>
        <w:spacing w:before="0"/>
        <w:rPr>
          <w:rFonts w:cs="Arial"/>
          <w:lang w:val="ru-RU"/>
        </w:rPr>
      </w:pPr>
      <w:r w:rsidRPr="00433AF2">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2B6748A" w14:textId="77777777" w:rsidR="00CE1B5A" w:rsidRPr="00433AF2" w:rsidRDefault="00CE1B5A" w:rsidP="00CE1B5A">
      <w:pPr>
        <w:tabs>
          <w:tab w:val="left" w:pos="567"/>
        </w:tabs>
        <w:spacing w:before="0"/>
        <w:rPr>
          <w:rFonts w:cs="Arial"/>
          <w:lang w:val="ru-RU"/>
        </w:rPr>
      </w:pPr>
    </w:p>
    <w:p w14:paraId="7CA19112" w14:textId="77777777" w:rsidR="00CE1B5A" w:rsidRPr="00433AF2" w:rsidRDefault="00CE1B5A" w:rsidP="00CE1B5A">
      <w:pPr>
        <w:tabs>
          <w:tab w:val="left" w:pos="567"/>
        </w:tabs>
        <w:spacing w:before="0"/>
        <w:rPr>
          <w:rFonts w:cs="Arial"/>
          <w:lang w:val="ru-RU"/>
        </w:rPr>
      </w:pPr>
      <w:r w:rsidRPr="00433AF2">
        <w:rPr>
          <w:rFonts w:cs="Arial"/>
          <w:lang w:val="ru-RU"/>
        </w:rPr>
        <w:t xml:space="preserve">Најкасније у року од </w:t>
      </w:r>
      <w:r w:rsidRPr="00433AF2">
        <w:rPr>
          <w:rFonts w:cs="Arial"/>
        </w:rPr>
        <w:t>30 (словима:тридесет</w:t>
      </w:r>
      <w:r w:rsidRPr="00433AF2">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D474F8E" w14:textId="77777777" w:rsidR="00CE1B5A" w:rsidRPr="00433AF2" w:rsidRDefault="00CE1B5A" w:rsidP="00CE1B5A">
      <w:pPr>
        <w:tabs>
          <w:tab w:val="left" w:pos="567"/>
        </w:tabs>
        <w:spacing w:before="0"/>
        <w:rPr>
          <w:rFonts w:cs="Arial"/>
          <w:b/>
          <w:lang w:val="ru-RU"/>
        </w:rPr>
      </w:pPr>
    </w:p>
    <w:p w14:paraId="13C3E9B5"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11.</w:t>
      </w:r>
    </w:p>
    <w:p w14:paraId="5DE9868A"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2DB4867" w14:textId="77777777" w:rsidR="00CE1B5A" w:rsidRPr="00433AF2" w:rsidRDefault="00CE1B5A" w:rsidP="00CE1B5A">
      <w:pPr>
        <w:tabs>
          <w:tab w:val="left" w:pos="567"/>
        </w:tabs>
        <w:spacing w:before="0"/>
        <w:rPr>
          <w:rFonts w:cs="Arial"/>
          <w:b/>
          <w:lang w:val="ru-RU"/>
        </w:rPr>
      </w:pPr>
    </w:p>
    <w:p w14:paraId="11758351"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12.</w:t>
      </w:r>
    </w:p>
    <w:p w14:paraId="643B837B" w14:textId="77777777" w:rsidR="00CE1B5A" w:rsidRPr="00433AF2" w:rsidRDefault="00CE1B5A" w:rsidP="00CE1B5A">
      <w:pPr>
        <w:tabs>
          <w:tab w:val="left" w:pos="567"/>
        </w:tabs>
        <w:spacing w:before="0"/>
        <w:rPr>
          <w:rFonts w:cs="Arial"/>
          <w:lang w:val="ru-RU"/>
        </w:rPr>
      </w:pPr>
      <w:r w:rsidRPr="00433AF2">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2FE358" w14:textId="77777777" w:rsidR="00CE1B5A" w:rsidRPr="00433AF2" w:rsidRDefault="00CE1B5A" w:rsidP="00CE1B5A">
      <w:pPr>
        <w:tabs>
          <w:tab w:val="left" w:pos="567"/>
        </w:tabs>
        <w:spacing w:before="0"/>
        <w:rPr>
          <w:rFonts w:cs="Arial"/>
          <w:lang w:val="ru-RU"/>
        </w:rPr>
      </w:pPr>
    </w:p>
    <w:p w14:paraId="7A3182C1" w14:textId="77777777" w:rsidR="00CE1B5A" w:rsidRPr="00433AF2" w:rsidRDefault="00CE1B5A" w:rsidP="00CE1B5A">
      <w:pPr>
        <w:tabs>
          <w:tab w:val="left" w:pos="567"/>
        </w:tabs>
        <w:spacing w:before="0"/>
        <w:rPr>
          <w:rFonts w:cs="Arial"/>
          <w:lang w:val="ru-RU"/>
        </w:rPr>
      </w:pPr>
      <w:r w:rsidRPr="00433AF2">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8721382" w14:textId="77777777" w:rsidR="00CE1B5A" w:rsidRPr="00433AF2" w:rsidRDefault="00CE1B5A" w:rsidP="00CE1B5A">
      <w:pPr>
        <w:tabs>
          <w:tab w:val="left" w:pos="567"/>
        </w:tabs>
        <w:spacing w:before="0"/>
        <w:rPr>
          <w:rFonts w:cs="Arial"/>
          <w:lang w:val="ru-RU"/>
        </w:rPr>
      </w:pPr>
    </w:p>
    <w:p w14:paraId="2B63438F" w14:textId="77777777" w:rsidR="00CE1B5A" w:rsidRPr="00433AF2" w:rsidRDefault="00CE1B5A" w:rsidP="00CE1B5A">
      <w:pPr>
        <w:tabs>
          <w:tab w:val="left" w:pos="567"/>
        </w:tabs>
        <w:spacing w:before="0"/>
        <w:rPr>
          <w:rFonts w:cs="Arial"/>
          <w:lang w:val="ru-RU"/>
        </w:rPr>
      </w:pPr>
      <w:r w:rsidRPr="00433AF2">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A239CEB" w14:textId="77777777" w:rsidR="00CE1B5A" w:rsidRPr="00433AF2" w:rsidRDefault="00CE1B5A" w:rsidP="00CE1B5A">
      <w:pPr>
        <w:tabs>
          <w:tab w:val="left" w:pos="567"/>
        </w:tabs>
        <w:spacing w:before="0"/>
        <w:rPr>
          <w:rFonts w:cs="Arial"/>
          <w:b/>
          <w:lang w:val="ru-RU"/>
        </w:rPr>
      </w:pPr>
    </w:p>
    <w:p w14:paraId="6347A049"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13.</w:t>
      </w:r>
    </w:p>
    <w:p w14:paraId="4DDD0435" w14:textId="77777777" w:rsidR="00CE1B5A" w:rsidRPr="00433AF2" w:rsidRDefault="00CE1B5A" w:rsidP="00CE1B5A">
      <w:pPr>
        <w:rPr>
          <w:rFonts w:cs="Arial"/>
        </w:rPr>
      </w:pPr>
      <w:r w:rsidRPr="00433AF2">
        <w:rPr>
          <w:rFonts w:eastAsia="Calibri" w:cs="Arial"/>
          <w:noProof/>
          <w:lang w:val="ru-RU"/>
        </w:rPr>
        <w:t>Стране ће настојати да све евентуалне спорове настале из, у вези са, или услед кршењ</w:t>
      </w:r>
      <w:r w:rsidRPr="00433AF2">
        <w:rPr>
          <w:rFonts w:eastAsia="Calibri" w:cs="Arial"/>
          <w:noProof/>
        </w:rPr>
        <w:t>a</w:t>
      </w:r>
      <w:r w:rsidRPr="00433AF2">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433AF2">
        <w:rPr>
          <w:rFonts w:cs="Arial"/>
          <w:lang w:val="ru-RU"/>
        </w:rPr>
        <w:t>(</w:t>
      </w:r>
      <w:r w:rsidRPr="00433AF2">
        <w:rPr>
          <w:rFonts w:cs="Arial"/>
        </w:rPr>
        <w:t>Сталне арбитраже</w:t>
      </w:r>
      <w:r w:rsidRPr="00433AF2">
        <w:rPr>
          <w:rFonts w:cs="Arial"/>
          <w:lang w:val="ru-RU"/>
        </w:rPr>
        <w:t xml:space="preserve"> при Привредној комори Србије са местом арбитраже у Београду, уз примену њеног Правилника)</w:t>
      </w:r>
      <w:r w:rsidRPr="00433AF2">
        <w:rPr>
          <w:rFonts w:cs="Arial"/>
          <w:i/>
          <w:lang w:val="ru-RU"/>
        </w:rPr>
        <w:t xml:space="preserve">[напомена: коначан текст у Уговору зависи од тога да ли је изабран домаћи или страни </w:t>
      </w:r>
      <w:r w:rsidRPr="00433AF2">
        <w:rPr>
          <w:rFonts w:cs="Arial"/>
          <w:i/>
        </w:rPr>
        <w:t>Пружаоца услуге)</w:t>
      </w:r>
    </w:p>
    <w:p w14:paraId="32F7507A" w14:textId="77777777" w:rsidR="00CE1B5A" w:rsidRPr="00433AF2" w:rsidRDefault="00CE1B5A" w:rsidP="00CE1B5A">
      <w:pPr>
        <w:tabs>
          <w:tab w:val="left" w:pos="567"/>
        </w:tabs>
        <w:spacing w:before="0"/>
        <w:rPr>
          <w:rFonts w:cs="Arial"/>
          <w:b/>
          <w:lang w:val="ru-RU"/>
        </w:rPr>
      </w:pPr>
    </w:p>
    <w:p w14:paraId="54D72F63"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14.</w:t>
      </w:r>
    </w:p>
    <w:p w14:paraId="5E41C55A" w14:textId="77777777" w:rsidR="00CE1B5A" w:rsidRPr="00433AF2" w:rsidRDefault="00CE1B5A" w:rsidP="00CE1B5A">
      <w:pPr>
        <w:tabs>
          <w:tab w:val="left" w:pos="567"/>
        </w:tabs>
        <w:spacing w:before="0"/>
        <w:rPr>
          <w:rFonts w:cs="Arial"/>
          <w:lang w:val="ru-RU"/>
        </w:rPr>
      </w:pPr>
      <w:r w:rsidRPr="00433AF2">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433AF2">
        <w:rPr>
          <w:rFonts w:cs="Arial"/>
        </w:rPr>
        <w:t xml:space="preserve">законских заступника </w:t>
      </w:r>
      <w:r w:rsidRPr="00433AF2">
        <w:rPr>
          <w:rFonts w:cs="Arial"/>
          <w:lang w:val="ru-RU"/>
        </w:rPr>
        <w:t>сваке од Страна.</w:t>
      </w:r>
    </w:p>
    <w:p w14:paraId="1C3CE61D" w14:textId="77777777" w:rsidR="00CE1B5A" w:rsidRDefault="00CE1B5A" w:rsidP="00CE1B5A">
      <w:pPr>
        <w:tabs>
          <w:tab w:val="left" w:pos="567"/>
        </w:tabs>
        <w:spacing w:before="0"/>
        <w:rPr>
          <w:rFonts w:cs="Arial"/>
          <w:b/>
          <w:lang w:val="ru-RU"/>
        </w:rPr>
      </w:pPr>
    </w:p>
    <w:p w14:paraId="6754A6E6" w14:textId="77777777" w:rsidR="00433AF2" w:rsidRDefault="00433AF2" w:rsidP="00CE1B5A">
      <w:pPr>
        <w:tabs>
          <w:tab w:val="left" w:pos="567"/>
        </w:tabs>
        <w:spacing w:before="0"/>
        <w:rPr>
          <w:rFonts w:cs="Arial"/>
          <w:b/>
          <w:lang w:val="ru-RU"/>
        </w:rPr>
      </w:pPr>
    </w:p>
    <w:p w14:paraId="3593A085" w14:textId="77777777" w:rsidR="00433AF2" w:rsidRPr="00433AF2" w:rsidRDefault="00433AF2" w:rsidP="00CE1B5A">
      <w:pPr>
        <w:tabs>
          <w:tab w:val="left" w:pos="567"/>
        </w:tabs>
        <w:spacing w:before="0"/>
        <w:rPr>
          <w:rFonts w:cs="Arial"/>
          <w:b/>
          <w:lang w:val="ru-RU"/>
        </w:rPr>
      </w:pPr>
    </w:p>
    <w:p w14:paraId="7B81D56C"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15.</w:t>
      </w:r>
    </w:p>
    <w:p w14:paraId="3EE57889" w14:textId="77777777" w:rsidR="00CE1B5A" w:rsidRPr="00433AF2" w:rsidRDefault="00CE1B5A" w:rsidP="00CE1B5A">
      <w:pPr>
        <w:tabs>
          <w:tab w:val="left" w:pos="567"/>
        </w:tabs>
        <w:spacing w:before="0"/>
        <w:rPr>
          <w:rFonts w:cs="Arial"/>
          <w:lang w:val="ru-RU"/>
        </w:rPr>
      </w:pPr>
      <w:r w:rsidRPr="00433AF2">
        <w:rPr>
          <w:rFonts w:cs="Arial"/>
          <w:lang w:val="ru-RU"/>
        </w:rPr>
        <w:t>На све што није регулисано одредбама овог Уговора, примениће се одредбе</w:t>
      </w:r>
      <w:r w:rsidRPr="00433AF2">
        <w:rPr>
          <w:rFonts w:cs="Arial"/>
        </w:rPr>
        <w:t xml:space="preserve"> ЗОО и</w:t>
      </w:r>
      <w:r w:rsidRPr="00433AF2">
        <w:rPr>
          <w:rFonts w:cs="Arial"/>
          <w:lang w:val="ru-RU"/>
        </w:rPr>
        <w:t xml:space="preserve"> позитивноправних прописа Републике Србије применљивих, с обзиром на предмет Уговора. </w:t>
      </w:r>
    </w:p>
    <w:p w14:paraId="044DF39E" w14:textId="77777777" w:rsidR="00CE1B5A" w:rsidRPr="00433AF2" w:rsidRDefault="00CE1B5A" w:rsidP="00CE1B5A">
      <w:pPr>
        <w:tabs>
          <w:tab w:val="left" w:pos="567"/>
        </w:tabs>
        <w:spacing w:before="0"/>
        <w:rPr>
          <w:rFonts w:cs="Arial"/>
          <w:b/>
          <w:lang w:val="ru-RU"/>
        </w:rPr>
      </w:pPr>
    </w:p>
    <w:p w14:paraId="3D87B1B1"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16.</w:t>
      </w:r>
    </w:p>
    <w:p w14:paraId="19B89D1C" w14:textId="77777777" w:rsidR="00CE1B5A" w:rsidRPr="00433AF2" w:rsidRDefault="00CE1B5A" w:rsidP="00CE1B5A">
      <w:pPr>
        <w:tabs>
          <w:tab w:val="left" w:pos="567"/>
        </w:tabs>
        <w:spacing w:before="0"/>
        <w:rPr>
          <w:rFonts w:cs="Arial"/>
          <w:lang w:val="ru-RU"/>
        </w:rPr>
      </w:pPr>
      <w:r w:rsidRPr="00433AF2">
        <w:rPr>
          <w:rFonts w:cs="Arial"/>
          <w:lang w:val="ru-RU"/>
        </w:rPr>
        <w:t xml:space="preserve">Овај Уговор се сматра закљученим на дан када су га потписали </w:t>
      </w:r>
      <w:r w:rsidRPr="00433AF2">
        <w:rPr>
          <w:rFonts w:cs="Arial"/>
        </w:rPr>
        <w:t>законски</w:t>
      </w:r>
      <w:r w:rsidRPr="00433AF2">
        <w:rPr>
          <w:rFonts w:cs="Arial"/>
          <w:lang w:val="ru-RU"/>
        </w:rPr>
        <w:t xml:space="preserve"> заступници обе Стране, а ако га </w:t>
      </w:r>
      <w:r w:rsidRPr="00433AF2">
        <w:rPr>
          <w:rFonts w:cs="Arial"/>
        </w:rPr>
        <w:t>законски</w:t>
      </w:r>
      <w:r w:rsidRPr="00433AF2">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14:paraId="5A6FEB6D" w14:textId="77777777" w:rsidR="00CE1B5A" w:rsidRPr="00433AF2" w:rsidRDefault="00CE1B5A" w:rsidP="00CE1B5A">
      <w:pPr>
        <w:tabs>
          <w:tab w:val="left" w:pos="567"/>
        </w:tabs>
        <w:spacing w:before="0"/>
        <w:rPr>
          <w:rFonts w:cs="Arial"/>
          <w:lang w:val="ru-RU"/>
        </w:rPr>
      </w:pPr>
      <w:r w:rsidRPr="00433AF2">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12A78D8A" w14:textId="77777777" w:rsidR="00CE1B5A" w:rsidRPr="00433AF2" w:rsidRDefault="00CE1B5A" w:rsidP="00CE1B5A">
      <w:pPr>
        <w:tabs>
          <w:tab w:val="left" w:pos="567"/>
        </w:tabs>
        <w:spacing w:before="0"/>
        <w:rPr>
          <w:rFonts w:cs="Arial"/>
          <w:b/>
          <w:lang w:val="ru-RU"/>
        </w:rPr>
      </w:pPr>
    </w:p>
    <w:p w14:paraId="40EDB1E9" w14:textId="77777777" w:rsidR="00CE1B5A" w:rsidRPr="00433AF2" w:rsidRDefault="00CE1B5A" w:rsidP="00CE1B5A">
      <w:pPr>
        <w:tabs>
          <w:tab w:val="left" w:pos="567"/>
        </w:tabs>
        <w:spacing w:before="0"/>
        <w:rPr>
          <w:rFonts w:cs="Arial"/>
          <w:b/>
          <w:lang w:val="ru-RU"/>
        </w:rPr>
      </w:pPr>
    </w:p>
    <w:p w14:paraId="79CF1C1F"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17.</w:t>
      </w:r>
    </w:p>
    <w:p w14:paraId="1976C15B" w14:textId="77777777" w:rsidR="00CE1B5A" w:rsidRPr="00433AF2" w:rsidRDefault="00CE1B5A" w:rsidP="00CE1B5A">
      <w:pPr>
        <w:tabs>
          <w:tab w:val="left" w:pos="567"/>
        </w:tabs>
        <w:spacing w:before="0"/>
        <w:rPr>
          <w:rFonts w:cs="Arial"/>
          <w:lang w:val="ru-RU"/>
        </w:rPr>
      </w:pPr>
      <w:r w:rsidRPr="00433AF2">
        <w:rPr>
          <w:rFonts w:cs="Arial"/>
          <w:lang w:val="ru-RU"/>
        </w:rPr>
        <w:t>Овај Уговор је потписан у 6 (</w:t>
      </w:r>
      <w:r w:rsidRPr="00433AF2">
        <w:rPr>
          <w:rFonts w:cs="Arial"/>
        </w:rPr>
        <w:t xml:space="preserve">словима: </w:t>
      </w:r>
      <w:r w:rsidRPr="00433AF2">
        <w:rPr>
          <w:rFonts w:cs="Arial"/>
          <w:lang w:val="ru-RU"/>
        </w:rPr>
        <w:t>шест) истоветних примерака од којих свака Уговорна страна задржава по 3 (словима: три) идентична примерка Уговора.</w:t>
      </w:r>
    </w:p>
    <w:p w14:paraId="7BE48FB4" w14:textId="77777777" w:rsidR="00CE1B5A" w:rsidRPr="00433AF2" w:rsidRDefault="00CE1B5A" w:rsidP="00CE1B5A">
      <w:pPr>
        <w:tabs>
          <w:tab w:val="left" w:pos="567"/>
        </w:tabs>
        <w:spacing w:before="0"/>
        <w:rPr>
          <w:rFonts w:cs="Arial"/>
          <w:lang w:val="ru-RU"/>
        </w:rPr>
      </w:pPr>
    </w:p>
    <w:p w14:paraId="0A69EFD2" w14:textId="77777777" w:rsidR="00CE1B5A" w:rsidRPr="00433AF2" w:rsidRDefault="00CE1B5A" w:rsidP="00CE1B5A">
      <w:pPr>
        <w:tabs>
          <w:tab w:val="left" w:pos="567"/>
        </w:tabs>
        <w:spacing w:before="0"/>
        <w:rPr>
          <w:rFonts w:cs="Arial"/>
          <w:lang w:val="ru-RU"/>
        </w:rPr>
      </w:pPr>
      <w:r w:rsidRPr="00433AF2">
        <w:rPr>
          <w:rFonts w:cs="Arial"/>
        </w:rPr>
        <w:t>Стране</w:t>
      </w:r>
      <w:r w:rsidRPr="00433AF2">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1D21EF7B" w14:textId="77777777" w:rsidR="00CE1B5A" w:rsidRPr="00433AF2" w:rsidRDefault="00CE1B5A" w:rsidP="00CE1B5A">
      <w:pPr>
        <w:rPr>
          <w:rFonts w:eastAsia="Calibri" w:cs="Arial"/>
          <w:color w:val="00B0F0"/>
          <w:lang w:val="ru-RU"/>
        </w:rPr>
      </w:pPr>
    </w:p>
    <w:p w14:paraId="39ED1142" w14:textId="77777777" w:rsidR="00CE1B5A" w:rsidRPr="00433AF2" w:rsidRDefault="00CE1B5A" w:rsidP="00CE1B5A">
      <w:pPr>
        <w:rPr>
          <w:rFonts w:eastAsia="Calibri" w:cs="Arial"/>
          <w:color w:val="00B0F0"/>
          <w:lang w:val="ru-RU"/>
        </w:rPr>
      </w:pPr>
    </w:p>
    <w:p w14:paraId="56BBE711" w14:textId="77777777" w:rsidR="00CE1B5A" w:rsidRPr="00433AF2" w:rsidRDefault="007423BE" w:rsidP="00CE1B5A">
      <w:pPr>
        <w:spacing w:before="0"/>
        <w:ind w:left="720"/>
        <w:rPr>
          <w:rFonts w:eastAsia="Arial Unicode MS" w:cs="Arial"/>
          <w:lang w:val="sr-Cyrl-CS"/>
        </w:rPr>
      </w:pPr>
      <w:r>
        <w:rPr>
          <w:rFonts w:eastAsia="Arial Unicode MS" w:cs="Arial"/>
          <w:lang w:val="sr-Cyrl-CS"/>
        </w:rPr>
        <w:t xml:space="preserve"> КОРИСНИК </w:t>
      </w:r>
      <w:r w:rsidR="00CE1B5A" w:rsidRPr="00433AF2">
        <w:rPr>
          <w:rFonts w:eastAsia="Arial Unicode MS" w:cs="Arial"/>
          <w:lang w:val="sr-Cyrl-CS"/>
        </w:rPr>
        <w:t xml:space="preserve">УСЛУГЕ   </w:t>
      </w:r>
      <w:r>
        <w:rPr>
          <w:rFonts w:eastAsia="Arial Unicode MS" w:cs="Arial"/>
          <w:lang w:val="sr-Cyrl-CS"/>
        </w:rPr>
        <w:t xml:space="preserve">                                       ПРУЖАЛАЦ</w:t>
      </w:r>
      <w:r w:rsidR="00CE1B5A" w:rsidRPr="00433AF2">
        <w:rPr>
          <w:rFonts w:eastAsia="Arial Unicode MS" w:cs="Arial"/>
          <w:lang w:val="sr-Cyrl-CS"/>
        </w:rPr>
        <w:t xml:space="preserve"> УСЛУГЕ</w:t>
      </w:r>
    </w:p>
    <w:p w14:paraId="019C6C11"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Јавно предузеће                                                         назив</w:t>
      </w:r>
    </w:p>
    <w:p w14:paraId="68EA8970"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„Електропривреда Србије“ Београд</w:t>
      </w:r>
    </w:p>
    <w:p w14:paraId="08A76F8C" w14:textId="77777777" w:rsidR="00CE1B5A" w:rsidRPr="00433AF2" w:rsidRDefault="00CE1B5A" w:rsidP="00CE1B5A">
      <w:pPr>
        <w:rPr>
          <w:rFonts w:eastAsia="Arial Unicode MS" w:cs="Arial"/>
          <w:lang w:val="sr-Cyrl-CS"/>
        </w:rPr>
      </w:pPr>
    </w:p>
    <w:p w14:paraId="1A6F1558" w14:textId="77777777" w:rsidR="00CE1B5A" w:rsidRPr="00433AF2" w:rsidRDefault="00CE1B5A" w:rsidP="00CE1B5A">
      <w:pPr>
        <w:rPr>
          <w:rFonts w:eastAsia="Arial Unicode MS" w:cs="Arial"/>
          <w:lang w:val="sr-Cyrl-CS"/>
        </w:rPr>
      </w:pPr>
      <w:r w:rsidRPr="00433AF2">
        <w:rPr>
          <w:rFonts w:eastAsia="Arial Unicode MS" w:cs="Arial"/>
          <w:lang w:val="sr-Cyrl-CS"/>
        </w:rPr>
        <w:t xml:space="preserve">       _______________________               М.П               ______________________</w:t>
      </w:r>
    </w:p>
    <w:p w14:paraId="32928F63" w14:textId="77777777" w:rsidR="00CE1B5A" w:rsidRPr="00433AF2" w:rsidRDefault="00CE1B5A" w:rsidP="00CE1B5A">
      <w:pPr>
        <w:spacing w:before="0"/>
        <w:ind w:firstLine="720"/>
        <w:rPr>
          <w:rFonts w:eastAsia="Arial Unicode MS" w:cs="Arial"/>
          <w:lang w:val="sr-Cyrl-CS"/>
        </w:rPr>
      </w:pPr>
      <w:r w:rsidRPr="00433AF2">
        <w:rPr>
          <w:rFonts w:eastAsia="Arial Unicode MS" w:cs="Arial"/>
          <w:lang w:val="sr-Cyrl-CS"/>
        </w:rPr>
        <w:t xml:space="preserve">     Милорад Г</w:t>
      </w:r>
      <w:r w:rsidR="00904829" w:rsidRPr="00433AF2">
        <w:rPr>
          <w:rFonts w:eastAsia="Arial Unicode MS" w:cs="Arial"/>
          <w:lang w:val="sr-Cyrl-CS"/>
        </w:rPr>
        <w:t>рчић</w:t>
      </w:r>
      <w:r w:rsidR="00904829" w:rsidRPr="00433AF2">
        <w:rPr>
          <w:rFonts w:eastAsia="Arial Unicode MS" w:cs="Arial"/>
          <w:lang w:val="sr-Cyrl-CS"/>
        </w:rPr>
        <w:tab/>
      </w:r>
      <w:r w:rsidR="00904829" w:rsidRPr="00433AF2">
        <w:rPr>
          <w:rFonts w:eastAsia="Arial Unicode MS" w:cs="Arial"/>
          <w:lang w:val="sr-Cyrl-CS"/>
        </w:rPr>
        <w:tab/>
      </w:r>
      <w:r w:rsidRPr="00433AF2">
        <w:rPr>
          <w:rFonts w:eastAsia="Arial Unicode MS" w:cs="Arial"/>
          <w:lang w:val="sr-Cyrl-CS"/>
        </w:rPr>
        <w:t xml:space="preserve"> </w:t>
      </w:r>
      <w:r w:rsidR="00433AF2">
        <w:rPr>
          <w:rFonts w:eastAsia="Arial Unicode MS" w:cs="Arial"/>
          <w:lang w:val="sr-Cyrl-CS"/>
        </w:rPr>
        <w:t xml:space="preserve">                       </w:t>
      </w:r>
      <w:r w:rsidRPr="00433AF2">
        <w:rPr>
          <w:rFonts w:eastAsia="Arial Unicode MS" w:cs="Arial"/>
          <w:lang w:val="sr-Cyrl-CS"/>
        </w:rPr>
        <w:t>име и презиме овлашћеног лица</w:t>
      </w:r>
    </w:p>
    <w:p w14:paraId="3B938834"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в.д. директора                                                            функција</w:t>
      </w:r>
    </w:p>
    <w:p w14:paraId="25DD186C" w14:textId="77777777" w:rsidR="00CE1B5A" w:rsidRPr="00433AF2" w:rsidRDefault="00CE1B5A" w:rsidP="00CE1B5A">
      <w:pPr>
        <w:spacing w:before="0"/>
        <w:rPr>
          <w:rFonts w:cs="Arial"/>
          <w:color w:val="00B0F0"/>
          <w:lang w:val="ru-RU"/>
        </w:rPr>
      </w:pPr>
    </w:p>
    <w:p w14:paraId="2DFE9F6F" w14:textId="77777777" w:rsidR="00CE1B5A" w:rsidRPr="00433AF2" w:rsidRDefault="00CE1B5A" w:rsidP="00CE1B5A">
      <w:pPr>
        <w:spacing w:before="0"/>
        <w:rPr>
          <w:rFonts w:cs="Arial"/>
          <w:color w:val="00B0F0"/>
          <w:lang w:val="ru-RU"/>
        </w:rPr>
      </w:pPr>
    </w:p>
    <w:p w14:paraId="1C3721A5" w14:textId="77777777" w:rsidR="00CE1B5A" w:rsidRPr="00433AF2" w:rsidRDefault="00CE1B5A" w:rsidP="00CE1B5A">
      <w:pPr>
        <w:spacing w:before="0"/>
        <w:rPr>
          <w:rFonts w:cs="Arial"/>
          <w:color w:val="00B0F0"/>
          <w:lang w:val="ru-RU"/>
        </w:rPr>
      </w:pPr>
    </w:p>
    <w:p w14:paraId="0A1272E3" w14:textId="77777777" w:rsidR="00CE1B5A" w:rsidRPr="00433AF2" w:rsidRDefault="00CE1B5A" w:rsidP="00CE1B5A">
      <w:pPr>
        <w:spacing w:before="0"/>
        <w:rPr>
          <w:rFonts w:cs="Arial"/>
          <w:color w:val="00B0F0"/>
          <w:lang w:val="ru-RU"/>
        </w:rPr>
      </w:pPr>
    </w:p>
    <w:p w14:paraId="00CE2DEF" w14:textId="77777777" w:rsidR="00CE1B5A" w:rsidRPr="00433AF2" w:rsidRDefault="00CE1B5A" w:rsidP="00CE1B5A">
      <w:pPr>
        <w:spacing w:before="0"/>
        <w:rPr>
          <w:rFonts w:cs="Arial"/>
          <w:color w:val="00B0F0"/>
          <w:lang w:val="ru-RU"/>
        </w:rPr>
      </w:pPr>
    </w:p>
    <w:p w14:paraId="00C4D789" w14:textId="77777777" w:rsidR="00CE1B5A" w:rsidRPr="00433AF2" w:rsidRDefault="00CE1B5A" w:rsidP="00CE1B5A">
      <w:pPr>
        <w:spacing w:before="0"/>
        <w:rPr>
          <w:rFonts w:cs="Arial"/>
          <w:color w:val="00B0F0"/>
          <w:lang w:val="ru-RU"/>
        </w:rPr>
      </w:pPr>
    </w:p>
    <w:p w14:paraId="1A8D4E9B" w14:textId="77777777" w:rsidR="00CE1B5A" w:rsidRPr="00433AF2" w:rsidRDefault="00CE1B5A" w:rsidP="00CE1B5A">
      <w:pPr>
        <w:spacing w:before="0"/>
        <w:rPr>
          <w:rFonts w:cs="Arial"/>
          <w:color w:val="00B0F0"/>
          <w:lang w:val="ru-RU"/>
        </w:rPr>
      </w:pPr>
    </w:p>
    <w:p w14:paraId="3A0D5940" w14:textId="77777777" w:rsidR="00CE1B5A" w:rsidRPr="00433AF2" w:rsidRDefault="00CE1B5A" w:rsidP="00CE1B5A">
      <w:pPr>
        <w:spacing w:before="0"/>
        <w:rPr>
          <w:rFonts w:cs="Arial"/>
          <w:color w:val="00B0F0"/>
          <w:lang w:val="ru-RU"/>
        </w:rPr>
      </w:pPr>
    </w:p>
    <w:p w14:paraId="2D25BBA3" w14:textId="77777777" w:rsidR="00CE1B5A" w:rsidRPr="00433AF2" w:rsidRDefault="00CE1B5A" w:rsidP="00CE1B5A">
      <w:pPr>
        <w:spacing w:before="0"/>
        <w:rPr>
          <w:rFonts w:cs="Arial"/>
          <w:color w:val="00B0F0"/>
          <w:lang w:val="ru-RU"/>
        </w:rPr>
      </w:pPr>
    </w:p>
    <w:p w14:paraId="1B9C3409" w14:textId="77777777" w:rsidR="00CE1B5A" w:rsidRPr="00433AF2" w:rsidRDefault="00CE1B5A" w:rsidP="00CE1B5A">
      <w:pPr>
        <w:spacing w:before="0"/>
        <w:rPr>
          <w:rFonts w:cs="Arial"/>
          <w:color w:val="00B0F0"/>
          <w:lang w:val="ru-RU"/>
        </w:rPr>
      </w:pPr>
    </w:p>
    <w:p w14:paraId="5284EC40" w14:textId="77777777" w:rsidR="00CE1B5A" w:rsidRPr="00433AF2" w:rsidRDefault="00CE1B5A" w:rsidP="00CE1B5A">
      <w:pPr>
        <w:spacing w:before="0"/>
        <w:rPr>
          <w:rFonts w:cs="Arial"/>
          <w:color w:val="00B0F0"/>
          <w:lang w:val="ru-RU"/>
        </w:rPr>
      </w:pPr>
    </w:p>
    <w:p w14:paraId="506828D1" w14:textId="77777777" w:rsidR="00CE1B5A" w:rsidRPr="00433AF2" w:rsidRDefault="00CE1B5A" w:rsidP="00CE1B5A">
      <w:pPr>
        <w:spacing w:before="0"/>
        <w:rPr>
          <w:rFonts w:cs="Arial"/>
          <w:color w:val="00B0F0"/>
          <w:lang w:val="ru-RU"/>
        </w:rPr>
      </w:pPr>
    </w:p>
    <w:p w14:paraId="46F2C466" w14:textId="77777777" w:rsidR="00CE1B5A" w:rsidRPr="00433AF2" w:rsidRDefault="00CE1B5A" w:rsidP="00CE1B5A">
      <w:pPr>
        <w:spacing w:before="0"/>
        <w:rPr>
          <w:rFonts w:cs="Arial"/>
          <w:color w:val="00B0F0"/>
          <w:lang w:val="ru-RU"/>
        </w:rPr>
      </w:pPr>
    </w:p>
    <w:p w14:paraId="6A655B2A" w14:textId="77777777" w:rsidR="00CE1B5A" w:rsidRPr="00433AF2" w:rsidRDefault="00CE1B5A" w:rsidP="00CE1B5A">
      <w:pPr>
        <w:spacing w:before="0"/>
        <w:rPr>
          <w:rFonts w:cs="Arial"/>
          <w:color w:val="00B0F0"/>
          <w:lang w:val="ru-RU"/>
        </w:rPr>
      </w:pPr>
    </w:p>
    <w:p w14:paraId="4D67397E" w14:textId="77777777" w:rsidR="00CE1B5A" w:rsidRPr="00433AF2" w:rsidRDefault="00CE1B5A" w:rsidP="00CE1B5A">
      <w:pPr>
        <w:spacing w:before="0"/>
        <w:rPr>
          <w:rFonts w:cs="Arial"/>
          <w:color w:val="00B0F0"/>
          <w:lang w:val="ru-RU"/>
        </w:rPr>
      </w:pPr>
    </w:p>
    <w:p w14:paraId="0C156B72" w14:textId="77777777" w:rsidR="00CE1B5A" w:rsidRPr="00433AF2" w:rsidRDefault="00CE1B5A" w:rsidP="00CE1B5A">
      <w:pPr>
        <w:spacing w:before="0"/>
        <w:rPr>
          <w:rFonts w:cs="Arial"/>
          <w:color w:val="00B0F0"/>
          <w:lang w:val="ru-RU"/>
        </w:rPr>
      </w:pPr>
    </w:p>
    <w:p w14:paraId="2CC7B1A2" w14:textId="77777777" w:rsidR="00CE1B5A" w:rsidRPr="00433AF2" w:rsidRDefault="00CE1B5A" w:rsidP="00CE1B5A">
      <w:pPr>
        <w:spacing w:before="0"/>
        <w:rPr>
          <w:rFonts w:cs="Arial"/>
          <w:color w:val="00B0F0"/>
          <w:lang w:val="ru-RU"/>
        </w:rPr>
      </w:pPr>
    </w:p>
    <w:sectPr w:rsidR="00CE1B5A" w:rsidRPr="00433AF2" w:rsidSect="00BD2B35">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FFDC" w14:textId="77777777" w:rsidR="00555CE1" w:rsidRDefault="00555CE1">
      <w:r>
        <w:separator/>
      </w:r>
    </w:p>
    <w:p w14:paraId="796B6B77" w14:textId="77777777" w:rsidR="00555CE1" w:rsidRDefault="00555CE1"/>
  </w:endnote>
  <w:endnote w:type="continuationSeparator" w:id="0">
    <w:p w14:paraId="02C8E6B1" w14:textId="77777777" w:rsidR="00555CE1" w:rsidRDefault="00555CE1">
      <w:r>
        <w:continuationSeparator/>
      </w:r>
    </w:p>
    <w:p w14:paraId="7046C201" w14:textId="77777777" w:rsidR="00555CE1" w:rsidRDefault="00555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A80A" w14:textId="77777777" w:rsidR="00DD2808" w:rsidRDefault="00DD28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F8956" w14:textId="77777777" w:rsidR="00DD2808" w:rsidRDefault="00DD2808" w:rsidP="00841BE7">
    <w:pPr>
      <w:pStyle w:val="Footer"/>
      <w:ind w:right="360"/>
    </w:pPr>
  </w:p>
  <w:p w14:paraId="75A46BE6" w14:textId="77777777" w:rsidR="00DD2808" w:rsidRDefault="00DD28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C0E1" w14:textId="77777777" w:rsidR="00DD2808" w:rsidRPr="00EC5BB4" w:rsidRDefault="00DD28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D65">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D65">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3E21" w14:textId="77777777" w:rsidR="00DD2808" w:rsidRPr="00EC5BB4" w:rsidRDefault="00DD28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D65">
      <w:rPr>
        <w:rStyle w:val="PageNumber"/>
        <w:rFonts w:cs="Arial"/>
        <w:b/>
        <w:noProof/>
        <w:szCs w:val="24"/>
      </w:rPr>
      <w:t>31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D65">
      <w:rPr>
        <w:rStyle w:val="PageNumber"/>
        <w:rFonts w:cs="Arial"/>
        <w:b/>
        <w:noProof/>
        <w:szCs w:val="24"/>
      </w:rPr>
      <w:t>61</w:t>
    </w:r>
    <w:r w:rsidRPr="00EC5BB4">
      <w:rPr>
        <w:rStyle w:val="PageNumber"/>
        <w:rFonts w:cs="Arial"/>
        <w:b/>
        <w:szCs w:val="24"/>
      </w:rPr>
      <w:fldChar w:fldCharType="end"/>
    </w:r>
  </w:p>
  <w:p w14:paraId="616C5619" w14:textId="77777777" w:rsidR="00DD2808" w:rsidRDefault="00DD2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20E2C" w14:textId="77777777" w:rsidR="00555CE1" w:rsidRDefault="00555CE1">
      <w:r>
        <w:separator/>
      </w:r>
    </w:p>
    <w:p w14:paraId="78A69396" w14:textId="77777777" w:rsidR="00555CE1" w:rsidRDefault="00555CE1"/>
  </w:footnote>
  <w:footnote w:type="continuationSeparator" w:id="0">
    <w:p w14:paraId="1977E974" w14:textId="77777777" w:rsidR="00555CE1" w:rsidRDefault="00555CE1">
      <w:r>
        <w:continuationSeparator/>
      </w:r>
    </w:p>
    <w:p w14:paraId="2843CA6E" w14:textId="77777777" w:rsidR="00555CE1" w:rsidRDefault="00555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1270" w14:textId="77777777" w:rsidR="00DD2808" w:rsidRDefault="00DD2808" w:rsidP="004276AD">
    <w:pPr>
      <w:pStyle w:val="Header"/>
      <w:rPr>
        <w:sz w:val="20"/>
      </w:rPr>
    </w:pPr>
  </w:p>
  <w:p w14:paraId="4DA42F26" w14:textId="7C2109BE" w:rsidR="00DD2808" w:rsidRPr="00CA76DE" w:rsidRDefault="00DD2808" w:rsidP="00CA76DE">
    <w:pPr>
      <w:pStyle w:val="Header"/>
      <w:ind w:right="-421"/>
      <w:rPr>
        <w:sz w:val="22"/>
        <w:szCs w:val="22"/>
        <w:lang w:val="ru-RU"/>
      </w:rPr>
    </w:pPr>
    <w:r w:rsidRPr="00CA76DE">
      <w:rPr>
        <w:sz w:val="22"/>
        <w:szCs w:val="22"/>
        <w:lang w:val="ru-RU"/>
      </w:rPr>
      <w:t xml:space="preserve">ЈП „Електропривреда </w:t>
    </w:r>
    <w:r>
      <w:rPr>
        <w:sz w:val="22"/>
        <w:szCs w:val="22"/>
        <w:lang w:val="ru-RU"/>
      </w:rPr>
      <w:t xml:space="preserve">Србије“ Београд            </w:t>
    </w:r>
    <w:r w:rsidRPr="00CA76DE">
      <w:rPr>
        <w:sz w:val="22"/>
        <w:szCs w:val="22"/>
        <w:lang w:val="ru-RU"/>
      </w:rPr>
      <w:t xml:space="preserve">Конкурсна документација </w:t>
    </w:r>
    <w:r>
      <w:rPr>
        <w:sz w:val="22"/>
        <w:szCs w:val="22"/>
        <w:lang w:val="ru-RU"/>
      </w:rPr>
      <w:t xml:space="preserve"> </w:t>
    </w:r>
    <w:r w:rsidRPr="00CA76DE">
      <w:rPr>
        <w:sz w:val="22"/>
        <w:szCs w:val="22"/>
      </w:rPr>
      <w:t>ЈN/1</w:t>
    </w:r>
    <w:r w:rsidRPr="00CA76DE">
      <w:rPr>
        <w:sz w:val="22"/>
        <w:szCs w:val="22"/>
        <w:lang w:val="ru-RU"/>
      </w:rPr>
      <w:t>000/0</w:t>
    </w:r>
    <w:r>
      <w:rPr>
        <w:sz w:val="22"/>
        <w:szCs w:val="22"/>
      </w:rPr>
      <w:t>590</w:t>
    </w:r>
    <w:r w:rsidRPr="00CA76DE">
      <w:rPr>
        <w:sz w:val="22"/>
        <w:szCs w:val="22"/>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C366" w14:textId="77777777" w:rsidR="00DD2808" w:rsidRDefault="00DD2808" w:rsidP="004276AD">
    <w:pPr>
      <w:pStyle w:val="Header"/>
    </w:pPr>
  </w:p>
  <w:p w14:paraId="25D1128C" w14:textId="77777777" w:rsidR="00DD2808" w:rsidRPr="0079618B" w:rsidRDefault="00DD2808"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60C14D50" w14:textId="77777777" w:rsidR="00DD2808" w:rsidRPr="0079618B" w:rsidRDefault="00DD2808" w:rsidP="00871CED">
    <w:pPr>
      <w:pStyle w:val="Header"/>
      <w:ind w:left="-540" w:right="-421"/>
      <w:rPr>
        <w:szCs w:val="24"/>
        <w:lang w:val="ru-RU"/>
      </w:rPr>
    </w:pPr>
    <w:r>
      <w:rPr>
        <w:szCs w:val="24"/>
      </w:rPr>
      <w:t xml:space="preserve">                                                                                           JN</w:t>
    </w:r>
    <w:r>
      <w:rPr>
        <w:szCs w:val="24"/>
        <w:lang w:val="ru-RU"/>
      </w:rPr>
      <w:t>/</w:t>
    </w:r>
    <w:r>
      <w:rPr>
        <w:szCs w:val="24"/>
      </w:rPr>
      <w:t>1</w:t>
    </w:r>
    <w:r>
      <w:rPr>
        <w:szCs w:val="24"/>
        <w:lang w:val="ru-RU"/>
      </w:rPr>
      <w:t>000/0</w:t>
    </w:r>
    <w:r>
      <w:rPr>
        <w:szCs w:val="24"/>
      </w:rPr>
      <w:t>590</w:t>
    </w:r>
    <w:r>
      <w:rPr>
        <w:szCs w:val="24"/>
        <w:lang w:val="ru-RU"/>
      </w:rPr>
      <w:t>/2017</w:t>
    </w:r>
  </w:p>
  <w:p w14:paraId="72BFE8B3" w14:textId="77777777" w:rsidR="00DD2808" w:rsidRPr="0079618B" w:rsidRDefault="00DD280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F6AD7"/>
    <w:multiLevelType w:val="hybridMultilevel"/>
    <w:tmpl w:val="97AAF480"/>
    <w:lvl w:ilvl="0" w:tplc="A24833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EB3698"/>
    <w:multiLevelType w:val="hybridMultilevel"/>
    <w:tmpl w:val="4040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774AD9"/>
    <w:multiLevelType w:val="hybridMultilevel"/>
    <w:tmpl w:val="5B040A54"/>
    <w:lvl w:ilvl="0" w:tplc="DA625AE8">
      <w:start w:val="1"/>
      <w:numFmt w:val="bullet"/>
      <w:lvlText w:val=""/>
      <w:lvlJc w:val="left"/>
      <w:pPr>
        <w:ind w:left="720" w:hanging="360"/>
      </w:pPr>
      <w:rPr>
        <w:rFonts w:ascii="Wingdings" w:hAnsi="Wingdings" w:cs="Wingdings"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C3257E"/>
    <w:multiLevelType w:val="hybridMultilevel"/>
    <w:tmpl w:val="F45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B260D70"/>
    <w:multiLevelType w:val="hybridMultilevel"/>
    <w:tmpl w:val="FB1AC4AE"/>
    <w:lvl w:ilvl="0" w:tplc="56A427D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5CD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7"/>
  </w:num>
  <w:num w:numId="3">
    <w:abstractNumId w:val="85"/>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72"/>
  </w:num>
  <w:num w:numId="8">
    <w:abstractNumId w:val="96"/>
  </w:num>
  <w:num w:numId="9">
    <w:abstractNumId w:val="74"/>
  </w:num>
  <w:num w:numId="10">
    <w:abstractNumId w:val="70"/>
  </w:num>
  <w:num w:numId="11">
    <w:abstractNumId w:val="62"/>
  </w:num>
  <w:num w:numId="12">
    <w:abstractNumId w:val="78"/>
  </w:num>
  <w:num w:numId="13">
    <w:abstractNumId w:val="71"/>
  </w:num>
  <w:num w:numId="14">
    <w:abstractNumId w:val="66"/>
  </w:num>
  <w:num w:numId="15">
    <w:abstractNumId w:val="86"/>
  </w:num>
  <w:num w:numId="16">
    <w:abstractNumId w:val="90"/>
  </w:num>
  <w:num w:numId="17">
    <w:abstractNumId w:val="86"/>
  </w:num>
  <w:num w:numId="18">
    <w:abstractNumId w:val="51"/>
  </w:num>
  <w:num w:numId="19">
    <w:abstractNumId w:val="60"/>
  </w:num>
  <w:num w:numId="20">
    <w:abstractNumId w:val="81"/>
  </w:num>
  <w:num w:numId="21">
    <w:abstractNumId w:val="89"/>
  </w:num>
  <w:num w:numId="22">
    <w:abstractNumId w:val="69"/>
  </w:num>
  <w:num w:numId="23">
    <w:abstractNumId w:val="79"/>
  </w:num>
  <w:num w:numId="24">
    <w:abstractNumId w:val="88"/>
  </w:num>
  <w:num w:numId="25">
    <w:abstractNumId w:val="50"/>
  </w:num>
  <w:num w:numId="26">
    <w:abstractNumId w:val="68"/>
  </w:num>
  <w:num w:numId="27">
    <w:abstractNumId w:val="77"/>
  </w:num>
  <w:num w:numId="28">
    <w:abstractNumId w:val="76"/>
  </w:num>
  <w:num w:numId="29">
    <w:abstractNumId w:val="75"/>
  </w:num>
  <w:num w:numId="30">
    <w:abstractNumId w:val="58"/>
  </w:num>
  <w:num w:numId="31">
    <w:abstractNumId w:val="64"/>
  </w:num>
  <w:num w:numId="32">
    <w:abstractNumId w:val="65"/>
  </w:num>
  <w:num w:numId="33">
    <w:abstractNumId w:val="49"/>
  </w:num>
  <w:num w:numId="34">
    <w:abstractNumId w:val="59"/>
  </w:num>
  <w:num w:numId="35">
    <w:abstractNumId w:val="52"/>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D09"/>
    <w:rsid w:val="00024DFD"/>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0F64"/>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83"/>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3"/>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368"/>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DE"/>
    <w:rsid w:val="003C1F3E"/>
    <w:rsid w:val="003C217A"/>
    <w:rsid w:val="003C24B3"/>
    <w:rsid w:val="003C2716"/>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6F8E"/>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861"/>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AF2"/>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48A8"/>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1C9"/>
    <w:rsid w:val="0050629D"/>
    <w:rsid w:val="0050694C"/>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3FF"/>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E1"/>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7B"/>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3BE"/>
    <w:rsid w:val="0074253B"/>
    <w:rsid w:val="007428E7"/>
    <w:rsid w:val="00742AF9"/>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641"/>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76E"/>
    <w:rsid w:val="0083298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689"/>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3E3"/>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BA7"/>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7C1"/>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B82"/>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E37"/>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65"/>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2AD"/>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589"/>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B35"/>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89"/>
    <w:rsid w:val="00C0078C"/>
    <w:rsid w:val="00C007F5"/>
    <w:rsid w:val="00C00C0E"/>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38A"/>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6DE"/>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28C"/>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4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2573"/>
    <w:rsid w:val="00DD2808"/>
    <w:rsid w:val="00DD2832"/>
    <w:rsid w:val="00DD29AA"/>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392"/>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5F"/>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31"/>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85"/>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E0"/>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B97"/>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2504C"/>
  <w15:docId w15:val="{FA6A2FE9-838C-4A40-BFA0-C98B8820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4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BD2B3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sz w:val="18"/>
      <w:szCs w:val="18"/>
    </w:rPr>
  </w:style>
  <w:style w:type="paragraph" w:customStyle="1" w:styleId="xl89">
    <w:name w:val="xl8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0">
    <w:name w:val="xl90"/>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color w:val="000000"/>
    </w:rPr>
  </w:style>
  <w:style w:type="paragraph" w:customStyle="1" w:styleId="xl91">
    <w:name w:val="xl91"/>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2">
    <w:name w:val="xl92"/>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3">
    <w:name w:val="xl9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4">
    <w:name w:val="xl94"/>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5">
    <w:name w:val="xl95"/>
    <w:basedOn w:val="Normal"/>
    <w:rsid w:val="00BD2B3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6">
    <w:name w:val="xl96"/>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7">
    <w:name w:val="xl97"/>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8">
    <w:name w:val="xl98"/>
    <w:basedOn w:val="Normal"/>
    <w:rsid w:val="00BD2B35"/>
    <w:pPr>
      <w:pBdr>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BD2B35"/>
    <w:pPr>
      <w:spacing w:before="100" w:beforeAutospacing="1" w:after="100" w:afterAutospacing="1"/>
      <w:jc w:val="center"/>
      <w:textAlignment w:val="center"/>
    </w:pPr>
    <w:rPr>
      <w:rFonts w:ascii="Times New Roman" w:hAnsi="Times New Roman"/>
      <w:color w:val="000000"/>
    </w:rPr>
  </w:style>
  <w:style w:type="paragraph" w:customStyle="1" w:styleId="xl100">
    <w:name w:val="xl100"/>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01">
    <w:name w:val="xl101"/>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sz w:val="24"/>
      <w:szCs w:val="24"/>
    </w:rPr>
  </w:style>
  <w:style w:type="paragraph" w:customStyle="1" w:styleId="xl102">
    <w:name w:val="xl102"/>
    <w:basedOn w:val="Normal"/>
    <w:rsid w:val="00BD2B35"/>
    <w:pP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Arial"/>
      <w:color w:val="000000"/>
    </w:rPr>
  </w:style>
  <w:style w:type="paragraph" w:customStyle="1" w:styleId="xl104">
    <w:name w:val="xl10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5">
    <w:name w:val="xl105"/>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6">
    <w:name w:val="xl106"/>
    <w:basedOn w:val="Normal"/>
    <w:rsid w:val="00BD2B35"/>
    <w:pPr>
      <w:pBdr>
        <w:top w:val="single" w:sz="4" w:space="0" w:color="000000"/>
        <w:left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7">
    <w:name w:val="xl107"/>
    <w:basedOn w:val="Normal"/>
    <w:rsid w:val="00BD2B35"/>
    <w:pPr>
      <w:pBdr>
        <w:top w:val="single" w:sz="4" w:space="0" w:color="000000"/>
        <w:left w:val="single" w:sz="4" w:space="0" w:color="000000"/>
        <w:right w:val="single" w:sz="4" w:space="0" w:color="000000"/>
      </w:pBdr>
      <w:spacing w:before="100" w:beforeAutospacing="1" w:after="100" w:afterAutospacing="1"/>
      <w:jc w:val="center"/>
    </w:pPr>
    <w:rPr>
      <w:rFonts w:cs="Arial"/>
      <w:color w:val="000000"/>
    </w:rPr>
  </w:style>
  <w:style w:type="paragraph" w:customStyle="1" w:styleId="xl108">
    <w:name w:val="xl108"/>
    <w:basedOn w:val="Normal"/>
    <w:rsid w:val="00BD2B35"/>
    <w:pPr>
      <w:spacing w:before="100" w:beforeAutospacing="1" w:after="100" w:afterAutospacing="1"/>
      <w:jc w:val="center"/>
    </w:pPr>
    <w:rPr>
      <w:rFonts w:cs="Arial"/>
      <w:color w:val="000000"/>
    </w:rPr>
  </w:style>
  <w:style w:type="paragraph" w:customStyle="1" w:styleId="xl109">
    <w:name w:val="xl109"/>
    <w:basedOn w:val="Normal"/>
    <w:rsid w:val="00BD2B35"/>
    <w:pPr>
      <w:pBdr>
        <w:left w:val="single" w:sz="4" w:space="0" w:color="000000"/>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0">
    <w:name w:val="xl110"/>
    <w:basedOn w:val="Normal"/>
    <w:rsid w:val="00BD2B35"/>
    <w:pPr>
      <w:pBdr>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1">
    <w:name w:val="xl111"/>
    <w:basedOn w:val="Normal"/>
    <w:rsid w:val="00BD2B35"/>
    <w:pPr>
      <w:pBdr>
        <w:bottom w:val="single" w:sz="4" w:space="0" w:color="000000"/>
        <w:right w:val="single" w:sz="4" w:space="0" w:color="000000"/>
      </w:pBdr>
      <w:spacing w:before="100" w:beforeAutospacing="1" w:after="100" w:afterAutospacing="1"/>
      <w:jc w:val="center"/>
      <w:textAlignment w:val="center"/>
    </w:pPr>
    <w:rPr>
      <w:rFonts w:cs="Arial"/>
      <w:color w:val="000000"/>
    </w:rPr>
  </w:style>
  <w:style w:type="paragraph" w:customStyle="1" w:styleId="xl112">
    <w:name w:val="xl112"/>
    <w:basedOn w:val="Normal"/>
    <w:rsid w:val="00BD2B35"/>
    <w:pPr>
      <w:pBdr>
        <w:top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color w:val="000000"/>
    </w:rPr>
  </w:style>
  <w:style w:type="paragraph" w:customStyle="1" w:styleId="xl113">
    <w:name w:val="xl113"/>
    <w:basedOn w:val="Normal"/>
    <w:rsid w:val="00BD2B35"/>
    <w:pPr>
      <w:shd w:val="clear" w:color="CCCCFF" w:fill="C0C0C0"/>
      <w:spacing w:before="100" w:beforeAutospacing="1" w:after="100" w:afterAutospacing="1"/>
      <w:jc w:val="left"/>
      <w:textAlignment w:val="center"/>
    </w:pPr>
    <w:rPr>
      <w:rFonts w:cs="Arial"/>
      <w:b/>
      <w:bCs/>
      <w:color w:val="000000"/>
    </w:rPr>
  </w:style>
  <w:style w:type="paragraph" w:customStyle="1" w:styleId="xl114">
    <w:name w:val="xl114"/>
    <w:basedOn w:val="Normal"/>
    <w:rsid w:val="00BD2B35"/>
    <w:pPr>
      <w:pBdr>
        <w:top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5">
    <w:name w:val="xl115"/>
    <w:basedOn w:val="Normal"/>
    <w:rsid w:val="00BD2B35"/>
    <w:pPr>
      <w:pBdr>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16">
    <w:name w:val="xl116"/>
    <w:basedOn w:val="Normal"/>
    <w:rsid w:val="00BD2B35"/>
    <w:pPr>
      <w:pBdr>
        <w:bottom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7">
    <w:name w:val="xl117"/>
    <w:basedOn w:val="Normal"/>
    <w:rsid w:val="00BD2B35"/>
    <w:pPr>
      <w:spacing w:before="100" w:beforeAutospacing="1" w:after="100" w:afterAutospacing="1"/>
      <w:jc w:val="left"/>
      <w:textAlignment w:val="center"/>
    </w:pPr>
    <w:rPr>
      <w:rFonts w:cs="Arial"/>
      <w:color w:val="000000"/>
    </w:rPr>
  </w:style>
  <w:style w:type="paragraph" w:customStyle="1" w:styleId="xl118">
    <w:name w:val="xl118"/>
    <w:basedOn w:val="Normal"/>
    <w:rsid w:val="00BD2B35"/>
    <w:pPr>
      <w:spacing w:before="100" w:beforeAutospacing="1" w:after="100" w:afterAutospacing="1"/>
      <w:jc w:val="left"/>
      <w:textAlignment w:val="center"/>
    </w:pPr>
    <w:rPr>
      <w:rFonts w:ascii="Calibri" w:hAnsi="Calibri" w:cs="Calibri"/>
      <w:color w:val="000000"/>
    </w:rPr>
  </w:style>
  <w:style w:type="paragraph" w:customStyle="1" w:styleId="xl119">
    <w:name w:val="xl119"/>
    <w:basedOn w:val="Normal"/>
    <w:rsid w:val="00BD2B35"/>
    <w:pP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BD2B35"/>
    <w:pPr>
      <w:pBdr>
        <w:top w:val="single" w:sz="4" w:space="0" w:color="000000"/>
        <w:left w:val="single" w:sz="4" w:space="0" w:color="000000"/>
        <w:bottom w:val="single" w:sz="4" w:space="0" w:color="000000"/>
      </w:pBdr>
      <w:spacing w:before="100" w:beforeAutospacing="1" w:after="100" w:afterAutospacing="1"/>
      <w:jc w:val="left"/>
      <w:textAlignment w:val="center"/>
    </w:pPr>
    <w:rPr>
      <w:rFonts w:cs="Arial"/>
      <w:b/>
      <w:bCs/>
      <w:color w:val="000000"/>
      <w:sz w:val="24"/>
      <w:szCs w:val="24"/>
    </w:rPr>
  </w:style>
  <w:style w:type="paragraph" w:customStyle="1" w:styleId="xl121">
    <w:name w:val="xl121"/>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22">
    <w:name w:val="xl122"/>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color w:val="000000"/>
      <w:sz w:val="24"/>
      <w:szCs w:val="24"/>
    </w:rPr>
  </w:style>
  <w:style w:type="paragraph" w:customStyle="1" w:styleId="xl123">
    <w:name w:val="xl123"/>
    <w:basedOn w:val="Normal"/>
    <w:rsid w:val="00BD2B35"/>
    <w:pPr>
      <w:pBdr>
        <w:left w:val="single" w:sz="4" w:space="0" w:color="000000"/>
        <w:bottom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4">
    <w:name w:val="xl124"/>
    <w:basedOn w:val="Normal"/>
    <w:rsid w:val="00BD2B35"/>
    <w:pPr>
      <w:pBdr>
        <w:left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5">
    <w:name w:val="xl125"/>
    <w:basedOn w:val="Normal"/>
    <w:rsid w:val="00BD2B35"/>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6">
    <w:name w:val="xl126"/>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7">
    <w:name w:val="xl127"/>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28">
    <w:name w:val="xl128"/>
    <w:basedOn w:val="Normal"/>
    <w:rsid w:val="00BD2B35"/>
    <w:pPr>
      <w:pBdr>
        <w:bottom w:val="single" w:sz="4" w:space="0" w:color="000000"/>
        <w:right w:val="single" w:sz="4" w:space="0" w:color="000000"/>
      </w:pBdr>
      <w:shd w:val="clear" w:color="CCCCFF" w:fill="C0C0C0"/>
      <w:spacing w:before="100" w:beforeAutospacing="1" w:after="100" w:afterAutospacing="1"/>
      <w:jc w:val="center"/>
    </w:pPr>
    <w:rPr>
      <w:rFonts w:cs="Arial"/>
      <w:b/>
      <w:bCs/>
      <w:color w:val="000000"/>
    </w:rPr>
  </w:style>
  <w:style w:type="paragraph" w:customStyle="1" w:styleId="xl129">
    <w:name w:val="xl129"/>
    <w:basedOn w:val="Normal"/>
    <w:rsid w:val="00BD2B35"/>
    <w:pPr>
      <w:pBdr>
        <w:top w:val="single" w:sz="4" w:space="0" w:color="000000"/>
        <w:lef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30">
    <w:name w:val="xl130"/>
    <w:basedOn w:val="Normal"/>
    <w:rsid w:val="00BD2B35"/>
    <w:pPr>
      <w:pBdr>
        <w:top w:val="single" w:sz="4" w:space="0" w:color="000000"/>
        <w:left w:val="single" w:sz="4" w:space="0" w:color="000000"/>
        <w:right w:val="single" w:sz="4" w:space="0" w:color="000000"/>
      </w:pBdr>
      <w:shd w:val="clear" w:color="CCCCFF" w:fill="C0C0C0"/>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BD2B3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2">
    <w:name w:val="xl132"/>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3">
    <w:name w:val="xl133"/>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4">
    <w:name w:val="xl13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5">
    <w:name w:val="xl135"/>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6">
    <w:name w:val="xl136"/>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7">
    <w:name w:val="xl137"/>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38">
    <w:name w:val="xl138"/>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9">
    <w:name w:val="xl139"/>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0">
    <w:name w:val="xl140"/>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1">
    <w:name w:val="xl141"/>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2">
    <w:name w:val="xl142"/>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3">
    <w:name w:val="xl143"/>
    <w:basedOn w:val="Normal"/>
    <w:rsid w:val="00BD2B3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4">
    <w:name w:val="xl144"/>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5">
    <w:name w:val="xl145"/>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6">
    <w:name w:val="xl146"/>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rsid w:val="00BD2B3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sz w:val="24"/>
      <w:szCs w:val="24"/>
    </w:rPr>
  </w:style>
  <w:style w:type="paragraph" w:customStyle="1" w:styleId="xl150">
    <w:name w:val="xl150"/>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1">
    <w:name w:val="xl151"/>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BD2B35"/>
    <w:pPr>
      <w:pBdr>
        <w:left w:val="single" w:sz="8" w:space="0" w:color="000000"/>
        <w:right w:val="single" w:sz="8" w:space="0" w:color="000000"/>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BD2B35"/>
    <w:pPr>
      <w:pBdr>
        <w:top w:val="single" w:sz="4" w:space="0" w:color="000000"/>
        <w:left w:val="single" w:sz="4"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Normal"/>
    <w:rsid w:val="00BD2B35"/>
    <w:pPr>
      <w:pBdr>
        <w:top w:val="single" w:sz="4"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BD2B35"/>
    <w:pPr>
      <w:spacing w:before="100" w:beforeAutospacing="1" w:after="100" w:afterAutospacing="1"/>
      <w:jc w:val="center"/>
    </w:pPr>
    <w:rPr>
      <w:rFonts w:cs="Arial"/>
      <w:b/>
      <w:bCs/>
      <w:sz w:val="24"/>
      <w:szCs w:val="24"/>
    </w:rPr>
  </w:style>
  <w:style w:type="paragraph" w:customStyle="1" w:styleId="xl156">
    <w:name w:val="xl156"/>
    <w:basedOn w:val="Normal"/>
    <w:rsid w:val="00BD2B35"/>
    <w:pPr>
      <w:pBdr>
        <w:top w:val="single" w:sz="8" w:space="0" w:color="000000"/>
        <w:left w:val="single" w:sz="8" w:space="0" w:color="000000"/>
        <w:bottom w:val="single" w:sz="8" w:space="0" w:color="000000"/>
        <w:right w:val="single" w:sz="8" w:space="0" w:color="000000"/>
      </w:pBdr>
      <w:shd w:val="clear" w:color="CCCCFF" w:fill="C0C0C0"/>
      <w:spacing w:before="100" w:beforeAutospacing="1" w:after="100" w:afterAutospacing="1"/>
      <w:jc w:val="left"/>
      <w:textAlignment w:val="center"/>
    </w:pPr>
    <w:rPr>
      <w:rFonts w:cs="Arial"/>
      <w:b/>
      <w:bCs/>
      <w:sz w:val="24"/>
      <w:szCs w:val="24"/>
    </w:rPr>
  </w:style>
  <w:style w:type="paragraph" w:customStyle="1" w:styleId="xl157">
    <w:name w:val="xl157"/>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4"/>
      <w:szCs w:val="24"/>
    </w:rPr>
  </w:style>
  <w:style w:type="paragraph" w:customStyle="1" w:styleId="xl158">
    <w:name w:val="xl158"/>
    <w:basedOn w:val="Normal"/>
    <w:rsid w:val="00BD2B35"/>
    <w:pPr>
      <w:pBdr>
        <w:top w:val="single" w:sz="8" w:space="0" w:color="000000"/>
        <w:bottom w:val="single" w:sz="8" w:space="0" w:color="000000"/>
      </w:pBdr>
      <w:spacing w:before="100" w:beforeAutospacing="1" w:after="100" w:afterAutospacing="1"/>
      <w:jc w:val="center"/>
      <w:textAlignment w:val="top"/>
    </w:pPr>
    <w:rPr>
      <w:rFonts w:cs="Arial"/>
      <w:sz w:val="24"/>
      <w:szCs w:val="24"/>
    </w:rPr>
  </w:style>
  <w:style w:type="paragraph" w:customStyle="1" w:styleId="xl159">
    <w:name w:val="xl159"/>
    <w:basedOn w:val="Normal"/>
    <w:rsid w:val="00BD2B35"/>
    <w:pPr>
      <w:pBdr>
        <w:top w:val="single" w:sz="8" w:space="0" w:color="000000"/>
        <w:left w:val="single" w:sz="8" w:space="0" w:color="000000"/>
        <w:bottom w:val="single" w:sz="8"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60">
    <w:name w:val="xl160"/>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Normal"/>
    <w:rsid w:val="00BD2B35"/>
    <w:pPr>
      <w:pBdr>
        <w:left w:val="single" w:sz="8" w:space="0" w:color="000000"/>
        <w:right w:val="single" w:sz="4" w:space="0" w:color="000000"/>
      </w:pBdr>
      <w:spacing w:before="100" w:beforeAutospacing="1" w:after="100" w:afterAutospacing="1"/>
      <w:jc w:val="left"/>
      <w:textAlignment w:val="center"/>
    </w:pPr>
    <w:rPr>
      <w:rFonts w:cs="Arial"/>
      <w:sz w:val="24"/>
      <w:szCs w:val="24"/>
    </w:rPr>
  </w:style>
  <w:style w:type="numbering" w:customStyle="1" w:styleId="NoList4">
    <w:name w:val="No List4"/>
    <w:next w:val="NoList"/>
    <w:uiPriority w:val="99"/>
    <w:semiHidden/>
    <w:unhideWhenUsed/>
    <w:rsid w:val="009E2BA7"/>
  </w:style>
  <w:style w:type="table" w:customStyle="1" w:styleId="TableGrid10">
    <w:name w:val="Table Grid10"/>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9E2BA7"/>
  </w:style>
  <w:style w:type="table" w:customStyle="1" w:styleId="TableGrid12">
    <w:name w:val="Table Grid12"/>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9E2BA7"/>
  </w:style>
  <w:style w:type="table" w:customStyle="1" w:styleId="TableGrid13">
    <w:name w:val="Table Grid13"/>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9E2BA7"/>
  </w:style>
  <w:style w:type="table" w:customStyle="1" w:styleId="TableGrid14">
    <w:name w:val="Table Grid14"/>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9E2BA7"/>
  </w:style>
  <w:style w:type="table" w:customStyle="1" w:styleId="TableGrid15">
    <w:name w:val="Table Grid15"/>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9E2BA7"/>
  </w:style>
  <w:style w:type="table" w:customStyle="1" w:styleId="TableGrid16">
    <w:name w:val="Table Grid16"/>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0">
    <w:name w:val="No List10"/>
    <w:next w:val="NoList"/>
    <w:uiPriority w:val="99"/>
    <w:semiHidden/>
    <w:unhideWhenUsed/>
    <w:rsid w:val="009E2BA7"/>
  </w:style>
  <w:style w:type="table" w:customStyle="1" w:styleId="TableGrid17">
    <w:name w:val="Table Grid17"/>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9E2BA7"/>
  </w:style>
  <w:style w:type="table" w:customStyle="1" w:styleId="TableGrid18">
    <w:name w:val="Table Grid18"/>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ED30-C1D1-40A5-A40E-87119F6138CD}"/>
</file>

<file path=customXml/itemProps10.xml><?xml version="1.0" encoding="utf-8"?>
<ds:datastoreItem xmlns:ds="http://schemas.openxmlformats.org/officeDocument/2006/customXml" ds:itemID="{02BB0DC1-D6EE-44DC-8E3D-7D5782951D22}"/>
</file>

<file path=customXml/itemProps100.xml><?xml version="1.0" encoding="utf-8"?>
<ds:datastoreItem xmlns:ds="http://schemas.openxmlformats.org/officeDocument/2006/customXml" ds:itemID="{996DBF74-B6D5-4858-9834-E6B1F24C9800}"/>
</file>

<file path=customXml/itemProps101.xml><?xml version="1.0" encoding="utf-8"?>
<ds:datastoreItem xmlns:ds="http://schemas.openxmlformats.org/officeDocument/2006/customXml" ds:itemID="{2CAFBEF3-1EF1-4574-B7C6-07AF147929DA}"/>
</file>

<file path=customXml/itemProps102.xml><?xml version="1.0" encoding="utf-8"?>
<ds:datastoreItem xmlns:ds="http://schemas.openxmlformats.org/officeDocument/2006/customXml" ds:itemID="{D3FF60D8-AB85-433C-8712-B02AA51ABEBF}"/>
</file>

<file path=customXml/itemProps103.xml><?xml version="1.0" encoding="utf-8"?>
<ds:datastoreItem xmlns:ds="http://schemas.openxmlformats.org/officeDocument/2006/customXml" ds:itemID="{010D6670-5E7B-4FAE-A265-AC8A2C47A5C3}"/>
</file>

<file path=customXml/itemProps104.xml><?xml version="1.0" encoding="utf-8"?>
<ds:datastoreItem xmlns:ds="http://schemas.openxmlformats.org/officeDocument/2006/customXml" ds:itemID="{E2A4FB42-4668-41C2-A3AD-F18B54B58882}"/>
</file>

<file path=customXml/itemProps105.xml><?xml version="1.0" encoding="utf-8"?>
<ds:datastoreItem xmlns:ds="http://schemas.openxmlformats.org/officeDocument/2006/customXml" ds:itemID="{A51AC747-8575-4DA8-8CE4-4F1B366C5672}"/>
</file>

<file path=customXml/itemProps106.xml><?xml version="1.0" encoding="utf-8"?>
<ds:datastoreItem xmlns:ds="http://schemas.openxmlformats.org/officeDocument/2006/customXml" ds:itemID="{AF38EDEB-9AE9-40D1-93F6-5531128F1489}"/>
</file>

<file path=customXml/itemProps107.xml><?xml version="1.0" encoding="utf-8"?>
<ds:datastoreItem xmlns:ds="http://schemas.openxmlformats.org/officeDocument/2006/customXml" ds:itemID="{3A302AE7-B501-4803-B23B-8AFAF9F6BEE0}"/>
</file>

<file path=customXml/itemProps108.xml><?xml version="1.0" encoding="utf-8"?>
<ds:datastoreItem xmlns:ds="http://schemas.openxmlformats.org/officeDocument/2006/customXml" ds:itemID="{B93CAE03-DE9D-4529-962E-DB230A141012}"/>
</file>

<file path=customXml/itemProps109.xml><?xml version="1.0" encoding="utf-8"?>
<ds:datastoreItem xmlns:ds="http://schemas.openxmlformats.org/officeDocument/2006/customXml" ds:itemID="{0540B0AB-3F77-4E9B-B6C7-1C792A9386DC}"/>
</file>

<file path=customXml/itemProps11.xml><?xml version="1.0" encoding="utf-8"?>
<ds:datastoreItem xmlns:ds="http://schemas.openxmlformats.org/officeDocument/2006/customXml" ds:itemID="{088CEDFC-F861-488F-A853-55A1491F105E}"/>
</file>

<file path=customXml/itemProps110.xml><?xml version="1.0" encoding="utf-8"?>
<ds:datastoreItem xmlns:ds="http://schemas.openxmlformats.org/officeDocument/2006/customXml" ds:itemID="{689EFF80-CD1E-4182-87F0-DB0C37748A04}"/>
</file>

<file path=customXml/itemProps111.xml><?xml version="1.0" encoding="utf-8"?>
<ds:datastoreItem xmlns:ds="http://schemas.openxmlformats.org/officeDocument/2006/customXml" ds:itemID="{BF3B9899-DDFE-4CD0-AAC8-D377D6D2EE7C}"/>
</file>

<file path=customXml/itemProps112.xml><?xml version="1.0" encoding="utf-8"?>
<ds:datastoreItem xmlns:ds="http://schemas.openxmlformats.org/officeDocument/2006/customXml" ds:itemID="{B2124680-5DCB-4799-931F-D0582ADF176F}"/>
</file>

<file path=customXml/itemProps113.xml><?xml version="1.0" encoding="utf-8"?>
<ds:datastoreItem xmlns:ds="http://schemas.openxmlformats.org/officeDocument/2006/customXml" ds:itemID="{4A1FE07D-2684-4260-949E-B383D99AE6EB}"/>
</file>

<file path=customXml/itemProps114.xml><?xml version="1.0" encoding="utf-8"?>
<ds:datastoreItem xmlns:ds="http://schemas.openxmlformats.org/officeDocument/2006/customXml" ds:itemID="{A2A15471-9152-4984-8E2D-F45464A3829F}"/>
</file>

<file path=customXml/itemProps115.xml><?xml version="1.0" encoding="utf-8"?>
<ds:datastoreItem xmlns:ds="http://schemas.openxmlformats.org/officeDocument/2006/customXml" ds:itemID="{FCF53E38-709D-41C7-8917-29A646F42E5F}"/>
</file>

<file path=customXml/itemProps116.xml><?xml version="1.0" encoding="utf-8"?>
<ds:datastoreItem xmlns:ds="http://schemas.openxmlformats.org/officeDocument/2006/customXml" ds:itemID="{C1327DAF-33B2-4189-B2C7-FD5E40844A1D}"/>
</file>

<file path=customXml/itemProps117.xml><?xml version="1.0" encoding="utf-8"?>
<ds:datastoreItem xmlns:ds="http://schemas.openxmlformats.org/officeDocument/2006/customXml" ds:itemID="{11F2E440-EF94-48B9-85F6-5C25003193BE}"/>
</file>

<file path=customXml/itemProps118.xml><?xml version="1.0" encoding="utf-8"?>
<ds:datastoreItem xmlns:ds="http://schemas.openxmlformats.org/officeDocument/2006/customXml" ds:itemID="{073B6DF1-DEEF-44BA-B4F7-BC5F198483E2}"/>
</file>

<file path=customXml/itemProps119.xml><?xml version="1.0" encoding="utf-8"?>
<ds:datastoreItem xmlns:ds="http://schemas.openxmlformats.org/officeDocument/2006/customXml" ds:itemID="{1781AEB1-5FDB-4E68-AB34-4934A3E5AF6C}"/>
</file>

<file path=customXml/itemProps12.xml><?xml version="1.0" encoding="utf-8"?>
<ds:datastoreItem xmlns:ds="http://schemas.openxmlformats.org/officeDocument/2006/customXml" ds:itemID="{DF67F1C1-FDC4-47E8-B5A5-6B73D3C5F85B}"/>
</file>

<file path=customXml/itemProps120.xml><?xml version="1.0" encoding="utf-8"?>
<ds:datastoreItem xmlns:ds="http://schemas.openxmlformats.org/officeDocument/2006/customXml" ds:itemID="{909F1126-081A-4D41-A4A5-3566ABD7C569}"/>
</file>

<file path=customXml/itemProps121.xml><?xml version="1.0" encoding="utf-8"?>
<ds:datastoreItem xmlns:ds="http://schemas.openxmlformats.org/officeDocument/2006/customXml" ds:itemID="{B6F6D82E-40B5-4968-AD33-F87A9813A399}"/>
</file>

<file path=customXml/itemProps122.xml><?xml version="1.0" encoding="utf-8"?>
<ds:datastoreItem xmlns:ds="http://schemas.openxmlformats.org/officeDocument/2006/customXml" ds:itemID="{667012EB-C79E-4DBC-8DEA-FF0537C03019}"/>
</file>

<file path=customXml/itemProps123.xml><?xml version="1.0" encoding="utf-8"?>
<ds:datastoreItem xmlns:ds="http://schemas.openxmlformats.org/officeDocument/2006/customXml" ds:itemID="{459BB1F8-61C8-4D15-85D4-5258101E8895}"/>
</file>

<file path=customXml/itemProps124.xml><?xml version="1.0" encoding="utf-8"?>
<ds:datastoreItem xmlns:ds="http://schemas.openxmlformats.org/officeDocument/2006/customXml" ds:itemID="{7FF42116-C53E-4DCA-BEC4-649377D543EA}"/>
</file>

<file path=customXml/itemProps125.xml><?xml version="1.0" encoding="utf-8"?>
<ds:datastoreItem xmlns:ds="http://schemas.openxmlformats.org/officeDocument/2006/customXml" ds:itemID="{AF6CD6AF-CBE8-42E1-BAC2-F80AB20AC719}"/>
</file>

<file path=customXml/itemProps126.xml><?xml version="1.0" encoding="utf-8"?>
<ds:datastoreItem xmlns:ds="http://schemas.openxmlformats.org/officeDocument/2006/customXml" ds:itemID="{F750D2FE-5074-4FD4-80BC-222CF3E6BA38}"/>
</file>

<file path=customXml/itemProps127.xml><?xml version="1.0" encoding="utf-8"?>
<ds:datastoreItem xmlns:ds="http://schemas.openxmlformats.org/officeDocument/2006/customXml" ds:itemID="{06E968D7-3E50-4296-B602-D53E9C340103}"/>
</file>

<file path=customXml/itemProps128.xml><?xml version="1.0" encoding="utf-8"?>
<ds:datastoreItem xmlns:ds="http://schemas.openxmlformats.org/officeDocument/2006/customXml" ds:itemID="{919F7929-69D6-42C2-960C-932FDA43B44D}"/>
</file>

<file path=customXml/itemProps129.xml><?xml version="1.0" encoding="utf-8"?>
<ds:datastoreItem xmlns:ds="http://schemas.openxmlformats.org/officeDocument/2006/customXml" ds:itemID="{FAB3CCFC-2F1F-4A82-9DA6-58E3EB491726}"/>
</file>

<file path=customXml/itemProps13.xml><?xml version="1.0" encoding="utf-8"?>
<ds:datastoreItem xmlns:ds="http://schemas.openxmlformats.org/officeDocument/2006/customXml" ds:itemID="{4CE53835-2C5D-4D7E-BB00-91D70B997835}"/>
</file>

<file path=customXml/itemProps130.xml><?xml version="1.0" encoding="utf-8"?>
<ds:datastoreItem xmlns:ds="http://schemas.openxmlformats.org/officeDocument/2006/customXml" ds:itemID="{EDCCA3C0-191D-46C7-A257-D833E07A33A1}"/>
</file>

<file path=customXml/itemProps131.xml><?xml version="1.0" encoding="utf-8"?>
<ds:datastoreItem xmlns:ds="http://schemas.openxmlformats.org/officeDocument/2006/customXml" ds:itemID="{85528E57-5361-4FF5-ACB6-B444F2299726}"/>
</file>

<file path=customXml/itemProps132.xml><?xml version="1.0" encoding="utf-8"?>
<ds:datastoreItem xmlns:ds="http://schemas.openxmlformats.org/officeDocument/2006/customXml" ds:itemID="{C9A69343-4792-411B-B890-4C94F7CFFC53}"/>
</file>

<file path=customXml/itemProps133.xml><?xml version="1.0" encoding="utf-8"?>
<ds:datastoreItem xmlns:ds="http://schemas.openxmlformats.org/officeDocument/2006/customXml" ds:itemID="{0A0E1506-D65D-4B27-9ACB-F8658D547972}"/>
</file>

<file path=customXml/itemProps134.xml><?xml version="1.0" encoding="utf-8"?>
<ds:datastoreItem xmlns:ds="http://schemas.openxmlformats.org/officeDocument/2006/customXml" ds:itemID="{478538F7-0FAD-4F91-BE84-5BDE11DCB3FB}"/>
</file>

<file path=customXml/itemProps135.xml><?xml version="1.0" encoding="utf-8"?>
<ds:datastoreItem xmlns:ds="http://schemas.openxmlformats.org/officeDocument/2006/customXml" ds:itemID="{56ACF378-5A0F-4EEA-953D-573E0E1CB7AE}"/>
</file>

<file path=customXml/itemProps136.xml><?xml version="1.0" encoding="utf-8"?>
<ds:datastoreItem xmlns:ds="http://schemas.openxmlformats.org/officeDocument/2006/customXml" ds:itemID="{DB31D465-4788-4C89-BC09-C4B000A3078F}"/>
</file>

<file path=customXml/itemProps137.xml><?xml version="1.0" encoding="utf-8"?>
<ds:datastoreItem xmlns:ds="http://schemas.openxmlformats.org/officeDocument/2006/customXml" ds:itemID="{4E5B9882-F12A-40B1-954A-4E6500C5C415}"/>
</file>

<file path=customXml/itemProps138.xml><?xml version="1.0" encoding="utf-8"?>
<ds:datastoreItem xmlns:ds="http://schemas.openxmlformats.org/officeDocument/2006/customXml" ds:itemID="{5FC94476-8803-4518-AEE0-AC5EDAB61F8B}"/>
</file>

<file path=customXml/itemProps139.xml><?xml version="1.0" encoding="utf-8"?>
<ds:datastoreItem xmlns:ds="http://schemas.openxmlformats.org/officeDocument/2006/customXml" ds:itemID="{1F191B6D-C0B9-48BF-B974-52C6A3A5BE9F}"/>
</file>

<file path=customXml/itemProps14.xml><?xml version="1.0" encoding="utf-8"?>
<ds:datastoreItem xmlns:ds="http://schemas.openxmlformats.org/officeDocument/2006/customXml" ds:itemID="{E236A4E6-4203-43E3-A9F5-CB2949974B27}"/>
</file>

<file path=customXml/itemProps140.xml><?xml version="1.0" encoding="utf-8"?>
<ds:datastoreItem xmlns:ds="http://schemas.openxmlformats.org/officeDocument/2006/customXml" ds:itemID="{2DD857BA-5AEF-4186-AEE9-C4ECFCD0D99E}"/>
</file>

<file path=customXml/itemProps141.xml><?xml version="1.0" encoding="utf-8"?>
<ds:datastoreItem xmlns:ds="http://schemas.openxmlformats.org/officeDocument/2006/customXml" ds:itemID="{2A8C8A7E-45AD-4186-87CB-5C2961D84C6E}"/>
</file>

<file path=customXml/itemProps142.xml><?xml version="1.0" encoding="utf-8"?>
<ds:datastoreItem xmlns:ds="http://schemas.openxmlformats.org/officeDocument/2006/customXml" ds:itemID="{A71A7823-6178-478C-AC62-B186CB6AB03D}"/>
</file>

<file path=customXml/itemProps143.xml><?xml version="1.0" encoding="utf-8"?>
<ds:datastoreItem xmlns:ds="http://schemas.openxmlformats.org/officeDocument/2006/customXml" ds:itemID="{F4AA964C-1DE0-460A-893B-6C12BD3362D1}"/>
</file>

<file path=customXml/itemProps144.xml><?xml version="1.0" encoding="utf-8"?>
<ds:datastoreItem xmlns:ds="http://schemas.openxmlformats.org/officeDocument/2006/customXml" ds:itemID="{1E82678E-57B8-4FF6-A322-FD4AC6522CB5}"/>
</file>

<file path=customXml/itemProps145.xml><?xml version="1.0" encoding="utf-8"?>
<ds:datastoreItem xmlns:ds="http://schemas.openxmlformats.org/officeDocument/2006/customXml" ds:itemID="{B65187F6-FD86-4B0B-94FC-2C3C23B5677E}"/>
</file>

<file path=customXml/itemProps146.xml><?xml version="1.0" encoding="utf-8"?>
<ds:datastoreItem xmlns:ds="http://schemas.openxmlformats.org/officeDocument/2006/customXml" ds:itemID="{17AB03F3-871D-4121-9302-E868B17B45FF}"/>
</file>

<file path=customXml/itemProps147.xml><?xml version="1.0" encoding="utf-8"?>
<ds:datastoreItem xmlns:ds="http://schemas.openxmlformats.org/officeDocument/2006/customXml" ds:itemID="{1D7A4C5E-A93F-44B9-9A0A-50B35CC7B5D1}"/>
</file>

<file path=customXml/itemProps148.xml><?xml version="1.0" encoding="utf-8"?>
<ds:datastoreItem xmlns:ds="http://schemas.openxmlformats.org/officeDocument/2006/customXml" ds:itemID="{09A7AF20-835D-4633-B5C2-8CC39D9B3FC5}"/>
</file>

<file path=customXml/itemProps149.xml><?xml version="1.0" encoding="utf-8"?>
<ds:datastoreItem xmlns:ds="http://schemas.openxmlformats.org/officeDocument/2006/customXml" ds:itemID="{4BCE4BF7-E664-40D8-AC80-A00FCBC978A4}"/>
</file>

<file path=customXml/itemProps15.xml><?xml version="1.0" encoding="utf-8"?>
<ds:datastoreItem xmlns:ds="http://schemas.openxmlformats.org/officeDocument/2006/customXml" ds:itemID="{1B6A2CF2-D928-4EE2-B222-21FD90CE2EF2}"/>
</file>

<file path=customXml/itemProps150.xml><?xml version="1.0" encoding="utf-8"?>
<ds:datastoreItem xmlns:ds="http://schemas.openxmlformats.org/officeDocument/2006/customXml" ds:itemID="{0DB4F541-DC6A-4381-9732-4780ECAD2448}"/>
</file>

<file path=customXml/itemProps151.xml><?xml version="1.0" encoding="utf-8"?>
<ds:datastoreItem xmlns:ds="http://schemas.openxmlformats.org/officeDocument/2006/customXml" ds:itemID="{AD545A10-A12C-46DB-BDAD-E38C4F1725CA}"/>
</file>

<file path=customXml/itemProps152.xml><?xml version="1.0" encoding="utf-8"?>
<ds:datastoreItem xmlns:ds="http://schemas.openxmlformats.org/officeDocument/2006/customXml" ds:itemID="{8D47C65D-A0C6-4E2A-99C1-B316BBA81A93}"/>
</file>

<file path=customXml/itemProps153.xml><?xml version="1.0" encoding="utf-8"?>
<ds:datastoreItem xmlns:ds="http://schemas.openxmlformats.org/officeDocument/2006/customXml" ds:itemID="{3EE10741-8F03-40DB-91B8-4ED0A5D44E73}"/>
</file>

<file path=customXml/itemProps154.xml><?xml version="1.0" encoding="utf-8"?>
<ds:datastoreItem xmlns:ds="http://schemas.openxmlformats.org/officeDocument/2006/customXml" ds:itemID="{6D97AAFC-F3D4-4F41-9D9A-94B7E35CC937}"/>
</file>

<file path=customXml/itemProps155.xml><?xml version="1.0" encoding="utf-8"?>
<ds:datastoreItem xmlns:ds="http://schemas.openxmlformats.org/officeDocument/2006/customXml" ds:itemID="{3595B0C1-2B64-49C1-882D-E04D9DFD7CB5}"/>
</file>

<file path=customXml/itemProps156.xml><?xml version="1.0" encoding="utf-8"?>
<ds:datastoreItem xmlns:ds="http://schemas.openxmlformats.org/officeDocument/2006/customXml" ds:itemID="{82634356-DB2F-4721-BCF9-F3636BF44825}"/>
</file>

<file path=customXml/itemProps157.xml><?xml version="1.0" encoding="utf-8"?>
<ds:datastoreItem xmlns:ds="http://schemas.openxmlformats.org/officeDocument/2006/customXml" ds:itemID="{0094E15A-CD9F-4D66-B8A6-840E860BE30F}"/>
</file>

<file path=customXml/itemProps158.xml><?xml version="1.0" encoding="utf-8"?>
<ds:datastoreItem xmlns:ds="http://schemas.openxmlformats.org/officeDocument/2006/customXml" ds:itemID="{06596FB6-AA2F-4D1E-9AA6-7477EDFB4B3B}"/>
</file>

<file path=customXml/itemProps159.xml><?xml version="1.0" encoding="utf-8"?>
<ds:datastoreItem xmlns:ds="http://schemas.openxmlformats.org/officeDocument/2006/customXml" ds:itemID="{6ED7DCF0-9540-44EC-BFD1-6841614A1B76}"/>
</file>

<file path=customXml/itemProps16.xml><?xml version="1.0" encoding="utf-8"?>
<ds:datastoreItem xmlns:ds="http://schemas.openxmlformats.org/officeDocument/2006/customXml" ds:itemID="{479F08F1-8463-4517-BE6A-9EA87183AA21}"/>
</file>

<file path=customXml/itemProps160.xml><?xml version="1.0" encoding="utf-8"?>
<ds:datastoreItem xmlns:ds="http://schemas.openxmlformats.org/officeDocument/2006/customXml" ds:itemID="{B33974AD-083F-4663-8C92-E8103325D6EB}"/>
</file>

<file path=customXml/itemProps17.xml><?xml version="1.0" encoding="utf-8"?>
<ds:datastoreItem xmlns:ds="http://schemas.openxmlformats.org/officeDocument/2006/customXml" ds:itemID="{4A615EF6-E342-46E5-A82C-84ABA8E238DD}"/>
</file>

<file path=customXml/itemProps18.xml><?xml version="1.0" encoding="utf-8"?>
<ds:datastoreItem xmlns:ds="http://schemas.openxmlformats.org/officeDocument/2006/customXml" ds:itemID="{2E6C9117-49ED-4D87-9320-E4BA05F66669}"/>
</file>

<file path=customXml/itemProps19.xml><?xml version="1.0" encoding="utf-8"?>
<ds:datastoreItem xmlns:ds="http://schemas.openxmlformats.org/officeDocument/2006/customXml" ds:itemID="{29372152-3A13-4271-91D1-0E245E9133C1}"/>
</file>

<file path=customXml/itemProps2.xml><?xml version="1.0" encoding="utf-8"?>
<ds:datastoreItem xmlns:ds="http://schemas.openxmlformats.org/officeDocument/2006/customXml" ds:itemID="{D8467AEB-163F-4A8C-904E-D73BDC9C304A}"/>
</file>

<file path=customXml/itemProps20.xml><?xml version="1.0" encoding="utf-8"?>
<ds:datastoreItem xmlns:ds="http://schemas.openxmlformats.org/officeDocument/2006/customXml" ds:itemID="{121BC241-2DEC-49D8-ABD4-EA3E0D4B9432}"/>
</file>

<file path=customXml/itemProps21.xml><?xml version="1.0" encoding="utf-8"?>
<ds:datastoreItem xmlns:ds="http://schemas.openxmlformats.org/officeDocument/2006/customXml" ds:itemID="{1B93B1A9-902B-4790-980D-A66E5DBF16E2}"/>
</file>

<file path=customXml/itemProps22.xml><?xml version="1.0" encoding="utf-8"?>
<ds:datastoreItem xmlns:ds="http://schemas.openxmlformats.org/officeDocument/2006/customXml" ds:itemID="{2E4AFA9D-0465-4067-855A-2A90E2037B44}"/>
</file>

<file path=customXml/itemProps23.xml><?xml version="1.0" encoding="utf-8"?>
<ds:datastoreItem xmlns:ds="http://schemas.openxmlformats.org/officeDocument/2006/customXml" ds:itemID="{B3359C23-61EB-4D71-84AD-B40DC4EEB79D}"/>
</file>

<file path=customXml/itemProps24.xml><?xml version="1.0" encoding="utf-8"?>
<ds:datastoreItem xmlns:ds="http://schemas.openxmlformats.org/officeDocument/2006/customXml" ds:itemID="{22CF0161-E9BB-42D2-968B-75D28DB56E92}"/>
</file>

<file path=customXml/itemProps25.xml><?xml version="1.0" encoding="utf-8"?>
<ds:datastoreItem xmlns:ds="http://schemas.openxmlformats.org/officeDocument/2006/customXml" ds:itemID="{1EABA590-4964-4A38-9259-4ED79A33EF80}"/>
</file>

<file path=customXml/itemProps26.xml><?xml version="1.0" encoding="utf-8"?>
<ds:datastoreItem xmlns:ds="http://schemas.openxmlformats.org/officeDocument/2006/customXml" ds:itemID="{1D1A305E-E510-4537-9C94-C7424472950E}"/>
</file>

<file path=customXml/itemProps27.xml><?xml version="1.0" encoding="utf-8"?>
<ds:datastoreItem xmlns:ds="http://schemas.openxmlformats.org/officeDocument/2006/customXml" ds:itemID="{AB0BA78B-4C74-4242-9E79-757A2B7B611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441F55C-0A1E-4D98-A1BC-FC893B21B5FF}"/>
</file>

<file path=customXml/itemProps3.xml><?xml version="1.0" encoding="utf-8"?>
<ds:datastoreItem xmlns:ds="http://schemas.openxmlformats.org/officeDocument/2006/customXml" ds:itemID="{EC37E0B6-53F0-49EE-97AD-EE5FCB7BA1CF}"/>
</file>

<file path=customXml/itemProps30.xml><?xml version="1.0" encoding="utf-8"?>
<ds:datastoreItem xmlns:ds="http://schemas.openxmlformats.org/officeDocument/2006/customXml" ds:itemID="{F2CD61D4-0F9A-477C-8687-30C60EA7D2EC}"/>
</file>

<file path=customXml/itemProps31.xml><?xml version="1.0" encoding="utf-8"?>
<ds:datastoreItem xmlns:ds="http://schemas.openxmlformats.org/officeDocument/2006/customXml" ds:itemID="{5C7FFCA5-90FA-4537-B499-FB9561F62AF7}"/>
</file>

<file path=customXml/itemProps32.xml><?xml version="1.0" encoding="utf-8"?>
<ds:datastoreItem xmlns:ds="http://schemas.openxmlformats.org/officeDocument/2006/customXml" ds:itemID="{9B314EFE-5E13-44C4-BE32-9210AD256439}"/>
</file>

<file path=customXml/itemProps33.xml><?xml version="1.0" encoding="utf-8"?>
<ds:datastoreItem xmlns:ds="http://schemas.openxmlformats.org/officeDocument/2006/customXml" ds:itemID="{4F4AF910-544E-4A72-A7B7-8DB642D213FF}"/>
</file>

<file path=customXml/itemProps34.xml><?xml version="1.0" encoding="utf-8"?>
<ds:datastoreItem xmlns:ds="http://schemas.openxmlformats.org/officeDocument/2006/customXml" ds:itemID="{61363BCB-26C9-48E7-BA10-7796E7135AD6}"/>
</file>

<file path=customXml/itemProps35.xml><?xml version="1.0" encoding="utf-8"?>
<ds:datastoreItem xmlns:ds="http://schemas.openxmlformats.org/officeDocument/2006/customXml" ds:itemID="{16E1A2E6-EB11-4810-BE20-4861103FE460}"/>
</file>

<file path=customXml/itemProps36.xml><?xml version="1.0" encoding="utf-8"?>
<ds:datastoreItem xmlns:ds="http://schemas.openxmlformats.org/officeDocument/2006/customXml" ds:itemID="{C9C4B406-F802-40E3-AD92-34D34875C28B}"/>
</file>

<file path=customXml/itemProps37.xml><?xml version="1.0" encoding="utf-8"?>
<ds:datastoreItem xmlns:ds="http://schemas.openxmlformats.org/officeDocument/2006/customXml" ds:itemID="{6E89B6B5-2305-44E8-9C17-0D6036CDF2D6}"/>
</file>

<file path=customXml/itemProps38.xml><?xml version="1.0" encoding="utf-8"?>
<ds:datastoreItem xmlns:ds="http://schemas.openxmlformats.org/officeDocument/2006/customXml" ds:itemID="{75AB2786-BACF-4ACF-9887-AB9FC95F889E}"/>
</file>

<file path=customXml/itemProps39.xml><?xml version="1.0" encoding="utf-8"?>
<ds:datastoreItem xmlns:ds="http://schemas.openxmlformats.org/officeDocument/2006/customXml" ds:itemID="{C98AC9DD-40E1-4263-9D84-348A56C6A5C0}"/>
</file>

<file path=customXml/itemProps4.xml><?xml version="1.0" encoding="utf-8"?>
<ds:datastoreItem xmlns:ds="http://schemas.openxmlformats.org/officeDocument/2006/customXml" ds:itemID="{A16F0723-D226-44AD-B7BE-BB0F38B703B6}"/>
</file>

<file path=customXml/itemProps40.xml><?xml version="1.0" encoding="utf-8"?>
<ds:datastoreItem xmlns:ds="http://schemas.openxmlformats.org/officeDocument/2006/customXml" ds:itemID="{C2FD7CCA-652C-405E-A091-E3293C44BE98}"/>
</file>

<file path=customXml/itemProps41.xml><?xml version="1.0" encoding="utf-8"?>
<ds:datastoreItem xmlns:ds="http://schemas.openxmlformats.org/officeDocument/2006/customXml" ds:itemID="{96E7853D-A71D-40FD-81CF-66AB2766B075}"/>
</file>

<file path=customXml/itemProps42.xml><?xml version="1.0" encoding="utf-8"?>
<ds:datastoreItem xmlns:ds="http://schemas.openxmlformats.org/officeDocument/2006/customXml" ds:itemID="{7AD91D03-B97C-4B4A-81B9-44ADCEF123F8}"/>
</file>

<file path=customXml/itemProps43.xml><?xml version="1.0" encoding="utf-8"?>
<ds:datastoreItem xmlns:ds="http://schemas.openxmlformats.org/officeDocument/2006/customXml" ds:itemID="{C64F00CA-D115-4E3B-86F5-C5337AD8ABA4}"/>
</file>

<file path=customXml/itemProps44.xml><?xml version="1.0" encoding="utf-8"?>
<ds:datastoreItem xmlns:ds="http://schemas.openxmlformats.org/officeDocument/2006/customXml" ds:itemID="{37C76DE3-32B0-4418-A22B-82150AD6932D}"/>
</file>

<file path=customXml/itemProps45.xml><?xml version="1.0" encoding="utf-8"?>
<ds:datastoreItem xmlns:ds="http://schemas.openxmlformats.org/officeDocument/2006/customXml" ds:itemID="{0BC4F0D1-2DFA-4ED7-94B1-C2524EB2434F}"/>
</file>

<file path=customXml/itemProps46.xml><?xml version="1.0" encoding="utf-8"?>
<ds:datastoreItem xmlns:ds="http://schemas.openxmlformats.org/officeDocument/2006/customXml" ds:itemID="{2FF68F81-2DEE-42C8-8743-1D84AD7DADE3}"/>
</file>

<file path=customXml/itemProps47.xml><?xml version="1.0" encoding="utf-8"?>
<ds:datastoreItem xmlns:ds="http://schemas.openxmlformats.org/officeDocument/2006/customXml" ds:itemID="{F6C84ECE-6C23-438B-8BC4-531C1162F6C2}"/>
</file>

<file path=customXml/itemProps48.xml><?xml version="1.0" encoding="utf-8"?>
<ds:datastoreItem xmlns:ds="http://schemas.openxmlformats.org/officeDocument/2006/customXml" ds:itemID="{762BE432-BFC3-4E9D-9E7B-4A020D5E34AE}"/>
</file>

<file path=customXml/itemProps49.xml><?xml version="1.0" encoding="utf-8"?>
<ds:datastoreItem xmlns:ds="http://schemas.openxmlformats.org/officeDocument/2006/customXml" ds:itemID="{CCE4E105-52BB-48E9-B856-D596C6988747}"/>
</file>

<file path=customXml/itemProps5.xml><?xml version="1.0" encoding="utf-8"?>
<ds:datastoreItem xmlns:ds="http://schemas.openxmlformats.org/officeDocument/2006/customXml" ds:itemID="{1A2371E1-F79D-4FAE-A15C-3FB974B9F82E}"/>
</file>

<file path=customXml/itemProps50.xml><?xml version="1.0" encoding="utf-8"?>
<ds:datastoreItem xmlns:ds="http://schemas.openxmlformats.org/officeDocument/2006/customXml" ds:itemID="{55ACAA26-58ED-492E-976F-21DAD9916709}"/>
</file>

<file path=customXml/itemProps51.xml><?xml version="1.0" encoding="utf-8"?>
<ds:datastoreItem xmlns:ds="http://schemas.openxmlformats.org/officeDocument/2006/customXml" ds:itemID="{247B2539-2C09-47F7-AE1F-ADF89E30EFA1}"/>
</file>

<file path=customXml/itemProps52.xml><?xml version="1.0" encoding="utf-8"?>
<ds:datastoreItem xmlns:ds="http://schemas.openxmlformats.org/officeDocument/2006/customXml" ds:itemID="{344924E1-5B3B-489B-A15E-3D59641469CE}"/>
</file>

<file path=customXml/itemProps53.xml><?xml version="1.0" encoding="utf-8"?>
<ds:datastoreItem xmlns:ds="http://schemas.openxmlformats.org/officeDocument/2006/customXml" ds:itemID="{F4A219CC-AFC9-429A-8BF5-9E53C056D203}"/>
</file>

<file path=customXml/itemProps54.xml><?xml version="1.0" encoding="utf-8"?>
<ds:datastoreItem xmlns:ds="http://schemas.openxmlformats.org/officeDocument/2006/customXml" ds:itemID="{E8DB9A56-8B01-4C1C-85B8-54A81CF09908}"/>
</file>

<file path=customXml/itemProps55.xml><?xml version="1.0" encoding="utf-8"?>
<ds:datastoreItem xmlns:ds="http://schemas.openxmlformats.org/officeDocument/2006/customXml" ds:itemID="{EC649E39-863E-46AC-B208-C2F899926B8D}"/>
</file>

<file path=customXml/itemProps56.xml><?xml version="1.0" encoding="utf-8"?>
<ds:datastoreItem xmlns:ds="http://schemas.openxmlformats.org/officeDocument/2006/customXml" ds:itemID="{166B664A-2382-4CA5-854F-0262DB6AD8EF}"/>
</file>

<file path=customXml/itemProps57.xml><?xml version="1.0" encoding="utf-8"?>
<ds:datastoreItem xmlns:ds="http://schemas.openxmlformats.org/officeDocument/2006/customXml" ds:itemID="{F44FDE39-2AD2-44D0-96F6-8D3A35AE82C6}"/>
</file>

<file path=customXml/itemProps58.xml><?xml version="1.0" encoding="utf-8"?>
<ds:datastoreItem xmlns:ds="http://schemas.openxmlformats.org/officeDocument/2006/customXml" ds:itemID="{473AEEFA-78A4-473C-93AB-356BD9528A2F}"/>
</file>

<file path=customXml/itemProps59.xml><?xml version="1.0" encoding="utf-8"?>
<ds:datastoreItem xmlns:ds="http://schemas.openxmlformats.org/officeDocument/2006/customXml" ds:itemID="{9E9DA2F1-282B-455B-BAA5-671938891CED}"/>
</file>

<file path=customXml/itemProps6.xml><?xml version="1.0" encoding="utf-8"?>
<ds:datastoreItem xmlns:ds="http://schemas.openxmlformats.org/officeDocument/2006/customXml" ds:itemID="{41C3DD97-B12D-48EC-924B-AD4383883EFB}"/>
</file>

<file path=customXml/itemProps60.xml><?xml version="1.0" encoding="utf-8"?>
<ds:datastoreItem xmlns:ds="http://schemas.openxmlformats.org/officeDocument/2006/customXml" ds:itemID="{94B19CFB-C9B6-48D8-B1BF-72F5FD36DB75}"/>
</file>

<file path=customXml/itemProps61.xml><?xml version="1.0" encoding="utf-8"?>
<ds:datastoreItem xmlns:ds="http://schemas.openxmlformats.org/officeDocument/2006/customXml" ds:itemID="{6E193ECD-AC64-4FFB-9DF5-EB7563DCD73A}"/>
</file>

<file path=customXml/itemProps62.xml><?xml version="1.0" encoding="utf-8"?>
<ds:datastoreItem xmlns:ds="http://schemas.openxmlformats.org/officeDocument/2006/customXml" ds:itemID="{B497AF90-A5A1-45D8-AC79-862E8EA75690}"/>
</file>

<file path=customXml/itemProps63.xml><?xml version="1.0" encoding="utf-8"?>
<ds:datastoreItem xmlns:ds="http://schemas.openxmlformats.org/officeDocument/2006/customXml" ds:itemID="{4815BFCE-C9F1-4EBB-9B4A-9D103912074A}"/>
</file>

<file path=customXml/itemProps64.xml><?xml version="1.0" encoding="utf-8"?>
<ds:datastoreItem xmlns:ds="http://schemas.openxmlformats.org/officeDocument/2006/customXml" ds:itemID="{55FC7B70-02A3-4210-9728-16DA43F08B94}"/>
</file>

<file path=customXml/itemProps65.xml><?xml version="1.0" encoding="utf-8"?>
<ds:datastoreItem xmlns:ds="http://schemas.openxmlformats.org/officeDocument/2006/customXml" ds:itemID="{8AAE76EC-4824-4062-BBB9-6C7803113EFE}"/>
</file>

<file path=customXml/itemProps66.xml><?xml version="1.0" encoding="utf-8"?>
<ds:datastoreItem xmlns:ds="http://schemas.openxmlformats.org/officeDocument/2006/customXml" ds:itemID="{4775DA21-7258-4E56-9F88-BF368CBD2CCA}"/>
</file>

<file path=customXml/itemProps67.xml><?xml version="1.0" encoding="utf-8"?>
<ds:datastoreItem xmlns:ds="http://schemas.openxmlformats.org/officeDocument/2006/customXml" ds:itemID="{2DD60782-C484-437F-ADD7-2461090AEFF3}"/>
</file>

<file path=customXml/itemProps68.xml><?xml version="1.0" encoding="utf-8"?>
<ds:datastoreItem xmlns:ds="http://schemas.openxmlformats.org/officeDocument/2006/customXml" ds:itemID="{15E32A91-6C0D-46AF-B186-2076A3A394A2}"/>
</file>

<file path=customXml/itemProps69.xml><?xml version="1.0" encoding="utf-8"?>
<ds:datastoreItem xmlns:ds="http://schemas.openxmlformats.org/officeDocument/2006/customXml" ds:itemID="{64DC6FF0-F64A-4F9E-AF09-EA7EF8DEE113}"/>
</file>

<file path=customXml/itemProps7.xml><?xml version="1.0" encoding="utf-8"?>
<ds:datastoreItem xmlns:ds="http://schemas.openxmlformats.org/officeDocument/2006/customXml" ds:itemID="{B043C3F7-D508-45B8-9C1D-5C8BCC5A7F04}"/>
</file>

<file path=customXml/itemProps70.xml><?xml version="1.0" encoding="utf-8"?>
<ds:datastoreItem xmlns:ds="http://schemas.openxmlformats.org/officeDocument/2006/customXml" ds:itemID="{DA9E19AC-020B-44ED-967A-E48FD60A4DC6}"/>
</file>

<file path=customXml/itemProps71.xml><?xml version="1.0" encoding="utf-8"?>
<ds:datastoreItem xmlns:ds="http://schemas.openxmlformats.org/officeDocument/2006/customXml" ds:itemID="{B79B912E-5BFC-4685-B9F0-0597E463AB9A}"/>
</file>

<file path=customXml/itemProps72.xml><?xml version="1.0" encoding="utf-8"?>
<ds:datastoreItem xmlns:ds="http://schemas.openxmlformats.org/officeDocument/2006/customXml" ds:itemID="{24157D8A-A4F9-4885-B3A3-F2D3012CD2BA}"/>
</file>

<file path=customXml/itemProps73.xml><?xml version="1.0" encoding="utf-8"?>
<ds:datastoreItem xmlns:ds="http://schemas.openxmlformats.org/officeDocument/2006/customXml" ds:itemID="{B7F3E5CB-079C-48BF-B04C-828DC338A99C}"/>
</file>

<file path=customXml/itemProps74.xml><?xml version="1.0" encoding="utf-8"?>
<ds:datastoreItem xmlns:ds="http://schemas.openxmlformats.org/officeDocument/2006/customXml" ds:itemID="{E8CDCA54-9117-4AAC-8501-BD71D3AAC6EF}"/>
</file>

<file path=customXml/itemProps75.xml><?xml version="1.0" encoding="utf-8"?>
<ds:datastoreItem xmlns:ds="http://schemas.openxmlformats.org/officeDocument/2006/customXml" ds:itemID="{A58D81F6-4629-4082-A348-55BA91A447DF}"/>
</file>

<file path=customXml/itemProps76.xml><?xml version="1.0" encoding="utf-8"?>
<ds:datastoreItem xmlns:ds="http://schemas.openxmlformats.org/officeDocument/2006/customXml" ds:itemID="{0C7EA7BD-5E31-4B51-B094-45C6334081C9}"/>
</file>

<file path=customXml/itemProps77.xml><?xml version="1.0" encoding="utf-8"?>
<ds:datastoreItem xmlns:ds="http://schemas.openxmlformats.org/officeDocument/2006/customXml" ds:itemID="{B79C374D-46BC-4F2E-B00D-83E063DBDCDA}"/>
</file>

<file path=customXml/itemProps78.xml><?xml version="1.0" encoding="utf-8"?>
<ds:datastoreItem xmlns:ds="http://schemas.openxmlformats.org/officeDocument/2006/customXml" ds:itemID="{4E578AD5-F905-4A8C-B533-EB982B977A87}"/>
</file>

<file path=customXml/itemProps79.xml><?xml version="1.0" encoding="utf-8"?>
<ds:datastoreItem xmlns:ds="http://schemas.openxmlformats.org/officeDocument/2006/customXml" ds:itemID="{94033259-91E7-4949-848F-FE387A37F7CA}"/>
</file>

<file path=customXml/itemProps8.xml><?xml version="1.0" encoding="utf-8"?>
<ds:datastoreItem xmlns:ds="http://schemas.openxmlformats.org/officeDocument/2006/customXml" ds:itemID="{1EE51D01-5166-46EC-8790-84730CA79CD1}"/>
</file>

<file path=customXml/itemProps80.xml><?xml version="1.0" encoding="utf-8"?>
<ds:datastoreItem xmlns:ds="http://schemas.openxmlformats.org/officeDocument/2006/customXml" ds:itemID="{6F50C478-B566-416E-81A5-662B7B704C1D}"/>
</file>

<file path=customXml/itemProps81.xml><?xml version="1.0" encoding="utf-8"?>
<ds:datastoreItem xmlns:ds="http://schemas.openxmlformats.org/officeDocument/2006/customXml" ds:itemID="{CB695237-B6B2-4E46-BFCA-47F9C8B2AAF5}"/>
</file>

<file path=customXml/itemProps82.xml><?xml version="1.0" encoding="utf-8"?>
<ds:datastoreItem xmlns:ds="http://schemas.openxmlformats.org/officeDocument/2006/customXml" ds:itemID="{BC83DB84-7938-4DAA-8E36-8A19947BD50F}"/>
</file>

<file path=customXml/itemProps83.xml><?xml version="1.0" encoding="utf-8"?>
<ds:datastoreItem xmlns:ds="http://schemas.openxmlformats.org/officeDocument/2006/customXml" ds:itemID="{5B811377-FD7B-4B49-AC82-48A5655AE678}"/>
</file>

<file path=customXml/itemProps84.xml><?xml version="1.0" encoding="utf-8"?>
<ds:datastoreItem xmlns:ds="http://schemas.openxmlformats.org/officeDocument/2006/customXml" ds:itemID="{95E8AED9-A387-42D2-8933-3470E8DABDB2}"/>
</file>

<file path=customXml/itemProps85.xml><?xml version="1.0" encoding="utf-8"?>
<ds:datastoreItem xmlns:ds="http://schemas.openxmlformats.org/officeDocument/2006/customXml" ds:itemID="{52AA667D-1BF9-472F-8592-C4D9E46C85CE}"/>
</file>

<file path=customXml/itemProps86.xml><?xml version="1.0" encoding="utf-8"?>
<ds:datastoreItem xmlns:ds="http://schemas.openxmlformats.org/officeDocument/2006/customXml" ds:itemID="{E8EE858B-72D3-4370-8CD1-43F746CEEC11}"/>
</file>

<file path=customXml/itemProps87.xml><?xml version="1.0" encoding="utf-8"?>
<ds:datastoreItem xmlns:ds="http://schemas.openxmlformats.org/officeDocument/2006/customXml" ds:itemID="{8D1D38F6-58BC-4F13-94FF-E499FD3BFBDD}"/>
</file>

<file path=customXml/itemProps88.xml><?xml version="1.0" encoding="utf-8"?>
<ds:datastoreItem xmlns:ds="http://schemas.openxmlformats.org/officeDocument/2006/customXml" ds:itemID="{DC39F875-3C93-438C-B18A-774737EAE2E4}"/>
</file>

<file path=customXml/itemProps89.xml><?xml version="1.0" encoding="utf-8"?>
<ds:datastoreItem xmlns:ds="http://schemas.openxmlformats.org/officeDocument/2006/customXml" ds:itemID="{2595755F-154D-49DF-AA89-E7E8EB0F1966}"/>
</file>

<file path=customXml/itemProps9.xml><?xml version="1.0" encoding="utf-8"?>
<ds:datastoreItem xmlns:ds="http://schemas.openxmlformats.org/officeDocument/2006/customXml" ds:itemID="{B9E64DCA-AB7D-4F02-AB24-08D268C43609}"/>
</file>

<file path=customXml/itemProps90.xml><?xml version="1.0" encoding="utf-8"?>
<ds:datastoreItem xmlns:ds="http://schemas.openxmlformats.org/officeDocument/2006/customXml" ds:itemID="{F0DD1F0D-4B6E-4213-99AC-70129CF50A89}"/>
</file>

<file path=customXml/itemProps91.xml><?xml version="1.0" encoding="utf-8"?>
<ds:datastoreItem xmlns:ds="http://schemas.openxmlformats.org/officeDocument/2006/customXml" ds:itemID="{AE4BBEB3-5EB1-43DC-9761-BF7218773FF1}"/>
</file>

<file path=customXml/itemProps92.xml><?xml version="1.0" encoding="utf-8"?>
<ds:datastoreItem xmlns:ds="http://schemas.openxmlformats.org/officeDocument/2006/customXml" ds:itemID="{4C256A8D-6BD6-42C7-A7E3-6772929B94A4}"/>
</file>

<file path=customXml/itemProps93.xml><?xml version="1.0" encoding="utf-8"?>
<ds:datastoreItem xmlns:ds="http://schemas.openxmlformats.org/officeDocument/2006/customXml" ds:itemID="{8719A11E-C7ED-4EE4-A709-130FE40F9AF2}"/>
</file>

<file path=customXml/itemProps94.xml><?xml version="1.0" encoding="utf-8"?>
<ds:datastoreItem xmlns:ds="http://schemas.openxmlformats.org/officeDocument/2006/customXml" ds:itemID="{7B6AEF37-AFFF-4A8D-9219-D0B3AB522B7A}"/>
</file>

<file path=customXml/itemProps95.xml><?xml version="1.0" encoding="utf-8"?>
<ds:datastoreItem xmlns:ds="http://schemas.openxmlformats.org/officeDocument/2006/customXml" ds:itemID="{3D9603DC-CAB5-4514-B9BD-93D64B164712}"/>
</file>

<file path=customXml/itemProps96.xml><?xml version="1.0" encoding="utf-8"?>
<ds:datastoreItem xmlns:ds="http://schemas.openxmlformats.org/officeDocument/2006/customXml" ds:itemID="{D79877FB-0D8A-47E7-8B52-D67027225AA7}"/>
</file>

<file path=customXml/itemProps97.xml><?xml version="1.0" encoding="utf-8"?>
<ds:datastoreItem xmlns:ds="http://schemas.openxmlformats.org/officeDocument/2006/customXml" ds:itemID="{EDE62B72-E1A5-4D05-9B1D-53736C3BAD11}"/>
</file>

<file path=customXml/itemProps98.xml><?xml version="1.0" encoding="utf-8"?>
<ds:datastoreItem xmlns:ds="http://schemas.openxmlformats.org/officeDocument/2006/customXml" ds:itemID="{593EF934-78F4-4165-8E33-DD84FCCA9417}"/>
</file>

<file path=customXml/itemProps99.xml><?xml version="1.0" encoding="utf-8"?>
<ds:datastoreItem xmlns:ds="http://schemas.openxmlformats.org/officeDocument/2006/customXml" ds:itemID="{D2019C37-CE7C-4E09-868B-C8EE7AFF13F9}"/>
</file>

<file path=docProps/app.xml><?xml version="1.0" encoding="utf-8"?>
<Properties xmlns="http://schemas.openxmlformats.org/officeDocument/2006/extended-properties" xmlns:vt="http://schemas.openxmlformats.org/officeDocument/2006/docPropsVTypes">
  <Template>Normal</Template>
  <TotalTime>0</TotalTime>
  <Pages>61</Pages>
  <Words>19393</Words>
  <Characters>110546</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129680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2017-03-09T08:09:00Z</cp:lastPrinted>
  <dcterms:created xsi:type="dcterms:W3CDTF">2017-11-24T13:34:00Z</dcterms:created>
  <dcterms:modified xsi:type="dcterms:W3CDTF">2017-11-24T13:34:00Z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