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EC" w:rsidRPr="00C66E16" w:rsidRDefault="00BE19EC" w:rsidP="00675771">
      <w:pPr>
        <w:rPr>
          <w:rFonts w:cs="Arial"/>
          <w:b/>
          <w:lang w:val="sr-Latn-RS"/>
        </w:rPr>
      </w:pPr>
    </w:p>
    <w:p w:rsidR="00210557" w:rsidRPr="00D421F2" w:rsidRDefault="00210557" w:rsidP="00210557">
      <w:pPr>
        <w:jc w:val="center"/>
        <w:rPr>
          <w:rFonts w:cs="Arial"/>
          <w:lang w:val="sr-Latn-CS"/>
        </w:rPr>
      </w:pPr>
    </w:p>
    <w:p w:rsidR="00210557" w:rsidRPr="00D421F2" w:rsidRDefault="00210557" w:rsidP="00210557">
      <w:pPr>
        <w:jc w:val="center"/>
        <w:rPr>
          <w:rFonts w:cs="Arial"/>
        </w:rPr>
      </w:pPr>
    </w:p>
    <w:p w:rsidR="00210557" w:rsidRPr="00D421F2" w:rsidRDefault="00B67C02" w:rsidP="00210557">
      <w:pPr>
        <w:jc w:val="center"/>
        <w:rPr>
          <w:rFonts w:cs="Arial"/>
          <w:lang w:val="sr-Latn-CS"/>
        </w:rPr>
      </w:pPr>
      <w:r w:rsidRPr="00D421F2">
        <w:rPr>
          <w:rFonts w:cs="Arial"/>
          <w:noProof/>
        </w:rPr>
        <w:drawing>
          <wp:inline distT="0" distB="0" distL="0" distR="0" wp14:anchorId="25FCD403" wp14:editId="065021C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421F2" w:rsidRDefault="00210557" w:rsidP="00210557">
      <w:pPr>
        <w:jc w:val="center"/>
        <w:rPr>
          <w:rFonts w:cs="Arial"/>
          <w:lang w:val="sr-Latn-CS"/>
        </w:rPr>
      </w:pPr>
    </w:p>
    <w:p w:rsidR="00210557" w:rsidRPr="00D421F2" w:rsidRDefault="00210557" w:rsidP="00210557">
      <w:pPr>
        <w:jc w:val="center"/>
        <w:rPr>
          <w:rFonts w:cs="Arial"/>
          <w:b/>
          <w:lang w:val="sr-Latn-CS"/>
        </w:rPr>
      </w:pPr>
    </w:p>
    <w:p w:rsidR="00210557" w:rsidRPr="00D421F2" w:rsidRDefault="00210557" w:rsidP="00874F5B">
      <w:pPr>
        <w:jc w:val="center"/>
        <w:rPr>
          <w:b/>
        </w:rPr>
      </w:pPr>
      <w:bookmarkStart w:id="0" w:name="_Toc441215596"/>
      <w:bookmarkStart w:id="1" w:name="_Toc441651535"/>
      <w:bookmarkStart w:id="2" w:name="_Toc442559872"/>
      <w:r w:rsidRPr="00D421F2">
        <w:rPr>
          <w:b/>
        </w:rPr>
        <w:t>КОНКУРСНА ДОКУМЕНТАЦИЈА</w:t>
      </w:r>
      <w:bookmarkEnd w:id="0"/>
      <w:bookmarkEnd w:id="1"/>
      <w:bookmarkEnd w:id="2"/>
    </w:p>
    <w:p w:rsidR="00210557" w:rsidRPr="00D421F2" w:rsidRDefault="00D516F7" w:rsidP="00210557">
      <w:pPr>
        <w:jc w:val="center"/>
        <w:rPr>
          <w:rFonts w:cs="Arial"/>
        </w:rPr>
      </w:pPr>
      <w:r w:rsidRPr="00D421F2">
        <w:rPr>
          <w:rFonts w:cs="Arial"/>
          <w:lang w:val="sr-Cyrl-CS"/>
        </w:rPr>
        <w:t xml:space="preserve">за подношење понуда </w:t>
      </w:r>
      <w:r w:rsidR="00210557" w:rsidRPr="00D421F2">
        <w:rPr>
          <w:rFonts w:cs="Arial"/>
        </w:rPr>
        <w:t xml:space="preserve">у </w:t>
      </w:r>
      <w:r w:rsidR="00D34466" w:rsidRPr="00D421F2">
        <w:rPr>
          <w:rFonts w:cs="Arial"/>
          <w:lang w:val="sr-Latn-RS"/>
        </w:rPr>
        <w:t>o</w:t>
      </w:r>
      <w:r w:rsidR="00D34466" w:rsidRPr="00D421F2">
        <w:rPr>
          <w:rFonts w:cs="Arial"/>
          <w:lang w:val="sr-Cyrl-RS"/>
        </w:rPr>
        <w:t xml:space="preserve">твореном </w:t>
      </w:r>
      <w:r w:rsidR="00210557" w:rsidRPr="00D421F2">
        <w:rPr>
          <w:rFonts w:cs="Arial"/>
        </w:rPr>
        <w:t xml:space="preserve">поступку </w:t>
      </w:r>
    </w:p>
    <w:p w:rsidR="00210557" w:rsidRPr="00D421F2" w:rsidRDefault="00210557" w:rsidP="00874F5B">
      <w:pPr>
        <w:jc w:val="center"/>
        <w:rPr>
          <w:lang w:val="sr-Cyrl-RS"/>
        </w:rPr>
      </w:pPr>
      <w:bookmarkStart w:id="3" w:name="_Toc441215597"/>
      <w:bookmarkStart w:id="4" w:name="_Toc441651536"/>
      <w:bookmarkStart w:id="5" w:name="_Toc442559873"/>
      <w:r w:rsidRPr="00D421F2">
        <w:t>за јавну набавку добара бр</w:t>
      </w:r>
      <w:bookmarkEnd w:id="3"/>
      <w:bookmarkEnd w:id="4"/>
      <w:bookmarkEnd w:id="5"/>
      <w:r w:rsidR="00316491" w:rsidRPr="00D421F2">
        <w:t xml:space="preserve">. </w:t>
      </w:r>
      <w:r w:rsidR="00D421F2" w:rsidRPr="00D421F2">
        <w:rPr>
          <w:lang w:val="sr-Cyrl-RS"/>
        </w:rPr>
        <w:t>ЈН/1000/0611/2017</w:t>
      </w:r>
    </w:p>
    <w:p w:rsidR="00210557" w:rsidRPr="00D421F2" w:rsidRDefault="00210557" w:rsidP="00874F5B"/>
    <w:p w:rsidR="00210557" w:rsidRPr="00D421F2" w:rsidRDefault="00210557" w:rsidP="00210557">
      <w:pPr>
        <w:jc w:val="center"/>
        <w:rPr>
          <w:rFonts w:cs="Arial"/>
        </w:rPr>
      </w:pPr>
    </w:p>
    <w:p w:rsidR="00210557" w:rsidRPr="00D421F2" w:rsidRDefault="00D421F2" w:rsidP="0066622E">
      <w:pPr>
        <w:pStyle w:val="Title"/>
        <w:spacing w:before="0"/>
        <w:rPr>
          <w:rFonts w:cs="Arial"/>
          <w:sz w:val="22"/>
          <w:szCs w:val="22"/>
          <w:lang w:val="sr-Cyrl-RS"/>
        </w:rPr>
      </w:pPr>
      <w:r w:rsidRPr="00D421F2">
        <w:rPr>
          <w:rFonts w:cs="Arial"/>
          <w:sz w:val="22"/>
          <w:szCs w:val="22"/>
          <w:lang w:val="sr-Cyrl-RS"/>
        </w:rPr>
        <w:t>„Лична заштита опрема- одећа“</w:t>
      </w:r>
    </w:p>
    <w:p w:rsidR="0066622E" w:rsidRPr="00D421F2" w:rsidRDefault="00D421F2" w:rsidP="0066622E">
      <w:pPr>
        <w:pStyle w:val="Subtitle"/>
        <w:rPr>
          <w:b/>
          <w:i w:val="0"/>
          <w:sz w:val="22"/>
          <w:szCs w:val="22"/>
          <w:lang w:val="sr-Cyrl-RS"/>
        </w:rPr>
      </w:pPr>
      <w:r w:rsidRPr="00D421F2">
        <w:rPr>
          <w:b/>
          <w:i w:val="0"/>
          <w:sz w:val="22"/>
          <w:szCs w:val="22"/>
          <w:lang w:val="sr-Cyrl-RS"/>
        </w:rPr>
        <w:t xml:space="preserve"> </w:t>
      </w:r>
    </w:p>
    <w:p w:rsidR="00210557" w:rsidRPr="00D421F2" w:rsidRDefault="00210557" w:rsidP="00210557">
      <w:pPr>
        <w:pStyle w:val="Title"/>
        <w:spacing w:before="0"/>
        <w:rPr>
          <w:rFonts w:cs="Arial"/>
          <w:sz w:val="22"/>
          <w:szCs w:val="22"/>
        </w:rPr>
      </w:pPr>
    </w:p>
    <w:p w:rsidR="00210557" w:rsidRPr="00D421F2" w:rsidRDefault="00210557" w:rsidP="00210557">
      <w:pPr>
        <w:pStyle w:val="Title"/>
        <w:spacing w:before="0"/>
        <w:rPr>
          <w:rFonts w:cs="Arial"/>
          <w:b w:val="0"/>
          <w:sz w:val="22"/>
          <w:szCs w:val="22"/>
        </w:rPr>
      </w:pPr>
    </w:p>
    <w:p w:rsidR="009642F1" w:rsidRPr="00D421F2" w:rsidRDefault="009642F1" w:rsidP="009642F1">
      <w:pPr>
        <w:rPr>
          <w:rFonts w:eastAsia="Arial Unicode MS" w:cs="Arial"/>
          <w:b/>
          <w:kern w:val="2"/>
          <w:lang w:val="ru-RU"/>
        </w:rPr>
      </w:pPr>
      <w:r w:rsidRPr="00D421F2">
        <w:rPr>
          <w:rFonts w:eastAsia="Arial Unicode MS" w:cs="Arial"/>
          <w:b/>
          <w:kern w:val="2"/>
          <w:lang w:val="ru-RU"/>
        </w:rPr>
        <w:t xml:space="preserve">                                                                                    К О М И С И Ј А</w:t>
      </w:r>
    </w:p>
    <w:p w:rsidR="009642F1" w:rsidRPr="00D421F2" w:rsidRDefault="009642F1" w:rsidP="009642F1">
      <w:pPr>
        <w:rPr>
          <w:rFonts w:eastAsia="Arial Unicode MS" w:cs="Arial"/>
          <w:kern w:val="2"/>
          <w:lang w:val="sr-Cyrl-RS"/>
        </w:rPr>
      </w:pPr>
      <w:r w:rsidRPr="00D421F2">
        <w:rPr>
          <w:rFonts w:eastAsia="Arial Unicode MS" w:cs="Arial"/>
          <w:kern w:val="2"/>
          <w:lang w:val="ru-RU"/>
        </w:rPr>
        <w:t xml:space="preserve">                                                                      за спровођење </w:t>
      </w:r>
      <w:r w:rsidR="00D421F2" w:rsidRPr="00D421F2">
        <w:rPr>
          <w:rFonts w:eastAsia="Arial Unicode MS" w:cs="Arial"/>
          <w:kern w:val="2"/>
          <w:lang w:val="sr-Cyrl-RS"/>
        </w:rPr>
        <w:t>ЈН/1000/0611/2017</w:t>
      </w:r>
    </w:p>
    <w:p w:rsidR="009642F1" w:rsidRPr="00D421F2" w:rsidRDefault="00316491" w:rsidP="009642F1">
      <w:pPr>
        <w:rPr>
          <w:rFonts w:eastAsia="Arial Unicode MS" w:cs="Arial"/>
          <w:kern w:val="2"/>
          <w:lang w:val="ru-RU"/>
        </w:rPr>
      </w:pPr>
      <w:r w:rsidRPr="00D421F2">
        <w:rPr>
          <w:rFonts w:eastAsia="Arial Unicode MS" w:cs="Arial"/>
          <w:kern w:val="2"/>
          <w:lang w:val="ru-RU"/>
        </w:rPr>
        <w:t xml:space="preserve">                      </w:t>
      </w:r>
      <w:r w:rsidR="009642F1" w:rsidRPr="00D421F2">
        <w:rPr>
          <w:rFonts w:eastAsia="Arial Unicode MS" w:cs="Arial"/>
          <w:kern w:val="2"/>
          <w:lang w:val="ru-RU"/>
        </w:rPr>
        <w:t xml:space="preserve"> </w:t>
      </w:r>
      <w:r w:rsidRPr="00D421F2">
        <w:rPr>
          <w:rFonts w:eastAsia="Arial Unicode MS" w:cs="Arial"/>
          <w:kern w:val="2"/>
          <w:lang w:val="ru-RU"/>
        </w:rPr>
        <w:t xml:space="preserve">                                </w:t>
      </w:r>
      <w:r w:rsidR="009642F1" w:rsidRPr="00D421F2">
        <w:rPr>
          <w:rFonts w:eastAsia="Arial Unicode MS" w:cs="Arial"/>
          <w:kern w:val="2"/>
          <w:lang w:val="ru-RU"/>
        </w:rPr>
        <w:t>формирана Реш</w:t>
      </w:r>
      <w:r w:rsidRPr="00D421F2">
        <w:rPr>
          <w:rFonts w:eastAsia="Arial Unicode MS" w:cs="Arial"/>
          <w:kern w:val="2"/>
          <w:lang w:val="ru-RU"/>
        </w:rPr>
        <w:t>ењем бр.12.01.</w:t>
      </w:r>
      <w:r w:rsidR="00D421F2" w:rsidRPr="00D421F2">
        <w:rPr>
          <w:rFonts w:eastAsia="Arial Unicode MS" w:cs="Arial"/>
          <w:kern w:val="2"/>
          <w:lang w:val="sr-Cyrl-RS"/>
        </w:rPr>
        <w:t xml:space="preserve"> 534643/3-17</w:t>
      </w:r>
    </w:p>
    <w:p w:rsidR="009642F1" w:rsidRPr="00D421F2" w:rsidRDefault="009642F1" w:rsidP="009642F1">
      <w:pPr>
        <w:pStyle w:val="Title"/>
        <w:spacing w:before="0"/>
        <w:rPr>
          <w:rFonts w:cs="Arial"/>
          <w:b w:val="0"/>
          <w:sz w:val="22"/>
          <w:szCs w:val="22"/>
        </w:rPr>
      </w:pPr>
    </w:p>
    <w:p w:rsidR="009642F1" w:rsidRPr="00D421F2" w:rsidRDefault="009642F1" w:rsidP="009642F1">
      <w:pPr>
        <w:pStyle w:val="Title"/>
        <w:tabs>
          <w:tab w:val="left" w:pos="7035"/>
        </w:tabs>
        <w:spacing w:before="0"/>
        <w:jc w:val="left"/>
        <w:rPr>
          <w:rFonts w:cs="Arial"/>
          <w:b w:val="0"/>
          <w:sz w:val="22"/>
          <w:szCs w:val="22"/>
          <w:lang w:val="sr-Cyrl-RS"/>
        </w:rPr>
      </w:pPr>
      <w:r w:rsidRPr="00D421F2">
        <w:rPr>
          <w:rFonts w:cs="Arial"/>
          <w:b w:val="0"/>
          <w:sz w:val="22"/>
          <w:szCs w:val="22"/>
        </w:rPr>
        <w:t xml:space="preserve">                           </w:t>
      </w:r>
      <w:r w:rsidR="00113B84" w:rsidRPr="00D421F2">
        <w:rPr>
          <w:rFonts w:cs="Arial"/>
          <w:b w:val="0"/>
          <w:sz w:val="22"/>
          <w:szCs w:val="22"/>
        </w:rPr>
        <w:t xml:space="preserve">                             </w:t>
      </w:r>
      <w:r w:rsidR="00113B84" w:rsidRPr="00D421F2">
        <w:rPr>
          <w:rFonts w:cs="Arial"/>
          <w:b w:val="0"/>
          <w:sz w:val="22"/>
          <w:szCs w:val="22"/>
          <w:lang w:val="sr-Cyrl-RS"/>
        </w:rPr>
        <w:t xml:space="preserve">           </w:t>
      </w:r>
      <w:r w:rsidR="00D421F2" w:rsidRPr="00D421F2">
        <w:rPr>
          <w:rFonts w:cs="Arial"/>
          <w:b w:val="0"/>
          <w:sz w:val="22"/>
          <w:szCs w:val="22"/>
          <w:lang w:val="sr-Cyrl-RS"/>
        </w:rPr>
        <w:t xml:space="preserve"> </w:t>
      </w:r>
    </w:p>
    <w:p w:rsidR="00210557" w:rsidRPr="00D421F2" w:rsidRDefault="00113B84" w:rsidP="00210557">
      <w:pPr>
        <w:pStyle w:val="Title"/>
        <w:spacing w:before="0"/>
        <w:rPr>
          <w:rFonts w:cs="Arial"/>
          <w:b w:val="0"/>
          <w:sz w:val="22"/>
          <w:szCs w:val="22"/>
          <w:lang w:val="sr-Cyrl-RS"/>
        </w:rPr>
      </w:pPr>
      <w:r w:rsidRPr="00D421F2">
        <w:rPr>
          <w:rFonts w:cs="Arial"/>
          <w:i/>
          <w:sz w:val="22"/>
          <w:szCs w:val="22"/>
          <w:lang w:val="sr-Latn-RS"/>
        </w:rPr>
        <w:t xml:space="preserve">                                 </w:t>
      </w:r>
      <w:r w:rsidRPr="00D421F2">
        <w:rPr>
          <w:rFonts w:cs="Arial"/>
          <w:i/>
          <w:sz w:val="22"/>
          <w:szCs w:val="22"/>
          <w:lang w:val="sr-Cyrl-RS"/>
        </w:rPr>
        <w:t xml:space="preserve">                  </w:t>
      </w:r>
    </w:p>
    <w:p w:rsidR="00210557" w:rsidRPr="00D421F2" w:rsidRDefault="00210557" w:rsidP="00210557">
      <w:pPr>
        <w:pStyle w:val="Title"/>
        <w:spacing w:before="0"/>
        <w:rPr>
          <w:rFonts w:cs="Arial"/>
          <w:b w:val="0"/>
          <w:sz w:val="22"/>
          <w:szCs w:val="22"/>
        </w:rPr>
      </w:pPr>
    </w:p>
    <w:p w:rsidR="00150FCE" w:rsidRPr="00D421F2" w:rsidRDefault="00150FCE" w:rsidP="000C50A0">
      <w:pPr>
        <w:pStyle w:val="BodyText"/>
        <w:spacing w:before="0"/>
        <w:jc w:val="center"/>
        <w:rPr>
          <w:rFonts w:cs="Arial"/>
          <w:sz w:val="22"/>
          <w:szCs w:val="22"/>
          <w:lang w:val="ru-RU"/>
        </w:rPr>
      </w:pPr>
    </w:p>
    <w:p w:rsidR="00150FCE" w:rsidRPr="00D421F2" w:rsidRDefault="00150FCE" w:rsidP="000C50A0">
      <w:pPr>
        <w:pStyle w:val="BodyText"/>
        <w:spacing w:before="0"/>
        <w:jc w:val="center"/>
        <w:rPr>
          <w:rFonts w:cs="Arial"/>
          <w:sz w:val="22"/>
          <w:szCs w:val="22"/>
          <w:lang w:val="ru-RU"/>
        </w:rPr>
      </w:pPr>
    </w:p>
    <w:p w:rsidR="00150FCE" w:rsidRPr="00D421F2" w:rsidRDefault="00150FCE" w:rsidP="000C50A0">
      <w:pPr>
        <w:pStyle w:val="BodyText"/>
        <w:spacing w:before="0"/>
        <w:jc w:val="center"/>
        <w:rPr>
          <w:rFonts w:cs="Arial"/>
          <w:sz w:val="22"/>
          <w:szCs w:val="22"/>
          <w:lang w:val="ru-RU"/>
        </w:rPr>
      </w:pPr>
    </w:p>
    <w:p w:rsidR="00EB2C6E" w:rsidRPr="00D421F2" w:rsidRDefault="00EB2C6E" w:rsidP="000C50A0">
      <w:pPr>
        <w:spacing w:before="0"/>
        <w:jc w:val="center"/>
        <w:rPr>
          <w:rFonts w:eastAsia="Arial Unicode MS" w:cs="Arial"/>
          <w:kern w:val="2"/>
          <w:lang w:val="ru-RU"/>
        </w:rPr>
      </w:pPr>
      <w:r w:rsidRPr="00D421F2">
        <w:rPr>
          <w:rFonts w:eastAsia="Arial Unicode MS" w:cs="Arial"/>
          <w:kern w:val="2"/>
          <w:lang w:val="ru-RU"/>
        </w:rPr>
        <w:t xml:space="preserve">(заведено у ЈП ЕПС број </w:t>
      </w:r>
      <w:r w:rsidR="00316491" w:rsidRPr="00D421F2">
        <w:rPr>
          <w:rFonts w:eastAsia="Arial Unicode MS" w:cs="Arial"/>
          <w:kern w:val="2"/>
          <w:lang w:val="ru-RU"/>
        </w:rPr>
        <w:t>12.01.</w:t>
      </w:r>
      <w:r w:rsidR="004A027D">
        <w:rPr>
          <w:rFonts w:cs="Arial"/>
          <w:lang w:val="sr-Cyrl-RS"/>
        </w:rPr>
        <w:t xml:space="preserve"> 534643/25-17</w:t>
      </w:r>
      <w:bookmarkStart w:id="6" w:name="_GoBack"/>
      <w:bookmarkEnd w:id="6"/>
      <w:r w:rsidRPr="00D421F2">
        <w:rPr>
          <w:rFonts w:eastAsia="Arial Unicode MS" w:cs="Arial"/>
          <w:kern w:val="2"/>
          <w:lang w:val="ru-RU"/>
        </w:rPr>
        <w:t xml:space="preserve"> од </w:t>
      </w:r>
      <w:r w:rsidR="0064499D">
        <w:rPr>
          <w:rFonts w:eastAsia="Arial Unicode MS" w:cs="Arial"/>
          <w:kern w:val="2"/>
          <w:lang w:val="sr-Latn-RS"/>
        </w:rPr>
        <w:t>24.11</w:t>
      </w:r>
      <w:r w:rsidR="00EC2F36" w:rsidRPr="00D421F2">
        <w:rPr>
          <w:rFonts w:eastAsia="Arial Unicode MS" w:cs="Arial"/>
          <w:kern w:val="2"/>
          <w:lang w:val="ru-RU"/>
        </w:rPr>
        <w:t>.</w:t>
      </w:r>
      <w:r w:rsidR="00413BCE" w:rsidRPr="00D421F2">
        <w:rPr>
          <w:rFonts w:eastAsia="Arial Unicode MS" w:cs="Arial"/>
          <w:kern w:val="2"/>
          <w:lang w:val="ru-RU"/>
        </w:rPr>
        <w:t>201</w:t>
      </w:r>
      <w:r w:rsidR="00D421F2" w:rsidRPr="00D421F2">
        <w:rPr>
          <w:rFonts w:eastAsia="Arial Unicode MS" w:cs="Arial"/>
          <w:kern w:val="2"/>
          <w:lang w:val="ru-RU"/>
        </w:rPr>
        <w:t>7.</w:t>
      </w:r>
      <w:r w:rsidRPr="00D421F2">
        <w:rPr>
          <w:rFonts w:eastAsia="Arial Unicode MS" w:cs="Arial"/>
          <w:kern w:val="2"/>
          <w:lang w:val="ru-RU"/>
        </w:rPr>
        <w:t xml:space="preserve"> године)</w:t>
      </w:r>
    </w:p>
    <w:p w:rsidR="000C50A0" w:rsidRPr="00D421F2" w:rsidRDefault="000C50A0" w:rsidP="000C50A0">
      <w:pPr>
        <w:spacing w:before="0"/>
        <w:jc w:val="center"/>
        <w:rPr>
          <w:rFonts w:eastAsia="Arial Unicode MS" w:cs="Arial"/>
          <w:kern w:val="2"/>
          <w:lang w:val="ru-RU"/>
        </w:rPr>
      </w:pPr>
    </w:p>
    <w:p w:rsidR="00A3774E" w:rsidRPr="00D421F2" w:rsidRDefault="00A3774E" w:rsidP="000C50A0">
      <w:pPr>
        <w:pStyle w:val="BodyText"/>
        <w:spacing w:before="0"/>
        <w:jc w:val="center"/>
        <w:rPr>
          <w:rFonts w:cs="Arial"/>
          <w:sz w:val="22"/>
          <w:szCs w:val="22"/>
        </w:rPr>
      </w:pPr>
    </w:p>
    <w:p w:rsidR="00C53AC6" w:rsidRPr="00D421F2" w:rsidRDefault="00C53AC6" w:rsidP="000C50A0">
      <w:pPr>
        <w:pStyle w:val="BodyText"/>
        <w:spacing w:before="0"/>
        <w:jc w:val="center"/>
        <w:rPr>
          <w:rFonts w:cs="Arial"/>
          <w:sz w:val="22"/>
          <w:szCs w:val="22"/>
        </w:rPr>
      </w:pPr>
    </w:p>
    <w:p w:rsidR="00C53AC6" w:rsidRPr="00D421F2" w:rsidRDefault="00C53AC6" w:rsidP="000C50A0">
      <w:pPr>
        <w:pStyle w:val="BodyText"/>
        <w:spacing w:before="0"/>
        <w:jc w:val="center"/>
        <w:rPr>
          <w:rFonts w:cs="Arial"/>
          <w:sz w:val="22"/>
          <w:szCs w:val="22"/>
        </w:rPr>
      </w:pPr>
    </w:p>
    <w:p w:rsidR="00C53AC6" w:rsidRPr="00D421F2" w:rsidRDefault="00C53AC6" w:rsidP="000C50A0">
      <w:pPr>
        <w:pStyle w:val="BodyText"/>
        <w:spacing w:before="0"/>
        <w:jc w:val="center"/>
        <w:rPr>
          <w:rFonts w:cs="Arial"/>
          <w:sz w:val="22"/>
          <w:szCs w:val="22"/>
          <w:lang w:val="en-US"/>
        </w:rPr>
      </w:pPr>
    </w:p>
    <w:p w:rsidR="000C50A0" w:rsidRPr="00D421F2" w:rsidRDefault="000C50A0" w:rsidP="000C50A0">
      <w:pPr>
        <w:pStyle w:val="BodyText"/>
        <w:spacing w:before="0"/>
        <w:jc w:val="center"/>
        <w:rPr>
          <w:rFonts w:cs="Arial"/>
          <w:sz w:val="22"/>
          <w:szCs w:val="22"/>
          <w:lang w:val="ru-RU"/>
        </w:rPr>
      </w:pPr>
    </w:p>
    <w:p w:rsidR="0066622E" w:rsidRPr="00D421F2" w:rsidRDefault="00316491" w:rsidP="0066622E">
      <w:pPr>
        <w:spacing w:before="0"/>
        <w:jc w:val="center"/>
        <w:rPr>
          <w:rFonts w:cs="Arial"/>
          <w:lang w:val="ru-RU"/>
        </w:rPr>
      </w:pPr>
      <w:r w:rsidRPr="00D421F2">
        <w:rPr>
          <w:rFonts w:cs="Arial"/>
          <w:lang w:val="sr-Cyrl-RS"/>
        </w:rPr>
        <w:t>Беог</w:t>
      </w:r>
      <w:r w:rsidR="00320F96" w:rsidRPr="00D421F2">
        <w:rPr>
          <w:rFonts w:cs="Arial"/>
          <w:lang w:val="sr-Cyrl-RS"/>
        </w:rPr>
        <w:t xml:space="preserve">рад, новембар </w:t>
      </w:r>
      <w:r w:rsidR="00D421F2" w:rsidRPr="00D421F2">
        <w:rPr>
          <w:rFonts w:cs="Arial"/>
          <w:lang w:val="ru-RU"/>
        </w:rPr>
        <w:t>2017</w:t>
      </w:r>
      <w:r w:rsidR="0066622E" w:rsidRPr="00D421F2">
        <w:rPr>
          <w:rFonts w:cs="Arial"/>
          <w:lang w:val="ru-RU"/>
        </w:rPr>
        <w:t>. године</w:t>
      </w:r>
    </w:p>
    <w:p w:rsidR="000C50A0" w:rsidRPr="0058588C" w:rsidRDefault="000C50A0" w:rsidP="000C50A0">
      <w:pPr>
        <w:spacing w:before="0"/>
        <w:jc w:val="center"/>
        <w:rPr>
          <w:rFonts w:cs="Arial"/>
          <w:b/>
          <w:lang w:val="ru-RU"/>
        </w:rPr>
      </w:pPr>
    </w:p>
    <w:p w:rsidR="00261778" w:rsidRPr="0058588C" w:rsidRDefault="000C50A0" w:rsidP="000C50A0">
      <w:pPr>
        <w:spacing w:before="0"/>
        <w:rPr>
          <w:rFonts w:eastAsia="TimesNewRomanPSMT" w:cs="Arial"/>
          <w:color w:val="000000"/>
          <w:kern w:val="2"/>
          <w:lang w:val="ru-RU"/>
        </w:rPr>
      </w:pPr>
      <w:r w:rsidRPr="0058588C">
        <w:rPr>
          <w:rFonts w:eastAsia="TimesNewRomanPSMT" w:cs="Arial"/>
          <w:color w:val="000000"/>
          <w:kern w:val="2"/>
          <w:lang w:val="ru-RU"/>
        </w:rPr>
        <w:br w:type="page"/>
      </w:r>
      <w:r w:rsidR="00261778" w:rsidRPr="0058588C">
        <w:rPr>
          <w:rFonts w:eastAsia="TimesNewRomanPSMT" w:cs="Arial"/>
          <w:color w:val="000000"/>
          <w:kern w:val="2"/>
          <w:lang w:val="ru-RU"/>
        </w:rPr>
        <w:lastRenderedPageBreak/>
        <w:t>На основу чл</w:t>
      </w:r>
      <w:r w:rsidR="00472BF8" w:rsidRPr="0058588C">
        <w:rPr>
          <w:rFonts w:eastAsia="TimesNewRomanPSMT" w:cs="Arial"/>
          <w:color w:val="000000"/>
          <w:kern w:val="2"/>
          <w:lang w:val="ru-RU"/>
        </w:rPr>
        <w:t>ана</w:t>
      </w:r>
      <w:r w:rsidR="00261778" w:rsidRPr="0058588C">
        <w:rPr>
          <w:rFonts w:eastAsia="TimesNewRomanPSMT" w:cs="Arial"/>
          <w:color w:val="000000"/>
          <w:kern w:val="2"/>
          <w:lang w:val="ru-RU"/>
        </w:rPr>
        <w:t xml:space="preserve"> </w:t>
      </w:r>
      <w:r w:rsidR="006B5A83">
        <w:rPr>
          <w:rFonts w:eastAsia="TimesNewRomanPSMT" w:cs="Arial"/>
          <w:color w:val="000000"/>
          <w:kern w:val="2"/>
          <w:lang w:val="sr-Latn-RS"/>
        </w:rPr>
        <w:t xml:space="preserve">8. </w:t>
      </w:r>
      <w:r w:rsidR="00261778" w:rsidRPr="0058588C">
        <w:rPr>
          <w:rFonts w:eastAsia="TimesNewRomanPSMT" w:cs="Arial"/>
          <w:color w:val="000000"/>
          <w:kern w:val="2"/>
          <w:lang w:val="ru-RU"/>
        </w:rPr>
        <w:t>3</w:t>
      </w:r>
      <w:r w:rsidR="00D34466" w:rsidRPr="0058588C">
        <w:rPr>
          <w:rFonts w:eastAsia="TimesNewRomanPSMT" w:cs="Arial"/>
          <w:color w:val="000000"/>
          <w:kern w:val="2"/>
          <w:lang w:val="ru-RU"/>
        </w:rPr>
        <w:t>2</w:t>
      </w:r>
      <w:r w:rsidR="006B5A83">
        <w:rPr>
          <w:rFonts w:eastAsia="TimesNewRomanPSMT" w:cs="Arial"/>
          <w:color w:val="000000"/>
          <w:kern w:val="2"/>
          <w:lang w:val="sr-Latn-RS"/>
        </w:rPr>
        <w:t>.</w:t>
      </w:r>
      <w:r w:rsidR="009D3699" w:rsidRPr="0058588C">
        <w:rPr>
          <w:rFonts w:eastAsia="TimesNewRomanPSMT" w:cs="Arial"/>
          <w:color w:val="000000"/>
          <w:kern w:val="2"/>
          <w:lang w:val="ru-RU"/>
        </w:rPr>
        <w:t xml:space="preserve"> и </w:t>
      </w:r>
      <w:r w:rsidR="00D34466" w:rsidRPr="0058588C">
        <w:rPr>
          <w:rFonts w:eastAsia="TimesNewRomanPSMT" w:cs="Arial"/>
          <w:color w:val="000000"/>
          <w:kern w:val="2"/>
          <w:lang w:val="ru-RU"/>
        </w:rPr>
        <w:t>61</w:t>
      </w:r>
      <w:r w:rsidR="009D3699" w:rsidRPr="0058588C">
        <w:rPr>
          <w:rFonts w:eastAsia="TimesNewRomanPSMT" w:cs="Arial"/>
          <w:color w:val="000000"/>
          <w:kern w:val="2"/>
          <w:lang w:val="ru-RU"/>
        </w:rPr>
        <w:t>.</w:t>
      </w:r>
      <w:r w:rsidR="00261778" w:rsidRPr="0058588C">
        <w:rPr>
          <w:rFonts w:eastAsia="TimesNewRomanPSMT" w:cs="Arial"/>
          <w:color w:val="000000"/>
          <w:kern w:val="2"/>
          <w:lang w:val="ru-RU"/>
        </w:rPr>
        <w:t xml:space="preserve"> Закона о јавним набавкама („Сл. гласник РС” бр. </w:t>
      </w:r>
      <w:r w:rsidR="00750519" w:rsidRPr="0058588C">
        <w:rPr>
          <w:rFonts w:eastAsia="TimesNewRomanPSMT" w:cs="Arial"/>
          <w:color w:val="000000"/>
          <w:kern w:val="2"/>
          <w:lang w:val="ru-RU"/>
        </w:rPr>
        <w:t>124/</w:t>
      </w:r>
      <w:r w:rsidR="009060E7" w:rsidRPr="0058588C">
        <w:rPr>
          <w:rFonts w:eastAsia="TimesNewRomanPSMT" w:cs="Arial"/>
          <w:color w:val="000000"/>
          <w:kern w:val="2"/>
          <w:lang w:val="ru-RU"/>
        </w:rPr>
        <w:t>12, 14/15 и 68/15</w:t>
      </w:r>
      <w:r w:rsidR="00C14149">
        <w:rPr>
          <w:rFonts w:eastAsia="TimesNewRomanPSMT" w:cs="Arial"/>
          <w:color w:val="000000"/>
          <w:kern w:val="2"/>
          <w:lang w:val="ru-RU"/>
        </w:rPr>
        <w:t>)</w:t>
      </w:r>
      <w:r w:rsidR="000F57ED" w:rsidRPr="0058588C">
        <w:rPr>
          <w:rFonts w:eastAsia="TimesNewRomanPSMT" w:cs="Arial"/>
          <w:color w:val="000000"/>
          <w:kern w:val="2"/>
          <w:lang w:val="ru-RU"/>
        </w:rPr>
        <w:t xml:space="preserve">, </w:t>
      </w:r>
      <w:r w:rsidR="00C14149">
        <w:rPr>
          <w:rFonts w:eastAsia="TimesNewRomanPSMT" w:cs="Arial"/>
          <w:color w:val="000000"/>
          <w:kern w:val="2"/>
          <w:lang w:val="ru-RU"/>
        </w:rPr>
        <w:t>(</w:t>
      </w:r>
      <w:r w:rsidR="000F57ED" w:rsidRPr="0058588C">
        <w:rPr>
          <w:rFonts w:eastAsia="TimesNewRomanPSMT" w:cs="Arial"/>
          <w:color w:val="000000"/>
          <w:kern w:val="2"/>
          <w:lang w:val="ru-RU"/>
        </w:rPr>
        <w:t>у даљем тексту</w:t>
      </w:r>
      <w:r w:rsidR="005C7CDE" w:rsidRPr="0058588C">
        <w:rPr>
          <w:rFonts w:eastAsia="TimesNewRomanPSMT" w:cs="Arial"/>
          <w:color w:val="000000"/>
          <w:kern w:val="2"/>
          <w:lang w:val="ru-RU"/>
        </w:rPr>
        <w:t xml:space="preserve"> </w:t>
      </w:r>
      <w:r w:rsidR="00BA1E63" w:rsidRPr="0058588C">
        <w:rPr>
          <w:rFonts w:eastAsia="Calibri" w:cs="Arial"/>
          <w:bCs/>
        </w:rPr>
        <w:t>Закон</w:t>
      </w:r>
      <w:r w:rsidR="00261778" w:rsidRPr="0058588C">
        <w:rPr>
          <w:rFonts w:eastAsia="TimesNewRomanPSMT" w:cs="Arial"/>
          <w:color w:val="000000"/>
          <w:kern w:val="2"/>
          <w:lang w:val="ru-RU"/>
        </w:rPr>
        <w:t>),</w:t>
      </w:r>
      <w:r w:rsidR="006B5A83">
        <w:rPr>
          <w:rFonts w:eastAsia="TimesNewRomanPSMT" w:cs="Arial"/>
          <w:color w:val="000000"/>
          <w:kern w:val="2"/>
          <w:lang w:val="ru-RU"/>
        </w:rPr>
        <w:t xml:space="preserve"> </w:t>
      </w:r>
      <w:r w:rsidR="00261778" w:rsidRPr="0058588C">
        <w:rPr>
          <w:rFonts w:eastAsia="TimesNewRomanPSMT" w:cs="Arial"/>
          <w:color w:val="000000"/>
          <w:kern w:val="2"/>
          <w:lang w:val="ru-RU"/>
        </w:rPr>
        <w:t>чл</w:t>
      </w:r>
      <w:r w:rsidR="00472BF8" w:rsidRPr="0058588C">
        <w:rPr>
          <w:rFonts w:eastAsia="TimesNewRomanPSMT" w:cs="Arial"/>
          <w:color w:val="000000"/>
          <w:kern w:val="2"/>
          <w:lang w:val="ru-RU"/>
        </w:rPr>
        <w:t>ана</w:t>
      </w:r>
      <w:r w:rsidR="00EC5BB4" w:rsidRPr="0058588C">
        <w:rPr>
          <w:rFonts w:eastAsia="TimesNewRomanPSMT" w:cs="Arial"/>
          <w:color w:val="000000"/>
          <w:kern w:val="2"/>
          <w:lang w:val="ru-RU"/>
        </w:rPr>
        <w:t xml:space="preserve"> </w:t>
      </w:r>
      <w:r w:rsidR="00D34466" w:rsidRPr="0058588C">
        <w:rPr>
          <w:rFonts w:eastAsia="TimesNewRomanPSMT" w:cs="Arial"/>
          <w:color w:val="000000"/>
          <w:kern w:val="2"/>
          <w:lang w:val="ru-RU"/>
        </w:rPr>
        <w:t>2</w:t>
      </w:r>
      <w:r w:rsidR="00261778" w:rsidRPr="0058588C">
        <w:rPr>
          <w:rFonts w:eastAsia="TimesNewRomanPSMT" w:cs="Arial"/>
          <w:color w:val="000000"/>
          <w:kern w:val="2"/>
          <w:lang w:val="ru-RU"/>
        </w:rPr>
        <w:t>.</w:t>
      </w:r>
      <w:r w:rsidR="006B5A83">
        <w:rPr>
          <w:rFonts w:eastAsia="TimesNewRomanPSMT" w:cs="Arial"/>
          <w:color w:val="000000"/>
          <w:kern w:val="2"/>
          <w:lang w:val="sr-Latn-RS"/>
        </w:rPr>
        <w:t xml:space="preserve"> и 16.</w:t>
      </w:r>
      <w:r w:rsidR="00261778" w:rsidRPr="0058588C">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58588C">
        <w:rPr>
          <w:rFonts w:eastAsia="TimesNewRomanPSMT" w:cs="Arial"/>
          <w:color w:val="000000"/>
          <w:kern w:val="2"/>
          <w:lang w:val="ru-RU"/>
        </w:rPr>
        <w:t xml:space="preserve">лова („Сл. гласник РС” бр. </w:t>
      </w:r>
      <w:r w:rsidR="00DB369C" w:rsidRPr="0058588C">
        <w:rPr>
          <w:rFonts w:eastAsia="TimesNewRomanPSMT" w:cs="Arial"/>
          <w:color w:val="000000"/>
          <w:kern w:val="2"/>
        </w:rPr>
        <w:t>86/15</w:t>
      </w:r>
      <w:r w:rsidR="00261778" w:rsidRPr="0058588C">
        <w:rPr>
          <w:rFonts w:eastAsia="TimesNewRomanPSMT" w:cs="Arial"/>
          <w:color w:val="000000"/>
          <w:kern w:val="2"/>
          <w:lang w:val="ru-RU"/>
        </w:rPr>
        <w:t xml:space="preserve">), </w:t>
      </w:r>
      <w:r w:rsidR="00261778" w:rsidRPr="0058588C">
        <w:rPr>
          <w:rFonts w:eastAsia="Arial Unicode MS" w:cs="Arial"/>
          <w:color w:val="000000"/>
          <w:kern w:val="2"/>
          <w:lang w:val="ru-RU"/>
        </w:rPr>
        <w:t xml:space="preserve">Одлуке о покретању поступка јавне набавке број </w:t>
      </w:r>
      <w:r w:rsidR="00650BEF" w:rsidRPr="0058588C">
        <w:rPr>
          <w:rFonts w:eastAsia="Arial Unicode MS" w:cs="Arial"/>
          <w:color w:val="000000"/>
          <w:kern w:val="2"/>
          <w:lang w:val="ru-RU"/>
        </w:rPr>
        <w:t>12.01.</w:t>
      </w:r>
      <w:r w:rsidR="00D421F2">
        <w:rPr>
          <w:rFonts w:eastAsia="Arial Unicode MS" w:cs="Arial"/>
          <w:color w:val="000000"/>
          <w:kern w:val="2"/>
          <w:lang w:val="sr-Cyrl-RS"/>
        </w:rPr>
        <w:t xml:space="preserve"> 534643/2-17</w:t>
      </w:r>
      <w:r w:rsidR="00650BEF" w:rsidRPr="0058588C">
        <w:rPr>
          <w:rFonts w:eastAsia="Arial Unicode MS" w:cs="Arial"/>
          <w:color w:val="000000"/>
          <w:kern w:val="2"/>
          <w:lang w:val="ru-RU"/>
        </w:rPr>
        <w:t xml:space="preserve"> од </w:t>
      </w:r>
      <w:r w:rsidR="00D421F2">
        <w:rPr>
          <w:rFonts w:eastAsia="Arial Unicode MS" w:cs="Arial"/>
          <w:color w:val="000000"/>
          <w:kern w:val="2"/>
          <w:lang w:val="ru-RU"/>
        </w:rPr>
        <w:t>30.10.2017</w:t>
      </w:r>
      <w:r w:rsidR="00413BCE" w:rsidRPr="0058588C">
        <w:rPr>
          <w:rFonts w:eastAsia="Arial Unicode MS" w:cs="Arial"/>
          <w:color w:val="000000"/>
          <w:kern w:val="2"/>
          <w:lang w:val="ru-RU"/>
        </w:rPr>
        <w:t>.</w:t>
      </w:r>
      <w:r w:rsidR="00261778" w:rsidRPr="0058588C">
        <w:rPr>
          <w:rFonts w:eastAsia="Arial Unicode MS" w:cs="Arial"/>
          <w:color w:val="000000"/>
          <w:kern w:val="2"/>
          <w:lang w:val="ru-RU"/>
        </w:rPr>
        <w:t xml:space="preserve"> године и Решења о образовању комисије за јавну набавку број </w:t>
      </w:r>
      <w:r w:rsidR="00650BEF" w:rsidRPr="0058588C">
        <w:rPr>
          <w:rFonts w:eastAsia="Arial Unicode MS" w:cs="Arial"/>
          <w:color w:val="000000"/>
          <w:kern w:val="2"/>
          <w:lang w:val="ru-RU"/>
        </w:rPr>
        <w:t>12.01.</w:t>
      </w:r>
      <w:r w:rsidR="00D421F2">
        <w:rPr>
          <w:rFonts w:eastAsia="Arial Unicode MS" w:cs="Arial"/>
          <w:color w:val="000000"/>
          <w:kern w:val="2"/>
          <w:lang w:val="sr-Cyrl-RS"/>
        </w:rPr>
        <w:t xml:space="preserve"> 534643/3-17</w:t>
      </w:r>
      <w:r w:rsidR="00D421F2">
        <w:rPr>
          <w:rFonts w:eastAsia="Arial Unicode MS" w:cs="Arial"/>
          <w:color w:val="000000"/>
          <w:kern w:val="2"/>
          <w:lang w:val="ru-RU"/>
        </w:rPr>
        <w:t xml:space="preserve"> </w:t>
      </w:r>
      <w:r w:rsidR="00650BEF" w:rsidRPr="0058588C">
        <w:rPr>
          <w:rFonts w:eastAsia="Arial Unicode MS" w:cs="Arial"/>
          <w:color w:val="000000"/>
          <w:kern w:val="2"/>
          <w:lang w:val="ru-RU"/>
        </w:rPr>
        <w:t xml:space="preserve">од </w:t>
      </w:r>
      <w:r w:rsidR="00D421F2">
        <w:rPr>
          <w:rFonts w:eastAsia="Arial Unicode MS" w:cs="Arial"/>
          <w:color w:val="000000"/>
          <w:kern w:val="2"/>
          <w:lang w:val="ru-RU"/>
        </w:rPr>
        <w:t>30.10.2017</w:t>
      </w:r>
      <w:r w:rsidR="00005800" w:rsidRPr="0058588C">
        <w:rPr>
          <w:rFonts w:eastAsia="Arial Unicode MS" w:cs="Arial"/>
          <w:color w:val="000000"/>
          <w:kern w:val="2"/>
          <w:lang w:val="ru-RU"/>
        </w:rPr>
        <w:t xml:space="preserve">. </w:t>
      </w:r>
      <w:r w:rsidR="00261778" w:rsidRPr="0058588C">
        <w:rPr>
          <w:rFonts w:eastAsia="Arial Unicode MS" w:cs="Arial"/>
          <w:color w:val="000000"/>
          <w:kern w:val="2"/>
          <w:lang w:val="ru-RU"/>
        </w:rPr>
        <w:t>године припремљена је:</w:t>
      </w:r>
    </w:p>
    <w:p w:rsidR="00261778" w:rsidRPr="0058588C" w:rsidRDefault="00261778" w:rsidP="000C50A0">
      <w:pPr>
        <w:pStyle w:val="BodyText"/>
        <w:spacing w:before="0"/>
        <w:rPr>
          <w:rFonts w:cs="Arial"/>
          <w:b/>
          <w:spacing w:val="80"/>
          <w:sz w:val="22"/>
          <w:szCs w:val="22"/>
          <w:lang w:val="ru-RU"/>
        </w:rPr>
      </w:pPr>
    </w:p>
    <w:p w:rsidR="000C50A0" w:rsidRPr="0058588C" w:rsidRDefault="000C50A0" w:rsidP="000C50A0">
      <w:pPr>
        <w:pStyle w:val="BodyText"/>
        <w:spacing w:before="0"/>
        <w:rPr>
          <w:rFonts w:cs="Arial"/>
          <w:b/>
          <w:spacing w:val="80"/>
          <w:sz w:val="22"/>
          <w:szCs w:val="22"/>
          <w:lang w:val="ru-RU"/>
        </w:rPr>
      </w:pPr>
    </w:p>
    <w:p w:rsidR="00210557" w:rsidRPr="0058588C" w:rsidRDefault="00210557" w:rsidP="00874F5B">
      <w:pPr>
        <w:jc w:val="center"/>
        <w:rPr>
          <w:b/>
        </w:rPr>
      </w:pPr>
      <w:bookmarkStart w:id="7" w:name="_Toc441215598"/>
      <w:bookmarkStart w:id="8" w:name="_Toc441651537"/>
      <w:bookmarkStart w:id="9" w:name="_Toc442559874"/>
      <w:r w:rsidRPr="0058588C">
        <w:rPr>
          <w:b/>
        </w:rPr>
        <w:t>КОНКУРСНА ДОКУМЕНТАЦИЈА</w:t>
      </w:r>
      <w:bookmarkEnd w:id="7"/>
      <w:bookmarkEnd w:id="8"/>
      <w:bookmarkEnd w:id="9"/>
    </w:p>
    <w:p w:rsidR="00210557" w:rsidRPr="0058588C" w:rsidRDefault="00D516F7" w:rsidP="00210557">
      <w:pPr>
        <w:jc w:val="center"/>
        <w:rPr>
          <w:rFonts w:cs="Arial"/>
        </w:rPr>
      </w:pPr>
      <w:r w:rsidRPr="0058588C">
        <w:rPr>
          <w:rFonts w:cs="Arial"/>
          <w:lang w:val="sr-Cyrl-CS"/>
        </w:rPr>
        <w:t xml:space="preserve">за подношење понуда </w:t>
      </w:r>
      <w:r w:rsidR="00210557" w:rsidRPr="0058588C">
        <w:rPr>
          <w:rFonts w:cs="Arial"/>
        </w:rPr>
        <w:t xml:space="preserve">у </w:t>
      </w:r>
      <w:r w:rsidR="00D34466" w:rsidRPr="0058588C">
        <w:rPr>
          <w:rFonts w:cs="Arial"/>
          <w:lang w:val="sr-Cyrl-RS"/>
        </w:rPr>
        <w:t xml:space="preserve">отвореном </w:t>
      </w:r>
      <w:r w:rsidR="00210557" w:rsidRPr="0058588C">
        <w:rPr>
          <w:rFonts w:cs="Arial"/>
        </w:rPr>
        <w:t>посту</w:t>
      </w:r>
      <w:r w:rsidR="00D34466" w:rsidRPr="0058588C">
        <w:rPr>
          <w:rFonts w:cs="Arial"/>
        </w:rPr>
        <w:t xml:space="preserve">пку </w:t>
      </w:r>
    </w:p>
    <w:p w:rsidR="00210557" w:rsidRPr="00D421F2" w:rsidRDefault="00210557" w:rsidP="00874F5B">
      <w:pPr>
        <w:jc w:val="center"/>
        <w:rPr>
          <w:b/>
          <w:lang w:val="sr-Cyrl-RS"/>
        </w:rPr>
      </w:pPr>
      <w:bookmarkStart w:id="10" w:name="_Toc441215599"/>
      <w:bookmarkStart w:id="11" w:name="_Toc441651538"/>
      <w:bookmarkStart w:id="12" w:name="_Toc442559875"/>
      <w:r w:rsidRPr="0058588C">
        <w:rPr>
          <w:b/>
        </w:rPr>
        <w:t>за јавну набавку добара бр</w:t>
      </w:r>
      <w:bookmarkEnd w:id="10"/>
      <w:bookmarkEnd w:id="11"/>
      <w:bookmarkEnd w:id="12"/>
      <w:r w:rsidR="00650BEF" w:rsidRPr="0058588C">
        <w:rPr>
          <w:b/>
        </w:rPr>
        <w:t xml:space="preserve"> </w:t>
      </w:r>
      <w:r w:rsidR="00D421F2" w:rsidRPr="00D421F2">
        <w:rPr>
          <w:b/>
          <w:lang w:val="sr-Cyrl-RS"/>
        </w:rPr>
        <w:t>ЈН/1000/0611/2017</w:t>
      </w:r>
    </w:p>
    <w:p w:rsidR="00753443" w:rsidRPr="00D421F2" w:rsidRDefault="00753443" w:rsidP="00753443">
      <w:pPr>
        <w:pStyle w:val="Title"/>
        <w:spacing w:before="0"/>
        <w:rPr>
          <w:rFonts w:cs="Arial"/>
          <w:sz w:val="22"/>
          <w:szCs w:val="22"/>
          <w:lang w:val="sr-Cyrl-RS"/>
        </w:rPr>
      </w:pPr>
      <w:r w:rsidRPr="00D421F2">
        <w:rPr>
          <w:rFonts w:cs="Arial"/>
          <w:sz w:val="22"/>
          <w:szCs w:val="22"/>
          <w:lang w:val="sr-Cyrl-RS"/>
        </w:rPr>
        <w:t>„Лична заштита опрема- одећа“</w:t>
      </w:r>
    </w:p>
    <w:p w:rsidR="00753443" w:rsidRPr="00D421F2" w:rsidRDefault="00753443" w:rsidP="00753443">
      <w:pPr>
        <w:pStyle w:val="Subtitle"/>
        <w:rPr>
          <w:b/>
          <w:i w:val="0"/>
          <w:sz w:val="22"/>
          <w:szCs w:val="22"/>
          <w:lang w:val="sr-Cyrl-RS"/>
        </w:rPr>
      </w:pPr>
      <w:r w:rsidRPr="00D421F2">
        <w:rPr>
          <w:b/>
          <w:i w:val="0"/>
          <w:sz w:val="22"/>
          <w:szCs w:val="22"/>
          <w:lang w:val="sr-Cyrl-RS"/>
        </w:rPr>
        <w:t xml:space="preserve"> </w:t>
      </w: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C62AA7" w:rsidRPr="00C25271" w:rsidRDefault="00C62AA7" w:rsidP="00C62AA7">
      <w:pPr>
        <w:pStyle w:val="Title"/>
        <w:rPr>
          <w:sz w:val="22"/>
          <w:szCs w:val="22"/>
          <w:lang w:val="de-DE"/>
        </w:rPr>
      </w:pPr>
      <w:r w:rsidRPr="00C25271">
        <w:rPr>
          <w:sz w:val="22"/>
          <w:szCs w:val="22"/>
          <w:lang w:val="de-DE"/>
        </w:rPr>
        <w:t>Садр</w:t>
      </w:r>
      <w:r w:rsidRPr="00C25271">
        <w:rPr>
          <w:sz w:val="22"/>
          <w:szCs w:val="22"/>
          <w:lang w:val="ru-RU"/>
        </w:rPr>
        <w:t>ж</w:t>
      </w:r>
      <w:r w:rsidRPr="00C25271">
        <w:rPr>
          <w:sz w:val="22"/>
          <w:szCs w:val="22"/>
          <w:lang w:val="de-DE"/>
        </w:rPr>
        <w:t>ај</w:t>
      </w:r>
      <w:r w:rsidRPr="00C25271">
        <w:rPr>
          <w:sz w:val="22"/>
          <w:szCs w:val="22"/>
          <w:lang w:val="ru-RU"/>
        </w:rPr>
        <w:t xml:space="preserve"> к</w:t>
      </w:r>
      <w:r w:rsidRPr="00C25271">
        <w:rPr>
          <w:sz w:val="22"/>
          <w:szCs w:val="22"/>
          <w:lang w:val="de-DE"/>
        </w:rPr>
        <w:t>онкурсне</w:t>
      </w:r>
      <w:r w:rsidRPr="00C25271">
        <w:rPr>
          <w:sz w:val="22"/>
          <w:szCs w:val="22"/>
          <w:lang w:val="ru-RU"/>
        </w:rPr>
        <w:t xml:space="preserve"> </w:t>
      </w:r>
      <w:r w:rsidRPr="00C25271">
        <w:rPr>
          <w:sz w:val="22"/>
          <w:szCs w:val="22"/>
          <w:lang w:val="de-DE"/>
        </w:rPr>
        <w:t>документације:</w:t>
      </w:r>
    </w:p>
    <w:p w:rsidR="00C62AA7" w:rsidRPr="00C25271" w:rsidRDefault="00C62AA7" w:rsidP="00C62AA7">
      <w:pPr>
        <w:pStyle w:val="Title"/>
        <w:rPr>
          <w:b w:val="0"/>
          <w:sz w:val="22"/>
          <w:szCs w:val="22"/>
          <w:lang w:val="ru-RU"/>
        </w:rPr>
      </w:pP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t xml:space="preserve">    </w:t>
      </w:r>
      <w:r w:rsidR="00D421F2">
        <w:rPr>
          <w:b w:val="0"/>
          <w:sz w:val="22"/>
          <w:szCs w:val="22"/>
          <w:lang w:val="ru-RU"/>
        </w:rPr>
        <w:t xml:space="preserve"> </w:t>
      </w:r>
      <w:r w:rsidRPr="00C25271">
        <w:rPr>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rPr>
            </w:pPr>
            <w:r w:rsidRPr="00C25271">
              <w:rPr>
                <w:rFonts w:cs="Arial"/>
              </w:rPr>
              <w:t>1.</w:t>
            </w:r>
          </w:p>
        </w:tc>
        <w:tc>
          <w:tcPr>
            <w:tcW w:w="7574" w:type="dxa"/>
          </w:tcPr>
          <w:p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Општи подаци о јавној набавци</w:t>
            </w:r>
          </w:p>
        </w:tc>
      </w:tr>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2.</w:t>
            </w:r>
          </w:p>
        </w:tc>
        <w:tc>
          <w:tcPr>
            <w:tcW w:w="7574" w:type="dxa"/>
          </w:tcPr>
          <w:p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Подаци о предмету набавке</w:t>
            </w:r>
          </w:p>
        </w:tc>
      </w:tr>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3.</w:t>
            </w:r>
          </w:p>
        </w:tc>
        <w:tc>
          <w:tcPr>
            <w:tcW w:w="7574" w:type="dxa"/>
          </w:tcPr>
          <w:p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Техничка спецификација (врста, техничке карактеристике, квалитет, количина и опис добара...)</w:t>
            </w:r>
          </w:p>
        </w:tc>
      </w:tr>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rPr>
              <w:t>4</w:t>
            </w:r>
            <w:r w:rsidRPr="00C25271">
              <w:rPr>
                <w:rFonts w:cs="Arial"/>
                <w:lang w:val="sr-Cyrl-RS"/>
              </w:rPr>
              <w:t>.</w:t>
            </w:r>
          </w:p>
        </w:tc>
        <w:tc>
          <w:tcPr>
            <w:tcW w:w="7574" w:type="dxa"/>
          </w:tcPr>
          <w:p w:rsidR="00D421F2" w:rsidRPr="00C25271" w:rsidRDefault="00D421F2" w:rsidP="004C3B38">
            <w:pPr>
              <w:tabs>
                <w:tab w:val="left" w:pos="317"/>
                <w:tab w:val="left" w:pos="360"/>
                <w:tab w:val="right" w:leader="dot" w:pos="9639"/>
              </w:tabs>
              <w:rPr>
                <w:rFonts w:cs="Arial"/>
              </w:rPr>
            </w:pPr>
            <w:r w:rsidRPr="00C25271">
              <w:rPr>
                <w:rFonts w:cs="Arial"/>
                <w:lang w:val="sr-Cyrl-RS"/>
              </w:rPr>
              <w:t>Услови за учешће у поступку ЈН и упутство како се доказује испуњеност услова</w:t>
            </w:r>
          </w:p>
        </w:tc>
      </w:tr>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5.</w:t>
            </w:r>
          </w:p>
        </w:tc>
        <w:tc>
          <w:tcPr>
            <w:tcW w:w="7574" w:type="dxa"/>
          </w:tcPr>
          <w:p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Критеријум за доделу уговора</w:t>
            </w:r>
          </w:p>
        </w:tc>
      </w:tr>
      <w:tr w:rsidR="00D421F2" w:rsidRPr="0058588C" w:rsidTr="00D421F2">
        <w:tc>
          <w:tcPr>
            <w:tcW w:w="564" w:type="dxa"/>
          </w:tcPr>
          <w:p w:rsidR="00D421F2" w:rsidRPr="00C25271" w:rsidRDefault="00D421F2" w:rsidP="004C3B38">
            <w:pPr>
              <w:tabs>
                <w:tab w:val="left" w:pos="360"/>
                <w:tab w:val="left" w:pos="567"/>
                <w:tab w:val="right" w:leader="dot" w:pos="9639"/>
              </w:tabs>
              <w:jc w:val="center"/>
              <w:rPr>
                <w:rFonts w:cs="Arial"/>
              </w:rPr>
            </w:pPr>
            <w:r w:rsidRPr="00C25271">
              <w:rPr>
                <w:rFonts w:cs="Arial"/>
                <w:lang w:val="sr-Cyrl-RS"/>
              </w:rPr>
              <w:t>6</w:t>
            </w:r>
            <w:r w:rsidRPr="00C25271">
              <w:rPr>
                <w:rFonts w:cs="Arial"/>
              </w:rPr>
              <w:t>.</w:t>
            </w:r>
          </w:p>
        </w:tc>
        <w:tc>
          <w:tcPr>
            <w:tcW w:w="7574" w:type="dxa"/>
          </w:tcPr>
          <w:p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Упутство понуђачима како да сачине понуду</w:t>
            </w:r>
          </w:p>
        </w:tc>
      </w:tr>
      <w:tr w:rsidR="00D421F2" w:rsidRPr="0058588C" w:rsidTr="00D421F2">
        <w:tc>
          <w:tcPr>
            <w:tcW w:w="564" w:type="dxa"/>
          </w:tcPr>
          <w:p w:rsidR="00D421F2" w:rsidRPr="0058588C" w:rsidRDefault="00D421F2" w:rsidP="004C3B38">
            <w:pPr>
              <w:tabs>
                <w:tab w:val="left" w:pos="360"/>
                <w:tab w:val="left" w:pos="567"/>
                <w:tab w:val="right" w:leader="dot" w:pos="9639"/>
              </w:tabs>
              <w:jc w:val="center"/>
              <w:rPr>
                <w:rFonts w:cs="Arial"/>
              </w:rPr>
            </w:pPr>
            <w:r w:rsidRPr="0058588C">
              <w:rPr>
                <w:rFonts w:cs="Arial"/>
                <w:lang w:val="sr-Cyrl-RS"/>
              </w:rPr>
              <w:t>7</w:t>
            </w:r>
            <w:r w:rsidRPr="0058588C">
              <w:rPr>
                <w:rFonts w:cs="Arial"/>
              </w:rPr>
              <w:t>.</w:t>
            </w:r>
          </w:p>
        </w:tc>
        <w:tc>
          <w:tcPr>
            <w:tcW w:w="7574" w:type="dxa"/>
          </w:tcPr>
          <w:p w:rsidR="00D421F2" w:rsidRPr="0058588C" w:rsidRDefault="00D421F2" w:rsidP="00B5315C">
            <w:pPr>
              <w:tabs>
                <w:tab w:val="left" w:pos="360"/>
                <w:tab w:val="left" w:pos="567"/>
                <w:tab w:val="right" w:leader="dot" w:pos="9639"/>
              </w:tabs>
              <w:rPr>
                <w:rFonts w:cs="Arial"/>
                <w:lang w:val="sr-Cyrl-RS"/>
              </w:rPr>
            </w:pPr>
            <w:r>
              <w:rPr>
                <w:rFonts w:cs="Arial"/>
                <w:lang w:val="sr-Cyrl-RS"/>
              </w:rPr>
              <w:t>Обрасци (1 -11</w:t>
            </w:r>
            <w:r w:rsidRPr="0058588C">
              <w:rPr>
                <w:rFonts w:cs="Arial"/>
                <w:lang w:val="sr-Cyrl-RS"/>
              </w:rPr>
              <w:t>)</w:t>
            </w:r>
          </w:p>
        </w:tc>
      </w:tr>
      <w:tr w:rsidR="00D421F2" w:rsidRPr="00122DF1" w:rsidTr="00D421F2">
        <w:tc>
          <w:tcPr>
            <w:tcW w:w="564" w:type="dxa"/>
          </w:tcPr>
          <w:p w:rsidR="00D421F2" w:rsidRPr="00122DF1" w:rsidRDefault="00D421F2" w:rsidP="004C3B38">
            <w:pPr>
              <w:tabs>
                <w:tab w:val="left" w:pos="360"/>
                <w:tab w:val="left" w:pos="567"/>
                <w:tab w:val="right" w:leader="dot" w:pos="9639"/>
              </w:tabs>
              <w:jc w:val="center"/>
              <w:rPr>
                <w:rFonts w:cs="Arial"/>
                <w:lang w:val="sr-Cyrl-RS"/>
              </w:rPr>
            </w:pPr>
            <w:r w:rsidRPr="00122DF1">
              <w:rPr>
                <w:rFonts w:cs="Arial"/>
                <w:lang w:val="sr-Cyrl-RS"/>
              </w:rPr>
              <w:t>8.</w:t>
            </w:r>
          </w:p>
        </w:tc>
        <w:tc>
          <w:tcPr>
            <w:tcW w:w="7574" w:type="dxa"/>
          </w:tcPr>
          <w:p w:rsidR="00D421F2" w:rsidRPr="00122DF1" w:rsidRDefault="00D421F2" w:rsidP="004C3B38">
            <w:pPr>
              <w:tabs>
                <w:tab w:val="left" w:pos="360"/>
                <w:tab w:val="left" w:pos="567"/>
                <w:tab w:val="right" w:leader="dot" w:pos="9639"/>
              </w:tabs>
              <w:rPr>
                <w:rFonts w:cs="Arial"/>
                <w:lang w:val="sr-Cyrl-RS"/>
              </w:rPr>
            </w:pPr>
            <w:r w:rsidRPr="00122DF1">
              <w:rPr>
                <w:rFonts w:cs="Arial"/>
                <w:lang w:val="sr-Cyrl-RS"/>
              </w:rPr>
              <w:t>Модел уговора</w:t>
            </w:r>
          </w:p>
        </w:tc>
      </w:tr>
    </w:tbl>
    <w:p w:rsidR="009D3699" w:rsidRPr="00122DF1" w:rsidRDefault="009D3699" w:rsidP="000C50A0">
      <w:pPr>
        <w:pStyle w:val="BodyText"/>
        <w:spacing w:before="0"/>
        <w:rPr>
          <w:rFonts w:cs="Arial"/>
          <w:b/>
          <w:spacing w:val="80"/>
          <w:sz w:val="22"/>
          <w:szCs w:val="22"/>
        </w:rPr>
      </w:pPr>
    </w:p>
    <w:p w:rsidR="00F5264D" w:rsidRPr="00122DF1" w:rsidRDefault="00C53AC6" w:rsidP="00C53AC6">
      <w:pPr>
        <w:jc w:val="right"/>
        <w:rPr>
          <w:rFonts w:cs="Arial"/>
          <w:color w:val="548DD4" w:themeColor="text2" w:themeTint="99"/>
          <w:lang w:val="sr-Cyrl-CS"/>
        </w:rPr>
      </w:pPr>
      <w:r w:rsidRPr="00122DF1">
        <w:rPr>
          <w:rFonts w:cs="Arial"/>
          <w:bCs/>
          <w:noProof/>
          <w:lang w:val="sr-Cyrl-CS"/>
        </w:rPr>
        <w:t xml:space="preserve">Укупан број страна </w:t>
      </w:r>
      <w:r w:rsidRPr="00BF77F4">
        <w:rPr>
          <w:rFonts w:cs="Arial"/>
          <w:bCs/>
          <w:noProof/>
          <w:lang w:val="sr-Cyrl-CS"/>
        </w:rPr>
        <w:t xml:space="preserve">документације: </w:t>
      </w:r>
      <w:r w:rsidR="0064499D">
        <w:rPr>
          <w:rFonts w:cs="Arial"/>
          <w:bCs/>
          <w:noProof/>
          <w:lang w:val="sr-Cyrl-CS"/>
        </w:rPr>
        <w:t>104</w:t>
      </w:r>
    </w:p>
    <w:p w:rsidR="001853E1" w:rsidRPr="00122DF1" w:rsidRDefault="001853E1" w:rsidP="000C50A0">
      <w:pPr>
        <w:pStyle w:val="BodyText"/>
        <w:spacing w:before="0"/>
        <w:rPr>
          <w:rFonts w:cs="Arial"/>
          <w:sz w:val="22"/>
          <w:szCs w:val="22"/>
        </w:rPr>
      </w:pPr>
    </w:p>
    <w:p w:rsidR="00FA0E61" w:rsidRPr="00122DF1" w:rsidRDefault="00473AD5" w:rsidP="007D2C75">
      <w:pPr>
        <w:pStyle w:val="Heading10"/>
        <w:numPr>
          <w:ilvl w:val="0"/>
          <w:numId w:val="15"/>
        </w:numPr>
        <w:rPr>
          <w:rFonts w:cs="Arial"/>
          <w:lang w:val="en-US"/>
        </w:rPr>
      </w:pPr>
      <w:r w:rsidRPr="00122DF1">
        <w:rPr>
          <w:rFonts w:cs="Arial"/>
          <w:lang w:val="ru-RU"/>
        </w:rPr>
        <w:br w:type="page"/>
      </w:r>
      <w:bookmarkStart w:id="13" w:name="_Toc430335136"/>
      <w:bookmarkStart w:id="14" w:name="_Toc442559876"/>
      <w:bookmarkStart w:id="15" w:name="_Toc427817447"/>
      <w:r w:rsidR="00FA0E61" w:rsidRPr="00122DF1">
        <w:rPr>
          <w:rFonts w:cs="Arial"/>
        </w:rPr>
        <w:lastRenderedPageBreak/>
        <w:t>ОПШТИ ПОДАЦИ О ЈАВНОЈ НАБАВЦИ</w:t>
      </w:r>
      <w:bookmarkEnd w:id="13"/>
      <w:bookmarkEnd w:id="14"/>
    </w:p>
    <w:p w:rsidR="004276AD" w:rsidRPr="0058588C"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58588C" w:rsidTr="002E12CC">
        <w:tc>
          <w:tcPr>
            <w:tcW w:w="3032" w:type="dxa"/>
            <w:shd w:val="clear" w:color="auto" w:fill="auto"/>
          </w:tcPr>
          <w:p w:rsidR="004276AD" w:rsidRDefault="004276AD" w:rsidP="00753361">
            <w:pPr>
              <w:autoSpaceDE w:val="0"/>
              <w:autoSpaceDN w:val="0"/>
              <w:adjustRightInd w:val="0"/>
              <w:rPr>
                <w:rFonts w:eastAsia="TimesNewRomanPSMT" w:cs="Arial"/>
                <w:bCs/>
              </w:rPr>
            </w:pPr>
            <w:r w:rsidRPr="0058588C">
              <w:rPr>
                <w:rFonts w:eastAsia="TimesNewRomanPSMT" w:cs="Arial"/>
                <w:bCs/>
              </w:rPr>
              <w:t>Назив и адреса Наручиоца</w:t>
            </w:r>
          </w:p>
          <w:p w:rsidR="00C14149" w:rsidRPr="00400E2E" w:rsidRDefault="00C14149"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 Наручиоца</w:t>
            </w:r>
          </w:p>
        </w:tc>
        <w:tc>
          <w:tcPr>
            <w:tcW w:w="6213" w:type="dxa"/>
            <w:shd w:val="clear" w:color="auto" w:fill="auto"/>
          </w:tcPr>
          <w:p w:rsidR="00650BEF" w:rsidRPr="0058588C" w:rsidRDefault="00650BEF" w:rsidP="00650BEF">
            <w:pPr>
              <w:suppressAutoHyphens/>
              <w:spacing w:line="100" w:lineRule="atLeast"/>
              <w:jc w:val="center"/>
              <w:rPr>
                <w:rFonts w:cs="Arial"/>
              </w:rPr>
            </w:pPr>
            <w:r w:rsidRPr="0058588C">
              <w:rPr>
                <w:rFonts w:cs="Arial"/>
              </w:rPr>
              <w:t>Јавно предузеће „Електропривреда Србије“ Београд,</w:t>
            </w:r>
          </w:p>
          <w:p w:rsidR="00650BEF" w:rsidRPr="0058588C" w:rsidRDefault="00650BEF" w:rsidP="00650BEF">
            <w:pPr>
              <w:suppressAutoHyphens/>
              <w:spacing w:line="100" w:lineRule="atLeast"/>
              <w:jc w:val="center"/>
              <w:rPr>
                <w:rFonts w:cs="Arial"/>
              </w:rPr>
            </w:pPr>
            <w:r w:rsidRPr="0058588C">
              <w:rPr>
                <w:rFonts w:cs="Arial"/>
              </w:rPr>
              <w:t>Улица царице Милице бр.2, 11000 Београд</w:t>
            </w:r>
          </w:p>
          <w:p w:rsidR="002E12CC" w:rsidRPr="0058588C" w:rsidRDefault="00650BEF" w:rsidP="0025721B">
            <w:pPr>
              <w:suppressAutoHyphens/>
              <w:spacing w:line="100" w:lineRule="atLeast"/>
              <w:jc w:val="center"/>
              <w:rPr>
                <w:rFonts w:cs="Arial"/>
                <w:lang w:val="sr-Cyrl-RS"/>
              </w:rPr>
            </w:pPr>
            <w:r w:rsidRPr="0058588C">
              <w:rPr>
                <w:rFonts w:cs="Arial"/>
                <w:lang w:val="sr-Cyrl-RS"/>
              </w:rPr>
              <w:t xml:space="preserve"> ЈП ЕПС</w:t>
            </w:r>
          </w:p>
        </w:tc>
      </w:tr>
      <w:tr w:rsidR="004276AD" w:rsidRPr="0058588C" w:rsidTr="002E12CC">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Интернет страница Наручиоца</w:t>
            </w:r>
          </w:p>
        </w:tc>
        <w:tc>
          <w:tcPr>
            <w:tcW w:w="6213" w:type="dxa"/>
            <w:shd w:val="clear" w:color="auto" w:fill="auto"/>
          </w:tcPr>
          <w:p w:rsidR="002E12CC" w:rsidRPr="0058588C" w:rsidRDefault="00EF5D96" w:rsidP="00650BEF">
            <w:pPr>
              <w:autoSpaceDE w:val="0"/>
              <w:autoSpaceDN w:val="0"/>
              <w:adjustRightInd w:val="0"/>
              <w:jc w:val="center"/>
              <w:rPr>
                <w:rFonts w:eastAsia="Arial Unicode MS" w:cs="Arial"/>
                <w:color w:val="00B0F0"/>
                <w:kern w:val="1"/>
                <w:u w:val="single"/>
                <w:lang w:eastAsia="ar-SA"/>
              </w:rPr>
            </w:pPr>
            <w:hyperlink r:id="rId165" w:history="1">
              <w:r w:rsidR="004276AD" w:rsidRPr="0058588C">
                <w:rPr>
                  <w:rStyle w:val="Hyperlink"/>
                  <w:rFonts w:eastAsia="Arial Unicode MS" w:cs="Arial"/>
                  <w:color w:val="00B0F0"/>
                  <w:kern w:val="1"/>
                  <w:lang w:eastAsia="ar-SA"/>
                </w:rPr>
                <w:t>www.eps.rs</w:t>
              </w:r>
            </w:hyperlink>
          </w:p>
        </w:tc>
      </w:tr>
      <w:tr w:rsidR="004276AD" w:rsidRPr="0058588C" w:rsidTr="00753361">
        <w:tc>
          <w:tcPr>
            <w:tcW w:w="3032" w:type="dxa"/>
            <w:shd w:val="clear" w:color="auto" w:fill="auto"/>
            <w:vAlign w:val="center"/>
          </w:tcPr>
          <w:p w:rsidR="004276AD" w:rsidRPr="0058588C" w:rsidRDefault="004276AD" w:rsidP="00753361">
            <w:pPr>
              <w:autoSpaceDE w:val="0"/>
              <w:autoSpaceDN w:val="0"/>
              <w:adjustRightInd w:val="0"/>
              <w:jc w:val="center"/>
              <w:rPr>
                <w:rFonts w:eastAsia="TimesNewRomanPSMT" w:cs="Arial"/>
                <w:bCs/>
              </w:rPr>
            </w:pPr>
            <w:r w:rsidRPr="0058588C">
              <w:rPr>
                <w:rFonts w:eastAsia="TimesNewRomanPSMT" w:cs="Arial"/>
                <w:bCs/>
              </w:rPr>
              <w:t>Врста поступка</w:t>
            </w:r>
          </w:p>
        </w:tc>
        <w:tc>
          <w:tcPr>
            <w:tcW w:w="6213" w:type="dxa"/>
            <w:shd w:val="clear" w:color="auto" w:fill="auto"/>
            <w:vAlign w:val="center"/>
          </w:tcPr>
          <w:p w:rsidR="00BA6D6C" w:rsidRPr="00BA6D6C" w:rsidRDefault="0025721B" w:rsidP="00BA6D6C">
            <w:pPr>
              <w:autoSpaceDE w:val="0"/>
              <w:autoSpaceDN w:val="0"/>
              <w:adjustRightInd w:val="0"/>
              <w:jc w:val="center"/>
              <w:rPr>
                <w:rFonts w:eastAsia="TimesNewRomanPSMT" w:cs="Arial"/>
                <w:b/>
                <w:bCs/>
                <w:lang w:val="sr-Cyrl-RS"/>
              </w:rPr>
            </w:pPr>
            <w:r w:rsidRPr="0025721B">
              <w:rPr>
                <w:rFonts w:eastAsia="TimesNewRomanPSMT" w:cs="Arial"/>
                <w:b/>
                <w:bCs/>
                <w:lang w:val="sr-Cyrl-RS"/>
              </w:rPr>
              <w:t>Отворени поступак –резервисана набавка</w:t>
            </w:r>
            <w:r w:rsidR="00BA6D6C">
              <w:t xml:space="preserve"> </w:t>
            </w:r>
          </w:p>
          <w:p w:rsidR="0025721B" w:rsidRPr="00753443" w:rsidRDefault="00BA6D6C" w:rsidP="00BA6D6C">
            <w:pPr>
              <w:autoSpaceDE w:val="0"/>
              <w:autoSpaceDN w:val="0"/>
              <w:adjustRightInd w:val="0"/>
              <w:rPr>
                <w:rFonts w:eastAsia="TimesNewRomanPSMT" w:cs="Arial"/>
                <w:b/>
                <w:bCs/>
                <w:lang w:val="sr-Cyrl-RS"/>
              </w:rPr>
            </w:pPr>
            <w:r>
              <w:t>у</w:t>
            </w:r>
            <w:r>
              <w:rPr>
                <w:lang w:val="sr-Cyrl-RS"/>
              </w:rPr>
              <w:t xml:space="preserve">овом поступку јавне набавке </w:t>
            </w:r>
            <w:r>
              <w:t xml:space="preserve"> могу учествовати</w:t>
            </w:r>
            <w:r>
              <w:rPr>
                <w:lang w:val="sr-Cyrl-RS"/>
              </w:rPr>
              <w:t xml:space="preserve"> </w:t>
            </w:r>
            <w:r w:rsidR="00753443">
              <w:t>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најмање 30 % запослених, при чему сви учесници у заједничкој понуди и сви подизвођачи морају да буду из наведене групације</w:t>
            </w:r>
          </w:p>
        </w:tc>
      </w:tr>
      <w:tr w:rsidR="004276AD" w:rsidRPr="0058588C" w:rsidTr="002E12CC">
        <w:trPr>
          <w:trHeight w:val="575"/>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Предмет јавне набавке</w:t>
            </w:r>
          </w:p>
        </w:tc>
        <w:tc>
          <w:tcPr>
            <w:tcW w:w="6213" w:type="dxa"/>
            <w:shd w:val="clear" w:color="auto" w:fill="auto"/>
          </w:tcPr>
          <w:p w:rsidR="004276AD" w:rsidRPr="0058588C" w:rsidRDefault="00753443" w:rsidP="0025721B">
            <w:pPr>
              <w:pStyle w:val="Heading10"/>
              <w:jc w:val="center"/>
              <w:rPr>
                <w:rFonts w:cs="Arial"/>
                <w:b w:val="0"/>
                <w:lang w:val="sr-Cyrl-RS"/>
              </w:rPr>
            </w:pPr>
            <w:bookmarkStart w:id="16" w:name="_Toc442559877"/>
            <w:r>
              <w:rPr>
                <w:rFonts w:cs="Arial"/>
                <w:b w:val="0"/>
              </w:rPr>
              <w:t>доб</w:t>
            </w:r>
            <w:r w:rsidR="004276AD" w:rsidRPr="0058588C">
              <w:rPr>
                <w:rFonts w:cs="Arial"/>
                <w:b w:val="0"/>
              </w:rPr>
              <w:t>ра:</w:t>
            </w:r>
            <w:bookmarkEnd w:id="16"/>
            <w:r w:rsidR="00834CEC" w:rsidRPr="0058588C">
              <w:rPr>
                <w:rFonts w:cs="Arial"/>
                <w:b w:val="0"/>
                <w:lang w:val="sr-Cyrl-RS"/>
              </w:rPr>
              <w:t xml:space="preserve"> </w:t>
            </w:r>
            <w:r w:rsidR="00D421F2">
              <w:rPr>
                <w:rFonts w:cs="Arial"/>
                <w:b w:val="0"/>
                <w:lang w:val="sr-Cyrl-RS"/>
              </w:rPr>
              <w:t>Лична заштитна опрема- одећа</w:t>
            </w:r>
          </w:p>
          <w:p w:rsidR="004276AD" w:rsidRPr="0058588C" w:rsidRDefault="004276AD" w:rsidP="0025721B">
            <w:pPr>
              <w:jc w:val="center"/>
              <w:rPr>
                <w:rFonts w:cs="Arial"/>
              </w:rPr>
            </w:pPr>
          </w:p>
        </w:tc>
      </w:tr>
      <w:tr w:rsidR="002E12CC" w:rsidRPr="0058588C" w:rsidTr="00753361">
        <w:trPr>
          <w:trHeight w:val="995"/>
        </w:trPr>
        <w:tc>
          <w:tcPr>
            <w:tcW w:w="3032" w:type="dxa"/>
            <w:shd w:val="clear" w:color="auto" w:fill="auto"/>
          </w:tcPr>
          <w:p w:rsidR="002E12CC" w:rsidRPr="0058588C" w:rsidRDefault="002E12CC" w:rsidP="00753361">
            <w:pPr>
              <w:autoSpaceDE w:val="0"/>
              <w:autoSpaceDN w:val="0"/>
              <w:adjustRightInd w:val="0"/>
              <w:jc w:val="center"/>
              <w:rPr>
                <w:rFonts w:eastAsia="TimesNewRomanPSMT" w:cs="Arial"/>
                <w:bCs/>
              </w:rPr>
            </w:pPr>
          </w:p>
          <w:p w:rsidR="002E12CC" w:rsidRPr="0058588C" w:rsidRDefault="002E12CC" w:rsidP="00753361">
            <w:pPr>
              <w:autoSpaceDE w:val="0"/>
              <w:autoSpaceDN w:val="0"/>
              <w:adjustRightInd w:val="0"/>
              <w:jc w:val="center"/>
              <w:rPr>
                <w:rFonts w:eastAsia="TimesNewRomanPSMT" w:cs="Arial"/>
                <w:bCs/>
              </w:rPr>
            </w:pPr>
            <w:r w:rsidRPr="0058588C">
              <w:rPr>
                <w:rFonts w:cs="Arial"/>
              </w:rPr>
              <w:t>Опис сваке партије</w:t>
            </w:r>
          </w:p>
        </w:tc>
        <w:tc>
          <w:tcPr>
            <w:tcW w:w="6213" w:type="dxa"/>
            <w:shd w:val="clear" w:color="auto" w:fill="auto"/>
            <w:vAlign w:val="center"/>
          </w:tcPr>
          <w:p w:rsidR="00834CEC" w:rsidRPr="0058588C" w:rsidRDefault="00D421F2" w:rsidP="0025721B">
            <w:pPr>
              <w:autoSpaceDE w:val="0"/>
              <w:autoSpaceDN w:val="0"/>
              <w:adjustRightInd w:val="0"/>
              <w:ind w:left="252"/>
              <w:jc w:val="left"/>
              <w:rPr>
                <w:rFonts w:eastAsia="TimesNewRomanPSMT" w:cs="Arial"/>
                <w:b/>
                <w:bCs/>
                <w:lang w:val="sr-Cyrl-RS"/>
              </w:rPr>
            </w:pPr>
            <w:r>
              <w:rPr>
                <w:rFonts w:eastAsia="TimesNewRomanPSMT" w:cs="Arial"/>
                <w:bCs/>
                <w:lang w:val="ru-RU"/>
              </w:rPr>
              <w:t xml:space="preserve"> </w:t>
            </w:r>
            <w:r w:rsidRPr="003D3419">
              <w:rPr>
                <w:rFonts w:cs="Arial"/>
              </w:rPr>
              <w:t>Jавна набавка није обликована по партијама</w:t>
            </w:r>
          </w:p>
        </w:tc>
      </w:tr>
      <w:tr w:rsidR="004276AD" w:rsidRPr="0058588C" w:rsidTr="002E12CC">
        <w:trPr>
          <w:trHeight w:val="594"/>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Циљ поступка</w:t>
            </w:r>
          </w:p>
        </w:tc>
        <w:tc>
          <w:tcPr>
            <w:tcW w:w="621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 xml:space="preserve"> Закључење Уговора о јавној набавци </w:t>
            </w:r>
          </w:p>
          <w:p w:rsidR="002E12CC" w:rsidRPr="0058588C" w:rsidRDefault="002E12CC" w:rsidP="002E12CC">
            <w:pPr>
              <w:autoSpaceDE w:val="0"/>
              <w:autoSpaceDN w:val="0"/>
              <w:adjustRightInd w:val="0"/>
              <w:rPr>
                <w:rFonts w:eastAsia="TimesNewRomanPSMT" w:cs="Arial"/>
                <w:b/>
                <w:bCs/>
                <w:color w:val="FF0000"/>
              </w:rPr>
            </w:pPr>
          </w:p>
        </w:tc>
      </w:tr>
      <w:tr w:rsidR="004276AD" w:rsidRPr="0058588C" w:rsidTr="002E12CC">
        <w:trPr>
          <w:trHeight w:val="1057"/>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p>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Контакт</w:t>
            </w:r>
          </w:p>
        </w:tc>
        <w:tc>
          <w:tcPr>
            <w:tcW w:w="6213" w:type="dxa"/>
            <w:shd w:val="clear" w:color="auto" w:fill="auto"/>
            <w:vAlign w:val="center"/>
          </w:tcPr>
          <w:p w:rsidR="00D421F2" w:rsidRPr="003D3419" w:rsidRDefault="00D421F2" w:rsidP="00D421F2">
            <w:pPr>
              <w:spacing w:before="80"/>
              <w:jc w:val="center"/>
              <w:rPr>
                <w:rFonts w:cs="Arial"/>
                <w:lang w:val="sr-Cyrl-RS"/>
              </w:rPr>
            </w:pPr>
            <w:r w:rsidRPr="003D3419">
              <w:rPr>
                <w:rFonts w:cs="Arial"/>
                <w:lang w:val="sr-Cyrl-RS"/>
              </w:rPr>
              <w:t>Ана Драшковић</w:t>
            </w:r>
          </w:p>
          <w:p w:rsidR="00D421F2" w:rsidRPr="003D3419" w:rsidRDefault="00D421F2" w:rsidP="00D421F2">
            <w:pPr>
              <w:spacing w:before="80"/>
              <w:jc w:val="center"/>
              <w:rPr>
                <w:rStyle w:val="Hyperlink"/>
                <w:rFonts w:cs="Arial"/>
                <w:color w:val="00B0F0"/>
                <w:lang w:val="sr-Cyrl-RS"/>
              </w:rPr>
            </w:pPr>
            <w:r w:rsidRPr="003D3419">
              <w:rPr>
                <w:rFonts w:cs="Arial"/>
              </w:rPr>
              <w:t xml:space="preserve">e-mail: </w:t>
            </w:r>
            <w:hyperlink r:id="rId166" w:history="1">
              <w:r w:rsidRPr="003D3419">
                <w:rPr>
                  <w:rStyle w:val="Hyperlink"/>
                  <w:rFonts w:cs="Arial"/>
                </w:rPr>
                <w:t>ana.draskovic</w:t>
              </w:r>
              <w:r w:rsidRPr="003D3419">
                <w:rPr>
                  <w:rStyle w:val="Hyperlink"/>
                  <w:rFonts w:cs="Arial"/>
                  <w:lang w:val="en-GB"/>
                </w:rPr>
                <w:t>@eps.rs</w:t>
              </w:r>
            </w:hyperlink>
            <w:r w:rsidRPr="003D3419">
              <w:rPr>
                <w:rFonts w:cs="Arial"/>
                <w:lang w:val="en-GB"/>
              </w:rPr>
              <w:t xml:space="preserve"> </w:t>
            </w:r>
            <w:r w:rsidRPr="003D3419">
              <w:rPr>
                <w:rStyle w:val="Hyperlink"/>
                <w:rFonts w:cs="Arial"/>
                <w:color w:val="auto"/>
                <w:u w:val="none"/>
              </w:rPr>
              <w:t xml:space="preserve"> </w:t>
            </w:r>
            <w:r w:rsidRPr="003D3419">
              <w:rPr>
                <w:rStyle w:val="Hyperlink"/>
                <w:rFonts w:cs="Arial"/>
                <w:color w:val="auto"/>
                <w:u w:val="none"/>
                <w:lang w:val="sr-Cyrl-RS"/>
              </w:rPr>
              <w:t>и</w:t>
            </w:r>
          </w:p>
          <w:p w:rsidR="00D421F2" w:rsidRPr="003D3419" w:rsidRDefault="00D421F2" w:rsidP="00D421F2">
            <w:pPr>
              <w:spacing w:before="80"/>
              <w:jc w:val="center"/>
              <w:rPr>
                <w:rStyle w:val="Hyperlink"/>
                <w:rFonts w:cs="Arial"/>
                <w:color w:val="auto"/>
                <w:lang w:val="sr-Cyrl-RS"/>
              </w:rPr>
            </w:pPr>
            <w:r w:rsidRPr="003D3419">
              <w:rPr>
                <w:rStyle w:val="Hyperlink"/>
                <w:rFonts w:cs="Arial"/>
                <w:color w:val="auto"/>
                <w:lang w:val="sr-Cyrl-RS"/>
              </w:rPr>
              <w:t>Сања Аликалфић</w:t>
            </w:r>
          </w:p>
          <w:p w:rsidR="00203B15" w:rsidRPr="00D421F2" w:rsidRDefault="00D421F2" w:rsidP="00D421F2">
            <w:pPr>
              <w:spacing w:before="80"/>
              <w:jc w:val="center"/>
              <w:rPr>
                <w:rFonts w:cs="Arial"/>
                <w:color w:val="00B0F0"/>
                <w:u w:val="single"/>
                <w:lang w:val="sr-Cyrl-RS"/>
              </w:rPr>
            </w:pPr>
            <w:r w:rsidRPr="003D3419">
              <w:rPr>
                <w:rFonts w:cs="Arial"/>
              </w:rPr>
              <w:t xml:space="preserve">e-mail: </w:t>
            </w:r>
            <w:hyperlink r:id="rId167" w:history="1">
              <w:r w:rsidRPr="003D3419">
                <w:rPr>
                  <w:rStyle w:val="Hyperlink"/>
                  <w:rFonts w:cs="Arial"/>
                </w:rPr>
                <w:t>sanja.alikalfic</w:t>
              </w:r>
              <w:r w:rsidRPr="003D3419">
                <w:rPr>
                  <w:rStyle w:val="Hyperlink"/>
                  <w:rFonts w:cs="Arial"/>
                  <w:lang w:val="en-GB"/>
                </w:rPr>
                <w:t>@eps.rs</w:t>
              </w:r>
            </w:hyperlink>
            <w:r>
              <w:rPr>
                <w:rFonts w:cs="Arial"/>
                <w:color w:val="FF0000"/>
                <w:lang w:val="sr-Cyrl-RS"/>
              </w:rPr>
              <w:t xml:space="preserve"> </w:t>
            </w:r>
          </w:p>
        </w:tc>
      </w:tr>
    </w:tbl>
    <w:p w:rsidR="002E12CC" w:rsidRPr="0058588C" w:rsidRDefault="002E12CC" w:rsidP="000C50A0">
      <w:pPr>
        <w:spacing w:before="0"/>
        <w:rPr>
          <w:rFonts w:cs="Arial"/>
        </w:rPr>
      </w:pPr>
    </w:p>
    <w:p w:rsidR="002E12CC" w:rsidRPr="0058588C" w:rsidRDefault="002E12CC" w:rsidP="007D2C75">
      <w:pPr>
        <w:pStyle w:val="Heading10"/>
        <w:numPr>
          <w:ilvl w:val="0"/>
          <w:numId w:val="15"/>
        </w:numPr>
        <w:jc w:val="both"/>
        <w:rPr>
          <w:rFonts w:cs="Arial"/>
          <w:lang w:val="sr-Cyrl-RS"/>
        </w:rPr>
      </w:pPr>
      <w:bookmarkStart w:id="17" w:name="_Toc442559878"/>
      <w:bookmarkStart w:id="18" w:name="_Toc427817448"/>
      <w:r w:rsidRPr="0058588C">
        <w:rPr>
          <w:rFonts w:cs="Arial"/>
          <w:lang w:val="sr-Cyrl-RS"/>
        </w:rPr>
        <w:t>ПОДАЦИ О ПРЕДМЕТУ ЈАВНЕ НАБАВКЕ</w:t>
      </w:r>
    </w:p>
    <w:p w:rsidR="0032186E" w:rsidRDefault="002E12CC" w:rsidP="00D421F2">
      <w:pPr>
        <w:pStyle w:val="Heading10"/>
        <w:ind w:left="0" w:firstLine="0"/>
        <w:jc w:val="both"/>
        <w:rPr>
          <w:rFonts w:cs="Arial"/>
          <w:lang w:val="sr-Cyrl-RS"/>
        </w:rPr>
      </w:pPr>
      <w:r w:rsidRPr="0058588C">
        <w:rPr>
          <w:rFonts w:cs="Arial"/>
          <w:lang w:val="sr-Cyrl-RS"/>
        </w:rPr>
        <w:t xml:space="preserve">2.1 Опис предмета јавне набавке, назив и ознака из општег речника </w:t>
      </w:r>
      <w:r w:rsidR="0032186E" w:rsidRPr="0058588C">
        <w:rPr>
          <w:rFonts w:cs="Arial"/>
          <w:lang w:val="sr-Cyrl-RS"/>
        </w:rPr>
        <w:t xml:space="preserve"> </w:t>
      </w:r>
      <w:r w:rsidR="00D421F2">
        <w:rPr>
          <w:rFonts w:cs="Arial"/>
          <w:lang w:val="sr-Cyrl-RS"/>
        </w:rPr>
        <w:t>набавке</w:t>
      </w:r>
    </w:p>
    <w:p w:rsidR="00D421F2" w:rsidRPr="00D421F2" w:rsidRDefault="00D421F2" w:rsidP="00D421F2">
      <w:pPr>
        <w:rPr>
          <w:lang w:val="sr-Cyrl-RS" w:eastAsia="ar-SA"/>
        </w:rPr>
      </w:pPr>
    </w:p>
    <w:p w:rsidR="002E12CC" w:rsidRPr="0058588C" w:rsidRDefault="00834CEC" w:rsidP="0032186E">
      <w:pPr>
        <w:spacing w:before="0"/>
        <w:rPr>
          <w:rFonts w:cs="Arial"/>
          <w:lang w:val="sr-Cyrl-RS" w:eastAsia="zh-CN"/>
        </w:rPr>
      </w:pPr>
      <w:r w:rsidRPr="0058588C">
        <w:rPr>
          <w:rFonts w:cs="Arial"/>
          <w:lang w:eastAsia="zh-CN"/>
        </w:rPr>
        <w:t xml:space="preserve">Опис предмета јавне набавке: </w:t>
      </w:r>
      <w:r w:rsidR="00D421F2">
        <w:rPr>
          <w:rFonts w:eastAsia="TimesNewRomanPSMT" w:cs="Arial"/>
          <w:bCs/>
          <w:lang w:val="sr-Cyrl-RS"/>
        </w:rPr>
        <w:t xml:space="preserve"> </w:t>
      </w:r>
      <w:r w:rsidR="00D421F2">
        <w:rPr>
          <w:rFonts w:cs="Arial"/>
          <w:b/>
          <w:lang w:val="sr-Cyrl-RS"/>
        </w:rPr>
        <w:t>Лична заштитна опрема- одећа</w:t>
      </w:r>
    </w:p>
    <w:p w:rsidR="002E12CC" w:rsidRPr="0058588C" w:rsidRDefault="002E12CC" w:rsidP="0032186E">
      <w:pPr>
        <w:spacing w:before="0"/>
        <w:rPr>
          <w:rFonts w:cs="Arial"/>
          <w:lang w:eastAsia="zh-CN"/>
        </w:rPr>
      </w:pPr>
      <w:r w:rsidRPr="0058588C">
        <w:rPr>
          <w:rFonts w:cs="Arial"/>
          <w:lang w:eastAsia="zh-CN"/>
        </w:rPr>
        <w:t>Назив из општег речника набавке:</w:t>
      </w:r>
      <w:r w:rsidR="00687F3C" w:rsidRPr="0058588C">
        <w:rPr>
          <w:rFonts w:cs="Arial"/>
          <w:lang w:val="sr-Cyrl-RS" w:eastAsia="zh-CN"/>
        </w:rPr>
        <w:t xml:space="preserve"> Радна одећа</w:t>
      </w:r>
    </w:p>
    <w:p w:rsidR="002E12CC" w:rsidRPr="0058588C" w:rsidRDefault="002E12CC" w:rsidP="0032186E">
      <w:pPr>
        <w:spacing w:before="0"/>
        <w:rPr>
          <w:rFonts w:cs="Arial"/>
          <w:lang w:eastAsia="zh-CN"/>
        </w:rPr>
      </w:pPr>
      <w:r w:rsidRPr="0058588C">
        <w:rPr>
          <w:rFonts w:cs="Arial"/>
          <w:lang w:eastAsia="zh-CN"/>
        </w:rPr>
        <w:t>Оз</w:t>
      </w:r>
      <w:r w:rsidR="00834CEC" w:rsidRPr="0058588C">
        <w:rPr>
          <w:rFonts w:cs="Arial"/>
          <w:lang w:eastAsia="zh-CN"/>
        </w:rPr>
        <w:t>нак</w:t>
      </w:r>
      <w:r w:rsidR="00687F3C" w:rsidRPr="0058588C">
        <w:rPr>
          <w:rFonts w:cs="Arial"/>
          <w:lang w:eastAsia="zh-CN"/>
        </w:rPr>
        <w:t>а из општег речника набавке:1811</w:t>
      </w:r>
      <w:r w:rsidR="00834CEC" w:rsidRPr="0058588C">
        <w:rPr>
          <w:rFonts w:cs="Arial"/>
          <w:lang w:eastAsia="zh-CN"/>
        </w:rPr>
        <w:t>0000</w:t>
      </w:r>
    </w:p>
    <w:p w:rsidR="0032186E" w:rsidRPr="00D421F2" w:rsidRDefault="00D421F2" w:rsidP="0032186E">
      <w:pPr>
        <w:spacing w:before="0"/>
        <w:rPr>
          <w:rFonts w:cs="Arial"/>
          <w:color w:val="FF0000"/>
          <w:lang w:eastAsia="zh-CN"/>
        </w:rPr>
      </w:pPr>
      <w:r>
        <w:rPr>
          <w:b/>
          <w:color w:val="FF0000"/>
          <w:lang w:val="sr-Cyrl-RS" w:eastAsia="ar-SA"/>
        </w:rPr>
        <w:t xml:space="preserve"> </w:t>
      </w:r>
    </w:p>
    <w:p w:rsidR="0025721B" w:rsidRDefault="002E12CC" w:rsidP="00203B15">
      <w:pPr>
        <w:spacing w:before="0"/>
        <w:rPr>
          <w:rFonts w:cs="Arial"/>
          <w:lang w:eastAsia="zh-CN"/>
        </w:rPr>
      </w:pPr>
      <w:r w:rsidRPr="0058588C">
        <w:rPr>
          <w:rFonts w:cs="Arial"/>
          <w:lang w:eastAsia="zh-CN"/>
        </w:rPr>
        <w:t>Детаљани подаци о предмету набавке наведени су у техничкој спецификацији (поглавље 3. Конкурсне документације)</w:t>
      </w:r>
    </w:p>
    <w:p w:rsidR="00C25271" w:rsidRDefault="00C25271" w:rsidP="00203B15">
      <w:pPr>
        <w:spacing w:before="0"/>
        <w:rPr>
          <w:rFonts w:cs="Arial"/>
          <w:lang w:eastAsia="zh-CN"/>
        </w:rPr>
      </w:pPr>
    </w:p>
    <w:p w:rsidR="00C25271" w:rsidRDefault="00C25271" w:rsidP="00203B15">
      <w:pPr>
        <w:spacing w:before="0"/>
        <w:rPr>
          <w:rFonts w:cs="Arial"/>
          <w:lang w:eastAsia="zh-CN"/>
        </w:rPr>
      </w:pPr>
    </w:p>
    <w:p w:rsidR="00D421F2" w:rsidRDefault="00D421F2" w:rsidP="00203B15">
      <w:pPr>
        <w:spacing w:before="0"/>
        <w:rPr>
          <w:rFonts w:cs="Arial"/>
          <w:lang w:eastAsia="zh-CN"/>
        </w:rPr>
      </w:pPr>
    </w:p>
    <w:p w:rsidR="00D421F2" w:rsidRDefault="00D421F2" w:rsidP="00203B15">
      <w:pPr>
        <w:spacing w:before="0"/>
        <w:rPr>
          <w:rFonts w:cs="Arial"/>
          <w:lang w:eastAsia="zh-CN"/>
        </w:rPr>
      </w:pPr>
    </w:p>
    <w:p w:rsidR="00D421F2" w:rsidRDefault="00D421F2" w:rsidP="00203B15">
      <w:pPr>
        <w:spacing w:before="0"/>
        <w:rPr>
          <w:rFonts w:cs="Arial"/>
          <w:lang w:eastAsia="zh-CN"/>
        </w:rPr>
      </w:pPr>
    </w:p>
    <w:p w:rsidR="00D421F2" w:rsidRDefault="00D421F2" w:rsidP="00203B15">
      <w:pPr>
        <w:spacing w:before="0"/>
        <w:rPr>
          <w:rFonts w:cs="Arial"/>
          <w:lang w:eastAsia="zh-CN"/>
        </w:rPr>
      </w:pPr>
    </w:p>
    <w:p w:rsidR="00C25271" w:rsidRDefault="00C25271" w:rsidP="00203B15">
      <w:pPr>
        <w:spacing w:before="0"/>
        <w:rPr>
          <w:rFonts w:cs="Arial"/>
          <w:lang w:eastAsia="zh-CN"/>
        </w:rPr>
      </w:pPr>
    </w:p>
    <w:p w:rsidR="0025721B" w:rsidRPr="00203B15" w:rsidRDefault="0025721B" w:rsidP="00203B15">
      <w:pPr>
        <w:spacing w:before="0"/>
        <w:rPr>
          <w:rFonts w:cs="Arial"/>
          <w:lang w:eastAsia="zh-CN"/>
        </w:rPr>
      </w:pPr>
    </w:p>
    <w:p w:rsidR="0032186E" w:rsidRPr="0058588C" w:rsidRDefault="00DB369C" w:rsidP="007D2C75">
      <w:pPr>
        <w:pStyle w:val="Heading10"/>
        <w:numPr>
          <w:ilvl w:val="0"/>
          <w:numId w:val="15"/>
        </w:numPr>
        <w:jc w:val="both"/>
        <w:rPr>
          <w:rFonts w:cs="Arial"/>
          <w:lang w:val="sr-Cyrl-RS"/>
        </w:rPr>
      </w:pPr>
      <w:r w:rsidRPr="0058588C">
        <w:rPr>
          <w:rFonts w:cs="Arial"/>
        </w:rPr>
        <w:lastRenderedPageBreak/>
        <w:t>ТЕХНИЧК</w:t>
      </w:r>
      <w:r w:rsidR="0032186E" w:rsidRPr="0058588C">
        <w:rPr>
          <w:rFonts w:cs="Arial"/>
          <w:lang w:val="sr-Cyrl-RS"/>
        </w:rPr>
        <w:t>А</w:t>
      </w:r>
      <w:r w:rsidRPr="0058588C">
        <w:rPr>
          <w:rFonts w:cs="Arial"/>
        </w:rPr>
        <w:t xml:space="preserve"> </w:t>
      </w:r>
      <w:r w:rsidR="0032186E" w:rsidRPr="0058588C">
        <w:rPr>
          <w:rFonts w:cs="Arial"/>
          <w:lang w:val="sr-Cyrl-RS"/>
        </w:rPr>
        <w:t>СПЕЦИФИКАЦИЈА</w:t>
      </w:r>
      <w:r w:rsidRPr="0058588C">
        <w:rPr>
          <w:rFonts w:cs="Arial"/>
        </w:rPr>
        <w:t xml:space="preserve"> </w:t>
      </w:r>
    </w:p>
    <w:p w:rsidR="00DB369C" w:rsidRDefault="0032186E" w:rsidP="00874F5B">
      <w:pPr>
        <w:rPr>
          <w:lang w:val="sr-Cyrl-RS"/>
        </w:rPr>
      </w:pPr>
      <w:r w:rsidRPr="0058588C">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8588C">
        <w:rPr>
          <w:lang w:val="sr-Cyrl-RS"/>
        </w:rPr>
        <w:t>.</w:t>
      </w:r>
      <w:bookmarkEnd w:id="17"/>
      <w:r w:rsidRPr="0058588C">
        <w:rPr>
          <w:lang w:val="sr-Cyrl-RS"/>
        </w:rPr>
        <w:t>)</w:t>
      </w:r>
    </w:p>
    <w:p w:rsidR="00C25271" w:rsidRPr="0058588C" w:rsidRDefault="00C25271" w:rsidP="00874F5B">
      <w:pPr>
        <w:rPr>
          <w:b/>
          <w:lang w:val="sr-Cyrl-RS"/>
        </w:rPr>
      </w:pPr>
    </w:p>
    <w:p w:rsidR="00DB369C" w:rsidRPr="0058588C" w:rsidRDefault="0032186E" w:rsidP="0032186E">
      <w:pPr>
        <w:pStyle w:val="Heading10"/>
        <w:ind w:left="0" w:firstLine="0"/>
        <w:jc w:val="both"/>
        <w:rPr>
          <w:rFonts w:cs="Arial"/>
          <w:lang w:val="sr-Cyrl-RS"/>
        </w:rPr>
      </w:pPr>
      <w:bookmarkStart w:id="19" w:name="_Toc441651541"/>
      <w:bookmarkStart w:id="20" w:name="_Toc442559879"/>
      <w:r w:rsidRPr="0058588C">
        <w:rPr>
          <w:rFonts w:cs="Arial"/>
          <w:lang w:val="sr-Cyrl-RS"/>
        </w:rPr>
        <w:t>3.1</w:t>
      </w:r>
      <w:r w:rsidR="00B02E86" w:rsidRPr="0058588C">
        <w:rPr>
          <w:rFonts w:cs="Arial"/>
          <w:lang w:val="sr-Cyrl-RS"/>
        </w:rPr>
        <w:t>.</w:t>
      </w:r>
      <w:r w:rsidRPr="0058588C">
        <w:rPr>
          <w:rFonts w:cs="Arial"/>
          <w:lang w:val="sr-Cyrl-RS"/>
        </w:rPr>
        <w:t xml:space="preserve"> </w:t>
      </w:r>
      <w:r w:rsidR="00DB369C" w:rsidRPr="0058588C">
        <w:rPr>
          <w:rFonts w:cs="Arial"/>
          <w:lang w:val="sr-Cyrl-RS"/>
        </w:rPr>
        <w:t>Врста</w:t>
      </w:r>
      <w:r w:rsidR="005551C2" w:rsidRPr="0058588C">
        <w:rPr>
          <w:rFonts w:cs="Arial"/>
          <w:lang w:val="sr-Cyrl-RS"/>
        </w:rPr>
        <w:t xml:space="preserve"> и </w:t>
      </w:r>
      <w:r w:rsidR="00DB369C" w:rsidRPr="0058588C">
        <w:rPr>
          <w:rFonts w:cs="Arial"/>
          <w:lang w:val="sr-Cyrl-RS"/>
        </w:rPr>
        <w:t>количина добара</w:t>
      </w:r>
      <w:bookmarkEnd w:id="19"/>
      <w:bookmarkEnd w:id="20"/>
    </w:p>
    <w:p w:rsidR="0000346C" w:rsidRDefault="0000346C" w:rsidP="0000346C">
      <w:pPr>
        <w:rPr>
          <w:lang w:val="sr-Cyrl-RS" w:eastAsia="ar-SA"/>
        </w:rPr>
      </w:pPr>
    </w:p>
    <w:p w:rsidR="00BD2E83" w:rsidRPr="00BD2E83" w:rsidRDefault="00BD2E83" w:rsidP="00C25271">
      <w:pPr>
        <w:suppressAutoHyphens/>
        <w:spacing w:before="0"/>
        <w:jc w:val="center"/>
        <w:rPr>
          <w:rFonts w:cs="Arial"/>
          <w:b/>
          <w:bCs/>
          <w:lang w:val="sr-Cyrl-CS" w:eastAsia="ar-SA"/>
        </w:rPr>
      </w:pPr>
      <w:r w:rsidRPr="00BD2E83">
        <w:rPr>
          <w:rFonts w:cs="Arial"/>
          <w:b/>
          <w:bCs/>
          <w:lang w:val="sr-Cyrl-CS" w:eastAsia="ar-SA"/>
        </w:rPr>
        <w:t>ТЕХНИЧКЕ СПЕЦИФИКАЦИЈЕ И ТЕХНИЧКА ДОКУМЕНТАЦИЈА</w:t>
      </w:r>
    </w:p>
    <w:p w:rsidR="00BD2E83" w:rsidRPr="00BD2E83" w:rsidRDefault="00BD2E83" w:rsidP="00BD2E83">
      <w:pPr>
        <w:suppressAutoHyphens/>
        <w:spacing w:before="0"/>
        <w:jc w:val="left"/>
        <w:rPr>
          <w:rFonts w:cs="Arial"/>
          <w:bCs/>
          <w:lang w:val="sr-Cyrl-RS" w:eastAsia="ar-SA"/>
        </w:rPr>
      </w:pPr>
    </w:p>
    <w:p w:rsidR="00BD2E83" w:rsidRPr="00753361" w:rsidRDefault="00753361" w:rsidP="00BD2E83">
      <w:pPr>
        <w:suppressAutoHyphens/>
        <w:spacing w:before="0"/>
        <w:jc w:val="left"/>
        <w:rPr>
          <w:rFonts w:cs="Arial"/>
          <w:b/>
          <w:bCs/>
          <w:lang w:val="sr-Cyrl-CS" w:eastAsia="ar-SA"/>
        </w:rPr>
      </w:pPr>
      <w:r>
        <w:rPr>
          <w:rFonts w:cs="Arial"/>
          <w:b/>
          <w:bCs/>
          <w:lang w:val="sr-Cyrl-CS" w:eastAsia="ar-SA"/>
        </w:rPr>
        <w:t>_________________________________________________________________________</w:t>
      </w:r>
    </w:p>
    <w:p w:rsidR="00053060" w:rsidRPr="00753361" w:rsidRDefault="00053060" w:rsidP="00753361">
      <w:pPr>
        <w:spacing w:before="0" w:after="200" w:line="276" w:lineRule="auto"/>
        <w:rPr>
          <w:rFonts w:cs="Arial"/>
          <w:b/>
          <w:bCs/>
          <w:lang w:val="sr-Cyrl-RS" w:eastAsia="ar-SA"/>
        </w:rPr>
      </w:pPr>
      <w:r w:rsidRPr="00053060">
        <w:rPr>
          <w:rFonts w:cs="Arial"/>
          <w:b/>
          <w:bCs/>
          <w:lang w:val="sr-Cyrl-CS" w:eastAsia="ar-SA"/>
        </w:rPr>
        <w:t xml:space="preserve">Позиција 1– Поткапа </w:t>
      </w:r>
    </w:p>
    <w:tbl>
      <w:tblPr>
        <w:tblStyle w:val="TableGrid101"/>
        <w:tblW w:w="5386" w:type="pct"/>
        <w:tblLook w:val="04A0" w:firstRow="1" w:lastRow="0" w:firstColumn="1" w:lastColumn="0" w:noHBand="0" w:noVBand="1"/>
      </w:tblPr>
      <w:tblGrid>
        <w:gridCol w:w="1076"/>
        <w:gridCol w:w="1125"/>
        <w:gridCol w:w="1021"/>
        <w:gridCol w:w="1167"/>
        <w:gridCol w:w="1153"/>
        <w:gridCol w:w="1021"/>
        <w:gridCol w:w="1158"/>
        <w:gridCol w:w="929"/>
        <w:gridCol w:w="1160"/>
      </w:tblGrid>
      <w:tr w:rsidR="00FF57D4" w:rsidRPr="00FF57D4" w:rsidTr="00FF57D4">
        <w:tc>
          <w:tcPr>
            <w:tcW w:w="483" w:type="pct"/>
          </w:tcPr>
          <w:p w:rsidR="00FF57D4" w:rsidRPr="00FF57D4" w:rsidRDefault="00FF57D4" w:rsidP="00053060">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F57D4" w:rsidRPr="00FF57D4" w:rsidRDefault="00FF57D4" w:rsidP="00053060">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564" w:type="pct"/>
          </w:tcPr>
          <w:p w:rsidR="00FF57D4" w:rsidRPr="00FF57D4" w:rsidRDefault="00FF57D4" w:rsidP="00FF57D4">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78"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73" w:type="pct"/>
          </w:tcPr>
          <w:p w:rsidR="00FF57D4" w:rsidRPr="00FF57D4" w:rsidRDefault="00FF57D4" w:rsidP="00FF57D4">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59"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511"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75"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399"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858"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F57D4" w:rsidRPr="00FF57D4" w:rsidTr="00FF57D4">
        <w:tc>
          <w:tcPr>
            <w:tcW w:w="483"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Поткапа</w:t>
            </w:r>
          </w:p>
        </w:tc>
        <w:tc>
          <w:tcPr>
            <w:tcW w:w="564"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478"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573"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559" w:type="pct"/>
          </w:tcPr>
          <w:p w:rsidR="00FF57D4" w:rsidRPr="00FF57D4" w:rsidRDefault="00FF57D4"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1.350</w:t>
            </w:r>
          </w:p>
        </w:tc>
        <w:tc>
          <w:tcPr>
            <w:tcW w:w="511" w:type="pct"/>
          </w:tcPr>
          <w:p w:rsidR="00FF57D4" w:rsidRPr="00FF57D4" w:rsidRDefault="00FF57D4"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290</w:t>
            </w:r>
          </w:p>
        </w:tc>
        <w:tc>
          <w:tcPr>
            <w:tcW w:w="575"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399"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858" w:type="pct"/>
          </w:tcPr>
          <w:p w:rsidR="00FF57D4" w:rsidRPr="00FF57D4" w:rsidRDefault="00FF57D4"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1.640</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Плетена поткапа се користи за заштиту главе, виталних делова главе и лица при раду на ниским температурама.</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Модел: </w:t>
      </w:r>
    </w:p>
    <w:p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 xml:space="preserve">Плетена поткапа се израђује у једној величини. Састављена је напред и назад из два једнака комада плетива. </w:t>
      </w:r>
    </w:p>
    <w:p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Боја црна.</w:t>
      </w:r>
    </w:p>
    <w:p w:rsidR="00053060" w:rsidRPr="001B5B55" w:rsidRDefault="00053060" w:rsidP="00053060">
      <w:pPr>
        <w:widowControl w:val="0"/>
        <w:autoSpaceDE w:val="0"/>
        <w:autoSpaceDN w:val="0"/>
        <w:adjustRightInd w:val="0"/>
        <w:spacing w:before="0"/>
        <w:jc w:val="left"/>
        <w:rPr>
          <w:rFonts w:cs="Arial"/>
          <w:lang w:val="sr-Latn-CS"/>
        </w:rPr>
      </w:pPr>
      <w:r w:rsidRPr="001B5B55">
        <w:rPr>
          <w:rFonts w:cs="Arial"/>
          <w:lang w:val="sr-Cyrl-CS"/>
        </w:rPr>
        <w:t xml:space="preserve">Величине и ознаке величина: </w:t>
      </w:r>
      <w:r w:rsidRPr="001B5B55">
        <w:rPr>
          <w:rFonts w:cs="Arial"/>
          <w:lang w:val="sr-Latn-CS"/>
        </w:rPr>
        <w:t>SRPS F.G0.008:1979</w:t>
      </w:r>
    </w:p>
    <w:p w:rsidR="00053060" w:rsidRPr="007560FD" w:rsidRDefault="00053060" w:rsidP="00053060">
      <w:pPr>
        <w:widowControl w:val="0"/>
        <w:autoSpaceDE w:val="0"/>
        <w:autoSpaceDN w:val="0"/>
        <w:adjustRightInd w:val="0"/>
        <w:spacing w:before="0"/>
        <w:rPr>
          <w:rFonts w:cs="Arial"/>
          <w:lang w:val="sr-Latn-CS"/>
        </w:rPr>
      </w:pPr>
      <w:r w:rsidRPr="007560FD">
        <w:rPr>
          <w:rFonts w:cs="Arial"/>
          <w:lang w:val="sr-Latn-CS"/>
        </w:rPr>
        <w:t>Tr</w:t>
      </w:r>
      <w:r w:rsidRPr="007560FD">
        <w:rPr>
          <w:rFonts w:cs="Arial"/>
          <w:lang w:val="sr-Cyrl-CS"/>
        </w:rPr>
        <w:t>еба да задовољи обим главе корисника од 52 – 6</w:t>
      </w:r>
      <w:r w:rsidRPr="007560FD">
        <w:rPr>
          <w:rFonts w:cs="Arial"/>
          <w:lang w:val="sr-Latn-CS"/>
        </w:rPr>
        <w:t>6</w:t>
      </w:r>
      <w:r w:rsidRPr="007560FD">
        <w:rPr>
          <w:rFonts w:cs="Arial"/>
          <w:lang w:val="sr-Cyrl-CS"/>
        </w:rPr>
        <w:t xml:space="preserve"> </w:t>
      </w:r>
      <w:r w:rsidRPr="007560FD">
        <w:rPr>
          <w:rFonts w:cs="Arial"/>
          <w:lang w:val="sr-Latn-RS"/>
        </w:rPr>
        <w:t>cm</w:t>
      </w:r>
      <w:r w:rsidRPr="007560FD">
        <w:rPr>
          <w:rFonts w:cs="Arial"/>
          <w:lang w:val="sr-Cyrl-CS"/>
        </w:rPr>
        <w:t>.</w:t>
      </w:r>
      <w:r w:rsidRPr="007560FD">
        <w:rPr>
          <w:rFonts w:cs="Arial"/>
          <w:lang w:val="sr-Latn-CS"/>
        </w:rPr>
        <w:t xml:space="preserve"> </w:t>
      </w:r>
    </w:p>
    <w:p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Материјал: Памук 100 % (плетиво)</w:t>
      </w:r>
    </w:p>
    <w:p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Може да се користи испод заштитног шлема.</w:t>
      </w:r>
    </w:p>
    <w:p w:rsidR="00053060" w:rsidRPr="001B5B55" w:rsidRDefault="00053060" w:rsidP="00053060">
      <w:pPr>
        <w:widowControl w:val="0"/>
        <w:autoSpaceDE w:val="0"/>
        <w:autoSpaceDN w:val="0"/>
        <w:adjustRightInd w:val="0"/>
        <w:spacing w:before="0"/>
        <w:rPr>
          <w:rFonts w:cs="Arial"/>
          <w:u w:val="single"/>
          <w:lang w:val="sr-Cyrl-CS"/>
        </w:rPr>
      </w:pPr>
      <w:r w:rsidRPr="001B5B55">
        <w:rPr>
          <w:rFonts w:cs="Arial"/>
          <w:u w:val="single"/>
          <w:lang w:val="sr-Cyrl-CS"/>
        </w:rPr>
        <w:t xml:space="preserve">Означавање и обележавање: </w:t>
      </w:r>
    </w:p>
    <w:p w:rsidR="00BA6D6C" w:rsidRPr="007560FD" w:rsidRDefault="00053060" w:rsidP="00BA6D6C">
      <w:pPr>
        <w:pStyle w:val="Heading10"/>
        <w:pBdr>
          <w:bottom w:val="dotted" w:sz="6" w:space="0" w:color="252525"/>
        </w:pBdr>
        <w:shd w:val="clear" w:color="auto" w:fill="FFFFFF"/>
        <w:spacing w:before="75" w:after="150" w:line="390" w:lineRule="atLeast"/>
        <w:rPr>
          <w:rFonts w:cs="Arial"/>
          <w:b w:val="0"/>
          <w:lang w:eastAsia="en-US"/>
        </w:rPr>
      </w:pPr>
      <w:r w:rsidRPr="001B5B55">
        <w:rPr>
          <w:rFonts w:cs="Arial"/>
        </w:rPr>
        <w:t xml:space="preserve">Према захтеву стандарда </w:t>
      </w:r>
      <w:r w:rsidRPr="001B5B55">
        <w:rPr>
          <w:rFonts w:cs="Arial"/>
          <w:lang w:val="sr-Latn-CS"/>
        </w:rPr>
        <w:t>SRPS</w:t>
      </w:r>
      <w:r w:rsidRPr="001B5B55">
        <w:rPr>
          <w:rFonts w:cs="Arial"/>
        </w:rPr>
        <w:t xml:space="preserve"> </w:t>
      </w:r>
      <w:r w:rsidRPr="001B5B55">
        <w:rPr>
          <w:rFonts w:cs="Arial"/>
          <w:lang w:val="sr-Latn-CS"/>
        </w:rPr>
        <w:t>F</w:t>
      </w:r>
      <w:r w:rsidRPr="001B5B55">
        <w:rPr>
          <w:rFonts w:cs="Arial"/>
        </w:rPr>
        <w:t xml:space="preserve">.А0.011:2010 </w:t>
      </w:r>
      <w:r w:rsidRPr="007560FD">
        <w:rPr>
          <w:rFonts w:cs="Arial"/>
        </w:rPr>
        <w:t xml:space="preserve">и </w:t>
      </w:r>
      <w:r w:rsidR="00BA6D6C" w:rsidRPr="007560FD">
        <w:rPr>
          <w:rFonts w:cs="Arial"/>
          <w:b w:val="0"/>
          <w:lang w:eastAsia="en-US"/>
        </w:rPr>
        <w:t>SRPS EN ISO 3758:2014</w:t>
      </w:r>
    </w:p>
    <w:p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rsidR="00053060" w:rsidRDefault="00053060" w:rsidP="00753361">
      <w:pPr>
        <w:suppressAutoHyphens/>
        <w:spacing w:before="0"/>
        <w:jc w:val="left"/>
        <w:rPr>
          <w:rFonts w:cs="Arial"/>
          <w:b/>
          <w:bCs/>
          <w:lang w:val="sr-Cyrl-CS" w:eastAsia="ar-SA"/>
        </w:rPr>
      </w:pPr>
      <w:r w:rsidRPr="00053060">
        <w:rPr>
          <w:rFonts w:cs="Arial"/>
          <w:b/>
          <w:bCs/>
          <w:lang w:val="sr-Cyrl-CS" w:eastAsia="ar-SA"/>
        </w:rPr>
        <w:t>Позиција 2</w:t>
      </w:r>
      <w:r w:rsidRPr="00053060">
        <w:rPr>
          <w:rFonts w:cs="Arial"/>
          <w:lang w:val="sr-Cyrl-RS"/>
        </w:rPr>
        <w:t xml:space="preserve"> </w:t>
      </w:r>
      <w:r w:rsidRPr="00053060">
        <w:rPr>
          <w:rFonts w:cs="Arial"/>
          <w:b/>
          <w:bCs/>
          <w:lang w:val="sr-Cyrl-CS" w:eastAsia="ar-SA"/>
        </w:rPr>
        <w:t>– Зимска капа (качкет) за службеника обезбеђења</w:t>
      </w:r>
    </w:p>
    <w:p w:rsidR="00EC198B" w:rsidRPr="00053060" w:rsidRDefault="00EC198B" w:rsidP="00753361">
      <w:pPr>
        <w:suppressAutoHyphens/>
        <w:spacing w:before="0"/>
        <w:jc w:val="left"/>
        <w:rPr>
          <w:rFonts w:cs="Arial"/>
          <w:bCs/>
          <w:lang w:val="sr-Cyrl-CS" w:eastAsia="ar-SA"/>
        </w:rPr>
      </w:pPr>
    </w:p>
    <w:p w:rsidR="00053060" w:rsidRPr="00053060" w:rsidRDefault="00053060" w:rsidP="00053060">
      <w:pPr>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0"/>
        <w:gridCol w:w="1125"/>
        <w:gridCol w:w="1021"/>
        <w:gridCol w:w="1167"/>
        <w:gridCol w:w="1153"/>
        <w:gridCol w:w="1021"/>
        <w:gridCol w:w="1158"/>
        <w:gridCol w:w="929"/>
        <w:gridCol w:w="1160"/>
      </w:tblGrid>
      <w:tr w:rsidR="00AA5E2F" w:rsidRPr="00103B2B" w:rsidTr="00AA5E2F">
        <w:tc>
          <w:tcPr>
            <w:tcW w:w="691" w:type="pct"/>
          </w:tcPr>
          <w:p w:rsidR="00AA5E2F" w:rsidRPr="00103B2B" w:rsidRDefault="00AA5E2F"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AA5E2F" w:rsidRPr="00103B2B" w:rsidRDefault="00AA5E2F"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Артикал</w:t>
            </w:r>
          </w:p>
        </w:tc>
        <w:tc>
          <w:tcPr>
            <w:tcW w:w="555"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 xml:space="preserve">Огранак Дринско-Лимске ХЕ </w:t>
            </w:r>
          </w:p>
        </w:tc>
        <w:tc>
          <w:tcPr>
            <w:tcW w:w="504"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Огранак ХЕ Ђердап</w:t>
            </w:r>
          </w:p>
        </w:tc>
        <w:tc>
          <w:tcPr>
            <w:tcW w:w="576"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 xml:space="preserve">Огранак РБ Колубара </w:t>
            </w:r>
          </w:p>
        </w:tc>
        <w:tc>
          <w:tcPr>
            <w:tcW w:w="569"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Огранак ТЕ-КО Костолац</w:t>
            </w:r>
          </w:p>
        </w:tc>
        <w:tc>
          <w:tcPr>
            <w:tcW w:w="504"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Огранак ТЕНТ</w:t>
            </w:r>
          </w:p>
        </w:tc>
        <w:tc>
          <w:tcPr>
            <w:tcW w:w="571"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Огранак Панонске ТЕ-ТО</w:t>
            </w:r>
          </w:p>
        </w:tc>
        <w:tc>
          <w:tcPr>
            <w:tcW w:w="458"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bCs/>
                <w:sz w:val="20"/>
                <w:szCs w:val="20"/>
                <w:lang w:val="sr-Cyrl-CS" w:eastAsia="ar-SA"/>
              </w:rPr>
              <w:t>Управа ЈП ЕПС</w:t>
            </w:r>
          </w:p>
        </w:tc>
        <w:tc>
          <w:tcPr>
            <w:tcW w:w="572"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bCs/>
                <w:sz w:val="20"/>
                <w:szCs w:val="20"/>
                <w:lang w:val="sr-Cyrl-CS" w:eastAsia="ar-SA"/>
              </w:rPr>
              <w:t>Укупна количина - комада</w:t>
            </w:r>
          </w:p>
        </w:tc>
      </w:tr>
      <w:tr w:rsidR="00AA5E2F" w:rsidRPr="00103B2B" w:rsidTr="00AA5E2F">
        <w:tc>
          <w:tcPr>
            <w:tcW w:w="691" w:type="pct"/>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b/>
                <w:bCs/>
                <w:sz w:val="20"/>
                <w:szCs w:val="20"/>
                <w:lang w:val="sr-Cyrl-CS" w:eastAsia="ar-SA"/>
              </w:rPr>
              <w:t>Зимска капа (качкет) за службеника обезбеђења</w:t>
            </w:r>
          </w:p>
        </w:tc>
        <w:tc>
          <w:tcPr>
            <w:tcW w:w="555"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22</w:t>
            </w:r>
          </w:p>
        </w:tc>
        <w:tc>
          <w:tcPr>
            <w:tcW w:w="504"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41</w:t>
            </w:r>
          </w:p>
        </w:tc>
        <w:tc>
          <w:tcPr>
            <w:tcW w:w="576"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0</w:t>
            </w:r>
          </w:p>
        </w:tc>
        <w:tc>
          <w:tcPr>
            <w:tcW w:w="569"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0</w:t>
            </w:r>
          </w:p>
        </w:tc>
        <w:tc>
          <w:tcPr>
            <w:tcW w:w="504"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165</w:t>
            </w:r>
          </w:p>
        </w:tc>
        <w:tc>
          <w:tcPr>
            <w:tcW w:w="571"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0</w:t>
            </w:r>
          </w:p>
        </w:tc>
        <w:tc>
          <w:tcPr>
            <w:tcW w:w="458"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0</w:t>
            </w:r>
          </w:p>
        </w:tc>
        <w:tc>
          <w:tcPr>
            <w:tcW w:w="572"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228</w:t>
            </w:r>
          </w:p>
        </w:tc>
      </w:tr>
    </w:tbl>
    <w:p w:rsidR="00053060" w:rsidRPr="00053060" w:rsidRDefault="00053060" w:rsidP="00053060">
      <w:pPr>
        <w:suppressAutoHyphens/>
        <w:spacing w:before="0"/>
        <w:jc w:val="left"/>
        <w:rPr>
          <w:rFonts w:cs="Arial"/>
          <w:bCs/>
          <w:lang w:val="sr-Cyrl-R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Капа је целом унутрашњом површином постављена. Обострано има додатке који имају </w:t>
      </w:r>
      <w:r w:rsidRPr="00053060">
        <w:rPr>
          <w:rFonts w:cs="Arial"/>
          <w:lang w:val="sr-Cyrl-CS"/>
        </w:rPr>
        <w:lastRenderedPageBreak/>
        <w:t xml:space="preserve">улогу заштите ушију од хладноће и који се када за то нема потребе могу подићи.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пре</w:t>
      </w:r>
      <w:r w:rsidRPr="00053060">
        <w:rPr>
          <w:rFonts w:cs="Arial"/>
          <w:lang w:val="sr-Latn-CS"/>
        </w:rPr>
        <w:t xml:space="preserve">ма SRPS F.G0.008:19799, </w:t>
      </w:r>
      <w:r w:rsidRPr="00053060">
        <w:rPr>
          <w:rFonts w:cs="Arial"/>
          <w:lang w:val="sr-Cyrl-CS"/>
        </w:rPr>
        <w:t xml:space="preserve">премеравањем према </w:t>
      </w:r>
      <w:r w:rsidRPr="00053060">
        <w:rPr>
          <w:rFonts w:cs="Arial"/>
          <w:lang w:val="sr-Latn-CS"/>
        </w:rPr>
        <w:t xml:space="preserve">SRPS ISO 8559:2007.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Капа мора имати механизам за подешавање обима (помоћу чичак траке), за различите обиме главе.</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Димензије најмање величине: Дубина око 21 </w:t>
      </w:r>
      <w:r w:rsidRPr="00053060">
        <w:rPr>
          <w:rFonts w:cs="Arial"/>
          <w:lang w:val="sr-Latn-RS"/>
        </w:rPr>
        <w:t>cm</w:t>
      </w:r>
      <w:r w:rsidRPr="00053060">
        <w:rPr>
          <w:rFonts w:cs="Arial"/>
          <w:lang w:val="sr-Cyrl-CS"/>
        </w:rPr>
        <w:t xml:space="preserve">, висина око 25 </w:t>
      </w:r>
      <w:r w:rsidRPr="00053060">
        <w:rPr>
          <w:rFonts w:cs="Arial"/>
          <w:lang w:val="sr-Latn-RS"/>
        </w:rPr>
        <w:t>cm</w:t>
      </w:r>
      <w:r w:rsidRPr="00053060">
        <w:rPr>
          <w:rFonts w:cs="Arial"/>
          <w:lang w:val="sr-Cyrl-CS"/>
        </w:rPr>
        <w:t xml:space="preserve"> без штитника за врат</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80</w:t>
      </w:r>
      <w:r w:rsidRPr="00053060">
        <w:rPr>
          <w:rFonts w:cs="Arial"/>
          <w:lang w:val="sr-Cyrl-CS"/>
        </w:rPr>
        <w:t>“</w:t>
      </w:r>
      <w:r w:rsidRPr="00053060">
        <w:rPr>
          <w:rFonts w:cs="Arial"/>
          <w:lang w:val="sr-Latn-RS"/>
        </w:rPr>
        <w:t xml:space="preserve"> </w:t>
      </w:r>
      <w:r w:rsidRPr="00053060">
        <w:rPr>
          <w:rFonts w:cs="Arial"/>
          <w:lang w:val="sr-Latn-CS"/>
        </w:rPr>
        <w:t xml:space="preserve">(Окишњавана горња површина </w:t>
      </w:r>
      <w:r w:rsidRPr="00053060">
        <w:rPr>
          <w:rFonts w:cs="Arial"/>
          <w:lang w:val="sr-Cyrl-CS"/>
        </w:rPr>
        <w:t>на тачкама окишњавања поквашена</w:t>
      </w:r>
      <w:r w:rsidRPr="00053060">
        <w:rPr>
          <w:rFonts w:cs="Arial"/>
          <w:lang w:val="sr-Latn-CS"/>
        </w:rPr>
        <w:t>)</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Материјал: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Лице: Полиамид 100 %, боја: тамно сива</w:t>
      </w:r>
    </w:p>
    <w:p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 xml:space="preserve">Постава: Полар плетиво, сировински састав: Полиестар 100 %, површинска маса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 5 %</w:t>
      </w:r>
      <w:r w:rsidRPr="00053060">
        <w:rPr>
          <w:rFonts w:cs="Arial"/>
          <w:lang w:val="sr-Latn-RS"/>
        </w:rPr>
        <w:t>.</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Означавање и обележавање: </w:t>
      </w:r>
    </w:p>
    <w:p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xml:space="preserve">Према захтеву </w:t>
      </w:r>
      <w:r w:rsidRPr="007560FD">
        <w:rPr>
          <w:rFonts w:cs="Arial"/>
          <w:lang w:val="sr-Cyrl-CS"/>
        </w:rPr>
        <w:t xml:space="preserve">стандарда </w:t>
      </w:r>
      <w:r w:rsidRPr="001B5B55">
        <w:rPr>
          <w:rFonts w:cs="Arial"/>
          <w:lang w:val="sr-Latn-CS"/>
        </w:rPr>
        <w:t>SRPS</w:t>
      </w:r>
      <w:r w:rsidRPr="001B5B55">
        <w:rPr>
          <w:rFonts w:cs="Arial"/>
          <w:lang w:val="sr-Cyrl-CS"/>
        </w:rPr>
        <w:t xml:space="preserve"> </w:t>
      </w:r>
      <w:r w:rsidRPr="001B5B55">
        <w:rPr>
          <w:rFonts w:cs="Arial"/>
          <w:lang w:val="sr-Latn-CS"/>
        </w:rPr>
        <w:t>F</w:t>
      </w:r>
      <w:r w:rsidRPr="001B5B55">
        <w:rPr>
          <w:rFonts w:cs="Arial"/>
          <w:lang w:val="sr-Cyrl-CS"/>
        </w:rPr>
        <w:t xml:space="preserve">.А0.011:2010 </w:t>
      </w:r>
      <w:r w:rsidRPr="007560FD">
        <w:rPr>
          <w:rFonts w:cs="Arial"/>
          <w:lang w:val="sr-Cyrl-CS"/>
        </w:rPr>
        <w:t xml:space="preserve">и </w:t>
      </w:r>
      <w:r w:rsidRPr="00053060">
        <w:rPr>
          <w:rFonts w:cs="Arial"/>
          <w:lang w:val="sr-Latn-CS"/>
        </w:rPr>
        <w:t>SRPS EN ISO</w:t>
      </w:r>
      <w:r w:rsidR="00BA6D6C">
        <w:rPr>
          <w:rFonts w:cs="Arial"/>
          <w:lang w:val="sr-Cyrl-CS"/>
        </w:rPr>
        <w:t xml:space="preserve"> 3758:</w:t>
      </w:r>
      <w:r w:rsidRPr="00053060">
        <w:rPr>
          <w:rFonts w:cs="Arial"/>
          <w:lang w:val="sr-Cyrl-CS"/>
        </w:rPr>
        <w:t>20</w:t>
      </w:r>
      <w:r w:rsidRPr="00053060">
        <w:rPr>
          <w:rFonts w:cs="Arial"/>
          <w:lang w:val="sr-Latn-CS"/>
        </w:rPr>
        <w:t>14</w:t>
      </w: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rsidR="00053060" w:rsidRPr="00053060" w:rsidRDefault="00053060" w:rsidP="00753361">
      <w:pPr>
        <w:spacing w:before="0"/>
        <w:rPr>
          <w:rFonts w:eastAsia="Calibri" w:cs="Arial"/>
          <w:b/>
          <w:lang w:val="sr-Cyrl-RS"/>
        </w:rPr>
      </w:pPr>
      <w:r w:rsidRPr="00053060">
        <w:rPr>
          <w:rFonts w:eastAsia="Calibri" w:cs="Arial"/>
          <w:b/>
          <w:lang w:val="sr-Latn-RS"/>
        </w:rPr>
        <w:t>_______________________________________________________________________</w:t>
      </w:r>
      <w:r w:rsidRPr="00053060">
        <w:rPr>
          <w:rFonts w:eastAsia="Calibri" w:cs="Arial"/>
          <w:b/>
          <w:lang w:val="sr-Cyrl-RS"/>
        </w:rPr>
        <w:t>__</w:t>
      </w:r>
    </w:p>
    <w:p w:rsidR="00053060" w:rsidRDefault="00053060" w:rsidP="00753361">
      <w:pPr>
        <w:suppressAutoHyphens/>
        <w:spacing w:before="0"/>
        <w:jc w:val="left"/>
        <w:rPr>
          <w:rFonts w:cs="Arial"/>
          <w:b/>
          <w:bCs/>
          <w:lang w:val="sr-Cyrl-CS" w:eastAsia="ar-SA"/>
        </w:rPr>
      </w:pPr>
      <w:r w:rsidRPr="00053060">
        <w:rPr>
          <w:rFonts w:cs="Arial"/>
          <w:b/>
          <w:bCs/>
          <w:lang w:val="sr-Cyrl-CS" w:eastAsia="ar-SA"/>
        </w:rPr>
        <w:t xml:space="preserve">Позиција 3 – </w:t>
      </w:r>
      <w:r w:rsidRPr="00053060">
        <w:rPr>
          <w:rFonts w:cs="Arial"/>
          <w:b/>
          <w:bCs/>
          <w:lang w:val="sr-Cyrl-RS" w:eastAsia="ar-SA"/>
        </w:rPr>
        <w:t>Л</w:t>
      </w:r>
      <w:r w:rsidRPr="00053060">
        <w:rPr>
          <w:rFonts w:cs="Arial"/>
          <w:b/>
          <w:bCs/>
          <w:lang w:val="sr-Cyrl-CS" w:eastAsia="ar-SA"/>
        </w:rPr>
        <w:t>етња капа (к</w:t>
      </w:r>
      <w:r w:rsidR="00AA5E2F">
        <w:rPr>
          <w:rFonts w:cs="Arial"/>
          <w:b/>
          <w:bCs/>
          <w:lang w:val="sr-Cyrl-CS" w:eastAsia="ar-SA"/>
        </w:rPr>
        <w:t>ачкет) за службеника обезбеђења</w:t>
      </w:r>
    </w:p>
    <w:p w:rsidR="00EC198B" w:rsidRDefault="00EC198B" w:rsidP="00753361">
      <w:pPr>
        <w:suppressAutoHyphens/>
        <w:spacing w:before="0"/>
        <w:jc w:val="left"/>
        <w:rPr>
          <w:rFonts w:cs="Arial"/>
          <w:b/>
          <w:bCs/>
          <w:lang w:val="sr-Cyrl-RS" w:eastAsia="ar-SA"/>
        </w:rPr>
      </w:pPr>
    </w:p>
    <w:p w:rsidR="00AA5E2F" w:rsidRPr="00053060" w:rsidRDefault="00AA5E2F" w:rsidP="00053060">
      <w:pPr>
        <w:suppressAutoHyphens/>
        <w:spacing w:before="0"/>
        <w:jc w:val="left"/>
        <w:rPr>
          <w:rFonts w:cs="Arial"/>
          <w:b/>
          <w:bCs/>
          <w:lang w:val="sr-Cyrl-R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AA5E2F" w:rsidRPr="00103B2B" w:rsidTr="00C53A19">
        <w:tc>
          <w:tcPr>
            <w:tcW w:w="691" w:type="pct"/>
          </w:tcPr>
          <w:p w:rsidR="00AA5E2F" w:rsidRPr="00401CE5" w:rsidRDefault="00AA5E2F"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AA5E2F" w:rsidRPr="00103B2B" w:rsidRDefault="00AA5E2F"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AA5E2F" w:rsidRPr="00103B2B" w:rsidTr="00AA5E2F">
        <w:tc>
          <w:tcPr>
            <w:tcW w:w="691" w:type="pct"/>
          </w:tcPr>
          <w:p w:rsidR="00AA5E2F" w:rsidRPr="00103B2B" w:rsidRDefault="00AA5E2F" w:rsidP="00AA5E2F">
            <w:pPr>
              <w:suppressAutoHyphens/>
              <w:spacing w:before="0"/>
              <w:jc w:val="left"/>
              <w:rPr>
                <w:rFonts w:ascii="Arial" w:hAnsi="Arial" w:cs="Arial"/>
                <w:b/>
                <w:bCs/>
                <w:sz w:val="20"/>
                <w:szCs w:val="20"/>
                <w:lang w:val="sr-Cyrl-CS" w:eastAsia="ar-SA"/>
              </w:rPr>
            </w:pPr>
            <w:r w:rsidRPr="00F24454">
              <w:rPr>
                <w:rFonts w:cs="Arial"/>
                <w:b/>
                <w:bCs/>
                <w:sz w:val="20"/>
                <w:szCs w:val="20"/>
                <w:lang w:val="sr-Cyrl-RS" w:eastAsia="ar-SA"/>
              </w:rPr>
              <w:t>Л</w:t>
            </w:r>
            <w:r w:rsidRPr="00F24454">
              <w:rPr>
                <w:rFonts w:cs="Arial"/>
                <w:b/>
                <w:bCs/>
                <w:sz w:val="20"/>
                <w:szCs w:val="20"/>
                <w:lang w:val="sr-Cyrl-CS" w:eastAsia="ar-SA"/>
              </w:rPr>
              <w:t>етња капа (качкет) за службеника обезбеђења</w:t>
            </w:r>
          </w:p>
        </w:tc>
        <w:tc>
          <w:tcPr>
            <w:tcW w:w="555"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504"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76"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69"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71"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8"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228</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uppressAutoHyphens/>
        <w:spacing w:before="0"/>
        <w:jc w:val="left"/>
        <w:rPr>
          <w:rFonts w:cs="Arial"/>
          <w:bCs/>
          <w:lang w:val="sr-Cyrl-CS" w:eastAsia="ar-SA"/>
        </w:rPr>
      </w:pP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Са унутрашње стране капе постављена је тзв. „знојница“, која се протеже од десног краја механизма за подешавање обима капе до левог краја наведеног механизма. Знојница је прошивена са 4 (четири) штепа због појачане чврстоће, а својим саставом омогућава упијање зноја при високим температурама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w:t>
      </w:r>
      <w:r w:rsidRPr="00053060">
        <w:rPr>
          <w:rFonts w:cs="Arial"/>
          <w:lang w:val="sr-Latn-CS"/>
        </w:rPr>
        <w:t xml:space="preserve"> су дефинисане на основу обима главе</w:t>
      </w:r>
      <w:r w:rsidRPr="00053060">
        <w:rPr>
          <w:rFonts w:cs="Arial"/>
          <w:lang w:val="sr-Cyrl-CS"/>
        </w:rPr>
        <w:t>: пре</w:t>
      </w:r>
      <w:r w:rsidRPr="00053060">
        <w:rPr>
          <w:rFonts w:cs="Arial"/>
          <w:lang w:val="sr-Latn-CS"/>
        </w:rPr>
        <w:t xml:space="preserve">ма SRPS F.G0.008:1979, </w:t>
      </w:r>
      <w:r w:rsidRPr="00053060">
        <w:rPr>
          <w:rFonts w:cs="Arial"/>
          <w:lang w:val="sr-Cyrl-CS"/>
        </w:rPr>
        <w:t xml:space="preserve">премеравањем према </w:t>
      </w:r>
      <w:r w:rsidRPr="00053060">
        <w:rPr>
          <w:rFonts w:cs="Arial"/>
          <w:lang w:val="sr-Latn-CS"/>
        </w:rPr>
        <w:t xml:space="preserve">SRPS ISO 8559:2007.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Капа мора имати механизам за подешавање обима (помоћу чичак траке), за различите обиме главе.</w:t>
      </w:r>
    </w:p>
    <w:p w:rsidR="00053060" w:rsidRPr="00053060" w:rsidRDefault="00053060" w:rsidP="00053060">
      <w:pPr>
        <w:widowControl w:val="0"/>
        <w:autoSpaceDE w:val="0"/>
        <w:autoSpaceDN w:val="0"/>
        <w:adjustRightInd w:val="0"/>
        <w:spacing w:before="0"/>
        <w:jc w:val="left"/>
        <w:rPr>
          <w:rFonts w:cs="Arial"/>
          <w:lang w:val="sr-Latn-CS"/>
        </w:rPr>
      </w:pPr>
    </w:p>
    <w:p w:rsid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Димензије најмање величине: Дубина око 21 </w:t>
      </w:r>
      <w:r w:rsidRPr="00053060">
        <w:rPr>
          <w:rFonts w:cs="Arial"/>
          <w:lang w:val="sr-Latn-RS"/>
        </w:rPr>
        <w:t>cm</w:t>
      </w:r>
      <w:r w:rsidRPr="00053060">
        <w:rPr>
          <w:rFonts w:cs="Arial"/>
          <w:lang w:val="sr-Cyrl-CS"/>
        </w:rPr>
        <w:t xml:space="preserve">, висина око 25 </w:t>
      </w:r>
      <w:r w:rsidRPr="00053060">
        <w:rPr>
          <w:rFonts w:cs="Arial"/>
          <w:lang w:val="sr-Latn-RS"/>
        </w:rPr>
        <w:t>cm</w:t>
      </w:r>
      <w:r w:rsidRPr="00053060">
        <w:rPr>
          <w:rFonts w:cs="Arial"/>
          <w:lang w:val="sr-Cyrl-CS"/>
        </w:rPr>
        <w:t xml:space="preserve"> без штитника за врат</w:t>
      </w:r>
      <w:r w:rsidRPr="00053060">
        <w:rPr>
          <w:rFonts w:cs="Arial"/>
          <w:lang w:val="sr-Latn-CS"/>
        </w:rPr>
        <w:t>;</w:t>
      </w:r>
    </w:p>
    <w:p w:rsidR="007B7F4A" w:rsidRPr="00FA3581" w:rsidRDefault="007B7F4A" w:rsidP="007B7F4A">
      <w:pPr>
        <w:spacing w:line="100" w:lineRule="atLeast"/>
        <w:rPr>
          <w:rFonts w:cs="Arial"/>
          <w:iCs/>
          <w:szCs w:val="24"/>
          <w:lang w:val="sr-Cyrl-RS"/>
        </w:rPr>
      </w:pPr>
      <w:r w:rsidRPr="00FA3581">
        <w:rPr>
          <w:rFonts w:cs="Arial"/>
          <w:bCs/>
          <w:iCs/>
          <w:szCs w:val="24"/>
          <w:lang w:val="sr-Cyrl-RS"/>
        </w:rPr>
        <w:t>Вертикална оријентациона мера</w:t>
      </w:r>
      <w:r w:rsidRPr="00FA3581">
        <w:rPr>
          <w:rFonts w:cs="Arial"/>
          <w:b/>
          <w:bCs/>
          <w:iCs/>
          <w:szCs w:val="24"/>
          <w:lang w:val="sr-Cyrl-RS"/>
        </w:rPr>
        <w:t xml:space="preserve"> </w:t>
      </w:r>
      <w:r w:rsidRPr="00FA3581">
        <w:rPr>
          <w:rFonts w:cs="Arial"/>
          <w:iCs/>
          <w:szCs w:val="24"/>
          <w:lang w:val="sr-Cyrl-RS"/>
        </w:rPr>
        <w:t xml:space="preserve">од 15-17 cm представља ефективну висину капе од теменог дела </w:t>
      </w:r>
      <w:r w:rsidRPr="00FA3581">
        <w:rPr>
          <w:rFonts w:cs="Arial"/>
          <w:bCs/>
          <w:iCs/>
          <w:szCs w:val="24"/>
          <w:lang w:val="sr-Cyrl-RS"/>
        </w:rPr>
        <w:t>до</w:t>
      </w:r>
      <w:r w:rsidRPr="00FA3581">
        <w:rPr>
          <w:rFonts w:cs="Arial"/>
          <w:iCs/>
          <w:szCs w:val="24"/>
          <w:lang w:val="sr-Cyrl-RS"/>
        </w:rPr>
        <w:t xml:space="preserve"> завршетка механизма за повећање обима капе.</w:t>
      </w:r>
    </w:p>
    <w:p w:rsidR="007B7F4A" w:rsidRPr="00053060" w:rsidRDefault="007B7F4A" w:rsidP="007B7F4A">
      <w:pPr>
        <w:widowControl w:val="0"/>
        <w:autoSpaceDE w:val="0"/>
        <w:autoSpaceDN w:val="0"/>
        <w:adjustRightInd w:val="0"/>
        <w:spacing w:before="0"/>
        <w:rPr>
          <w:rFonts w:cs="Arial"/>
          <w:lang w:val="sr-Latn-CS"/>
        </w:rPr>
      </w:pPr>
      <w:r w:rsidRPr="00FA3581">
        <w:rPr>
          <w:rFonts w:cs="Arial"/>
          <w:iCs/>
          <w:szCs w:val="24"/>
          <w:lang w:val="sr-Cyrl-RS"/>
        </w:rPr>
        <w:t>Коришћењем и померањем механизма са чичак траком и рачунајући део обима капе на месту шилта треба да се добије распон величина од 52 до 64, тј. 52-64 cm</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1B5B55" w:rsidRDefault="00053060" w:rsidP="00053060">
      <w:pPr>
        <w:widowControl w:val="0"/>
        <w:autoSpaceDE w:val="0"/>
        <w:autoSpaceDN w:val="0"/>
        <w:adjustRightInd w:val="0"/>
        <w:spacing w:before="0"/>
        <w:rPr>
          <w:rFonts w:cs="Arial"/>
          <w:lang w:val="sr-Cyrl-CS"/>
        </w:rPr>
      </w:pPr>
      <w:r w:rsidRPr="00053060">
        <w:rPr>
          <w:rFonts w:cs="Arial"/>
          <w:u w:val="single"/>
          <w:lang w:val="sr-Cyrl-CS"/>
        </w:rPr>
        <w:lastRenderedPageBreak/>
        <w:t xml:space="preserve">Постојаност </w:t>
      </w:r>
      <w:r w:rsidRPr="007560FD">
        <w:rPr>
          <w:rFonts w:cs="Arial"/>
          <w:u w:val="single"/>
          <w:lang w:val="sr-Cyrl-CS"/>
        </w:rPr>
        <w:t>обојења:</w:t>
      </w:r>
      <w:r w:rsidRPr="007560FD">
        <w:rPr>
          <w:rFonts w:cs="Arial"/>
          <w:lang w:val="sr-Cyrl-CS"/>
        </w:rPr>
        <w:t xml:space="preserve"> Минимум висока; оцена: светлост мин 5 , на остала дејства мин 4/4</w:t>
      </w:r>
      <w:r w:rsidRPr="001B5B55">
        <w:rPr>
          <w:rFonts w:cs="Arial"/>
          <w:lang w:val="sr-Latn-CS"/>
        </w:rPr>
        <w:t>;</w:t>
      </w:r>
      <w:r w:rsidRPr="001B5B55">
        <w:rPr>
          <w:rFonts w:cs="Arial"/>
          <w:lang w:val="sr-Cyrl-CS"/>
        </w:rPr>
        <w:t xml:space="preserve"> </w:t>
      </w:r>
    </w:p>
    <w:p w:rsidR="00053060" w:rsidRPr="001B5B55" w:rsidRDefault="00053060" w:rsidP="00053060">
      <w:pPr>
        <w:widowControl w:val="0"/>
        <w:autoSpaceDE w:val="0"/>
        <w:autoSpaceDN w:val="0"/>
        <w:adjustRightInd w:val="0"/>
        <w:spacing w:before="0"/>
        <w:rPr>
          <w:rFonts w:cs="Arial"/>
          <w:lang w:val="sr-Latn-CS"/>
        </w:rPr>
      </w:pPr>
      <w:r w:rsidRPr="001B5B55">
        <w:rPr>
          <w:rFonts w:cs="Arial"/>
          <w:lang w:val="sr-Latn-CS"/>
        </w:rPr>
        <w:t>(Примена т</w:t>
      </w:r>
      <w:r w:rsidRPr="001B5B55">
        <w:rPr>
          <w:rFonts w:cs="Arial"/>
          <w:lang w:val="sr-Cyrl-CS"/>
        </w:rPr>
        <w:t>естов</w:t>
      </w:r>
      <w:r w:rsidRPr="001B5B55">
        <w:rPr>
          <w:rFonts w:cs="Arial"/>
          <w:lang w:val="sr-Latn-CS"/>
        </w:rPr>
        <w:t>а SRPS EN ISO 105</w:t>
      </w:r>
      <w:r w:rsidRPr="007560FD">
        <w:rPr>
          <w:rFonts w:cs="Arial"/>
          <w:lang w:val="sr-Latn-CS"/>
        </w:rPr>
        <w:t xml:space="preserve"> који се директно односе на </w:t>
      </w:r>
      <w:r w:rsidRPr="007560FD">
        <w:rPr>
          <w:rFonts w:cs="Arial"/>
          <w:lang w:val="sr-Cyrl-CS"/>
        </w:rPr>
        <w:t>предметну</w:t>
      </w:r>
      <w:r w:rsidRPr="001B5B55">
        <w:rPr>
          <w:rFonts w:cs="Arial"/>
          <w:lang w:val="sr-Latn-CS"/>
        </w:rPr>
        <w:t xml:space="preserve"> ЛЗО) </w:t>
      </w:r>
    </w:p>
    <w:p w:rsidR="00053060" w:rsidRPr="001B5B55" w:rsidRDefault="00053060" w:rsidP="00053060">
      <w:pPr>
        <w:widowControl w:val="0"/>
        <w:autoSpaceDE w:val="0"/>
        <w:autoSpaceDN w:val="0"/>
        <w:adjustRightInd w:val="0"/>
        <w:spacing w:before="0"/>
        <w:jc w:val="left"/>
        <w:rPr>
          <w:rFonts w:cs="Arial"/>
          <w:lang w:val="sr-Latn-CS"/>
        </w:rPr>
      </w:pPr>
      <w:r w:rsidRPr="001B5B55">
        <w:rPr>
          <w:rFonts w:cs="Arial"/>
          <w:u w:val="single"/>
          <w:lang w:val="sr-Cyrl-CS"/>
        </w:rPr>
        <w:t>Отпорност на дејство воде</w:t>
      </w:r>
      <w:r w:rsidRPr="001B5B55">
        <w:rPr>
          <w:rFonts w:cs="Arial"/>
          <w:lang w:val="sr-Cyrl-CS"/>
        </w:rPr>
        <w:t>   Метода „</w:t>
      </w:r>
      <w:r w:rsidRPr="001B5B55">
        <w:rPr>
          <w:rFonts w:cs="Arial"/>
          <w:lang w:val="sr-Latn-CS"/>
        </w:rPr>
        <w:t>C</w:t>
      </w:r>
      <w:r w:rsidRPr="001B5B55">
        <w:rPr>
          <w:rFonts w:cs="Arial"/>
          <w:lang w:val="sr-Cyrl-CS"/>
        </w:rPr>
        <w:t xml:space="preserve">“ према </w:t>
      </w:r>
      <w:r w:rsidRPr="001B5B55">
        <w:rPr>
          <w:rFonts w:cs="Arial"/>
          <w:lang w:val="sr-Latn-CS"/>
        </w:rPr>
        <w:t>SRPS</w:t>
      </w:r>
      <w:r w:rsidRPr="001B5B55">
        <w:rPr>
          <w:rFonts w:cs="Arial"/>
          <w:lang w:val="sr-Cyrl-CS"/>
        </w:rPr>
        <w:t xml:space="preserve"> </w:t>
      </w:r>
      <w:r w:rsidRPr="001B5B55">
        <w:rPr>
          <w:rFonts w:cs="Arial"/>
          <w:lang w:val="sr-Latn-CS"/>
        </w:rPr>
        <w:t>F</w:t>
      </w:r>
      <w:r w:rsidRPr="001B5B55">
        <w:rPr>
          <w:rFonts w:cs="Arial"/>
          <w:lang w:val="sr-Cyrl-CS"/>
        </w:rPr>
        <w:t>.А1.012:1981</w:t>
      </w:r>
      <w:r w:rsidRPr="001B5B55">
        <w:rPr>
          <w:rFonts w:cs="Arial"/>
          <w:lang w:val="sr-Latn-CS"/>
        </w:rPr>
        <w:t xml:space="preserve">: </w:t>
      </w:r>
      <w:r w:rsidRPr="001B5B55">
        <w:rPr>
          <w:rFonts w:cs="Arial"/>
          <w:lang w:val="sr-Cyrl-CS"/>
        </w:rPr>
        <w:t>„Водоодбој</w:t>
      </w:r>
      <w:r w:rsidRPr="001B5B55">
        <w:rPr>
          <w:rFonts w:cs="Arial"/>
          <w:lang w:val="sr-Latn-CS"/>
        </w:rPr>
        <w:t>ност 80</w:t>
      </w:r>
      <w:r w:rsidRPr="001B5B55">
        <w:rPr>
          <w:rFonts w:cs="Arial"/>
          <w:lang w:val="sr-Cyrl-CS"/>
        </w:rPr>
        <w:t>“</w:t>
      </w:r>
      <w:r w:rsidRPr="001B5B55">
        <w:rPr>
          <w:rFonts w:cs="Arial"/>
          <w:lang w:val="sr-Latn-CS"/>
        </w:rPr>
        <w:t xml:space="preserve">  (Окишњавана горња површина </w:t>
      </w:r>
      <w:r w:rsidRPr="001B5B55">
        <w:rPr>
          <w:rFonts w:cs="Arial"/>
          <w:lang w:val="sr-Cyrl-CS"/>
        </w:rPr>
        <w:t>на тачкама окишњавања поквашена</w:t>
      </w:r>
      <w:r w:rsidRPr="001B5B55">
        <w:rPr>
          <w:rFonts w:cs="Arial"/>
          <w:lang w:val="sr-Latn-CS"/>
        </w:rPr>
        <w:t>)</w:t>
      </w:r>
    </w:p>
    <w:p w:rsidR="00053060" w:rsidRPr="001B5B55" w:rsidRDefault="00053060" w:rsidP="00053060">
      <w:pPr>
        <w:widowControl w:val="0"/>
        <w:autoSpaceDE w:val="0"/>
        <w:autoSpaceDN w:val="0"/>
        <w:adjustRightInd w:val="0"/>
        <w:spacing w:before="0"/>
        <w:jc w:val="left"/>
        <w:rPr>
          <w:rFonts w:cs="Arial"/>
          <w:lang w:val="sr-Cyrl-CS"/>
        </w:rPr>
      </w:pPr>
      <w:r w:rsidRPr="001B5B55">
        <w:rPr>
          <w:rFonts w:cs="Arial"/>
          <w:lang w:val="sr-Cyrl-CS"/>
        </w:rPr>
        <w:t xml:space="preserve">Материјал: </w:t>
      </w:r>
    </w:p>
    <w:p w:rsidR="00053060" w:rsidRPr="001B5B55" w:rsidRDefault="00053060" w:rsidP="00053060">
      <w:pPr>
        <w:widowControl w:val="0"/>
        <w:autoSpaceDE w:val="0"/>
        <w:autoSpaceDN w:val="0"/>
        <w:adjustRightInd w:val="0"/>
        <w:spacing w:before="0"/>
        <w:jc w:val="left"/>
        <w:rPr>
          <w:rFonts w:cs="Arial"/>
          <w:lang w:val="sr-Cyrl-CS"/>
        </w:rPr>
      </w:pPr>
      <w:r w:rsidRPr="001B5B55">
        <w:rPr>
          <w:rFonts w:cs="Arial"/>
          <w:lang w:val="sr-Cyrl-CS"/>
        </w:rPr>
        <w:t>Лице: П</w:t>
      </w:r>
      <w:r w:rsidRPr="001B5B55">
        <w:rPr>
          <w:rFonts w:cs="Arial"/>
          <w:lang w:val="sr-Latn-CS"/>
        </w:rPr>
        <w:t>a</w:t>
      </w:r>
      <w:r w:rsidRPr="001B5B55">
        <w:rPr>
          <w:rFonts w:cs="Arial"/>
          <w:lang w:val="sr-Cyrl-CS"/>
        </w:rPr>
        <w:t>мук (брушени) 100 %, са чврстим благо повијеним ширитом</w:t>
      </w:r>
      <w:r w:rsidRPr="001B5B55">
        <w:rPr>
          <w:rFonts w:cs="Arial"/>
          <w:lang w:val="sr-Latn-CS"/>
        </w:rPr>
        <w:t xml:space="preserve">; </w:t>
      </w:r>
      <w:r w:rsidRPr="001B5B55">
        <w:rPr>
          <w:rFonts w:cs="Arial"/>
          <w:lang w:val="sr-Cyrl-RS"/>
        </w:rPr>
        <w:t>Б</w:t>
      </w:r>
      <w:r w:rsidRPr="001B5B55">
        <w:rPr>
          <w:rFonts w:cs="Arial"/>
          <w:lang w:val="sr-Cyrl-CS"/>
        </w:rPr>
        <w:t>оја: тамно сива</w:t>
      </w:r>
    </w:p>
    <w:p w:rsidR="00053060" w:rsidRPr="001B5B55" w:rsidRDefault="00053060" w:rsidP="00053060">
      <w:pPr>
        <w:widowControl w:val="0"/>
        <w:autoSpaceDE w:val="0"/>
        <w:autoSpaceDN w:val="0"/>
        <w:adjustRightInd w:val="0"/>
        <w:spacing w:before="0"/>
        <w:jc w:val="left"/>
        <w:rPr>
          <w:rFonts w:cs="Arial"/>
          <w:lang w:val="sr-Latn-CS"/>
        </w:rPr>
      </w:pPr>
    </w:p>
    <w:p w:rsidR="00053060" w:rsidRPr="001B5B55" w:rsidRDefault="00053060" w:rsidP="00053060">
      <w:pPr>
        <w:widowControl w:val="0"/>
        <w:autoSpaceDE w:val="0"/>
        <w:autoSpaceDN w:val="0"/>
        <w:adjustRightInd w:val="0"/>
        <w:spacing w:before="0"/>
        <w:rPr>
          <w:rFonts w:cs="Arial"/>
          <w:u w:val="single"/>
          <w:lang w:val="sr-Cyrl-CS"/>
        </w:rPr>
      </w:pPr>
      <w:r w:rsidRPr="001B5B55">
        <w:rPr>
          <w:rFonts w:cs="Arial"/>
          <w:u w:val="single"/>
          <w:lang w:val="sr-Cyrl-CS"/>
        </w:rPr>
        <w:t xml:space="preserve">Означавање и обележавање: </w:t>
      </w:r>
    </w:p>
    <w:p w:rsidR="00053060" w:rsidRPr="001B5B55" w:rsidRDefault="00053060" w:rsidP="00053060">
      <w:pPr>
        <w:widowControl w:val="0"/>
        <w:autoSpaceDE w:val="0"/>
        <w:autoSpaceDN w:val="0"/>
        <w:adjustRightInd w:val="0"/>
        <w:spacing w:before="0"/>
        <w:rPr>
          <w:rFonts w:cs="Arial"/>
          <w:lang w:val="sr-Latn-CS"/>
        </w:rPr>
      </w:pPr>
      <w:r w:rsidRPr="001B5B55">
        <w:rPr>
          <w:rFonts w:cs="Arial"/>
          <w:lang w:val="sr-Cyrl-CS"/>
        </w:rPr>
        <w:t xml:space="preserve">Према захтеву стандарда </w:t>
      </w:r>
      <w:r w:rsidRPr="001B5B55">
        <w:rPr>
          <w:rFonts w:cs="Arial"/>
          <w:lang w:val="sr-Latn-CS"/>
        </w:rPr>
        <w:t>SRPS</w:t>
      </w:r>
      <w:r w:rsidRPr="001B5B55">
        <w:rPr>
          <w:rFonts w:cs="Arial"/>
          <w:lang w:val="sr-Cyrl-CS"/>
        </w:rPr>
        <w:t xml:space="preserve"> </w:t>
      </w:r>
      <w:r w:rsidRPr="001B5B55">
        <w:rPr>
          <w:rFonts w:cs="Arial"/>
          <w:lang w:val="sr-Latn-CS"/>
        </w:rPr>
        <w:t>F</w:t>
      </w:r>
      <w:r w:rsidRPr="001B5B55">
        <w:rPr>
          <w:rFonts w:cs="Arial"/>
          <w:lang w:val="sr-Cyrl-CS"/>
        </w:rPr>
        <w:t xml:space="preserve">.А0.011:2010 </w:t>
      </w:r>
      <w:r w:rsidRPr="007560FD">
        <w:rPr>
          <w:rFonts w:cs="Arial"/>
          <w:lang w:val="sr-Cyrl-CS"/>
        </w:rPr>
        <w:t xml:space="preserve">и </w:t>
      </w:r>
      <w:r w:rsidRPr="007560FD">
        <w:rPr>
          <w:rFonts w:cs="Arial"/>
          <w:lang w:val="sr-Latn-CS"/>
        </w:rPr>
        <w:t>SRPS EN ISO</w:t>
      </w:r>
      <w:r w:rsidR="00FC2929" w:rsidRPr="007560FD">
        <w:rPr>
          <w:rFonts w:cs="Arial"/>
          <w:lang w:val="sr-Cyrl-CS"/>
        </w:rPr>
        <w:t xml:space="preserve"> 3758:</w:t>
      </w:r>
      <w:r w:rsidRPr="001B5B55">
        <w:rPr>
          <w:rFonts w:cs="Arial"/>
          <w:lang w:val="sr-Cyrl-CS"/>
        </w:rPr>
        <w:t>20</w:t>
      </w:r>
      <w:r w:rsidRPr="001B5B55">
        <w:rPr>
          <w:rFonts w:cs="Arial"/>
          <w:lang w:val="sr-Latn-CS"/>
        </w:rPr>
        <w:t>14</w:t>
      </w:r>
      <w:r w:rsidRPr="001B5B55">
        <w:rPr>
          <w:rFonts w:cs="Arial"/>
          <w:lang w:val="sr-Cyrl-CS"/>
        </w:rPr>
        <w:t>, на трајно ушивеним етикетама и висећим етикетама уз производ.</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Default="00053060" w:rsidP="00053060">
      <w:pPr>
        <w:widowControl w:val="0"/>
        <w:autoSpaceDE w:val="0"/>
        <w:autoSpaceDN w:val="0"/>
        <w:adjustRightInd w:val="0"/>
        <w:spacing w:before="0"/>
        <w:jc w:val="left"/>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rsidR="00753361" w:rsidRPr="00053060" w:rsidRDefault="00753361" w:rsidP="00053060">
      <w:pPr>
        <w:widowControl w:val="0"/>
        <w:autoSpaceDE w:val="0"/>
        <w:autoSpaceDN w:val="0"/>
        <w:adjustRightInd w:val="0"/>
        <w:spacing w:before="0"/>
        <w:jc w:val="left"/>
        <w:rPr>
          <w:rFonts w:cs="Arial"/>
          <w:lang w:val="sr-Latn-CS"/>
        </w:rPr>
      </w:pPr>
    </w:p>
    <w:p w:rsidR="00053060" w:rsidRPr="00053060" w:rsidRDefault="00053060" w:rsidP="00753361">
      <w:pPr>
        <w:spacing w:before="0"/>
        <w:rPr>
          <w:rFonts w:eastAsia="Calibri" w:cs="Arial"/>
          <w:b/>
          <w:lang w:val="sr-Cyrl-RS"/>
        </w:rPr>
      </w:pPr>
      <w:r w:rsidRPr="00053060">
        <w:rPr>
          <w:rFonts w:eastAsia="Calibri" w:cs="Arial"/>
          <w:b/>
          <w:lang w:val="sr-Cyrl-RS"/>
        </w:rPr>
        <w:t>_________________________________________________________________________</w:t>
      </w:r>
    </w:p>
    <w:p w:rsidR="00053060" w:rsidRPr="00053060" w:rsidRDefault="00053060" w:rsidP="00753361">
      <w:pPr>
        <w:tabs>
          <w:tab w:val="left" w:pos="1380"/>
        </w:tabs>
        <w:suppressAutoHyphens/>
        <w:spacing w:before="0"/>
        <w:jc w:val="left"/>
        <w:rPr>
          <w:rFonts w:cs="Arial"/>
          <w:b/>
          <w:bCs/>
          <w:lang w:val="sr-Cyrl-CS" w:eastAsia="ar-SA"/>
        </w:rPr>
      </w:pPr>
      <w:r w:rsidRPr="00053060">
        <w:rPr>
          <w:rFonts w:cs="Arial"/>
          <w:b/>
          <w:bCs/>
          <w:lang w:val="sr-Cyrl-CS" w:eastAsia="ar-SA"/>
        </w:rPr>
        <w:t>Позиција 4 – Заштитне</w:t>
      </w:r>
      <w:r w:rsidR="00345466">
        <w:rPr>
          <w:rFonts w:cs="Arial"/>
          <w:b/>
          <w:bCs/>
          <w:lang w:val="sr-Cyrl-CS" w:eastAsia="ar-SA"/>
        </w:rPr>
        <w:t xml:space="preserve"> рукавице за грубе радове ТИП 3</w:t>
      </w:r>
    </w:p>
    <w:p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45466" w:rsidRPr="00103B2B" w:rsidTr="00C53A19">
        <w:tc>
          <w:tcPr>
            <w:tcW w:w="691" w:type="pct"/>
          </w:tcPr>
          <w:p w:rsidR="00345466" w:rsidRPr="00401CE5" w:rsidRDefault="00345466"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45466" w:rsidRPr="00103B2B" w:rsidRDefault="00345466"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45466" w:rsidRPr="00103B2B" w:rsidTr="00345466">
        <w:tc>
          <w:tcPr>
            <w:tcW w:w="691" w:type="pct"/>
          </w:tcPr>
          <w:p w:rsidR="00345466" w:rsidRPr="00103B2B" w:rsidRDefault="00345466" w:rsidP="00345466">
            <w:pPr>
              <w:suppressAutoHyphens/>
              <w:spacing w:before="0"/>
              <w:jc w:val="left"/>
              <w:rPr>
                <w:rFonts w:ascii="Arial" w:hAnsi="Arial" w:cs="Arial"/>
                <w:b/>
                <w:bCs/>
                <w:sz w:val="20"/>
                <w:szCs w:val="20"/>
                <w:lang w:val="sr-Cyrl-CS" w:eastAsia="ar-SA"/>
              </w:rPr>
            </w:pPr>
            <w:r w:rsidRPr="00F24454">
              <w:rPr>
                <w:rFonts w:cs="Arial"/>
                <w:b/>
                <w:bCs/>
                <w:sz w:val="20"/>
                <w:szCs w:val="20"/>
                <w:lang w:val="sr-Cyrl-CS" w:eastAsia="ar-SA"/>
              </w:rPr>
              <w:t>Заштитне рукавице за грубе радове ТИП 3</w:t>
            </w:r>
          </w:p>
        </w:tc>
        <w:tc>
          <w:tcPr>
            <w:tcW w:w="555"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00B77AF7" w:rsidRPr="00F24454">
              <w:rPr>
                <w:rFonts w:cs="Arial"/>
                <w:color w:val="000000"/>
                <w:sz w:val="20"/>
                <w:szCs w:val="20"/>
              </w:rPr>
              <w:t>.</w:t>
            </w:r>
            <w:r w:rsidRPr="00F24454">
              <w:rPr>
                <w:rFonts w:cs="Arial"/>
                <w:color w:val="000000"/>
                <w:sz w:val="20"/>
                <w:szCs w:val="20"/>
              </w:rPr>
              <w:t>800</w:t>
            </w:r>
          </w:p>
        </w:tc>
        <w:tc>
          <w:tcPr>
            <w:tcW w:w="576"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r w:rsidR="00B77AF7" w:rsidRPr="00F24454">
              <w:rPr>
                <w:rFonts w:cs="Arial"/>
                <w:color w:val="000000"/>
                <w:sz w:val="20"/>
                <w:szCs w:val="20"/>
              </w:rPr>
              <w:t>.</w:t>
            </w:r>
            <w:r w:rsidRPr="00F24454">
              <w:rPr>
                <w:rFonts w:cs="Arial"/>
                <w:color w:val="000000"/>
                <w:sz w:val="20"/>
                <w:szCs w:val="20"/>
              </w:rPr>
              <w:t>000</w:t>
            </w:r>
          </w:p>
        </w:tc>
        <w:tc>
          <w:tcPr>
            <w:tcW w:w="569"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r w:rsidR="00B77AF7" w:rsidRPr="00F24454">
              <w:rPr>
                <w:rFonts w:cs="Arial"/>
                <w:color w:val="000000"/>
                <w:sz w:val="20"/>
                <w:szCs w:val="20"/>
              </w:rPr>
              <w:t>.</w:t>
            </w:r>
            <w:r w:rsidRPr="00F24454">
              <w:rPr>
                <w:rFonts w:cs="Arial"/>
                <w:color w:val="000000"/>
                <w:sz w:val="20"/>
                <w:szCs w:val="20"/>
              </w:rPr>
              <w:t>000</w:t>
            </w:r>
          </w:p>
        </w:tc>
        <w:tc>
          <w:tcPr>
            <w:tcW w:w="504"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r w:rsidR="00B77AF7" w:rsidRPr="00F24454">
              <w:rPr>
                <w:rFonts w:cs="Arial"/>
                <w:color w:val="000000"/>
                <w:sz w:val="20"/>
                <w:szCs w:val="20"/>
              </w:rPr>
              <w:t>.</w:t>
            </w:r>
            <w:r w:rsidRPr="00F24454">
              <w:rPr>
                <w:rFonts w:cs="Arial"/>
                <w:color w:val="000000"/>
                <w:sz w:val="20"/>
                <w:szCs w:val="20"/>
              </w:rPr>
              <w:t>300</w:t>
            </w:r>
          </w:p>
        </w:tc>
        <w:tc>
          <w:tcPr>
            <w:tcW w:w="571"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500</w:t>
            </w:r>
          </w:p>
        </w:tc>
        <w:tc>
          <w:tcPr>
            <w:tcW w:w="458"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r w:rsidR="00B77AF7" w:rsidRPr="00F24454">
              <w:rPr>
                <w:rFonts w:cs="Arial"/>
                <w:color w:val="000000"/>
                <w:sz w:val="20"/>
                <w:szCs w:val="20"/>
              </w:rPr>
              <w:t>.</w:t>
            </w:r>
            <w:r w:rsidRPr="00F24454">
              <w:rPr>
                <w:rFonts w:cs="Arial"/>
                <w:color w:val="000000"/>
                <w:sz w:val="20"/>
                <w:szCs w:val="20"/>
              </w:rPr>
              <w:t>600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tabs>
          <w:tab w:val="left" w:pos="1380"/>
        </w:tabs>
        <w:suppressAutoHyphens/>
        <w:spacing w:before="0"/>
        <w:jc w:val="left"/>
        <w:rPr>
          <w:rFonts w:cs="Arial"/>
          <w:bCs/>
          <w:lang w:val="sr-Cyrl-CS" w:eastAsia="ar-SA"/>
        </w:rPr>
      </w:pPr>
      <w:r w:rsidRPr="00053060">
        <w:rPr>
          <w:rFonts w:cs="Arial"/>
          <w:bCs/>
          <w:lang w:val="sr-Cyrl-CS" w:eastAsia="ar-SA"/>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rsidR="00053060" w:rsidRPr="00053060" w:rsidRDefault="00053060" w:rsidP="00053060">
      <w:pPr>
        <w:spacing w:before="0" w:after="160" w:line="259" w:lineRule="auto"/>
        <w:jc w:val="left"/>
        <w:rPr>
          <w:rFonts w:cs="Arial"/>
          <w:lang w:val="sr-Latn-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Заштитна рукавица је конструисана са пет прстију, са палцем са стране, са манжетом. Користити се у пару као лева и десна рукавица.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Материјал: Говеђа кожа у целој рукавици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Arial Unicode MS" w:cs="Arial"/>
          <w:color w:val="000000"/>
          <w:lang w:val="sr-Cyrl-CS"/>
        </w:rPr>
        <w:t xml:space="preserve">Категорија и опасност </w:t>
      </w:r>
      <w:r w:rsidRPr="00053060">
        <w:rPr>
          <w:rFonts w:eastAsia="Calibri" w:cs="Arial"/>
          <w:bCs/>
          <w:color w:val="000000"/>
        </w:rPr>
        <w:t>(заштита против механичких ризика), Ниво перформанси: мин.  3 2 3 2</w:t>
      </w:r>
      <w:r w:rsidRPr="00053060">
        <w:rPr>
          <w:rFonts w:eastAsia="Calibri" w:cs="Arial"/>
          <w:color w:val="000000"/>
          <w:lang w:val="sr-Cyrl-RS"/>
        </w:rPr>
        <w:t xml:space="preserve"> </w:t>
      </w:r>
      <w:r w:rsidRPr="00053060">
        <w:rPr>
          <w:rFonts w:eastAsia="Calibri" w:cs="Arial"/>
          <w:bCs/>
          <w:color w:val="000000"/>
        </w:rPr>
        <w:t>(SRPS EN 388:2010)</w:t>
      </w:r>
      <w:r w:rsidRPr="00053060">
        <w:rPr>
          <w:rFonts w:eastAsia="Calibri" w:cs="Arial"/>
          <w:bCs/>
          <w:color w:val="000000"/>
          <w:lang w:val="sr-Cyrl-RS"/>
        </w:rPr>
        <w:t>.</w:t>
      </w:r>
    </w:p>
    <w:p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tabs>
          <w:tab w:val="left" w:pos="-135"/>
          <w:tab w:val="left" w:pos="120"/>
          <w:tab w:val="left" w:pos="330"/>
        </w:tabs>
        <w:spacing w:before="0"/>
        <w:ind w:right="-540"/>
        <w:jc w:val="left"/>
        <w:rPr>
          <w:rFonts w:cs="Arial"/>
          <w:b/>
          <w:color w:val="1F497D"/>
          <w:u w:val="single"/>
          <w:lang w:val="sr-Latn-CS"/>
        </w:rPr>
      </w:pPr>
    </w:p>
    <w:p w:rsidR="00053060" w:rsidRPr="00053060" w:rsidRDefault="00053060" w:rsidP="00053060">
      <w:pPr>
        <w:tabs>
          <w:tab w:val="left" w:pos="-135"/>
          <w:tab w:val="left" w:pos="120"/>
          <w:tab w:val="left" w:pos="330"/>
        </w:tabs>
        <w:spacing w:before="0"/>
        <w:ind w:right="-540"/>
        <w:jc w:val="left"/>
        <w:rPr>
          <w:rFonts w:cs="Arial"/>
          <w:b/>
          <w:bCs/>
          <w:lang w:val="sr-Cyrl-RS" w:eastAsia="x-none"/>
        </w:rPr>
      </w:pPr>
      <w:r w:rsidRPr="00053060">
        <w:rPr>
          <w:rFonts w:cs="Arial"/>
          <w:b/>
          <w:bCs/>
          <w:lang w:val="sr-Cyrl-RS" w:eastAsia="x-none"/>
        </w:rPr>
        <w:t>_______________________________________________________________________</w:t>
      </w:r>
    </w:p>
    <w:p w:rsidR="00053060" w:rsidRPr="00053060" w:rsidRDefault="00053060" w:rsidP="00753361">
      <w:pPr>
        <w:tabs>
          <w:tab w:val="left" w:pos="1380"/>
        </w:tabs>
        <w:suppressAutoHyphens/>
        <w:spacing w:before="0"/>
        <w:jc w:val="left"/>
        <w:rPr>
          <w:rFonts w:cs="Arial"/>
          <w:b/>
          <w:bCs/>
          <w:lang w:val="sr-Cyrl-RS" w:eastAsia="ar-SA"/>
        </w:rPr>
      </w:pPr>
      <w:r w:rsidRPr="00053060">
        <w:rPr>
          <w:rFonts w:cs="Arial"/>
          <w:b/>
          <w:bCs/>
          <w:lang w:val="sr-Cyrl-CS" w:eastAsia="ar-SA"/>
        </w:rPr>
        <w:t xml:space="preserve">Позиција 5 – Заштитне рукавице кожне за фине радове ТИП 4 </w:t>
      </w:r>
    </w:p>
    <w:p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45466" w:rsidRPr="00103B2B" w:rsidTr="00C53A19">
        <w:tc>
          <w:tcPr>
            <w:tcW w:w="691" w:type="pct"/>
          </w:tcPr>
          <w:p w:rsidR="00345466" w:rsidRPr="00401CE5" w:rsidRDefault="00345466"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lastRenderedPageBreak/>
              <w:t>Назив Огранка/</w:t>
            </w:r>
          </w:p>
          <w:p w:rsidR="00345466" w:rsidRPr="00103B2B" w:rsidRDefault="00345466"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45466" w:rsidRPr="00103B2B" w:rsidTr="00345466">
        <w:tc>
          <w:tcPr>
            <w:tcW w:w="691" w:type="pct"/>
          </w:tcPr>
          <w:p w:rsidR="00345466" w:rsidRPr="00F24454" w:rsidRDefault="00345466" w:rsidP="00345466">
            <w:pPr>
              <w:tabs>
                <w:tab w:val="left" w:pos="1380"/>
              </w:tabs>
              <w:suppressAutoHyphens/>
              <w:spacing w:before="0"/>
              <w:jc w:val="left"/>
              <w:rPr>
                <w:rFonts w:ascii="Arial" w:hAnsi="Arial" w:cs="Arial"/>
                <w:b/>
                <w:bCs/>
                <w:sz w:val="20"/>
                <w:szCs w:val="20"/>
                <w:lang w:val="sr-Cyrl-RS" w:eastAsia="ar-SA"/>
              </w:rPr>
            </w:pPr>
            <w:r w:rsidRPr="00F24454">
              <w:rPr>
                <w:rFonts w:cs="Arial"/>
                <w:b/>
                <w:bCs/>
                <w:sz w:val="20"/>
                <w:szCs w:val="20"/>
                <w:lang w:val="sr-Cyrl-CS" w:eastAsia="ar-SA"/>
              </w:rPr>
              <w:t xml:space="preserve">Заштитне рукавице кожне за фине радове ТИП 4 </w:t>
            </w:r>
          </w:p>
        </w:tc>
        <w:tc>
          <w:tcPr>
            <w:tcW w:w="555"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00B77AF7" w:rsidRPr="00F24454">
              <w:rPr>
                <w:rFonts w:cs="Arial"/>
                <w:color w:val="000000"/>
                <w:sz w:val="20"/>
                <w:szCs w:val="20"/>
              </w:rPr>
              <w:t>.</w:t>
            </w:r>
            <w:r w:rsidRPr="00F24454">
              <w:rPr>
                <w:rFonts w:cs="Arial"/>
                <w:color w:val="000000"/>
                <w:sz w:val="20"/>
                <w:szCs w:val="20"/>
              </w:rPr>
              <w:t>000</w:t>
            </w:r>
          </w:p>
        </w:tc>
        <w:tc>
          <w:tcPr>
            <w:tcW w:w="576"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r w:rsidR="00B77AF7" w:rsidRPr="00F24454">
              <w:rPr>
                <w:rFonts w:cs="Arial"/>
                <w:color w:val="000000"/>
                <w:sz w:val="20"/>
                <w:szCs w:val="20"/>
              </w:rPr>
              <w:t>.</w:t>
            </w:r>
            <w:r w:rsidRPr="00F24454">
              <w:rPr>
                <w:rFonts w:cs="Arial"/>
                <w:color w:val="000000"/>
                <w:sz w:val="20"/>
                <w:szCs w:val="20"/>
              </w:rPr>
              <w:t>000</w:t>
            </w:r>
          </w:p>
        </w:tc>
        <w:tc>
          <w:tcPr>
            <w:tcW w:w="569"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00B77AF7" w:rsidRPr="00F24454">
              <w:rPr>
                <w:rFonts w:cs="Arial"/>
                <w:color w:val="000000"/>
                <w:sz w:val="20"/>
                <w:szCs w:val="20"/>
              </w:rPr>
              <w:t>.</w:t>
            </w:r>
            <w:r w:rsidRPr="00F24454">
              <w:rPr>
                <w:rFonts w:cs="Arial"/>
                <w:color w:val="000000"/>
                <w:sz w:val="20"/>
                <w:szCs w:val="20"/>
              </w:rPr>
              <w:t>200</w:t>
            </w:r>
          </w:p>
        </w:tc>
        <w:tc>
          <w:tcPr>
            <w:tcW w:w="571"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442</w:t>
            </w:r>
          </w:p>
        </w:tc>
        <w:tc>
          <w:tcPr>
            <w:tcW w:w="458"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72"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r w:rsidR="00B77AF7" w:rsidRPr="00F24454">
              <w:rPr>
                <w:rFonts w:cs="Arial"/>
                <w:color w:val="000000"/>
                <w:sz w:val="20"/>
                <w:szCs w:val="20"/>
              </w:rPr>
              <w:t>.</w:t>
            </w:r>
            <w:r w:rsidRPr="00F24454">
              <w:rPr>
                <w:rFonts w:cs="Arial"/>
                <w:color w:val="000000"/>
                <w:sz w:val="20"/>
                <w:szCs w:val="20"/>
              </w:rPr>
              <w:t>667</w:t>
            </w:r>
          </w:p>
        </w:tc>
      </w:tr>
    </w:tbl>
    <w:p w:rsidR="00053060" w:rsidRPr="00053060" w:rsidRDefault="00053060" w:rsidP="00053060">
      <w:pPr>
        <w:spacing w:before="0" w:after="160" w:line="259" w:lineRule="auto"/>
        <w:jc w:val="left"/>
        <w:rPr>
          <w:rFonts w:eastAsia="Calibri" w:cs="Arial"/>
          <w:lang w:val="sr-Latn-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spacing w:before="0" w:after="160" w:line="259" w:lineRule="auto"/>
        <w:jc w:val="left"/>
        <w:rPr>
          <w:rFonts w:eastAsia="Calibri" w:cs="Arial"/>
          <w:lang w:val="sr-Cyrl-RS"/>
        </w:rPr>
      </w:pPr>
      <w:r w:rsidRPr="00053060">
        <w:rPr>
          <w:rFonts w:cs="Arial"/>
          <w:lang w:val="sr-Cyrl-CS"/>
        </w:rPr>
        <w:t>Стандард:</w:t>
      </w:r>
      <w:r w:rsidRPr="00053060">
        <w:rPr>
          <w:rFonts w:cs="Arial"/>
          <w:lang w:val="sr-Latn-CS"/>
        </w:rPr>
        <w:t xml:space="preserve"> </w:t>
      </w:r>
      <w:r w:rsidRPr="00053060">
        <w:rPr>
          <w:rFonts w:eastAsia="Calibri" w:cs="Arial"/>
          <w:lang w:val="sr-Latn-RS"/>
        </w:rPr>
        <w:br/>
      </w: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Заштитна рукавица је конструисана са пет прстију, са палцем са стране, са </w:t>
      </w:r>
      <w:r w:rsidRPr="00053060">
        <w:rPr>
          <w:rFonts w:cs="Arial"/>
          <w:lang w:val="sr-Latn-CS"/>
        </w:rPr>
        <w:t>еластичном траком за приљубљивање рукавице уз зглоб руке.  Запремински је прилагодњива сваком облику руке за декларисану величину.</w:t>
      </w:r>
      <w:r w:rsidRPr="00053060">
        <w:rPr>
          <w:rFonts w:cs="Arial"/>
          <w:lang w:val="sr-Cyrl-CS"/>
        </w:rPr>
        <w:t xml:space="preserve"> Користити се у пару као лева и десна рукавица</w:t>
      </w:r>
      <w:r w:rsidRPr="00053060">
        <w:rPr>
          <w:rFonts w:cs="Arial"/>
          <w:lang w:val="sr-Latn-CS"/>
        </w:rPr>
        <w:t xml:space="preserve"> за извођење прецизних радова и  без абразије на предмет рада.</w:t>
      </w:r>
    </w:p>
    <w:p w:rsidR="00053060" w:rsidRPr="00053060" w:rsidRDefault="00053060" w:rsidP="00053060">
      <w:pPr>
        <w:widowControl w:val="0"/>
        <w:autoSpaceDE w:val="0"/>
        <w:autoSpaceDN w:val="0"/>
        <w:adjustRightInd w:val="0"/>
        <w:spacing w:before="0"/>
        <w:jc w:val="left"/>
        <w:rPr>
          <w:rFonts w:cs="Arial"/>
          <w:lang w:val="sr-Cyrl-RS"/>
        </w:rPr>
      </w:pPr>
      <w:r w:rsidRPr="00053060">
        <w:rPr>
          <w:rFonts w:cs="Arial"/>
          <w:lang w:val="sr-Cyrl-CS"/>
        </w:rPr>
        <w:t xml:space="preserve">Материјал: Козија кожа </w:t>
      </w:r>
      <w:r w:rsidRPr="00053060">
        <w:rPr>
          <w:rFonts w:cs="Arial"/>
          <w:lang w:val="sr-Latn-CS"/>
        </w:rPr>
        <w:t>са баршунастом структуром, брушена, полирана</w:t>
      </w:r>
      <w:r w:rsidRPr="00053060">
        <w:rPr>
          <w:rFonts w:cs="Arial"/>
          <w:lang w:val="sr-Cyrl-R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rsidR="007B7F4A" w:rsidRDefault="007B7F4A" w:rsidP="00053060">
      <w:pPr>
        <w:widowControl w:val="0"/>
        <w:autoSpaceDE w:val="0"/>
        <w:autoSpaceDN w:val="0"/>
        <w:adjustRightInd w:val="0"/>
        <w:spacing w:before="0"/>
        <w:jc w:val="left"/>
        <w:rPr>
          <w:rFonts w:eastAsia="Arial Unicode MS" w:cs="Arial"/>
          <w:bCs/>
          <w:color w:val="000000"/>
          <w:lang w:val="sr-Cyrl-RS"/>
        </w:rPr>
      </w:pPr>
      <w:r w:rsidRPr="00A51751">
        <w:rPr>
          <w:rFonts w:eastAsia="Arial Unicode MS" w:cs="Arial"/>
          <w:bCs/>
          <w:color w:val="000000"/>
          <w:lang w:val="sr-Cyrl-RS"/>
        </w:rPr>
        <w:t>Ниво перформанси (заштита против механичких ризика) треба да буду испуњени минимумом захтева за ниво перформанси према стандарду SRPS EN 388:2010</w:t>
      </w:r>
    </w:p>
    <w:p w:rsidR="007B7F4A" w:rsidRDefault="007B7F4A" w:rsidP="00053060">
      <w:pPr>
        <w:widowControl w:val="0"/>
        <w:autoSpaceDE w:val="0"/>
        <w:autoSpaceDN w:val="0"/>
        <w:adjustRightInd w:val="0"/>
        <w:spacing w:before="0"/>
        <w:jc w:val="left"/>
        <w:rPr>
          <w:rFonts w:eastAsia="Arial Unicode MS" w:cs="Arial"/>
          <w:bCs/>
          <w:color w:val="000000"/>
          <w:lang w:val="sr-Cyrl-RS"/>
        </w:rPr>
      </w:pP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Све информације које даје произвођач треба да буду у</w:t>
      </w:r>
      <w:r w:rsidRPr="00053060">
        <w:rPr>
          <w:rFonts w:cs="Arial"/>
          <w:lang w:val="sr-Cyrl-RS"/>
        </w:rPr>
        <w:t xml:space="preserve"> </w:t>
      </w:r>
      <w:r w:rsidRPr="00053060">
        <w:rPr>
          <w:rFonts w:cs="Arial"/>
          <w:lang w:val="sr-Latn-CS"/>
        </w:rPr>
        <w:t xml:space="preserve">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rsidR="00053060" w:rsidRDefault="00053060" w:rsidP="00753361">
      <w:pPr>
        <w:pBdr>
          <w:bottom w:val="single" w:sz="12" w:space="1" w:color="auto"/>
        </w:pBdr>
        <w:spacing w:before="0"/>
        <w:jc w:val="left"/>
        <w:rPr>
          <w:rFonts w:eastAsia="Calibri" w:cs="Arial"/>
          <w:lang w:val="sr-Cyrl-CS"/>
        </w:rPr>
      </w:pPr>
    </w:p>
    <w:p w:rsidR="00EC198B" w:rsidRPr="00053060" w:rsidRDefault="00EC198B" w:rsidP="00753361">
      <w:pPr>
        <w:pBdr>
          <w:bottom w:val="single" w:sz="12" w:space="1" w:color="auto"/>
        </w:pBdr>
        <w:spacing w:before="0"/>
        <w:jc w:val="left"/>
        <w:rPr>
          <w:rFonts w:eastAsia="Calibri" w:cs="Arial"/>
          <w:lang w:val="sr-Cyrl-CS"/>
        </w:rPr>
      </w:pPr>
    </w:p>
    <w:p w:rsidR="00053060" w:rsidRPr="00053060" w:rsidRDefault="00053060" w:rsidP="00753361">
      <w:pPr>
        <w:tabs>
          <w:tab w:val="left" w:pos="1380"/>
        </w:tabs>
        <w:suppressAutoHyphens/>
        <w:spacing w:before="0"/>
        <w:jc w:val="left"/>
        <w:rPr>
          <w:rFonts w:cs="Arial"/>
          <w:b/>
          <w:bCs/>
          <w:lang w:val="sr-Cyrl-RS" w:eastAsia="ar-SA"/>
        </w:rPr>
      </w:pPr>
      <w:r w:rsidRPr="00053060">
        <w:rPr>
          <w:rFonts w:cs="Arial"/>
          <w:b/>
          <w:bCs/>
          <w:lang w:val="sr-Cyrl-CS" w:eastAsia="ar-SA"/>
        </w:rPr>
        <w:t>Позиција 6 –</w:t>
      </w:r>
      <w:r w:rsidR="00345466">
        <w:rPr>
          <w:rFonts w:cs="Arial"/>
          <w:b/>
          <w:bCs/>
          <w:lang w:val="sr-Cyrl-CS" w:eastAsia="ar-SA"/>
        </w:rPr>
        <w:t>Заштитне рукавице за завариваче</w:t>
      </w:r>
    </w:p>
    <w:p w:rsidR="00053060" w:rsidRPr="00053060" w:rsidRDefault="00053060" w:rsidP="00053060">
      <w:pPr>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45466" w:rsidRPr="00103B2B" w:rsidTr="00C53A19">
        <w:tc>
          <w:tcPr>
            <w:tcW w:w="691" w:type="pct"/>
          </w:tcPr>
          <w:p w:rsidR="00345466" w:rsidRPr="00401CE5" w:rsidRDefault="00345466"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45466" w:rsidRPr="00103B2B" w:rsidRDefault="00345466"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32C57" w:rsidRPr="00103B2B" w:rsidTr="00332C57">
        <w:tc>
          <w:tcPr>
            <w:tcW w:w="691" w:type="pct"/>
          </w:tcPr>
          <w:p w:rsidR="00332C57" w:rsidRPr="00F24454" w:rsidRDefault="00332C57" w:rsidP="00332C57">
            <w:pPr>
              <w:tabs>
                <w:tab w:val="left" w:pos="1380"/>
              </w:tabs>
              <w:suppressAutoHyphens/>
              <w:spacing w:before="0"/>
              <w:jc w:val="left"/>
              <w:rPr>
                <w:rFonts w:ascii="Arial" w:hAnsi="Arial" w:cs="Arial"/>
                <w:b/>
                <w:bCs/>
                <w:sz w:val="20"/>
                <w:szCs w:val="20"/>
                <w:lang w:val="sr-Cyrl-RS" w:eastAsia="ar-SA"/>
              </w:rPr>
            </w:pPr>
            <w:r w:rsidRPr="00F24454">
              <w:rPr>
                <w:rFonts w:cs="Arial"/>
                <w:b/>
                <w:bCs/>
                <w:sz w:val="20"/>
                <w:szCs w:val="20"/>
                <w:lang w:val="sr-Cyrl-CS" w:eastAsia="ar-SA"/>
              </w:rPr>
              <w:t>Заштитне рукавице за завариваче</w:t>
            </w:r>
          </w:p>
        </w:tc>
        <w:tc>
          <w:tcPr>
            <w:tcW w:w="555"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142</w:t>
            </w:r>
          </w:p>
        </w:tc>
        <w:tc>
          <w:tcPr>
            <w:tcW w:w="576"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600</w:t>
            </w:r>
          </w:p>
        </w:tc>
        <w:tc>
          <w:tcPr>
            <w:tcW w:w="569"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71"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458"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798</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uppressAutoHyphens/>
        <w:spacing w:before="0"/>
        <w:jc w:val="left"/>
        <w:rPr>
          <w:rFonts w:cs="Arial"/>
          <w:bCs/>
          <w:lang w:val="sr-Cyrl-CS" w:eastAsia="ar-SA"/>
        </w:rPr>
      </w:pPr>
      <w:r w:rsidRPr="00053060">
        <w:rPr>
          <w:rFonts w:cs="Arial"/>
          <w:bCs/>
          <w:lang w:val="sr-Cyrl-CS" w:eastAsia="ar-SA"/>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 xml:space="preserve">SRPS EN 12477:2007 – </w:t>
      </w:r>
      <w:r w:rsidRPr="00053060">
        <w:rPr>
          <w:rFonts w:cs="Arial"/>
          <w:lang w:val="sr-Cyrl-CS"/>
        </w:rPr>
        <w:t xml:space="preserve">Заштитне рукавице за </w:t>
      </w:r>
      <w:r w:rsidRPr="00053060">
        <w:rPr>
          <w:rFonts w:cs="Arial"/>
          <w:lang w:val="sr-Latn-CS"/>
        </w:rPr>
        <w:t>завариваче,</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407:2007 – </w:t>
      </w:r>
      <w:r w:rsidRPr="00053060">
        <w:rPr>
          <w:rFonts w:cs="Arial"/>
          <w:lang w:val="sr-Cyrl-CS"/>
        </w:rPr>
        <w:t>Заштитне рукавице против опасности од топлоте (топлоте и/или ватре)</w:t>
      </w:r>
    </w:p>
    <w:p w:rsidR="00053060" w:rsidRPr="00053060" w:rsidRDefault="00053060" w:rsidP="00053060">
      <w:pPr>
        <w:widowControl w:val="0"/>
        <w:autoSpaceDE w:val="0"/>
        <w:autoSpaceDN w:val="0"/>
        <w:adjustRightInd w:val="0"/>
        <w:spacing w:before="0"/>
        <w:rPr>
          <w:rFonts w:eastAsia="Calibri" w:cs="Arial"/>
          <w:color w:val="000000"/>
        </w:rPr>
      </w:pPr>
      <w:r w:rsidRPr="00053060">
        <w:rPr>
          <w:rFonts w:cs="Arial"/>
          <w:lang w:val="sr-Latn-CS"/>
        </w:rPr>
        <w:t>Заштитне рукавице за завариваче штите шаке и ручне зглобове у току процеса заваривања и са њим повезаним пословима.</w:t>
      </w:r>
      <w:r w:rsidRPr="00053060">
        <w:rPr>
          <w:rFonts w:eastAsia="Calibri" w:cs="Arial"/>
          <w:color w:val="000000"/>
        </w:rPr>
        <w:t xml:space="preserve"> </w:t>
      </w:r>
    </w:p>
    <w:p w:rsidR="00053060" w:rsidRPr="00053060" w:rsidRDefault="00053060" w:rsidP="00053060">
      <w:pPr>
        <w:widowControl w:val="0"/>
        <w:autoSpaceDE w:val="0"/>
        <w:autoSpaceDN w:val="0"/>
        <w:adjustRightInd w:val="0"/>
        <w:spacing w:before="0"/>
        <w:rPr>
          <w:rFonts w:eastAsia="Calibri" w:cs="Arial"/>
          <w:color w:val="000000"/>
        </w:rPr>
      </w:pPr>
      <w:r w:rsidRPr="00053060">
        <w:rPr>
          <w:rFonts w:eastAsia="Calibri" w:cs="Arial"/>
          <w:color w:val="000000"/>
        </w:rPr>
        <w:lastRenderedPageBreak/>
        <w:t xml:space="preserve">Најмања захтевана перформанса за захтеве механичке отпорности, отпорности на топлоту и спретност при раду  дефинисана је за заштитну рукавицу Тип А  - мања спретност при руковању ( са другом вишом перформансом заштите).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Величине: Морају одговарати захтевима стандарда SR</w:t>
      </w:r>
      <w:r w:rsidRPr="00053060">
        <w:rPr>
          <w:rFonts w:cs="Arial"/>
          <w:lang w:val="sr-Cyrl-RS"/>
        </w:rPr>
        <w:t>Р</w:t>
      </w:r>
      <w:r w:rsidRPr="00053060">
        <w:rPr>
          <w:rFonts w:cs="Arial"/>
          <w:lang w:val="sr-Latn-CS"/>
        </w:rPr>
        <w:t>S EN 420:2010, а дужина према захтеву стандарда SRPS EN 12477:2007, у складу са декларисаном величином.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Материјал: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Лице: Говеђа кожа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 Текстилна тканина, Памук 100 %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Машински конац за шивење: Кевлар</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p>
    <w:p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Категорија и опасност: Топлота и пламен (од искри, растопљеног метала, ултраљубичастог и топлотног зрачења);</w:t>
      </w:r>
      <w:r w:rsidRPr="00053060">
        <w:rPr>
          <w:rFonts w:cs="Arial"/>
          <w:bCs/>
        </w:rPr>
        <w:t xml:space="preserve"> </w:t>
      </w:r>
    </w:p>
    <w:p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Calibri" w:cs="Arial"/>
          <w:bCs/>
          <w:color w:val="000000"/>
        </w:rPr>
        <w:t xml:space="preserve">Категорија и опасност (заштита против механичких ризика) </w:t>
      </w:r>
    </w:p>
    <w:p w:rsidR="00053060" w:rsidRPr="00053060" w:rsidRDefault="00053060" w:rsidP="00053060">
      <w:pPr>
        <w:widowControl w:val="0"/>
        <w:autoSpaceDE w:val="0"/>
        <w:autoSpaceDN w:val="0"/>
        <w:adjustRightInd w:val="0"/>
        <w:spacing w:before="0"/>
        <w:jc w:val="left"/>
        <w:rPr>
          <w:rFonts w:eastAsia="Arial Unicode MS" w:cs="Arial"/>
          <w:lang w:val="sr-Latn-CS"/>
        </w:rPr>
      </w:pPr>
    </w:p>
    <w:p w:rsidR="00053060" w:rsidRPr="00053060" w:rsidRDefault="00053060" w:rsidP="00053060">
      <w:pPr>
        <w:widowControl w:val="0"/>
        <w:autoSpaceDE w:val="0"/>
        <w:autoSpaceDN w:val="0"/>
        <w:adjustRightInd w:val="0"/>
        <w:spacing w:before="0"/>
        <w:rPr>
          <w:rFonts w:cs="Arial"/>
          <w:b/>
          <w:color w:val="1F497D"/>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rsidR="00053060" w:rsidRPr="00053060" w:rsidRDefault="00053060" w:rsidP="00053060">
      <w:pPr>
        <w:suppressAutoHyphens/>
        <w:spacing w:before="0"/>
        <w:jc w:val="left"/>
        <w:rPr>
          <w:rFonts w:cs="Arial"/>
          <w:bCs/>
          <w:lang w:val="sr-Cyrl-CS" w:eastAsia="ar-SA"/>
        </w:rPr>
      </w:pPr>
    </w:p>
    <w:p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rsidR="00053060" w:rsidRPr="00053060" w:rsidRDefault="00332C57" w:rsidP="00753361">
      <w:pPr>
        <w:suppressAutoHyphens/>
        <w:spacing w:before="0"/>
        <w:jc w:val="left"/>
        <w:rPr>
          <w:rFonts w:cs="Arial"/>
          <w:b/>
          <w:bCs/>
          <w:lang w:val="sr-Cyrl-CS" w:eastAsia="ar-SA"/>
        </w:rPr>
      </w:pPr>
      <w:r>
        <w:rPr>
          <w:rFonts w:cs="Arial"/>
          <w:b/>
          <w:bCs/>
          <w:lang w:val="sr-Cyrl-CS" w:eastAsia="ar-SA"/>
        </w:rPr>
        <w:t>Позиција 7 – Камашне за завариваче</w:t>
      </w:r>
    </w:p>
    <w:p w:rsidR="00053060" w:rsidRPr="00053060" w:rsidRDefault="00053060" w:rsidP="00053060">
      <w:pPr>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32C57" w:rsidRPr="00103B2B" w:rsidTr="00C53A19">
        <w:tc>
          <w:tcPr>
            <w:tcW w:w="691" w:type="pct"/>
          </w:tcPr>
          <w:p w:rsidR="00332C57" w:rsidRPr="00401CE5" w:rsidRDefault="00332C57"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32C57" w:rsidRPr="00103B2B" w:rsidRDefault="00332C57"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32C57" w:rsidRPr="00103B2B" w:rsidTr="00332C57">
        <w:tc>
          <w:tcPr>
            <w:tcW w:w="691" w:type="pct"/>
          </w:tcPr>
          <w:p w:rsidR="00332C57" w:rsidRPr="00F24454" w:rsidRDefault="00332C57" w:rsidP="00332C57">
            <w:pPr>
              <w:tabs>
                <w:tab w:val="left" w:pos="1380"/>
              </w:tabs>
              <w:suppressAutoHyphens/>
              <w:spacing w:before="0"/>
              <w:jc w:val="left"/>
              <w:rPr>
                <w:rFonts w:ascii="Arial" w:hAnsi="Arial" w:cs="Arial"/>
                <w:b/>
                <w:bCs/>
                <w:sz w:val="20"/>
                <w:szCs w:val="20"/>
                <w:lang w:val="sr-Cyrl-RS" w:eastAsia="ar-SA"/>
              </w:rPr>
            </w:pPr>
            <w:r w:rsidRPr="00F24454">
              <w:rPr>
                <w:rFonts w:cs="Arial"/>
                <w:b/>
                <w:bCs/>
                <w:sz w:val="20"/>
                <w:szCs w:val="20"/>
                <w:lang w:val="sr-Cyrl-CS" w:eastAsia="ar-SA"/>
              </w:rPr>
              <w:t>Камашне за завариваче</w:t>
            </w:r>
          </w:p>
        </w:tc>
        <w:tc>
          <w:tcPr>
            <w:tcW w:w="555"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6"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c>
          <w:tcPr>
            <w:tcW w:w="569"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1"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8"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pacing w:before="0" w:after="160" w:line="259" w:lineRule="auto"/>
        <w:rPr>
          <w:rFonts w:eastAsia="Arial Unicode MS" w:cs="Arial"/>
          <w:lang w:val="sr-Cyrl-CS"/>
        </w:rPr>
      </w:pPr>
      <w:r w:rsidRPr="00053060">
        <w:rPr>
          <w:rFonts w:eastAsia="Calibri" w:cs="Arial"/>
          <w:lang w:val="sr-Cyrl-RS"/>
        </w:rPr>
        <w:t>Опис:</w:t>
      </w:r>
      <w:r w:rsidRPr="00053060">
        <w:rPr>
          <w:rFonts w:eastAsia="Calibri" w:cs="Arial"/>
          <w:lang w:val="sr-Latn-RS"/>
        </w:rPr>
        <w:br/>
      </w:r>
      <w:r w:rsidRPr="00053060">
        <w:rPr>
          <w:rFonts w:eastAsia="Arial Unicode MS" w:cs="Arial"/>
          <w:lang w:val="sr-Cyrl-CS"/>
        </w:rPr>
        <w:t xml:space="preserve">Заштитна камашна кожна, користи се за заштиту потколенице и ципела од прљавштине и механичких повреда.  Могу да се употребе приликом заваривања и сродних поступака.  Омогућује највећу могућу спретност при раду за своју намену.  </w:t>
      </w:r>
      <w:r w:rsidRPr="00053060">
        <w:rPr>
          <w:rFonts w:cs="Arial"/>
          <w:bCs/>
          <w:iCs/>
          <w:lang w:val="sr-Cyrl-CS"/>
        </w:rPr>
        <w:t xml:space="preserve">         </w:t>
      </w:r>
    </w:p>
    <w:p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Latn-CS"/>
        </w:rPr>
        <w:t>Н</w:t>
      </w:r>
      <w:r w:rsidRPr="00053060">
        <w:rPr>
          <w:rFonts w:eastAsia="Arial Unicode MS" w:cs="Arial"/>
          <w:lang w:val="sr-Cyrl-CS"/>
        </w:rPr>
        <w:t>оси</w:t>
      </w:r>
      <w:r w:rsidRPr="00053060">
        <w:rPr>
          <w:rFonts w:eastAsia="Arial Unicode MS" w:cs="Arial"/>
          <w:lang w:val="sr-Latn-CS"/>
        </w:rPr>
        <w:t xml:space="preserve"> </w:t>
      </w:r>
      <w:r w:rsidRPr="00053060">
        <w:rPr>
          <w:rFonts w:eastAsia="Arial Unicode MS" w:cs="Arial"/>
          <w:lang w:val="sr-Cyrl-CS"/>
        </w:rPr>
        <w:t>се</w:t>
      </w:r>
      <w:r w:rsidRPr="00053060">
        <w:rPr>
          <w:rFonts w:eastAsia="Arial Unicode MS" w:cs="Arial"/>
          <w:lang w:val="sr-Latn-CS"/>
        </w:rPr>
        <w:t xml:space="preserve"> </w:t>
      </w:r>
      <w:r w:rsidRPr="00053060">
        <w:rPr>
          <w:rFonts w:eastAsia="Arial Unicode MS" w:cs="Arial"/>
          <w:lang w:val="sr-Cyrl-CS"/>
        </w:rPr>
        <w:t>преко нормалне одеће уз коју је предвиђено да се користи</w:t>
      </w:r>
      <w:r w:rsidRPr="00053060">
        <w:rPr>
          <w:rFonts w:eastAsia="Arial Unicode MS" w:cs="Arial"/>
          <w:lang w:val="sr-Latn-CS"/>
        </w:rPr>
        <w:t>,</w:t>
      </w:r>
      <w:r w:rsidRPr="00053060">
        <w:rPr>
          <w:rFonts w:eastAsia="Arial Unicode MS" w:cs="Arial"/>
          <w:lang w:val="sr-Cyrl-CS"/>
        </w:rPr>
        <w:t xml:space="preserve"> или у комплету са осталом опремом за заваривање и сродне поступке</w:t>
      </w:r>
      <w:r w:rsidRPr="00053060">
        <w:rPr>
          <w:rFonts w:eastAsia="Arial Unicode MS" w:cs="Arial"/>
          <w:lang w:val="sr-Latn-CS"/>
        </w:rPr>
        <w:t>.</w:t>
      </w:r>
    </w:p>
    <w:p w:rsidR="00053060" w:rsidRPr="00053060" w:rsidRDefault="00053060" w:rsidP="00053060">
      <w:pPr>
        <w:widowControl w:val="0"/>
        <w:autoSpaceDE w:val="0"/>
        <w:autoSpaceDN w:val="0"/>
        <w:adjustRightInd w:val="0"/>
        <w:spacing w:before="0"/>
        <w:jc w:val="left"/>
        <w:rPr>
          <w:rFonts w:eastAsia="Arial Unicode MS" w:cs="Arial"/>
          <w:u w:val="single"/>
          <w:lang w:val="sr-Cyrl-CS"/>
        </w:rPr>
      </w:pPr>
    </w:p>
    <w:p w:rsidR="00053060" w:rsidRPr="00053060" w:rsidRDefault="00053060" w:rsidP="00053060">
      <w:pPr>
        <w:widowControl w:val="0"/>
        <w:autoSpaceDE w:val="0"/>
        <w:autoSpaceDN w:val="0"/>
        <w:adjustRightInd w:val="0"/>
        <w:spacing w:before="0"/>
        <w:jc w:val="left"/>
        <w:rPr>
          <w:rFonts w:eastAsia="Arial Unicode MS" w:cs="Arial"/>
          <w:b/>
          <w:u w:val="single"/>
          <w:lang w:val="sr-Cyrl-CS"/>
        </w:rPr>
      </w:pPr>
      <w:r w:rsidRPr="00053060">
        <w:rPr>
          <w:rFonts w:eastAsia="Arial Unicode MS" w:cs="Arial"/>
          <w:lang w:val="sr-Cyrl-CS"/>
        </w:rPr>
        <w:t>Материјал:</w:t>
      </w:r>
      <w:r w:rsidRPr="00053060">
        <w:rPr>
          <w:rFonts w:eastAsia="Arial Unicode MS" w:cs="Arial"/>
          <w:lang w:val="sr-Latn-CS"/>
        </w:rPr>
        <w:t xml:space="preserve"> </w:t>
      </w:r>
      <w:r w:rsidRPr="00053060">
        <w:rPr>
          <w:rFonts w:eastAsia="Arial Unicode MS" w:cs="Arial"/>
          <w:lang w:val="sr-Cyrl-CS"/>
        </w:rPr>
        <w:t xml:space="preserve"> Говеђа кожа, дебљине 1,8 – 2,0 мм</w:t>
      </w:r>
      <w:r w:rsidRPr="00053060">
        <w:rPr>
          <w:rFonts w:eastAsia="Arial Unicode MS" w:cs="Arial"/>
          <w:b/>
          <w:u w:val="single"/>
          <w:lang w:val="sr-Cyrl-CS"/>
        </w:rPr>
        <w:t xml:space="preserve">  </w:t>
      </w:r>
    </w:p>
    <w:p w:rsidR="00053060" w:rsidRPr="00053060" w:rsidRDefault="00053060" w:rsidP="00053060">
      <w:pPr>
        <w:widowControl w:val="0"/>
        <w:autoSpaceDE w:val="0"/>
        <w:autoSpaceDN w:val="0"/>
        <w:adjustRightInd w:val="0"/>
        <w:spacing w:before="0"/>
        <w:rPr>
          <w:rFonts w:eastAsia="Arial Unicode MS" w:cs="Arial"/>
          <w:lang w:val="sr-Latn-CS"/>
        </w:rPr>
      </w:pPr>
      <w:r w:rsidRPr="00053060">
        <w:rPr>
          <w:rFonts w:eastAsia="Arial Unicode MS" w:cs="Arial"/>
          <w:lang w:val="sr-Cyrl-CS"/>
        </w:rPr>
        <w:t>Израђена је од два једнака комада коже састављена уздужно по средини преклопљеним дворедним шавовом (</w:t>
      </w:r>
      <w:r w:rsidRPr="00053060">
        <w:rPr>
          <w:rFonts w:eastAsia="Arial Unicode MS" w:cs="Arial"/>
          <w:u w:val="single"/>
          <w:lang w:val="sr-Cyrl-CS"/>
        </w:rPr>
        <w:t>дупло ојачана, са заштитним делом за ципеле</w:t>
      </w:r>
      <w:r w:rsidRPr="00053060">
        <w:rPr>
          <w:rFonts w:eastAsia="Arial Unicode MS" w:cs="Arial"/>
          <w:lang w:val="sr-Cyrl-CS"/>
        </w:rPr>
        <w:t>).</w:t>
      </w:r>
    </w:p>
    <w:p w:rsidR="00053060" w:rsidRPr="00053060" w:rsidRDefault="00053060" w:rsidP="00053060">
      <w:pPr>
        <w:widowControl w:val="0"/>
        <w:autoSpaceDE w:val="0"/>
        <w:autoSpaceDN w:val="0"/>
        <w:adjustRightInd w:val="0"/>
        <w:spacing w:before="0"/>
        <w:rPr>
          <w:rFonts w:eastAsia="Arial Unicode MS" w:cs="Arial"/>
          <w:u w:val="single"/>
          <w:lang w:val="sr-Cyrl-CS"/>
        </w:rPr>
      </w:pPr>
      <w:r w:rsidRPr="00053060">
        <w:rPr>
          <w:rFonts w:eastAsia="Arial Unicode MS" w:cs="Arial"/>
          <w:u w:val="single"/>
          <w:lang w:val="sr-Cyrl-CS"/>
        </w:rPr>
        <w:t xml:space="preserve">Погодност морфологији корисника </w:t>
      </w:r>
    </w:p>
    <w:p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Cyrl-CS"/>
        </w:rPr>
        <w:t>Заштитна камашна кожна има ознаку величине засновану на димензијама заштитне</w:t>
      </w:r>
      <w:r w:rsidRPr="00053060">
        <w:rPr>
          <w:rFonts w:eastAsia="Arial Unicode MS" w:cs="Arial"/>
          <w:lang w:val="sr-Latn-CS"/>
        </w:rPr>
        <w:t xml:space="preserve"> </w:t>
      </w:r>
      <w:r w:rsidRPr="00053060">
        <w:rPr>
          <w:rFonts w:eastAsia="Arial Unicode MS" w:cs="Arial"/>
          <w:lang w:val="sr-Cyrl-CS"/>
        </w:rPr>
        <w:t>камашне. Својом величином заштићује све типове и обиме ногу испод колена и обућу која</w:t>
      </w:r>
      <w:r w:rsidRPr="00053060">
        <w:rPr>
          <w:rFonts w:eastAsia="Arial Unicode MS" w:cs="Arial"/>
          <w:lang w:val="sr-Latn-CS"/>
        </w:rPr>
        <w:t xml:space="preserve"> </w:t>
      </w:r>
      <w:r w:rsidRPr="00053060">
        <w:rPr>
          <w:rFonts w:eastAsia="Arial Unicode MS" w:cs="Arial"/>
          <w:lang w:val="sr-Cyrl-CS"/>
        </w:rPr>
        <w:t xml:space="preserve">се налази на кориснику. </w:t>
      </w:r>
    </w:p>
    <w:p w:rsidR="00053060" w:rsidRPr="00053060" w:rsidRDefault="00053060" w:rsidP="00053060">
      <w:pPr>
        <w:widowControl w:val="0"/>
        <w:autoSpaceDE w:val="0"/>
        <w:autoSpaceDN w:val="0"/>
        <w:adjustRightInd w:val="0"/>
        <w:spacing w:before="0"/>
        <w:rPr>
          <w:rFonts w:eastAsia="Arial Unicode MS" w:cs="Arial"/>
          <w:lang w:val="sr-Latn-CS"/>
        </w:rPr>
      </w:pPr>
      <w:r w:rsidRPr="00053060">
        <w:rPr>
          <w:rFonts w:eastAsia="Arial Unicode MS" w:cs="Arial"/>
          <w:lang w:val="sr-Cyrl-CS"/>
        </w:rPr>
        <w:t>Општи</w:t>
      </w:r>
      <w:r w:rsidRPr="00053060">
        <w:rPr>
          <w:rFonts w:eastAsia="Arial Unicode MS" w:cs="Arial"/>
          <w:lang w:val="sr-Latn-CS"/>
        </w:rPr>
        <w:t xml:space="preserve"> </w:t>
      </w:r>
      <w:r w:rsidRPr="007560FD">
        <w:rPr>
          <w:rFonts w:eastAsia="Arial Unicode MS" w:cs="Arial"/>
          <w:lang w:val="sr-Cyrl-CS"/>
        </w:rPr>
        <w:t xml:space="preserve">захтеви битни за здравље и безбедност </w:t>
      </w:r>
      <w:r w:rsidRPr="007560FD">
        <w:rPr>
          <w:rFonts w:eastAsia="Arial Unicode MS" w:cs="Arial"/>
          <w:lang w:val="sr-Latn-CS"/>
        </w:rPr>
        <w:t>морају бити</w:t>
      </w:r>
      <w:r w:rsidRPr="001B5B55">
        <w:rPr>
          <w:rFonts w:eastAsia="Arial Unicode MS" w:cs="Arial"/>
          <w:lang w:val="sr-Cyrl-CS"/>
        </w:rPr>
        <w:t xml:space="preserve"> примењ</w:t>
      </w:r>
      <w:r w:rsidRPr="001B5B55">
        <w:rPr>
          <w:rFonts w:eastAsia="Arial Unicode MS" w:cs="Arial"/>
          <w:lang w:val="sr-Latn-CS"/>
        </w:rPr>
        <w:t>ени</w:t>
      </w:r>
      <w:r w:rsidRPr="001B5B55">
        <w:rPr>
          <w:rFonts w:eastAsia="Arial Unicode MS" w:cs="Arial"/>
          <w:lang w:val="sr-Cyrl-CS"/>
        </w:rPr>
        <w:t xml:space="preserve"> према </w:t>
      </w:r>
      <w:r w:rsidRPr="001B5B55">
        <w:rPr>
          <w:rFonts w:eastAsia="Arial Unicode MS" w:cs="Arial"/>
          <w:lang w:val="sr-Latn-CS"/>
        </w:rPr>
        <w:t>SRPS EN ISO 11611:2011</w:t>
      </w:r>
      <w:r w:rsidR="00E1308E" w:rsidRPr="001B5B55">
        <w:rPr>
          <w:rFonts w:eastAsia="Arial Unicode MS" w:cs="Arial"/>
          <w:lang w:val="sr-Cyrl-RS"/>
        </w:rPr>
        <w:t xml:space="preserve"> </w:t>
      </w:r>
      <w:r w:rsidR="00E1308E" w:rsidRPr="001B5B55">
        <w:rPr>
          <w:rFonts w:eastAsia="Arial Unicode MS" w:cs="Arial"/>
          <w:lang w:val="sr-Latn-CS"/>
        </w:rPr>
        <w:t xml:space="preserve">или </w:t>
      </w:r>
      <w:hyperlink r:id="rId168" w:history="1">
        <w:r w:rsidR="00E1308E" w:rsidRPr="001B5B55">
          <w:rPr>
            <w:rFonts w:eastAsia="Arial Unicode MS" w:cs="Arial"/>
            <w:lang w:val="sr-Latn-CS"/>
          </w:rPr>
          <w:t>SRPS EN ISO 11611:2016</w:t>
        </w:r>
      </w:hyperlink>
      <w:r w:rsidR="00E1308E" w:rsidRPr="00E1308E">
        <w:rPr>
          <w:rFonts w:eastAsia="Arial Unicode MS" w:cs="Arial"/>
          <w:lang w:val="sr-Latn-CS"/>
        </w:rPr>
        <w:t xml:space="preserve"> </w:t>
      </w:r>
      <w:r w:rsidRPr="00053060">
        <w:rPr>
          <w:rFonts w:eastAsia="Arial Unicode MS" w:cs="Arial"/>
          <w:lang w:val="sr-Latn-CS"/>
        </w:rPr>
        <w:t xml:space="preserve"> </w:t>
      </w:r>
      <w:r w:rsidRPr="00E1308E">
        <w:rPr>
          <w:rFonts w:eastAsia="Arial Unicode MS" w:cs="Arial"/>
          <w:lang w:val="sr-Latn-CS"/>
        </w:rPr>
        <w:t>и</w:t>
      </w:r>
      <w:r w:rsidRPr="00053060">
        <w:rPr>
          <w:rFonts w:eastAsia="Arial Unicode MS" w:cs="Arial"/>
          <w:lang w:val="sr-Latn-CS"/>
        </w:rPr>
        <w:t xml:space="preserve"> </w:t>
      </w:r>
      <w:r w:rsidRPr="00053060">
        <w:rPr>
          <w:rFonts w:eastAsia="Arial Unicode MS" w:cs="Arial"/>
          <w:lang w:val="sr-Cyrl-CS"/>
        </w:rPr>
        <w:t>Правилнику о ЛЗО</w:t>
      </w:r>
      <w:r w:rsidRPr="00053060">
        <w:rPr>
          <w:rFonts w:eastAsia="Arial Unicode M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numPr>
          <w:ilvl w:val="0"/>
          <w:numId w:val="35"/>
        </w:numPr>
        <w:autoSpaceDE w:val="0"/>
        <w:autoSpaceDN w:val="0"/>
        <w:adjustRightInd w:val="0"/>
        <w:spacing w:before="0" w:after="160" w:line="276"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свака </w:t>
      </w:r>
      <w:r w:rsidRPr="00053060">
        <w:rPr>
          <w:rFonts w:cs="Arial"/>
          <w:lang w:val="sr-Cyrl-CS"/>
        </w:rPr>
        <w:t xml:space="preserve">камашна </w:t>
      </w:r>
      <w:r w:rsidRPr="00053060">
        <w:rPr>
          <w:rFonts w:cs="Arial"/>
          <w:lang w:val="sr-Latn-CS"/>
        </w:rPr>
        <w:t xml:space="preserve">мора бити означена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w:t>
      </w:r>
      <w:r w:rsidRPr="00053060">
        <w:rPr>
          <w:rFonts w:eastAsia="Arial Unicode MS" w:cs="Arial"/>
          <w:lang w:val="sr-Latn-CS"/>
        </w:rPr>
        <w:lastRenderedPageBreak/>
        <w:t>и опасност:</w:t>
      </w:r>
      <w:r w:rsidRPr="00053060">
        <w:rPr>
          <w:rFonts w:eastAsia="Arial Unicode MS" w:cs="Arial"/>
          <w:lang w:val="sr-Cyrl-RS"/>
        </w:rPr>
        <w:t xml:space="preserve"> </w:t>
      </w:r>
      <w:r w:rsidRPr="00053060">
        <w:rPr>
          <w:rFonts w:eastAsia="Arial Unicode MS" w:cs="Arial"/>
          <w:lang w:val="sr-Latn-CS"/>
        </w:rPr>
        <w:t xml:space="preserve">Топлота и пламен) </w:t>
      </w:r>
      <w:r w:rsidRPr="00053060">
        <w:rPr>
          <w:rFonts w:cs="Arial"/>
          <w:lang w:val="sr-Cyrl-CS"/>
        </w:rPr>
        <w:t>,</w:t>
      </w:r>
    </w:p>
    <w:p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ISO 11611:2011</w:t>
      </w:r>
      <w:r w:rsidRPr="00053060">
        <w:rPr>
          <w:rFonts w:cs="Arial"/>
          <w:color w:val="1F497D"/>
          <w:lang w:val="sr-Latn-CS"/>
        </w:rPr>
        <w:t xml:space="preserve">.  </w:t>
      </w:r>
    </w:p>
    <w:p w:rsidR="00EC198B" w:rsidRPr="00053060" w:rsidRDefault="00EC198B" w:rsidP="00053060">
      <w:pPr>
        <w:widowControl w:val="0"/>
        <w:autoSpaceDE w:val="0"/>
        <w:autoSpaceDN w:val="0"/>
        <w:adjustRightInd w:val="0"/>
        <w:spacing w:before="0"/>
        <w:rPr>
          <w:rFonts w:cs="Arial"/>
          <w:b/>
          <w:color w:val="1F497D"/>
          <w:u w:val="single"/>
          <w:lang w:val="sr-Latn-CS"/>
        </w:rPr>
      </w:pPr>
    </w:p>
    <w:p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rsidR="00053060" w:rsidRDefault="00053060" w:rsidP="00753361">
      <w:pPr>
        <w:spacing w:before="0"/>
        <w:rPr>
          <w:rFonts w:eastAsia="Calibri" w:cs="Arial"/>
          <w:b/>
          <w:lang w:val="sr-Cyrl-RS"/>
        </w:rPr>
      </w:pPr>
      <w:r w:rsidRPr="00053060">
        <w:rPr>
          <w:rFonts w:eastAsia="Calibri" w:cs="Arial"/>
          <w:b/>
          <w:lang w:val="sr-Cyrl-RS"/>
        </w:rPr>
        <w:t xml:space="preserve">Позиција  8 </w:t>
      </w:r>
      <w:r w:rsidR="00332C57">
        <w:rPr>
          <w:rFonts w:eastAsia="Calibri" w:cs="Arial"/>
          <w:b/>
          <w:lang w:val="sr-Cyrl-RS"/>
        </w:rPr>
        <w:t>– Заштитна кецеља за завариваче</w:t>
      </w:r>
    </w:p>
    <w:p w:rsidR="00753361" w:rsidRPr="00053060" w:rsidRDefault="00753361" w:rsidP="00753361">
      <w:pPr>
        <w:spacing w:before="0"/>
        <w:rPr>
          <w:rFonts w:eastAsia="Calibri" w:cs="Arial"/>
          <w:b/>
          <w:lang w:val="sr-Cyrl-RS"/>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32C57" w:rsidRPr="00103B2B" w:rsidTr="00C53A19">
        <w:tc>
          <w:tcPr>
            <w:tcW w:w="691" w:type="pct"/>
          </w:tcPr>
          <w:p w:rsidR="00332C57" w:rsidRPr="00401CE5" w:rsidRDefault="00332C57"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32C57" w:rsidRPr="00103B2B" w:rsidRDefault="00332C57"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32C57" w:rsidRPr="00103B2B" w:rsidTr="00332C57">
        <w:tc>
          <w:tcPr>
            <w:tcW w:w="691" w:type="pct"/>
          </w:tcPr>
          <w:p w:rsidR="00332C57" w:rsidRPr="00F24454" w:rsidRDefault="00332C57" w:rsidP="00332C57">
            <w:pPr>
              <w:spacing w:before="0" w:after="200"/>
              <w:rPr>
                <w:rFonts w:ascii="Arial" w:hAnsi="Arial" w:cs="Arial"/>
                <w:b/>
                <w:sz w:val="20"/>
                <w:szCs w:val="20"/>
                <w:lang w:val="sr-Cyrl-RS"/>
              </w:rPr>
            </w:pPr>
            <w:r w:rsidRPr="00F24454">
              <w:rPr>
                <w:rFonts w:cs="Arial"/>
                <w:b/>
                <w:sz w:val="20"/>
                <w:szCs w:val="20"/>
                <w:lang w:val="sr-Cyrl-RS"/>
              </w:rPr>
              <w:t>Заштитна кецеља за завариваче</w:t>
            </w:r>
          </w:p>
        </w:tc>
        <w:tc>
          <w:tcPr>
            <w:tcW w:w="555"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6"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c>
          <w:tcPr>
            <w:tcW w:w="569"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1"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8"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r>
    </w:tbl>
    <w:p w:rsidR="00332C57" w:rsidRDefault="00332C57" w:rsidP="00053060">
      <w:pPr>
        <w:spacing w:before="0" w:after="200"/>
        <w:rPr>
          <w:rFonts w:eastAsia="Calibri" w:cs="Arial"/>
          <w:lang w:val="sr-Cyrl-RS"/>
        </w:rPr>
      </w:pPr>
    </w:p>
    <w:p w:rsidR="00053060" w:rsidRPr="00053060" w:rsidRDefault="00053060" w:rsidP="00053060">
      <w:pPr>
        <w:spacing w:before="0" w:after="200"/>
        <w:rPr>
          <w:rFonts w:eastAsia="Calibri" w:cs="Arial"/>
          <w:lang w:val="sr-Cyrl-RS"/>
        </w:rPr>
      </w:pPr>
      <w:r w:rsidRPr="00053060">
        <w:rPr>
          <w:rFonts w:eastAsia="Calibri" w:cs="Arial"/>
          <w:lang w:val="sr-Cyrl-RS"/>
        </w:rPr>
        <w:t>Опис:</w:t>
      </w:r>
    </w:p>
    <w:p w:rsidR="00053060" w:rsidRPr="00053060" w:rsidRDefault="00053060" w:rsidP="00053060">
      <w:pPr>
        <w:spacing w:before="0" w:after="200"/>
        <w:rPr>
          <w:rFonts w:eastAsia="Calibri" w:cs="Arial"/>
          <w:lang w:val="sr-Cyrl-RS"/>
        </w:rPr>
      </w:pPr>
      <w:r w:rsidRPr="00053060">
        <w:rPr>
          <w:rFonts w:eastAsia="Arial Unicode MS" w:cs="Arial"/>
          <w:lang w:val="sr-Cyrl-CS"/>
        </w:rPr>
        <w:t xml:space="preserve">Заштитна кецеља за завариваче, користи се за заштиту предњег и бочног дела тела радника од повреда које могу настати од прскања варница растопљеног и усијаног материјала при ручном заваривању метала, сечењу и сродним процесима, топлотног зрачења и опекотина које може да проузрокује врућ материјал са којим варилац долази у додир при раду.     </w:t>
      </w:r>
    </w:p>
    <w:p w:rsidR="00053060" w:rsidRPr="00053060" w:rsidRDefault="00053060" w:rsidP="00053060">
      <w:pPr>
        <w:widowControl w:val="0"/>
        <w:autoSpaceDE w:val="0"/>
        <w:autoSpaceDN w:val="0"/>
        <w:adjustRightInd w:val="0"/>
        <w:spacing w:before="0"/>
        <w:jc w:val="left"/>
        <w:rPr>
          <w:rFonts w:eastAsia="Arial Unicode MS" w:cs="Arial"/>
          <w:lang w:val="sr-Cyrl-CS"/>
        </w:rPr>
      </w:pPr>
      <w:r w:rsidRPr="00053060">
        <w:rPr>
          <w:rFonts w:eastAsia="Arial Unicode MS" w:cs="Arial"/>
          <w:lang w:val="sr-Cyrl-CS"/>
        </w:rPr>
        <w:t xml:space="preserve">Заштитна кецеља за завариваче се састоји од тела кецеље, ремена за ношење кецеље око врата и ремена за везивање кецеље око тела. </w:t>
      </w:r>
      <w:r w:rsidRPr="00053060">
        <w:rPr>
          <w:rFonts w:cs="Arial"/>
          <w:bCs/>
          <w:iCs/>
          <w:lang w:val="sr-Cyrl-CS"/>
        </w:rPr>
        <w:t xml:space="preserve">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Latn-CS"/>
        </w:rPr>
        <w:t>Н</w:t>
      </w:r>
      <w:r w:rsidRPr="00053060">
        <w:rPr>
          <w:rFonts w:eastAsia="Arial Unicode MS" w:cs="Arial"/>
          <w:lang w:val="sr-Cyrl-CS"/>
        </w:rPr>
        <w:t>оси се преко нормалне одеће уз коју је предвиђено да се користи или у комплету са осталом опремом за заваривање. Произведена из једног комада коже (непрорезана).</w:t>
      </w:r>
      <w:r w:rsidRPr="00053060">
        <w:rPr>
          <w:rFonts w:eastAsia="Arial Unicode MS" w:cs="Arial"/>
          <w:lang w:val="sr-Latn-CS"/>
        </w:rPr>
        <w:t xml:space="preserve">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 xml:space="preserve">Мере заштитне кецеље: 80 x 100 </w:t>
      </w:r>
      <w:r w:rsidRPr="00053060">
        <w:rPr>
          <w:rFonts w:eastAsia="Arial Unicode MS" w:cs="Arial"/>
          <w:lang w:val="sr-Latn-RS"/>
        </w:rPr>
        <w:t>cm</w:t>
      </w:r>
      <w:r w:rsidRPr="00053060">
        <w:rPr>
          <w:rFonts w:eastAsia="Arial Unicode MS" w:cs="Arial"/>
          <w:lang w:val="sr-Latn-CS"/>
        </w:rPr>
        <w:t>.</w:t>
      </w:r>
    </w:p>
    <w:p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Cyrl-CS"/>
        </w:rPr>
        <w:t>Величина:  Заштитна кецеља за завариваче има ознаку величине засновану на телесним мерама</w:t>
      </w:r>
      <w:r w:rsidRPr="00053060">
        <w:rPr>
          <w:rFonts w:eastAsia="Arial Unicode MS" w:cs="Arial"/>
          <w:lang w:val="sr-Latn-RS"/>
        </w:rPr>
        <w:t xml:space="preserve"> </w:t>
      </w:r>
      <w:r w:rsidRPr="00053060">
        <w:rPr>
          <w:rFonts w:eastAsia="Arial Unicode MS" w:cs="Arial"/>
          <w:lang w:val="sr-Cyrl-CS"/>
        </w:rPr>
        <w:t>обима прса, обима струка и висине тела, означеним као опсег вредености изражен у</w:t>
      </w:r>
      <w:r w:rsidRPr="00053060">
        <w:rPr>
          <w:rFonts w:eastAsia="Arial Unicode MS" w:cs="Arial"/>
          <w:lang w:val="sr-Latn-CS"/>
        </w:rPr>
        <w:t xml:space="preserve"> </w:t>
      </w:r>
      <w:r w:rsidRPr="00053060">
        <w:rPr>
          <w:rFonts w:eastAsia="Arial Unicode MS" w:cs="Arial"/>
          <w:lang w:val="sr-Cyrl-CS"/>
        </w:rPr>
        <w:t>центиметрима.</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Latn-CS"/>
        </w:rPr>
        <w:t xml:space="preserve">Подесивим шналама се регулишу мере обујмљавања око тела корисника.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 xml:space="preserve">Референтни захтеви:  </w:t>
      </w:r>
      <w:r w:rsidRPr="006B3E1D">
        <w:rPr>
          <w:rFonts w:eastAsia="Arial Unicode MS" w:cs="Arial"/>
          <w:u w:val="single"/>
          <w:lang w:val="sr-Latn-CS"/>
        </w:rPr>
        <w:t>SRPS EN ISO 11611:2011</w:t>
      </w:r>
      <w:r w:rsidR="006B3E1D" w:rsidRPr="006B3E1D">
        <w:rPr>
          <w:rFonts w:eastAsia="Arial Unicode MS" w:cs="Arial"/>
          <w:u w:val="single"/>
          <w:lang w:val="sr-Latn-CS"/>
        </w:rPr>
        <w:t xml:space="preserve"> или </w:t>
      </w:r>
      <w:hyperlink r:id="rId169" w:history="1">
        <w:r w:rsidR="006B3E1D" w:rsidRPr="006B3E1D">
          <w:rPr>
            <w:rFonts w:eastAsia="Arial Unicode MS" w:cs="Arial"/>
            <w:u w:val="single"/>
            <w:lang w:val="sr-Latn-CS"/>
          </w:rPr>
          <w:t>SRPS EN ISO 11611:2016</w:t>
        </w:r>
      </w:hyperlink>
      <w:r w:rsidRPr="006B3E1D">
        <w:rPr>
          <w:rFonts w:eastAsia="Arial Unicode MS" w:cs="Arial"/>
          <w:u w:val="single"/>
          <w:lang w:val="sr-Latn-CS"/>
        </w:rPr>
        <w:t>,</w:t>
      </w:r>
      <w:r w:rsidRPr="00053060">
        <w:rPr>
          <w:rFonts w:eastAsia="Arial Unicode MS" w:cs="Arial"/>
          <w:lang w:val="sr-Latn-CS"/>
        </w:rPr>
        <w:t xml:space="preserve"> </w:t>
      </w:r>
      <w:r w:rsidRPr="00053060">
        <w:rPr>
          <w:rFonts w:cs="Arial"/>
        </w:rPr>
        <w:t xml:space="preserve">Правилник о личној заштитној опреми  </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Категорија и опасност: Топлота и пламен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(од искри, растопљеног метала, ултраљубичастог и топлотног зрачења);</w:t>
      </w:r>
    </w:p>
    <w:p w:rsidR="00053060" w:rsidRPr="00053060" w:rsidRDefault="00053060" w:rsidP="00053060">
      <w:pPr>
        <w:widowControl w:val="0"/>
        <w:numPr>
          <w:ilvl w:val="0"/>
          <w:numId w:val="35"/>
        </w:numPr>
        <w:autoSpaceDE w:val="0"/>
        <w:autoSpaceDN w:val="0"/>
        <w:adjustRightInd w:val="0"/>
        <w:spacing w:before="0" w:after="160" w:line="276" w:lineRule="auto"/>
        <w:ind w:left="360"/>
        <w:jc w:val="left"/>
        <w:rPr>
          <w:rFonts w:eastAsia="Arial Unicode MS" w:cs="Arial"/>
          <w:lang w:val="sr-Latn-CS"/>
        </w:rPr>
      </w:pP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 </w:t>
      </w:r>
    </w:p>
    <w:p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 xml:space="preserve">равилника о ЛЗО и референтним стандардом </w:t>
      </w:r>
      <w:r w:rsidRPr="006B3E1D">
        <w:rPr>
          <w:rFonts w:cs="Arial"/>
          <w:b/>
          <w:lang w:val="sr-Latn-CS"/>
        </w:rPr>
        <w:t>SRPS EN ISO 11611:2011</w:t>
      </w:r>
      <w:r w:rsidR="006B3E1D" w:rsidRPr="006B3E1D">
        <w:rPr>
          <w:rFonts w:eastAsia="Arial Unicode MS" w:cs="Arial"/>
          <w:b/>
          <w:lang w:val="sr-Latn-CS"/>
        </w:rPr>
        <w:t xml:space="preserve"> или </w:t>
      </w:r>
      <w:hyperlink r:id="rId170" w:history="1">
        <w:r w:rsidR="006B3E1D" w:rsidRPr="006B3E1D">
          <w:rPr>
            <w:rFonts w:eastAsia="Arial Unicode MS" w:cs="Arial"/>
            <w:b/>
            <w:lang w:val="sr-Latn-CS"/>
          </w:rPr>
          <w:t>SRPS EN ISO 11611:2016</w:t>
        </w:r>
      </w:hyperlink>
      <w:r w:rsidRPr="006B3E1D">
        <w:rPr>
          <w:rFonts w:cs="Arial"/>
          <w:color w:val="1F497D"/>
          <w:lang w:val="sr-Latn-CS"/>
        </w:rPr>
        <w:t xml:space="preserve">.  </w:t>
      </w:r>
    </w:p>
    <w:p w:rsidR="00753361" w:rsidRDefault="00753361" w:rsidP="00053060">
      <w:pPr>
        <w:widowControl w:val="0"/>
        <w:autoSpaceDE w:val="0"/>
        <w:autoSpaceDN w:val="0"/>
        <w:adjustRightInd w:val="0"/>
        <w:spacing w:before="0"/>
        <w:rPr>
          <w:rFonts w:cs="Arial"/>
          <w:color w:val="1F497D"/>
          <w:lang w:val="sr-Latn-CS"/>
        </w:rPr>
      </w:pPr>
    </w:p>
    <w:p w:rsidR="00EC198B" w:rsidRDefault="00EC198B" w:rsidP="00053060">
      <w:pPr>
        <w:widowControl w:val="0"/>
        <w:autoSpaceDE w:val="0"/>
        <w:autoSpaceDN w:val="0"/>
        <w:adjustRightInd w:val="0"/>
        <w:spacing w:before="0"/>
        <w:rPr>
          <w:rFonts w:cs="Arial"/>
          <w:b/>
          <w:color w:val="1F497D"/>
          <w:lang w:val="sr-Latn-CS"/>
        </w:rPr>
      </w:pPr>
    </w:p>
    <w:p w:rsidR="0064499D" w:rsidRDefault="0064499D" w:rsidP="00053060">
      <w:pPr>
        <w:widowControl w:val="0"/>
        <w:autoSpaceDE w:val="0"/>
        <w:autoSpaceDN w:val="0"/>
        <w:adjustRightInd w:val="0"/>
        <w:spacing w:before="0"/>
        <w:rPr>
          <w:rFonts w:cs="Arial"/>
          <w:b/>
          <w:color w:val="1F497D"/>
          <w:lang w:val="sr-Latn-CS"/>
        </w:rPr>
      </w:pPr>
    </w:p>
    <w:p w:rsidR="0064499D" w:rsidRDefault="0064499D" w:rsidP="00053060">
      <w:pPr>
        <w:widowControl w:val="0"/>
        <w:autoSpaceDE w:val="0"/>
        <w:autoSpaceDN w:val="0"/>
        <w:adjustRightInd w:val="0"/>
        <w:spacing w:before="0"/>
        <w:rPr>
          <w:rFonts w:cs="Arial"/>
          <w:b/>
          <w:color w:val="1F497D"/>
          <w:lang w:val="sr-Latn-CS"/>
        </w:rPr>
      </w:pPr>
    </w:p>
    <w:p w:rsidR="0064499D" w:rsidRDefault="0064499D" w:rsidP="00053060">
      <w:pPr>
        <w:widowControl w:val="0"/>
        <w:autoSpaceDE w:val="0"/>
        <w:autoSpaceDN w:val="0"/>
        <w:adjustRightInd w:val="0"/>
        <w:spacing w:before="0"/>
        <w:rPr>
          <w:rFonts w:cs="Arial"/>
          <w:b/>
          <w:color w:val="1F497D"/>
          <w:lang w:val="sr-Latn-CS"/>
        </w:rPr>
      </w:pPr>
    </w:p>
    <w:p w:rsidR="0064499D" w:rsidRDefault="0064499D" w:rsidP="00053060">
      <w:pPr>
        <w:widowControl w:val="0"/>
        <w:autoSpaceDE w:val="0"/>
        <w:autoSpaceDN w:val="0"/>
        <w:adjustRightInd w:val="0"/>
        <w:spacing w:before="0"/>
        <w:rPr>
          <w:rFonts w:cs="Arial"/>
          <w:b/>
          <w:color w:val="1F497D"/>
          <w:lang w:val="sr-Latn-CS"/>
        </w:rPr>
      </w:pPr>
    </w:p>
    <w:p w:rsidR="00753361" w:rsidRPr="006B3E1D" w:rsidRDefault="00753361" w:rsidP="00053060">
      <w:pPr>
        <w:widowControl w:val="0"/>
        <w:autoSpaceDE w:val="0"/>
        <w:autoSpaceDN w:val="0"/>
        <w:adjustRightInd w:val="0"/>
        <w:spacing w:before="0"/>
        <w:rPr>
          <w:rFonts w:cs="Arial"/>
          <w:b/>
          <w:color w:val="1F497D"/>
          <w:lang w:val="sr-Latn-CS"/>
        </w:rPr>
      </w:pPr>
    </w:p>
    <w:p w:rsidR="00053060" w:rsidRPr="00053060" w:rsidRDefault="00053060" w:rsidP="00053060">
      <w:pPr>
        <w:widowControl w:val="0"/>
        <w:pBdr>
          <w:bottom w:val="single" w:sz="12" w:space="1" w:color="auto"/>
        </w:pBdr>
        <w:autoSpaceDE w:val="0"/>
        <w:autoSpaceDN w:val="0"/>
        <w:adjustRightInd w:val="0"/>
        <w:spacing w:before="0"/>
        <w:rPr>
          <w:rFonts w:cs="Arial"/>
          <w:b/>
          <w:color w:val="1F497D"/>
          <w:sz w:val="10"/>
          <w:szCs w:val="10"/>
          <w:u w:val="single"/>
          <w:lang w:val="sr-Cyrl-CS"/>
        </w:rPr>
      </w:pPr>
    </w:p>
    <w:p w:rsidR="00332C57" w:rsidRDefault="00332C57" w:rsidP="00053060">
      <w:pPr>
        <w:spacing w:before="0" w:after="200"/>
        <w:rPr>
          <w:rFonts w:eastAsia="Calibri" w:cs="Arial"/>
          <w:b/>
          <w:lang w:val="sr-Cyrl-RS"/>
        </w:rPr>
      </w:pPr>
      <w:r>
        <w:rPr>
          <w:rFonts w:eastAsia="Calibri" w:cs="Arial"/>
          <w:b/>
          <w:lang w:val="sr-Cyrl-RS"/>
        </w:rPr>
        <w:lastRenderedPageBreak/>
        <w:t>Позиција 9 – Ватрогасна поткапа</w:t>
      </w: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32C57" w:rsidRPr="00103B2B" w:rsidTr="00C53A19">
        <w:tc>
          <w:tcPr>
            <w:tcW w:w="691" w:type="pct"/>
          </w:tcPr>
          <w:p w:rsidR="00332C57" w:rsidRPr="00401CE5" w:rsidRDefault="00332C57"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32C57" w:rsidRPr="00103B2B" w:rsidRDefault="00332C57"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32C57" w:rsidRPr="00103B2B" w:rsidTr="00332C57">
        <w:tc>
          <w:tcPr>
            <w:tcW w:w="691" w:type="pct"/>
          </w:tcPr>
          <w:p w:rsidR="00332C57" w:rsidRPr="00F24454" w:rsidRDefault="00332C57" w:rsidP="00332C57">
            <w:pPr>
              <w:spacing w:before="0" w:after="200"/>
              <w:rPr>
                <w:rFonts w:ascii="Arial" w:hAnsi="Arial" w:cs="Arial"/>
                <w:b/>
                <w:sz w:val="20"/>
                <w:szCs w:val="20"/>
                <w:lang w:val="sr-Cyrl-RS"/>
              </w:rPr>
            </w:pPr>
            <w:r w:rsidRPr="00F24454">
              <w:rPr>
                <w:rFonts w:cs="Arial"/>
                <w:b/>
                <w:sz w:val="20"/>
                <w:szCs w:val="20"/>
                <w:lang w:val="sr-Cyrl-RS"/>
              </w:rPr>
              <w:t>Ватрогасна поткапа</w:t>
            </w:r>
          </w:p>
        </w:tc>
        <w:tc>
          <w:tcPr>
            <w:tcW w:w="555"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6"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69"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71"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8"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r>
    </w:tbl>
    <w:p w:rsidR="00332C57" w:rsidRDefault="00332C57" w:rsidP="00053060">
      <w:pPr>
        <w:spacing w:before="0" w:after="200"/>
        <w:rPr>
          <w:rFonts w:eastAsia="Calibri" w:cs="Arial"/>
          <w:b/>
          <w:lang w:val="sr-Cyrl-RS"/>
        </w:rPr>
      </w:pPr>
    </w:p>
    <w:p w:rsidR="00332C57" w:rsidRPr="00332C57" w:rsidRDefault="00332C57" w:rsidP="00053060">
      <w:pPr>
        <w:spacing w:before="0" w:after="200"/>
        <w:rPr>
          <w:rFonts w:eastAsia="Calibri" w:cs="Arial"/>
          <w:lang w:val="sr-Cyrl-RS"/>
        </w:rPr>
      </w:pPr>
      <w:r w:rsidRPr="00332C57">
        <w:rPr>
          <w:rFonts w:eastAsia="Calibri" w:cs="Arial"/>
          <w:lang w:val="sr-Cyrl-RS"/>
        </w:rPr>
        <w:t xml:space="preserve">Опис: </w:t>
      </w:r>
    </w:p>
    <w:p w:rsidR="00332C57" w:rsidRPr="00332C57" w:rsidRDefault="00332C57" w:rsidP="00332C57">
      <w:pPr>
        <w:rPr>
          <w:rFonts w:cs="Arial"/>
        </w:rPr>
      </w:pPr>
      <w:r w:rsidRPr="00332C57">
        <w:rPr>
          <w:rFonts w:cs="Arial"/>
        </w:rPr>
        <w:t>Ватрогасна поткапа се предвиђена је да се користи испод ватрогасног шлема за заштиту главе и врата</w:t>
      </w:r>
    </w:p>
    <w:p w:rsidR="00332C57" w:rsidRPr="00332C57" w:rsidRDefault="00332C57" w:rsidP="00332C57">
      <w:pPr>
        <w:rPr>
          <w:rFonts w:cs="Arial"/>
        </w:rPr>
      </w:pPr>
      <w:r w:rsidRPr="00332C57">
        <w:rPr>
          <w:rFonts w:cs="Arial"/>
        </w:rPr>
        <w:t>Модел:</w:t>
      </w:r>
    </w:p>
    <w:p w:rsidR="00332C57" w:rsidRPr="00332C57" w:rsidRDefault="00332C57" w:rsidP="00332C57">
      <w:pPr>
        <w:rPr>
          <w:rFonts w:cs="Arial"/>
        </w:rPr>
      </w:pPr>
      <w:r w:rsidRPr="00332C57">
        <w:rPr>
          <w:rFonts w:cs="Arial"/>
        </w:rPr>
        <w:t>Ватрогасна поткапа се израђује у једној величини. Са кружним отвором за очи и еластичном траком око отвора.Састављена је напред и назад из два</w:t>
      </w:r>
    </w:p>
    <w:p w:rsidR="00332C57" w:rsidRDefault="00332C57" w:rsidP="00332C57">
      <w:pPr>
        <w:rPr>
          <w:rFonts w:cs="Arial"/>
        </w:rPr>
      </w:pPr>
      <w:r w:rsidRPr="00332C57">
        <w:rPr>
          <w:rFonts w:cs="Arial"/>
        </w:rPr>
        <w:t>једнака комада плетива. Израђена од негоривог материјала.</w:t>
      </w:r>
    </w:p>
    <w:p w:rsidR="00332C57" w:rsidRPr="00332C57" w:rsidRDefault="00332C57" w:rsidP="00332C57">
      <w:pPr>
        <w:rPr>
          <w:rFonts w:cs="Arial"/>
        </w:rPr>
      </w:pPr>
      <w:r w:rsidRPr="00053060">
        <w:rPr>
          <w:rFonts w:eastAsia="Arial Unicode MS" w:cs="Arial"/>
          <w:lang w:val="sr-Cyrl-CS"/>
        </w:rPr>
        <w:t>Референтни захтеви:</w:t>
      </w:r>
      <w:r>
        <w:rPr>
          <w:rFonts w:eastAsia="Arial Unicode MS" w:cs="Arial"/>
          <w:lang w:val="sr-Cyrl-CS"/>
        </w:rPr>
        <w:t xml:space="preserve"> </w:t>
      </w:r>
      <w:r w:rsidRPr="00231369">
        <w:rPr>
          <w:rFonts w:cs="Arial"/>
        </w:rPr>
        <w:t>SRPS EN 13911:2010</w:t>
      </w:r>
    </w:p>
    <w:p w:rsidR="00332C57" w:rsidRPr="00332C57" w:rsidRDefault="00332C57" w:rsidP="00332C57">
      <w:pPr>
        <w:rPr>
          <w:rFonts w:cs="Arial"/>
        </w:rPr>
      </w:pPr>
      <w:r w:rsidRPr="00332C57">
        <w:rPr>
          <w:rFonts w:cs="Arial"/>
        </w:rPr>
        <w:t>Боја. Црна или тегет.</w:t>
      </w:r>
    </w:p>
    <w:p w:rsidR="00332C57" w:rsidRPr="00332C57" w:rsidRDefault="00332C57" w:rsidP="00332C57">
      <w:pPr>
        <w:rPr>
          <w:rFonts w:cs="Arial"/>
        </w:rPr>
      </w:pPr>
      <w:r w:rsidRPr="00332C57">
        <w:rPr>
          <w:rFonts w:cs="Arial"/>
        </w:rPr>
        <w:t>Величине и ознаке величина: SRPS F.G0.008:1979</w:t>
      </w:r>
    </w:p>
    <w:p w:rsidR="00332C57" w:rsidRPr="00332C57" w:rsidRDefault="00332C57" w:rsidP="00332C57">
      <w:pPr>
        <w:rPr>
          <w:rFonts w:cs="Arial"/>
        </w:rPr>
      </w:pPr>
      <w:r w:rsidRPr="00332C57">
        <w:rPr>
          <w:rFonts w:cs="Arial"/>
        </w:rPr>
        <w:t>Trеба да задовољи обим главе корисника од 52 – 66 cm.</w:t>
      </w:r>
    </w:p>
    <w:p w:rsidR="00332C57" w:rsidRPr="00332C57" w:rsidRDefault="00332C57" w:rsidP="00332C57">
      <w:pPr>
        <w:rPr>
          <w:rFonts w:cs="Arial"/>
        </w:rPr>
      </w:pPr>
      <w:r w:rsidRPr="00332C57">
        <w:rPr>
          <w:rFonts w:cs="Arial"/>
        </w:rPr>
        <w:t>Материјал: Н</w:t>
      </w:r>
      <w:r w:rsidR="00103B2B">
        <w:rPr>
          <w:rFonts w:cs="Arial"/>
        </w:rPr>
        <w:t>e</w:t>
      </w:r>
      <w:r w:rsidRPr="00332C57">
        <w:rPr>
          <w:rFonts w:cs="Arial"/>
        </w:rPr>
        <w:t>запаљива плетенина% (плетиво)</w:t>
      </w:r>
    </w:p>
    <w:p w:rsidR="00332C57" w:rsidRPr="00332C57" w:rsidRDefault="00332C57" w:rsidP="00332C57">
      <w:pPr>
        <w:rPr>
          <w:rFonts w:cs="Arial"/>
        </w:rPr>
      </w:pPr>
      <w:r w:rsidRPr="00332C57">
        <w:rPr>
          <w:rFonts w:cs="Arial"/>
        </w:rPr>
        <w:t xml:space="preserve">Користи </w:t>
      </w:r>
      <w:r w:rsidR="00103B2B">
        <w:rPr>
          <w:rFonts w:cs="Arial"/>
          <w:lang w:val="sr-Cyrl-RS"/>
        </w:rPr>
        <w:t>се</w:t>
      </w:r>
      <w:r w:rsidR="00103B2B">
        <w:rPr>
          <w:rFonts w:cs="Arial"/>
        </w:rPr>
        <w:t xml:space="preserve"> </w:t>
      </w:r>
      <w:r w:rsidRPr="00332C57">
        <w:rPr>
          <w:rFonts w:cs="Arial"/>
        </w:rPr>
        <w:t>испод заштитног шлема.</w:t>
      </w:r>
    </w:p>
    <w:p w:rsidR="00332C57" w:rsidRPr="007560FD" w:rsidRDefault="00332C57" w:rsidP="00332C57">
      <w:pPr>
        <w:rPr>
          <w:rFonts w:cs="Arial"/>
        </w:rPr>
      </w:pPr>
      <w:r w:rsidRPr="00332C57">
        <w:rPr>
          <w:rFonts w:cs="Arial"/>
        </w:rPr>
        <w:t xml:space="preserve">Означавање и </w:t>
      </w:r>
      <w:r w:rsidRPr="007560FD">
        <w:rPr>
          <w:rFonts w:cs="Arial"/>
        </w:rPr>
        <w:t>обележавање:</w:t>
      </w:r>
    </w:p>
    <w:p w:rsidR="00332C57" w:rsidRPr="007560FD" w:rsidRDefault="00332C57" w:rsidP="00332C57">
      <w:pPr>
        <w:rPr>
          <w:rFonts w:cs="Arial"/>
        </w:rPr>
      </w:pPr>
      <w:r w:rsidRPr="007560FD">
        <w:rPr>
          <w:rFonts w:cs="Arial"/>
        </w:rPr>
        <w:t xml:space="preserve">Према захтеву стандарда </w:t>
      </w:r>
      <w:r w:rsidRPr="001B5B55">
        <w:rPr>
          <w:rFonts w:cs="Arial"/>
        </w:rPr>
        <w:t xml:space="preserve">SRPS F.А0.011:2010 </w:t>
      </w:r>
      <w:r w:rsidRPr="007560FD">
        <w:rPr>
          <w:rFonts w:cs="Arial"/>
        </w:rPr>
        <w:t xml:space="preserve">и SRPS EN </w:t>
      </w:r>
      <w:r w:rsidR="006B3E1D" w:rsidRPr="007560FD">
        <w:rPr>
          <w:rFonts w:cs="Arial"/>
        </w:rPr>
        <w:t>ISO 3758:</w:t>
      </w:r>
      <w:r w:rsidRPr="007560FD">
        <w:rPr>
          <w:rFonts w:cs="Arial"/>
        </w:rPr>
        <w:t>2014, на трајно ушивеним етикетама и висећим етикетама уз производ.</w:t>
      </w:r>
    </w:p>
    <w:p w:rsidR="00332C57" w:rsidRDefault="00332C57" w:rsidP="00332C57">
      <w:pPr>
        <w:widowControl w:val="0"/>
        <w:autoSpaceDE w:val="0"/>
        <w:autoSpaceDN w:val="0"/>
        <w:adjustRightInd w:val="0"/>
        <w:spacing w:before="0"/>
        <w:rPr>
          <w:rFonts w:eastAsia="Arial Unicode MS" w:cs="Arial"/>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 xml:space="preserve">равилника о ЛЗО и референтним стандардом </w:t>
      </w:r>
      <w:r w:rsidRPr="006B3E1D">
        <w:rPr>
          <w:rFonts w:cs="Arial"/>
          <w:u w:val="single"/>
          <w:lang w:val="sr-Latn-CS"/>
        </w:rPr>
        <w:t>SRPS EN ISO 11611:2011</w:t>
      </w:r>
      <w:r w:rsidRPr="006B3E1D">
        <w:rPr>
          <w:rFonts w:cs="Arial"/>
          <w:color w:val="1F497D"/>
          <w:u w:val="single"/>
          <w:lang w:val="sr-Latn-CS"/>
        </w:rPr>
        <w:t xml:space="preserve">  </w:t>
      </w:r>
      <w:r w:rsidR="006B3E1D" w:rsidRPr="006B3E1D">
        <w:rPr>
          <w:rFonts w:eastAsia="Arial Unicode MS" w:cs="Arial"/>
          <w:u w:val="single"/>
          <w:lang w:val="sr-Latn-CS"/>
        </w:rPr>
        <w:t xml:space="preserve">или </w:t>
      </w:r>
      <w:hyperlink r:id="rId171" w:history="1">
        <w:r w:rsidR="006B3E1D" w:rsidRPr="006B3E1D">
          <w:rPr>
            <w:rFonts w:eastAsia="Arial Unicode MS" w:cs="Arial"/>
            <w:u w:val="single"/>
            <w:lang w:val="sr-Latn-CS"/>
          </w:rPr>
          <w:t>SRPS EN ISO 11611:2016</w:t>
        </w:r>
      </w:hyperlink>
    </w:p>
    <w:p w:rsidR="00EC198B" w:rsidRPr="006B3E1D" w:rsidRDefault="00EC198B" w:rsidP="00332C57">
      <w:pPr>
        <w:widowControl w:val="0"/>
        <w:autoSpaceDE w:val="0"/>
        <w:autoSpaceDN w:val="0"/>
        <w:adjustRightInd w:val="0"/>
        <w:spacing w:before="0"/>
        <w:rPr>
          <w:rFonts w:cs="Arial"/>
          <w:b/>
          <w:color w:val="1F497D"/>
          <w:u w:val="single"/>
          <w:lang w:val="sr-Latn-CS"/>
        </w:rPr>
      </w:pPr>
    </w:p>
    <w:p w:rsidR="008456F2" w:rsidRDefault="00753361" w:rsidP="00753361">
      <w:pPr>
        <w:spacing w:before="0"/>
        <w:rPr>
          <w:rFonts w:eastAsia="Calibri" w:cs="Arial"/>
          <w:b/>
          <w:lang w:val="sr-Cyrl-RS"/>
        </w:rPr>
      </w:pPr>
      <w:r>
        <w:rPr>
          <w:rFonts w:eastAsia="Calibri" w:cs="Arial"/>
          <w:b/>
          <w:lang w:val="sr-Cyrl-RS"/>
        </w:rPr>
        <w:t>_________________________________________________________________________</w:t>
      </w:r>
    </w:p>
    <w:p w:rsidR="00053060" w:rsidRDefault="00053060" w:rsidP="00753361">
      <w:pPr>
        <w:spacing w:before="0"/>
        <w:rPr>
          <w:rFonts w:eastAsia="Calibri" w:cs="Arial"/>
          <w:b/>
          <w:lang w:val="sr-Cyrl-RS"/>
        </w:rPr>
      </w:pPr>
      <w:r w:rsidRPr="00053060">
        <w:rPr>
          <w:rFonts w:eastAsia="Calibri" w:cs="Arial"/>
          <w:b/>
          <w:lang w:val="sr-Cyrl-RS"/>
        </w:rPr>
        <w:t xml:space="preserve">Позиција </w:t>
      </w:r>
      <w:r w:rsidR="008456F2">
        <w:rPr>
          <w:rFonts w:eastAsia="Calibri" w:cs="Arial"/>
          <w:b/>
          <w:lang w:val="sr-Cyrl-RS"/>
        </w:rPr>
        <w:t>10</w:t>
      </w:r>
      <w:r w:rsidRPr="00053060">
        <w:rPr>
          <w:rFonts w:eastAsia="Calibri" w:cs="Arial"/>
          <w:b/>
          <w:lang w:val="sr-Cyrl-RS"/>
        </w:rPr>
        <w:t xml:space="preserve"> – Заштитни мантил-мушки </w:t>
      </w:r>
    </w:p>
    <w:p w:rsidR="00753361" w:rsidRPr="00053060" w:rsidRDefault="00753361" w:rsidP="00753361">
      <w:pPr>
        <w:spacing w:before="0"/>
        <w:rPr>
          <w:rFonts w:eastAsia="Calibri" w:cs="Arial"/>
          <w:b/>
          <w:lang w:val="sr-Cyrl-RS"/>
        </w:rPr>
      </w:pPr>
    </w:p>
    <w:tbl>
      <w:tblPr>
        <w:tblStyle w:val="TableGrid101"/>
        <w:tblW w:w="5834" w:type="pct"/>
        <w:tblInd w:w="-365" w:type="dxa"/>
        <w:tblLook w:val="04A0" w:firstRow="1" w:lastRow="0" w:firstColumn="1" w:lastColumn="0" w:noHBand="0" w:noVBand="1"/>
      </w:tblPr>
      <w:tblGrid>
        <w:gridCol w:w="1115"/>
        <w:gridCol w:w="822"/>
        <w:gridCol w:w="1105"/>
        <w:gridCol w:w="1003"/>
        <w:gridCol w:w="1148"/>
        <w:gridCol w:w="1135"/>
        <w:gridCol w:w="1003"/>
        <w:gridCol w:w="1140"/>
        <w:gridCol w:w="910"/>
        <w:gridCol w:w="1142"/>
      </w:tblGrid>
      <w:tr w:rsidR="00B33B34" w:rsidRPr="00103B2B" w:rsidTr="00B33B34">
        <w:tc>
          <w:tcPr>
            <w:tcW w:w="539" w:type="pct"/>
          </w:tcPr>
          <w:p w:rsidR="00B33B34" w:rsidRPr="00401CE5" w:rsidRDefault="00B33B34"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B33B34" w:rsidRPr="00103B2B" w:rsidRDefault="00B33B34"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311" w:type="pct"/>
          </w:tcPr>
          <w:p w:rsidR="00B33B34" w:rsidRPr="00103B2B" w:rsidRDefault="00B33B34" w:rsidP="00C53A19">
            <w:pPr>
              <w:suppressAutoHyphens/>
              <w:spacing w:before="0"/>
              <w:jc w:val="left"/>
              <w:rPr>
                <w:rFonts w:ascii="Arial" w:hAnsi="Arial" w:cs="Arial"/>
                <w:b/>
                <w:sz w:val="20"/>
                <w:szCs w:val="20"/>
                <w:lang w:val="sr-Cyrl-RS"/>
              </w:rPr>
            </w:pPr>
            <w:r w:rsidRPr="00103B2B">
              <w:rPr>
                <w:rFonts w:cs="Arial"/>
                <w:b/>
                <w:sz w:val="20"/>
                <w:szCs w:val="20"/>
                <w:lang w:val="sr-Cyrl-RS"/>
              </w:rPr>
              <w:t>Вел.</w:t>
            </w:r>
          </w:p>
        </w:tc>
        <w:tc>
          <w:tcPr>
            <w:tcW w:w="534"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485"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54"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48"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485"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50"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41"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51"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B33B34" w:rsidRPr="00103B2B" w:rsidTr="00C53A19">
        <w:tc>
          <w:tcPr>
            <w:tcW w:w="539" w:type="pct"/>
            <w:vMerge w:val="restart"/>
            <w:vAlign w:val="center"/>
          </w:tcPr>
          <w:p w:rsidR="00B33B34" w:rsidRPr="00F24454" w:rsidRDefault="00B33B34" w:rsidP="00B33B34">
            <w:pPr>
              <w:spacing w:before="0" w:after="200"/>
              <w:jc w:val="left"/>
              <w:rPr>
                <w:rFonts w:ascii="Arial" w:hAnsi="Arial" w:cs="Arial"/>
                <w:b/>
                <w:sz w:val="20"/>
                <w:szCs w:val="20"/>
                <w:lang w:val="sr-Cyrl-RS"/>
              </w:rPr>
            </w:pPr>
            <w:r w:rsidRPr="00F24454">
              <w:rPr>
                <w:rFonts w:cs="Arial"/>
                <w:b/>
                <w:sz w:val="20"/>
                <w:szCs w:val="20"/>
                <w:lang w:val="sr-Cyrl-RS"/>
              </w:rPr>
              <w:t>Заштитни мантил-мушки</w:t>
            </w: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34"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48"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21</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56</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74</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97</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32</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104</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36</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96</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44</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66</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7718FE" w:rsidP="00B33B34">
            <w:pPr>
              <w:suppressAutoHyphens/>
              <w:spacing w:before="0"/>
              <w:jc w:val="center"/>
              <w:rPr>
                <w:rFonts w:ascii="Arial" w:hAnsi="Arial" w:cs="Arial"/>
                <w:color w:val="000000"/>
                <w:sz w:val="20"/>
                <w:szCs w:val="20"/>
              </w:rPr>
            </w:pPr>
            <w:r w:rsidRPr="00F24454">
              <w:rPr>
                <w:rFonts w:cs="Arial"/>
                <w:color w:val="000000"/>
                <w:sz w:val="20"/>
                <w:szCs w:val="20"/>
              </w:rPr>
              <w:t>Укупно</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110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642</w:t>
            </w:r>
          </w:p>
        </w:tc>
      </w:tr>
    </w:tbl>
    <w:p w:rsidR="00053060" w:rsidRPr="00053060" w:rsidRDefault="00053060" w:rsidP="00053060">
      <w:pPr>
        <w:spacing w:before="0" w:after="200" w:line="276" w:lineRule="auto"/>
        <w:jc w:val="left"/>
        <w:rPr>
          <w:rFonts w:eastAsia="Calibri" w:cs="Arial"/>
          <w:b/>
          <w:bCs/>
          <w:color w:val="000000"/>
          <w:lang w:val="sr-Latn-RS"/>
        </w:rPr>
      </w:pPr>
    </w:p>
    <w:p w:rsidR="00053060" w:rsidRPr="00053060" w:rsidRDefault="00053060" w:rsidP="00053060">
      <w:pPr>
        <w:spacing w:before="0" w:after="200" w:line="276" w:lineRule="auto"/>
        <w:jc w:val="left"/>
        <w:rPr>
          <w:rFonts w:eastAsia="Calibri" w:cs="Arial"/>
          <w:bCs/>
          <w:color w:val="000000"/>
          <w:lang w:val="sr-Cyrl-RS"/>
        </w:rPr>
      </w:pPr>
      <w:r w:rsidRPr="00053060">
        <w:rPr>
          <w:rFonts w:eastAsia="Calibri" w:cs="Arial"/>
          <w:bCs/>
          <w:color w:val="000000"/>
          <w:lang w:val="sr-Cyrl-RS"/>
        </w:rPr>
        <w:t>Опис:</w:t>
      </w:r>
    </w:p>
    <w:p w:rsidR="00053060" w:rsidRPr="00053060" w:rsidRDefault="00053060" w:rsidP="00053060">
      <w:pPr>
        <w:spacing w:before="0" w:after="160" w:line="259" w:lineRule="auto"/>
        <w:rPr>
          <w:rFonts w:cs="Arial"/>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w:t>
      </w:r>
      <w:r w:rsidRPr="00053060">
        <w:rPr>
          <w:rFonts w:cs="Arial"/>
          <w:lang w:val="sr-Latn-CS"/>
        </w:rPr>
        <w:t>(</w:t>
      </w:r>
      <w:r w:rsidRPr="00053060">
        <w:rPr>
          <w:rFonts w:cs="Arial"/>
          <w:lang w:val="sr-Cyrl-CS"/>
        </w:rPr>
        <w:t>мушки</w:t>
      </w:r>
      <w:r w:rsidRPr="00053060">
        <w:rPr>
          <w:rFonts w:cs="Arial"/>
          <w:lang w:val="sr-Latn-CS"/>
        </w:rPr>
        <w:t xml:space="preserve">) </w:t>
      </w:r>
      <w:r w:rsidRPr="00053060">
        <w:rPr>
          <w:rFonts w:cs="Arial"/>
          <w:lang w:val="sr-Cyrl-CS"/>
        </w:rPr>
        <w:t xml:space="preserve"> </w:t>
      </w:r>
      <w:r w:rsidRPr="00053060">
        <w:rPr>
          <w:rFonts w:cs="Arial"/>
          <w:lang w:val="sr-Latn-CS"/>
        </w:rPr>
        <w:t>се користи за</w:t>
      </w:r>
      <w:r w:rsidRPr="00053060">
        <w:rPr>
          <w:rFonts w:cs="Arial"/>
          <w:lang w:val="sr-Cyrl-CS"/>
        </w:rPr>
        <w:t xml:space="preserve"> заштиту од прљавштине</w:t>
      </w:r>
      <w:r w:rsidRPr="00053060">
        <w:rPr>
          <w:rFonts w:cs="Arial"/>
          <w:lang w:val="sr-Latn-CS"/>
        </w:rPr>
        <w:t xml:space="preserve"> </w:t>
      </w:r>
      <w:r w:rsidRPr="00053060">
        <w:rPr>
          <w:rFonts w:cs="Arial"/>
          <w:lang w:val="sr-Cyrl-CS"/>
        </w:rPr>
        <w:t>и механичког деловања са површинским учинцима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Класичан крој </w:t>
      </w:r>
      <w:r w:rsidRPr="00053060">
        <w:rPr>
          <w:rFonts w:cs="Arial"/>
          <w:lang w:val="sr-Latn-CS"/>
        </w:rPr>
        <w:t>дужине до половине листова ногу,</w:t>
      </w:r>
      <w:r w:rsidRPr="00053060">
        <w:rPr>
          <w:rFonts w:cs="Arial"/>
          <w:lang w:val="sr-Cyrl-CS"/>
        </w:rPr>
        <w:t xml:space="preserve"> са крагном и углављеним рукавима</w:t>
      </w:r>
      <w:r w:rsidRPr="00053060">
        <w:rPr>
          <w:rFonts w:cs="Arial"/>
          <w:lang w:val="sr-Latn-CS"/>
        </w:rPr>
        <w:t>,</w:t>
      </w:r>
      <w:r w:rsidRPr="00053060">
        <w:rPr>
          <w:rFonts w:cs="Arial"/>
          <w:lang w:val="sr-Cyrl-CS"/>
        </w:rPr>
        <w:t xml:space="preserve"> са једноредним копчањем са пет дугмади;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обострано по један већи џеп спољашњом вертикалном ивицом ушивен у бочни шав заштитног мантила</w:t>
      </w:r>
      <w:r w:rsidRPr="00053060">
        <w:rPr>
          <w:rFonts w:cs="Arial"/>
          <w:lang w:val="sr-Cyrl-CS"/>
        </w:rPr>
        <w:t>; на задњој страни струка је постављен каиш (драгон). Заштитни мантил има шлиц позади.</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ог мантила (мушког)</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i/>
          <w:lang w:val="sr-Latn-CS"/>
        </w:rPr>
        <w:t xml:space="preserve"> (</w:t>
      </w:r>
      <w:r w:rsidRPr="00053060">
        <w:rPr>
          <w:rFonts w:cs="Arial"/>
          <w:lang w:val="sr-Latn-CS"/>
        </w:rPr>
        <w:t>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лака,  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Густина жица: </w:t>
      </w:r>
      <w:r w:rsidRPr="00053060">
        <w:rPr>
          <w:rFonts w:cs="Arial"/>
          <w:lang w:val="sr-Latn-CS"/>
        </w:rPr>
        <w:t>41</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60/40 (</w:t>
      </w:r>
      <w:r w:rsidRPr="00053060">
        <w:rPr>
          <w:rFonts w:cs="Arial"/>
          <w:lang w:val="sr-Cyrl-CS"/>
        </w:rPr>
        <w:t xml:space="preserve"> 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w:t>
      </w:r>
      <w:r w:rsidRPr="00053060">
        <w:rPr>
          <w:rFonts w:cs="Arial"/>
          <w:lang w:val="sr-Latn-CS"/>
        </w:rPr>
        <w:lastRenderedPageBreak/>
        <w:t xml:space="preserve">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мантила </w:t>
      </w:r>
      <w:r w:rsidRPr="00053060">
        <w:rPr>
          <w:rFonts w:cs="Arial"/>
          <w:lang w:val="sr-Latn-CS"/>
        </w:rPr>
        <w:t>(</w:t>
      </w:r>
      <w:r w:rsidRPr="00053060">
        <w:rPr>
          <w:rFonts w:cs="Arial"/>
          <w:lang w:val="sr-Cyrl-CS"/>
        </w:rPr>
        <w:t>мушког</w:t>
      </w:r>
      <w:r w:rsidRPr="00053060">
        <w:rPr>
          <w:rFonts w:cs="Arial"/>
          <w:lang w:val="sr-Latn-CS"/>
        </w:rPr>
        <w:t>)</w:t>
      </w:r>
      <w:r w:rsidRPr="00053060">
        <w:rPr>
          <w:rFonts w:cs="Arial"/>
          <w:lang w:val="sr-Cyrl-CS"/>
        </w:rPr>
        <w:t xml:space="preserve"> мора бити </w:t>
      </w:r>
      <w:r w:rsidRPr="00053060">
        <w:rPr>
          <w:rFonts w:cs="Arial"/>
          <w:lang w:val="sr-Latn-CS"/>
        </w:rPr>
        <w:t>означен</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w:t>
      </w:r>
      <w:r w:rsidRPr="00053060">
        <w:rPr>
          <w:rFonts w:cs="Arial"/>
          <w:lang w:val="sr-Latn-CS"/>
        </w:rPr>
        <w:t>мантила (мушког)</w:t>
      </w:r>
      <w:r w:rsidRPr="00053060">
        <w:rPr>
          <w:rFonts w:cs="Arial"/>
          <w:lang w:val="sr-Cyrl-CS"/>
        </w:rPr>
        <w:t>.</w:t>
      </w:r>
    </w:p>
    <w:p w:rsidR="00EC198B"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                        </w:t>
      </w:r>
      <w:r w:rsidRPr="00053060">
        <w:rPr>
          <w:rFonts w:eastAsia="Calibri" w:cs="Arial"/>
          <w:bCs/>
          <w:color w:val="000000"/>
          <w:lang w:val="sr-Cyrl-RS"/>
        </w:rPr>
        <w:t xml:space="preserve">                </w:t>
      </w:r>
    </w:p>
    <w:p w:rsidR="00053060" w:rsidRPr="00053060" w:rsidRDefault="00053060" w:rsidP="00EC198B">
      <w:pPr>
        <w:spacing w:before="0"/>
        <w:jc w:val="left"/>
        <w:rPr>
          <w:rFonts w:eastAsia="Calibri" w:cs="Arial"/>
          <w:b/>
          <w:bCs/>
          <w:color w:val="000000"/>
          <w:lang w:val="sr-Latn-RS"/>
        </w:rPr>
      </w:pPr>
      <w:r w:rsidRPr="00053060">
        <w:rPr>
          <w:rFonts w:eastAsia="Calibri" w:cs="Arial"/>
          <w:b/>
          <w:bCs/>
          <w:color w:val="000000"/>
          <w:lang w:val="sr-Latn-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C53A19">
        <w:rPr>
          <w:rFonts w:eastAsia="Calibri" w:cs="Arial"/>
          <w:b/>
        </w:rPr>
        <w:t>1</w:t>
      </w:r>
      <w:r w:rsidRPr="00053060">
        <w:rPr>
          <w:rFonts w:eastAsia="Calibri" w:cs="Arial"/>
          <w:b/>
          <w:lang w:val="sr-Cyrl-RS"/>
        </w:rPr>
        <w:t xml:space="preserve"> – Заштитни мантил-женски  </w:t>
      </w:r>
    </w:p>
    <w:p w:rsidR="00EC198B" w:rsidRPr="00053060" w:rsidRDefault="00EC198B" w:rsidP="00EC198B">
      <w:pPr>
        <w:spacing w:before="0"/>
        <w:rPr>
          <w:rFonts w:eastAsia="Calibri" w:cs="Arial"/>
          <w:b/>
          <w:lang w:val="sr-Cyrl-RS"/>
        </w:rPr>
      </w:pPr>
    </w:p>
    <w:tbl>
      <w:tblPr>
        <w:tblStyle w:val="TableGrid101"/>
        <w:tblW w:w="5834" w:type="pct"/>
        <w:tblInd w:w="-365" w:type="dxa"/>
        <w:tblLook w:val="04A0" w:firstRow="1" w:lastRow="0" w:firstColumn="1" w:lastColumn="0" w:noHBand="0" w:noVBand="1"/>
      </w:tblPr>
      <w:tblGrid>
        <w:gridCol w:w="1115"/>
        <w:gridCol w:w="822"/>
        <w:gridCol w:w="1105"/>
        <w:gridCol w:w="1003"/>
        <w:gridCol w:w="1148"/>
        <w:gridCol w:w="1135"/>
        <w:gridCol w:w="1003"/>
        <w:gridCol w:w="1140"/>
        <w:gridCol w:w="910"/>
        <w:gridCol w:w="1142"/>
      </w:tblGrid>
      <w:tr w:rsidR="00C53A19" w:rsidRPr="00103B2B" w:rsidTr="00C53A19">
        <w:tc>
          <w:tcPr>
            <w:tcW w:w="539" w:type="pct"/>
          </w:tcPr>
          <w:p w:rsidR="00C53A19" w:rsidRPr="00401CE5" w:rsidRDefault="00C53A19"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C53A19" w:rsidRPr="00103B2B" w:rsidRDefault="00C53A19"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311" w:type="pct"/>
          </w:tcPr>
          <w:p w:rsidR="00C53A19" w:rsidRPr="00103B2B" w:rsidRDefault="00C53A19" w:rsidP="00C53A19">
            <w:pPr>
              <w:suppressAutoHyphens/>
              <w:spacing w:before="0"/>
              <w:jc w:val="left"/>
              <w:rPr>
                <w:rFonts w:ascii="Arial" w:hAnsi="Arial" w:cs="Arial"/>
                <w:b/>
                <w:sz w:val="20"/>
                <w:szCs w:val="20"/>
                <w:lang w:val="sr-Cyrl-RS"/>
              </w:rPr>
            </w:pPr>
            <w:r w:rsidRPr="00103B2B">
              <w:rPr>
                <w:rFonts w:cs="Arial"/>
                <w:b/>
                <w:sz w:val="20"/>
                <w:szCs w:val="20"/>
                <w:lang w:val="sr-Cyrl-RS"/>
              </w:rPr>
              <w:t>Вел.</w:t>
            </w:r>
          </w:p>
        </w:tc>
        <w:tc>
          <w:tcPr>
            <w:tcW w:w="534"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485"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54"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48"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485"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50"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41"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51"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C53A19" w:rsidRPr="00103B2B" w:rsidTr="00C53A19">
        <w:tc>
          <w:tcPr>
            <w:tcW w:w="539" w:type="pct"/>
            <w:vMerge w:val="restart"/>
            <w:vAlign w:val="center"/>
          </w:tcPr>
          <w:p w:rsidR="00C53A19" w:rsidRPr="00F24454" w:rsidRDefault="00C53A19" w:rsidP="00C53A19">
            <w:pPr>
              <w:spacing w:before="0" w:after="200"/>
              <w:jc w:val="left"/>
              <w:rPr>
                <w:rFonts w:ascii="Arial" w:hAnsi="Arial" w:cs="Arial"/>
                <w:b/>
                <w:sz w:val="20"/>
                <w:szCs w:val="20"/>
                <w:lang w:val="sr-Cyrl-RS"/>
              </w:rPr>
            </w:pPr>
            <w:r w:rsidRPr="00F24454">
              <w:rPr>
                <w:rFonts w:cs="Arial"/>
                <w:b/>
                <w:sz w:val="20"/>
                <w:szCs w:val="20"/>
                <w:lang w:val="sr-Cyrl-RS"/>
              </w:rPr>
              <w:t xml:space="preserve">Заштитни мантил-женски  </w:t>
            </w: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38</w:t>
            </w:r>
          </w:p>
        </w:tc>
        <w:tc>
          <w:tcPr>
            <w:tcW w:w="534"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54"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8"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85"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50"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40</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34</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36</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27</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31</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17</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226BA7" w:rsidP="00C53A19">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58</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70</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252</w:t>
            </w:r>
          </w:p>
        </w:tc>
      </w:tr>
    </w:tbl>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w:t>
      </w:r>
      <w:r w:rsidRPr="00053060">
        <w:rPr>
          <w:rFonts w:cs="Arial"/>
          <w:lang w:val="sr-Latn-CS"/>
        </w:rPr>
        <w:t>(</w:t>
      </w:r>
      <w:r w:rsidRPr="00053060">
        <w:rPr>
          <w:rFonts w:cs="Arial"/>
          <w:lang w:val="sr-Cyrl-CS"/>
        </w:rPr>
        <w:t>женски)</w:t>
      </w:r>
      <w:r w:rsidRPr="00053060">
        <w:rPr>
          <w:rFonts w:cs="Arial"/>
          <w:lang w:val="sr-Latn-CS"/>
        </w:rPr>
        <w:t xml:space="preserve"> </w:t>
      </w:r>
      <w:r w:rsidRPr="00053060">
        <w:rPr>
          <w:rFonts w:cs="Arial"/>
          <w:lang w:val="sr-Cyrl-CS"/>
        </w:rPr>
        <w:t xml:space="preserve"> </w:t>
      </w:r>
      <w:r w:rsidRPr="00053060">
        <w:rPr>
          <w:rFonts w:cs="Arial"/>
          <w:lang w:val="sr-Latn-CS"/>
        </w:rPr>
        <w:t>се користи за</w:t>
      </w:r>
      <w:r w:rsidRPr="00053060">
        <w:rPr>
          <w:rFonts w:cs="Arial"/>
          <w:lang w:val="sr-Cyrl-CS"/>
        </w:rPr>
        <w:t xml:space="preserve"> заштиту од прљавштине</w:t>
      </w:r>
      <w:r w:rsidRPr="00053060">
        <w:rPr>
          <w:rFonts w:cs="Arial"/>
          <w:lang w:val="sr-Latn-CS"/>
        </w:rPr>
        <w:t xml:space="preserve"> </w:t>
      </w:r>
      <w:r w:rsidRPr="00053060">
        <w:rPr>
          <w:rFonts w:cs="Arial"/>
          <w:lang w:val="sr-Cyrl-CS"/>
        </w:rPr>
        <w:t>и механичког деловања са површинским учинцима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lastRenderedPageBreak/>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Класичан крој </w:t>
      </w:r>
      <w:r w:rsidRPr="00053060">
        <w:rPr>
          <w:rFonts w:cs="Arial"/>
          <w:lang w:val="sr-Latn-CS"/>
        </w:rPr>
        <w:t>дужине до половине листова ногу,</w:t>
      </w:r>
      <w:r w:rsidRPr="00053060">
        <w:rPr>
          <w:rFonts w:cs="Arial"/>
          <w:lang w:val="sr-Cyrl-CS"/>
        </w:rPr>
        <w:t xml:space="preserve"> са крагном и углављеним рукавима</w:t>
      </w:r>
      <w:r w:rsidRPr="00053060">
        <w:rPr>
          <w:rFonts w:cs="Arial"/>
          <w:lang w:val="sr-Latn-CS"/>
        </w:rPr>
        <w:t>,</w:t>
      </w:r>
      <w:r w:rsidRPr="00053060">
        <w:rPr>
          <w:rFonts w:cs="Arial"/>
          <w:lang w:val="sr-Cyrl-CS"/>
        </w:rPr>
        <w:t xml:space="preserve"> са једноредним копчањем са </w:t>
      </w:r>
      <w:r w:rsidRPr="00053060">
        <w:rPr>
          <w:rFonts w:cs="Arial"/>
          <w:lang w:val="sr-Latn-CS"/>
        </w:rPr>
        <w:t>четири</w:t>
      </w:r>
      <w:r w:rsidRPr="00053060">
        <w:rPr>
          <w:rFonts w:cs="Arial"/>
          <w:lang w:val="sr-Cyrl-CS"/>
        </w:rPr>
        <w:t xml:space="preserve"> дугм</w:t>
      </w:r>
      <w:r w:rsidRPr="00053060">
        <w:rPr>
          <w:rFonts w:cs="Arial"/>
          <w:lang w:val="sr-Latn-CS"/>
        </w:rPr>
        <w:t>ета (женско копчање)</w:t>
      </w:r>
      <w:r w:rsidRPr="00053060">
        <w:rPr>
          <w:rFonts w:cs="Arial"/>
          <w:lang w:val="sr-Cyrl-CS"/>
        </w:rPr>
        <w:t xml:space="preserve">;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 xml:space="preserve">обострано по један већи џеп. </w:t>
      </w:r>
      <w:r w:rsidRPr="00053060">
        <w:rPr>
          <w:rFonts w:cs="Arial"/>
          <w:lang w:val="sr-Cyrl-CS"/>
        </w:rPr>
        <w:t>Заштитни мантил нема шлиц позади.</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мантила </w:t>
      </w:r>
      <w:r w:rsidRPr="00053060">
        <w:rPr>
          <w:rFonts w:cs="Arial"/>
          <w:lang w:val="sr-Cyrl-CS"/>
        </w:rPr>
        <w:t xml:space="preserve">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груди, обим бокова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 °C)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w:t>
      </w:r>
      <w:r w:rsidRPr="00053060">
        <w:rPr>
          <w:rFonts w:cs="Arial"/>
          <w:lang w:val="sr-Cyrl-CS"/>
        </w:rPr>
        <w:t xml:space="preserve">  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60/40 (</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lastRenderedPageBreak/>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женског мантила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женског </w:t>
      </w:r>
      <w:r w:rsidRPr="00053060">
        <w:rPr>
          <w:rFonts w:cs="Arial"/>
          <w:lang w:val="sr-Latn-CS"/>
        </w:rPr>
        <w:t xml:space="preserve">мантила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EC198B"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2</w:t>
      </w:r>
      <w:r w:rsidRPr="00053060">
        <w:rPr>
          <w:rFonts w:eastAsia="Calibri" w:cs="Arial"/>
          <w:b/>
          <w:lang w:val="sr-Cyrl-RS"/>
        </w:rPr>
        <w:t xml:space="preserve"> – Заштитно одело зимско ТИП 1</w:t>
      </w:r>
    </w:p>
    <w:p w:rsidR="00EC198B" w:rsidRPr="00053060" w:rsidRDefault="00EC198B" w:rsidP="00EC198B">
      <w:pPr>
        <w:spacing w:before="0"/>
        <w:rPr>
          <w:rFonts w:eastAsia="Calibri" w:cs="Arial"/>
          <w:b/>
          <w:lang w:val="sr-Cyrl-RS"/>
        </w:rPr>
      </w:pPr>
    </w:p>
    <w:tbl>
      <w:tblPr>
        <w:tblStyle w:val="TableGrid101"/>
        <w:tblW w:w="5979" w:type="pct"/>
        <w:tblInd w:w="-365" w:type="dxa"/>
        <w:tblLook w:val="04A0" w:firstRow="1" w:lastRow="0" w:firstColumn="1" w:lastColumn="0" w:noHBand="0" w:noVBand="1"/>
      </w:tblPr>
      <w:tblGrid>
        <w:gridCol w:w="1131"/>
        <w:gridCol w:w="921"/>
        <w:gridCol w:w="1126"/>
        <w:gridCol w:w="1020"/>
        <w:gridCol w:w="1167"/>
        <w:gridCol w:w="1154"/>
        <w:gridCol w:w="1020"/>
        <w:gridCol w:w="1158"/>
        <w:gridCol w:w="930"/>
        <w:gridCol w:w="1158"/>
      </w:tblGrid>
      <w:tr w:rsidR="00226BA7" w:rsidRPr="00103B2B" w:rsidTr="00226BA7">
        <w:tc>
          <w:tcPr>
            <w:tcW w:w="524" w:type="pct"/>
          </w:tcPr>
          <w:p w:rsidR="00226BA7" w:rsidRPr="00401CE5" w:rsidRDefault="00226BA7" w:rsidP="00226BA7">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226BA7" w:rsidRPr="00103B2B" w:rsidRDefault="00226BA7" w:rsidP="00226BA7">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427" w:type="pct"/>
          </w:tcPr>
          <w:p w:rsidR="00226BA7" w:rsidRPr="00103B2B" w:rsidRDefault="00226BA7" w:rsidP="00226BA7">
            <w:pPr>
              <w:suppressAutoHyphens/>
              <w:spacing w:before="0"/>
              <w:jc w:val="left"/>
              <w:rPr>
                <w:rFonts w:ascii="Arial" w:hAnsi="Arial" w:cs="Arial"/>
                <w:b/>
                <w:sz w:val="20"/>
                <w:szCs w:val="20"/>
                <w:lang w:val="sr-Cyrl-RS"/>
              </w:rPr>
            </w:pPr>
            <w:r w:rsidRPr="00103B2B">
              <w:rPr>
                <w:rFonts w:cs="Arial"/>
                <w:b/>
                <w:sz w:val="20"/>
                <w:szCs w:val="20"/>
                <w:lang w:val="sr-Cyrl-RS"/>
              </w:rPr>
              <w:t>Вел.</w:t>
            </w:r>
          </w:p>
        </w:tc>
        <w:tc>
          <w:tcPr>
            <w:tcW w:w="522"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473"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41"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35"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473"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37"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31"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38"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226BA7" w:rsidRPr="00103B2B" w:rsidTr="00226BA7">
        <w:tc>
          <w:tcPr>
            <w:tcW w:w="524" w:type="pct"/>
            <w:vMerge w:val="restart"/>
            <w:vAlign w:val="center"/>
          </w:tcPr>
          <w:p w:rsidR="00226BA7" w:rsidRPr="00F24454" w:rsidRDefault="00226BA7" w:rsidP="00226BA7">
            <w:pPr>
              <w:spacing w:before="0" w:after="200"/>
              <w:jc w:val="left"/>
              <w:rPr>
                <w:rFonts w:ascii="Arial" w:hAnsi="Arial" w:cs="Arial"/>
                <w:b/>
                <w:sz w:val="20"/>
                <w:szCs w:val="20"/>
                <w:lang w:val="sr-Cyrl-RS"/>
              </w:rPr>
            </w:pPr>
            <w:r w:rsidRPr="00F24454">
              <w:rPr>
                <w:rFonts w:cs="Arial"/>
                <w:b/>
                <w:sz w:val="20"/>
                <w:szCs w:val="20"/>
                <w:lang w:val="sr-Cyrl-RS"/>
              </w:rPr>
              <w:t>Заштитно одело зимско ТИП 1</w:t>
            </w: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22"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73"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5"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56</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89</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32</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268</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320</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62</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492</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68</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37</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805</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575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653</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29</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475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522</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175</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110</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68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70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800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162</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262</w:t>
            </w:r>
          </w:p>
        </w:tc>
      </w:tr>
    </w:tbl>
    <w:p w:rsidR="00053060" w:rsidRPr="00053060" w:rsidRDefault="00053060" w:rsidP="00053060">
      <w:pPr>
        <w:spacing w:before="0" w:after="160" w:line="259" w:lineRule="auto"/>
        <w:jc w:val="left"/>
        <w:rPr>
          <w:rFonts w:ascii="Calibri" w:eastAsia="Calibri" w:hAnsi="Calibri"/>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E80474" w:rsidRDefault="00053060" w:rsidP="00053060">
      <w:pPr>
        <w:widowControl w:val="0"/>
        <w:autoSpaceDE w:val="0"/>
        <w:autoSpaceDN w:val="0"/>
        <w:adjustRightInd w:val="0"/>
        <w:spacing w:before="0"/>
        <w:jc w:val="left"/>
        <w:rPr>
          <w:rFonts w:cs="Arial"/>
          <w:lang w:val="sr-Latn-R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 xml:space="preserve"> панталона са обостраним </w:t>
      </w:r>
      <w:r w:rsidRPr="00BF77F4">
        <w:rPr>
          <w:rFonts w:cs="Arial"/>
          <w:lang w:val="sr-Cyrl-CS"/>
        </w:rPr>
        <w:t>пластроном</w:t>
      </w:r>
      <w:r w:rsidR="00E80474" w:rsidRPr="00BF77F4">
        <w:rPr>
          <w:rFonts w:cs="Arial"/>
          <w:lang w:val="sr-Latn-RS"/>
        </w:rPr>
        <w:t>,</w:t>
      </w:r>
      <w:r w:rsidRPr="00BF77F4">
        <w:rPr>
          <w:rFonts w:cs="Arial"/>
          <w:lang w:val="sr-Latn-CS"/>
        </w:rPr>
        <w:t xml:space="preserve"> </w:t>
      </w:r>
      <w:r w:rsidR="00E80474" w:rsidRPr="00BF77F4">
        <w:rPr>
          <w:lang w:val="sr-Cyrl-CS"/>
        </w:rPr>
        <w:t>панталона с</w:t>
      </w:r>
      <w:r w:rsidR="00E80474" w:rsidRPr="00BF77F4">
        <w:rPr>
          <w:lang w:val="sr-Latn-RS"/>
        </w:rPr>
        <w:t xml:space="preserve">а улошком </w:t>
      </w:r>
      <w:r w:rsidR="00E80474" w:rsidRPr="00BF77F4">
        <w:rPr>
          <w:lang w:val="sr-Cyrl-RS"/>
        </w:rPr>
        <w:t xml:space="preserve"> и </w:t>
      </w:r>
      <w:r w:rsidR="00E80474" w:rsidRPr="00BF77F4">
        <w:rPr>
          <w:lang w:val="sr-Cyrl-CS"/>
        </w:rPr>
        <w:t xml:space="preserve">са обостраним пластроном </w:t>
      </w:r>
      <w:r w:rsidR="00E80474" w:rsidRPr="00BF77F4">
        <w:rPr>
          <w:lang w:val="sr-Latn-RS"/>
        </w:rPr>
        <w:t>и прслук</w:t>
      </w:r>
      <w:r w:rsidR="00E80474" w:rsidRPr="00BF77F4">
        <w:rPr>
          <w:lang w:val="sr-Cyrl-RS"/>
        </w:rPr>
        <w:t>ом</w:t>
      </w:r>
      <w:r w:rsidR="00E80474" w:rsidRPr="00BF77F4">
        <w:rPr>
          <w:lang w:val="sr-Latn-R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xml:space="preserve">. Блуза је у прсном делу изнад џепова и леђном делу у истој висини сечена. Са предње леве стране , испод линије </w:t>
      </w:r>
      <w:r w:rsidRPr="00053060">
        <w:rPr>
          <w:rFonts w:cs="Arial"/>
          <w:lang w:val="sr-Cyrl-CS"/>
        </w:rPr>
        <w:lastRenderedPageBreak/>
        <w:t>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центиметар.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У вратном делу се налазе три дугмета и по три дугмета обострано бочно, подједако распоређена. Размак између доњег бочног дугмета и рајсфершлуса је 5,5 – 7 цм, а између горњег бочног дугмета и рајсфершлуса је o</w:t>
      </w:r>
      <w:r w:rsidRPr="00053060">
        <w:rPr>
          <w:rFonts w:cs="Arial"/>
          <w:lang w:val="sr-Cyrl-RS"/>
        </w:rPr>
        <w:t xml:space="preserve">ко </w:t>
      </w:r>
      <w:r w:rsidRPr="00053060">
        <w:rPr>
          <w:rFonts w:cs="Arial"/>
          <w:lang w:val="sr-Latn-CS"/>
        </w:rPr>
        <w:t xml:space="preserve">9 </w:t>
      </w:r>
      <w:r w:rsidRPr="00053060">
        <w:rPr>
          <w:rFonts w:cs="Arial"/>
          <w:lang w:val="sr-Cyrl-RS"/>
        </w:rPr>
        <w:t>центиметра</w:t>
      </w:r>
      <w:r w:rsidRPr="00053060">
        <w:rPr>
          <w:rFonts w:cs="Arial"/>
          <w:lang w:val="sr-Latn-CS"/>
        </w:rPr>
        <w:t xml:space="preserve">. </w:t>
      </w:r>
      <w:r w:rsidRPr="00053060">
        <w:rPr>
          <w:rFonts w:cs="Arial"/>
          <w:lang w:val="sr-Cyrl-CS"/>
        </w:rPr>
        <w:t>Рупице за дугмад морају бити опшивене.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текстилним петљицама постављеним 10 цм изнад отвора</w:t>
      </w:r>
      <w:r w:rsidRPr="00053060">
        <w:rPr>
          <w:rFonts w:cs="Arial"/>
          <w:lang w:val="sr-Latn-CS"/>
        </w:rPr>
        <w:t xml:space="preserve"> рукава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w:t>
      </w:r>
      <w:r w:rsidRPr="00053060">
        <w:rPr>
          <w:rFonts w:cs="Arial"/>
          <w:lang w:val="sr-Cyrl-RS"/>
        </w:rPr>
        <w:t>центиметра</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три дугмета</w:t>
      </w:r>
      <w:r w:rsidRPr="00053060">
        <w:rPr>
          <w:rFonts w:cs="Arial"/>
          <w:lang w:val="sr-Latn-CS"/>
        </w:rPr>
        <w:t xml:space="preserve"> са леве стране.</w:t>
      </w:r>
      <w:r w:rsidRPr="00053060">
        <w:rPr>
          <w:rFonts w:cs="Arial"/>
          <w:lang w:val="sr-Cyrl-CS"/>
        </w:rPr>
        <w:t xml:space="preserve"> </w:t>
      </w:r>
    </w:p>
    <w:p w:rsidR="007B7F4A" w:rsidRPr="00FA3581" w:rsidRDefault="007B7F4A" w:rsidP="007B7F4A">
      <w:pPr>
        <w:spacing w:line="100" w:lineRule="atLeast"/>
        <w:rPr>
          <w:rFonts w:cs="Arial"/>
          <w:szCs w:val="24"/>
          <w:lang w:val="sr-Cyrl-RS"/>
        </w:rPr>
      </w:pPr>
      <w:r w:rsidRPr="00FA3581">
        <w:rPr>
          <w:rFonts w:cs="Arial"/>
          <w:szCs w:val="24"/>
        </w:rPr>
        <w:t>На пластрон</w:t>
      </w:r>
      <w:r w:rsidRPr="00FA3581">
        <w:rPr>
          <w:rFonts w:cs="Arial"/>
          <w:szCs w:val="24"/>
          <w:lang w:val="sr-Cyrl-RS"/>
        </w:rPr>
        <w:t>л</w:t>
      </w:r>
      <w:r w:rsidRPr="00FA3581">
        <w:rPr>
          <w:rFonts w:cs="Arial"/>
          <w:szCs w:val="24"/>
          <w:lang w:val="sr-Latn-CS"/>
        </w:rPr>
        <w:t xml:space="preserve"> je </w:t>
      </w:r>
      <w:r w:rsidRPr="00FA3581">
        <w:rPr>
          <w:rFonts w:cs="Arial"/>
          <w:szCs w:val="24"/>
        </w:rPr>
        <w:t>нашивен</w:t>
      </w:r>
      <w:r w:rsidRPr="00FA3581">
        <w:rPr>
          <w:rFonts w:cs="Arial"/>
          <w:szCs w:val="24"/>
          <w:lang w:val="sr-Latn-CS"/>
        </w:rPr>
        <w:t xml:space="preserve">  </w:t>
      </w:r>
      <w:r w:rsidRPr="00FA3581">
        <w:rPr>
          <w:rFonts w:cs="Arial"/>
          <w:szCs w:val="24"/>
        </w:rPr>
        <w:t>џеп</w:t>
      </w:r>
      <w:r w:rsidRPr="00FA3581">
        <w:rPr>
          <w:rFonts w:cs="Arial"/>
          <w:szCs w:val="24"/>
          <w:lang w:val="sr-Latn-CS"/>
        </w:rPr>
        <w:t xml:space="preserve">, који се </w:t>
      </w:r>
      <w:r w:rsidRPr="00FA3581">
        <w:rPr>
          <w:rFonts w:cs="Arial"/>
          <w:szCs w:val="24"/>
        </w:rPr>
        <w:t>затвара  рајсфершлусом</w:t>
      </w:r>
      <w:r w:rsidRPr="00FA3581">
        <w:rPr>
          <w:rFonts w:cs="Arial"/>
          <w:szCs w:val="24"/>
          <w:lang w:val="sr-Latn-CS"/>
        </w:rPr>
        <w:t>.</w:t>
      </w:r>
      <w:r w:rsidRPr="00FA3581">
        <w:rPr>
          <w:rFonts w:cs="Arial"/>
          <w:szCs w:val="24"/>
        </w:rPr>
        <w:t xml:space="preserve">  </w:t>
      </w:r>
      <w:r w:rsidRPr="00FA3581">
        <w:rPr>
          <w:rFonts w:cs="Arial"/>
          <w:szCs w:val="24"/>
          <w:lang w:val="sr-Latn-RS"/>
        </w:rPr>
        <w:t xml:space="preserve">Испод појаса се налази по један коси џеп са паспул комбинацијом ширине 1-2 cm, </w:t>
      </w:r>
      <w:r w:rsidRPr="00FA3581">
        <w:rPr>
          <w:rFonts w:cs="Arial"/>
          <w:szCs w:val="24"/>
          <w:lang w:val="sr-Cyrl-RS"/>
        </w:rPr>
        <w:t xml:space="preserve">тегет боје, </w:t>
      </w:r>
      <w:r w:rsidRPr="00FA3581">
        <w:rPr>
          <w:rFonts w:cs="Arial"/>
          <w:szCs w:val="24"/>
          <w:lang w:val="sr-Latn-RS"/>
        </w:rPr>
        <w:t>нашивен уз руб (ивицу) џепа целом дужином.</w:t>
      </w:r>
    </w:p>
    <w:p w:rsidR="00053060" w:rsidRPr="00BF77F4" w:rsidRDefault="00E80474" w:rsidP="00053060">
      <w:pPr>
        <w:widowControl w:val="0"/>
        <w:autoSpaceDE w:val="0"/>
        <w:autoSpaceDN w:val="0"/>
        <w:adjustRightInd w:val="0"/>
        <w:spacing w:before="0"/>
        <w:rPr>
          <w:rFonts w:cs="Arial"/>
          <w:strike/>
          <w:u w:val="single"/>
          <w:lang w:val="sr-Latn-CS"/>
        </w:rPr>
      </w:pPr>
      <w:r w:rsidRPr="00BF77F4">
        <w:rPr>
          <w:lang w:val="sr-Cyrl-CS"/>
        </w:rPr>
        <w:t>Панталоне су постављене пуњеним улошком који неможе да се скине, а који</w:t>
      </w:r>
      <w:r w:rsidRPr="00BF77F4">
        <w:rPr>
          <w:rFonts w:cs="Arial"/>
          <w:lang w:val="sr-Cyrl-CS"/>
        </w:rPr>
        <w:t xml:space="preserve"> </w:t>
      </w:r>
      <w:r w:rsidRPr="00BF77F4">
        <w:rPr>
          <w:lang w:val="sr-Cyrl-RS"/>
        </w:rPr>
        <w:t>је формиран штепањем „сендвич“  поставе.</w:t>
      </w:r>
    </w:p>
    <w:p w:rsidR="00053060" w:rsidRPr="00053060" w:rsidRDefault="00053060" w:rsidP="00053060">
      <w:pPr>
        <w:widowControl w:val="0"/>
        <w:autoSpaceDE w:val="0"/>
        <w:autoSpaceDN w:val="0"/>
        <w:adjustRightInd w:val="0"/>
        <w:spacing w:before="0"/>
        <w:rPr>
          <w:rFonts w:cs="Arial"/>
          <w:b/>
          <w:u w:val="single"/>
          <w:lang w:val="sr-Latn-CS"/>
        </w:rPr>
      </w:pPr>
      <w:r w:rsidRPr="00BF77F4">
        <w:rPr>
          <w:rFonts w:cs="Arial"/>
          <w:b/>
          <w:u w:val="single"/>
          <w:lang w:val="sr-Cyrl-CS"/>
        </w:rPr>
        <w:t>Прслук:</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Прслук је равног кроја</w:t>
      </w:r>
      <w:r w:rsidRPr="00053060">
        <w:rPr>
          <w:rFonts w:cs="Arial"/>
          <w:lang w:val="sr-Latn-CS"/>
        </w:rPr>
        <w:t xml:space="preserve"> са уграђеном тзв „руском крагном“</w:t>
      </w:r>
      <w:r w:rsidRPr="00053060">
        <w:rPr>
          <w:rFonts w:cs="Arial"/>
          <w:lang w:val="sr-Cyrl-CS"/>
        </w:rPr>
        <w:t xml:space="preserve">. Затвара се помоћу рајсфершлуса и преклопне лајсне, која </w:t>
      </w:r>
      <w:r w:rsidRPr="00053060">
        <w:rPr>
          <w:rFonts w:cs="Arial"/>
          <w:lang w:val="sr-Latn-CS"/>
        </w:rPr>
        <w:t xml:space="preserve">се </w:t>
      </w:r>
      <w:r w:rsidRPr="00053060">
        <w:rPr>
          <w:rFonts w:cs="Arial"/>
          <w:lang w:val="sr-Cyrl-CS"/>
        </w:rPr>
        <w:t xml:space="preserve">на три места </w:t>
      </w:r>
      <w:r w:rsidRPr="00053060">
        <w:rPr>
          <w:rFonts w:cs="Arial"/>
          <w:lang w:val="sr-Latn-CS"/>
        </w:rPr>
        <w:t>фиксира</w:t>
      </w:r>
      <w:r w:rsidRPr="00053060">
        <w:rPr>
          <w:rFonts w:cs="Arial"/>
          <w:lang w:val="sr-Cyrl-CS"/>
        </w:rPr>
        <w:t xml:space="preserve"> чичак тракама.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левој страни прса нашивен је један мањи џеп са патном и испод линије струка по један џеп са патном. Сви џепови се затварају помоћу чичак траке. У обим прслука је увучен гајтан помоћу кога се регулише ширина.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Пунило је заједно са поставом трајно фиксирано за лице заштитне одеће.</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На леђима прслука је нашивена рефлектујућа трака ширине око 5 </w:t>
      </w:r>
      <w:r w:rsidRPr="00053060">
        <w:rPr>
          <w:rFonts w:cs="Arial"/>
          <w:lang w:val="sr-Latn-RS"/>
        </w:rPr>
        <w:t>cm</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RS"/>
        </w:rPr>
        <w:t xml:space="preserve"> </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ентриметрима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тешка; </w:t>
      </w:r>
      <w:r w:rsidRPr="00053060">
        <w:rPr>
          <w:rFonts w:cs="Arial"/>
          <w:lang w:val="sr-Cyrl-CS"/>
        </w:rPr>
        <w:t xml:space="preserve">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 xml:space="preserve">Полиестер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Густина жица: </w:t>
      </w:r>
      <w:r w:rsidRPr="00053060">
        <w:rPr>
          <w:rFonts w:cs="Arial"/>
          <w:lang w:val="sr-Latn-CS"/>
        </w:rPr>
        <w:t>54</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Прслук: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 xml:space="preserve">и  поставом сировински састав полиестар 100%, површинска маса </w:t>
      </w:r>
      <w:r w:rsidRPr="00053060">
        <w:rPr>
          <w:rFonts w:cs="Arial"/>
          <w:lang w:val="sr-Latn-CS"/>
        </w:rPr>
        <w:t>50-</w:t>
      </w:r>
      <w:r w:rsidRPr="00053060">
        <w:rPr>
          <w:rFonts w:cs="Arial"/>
          <w:lang w:val="sr-Cyrl-CS"/>
        </w:rPr>
        <w:t xml:space="preserve">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цм,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lastRenderedPageBreak/>
        <w:t>Шнале за копчање:</w:t>
      </w:r>
      <w:r w:rsidRPr="00053060">
        <w:rPr>
          <w:rFonts w:cs="Arial"/>
          <w:lang w:val="sr-Cyrl-CS"/>
        </w:rPr>
        <w:t xml:space="preserve"> У складу са ширином трегера, пластичне.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3</w:t>
      </w:r>
      <w:r w:rsidRPr="00053060">
        <w:rPr>
          <w:rFonts w:eastAsia="Calibri" w:cs="Arial"/>
          <w:b/>
          <w:lang w:val="sr-Cyrl-RS"/>
        </w:rPr>
        <w:t xml:space="preserve"> – Заштитно одело зимско ТИП 2 </w:t>
      </w:r>
    </w:p>
    <w:p w:rsidR="00EC198B" w:rsidRPr="00053060" w:rsidRDefault="00EC198B" w:rsidP="00EC198B">
      <w:pPr>
        <w:spacing w:before="0"/>
        <w:rPr>
          <w:rFonts w:eastAsia="Calibri" w:cs="Arial"/>
          <w:b/>
          <w:lang w:val="sr-Cyrl-RS"/>
        </w:rPr>
      </w:pPr>
    </w:p>
    <w:tbl>
      <w:tblPr>
        <w:tblStyle w:val="TableGrid101"/>
        <w:tblW w:w="5979" w:type="pct"/>
        <w:tblInd w:w="-365" w:type="dxa"/>
        <w:tblLook w:val="04A0" w:firstRow="1" w:lastRow="0" w:firstColumn="1" w:lastColumn="0" w:noHBand="0" w:noVBand="1"/>
      </w:tblPr>
      <w:tblGrid>
        <w:gridCol w:w="1131"/>
        <w:gridCol w:w="921"/>
        <w:gridCol w:w="1126"/>
        <w:gridCol w:w="1020"/>
        <w:gridCol w:w="1167"/>
        <w:gridCol w:w="1154"/>
        <w:gridCol w:w="1020"/>
        <w:gridCol w:w="1158"/>
        <w:gridCol w:w="930"/>
        <w:gridCol w:w="1158"/>
      </w:tblGrid>
      <w:tr w:rsidR="00226BA7" w:rsidRPr="00401CE5" w:rsidTr="00226BA7">
        <w:tc>
          <w:tcPr>
            <w:tcW w:w="524" w:type="pct"/>
          </w:tcPr>
          <w:p w:rsidR="00226BA7" w:rsidRPr="00401CE5" w:rsidRDefault="00226BA7" w:rsidP="00226BA7">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226BA7" w:rsidRPr="00401CE5" w:rsidRDefault="00226BA7" w:rsidP="00226BA7">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7" w:type="pct"/>
          </w:tcPr>
          <w:p w:rsidR="00226BA7" w:rsidRPr="00401CE5" w:rsidRDefault="00226BA7" w:rsidP="00226BA7">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22"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73"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41"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35"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73"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37"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31"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38"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226BA7" w:rsidRPr="00401CE5" w:rsidTr="00226BA7">
        <w:tc>
          <w:tcPr>
            <w:tcW w:w="524" w:type="pct"/>
            <w:vMerge w:val="restart"/>
            <w:vAlign w:val="center"/>
          </w:tcPr>
          <w:p w:rsidR="00226BA7" w:rsidRPr="00F24454" w:rsidRDefault="00226BA7" w:rsidP="00226BA7">
            <w:pPr>
              <w:spacing w:before="0" w:after="200"/>
              <w:rPr>
                <w:rFonts w:ascii="Arial" w:hAnsi="Arial" w:cs="Arial"/>
                <w:b/>
                <w:sz w:val="20"/>
                <w:szCs w:val="20"/>
                <w:lang w:val="sr-Cyrl-RS"/>
              </w:rPr>
            </w:pPr>
            <w:r w:rsidRPr="00F24454">
              <w:rPr>
                <w:rFonts w:cs="Arial"/>
                <w:b/>
                <w:sz w:val="20"/>
                <w:szCs w:val="20"/>
                <w:lang w:val="sr-Cyrl-RS"/>
              </w:rPr>
              <w:t xml:space="preserve">Заштитно одело зимско ТИП 2 </w:t>
            </w:r>
          </w:p>
          <w:p w:rsidR="00226BA7" w:rsidRPr="00F24454" w:rsidRDefault="00226BA7" w:rsidP="00226BA7">
            <w:pPr>
              <w:spacing w:before="0" w:after="200"/>
              <w:jc w:val="left"/>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2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96</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74</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147</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156</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320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138</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51</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124</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17</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70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Укупно</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495</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165</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ascii="Calibri" w:eastAsia="Calibri" w:hAnsi="Calibri"/>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обостраним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са улошком на скидање.</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lastRenderedPageBreak/>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w:t>
      </w:r>
      <w:r w:rsidRPr="00053060">
        <w:rPr>
          <w:rFonts w:cs="Arial"/>
          <w:lang w:val="sr-Cyrl-CS"/>
        </w:rPr>
        <w:t>рукава.</w:t>
      </w:r>
      <w:r w:rsidRPr="00053060">
        <w:rPr>
          <w:rFonts w:cs="Arial"/>
          <w:lang w:val="sr-Latn-CS"/>
        </w:rPr>
        <w:t xml:space="preserve">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цм.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који је набран на боковима.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 xml:space="preserve">У вратном делу се налазе три дугмета и по три дугмета обострано бочно, подједако распоређена. Размак између доњег бочног дугмета и рајсфершлуса је 5,5 – 7 cm, а између горњег бочног дугмета и рајсфершлуса је </w:t>
      </w:r>
      <w:r w:rsidRPr="00053060">
        <w:rPr>
          <w:rFonts w:cs="Arial"/>
          <w:lang w:val="sr-Cyrl-RS"/>
        </w:rPr>
        <w:t xml:space="preserve">око </w:t>
      </w:r>
      <w:r w:rsidRPr="00053060">
        <w:rPr>
          <w:rFonts w:cs="Arial"/>
          <w:lang w:val="sr-Latn-CS"/>
        </w:rPr>
        <w:t xml:space="preserve">9 </w:t>
      </w:r>
      <w:r w:rsidRPr="00053060">
        <w:rPr>
          <w:rFonts w:cs="Arial"/>
          <w:lang w:val="sr-Latn-RS"/>
        </w:rPr>
        <w:t>cm</w:t>
      </w:r>
      <w:r w:rsidRPr="00053060">
        <w:rPr>
          <w:rFonts w:cs="Arial"/>
          <w:lang w:val="sr-Latn-CS"/>
        </w:rPr>
        <w:t xml:space="preserve">. </w:t>
      </w:r>
      <w:r w:rsidRPr="00053060">
        <w:rPr>
          <w:rFonts w:cs="Arial"/>
          <w:lang w:val="sr-Cyrl-CS"/>
        </w:rPr>
        <w:t>Рупице за дугмад морају бити опшивене.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 xml:space="preserve">текстилним петљицама постављеним 10 </w:t>
      </w:r>
      <w:r w:rsidRPr="00053060">
        <w:rPr>
          <w:rFonts w:cs="Arial"/>
          <w:lang w:val="sr-Latn-RS"/>
        </w:rPr>
        <w:t>cm</w:t>
      </w:r>
      <w:r w:rsidRPr="00053060">
        <w:rPr>
          <w:rFonts w:cs="Arial"/>
          <w:lang w:val="sr-Cyrl-CS"/>
        </w:rPr>
        <w:t xml:space="preserve"> изнад отвора</w:t>
      </w:r>
      <w:r w:rsidRPr="00053060">
        <w:rPr>
          <w:rFonts w:cs="Arial"/>
          <w:lang w:val="sr-Latn-CS"/>
        </w:rPr>
        <w:t xml:space="preserve"> рукава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cm</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са леве стране.</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пластрон</w:t>
      </w:r>
      <w:r w:rsidRPr="00053060">
        <w:rPr>
          <w:rFonts w:cs="Arial"/>
          <w:lang w:val="sr-Latn-CS"/>
        </w:rPr>
        <w:t xml:space="preserve">у је </w:t>
      </w:r>
      <w:r w:rsidRPr="00053060">
        <w:rPr>
          <w:rFonts w:cs="Arial"/>
          <w:lang w:val="sr-Cyrl-CS"/>
        </w:rPr>
        <w:t>нашивен</w:t>
      </w:r>
      <w:r w:rsidRPr="00053060">
        <w:rPr>
          <w:rFonts w:cs="Arial"/>
          <w:lang w:val="sr-Latn-CS"/>
        </w:rPr>
        <w:t xml:space="preserve">  </w:t>
      </w:r>
      <w:r w:rsidRPr="00053060">
        <w:rPr>
          <w:rFonts w:cs="Arial"/>
          <w:lang w:val="sr-Cyrl-CS"/>
        </w:rPr>
        <w:t>џеп</w:t>
      </w:r>
      <w:r w:rsidRPr="00053060">
        <w:rPr>
          <w:rFonts w:cs="Arial"/>
          <w:lang w:val="sr-Latn-CS"/>
        </w:rPr>
        <w:t xml:space="preserve">, вертикално подељен (проштепан) на два дела, већи (регуларни део) и мањи, који је погодан за одлагање оловака или неког ситног алата. Џеп се затвара преклопном патном са чичак траком, која покрива само већи део отвора џепа. </w:t>
      </w:r>
      <w:r w:rsidR="007B7F4A" w:rsidRPr="00FA3581">
        <w:rPr>
          <w:rFonts w:cs="Arial"/>
          <w:szCs w:val="24"/>
          <w:lang w:val="sr-Latn-CS"/>
        </w:rPr>
        <w:t>У горњи део преклопне патне џепа ушивен је паспул ширине 3-5 mm</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ногавицама, у висини колена, са спољне стране, нашивен је по један кеса џеп са фалтама бочно и доле, ради просторности истих.Џепови се затварају преклопном патном са чичак траком. У горњи део преклопне патне џепа ушивен је паспул  ширине 3-5 </w:t>
      </w:r>
      <w:r w:rsidRPr="00053060">
        <w:rPr>
          <w:rFonts w:cs="Arial"/>
          <w:lang w:val="sr-Latn-RS"/>
        </w:rPr>
        <w:t>cm</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доњем делу ногавица ушивена је уска трака са рупицама, којом се са два дугмета регулише ширина ногавице.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 xml:space="preserve">Панталоне суснабдевене улошком на скидање, који се </w:t>
      </w:r>
      <w:r w:rsidRPr="00053060">
        <w:rPr>
          <w:rFonts w:cs="Arial"/>
          <w:lang w:val="sr-Latn-CS"/>
        </w:rPr>
        <w:t xml:space="preserve">у нивоу струка </w:t>
      </w:r>
      <w:r w:rsidRPr="00053060">
        <w:rPr>
          <w:rFonts w:cs="Arial"/>
          <w:lang w:val="sr-Cyrl-CS"/>
        </w:rPr>
        <w:t>фиксира дугмадима постављеним од тела корисника</w:t>
      </w:r>
      <w:r w:rsidRPr="00053060">
        <w:rPr>
          <w:rFonts w:cs="Arial"/>
          <w:lang w:val="sr-Latn-CS"/>
        </w:rPr>
        <w:t xml:space="preserve"> у закопчаном стању и текстилним петљицама у доњем делу ногавица</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зимско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w:t>
      </w:r>
      <w:r w:rsidRPr="00053060">
        <w:rPr>
          <w:rFonts w:cs="Arial"/>
          <w:lang w:val="sr-Latn-CS"/>
        </w:rPr>
        <w:lastRenderedPageBreak/>
        <w:t xml:space="preserve">блузе, горњи део предњег дела блузе (од прсних џепова до рамених шавова), горњи део леђа (од рамених шавова на доле, не више од 15 цм од шава крагне у средишњем делу), лајсне џепова у линији струка, паспули на преклопним патнама џепова, фалте на кеса џеповима, џеп на пластрону панталона и папул-комбинација на појасним џеповима панталона.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Pr>
          <w:rFonts w:cs="Arial"/>
          <w:lang w:val="sr-Cyrl-CS"/>
        </w:rPr>
        <w:t>. На леђима прслука је наш</w:t>
      </w:r>
      <w:r w:rsidRPr="00053060">
        <w:rPr>
          <w:rFonts w:cs="Arial"/>
          <w:lang w:val="sr-Cyrl-CS"/>
        </w:rPr>
        <w:t xml:space="preserve">ивена рефлектујућа трака ширине око 5 </w:t>
      </w:r>
      <w:r w:rsidRPr="00053060">
        <w:rPr>
          <w:rFonts w:cs="Arial"/>
          <w:lang w:val="sr-Latn-RS"/>
        </w:rPr>
        <w:t>cm</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одеће мора издржати нормална напрезања без негативних последица. Сваки штеп не сме имати мање од 4 убода на 1 цм, изузев ако је украсни.</w:t>
      </w:r>
      <w:r w:rsidRPr="00053060">
        <w:rPr>
          <w:rFonts w:cs="Arial"/>
          <w:lang w:val="sr-Latn-R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тешка; 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минимум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Густина жица: </w:t>
      </w:r>
      <w:r w:rsidRPr="00053060">
        <w:rPr>
          <w:rFonts w:cs="Arial"/>
          <w:lang w:val="sr-Latn-CS"/>
        </w:rPr>
        <w:t>55</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rsidR="00053060" w:rsidRDefault="00053060" w:rsidP="00053060">
      <w:pPr>
        <w:widowControl w:val="0"/>
        <w:autoSpaceDE w:val="0"/>
        <w:autoSpaceDN w:val="0"/>
        <w:adjustRightInd w:val="0"/>
        <w:spacing w:before="0"/>
        <w:rPr>
          <w:rFonts w:cs="Arial"/>
          <w:b/>
          <w:lang w:val="sr-Latn-CS"/>
        </w:rPr>
      </w:pPr>
    </w:p>
    <w:p w:rsidR="00EC198B" w:rsidRPr="00053060" w:rsidRDefault="00EC198B"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lastRenderedPageBreak/>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и  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w:t>
      </w:r>
      <w:r w:rsidRPr="00053060">
        <w:rPr>
          <w:rFonts w:cs="Arial"/>
          <w:lang w:val="sr-Latn-RS"/>
        </w:rPr>
        <w:t>cm</w:t>
      </w:r>
      <w:r w:rsidRPr="00053060">
        <w:rPr>
          <w:rFonts w:cs="Arial"/>
          <w:lang w:val="sr-Cyrl-CS"/>
        </w:rPr>
        <w:t xml:space="preserve">,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пиктограм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е одеће</w:t>
      </w:r>
      <w:r w:rsidRPr="00053060">
        <w:rPr>
          <w:rFonts w:cs="Arial"/>
          <w:lang w:val="sr-Cyrl-CS"/>
        </w:rPr>
        <w:t>.</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r w:rsidRPr="00053060">
        <w:rPr>
          <w:rFonts w:cs="Arial"/>
          <w:lang w:val="sr-Latn-CS"/>
        </w:rPr>
        <w:t>.</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4</w:t>
      </w:r>
      <w:r w:rsidRPr="00053060">
        <w:rPr>
          <w:rFonts w:eastAsia="Calibri" w:cs="Arial"/>
          <w:b/>
          <w:lang w:val="sr-Cyrl-RS"/>
        </w:rPr>
        <w:t xml:space="preserve"> – Заштитно одело летње ТИП 2 </w:t>
      </w:r>
    </w:p>
    <w:p w:rsidR="00EC198B" w:rsidRPr="00053060" w:rsidRDefault="00EC198B" w:rsidP="00EC198B">
      <w:pPr>
        <w:spacing w:before="0"/>
        <w:rPr>
          <w:rFonts w:eastAsia="Calibri" w:cs="Arial"/>
          <w:b/>
          <w:lang w:val="sr-Cyrl-RS"/>
        </w:rPr>
      </w:pPr>
    </w:p>
    <w:tbl>
      <w:tblPr>
        <w:tblStyle w:val="TableGrid101"/>
        <w:tblW w:w="5979" w:type="pct"/>
        <w:tblInd w:w="-365" w:type="dxa"/>
        <w:tblLook w:val="04A0" w:firstRow="1" w:lastRow="0" w:firstColumn="1" w:lastColumn="0" w:noHBand="0" w:noVBand="1"/>
      </w:tblPr>
      <w:tblGrid>
        <w:gridCol w:w="1131"/>
        <w:gridCol w:w="921"/>
        <w:gridCol w:w="1126"/>
        <w:gridCol w:w="1020"/>
        <w:gridCol w:w="1167"/>
        <w:gridCol w:w="1154"/>
        <w:gridCol w:w="1020"/>
        <w:gridCol w:w="1158"/>
        <w:gridCol w:w="930"/>
        <w:gridCol w:w="1158"/>
      </w:tblGrid>
      <w:tr w:rsidR="00226BA7" w:rsidRPr="00401CE5" w:rsidTr="00226BA7">
        <w:tc>
          <w:tcPr>
            <w:tcW w:w="524" w:type="pct"/>
          </w:tcPr>
          <w:p w:rsidR="00226BA7" w:rsidRPr="00401CE5" w:rsidRDefault="00226BA7" w:rsidP="00226BA7">
            <w:pPr>
              <w:suppressAutoHyphens/>
              <w:spacing w:before="0"/>
              <w:jc w:val="left"/>
              <w:rPr>
                <w:rFonts w:ascii="Arial" w:hAnsi="Arial" w:cs="Arial"/>
                <w:b/>
                <w:sz w:val="20"/>
                <w:szCs w:val="20"/>
                <w:lang w:val="sr-Cyrl-RS"/>
              </w:rPr>
            </w:pPr>
            <w:r w:rsidRPr="00401CE5">
              <w:rPr>
                <w:rFonts w:ascii="Arial" w:hAnsi="Arial" w:cs="Arial"/>
                <w:b/>
                <w:sz w:val="20"/>
                <w:szCs w:val="20"/>
                <w:lang w:val="sr-Cyrl-RS"/>
              </w:rPr>
              <w:lastRenderedPageBreak/>
              <w:t>Назив Огранка/</w:t>
            </w:r>
          </w:p>
          <w:p w:rsidR="00226BA7" w:rsidRPr="00401CE5" w:rsidRDefault="00226BA7" w:rsidP="00226BA7">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7" w:type="pct"/>
          </w:tcPr>
          <w:p w:rsidR="00226BA7" w:rsidRPr="00401CE5" w:rsidRDefault="00226BA7" w:rsidP="00226BA7">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22"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73"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41"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35"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73"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37"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31"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38"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226BA7" w:rsidRPr="00401CE5" w:rsidTr="00226BA7">
        <w:tc>
          <w:tcPr>
            <w:tcW w:w="524" w:type="pct"/>
            <w:vMerge w:val="restart"/>
            <w:vAlign w:val="center"/>
          </w:tcPr>
          <w:p w:rsidR="00226BA7" w:rsidRPr="00F24454" w:rsidRDefault="00226BA7" w:rsidP="00226BA7">
            <w:pPr>
              <w:spacing w:before="0" w:after="200"/>
              <w:jc w:val="left"/>
              <w:rPr>
                <w:rFonts w:ascii="Arial" w:hAnsi="Arial" w:cs="Arial"/>
                <w:b/>
                <w:sz w:val="20"/>
                <w:szCs w:val="20"/>
                <w:lang w:val="sr-Cyrl-RS"/>
              </w:rPr>
            </w:pPr>
            <w:r w:rsidRPr="00F24454">
              <w:rPr>
                <w:rFonts w:cs="Arial"/>
                <w:b/>
                <w:sz w:val="20"/>
                <w:szCs w:val="20"/>
                <w:lang w:val="sr-Cyrl-RS"/>
              </w:rPr>
              <w:t xml:space="preserve">Заштитно одело летње ТИП 2 </w:t>
            </w: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2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73"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35"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38"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336</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795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37</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000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170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170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477</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000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819</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71</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700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872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72</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136</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500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895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685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712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400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730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268</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380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385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060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68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70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74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370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r w:rsidRPr="00F24454">
              <w:rPr>
                <w:rFonts w:cs="Arial"/>
                <w:color w:val="000000"/>
                <w:sz w:val="20"/>
                <w:szCs w:val="20"/>
                <w:lang w:val="sr-Cyrl-RS"/>
              </w:rPr>
              <w:t>.</w:t>
            </w:r>
            <w:r w:rsidRPr="00F24454">
              <w:rPr>
                <w:rFonts w:cs="Arial"/>
                <w:color w:val="000000"/>
                <w:sz w:val="20"/>
                <w:szCs w:val="20"/>
              </w:rPr>
              <w:t>000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2170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700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420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21</w:t>
            </w:r>
            <w:r w:rsidRPr="00F24454">
              <w:rPr>
                <w:rFonts w:cs="Arial"/>
                <w:color w:val="000000"/>
                <w:sz w:val="20"/>
                <w:szCs w:val="20"/>
                <w:lang w:val="sr-Cyrl-RS"/>
              </w:rPr>
              <w:t>.</w:t>
            </w:r>
            <w:r w:rsidRPr="00F24454">
              <w:rPr>
                <w:rFonts w:cs="Arial"/>
                <w:color w:val="000000"/>
                <w:sz w:val="20"/>
                <w:szCs w:val="20"/>
              </w:rPr>
              <w:t>185</w:t>
            </w:r>
          </w:p>
        </w:tc>
      </w:tr>
    </w:tbl>
    <w:p w:rsidR="00053060" w:rsidRPr="00053060" w:rsidRDefault="00053060" w:rsidP="00053060">
      <w:pPr>
        <w:spacing w:before="0" w:after="160" w:line="259" w:lineRule="auto"/>
        <w:jc w:val="left"/>
        <w:rPr>
          <w:rFonts w:ascii="Calibri" w:eastAsia="Calibri" w:hAnsi="Calibri"/>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летње</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+ 2 </w:t>
      </w:r>
      <w:r w:rsidRPr="00053060">
        <w:rPr>
          <w:rFonts w:cs="Arial"/>
          <w:lang w:val="sr-Cyrl-CS"/>
        </w:rPr>
        <w:t>мајице са кратким рукавима.</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w:t>
      </w:r>
      <w:r w:rsidRPr="00053060">
        <w:rPr>
          <w:rFonts w:cs="Arial"/>
          <w:lang w:val="sr-Cyrl-CS"/>
        </w:rPr>
        <w:t xml:space="preserve">која </w:t>
      </w:r>
      <w:r w:rsidRPr="00053060">
        <w:rPr>
          <w:rFonts w:cs="Arial"/>
          <w:lang w:val="sr-Latn-CS"/>
        </w:rPr>
        <w:t xml:space="preserve">se затвара чичак траком, </w:t>
      </w:r>
      <w:r w:rsidRPr="00053060">
        <w:rPr>
          <w:rFonts w:cs="Arial"/>
          <w:lang w:val="sr-Cyrl-CS"/>
        </w:rPr>
        <w:t xml:space="preserve">са могућношћу регулације </w:t>
      </w:r>
      <w:r w:rsidRPr="00053060">
        <w:rPr>
          <w:rFonts w:cs="Arial"/>
          <w:lang w:val="sr-Latn-CS"/>
        </w:rPr>
        <w:t>обимa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ливеног</w:t>
      </w:r>
      <w:r w:rsidRPr="00053060">
        <w:rPr>
          <w:rFonts w:cs="Arial"/>
          <w:lang w:val="sr-Latn-CS"/>
        </w:rPr>
        <w:t xml:space="preserve"> </w:t>
      </w:r>
      <w:r w:rsidRPr="00053060">
        <w:rPr>
          <w:rFonts w:cs="Arial"/>
          <w:lang w:val="sr-Cyrl-CS"/>
        </w:rPr>
        <w:t>рајсфершлус</w:t>
      </w:r>
      <w:r w:rsidRPr="00053060">
        <w:rPr>
          <w:rFonts w:cs="Arial"/>
          <w:lang w:val="sr-Latn-CS"/>
        </w:rPr>
        <w:t>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у прсном делу изнад џепова и леђном делу у истој висини сечена. Са </w:t>
      </w:r>
      <w:r w:rsidRPr="00053060">
        <w:rPr>
          <w:rFonts w:cs="Arial"/>
          <w:lang w:val="sr-Latn-CS"/>
        </w:rPr>
        <w:t>обе стране, у висини прса, налази се по један џеп који се затвара пластичним ливеним рајсфершлусом, а на линији струка по један коси (паспул) џеп.</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набран на боковима.</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на предњој страни и повишеним струком и трегерима на задњој страни. На пластрону је нашивен џеп, који се затвара пластичним ливеним рајсфершлусом дужине 14-16 cm. У трегере </w:t>
      </w:r>
      <w:r w:rsidRPr="00053060">
        <w:rPr>
          <w:rFonts w:cs="Arial"/>
          <w:lang w:val="sr-Cyrl-CS"/>
        </w:rPr>
        <w:t xml:space="preserve"> </w:t>
      </w:r>
      <w:r w:rsidRPr="00053060">
        <w:rPr>
          <w:rFonts w:cs="Arial"/>
          <w:lang w:val="sr-Latn-CS"/>
        </w:rPr>
        <w:t>је на задњој страни  увучена гума (набрано у дужини 10 цм</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У </w:t>
      </w:r>
      <w:r w:rsidRPr="00053060">
        <w:rPr>
          <w:rFonts w:cs="Arial"/>
          <w:lang w:val="sr-Latn-CS"/>
        </w:rPr>
        <w:t xml:space="preserve">појас, на задњoj половине струка </w:t>
      </w:r>
      <w:r w:rsidRPr="00053060">
        <w:rPr>
          <w:rFonts w:cs="Arial"/>
          <w:lang w:val="sr-Cyrl-CS"/>
        </w:rPr>
        <w:t>(од једне до друге бочне стране),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w:t>
      </w:r>
      <w:r w:rsidRPr="00053060">
        <w:rPr>
          <w:rFonts w:cs="Arial"/>
          <w:lang w:val="sr-Cyrl-CS"/>
        </w:rPr>
        <w:t xml:space="preserve">на шлицу </w:t>
      </w:r>
      <w:r w:rsidRPr="00053060">
        <w:rPr>
          <w:rFonts w:cs="Arial"/>
          <w:lang w:val="sr-Latn-CS"/>
        </w:rPr>
        <w:t xml:space="preserve">са леве стране </w:t>
      </w:r>
      <w:r w:rsidRPr="00053060">
        <w:rPr>
          <w:rFonts w:cs="Arial"/>
          <w:lang w:val="sr-Cyrl-CS"/>
        </w:rPr>
        <w:t xml:space="preserve">испод појаса.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 предње стране ногавица</w:t>
      </w:r>
      <w:r w:rsidRPr="00053060">
        <w:rPr>
          <w:rFonts w:cs="Arial"/>
          <w:lang w:val="sr-Cyrl-CS"/>
        </w:rPr>
        <w:t xml:space="preserve">, у висини </w:t>
      </w:r>
      <w:r w:rsidRPr="00053060">
        <w:rPr>
          <w:rFonts w:cs="Arial"/>
          <w:lang w:val="sr-Latn-CS"/>
        </w:rPr>
        <w:t xml:space="preserve">изнад </w:t>
      </w:r>
      <w:r w:rsidRPr="00053060">
        <w:rPr>
          <w:rFonts w:cs="Arial"/>
          <w:lang w:val="sr-Cyrl-CS"/>
        </w:rPr>
        <w:t xml:space="preserve">колена, нашивен је по један  џеп </w:t>
      </w:r>
      <w:r w:rsidRPr="00053060">
        <w:rPr>
          <w:rFonts w:cs="Arial"/>
          <w:lang w:val="sr-Latn-CS"/>
        </w:rPr>
        <w:t xml:space="preserve">који се затвара пластичним ливеним рајсфершлусом.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 висини колена са спољне стране ногавица, </w:t>
      </w:r>
      <w:r w:rsidRPr="00053060">
        <w:rPr>
          <w:rFonts w:cs="Arial"/>
          <w:lang w:val="sr-Cyrl-CS"/>
        </w:rPr>
        <w:t>нашивен</w:t>
      </w:r>
      <w:r w:rsidRPr="00053060">
        <w:rPr>
          <w:rFonts w:cs="Arial"/>
          <w:lang w:val="sr-Latn-CS"/>
        </w:rPr>
        <w:t xml:space="preserve"> је по један џеп са патном </w:t>
      </w:r>
      <w:r w:rsidRPr="00053060">
        <w:rPr>
          <w:rFonts w:cs="Arial"/>
          <w:lang w:val="sr-Cyrl-CS"/>
        </w:rPr>
        <w:t>са чичак траком</w:t>
      </w:r>
      <w:r w:rsidRPr="00053060">
        <w:rPr>
          <w:rFonts w:cs="Arial"/>
          <w:lang w:val="sr-Latn-CS"/>
        </w:rPr>
        <w:t>, који се додатно затвара спиралним рајсфершлусом</w:t>
      </w:r>
      <w:r w:rsidRPr="00053060">
        <w:rPr>
          <w:rFonts w:cs="Arial"/>
          <w:lang w:val="sr-Cyrl-CS"/>
        </w:rPr>
        <w:t>. У горњи део преклопн</w:t>
      </w:r>
      <w:r w:rsidRPr="00053060">
        <w:rPr>
          <w:rFonts w:cs="Arial"/>
          <w:lang w:val="sr-Latn-CS"/>
        </w:rPr>
        <w:t>их</w:t>
      </w:r>
      <w:r w:rsidRPr="00053060">
        <w:rPr>
          <w:rFonts w:cs="Arial"/>
          <w:lang w:val="sr-Cyrl-CS"/>
        </w:rPr>
        <w:t xml:space="preserve"> </w:t>
      </w:r>
      <w:r w:rsidRPr="00053060">
        <w:rPr>
          <w:rFonts w:cs="Arial"/>
          <w:lang w:val="sr-Cyrl-CS"/>
        </w:rPr>
        <w:lastRenderedPageBreak/>
        <w:t>патн</w:t>
      </w:r>
      <w:r w:rsidRPr="00053060">
        <w:rPr>
          <w:rFonts w:cs="Arial"/>
          <w:lang w:val="sr-Latn-CS"/>
        </w:rPr>
        <w:t>и</w:t>
      </w:r>
      <w:r w:rsidRPr="00053060">
        <w:rPr>
          <w:rFonts w:cs="Arial"/>
          <w:lang w:val="sr-Cyrl-CS"/>
        </w:rPr>
        <w:t xml:space="preserve"> џеп</w:t>
      </w:r>
      <w:r w:rsidRPr="00053060">
        <w:rPr>
          <w:rFonts w:cs="Arial"/>
          <w:lang w:val="sr-Latn-CS"/>
        </w:rPr>
        <w:t>ова</w:t>
      </w:r>
      <w:r w:rsidRPr="00053060">
        <w:rPr>
          <w:rFonts w:cs="Arial"/>
          <w:lang w:val="sr-Cyrl-CS"/>
        </w:rPr>
        <w:t xml:space="preserve"> ушивен</w:t>
      </w:r>
      <w:r w:rsidRPr="00053060">
        <w:rPr>
          <w:rFonts w:cs="Arial"/>
          <w:lang w:val="sr-Latn-CS"/>
        </w:rPr>
        <w:t>и су</w:t>
      </w:r>
      <w:r w:rsidRPr="00053060">
        <w:rPr>
          <w:rFonts w:cs="Arial"/>
          <w:lang w:val="sr-Cyrl-CS"/>
        </w:rPr>
        <w:t xml:space="preserve"> паспул</w:t>
      </w:r>
      <w:r w:rsidRPr="00053060">
        <w:rPr>
          <w:rFonts w:cs="Arial"/>
          <w:lang w:val="sr-Latn-CS"/>
        </w:rPr>
        <w:t>и</w:t>
      </w:r>
      <w:r w:rsidRPr="00053060">
        <w:rPr>
          <w:rFonts w:cs="Arial"/>
          <w:lang w:val="sr-Cyrl-CS"/>
        </w:rPr>
        <w:t xml:space="preserve">  ширине 3-5 </w:t>
      </w:r>
      <w:r w:rsidRPr="00053060">
        <w:rPr>
          <w:rFonts w:cs="Arial"/>
          <w:lang w:val="sr-Latn-RS"/>
        </w:rPr>
        <w:t>cm</w:t>
      </w:r>
      <w:r w:rsidRPr="00053060">
        <w:rPr>
          <w:rFonts w:cs="Arial"/>
          <w:lang w:val="sr-Cyrl-CS"/>
        </w:rPr>
        <w:t>.</w:t>
      </w:r>
      <w:r w:rsidRPr="00053060">
        <w:rPr>
          <w:rFonts w:cs="Arial"/>
          <w:lang w:val="sr-Latn-CS"/>
        </w:rPr>
        <w:t xml:space="preserve"> Ови џепови имају фалту на средини</w:t>
      </w:r>
      <w:r w:rsidRPr="00053060">
        <w:rPr>
          <w:rFonts w:cs="Arial"/>
          <w:lang w:val="sr-Cyrl-CS"/>
        </w:rPr>
        <w:t xml:space="preserve"> </w:t>
      </w:r>
      <w:r w:rsidRPr="00053060">
        <w:rPr>
          <w:rFonts w:cs="Arial"/>
          <w:lang w:val="sr-Latn-CS"/>
        </w:rPr>
        <w:t>ради већег простора.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доњем делу ногавица ушивена је уска трака са рупицама, којом се са два дугмета регулише ширина ногавиц</w:t>
      </w:r>
      <w:r w:rsidRPr="00053060">
        <w:rPr>
          <w:rFonts w:cs="Arial"/>
          <w:lang w:val="sr-Latn-CS"/>
        </w:rPr>
        <w:t>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w:t>
      </w:r>
      <w:r w:rsidRPr="00053060">
        <w:rPr>
          <w:rFonts w:cs="Arial"/>
          <w:lang w:val="sr-Cyrl-CS"/>
        </w:rPr>
        <w:t xml:space="preserve">летње </w:t>
      </w:r>
      <w:r w:rsidRPr="00053060">
        <w:rPr>
          <w:rFonts w:cs="Arial"/>
          <w:lang w:val="sr-Latn-CS"/>
        </w:rPr>
        <w:t xml:space="preserve">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cm од шава крагне у средишњем делу), лајсне џепова у линији струка, паспули на преклопним патнама џепова, </w:t>
      </w:r>
      <w:r w:rsidRPr="00053060">
        <w:rPr>
          <w:rFonts w:cs="Arial"/>
          <w:lang w:val="sr-Cyrl-CS"/>
        </w:rPr>
        <w:t xml:space="preserve">фалте на бочним џеповима панталона, </w:t>
      </w:r>
      <w:r w:rsidRPr="00053060">
        <w:rPr>
          <w:rFonts w:cs="Arial"/>
          <w:lang w:val="sr-Latn-CS"/>
        </w:rPr>
        <w:t xml:space="preserve">џеп на пластрону панталона и папул-комбинација на појасним џеповима панталона.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b/>
          <w:lang w:val="sr-Latn-R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Мајице са кратким рукавима (2 комада)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Мајица је конструисана са округлим изрезом и кратким углављеним рукавима. Сечена је у нивоу прса (груди) са уметнутим паспулом ширине 3-5 </w:t>
      </w:r>
      <w:r w:rsidRPr="00053060">
        <w:rPr>
          <w:rFonts w:cs="Arial"/>
          <w:lang w:val="sr-Latn-RS"/>
        </w:rPr>
        <w:t>mm</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w:t>
      </w:r>
      <w:r w:rsidRPr="00053060">
        <w:rPr>
          <w:rFonts w:cs="Arial"/>
          <w:lang w:val="sr-Cyrl-CS"/>
        </w:rPr>
        <w:t xml:space="preserve">Предња страна изнад линије сечења до раменог шава, рукави и задња страна – тегет;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Предња страна испод линије сечења – ројал плава</w:t>
      </w:r>
      <w:r w:rsidRPr="00053060">
        <w:rPr>
          <w:rFonts w:cs="Arial"/>
          <w:lang w:val="sr-Latn-CS"/>
        </w:rPr>
        <w:t xml:space="preserve">;  </w:t>
      </w:r>
      <w:r w:rsidRPr="00053060">
        <w:rPr>
          <w:rFonts w:cs="Arial"/>
          <w:lang w:val="sr-Cyrl-CS"/>
        </w:rPr>
        <w:t>Па</w:t>
      </w:r>
      <w:r w:rsidRPr="00053060">
        <w:rPr>
          <w:rFonts w:cs="Arial"/>
          <w:lang w:val="sr-Latn-CS"/>
        </w:rPr>
        <w:t>с</w:t>
      </w:r>
      <w:r w:rsidRPr="00053060">
        <w:rPr>
          <w:rFonts w:cs="Arial"/>
          <w:lang w:val="sr-Cyrl-CS"/>
        </w:rPr>
        <w:t>пул на линији сечења – сиве боје</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Материјал: </w:t>
      </w:r>
      <w:r w:rsidRPr="00053060">
        <w:rPr>
          <w:rFonts w:cs="Arial"/>
          <w:lang w:val="sr-Cyrl-CS"/>
        </w:rPr>
        <w:t xml:space="preserve">Сировински састав: </w:t>
      </w:r>
      <w:r w:rsidRPr="00053060">
        <w:rPr>
          <w:rFonts w:cs="Arial"/>
          <w:lang w:val="sr-Latn-CS"/>
        </w:rPr>
        <w:t xml:space="preserve">Памук 100 % (плетиво), </w:t>
      </w:r>
      <w:r w:rsidRPr="00053060">
        <w:rPr>
          <w:rFonts w:cs="Arial"/>
          <w:lang w:val="sr-Cyrl-CS"/>
        </w:rPr>
        <w:t>Површинска маса</w:t>
      </w:r>
      <w:r w:rsidRPr="00053060">
        <w:rPr>
          <w:rFonts w:cs="Arial"/>
          <w:lang w:val="sr-Latn-CS"/>
        </w:rPr>
        <w:t>: 150 - 160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летњег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а за мајице са кратким рукавима за: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о одело-</w:t>
      </w:r>
      <w:r w:rsidRPr="00053060">
        <w:rPr>
          <w:rFonts w:cs="Arial"/>
          <w:lang w:val="sr-Cyrl-CS"/>
        </w:rPr>
        <w:t>летње  је „Санфоризован</w:t>
      </w:r>
      <w:r w:rsidRPr="00053060">
        <w:rPr>
          <w:rFonts w:cs="Arial"/>
          <w:lang w:val="sr-Latn-CS"/>
        </w:rPr>
        <w:t>о</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 xml:space="preserve">Професионално </w:t>
      </w:r>
      <w:r w:rsidRPr="00053060">
        <w:rPr>
          <w:rFonts w:cs="Arial"/>
          <w:i/>
          <w:lang w:val="sr-Cyrl-CS"/>
        </w:rPr>
        <w:lastRenderedPageBreak/>
        <w:t>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r w:rsidRPr="00053060">
        <w:rPr>
          <w:rFonts w:cs="Arial"/>
          <w:u w:val="single"/>
          <w:lang w:val="sr-Latn-CS"/>
        </w:rPr>
        <w:t xml:space="preserve"> - </w:t>
      </w:r>
      <w:r w:rsidRPr="00053060">
        <w:rPr>
          <w:rFonts w:cs="Arial"/>
          <w:u w:val="single"/>
          <w:lang w:val="sr-Cyrl-CS"/>
        </w:rPr>
        <w:t>летње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 xml:space="preserve">; </w:t>
      </w:r>
      <w:r w:rsidRPr="00053060">
        <w:rPr>
          <w:rFonts w:cs="Arial"/>
          <w:lang w:val="sr-Cyrl-CS"/>
        </w:rPr>
        <w:t xml:space="preserve">  </w:t>
      </w:r>
      <w:r w:rsidRPr="00053060">
        <w:rPr>
          <w:rFonts w:cs="Arial"/>
          <w:lang w:val="sr-Latn-CS"/>
        </w:rPr>
        <w:t>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(±5 %)</w:t>
      </w:r>
      <w:r w:rsidRPr="00053060">
        <w:rPr>
          <w:rFonts w:cs="Arial"/>
          <w:lang w:val="sr-Cyrl-CS"/>
        </w:rPr>
        <w:t xml:space="preserve"> ;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 6</w:t>
      </w:r>
      <w:r w:rsidRPr="00053060">
        <w:rPr>
          <w:rFonts w:cs="Arial"/>
          <w:lang w:val="sr-Latn-CS"/>
        </w:rPr>
        <w:t>0</w:t>
      </w:r>
      <w:r w:rsidRPr="00053060">
        <w:rPr>
          <w:rFonts w:cs="Arial"/>
          <w:lang w:val="sr-Cyrl-CS"/>
        </w:rPr>
        <w:t>/</w:t>
      </w:r>
      <w:r w:rsidRPr="00053060">
        <w:rPr>
          <w:rFonts w:cs="Arial"/>
          <w:lang w:val="sr-Latn-CS"/>
        </w:rPr>
        <w:t>4</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 </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r w:rsidRPr="00053060">
        <w:rPr>
          <w:rFonts w:cs="Arial"/>
          <w:lang w:val="sr-Latn-RS"/>
        </w:rPr>
        <w:t>.</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 xml:space="preserve">ог одела </w:t>
      </w:r>
      <w:r w:rsidRPr="00053060">
        <w:rPr>
          <w:rFonts w:cs="Arial"/>
          <w:lang w:val="sr-Cyrl-CS"/>
        </w:rPr>
        <w:t xml:space="preserve">летњег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lastRenderedPageBreak/>
        <w:t>заштитн</w:t>
      </w:r>
      <w:r w:rsidRPr="00053060">
        <w:rPr>
          <w:rFonts w:cs="Arial"/>
          <w:lang w:val="sr-Latn-CS"/>
        </w:rPr>
        <w:t xml:space="preserve">е одеће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5</w:t>
      </w:r>
      <w:r w:rsidRPr="00053060">
        <w:rPr>
          <w:rFonts w:eastAsia="Calibri" w:cs="Arial"/>
          <w:b/>
          <w:lang w:val="sr-Cyrl-RS"/>
        </w:rPr>
        <w:t xml:space="preserve"> – Одело за службеника обезбеђења</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96"/>
        <w:gridCol w:w="920"/>
        <w:gridCol w:w="1125"/>
        <w:gridCol w:w="1021"/>
        <w:gridCol w:w="1167"/>
        <w:gridCol w:w="1154"/>
        <w:gridCol w:w="1021"/>
        <w:gridCol w:w="1159"/>
        <w:gridCol w:w="931"/>
        <w:gridCol w:w="1161"/>
      </w:tblGrid>
      <w:tr w:rsidR="005B3B6F" w:rsidRPr="00401CE5" w:rsidTr="005B3B6F">
        <w:tc>
          <w:tcPr>
            <w:tcW w:w="631" w:type="pct"/>
          </w:tcPr>
          <w:p w:rsidR="00226BA7" w:rsidRPr="00401CE5" w:rsidRDefault="00226BA7"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226BA7" w:rsidRPr="00401CE5" w:rsidRDefault="00226BA7"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6" w:type="pct"/>
          </w:tcPr>
          <w:p w:rsidR="00226BA7" w:rsidRPr="00401CE5" w:rsidRDefault="00226BA7"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2"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1"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31" w:type="pct"/>
            <w:vMerge w:val="restart"/>
            <w:vAlign w:val="center"/>
          </w:tcPr>
          <w:p w:rsidR="00226BA7" w:rsidRPr="00F24454" w:rsidRDefault="005B3B6F" w:rsidP="00226BA7">
            <w:pPr>
              <w:spacing w:before="0" w:after="200"/>
              <w:jc w:val="left"/>
              <w:rPr>
                <w:rFonts w:ascii="Arial" w:hAnsi="Arial" w:cs="Arial"/>
                <w:b/>
                <w:sz w:val="20"/>
                <w:szCs w:val="20"/>
                <w:lang w:val="sr-Cyrl-RS"/>
              </w:rPr>
            </w:pPr>
            <w:r w:rsidRPr="00F24454">
              <w:rPr>
                <w:rFonts w:cs="Arial"/>
                <w:b/>
                <w:sz w:val="20"/>
                <w:szCs w:val="20"/>
                <w:lang w:val="sr-Cyrl-RS"/>
              </w:rPr>
              <w:t>Одело за службеника обезбеђења</w:t>
            </w: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28"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4"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34</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26</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39</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44</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5B3B6F" w:rsidP="00226BA7">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206</w:t>
            </w:r>
          </w:p>
        </w:tc>
      </w:tr>
    </w:tbl>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Latn-CS"/>
        </w:rPr>
        <w:t>О</w:t>
      </w:r>
      <w:r w:rsidRPr="00053060">
        <w:rPr>
          <w:rFonts w:cs="Arial"/>
          <w:b/>
          <w:u w:val="single"/>
          <w:lang w:val="sr-Cyrl-CS"/>
        </w:rPr>
        <w:t>дело</w:t>
      </w:r>
      <w:r w:rsidRPr="00053060">
        <w:rPr>
          <w:rFonts w:cs="Arial"/>
          <w:b/>
          <w:u w:val="single"/>
          <w:lang w:val="sr-Latn-CS"/>
        </w:rPr>
        <w:t xml:space="preserve"> за службеника обезбеђења</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w:t>
      </w:r>
      <w:r w:rsidRPr="00053060">
        <w:rPr>
          <w:rFonts w:cs="Arial"/>
          <w:lang w:val="sr-Latn-CS"/>
        </w:rPr>
        <w:t xml:space="preserve"> Саставни део панталона чини и термоуложак. Боја: </w:t>
      </w:r>
      <w:r w:rsidRPr="00053060">
        <w:rPr>
          <w:rFonts w:cs="Arial"/>
          <w:lang w:val="sr-Cyrl-CS"/>
        </w:rPr>
        <w:t xml:space="preserve">Тамно сива  </w:t>
      </w:r>
    </w:p>
    <w:p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u w:val="single"/>
          <w:lang w:val="sr-Latn-CS"/>
        </w:rPr>
        <w:t>Б</w:t>
      </w:r>
      <w:r w:rsidRPr="00053060">
        <w:rPr>
          <w:rFonts w:cs="Arial"/>
          <w:b/>
          <w:u w:val="single"/>
          <w:lang w:val="sr-Cyrl-CS"/>
        </w:rPr>
        <w:t>луза:</w:t>
      </w:r>
      <w:r w:rsidRPr="00053060">
        <w:rPr>
          <w:rFonts w:cs="Arial"/>
          <w:b/>
          <w:lang w:val="sr-Cyrl-CS"/>
        </w:rPr>
        <w:t xml:space="preserve"> </w:t>
      </w:r>
      <w:r w:rsidRPr="00053060">
        <w:rPr>
          <w:rFonts w:cs="Arial"/>
          <w:lang w:val="sr-Cyrl-CS"/>
        </w:rPr>
        <w:t xml:space="preserve">Блуза </w:t>
      </w:r>
      <w:r w:rsidRPr="00053060">
        <w:rPr>
          <w:rFonts w:cs="Arial"/>
          <w:lang w:val="sr-Latn-CS"/>
        </w:rPr>
        <w:t>је равног кроја, класичан модел, струкирана, са учкуром у струку. У нивоу прса и доњем дел</w:t>
      </w:r>
      <w:r w:rsidRPr="00053060">
        <w:rPr>
          <w:rFonts w:cs="Arial"/>
          <w:lang w:val="sr-Cyrl-CS"/>
        </w:rPr>
        <w:t>у</w:t>
      </w:r>
      <w:r w:rsidRPr="00053060">
        <w:rPr>
          <w:rFonts w:cs="Arial"/>
          <w:lang w:val="sr-Latn-CS"/>
        </w:rPr>
        <w:t xml:space="preserve"> блузе обострано се налази се поједан коси џеп.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Панталоне су класичне, равног кроја. Са предње стране у нивоу шлица са стране налази се по један коси џеп.</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На предњој страни, на левој ногавици, смештен је урезани џеп, без копчања, намењен за ношење радио станице, мобилног телефона или других комуникационих уређаја и алата. На задњој страни панталона, у пределу седала, испод опасача, налазе се два универзална џепа већих димензија.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У пределу седала на задњој страни панталона, као и на коленима </w:t>
      </w:r>
      <w:r w:rsidRPr="00053060">
        <w:rPr>
          <w:rFonts w:cs="Arial"/>
          <w:lang w:val="sr-Cyrl-CS"/>
        </w:rPr>
        <w:t>панталоне су ојачане.</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одела за службеника обезбеђења врши </w:t>
      </w:r>
      <w:r w:rsidRPr="00053060">
        <w:rPr>
          <w:rFonts w:cs="Arial"/>
          <w:lang w:val="sr-Latn-CS"/>
        </w:rPr>
        <w:t xml:space="preserve">se </w:t>
      </w:r>
      <w:r w:rsidRPr="00053060">
        <w:rPr>
          <w:rFonts w:cs="Arial"/>
          <w:lang w:val="sr-Cyrl-CS"/>
        </w:rPr>
        <w:t>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обим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w:t>
      </w:r>
      <w:r w:rsidRPr="00053060">
        <w:rPr>
          <w:rFonts w:cs="Arial"/>
          <w:lang w:val="sr-Latn-RS"/>
        </w:rPr>
        <w:t>cm</w:t>
      </w:r>
      <w:r w:rsidRPr="00053060">
        <w:rPr>
          <w:rFonts w:cs="Arial"/>
          <w:lang w:val="sr-Cyrl-CS"/>
        </w:rPr>
        <w:t xml:space="preserve">,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 xml:space="preserve">Панталоне су посебно ојачане штепањем на свим </w:t>
      </w:r>
      <w:r w:rsidRPr="00053060">
        <w:rPr>
          <w:rFonts w:cs="Arial"/>
          <w:lang w:val="sr-Cyrl-CS"/>
        </w:rPr>
        <w:lastRenderedPageBreak/>
        <w:t>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е</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 xml:space="preserve"> по ширини/дужини)</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 °C, 40 °C)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Материјал за израду </w:t>
      </w:r>
      <w:r w:rsidRPr="00053060">
        <w:rPr>
          <w:rFonts w:cs="Arial"/>
          <w:u w:val="single"/>
          <w:lang w:val="sr-Latn-CS"/>
        </w:rPr>
        <w:t xml:space="preserve">одела за </w:t>
      </w:r>
      <w:r w:rsidRPr="00053060">
        <w:rPr>
          <w:rFonts w:cs="Arial"/>
          <w:u w:val="single"/>
          <w:lang w:val="sr-Cyrl-CS"/>
        </w:rPr>
        <w:t>службеника обезбеђења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боја: т</w:t>
      </w:r>
      <w:r w:rsidRPr="00053060">
        <w:rPr>
          <w:rFonts w:cs="Arial"/>
          <w:lang w:val="sr-Latn-CS"/>
        </w:rPr>
        <w:t>амно сива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a</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Ојачање задње стране и колена на панталонама</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 у квалитету према стандарду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C0</w:t>
      </w:r>
      <w:r w:rsidRPr="00053060">
        <w:rPr>
          <w:rFonts w:cs="Arial"/>
          <w:lang w:val="sr-Cyrl-CS"/>
        </w:rPr>
        <w:t>.</w:t>
      </w:r>
      <w:r w:rsidRPr="00053060">
        <w:rPr>
          <w:rFonts w:cs="Arial"/>
          <w:lang w:val="sr-Latn-CS"/>
        </w:rPr>
        <w:t>011</w:t>
      </w:r>
      <w:r w:rsidRPr="00053060">
        <w:rPr>
          <w:rFonts w:cs="Arial"/>
          <w:lang w:val="sr-Cyrl-CS"/>
        </w:rPr>
        <w:t>:198</w:t>
      </w:r>
      <w:r w:rsidRPr="00053060">
        <w:rPr>
          <w:rFonts w:cs="Arial"/>
          <w:lang w:val="sr-Latn-CS"/>
        </w:rPr>
        <w:t xml:space="preserve">1; </w:t>
      </w:r>
      <w:r w:rsidRPr="00053060">
        <w:rPr>
          <w:rFonts w:cs="Arial"/>
          <w:lang w:val="sr-Cyrl-CS"/>
        </w:rPr>
        <w:t>Боја: т</w:t>
      </w:r>
      <w:r w:rsidRPr="00053060">
        <w:rPr>
          <w:rFonts w:cs="Arial"/>
          <w:lang w:val="sr-Latn-CS"/>
        </w:rPr>
        <w:t>амно сива</w:t>
      </w:r>
      <w:r w:rsidRPr="00053060">
        <w:rPr>
          <w:rFonts w:cs="Arial"/>
          <w:lang w:val="sr-Cyrl-CS"/>
        </w:rPr>
        <w:t xml:space="preserve"> </w:t>
      </w:r>
      <w:r w:rsidRPr="00053060">
        <w:rPr>
          <w:rFonts w:cs="Arial"/>
          <w:lang w:val="sr-Latn-CS"/>
        </w:rPr>
        <w:t>(идентична боји основне тканине);</w:t>
      </w:r>
      <w:r w:rsidRPr="00053060">
        <w:rPr>
          <w:rFonts w:cs="Arial"/>
          <w:lang w:val="sr-Cyrl-CS"/>
        </w:rPr>
        <w:t xml:space="preserve"> Сировински састав: </w:t>
      </w:r>
      <w:r w:rsidRPr="00053060">
        <w:rPr>
          <w:rFonts w:cs="Arial"/>
          <w:lang w:val="sr-Latn-CS"/>
        </w:rPr>
        <w:t xml:space="preserve">„Кордура“ </w:t>
      </w:r>
      <w:r w:rsidRPr="00053060">
        <w:rPr>
          <w:rFonts w:cs="Arial"/>
          <w:lang w:val="sr-Cyrl-CS"/>
        </w:rPr>
        <w:t>П</w:t>
      </w:r>
      <w:r w:rsidRPr="00053060">
        <w:rPr>
          <w:rFonts w:cs="Arial"/>
          <w:lang w:val="sr-Latn-CS"/>
        </w:rPr>
        <w:t>олиамид 10</w:t>
      </w:r>
      <w:r w:rsidRPr="00053060">
        <w:rPr>
          <w:rFonts w:cs="Arial"/>
          <w:lang w:val="sr-Cyrl-CS"/>
        </w:rPr>
        <w:t>0%</w:t>
      </w:r>
      <w:r w:rsidRPr="00053060">
        <w:rPr>
          <w:rFonts w:cs="Arial"/>
          <w:lang w:val="sr-Latn-CS"/>
        </w:rPr>
        <w:t xml:space="preserve">, </w:t>
      </w:r>
      <w:r w:rsidRPr="00053060">
        <w:rPr>
          <w:rFonts w:cs="Arial"/>
          <w:lang w:val="sr-Cyrl-CS"/>
        </w:rPr>
        <w:t>Површинска маса</w:t>
      </w:r>
      <w:r w:rsidRPr="00053060">
        <w:rPr>
          <w:rFonts w:cs="Arial"/>
          <w:lang w:val="sr-Latn-CS"/>
        </w:rPr>
        <w:t>: 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   или еквивалентна текстилна тканина високе отпорности на хабање.</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одела </w:t>
      </w:r>
      <w:r w:rsidRPr="00053060">
        <w:rPr>
          <w:rFonts w:cs="Arial"/>
          <w:lang w:val="sr-Cyrl-CS"/>
        </w:rPr>
        <w:t xml:space="preserve">за службеника обезбеђења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lastRenderedPageBreak/>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5B3B6F">
        <w:rPr>
          <w:rFonts w:eastAsia="Calibri" w:cs="Arial"/>
          <w:b/>
          <w:lang w:val="sr-Cyrl-RS"/>
        </w:rPr>
        <w:t>6</w:t>
      </w:r>
      <w:r w:rsidRPr="00053060">
        <w:rPr>
          <w:rFonts w:eastAsia="Calibri" w:cs="Arial"/>
          <w:b/>
          <w:lang w:val="sr-Cyrl-RS"/>
        </w:rPr>
        <w:t xml:space="preserve"> – Поло мајца са ојачањем кратак рукав, за службеника обезбеђења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400"/>
        <w:gridCol w:w="920"/>
        <w:gridCol w:w="1125"/>
        <w:gridCol w:w="1021"/>
        <w:gridCol w:w="1167"/>
        <w:gridCol w:w="1152"/>
        <w:gridCol w:w="1021"/>
        <w:gridCol w:w="1159"/>
        <w:gridCol w:w="931"/>
        <w:gridCol w:w="1159"/>
      </w:tblGrid>
      <w:tr w:rsidR="005B3B6F" w:rsidRPr="00401CE5" w:rsidTr="005B3B6F">
        <w:tc>
          <w:tcPr>
            <w:tcW w:w="633"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33" w:type="pct"/>
            <w:vMerge w:val="restart"/>
            <w:vAlign w:val="center"/>
          </w:tcPr>
          <w:p w:rsidR="005B3B6F" w:rsidRPr="00F24454" w:rsidRDefault="005B3B6F" w:rsidP="005B3B6F">
            <w:pPr>
              <w:spacing w:before="0" w:after="200"/>
              <w:jc w:val="left"/>
              <w:rPr>
                <w:rFonts w:ascii="Arial" w:hAnsi="Arial" w:cs="Arial"/>
                <w:b/>
                <w:sz w:val="20"/>
                <w:szCs w:val="20"/>
                <w:lang w:val="sr-Cyrl-RS"/>
              </w:rPr>
            </w:pPr>
            <w:r w:rsidRPr="00F24454">
              <w:rPr>
                <w:rFonts w:cs="Arial"/>
                <w:b/>
                <w:sz w:val="20"/>
                <w:szCs w:val="20"/>
                <w:lang w:val="sr-Cyrl-RS"/>
              </w:rPr>
              <w:t>Поло мајца са ојачањем кратак рукав, за службеника обезбеђења</w:t>
            </w: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9"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19</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47</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57</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72</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33</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Укупно</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304</w:t>
            </w:r>
          </w:p>
        </w:tc>
      </w:tr>
    </w:tbl>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Поло мајица</w:t>
      </w:r>
      <w:r w:rsidRPr="00053060">
        <w:rPr>
          <w:rFonts w:cs="Arial"/>
          <w:lang w:val="sr-Cyrl-CS"/>
        </w:rPr>
        <w:t xml:space="preserve"> је класичног равног кроја са </w:t>
      </w:r>
      <w:r w:rsidRPr="00053060">
        <w:rPr>
          <w:rFonts w:cs="Arial"/>
          <w:lang w:val="sr-Latn-CS"/>
        </w:rPr>
        <w:t>кратким</w:t>
      </w:r>
      <w:r w:rsidRPr="00053060">
        <w:rPr>
          <w:rFonts w:cs="Arial"/>
          <w:lang w:val="sr-Cyrl-CS"/>
        </w:rPr>
        <w:t xml:space="preserve"> углављеним рукавима и крагном. Копча се са три дугмета.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Боја: Светло сива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поло мајице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Основни материја</w:t>
      </w:r>
      <w:r w:rsidRPr="00053060">
        <w:rPr>
          <w:rFonts w:cs="Arial"/>
          <w:u w:val="single"/>
          <w:lang w:val="sr-Latn-CS"/>
        </w:rPr>
        <w:t>л</w:t>
      </w:r>
      <w:r w:rsidRPr="00053060">
        <w:rPr>
          <w:rFonts w:cs="Arial"/>
          <w:lang w:val="sr-Latn-CS"/>
        </w:rPr>
        <w:t xml:space="preserve">: </w:t>
      </w:r>
      <w:r w:rsidRPr="00053060">
        <w:rPr>
          <w:rFonts w:cs="Arial"/>
          <w:lang w:val="sr-Cyrl-CS"/>
        </w:rPr>
        <w:t>Плетиво,</w:t>
      </w:r>
      <w:r w:rsidRPr="00053060">
        <w:rPr>
          <w:rFonts w:cs="Arial"/>
          <w:lang w:val="sr-Latn-CS"/>
        </w:rPr>
        <w:t xml:space="preserve"> </w:t>
      </w:r>
      <w:r w:rsidRPr="00053060">
        <w:rPr>
          <w:rFonts w:cs="Arial"/>
          <w:lang w:val="sr-Cyrl-CS"/>
        </w:rPr>
        <w:t xml:space="preserve">Сировински састав: </w:t>
      </w:r>
      <w:r w:rsidRPr="00053060">
        <w:rPr>
          <w:rFonts w:cs="Arial"/>
          <w:lang w:val="sr-Latn-CS"/>
        </w:rPr>
        <w:t xml:space="preserve">Памук 100 %, </w:t>
      </w:r>
      <w:r w:rsidRPr="00053060">
        <w:rPr>
          <w:rFonts w:cs="Arial"/>
          <w:lang w:val="sr-Cyrl-CS"/>
        </w:rPr>
        <w:t>Површинска маса</w:t>
      </w:r>
      <w:r w:rsidRPr="00053060">
        <w:rPr>
          <w:rFonts w:cs="Arial"/>
          <w:lang w:val="sr-Latn-CS"/>
        </w:rPr>
        <w:t xml:space="preserve">:190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w:t>
      </w:r>
      <w:r w:rsidRPr="00053060">
        <w:rPr>
          <w:rFonts w:cs="Arial"/>
          <w:lang w:val="sr-Cyrl-CS"/>
        </w:rPr>
        <w:t xml:space="preserve"> ;  </w:t>
      </w:r>
    </w:p>
    <w:p w:rsidR="00053060" w:rsidRPr="00053060" w:rsidRDefault="00053060" w:rsidP="00053060">
      <w:pPr>
        <w:widowControl w:val="0"/>
        <w:autoSpaceDE w:val="0"/>
        <w:autoSpaceDN w:val="0"/>
        <w:adjustRightInd w:val="0"/>
        <w:spacing w:before="0"/>
        <w:rPr>
          <w:rFonts w:cs="Arial"/>
          <w:color w:val="000000"/>
          <w:lang w:val="sr-Latn-CS"/>
        </w:rPr>
      </w:pPr>
      <w:r w:rsidRPr="00053060">
        <w:rPr>
          <w:rFonts w:cs="Arial"/>
          <w:color w:val="000000"/>
          <w:lang w:val="sr-Cyrl-CS"/>
        </w:rPr>
        <w:t xml:space="preserve">Скупљање ред/низ: „Не скупља се“ према стандарду </w:t>
      </w:r>
      <w:r w:rsidRPr="00053060">
        <w:rPr>
          <w:rFonts w:cs="Arial"/>
          <w:color w:val="000000"/>
          <w:lang w:val="sr-Latn-CS"/>
        </w:rPr>
        <w:t>SRPS</w:t>
      </w:r>
      <w:r w:rsidRPr="00053060">
        <w:rPr>
          <w:rFonts w:cs="Arial"/>
          <w:color w:val="000000"/>
          <w:lang w:val="sr-Cyrl-CS"/>
        </w:rPr>
        <w:t xml:space="preserve"> Е</w:t>
      </w:r>
      <w:r w:rsidRPr="00053060">
        <w:rPr>
          <w:rFonts w:cs="Arial"/>
          <w:color w:val="000000"/>
          <w:lang w:val="sr-Latn-CS"/>
        </w:rPr>
        <w:t>N</w:t>
      </w:r>
      <w:r w:rsidRPr="00053060">
        <w:rPr>
          <w:rFonts w:cs="Arial"/>
          <w:color w:val="000000"/>
          <w:lang w:val="sr-Cyrl-CS"/>
        </w:rPr>
        <w:t xml:space="preserve"> </w:t>
      </w:r>
      <w:r w:rsidRPr="00053060">
        <w:rPr>
          <w:rFonts w:cs="Arial"/>
          <w:color w:val="000000"/>
          <w:lang w:val="sr-Latn-CS"/>
        </w:rPr>
        <w:t>IS</w:t>
      </w:r>
      <w:r w:rsidRPr="00053060">
        <w:rPr>
          <w:rFonts w:cs="Arial"/>
          <w:color w:val="000000"/>
          <w:lang w:val="sr-Cyrl-CS"/>
        </w:rPr>
        <w:t>О 5077:2010</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Помоћни материјал</w:t>
      </w:r>
      <w:r w:rsidRPr="00053060">
        <w:rPr>
          <w:rFonts w:cs="Arial"/>
          <w:lang w:val="sr-Cyrl-CS"/>
        </w:rPr>
        <w:t xml:space="preserve">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Дугмад</w:t>
      </w:r>
      <w:r w:rsidRPr="00053060">
        <w:rPr>
          <w:rFonts w:cs="Arial"/>
          <w:lang w:val="sr-Cyrl-CS"/>
        </w:rPr>
        <w:t xml:space="preserve"> округла са четири рупице.</w:t>
      </w:r>
    </w:p>
    <w:p w:rsidR="007B7F4A" w:rsidRPr="00FA3581" w:rsidRDefault="007B7F4A" w:rsidP="007B7F4A">
      <w:pPr>
        <w:spacing w:line="100" w:lineRule="atLeast"/>
        <w:rPr>
          <w:rFonts w:cs="Arial"/>
          <w:szCs w:val="24"/>
          <w:lang w:val="sr-Cyrl-RS"/>
        </w:rPr>
      </w:pPr>
      <w:r w:rsidRPr="00B51E2A">
        <w:rPr>
          <w:rFonts w:cs="Arial"/>
          <w:szCs w:val="24"/>
        </w:rPr>
        <w:lastRenderedPageBreak/>
        <w:t>Ојачање код поло мајице кратак рукав се налази на делу који обухвата површину за рупице и дугмад и постављено је испод основног плетива од идентичног материјала. Сви остали сегменти подложни истезању се ојачавају танким чврстим тракама.</w:t>
      </w:r>
    </w:p>
    <w:p w:rsidR="007B7F4A" w:rsidRPr="00053060" w:rsidRDefault="007B7F4A"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комад поло мајице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мајице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5B3B6F">
        <w:rPr>
          <w:rFonts w:eastAsia="Calibri" w:cs="Arial"/>
          <w:b/>
          <w:lang w:val="sr-Cyrl-RS"/>
        </w:rPr>
        <w:t>7</w:t>
      </w:r>
      <w:r w:rsidRPr="00053060">
        <w:rPr>
          <w:rFonts w:eastAsia="Calibri" w:cs="Arial"/>
          <w:b/>
          <w:lang w:val="sr-Cyrl-RS"/>
        </w:rPr>
        <w:t xml:space="preserve"> – Поло мајца са ојачањем дуг рукав, за службеника обезбеђења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400"/>
        <w:gridCol w:w="920"/>
        <w:gridCol w:w="1125"/>
        <w:gridCol w:w="1021"/>
        <w:gridCol w:w="1167"/>
        <w:gridCol w:w="1152"/>
        <w:gridCol w:w="1021"/>
        <w:gridCol w:w="1159"/>
        <w:gridCol w:w="931"/>
        <w:gridCol w:w="1159"/>
      </w:tblGrid>
      <w:tr w:rsidR="005B3B6F" w:rsidRPr="00401CE5" w:rsidTr="005B3B6F">
        <w:tc>
          <w:tcPr>
            <w:tcW w:w="633"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33" w:type="pct"/>
            <w:vMerge w:val="restart"/>
            <w:vAlign w:val="center"/>
          </w:tcPr>
          <w:p w:rsidR="005B3B6F" w:rsidRPr="00F24454" w:rsidRDefault="005B3B6F" w:rsidP="005B3B6F">
            <w:pPr>
              <w:spacing w:before="0" w:after="200"/>
              <w:jc w:val="left"/>
              <w:rPr>
                <w:rFonts w:ascii="Arial" w:hAnsi="Arial" w:cs="Arial"/>
                <w:b/>
                <w:sz w:val="20"/>
                <w:szCs w:val="20"/>
                <w:lang w:val="sr-Cyrl-RS"/>
              </w:rPr>
            </w:pPr>
            <w:r w:rsidRPr="00F24454">
              <w:rPr>
                <w:rFonts w:cs="Arial"/>
                <w:b/>
                <w:sz w:val="20"/>
                <w:szCs w:val="20"/>
                <w:lang w:val="sr-Cyrl-RS"/>
              </w:rPr>
              <w:t>Поло мајца са ојачањем дуг рукав, за службеника обезбеђења</w:t>
            </w: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9"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19</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47</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57</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72</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33</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304</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Поло мајица</w:t>
      </w:r>
      <w:r w:rsidRPr="00053060">
        <w:rPr>
          <w:rFonts w:cs="Arial"/>
          <w:lang w:val="sr-Cyrl-CS"/>
        </w:rPr>
        <w:t xml:space="preserve"> је класичног равног кроја са дугим углављеним рукавима и крагном. Копча се са три дугмета.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Боја: Светло сива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поло мајице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lastRenderedPageBreak/>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Основни материја</w:t>
      </w:r>
      <w:r w:rsidRPr="00053060">
        <w:rPr>
          <w:rFonts w:cs="Arial"/>
          <w:u w:val="single"/>
          <w:lang w:val="sr-Latn-CS"/>
        </w:rPr>
        <w:t>л</w:t>
      </w:r>
      <w:r w:rsidRPr="00053060">
        <w:rPr>
          <w:rFonts w:cs="Arial"/>
          <w:lang w:val="sr-Latn-CS"/>
        </w:rPr>
        <w:t xml:space="preserve">: </w:t>
      </w:r>
      <w:r w:rsidRPr="00053060">
        <w:rPr>
          <w:rFonts w:cs="Arial"/>
          <w:lang w:val="sr-Cyrl-CS"/>
        </w:rPr>
        <w:t>Плетиво,</w:t>
      </w:r>
      <w:r w:rsidRPr="00053060">
        <w:rPr>
          <w:rFonts w:cs="Arial"/>
          <w:lang w:val="sr-Latn-CS"/>
        </w:rPr>
        <w:t xml:space="preserve"> </w:t>
      </w:r>
      <w:r w:rsidRPr="00053060">
        <w:rPr>
          <w:rFonts w:cs="Arial"/>
          <w:lang w:val="sr-Cyrl-CS"/>
        </w:rPr>
        <w:t xml:space="preserve">Сировински састав: </w:t>
      </w:r>
      <w:r w:rsidRPr="00053060">
        <w:rPr>
          <w:rFonts w:cs="Arial"/>
          <w:lang w:val="sr-Latn-CS"/>
        </w:rPr>
        <w:t xml:space="preserve">Памук 100 %, </w:t>
      </w:r>
      <w:r w:rsidRPr="00053060">
        <w:rPr>
          <w:rFonts w:cs="Arial"/>
          <w:lang w:val="sr-Cyrl-CS"/>
        </w:rPr>
        <w:t>Површинска маса</w:t>
      </w:r>
      <w:r w:rsidRPr="00053060">
        <w:rPr>
          <w:rFonts w:cs="Arial"/>
          <w:lang w:val="sr-Latn-CS"/>
        </w:rPr>
        <w:t xml:space="preserve">:  190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w:t>
      </w:r>
      <w:r w:rsidRPr="00053060">
        <w:rPr>
          <w:rFonts w:cs="Arial"/>
          <w:lang w:val="sr-Cyrl-CS"/>
        </w:rPr>
        <w:t xml:space="preserve"> ;  </w:t>
      </w:r>
    </w:p>
    <w:p w:rsidR="00053060" w:rsidRPr="00053060" w:rsidRDefault="00053060" w:rsidP="00053060">
      <w:pPr>
        <w:widowControl w:val="0"/>
        <w:autoSpaceDE w:val="0"/>
        <w:autoSpaceDN w:val="0"/>
        <w:adjustRightInd w:val="0"/>
        <w:spacing w:before="0"/>
        <w:rPr>
          <w:rFonts w:cs="Arial"/>
          <w:color w:val="000000"/>
          <w:lang w:val="sr-Latn-CS"/>
        </w:rPr>
      </w:pPr>
      <w:r w:rsidRPr="00053060">
        <w:rPr>
          <w:rFonts w:cs="Arial"/>
          <w:color w:val="000000"/>
          <w:lang w:val="sr-Cyrl-CS"/>
        </w:rPr>
        <w:t xml:space="preserve">Скупљање ред/низ: „Не скупља се“ према стандарду </w:t>
      </w:r>
      <w:r w:rsidRPr="00053060">
        <w:rPr>
          <w:rFonts w:cs="Arial"/>
          <w:color w:val="000000"/>
          <w:lang w:val="sr-Latn-CS"/>
        </w:rPr>
        <w:t>SRPS</w:t>
      </w:r>
      <w:r w:rsidRPr="00053060">
        <w:rPr>
          <w:rFonts w:cs="Arial"/>
          <w:color w:val="000000"/>
          <w:lang w:val="sr-Cyrl-CS"/>
        </w:rPr>
        <w:t xml:space="preserve"> Е</w:t>
      </w:r>
      <w:r w:rsidRPr="00053060">
        <w:rPr>
          <w:rFonts w:cs="Arial"/>
          <w:color w:val="000000"/>
          <w:lang w:val="sr-Latn-CS"/>
        </w:rPr>
        <w:t>N</w:t>
      </w:r>
      <w:r w:rsidRPr="00053060">
        <w:rPr>
          <w:rFonts w:cs="Arial"/>
          <w:color w:val="000000"/>
          <w:lang w:val="sr-Cyrl-CS"/>
        </w:rPr>
        <w:t xml:space="preserve"> </w:t>
      </w:r>
      <w:r w:rsidRPr="00053060">
        <w:rPr>
          <w:rFonts w:cs="Arial"/>
          <w:color w:val="000000"/>
          <w:lang w:val="sr-Latn-CS"/>
        </w:rPr>
        <w:t>IS</w:t>
      </w:r>
      <w:r w:rsidRPr="00053060">
        <w:rPr>
          <w:rFonts w:cs="Arial"/>
          <w:color w:val="000000"/>
          <w:lang w:val="sr-Cyrl-CS"/>
        </w:rPr>
        <w:t>О 5077:2010</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Помоћни материјал</w:t>
      </w:r>
      <w:r w:rsidRPr="00053060">
        <w:rPr>
          <w:rFonts w:cs="Arial"/>
          <w:lang w:val="sr-Cyrl-CS"/>
        </w:rPr>
        <w:t xml:space="preserve">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Дугмад</w:t>
      </w:r>
      <w:r w:rsidRPr="00053060">
        <w:rPr>
          <w:rFonts w:cs="Arial"/>
          <w:lang w:val="sr-Cyrl-CS"/>
        </w:rPr>
        <w:t xml:space="preserve"> округла са четири рупице.</w:t>
      </w:r>
    </w:p>
    <w:p w:rsidR="007B7F4A" w:rsidRDefault="007B7F4A" w:rsidP="007B7F4A">
      <w:pPr>
        <w:spacing w:line="100" w:lineRule="atLeast"/>
        <w:rPr>
          <w:rFonts w:cs="Arial"/>
          <w:bCs/>
          <w:lang w:val="sr-Cyrl-RS"/>
        </w:rPr>
      </w:pPr>
      <w:r w:rsidRPr="00A5307F">
        <w:rPr>
          <w:rFonts w:cs="Arial"/>
          <w:bCs/>
          <w:lang w:val="sr-Cyrl-RS"/>
        </w:rPr>
        <w:t>Ојачање код поло мајице дуг рукав се налази на делу који обухвата површину за рупице и дугмад и постављено је испод основног плетива од идентичног материјала. Сви остали сегменти подложни истезању се ојачавају танким чврстим тракама.</w:t>
      </w:r>
    </w:p>
    <w:p w:rsidR="007B7F4A" w:rsidRDefault="007B7F4A" w:rsidP="007B7F4A">
      <w:pPr>
        <w:spacing w:line="100" w:lineRule="atLeast"/>
        <w:rPr>
          <w:rFonts w:cs="Arial"/>
          <w:bCs/>
          <w:lang w:val="sr-Cyrl-RS"/>
        </w:rPr>
      </w:pPr>
    </w:p>
    <w:p w:rsidR="007B7F4A" w:rsidRPr="00053060" w:rsidRDefault="007B7F4A"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комад поло мајице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мајице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5B3B6F">
        <w:rPr>
          <w:rFonts w:eastAsia="Calibri" w:cs="Arial"/>
          <w:b/>
          <w:lang w:val="sr-Cyrl-RS"/>
        </w:rPr>
        <w:t>8</w:t>
      </w:r>
      <w:r w:rsidRPr="00053060">
        <w:rPr>
          <w:rFonts w:eastAsia="Calibri" w:cs="Arial"/>
          <w:b/>
          <w:lang w:val="sr-Cyrl-RS"/>
        </w:rPr>
        <w:t xml:space="preserve"> – Униформа за службенике обезбеђења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400"/>
        <w:gridCol w:w="920"/>
        <w:gridCol w:w="1125"/>
        <w:gridCol w:w="1021"/>
        <w:gridCol w:w="1167"/>
        <w:gridCol w:w="1152"/>
        <w:gridCol w:w="1021"/>
        <w:gridCol w:w="1159"/>
        <w:gridCol w:w="931"/>
        <w:gridCol w:w="1159"/>
      </w:tblGrid>
      <w:tr w:rsidR="005B3B6F" w:rsidRPr="00401CE5" w:rsidTr="005B3B6F">
        <w:tc>
          <w:tcPr>
            <w:tcW w:w="633"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r w:rsidRPr="00401CE5">
              <w:rPr>
                <w:rFonts w:cs="Arial"/>
                <w:b/>
                <w:sz w:val="20"/>
                <w:szCs w:val="20"/>
                <w:lang w:val="sr-Cyrl-RS"/>
              </w:rPr>
              <w:t>/</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33" w:type="pct"/>
            <w:vMerge w:val="restart"/>
            <w:vAlign w:val="center"/>
          </w:tcPr>
          <w:p w:rsidR="005B3B6F" w:rsidRPr="00F24454" w:rsidRDefault="005B3B6F" w:rsidP="005B3B6F">
            <w:pPr>
              <w:spacing w:before="0" w:after="200"/>
              <w:jc w:val="left"/>
              <w:rPr>
                <w:rFonts w:ascii="Arial" w:hAnsi="Arial" w:cs="Arial"/>
                <w:b/>
                <w:sz w:val="20"/>
                <w:szCs w:val="20"/>
                <w:lang w:val="sr-Cyrl-RS"/>
              </w:rPr>
            </w:pPr>
            <w:r w:rsidRPr="00F24454">
              <w:rPr>
                <w:rFonts w:cs="Arial"/>
                <w:b/>
                <w:sz w:val="20"/>
                <w:szCs w:val="20"/>
                <w:lang w:val="sr-Cyrl-RS"/>
              </w:rPr>
              <w:t>Униформа за службенике обезбеђења</w:t>
            </w: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9"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29</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44</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97</w:t>
            </w:r>
          </w:p>
        </w:tc>
      </w:tr>
    </w:tbl>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Комплет се састоји од:</w:t>
      </w:r>
      <w:r w:rsidRPr="00053060">
        <w:rPr>
          <w:rFonts w:cs="Arial"/>
          <w:lang w:val="sr-Latn-CS"/>
        </w:rPr>
        <w:t xml:space="preserve"> </w:t>
      </w:r>
      <w:r w:rsidRPr="00053060">
        <w:rPr>
          <w:rFonts w:cs="Arial"/>
          <w:lang w:val="sr-Cyrl-CS"/>
        </w:rPr>
        <w:t>одело (сако и двоје панталона), кошуља са кратким рукавима, кошуља са дугим рукавима, кравата</w:t>
      </w:r>
      <w:r w:rsidRPr="00053060">
        <w:rPr>
          <w:rFonts w:cs="Arial"/>
          <w:lang w:val="sr-Latn-CS"/>
        </w:rPr>
        <w:t xml:space="preserve"> и</w:t>
      </w:r>
      <w:r w:rsidRPr="00053060">
        <w:rPr>
          <w:rFonts w:cs="Arial"/>
          <w:lang w:val="sr-Cyrl-CS"/>
        </w:rPr>
        <w:t xml:space="preserve"> плитке ципеле</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lastRenderedPageBreak/>
        <w:t>Модел: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 xml:space="preserve">Сако </w:t>
      </w:r>
      <w:r w:rsidRPr="00053060">
        <w:rPr>
          <w:rFonts w:cs="Arial"/>
          <w:lang w:val="sr-Cyrl-CS"/>
        </w:rPr>
        <w:t xml:space="preserve">је благо струкиран, дужине до испод кукова, једноредно копчање дугмадима (три ком.), са реверима и крагном у вратни изрез. На предњој страни у висини прса је паспул џеп са благим нагибом према реверу, ојачан лајсном ширине 3 </w:t>
      </w:r>
      <w:r w:rsidRPr="00053060">
        <w:rPr>
          <w:rFonts w:cs="Arial"/>
          <w:lang w:val="sr-Latn-RS"/>
        </w:rPr>
        <w:t>cm</w:t>
      </w:r>
      <w:r w:rsidRPr="00053060">
        <w:rPr>
          <w:rFonts w:cs="Arial"/>
          <w:lang w:val="sr-Cyrl-CS"/>
        </w:rPr>
        <w:t>. Са леве и десне стране у бочне шавове су ушивени паспул џепови, који се затварају равним патнама. Са задње стране сакоа урађен је шлиц.</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равног кроја, са ногавицама класичне ширине и без манжетне, са два коса паспул џепа напред и једним паспул џепом позади. Копчају се помоћу рајсфершлуса и на појасу се налази минимум 7 гајки за каиш – 2 (две) на предњој страни и 3 (три) на леђној страни панталона, те по 1 (једна) гајка на бочним странама за опасач, димензија: 65 </w:t>
      </w:r>
      <w:r w:rsidRPr="00053060">
        <w:rPr>
          <w:rFonts w:cs="Arial"/>
          <w:lang w:val="sr-Latn-RS"/>
        </w:rPr>
        <w:t>mm</w:t>
      </w:r>
      <w:r w:rsidRPr="00053060">
        <w:rPr>
          <w:rFonts w:cs="Arial"/>
          <w:lang w:val="sr-Cyrl-CS"/>
        </w:rPr>
        <w:t xml:space="preserve"> висине и 25 </w:t>
      </w:r>
      <w:r w:rsidRPr="00053060">
        <w:rPr>
          <w:rFonts w:cs="Arial"/>
          <w:lang w:val="sr-Latn-RS"/>
        </w:rPr>
        <w:t>mm</w:t>
      </w:r>
      <w:r w:rsidRPr="00053060">
        <w:rPr>
          <w:rFonts w:cs="Arial"/>
          <w:lang w:val="sr-Cyrl-CS"/>
        </w:rPr>
        <w:t xml:space="preserve"> ширине. Гајке су проштепане двоструким шавом, ради ојачања.</w:t>
      </w:r>
    </w:p>
    <w:p w:rsidR="00053060" w:rsidRPr="00053060" w:rsidRDefault="00053060" w:rsidP="00053060">
      <w:pPr>
        <w:widowControl w:val="0"/>
        <w:autoSpaceDE w:val="0"/>
        <w:autoSpaceDN w:val="0"/>
        <w:adjustRightInd w:val="0"/>
        <w:spacing w:before="0"/>
        <w:rPr>
          <w:rFonts w:cs="Arial"/>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Кошуља са кратким рукавима</w:t>
      </w:r>
      <w:r w:rsidRPr="00053060">
        <w:rPr>
          <w:rFonts w:cs="Arial"/>
          <w:lang w:val="sr-Cyrl-CS"/>
        </w:rPr>
        <w:t xml:space="preserve"> равног кроја са копчањем помоћу дугмади дуж предње стране. На предњој страни, у пределу прса, смештена су ојачања од дупле тканине обликована као детаљ</w:t>
      </w:r>
      <w:r w:rsidRPr="00053060">
        <w:rPr>
          <w:rFonts w:cs="Arial"/>
          <w:lang w:val="sr-Latn-CS"/>
        </w:rPr>
        <w:t xml:space="preserve">, </w:t>
      </w:r>
      <w:r w:rsidRPr="00053060">
        <w:rPr>
          <w:rFonts w:cs="Arial"/>
          <w:lang w:val="sr-Cyrl-CS"/>
        </w:rPr>
        <w:t>а смештена су и два универзална џепа.</w:t>
      </w:r>
    </w:p>
    <w:p w:rsidR="00053060" w:rsidRPr="00053060" w:rsidRDefault="00053060" w:rsidP="00053060">
      <w:pPr>
        <w:widowControl w:val="0"/>
        <w:autoSpaceDE w:val="0"/>
        <w:autoSpaceDN w:val="0"/>
        <w:adjustRightInd w:val="0"/>
        <w:spacing w:before="0"/>
        <w:rPr>
          <w:rFonts w:cs="Arial"/>
          <w:sz w:val="8"/>
          <w:szCs w:val="8"/>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Кошуља са дугим рукавима</w:t>
      </w:r>
      <w:r w:rsidRPr="00053060">
        <w:rPr>
          <w:rFonts w:cs="Arial"/>
          <w:lang w:val="sr-Cyrl-CS"/>
        </w:rPr>
        <w:t xml:space="preserve"> равног кроја са копчањем помоћу дугмади дуж предње стране. На предњој страни, у пределу прса, смештена су ојачања од дупле тканине обликована као детаљ</w:t>
      </w:r>
      <w:r w:rsidRPr="00053060">
        <w:rPr>
          <w:rFonts w:cs="Arial"/>
          <w:lang w:val="sr-Latn-CS"/>
        </w:rPr>
        <w:t xml:space="preserve">, </w:t>
      </w:r>
      <w:r w:rsidRPr="00053060">
        <w:rPr>
          <w:rFonts w:cs="Arial"/>
          <w:lang w:val="sr-Cyrl-CS"/>
        </w:rPr>
        <w:t>а смештена су и два универзална џепа</w:t>
      </w:r>
      <w:r w:rsidRPr="00053060">
        <w:rPr>
          <w:rFonts w:cs="Arial"/>
          <w:lang w:val="sr-Latn-CS"/>
        </w:rPr>
        <w:t xml:space="preserve">. </w:t>
      </w:r>
      <w:r w:rsidRPr="00053060">
        <w:rPr>
          <w:rFonts w:cs="Arial"/>
          <w:lang w:val="sr-Cyrl-CS"/>
        </w:rPr>
        <w:t>Рукави се могу подавијати по потреби и као такви фиксирати уз помоћ дугмади и траке, тако да не може доћи до њиховог спадања. Рукави су ојачани у пределу лакта са истим материјалом.</w:t>
      </w:r>
    </w:p>
    <w:p w:rsidR="00053060" w:rsidRPr="00053060" w:rsidRDefault="00053060" w:rsidP="00053060">
      <w:pPr>
        <w:widowControl w:val="0"/>
        <w:autoSpaceDE w:val="0"/>
        <w:autoSpaceDN w:val="0"/>
        <w:adjustRightInd w:val="0"/>
        <w:spacing w:before="0"/>
        <w:rPr>
          <w:rFonts w:cs="Arial"/>
          <w:sz w:val="10"/>
          <w:szCs w:val="10"/>
          <w:u w:val="single"/>
          <w:lang w:val="sr-Cyrl-CS"/>
        </w:rPr>
      </w:pP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 xml:space="preserve">Кравата: </w:t>
      </w:r>
      <w:r w:rsidRPr="00053060">
        <w:rPr>
          <w:rFonts w:cs="Arial"/>
          <w:lang w:val="sr-Cyrl-CS"/>
        </w:rPr>
        <w:t xml:space="preserve"> Дужина кравате минимум 130 </w:t>
      </w:r>
      <w:r w:rsidRPr="00053060">
        <w:rPr>
          <w:rFonts w:cs="Arial"/>
          <w:lang w:val="sr-Latn-RS"/>
        </w:rPr>
        <w:t>cm</w:t>
      </w:r>
      <w:r w:rsidRPr="00053060">
        <w:rPr>
          <w:rFonts w:cs="Arial"/>
          <w:lang w:val="sr-Cyrl-CS"/>
        </w:rPr>
        <w:t xml:space="preserve">, ширина на 1/3  8 </w:t>
      </w:r>
      <w:r w:rsidRPr="00053060">
        <w:rPr>
          <w:rFonts w:cs="Arial"/>
          <w:lang w:val="sr-Latn-RS"/>
        </w:rPr>
        <w:t>cm</w:t>
      </w:r>
      <w:r w:rsidRPr="00053060">
        <w:rPr>
          <w:rFonts w:cs="Arial"/>
          <w:lang w:val="sr-Cyrl-CS"/>
        </w:rPr>
        <w:t xml:space="preserve"> ± 1 </w:t>
      </w:r>
      <w:r w:rsidRPr="00053060">
        <w:rPr>
          <w:rFonts w:cs="Arial"/>
          <w:lang w:val="sr-Latn-RS"/>
        </w:rPr>
        <w:t>cm</w:t>
      </w:r>
      <w:r w:rsidRPr="00053060">
        <w:rPr>
          <w:rFonts w:cs="Arial"/>
          <w:lang w:val="sr-Cyrl-CS"/>
        </w:rPr>
        <w:t>, боја црна/тамно сива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sz w:val="8"/>
          <w:szCs w:val="8"/>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униформе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w:t>
      </w:r>
      <w:r w:rsidRPr="00053060">
        <w:rPr>
          <w:rFonts w:cs="Arial"/>
          <w:b/>
          <w:lang w:val="sr-Latn-CS"/>
        </w:rPr>
        <w:t xml:space="preserve">, </w:t>
      </w:r>
      <w:r w:rsidRPr="00053060">
        <w:rPr>
          <w:rFonts w:cs="Arial"/>
          <w:b/>
          <w:lang w:val="sr-Cyrl-CS"/>
        </w:rPr>
        <w:t>обим струка, унутрашњу дужину ноге и висину тела</w:t>
      </w:r>
      <w:r w:rsidRPr="00053060">
        <w:rPr>
          <w:rFonts w:cs="Arial"/>
          <w:lang w:val="sr-Cyrl-CS"/>
        </w:rPr>
        <w:t xml:space="preserve">, </w:t>
      </w:r>
      <w:r w:rsidRPr="00053060">
        <w:rPr>
          <w:rFonts w:cs="Arial"/>
          <w:lang w:val="sr-Latn-CS"/>
        </w:rPr>
        <w:t xml:space="preserve">и кошуљу за: </w:t>
      </w:r>
      <w:r w:rsidRPr="00053060">
        <w:rPr>
          <w:rFonts w:cs="Arial"/>
          <w:b/>
          <w:lang w:val="sr-Latn-CS"/>
        </w:rPr>
        <w:t>обим врата и дужину руке</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w:t>
      </w:r>
      <w:r w:rsidRPr="00053060">
        <w:rPr>
          <w:rFonts w:cs="Arial"/>
          <w:lang w:val="sr-Latn-RS"/>
        </w:rPr>
        <w:t>cm</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sz w:val="8"/>
          <w:szCs w:val="8"/>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Униформа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  )</w:t>
      </w:r>
      <w:r w:rsidRPr="00053060">
        <w:rPr>
          <w:rFonts w:cs="Arial"/>
          <w:lang w:val="sr-Cyrl-CS"/>
        </w:rPr>
        <w:t>,</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Основни материјал</w:t>
      </w:r>
      <w:r w:rsidRPr="00053060">
        <w:rPr>
          <w:rFonts w:cs="Arial"/>
          <w:b/>
          <w:lang w:val="sr-Latn-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Oдело</w:t>
      </w:r>
      <w:r w:rsidRPr="00053060">
        <w:rPr>
          <w:rFonts w:cs="Arial"/>
          <w:lang w:val="sr-Cyrl-CS"/>
        </w:rPr>
        <w:t>: Текстилна тканина тамно сиве боје</w:t>
      </w:r>
      <w:r w:rsidRPr="00053060">
        <w:rPr>
          <w:rFonts w:cs="Arial"/>
          <w:lang w:val="sr-Latn-CS"/>
        </w:rPr>
        <w:t xml:space="preserve">, </w:t>
      </w:r>
      <w:r w:rsidRPr="00053060">
        <w:rPr>
          <w:rFonts w:cs="Arial"/>
          <w:lang w:val="sr-Cyrl-CS"/>
        </w:rPr>
        <w:t>сировински састав: П</w:t>
      </w:r>
      <w:r w:rsidRPr="00053060">
        <w:rPr>
          <w:rFonts w:cs="Arial"/>
          <w:lang w:val="sr-Latn-CS"/>
        </w:rPr>
        <w:t>олиестeр</w:t>
      </w:r>
      <w:r w:rsidRPr="00053060">
        <w:rPr>
          <w:rFonts w:cs="Arial"/>
          <w:lang w:val="sr-Cyrl-CS"/>
        </w:rPr>
        <w:t xml:space="preserve"> </w:t>
      </w:r>
      <w:r w:rsidRPr="00053060">
        <w:rPr>
          <w:rFonts w:cs="Arial"/>
          <w:lang w:val="sr-Latn-CS"/>
        </w:rPr>
        <w:t>72,5</w:t>
      </w:r>
      <w:r w:rsidRPr="00053060">
        <w:rPr>
          <w:rFonts w:cs="Arial"/>
          <w:lang w:val="sr-Cyrl-CS"/>
        </w:rPr>
        <w:t xml:space="preserve"> %, </w:t>
      </w:r>
      <w:r w:rsidRPr="00053060">
        <w:rPr>
          <w:rFonts w:cs="Arial"/>
          <w:lang w:val="sr-Latn-CS"/>
        </w:rPr>
        <w:t>Вискоза</w:t>
      </w:r>
      <w:r w:rsidRPr="00053060">
        <w:rPr>
          <w:rFonts w:cs="Arial"/>
          <w:lang w:val="sr-Cyrl-CS"/>
        </w:rPr>
        <w:t xml:space="preserve"> </w:t>
      </w:r>
      <w:r w:rsidRPr="00053060">
        <w:rPr>
          <w:rFonts w:cs="Arial"/>
          <w:lang w:val="sr-Latn-CS"/>
        </w:rPr>
        <w:t>2</w:t>
      </w:r>
      <w:r w:rsidRPr="00053060">
        <w:rPr>
          <w:rFonts w:cs="Arial"/>
          <w:lang w:val="sr-Cyrl-CS"/>
        </w:rPr>
        <w:t>0 %</w:t>
      </w:r>
      <w:r w:rsidRPr="00053060">
        <w:rPr>
          <w:rFonts w:cs="Arial"/>
          <w:lang w:val="sr-Latn-CS"/>
        </w:rPr>
        <w:t>, Еластан 7,5 %</w:t>
      </w:r>
      <w:r w:rsidRPr="00053060">
        <w:rPr>
          <w:rFonts w:cs="Arial"/>
          <w:lang w:val="sr-Cyrl-CS"/>
        </w:rPr>
        <w:t xml:space="preserve"> (дозвољено одступање ± </w:t>
      </w:r>
      <w:r w:rsidRPr="00053060">
        <w:rPr>
          <w:rFonts w:cs="Arial"/>
          <w:lang w:val="sr-Latn-CS"/>
        </w:rPr>
        <w:t>3</w:t>
      </w:r>
      <w:r w:rsidRPr="00053060">
        <w:rPr>
          <w:rFonts w:cs="Arial"/>
          <w:lang w:val="sr-Cyrl-CS"/>
        </w:rPr>
        <w:t xml:space="preserve"> %)</w:t>
      </w:r>
      <w:r w:rsidRPr="00053060">
        <w:rPr>
          <w:rFonts w:cs="Arial"/>
          <w:lang w:val="sr-Latn-CS"/>
        </w:rPr>
        <w:t xml:space="preserve">, </w:t>
      </w:r>
      <w:r w:rsidRPr="00053060">
        <w:rPr>
          <w:rFonts w:cs="Arial"/>
          <w:lang w:val="sr-Cyrl-CS"/>
        </w:rPr>
        <w:t>Површинска маса:</w:t>
      </w:r>
      <w:r w:rsidRPr="00053060">
        <w:rPr>
          <w:rFonts w:cs="Arial"/>
          <w:lang w:val="sr-Latn-RS"/>
        </w:rPr>
        <w:t xml:space="preserve">          </w:t>
      </w:r>
      <w:r w:rsidRPr="00053060">
        <w:rPr>
          <w:rFonts w:cs="Arial"/>
          <w:lang w:val="sr-Latn-CS"/>
        </w:rPr>
        <w:t>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 5 %)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Kошуљa</w:t>
      </w:r>
      <w:r w:rsidRPr="00053060">
        <w:rPr>
          <w:rFonts w:cs="Arial"/>
          <w:lang w:val="sr-Cyrl-CS"/>
        </w:rPr>
        <w:t xml:space="preserve">: Текстилна тканина </w:t>
      </w:r>
      <w:r w:rsidRPr="00053060">
        <w:rPr>
          <w:rFonts w:cs="Arial"/>
          <w:lang w:val="sr-Latn-CS"/>
        </w:rPr>
        <w:t xml:space="preserve">у светло сивој боји; ојачања на кошуљи </w:t>
      </w:r>
      <w:r w:rsidRPr="00053060">
        <w:rPr>
          <w:rFonts w:cs="Arial"/>
          <w:lang w:val="sr-Cyrl-CS"/>
        </w:rPr>
        <w:t>тамно сив</w:t>
      </w:r>
      <w:r w:rsidRPr="00053060">
        <w:rPr>
          <w:rFonts w:cs="Arial"/>
          <w:lang w:val="sr-Latn-CS"/>
        </w:rPr>
        <w:t>е боје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Сировински састав:</w:t>
      </w:r>
      <w:r w:rsidRPr="00053060">
        <w:rPr>
          <w:rFonts w:cs="Arial"/>
          <w:lang w:val="sr-Latn-RS"/>
        </w:rPr>
        <w:t xml:space="preserve"> </w:t>
      </w:r>
      <w:r w:rsidRPr="00053060">
        <w:rPr>
          <w:rFonts w:cs="Arial"/>
          <w:lang w:val="sr-Latn-CS"/>
        </w:rPr>
        <w:t>Мешавина памук/полиамид (акрил/полиестар или вискоза) у односу 67/33 % или 70/30 %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 5 %)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Кравата: Текстилна тканина, сировински састав: Полиамид 55 %, Памук 45 %</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w:t>
      </w:r>
      <w:r w:rsidRPr="00053060">
        <w:rPr>
          <w:rFonts w:cs="Arial"/>
          <w:lang w:val="sr-Cyrl-CS"/>
        </w:rPr>
        <w:lastRenderedPageBreak/>
        <w:t xml:space="preserve">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округла са четири рупице</w:t>
      </w:r>
      <w:r w:rsidRPr="00053060">
        <w:rPr>
          <w:rFonts w:cs="Arial"/>
          <w:lang w:val="sr-Latn-CS"/>
        </w:rPr>
        <w:t>, у боји и величини, која одговара сваком појединачном комад</w:t>
      </w:r>
      <w:r w:rsidRPr="00053060">
        <w:rPr>
          <w:rFonts w:cs="Arial"/>
          <w:lang w:val="sr-Cyrl-CS"/>
        </w:rPr>
        <w:t xml:space="preserve">у </w:t>
      </w:r>
      <w:r w:rsidRPr="00053060">
        <w:rPr>
          <w:rFonts w:cs="Arial"/>
          <w:lang w:val="sr-Latn-CS"/>
        </w:rPr>
        <w:t>у комплету</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ком</w:t>
      </w:r>
      <w:r w:rsidRPr="00053060">
        <w:rPr>
          <w:rFonts w:cs="Arial"/>
          <w:lang w:val="sr-Latn-CS"/>
        </w:rPr>
        <w:t>плет</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sz w:val="10"/>
          <w:szCs w:val="10"/>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w:t>
      </w:r>
      <w:r w:rsidRPr="00053060">
        <w:rPr>
          <w:rFonts w:cs="Arial"/>
          <w:lang w:val="sr-Latn-CS"/>
        </w:rPr>
        <w:t xml:space="preserve">u униформу </w:t>
      </w:r>
      <w:r w:rsidRPr="00053060">
        <w:rPr>
          <w:rFonts w:cs="Arial"/>
          <w:lang w:val="sr-Cyrl-CS"/>
        </w:rPr>
        <w:t>.</w:t>
      </w:r>
    </w:p>
    <w:p w:rsidR="00053060" w:rsidRDefault="00053060" w:rsidP="00516E52">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униформе</w:t>
      </w:r>
    </w:p>
    <w:p w:rsidR="00EC198B" w:rsidRPr="00516E52" w:rsidRDefault="00EC198B" w:rsidP="00516E52">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5B3B6F">
        <w:rPr>
          <w:rFonts w:eastAsia="Calibri" w:cs="Arial"/>
          <w:b/>
          <w:lang w:val="sr-Cyrl-RS"/>
        </w:rPr>
        <w:t>19 – Јакна</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5B3B6F" w:rsidRPr="00401CE5" w:rsidTr="005B3B6F">
        <w:tc>
          <w:tcPr>
            <w:tcW w:w="624"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24" w:type="pct"/>
            <w:vMerge w:val="restart"/>
            <w:vAlign w:val="center"/>
          </w:tcPr>
          <w:p w:rsidR="005B3B6F" w:rsidRPr="00F24454" w:rsidRDefault="005B3B6F" w:rsidP="005B3B6F">
            <w:pPr>
              <w:spacing w:before="0" w:after="200"/>
              <w:jc w:val="left"/>
              <w:rPr>
                <w:rFonts w:ascii="Arial" w:hAnsi="Arial" w:cs="Arial"/>
                <w:b/>
                <w:sz w:val="20"/>
                <w:szCs w:val="20"/>
                <w:lang w:val="sr-Cyrl-RS"/>
              </w:rPr>
            </w:pPr>
            <w:r w:rsidRPr="00F24454">
              <w:rPr>
                <w:rFonts w:cs="Arial"/>
                <w:b/>
                <w:sz w:val="20"/>
                <w:szCs w:val="20"/>
                <w:lang w:val="sr-Cyrl-RS"/>
              </w:rPr>
              <w:t>Јакна</w:t>
            </w: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09"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25"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17</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51</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104</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75</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33</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159</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58</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36</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202</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75</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21</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157</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81</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62</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23</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47</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64</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21</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38</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66</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68</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70</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Укупно:</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78</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210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925</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Модел: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равног кроја дужине до испод бокова и има подигнуту крагну у коју је убачена капуљача. Капуљача је у предњем делу продужена, а продужеци формирају преклоп који се затвара чичак траком. У поруб капуљаче је убачен еластични гајтан на чијим крајевима се налазе пластични стопери.</w:t>
      </w:r>
      <w:r w:rsidRPr="00053060">
        <w:rPr>
          <w:rFonts w:cs="Arial"/>
          <w:lang w:val="sr-Latn-CS"/>
        </w:rPr>
        <w:t xml:space="preserve"> </w:t>
      </w:r>
      <w:r w:rsidRPr="00053060">
        <w:rPr>
          <w:rFonts w:cs="Arial"/>
          <w:lang w:val="sr-Cyrl-CS"/>
        </w:rPr>
        <w:t xml:space="preserve">Задњи део крагне, у који је уметнута капуљача, се затвара са три равномерно распоређене чичак траке. Јакна се затвара са пластичним ливеним рајсфершлусом до врха крагне и преклопне лајсне са пет равномерно распоређених чичак трака, од којих је једна на крагни.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Горњи прсни и леђни део јакне са рукавима до лактова су израђени из једног комада тканине, који је у црној боји. Остали делови јакне су израђени од тканине у ројал плавој </w:t>
      </w:r>
      <w:r w:rsidRPr="00053060">
        <w:rPr>
          <w:rFonts w:cs="Arial"/>
          <w:lang w:val="sr-Cyrl-CS"/>
        </w:rPr>
        <w:lastRenderedPageBreak/>
        <w:t>боји. Испод линије сечења, на прсном делу јакне, налазе се косо усечени џепови који се затварају пластичним спиралним рајсфершлусима, преко којих се налазе веће нашивене преклопне лајсне. Преклопне лајсне се простиру од линије сечења прсног дела до бочног шава јакне. У доњем делу јакне се налазе косо усечени џепови који се затварају пластичним спиралним рајсфершлусима преко којих су нашивене преклопне лајсне. На рукавима јакне су нашивене манжетне, које у зањем делу имају убачену еластичну траку, а у предњем делу преклоп са нашивеном чичак траком. Испод пазуха су остављени прорези који се затварају пластичним спиралним рајсфершлусима.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у горњем делу постављена мрежицом, а у доњем делу поставом. Рукави јакне су такође постављени поставом. У поруб јакне је убачен еластични гајтан који бочно, кроз ринглице излази из поруба и фиксира се стоперима.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има подјакну, која се може носити као одвојен одевни предмет. Подјакна има подигнуту крагну. Рукави подјакне имају нашивену манжетну. Подјакна је у предњем делу фиксирана за јакну са пластичним ливеним рајсфершлусом. У пределу манжетне рукава и у вратном изрезу подјакна је за јакну фиксирана помоћу еластичних трака, кроз које пролази трака од тканине и затвара се дрикером. У доњем делу, подјакна има два косо усечена џепа, који се затварају пластичним ливеним рајсфершлусима.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леђима и рукавима јакне нашивена је рефлектујућа трака.</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Јакна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,Боја црна и ројал плава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Прекидна сила: основа минимум 90 daN, потка минимум 90 daN.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PET</w:t>
      </w:r>
      <w:r w:rsidRPr="00053060">
        <w:rPr>
          <w:rFonts w:cs="Arial"/>
          <w:sz w:val="20"/>
          <w:szCs w:val="20"/>
          <w:lang w:val="sr-Cyrl-CS"/>
        </w:rPr>
        <w:t xml:space="preserve">-Пропустљивост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 </w:t>
      </w:r>
      <w:r w:rsidRPr="00053060">
        <w:rPr>
          <w:rFonts w:cs="Arial"/>
          <w:lang w:val="sr-Cyrl-CS"/>
        </w:rPr>
        <w:t>подјакна</w:t>
      </w:r>
    </w:p>
    <w:p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Cyrl-CS"/>
        </w:rPr>
        <w:t>Полар плетенина, сировински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260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sz w:val="20"/>
          <w:szCs w:val="20"/>
          <w:lang w:val="sr-Cyrl-CS"/>
        </w:rPr>
        <w:t xml:space="preserve"> (± 5 %)</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lastRenderedPageBreak/>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Светло сиве боје,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и комад јакне</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sz w:val="10"/>
          <w:szCs w:val="10"/>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и комад јакне</w:t>
      </w:r>
      <w:r w:rsidRPr="00053060">
        <w:rPr>
          <w:rFonts w:cs="Arial"/>
          <w:lang w:val="sr-Cyrl-CS"/>
        </w:rPr>
        <w:t xml:space="preserve"> .</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јакне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5B3B6F">
        <w:rPr>
          <w:rFonts w:eastAsia="Calibri" w:cs="Arial"/>
          <w:b/>
          <w:lang w:val="sr-Cyrl-RS"/>
        </w:rPr>
        <w:t>0</w:t>
      </w:r>
      <w:r w:rsidRPr="00053060">
        <w:rPr>
          <w:rFonts w:eastAsia="Calibri" w:cs="Arial"/>
          <w:b/>
          <w:lang w:val="sr-Cyrl-RS"/>
        </w:rPr>
        <w:t xml:space="preserve"> – Ве</w:t>
      </w:r>
      <w:r w:rsidR="005B3B6F">
        <w:rPr>
          <w:rFonts w:eastAsia="Calibri" w:cs="Arial"/>
          <w:b/>
          <w:lang w:val="sr-Cyrl-RS"/>
        </w:rPr>
        <w:t>тровка за службеника обезбеђења</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5B3B6F" w:rsidRPr="00401CE5" w:rsidTr="005B3B6F">
        <w:tc>
          <w:tcPr>
            <w:tcW w:w="624"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A44112" w:rsidRPr="00401CE5" w:rsidTr="00A44112">
        <w:tc>
          <w:tcPr>
            <w:tcW w:w="624" w:type="pct"/>
            <w:vMerge w:val="restart"/>
            <w:vAlign w:val="center"/>
          </w:tcPr>
          <w:p w:rsidR="00A44112" w:rsidRPr="00F24454" w:rsidRDefault="00A44112" w:rsidP="00A44112">
            <w:pPr>
              <w:spacing w:before="0" w:after="200"/>
              <w:rPr>
                <w:rFonts w:ascii="Arial" w:hAnsi="Arial" w:cs="Arial"/>
                <w:b/>
                <w:sz w:val="20"/>
                <w:szCs w:val="20"/>
                <w:lang w:val="sr-Cyrl-RS"/>
              </w:rPr>
            </w:pPr>
            <w:r w:rsidRPr="00F24454">
              <w:rPr>
                <w:rFonts w:cs="Arial"/>
                <w:b/>
                <w:sz w:val="20"/>
                <w:szCs w:val="20"/>
                <w:lang w:val="sr-Cyrl-RS"/>
              </w:rPr>
              <w:t>Ветровка за службеника обезбеђења</w:t>
            </w:r>
          </w:p>
          <w:p w:rsidR="00A44112" w:rsidRPr="00F24454" w:rsidRDefault="00A44112" w:rsidP="00A44112">
            <w:pPr>
              <w:spacing w:before="0" w:after="200"/>
              <w:jc w:val="left"/>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9"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27</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23</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42</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19</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230</w:t>
            </w:r>
          </w:p>
        </w:tc>
      </w:tr>
    </w:tbl>
    <w:p w:rsidR="00053060" w:rsidRDefault="00053060" w:rsidP="00053060">
      <w:pPr>
        <w:spacing w:before="0" w:after="160" w:line="259" w:lineRule="auto"/>
        <w:jc w:val="left"/>
        <w:rPr>
          <w:rFonts w:eastAsia="Calibri" w:cs="Arial"/>
          <w:lang w:val="sr-Cyrl-RS"/>
        </w:rPr>
      </w:pPr>
    </w:p>
    <w:p w:rsidR="00EC198B" w:rsidRDefault="00EC198B" w:rsidP="00053060">
      <w:pPr>
        <w:spacing w:before="0" w:after="160" w:line="259" w:lineRule="auto"/>
        <w:jc w:val="left"/>
        <w:rPr>
          <w:rFonts w:eastAsia="Calibri" w:cs="Arial"/>
          <w:lang w:val="sr-Cyrl-RS"/>
        </w:rPr>
      </w:pPr>
    </w:p>
    <w:p w:rsidR="00EC198B" w:rsidRPr="00053060" w:rsidRDefault="00EC198B"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Класичан модел, раван крој, укупне дужине минимум 90 цм, са високом крагном (минимум 10 cm) и капуљачом у крагни. Ветровка се затвара рајсфершлусом и преклопном лајсном која се фиксира дрикерима. </w:t>
      </w:r>
      <w:r w:rsidRPr="00053060">
        <w:rPr>
          <w:rFonts w:cs="Arial"/>
          <w:lang w:val="sr-Cyrl-CS"/>
        </w:rPr>
        <w:t xml:space="preserve">Лајсна је пуњена ради задржавања форме. </w:t>
      </w:r>
      <w:r w:rsidRPr="00053060">
        <w:rPr>
          <w:rFonts w:cs="Arial"/>
          <w:lang w:val="sr-Latn-CS"/>
        </w:rPr>
        <w:t xml:space="preserve">У нивоу прса се налазе два џепа и испод линије струка два нашивена џепа. Ветровка је струкирана са учкуром на струку.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Саставни део ветровке је термоуложак, који је трајно фиксиран за лице ветровке.</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lastRenderedPageBreak/>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Ветровка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Боја тамно сива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Прекидна сила: основа минимум 90 daN, потка минимум 90 daN.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w:t>
      </w:r>
      <w:r w:rsidRPr="00053060">
        <w:rPr>
          <w:rFonts w:cs="Arial"/>
          <w:sz w:val="20"/>
          <w:szCs w:val="20"/>
          <w:lang w:val="sr-Cyrl-CS"/>
        </w:rPr>
        <w:t xml:space="preserve">ЕТ-Пропустљивост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u w:val="single"/>
          <w:lang w:val="sr-Cyrl-CS"/>
        </w:rPr>
        <w:t>Отпорност на дејство уља</w:t>
      </w:r>
      <w:r w:rsidRPr="00053060">
        <w:rPr>
          <w:rFonts w:cs="Arial"/>
          <w:lang w:val="sr-Cyrl-CS"/>
        </w:rPr>
        <w:t xml:space="preserve">     „Уљоотпоран“,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задовољавајући</w:t>
      </w:r>
      <w:r w:rsidRPr="00053060">
        <w:rPr>
          <w:rFonts w:cs="Arial"/>
          <w:sz w:val="20"/>
          <w:szCs w:val="20"/>
          <w:lang w:val="sr-Latn-CS"/>
        </w:rPr>
        <w:t xml:space="preserve">, </w:t>
      </w:r>
      <w:r w:rsidRPr="00053060">
        <w:rPr>
          <w:rFonts w:cs="Arial"/>
          <w:sz w:val="20"/>
          <w:szCs w:val="20"/>
          <w:lang w:val="sr-Cyrl-CS"/>
        </w:rPr>
        <w:t>оцена квалитета мин 90</w:t>
      </w:r>
      <w:r w:rsidRPr="00053060">
        <w:rPr>
          <w:rFonts w:cs="Arial"/>
          <w:sz w:val="20"/>
          <w:szCs w:val="20"/>
          <w:lang w:val="sr-Latn-RS"/>
        </w:rPr>
        <w:t xml:space="preserve"> </w:t>
      </w:r>
      <w:r w:rsidRPr="00053060">
        <w:rPr>
          <w:rFonts w:cs="Arial"/>
          <w:sz w:val="20"/>
          <w:szCs w:val="20"/>
          <w:lang w:val="sr-Latn-CS"/>
        </w:rPr>
        <w:t>(</w:t>
      </w:r>
      <w:r w:rsidRPr="00053060">
        <w:rPr>
          <w:rFonts w:cs="Arial"/>
          <w:lang w:val="sr-Cyrl-CS"/>
        </w:rPr>
        <w:t xml:space="preserve"> </w:t>
      </w:r>
      <w:r w:rsidRPr="00053060">
        <w:rPr>
          <w:rFonts w:cs="Arial"/>
          <w:lang w:val="sr-Latn-CS"/>
        </w:rPr>
        <w:t>SRPS F</w:t>
      </w:r>
      <w:r w:rsidRPr="00053060">
        <w:rPr>
          <w:rFonts w:cs="Arial"/>
          <w:lang w:val="sr-Cyrl-CS"/>
        </w:rPr>
        <w:t>.А1.019:1981</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RS"/>
        </w:rPr>
      </w:pPr>
      <w:r w:rsidRPr="00053060">
        <w:rPr>
          <w:rFonts w:cs="Arial"/>
          <w:b/>
          <w:lang w:val="sr-Latn-CS"/>
        </w:rPr>
        <w:t xml:space="preserve">Постава: </w:t>
      </w:r>
      <w:r w:rsidRPr="00053060">
        <w:rPr>
          <w:rFonts w:cs="Arial"/>
          <w:lang w:val="sr-Latn-CS"/>
        </w:rPr>
        <w:t xml:space="preserve">Сировински састав: Полиестeр 100 %, површинска маса 80-90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RS"/>
        </w:rPr>
      </w:pPr>
      <w:r w:rsidRPr="00053060">
        <w:rPr>
          <w:rFonts w:cs="Arial"/>
          <w:b/>
          <w:lang w:val="sr-Latn-CS"/>
        </w:rPr>
        <w:t xml:space="preserve">Термоуложак - </w:t>
      </w:r>
      <w:r w:rsidRPr="00053060">
        <w:rPr>
          <w:rFonts w:cs="Arial"/>
          <w:sz w:val="20"/>
          <w:szCs w:val="20"/>
          <w:lang w:val="sr-Latn-CS"/>
        </w:rPr>
        <w:t>С</w:t>
      </w:r>
      <w:r w:rsidRPr="00053060">
        <w:rPr>
          <w:rFonts w:cs="Arial"/>
          <w:sz w:val="20"/>
          <w:szCs w:val="20"/>
          <w:lang w:val="sr-Cyrl-CS"/>
        </w:rPr>
        <w:t>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w:t>
      </w:r>
      <w:r w:rsidRPr="00053060">
        <w:rPr>
          <w:rFonts w:cs="Arial"/>
          <w:sz w:val="20"/>
          <w:szCs w:val="20"/>
          <w:lang w:val="sr-Latn-CS"/>
        </w:rPr>
        <w:t>300</w:t>
      </w:r>
      <w:r w:rsidRPr="00053060">
        <w:rPr>
          <w:rFonts w:cs="Arial"/>
          <w:sz w:val="20"/>
          <w:szCs w:val="20"/>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sz w:val="20"/>
          <w:szCs w:val="20"/>
          <w:lang w:val="sr-Cyrl-CS"/>
        </w:rPr>
        <w:t>(± 5 %)</w:t>
      </w:r>
      <w:r w:rsidRPr="00053060">
        <w:rPr>
          <w:rFonts w:cs="Arial"/>
          <w:sz w:val="20"/>
          <w:szCs w:val="20"/>
          <w:lang w:val="sr-Latn-RS"/>
        </w:rPr>
        <w:t>.</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Међупостава лајсне</w:t>
      </w:r>
      <w:r w:rsidRPr="00053060">
        <w:rPr>
          <w:rFonts w:cs="Arial"/>
          <w:lang w:val="sr-Cyrl-CS"/>
        </w:rPr>
        <w:t xml:space="preserve">: Пунило –Полиестар 100 %, Површинска маса 80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Дрикери: Компатибилни са другим уграђеним помоћним материјалима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 xml:space="preserve">и комад </w:t>
      </w:r>
      <w:r w:rsidRPr="00053060">
        <w:rPr>
          <w:rFonts w:cs="Arial"/>
          <w:lang w:val="sr-Cyrl-CS"/>
        </w:rPr>
        <w:t xml:space="preserve">ветровке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sz w:val="10"/>
          <w:szCs w:val="10"/>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R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 xml:space="preserve">и комад </w:t>
      </w:r>
      <w:r w:rsidRPr="00053060">
        <w:rPr>
          <w:rFonts w:cs="Arial"/>
          <w:lang w:val="sr-Cyrl-CS"/>
        </w:rPr>
        <w:t>ветровке</w:t>
      </w:r>
      <w:r w:rsidRPr="00053060">
        <w:rPr>
          <w:rFonts w:cs="Arial"/>
          <w:lang w:val="sr-Latn-R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Cyrl-CS"/>
        </w:rPr>
        <w:lastRenderedPageBreak/>
        <w:t>ветровке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A44112">
        <w:rPr>
          <w:rFonts w:eastAsia="Calibri" w:cs="Arial"/>
          <w:b/>
          <w:lang w:val="sr-Cyrl-RS"/>
        </w:rPr>
        <w:t xml:space="preserve">1 – Прслук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A44112" w:rsidRPr="00401CE5" w:rsidTr="00A44112">
        <w:tc>
          <w:tcPr>
            <w:tcW w:w="624"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A44112" w:rsidRPr="00401CE5" w:rsidTr="00A44112">
        <w:tc>
          <w:tcPr>
            <w:tcW w:w="624" w:type="pct"/>
            <w:vMerge w:val="restart"/>
            <w:vAlign w:val="center"/>
          </w:tcPr>
          <w:p w:rsidR="00A44112" w:rsidRPr="00F24454" w:rsidRDefault="00A44112" w:rsidP="00A44112">
            <w:pPr>
              <w:spacing w:before="0" w:after="200"/>
              <w:jc w:val="left"/>
              <w:rPr>
                <w:rFonts w:ascii="Arial" w:hAnsi="Arial" w:cs="Arial"/>
                <w:b/>
                <w:sz w:val="20"/>
                <w:szCs w:val="20"/>
                <w:lang w:val="sr-Cyrl-RS"/>
              </w:rPr>
            </w:pPr>
            <w:r w:rsidRPr="00F24454">
              <w:rPr>
                <w:rFonts w:cs="Arial"/>
                <w:b/>
                <w:sz w:val="20"/>
                <w:szCs w:val="20"/>
                <w:lang w:val="sr-Cyrl-RS"/>
              </w:rPr>
              <w:t>Прслук</w:t>
            </w: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09"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27</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23</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124</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17</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157</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65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206</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37</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140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119</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70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140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114</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290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187</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Прслук је равног кроја, оборене крагне. Са предње стране се копча са пластичним спиралним рајсфершлусом, који је покривен лајсном која се причвршћује металним дрикерима. Обострано у висини прса нашивен је по један џеп са патном која се причвршћује чичак траком, а у доњем делу по један нашивен џеп са патном, као и бочним отвором за руку.</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У прслук је увучен гајтан којим се по потреби регулише ширина.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Прслук је постављен фиксираним улошком.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предњој страни и на леђима нашивена је рефлектујућа трака.</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w:t>
      </w:r>
      <w:r w:rsidRPr="00053060">
        <w:rPr>
          <w:rFonts w:cs="Arial"/>
          <w:lang w:val="sr-Cyrl-CS"/>
        </w:rPr>
        <w:t xml:space="preserve">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w:t>
      </w:r>
      <w:r w:rsidRPr="00053060">
        <w:rPr>
          <w:rFonts w:cs="Arial"/>
          <w:lang w:val="sr-Latn-CS"/>
        </w:rPr>
        <w:lastRenderedPageBreak/>
        <w:t>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Заштитни прслук  </w:t>
      </w:r>
      <w:r w:rsidRPr="00053060">
        <w:rPr>
          <w:rFonts w:cs="Arial"/>
          <w:lang w:val="sr-Latn-CS"/>
        </w:rPr>
        <w:t>се</w:t>
      </w:r>
      <w:r w:rsidRPr="00053060">
        <w:rPr>
          <w:rFonts w:cs="Arial"/>
          <w:lang w:val="sr-Cyrl-CS"/>
        </w:rPr>
        <w:t xml:space="preserve"> скупља </w:t>
      </w:r>
      <w:r w:rsidRPr="00053060">
        <w:rPr>
          <w:rFonts w:cs="Arial"/>
          <w:lang w:val="sr-Latn-CS"/>
        </w:rPr>
        <w:t xml:space="preserve">до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lang w:val="sr-Latn-CS"/>
        </w:rPr>
        <w:t>(± 5,0 %)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6 (A), </w:t>
      </w:r>
      <w:r w:rsidRPr="00053060">
        <w:rPr>
          <w:rFonts w:cs="Arial"/>
          <w:sz w:val="20"/>
          <w:szCs w:val="20"/>
          <w:lang w:val="sr-Cyrl-CS"/>
        </w:rPr>
        <w:t>према</w:t>
      </w:r>
      <w:r w:rsidRPr="00053060">
        <w:rPr>
          <w:rFonts w:cs="Arial"/>
          <w:sz w:val="20"/>
          <w:szCs w:val="20"/>
          <w:lang w:val="sr-Latn-CS"/>
        </w:rPr>
        <w:t xml:space="preserve"> </w:t>
      </w:r>
      <w:r w:rsidRPr="00053060">
        <w:rPr>
          <w:rFonts w:cs="Arial"/>
          <w:lang w:val="sr-Latn-CS"/>
        </w:rPr>
        <w:t xml:space="preserve">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sz w:val="20"/>
          <w:szCs w:val="20"/>
          <w:lang w:val="sr-Latn-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100/110 (B) </w:t>
      </w:r>
      <w:r w:rsidRPr="00053060">
        <w:rPr>
          <w:rFonts w:cs="Arial"/>
          <w:lang w:val="sr-Latn-CS"/>
        </w:rPr>
        <w:t>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Површинска маса</w:t>
      </w:r>
      <w:r w:rsidRPr="00053060">
        <w:rPr>
          <w:rFonts w:cs="Arial"/>
          <w:lang w:val="sr-Cyrl-CS"/>
        </w:rPr>
        <w:t>:</w:t>
      </w:r>
      <w:r w:rsidRPr="00053060">
        <w:rPr>
          <w:rFonts w:cs="Arial"/>
          <w:lang w:val="sr-Latn-CS"/>
        </w:rPr>
        <w:t xml:space="preserve">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и  </w:t>
      </w:r>
      <w:r w:rsidRPr="00053060">
        <w:rPr>
          <w:rFonts w:cs="Arial"/>
          <w:lang w:val="sr-Latn-CS"/>
        </w:rPr>
        <w:t xml:space="preserve">једнострано до тела </w:t>
      </w:r>
      <w:r w:rsidRPr="00053060">
        <w:rPr>
          <w:rFonts w:cs="Arial"/>
          <w:lang w:val="sr-Cyrl-CS"/>
        </w:rPr>
        <w:t xml:space="preserve">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w:t>
      </w:r>
      <w:r w:rsidRPr="00053060">
        <w:rPr>
          <w:rFonts w:cs="Arial"/>
          <w:lang w:val="sr-Latn-CS"/>
        </w:rPr>
        <w:t xml:space="preserve"> </w:t>
      </w:r>
      <w:r w:rsidRPr="00053060">
        <w:rPr>
          <w:rFonts w:cs="Arial"/>
          <w:lang w:val="sr-Cyrl-CS"/>
        </w:rPr>
        <w:t>Уложак је оштепан концем који одговара боји поставе и трајно је фиксиран за лице прслука.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rsidR="00053060" w:rsidRPr="00053060" w:rsidRDefault="00053060" w:rsidP="00053060">
      <w:pPr>
        <w:widowControl w:val="0"/>
        <w:autoSpaceDE w:val="0"/>
        <w:autoSpaceDN w:val="0"/>
        <w:adjustRightInd w:val="0"/>
        <w:spacing w:before="0"/>
        <w:rPr>
          <w:rFonts w:cs="Arial"/>
          <w:b/>
          <w:sz w:val="10"/>
          <w:szCs w:val="10"/>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w:t>
      </w:r>
      <w:r w:rsidRPr="00053060">
        <w:rPr>
          <w:rFonts w:cs="Arial"/>
          <w:lang w:val="sr-Latn-R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b/>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заштитног прслука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w:t>
      </w:r>
      <w:r w:rsidRPr="00053060">
        <w:rPr>
          <w:rFonts w:cs="Arial"/>
          <w:lang w:val="sr-Cyrl-CS"/>
        </w:rPr>
        <w:lastRenderedPageBreak/>
        <w:t>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заштитног прслука.</w:t>
      </w:r>
    </w:p>
    <w:p w:rsidR="00EC198B" w:rsidRDefault="00053060" w:rsidP="00EC198B">
      <w:pPr>
        <w:spacing w:before="0"/>
        <w:jc w:val="left"/>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p>
    <w:p w:rsidR="00EC198B" w:rsidRDefault="00EC198B" w:rsidP="00EC198B">
      <w:pPr>
        <w:spacing w:before="0"/>
        <w:jc w:val="left"/>
        <w:rPr>
          <w:rFonts w:cs="Arial"/>
          <w:lang w:val="sr-Cyrl-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Pr="00053060" w:rsidRDefault="00053060" w:rsidP="00EC198B">
      <w:pPr>
        <w:spacing w:before="0"/>
        <w:rPr>
          <w:rFonts w:eastAsia="Calibri" w:cs="Arial"/>
          <w:b/>
          <w:lang w:val="sr-Cyrl-RS"/>
        </w:rPr>
      </w:pPr>
      <w:r w:rsidRPr="00053060">
        <w:rPr>
          <w:rFonts w:eastAsia="Calibri" w:cs="Arial"/>
          <w:b/>
          <w:lang w:val="sr-Cyrl-RS"/>
        </w:rPr>
        <w:t>Позиција  2</w:t>
      </w:r>
      <w:r w:rsidR="00A44112">
        <w:rPr>
          <w:rFonts w:eastAsia="Calibri" w:cs="Arial"/>
          <w:b/>
          <w:lang w:val="sr-Cyrl-RS"/>
        </w:rPr>
        <w:t xml:space="preserve">2 – Кишна кабаница </w:t>
      </w:r>
    </w:p>
    <w:p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A44112" w:rsidRPr="00401CE5" w:rsidTr="00A44112">
        <w:tc>
          <w:tcPr>
            <w:tcW w:w="624"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A44112" w:rsidRPr="00401CE5" w:rsidTr="00A44112">
        <w:tc>
          <w:tcPr>
            <w:tcW w:w="624" w:type="pct"/>
            <w:vMerge w:val="restart"/>
            <w:vAlign w:val="center"/>
          </w:tcPr>
          <w:p w:rsidR="00A44112" w:rsidRPr="00F24454" w:rsidRDefault="00A44112" w:rsidP="00A44112">
            <w:pPr>
              <w:spacing w:before="0" w:after="200"/>
              <w:jc w:val="left"/>
              <w:rPr>
                <w:rFonts w:ascii="Arial" w:hAnsi="Arial" w:cs="Arial"/>
                <w:b/>
                <w:sz w:val="20"/>
                <w:szCs w:val="20"/>
                <w:lang w:val="sr-Cyrl-RS"/>
              </w:rPr>
            </w:pPr>
            <w:r w:rsidRPr="00F24454">
              <w:rPr>
                <w:rFonts w:cs="Arial"/>
                <w:b/>
                <w:sz w:val="20"/>
                <w:szCs w:val="20"/>
                <w:lang w:val="sr-Cyrl-RS"/>
              </w:rPr>
              <w:t>Кишна кабаница</w:t>
            </w: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9"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c>
          <w:tcPr>
            <w:tcW w:w="521"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375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420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140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95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245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180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Укупно</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000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450</w:t>
            </w:r>
          </w:p>
        </w:tc>
      </w:tr>
    </w:tbl>
    <w:p w:rsidR="00053060" w:rsidRPr="00053060" w:rsidRDefault="00053060" w:rsidP="00053060">
      <w:pPr>
        <w:spacing w:before="0" w:after="160" w:line="259" w:lineRule="auto"/>
        <w:jc w:val="left"/>
        <w:rPr>
          <w:rFonts w:cs="Arial"/>
          <w:lang w:val="sr-Cyrl-CS"/>
        </w:rPr>
      </w:pPr>
      <w:r w:rsidRPr="00053060">
        <w:rPr>
          <w:rFonts w:cs="Arial"/>
          <w:lang w:val="sr-Cyrl-CS"/>
        </w:rPr>
        <w:t xml:space="preserve">       </w:t>
      </w: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cs="Arial"/>
          <w:lang w:val="sr-Cyrl-CS"/>
        </w:rPr>
        <w:t xml:space="preserve">Кишна кабаница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служила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Шавови су на спојевима варени</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 xml:space="preserve">Конструисана је тако да може да заштити цео горњи део тела и главу. Капуљача је трајно везана за кабаницу. У отвору капуљаче се налази учкур за затезање. Рукави су ранглан или углављени са гумом или без гуме у отвору. Копча се помоћу рајсфершлуса и дрикера на преклопној лајсни. Кишна кабаница нема џепове. </w:t>
      </w:r>
    </w:p>
    <w:p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Испод пазуха постоје вентилациони отвори (мин 3 испод сваког пазуха) и служе за проветравање тела након дужег ношења. Отвори су пречника 10</w:t>
      </w:r>
      <w:r w:rsidRPr="00053060">
        <w:rPr>
          <w:rFonts w:cs="Arial"/>
          <w:noProof/>
          <w:lang w:val="sr-Latn-RS"/>
        </w:rPr>
        <w:t xml:space="preserve"> mm</w:t>
      </w:r>
      <w:r w:rsidRPr="00053060">
        <w:rPr>
          <w:rFonts w:cs="Arial"/>
          <w:noProof/>
          <w:lang w:val="sr-Cyrl-RS"/>
        </w:rPr>
        <w:t xml:space="preserve"> и осигурани пластичним нитнама.</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кишне кабанице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Референтни стандард: </w:t>
      </w:r>
      <w:r w:rsidRPr="00053060">
        <w:rPr>
          <w:rFonts w:cs="Arial"/>
          <w:lang w:val="sr-Latn-CS"/>
        </w:rPr>
        <w:t xml:space="preserve">SRPS EN 343:2011 – </w:t>
      </w:r>
      <w:r w:rsidRPr="00053060">
        <w:rPr>
          <w:rFonts w:cs="Arial"/>
          <w:lang w:val="sr-Cyrl-CS"/>
        </w:rPr>
        <w:t>Заштитна одећа, Заштита од кише</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Материјал:</w:t>
      </w:r>
    </w:p>
    <w:p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 xml:space="preserve">Кишна кабаница се израђује од водоодбојне и водонепропусне текстилне тканине у квалитету према SRPS F.C0.011:1981 и стандарда који прописују услове за специјалном </w:t>
      </w:r>
      <w:r w:rsidRPr="00053060">
        <w:rPr>
          <w:rFonts w:cs="Arial"/>
          <w:noProof/>
          <w:lang w:val="sr-Cyrl-RS"/>
        </w:rPr>
        <w:lastRenderedPageBreak/>
        <w:t>дорадом за врсту дефинисаног производа.</w:t>
      </w:r>
    </w:p>
    <w:p w:rsidR="007B7F4A" w:rsidRDefault="007B7F4A" w:rsidP="007B7F4A">
      <w:pPr>
        <w:spacing w:line="100" w:lineRule="atLeast"/>
        <w:rPr>
          <w:rFonts w:cs="Arial"/>
          <w:bCs/>
        </w:rPr>
      </w:pPr>
      <w:r w:rsidRPr="0029339A">
        <w:rPr>
          <w:rFonts w:cs="Arial"/>
          <w:bCs/>
        </w:rPr>
        <w:t>Текстилна тканина, боја тегет, Сировински састав: Полиест</w:t>
      </w:r>
      <w:r w:rsidRPr="0029339A">
        <w:rPr>
          <w:rFonts w:cs="Arial"/>
          <w:bCs/>
          <w:lang w:val="sr-Latn-RS"/>
        </w:rPr>
        <w:t>e</w:t>
      </w:r>
      <w:r w:rsidRPr="0029339A">
        <w:rPr>
          <w:rFonts w:cs="Arial"/>
          <w:bCs/>
        </w:rPr>
        <w:t>р 100 % са премазом од ПВЦ-а (поливинил-хлорид)</w:t>
      </w:r>
      <w:r>
        <w:rPr>
          <w:rFonts w:cs="Arial"/>
          <w:bCs/>
          <w:lang w:val="sr-Cyrl-RS"/>
        </w:rPr>
        <w:t xml:space="preserve"> или полиуретана</w:t>
      </w:r>
      <w:r w:rsidRPr="0029339A">
        <w:rPr>
          <w:rFonts w:cs="Arial"/>
          <w:bCs/>
        </w:rPr>
        <w:t>, површинска маса</w:t>
      </w:r>
      <w:r>
        <w:rPr>
          <w:rFonts w:cs="Arial"/>
          <w:bCs/>
          <w:lang w:val="sr-Cyrl-RS"/>
        </w:rPr>
        <w:t xml:space="preserve"> од </w:t>
      </w:r>
      <w:r w:rsidRPr="0029339A">
        <w:rPr>
          <w:rFonts w:cs="Arial"/>
          <w:bCs/>
        </w:rPr>
        <w:t xml:space="preserve">140 </w:t>
      </w:r>
      <w:r w:rsidRPr="0029339A">
        <w:rPr>
          <w:rFonts w:cs="Arial"/>
          <w:bCs/>
          <w:lang w:val="sr-Latn-RS"/>
        </w:rPr>
        <w:t>g/m</w:t>
      </w:r>
      <w:r w:rsidRPr="0029339A">
        <w:rPr>
          <w:rFonts w:cs="Arial"/>
          <w:bCs/>
          <w:vertAlign w:val="superscript"/>
          <w:lang w:val="sr-Latn-RS"/>
        </w:rPr>
        <w:t>2</w:t>
      </w:r>
      <w:r w:rsidRPr="0029339A">
        <w:rPr>
          <w:rFonts w:cs="Arial"/>
          <w:bCs/>
        </w:rPr>
        <w:t xml:space="preserve"> </w:t>
      </w:r>
      <w:r>
        <w:rPr>
          <w:rFonts w:cs="Arial"/>
          <w:bCs/>
          <w:lang w:val="sr-Cyrl-RS"/>
        </w:rPr>
        <w:t xml:space="preserve">до </w:t>
      </w:r>
      <w:r>
        <w:rPr>
          <w:rFonts w:cs="Arial"/>
          <w:bCs/>
        </w:rPr>
        <w:t>17</w:t>
      </w:r>
      <w:r w:rsidRPr="0029339A">
        <w:rPr>
          <w:rFonts w:cs="Arial"/>
          <w:bCs/>
        </w:rPr>
        <w:t xml:space="preserve">0 </w:t>
      </w:r>
      <w:r w:rsidRPr="0029339A">
        <w:rPr>
          <w:rFonts w:cs="Arial"/>
          <w:bCs/>
          <w:lang w:val="sr-Latn-RS"/>
        </w:rPr>
        <w:t>g/m</w:t>
      </w:r>
      <w:r w:rsidRPr="0029339A">
        <w:rPr>
          <w:rFonts w:cs="Arial"/>
          <w:bCs/>
          <w:vertAlign w:val="superscript"/>
          <w:lang w:val="sr-Latn-RS"/>
        </w:rPr>
        <w:t>2</w:t>
      </w:r>
      <w:r w:rsidRPr="0029339A">
        <w:rPr>
          <w:rFonts w:cs="Arial"/>
          <w:b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кишне кабанице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кишне кабанице</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A44112">
        <w:rPr>
          <w:rFonts w:eastAsia="Calibri" w:cs="Arial"/>
          <w:b/>
          <w:lang w:val="sr-Cyrl-RS"/>
        </w:rPr>
        <w:t>3</w:t>
      </w:r>
      <w:r w:rsidRPr="00053060">
        <w:rPr>
          <w:rFonts w:eastAsia="Calibri" w:cs="Arial"/>
          <w:b/>
          <w:lang w:val="sr-Cyrl-RS"/>
        </w:rPr>
        <w:t xml:space="preserve"> – Кишно ПВЦ одело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A44112" w:rsidRPr="00401CE5" w:rsidTr="00A44112">
        <w:tc>
          <w:tcPr>
            <w:tcW w:w="624"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A44112" w:rsidRPr="00401CE5" w:rsidTr="00A44112">
        <w:tc>
          <w:tcPr>
            <w:tcW w:w="624" w:type="pct"/>
            <w:vMerge w:val="restart"/>
            <w:vAlign w:val="center"/>
          </w:tcPr>
          <w:p w:rsidR="00A44112" w:rsidRPr="00F24454" w:rsidRDefault="00A44112" w:rsidP="00A44112">
            <w:pPr>
              <w:spacing w:before="0" w:after="200"/>
              <w:jc w:val="left"/>
              <w:rPr>
                <w:rFonts w:ascii="Arial" w:hAnsi="Arial" w:cs="Arial"/>
                <w:b/>
                <w:sz w:val="20"/>
                <w:szCs w:val="20"/>
                <w:lang w:val="sr-Cyrl-RS"/>
              </w:rPr>
            </w:pPr>
            <w:r w:rsidRPr="00F24454">
              <w:rPr>
                <w:rFonts w:cs="Arial"/>
                <w:b/>
                <w:sz w:val="20"/>
                <w:szCs w:val="20"/>
                <w:lang w:val="sr-Cyrl-RS"/>
              </w:rPr>
              <w:t>Кишно ПВЦ одело</w:t>
            </w: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9"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 xml:space="preserve">   </w:t>
      </w: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Кишн</w:t>
      </w:r>
      <w:r w:rsidRPr="00053060">
        <w:rPr>
          <w:rFonts w:cs="Arial"/>
          <w:lang w:val="sr-Latn-CS"/>
        </w:rPr>
        <w:t xml:space="preserve">o </w:t>
      </w:r>
      <w:r w:rsidRPr="00053060">
        <w:rPr>
          <w:rFonts w:cs="Arial"/>
          <w:lang w:val="sr-Cyrl-CS"/>
        </w:rPr>
        <w:t xml:space="preserve">одело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служилo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Састоји се од јакне и панталона: Шавови су на спојевима варени</w:t>
      </w:r>
      <w:r w:rsidRPr="00053060">
        <w:rPr>
          <w:rFonts w:cs="Arial"/>
          <w:lang w:val="sr-Latn-CS"/>
        </w:rPr>
        <w:t xml:space="preserve">. </w:t>
      </w:r>
      <w:r w:rsidRPr="00053060">
        <w:rPr>
          <w:rFonts w:cs="Arial"/>
        </w:rPr>
        <w:t xml:space="preserve"> </w:t>
      </w:r>
    </w:p>
    <w:p w:rsidR="00053060" w:rsidRPr="00053060" w:rsidRDefault="00053060" w:rsidP="00053060">
      <w:pPr>
        <w:widowControl w:val="0"/>
        <w:autoSpaceDE w:val="0"/>
        <w:autoSpaceDN w:val="0"/>
        <w:adjustRightInd w:val="0"/>
        <w:spacing w:before="0"/>
        <w:rPr>
          <w:rFonts w:cs="Arial"/>
        </w:rPr>
      </w:pPr>
      <w:r w:rsidRPr="00053060">
        <w:rPr>
          <w:rFonts w:cs="Arial"/>
        </w:rPr>
        <w:t xml:space="preserve">Јакна: У крагни јакне је смештена капуљача; рукави су ранглан; унутрашњост крајева рукава је оивичена еластичним гумом, ради заштите од кише и ветра; испод пазуха, са предње стране од бочног шава налази се по један отвор за вентилацију оивичен пластичним ринглицама; отвори за вентилацију се налазе на горњој страни леђа; јакна </w:t>
      </w:r>
      <w:r w:rsidRPr="00053060">
        <w:rPr>
          <w:rFonts w:cs="Arial"/>
        </w:rPr>
        <w:lastRenderedPageBreak/>
        <w:t>се целом дужином у склопу са крагном затвара рајсфершлусом и преклопном лајсном која је постављена од доње линије крагне целом дужином јакне: преклопна лајсна се фиксира са пет пластичних дрикера; целом ширином од рајсфершлуса до бочног шава, са леве и десне стране испод струка, налази се по један џеп заштићен преклопном лајсном, нашивеном изнад отвора џепа једним крајем у бочни шав и другим крајем у шав рајсфершлуса; у доњи део јакне је увучен учкур ради регулације отвора;</w:t>
      </w:r>
    </w:p>
    <w:p w:rsidR="00053060" w:rsidRPr="00053060" w:rsidRDefault="00053060" w:rsidP="00053060">
      <w:pPr>
        <w:widowControl w:val="0"/>
        <w:autoSpaceDE w:val="0"/>
        <w:autoSpaceDN w:val="0"/>
        <w:adjustRightInd w:val="0"/>
        <w:spacing w:before="0"/>
        <w:rPr>
          <w:rFonts w:cs="Arial"/>
        </w:rPr>
      </w:pPr>
      <w:r w:rsidRPr="00053060">
        <w:rPr>
          <w:rFonts w:cs="Arial"/>
        </w:rPr>
        <w:t>Панталоне: У струк панталона је увучена гума. Са леве и десне бочне стране панталона отворен је по један вертикални отвор за руку. Смањење ширине ногавица се регулише дрикером.</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кишн</w:t>
      </w:r>
      <w:r w:rsidRPr="00053060">
        <w:rPr>
          <w:rFonts w:cs="Arial"/>
          <w:lang w:val="sr-Latn-CS"/>
        </w:rPr>
        <w:t>ог 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(ознака величине наведена </w:t>
      </w:r>
      <w:r w:rsidRPr="00053060">
        <w:rPr>
          <w:rFonts w:cs="Arial"/>
          <w:b/>
          <w:lang w:val="sr-Cyrl-CS"/>
        </w:rPr>
        <w:t>словн</w:t>
      </w:r>
      <w:r w:rsidRPr="00053060">
        <w:rPr>
          <w:rFonts w:cs="Arial"/>
          <w:b/>
          <w:lang w:val="sr-Latn-CS"/>
        </w:rPr>
        <w:t>ом</w:t>
      </w:r>
      <w:r w:rsidRPr="00053060">
        <w:rPr>
          <w:rFonts w:cs="Arial"/>
          <w:b/>
          <w:lang w:val="sr-Cyrl-CS"/>
        </w:rPr>
        <w:t xml:space="preserve"> ознак</w:t>
      </w:r>
      <w:r w:rsidRPr="00053060">
        <w:rPr>
          <w:rFonts w:cs="Arial"/>
          <w:b/>
          <w:lang w:val="sr-Latn-CS"/>
        </w:rPr>
        <w:t>ом</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Референ</w:t>
      </w:r>
      <w:r w:rsidRPr="00053060">
        <w:rPr>
          <w:rFonts w:cs="Arial"/>
          <w:lang w:val="sr-Latn-CS"/>
        </w:rPr>
        <w:t>ца</w:t>
      </w:r>
      <w:r w:rsidRPr="00053060">
        <w:rPr>
          <w:rFonts w:cs="Arial"/>
          <w:lang w:val="sr-Cyrl-CS"/>
        </w:rPr>
        <w:t xml:space="preserve">: </w:t>
      </w:r>
      <w:r w:rsidRPr="00053060">
        <w:rPr>
          <w:rFonts w:cs="Arial"/>
          <w:lang w:val="sr-Latn-CS"/>
        </w:rPr>
        <w:t xml:space="preserve">Правилник о ЛЗО – Општи захтеви и SRPS EN 343:2011 – </w:t>
      </w:r>
      <w:r w:rsidRPr="00053060">
        <w:rPr>
          <w:rFonts w:cs="Arial"/>
          <w:lang w:val="sr-Cyrl-CS"/>
        </w:rPr>
        <w:t>Заштитна одећа, Заштита од кише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rsidR="007B7F4A" w:rsidRDefault="007B7F4A" w:rsidP="007B7F4A">
      <w:pPr>
        <w:spacing w:line="100" w:lineRule="atLeast"/>
        <w:rPr>
          <w:rFonts w:cs="Arial"/>
          <w:bCs/>
        </w:rPr>
      </w:pPr>
      <w:r w:rsidRPr="0029339A">
        <w:rPr>
          <w:rFonts w:cs="Arial"/>
          <w:bCs/>
        </w:rPr>
        <w:t>Текстилна тканина, боја тегет, Сировински састав: Полиест</w:t>
      </w:r>
      <w:r w:rsidRPr="0029339A">
        <w:rPr>
          <w:rFonts w:cs="Arial"/>
          <w:bCs/>
          <w:lang w:val="sr-Latn-RS"/>
        </w:rPr>
        <w:t>e</w:t>
      </w:r>
      <w:r w:rsidRPr="0029339A">
        <w:rPr>
          <w:rFonts w:cs="Arial"/>
          <w:bCs/>
        </w:rPr>
        <w:t>р 100 % са премазом од ПВЦ-а (поливинил-хлорид)</w:t>
      </w:r>
      <w:r>
        <w:rPr>
          <w:rFonts w:cs="Arial"/>
          <w:bCs/>
          <w:lang w:val="sr-Cyrl-RS"/>
        </w:rPr>
        <w:t xml:space="preserve"> или полиуретана</w:t>
      </w:r>
      <w:r w:rsidRPr="0029339A">
        <w:rPr>
          <w:rFonts w:cs="Arial"/>
          <w:bCs/>
        </w:rPr>
        <w:t>, површинска маса</w:t>
      </w:r>
      <w:r>
        <w:rPr>
          <w:rFonts w:cs="Arial"/>
          <w:bCs/>
          <w:lang w:val="sr-Cyrl-RS"/>
        </w:rPr>
        <w:t xml:space="preserve"> од </w:t>
      </w:r>
      <w:r w:rsidRPr="0029339A">
        <w:rPr>
          <w:rFonts w:cs="Arial"/>
          <w:bCs/>
        </w:rPr>
        <w:t xml:space="preserve">140 </w:t>
      </w:r>
      <w:r w:rsidRPr="0029339A">
        <w:rPr>
          <w:rFonts w:cs="Arial"/>
          <w:bCs/>
          <w:lang w:val="sr-Latn-RS"/>
        </w:rPr>
        <w:t>g/m</w:t>
      </w:r>
      <w:r w:rsidRPr="0029339A">
        <w:rPr>
          <w:rFonts w:cs="Arial"/>
          <w:bCs/>
          <w:vertAlign w:val="superscript"/>
          <w:lang w:val="sr-Latn-RS"/>
        </w:rPr>
        <w:t>2</w:t>
      </w:r>
      <w:r w:rsidRPr="0029339A">
        <w:rPr>
          <w:rFonts w:cs="Arial"/>
          <w:bCs/>
        </w:rPr>
        <w:t xml:space="preserve"> </w:t>
      </w:r>
      <w:r>
        <w:rPr>
          <w:rFonts w:cs="Arial"/>
          <w:bCs/>
          <w:lang w:val="sr-Cyrl-RS"/>
        </w:rPr>
        <w:t xml:space="preserve">до </w:t>
      </w:r>
      <w:r>
        <w:rPr>
          <w:rFonts w:cs="Arial"/>
          <w:bCs/>
        </w:rPr>
        <w:t>17</w:t>
      </w:r>
      <w:r w:rsidRPr="0029339A">
        <w:rPr>
          <w:rFonts w:cs="Arial"/>
          <w:bCs/>
        </w:rPr>
        <w:t xml:space="preserve">0 </w:t>
      </w:r>
      <w:r w:rsidRPr="0029339A">
        <w:rPr>
          <w:rFonts w:cs="Arial"/>
          <w:bCs/>
          <w:lang w:val="sr-Latn-RS"/>
        </w:rPr>
        <w:t>g/m</w:t>
      </w:r>
      <w:r w:rsidRPr="0029339A">
        <w:rPr>
          <w:rFonts w:cs="Arial"/>
          <w:bCs/>
          <w:vertAlign w:val="superscript"/>
          <w:lang w:val="sr-Latn-RS"/>
        </w:rPr>
        <w:t>2</w:t>
      </w:r>
      <w:r w:rsidRPr="0029339A">
        <w:rPr>
          <w:rFonts w:cs="Arial"/>
          <w:bCs/>
        </w:rPr>
        <w:t>.</w:t>
      </w:r>
    </w:p>
    <w:p w:rsidR="00053060" w:rsidRPr="00053060" w:rsidRDefault="00053060" w:rsidP="00053060">
      <w:pPr>
        <w:widowControl w:val="0"/>
        <w:autoSpaceDE w:val="0"/>
        <w:autoSpaceDN w:val="0"/>
        <w:adjustRightInd w:val="0"/>
        <w:spacing w:before="0"/>
        <w:jc w:val="left"/>
        <w:rPr>
          <w:rFonts w:cs="Arial"/>
          <w:u w:val="single"/>
          <w:lang w:val="sr-Cyrl-CS"/>
        </w:rPr>
      </w:pPr>
      <w:r w:rsidRPr="00053060">
        <w:rPr>
          <w:rFonts w:cs="Arial"/>
          <w:u w:val="single"/>
          <w:lang w:val="sr-Cyrl-CS"/>
        </w:rPr>
        <w:t>Битни захтеви: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w:t>
      </w:r>
      <w:r w:rsidRPr="00053060">
        <w:rPr>
          <w:rFonts w:cs="Arial"/>
          <w:lang w:val="sr-Latn-CS"/>
        </w:rPr>
        <w:t xml:space="preserve">кишнog одела </w:t>
      </w:r>
      <w:r w:rsidRPr="00053060">
        <w:rPr>
          <w:rFonts w:cs="Arial"/>
          <w:lang w:val="sr-Cyrl-CS"/>
        </w:rPr>
        <w:t xml:space="preserve">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Default="00053060" w:rsidP="00053060">
      <w:pPr>
        <w:widowControl w:val="0"/>
        <w:autoSpaceDE w:val="0"/>
        <w:autoSpaceDN w:val="0"/>
        <w:adjustRightInd w:val="0"/>
        <w:spacing w:before="0"/>
        <w:rPr>
          <w:rFonts w:cs="Arial"/>
          <w:lang w:val="sr-Latn-CS"/>
        </w:rPr>
      </w:pP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кишнog одела</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EC198B">
      <w:pPr>
        <w:spacing w:before="0"/>
        <w:jc w:val="left"/>
        <w:rPr>
          <w:rFonts w:cs="Arial"/>
          <w:lang w:val="sr-Cyrl-CS"/>
        </w:rPr>
      </w:pPr>
      <w:r w:rsidRPr="00053060">
        <w:rPr>
          <w:rFonts w:cs="Arial"/>
          <w:lang w:val="sr-Cyrl-CS"/>
        </w:rPr>
        <w:t xml:space="preserve">  </w:t>
      </w: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F07732">
        <w:rPr>
          <w:rFonts w:eastAsia="Calibri" w:cs="Arial"/>
          <w:b/>
          <w:lang w:val="sr-Cyrl-RS"/>
        </w:rPr>
        <w:t>4</w:t>
      </w:r>
      <w:r w:rsidRPr="00053060">
        <w:rPr>
          <w:rFonts w:eastAsia="Calibri" w:cs="Arial"/>
          <w:b/>
          <w:lang w:val="sr-Cyrl-RS"/>
        </w:rPr>
        <w:t xml:space="preserve"> – Прслук од рефлектујућих материја </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F07732" w:rsidRPr="00401CE5" w:rsidTr="00F07732">
        <w:tc>
          <w:tcPr>
            <w:tcW w:w="694" w:type="pct"/>
          </w:tcPr>
          <w:p w:rsidR="00F07732" w:rsidRPr="00401CE5" w:rsidRDefault="00F07732"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F07732" w:rsidRPr="00401CE5" w:rsidRDefault="00F07732"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F07732" w:rsidRPr="00401CE5" w:rsidRDefault="00F07732"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Дринско-</w:t>
            </w:r>
            <w:r w:rsidRPr="00401CE5">
              <w:rPr>
                <w:rFonts w:cs="Arial"/>
                <w:b/>
                <w:sz w:val="20"/>
                <w:szCs w:val="20"/>
                <w:lang w:val="sr-Cyrl-RS"/>
              </w:rPr>
              <w:lastRenderedPageBreak/>
              <w:t xml:space="preserve">Лимске ХЕ </w:t>
            </w:r>
          </w:p>
        </w:tc>
        <w:tc>
          <w:tcPr>
            <w:tcW w:w="454"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lastRenderedPageBreak/>
              <w:t>Огранак ХЕ Ђердап</w:t>
            </w:r>
          </w:p>
        </w:tc>
        <w:tc>
          <w:tcPr>
            <w:tcW w:w="519"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F07732" w:rsidRPr="00401CE5" w:rsidTr="00F07732">
        <w:tc>
          <w:tcPr>
            <w:tcW w:w="694" w:type="pct"/>
            <w:vMerge w:val="restart"/>
            <w:vAlign w:val="center"/>
          </w:tcPr>
          <w:p w:rsidR="00F07732" w:rsidRPr="00F24454" w:rsidRDefault="00F07732" w:rsidP="00F07732">
            <w:pPr>
              <w:spacing w:before="0" w:after="200"/>
              <w:jc w:val="left"/>
              <w:rPr>
                <w:rFonts w:ascii="Arial" w:hAnsi="Arial" w:cs="Arial"/>
                <w:b/>
                <w:sz w:val="20"/>
                <w:szCs w:val="20"/>
                <w:lang w:val="sr-Cyrl-RS"/>
              </w:rPr>
            </w:pPr>
            <w:r w:rsidRPr="00F24454">
              <w:rPr>
                <w:rFonts w:cs="Arial"/>
                <w:b/>
                <w:sz w:val="20"/>
                <w:szCs w:val="20"/>
                <w:lang w:val="sr-Cyrl-RS"/>
              </w:rPr>
              <w:lastRenderedPageBreak/>
              <w:t>Прслук од рефлектујућих материја</w:t>
            </w: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13"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340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650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53</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903</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100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300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000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750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93</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843</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lang w:val="sr-Latn-CS"/>
        </w:rPr>
      </w:pPr>
      <w:r w:rsidRPr="00053060">
        <w:rPr>
          <w:rFonts w:cs="Arial"/>
          <w:lang w:val="sr-Cyrl-CS"/>
        </w:rPr>
        <w:t>Користи се за заштиту при раду као упозоравајућа одећа која обезбеђује уочљивост у условима смањене видљ</w:t>
      </w:r>
      <w:r w:rsidRPr="00053060">
        <w:rPr>
          <w:rFonts w:cs="Arial"/>
          <w:lang w:val="sr-Latn-CS"/>
        </w:rPr>
        <w:t>и</w:t>
      </w:r>
      <w:r w:rsidRPr="00053060">
        <w:rPr>
          <w:rFonts w:cs="Arial"/>
          <w:lang w:val="sr-Cyrl-CS"/>
        </w:rPr>
        <w:t>вости. Боја: Флуоросцентна жута</w:t>
      </w:r>
      <w:r w:rsidRPr="00053060">
        <w:rPr>
          <w:rFonts w:cs="Arial"/>
          <w:lang w:val="sr-Latn-CS"/>
        </w:rPr>
        <w:t>.</w:t>
      </w:r>
    </w:p>
    <w:p w:rsidR="00053060" w:rsidRPr="00053060" w:rsidRDefault="00053060" w:rsidP="00053060">
      <w:pPr>
        <w:suppressAutoHyphens/>
        <w:spacing w:before="28" w:line="100" w:lineRule="atLeast"/>
        <w:rPr>
          <w:rFonts w:cs="Arial"/>
          <w:bCs/>
          <w:kern w:val="1"/>
          <w:lang w:val="sr-Cyrl-CS" w:eastAsia="zh-CN"/>
        </w:rPr>
      </w:pPr>
      <w:r w:rsidRPr="00053060">
        <w:rPr>
          <w:rFonts w:cs="Arial"/>
          <w:bCs/>
          <w:kern w:val="1"/>
          <w:lang w:val="sr-Cyrl-CS" w:eastAsia="zh-CN"/>
        </w:rPr>
        <w:t>Заштитни прслук треба да испуни:</w:t>
      </w:r>
    </w:p>
    <w:p w:rsidR="00053060" w:rsidRPr="00053060" w:rsidRDefault="00053060" w:rsidP="00053060">
      <w:pPr>
        <w:suppressAutoHyphens/>
        <w:spacing w:before="28" w:line="100" w:lineRule="atLeast"/>
        <w:rPr>
          <w:rFonts w:cs="Arial"/>
          <w:bCs/>
          <w:kern w:val="1"/>
          <w:lang w:val="sr-Latn-CS" w:eastAsia="zh-CN"/>
        </w:rPr>
      </w:pPr>
      <w:r w:rsidRPr="00053060">
        <w:rPr>
          <w:rFonts w:cs="Arial"/>
          <w:bCs/>
          <w:kern w:val="1"/>
          <w:lang w:val="sr-Cyrl-CS" w:eastAsia="zh-CN"/>
        </w:rPr>
        <w:t xml:space="preserve">Опште захтеве дефинисане  стандардом </w:t>
      </w:r>
      <w:r w:rsidRPr="00053060">
        <w:rPr>
          <w:rFonts w:cs="Arial"/>
          <w:bCs/>
          <w:kern w:val="1"/>
          <w:lang w:val="sr-Latn-CS" w:eastAsia="zh-CN"/>
        </w:rPr>
        <w:t>SRPS EN ISO 13688:2015</w:t>
      </w:r>
      <w:r w:rsidRPr="00053060">
        <w:rPr>
          <w:rFonts w:cs="Arial"/>
          <w:bCs/>
          <w:kern w:val="1"/>
          <w:lang w:val="sr-Cyrl-CS" w:eastAsia="zh-CN"/>
        </w:rPr>
        <w:t xml:space="preserve"> – Заштитна одећа</w:t>
      </w:r>
      <w:r w:rsidRPr="00053060">
        <w:rPr>
          <w:rFonts w:cs="Arial"/>
          <w:bCs/>
          <w:kern w:val="1"/>
          <w:lang w:val="sr-Latn-CS" w:eastAsia="zh-CN"/>
        </w:rPr>
        <w:t xml:space="preserve"> –</w:t>
      </w:r>
      <w:r w:rsidRPr="00053060">
        <w:rPr>
          <w:rFonts w:cs="Arial"/>
          <w:bCs/>
          <w:kern w:val="1"/>
          <w:lang w:val="sr-Cyrl-CS" w:eastAsia="zh-CN"/>
        </w:rPr>
        <w:t>Општи услови, и</w:t>
      </w:r>
      <w:r w:rsidRPr="00053060">
        <w:rPr>
          <w:rFonts w:cs="Arial"/>
          <w:bCs/>
          <w:kern w:val="1"/>
          <w:lang w:val="sr-Latn-CS" w:eastAsia="zh-CN"/>
        </w:rPr>
        <w:t xml:space="preserve"> </w:t>
      </w:r>
      <w:r w:rsidRPr="00053060">
        <w:rPr>
          <w:rFonts w:cs="Arial"/>
          <w:bCs/>
          <w:kern w:val="1"/>
          <w:lang w:val="sr-Cyrl-CS" w:eastAsia="zh-CN"/>
        </w:rPr>
        <w:t>захтеве стандарда</w:t>
      </w:r>
      <w:r w:rsidRPr="00053060">
        <w:rPr>
          <w:rFonts w:cs="Arial"/>
          <w:bCs/>
          <w:kern w:val="1"/>
          <w:lang w:val="sr-Latn-CS" w:eastAsia="zh-CN"/>
        </w:rPr>
        <w:t xml:space="preserve"> SRPS EN ISO 20471:2015</w:t>
      </w:r>
      <w:r w:rsidRPr="00053060">
        <w:rPr>
          <w:rFonts w:cs="Arial"/>
          <w:bCs/>
          <w:kern w:val="1"/>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p w:rsidR="00053060" w:rsidRPr="00053060" w:rsidRDefault="00053060" w:rsidP="00053060">
      <w:pPr>
        <w:suppressAutoHyphens/>
        <w:spacing w:before="28" w:line="100" w:lineRule="atLeast"/>
        <w:jc w:val="left"/>
        <w:rPr>
          <w:rFonts w:cs="Arial"/>
          <w:bCs/>
          <w:kern w:val="1"/>
          <w:lang w:val="sr-Latn-CS" w:eastAsia="zh-CN"/>
        </w:rPr>
      </w:pPr>
      <w:r w:rsidRPr="00053060">
        <w:rPr>
          <w:rFonts w:cs="Arial"/>
          <w:bCs/>
          <w:kern w:val="1"/>
          <w:lang w:val="sr-Cyrl-CS" w:eastAsia="zh-CN"/>
        </w:rPr>
        <w:t xml:space="preserve">Посебни захтеви за тип конструкције упозоравајуће заштитне одеће према </w:t>
      </w:r>
      <w:r w:rsidRPr="00053060">
        <w:rPr>
          <w:rFonts w:cs="Arial"/>
          <w:bCs/>
          <w:kern w:val="1"/>
          <w:lang w:val="sr-Latn-CS" w:eastAsia="zh-CN"/>
        </w:rPr>
        <w:t xml:space="preserve">SRPS EN ISO 20471:2015 </w:t>
      </w:r>
    </w:p>
    <w:p w:rsidR="00053060" w:rsidRPr="00053060" w:rsidRDefault="00053060" w:rsidP="00053060">
      <w:pPr>
        <w:suppressAutoHyphens/>
        <w:spacing w:before="28" w:line="100" w:lineRule="atLeast"/>
        <w:jc w:val="left"/>
        <w:rPr>
          <w:rFonts w:cs="Arial"/>
          <w:bCs/>
          <w:kern w:val="1"/>
          <w:lang w:val="sr-Cyrl-CS" w:eastAsia="zh-CN"/>
        </w:rPr>
      </w:pPr>
      <w:r w:rsidRPr="00053060">
        <w:rPr>
          <w:rFonts w:cs="Arial"/>
          <w:bCs/>
          <w:kern w:val="1"/>
          <w:lang w:val="sr-Cyrl-CS" w:eastAsia="zh-CN"/>
        </w:rPr>
        <w:t xml:space="preserve">подразумева да основни материјал окружује торзо.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На заштитни флуоросцентни прслук су постављене рефлектујуће траке које чине саставни део прслука, постављене у складу са </w:t>
      </w:r>
      <w:r w:rsidRPr="00053060">
        <w:rPr>
          <w:rFonts w:cs="Arial"/>
          <w:lang w:val="sr-Latn-CS"/>
        </w:rPr>
        <w:t xml:space="preserve">SRPS EN ISO </w:t>
      </w:r>
      <w:r w:rsidRPr="00053060">
        <w:rPr>
          <w:rFonts w:cs="Arial"/>
          <w:lang w:val="sr-Cyrl-CS"/>
        </w:rPr>
        <w:t>20471:2015, Класа 2</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w:t>
      </w:r>
      <w:r w:rsidRPr="00053060">
        <w:rPr>
          <w:rFonts w:cs="Arial"/>
          <w:b/>
          <w:lang w:val="sr-Cyrl-CS"/>
        </w:rPr>
        <w:t xml:space="preserve"> </w:t>
      </w:r>
      <w:r w:rsidRPr="00053060">
        <w:rPr>
          <w:rFonts w:cs="Arial"/>
          <w:b/>
          <w:lang w:val="sr-Latn-CS"/>
        </w:rPr>
        <w:t>и висинa тела</w:t>
      </w:r>
      <w:r w:rsidRPr="00053060">
        <w:rPr>
          <w:rFonts w:cs="Arial"/>
        </w:rPr>
        <w:t xml:space="preserve"> (</w:t>
      </w:r>
      <w:r w:rsidRPr="00053060">
        <w:rPr>
          <w:rFonts w:cs="Arial"/>
          <w:lang w:val="sr-Latn-CS"/>
        </w:rPr>
        <w:t xml:space="preserve">ознака величине наведена </w:t>
      </w:r>
      <w:r w:rsidRPr="00053060">
        <w:rPr>
          <w:rFonts w:cs="Arial"/>
          <w:b/>
        </w:rPr>
        <w:t>словн</w:t>
      </w:r>
      <w:r w:rsidRPr="00053060">
        <w:rPr>
          <w:rFonts w:cs="Arial"/>
          <w:b/>
          <w:lang w:val="sr-Latn-CS"/>
        </w:rPr>
        <w:t>ом</w:t>
      </w:r>
      <w:r w:rsidRPr="00053060">
        <w:rPr>
          <w:rFonts w:cs="Arial"/>
          <w:b/>
        </w:rPr>
        <w:t xml:space="preserve"> ознак</w:t>
      </w:r>
      <w:r w:rsidRPr="00053060">
        <w:rPr>
          <w:rFonts w:cs="Arial"/>
          <w:b/>
          <w:lang w:val="sr-Latn-CS"/>
        </w:rPr>
        <w:t xml:space="preserve">ом </w:t>
      </w:r>
      <w:r w:rsidRPr="00053060">
        <w:rPr>
          <w:rFonts w:cs="Arial"/>
          <w:lang w:val="sr-Latn-CS"/>
        </w:rPr>
        <w:t xml:space="preserve">зa </w:t>
      </w:r>
      <w:r w:rsidRPr="00053060">
        <w:rPr>
          <w:rFonts w:cs="Arial"/>
        </w:rPr>
        <w:t xml:space="preserve">дефинисани обим прса: </w:t>
      </w:r>
      <w:r w:rsidRPr="00053060">
        <w:rPr>
          <w:rFonts w:cs="Arial"/>
          <w:lang w:val="sr-Latn-CS"/>
        </w:rPr>
        <w:t xml:space="preserve">S, M, L, XL, XXL, XXXL), </w:t>
      </w:r>
      <w:r w:rsidRPr="00053060">
        <w:rPr>
          <w:rFonts w:cs="Arial"/>
        </w:rPr>
        <w:t xml:space="preserve">према </w:t>
      </w:r>
      <w:r w:rsidRPr="00053060">
        <w:rPr>
          <w:rFonts w:cs="Arial"/>
          <w:lang w:val="sr-Latn-CS"/>
        </w:rPr>
        <w:t>SRPS EN</w:t>
      </w:r>
      <w:r w:rsidRPr="00053060">
        <w:rPr>
          <w:rFonts w:cs="Arial"/>
        </w:rPr>
        <w:t xml:space="preserve"> 13402-3:20</w:t>
      </w:r>
      <w:r w:rsidRPr="00053060">
        <w:rPr>
          <w:rFonts w:cs="Arial"/>
          <w:lang w:val="sr-Latn-CS"/>
        </w:rPr>
        <w:t xml:space="preserve">15. </w:t>
      </w:r>
    </w:p>
    <w:p w:rsidR="00053060" w:rsidRPr="00053060" w:rsidRDefault="00053060" w:rsidP="00053060">
      <w:pPr>
        <w:suppressAutoHyphens/>
        <w:spacing w:before="28" w:line="100" w:lineRule="atLeast"/>
        <w:jc w:val="left"/>
        <w:rPr>
          <w:rFonts w:cs="Arial"/>
          <w:bCs/>
          <w:color w:val="FF0000"/>
          <w:kern w:val="1"/>
          <w:lang w:val="sr-Latn-CS" w:eastAsia="zh-CN"/>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прслук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SRPS EN ISO 20471:2015 </w:t>
      </w:r>
      <w:r w:rsidRPr="00053060">
        <w:rPr>
          <w:rFonts w:cs="Arial"/>
          <w:lang w:val="sr-Cyrl-CS"/>
        </w:rPr>
        <w:t>(</w:t>
      </w:r>
      <w:r w:rsidRPr="00053060">
        <w:rPr>
          <w:rFonts w:cs="Arial"/>
          <w:b/>
          <w:lang w:val="sr-Cyrl-CS"/>
        </w:rPr>
        <w:t>пиктограм</w:t>
      </w:r>
      <w:r w:rsidRPr="00053060">
        <w:rPr>
          <w:rFonts w:cs="Arial"/>
          <w:b/>
          <w:lang w:val="sr-Latn-CS"/>
        </w:rPr>
        <w:t xml:space="preserve"> –</w:t>
      </w:r>
      <w:r w:rsidRPr="00053060">
        <w:rPr>
          <w:rFonts w:cs="Arial"/>
          <w:lang w:val="sr-Latn-CS"/>
        </w:rPr>
        <w:t xml:space="preserve"> </w:t>
      </w:r>
      <w:r w:rsidRPr="00053060">
        <w:rPr>
          <w:rFonts w:cs="Arial"/>
          <w:lang w:val="sr-Cyrl-CS"/>
        </w:rPr>
        <w:t xml:space="preserve">Лако уочљива заштитна одећа),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прслука од рефлектујућих материјала</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EC198B">
      <w:pPr>
        <w:spacing w:before="0"/>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lastRenderedPageBreak/>
        <w:t>Позиција  2</w:t>
      </w:r>
      <w:r w:rsidR="00F07732">
        <w:rPr>
          <w:rFonts w:eastAsia="Calibri" w:cs="Arial"/>
          <w:b/>
          <w:lang w:val="sr-Cyrl-RS"/>
        </w:rPr>
        <w:t>5</w:t>
      </w:r>
      <w:r w:rsidRPr="00053060">
        <w:rPr>
          <w:rFonts w:eastAsia="Calibri" w:cs="Arial"/>
          <w:b/>
          <w:lang w:val="sr-Cyrl-RS"/>
        </w:rPr>
        <w:t xml:space="preserve"> – Заштитне панталоне од просецања (за вуканизере) </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F07732" w:rsidRPr="00401CE5" w:rsidTr="005C5366">
        <w:tc>
          <w:tcPr>
            <w:tcW w:w="694" w:type="pct"/>
          </w:tcPr>
          <w:p w:rsidR="00F07732" w:rsidRPr="00401CE5" w:rsidRDefault="00F07732"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F07732" w:rsidRPr="00401CE5" w:rsidRDefault="00F07732"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F07732" w:rsidRPr="00401CE5" w:rsidRDefault="00F07732"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F07732" w:rsidRPr="00401CE5" w:rsidTr="005C5366">
        <w:tc>
          <w:tcPr>
            <w:tcW w:w="694" w:type="pct"/>
            <w:vMerge w:val="restart"/>
            <w:vAlign w:val="center"/>
          </w:tcPr>
          <w:p w:rsidR="00F07732" w:rsidRPr="00F24454" w:rsidRDefault="00F07732" w:rsidP="00F07732">
            <w:pPr>
              <w:spacing w:before="0" w:after="200"/>
              <w:rPr>
                <w:rFonts w:ascii="Arial" w:hAnsi="Arial" w:cs="Arial"/>
                <w:b/>
                <w:sz w:val="20"/>
                <w:szCs w:val="20"/>
                <w:lang w:val="sr-Cyrl-RS"/>
              </w:rPr>
            </w:pPr>
            <w:r w:rsidRPr="00F24454">
              <w:rPr>
                <w:rFonts w:cs="Arial"/>
                <w:b/>
                <w:sz w:val="20"/>
                <w:szCs w:val="20"/>
                <w:lang w:val="sr-Cyrl-RS"/>
              </w:rPr>
              <w:t xml:space="preserve">Заштитне панталоне од просецања (за вуканизере) </w:t>
            </w:r>
          </w:p>
          <w:p w:rsidR="00F07732" w:rsidRPr="00F24454" w:rsidRDefault="00F07732" w:rsidP="00F07732">
            <w:pPr>
              <w:spacing w:before="0" w:after="200"/>
              <w:jc w:val="left"/>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604DAC" w:rsidP="00F0773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70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70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 xml:space="preserve"> Опис:</w:t>
      </w:r>
    </w:p>
    <w:p w:rsidR="00053060" w:rsidRPr="00053060" w:rsidRDefault="00053060" w:rsidP="00053060">
      <w:pPr>
        <w:spacing w:before="0" w:after="160" w:line="259" w:lineRule="auto"/>
        <w:rPr>
          <w:rFonts w:cs="Arial"/>
          <w:lang w:val="sr-Latn-CS"/>
        </w:rPr>
      </w:pPr>
      <w:r w:rsidRPr="00053060">
        <w:rPr>
          <w:rFonts w:eastAsia="Arial Unicode MS" w:cs="Arial"/>
          <w:lang w:val="sr-Cyrl-CS"/>
        </w:rPr>
        <w:t>Заштитна одећа се користи за заштиту радника (у форми штитника за ноге)</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Битни захтеви: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Заштитни улошак од прорезивања моторном тестером, који је уграђен у панталоне покрива целу површину предњих делова ногавица (од појаса до поруба). Уложак је фиксиран и не може се скинути.</w:t>
      </w:r>
      <w:r w:rsidRPr="00053060">
        <w:rPr>
          <w:rFonts w:eastAsia="Arial Unicode MS" w:cs="Arial"/>
          <w:lang w:val="sr-Cyrl-CS"/>
        </w:rPr>
        <w:t xml:space="preserve"> У утврђеној зони заштите не сме бити шавова на заштитном материјалу. </w:t>
      </w:r>
    </w:p>
    <w:p w:rsidR="00053060" w:rsidRPr="00053060" w:rsidRDefault="00053060" w:rsidP="00053060">
      <w:pPr>
        <w:widowControl w:val="0"/>
        <w:autoSpaceDE w:val="0"/>
        <w:autoSpaceDN w:val="0"/>
        <w:adjustRightInd w:val="0"/>
        <w:spacing w:before="0"/>
        <w:jc w:val="left"/>
        <w:rPr>
          <w:rFonts w:eastAsia="Arial Unicode MS" w:cs="Arial"/>
          <w:b/>
          <w:u w:val="single"/>
          <w:lang w:val="sr-Cyrl-CS"/>
        </w:rPr>
      </w:pPr>
      <w:r w:rsidRPr="00053060">
        <w:rPr>
          <w:rFonts w:eastAsia="Arial Unicode MS" w:cs="Arial"/>
          <w:b/>
          <w:u w:val="single"/>
          <w:lang w:val="sr-Cyrl-CS"/>
        </w:rPr>
        <w:t>Модел А – Штитници за ноге морају да имају утврђену зону заштите</w:t>
      </w:r>
    </w:p>
    <w:p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Предњи део: Утврђена зона заштите у потпуности покрива предњи део одевног  предмета, 50 мм од доње ивице ногавице до 200 </w:t>
      </w:r>
      <w:r w:rsidRPr="00053060">
        <w:rPr>
          <w:rFonts w:eastAsia="Arial Unicode MS" w:cs="Arial"/>
          <w:lang w:val="sr-Latn-RS"/>
        </w:rPr>
        <w:t>mm</w:t>
      </w:r>
      <w:r w:rsidRPr="00053060">
        <w:rPr>
          <w:rFonts w:eastAsia="Arial Unicode MS" w:cs="Arial"/>
          <w:lang w:val="sr-Cyrl-CS"/>
        </w:rPr>
        <w:t xml:space="preserve"> изнад споја ногавица. Дозвољено је изоставити  материјал на шлицу.</w:t>
      </w:r>
    </w:p>
    <w:p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Задњи део. Лева ногавица. Са спољашње стране ногавице утврђена зона заштите покрива се траком ширине 50 </w:t>
      </w:r>
      <w:r w:rsidRPr="00053060">
        <w:rPr>
          <w:rFonts w:eastAsia="Arial Unicode MS" w:cs="Arial"/>
          <w:lang w:val="sr-Latn-RS"/>
        </w:rPr>
        <w:t>mm</w:t>
      </w:r>
      <w:r w:rsidRPr="00053060">
        <w:rPr>
          <w:rFonts w:eastAsia="Arial Unicode MS" w:cs="Arial"/>
          <w:lang w:val="sr-Cyrl-CS"/>
        </w:rPr>
        <w:t xml:space="preserve"> , која се простире 50 </w:t>
      </w:r>
      <w:r w:rsidRPr="00053060">
        <w:rPr>
          <w:rFonts w:eastAsia="Arial Unicode MS" w:cs="Arial"/>
          <w:lang w:val="sr-Latn-RS"/>
        </w:rPr>
        <w:t>mm</w:t>
      </w:r>
      <w:r w:rsidRPr="00053060">
        <w:rPr>
          <w:rFonts w:eastAsia="Arial Unicode MS" w:cs="Arial"/>
          <w:lang w:val="sr-Cyrl-CS"/>
        </w:rPr>
        <w:t xml:space="preserve">  од доње ивице ногавице до 200 </w:t>
      </w:r>
      <w:r w:rsidRPr="00053060">
        <w:rPr>
          <w:rFonts w:eastAsia="Arial Unicode MS" w:cs="Arial"/>
          <w:lang w:val="sr-Latn-RS"/>
        </w:rPr>
        <w:t>mm</w:t>
      </w:r>
      <w:r w:rsidRPr="00053060">
        <w:rPr>
          <w:rFonts w:eastAsia="Arial Unicode MS" w:cs="Arial"/>
          <w:lang w:val="sr-Cyrl-CS"/>
        </w:rPr>
        <w:t xml:space="preserve"> испод споја ногавица, а затим се сужава до нуле на висини од 200 </w:t>
      </w:r>
      <w:r w:rsidRPr="00053060">
        <w:rPr>
          <w:rFonts w:eastAsia="Arial Unicode MS" w:cs="Arial"/>
          <w:lang w:val="sr-Latn-RS"/>
        </w:rPr>
        <w:t>mm</w:t>
      </w:r>
      <w:r w:rsidRPr="00053060">
        <w:rPr>
          <w:rFonts w:eastAsia="Arial Unicode MS" w:cs="Arial"/>
          <w:lang w:val="sr-Cyrl-CS"/>
        </w:rPr>
        <w:t xml:space="preserve"> изнад споја ногавица.</w:t>
      </w:r>
    </w:p>
    <w:p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Задњи део. Десна ногавица. Утврђена зона заштите се покрива са унутрашње стране траком ширине 50 </w:t>
      </w:r>
      <w:r w:rsidRPr="00053060">
        <w:rPr>
          <w:rFonts w:eastAsia="Arial Unicode MS" w:cs="Arial"/>
          <w:lang w:val="sr-Latn-RS"/>
        </w:rPr>
        <w:t>mm</w:t>
      </w:r>
      <w:r w:rsidRPr="00053060">
        <w:rPr>
          <w:rFonts w:eastAsia="Arial Unicode MS" w:cs="Arial"/>
          <w:lang w:val="sr-Cyrl-CS"/>
        </w:rPr>
        <w:t xml:space="preserve">, која се простире 50 </w:t>
      </w:r>
      <w:r w:rsidRPr="00053060">
        <w:rPr>
          <w:rFonts w:eastAsia="Arial Unicode MS" w:cs="Arial"/>
          <w:lang w:val="sr-Latn-RS"/>
        </w:rPr>
        <w:t>mm</w:t>
      </w:r>
      <w:r w:rsidRPr="00053060">
        <w:rPr>
          <w:rFonts w:eastAsia="Arial Unicode MS" w:cs="Arial"/>
          <w:lang w:val="sr-Cyrl-CS"/>
        </w:rPr>
        <w:t xml:space="preserve"> од доње ивице ногавице до 50 </w:t>
      </w:r>
      <w:r w:rsidRPr="00053060">
        <w:rPr>
          <w:rFonts w:eastAsia="Arial Unicode MS" w:cs="Arial"/>
          <w:lang w:val="sr-Latn-RS"/>
        </w:rPr>
        <w:t>mm</w:t>
      </w:r>
      <w:r w:rsidRPr="00053060">
        <w:rPr>
          <w:rFonts w:eastAsia="Arial Unicode MS" w:cs="Arial"/>
          <w:lang w:val="sr-Cyrl-CS"/>
        </w:rPr>
        <w:t xml:space="preserve"> испод споја ногавица.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Референца: </w:t>
      </w:r>
      <w:r w:rsidRPr="00053060">
        <w:rPr>
          <w:rFonts w:cs="Arial"/>
          <w:lang w:val="sr-Latn-CS"/>
        </w:rPr>
        <w:t xml:space="preserve">SRPS EN 381-2:2008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                  SRPS EN 381-5:2008</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                  SRPS EN 340:2007 (SRPS EN 13688:2015).   </w:t>
      </w:r>
      <w:r w:rsidRPr="00053060">
        <w:rPr>
          <w:rFonts w:cs="Arial"/>
          <w:lang w:val="sr-Cyrl-CS"/>
        </w:rPr>
        <w:t xml:space="preserve">Сертификат о прегледу типа </w:t>
      </w:r>
      <w:r w:rsidRPr="00053060">
        <w:rPr>
          <w:rFonts w:cs="Arial"/>
          <w:lang w:val="sr-Latn-CS"/>
        </w:rPr>
        <w:t>(CE znak).</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су </w:t>
      </w:r>
      <w:r w:rsidRPr="00053060">
        <w:rPr>
          <w:rFonts w:cs="Arial"/>
          <w:lang w:val="sr-Latn-CS"/>
        </w:rPr>
        <w:t>са пластроном на предњој, повиченим струком и трегерима на задњој страни/ У делу трегера до задњег пластрона/,  а са пластроном су спојени пластичним шналама. Трегери су на задњем делу укрштени и утврђени у делу изнад еластичне траке.У појасу панталона, позади, целом ширином од бока до бока, уграђена је еластична трака. На левом боку остављена је могућност копчања са дугмадима. Шлиц се затвара дугмадима. У висини колена са предње стране нашивена су ојачања. Напред на пластрону је нашивен џеп 15 x 20 cm, са обе стране проштепан на растојању од 3,5 cm. На обе ногавице, на висини изнад колена, нашивени су џепови са фалтом на средини, димензија минимум 18 x 20 cm (димензија висине џепа је са патном). Џепови су покривени патнама ширине 6-7 cm. Сви џепови се затварају чичак тракама.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lastRenderedPageBreak/>
        <w:t>Према Правилнику о ЛЗО</w:t>
      </w:r>
      <w:r w:rsidRPr="00053060">
        <w:rPr>
          <w:rFonts w:cs="Arial"/>
          <w:lang w:val="sr-Latn-CS"/>
        </w:rPr>
        <w:t xml:space="preserve"> </w:t>
      </w:r>
      <w:r w:rsidRPr="00053060">
        <w:rPr>
          <w:rFonts w:cs="Arial"/>
          <w:lang w:val="sr-Cyrl-CS"/>
        </w:rPr>
        <w:t xml:space="preserve">панталоне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(пиктограм),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Nepotr.</w:t>
      </w:r>
    </w:p>
    <w:p w:rsidR="00053060" w:rsidRPr="00053060" w:rsidRDefault="00053060" w:rsidP="00053060">
      <w:pPr>
        <w:widowControl w:val="0"/>
        <w:autoSpaceDE w:val="0"/>
        <w:autoSpaceDN w:val="0"/>
        <w:adjustRightInd w:val="0"/>
        <w:spacing w:before="0"/>
        <w:rPr>
          <w:rFonts w:cs="Arial"/>
          <w:i/>
          <w:lang w:val="sr-Cyrl-CS"/>
        </w:rPr>
      </w:pPr>
      <w:r w:rsidRPr="00053060">
        <w:rPr>
          <w:rFonts w:cs="Arial"/>
          <w:i/>
          <w:lang w:val="sr-Latn-CS"/>
        </w:rPr>
        <w:t xml:space="preserve">SRPS EN ISO 13988 </w:t>
      </w:r>
      <w:r w:rsidRPr="00053060">
        <w:rPr>
          <w:rFonts w:cs="Arial"/>
          <w:i/>
          <w:lang w:val="sr-Cyrl-CS"/>
        </w:rPr>
        <w:t>Заштитна одећа  - Кецеље, панталоне и јакне које штите од сечења и пробијања при руковању ножевима</w:t>
      </w:r>
    </w:p>
    <w:p w:rsidR="00053060" w:rsidRDefault="00053060" w:rsidP="00053060">
      <w:pPr>
        <w:widowControl w:val="0"/>
        <w:autoSpaceDE w:val="0"/>
        <w:autoSpaceDN w:val="0"/>
        <w:adjustRightInd w:val="0"/>
        <w:spacing w:before="0"/>
        <w:rPr>
          <w:rFonts w:cs="Arial"/>
          <w:i/>
          <w:lang w:val="sr-Cyrl-CS"/>
        </w:rPr>
      </w:pPr>
      <w:r w:rsidRPr="00053060">
        <w:rPr>
          <w:rFonts w:cs="Arial"/>
          <w:i/>
          <w:lang w:val="sr-Latn-CS"/>
        </w:rPr>
        <w:t xml:space="preserve">SRPS EN ISO 13977:2010 </w:t>
      </w:r>
      <w:r w:rsidRPr="00053060">
        <w:rPr>
          <w:rFonts w:cs="Arial"/>
          <w:i/>
          <w:lang w:val="sr-Cyrl-CS"/>
        </w:rPr>
        <w:t>Заштитна одећа – Механићка својства- Одређивање отпорности према сечењу оштрим предметом</w:t>
      </w:r>
    </w:p>
    <w:p w:rsidR="00EC198B" w:rsidRPr="00053060" w:rsidRDefault="00EC198B" w:rsidP="00053060">
      <w:pPr>
        <w:widowControl w:val="0"/>
        <w:autoSpaceDE w:val="0"/>
        <w:autoSpaceDN w:val="0"/>
        <w:adjustRightInd w:val="0"/>
        <w:spacing w:before="0"/>
        <w:rPr>
          <w:rFonts w:cs="Arial"/>
          <w:i/>
          <w:lang w:val="sr-Cyrl-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604DAC">
        <w:rPr>
          <w:rFonts w:eastAsia="Calibri" w:cs="Arial"/>
          <w:b/>
          <w:lang w:val="sr-Cyrl-RS"/>
        </w:rPr>
        <w:t>6</w:t>
      </w:r>
      <w:r w:rsidRPr="00053060">
        <w:rPr>
          <w:rFonts w:eastAsia="Calibri" w:cs="Arial"/>
          <w:b/>
          <w:lang w:val="sr-Cyrl-RS"/>
        </w:rPr>
        <w:t xml:space="preserve"> – Заштитни комбинезон за фарбање</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jc w:val="left"/>
              <w:rPr>
                <w:rFonts w:ascii="Arial" w:hAnsi="Arial" w:cs="Arial"/>
                <w:b/>
                <w:sz w:val="20"/>
                <w:szCs w:val="20"/>
                <w:lang w:val="sr-Cyrl-RS"/>
              </w:rPr>
            </w:pPr>
            <w:r w:rsidRPr="00F24454">
              <w:rPr>
                <w:rFonts w:cs="Arial"/>
                <w:b/>
                <w:sz w:val="20"/>
                <w:szCs w:val="20"/>
                <w:lang w:val="sr-Cyrl-RS"/>
              </w:rPr>
              <w:t>Заштитни комбинезон за фарбање</w:t>
            </w: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 xml:space="preserve"> 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w:t>
      </w:r>
      <w:r w:rsidRPr="00053060">
        <w:rPr>
          <w:rFonts w:cs="Arial"/>
          <w:lang w:val="sr-Latn-CS"/>
        </w:rPr>
        <w:t xml:space="preserve"> SRPS EN 14605:2011 </w:t>
      </w:r>
      <w:r w:rsidRPr="00053060">
        <w:rPr>
          <w:rFonts w:cs="Arial"/>
          <w:lang w:val="sr-Cyrl-CS"/>
        </w:rPr>
        <w:t>Заштитна одећа која штити од течних хемикалија</w:t>
      </w:r>
      <w:r w:rsidRPr="00053060">
        <w:rPr>
          <w:rFonts w:cs="Arial"/>
          <w:lang w:val="sr-Latn-CS"/>
        </w:rPr>
        <w:t xml:space="preserve"> - </w:t>
      </w:r>
      <w:r w:rsidRPr="00053060">
        <w:rPr>
          <w:rFonts w:cs="Arial"/>
          <w:lang w:val="sr-Cyrl-CS"/>
        </w:rPr>
        <w:t>Захтеви за перформансе за одећу која има спојеве између различитих делова одеће који су непропустљиви на течност  (опрема типа 3), на спреј (опрема типа 4), укључујући и одевне предмете који штите од хемикалија поједине делове тела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Модел: ТИП 3</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Заштитни комбинезон пружа заштиту од јаких и усмерених млазева течних хемикалија.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Означавање и обележавање: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Према Правилнику о ЛЗО мора бити означено припадајућом категоријом и знаком усаглашености.</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Упутство за употребу</w:t>
      </w:r>
    </w:p>
    <w:p w:rsid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Свако појединачно заштитно одело које штити од </w:t>
      </w:r>
      <w:r w:rsidRPr="00053060">
        <w:rPr>
          <w:rFonts w:cs="Arial"/>
          <w:lang w:val="sr-Latn-CS"/>
        </w:rPr>
        <w:t xml:space="preserve">течних </w:t>
      </w:r>
      <w:r w:rsidRPr="00053060">
        <w:rPr>
          <w:rFonts w:cs="Arial"/>
          <w:lang w:val="sr-Cyrl-CS"/>
        </w:rPr>
        <w:t>хемикалија</w:t>
      </w:r>
      <w:r w:rsidRPr="00053060">
        <w:rPr>
          <w:rFonts w:cs="Arial"/>
          <w:lang w:val="sr-Latn-CS"/>
        </w:rPr>
        <w:t xml:space="preserve"> </w:t>
      </w:r>
      <w:r w:rsidRPr="00053060">
        <w:rPr>
          <w:rFonts w:cs="Arial"/>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604DAC">
        <w:rPr>
          <w:rFonts w:eastAsia="Calibri" w:cs="Arial"/>
          <w:b/>
          <w:lang w:val="sr-Cyrl-RS"/>
        </w:rPr>
        <w:t>7</w:t>
      </w:r>
      <w:r w:rsidRPr="00053060">
        <w:rPr>
          <w:rFonts w:eastAsia="Calibri" w:cs="Arial"/>
          <w:b/>
          <w:lang w:val="sr-Cyrl-RS"/>
        </w:rPr>
        <w:t xml:space="preserve"> – Заштитни комбинезон за хемијске материје</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jc w:val="left"/>
              <w:rPr>
                <w:rFonts w:ascii="Arial" w:hAnsi="Arial" w:cs="Arial"/>
                <w:b/>
                <w:sz w:val="20"/>
                <w:szCs w:val="20"/>
                <w:lang w:val="sr-Cyrl-RS"/>
              </w:rPr>
            </w:pPr>
            <w:r w:rsidRPr="00F24454">
              <w:rPr>
                <w:rFonts w:cs="Arial"/>
                <w:b/>
                <w:sz w:val="20"/>
                <w:szCs w:val="20"/>
                <w:lang w:val="sr-Cyrl-RS"/>
              </w:rPr>
              <w:t>Заштитни комбинезон за хемијске материје</w:t>
            </w: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75</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w:t>
      </w:r>
      <w:r w:rsidRPr="00053060">
        <w:rPr>
          <w:rFonts w:cs="Arial"/>
          <w:lang w:val="sr-Latn-CS"/>
        </w:rPr>
        <w:t xml:space="preserve"> SRPS EN 13982-1:2010/A1:2011 </w:t>
      </w:r>
      <w:r w:rsidRPr="00053060">
        <w:rPr>
          <w:rFonts w:cs="Arial"/>
          <w:lang w:val="sr-Cyrl-CS"/>
        </w:rPr>
        <w:t xml:space="preserve">Заштитна одећа која штити од </w:t>
      </w:r>
      <w:r w:rsidRPr="00053060">
        <w:rPr>
          <w:rFonts w:cs="Arial"/>
          <w:lang w:val="sr-Latn-CS"/>
        </w:rPr>
        <w:t>чврстих честица – Део 1. Захтеви за перформансе (својства) заштитне одеће која штити од хемикалија, и која обезбеђује заштиту  целог тела од чврстих честица које се преносе ваздухом (одећа типа 5) Измена 1.</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Модел: ТИП 5</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Заштитни комбинезон пружа заштиту од </w:t>
      </w:r>
      <w:r w:rsidRPr="00053060">
        <w:rPr>
          <w:rFonts w:cs="Arial"/>
          <w:lang w:val="sr-Latn-CS"/>
        </w:rPr>
        <w:t xml:space="preserve">чврстих </w:t>
      </w:r>
      <w:r w:rsidRPr="00053060">
        <w:rPr>
          <w:rFonts w:cs="Arial"/>
          <w:lang w:val="sr-Cyrl-CS"/>
        </w:rPr>
        <w:t xml:space="preserve"> хемикалија</w:t>
      </w:r>
      <w:r w:rsidRPr="00053060">
        <w:rPr>
          <w:rFonts w:cs="Arial"/>
          <w:lang w:val="sr-Latn-CS"/>
        </w:rPr>
        <w:t xml:space="preserve"> у облику честица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Означавање и обележавање: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Према Правилнику о ЛЗО мора бити означено припадајућом категоријом и знаком усаглашености.</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Упутство за употребу</w:t>
      </w:r>
    </w:p>
    <w:p w:rsid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Свако појединачно заштитно одело које штити од </w:t>
      </w:r>
      <w:r w:rsidRPr="00053060">
        <w:rPr>
          <w:rFonts w:cs="Arial"/>
          <w:lang w:val="sr-Latn-CS"/>
        </w:rPr>
        <w:t xml:space="preserve">чврстих хемикалија у облику честица </w:t>
      </w:r>
      <w:r w:rsidRPr="00053060">
        <w:rPr>
          <w:rFonts w:cs="Arial"/>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rsidR="00EC198B" w:rsidRDefault="00EC198B" w:rsidP="00053060">
      <w:pPr>
        <w:widowControl w:val="0"/>
        <w:autoSpaceDE w:val="0"/>
        <w:autoSpaceDN w:val="0"/>
        <w:adjustRightInd w:val="0"/>
        <w:spacing w:before="0"/>
        <w:rPr>
          <w:rFonts w:cs="Arial"/>
          <w:lang w:val="sr-Cyrl-CS"/>
        </w:rPr>
      </w:pPr>
    </w:p>
    <w:p w:rsidR="00EC198B" w:rsidRDefault="00EC198B" w:rsidP="00053060">
      <w:pPr>
        <w:widowControl w:val="0"/>
        <w:autoSpaceDE w:val="0"/>
        <w:autoSpaceDN w:val="0"/>
        <w:adjustRightInd w:val="0"/>
        <w:spacing w:before="0"/>
        <w:rPr>
          <w:rFonts w:cs="Arial"/>
          <w:lang w:val="sr-Cyrl-CS"/>
        </w:rPr>
      </w:pPr>
    </w:p>
    <w:p w:rsidR="00EC198B" w:rsidRDefault="00EC198B" w:rsidP="00053060">
      <w:pPr>
        <w:widowControl w:val="0"/>
        <w:autoSpaceDE w:val="0"/>
        <w:autoSpaceDN w:val="0"/>
        <w:adjustRightInd w:val="0"/>
        <w:spacing w:before="0"/>
        <w:rPr>
          <w:rFonts w:cs="Arial"/>
          <w:lang w:val="sr-Cyrl-CS"/>
        </w:rPr>
      </w:pPr>
    </w:p>
    <w:p w:rsidR="00EC198B" w:rsidRDefault="00EC198B" w:rsidP="00053060">
      <w:pPr>
        <w:widowControl w:val="0"/>
        <w:autoSpaceDE w:val="0"/>
        <w:autoSpaceDN w:val="0"/>
        <w:adjustRightInd w:val="0"/>
        <w:spacing w:before="0"/>
        <w:rPr>
          <w:rFonts w:cs="Arial"/>
          <w:lang w:val="sr-Cyrl-CS"/>
        </w:rPr>
      </w:pP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604DAC">
        <w:rPr>
          <w:rFonts w:eastAsia="Calibri" w:cs="Arial"/>
          <w:b/>
          <w:lang w:val="sr-Cyrl-RS"/>
        </w:rPr>
        <w:t>8</w:t>
      </w:r>
      <w:r w:rsidRPr="00053060">
        <w:rPr>
          <w:rFonts w:eastAsia="Calibri" w:cs="Arial"/>
          <w:b/>
          <w:lang w:val="sr-Cyrl-RS"/>
        </w:rPr>
        <w:t xml:space="preserve"> – Заштитни мантил за лаб</w:t>
      </w:r>
      <w:r w:rsidR="00604DAC">
        <w:rPr>
          <w:rFonts w:eastAsia="Calibri" w:cs="Arial"/>
          <w:b/>
          <w:lang w:val="sr-Cyrl-RS"/>
        </w:rPr>
        <w:t>о</w:t>
      </w:r>
      <w:r w:rsidRPr="00053060">
        <w:rPr>
          <w:rFonts w:eastAsia="Calibri" w:cs="Arial"/>
          <w:b/>
          <w:lang w:val="sr-Cyrl-RS"/>
        </w:rPr>
        <w:t xml:space="preserve">раторију </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604DAC">
        <w:tc>
          <w:tcPr>
            <w:tcW w:w="694" w:type="pct"/>
            <w:vMerge w:val="restart"/>
            <w:vAlign w:val="center"/>
          </w:tcPr>
          <w:p w:rsidR="00604DAC" w:rsidRPr="00F24454" w:rsidRDefault="00604DAC" w:rsidP="00604DAC">
            <w:pPr>
              <w:spacing w:before="0" w:after="200"/>
              <w:rPr>
                <w:rFonts w:ascii="Arial" w:hAnsi="Arial" w:cs="Arial"/>
                <w:b/>
                <w:sz w:val="20"/>
                <w:szCs w:val="20"/>
                <w:lang w:val="sr-Cyrl-RS"/>
              </w:rPr>
            </w:pPr>
            <w:r w:rsidRPr="00F24454">
              <w:rPr>
                <w:rFonts w:cs="Arial"/>
                <w:b/>
                <w:sz w:val="20"/>
                <w:szCs w:val="20"/>
                <w:lang w:val="sr-Cyrl-RS"/>
              </w:rPr>
              <w:t xml:space="preserve">Заштитни мантил за лабораторију </w:t>
            </w:r>
          </w:p>
          <w:p w:rsidR="00604DAC" w:rsidRPr="00F24454" w:rsidRDefault="00604DAC" w:rsidP="00604DAC">
            <w:pPr>
              <w:spacing w:before="0" w:after="200"/>
              <w:jc w:val="left"/>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36</w:t>
            </w:r>
          </w:p>
        </w:tc>
        <w:tc>
          <w:tcPr>
            <w:tcW w:w="501"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38</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40</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lang w:val="sr-Cyrl-RS"/>
              </w:rPr>
            </w:pPr>
            <w:r w:rsidRPr="00F24454">
              <w:rPr>
                <w:rFonts w:cs="Arial"/>
                <w:color w:val="000000"/>
                <w:sz w:val="20"/>
                <w:szCs w:val="20"/>
              </w:rPr>
              <w:t>52</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3</w:t>
            </w:r>
          </w:p>
        </w:tc>
        <w:tc>
          <w:tcPr>
            <w:tcW w:w="5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3</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w:t>
            </w:r>
          </w:p>
        </w:tc>
        <w:tc>
          <w:tcPr>
            <w:tcW w:w="5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w:t>
            </w:r>
          </w:p>
        </w:tc>
        <w:tc>
          <w:tcPr>
            <w:tcW w:w="5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20</w:t>
            </w:r>
          </w:p>
        </w:tc>
        <w:tc>
          <w:tcPr>
            <w:tcW w:w="5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100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120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Класичан крој</w:t>
      </w:r>
      <w:r w:rsidRPr="00053060">
        <w:rPr>
          <w:rFonts w:cs="Arial"/>
          <w:lang w:val="sr-Latn-CS"/>
        </w:rPr>
        <w:t>,</w:t>
      </w:r>
      <w:r w:rsidRPr="00053060">
        <w:rPr>
          <w:rFonts w:cs="Arial"/>
          <w:lang w:val="sr-Cyrl-CS"/>
        </w:rPr>
        <w:t>са крагном и углављеним рукавима</w:t>
      </w:r>
      <w:r w:rsidRPr="00053060">
        <w:rPr>
          <w:rFonts w:cs="Arial"/>
          <w:lang w:val="sr-Latn-CS"/>
        </w:rPr>
        <w:t>,</w:t>
      </w:r>
      <w:r w:rsidRPr="00053060">
        <w:rPr>
          <w:rFonts w:cs="Arial"/>
          <w:lang w:val="sr-Cyrl-CS"/>
        </w:rPr>
        <w:t xml:space="preserve"> са једноредним копчањем са </w:t>
      </w:r>
      <w:r w:rsidRPr="00053060">
        <w:rPr>
          <w:rFonts w:cs="Arial"/>
          <w:lang w:val="sr-Latn-CS"/>
        </w:rPr>
        <w:t>четири</w:t>
      </w:r>
      <w:r w:rsidRPr="00053060">
        <w:rPr>
          <w:rFonts w:cs="Arial"/>
          <w:lang w:val="sr-Cyrl-CS"/>
        </w:rPr>
        <w:t xml:space="preserve"> дугм</w:t>
      </w:r>
      <w:r w:rsidRPr="00053060">
        <w:rPr>
          <w:rFonts w:cs="Arial"/>
          <w:lang w:val="sr-Latn-CS"/>
        </w:rPr>
        <w:t>ета</w:t>
      </w:r>
      <w:r w:rsidRPr="00053060">
        <w:rPr>
          <w:rFonts w:cs="Arial"/>
          <w:lang w:val="sr-Cyrl-CS"/>
        </w:rPr>
        <w:t xml:space="preserve">;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 xml:space="preserve">обострано по један већи џеп </w:t>
      </w:r>
      <w:r w:rsidRPr="00053060">
        <w:rPr>
          <w:rFonts w:cs="Arial"/>
          <w:lang w:val="sr-Cyrl-CS"/>
        </w:rPr>
        <w:t xml:space="preserve">са спољним странама у бочним шавовима матила.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мантила </w:t>
      </w:r>
      <w:r w:rsidRPr="00053060">
        <w:rPr>
          <w:rFonts w:cs="Arial"/>
          <w:lang w:val="sr-Cyrl-CS"/>
        </w:rPr>
        <w:t xml:space="preserve">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груди, обим бокова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лака,  у квалитету према стандарду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C1</w:t>
      </w:r>
      <w:r w:rsidRPr="00053060">
        <w:rPr>
          <w:rFonts w:cs="Arial"/>
          <w:lang w:val="sr-Cyrl-CS"/>
        </w:rPr>
        <w:t>.1</w:t>
      </w:r>
      <w:r w:rsidRPr="00053060">
        <w:rPr>
          <w:rFonts w:cs="Arial"/>
          <w:lang w:val="sr-Latn-CS"/>
        </w:rPr>
        <w:t>01</w:t>
      </w:r>
      <w:r w:rsidRPr="00053060">
        <w:rPr>
          <w:rFonts w:cs="Arial"/>
          <w:lang w:val="sr-Cyrl-CS"/>
        </w:rPr>
        <w:t>:198</w:t>
      </w:r>
      <w:r w:rsidRPr="00053060">
        <w:rPr>
          <w:rFonts w:cs="Arial"/>
          <w:lang w:val="sr-Latn-CS"/>
        </w:rPr>
        <w:t xml:space="preserve">6; </w:t>
      </w:r>
      <w:r w:rsidRPr="00053060">
        <w:rPr>
          <w:rFonts w:cs="Arial"/>
          <w:lang w:val="sr-Cyrl-CS"/>
        </w:rPr>
        <w:t xml:space="preserve">Боја: бела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200-</w:t>
      </w:r>
      <w:r w:rsidRPr="00053060">
        <w:rPr>
          <w:rFonts w:cs="Arial"/>
          <w:lang w:val="sr-Cyrl-CS"/>
        </w:rPr>
        <w:t xml:space="preserve">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80</w:t>
      </w:r>
      <w:r w:rsidRPr="00053060">
        <w:rPr>
          <w:rFonts w:cs="Arial"/>
          <w:lang w:val="sr-Cyrl-CS"/>
        </w:rPr>
        <w:t>“</w:t>
      </w:r>
      <w:r w:rsidRPr="00053060">
        <w:rPr>
          <w:rFonts w:cs="Arial"/>
          <w:lang w:val="sr-Latn-CS"/>
        </w:rPr>
        <w:t xml:space="preserve">(Окишњавана горња површина </w:t>
      </w:r>
      <w:r w:rsidRPr="00053060">
        <w:rPr>
          <w:rFonts w:cs="Arial"/>
          <w:lang w:val="sr-Cyrl-CS"/>
        </w:rPr>
        <w:t>на тачкама окишњавања поквашена</w:t>
      </w:r>
      <w:r w:rsidRPr="00053060">
        <w:rPr>
          <w:rFonts w:cs="Arial"/>
          <w:lang w:val="sr-Latn-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lastRenderedPageBreak/>
        <w:t>Отпорност на дејство киселина</w:t>
      </w:r>
      <w:r w:rsidRPr="00053060">
        <w:rPr>
          <w:rFonts w:cs="Arial"/>
          <w:lang w:val="sr-Cyrl-CS"/>
        </w:rPr>
        <w:t xml:space="preserve">  „</w:t>
      </w:r>
      <w:r w:rsidRPr="00053060">
        <w:rPr>
          <w:rFonts w:cs="Arial"/>
          <w:lang w:val="sr-Latn-CS"/>
        </w:rPr>
        <w:t>Отпоран на дејство киселина</w:t>
      </w:r>
      <w:r w:rsidRPr="00053060">
        <w:rPr>
          <w:rFonts w:cs="Arial"/>
          <w:lang w:val="sr-Cyrl-CS"/>
        </w:rPr>
        <w:t xml:space="preserve">“  </w:t>
      </w:r>
      <w:r w:rsidRPr="00053060">
        <w:rPr>
          <w:rFonts w:cs="Arial"/>
          <w:lang w:val="sr-Latn-CS"/>
        </w:rPr>
        <w:t>(SRPS F.A1.031:1986)</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женског мантила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женског </w:t>
      </w:r>
      <w:r w:rsidRPr="00053060">
        <w:rPr>
          <w:rFonts w:cs="Arial"/>
          <w:lang w:val="sr-Latn-CS"/>
        </w:rPr>
        <w:t>мантила za лабораторију</w:t>
      </w:r>
      <w:r w:rsidRPr="00053060">
        <w:rPr>
          <w:rFonts w:cs="Arial"/>
          <w:lang w:val="sr-Cyrl-CS"/>
        </w:rPr>
        <w:t>.</w:t>
      </w:r>
    </w:p>
    <w:p w:rsidR="00EC198B" w:rsidRDefault="00053060" w:rsidP="00EC198B">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Default="00EC198B" w:rsidP="00EC198B">
      <w:pPr>
        <w:widowControl w:val="0"/>
        <w:autoSpaceDE w:val="0"/>
        <w:autoSpaceDN w:val="0"/>
        <w:adjustRightInd w:val="0"/>
        <w:spacing w:before="0"/>
        <w:rPr>
          <w:rFonts w:cs="Arial"/>
          <w:lang w:val="sr-Latn-CS"/>
        </w:rPr>
      </w:pPr>
    </w:p>
    <w:p w:rsidR="00053060" w:rsidRPr="00EC198B" w:rsidRDefault="00053060" w:rsidP="00EC198B">
      <w:pPr>
        <w:widowControl w:val="0"/>
        <w:autoSpaceDE w:val="0"/>
        <w:autoSpaceDN w:val="0"/>
        <w:adjustRightInd w:val="0"/>
        <w:spacing w:before="0"/>
        <w:rPr>
          <w:rFonts w:cs="Arial"/>
          <w:lang w:val="sr-Latn-CS"/>
        </w:rPr>
      </w:pPr>
      <w:r w:rsidRPr="00053060">
        <w:rPr>
          <w:rFonts w:eastAsia="Calibri" w:cs="Arial"/>
          <w:b/>
          <w:lang w:val="sr-Cyrl-RS"/>
        </w:rPr>
        <w:t>________________________________________________________________________</w:t>
      </w:r>
    </w:p>
    <w:p w:rsidR="00604DAC" w:rsidRDefault="00053060" w:rsidP="00EC198B">
      <w:pPr>
        <w:spacing w:before="0"/>
        <w:rPr>
          <w:rFonts w:eastAsia="Calibri" w:cs="Arial"/>
          <w:b/>
          <w:lang w:val="sr-Cyrl-CS"/>
        </w:rPr>
      </w:pPr>
      <w:r w:rsidRPr="00053060">
        <w:rPr>
          <w:rFonts w:eastAsia="Calibri" w:cs="Arial"/>
          <w:b/>
          <w:lang w:val="sr-Cyrl-RS"/>
        </w:rPr>
        <w:t xml:space="preserve">Позиција  </w:t>
      </w:r>
      <w:r w:rsidR="00604DAC">
        <w:rPr>
          <w:rFonts w:eastAsia="Calibri" w:cs="Arial"/>
          <w:b/>
          <w:lang w:val="sr-Cyrl-RS"/>
        </w:rPr>
        <w:t>29</w:t>
      </w:r>
      <w:r w:rsidRPr="00053060">
        <w:rPr>
          <w:rFonts w:eastAsia="Calibri" w:cs="Arial"/>
          <w:b/>
          <w:lang w:val="sr-Cyrl-RS"/>
        </w:rPr>
        <w:t xml:space="preserve"> – </w:t>
      </w:r>
      <w:r w:rsidRPr="00053060">
        <w:rPr>
          <w:rFonts w:eastAsia="Calibri" w:cs="Arial"/>
          <w:b/>
          <w:lang w:val="sr-Cyrl-CS"/>
        </w:rPr>
        <w:t xml:space="preserve">Заштитна одећа за ватрогасце, Ватрогасно одело ТИП 1 </w:t>
      </w:r>
    </w:p>
    <w:p w:rsidR="00EC198B" w:rsidRPr="00053060" w:rsidRDefault="00EC198B" w:rsidP="00EC198B">
      <w:pPr>
        <w:spacing w:before="0"/>
        <w:rPr>
          <w:rFonts w:eastAsia="Calibri" w:cs="Arial"/>
          <w:b/>
          <w:lang w:val="sr-Cyrl-C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rPr>
                <w:rFonts w:ascii="Arial" w:hAnsi="Arial" w:cs="Arial"/>
                <w:b/>
                <w:sz w:val="20"/>
                <w:szCs w:val="20"/>
                <w:lang w:val="sr-Cyrl-RS"/>
              </w:rPr>
            </w:pPr>
            <w:r w:rsidRPr="00F24454">
              <w:rPr>
                <w:rFonts w:cs="Arial"/>
                <w:b/>
                <w:sz w:val="20"/>
                <w:szCs w:val="20"/>
                <w:lang w:val="sr-Cyrl-CS"/>
              </w:rPr>
              <w:t>Заштитна одећа за ватрогасце, Ватрогасно одело ТИП 1</w:t>
            </w: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highlight w:val="yellow"/>
                <w:lang w:val="sr-Cyrl-CS" w:eastAsia="ar-SA"/>
              </w:rPr>
            </w:pPr>
            <w:r w:rsidRPr="00F24454">
              <w:rPr>
                <w:rFonts w:cs="Arial"/>
                <w:color w:val="000000"/>
                <w:sz w:val="20"/>
                <w:szCs w:val="20"/>
              </w:rPr>
              <w:t>1</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32</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32</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Ватрогасно одело </w:t>
      </w:r>
      <w:r w:rsidRPr="00053060">
        <w:rPr>
          <w:rFonts w:cs="Arial"/>
          <w:lang w:val="sr-Latn-CS"/>
        </w:rPr>
        <w:t>дизајнирано и намењено за ношење током интервенција гашења пожара у квалитету према наведеним стандардима, којима су утврђени најмањи нивои захтева за пеформансе за заштитну одећу која штити од топлоте и ватре (</w:t>
      </w:r>
      <w:r w:rsidRPr="00053060">
        <w:rPr>
          <w:rFonts w:cs="Arial"/>
          <w:lang w:val="sr-Cyrl-CS"/>
        </w:rPr>
        <w:t xml:space="preserve">ниво </w:t>
      </w:r>
      <w:r w:rsidRPr="00053060">
        <w:rPr>
          <w:rFonts w:cs="Arial"/>
          <w:lang w:val="sr-Latn-CS"/>
        </w:rPr>
        <w:t xml:space="preserve">термалнe заштитe, </w:t>
      </w:r>
      <w:r w:rsidRPr="00053060">
        <w:rPr>
          <w:rFonts w:cs="Arial"/>
          <w:lang w:val="sr-Cyrl-CS"/>
        </w:rPr>
        <w:t xml:space="preserve">заштите од прскања хемикалија и запаљивих течности, минимални нивои перформанси коришћених материјала, ниво </w:t>
      </w:r>
      <w:r w:rsidRPr="00053060">
        <w:rPr>
          <w:rFonts w:cs="Arial"/>
          <w:lang w:val="sr-Latn-CS"/>
        </w:rPr>
        <w:t>уочљивости (</w:t>
      </w:r>
      <w:r w:rsidRPr="00053060">
        <w:rPr>
          <w:rFonts w:cs="Arial"/>
          <w:lang w:val="sr-Cyrl-CS"/>
        </w:rPr>
        <w:t>боја/ретро-рефлексија</w:t>
      </w:r>
      <w:r w:rsidRPr="00053060">
        <w:rPr>
          <w:rFonts w:cs="Arial"/>
          <w:lang w:val="sr-Latn-CS"/>
        </w:rPr>
        <w:t xml:space="preserve">), </w:t>
      </w:r>
      <w:r w:rsidRPr="00053060">
        <w:rPr>
          <w:rFonts w:cs="Arial"/>
          <w:lang w:val="sr-Cyrl-CS"/>
        </w:rPr>
        <w:t xml:space="preserve">ергономски захтеви, </w:t>
      </w:r>
      <w:r w:rsidRPr="00053060">
        <w:rPr>
          <w:rFonts w:cs="Arial"/>
          <w:lang w:val="sr-Latn-CS"/>
        </w:rPr>
        <w:t>означавање и информације добије од произвођача).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Стандарди</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469:2015 - </w:t>
      </w:r>
      <w:r w:rsidRPr="00053060">
        <w:rPr>
          <w:rFonts w:cs="Arial"/>
          <w:lang w:val="sr-Cyrl-CS"/>
        </w:rPr>
        <w:t>Заштитна одећа за ватрогасце-Захтеви за перформансе за заштитну одећу за ватрогасце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lastRenderedPageBreak/>
        <w:t xml:space="preserve">SRPS EN ISO 20471:2015 – </w:t>
      </w:r>
      <w:r w:rsidRPr="00053060">
        <w:rPr>
          <w:rFonts w:cs="Arial"/>
          <w:lang w:val="sr-Cyrl-CS"/>
        </w:rPr>
        <w:t xml:space="preserve">Веома уочљива одећа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Одело се </w:t>
      </w:r>
      <w:r w:rsidRPr="00053060">
        <w:rPr>
          <w:rFonts w:cs="Arial"/>
          <w:lang w:val="sr-Cyrl-CS"/>
        </w:rPr>
        <w:t xml:space="preserve">састоји од два дела: </w:t>
      </w:r>
      <w:r w:rsidRPr="00053060">
        <w:rPr>
          <w:rFonts w:cs="Arial"/>
          <w:lang w:val="sr-Latn-CS"/>
        </w:rPr>
        <w:t>јакна</w:t>
      </w:r>
      <w:r w:rsidRPr="00053060">
        <w:rPr>
          <w:rFonts w:cs="Arial"/>
          <w:lang w:val="sr-Cyrl-CS"/>
        </w:rPr>
        <w:t xml:space="preserve"> и панталон</w:t>
      </w:r>
      <w:r w:rsidRPr="00053060">
        <w:rPr>
          <w:rFonts w:cs="Arial"/>
          <w:lang w:val="sr-Latn-CS"/>
        </w:rPr>
        <w:t>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је равног кроја. Напред се копча наменски израђеним патент затварачем, који има потезач за брзо раздвајање (</w:t>
      </w:r>
      <w:r w:rsidRPr="00053060">
        <w:rPr>
          <w:rFonts w:cs="Arial"/>
          <w:lang w:val="sr-Latn-CS"/>
        </w:rPr>
        <w:t>Top Open</w:t>
      </w:r>
      <w:r w:rsidRPr="00053060">
        <w:rPr>
          <w:rFonts w:cs="Arial"/>
          <w:lang w:val="sr-Cyrl-CS"/>
        </w:rPr>
        <w:t xml:space="preserve"> са металним зупцима). Патент затварач је покривен заштитном лајсном ширене 6 </w:t>
      </w:r>
      <w:r w:rsidRPr="00053060">
        <w:rPr>
          <w:rFonts w:cs="Arial"/>
          <w:lang w:val="sr-Latn-RS"/>
        </w:rPr>
        <w:t>cm</w:t>
      </w:r>
      <w:r w:rsidRPr="00053060">
        <w:rPr>
          <w:rFonts w:cs="Arial"/>
          <w:lang w:val="sr-Cyrl-CS"/>
        </w:rPr>
        <w:t xml:space="preserve">, која се затвара чичак траком. Блуза има повишену крагну ради боље заштите врата и копча се са лајсном и чичак траком. Сечена је у пределу прса. Испод линије сечења, са десне стране, формиран је отвор џепа који је покривен заштитном лајсном ширине око 2 </w:t>
      </w:r>
      <w:r w:rsidRPr="00053060">
        <w:rPr>
          <w:rFonts w:cs="Arial"/>
          <w:lang w:val="sr-Latn-RS"/>
        </w:rPr>
        <w:t>cm</w:t>
      </w:r>
      <w:r w:rsidRPr="00053060">
        <w:rPr>
          <w:rFonts w:cs="Arial"/>
          <w:lang w:val="sr-Cyrl-CS"/>
        </w:rPr>
        <w:t>.</w:t>
      </w:r>
      <w:r w:rsidRPr="00053060">
        <w:rPr>
          <w:rFonts w:cs="Arial"/>
          <w:lang w:val="sr-Latn-RS"/>
        </w:rPr>
        <w:t xml:space="preserve"> </w:t>
      </w:r>
      <w:r w:rsidRPr="00053060">
        <w:rPr>
          <w:rFonts w:cs="Arial"/>
          <w:lang w:val="sr-Cyrl-CS"/>
        </w:rPr>
        <w:t>Џеп се затвара спиралним патент затварачем. На левој страни јакне, у висини прса, налази се џеп са п</w:t>
      </w:r>
      <w:r w:rsidRPr="00053060">
        <w:rPr>
          <w:rFonts w:cs="Arial"/>
          <w:lang w:val="sr-Latn-CS"/>
        </w:rPr>
        <w:t>атном</w:t>
      </w:r>
      <w:r w:rsidRPr="00053060">
        <w:rPr>
          <w:rFonts w:cs="Arial"/>
          <w:lang w:val="sr-Cyrl-CS"/>
        </w:rPr>
        <w:t xml:space="preserve"> за средство везе (дужина минимум 20 </w:t>
      </w:r>
      <w:r w:rsidRPr="00053060">
        <w:rPr>
          <w:rFonts w:cs="Arial"/>
          <w:lang w:val="sr-Latn-RS"/>
        </w:rPr>
        <w:t>cm</w:t>
      </w:r>
      <w:r w:rsidRPr="00053060">
        <w:rPr>
          <w:rFonts w:cs="Arial"/>
          <w:lang w:val="sr-Cyrl-CS"/>
        </w:rPr>
        <w:t xml:space="preserve">, ширина 8,5 </w:t>
      </w:r>
      <w:r w:rsidRPr="00053060">
        <w:rPr>
          <w:rFonts w:cs="Arial"/>
          <w:lang w:val="sr-Latn-RS"/>
        </w:rPr>
        <w:t>cm</w:t>
      </w:r>
      <w:r w:rsidRPr="00053060">
        <w:rPr>
          <w:rFonts w:cs="Arial"/>
          <w:lang w:val="sr-Cyrl-CS"/>
        </w:rPr>
        <w:t xml:space="preserve"> и дубине 4,5 </w:t>
      </w:r>
      <w:r w:rsidRPr="00053060">
        <w:rPr>
          <w:rFonts w:cs="Arial"/>
          <w:lang w:val="sr-Latn-RS"/>
        </w:rPr>
        <w:t>cm</w:t>
      </w:r>
      <w:r w:rsidRPr="00053060">
        <w:rPr>
          <w:rFonts w:cs="Arial"/>
          <w:lang w:val="sr-Cyrl-CS"/>
        </w:rPr>
        <w:t xml:space="preserve">). У пределу струка нашивена су 2 џепа са патном (конструкција џепа је прилагођена намени одела и пружа заштиту унутрашњег садржаја џепа). Рукави се завршавају са манжетном ширине око 6,5 </w:t>
      </w:r>
      <w:r w:rsidRPr="00053060">
        <w:rPr>
          <w:rFonts w:cs="Arial"/>
          <w:lang w:val="sr-Latn-RS"/>
        </w:rPr>
        <w:t>cm</w:t>
      </w:r>
      <w:r w:rsidRPr="00053060">
        <w:rPr>
          <w:rFonts w:cs="Arial"/>
          <w:lang w:val="sr-Cyrl-CS"/>
        </w:rPr>
        <w:t>, при чему се отвор лајсне регулише са системом чичак-влакнаста трака.</w:t>
      </w:r>
      <w:r w:rsidRPr="00053060">
        <w:rPr>
          <w:rFonts w:cs="Arial"/>
          <w:lang w:val="sr-Latn-RS"/>
        </w:rPr>
        <w:t xml:space="preserve"> </w:t>
      </w:r>
      <w:r w:rsidRPr="00053060">
        <w:rPr>
          <w:rFonts w:cs="Arial"/>
          <w:lang w:val="sr-Cyrl-CS"/>
        </w:rPr>
        <w:t xml:space="preserve">На јакни су нашивене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(на дну јакне на око 2,5 </w:t>
      </w:r>
      <w:r w:rsidRPr="00053060">
        <w:rPr>
          <w:rFonts w:cs="Arial"/>
          <w:lang w:val="sr-Latn-RS"/>
        </w:rPr>
        <w:t>cm</w:t>
      </w:r>
      <w:r w:rsidRPr="00053060">
        <w:rPr>
          <w:rFonts w:cs="Arial"/>
          <w:lang w:val="sr-Cyrl-CS"/>
        </w:rPr>
        <w:t xml:space="preserve"> од краја, у пределу прса одмах изнад линије сечења и у горњем делу рукава на око 10 </w:t>
      </w:r>
      <w:r w:rsidRPr="00053060">
        <w:rPr>
          <w:rFonts w:cs="Arial"/>
          <w:lang w:val="sr-Latn-RS"/>
        </w:rPr>
        <w:t>cm</w:t>
      </w:r>
      <w:r w:rsidRPr="00053060">
        <w:rPr>
          <w:rFonts w:cs="Arial"/>
          <w:lang w:val="sr-Cyrl-CS"/>
        </w:rPr>
        <w:t xml:space="preserve"> од највише тачке на рукаву). Рефлектујуће траке се нашивају на међусобном растојању од око 3 </w:t>
      </w:r>
      <w:r w:rsidRPr="00053060">
        <w:rPr>
          <w:rFonts w:cs="Arial"/>
          <w:lang w:val="sr-Latn-RS"/>
        </w:rPr>
        <w:t>cm</w:t>
      </w:r>
      <w:r w:rsidRPr="00053060">
        <w:rPr>
          <w:rFonts w:cs="Arial"/>
          <w:lang w:val="sr-Cyrl-CS"/>
        </w:rPr>
        <w:t xml:space="preserve">. На леђима је натпис  ВАТРОГАСЦИ, исписан у рефлектујућој боји са словима </w:t>
      </w:r>
      <w:r w:rsidRPr="00053060">
        <w:rPr>
          <w:rFonts w:cs="Arial"/>
          <w:lang w:val="sr-Cyrl-RS"/>
        </w:rPr>
        <w:t xml:space="preserve">висине </w:t>
      </w:r>
      <w:r w:rsidRPr="00053060">
        <w:rPr>
          <w:rFonts w:cs="Arial"/>
          <w:lang w:val="sr-Cyrl-CS"/>
        </w:rPr>
        <w:t xml:space="preserve">минимално 4 </w:t>
      </w:r>
      <w:r w:rsidRPr="00053060">
        <w:rPr>
          <w:rFonts w:cs="Arial"/>
          <w:lang w:val="sr-Latn-RS"/>
        </w:rPr>
        <w:t>cm</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Панталоне: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Панталоне су са пластроном, на чијој је левој страни нашивен џеп са вертикално постављеним отвором који се затвара патент затварачем. Трегери су израђени од еластичне траке ширине око 3 </w:t>
      </w:r>
      <w:r w:rsidRPr="00053060">
        <w:rPr>
          <w:rFonts w:cs="Arial"/>
          <w:lang w:val="sr-Latn-RS"/>
        </w:rPr>
        <w:t>cm</w:t>
      </w:r>
      <w:r w:rsidRPr="00053060">
        <w:rPr>
          <w:rFonts w:cs="Arial"/>
          <w:lang w:val="sr-Cyrl-CS"/>
        </w:rPr>
        <w:t xml:space="preserve"> провучене кроз пластичне регулаторе и копчају се пластичним копчама велике издржљивости. Панталоне се напред копчају са спиралним патент затварачем са два клизача.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Сечене су у пределу струка где и смештена два коса џепа. У бочним деловима ногавица, у пределу бутина, нашивена су два џепа са патнама који се затварају системом чичак трака-влакнаста трака. Испод џепова, у пределу колена, нашивена су ојачања од додатног слоја тканине, тако да формирају џеп, чији се отвор налази са доње стране, затвара се уз помоћ склопа чичак трака-влакнаста трака и омогућава убацивање штитника за колена. На задњем делу панталона, у пределу струка, увучена је еластична трака ширине 4 </w:t>
      </w:r>
      <w:r w:rsidRPr="00053060">
        <w:rPr>
          <w:rFonts w:cs="Arial"/>
          <w:lang w:val="sr-Latn-RS"/>
        </w:rPr>
        <w:t>cm</w:t>
      </w:r>
      <w:r w:rsidRPr="00053060">
        <w:rPr>
          <w:rFonts w:cs="Arial"/>
          <w:lang w:val="sr-Cyrl-CS"/>
        </w:rPr>
        <w:t xml:space="preserve">, којом се регулише обим струка. Испод линије појаса, на десној страни, нашивен је џеп са косим доњим ивицама, који се затвара склопом чичак трака-влакнаста трака. На ногавицама панталона су нашивене по целом обиму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и то на растојању од око 28 </w:t>
      </w:r>
      <w:r w:rsidRPr="00053060">
        <w:rPr>
          <w:rFonts w:cs="Arial"/>
          <w:lang w:val="sr-Latn-RS"/>
        </w:rPr>
        <w:t>cm</w:t>
      </w:r>
      <w:r w:rsidRPr="00053060">
        <w:rPr>
          <w:rFonts w:cs="Arial"/>
          <w:lang w:val="sr-Cyrl-CS"/>
        </w:rPr>
        <w:t xml:space="preserve"> од краја ногавица на међусобном растојању  од око 3 </w:t>
      </w:r>
      <w:r w:rsidRPr="00053060">
        <w:rPr>
          <w:rFonts w:cs="Arial"/>
          <w:lang w:val="sr-Latn-RS"/>
        </w:rPr>
        <w:t>cm</w:t>
      </w:r>
      <w:r w:rsidRPr="00053060">
        <w:rPr>
          <w:rFonts w:cs="Arial"/>
          <w:lang w:val="sr-Cyrl-CS"/>
        </w:rPr>
        <w:t>. Сви шавови који трпе већа напрезања су додатно ојачани.</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врши с</w:t>
      </w:r>
      <w:r w:rsidRPr="00053060">
        <w:rPr>
          <w:rFonts w:cs="Arial"/>
          <w:lang w:val="sr-Latn-CS"/>
        </w:rPr>
        <w:t xml:space="preserve">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прса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Latn-CS"/>
        </w:rPr>
        <w:t xml:space="preserve">Ватрогасно </w:t>
      </w:r>
      <w:r w:rsidRPr="00053060">
        <w:rPr>
          <w:rFonts w:cs="Arial"/>
          <w:lang w:val="sr-Cyrl-CS"/>
        </w:rPr>
        <w:t xml:space="preserve">одело  се скупља </w:t>
      </w:r>
      <w:r w:rsidRPr="00053060">
        <w:rPr>
          <w:rFonts w:cs="Arial"/>
          <w:lang w:val="sr-Latn-CS"/>
        </w:rPr>
        <w:t xml:space="preserve"> </w:t>
      </w:r>
      <w:r w:rsidRPr="00053060">
        <w:rPr>
          <w:rFonts w:cs="Arial"/>
          <w:lang w:val="sr-Cyrl-CS"/>
        </w:rPr>
        <w:t>до</w:t>
      </w:r>
      <w:r w:rsidRPr="00053060">
        <w:rPr>
          <w:rFonts w:cs="Arial"/>
          <w:lang w:val="sr-Latn-CS"/>
        </w:rPr>
        <w:t xml:space="preserve"> - 3,0/-3,0 %,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Основни материјал:</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Водоодбојан, водонепропустан и парапропустан двослојни ламинат </w:t>
      </w:r>
      <w:r w:rsidRPr="00053060">
        <w:rPr>
          <w:rFonts w:cs="Arial"/>
          <w:lang w:val="sr-Latn-CS"/>
        </w:rPr>
        <w:t xml:space="preserve">Nomex Comfort      (m-Aramid 93 %, </w:t>
      </w:r>
      <w:r w:rsidRPr="00053060">
        <w:rPr>
          <w:rFonts w:cs="Arial"/>
          <w:lang w:val="sr-Latn-RS"/>
        </w:rPr>
        <w:t>p</w:t>
      </w:r>
      <w:r w:rsidRPr="00053060">
        <w:rPr>
          <w:rFonts w:cs="Arial"/>
          <w:lang w:val="sr-Cyrl-CS"/>
        </w:rPr>
        <w:t xml:space="preserve">-Арамид 5 % и </w:t>
      </w:r>
      <w:r w:rsidRPr="00053060">
        <w:rPr>
          <w:rFonts w:cs="Arial"/>
          <w:lang w:val="sr-Latn-RS"/>
        </w:rPr>
        <w:t>P</w:t>
      </w:r>
      <w:r w:rsidRPr="00053060">
        <w:rPr>
          <w:rFonts w:cs="Arial"/>
          <w:lang w:val="sr-Cyrl-CS"/>
        </w:rPr>
        <w:t xml:space="preserve">140 (карбонска влакна) 2 </w:t>
      </w:r>
      <w:r w:rsidRPr="00053060">
        <w:rPr>
          <w:rFonts w:cs="Arial"/>
          <w:lang w:val="sr-Latn-CS"/>
        </w:rPr>
        <w:t xml:space="preserve">%) </w:t>
      </w:r>
      <w:r w:rsidRPr="00053060">
        <w:rPr>
          <w:rFonts w:cs="Arial"/>
          <w:lang w:val="sr-Cyrl-CS"/>
        </w:rPr>
        <w:t xml:space="preserve">ламиниран са </w:t>
      </w:r>
      <w:r w:rsidRPr="00053060">
        <w:rPr>
          <w:rFonts w:cs="Arial"/>
          <w:lang w:val="sr-Latn-RS"/>
        </w:rPr>
        <w:t>PTFE</w:t>
      </w:r>
      <w:r w:rsidRPr="00053060">
        <w:rPr>
          <w:rFonts w:cs="Arial"/>
          <w:lang w:val="sr-Cyrl-CS"/>
        </w:rPr>
        <w:t xml:space="preserve"> </w:t>
      </w:r>
      <w:r w:rsidRPr="00053060">
        <w:rPr>
          <w:rFonts w:cs="Arial"/>
          <w:lang w:val="sr-Cyrl-CS"/>
        </w:rPr>
        <w:lastRenderedPageBreak/>
        <w:t xml:space="preserve">мембраном, Површинска маса: јакна 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панталоне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Јакна: Штепана постава плетиво/тканина, сировински састав Арамид 100 %, Површинска маса 300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Панталоне: Арамид / Вискоза ФР, Површинска маса 125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Ојачање на коленима: Плетиво Арамид једнострано ојачано силиконом</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Рефлектујући материјал:</w:t>
      </w:r>
      <w:r w:rsidRPr="00053060">
        <w:rPr>
          <w:rFonts w:cs="Arial"/>
          <w:lang w:val="sr-Latn-CS"/>
        </w:rPr>
        <w:t xml:space="preserve"> </w:t>
      </w:r>
      <w:r w:rsidRPr="00053060">
        <w:rPr>
          <w:rFonts w:cs="Arial"/>
          <w:lang w:val="sr-Cyrl-CS"/>
        </w:rPr>
        <w:t>Рефлектујућа сребрна и флуоросцентна жута трака</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SRPS EN ISO 20471:2015, </w:t>
      </w:r>
      <w:r w:rsidRPr="00053060">
        <w:rPr>
          <w:rFonts w:cs="Arial"/>
          <w:lang w:val="sr-Cyrl-CS"/>
        </w:rPr>
        <w:t>Категорија 2</w:t>
      </w:r>
      <w:r w:rsidRPr="00053060">
        <w:rPr>
          <w:rFonts w:cs="Arial"/>
          <w:lang w:val="sr-Latn-CS"/>
        </w:rPr>
        <w:t xml:space="preserve">,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lang w:val="sr-Cyrl-CS"/>
        </w:rPr>
        <w:t>и горења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w:t>
      </w:r>
      <w:r w:rsidRPr="00053060">
        <w:rPr>
          <w:rFonts w:cs="Arial"/>
          <w:lang w:val="sr-Latn-CS"/>
        </w:rPr>
        <w:t>Nomex;</w:t>
      </w:r>
      <w:r w:rsidRPr="00053060">
        <w:rPr>
          <w:rFonts w:cs="Arial"/>
          <w:lang w:val="sr-Cyrl-CS"/>
        </w:rPr>
        <w:t xml:space="preserve"> Патент затварачи </w:t>
      </w:r>
      <w:r w:rsidRPr="00053060">
        <w:rPr>
          <w:rFonts w:cs="Arial"/>
          <w:lang w:val="sr-Latn-CS"/>
        </w:rPr>
        <w:t xml:space="preserve">YKK: </w:t>
      </w:r>
      <w:r w:rsidRPr="00053060">
        <w:rPr>
          <w:rFonts w:cs="Arial"/>
          <w:lang w:val="sr-Cyrl-CS"/>
        </w:rPr>
        <w:t xml:space="preserve">Метални </w:t>
      </w:r>
      <w:r w:rsidRPr="00053060">
        <w:rPr>
          <w:rFonts w:cs="Arial"/>
          <w:lang w:val="sr-Latn-CS"/>
        </w:rPr>
        <w:t xml:space="preserve">; </w:t>
      </w:r>
      <w:r w:rsidRPr="00053060">
        <w:rPr>
          <w:rFonts w:cs="Arial"/>
          <w:lang w:val="sr-Cyrl-CS"/>
        </w:rPr>
        <w:t>Чичак трака: Незапаљива</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Нешкодљивост:</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присуство азо-боја у горњем материјалу, нити у унутрашњој постави.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испуштање никла код металних материјала.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ватрогасног одела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одговарајућим пиктограмом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CS"/>
        </w:rPr>
      </w:pPr>
      <w:r w:rsidRPr="00053060">
        <w:rPr>
          <w:rFonts w:eastAsia="Calibri" w:cs="Arial"/>
          <w:b/>
          <w:lang w:val="sr-Cyrl-RS"/>
        </w:rPr>
        <w:t>Позиција  3</w:t>
      </w:r>
      <w:r w:rsidR="00604DAC">
        <w:rPr>
          <w:rFonts w:eastAsia="Calibri" w:cs="Arial"/>
          <w:b/>
          <w:lang w:val="sr-Cyrl-RS"/>
        </w:rPr>
        <w:t>0</w:t>
      </w:r>
      <w:r w:rsidRPr="00053060">
        <w:rPr>
          <w:rFonts w:eastAsia="Calibri" w:cs="Arial"/>
          <w:b/>
          <w:lang w:val="sr-Cyrl-RS"/>
        </w:rPr>
        <w:t xml:space="preserve"> – </w:t>
      </w:r>
      <w:r w:rsidRPr="00053060">
        <w:rPr>
          <w:rFonts w:eastAsia="Calibri" w:cs="Arial"/>
          <w:b/>
          <w:lang w:val="sr-Cyrl-CS"/>
        </w:rPr>
        <w:t xml:space="preserve">Заштитна одело за завариваче ТИП 1 </w:t>
      </w:r>
    </w:p>
    <w:p w:rsidR="00EC198B" w:rsidRPr="00053060" w:rsidRDefault="00EC198B" w:rsidP="00EC198B">
      <w:pPr>
        <w:spacing w:before="0"/>
        <w:rPr>
          <w:rFonts w:eastAsia="Calibri" w:cs="Arial"/>
          <w:b/>
          <w:lang w:val="sr-Cyrl-C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rPr>
                <w:rFonts w:ascii="Arial" w:hAnsi="Arial" w:cs="Arial"/>
                <w:b/>
                <w:sz w:val="20"/>
                <w:szCs w:val="20"/>
                <w:lang w:val="sr-Cyrl-CS"/>
              </w:rPr>
            </w:pPr>
            <w:r w:rsidRPr="00F24454">
              <w:rPr>
                <w:rFonts w:cs="Arial"/>
                <w:b/>
                <w:sz w:val="20"/>
                <w:szCs w:val="20"/>
                <w:lang w:val="sr-Cyrl-CS"/>
              </w:rPr>
              <w:t xml:space="preserve">Заштитна одело за завариваче ТИП 1 </w:t>
            </w:r>
          </w:p>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23</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lang w:val="sr-Cyrl-RS"/>
              </w:rPr>
            </w:pPr>
            <w:r w:rsidRPr="00F24454">
              <w:rPr>
                <w:rFonts w:cs="Arial"/>
                <w:color w:val="000000"/>
                <w:sz w:val="20"/>
                <w:szCs w:val="20"/>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107</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ind w:right="-1192"/>
        <w:rPr>
          <w:rFonts w:cs="Arial"/>
          <w:lang w:val="sr-Cyrl-CS"/>
        </w:rPr>
      </w:pPr>
      <w:r w:rsidRPr="00053060">
        <w:rPr>
          <w:rFonts w:cs="Arial"/>
          <w:lang w:val="sr-Cyrl-CS"/>
        </w:rPr>
        <w:t>Заштитно одело за завариваче се састоји од блузе и панталона.</w:t>
      </w:r>
      <w:r w:rsidRPr="00053060">
        <w:rPr>
          <w:rFonts w:cs="Arial"/>
          <w:lang w:val="sr-Latn-CS"/>
        </w:rPr>
        <w:t xml:space="preserve"> </w:t>
      </w:r>
      <w:r w:rsidRPr="00053060">
        <w:rPr>
          <w:rFonts w:cs="Arial"/>
          <w:lang w:val="sr-Cyrl-CS"/>
        </w:rPr>
        <w:t xml:space="preserve">Конструкција и израда блузе и </w:t>
      </w:r>
    </w:p>
    <w:p w:rsidR="00053060" w:rsidRPr="00053060" w:rsidRDefault="00053060" w:rsidP="00053060">
      <w:pPr>
        <w:widowControl w:val="0"/>
        <w:autoSpaceDE w:val="0"/>
        <w:autoSpaceDN w:val="0"/>
        <w:adjustRightInd w:val="0"/>
        <w:spacing w:before="0"/>
        <w:ind w:right="-1192"/>
        <w:rPr>
          <w:rFonts w:cs="Arial"/>
          <w:lang w:val="sr-Latn-RS"/>
        </w:rPr>
      </w:pPr>
      <w:r w:rsidRPr="00053060">
        <w:rPr>
          <w:rFonts w:cs="Arial"/>
          <w:lang w:val="sr-Cyrl-CS"/>
        </w:rPr>
        <w:t>панталона мора бити усаглашена са референтн</w:t>
      </w:r>
      <w:r w:rsidRPr="00053060">
        <w:rPr>
          <w:rFonts w:cs="Arial"/>
          <w:lang w:val="sr-Latn-CS"/>
        </w:rPr>
        <w:t>om</w:t>
      </w:r>
      <w:r w:rsidRPr="00053060">
        <w:rPr>
          <w:rFonts w:cs="Arial"/>
          <w:lang w:val="sr-Cyrl-CS"/>
        </w:rPr>
        <w:t xml:space="preserve"> стандард</w:t>
      </w:r>
      <w:r w:rsidRPr="00053060">
        <w:rPr>
          <w:rFonts w:cs="Arial"/>
          <w:lang w:val="sr-Latn-CS"/>
        </w:rPr>
        <w:t xml:space="preserve">u SRPS EN ISO 11611:2011 – </w:t>
      </w:r>
      <w:r w:rsidRPr="00053060">
        <w:rPr>
          <w:rFonts w:cs="Arial"/>
          <w:lang w:val="sr-Cyrl-CS"/>
        </w:rPr>
        <w:t>Заштитна одећа која се употребљава приликом заваривања и сродних процеса</w:t>
      </w:r>
      <w:r w:rsidRPr="00053060">
        <w:rPr>
          <w:rFonts w:cs="Arial"/>
          <w:lang w:val="sr-Latn-RS"/>
        </w:rPr>
        <w:t>.</w:t>
      </w:r>
    </w:p>
    <w:p w:rsidR="00053060" w:rsidRPr="00053060" w:rsidRDefault="00053060" w:rsidP="00053060">
      <w:pPr>
        <w:widowControl w:val="0"/>
        <w:autoSpaceDE w:val="0"/>
        <w:autoSpaceDN w:val="0"/>
        <w:adjustRightInd w:val="0"/>
        <w:spacing w:before="0"/>
        <w:ind w:right="-1192"/>
        <w:rPr>
          <w:rFonts w:cs="Arial"/>
          <w:i/>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Блуза</w:t>
      </w:r>
      <w:r w:rsidRPr="00053060">
        <w:rPr>
          <w:rFonts w:cs="Arial"/>
          <w:lang w:val="sr-Cyrl-CS"/>
        </w:rPr>
        <w:t xml:space="preserve"> је </w:t>
      </w:r>
      <w:r w:rsidRPr="00053060">
        <w:rPr>
          <w:rFonts w:cs="Arial"/>
          <w:lang w:val="sr-Latn-CS"/>
        </w:rPr>
        <w:t>равног кроја дужине преко бокова. Затвара се дугмадима или дрикерима, преко којих се налази преклопна лајсна. Крагна је класична, оборена. Рукави су углављени. Са леве стране прса се налази један џеп са патном који се затвара чичак траком. На доњем делу блузе обострано се налази по један џеп са патном који се затвара чичак траком.</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lastRenderedPageBreak/>
        <w:t>Панталоне</w:t>
      </w:r>
      <w:r w:rsidRPr="00053060">
        <w:rPr>
          <w:rFonts w:cs="Arial"/>
          <w:lang w:val="sr-Cyrl-CS"/>
        </w:rPr>
        <w:t xml:space="preserve"> су </w:t>
      </w:r>
      <w:r w:rsidRPr="00053060">
        <w:rPr>
          <w:rFonts w:cs="Arial"/>
          <w:lang w:val="sr-Latn-CS"/>
        </w:rPr>
        <w:t>класичне са два џепа у боковима испод појаса. Копчање шлица је помоћу дугмади или дрикерима. Заштитно одело се носи испод варилачке кецеље и нарукава. Мора бити отпорно на ширење отвореног пламена.</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заштитног </w:t>
      </w:r>
      <w:r w:rsidRPr="00053060">
        <w:rPr>
          <w:rFonts w:cs="Arial"/>
          <w:lang w:val="sr-Latn-CS"/>
        </w:rPr>
        <w:t>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o </w:t>
      </w:r>
      <w:r w:rsidRPr="00053060">
        <w:rPr>
          <w:rFonts w:cs="Arial"/>
          <w:lang w:val="sr-Cyrl-CS"/>
        </w:rPr>
        <w:t>одело  је „Санфоризован</w:t>
      </w:r>
      <w:r w:rsidRPr="00053060">
        <w:rPr>
          <w:rFonts w:cs="Arial"/>
          <w:lang w:val="sr-Latn-CS"/>
        </w:rPr>
        <w:t>o</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Памук 100 %, текстилна тканина</w:t>
      </w:r>
      <w:r w:rsidRPr="00053060">
        <w:rPr>
          <w:rFonts w:cs="Arial"/>
          <w:lang w:val="sr-Latn-CS"/>
        </w:rPr>
        <w:t xml:space="preserve">, vatrotporna („Пirovatex“ </w:t>
      </w:r>
      <w:r w:rsidRPr="00053060">
        <w:rPr>
          <w:rFonts w:cs="Arial"/>
          <w:lang w:val="sr-Cyrl-CS"/>
        </w:rPr>
        <w:t xml:space="preserve">или еквивалент), </w:t>
      </w:r>
      <w:r w:rsidRPr="00053060">
        <w:rPr>
          <w:rFonts w:cs="Arial"/>
          <w:lang w:val="sr-Latn-CS"/>
        </w:rPr>
        <w:t>pripremljena</w:t>
      </w:r>
      <w:r w:rsidRPr="00053060">
        <w:rPr>
          <w:rFonts w:cs="Arial"/>
          <w:lang w:val="sr-Cyrl-CS"/>
        </w:rPr>
        <w:t xml:space="preserve"> за функционалну безбедност заштитне одеће при заваривању и сродним поступцима,отпорна на ширење пламена према</w:t>
      </w:r>
      <w:r w:rsidRPr="00053060">
        <w:rPr>
          <w:rFonts w:cs="Arial"/>
          <w:lang w:val="sr-Latn-CS"/>
        </w:rPr>
        <w:t xml:space="preserve"> </w:t>
      </w:r>
      <w:r w:rsidRPr="00053060">
        <w:rPr>
          <w:rFonts w:cs="Arial"/>
          <w:lang w:val="sr-Cyrl-CS"/>
        </w:rPr>
        <w:t>процедури А (паљење површине)</w:t>
      </w:r>
      <w:r w:rsidRPr="00053060">
        <w:rPr>
          <w:rFonts w:cs="Arial"/>
          <w:lang w:val="sr-Latn-CS"/>
        </w:rPr>
        <w:t>,</w:t>
      </w:r>
      <w:r w:rsidRPr="00053060">
        <w:rPr>
          <w:rFonts w:cs="Arial"/>
          <w:lang w:val="sr-Cyrl-CS"/>
        </w:rPr>
        <w:t xml:space="preserve"> површинска маса 3</w:t>
      </w:r>
      <w:r w:rsidRPr="00053060">
        <w:rPr>
          <w:rFonts w:cs="Arial"/>
          <w:lang w:val="sr-Latn-CS"/>
        </w:rPr>
        <w:t>2</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CS"/>
        </w:rPr>
        <w:t xml:space="preserve"> </w:t>
      </w:r>
      <w:r w:rsidRPr="00053060">
        <w:rPr>
          <w:rFonts w:cs="Arial"/>
          <w:lang w:val="sr-Latn-CS"/>
        </w:rPr>
        <w:t>(± 5 %)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свакo </w:t>
      </w:r>
      <w:r w:rsidRPr="00053060">
        <w:rPr>
          <w:rFonts w:cs="Arial"/>
          <w:lang w:val="sr-Cyrl-CS"/>
        </w:rPr>
        <w:t>заштитно одел</w:t>
      </w:r>
      <w:r w:rsidRPr="00053060">
        <w:rPr>
          <w:rFonts w:cs="Arial"/>
          <w:lang w:val="sr-Latn-CS"/>
        </w:rPr>
        <w:t>o</w:t>
      </w:r>
      <w:r w:rsidRPr="00053060">
        <w:rPr>
          <w:rFonts w:cs="Arial"/>
          <w:lang w:val="sr-Cyrl-CS"/>
        </w:rPr>
        <w:t xml:space="preserve"> </w:t>
      </w:r>
      <w:r w:rsidRPr="00053060">
        <w:rPr>
          <w:rFonts w:cs="Arial"/>
          <w:lang w:val="sr-Latn-CS"/>
        </w:rPr>
        <w:t xml:space="preserve">мора бити означенo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означенo и обележенo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и опасност: Топлота и пламен) </w:t>
      </w:r>
      <w:r w:rsidRPr="00053060">
        <w:rPr>
          <w:rFonts w:cs="Arial"/>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 xml:space="preserve">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ISO 11611:2011.</w:t>
      </w: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CS"/>
        </w:rPr>
      </w:pPr>
      <w:r w:rsidRPr="00053060">
        <w:rPr>
          <w:rFonts w:eastAsia="Calibri" w:cs="Arial"/>
          <w:b/>
          <w:lang w:val="sr-Cyrl-RS"/>
        </w:rPr>
        <w:t>Позиција  3</w:t>
      </w:r>
      <w:r w:rsidR="00604DAC">
        <w:rPr>
          <w:rFonts w:eastAsia="Calibri" w:cs="Arial"/>
          <w:b/>
          <w:lang w:val="sr-Cyrl-RS"/>
        </w:rPr>
        <w:t>1</w:t>
      </w:r>
      <w:r w:rsidRPr="00053060">
        <w:rPr>
          <w:rFonts w:eastAsia="Calibri" w:cs="Arial"/>
          <w:b/>
          <w:lang w:val="sr-Cyrl-RS"/>
        </w:rPr>
        <w:t xml:space="preserve"> – </w:t>
      </w:r>
      <w:r w:rsidRPr="00053060">
        <w:rPr>
          <w:rFonts w:eastAsia="Calibri" w:cs="Arial"/>
          <w:b/>
          <w:lang w:val="sr-Cyrl-CS"/>
        </w:rPr>
        <w:t xml:space="preserve">Заштитна одело за завариваче ТИП 2 </w:t>
      </w:r>
    </w:p>
    <w:p w:rsidR="00EC198B" w:rsidRPr="00053060" w:rsidRDefault="00EC198B" w:rsidP="00EC198B">
      <w:pPr>
        <w:spacing w:before="0"/>
        <w:rPr>
          <w:rFonts w:eastAsia="Calibri" w:cs="Arial"/>
          <w:b/>
          <w:lang w:val="sr-Cyrl-C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rPr>
                <w:rFonts w:ascii="Arial" w:hAnsi="Arial" w:cs="Arial"/>
                <w:b/>
                <w:sz w:val="20"/>
                <w:szCs w:val="20"/>
                <w:lang w:val="sr-Cyrl-RS"/>
              </w:rPr>
            </w:pPr>
            <w:r w:rsidRPr="00F24454">
              <w:rPr>
                <w:rFonts w:cs="Arial"/>
                <w:b/>
                <w:sz w:val="20"/>
                <w:szCs w:val="20"/>
                <w:lang w:val="sr-Cyrl-CS"/>
              </w:rPr>
              <w:t xml:space="preserve">Заштитна одело за завариваче ТИП 2 </w:t>
            </w: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Заштитно одело за завариваче се састоји од блузе и панталона са пластроном.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ISO 11611:2011 – </w:t>
      </w:r>
      <w:r w:rsidRPr="00053060">
        <w:rPr>
          <w:rFonts w:cs="Arial"/>
          <w:lang w:val="sr-Cyrl-CS"/>
        </w:rPr>
        <w:t>Заштитна одећа која се употребљава приликом заваривања и сродних процеса</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Latn-CS"/>
        </w:rPr>
        <w:t xml:space="preserve">SRPS EN ISO 11612:2011– </w:t>
      </w:r>
      <w:r w:rsidRPr="00053060">
        <w:rPr>
          <w:rFonts w:cs="Arial"/>
          <w:lang w:val="sr-Cyrl-CS"/>
        </w:rPr>
        <w:t>Заштитна одећа – Одећа за запослене изложене ватри и топлоти</w:t>
      </w:r>
      <w:r w:rsidRPr="00053060">
        <w:rPr>
          <w:rFonts w:cs="Arial"/>
          <w:lang w:val="sr-Latn-RS"/>
        </w:rPr>
        <w:t>.</w:t>
      </w:r>
    </w:p>
    <w:p w:rsidR="00053060" w:rsidRPr="00053060" w:rsidRDefault="00053060" w:rsidP="00053060">
      <w:pPr>
        <w:widowControl w:val="0"/>
        <w:autoSpaceDE w:val="0"/>
        <w:autoSpaceDN w:val="0"/>
        <w:adjustRightInd w:val="0"/>
        <w:spacing w:before="0"/>
        <w:ind w:right="-1192"/>
        <w:rPr>
          <w:rFonts w:cs="Arial"/>
          <w:i/>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Блуза</w:t>
      </w:r>
      <w:r w:rsidRPr="00053060">
        <w:rPr>
          <w:rFonts w:cs="Arial"/>
          <w:lang w:val="sr-Cyrl-CS"/>
        </w:rPr>
        <w:t xml:space="preserve"> је </w:t>
      </w:r>
      <w:r w:rsidRPr="00053060">
        <w:rPr>
          <w:rFonts w:cs="Arial"/>
          <w:lang w:val="sr-Latn-CS"/>
        </w:rPr>
        <w:t>дужине испод струка са класичном затегнутом крагном.</w:t>
      </w:r>
      <w:r w:rsidRPr="00053060">
        <w:rPr>
          <w:rFonts w:cs="Arial"/>
          <w:lang w:val="sr-Cyrl-CS"/>
        </w:rPr>
        <w:t xml:space="preserve"> </w:t>
      </w:r>
      <w:r w:rsidRPr="00053060">
        <w:rPr>
          <w:rFonts w:cs="Arial"/>
          <w:lang w:val="sr-Latn-CS"/>
        </w:rPr>
        <w:t xml:space="preserve">Рукави су углављени и завршавају се манжетном у које је увучена гума. </w:t>
      </w:r>
      <w:r w:rsidRPr="00053060">
        <w:rPr>
          <w:rFonts w:cs="Arial"/>
          <w:lang w:val="sr-Cyrl-CS"/>
        </w:rPr>
        <w:t>Закопчава се рајсфершлусом целом дужином и преклопном лајсном на дрикере. У прсном делу обострано је нашивен по један џеп са патном, који се затвара дрикером.</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Cyrl-CS"/>
        </w:rPr>
        <w:t>Конструкција и израда блузе мора бити усаглашена са референтним стандардом</w:t>
      </w:r>
      <w:r w:rsidRPr="00053060">
        <w:rPr>
          <w:rFonts w:cs="Arial"/>
          <w:lang w:val="sr-Latn-CS"/>
        </w:rPr>
        <w:t xml:space="preserve"> </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Latn-CS"/>
        </w:rPr>
        <w:t>SRPS EN ISO 11611:2011.</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w:t>
      </w:r>
      <w:r w:rsidRPr="00053060">
        <w:rPr>
          <w:rFonts w:cs="Arial"/>
          <w:lang w:val="sr-Latn-CS"/>
        </w:rPr>
        <w:t>конструисане са пластроном и трегерима. Копчају са металним или пластичним шналама на пластрону и трегерима, са три дугмета са леве стране и спреда на шлицу</w:t>
      </w:r>
      <w:r w:rsidRPr="00053060">
        <w:rPr>
          <w:rFonts w:cs="Arial"/>
          <w:lang w:val="sr-Cyrl-CS"/>
        </w:rPr>
        <w:t xml:space="preserve">. На пластрону је нашивен џеп са патном, који се копча са дрикером. </w:t>
      </w:r>
      <w:r w:rsidRPr="00053060">
        <w:rPr>
          <w:rFonts w:cs="Arial"/>
          <w:lang w:val="sr-Latn-CS"/>
        </w:rPr>
        <w:t xml:space="preserve">Обострано бочно испод </w:t>
      </w:r>
      <w:r w:rsidRPr="00053060">
        <w:rPr>
          <w:rFonts w:cs="Arial"/>
          <w:lang w:val="sr-Cyrl-CS"/>
        </w:rPr>
        <w:t xml:space="preserve">струка </w:t>
      </w:r>
      <w:r w:rsidRPr="00053060">
        <w:rPr>
          <w:rFonts w:cs="Arial"/>
          <w:lang w:val="sr-Latn-CS"/>
        </w:rPr>
        <w:t>ушивен је по један коси џеп</w:t>
      </w:r>
      <w:r w:rsidRPr="00053060">
        <w:rPr>
          <w:rFonts w:cs="Arial"/>
          <w:lang w:val="sr-Cyrl-CS"/>
        </w:rPr>
        <w:t xml:space="preserve"> и на задњем делу панталона </w:t>
      </w:r>
      <w:r w:rsidRPr="00053060">
        <w:rPr>
          <w:rFonts w:cs="Arial"/>
          <w:lang w:val="sr-Latn-CS"/>
        </w:rPr>
        <w:t xml:space="preserve">је </w:t>
      </w:r>
      <w:r w:rsidRPr="00053060">
        <w:rPr>
          <w:rFonts w:cs="Arial"/>
          <w:lang w:val="sr-Cyrl-CS"/>
        </w:rPr>
        <w:t>нашивен џеп са патном.</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задњем делу појаса на струку, у ширини пластрона задњег пластрона, увучена је гума.</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Cyrl-CS"/>
        </w:rPr>
        <w:t>Конструкција и израда панталона мора бити усаглашена са референтним стандардом</w:t>
      </w:r>
      <w:r w:rsidRPr="00053060">
        <w:rPr>
          <w:rFonts w:cs="Arial"/>
          <w:lang w:val="sr-Latn-CS"/>
        </w:rPr>
        <w:t xml:space="preserve"> </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Latn-CS"/>
        </w:rPr>
        <w:t>SRPS EN ISO 11611:2011.</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заштитног </w:t>
      </w:r>
      <w:r w:rsidRPr="00053060">
        <w:rPr>
          <w:rFonts w:cs="Arial"/>
          <w:lang w:val="sr-Latn-CS"/>
        </w:rPr>
        <w:t>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w:t>
      </w:r>
      <w:r w:rsidRPr="00053060">
        <w:rPr>
          <w:rFonts w:cs="Arial"/>
          <w:lang w:val="sr-Latn-RS"/>
        </w:rPr>
        <w:t>cm</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o </w:t>
      </w:r>
      <w:r w:rsidRPr="00053060">
        <w:rPr>
          <w:rFonts w:cs="Arial"/>
          <w:lang w:val="sr-Cyrl-CS"/>
        </w:rPr>
        <w:t>одело  је „Санфоризован</w:t>
      </w:r>
      <w:r w:rsidRPr="00053060">
        <w:rPr>
          <w:rFonts w:cs="Arial"/>
          <w:lang w:val="sr-Latn-CS"/>
        </w:rPr>
        <w:t>o</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Памук 100 %, текстилна тканина хемијски дорађена пробаном за функционалну безбедност заштитне одеће при заваривању и сродним поступцима,отпорна на ширење пламена према</w:t>
      </w:r>
      <w:r w:rsidRPr="00053060">
        <w:rPr>
          <w:rFonts w:cs="Arial"/>
          <w:lang w:val="sr-Latn-CS"/>
        </w:rPr>
        <w:t xml:space="preserve"> </w:t>
      </w:r>
      <w:r w:rsidRPr="00053060">
        <w:rPr>
          <w:rFonts w:cs="Arial"/>
          <w:lang w:val="sr-Cyrl-CS"/>
        </w:rPr>
        <w:t xml:space="preserve">процедури А (паљење површине) површинска маса 340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свакo </w:t>
      </w:r>
      <w:r w:rsidRPr="00053060">
        <w:rPr>
          <w:rFonts w:cs="Arial"/>
          <w:lang w:val="sr-Cyrl-CS"/>
        </w:rPr>
        <w:t>заштитно одел</w:t>
      </w:r>
      <w:r w:rsidRPr="00053060">
        <w:rPr>
          <w:rFonts w:cs="Arial"/>
          <w:lang w:val="sr-Latn-CS"/>
        </w:rPr>
        <w:t>o</w:t>
      </w:r>
      <w:r w:rsidRPr="00053060">
        <w:rPr>
          <w:rFonts w:cs="Arial"/>
          <w:lang w:val="sr-Cyrl-CS"/>
        </w:rPr>
        <w:t xml:space="preserve"> </w:t>
      </w:r>
      <w:r w:rsidRPr="00053060">
        <w:rPr>
          <w:rFonts w:cs="Arial"/>
          <w:lang w:val="sr-Latn-CS"/>
        </w:rPr>
        <w:t xml:space="preserve">мора бити означенo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означенo и обележенo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и опасност:Топлота и пламен) </w:t>
      </w:r>
      <w:r w:rsidRPr="00053060">
        <w:rPr>
          <w:rFonts w:cs="Arial"/>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Све информације које даје произвођач треба да буду у писаној форми у складу са захтевом</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lastRenderedPageBreak/>
        <w:t>П</w:t>
      </w:r>
      <w:r w:rsidRPr="00053060">
        <w:rPr>
          <w:rFonts w:cs="Arial"/>
          <w:lang w:val="sr-Latn-CS"/>
        </w:rPr>
        <w:t>равилника о ЛЗО и референтним стандардом SRPS EN ISO 11611:2011</w:t>
      </w:r>
      <w:r w:rsidRPr="00053060">
        <w:rPr>
          <w:rFonts w:cs="Arial"/>
          <w:color w:val="1F497D"/>
          <w:lang w:val="sr-Latn-CS"/>
        </w:rPr>
        <w:t>.</w:t>
      </w:r>
    </w:p>
    <w:p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rsidR="001918E2" w:rsidRDefault="001918E2" w:rsidP="009D3387">
      <w:pPr>
        <w:widowControl w:val="0"/>
        <w:autoSpaceDE w:val="0"/>
        <w:autoSpaceDN w:val="0"/>
        <w:adjustRightInd w:val="0"/>
        <w:spacing w:before="0"/>
        <w:rPr>
          <w:rFonts w:cs="Arial"/>
          <w:color w:val="1F497D"/>
          <w:lang w:val="sr-Latn-CS"/>
        </w:rPr>
      </w:pPr>
    </w:p>
    <w:p w:rsidR="001918E2" w:rsidRDefault="001918E2" w:rsidP="009D3387">
      <w:pPr>
        <w:widowControl w:val="0"/>
        <w:autoSpaceDE w:val="0"/>
        <w:autoSpaceDN w:val="0"/>
        <w:adjustRightInd w:val="0"/>
        <w:spacing w:before="0"/>
        <w:rPr>
          <w:rFonts w:cs="Arial"/>
          <w:color w:val="1F497D"/>
          <w:lang w:val="sr-Latn-CS"/>
        </w:rPr>
      </w:pPr>
    </w:p>
    <w:p w:rsidR="009D3387" w:rsidRPr="009D3387" w:rsidRDefault="00BD2E83" w:rsidP="009D3387">
      <w:pPr>
        <w:widowControl w:val="0"/>
        <w:autoSpaceDE w:val="0"/>
        <w:autoSpaceDN w:val="0"/>
        <w:adjustRightInd w:val="0"/>
        <w:spacing w:before="0"/>
        <w:rPr>
          <w:rFonts w:cs="Arial"/>
          <w:color w:val="1F497D"/>
          <w:lang w:val="sr-Latn-CS"/>
        </w:rPr>
      </w:pPr>
      <w:r w:rsidRPr="00BD2E83">
        <w:rPr>
          <w:rFonts w:cs="Arial"/>
          <w:color w:val="1F497D"/>
          <w:lang w:val="sr-Latn-CS"/>
        </w:rPr>
        <w:t xml:space="preserve">  </w:t>
      </w:r>
    </w:p>
    <w:p w:rsidR="00BB163B" w:rsidRPr="00572A6A" w:rsidRDefault="0032186E" w:rsidP="00BB163B">
      <w:pPr>
        <w:pStyle w:val="Heading10"/>
        <w:ind w:left="0" w:firstLine="0"/>
        <w:jc w:val="both"/>
        <w:rPr>
          <w:rFonts w:cs="Arial"/>
          <w:color w:val="FF0000"/>
          <w:lang w:val="sr-Cyrl-RS"/>
        </w:rPr>
      </w:pPr>
      <w:r w:rsidRPr="0058588C">
        <w:rPr>
          <w:rFonts w:cs="Arial"/>
          <w:lang w:val="sr-Cyrl-RS"/>
        </w:rPr>
        <w:t>3.2 Квалитет и т</w:t>
      </w:r>
      <w:r w:rsidR="00DB369C" w:rsidRPr="0058588C">
        <w:rPr>
          <w:rFonts w:cs="Arial"/>
          <w:lang w:val="sr-Cyrl-RS"/>
        </w:rPr>
        <w:t>ехничке карактеристике (спецификације)</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D3387" w:rsidRPr="006345F2" w:rsidRDefault="009D3387" w:rsidP="009D3387">
      <w:pPr>
        <w:rPr>
          <w:b/>
          <w:spacing w:val="2"/>
          <w:lang w:val="sr-Latn-CS"/>
        </w:rPr>
      </w:pPr>
      <w:r w:rsidRPr="006345F2">
        <w:rPr>
          <w:b/>
          <w:spacing w:val="2"/>
          <w:lang w:val="sr-Cyrl-CS"/>
        </w:rPr>
        <w:t>Понуђач је дужан да уз понуду приложи</w:t>
      </w:r>
      <w:r w:rsidRPr="006345F2">
        <w:rPr>
          <w:b/>
          <w:spacing w:val="2"/>
          <w:lang w:val="sr-Latn-CS"/>
        </w:rPr>
        <w:t xml:space="preserve"> одговарајуће исправе о усаглашености и прописно означену ЛЗО</w:t>
      </w:r>
      <w:r w:rsidRPr="006345F2">
        <w:rPr>
          <w:b/>
          <w:spacing w:val="2"/>
          <w:lang w:val="sr-Cyrl-CS"/>
        </w:rPr>
        <w:t>:</w:t>
      </w:r>
    </w:p>
    <w:p w:rsidR="009D3387" w:rsidRPr="006345F2" w:rsidRDefault="009D3387" w:rsidP="009D3387">
      <w:pPr>
        <w:rPr>
          <w:b/>
          <w:spacing w:val="2"/>
          <w:u w:val="single"/>
          <w:lang w:val="sr-Cyrl-CS"/>
        </w:rPr>
      </w:pPr>
      <w:r w:rsidRPr="006345F2">
        <w:rPr>
          <w:b/>
          <w:spacing w:val="2"/>
          <w:u w:val="single"/>
          <w:lang w:val="sr-Latn-CS"/>
        </w:rPr>
        <w:t xml:space="preserve">Документација </w:t>
      </w:r>
      <w:r w:rsidRPr="006345F2">
        <w:rPr>
          <w:b/>
          <w:spacing w:val="2"/>
          <w:u w:val="single"/>
          <w:lang w:val="sr-Cyrl-CS"/>
        </w:rPr>
        <w:t xml:space="preserve">треба да </w:t>
      </w:r>
      <w:r w:rsidRPr="006345F2">
        <w:rPr>
          <w:b/>
          <w:spacing w:val="2"/>
          <w:u w:val="single"/>
          <w:lang w:val="sr-Latn-CS"/>
        </w:rPr>
        <w:t>садржи</w:t>
      </w:r>
      <w:r w:rsidRPr="006345F2">
        <w:rPr>
          <w:b/>
          <w:spacing w:val="2"/>
          <w:u w:val="single"/>
          <w:lang w:val="sr-Cyrl-CS"/>
        </w:rPr>
        <w:t>:</w:t>
      </w:r>
    </w:p>
    <w:p w:rsidR="009D3387" w:rsidRPr="006345F2" w:rsidRDefault="009D3387" w:rsidP="009D3387">
      <w:pPr>
        <w:tabs>
          <w:tab w:val="num" w:pos="284"/>
        </w:tabs>
        <w:rPr>
          <w:b/>
          <w:spacing w:val="2"/>
          <w:lang w:val="sr-Latn-CS"/>
        </w:rPr>
      </w:pPr>
      <w:r w:rsidRPr="006345F2">
        <w:rPr>
          <w:b/>
          <w:spacing w:val="2"/>
          <w:u w:val="single"/>
          <w:lang w:val="sr-Cyrl-CS"/>
        </w:rPr>
        <w:t>Извештај о контролисању квалитета (Исправ</w:t>
      </w:r>
      <w:r w:rsidRPr="006345F2">
        <w:rPr>
          <w:b/>
          <w:spacing w:val="2"/>
          <w:u w:val="single"/>
          <w:lang w:val="sr-Latn-CS"/>
        </w:rPr>
        <w:t>а</w:t>
      </w:r>
      <w:r w:rsidRPr="006345F2">
        <w:rPr>
          <w:b/>
          <w:spacing w:val="2"/>
          <w:u w:val="single"/>
          <w:lang w:val="sr-Cyrl-CS"/>
        </w:rPr>
        <w:t xml:space="preserve"> о усаглашености</w:t>
      </w:r>
      <w:r w:rsidRPr="006345F2">
        <w:rPr>
          <w:b/>
          <w:spacing w:val="2"/>
          <w:lang w:val="sr-Cyrl-CS"/>
        </w:rPr>
        <w:t>) за сваки узорак ЛЗО посебно</w:t>
      </w:r>
      <w:r w:rsidRPr="006345F2">
        <w:rPr>
          <w:b/>
          <w:spacing w:val="2"/>
          <w:lang w:val="sr-Latn-CS"/>
        </w:rPr>
        <w:t>, да је ЛЗО</w:t>
      </w:r>
    </w:p>
    <w:p w:rsidR="009D3387" w:rsidRDefault="009D3387" w:rsidP="009D3387">
      <w:pPr>
        <w:tabs>
          <w:tab w:val="num" w:pos="284"/>
        </w:tabs>
        <w:rPr>
          <w:b/>
          <w:spacing w:val="2"/>
          <w:lang w:val="sr-Latn-CS"/>
        </w:rPr>
      </w:pPr>
      <w:r w:rsidRPr="006345F2">
        <w:rPr>
          <w:b/>
          <w:spacing w:val="2"/>
          <w:lang w:val="sr-Cyrl-CS"/>
        </w:rPr>
        <w:t xml:space="preserve"> усклађена са одговарајућим референтним задатим техничким карактеристикама</w:t>
      </w:r>
      <w:r>
        <w:rPr>
          <w:b/>
          <w:spacing w:val="2"/>
          <w:lang w:val="sr-Latn-CS"/>
        </w:rPr>
        <w:t>, као и Изве</w:t>
      </w:r>
      <w:r w:rsidRPr="007B6584">
        <w:rPr>
          <w:b/>
          <w:spacing w:val="2"/>
          <w:lang w:val="sr-Cyrl-CS"/>
        </w:rPr>
        <w:t>ш</w:t>
      </w:r>
      <w:r>
        <w:rPr>
          <w:b/>
          <w:spacing w:val="2"/>
          <w:lang w:val="sr-Latn-CS"/>
        </w:rPr>
        <w:t>таје о испитивању за основне и помоћне материјале, који учествују у изради предметног ЛЗО</w:t>
      </w:r>
      <w:r w:rsidRPr="006345F2">
        <w:rPr>
          <w:b/>
          <w:spacing w:val="2"/>
          <w:lang w:val="sr-Cyrl-CS"/>
        </w:rPr>
        <w:t xml:space="preserve">; </w:t>
      </w:r>
    </w:p>
    <w:p w:rsidR="009D3387" w:rsidRDefault="009D3387" w:rsidP="009D3387">
      <w:pPr>
        <w:tabs>
          <w:tab w:val="num" w:pos="284"/>
        </w:tabs>
        <w:rPr>
          <w:b/>
          <w:spacing w:val="2"/>
          <w:lang w:val="sr-Latn-CS"/>
        </w:rPr>
      </w:pPr>
      <w:r w:rsidRPr="006A4076">
        <w:rPr>
          <w:b/>
          <w:spacing w:val="2"/>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материјала који су хемијски подобни.</w:t>
      </w:r>
    </w:p>
    <w:p w:rsidR="009D3387" w:rsidRPr="006A1D04" w:rsidRDefault="009D3387" w:rsidP="009D3387">
      <w:pPr>
        <w:tabs>
          <w:tab w:val="num" w:pos="284"/>
        </w:tabs>
        <w:rPr>
          <w:b/>
          <w:spacing w:val="2"/>
          <w:lang w:val="sr-Latn-CS"/>
        </w:rPr>
      </w:pPr>
    </w:p>
    <w:p w:rsidR="009D3387" w:rsidRPr="006345F2" w:rsidRDefault="009D3387" w:rsidP="009D3387">
      <w:pPr>
        <w:tabs>
          <w:tab w:val="left" w:pos="6912"/>
        </w:tabs>
        <w:rPr>
          <w:lang w:val="sr-Latn-CS"/>
        </w:rPr>
      </w:pPr>
      <w:r w:rsidRPr="006345F2">
        <w:rPr>
          <w:b/>
          <w:u w:val="single"/>
          <w:lang w:val="sr-Cyrl-CS"/>
        </w:rPr>
        <w:t>Информације произвођача</w:t>
      </w:r>
      <w:r w:rsidRPr="006345F2">
        <w:rPr>
          <w:u w:val="single"/>
          <w:lang w:val="sr-Cyrl-CS"/>
        </w:rPr>
        <w:t>:</w:t>
      </w:r>
      <w:r w:rsidRPr="006345F2">
        <w:rPr>
          <w:lang w:val="sr-Cyrl-CS"/>
        </w:rPr>
        <w:t xml:space="preserve"> За сваки комад или пар личне заштитне опреме испоручилац/произвођач мора доставити</w:t>
      </w:r>
    </w:p>
    <w:p w:rsidR="009D3387" w:rsidRPr="006345F2" w:rsidRDefault="009D3387" w:rsidP="009D3387">
      <w:pPr>
        <w:tabs>
          <w:tab w:val="left" w:pos="6912"/>
        </w:tabs>
        <w:rPr>
          <w:lang w:val="sr-Latn-CS"/>
        </w:rPr>
      </w:pPr>
      <w:r w:rsidRPr="006345F2">
        <w:rPr>
          <w:lang w:val="sr-Cyrl-CS"/>
        </w:rPr>
        <w:t>прецизне и разумљиве</w:t>
      </w:r>
      <w:r w:rsidRPr="006345F2">
        <w:rPr>
          <w:lang w:val="sr-Latn-CS"/>
        </w:rPr>
        <w:t xml:space="preserve"> </w:t>
      </w:r>
      <w:r w:rsidRPr="006345F2">
        <w:rPr>
          <w:lang w:val="sr-Cyrl-CS"/>
        </w:rPr>
        <w:t>информације</w:t>
      </w:r>
      <w:r w:rsidRPr="006345F2">
        <w:rPr>
          <w:lang w:val="sr-Latn-CS"/>
        </w:rPr>
        <w:t xml:space="preserve"> </w:t>
      </w:r>
      <w:r>
        <w:rPr>
          <w:lang w:val="sr-Latn-CS"/>
        </w:rPr>
        <w:t>о</w:t>
      </w:r>
      <w:r w:rsidRPr="006345F2">
        <w:rPr>
          <w:lang w:val="sr-Latn-CS"/>
        </w:rPr>
        <w:t xml:space="preserve"> </w:t>
      </w:r>
      <w:r w:rsidRPr="006345F2">
        <w:rPr>
          <w:lang w:val="sr-Cyrl-CS"/>
        </w:rPr>
        <w:t>ЛЗО,  у складу са</w:t>
      </w:r>
      <w:r w:rsidRPr="006345F2">
        <w:rPr>
          <w:lang w:val="sr-Latn-CS"/>
        </w:rPr>
        <w:t xml:space="preserve"> </w:t>
      </w:r>
      <w:r w:rsidRPr="006345F2">
        <w:rPr>
          <w:lang w:val="sr-Cyrl-CS"/>
        </w:rPr>
        <w:t>захтевом референтног стандарда о производу и упутство за</w:t>
      </w:r>
    </w:p>
    <w:p w:rsidR="009D3387" w:rsidRPr="006345F2" w:rsidRDefault="009D3387" w:rsidP="009D3387">
      <w:pPr>
        <w:tabs>
          <w:tab w:val="left" w:pos="6912"/>
        </w:tabs>
        <w:rPr>
          <w:lang w:val="sr-Latn-CS"/>
        </w:rPr>
      </w:pPr>
      <w:r w:rsidRPr="006345F2">
        <w:rPr>
          <w:lang w:val="sr-Cyrl-CS"/>
        </w:rPr>
        <w:t>употребу према</w:t>
      </w:r>
      <w:r w:rsidRPr="006345F2">
        <w:rPr>
          <w:lang w:val="sr-Latn-CS"/>
        </w:rPr>
        <w:t xml:space="preserve"> </w:t>
      </w:r>
      <w:r w:rsidRPr="006345F2">
        <w:rPr>
          <w:lang w:val="sr-Cyrl-CS"/>
        </w:rPr>
        <w:t xml:space="preserve">Правилнику о ЛЗО, на српском језику </w:t>
      </w:r>
      <w:r w:rsidRPr="006345F2">
        <w:rPr>
          <w:lang w:val="sr-Latn-CS"/>
        </w:rPr>
        <w:t>(</w:t>
      </w:r>
      <w:r w:rsidRPr="006345F2">
        <w:rPr>
          <w:lang w:val="sr-Cyrl-CS"/>
        </w:rPr>
        <w:t>у прилогу документације и уз презентовани узорак).</w:t>
      </w:r>
    </w:p>
    <w:p w:rsidR="009D3387" w:rsidRPr="001B5B55" w:rsidRDefault="009D3387" w:rsidP="009D3387">
      <w:pPr>
        <w:tabs>
          <w:tab w:val="left" w:pos="6912"/>
        </w:tabs>
        <w:rPr>
          <w:lang w:val="sr-Latn-CS"/>
        </w:rPr>
      </w:pPr>
      <w:r w:rsidRPr="007560FD">
        <w:rPr>
          <w:b/>
          <w:u w:val="single"/>
          <w:lang w:val="sr-Cyrl-CS"/>
        </w:rPr>
        <w:t>Сертификат о прегледу типа</w:t>
      </w:r>
      <w:r w:rsidRPr="007560FD">
        <w:rPr>
          <w:lang w:val="sr-Latn-CS"/>
        </w:rPr>
        <w:t xml:space="preserve">: </w:t>
      </w:r>
      <w:r w:rsidRPr="007560FD">
        <w:rPr>
          <w:lang w:val="sr-Cyrl-CS"/>
        </w:rPr>
        <w:t xml:space="preserve">За ЛЗО категорије </w:t>
      </w:r>
      <w:r w:rsidRPr="007560FD">
        <w:rPr>
          <w:lang w:val="sr-Latn-CS"/>
        </w:rPr>
        <w:t>II</w:t>
      </w:r>
      <w:r w:rsidRPr="001B5B55">
        <w:rPr>
          <w:lang w:val="sr-Cyrl-CS"/>
        </w:rPr>
        <w:t xml:space="preserve"> </w:t>
      </w:r>
      <w:r w:rsidRPr="001B5B55">
        <w:rPr>
          <w:lang w:val="sr-Latn-CS"/>
        </w:rPr>
        <w:t xml:space="preserve">и категорије III, </w:t>
      </w:r>
      <w:r w:rsidRPr="001B5B55">
        <w:rPr>
          <w:lang w:val="sr-Cyrl-CS"/>
        </w:rPr>
        <w:t xml:space="preserve">понуђач </w:t>
      </w:r>
      <w:r w:rsidRPr="001B5B55">
        <w:rPr>
          <w:lang w:val="sr-Latn-CS"/>
        </w:rPr>
        <w:t xml:space="preserve"> </w:t>
      </w:r>
      <w:r w:rsidRPr="001B5B55">
        <w:rPr>
          <w:lang w:val="sr-Cyrl-CS"/>
        </w:rPr>
        <w:t>је дужан да достави Сертификат о</w:t>
      </w:r>
      <w:r w:rsidRPr="001B5B55">
        <w:rPr>
          <w:lang w:val="sr-Latn-CS"/>
        </w:rPr>
        <w:t xml:space="preserve"> </w:t>
      </w:r>
      <w:r w:rsidRPr="001B5B55">
        <w:rPr>
          <w:lang w:val="sr-Cyrl-CS"/>
        </w:rPr>
        <w:t>прегледу типа</w:t>
      </w:r>
      <w:r w:rsidRPr="001B5B55">
        <w:rPr>
          <w:lang w:val="sr-Latn-CS"/>
        </w:rPr>
        <w:t xml:space="preserve"> </w:t>
      </w:r>
      <w:r w:rsidRPr="001B5B55">
        <w:rPr>
          <w:lang w:val="sr-Cyrl-CS"/>
        </w:rPr>
        <w:t>у складу</w:t>
      </w:r>
      <w:r w:rsidRPr="001B5B55">
        <w:rPr>
          <w:lang w:val="sr-Latn-CS"/>
        </w:rPr>
        <w:t xml:space="preserve"> </w:t>
      </w:r>
      <w:r w:rsidRPr="001B5B55">
        <w:rPr>
          <w:lang w:val="sr-Cyrl-CS"/>
        </w:rPr>
        <w:t>са</w:t>
      </w:r>
      <w:r w:rsidRPr="001B5B55">
        <w:rPr>
          <w:lang w:val="sr-Latn-CS"/>
        </w:rPr>
        <w:t xml:space="preserve"> </w:t>
      </w:r>
      <w:r w:rsidRPr="001B5B55">
        <w:rPr>
          <w:lang w:val="sr-Cyrl-CS"/>
        </w:rPr>
        <w:t xml:space="preserve">поступком за преглед типа ЛЗО, издат од стране именованог тела на територији </w:t>
      </w:r>
      <w:r w:rsidRPr="001B5B55">
        <w:rPr>
          <w:lang w:val="sr-Latn-CS"/>
        </w:rPr>
        <w:t xml:space="preserve"> </w:t>
      </w:r>
      <w:r w:rsidRPr="001B5B55">
        <w:rPr>
          <w:lang w:val="sr-Cyrl-CS"/>
        </w:rPr>
        <w:t>РС, или</w:t>
      </w:r>
      <w:r w:rsidRPr="001B5B55">
        <w:rPr>
          <w:lang w:val="sr-Latn-CS"/>
        </w:rPr>
        <w:t xml:space="preserve">  </w:t>
      </w:r>
      <w:r w:rsidRPr="001B5B55">
        <w:rPr>
          <w:lang w:val="sr-Cyrl-CS"/>
        </w:rPr>
        <w:t>Сертификат о прегледу</w:t>
      </w:r>
      <w:r w:rsidRPr="001B5B55">
        <w:rPr>
          <w:lang w:val="sr-Latn-CS"/>
        </w:rPr>
        <w:t xml:space="preserve"> </w:t>
      </w:r>
      <w:r w:rsidRPr="001B5B55">
        <w:rPr>
          <w:lang w:val="sr-Cyrl-CS"/>
        </w:rPr>
        <w:t>типа</w:t>
      </w:r>
      <w:r w:rsidRPr="001B5B55">
        <w:rPr>
          <w:lang w:val="sr-Latn-CS"/>
        </w:rPr>
        <w:t xml:space="preserve"> </w:t>
      </w:r>
      <w:r w:rsidRPr="001B5B55">
        <w:rPr>
          <w:lang w:val="sr-Cyrl-CS"/>
        </w:rPr>
        <w:t>издат од стране именованог тела на територији РС на основу увида у документацију</w:t>
      </w:r>
      <w:r w:rsidRPr="001B5B55">
        <w:rPr>
          <w:lang w:val="sr-Latn-CS"/>
        </w:rPr>
        <w:t xml:space="preserve"> </w:t>
      </w:r>
      <w:r w:rsidRPr="001B5B55">
        <w:rPr>
          <w:lang w:val="sr-Cyrl-CS"/>
        </w:rPr>
        <w:t>нотификационог тела</w:t>
      </w:r>
      <w:r w:rsidRPr="001B5B55">
        <w:rPr>
          <w:lang w:val="sr-Latn-CS"/>
        </w:rPr>
        <w:t xml:space="preserve"> које је издало Сертификат о прегледу типа;</w:t>
      </w:r>
      <w:r w:rsidRPr="001B5B55">
        <w:rPr>
          <w:lang w:val="sr-Cyrl-CS"/>
        </w:rPr>
        <w:t xml:space="preserve"> </w:t>
      </w:r>
    </w:p>
    <w:p w:rsidR="009D3387" w:rsidRDefault="009D3387" w:rsidP="009D3387">
      <w:pPr>
        <w:tabs>
          <w:tab w:val="left" w:pos="6912"/>
        </w:tabs>
        <w:ind w:right="-596"/>
        <w:rPr>
          <w:b/>
          <w:lang w:val="sr-Latn-CS"/>
        </w:rPr>
      </w:pPr>
      <w:r w:rsidRPr="006345F2">
        <w:rPr>
          <w:b/>
          <w:u w:val="single"/>
          <w:lang w:val="sr-Cyrl-CS"/>
        </w:rPr>
        <w:t>Декларацију о усаглашености</w:t>
      </w:r>
      <w:r w:rsidRPr="006345F2">
        <w:rPr>
          <w:lang w:val="sr-Cyrl-CS"/>
        </w:rPr>
        <w:t xml:space="preserve"> </w:t>
      </w:r>
      <w:r w:rsidRPr="006345F2">
        <w:rPr>
          <w:b/>
          <w:lang w:val="sr-Latn-CS"/>
        </w:rPr>
        <w:t xml:space="preserve">за ЛЗО категорије </w:t>
      </w:r>
      <w:r>
        <w:rPr>
          <w:b/>
          <w:lang w:val="sr-Latn-CS"/>
        </w:rPr>
        <w:t>I</w:t>
      </w:r>
      <w:r w:rsidRPr="006345F2">
        <w:rPr>
          <w:b/>
          <w:lang w:val="sr-Latn-CS"/>
        </w:rPr>
        <w:t xml:space="preserve"> </w:t>
      </w:r>
      <w:r>
        <w:rPr>
          <w:b/>
          <w:lang w:val="sr-Latn-CS"/>
        </w:rPr>
        <w:t>,</w:t>
      </w:r>
      <w:r w:rsidRPr="006345F2">
        <w:rPr>
          <w:b/>
          <w:lang w:val="sr-Latn-CS"/>
        </w:rPr>
        <w:t xml:space="preserve"> ЛЗО категорије </w:t>
      </w:r>
      <w:r>
        <w:rPr>
          <w:b/>
          <w:lang w:val="sr-Latn-CS"/>
        </w:rPr>
        <w:t>II и ЛЗО категорије III</w:t>
      </w:r>
      <w:r w:rsidRPr="006345F2">
        <w:rPr>
          <w:b/>
          <w:lang w:val="sr-Latn-CS"/>
        </w:rPr>
        <w:t xml:space="preserve">, сачињене </w:t>
      </w:r>
      <w:r w:rsidRPr="006345F2">
        <w:rPr>
          <w:b/>
          <w:lang w:val="sr-Cyrl-CS"/>
        </w:rPr>
        <w:t xml:space="preserve">на </w:t>
      </w:r>
    </w:p>
    <w:p w:rsidR="009D3387" w:rsidRPr="006345F2" w:rsidRDefault="009D3387" w:rsidP="009D3387">
      <w:pPr>
        <w:tabs>
          <w:tab w:val="left" w:pos="6912"/>
        </w:tabs>
        <w:ind w:right="-596"/>
        <w:rPr>
          <w:b/>
          <w:lang w:val="sr-Latn-CS"/>
        </w:rPr>
      </w:pPr>
      <w:r w:rsidRPr="006345F2">
        <w:rPr>
          <w:b/>
          <w:lang w:val="sr-Cyrl-CS"/>
        </w:rPr>
        <w:t>основу Правилника о ЛЗО</w:t>
      </w:r>
      <w:r>
        <w:rPr>
          <w:b/>
          <w:lang w:val="sr-Latn-CS"/>
        </w:rPr>
        <w:t xml:space="preserve"> </w:t>
      </w:r>
      <w:r w:rsidRPr="006345F2">
        <w:rPr>
          <w:b/>
          <w:lang w:val="sr-Latn-CS"/>
        </w:rPr>
        <w:t xml:space="preserve">бр. 100/11, </w:t>
      </w:r>
      <w:r>
        <w:rPr>
          <w:b/>
          <w:lang w:val="sr-Latn-CS"/>
        </w:rPr>
        <w:t>Прилог</w:t>
      </w:r>
      <w:r w:rsidRPr="006345F2">
        <w:rPr>
          <w:b/>
          <w:lang w:val="sr-Latn-CS"/>
        </w:rPr>
        <w:t xml:space="preserve"> 3;</w:t>
      </w:r>
      <w:r>
        <w:rPr>
          <w:b/>
          <w:lang w:val="sr-Latn-CS"/>
        </w:rPr>
        <w:t xml:space="preserve"> </w:t>
      </w:r>
      <w:r w:rsidRPr="006345F2">
        <w:rPr>
          <w:b/>
          <w:lang w:val="sr-Latn-CS"/>
        </w:rPr>
        <w:t>и</w:t>
      </w:r>
    </w:p>
    <w:p w:rsidR="001B5B55" w:rsidRPr="00753361" w:rsidRDefault="001B5B55" w:rsidP="001B5B55">
      <w:pPr>
        <w:pStyle w:val="CommentText"/>
        <w:rPr>
          <w:sz w:val="22"/>
          <w:szCs w:val="22"/>
          <w:highlight w:val="yellow"/>
          <w:lang w:val="sr-Cyrl-RS"/>
        </w:rPr>
      </w:pPr>
      <w:r w:rsidRPr="00753361">
        <w:rPr>
          <w:b/>
          <w:bCs/>
          <w:sz w:val="22"/>
          <w:szCs w:val="22"/>
          <w:u w:val="single"/>
        </w:rPr>
        <w:t xml:space="preserve">Узорак финалног добра </w:t>
      </w:r>
      <w:r w:rsidRPr="00753361">
        <w:rPr>
          <w:sz w:val="22"/>
          <w:szCs w:val="22"/>
          <w:lang w:val="sr-Cyrl-RS"/>
        </w:rPr>
        <w:t> ради упоређивања са добрима приликом испоруке. Узорци се враћају након испоручене укупне количине дефинисане уговориом.</w:t>
      </w:r>
    </w:p>
    <w:p w:rsidR="00AA7C00" w:rsidRPr="004E0A83" w:rsidRDefault="00AA7C00" w:rsidP="00AA7C00">
      <w:pPr>
        <w:rPr>
          <w:rFonts w:cs="Arial"/>
          <w:caps/>
          <w:color w:val="FF0000"/>
          <w:lang w:val="sr-Cyrl-RS" w:eastAsia="ar-SA"/>
        </w:rPr>
      </w:pPr>
    </w:p>
    <w:p w:rsidR="00A840B8" w:rsidRPr="004E0A83" w:rsidRDefault="00A840B8" w:rsidP="009D3387">
      <w:pPr>
        <w:rPr>
          <w:rFonts w:cs="Arial"/>
          <w:caps/>
          <w:color w:val="FF0000"/>
          <w:highlight w:val="yellow"/>
          <w:lang w:val="sr-Cyrl-RS" w:eastAsia="ar-SA"/>
        </w:rPr>
      </w:pPr>
    </w:p>
    <w:p w:rsidR="00320F96" w:rsidRPr="0058588C" w:rsidRDefault="00BA635C" w:rsidP="00BA635C">
      <w:pPr>
        <w:rPr>
          <w:lang w:val="sr-Cyrl-RS" w:eastAsia="ar-SA"/>
        </w:rPr>
      </w:pPr>
      <w:r w:rsidRPr="00BD2E83">
        <w:rPr>
          <w:lang w:val="sr-Cyrl-RS" w:eastAsia="ar-SA"/>
        </w:rPr>
        <w:t>Сва достављена документација мора да</w:t>
      </w:r>
      <w:r w:rsidR="009C0DE2" w:rsidRPr="00BD2E83">
        <w:rPr>
          <w:lang w:val="sr-Cyrl-RS" w:eastAsia="ar-SA"/>
        </w:rPr>
        <w:t xml:space="preserve"> буде на српском језику.</w:t>
      </w:r>
    </w:p>
    <w:p w:rsidR="00083F1C" w:rsidRPr="00572A6A" w:rsidRDefault="000628D0" w:rsidP="00203B15">
      <w:pPr>
        <w:pStyle w:val="Heading10"/>
        <w:ind w:left="0" w:firstLine="0"/>
        <w:jc w:val="both"/>
        <w:rPr>
          <w:rFonts w:cs="Arial"/>
          <w:color w:val="FF0000"/>
          <w:lang w:val="sr-Cyrl-RS"/>
        </w:rPr>
      </w:pPr>
      <w:r w:rsidRPr="0058588C">
        <w:rPr>
          <w:rFonts w:cs="Arial"/>
          <w:lang w:val="sr-Cyrl-RS"/>
        </w:rPr>
        <w:t xml:space="preserve">3.3 </w:t>
      </w:r>
      <w:r w:rsidR="00F04AB1">
        <w:rPr>
          <w:rFonts w:cs="Arial"/>
          <w:lang w:val="sr-Cyrl-RS"/>
        </w:rPr>
        <w:t>Рок</w:t>
      </w:r>
      <w:r w:rsidR="00DB369C" w:rsidRPr="0058588C">
        <w:rPr>
          <w:rFonts w:cs="Arial"/>
          <w:lang w:val="sr-Cyrl-RS"/>
        </w:rPr>
        <w:t xml:space="preserve"> </w:t>
      </w:r>
      <w:r w:rsidR="00F04AB1">
        <w:rPr>
          <w:rFonts w:cs="Arial"/>
          <w:lang w:val="sr-Cyrl-RS"/>
        </w:rPr>
        <w:t>испоруке</w:t>
      </w:r>
      <w:r w:rsidR="00DB369C" w:rsidRPr="0058588C">
        <w:rPr>
          <w:rFonts w:cs="Arial"/>
          <w:lang w:val="sr-Cyrl-RS"/>
        </w:rPr>
        <w:t xml:space="preserve"> </w:t>
      </w:r>
      <w:r w:rsidR="00F04AB1">
        <w:rPr>
          <w:rFonts w:cs="Arial"/>
          <w:lang w:val="sr-Cyrl-RS"/>
        </w:rPr>
        <w:t>добара</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03B15" w:rsidRPr="00203B15" w:rsidRDefault="00203B15" w:rsidP="00203B15">
      <w:pPr>
        <w:spacing w:before="0"/>
        <w:rPr>
          <w:lang w:val="sr-Cyrl-RS" w:eastAsia="ar-SA"/>
        </w:rPr>
      </w:pPr>
    </w:p>
    <w:p w:rsidR="00F62ECD" w:rsidRPr="00400E2E" w:rsidRDefault="00F62ECD" w:rsidP="005551C2">
      <w:pPr>
        <w:spacing w:before="0"/>
        <w:rPr>
          <w:rFonts w:cs="Arial"/>
          <w:lang w:eastAsia="zh-CN"/>
        </w:rPr>
      </w:pPr>
      <w:r w:rsidRPr="00400E2E">
        <w:rPr>
          <w:rFonts w:cs="Arial"/>
          <w:lang w:eastAsia="zh-CN"/>
        </w:rPr>
        <w:t xml:space="preserve">Испорука добара ће се вршити сукцесивно током периода трајања Уговора. </w:t>
      </w:r>
    </w:p>
    <w:p w:rsidR="007C1F6C" w:rsidRPr="0058588C" w:rsidRDefault="00F62ECD" w:rsidP="005551C2">
      <w:pPr>
        <w:spacing w:before="0"/>
        <w:rPr>
          <w:rFonts w:cs="Arial"/>
          <w:lang w:val="sr-Cyrl-RS" w:eastAsia="zh-CN"/>
        </w:rPr>
      </w:pPr>
      <w:r w:rsidRPr="00400E2E">
        <w:rPr>
          <w:rFonts w:cs="Arial"/>
          <w:lang w:eastAsia="zh-CN"/>
        </w:rPr>
        <w:t>Изабрани Понуђач је обавезан да сваку појединачну испоруку предметних добара изврши у року који не може бити дужи од</w:t>
      </w:r>
      <w:r w:rsidR="006B1DB0"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30 </w:t>
      </w:r>
      <w:r w:rsidR="00400E2E" w:rsidRPr="00400E2E">
        <w:rPr>
          <w:rFonts w:cs="Arial"/>
          <w:lang w:val="sr-Cyrl-RS" w:eastAsia="zh-CN"/>
        </w:rPr>
        <w:t>(словима: тридесет)</w:t>
      </w:r>
      <w:r w:rsidR="00400E2E" w:rsidRPr="00400E2E">
        <w:rPr>
          <w:rFonts w:cs="Arial"/>
          <w:lang w:val="sr-Latn-RS" w:eastAsia="zh-CN"/>
        </w:rPr>
        <w:t xml:space="preserve"> </w:t>
      </w:r>
      <w:r w:rsidR="00F04AB1" w:rsidRPr="00400E2E">
        <w:rPr>
          <w:rFonts w:cs="Arial"/>
          <w:lang w:val="sr-Cyrl-RS" w:eastAsia="zh-CN"/>
        </w:rPr>
        <w:t>дана</w:t>
      </w:r>
      <w:r w:rsidR="00BB163B"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w:t>
      </w:r>
      <w:r w:rsidR="00F04AB1" w:rsidRPr="00400E2E">
        <w:rPr>
          <w:rFonts w:cs="Arial"/>
          <w:lang w:val="sr-Cyrl-RS" w:eastAsia="zh-CN"/>
        </w:rPr>
        <w:t>писаног</w:t>
      </w:r>
      <w:r w:rsidR="00BB163B" w:rsidRPr="00400E2E">
        <w:rPr>
          <w:rFonts w:cs="Arial"/>
          <w:lang w:val="sr-Cyrl-RS" w:eastAsia="zh-CN"/>
        </w:rPr>
        <w:t xml:space="preserve"> </w:t>
      </w:r>
      <w:r w:rsidR="00F04AB1" w:rsidRPr="00400E2E">
        <w:rPr>
          <w:rFonts w:cs="Arial"/>
          <w:lang w:val="sr-Cyrl-RS" w:eastAsia="zh-CN"/>
        </w:rPr>
        <w:lastRenderedPageBreak/>
        <w:t>захтева</w:t>
      </w:r>
      <w:r w:rsidR="00BB163B" w:rsidRPr="00400E2E">
        <w:rPr>
          <w:rFonts w:cs="Arial"/>
          <w:lang w:val="sr-Cyrl-RS" w:eastAsia="zh-CN"/>
        </w:rPr>
        <w:t xml:space="preserve"> </w:t>
      </w:r>
      <w:r w:rsidR="00F04AB1" w:rsidRPr="00400E2E">
        <w:rPr>
          <w:rFonts w:cs="Arial"/>
          <w:lang w:val="sr-Cyrl-RS" w:eastAsia="zh-CN"/>
        </w:rPr>
        <w:t>Купца</w:t>
      </w:r>
      <w:r w:rsidR="00BB163B" w:rsidRPr="00400E2E">
        <w:rPr>
          <w:rFonts w:cs="Arial"/>
          <w:lang w:val="sr-Cyrl-RS" w:eastAsia="zh-CN"/>
        </w:rPr>
        <w:t xml:space="preserve">, </w:t>
      </w:r>
      <w:r w:rsidR="00F04AB1" w:rsidRPr="00400E2E">
        <w:rPr>
          <w:rFonts w:cs="Arial"/>
          <w:lang w:val="sr-Cyrl-RS" w:eastAsia="zh-CN"/>
        </w:rPr>
        <w:t>а</w:t>
      </w:r>
      <w:r w:rsidR="00BB163B" w:rsidRPr="00400E2E">
        <w:rPr>
          <w:rFonts w:cs="Arial"/>
          <w:lang w:val="sr-Cyrl-RS" w:eastAsia="zh-CN"/>
        </w:rPr>
        <w:t xml:space="preserve"> </w:t>
      </w:r>
      <w:r w:rsidR="00F04AB1" w:rsidRPr="00400E2E">
        <w:rPr>
          <w:rFonts w:cs="Arial"/>
          <w:lang w:val="sr-Cyrl-RS" w:eastAsia="zh-CN"/>
        </w:rPr>
        <w:t>целокупна</w:t>
      </w:r>
      <w:r w:rsidR="00BB163B" w:rsidRPr="00400E2E">
        <w:rPr>
          <w:rFonts w:cs="Arial"/>
          <w:lang w:val="sr-Cyrl-RS" w:eastAsia="zh-CN"/>
        </w:rPr>
        <w:t xml:space="preserve"> </w:t>
      </w:r>
      <w:r w:rsidR="00F04AB1" w:rsidRPr="00400E2E">
        <w:rPr>
          <w:rFonts w:cs="Arial"/>
          <w:lang w:val="sr-Cyrl-RS" w:eastAsia="zh-CN"/>
        </w:rPr>
        <w:t>количина</w:t>
      </w:r>
      <w:r w:rsidR="00BB163B" w:rsidRPr="00400E2E">
        <w:rPr>
          <w:rFonts w:cs="Arial"/>
          <w:lang w:val="sr-Cyrl-RS" w:eastAsia="zh-CN"/>
        </w:rPr>
        <w:t xml:space="preserve"> </w:t>
      </w:r>
      <w:r w:rsidR="00F04AB1" w:rsidRPr="00400E2E">
        <w:rPr>
          <w:rFonts w:cs="Arial"/>
          <w:lang w:val="sr-Cyrl-RS" w:eastAsia="zh-CN"/>
        </w:rPr>
        <w:t>у</w:t>
      </w:r>
      <w:r w:rsidR="00BB163B" w:rsidRPr="00400E2E">
        <w:rPr>
          <w:rFonts w:cs="Arial"/>
          <w:lang w:val="sr-Cyrl-RS" w:eastAsia="zh-CN"/>
        </w:rPr>
        <w:t xml:space="preserve"> </w:t>
      </w:r>
      <w:r w:rsidR="00F04AB1" w:rsidRPr="00400E2E">
        <w:rPr>
          <w:rFonts w:cs="Arial"/>
          <w:lang w:val="sr-Cyrl-RS" w:eastAsia="zh-CN"/>
        </w:rPr>
        <w:t>року</w:t>
      </w:r>
      <w:r w:rsidR="00BB163B"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6 </w:t>
      </w:r>
      <w:r w:rsidR="00F04AB1" w:rsidRPr="00400E2E">
        <w:rPr>
          <w:rFonts w:cs="Arial"/>
          <w:lang w:val="sr-Cyrl-RS" w:eastAsia="zh-CN"/>
        </w:rPr>
        <w:t>месеци</w:t>
      </w:r>
      <w:r w:rsidR="00BB163B"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w:t>
      </w:r>
      <w:r w:rsidRPr="00400E2E">
        <w:rPr>
          <w:rFonts w:cs="Arial"/>
          <w:lang w:val="sr-Cyrl-RS" w:eastAsia="zh-CN"/>
        </w:rPr>
        <w:t xml:space="preserve">дана </w:t>
      </w:r>
      <w:r w:rsidR="00F04AB1" w:rsidRPr="00400E2E">
        <w:rPr>
          <w:rFonts w:cs="Arial"/>
          <w:lang w:val="sr-Cyrl-RS" w:eastAsia="zh-CN"/>
        </w:rPr>
        <w:t>ступања</w:t>
      </w:r>
      <w:r w:rsidR="00BB163B" w:rsidRPr="00400E2E">
        <w:rPr>
          <w:rFonts w:cs="Arial"/>
          <w:lang w:val="sr-Cyrl-RS" w:eastAsia="zh-CN"/>
        </w:rPr>
        <w:t xml:space="preserve"> </w:t>
      </w:r>
      <w:r w:rsidR="00F04AB1" w:rsidRPr="00400E2E">
        <w:rPr>
          <w:rFonts w:cs="Arial"/>
          <w:lang w:val="sr-Cyrl-RS" w:eastAsia="zh-CN"/>
        </w:rPr>
        <w:t>уговора</w:t>
      </w:r>
      <w:r w:rsidR="00BB163B" w:rsidRPr="00400E2E">
        <w:rPr>
          <w:rFonts w:cs="Arial"/>
          <w:lang w:val="sr-Cyrl-RS" w:eastAsia="zh-CN"/>
        </w:rPr>
        <w:t xml:space="preserve"> </w:t>
      </w:r>
      <w:r w:rsidR="00F04AB1" w:rsidRPr="00400E2E">
        <w:rPr>
          <w:rFonts w:cs="Arial"/>
          <w:lang w:val="sr-Cyrl-RS" w:eastAsia="zh-CN"/>
        </w:rPr>
        <w:t>на</w:t>
      </w:r>
      <w:r w:rsidR="00BB163B" w:rsidRPr="00400E2E">
        <w:rPr>
          <w:rFonts w:cs="Arial"/>
          <w:lang w:val="sr-Cyrl-RS" w:eastAsia="zh-CN"/>
        </w:rPr>
        <w:t xml:space="preserve"> </w:t>
      </w:r>
      <w:r w:rsidR="00F04AB1" w:rsidRPr="00400E2E">
        <w:rPr>
          <w:rFonts w:cs="Arial"/>
          <w:lang w:val="sr-Cyrl-RS" w:eastAsia="zh-CN"/>
        </w:rPr>
        <w:t>снагу</w:t>
      </w:r>
      <w:r w:rsidR="007C1F6C" w:rsidRPr="00400E2E">
        <w:rPr>
          <w:rFonts w:cs="Arial"/>
          <w:lang w:val="sr-Cyrl-RS" w:eastAsia="zh-CN"/>
        </w:rPr>
        <w:t>.</w:t>
      </w:r>
      <w:r w:rsidR="007C1F6C" w:rsidRPr="0058588C">
        <w:rPr>
          <w:rFonts w:cs="Arial"/>
          <w:lang w:val="sr-Cyrl-RS" w:eastAsia="zh-CN"/>
        </w:rPr>
        <w:t xml:space="preserve"> </w:t>
      </w:r>
    </w:p>
    <w:p w:rsidR="00DB369C" w:rsidRPr="00572A6A" w:rsidRDefault="00874F5B" w:rsidP="00874F5B">
      <w:pPr>
        <w:pStyle w:val="Heading10"/>
        <w:rPr>
          <w:color w:val="FF0000"/>
          <w:lang w:val="sr-Cyrl-RS"/>
        </w:rPr>
      </w:pPr>
      <w:bookmarkStart w:id="21" w:name="_Toc441651542"/>
      <w:bookmarkStart w:id="22" w:name="_Toc442559880"/>
      <w:r w:rsidRPr="0058588C">
        <w:rPr>
          <w:lang w:val="en-US"/>
        </w:rPr>
        <w:t xml:space="preserve">3.4.  </w:t>
      </w:r>
      <w:r w:rsidR="00DB369C" w:rsidRPr="0058588C">
        <w:t>Место и</w:t>
      </w:r>
      <w:r w:rsidR="004559F1" w:rsidRPr="0058588C">
        <w:t>споруке добара</w:t>
      </w:r>
      <w:bookmarkEnd w:id="21"/>
      <w:bookmarkEnd w:id="22"/>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C1F6C" w:rsidRPr="0058588C" w:rsidRDefault="007C1F6C" w:rsidP="00203B15">
      <w:pPr>
        <w:spacing w:before="0"/>
        <w:rPr>
          <w:lang w:val="sr-Cyrl-CS" w:eastAsia="ar-SA"/>
        </w:rPr>
      </w:pPr>
    </w:p>
    <w:p w:rsidR="00BB163B" w:rsidRDefault="00BB163B" w:rsidP="007C1F6C">
      <w:pPr>
        <w:spacing w:before="0"/>
        <w:rPr>
          <w:rFonts w:cs="Arial"/>
          <w:lang w:val="sr-Cyrl-CS" w:eastAsia="zh-CN"/>
        </w:rPr>
      </w:pPr>
      <w:r>
        <w:rPr>
          <w:rFonts w:cs="Arial"/>
          <w:lang w:val="sr-Cyrl-CS" w:eastAsia="zh-CN"/>
        </w:rPr>
        <w:t xml:space="preserve">Наведене количине у делу </w:t>
      </w:r>
      <w:r w:rsidRPr="00BB163B">
        <w:rPr>
          <w:rFonts w:cs="Arial"/>
          <w:lang w:val="sr-Cyrl-RS" w:eastAsia="zh-CN"/>
        </w:rPr>
        <w:t>3.1. Врста и количина добара</w:t>
      </w:r>
      <w:r w:rsidRPr="00BB163B">
        <w:rPr>
          <w:rFonts w:cs="Arial"/>
          <w:lang w:val="sr-Cyrl-CS" w:eastAsia="zh-CN"/>
        </w:rPr>
        <w:t xml:space="preserve"> </w:t>
      </w:r>
      <w:r>
        <w:rPr>
          <w:rFonts w:cs="Arial"/>
          <w:lang w:val="sr-Cyrl-CS" w:eastAsia="zh-CN"/>
        </w:rPr>
        <w:t>дате</w:t>
      </w:r>
      <w:r w:rsidR="008E3ADF">
        <w:rPr>
          <w:rFonts w:cs="Arial"/>
          <w:lang w:val="sr-Cyrl-CS" w:eastAsia="zh-CN"/>
        </w:rPr>
        <w:t xml:space="preserve"> су</w:t>
      </w:r>
      <w:r>
        <w:rPr>
          <w:rFonts w:cs="Arial"/>
          <w:lang w:val="sr-Cyrl-CS" w:eastAsia="zh-CN"/>
        </w:rPr>
        <w:t xml:space="preserve"> у табела</w:t>
      </w:r>
      <w:r w:rsidR="009D2EDE">
        <w:rPr>
          <w:rFonts w:cs="Arial"/>
          <w:lang w:val="sr-Cyrl-CS" w:eastAsia="zh-CN"/>
        </w:rPr>
        <w:t>ма</w:t>
      </w:r>
      <w:r w:rsidR="008E3ADF">
        <w:rPr>
          <w:rFonts w:cs="Arial"/>
          <w:lang w:val="sr-Cyrl-CS" w:eastAsia="zh-CN"/>
        </w:rPr>
        <w:t xml:space="preserve"> и исказане </w:t>
      </w:r>
      <w:r>
        <w:rPr>
          <w:rFonts w:cs="Arial"/>
          <w:lang w:val="sr-Cyrl-CS" w:eastAsia="zh-CN"/>
        </w:rPr>
        <w:t xml:space="preserve"> по локацијама – месту испоруке наведених огранака и то:</w:t>
      </w:r>
    </w:p>
    <w:p w:rsidR="00BB163B" w:rsidRDefault="00F04AB1" w:rsidP="007C1F6C">
      <w:pPr>
        <w:spacing w:before="0"/>
        <w:rPr>
          <w:rFonts w:cs="Arial"/>
          <w:lang w:val="sr-Cyrl-CS" w:eastAsia="zh-CN"/>
        </w:rPr>
      </w:pPr>
      <w:r>
        <w:rPr>
          <w:rFonts w:cs="Arial"/>
          <w:lang w:val="sr-Cyrl-CS" w:eastAsia="zh-CN"/>
        </w:rPr>
        <w:t>М</w:t>
      </w:r>
      <w:r>
        <w:rPr>
          <w:rFonts w:cs="Arial"/>
          <w:lang w:eastAsia="zh-CN"/>
        </w:rPr>
        <w:t>есто</w:t>
      </w:r>
      <w:r w:rsidR="00BB163B" w:rsidRPr="00BB163B">
        <w:rPr>
          <w:rFonts w:cs="Arial"/>
          <w:lang w:eastAsia="zh-CN"/>
        </w:rPr>
        <w:t xml:space="preserve"> </w:t>
      </w:r>
      <w:r>
        <w:rPr>
          <w:rFonts w:cs="Arial"/>
          <w:lang w:eastAsia="zh-CN"/>
        </w:rPr>
        <w:t>испоруке</w:t>
      </w:r>
      <w:r w:rsidR="00BB163B" w:rsidRPr="00BB163B">
        <w:rPr>
          <w:rFonts w:cs="Arial"/>
          <w:lang w:val="sr-Cyrl-RS" w:eastAsia="zh-CN"/>
        </w:rPr>
        <w:t xml:space="preserve"> </w:t>
      </w:r>
      <w:r>
        <w:rPr>
          <w:rFonts w:cs="Arial"/>
          <w:lang w:val="sr-Cyrl-RS" w:eastAsia="zh-CN"/>
        </w:rPr>
        <w:t>добара</w:t>
      </w:r>
      <w:r w:rsidR="00BB163B" w:rsidRPr="00BB163B">
        <w:rPr>
          <w:rFonts w:cs="Arial"/>
          <w:lang w:val="sr-Cyrl-CS" w:eastAsia="zh-CN"/>
        </w:rPr>
        <w:t xml:space="preserve"> </w:t>
      </w:r>
      <w:r>
        <w:rPr>
          <w:rFonts w:cs="Arial"/>
          <w:lang w:val="sr-Cyrl-CS" w:eastAsia="zh-CN"/>
        </w:rPr>
        <w:t>за</w:t>
      </w:r>
      <w:r w:rsidR="00BB163B">
        <w:rPr>
          <w:rFonts w:cs="Arial"/>
          <w:lang w:val="sr-Cyrl-CS" w:eastAsia="zh-CN"/>
        </w:rPr>
        <w:t xml:space="preserve"> </w:t>
      </w:r>
      <w:r>
        <w:rPr>
          <w:rFonts w:cs="Arial"/>
          <w:lang w:val="sr-Cyrl-CS" w:eastAsia="zh-CN"/>
        </w:rPr>
        <w:t>огранак</w:t>
      </w:r>
      <w:r w:rsidR="00200A41">
        <w:rPr>
          <w:rFonts w:cs="Arial"/>
          <w:lang w:val="sr-Cyrl-CS" w:eastAsia="zh-CN"/>
        </w:rPr>
        <w:t xml:space="preserve"> </w:t>
      </w:r>
      <w:r>
        <w:rPr>
          <w:rFonts w:cs="Arial"/>
          <w:lang w:val="sr-Cyrl-CS" w:eastAsia="zh-CN"/>
        </w:rPr>
        <w:t>је</w:t>
      </w:r>
      <w:r w:rsidR="00BB163B">
        <w:rPr>
          <w:rFonts w:cs="Arial"/>
          <w:lang w:val="sr-Cyrl-CS" w:eastAsia="zh-CN"/>
        </w:rPr>
        <w:t>:</w:t>
      </w:r>
    </w:p>
    <w:p w:rsidR="005C72F7" w:rsidRDefault="005C72F7" w:rsidP="007C1F6C">
      <w:pPr>
        <w:spacing w:before="0"/>
        <w:rPr>
          <w:rFonts w:cs="Arial"/>
          <w:lang w:val="sr-Cyrl-CS" w:eastAsia="zh-CN"/>
        </w:rPr>
      </w:pPr>
    </w:p>
    <w:p w:rsidR="00BB163B" w:rsidRPr="00200A41" w:rsidRDefault="00BB163B" w:rsidP="007D2C75">
      <w:pPr>
        <w:pStyle w:val="ListParagraph"/>
        <w:numPr>
          <w:ilvl w:val="0"/>
          <w:numId w:val="25"/>
        </w:numPr>
        <w:spacing w:before="0"/>
        <w:rPr>
          <w:rFonts w:cs="Arial"/>
          <w:lang w:val="sr-Cyrl-CS" w:eastAsia="zh-CN"/>
        </w:rPr>
      </w:pPr>
      <w:r w:rsidRPr="00BB163B">
        <w:rPr>
          <w:rFonts w:cs="Arial"/>
          <w:lang w:val="sr-Cyrl-CS" w:eastAsia="zh-CN"/>
        </w:rPr>
        <w:t xml:space="preserve"> </w:t>
      </w:r>
      <w:r w:rsidR="00F04AB1" w:rsidRPr="0037132E">
        <w:rPr>
          <w:rFonts w:ascii="Arial" w:hAnsi="Arial" w:cs="Arial"/>
          <w:b/>
          <w:lang w:val="sr-Cyrl-RS" w:eastAsia="zh-CN"/>
        </w:rPr>
        <w:t>Огранак</w:t>
      </w:r>
      <w:r w:rsidRPr="0037132E">
        <w:rPr>
          <w:rFonts w:ascii="Arial" w:hAnsi="Arial" w:cs="Arial"/>
          <w:b/>
          <w:lang w:val="sr-Cyrl-RS" w:eastAsia="zh-CN"/>
        </w:rPr>
        <w:t xml:space="preserve"> </w:t>
      </w:r>
      <w:r w:rsidR="00F04AB1" w:rsidRPr="0037132E">
        <w:rPr>
          <w:rFonts w:ascii="Arial" w:hAnsi="Arial" w:cs="Arial"/>
          <w:b/>
          <w:lang w:val="sr-Cyrl-RS" w:eastAsia="zh-CN"/>
        </w:rPr>
        <w:t>ХЕ</w:t>
      </w:r>
      <w:r w:rsidRPr="0037132E">
        <w:rPr>
          <w:rFonts w:ascii="Arial" w:hAnsi="Arial" w:cs="Arial"/>
          <w:b/>
          <w:lang w:val="sr-Cyrl-RS" w:eastAsia="zh-CN"/>
        </w:rPr>
        <w:t xml:space="preserve"> </w:t>
      </w:r>
      <w:r w:rsidR="00F04AB1" w:rsidRPr="0037132E">
        <w:rPr>
          <w:rFonts w:ascii="Arial" w:hAnsi="Arial" w:cs="Arial"/>
          <w:b/>
          <w:lang w:val="sr-Cyrl-RS" w:eastAsia="zh-CN"/>
        </w:rPr>
        <w:t>Ђердап</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eastAsia="Times New Roman" w:hAnsi="Arial"/>
          <w:bCs/>
          <w:lang w:val="sr-Latn-RS" w:eastAsia="zh-CN"/>
        </w:rPr>
        <w:t>Централни магацин ХЕ Ђердап 1 - Караташ; Магацин ХЕ Ђердап 2 у Кусјаку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ХЕ Пирот у Пироту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Власинске ХЕ – ХЕ Врла 3 у Сурдулици и Магацин СОП у Пожаревцу</w:t>
      </w:r>
      <w:r w:rsidR="005C72F7">
        <w:rPr>
          <w:rFonts w:ascii="Arial" w:eastAsia="Times New Roman" w:hAnsi="Arial"/>
          <w:bCs/>
          <w:lang w:val="sr-Latn-RS" w:eastAsia="zh-CN"/>
        </w:rPr>
        <w:t>.</w:t>
      </w:r>
    </w:p>
    <w:p w:rsidR="005C72F7" w:rsidRPr="00B32360" w:rsidRDefault="00F04AB1" w:rsidP="00B32360">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Дринско</w:t>
      </w:r>
      <w:r w:rsidR="00200A41" w:rsidRPr="0037132E">
        <w:rPr>
          <w:rFonts w:ascii="Arial" w:hAnsi="Arial" w:cs="Arial"/>
          <w:b/>
          <w:lang w:val="sr-Cyrl-RS" w:eastAsia="zh-CN"/>
        </w:rPr>
        <w:t>-</w:t>
      </w:r>
      <w:r w:rsidRPr="0037132E">
        <w:rPr>
          <w:rFonts w:ascii="Arial" w:hAnsi="Arial" w:cs="Arial"/>
          <w:b/>
          <w:lang w:val="sr-Cyrl-RS" w:eastAsia="zh-CN"/>
        </w:rPr>
        <w:t>Лимске</w:t>
      </w:r>
      <w:r w:rsidR="00200A41" w:rsidRPr="0037132E">
        <w:rPr>
          <w:rFonts w:ascii="Arial" w:hAnsi="Arial" w:cs="Arial"/>
          <w:b/>
          <w:lang w:val="sr-Cyrl-RS" w:eastAsia="zh-CN"/>
        </w:rPr>
        <w:t xml:space="preserve"> </w:t>
      </w:r>
      <w:r w:rsidRPr="0037132E">
        <w:rPr>
          <w:rFonts w:ascii="Arial" w:hAnsi="Arial" w:cs="Arial"/>
          <w:b/>
          <w:lang w:val="sr-Cyrl-RS" w:eastAsia="zh-CN"/>
        </w:rPr>
        <w:t>ХЕ</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hAnsi="Arial" w:cs="Arial"/>
          <w:lang w:val="sr-Cyrl-RS"/>
        </w:rPr>
        <w:t>магацин ХЕ у Перућцу</w:t>
      </w:r>
      <w:r w:rsidR="005C72F7">
        <w:rPr>
          <w:rFonts w:ascii="Arial" w:hAnsi="Arial" w:cs="Arial"/>
          <w:lang w:val="sr-Cyrl-RS"/>
        </w:rPr>
        <w:t xml:space="preserve">; </w:t>
      </w:r>
      <w:r w:rsidR="005C72F7" w:rsidRPr="005C72F7">
        <w:rPr>
          <w:rFonts w:ascii="Arial" w:hAnsi="Arial" w:cs="Arial"/>
          <w:lang w:val="sr-Cyrl-RS"/>
        </w:rPr>
        <w:t>магацин ХЕ у Бистрици</w:t>
      </w:r>
      <w:r w:rsidR="005C72F7">
        <w:rPr>
          <w:rFonts w:ascii="Arial" w:hAnsi="Arial" w:cs="Arial"/>
          <w:lang w:val="sr-Cyrl-RS"/>
        </w:rPr>
        <w:t xml:space="preserve">; </w:t>
      </w:r>
      <w:r w:rsidR="005C72F7" w:rsidRPr="005C72F7">
        <w:rPr>
          <w:rFonts w:ascii="Arial" w:hAnsi="Arial" w:cs="Arial"/>
          <w:lang w:val="sr-Cyrl-RS"/>
        </w:rPr>
        <w:t>магацин ХЕ у Малом Зворнику</w:t>
      </w:r>
      <w:r w:rsidR="005C72F7">
        <w:rPr>
          <w:rFonts w:ascii="Arial" w:hAnsi="Arial" w:cs="Arial"/>
          <w:lang w:val="sr-Cyrl-RS"/>
        </w:rPr>
        <w:t xml:space="preserve"> и </w:t>
      </w:r>
      <w:r w:rsidR="005C72F7" w:rsidRPr="005C72F7">
        <w:rPr>
          <w:rFonts w:ascii="Arial" w:hAnsi="Arial" w:cs="Arial"/>
          <w:lang w:val="sr-Cyrl-RS"/>
        </w:rPr>
        <w:t>магацин ХЕ у Овчар Бањи</w:t>
      </w:r>
    </w:p>
    <w:p w:rsidR="005C72F7" w:rsidRPr="00B32360" w:rsidRDefault="00F04AB1" w:rsidP="005C72F7">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ТЕНТ</w:t>
      </w:r>
      <w:r w:rsidR="005C72F7" w:rsidRPr="0037132E">
        <w:rPr>
          <w:rFonts w:ascii="Arial" w:hAnsi="Arial" w:cs="Arial"/>
          <w:b/>
          <w:lang w:val="sr-Cyrl-RS" w:eastAsia="zh-CN"/>
        </w:rPr>
        <w:t>:</w:t>
      </w:r>
      <w:r w:rsidR="00200A41">
        <w:rPr>
          <w:rFonts w:cs="Arial"/>
          <w:b/>
          <w:lang w:val="sr-Cyrl-RS" w:eastAsia="zh-CN"/>
        </w:rPr>
        <w:t xml:space="preserve"> </w:t>
      </w:r>
      <w:r w:rsidR="005C72F7">
        <w:rPr>
          <w:rFonts w:ascii="Arial" w:hAnsi="Arial" w:cs="Arial"/>
          <w:bCs/>
          <w:lang w:val="sr-Cyrl-RS" w:eastAsia="zh-CN"/>
        </w:rPr>
        <w:t>М</w:t>
      </w:r>
      <w:r w:rsidR="005C72F7">
        <w:rPr>
          <w:rFonts w:ascii="Arial" w:hAnsi="Arial" w:cs="Arial"/>
          <w:bCs/>
          <w:lang w:val="sr-Latn-RS" w:eastAsia="zh-CN"/>
        </w:rPr>
        <w:t>агацини</w:t>
      </w:r>
      <w:r w:rsidR="005C72F7" w:rsidRPr="005C72F7">
        <w:rPr>
          <w:rFonts w:ascii="Arial" w:hAnsi="Arial" w:cs="Arial"/>
          <w:bCs/>
          <w:lang w:val="sr-Latn-RS" w:eastAsia="zh-CN"/>
        </w:rPr>
        <w:t xml:space="preserve"> </w:t>
      </w:r>
      <w:r w:rsidR="005C72F7">
        <w:rPr>
          <w:rFonts w:ascii="Arial" w:hAnsi="Arial" w:cs="Arial"/>
          <w:bCs/>
          <w:lang w:val="sr-Latn-RS" w:eastAsia="zh-CN"/>
        </w:rPr>
        <w:t>на</w:t>
      </w:r>
      <w:r w:rsidR="005C72F7" w:rsidRPr="005C72F7">
        <w:rPr>
          <w:rFonts w:ascii="Arial" w:hAnsi="Arial" w:cs="Arial"/>
          <w:bCs/>
          <w:lang w:val="sr-Latn-RS" w:eastAsia="zh-CN"/>
        </w:rPr>
        <w:t xml:space="preserve"> </w:t>
      </w:r>
      <w:r w:rsidR="005C72F7">
        <w:rPr>
          <w:rFonts w:ascii="Arial" w:hAnsi="Arial" w:cs="Arial"/>
          <w:bCs/>
          <w:lang w:val="sr-Latn-RS" w:eastAsia="zh-CN"/>
        </w:rPr>
        <w:t>локацијама</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А</w:t>
      </w:r>
      <w:r w:rsidR="005C72F7" w:rsidRPr="005C72F7">
        <w:rPr>
          <w:rFonts w:ascii="Arial" w:hAnsi="Arial" w:cs="Arial"/>
          <w:bCs/>
          <w:lang w:val="sr-Latn-RS" w:eastAsia="zh-CN"/>
        </w:rPr>
        <w:t xml:space="preserve"> </w:t>
      </w:r>
      <w:r w:rsidR="0037132E">
        <w:rPr>
          <w:rFonts w:ascii="Arial" w:hAnsi="Arial" w:cs="Arial"/>
          <w:bCs/>
          <w:lang w:val="sr-Latn-RS" w:eastAsia="zh-CN"/>
        </w:rPr>
        <w:t>Обреновац;</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Б</w:t>
      </w:r>
      <w:r w:rsidR="005C72F7" w:rsidRPr="005C72F7">
        <w:rPr>
          <w:rFonts w:ascii="Arial" w:hAnsi="Arial" w:cs="Arial"/>
          <w:bCs/>
          <w:lang w:val="sr-Latn-RS" w:eastAsia="zh-CN"/>
        </w:rPr>
        <w:t xml:space="preserve"> </w:t>
      </w:r>
      <w:r w:rsidR="005C72F7">
        <w:rPr>
          <w:rFonts w:ascii="Arial" w:hAnsi="Arial" w:cs="Arial"/>
          <w:bCs/>
          <w:lang w:val="sr-Latn-RS" w:eastAsia="zh-CN"/>
        </w:rPr>
        <w:t>Ушће</w:t>
      </w:r>
      <w:r w:rsidR="005C72F7" w:rsidRPr="005C72F7">
        <w:rPr>
          <w:rFonts w:ascii="Arial" w:hAnsi="Arial" w:cs="Arial"/>
          <w:bCs/>
          <w:lang w:val="sr-Latn-RS" w:eastAsia="zh-CN"/>
        </w:rPr>
        <w:t xml:space="preserve"> </w:t>
      </w:r>
      <w:r w:rsidR="005C72F7">
        <w:rPr>
          <w:rFonts w:ascii="Arial" w:hAnsi="Arial" w:cs="Arial"/>
          <w:bCs/>
          <w:lang w:val="sr-Latn-RS" w:eastAsia="zh-CN"/>
        </w:rPr>
        <w:t>и</w:t>
      </w:r>
      <w:r w:rsidR="005C72F7" w:rsidRPr="005C72F7">
        <w:rPr>
          <w:rFonts w:ascii="Arial" w:hAnsi="Arial" w:cs="Arial"/>
          <w:bCs/>
          <w:lang w:val="sr-Latn-RS" w:eastAsia="zh-CN"/>
        </w:rPr>
        <w:t xml:space="preserve"> </w:t>
      </w:r>
      <w:r w:rsidR="005C72F7">
        <w:rPr>
          <w:rFonts w:ascii="Arial" w:hAnsi="Arial" w:cs="Arial"/>
          <w:bCs/>
          <w:lang w:val="sr-Latn-RS" w:eastAsia="zh-CN"/>
        </w:rPr>
        <w:t>ТЕ</w:t>
      </w:r>
      <w:r w:rsidR="005C72F7" w:rsidRPr="005C72F7">
        <w:rPr>
          <w:rFonts w:ascii="Arial" w:hAnsi="Arial" w:cs="Arial"/>
          <w:bCs/>
          <w:lang w:val="sr-Latn-RS" w:eastAsia="zh-CN"/>
        </w:rPr>
        <w:t xml:space="preserve"> „</w:t>
      </w:r>
      <w:r w:rsidR="005C72F7">
        <w:rPr>
          <w:rFonts w:ascii="Arial" w:hAnsi="Arial" w:cs="Arial"/>
          <w:bCs/>
          <w:lang w:val="sr-Latn-RS" w:eastAsia="zh-CN"/>
        </w:rPr>
        <w:t>Колубара</w:t>
      </w:r>
      <w:r w:rsidR="005C72F7" w:rsidRPr="005C72F7">
        <w:rPr>
          <w:rFonts w:ascii="Arial" w:hAnsi="Arial" w:cs="Arial"/>
          <w:bCs/>
          <w:lang w:val="sr-Latn-RS" w:eastAsia="zh-CN"/>
        </w:rPr>
        <w:t xml:space="preserve">“ </w:t>
      </w:r>
      <w:r w:rsidR="005C72F7">
        <w:rPr>
          <w:rFonts w:ascii="Arial" w:hAnsi="Arial" w:cs="Arial"/>
          <w:bCs/>
          <w:lang w:val="sr-Latn-RS" w:eastAsia="zh-CN"/>
        </w:rPr>
        <w:t>Велики</w:t>
      </w:r>
      <w:r w:rsidR="005C72F7" w:rsidRPr="005C72F7">
        <w:rPr>
          <w:rFonts w:ascii="Arial" w:hAnsi="Arial" w:cs="Arial"/>
          <w:bCs/>
          <w:lang w:val="sr-Latn-RS" w:eastAsia="zh-CN"/>
        </w:rPr>
        <w:t xml:space="preserve"> </w:t>
      </w:r>
      <w:r w:rsidR="005C72F7">
        <w:rPr>
          <w:rFonts w:ascii="Arial" w:hAnsi="Arial" w:cs="Arial"/>
          <w:bCs/>
          <w:lang w:val="sr-Latn-RS" w:eastAsia="zh-CN"/>
        </w:rPr>
        <w:t>Црљени</w:t>
      </w:r>
      <w:r w:rsidR="00B32360">
        <w:rPr>
          <w:rFonts w:ascii="Arial" w:hAnsi="Arial" w:cs="Arial"/>
          <w:bCs/>
          <w:lang w:val="sr-Cyrl-RS" w:eastAsia="zh-CN"/>
        </w:rPr>
        <w:t>.</w:t>
      </w:r>
    </w:p>
    <w:p w:rsidR="005C72F7" w:rsidRPr="00B32360" w:rsidRDefault="00F04AB1" w:rsidP="0037132E">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w:t>
      </w:r>
      <w:r w:rsidR="00200A41" w:rsidRPr="0037132E">
        <w:rPr>
          <w:rFonts w:ascii="Arial" w:hAnsi="Arial" w:cs="Arial"/>
          <w:b/>
          <w:lang w:val="sr-Cyrl-RS" w:eastAsia="zh-CN"/>
        </w:rPr>
        <w:t>-</w:t>
      </w:r>
      <w:r w:rsidRPr="0037132E">
        <w:rPr>
          <w:rFonts w:ascii="Arial" w:hAnsi="Arial" w:cs="Arial"/>
          <w:b/>
          <w:lang w:val="sr-Cyrl-RS" w:eastAsia="zh-CN"/>
        </w:rPr>
        <w:t>КО</w:t>
      </w:r>
      <w:r w:rsidR="00200A41" w:rsidRPr="0037132E">
        <w:rPr>
          <w:rFonts w:ascii="Arial" w:hAnsi="Arial" w:cs="Arial"/>
          <w:b/>
          <w:lang w:val="sr-Cyrl-RS" w:eastAsia="zh-CN"/>
        </w:rPr>
        <w:t xml:space="preserve"> </w:t>
      </w:r>
      <w:r w:rsidRPr="0037132E">
        <w:rPr>
          <w:rFonts w:ascii="Arial" w:hAnsi="Arial" w:cs="Arial"/>
          <w:b/>
          <w:lang w:val="sr-Cyrl-RS" w:eastAsia="zh-CN"/>
        </w:rPr>
        <w:t>Костолац</w:t>
      </w:r>
      <w:r w:rsidR="005C72F7" w:rsidRPr="0037132E">
        <w:rPr>
          <w:rFonts w:ascii="Arial" w:hAnsi="Arial" w:cs="Arial"/>
          <w:b/>
          <w:lang w:val="sr-Cyrl-RS" w:eastAsia="zh-CN"/>
        </w:rPr>
        <w:t>:</w:t>
      </w:r>
      <w:r w:rsidR="00200A41">
        <w:rPr>
          <w:rFonts w:cs="Arial"/>
          <w:b/>
          <w:lang w:val="sr-Cyrl-RS" w:eastAsia="zh-CN"/>
        </w:rPr>
        <w:t xml:space="preserve"> </w:t>
      </w:r>
      <w:r w:rsidR="0037132E" w:rsidRPr="0037132E">
        <w:rPr>
          <w:rFonts w:ascii="Arial" w:hAnsi="Arial" w:cs="Arial"/>
          <w:lang w:val="sr-Cyrl-RS" w:eastAsia="zh-CN"/>
        </w:rPr>
        <w:t>Магацин 101 ТЕКО – А; Магацин 102 ТЕКО – Б</w:t>
      </w:r>
      <w:r w:rsidR="0037132E">
        <w:rPr>
          <w:rFonts w:ascii="Arial" w:hAnsi="Arial" w:cs="Arial"/>
          <w:lang w:val="sr-Cyrl-RS" w:eastAsia="zh-CN"/>
        </w:rPr>
        <w:t xml:space="preserve">; </w:t>
      </w:r>
      <w:r w:rsidR="0037132E" w:rsidRPr="0037132E">
        <w:rPr>
          <w:rFonts w:ascii="Arial" w:hAnsi="Arial" w:cs="Arial"/>
          <w:lang w:val="sr-Cyrl-RS" w:eastAsia="zh-CN"/>
        </w:rPr>
        <w:t>Магацин 108 ПК Дрмно</w:t>
      </w:r>
    </w:p>
    <w:p w:rsidR="005C72F7" w:rsidRPr="0037132E" w:rsidRDefault="00F04AB1" w:rsidP="00B32360">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РБ</w:t>
      </w:r>
      <w:r w:rsidR="00200A41" w:rsidRPr="0037132E">
        <w:rPr>
          <w:rFonts w:ascii="Arial" w:hAnsi="Arial" w:cs="Arial"/>
          <w:b/>
          <w:lang w:val="sr-Cyrl-RS" w:eastAsia="zh-CN"/>
        </w:rPr>
        <w:t xml:space="preserve"> </w:t>
      </w:r>
      <w:r w:rsidRPr="0037132E">
        <w:rPr>
          <w:rFonts w:ascii="Arial" w:hAnsi="Arial" w:cs="Arial"/>
          <w:b/>
          <w:lang w:val="sr-Cyrl-RS" w:eastAsia="zh-CN"/>
        </w:rPr>
        <w:t>Колубара</w:t>
      </w:r>
      <w:r w:rsidR="005C72F7" w:rsidRPr="0037132E">
        <w:rPr>
          <w:rFonts w:ascii="Arial" w:hAnsi="Arial" w:cs="Arial"/>
          <w:b/>
          <w:lang w:val="sr-Cyrl-RS" w:eastAsia="zh-CN"/>
        </w:rPr>
        <w:t>:</w:t>
      </w:r>
      <w:r w:rsidR="00200A41" w:rsidRPr="0037132E">
        <w:rPr>
          <w:rFonts w:ascii="Arial" w:hAnsi="Arial" w:cs="Arial"/>
          <w:b/>
          <w:lang w:val="sr-Cyrl-RS" w:eastAsia="zh-CN"/>
        </w:rPr>
        <w:t xml:space="preserve"> </w:t>
      </w:r>
      <w:r w:rsidR="005C72F7" w:rsidRPr="0037132E">
        <w:rPr>
          <w:rFonts w:ascii="Arial" w:hAnsi="Arial" w:cs="Arial"/>
          <w:bCs/>
          <w:lang w:eastAsia="zh-CN"/>
        </w:rPr>
        <w:t xml:space="preserve">Магацин 003 Комерцијални </w:t>
      </w:r>
      <w:r w:rsidR="0037132E">
        <w:rPr>
          <w:rFonts w:ascii="Arial" w:hAnsi="Arial" w:cs="Arial"/>
          <w:bCs/>
          <w:lang w:eastAsia="zh-CN"/>
        </w:rPr>
        <w:t>сек</w:t>
      </w:r>
      <w:r w:rsidR="005C72F7" w:rsidRPr="0037132E">
        <w:rPr>
          <w:rFonts w:ascii="Arial" w:hAnsi="Arial" w:cs="Arial"/>
          <w:bCs/>
          <w:lang w:eastAsia="zh-CN"/>
        </w:rPr>
        <w:t>тор Вреоци</w:t>
      </w:r>
      <w:r w:rsidR="005C72F7" w:rsidRPr="0037132E">
        <w:rPr>
          <w:rFonts w:ascii="Arial" w:hAnsi="Arial" w:cs="Arial"/>
          <w:bCs/>
          <w:lang w:val="sr-Cyrl-RS" w:eastAsia="zh-CN"/>
        </w:rPr>
        <w:t>.</w:t>
      </w:r>
    </w:p>
    <w:p w:rsidR="00E72DFB" w:rsidRPr="00516E52" w:rsidRDefault="00F04AB1"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Огранак</w:t>
      </w:r>
      <w:r w:rsidR="00200A41" w:rsidRPr="00E72DFB">
        <w:rPr>
          <w:rFonts w:ascii="Arial" w:hAnsi="Arial" w:cs="Arial"/>
          <w:b/>
          <w:lang w:val="sr-Cyrl-RS" w:eastAsia="zh-CN"/>
        </w:rPr>
        <w:t xml:space="preserve"> </w:t>
      </w:r>
      <w:r w:rsidRPr="00E72DFB">
        <w:rPr>
          <w:rFonts w:ascii="Arial" w:hAnsi="Arial" w:cs="Arial"/>
          <w:b/>
          <w:lang w:val="sr-Cyrl-RS" w:eastAsia="zh-CN"/>
        </w:rPr>
        <w:t>Панонске</w:t>
      </w:r>
      <w:r w:rsidR="00200A41" w:rsidRPr="00E72DFB">
        <w:rPr>
          <w:rFonts w:ascii="Arial" w:hAnsi="Arial" w:cs="Arial"/>
          <w:b/>
          <w:lang w:val="sr-Cyrl-RS" w:eastAsia="zh-CN"/>
        </w:rPr>
        <w:t xml:space="preserve"> </w:t>
      </w:r>
      <w:r w:rsidRPr="00E72DFB">
        <w:rPr>
          <w:rFonts w:ascii="Arial" w:hAnsi="Arial" w:cs="Arial"/>
          <w:b/>
          <w:lang w:val="sr-Cyrl-RS" w:eastAsia="zh-CN"/>
        </w:rPr>
        <w:t>ТЕ</w:t>
      </w:r>
      <w:r w:rsidR="00200A41" w:rsidRPr="00E72DFB">
        <w:rPr>
          <w:rFonts w:ascii="Arial" w:hAnsi="Arial" w:cs="Arial"/>
          <w:b/>
          <w:lang w:val="sr-Cyrl-RS" w:eastAsia="zh-CN"/>
        </w:rPr>
        <w:t>-</w:t>
      </w:r>
      <w:r w:rsidRPr="00E72DFB">
        <w:rPr>
          <w:rFonts w:ascii="Arial" w:hAnsi="Arial" w:cs="Arial"/>
          <w:b/>
          <w:lang w:val="sr-Cyrl-RS" w:eastAsia="zh-CN"/>
        </w:rPr>
        <w:t>ТО</w:t>
      </w:r>
      <w:r w:rsidR="00E72DFB" w:rsidRPr="00E72DFB">
        <w:rPr>
          <w:rFonts w:ascii="Arial" w:hAnsi="Arial" w:cs="Arial"/>
          <w:b/>
          <w:lang w:val="sr-Cyrl-RS" w:eastAsia="zh-CN"/>
        </w:rPr>
        <w:t>:</w:t>
      </w:r>
      <w:r w:rsidR="00200A41" w:rsidRPr="00E72DFB">
        <w:rPr>
          <w:rFonts w:ascii="Arial" w:hAnsi="Arial" w:cs="Arial"/>
          <w:b/>
          <w:lang w:val="sr-Cyrl-RS" w:eastAsia="zh-CN"/>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 xml:space="preserve">Нови Сад, </w:t>
      </w:r>
      <w:r w:rsidR="00E72DFB" w:rsidRPr="00E72DFB">
        <w:rPr>
          <w:rFonts w:ascii="Arial" w:eastAsia="Times New Roman" w:hAnsi="Arial" w:cs="Arial"/>
          <w:lang w:val="sr-Latn-RS"/>
        </w:rPr>
        <w:t xml:space="preserve"> VII улица 102 </w:t>
      </w:r>
      <w:r w:rsidR="00E72DFB" w:rsidRPr="00E72DFB">
        <w:rPr>
          <w:rFonts w:ascii="Arial" w:eastAsia="Times New Roman" w:hAnsi="Arial" w:cs="Arial"/>
          <w:lang w:val="sr-Cyrl-RS"/>
        </w:rPr>
        <w:t>21000</w:t>
      </w:r>
      <w:r w:rsidR="00E72DFB" w:rsidRPr="00E72DFB">
        <w:rPr>
          <w:rFonts w:ascii="Arial" w:eastAsia="Times New Roman" w:hAnsi="Arial" w:cs="Arial"/>
          <w:lang w:val="sr-Latn-RS"/>
        </w:rPr>
        <w:t xml:space="preserve"> Нови Сад</w:t>
      </w:r>
      <w:r w:rsidR="00E72DFB">
        <w:rPr>
          <w:rFonts w:ascii="Arial" w:eastAsia="Times New Roman" w:hAnsi="Arial" w:cs="Arial"/>
          <w:lang w:val="sr-Cyrl-RS"/>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Зрењанин Панчевачка бб 23000 Зрењанин</w:t>
      </w:r>
      <w:r w:rsidR="00E72DFB">
        <w:rPr>
          <w:rFonts w:ascii="Arial" w:eastAsia="Times New Roman" w:hAnsi="Arial" w:cs="Arial"/>
          <w:lang w:val="sr-Cyrl-RS"/>
        </w:rPr>
        <w:t xml:space="preserve"> и </w:t>
      </w:r>
      <w:r w:rsidR="00E72DFB" w:rsidRPr="00E72DFB">
        <w:rPr>
          <w:rFonts w:ascii="Arial" w:eastAsia="Times New Roman" w:hAnsi="Arial" w:cs="Arial"/>
          <w:lang w:val="sr-Cyrl-RS"/>
        </w:rPr>
        <w:t xml:space="preserve">ТЕ-ТО Сремска Митровица </w:t>
      </w:r>
      <w:r w:rsidR="00E72DFB" w:rsidRPr="00516E52">
        <w:rPr>
          <w:rFonts w:ascii="Arial" w:eastAsia="Times New Roman" w:hAnsi="Arial" w:cs="Arial"/>
          <w:lang w:val="sr-Cyrl-RS"/>
        </w:rPr>
        <w:t>Јарачки пут бб 22000 Сремска Митровица</w:t>
      </w:r>
    </w:p>
    <w:p w:rsidR="005C5366" w:rsidRPr="00516E52" w:rsidRDefault="005C5366" w:rsidP="00E72DFB">
      <w:pPr>
        <w:pStyle w:val="ListParagraph"/>
        <w:numPr>
          <w:ilvl w:val="0"/>
          <w:numId w:val="25"/>
        </w:numPr>
        <w:spacing w:before="0" w:after="0"/>
        <w:rPr>
          <w:rFonts w:ascii="Arial" w:eastAsia="Times New Roman" w:hAnsi="Arial" w:cs="Arial"/>
          <w:i/>
          <w:iCs/>
          <w:lang w:val="sr-Cyrl-RS"/>
        </w:rPr>
      </w:pPr>
      <w:r w:rsidRPr="00516E52">
        <w:rPr>
          <w:rFonts w:ascii="Arial" w:hAnsi="Arial" w:cs="Arial"/>
          <w:b/>
          <w:lang w:val="sr-Cyrl-RS" w:eastAsia="zh-CN"/>
        </w:rPr>
        <w:t>Управа ЈП ЕПС:</w:t>
      </w:r>
      <w:r w:rsidRPr="00516E52">
        <w:rPr>
          <w:rFonts w:ascii="Arial" w:eastAsia="Times New Roman" w:hAnsi="Arial" w:cs="Arial"/>
          <w:i/>
          <w:iCs/>
          <w:lang w:val="sr-Cyrl-RS"/>
        </w:rPr>
        <w:t xml:space="preserve"> </w:t>
      </w:r>
      <w:r w:rsidRPr="00516E52">
        <w:rPr>
          <w:rFonts w:ascii="Arial" w:eastAsia="Times New Roman" w:hAnsi="Arial" w:cs="Arial"/>
          <w:iCs/>
          <w:lang w:val="sr-Cyrl-RS"/>
        </w:rPr>
        <w:t>Магацин Балканска 13, 11000 Београд</w:t>
      </w:r>
    </w:p>
    <w:p w:rsidR="0037132E" w:rsidRPr="00E72DFB" w:rsidRDefault="0037132E" w:rsidP="00E72DFB">
      <w:pPr>
        <w:pStyle w:val="ListParagraph"/>
        <w:spacing w:before="0" w:after="0"/>
        <w:rPr>
          <w:rFonts w:cs="Arial"/>
          <w:lang w:val="sr-Cyrl-CS" w:eastAsia="zh-CN"/>
        </w:rPr>
      </w:pPr>
    </w:p>
    <w:p w:rsidR="0037132E" w:rsidRPr="0037132E" w:rsidRDefault="0037132E" w:rsidP="0037132E">
      <w:pPr>
        <w:spacing w:before="0"/>
        <w:rPr>
          <w:rFonts w:cs="Arial"/>
          <w:lang w:val="sr-Cyrl-CS" w:eastAsia="zh-CN"/>
        </w:rPr>
      </w:pPr>
      <w:r w:rsidRPr="00400E2E">
        <w:rPr>
          <w:rFonts w:cs="Arial"/>
          <w:lang w:val="sr-Cyrl-CS" w:eastAsia="zh-CN"/>
        </w:rPr>
        <w:t xml:space="preserve">Понуђач </w:t>
      </w:r>
      <w:r w:rsidR="00E72DFB" w:rsidRPr="00400E2E">
        <w:rPr>
          <w:rFonts w:cs="Arial"/>
          <w:lang w:val="sr-Cyrl-CS" w:eastAsia="zh-CN"/>
        </w:rPr>
        <w:t>коме буде додељен уговор о јавној набавци</w:t>
      </w:r>
      <w:r w:rsidRPr="00400E2E">
        <w:rPr>
          <w:rFonts w:cs="Arial"/>
          <w:lang w:val="sr-Cyrl-CS" w:eastAsia="zh-CN"/>
        </w:rPr>
        <w:t xml:space="preserve"> дужан</w:t>
      </w:r>
      <w:r w:rsidR="00E72DFB" w:rsidRPr="00400E2E">
        <w:rPr>
          <w:rFonts w:cs="Arial"/>
          <w:lang w:val="sr-Cyrl-CS" w:eastAsia="zh-CN"/>
        </w:rPr>
        <w:t xml:space="preserve"> је</w:t>
      </w:r>
      <w:r w:rsidRPr="00400E2E">
        <w:rPr>
          <w:rFonts w:cs="Arial"/>
          <w:lang w:val="sr-Cyrl-CS" w:eastAsia="zh-CN"/>
        </w:rPr>
        <w:t xml:space="preserve"> да за сваки артикал наведен у делу 3.1 Врста и количина добара, </w:t>
      </w:r>
      <w:r w:rsidR="00E72DFB" w:rsidRPr="00400E2E">
        <w:rPr>
          <w:rFonts w:cs="Arial"/>
          <w:lang w:val="sr-Cyrl-CS" w:eastAsia="zh-CN"/>
        </w:rPr>
        <w:t xml:space="preserve">достави </w:t>
      </w:r>
      <w:r w:rsidRPr="00400E2E">
        <w:rPr>
          <w:rFonts w:cs="Arial"/>
          <w:lang w:val="sr-Cyrl-CS" w:eastAsia="zh-CN"/>
        </w:rPr>
        <w:t xml:space="preserve">по један </w:t>
      </w:r>
      <w:r w:rsidR="00E72DFB" w:rsidRPr="00400E2E">
        <w:rPr>
          <w:rFonts w:cs="Arial"/>
          <w:lang w:val="sr-Cyrl-CS" w:eastAsia="zh-CN"/>
        </w:rPr>
        <w:t>узорак у сваки</w:t>
      </w:r>
      <w:r w:rsidRPr="00400E2E">
        <w:rPr>
          <w:rFonts w:cs="Arial"/>
          <w:lang w:val="sr-Cyrl-CS" w:eastAsia="zh-CN"/>
        </w:rPr>
        <w:t xml:space="preserve"> </w:t>
      </w:r>
      <w:r w:rsidR="00E72DFB" w:rsidRPr="00400E2E">
        <w:rPr>
          <w:rFonts w:cs="Arial"/>
          <w:lang w:val="sr-Cyrl-CS" w:eastAsia="zh-CN"/>
        </w:rPr>
        <w:t>наведени магацин огранака</w:t>
      </w:r>
      <w:r w:rsidR="00400E2E" w:rsidRPr="00400E2E">
        <w:rPr>
          <w:lang w:val="sr-Cyrl-RS"/>
        </w:rPr>
        <w:t xml:space="preserve"> </w:t>
      </w:r>
      <w:r w:rsidR="00400E2E" w:rsidRPr="00400E2E">
        <w:rPr>
          <w:rFonts w:cs="Arial"/>
          <w:lang w:val="sr-Cyrl-RS" w:eastAsia="zh-CN"/>
        </w:rPr>
        <w:t>из тачке 3.4. ове конкурсне документације</w:t>
      </w:r>
      <w:r w:rsidR="00E72DFB" w:rsidRPr="00400E2E">
        <w:rPr>
          <w:rFonts w:cs="Arial"/>
          <w:lang w:val="sr-Cyrl-CS" w:eastAsia="zh-CN"/>
        </w:rPr>
        <w:t>, у који ће се вршити испорука.</w:t>
      </w:r>
      <w:r w:rsidRPr="0037132E">
        <w:rPr>
          <w:rFonts w:cs="Arial"/>
          <w:lang w:val="sr-Cyrl-CS" w:eastAsia="zh-CN"/>
        </w:rPr>
        <w:t xml:space="preserve"> </w:t>
      </w:r>
    </w:p>
    <w:p w:rsidR="0037132E" w:rsidRDefault="0037132E" w:rsidP="00D6403B">
      <w:pPr>
        <w:spacing w:before="0"/>
        <w:rPr>
          <w:rFonts w:cs="Arial"/>
          <w:lang w:val="sr-Cyrl-CS" w:eastAsia="zh-CN"/>
        </w:rPr>
      </w:pPr>
    </w:p>
    <w:p w:rsidR="00D6403B" w:rsidRDefault="00D6403B" w:rsidP="00D6403B">
      <w:pPr>
        <w:spacing w:before="0"/>
        <w:rPr>
          <w:rFonts w:cs="Arial"/>
          <w:lang w:val="sr-Cyrl-RS"/>
        </w:rPr>
      </w:pPr>
      <w:r w:rsidRPr="00E72DFB">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rsidR="00EC198B" w:rsidRPr="00E72DFB" w:rsidRDefault="00EC198B" w:rsidP="00D6403B">
      <w:pPr>
        <w:spacing w:before="0"/>
        <w:rPr>
          <w:rFonts w:cs="Arial"/>
          <w:lang w:val="sr-Cyrl-CS" w:eastAsia="zh-CN"/>
        </w:rPr>
      </w:pPr>
    </w:p>
    <w:p w:rsidR="008112A2" w:rsidRDefault="008112A2" w:rsidP="007D2C75">
      <w:pPr>
        <w:pStyle w:val="Heading10"/>
        <w:numPr>
          <w:ilvl w:val="1"/>
          <w:numId w:val="21"/>
        </w:numPr>
      </w:pPr>
      <w:r w:rsidRPr="0058588C">
        <w:t>Квалитативни и квантитативни пријем</w:t>
      </w:r>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17489" w:rsidRPr="00317489" w:rsidRDefault="00317489" w:rsidP="00317489">
      <w:pPr>
        <w:spacing w:before="0"/>
        <w:rPr>
          <w:lang w:val="sr-Cyrl-CS" w:eastAsia="ar-SA"/>
        </w:rPr>
      </w:pPr>
    </w:p>
    <w:p w:rsidR="007C1F6C" w:rsidRPr="00317489" w:rsidRDefault="00200A41" w:rsidP="00317489">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317489">
        <w:rPr>
          <w:rFonts w:ascii="Arial" w:hAnsi="Arial" w:cs="Arial"/>
          <w:lang w:val="sr-Cyrl-CS"/>
        </w:rPr>
        <w:t>Продавац се обавезује да купцу обезбеди ква</w:t>
      </w:r>
      <w:r w:rsidR="00317489" w:rsidRPr="00317489">
        <w:rPr>
          <w:rFonts w:ascii="Arial" w:hAnsi="Arial" w:cs="Arial"/>
          <w:lang w:val="sr-Latn-CS"/>
        </w:rPr>
        <w:t>литет</w:t>
      </w:r>
      <w:r w:rsidRPr="00317489">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rsidR="00200A41" w:rsidRPr="00200A41" w:rsidRDefault="00200A41" w:rsidP="00317489">
      <w:pPr>
        <w:rPr>
          <w:rFonts w:cs="Arial"/>
          <w:lang w:val="sr-Latn-RS"/>
        </w:rPr>
      </w:pPr>
      <w:r w:rsidRPr="00200A41">
        <w:rPr>
          <w:rFonts w:cs="Arial"/>
          <w:lang w:val="sr-Cyrl-CS"/>
        </w:rPr>
        <w:t>Свака испорука предметних добара мора бити најављена најмање три дана према обрасц</w:t>
      </w:r>
      <w:r w:rsidRPr="00200A41">
        <w:rPr>
          <w:rFonts w:cs="Arial"/>
          <w:lang w:val="sr-Cyrl-RS"/>
        </w:rPr>
        <w:t>у</w:t>
      </w:r>
      <w:r w:rsidRPr="00200A41">
        <w:rPr>
          <w:rFonts w:cs="Arial"/>
          <w:lang w:val="sr-Cyrl-CS"/>
        </w:rPr>
        <w:t xml:space="preserve"> "Најава испоруке добара" као и </w:t>
      </w:r>
      <w:r w:rsidRPr="00200A41">
        <w:rPr>
          <w:rFonts w:cs="Arial"/>
        </w:rPr>
        <w:t>24</w:t>
      </w:r>
      <w:r w:rsidRPr="00200A41">
        <w:rPr>
          <w:rFonts w:cs="Arial"/>
          <w:lang w:val="sr-Cyrl-CS"/>
        </w:rPr>
        <w:t xml:space="preserve"> часова пре испоруке према обрасцу „Обавештење о испоруци“ који су саставни део конкурсне документације. </w:t>
      </w:r>
      <w:r w:rsidRPr="00200A41">
        <w:rPr>
          <w:rFonts w:cs="Arial"/>
          <w:lang w:val="sr-Latn-RS"/>
        </w:rPr>
        <w:t> </w:t>
      </w:r>
    </w:p>
    <w:p w:rsidR="00317489" w:rsidRDefault="00200A41" w:rsidP="00317489">
      <w:pPr>
        <w:spacing w:before="0"/>
        <w:rPr>
          <w:rFonts w:cs="Arial"/>
          <w:lang w:val="sr-Cyrl-RS"/>
        </w:rPr>
      </w:pPr>
      <w:r w:rsidRPr="00200A41">
        <w:rPr>
          <w:rFonts w:cs="Arial"/>
          <w:lang w:val="sr-Cyrl-CS"/>
        </w:rPr>
        <w:t>Пријем предметних добара врши се у пријемном магацину Купца сваког радног дана од 7</w:t>
      </w:r>
      <w:r w:rsidRPr="00200A41">
        <w:rPr>
          <w:rFonts w:cs="Arial"/>
          <w:lang w:val="x-none"/>
        </w:rPr>
        <w:t>h</w:t>
      </w:r>
      <w:r w:rsidR="002014C0">
        <w:rPr>
          <w:rFonts w:cs="Arial"/>
          <w:lang w:val="sr-Cyrl-CS"/>
        </w:rPr>
        <w:t xml:space="preserve"> до 13</w:t>
      </w:r>
      <w:r w:rsidRPr="00200A41">
        <w:rPr>
          <w:rFonts w:cs="Arial"/>
          <w:lang w:val="x-none"/>
        </w:rPr>
        <w:t>h</w:t>
      </w:r>
      <w:r w:rsidRPr="00200A41">
        <w:rPr>
          <w:rFonts w:cs="Arial"/>
          <w:lang w:val="sr-Cyrl-RS"/>
        </w:rPr>
        <w:t>.</w:t>
      </w:r>
    </w:p>
    <w:p w:rsidR="00317489" w:rsidRPr="00200A41" w:rsidRDefault="00317489" w:rsidP="00317489">
      <w:pPr>
        <w:spacing w:before="0"/>
        <w:rPr>
          <w:rFonts w:cs="Arial"/>
          <w:lang w:val="sr-Cyrl-RS"/>
        </w:rPr>
      </w:pPr>
    </w:p>
    <w:p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7C1F6C" w:rsidRPr="00317489" w:rsidRDefault="00200A41"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rsidR="00083F1C" w:rsidRPr="0058588C" w:rsidRDefault="00083F1C" w:rsidP="00083F1C">
      <w:pPr>
        <w:pStyle w:val="ListParagraph"/>
        <w:autoSpaceDE w:val="0"/>
        <w:autoSpaceDN w:val="0"/>
        <w:adjustRightInd w:val="0"/>
        <w:spacing w:before="0" w:after="0" w:line="240" w:lineRule="auto"/>
        <w:contextualSpacing w:val="0"/>
        <w:rPr>
          <w:rFonts w:ascii="Arial" w:hAnsi="Arial" w:cs="Arial"/>
          <w:lang w:val="sr-Cyrl-RS"/>
        </w:rPr>
      </w:pPr>
    </w:p>
    <w:p w:rsidR="004D14FC" w:rsidRPr="0058588C" w:rsidRDefault="004D14FC" w:rsidP="007D2C75">
      <w:pPr>
        <w:pStyle w:val="Heading10"/>
        <w:numPr>
          <w:ilvl w:val="1"/>
          <w:numId w:val="21"/>
        </w:numPr>
      </w:pPr>
      <w:bookmarkStart w:id="23" w:name="_Toc441651543"/>
      <w:bookmarkStart w:id="24" w:name="_Toc442559881"/>
      <w:r w:rsidRPr="0058588C">
        <w:t>Гарантни рок</w:t>
      </w:r>
      <w:bookmarkEnd w:id="23"/>
      <w:bookmarkEnd w:id="24"/>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2064D" w:rsidRPr="0058588C" w:rsidRDefault="004D14FC" w:rsidP="00F2064D">
      <w:pPr>
        <w:spacing w:before="0"/>
        <w:rPr>
          <w:rFonts w:cs="Arial"/>
          <w:lang w:eastAsia="zh-CN"/>
        </w:rPr>
      </w:pPr>
      <w:r w:rsidRPr="0058588C">
        <w:rPr>
          <w:rFonts w:cs="Arial"/>
          <w:lang w:eastAsia="zh-CN"/>
        </w:rPr>
        <w:t xml:space="preserve">Гарантни рок за предмет набавке је </w:t>
      </w:r>
      <w:r w:rsidR="00BF39C7" w:rsidRPr="0058588C">
        <w:rPr>
          <w:rFonts w:cs="Arial"/>
          <w:lang w:val="sr-Cyrl-RS" w:eastAsia="zh-CN"/>
        </w:rPr>
        <w:t xml:space="preserve">минимум </w:t>
      </w:r>
      <w:r w:rsidR="009B5986" w:rsidRPr="0058588C">
        <w:rPr>
          <w:rFonts w:cs="Arial"/>
          <w:lang w:val="sr-Latn-RS" w:eastAsia="zh-CN"/>
        </w:rPr>
        <w:t>12</w:t>
      </w:r>
      <w:r w:rsidRPr="0058588C">
        <w:rPr>
          <w:rFonts w:cs="Arial"/>
          <w:lang w:val="sr-Cyrl-CS" w:eastAsia="zh-CN"/>
        </w:rPr>
        <w:t xml:space="preserve"> месеци</w:t>
      </w:r>
      <w:r w:rsidR="00F2064D" w:rsidRPr="0058588C">
        <w:rPr>
          <w:rFonts w:cs="Arial"/>
          <w:lang w:eastAsia="zh-CN"/>
        </w:rPr>
        <w:t xml:space="preserve"> од</w:t>
      </w:r>
      <w:r w:rsidR="00F2064D" w:rsidRPr="0058588C">
        <w:rPr>
          <w:rFonts w:cs="Arial"/>
          <w:lang w:val="sr-Cyrl-RS" w:eastAsia="zh-CN"/>
        </w:rPr>
        <w:t xml:space="preserve"> дана </w:t>
      </w:r>
      <w:r w:rsidR="00E120C1">
        <w:rPr>
          <w:rFonts w:cs="Arial"/>
          <w:lang w:val="sr-Cyrl-RS" w:eastAsia="zh-CN"/>
        </w:rPr>
        <w:t>испоруке</w:t>
      </w:r>
      <w:r w:rsidR="00F2064D" w:rsidRPr="0058588C">
        <w:rPr>
          <w:rFonts w:cs="Arial"/>
          <w:lang w:eastAsia="zh-CN"/>
        </w:rPr>
        <w:t xml:space="preserve"> добара.</w:t>
      </w:r>
    </w:p>
    <w:p w:rsidR="004D14FC" w:rsidRPr="0058588C" w:rsidRDefault="004D14FC" w:rsidP="00280127">
      <w:pPr>
        <w:spacing w:before="0"/>
        <w:rPr>
          <w:rFonts w:cs="Arial"/>
          <w:lang w:eastAsia="zh-CN"/>
        </w:rPr>
      </w:pPr>
    </w:p>
    <w:p w:rsidR="00203B15" w:rsidRDefault="004D14FC" w:rsidP="00280127">
      <w:pPr>
        <w:spacing w:before="0"/>
        <w:rPr>
          <w:rFonts w:cs="Arial"/>
          <w:lang w:eastAsia="zh-CN"/>
        </w:rPr>
      </w:pPr>
      <w:r w:rsidRPr="0058588C">
        <w:rPr>
          <w:rFonts w:cs="Arial"/>
          <w:lang w:val="sr-Cyrl-CS" w:eastAsia="zh-CN"/>
        </w:rPr>
        <w:t xml:space="preserve">Изабрани </w:t>
      </w:r>
      <w:r w:rsidRPr="0058588C">
        <w:rPr>
          <w:rFonts w:cs="Arial"/>
          <w:lang w:eastAsia="zh-CN"/>
        </w:rPr>
        <w:t xml:space="preserve">Понуђач је дужан да о свом трошку отклони све евентуалне недостатке у току трајања гарантног рока. </w:t>
      </w:r>
    </w:p>
    <w:p w:rsidR="00C25271" w:rsidRDefault="00C25271" w:rsidP="00280127">
      <w:pPr>
        <w:spacing w:before="0"/>
        <w:rPr>
          <w:rFonts w:cs="Arial"/>
          <w:lang w:eastAsia="zh-CN"/>
        </w:rPr>
      </w:pPr>
    </w:p>
    <w:p w:rsidR="008E0895" w:rsidRPr="001B5B55" w:rsidRDefault="00C25271" w:rsidP="00C25271">
      <w:pPr>
        <w:rPr>
          <w:rFonts w:cs="Arial"/>
          <w:b/>
          <w:bCs/>
          <w:lang w:val="sr-Cyrl-CS" w:eastAsia="zh-CN"/>
        </w:rPr>
      </w:pPr>
      <w:r w:rsidRPr="00C25271">
        <w:rPr>
          <w:rFonts w:cs="Arial"/>
          <w:b/>
          <w:lang w:val="sr-Cyrl-RS" w:eastAsia="zh-CN"/>
        </w:rPr>
        <w:t xml:space="preserve">3.7 </w:t>
      </w:r>
      <w:r>
        <w:rPr>
          <w:rFonts w:cs="Arial"/>
          <w:b/>
          <w:lang w:val="sr-Cyrl-RS" w:eastAsia="zh-CN"/>
        </w:rPr>
        <w:t xml:space="preserve">   </w:t>
      </w:r>
      <w:r w:rsidRPr="001B5B55">
        <w:rPr>
          <w:rFonts w:cs="Arial"/>
          <w:b/>
          <w:bCs/>
          <w:lang w:val="sr-Cyrl-CS" w:eastAsia="zh-CN"/>
        </w:rPr>
        <w:t>Захтеви у погледу штампања натписа (логотип и изглед натписа)</w:t>
      </w:r>
    </w:p>
    <w:p w:rsidR="00C25271" w:rsidRPr="001B5B55" w:rsidRDefault="00C25271" w:rsidP="00C25271">
      <w:pPr>
        <w:pStyle w:val="ListParagraph"/>
        <w:numPr>
          <w:ilvl w:val="0"/>
          <w:numId w:val="25"/>
        </w:numPr>
        <w:rPr>
          <w:rFonts w:cs="Arial"/>
          <w:b/>
          <w:bCs/>
          <w:lang w:val="sr-Cyrl-RS" w:eastAsia="zh-CN"/>
        </w:rPr>
      </w:pPr>
      <w:r w:rsidRPr="001B5B55">
        <w:rPr>
          <w:rFonts w:ascii="Arial" w:hAnsi="Arial" w:cs="Arial"/>
          <w:lang w:val="sr-Cyrl-RS"/>
        </w:rPr>
        <w:t xml:space="preserve">на заштитној и радној одећи за артикле на позицијама </w:t>
      </w:r>
      <w:r w:rsidR="001408A6" w:rsidRPr="001B5B55">
        <w:rPr>
          <w:rFonts w:ascii="Arial" w:hAnsi="Arial" w:cs="Arial"/>
          <w:lang w:val="sr-Cyrl-RS"/>
        </w:rPr>
        <w:t>2, 3, 10, 11, 12, 13, 14, 15, 16, 17, , 19, 20, 21, , 28, 29</w:t>
      </w:r>
      <w:r w:rsidR="005C4FD2" w:rsidRPr="001B5B55">
        <w:rPr>
          <w:rFonts w:ascii="Arial" w:hAnsi="Arial" w:cs="Arial"/>
          <w:lang w:val="sr-Cyrl-RS"/>
        </w:rPr>
        <w:t>,</w:t>
      </w:r>
      <w:r w:rsidR="001408A6" w:rsidRPr="001B5B55">
        <w:rPr>
          <w:rFonts w:ascii="Arial" w:hAnsi="Arial" w:cs="Arial"/>
          <w:lang w:val="sr-Cyrl-RS"/>
        </w:rPr>
        <w:t>30</w:t>
      </w:r>
      <w:r w:rsidR="005C4FD2" w:rsidRPr="001B5B55">
        <w:rPr>
          <w:rFonts w:ascii="Arial" w:hAnsi="Arial" w:cs="Arial"/>
          <w:lang w:val="sr-Cyrl-RS"/>
        </w:rPr>
        <w:t xml:space="preserve"> и 31</w:t>
      </w:r>
      <w:r w:rsidRPr="001B5B55">
        <w:rPr>
          <w:rFonts w:ascii="Arial" w:hAnsi="Arial" w:cs="Arial"/>
          <w:lang w:val="sr-Cyrl-RS"/>
        </w:rPr>
        <w:t xml:space="preserve">  изглед натписа биће дефинисан и усаглашен са изабраним добављачем току реализације уговора. За остале артикле Наручилац не захтева штампање натписа</w:t>
      </w:r>
    </w:p>
    <w:p w:rsidR="005C4FD2" w:rsidRDefault="005C4FD2" w:rsidP="005C4FD2">
      <w:pPr>
        <w:pStyle w:val="Standard"/>
        <w:jc w:val="center"/>
        <w:rPr>
          <w:b/>
          <w:bCs/>
          <w:sz w:val="22"/>
          <w:szCs w:val="22"/>
        </w:rPr>
      </w:pPr>
      <w:r>
        <w:rPr>
          <w:b/>
          <w:bCs/>
          <w:sz w:val="22"/>
          <w:szCs w:val="22"/>
        </w:rPr>
        <w:t>ЗАХТЕВИ У ПОГЛЕДУ ШТАМПАЊА НАТПИСА НА ЗАШТИТНОЈ И РАДНОЈ ОДЕЋИ (ЛОГОТИП И ИЗГЛЕД НАТПИСА)</w:t>
      </w:r>
    </w:p>
    <w:p w:rsidR="005C4FD2" w:rsidRDefault="005C4FD2" w:rsidP="005C4FD2">
      <w:pPr>
        <w:pStyle w:val="Standard"/>
        <w:rPr>
          <w:sz w:val="22"/>
          <w:szCs w:val="22"/>
        </w:rPr>
      </w:pPr>
    </w:p>
    <w:p w:rsidR="005C4FD2" w:rsidRDefault="005C4FD2" w:rsidP="005C4FD2">
      <w:pPr>
        <w:pStyle w:val="Standard"/>
        <w:rPr>
          <w:sz w:val="22"/>
          <w:szCs w:val="22"/>
        </w:rPr>
      </w:pPr>
      <w:r>
        <w:rPr>
          <w:sz w:val="22"/>
          <w:szCs w:val="22"/>
        </w:rPr>
        <w:tab/>
        <w:t>Заштитна и радне одећа, која се доставља мора имати оштампан логотип ЈП ЕПС и одређен натпис и то:</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 </w:t>
      </w:r>
      <w:r>
        <w:rPr>
          <w:b/>
          <w:bCs/>
          <w:sz w:val="22"/>
          <w:szCs w:val="22"/>
        </w:rPr>
        <w:t>ЗИМСКА КАПА (КАЧКЕТ)  ЗА СЛУЖБЕНИКА ОБЕЗБЕЂЕЊА</w:t>
      </w:r>
      <w:r>
        <w:rPr>
          <w:sz w:val="22"/>
          <w:szCs w:val="22"/>
        </w:rPr>
        <w:t>: логотип димензија 4 x 5 cm се штампа на предњем делу качкета.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3: </w:t>
      </w:r>
      <w:r>
        <w:rPr>
          <w:b/>
          <w:bCs/>
          <w:sz w:val="22"/>
          <w:szCs w:val="22"/>
        </w:rPr>
        <w:t>ЛЕТЊА КАПА (КАЧКЕТ)  ЗА СЛУЖБЕНИКА ОБЕЗБЕЂЕЊА</w:t>
      </w:r>
      <w:r>
        <w:rPr>
          <w:sz w:val="22"/>
          <w:szCs w:val="22"/>
        </w:rPr>
        <w:t>: логотип димензија 4 x 5 cm се штампа на предњем делу качкета.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10: </w:t>
      </w:r>
      <w:r>
        <w:rPr>
          <w:b/>
          <w:bCs/>
          <w:sz w:val="22"/>
          <w:szCs w:val="22"/>
        </w:rPr>
        <w:t>ЗАШТИТНИ МАНТИЛ-МУШКИ</w:t>
      </w:r>
      <w:r>
        <w:rPr>
          <w:sz w:val="22"/>
          <w:szCs w:val="22"/>
        </w:rPr>
        <w:t>: логотип димензија 8 x 8,5 cm се штампа на предњем левом горњем џепу мантила.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11: </w:t>
      </w:r>
      <w:r>
        <w:rPr>
          <w:b/>
          <w:bCs/>
          <w:sz w:val="22"/>
          <w:szCs w:val="22"/>
        </w:rPr>
        <w:t>ЗАШТИТНИ МАНТИЛ-ЖЕНСК</w:t>
      </w:r>
      <w:r>
        <w:rPr>
          <w:sz w:val="22"/>
          <w:szCs w:val="22"/>
        </w:rPr>
        <w:t>И: логотип димензија 8 x 8,5 cm се штампа на предњем левом горњем џепу мантила.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12: </w:t>
      </w:r>
      <w:r>
        <w:rPr>
          <w:b/>
          <w:bCs/>
          <w:sz w:val="22"/>
          <w:szCs w:val="22"/>
        </w:rPr>
        <w:t>ЗАШТИТНО ОДЕЛО ЗИМСКО ТИП 1</w:t>
      </w:r>
      <w:r>
        <w:rPr>
          <w:sz w:val="22"/>
          <w:szCs w:val="22"/>
        </w:rPr>
        <w:t>: логотип димензија 11 x 12 cm се штампа на џепу на пластрону панталона; на десном рукаву блузе зимског одела штампа се лого димензије 8 x 8,5 cm а лого димензије 6 x 6,5 cm се штампа на џепу за мобилни телефон са леве предње стране. На левом џепу прслука иде лого димензија 8 x 8,5 cm. На леђном делу блузе радног одела као и на леђима прслука који се испоручује уз одело штампа се велики лого димензија 13 x 12 cm и натпис ЕЛЕКТРОПРИВРЕДА СРБИЈЕ у димензијама 30 x 9 cm, висина слова од 4 cm.</w:t>
      </w:r>
    </w:p>
    <w:p w:rsidR="00EC198B" w:rsidRPr="00EC198B" w:rsidRDefault="00EC198B" w:rsidP="00EC198B">
      <w:pPr>
        <w:pStyle w:val="Standard"/>
        <w:widowControl w:val="0"/>
        <w:autoSpaceDN w:val="0"/>
        <w:spacing w:before="0"/>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13: </w:t>
      </w:r>
      <w:r>
        <w:rPr>
          <w:b/>
          <w:bCs/>
          <w:sz w:val="22"/>
          <w:szCs w:val="22"/>
        </w:rPr>
        <w:t>ЗАШТИТНО ОДЕЛО ЗИМСКО ТИП 2:</w:t>
      </w:r>
      <w:r>
        <w:rPr>
          <w:sz w:val="22"/>
          <w:szCs w:val="22"/>
        </w:rPr>
        <w:t xml:space="preserve">  логотип димензија 11 x 12 cm се штампа на џепу на пластрону панталона; на десном рукаву блузе зимског </w:t>
      </w:r>
      <w:r>
        <w:rPr>
          <w:sz w:val="22"/>
          <w:szCs w:val="22"/>
        </w:rPr>
        <w:lastRenderedPageBreak/>
        <w:t>радног одела штампа се лого димензије 8 x 8,5 cm и лого димензије 6 x 6,5 cm на џепу за мобилни телефон са леве предње стране.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14: </w:t>
      </w:r>
      <w:r>
        <w:rPr>
          <w:b/>
          <w:bCs/>
          <w:sz w:val="22"/>
          <w:szCs w:val="22"/>
        </w:rPr>
        <w:t>ЗАШТИТНО ОДЕЛО ЛЕТЊЕ ТИП 2:</w:t>
      </w:r>
      <w:r>
        <w:rPr>
          <w:sz w:val="22"/>
          <w:szCs w:val="22"/>
        </w:rPr>
        <w:t xml:space="preserve"> логотип димензија 11 x 12 cm се штампа на џепу на пластрону панталона а лого димензије 6 x 6,5 cm на џепу за мобилни телефон са леве предње стране. На мајицу која се испоручује уз летње одело штампа се лого димензије 6 x 6,5 cm са леве стране напред.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15: </w:t>
      </w:r>
      <w:r>
        <w:rPr>
          <w:b/>
          <w:bCs/>
          <w:sz w:val="22"/>
          <w:szCs w:val="22"/>
        </w:rPr>
        <w:t>ОДЕЛО ЗА СЛУЖБЕНИКА ОБЕЗБЕЂЕЊА:</w:t>
      </w:r>
      <w:r>
        <w:rPr>
          <w:sz w:val="22"/>
          <w:szCs w:val="22"/>
        </w:rPr>
        <w:t xml:space="preserve">  логотип димензија 11 x 12 cm се штампа на левом џепу блузе, а велики лого димензије 13 x 12 cm и натпис ЕЛЕКТРОПРИВРЕДА СРБИЈЕ у димензијама 30 x 9 cm, са висином слова од 4 cm на леђима блузе.</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16: </w:t>
      </w:r>
      <w:r>
        <w:rPr>
          <w:b/>
          <w:bCs/>
          <w:sz w:val="22"/>
          <w:szCs w:val="22"/>
        </w:rPr>
        <w:t>ПОЛО МАЈИЦА СА ОЈАЧАЊЕМ КРАТАК РУКАВ, ЗА СЛУЖБЕНИКА ОБЕЗБЕЂЕЊА:</w:t>
      </w:r>
      <w:r>
        <w:rPr>
          <w:sz w:val="22"/>
          <w:szCs w:val="22"/>
        </w:rPr>
        <w:t xml:space="preserve"> штампа се логотип димензија 6 x 6,5 cm са леве стране напред.</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17: </w:t>
      </w:r>
      <w:r>
        <w:rPr>
          <w:b/>
          <w:bCs/>
          <w:sz w:val="22"/>
          <w:szCs w:val="22"/>
        </w:rPr>
        <w:t xml:space="preserve">ПОЛО МАЈИЦА СА ОЈАЧАЊЕМ ДУГ РУКАВ, ЗА СЛУЖБЕНИКА ОБЕЗБЕЂЕЊА: </w:t>
      </w:r>
      <w:r>
        <w:rPr>
          <w:sz w:val="22"/>
          <w:szCs w:val="22"/>
        </w:rPr>
        <w:t>штампа се логотип димензија 6 x 6,5 cm са леве стране напред.</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19: </w:t>
      </w:r>
      <w:r>
        <w:rPr>
          <w:b/>
          <w:bCs/>
          <w:sz w:val="22"/>
          <w:szCs w:val="22"/>
        </w:rPr>
        <w:t>ЈАКНА:</w:t>
      </w:r>
      <w:r>
        <w:rPr>
          <w:sz w:val="22"/>
          <w:szCs w:val="22"/>
        </w:rPr>
        <w:t xml:space="preserve"> логотип димензијама 8 x 8.5 cm штампа се са предње леве стране јакне испод линије сечења. Велики лого димензије 13 x 12 cm и натпис ЕЛЕКТРОПРИВРЕДА СРБИЈЕ у димензијама 30 x 9 cm, са висином слова од 4 cm на леђима јакне.</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20: </w:t>
      </w:r>
      <w:r>
        <w:rPr>
          <w:b/>
          <w:bCs/>
          <w:sz w:val="22"/>
          <w:szCs w:val="22"/>
        </w:rPr>
        <w:t>ВЕТРОВКА ЗА СЛУЖБЕНИКА ОБЕЗБЕЂЕЊ</w:t>
      </w:r>
      <w:r>
        <w:rPr>
          <w:sz w:val="22"/>
          <w:szCs w:val="22"/>
        </w:rPr>
        <w:t>А:  логотип димензије 11 x 12 cm штампа се на предњем левом џепу ветровке.</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21: </w:t>
      </w:r>
      <w:r>
        <w:rPr>
          <w:b/>
          <w:bCs/>
          <w:sz w:val="22"/>
          <w:szCs w:val="22"/>
        </w:rPr>
        <w:t>ПРСЛУК:</w:t>
      </w:r>
      <w:r>
        <w:rPr>
          <w:sz w:val="22"/>
          <w:szCs w:val="22"/>
        </w:rPr>
        <w:t xml:space="preserve">  логотип димензија 8 x 8,5 cm се штампа на предњем левом џепу прслука, а на леђном делу прслука штампа се велики лого димензија 13 x12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28: </w:t>
      </w:r>
      <w:r>
        <w:rPr>
          <w:b/>
          <w:bCs/>
          <w:sz w:val="22"/>
          <w:szCs w:val="22"/>
        </w:rPr>
        <w:t>ЗАШТИТНИ МАНТИЛ ЗА ЛАБАРАТОРИЈУ:</w:t>
      </w:r>
      <w:r>
        <w:rPr>
          <w:sz w:val="22"/>
          <w:szCs w:val="22"/>
        </w:rPr>
        <w:t xml:space="preserve"> логотип димензија 8 x 8,5 cm се штампа на горњем левом џепу мантила.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29: </w:t>
      </w:r>
      <w:r>
        <w:rPr>
          <w:b/>
          <w:bCs/>
          <w:sz w:val="22"/>
          <w:szCs w:val="22"/>
        </w:rPr>
        <w:t>ЗАШТИТНА ОДЕЋА ЗА ВАТРОГАСЦЕ, ВАТРОГАСНО ОДЕЛО ТИП 1</w:t>
      </w:r>
      <w:r>
        <w:rPr>
          <w:sz w:val="22"/>
          <w:szCs w:val="22"/>
        </w:rPr>
        <w:t xml:space="preserve">  на леђима је штампа натпис ВАТРОГАСЦИ, исписан у рефлектујућој боји са словима висине минимално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30: </w:t>
      </w:r>
      <w:r>
        <w:rPr>
          <w:b/>
          <w:bCs/>
          <w:sz w:val="22"/>
          <w:szCs w:val="22"/>
        </w:rPr>
        <w:t>ЗАШТИТНО ОДЕЛО ЗА ЗАВАРИВАЧЕ ТИП 1</w:t>
      </w:r>
      <w:r>
        <w:rPr>
          <w:sz w:val="22"/>
          <w:szCs w:val="22"/>
        </w:rPr>
        <w:t xml:space="preserve">:  логотип димензија 8 x 8,5 cm се штампа на предњем левом џепу блузе, а на леђном делу блузе штампа се велики лого 13 x 12 cm и велики натпис ЕЛЕКТРОПРИВРЕДА СРБИЈЕ </w:t>
      </w:r>
      <w:r>
        <w:rPr>
          <w:sz w:val="22"/>
          <w:szCs w:val="22"/>
        </w:rPr>
        <w:lastRenderedPageBreak/>
        <w:t>у димензијама 30 x 9 cm, висина слова од 4 cm.</w:t>
      </w:r>
    </w:p>
    <w:p w:rsidR="005C4FD2" w:rsidRDefault="005C4FD2" w:rsidP="005C4FD2">
      <w:pPr>
        <w:pStyle w:val="Standard"/>
        <w:rPr>
          <w:sz w:val="22"/>
          <w:szCs w:val="22"/>
        </w:rPr>
      </w:pPr>
    </w:p>
    <w:p w:rsidR="005C4FD2" w:rsidRDefault="005C4FD2" w:rsidP="00EC198B">
      <w:pPr>
        <w:pStyle w:val="Standard"/>
        <w:widowControl w:val="0"/>
        <w:numPr>
          <w:ilvl w:val="0"/>
          <w:numId w:val="43"/>
        </w:numPr>
        <w:autoSpaceDN w:val="0"/>
        <w:spacing w:before="0"/>
        <w:ind w:left="0" w:firstLine="0"/>
      </w:pPr>
      <w:r>
        <w:rPr>
          <w:b/>
          <w:bCs/>
          <w:sz w:val="22"/>
          <w:szCs w:val="22"/>
          <w:lang w:val="sr-Cyrl-RS"/>
        </w:rPr>
        <w:t xml:space="preserve">Позиција 31: </w:t>
      </w:r>
      <w:r>
        <w:rPr>
          <w:b/>
          <w:bCs/>
          <w:sz w:val="22"/>
          <w:szCs w:val="22"/>
        </w:rPr>
        <w:t>ЗАШТИТНО ОДЕЛО ЗА ЗАВАРИВАЧЕ ТИП 2</w:t>
      </w:r>
      <w:r>
        <w:rPr>
          <w:sz w:val="22"/>
          <w:szCs w:val="22"/>
        </w:rPr>
        <w:t>:  логотип димензија 8 x 8,5 cm се штампа на предњем левом џепу блузе, а на леђном делу блузе штампа се велики лого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EC198B" w:rsidRDefault="00EC198B" w:rsidP="00EC198B">
      <w:pPr>
        <w:pStyle w:val="Heading10"/>
        <w:ind w:left="-142" w:hanging="283"/>
        <w:jc w:val="both"/>
        <w:rPr>
          <w:lang w:val="sr-Cyrl-RS"/>
        </w:rPr>
      </w:pPr>
      <w:r>
        <w:rPr>
          <w:lang w:val="sr-Cyrl-RS"/>
        </w:rPr>
        <w:t xml:space="preserve">     </w:t>
      </w:r>
      <w:r w:rsidR="005C4FD2">
        <w:t>ЛОГОТИП је у  белој боји, техника израде је п</w:t>
      </w:r>
      <w:r>
        <w:t xml:space="preserve">остојана сито штампа, пресликач </w:t>
      </w:r>
      <w:r w:rsidR="005C4FD2">
        <w:t>или флекс фолија.</w:t>
      </w:r>
      <w:r w:rsidR="001B5B55" w:rsidDel="001B5B55">
        <w:t xml:space="preserve"> </w:t>
      </w:r>
      <w:bookmarkStart w:id="25" w:name="_Toc442559884"/>
    </w:p>
    <w:p w:rsidR="00EC198B" w:rsidRPr="00EC198B" w:rsidRDefault="00EC198B" w:rsidP="00EC198B">
      <w:pPr>
        <w:rPr>
          <w:lang w:val="sr-Cyrl-RS" w:eastAsia="ar-SA"/>
        </w:rPr>
      </w:pPr>
    </w:p>
    <w:p w:rsidR="00756A02" w:rsidRPr="0058588C" w:rsidRDefault="00756A02" w:rsidP="007D2C75">
      <w:pPr>
        <w:pStyle w:val="Heading10"/>
        <w:numPr>
          <w:ilvl w:val="0"/>
          <w:numId w:val="21"/>
        </w:numPr>
        <w:rPr>
          <w:lang w:val="sr-Cyrl-RS"/>
        </w:rPr>
      </w:pPr>
      <w:r w:rsidRPr="0058588C">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8588C" w:rsidTr="008112A2">
        <w:trPr>
          <w:trHeight w:val="524"/>
          <w:jc w:val="center"/>
        </w:trPr>
        <w:tc>
          <w:tcPr>
            <w:tcW w:w="729" w:type="dxa"/>
            <w:vAlign w:val="center"/>
          </w:tcPr>
          <w:p w:rsidR="00175774" w:rsidRPr="0058588C" w:rsidRDefault="00175774" w:rsidP="003A4822">
            <w:pPr>
              <w:jc w:val="center"/>
              <w:rPr>
                <w:rFonts w:cs="Arial"/>
                <w:b/>
              </w:rPr>
            </w:pPr>
            <w:r w:rsidRPr="0058588C">
              <w:rPr>
                <w:rFonts w:cs="Arial"/>
                <w:b/>
              </w:rPr>
              <w:t>Ред. бр.</w:t>
            </w:r>
          </w:p>
        </w:tc>
        <w:tc>
          <w:tcPr>
            <w:tcW w:w="8430" w:type="dxa"/>
            <w:vAlign w:val="center"/>
          </w:tcPr>
          <w:p w:rsidR="00175774" w:rsidRPr="0058588C" w:rsidRDefault="00175774" w:rsidP="003A4822">
            <w:pPr>
              <w:ind w:right="-180"/>
              <w:jc w:val="center"/>
              <w:rPr>
                <w:rFonts w:cs="Arial"/>
                <w:b/>
              </w:rPr>
            </w:pPr>
            <w:r w:rsidRPr="0058588C">
              <w:rPr>
                <w:rStyle w:val="Heading1Char"/>
              </w:rPr>
              <w:t>4.1</w:t>
            </w:r>
            <w:r w:rsidRPr="0058588C">
              <w:rPr>
                <w:rFonts w:cs="Arial"/>
                <w:b/>
              </w:rPr>
              <w:t xml:space="preserve">  ОБАВЕЗНИ УСЛОВИ </w:t>
            </w:r>
          </w:p>
          <w:p w:rsidR="00175774" w:rsidRDefault="00175774" w:rsidP="003A4822">
            <w:pPr>
              <w:jc w:val="center"/>
              <w:rPr>
                <w:rFonts w:cs="Arial"/>
                <w:b/>
                <w:lang w:val="sr-Cyrl-RS"/>
              </w:rPr>
            </w:pPr>
            <w:r w:rsidRPr="0058588C">
              <w:rPr>
                <w:rFonts w:cs="Arial"/>
                <w:b/>
              </w:rPr>
              <w:t>ЗА УЧЕШЋЕ У ПОСТУПКУ ЈАВНЕ НАБАВКЕ ИЗ ЧЛАНА 75. З</w:t>
            </w:r>
            <w:r w:rsidR="005C7CDE" w:rsidRPr="0058588C">
              <w:rPr>
                <w:rFonts w:cs="Arial"/>
                <w:b/>
                <w:lang w:val="sr-Cyrl-RS"/>
              </w:rPr>
              <w:t>АКОНА</w:t>
            </w:r>
          </w:p>
          <w:p w:rsidR="00175774" w:rsidRPr="001A05E4" w:rsidRDefault="00572A6A" w:rsidP="001A05E4">
            <w:pPr>
              <w:suppressAutoHyphens/>
              <w:spacing w:before="0"/>
              <w:jc w:val="center"/>
              <w:rPr>
                <w:rFonts w:cs="Arial"/>
                <w:color w:val="4F81BD" w:themeColor="accent1"/>
                <w:sz w:val="24"/>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color w:val="FF0000"/>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175774" w:rsidRPr="0058588C" w:rsidTr="008112A2">
        <w:trPr>
          <w:jc w:val="center"/>
        </w:trPr>
        <w:tc>
          <w:tcPr>
            <w:tcW w:w="729" w:type="dxa"/>
            <w:vAlign w:val="center"/>
          </w:tcPr>
          <w:p w:rsidR="00175774" w:rsidRPr="0058588C" w:rsidRDefault="00175774" w:rsidP="003A4822">
            <w:pPr>
              <w:jc w:val="center"/>
              <w:rPr>
                <w:rFonts w:cs="Arial"/>
              </w:rPr>
            </w:pPr>
            <w:r w:rsidRPr="0058588C">
              <w:rPr>
                <w:rFonts w:cs="Arial"/>
              </w:rPr>
              <w:t>1.</w:t>
            </w:r>
          </w:p>
        </w:tc>
        <w:tc>
          <w:tcPr>
            <w:tcW w:w="8430" w:type="dxa"/>
            <w:vAlign w:val="center"/>
          </w:tcPr>
          <w:p w:rsidR="00175774" w:rsidRPr="0058588C" w:rsidRDefault="00175774" w:rsidP="003A4822">
            <w:pPr>
              <w:autoSpaceDE w:val="0"/>
              <w:autoSpaceDN w:val="0"/>
              <w:adjustRightInd w:val="0"/>
              <w:rPr>
                <w:rFonts w:cs="Arial"/>
              </w:rPr>
            </w:pPr>
            <w:r w:rsidRPr="0058588C">
              <w:rPr>
                <w:rFonts w:cs="Arial"/>
                <w:b/>
                <w:u w:val="single"/>
              </w:rPr>
              <w:t>Услов:</w:t>
            </w:r>
            <w:r w:rsidRPr="0058588C">
              <w:rPr>
                <w:rFonts w:cs="Arial"/>
                <w:lang w:val="pl-PL"/>
              </w:rPr>
              <w:t>Да је понуђач регистрован код надлежног органа, односно уписан у одговарајући регистар;</w:t>
            </w:r>
          </w:p>
          <w:p w:rsidR="00175774" w:rsidRPr="0058588C" w:rsidRDefault="00175774" w:rsidP="003A4822">
            <w:pPr>
              <w:autoSpaceDE w:val="0"/>
              <w:autoSpaceDN w:val="0"/>
              <w:adjustRightInd w:val="0"/>
              <w:rPr>
                <w:rFonts w:cs="Arial"/>
                <w:b/>
                <w:u w:val="single"/>
              </w:rPr>
            </w:pPr>
            <w:r w:rsidRPr="0058588C">
              <w:rPr>
                <w:rFonts w:cs="Arial"/>
                <w:b/>
                <w:u w:val="single"/>
              </w:rPr>
              <w:t xml:space="preserve">Доказ: </w:t>
            </w:r>
          </w:p>
          <w:p w:rsidR="00175774" w:rsidRPr="0058588C" w:rsidRDefault="00175774" w:rsidP="003A4822">
            <w:pPr>
              <w:tabs>
                <w:tab w:val="left" w:pos="680"/>
              </w:tabs>
              <w:snapToGrid w:val="0"/>
              <w:rPr>
                <w:rFonts w:eastAsia="Calibri" w:cs="Arial"/>
              </w:rPr>
            </w:pPr>
            <w:r w:rsidRPr="0058588C">
              <w:rPr>
                <w:rFonts w:eastAsia="Calibri" w:cs="Arial"/>
                <w:lang w:val="ru-RU"/>
              </w:rPr>
              <w:t xml:space="preserve">- </w:t>
            </w:r>
            <w:r w:rsidRPr="0058588C">
              <w:rPr>
                <w:rFonts w:eastAsia="Calibri" w:cs="Arial"/>
                <w:b/>
              </w:rPr>
              <w:t>за правно лице:</w:t>
            </w:r>
            <w:r w:rsidRPr="0058588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8588C" w:rsidRDefault="00175774" w:rsidP="003A4822">
            <w:pPr>
              <w:tabs>
                <w:tab w:val="left" w:pos="680"/>
              </w:tabs>
              <w:snapToGrid w:val="0"/>
              <w:rPr>
                <w:rFonts w:eastAsia="Calibri" w:cs="Arial"/>
              </w:rPr>
            </w:pPr>
            <w:r w:rsidRPr="0058588C">
              <w:rPr>
                <w:rFonts w:eastAsia="Calibri" w:cs="Arial"/>
              </w:rPr>
              <w:t xml:space="preserve">- </w:t>
            </w:r>
            <w:r w:rsidRPr="0058588C">
              <w:rPr>
                <w:rFonts w:eastAsia="Calibri" w:cs="Arial"/>
                <w:b/>
              </w:rPr>
              <w:t xml:space="preserve">за предузетнике: </w:t>
            </w:r>
            <w:r w:rsidRPr="0058588C">
              <w:rPr>
                <w:rFonts w:eastAsia="Calibri" w:cs="Arial"/>
              </w:rPr>
              <w:t>И</w:t>
            </w:r>
            <w:r w:rsidRPr="0058588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8588C" w:rsidRDefault="00175774" w:rsidP="003A4822">
            <w:pPr>
              <w:autoSpaceDE w:val="0"/>
              <w:autoSpaceDN w:val="0"/>
              <w:adjustRightInd w:val="0"/>
              <w:rPr>
                <w:rFonts w:eastAsia="Calibri" w:cs="Arial"/>
                <w:i/>
              </w:rPr>
            </w:pPr>
            <w:r w:rsidRPr="0058588C">
              <w:rPr>
                <w:rFonts w:eastAsia="Calibri" w:cs="Arial"/>
                <w:i/>
              </w:rPr>
              <w:t xml:space="preserve">Напомена: </w:t>
            </w:r>
          </w:p>
          <w:p w:rsidR="00175774" w:rsidRPr="0058588C" w:rsidRDefault="00175774" w:rsidP="007D2C75">
            <w:pPr>
              <w:numPr>
                <w:ilvl w:val="0"/>
                <w:numId w:val="16"/>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овај доказ доставити за сваког </w:t>
            </w:r>
            <w:r w:rsidR="00B46D29" w:rsidRPr="0058588C">
              <w:rPr>
                <w:rFonts w:eastAsia="Calibri" w:cs="Arial"/>
                <w:i/>
                <w:lang w:val="sr-Cyrl-CS"/>
              </w:rPr>
              <w:t>члана групе понуђача</w:t>
            </w:r>
          </w:p>
          <w:p w:rsidR="00175774" w:rsidRPr="0058588C" w:rsidRDefault="00175774" w:rsidP="007D2C75">
            <w:pPr>
              <w:numPr>
                <w:ilvl w:val="0"/>
                <w:numId w:val="16"/>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8588C" w:rsidTr="008112A2">
        <w:trPr>
          <w:trHeight w:val="3706"/>
          <w:jc w:val="center"/>
        </w:trPr>
        <w:tc>
          <w:tcPr>
            <w:tcW w:w="729" w:type="dxa"/>
            <w:vAlign w:val="center"/>
          </w:tcPr>
          <w:p w:rsidR="00175774" w:rsidRPr="0058588C" w:rsidRDefault="00175774" w:rsidP="003A4822">
            <w:pPr>
              <w:jc w:val="center"/>
              <w:rPr>
                <w:rFonts w:cs="Arial"/>
              </w:rPr>
            </w:pPr>
            <w:r w:rsidRPr="0058588C">
              <w:rPr>
                <w:rFonts w:cs="Arial"/>
              </w:rPr>
              <w:t>2.</w:t>
            </w:r>
          </w:p>
        </w:tc>
        <w:tc>
          <w:tcPr>
            <w:tcW w:w="8430" w:type="dxa"/>
            <w:vAlign w:val="center"/>
          </w:tcPr>
          <w:p w:rsidR="00175774" w:rsidRPr="0058588C" w:rsidRDefault="00175774" w:rsidP="003A4822">
            <w:pPr>
              <w:autoSpaceDE w:val="0"/>
              <w:autoSpaceDN w:val="0"/>
              <w:adjustRightInd w:val="0"/>
              <w:rPr>
                <w:rFonts w:cs="Arial"/>
              </w:rPr>
            </w:pPr>
            <w:r w:rsidRPr="0058588C">
              <w:rPr>
                <w:rFonts w:cs="Arial"/>
                <w:b/>
                <w:u w:val="single"/>
              </w:rPr>
              <w:t>Услов:</w:t>
            </w:r>
            <w:r w:rsidRPr="0058588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8588C" w:rsidRDefault="00175774" w:rsidP="003A4822">
            <w:pPr>
              <w:autoSpaceDE w:val="0"/>
              <w:autoSpaceDN w:val="0"/>
              <w:adjustRightInd w:val="0"/>
              <w:rPr>
                <w:rFonts w:cs="Arial"/>
                <w:b/>
                <w:u w:val="single"/>
              </w:rPr>
            </w:pPr>
            <w:r w:rsidRPr="0058588C">
              <w:rPr>
                <w:rFonts w:cs="Arial"/>
                <w:b/>
                <w:u w:val="single"/>
              </w:rPr>
              <w:t>Доказ:</w:t>
            </w:r>
          </w:p>
          <w:p w:rsidR="00175774" w:rsidRPr="0058588C" w:rsidRDefault="00175774" w:rsidP="003A4822">
            <w:pPr>
              <w:autoSpaceDE w:val="0"/>
              <w:autoSpaceDN w:val="0"/>
              <w:adjustRightInd w:val="0"/>
              <w:rPr>
                <w:rFonts w:cs="Arial"/>
                <w:b/>
                <w:u w:val="single"/>
              </w:rPr>
            </w:pPr>
            <w:r w:rsidRPr="0058588C">
              <w:rPr>
                <w:rFonts w:eastAsia="Calibri" w:cs="Arial"/>
                <w:lang w:val="ru-RU"/>
              </w:rPr>
              <w:t xml:space="preserve">- </w:t>
            </w:r>
            <w:r w:rsidRPr="0058588C">
              <w:rPr>
                <w:rFonts w:eastAsia="Calibri" w:cs="Arial"/>
                <w:b/>
              </w:rPr>
              <w:t>за правно лице:</w:t>
            </w:r>
          </w:p>
          <w:p w:rsidR="00175774" w:rsidRPr="0058588C" w:rsidRDefault="00175774" w:rsidP="003A4822">
            <w:pPr>
              <w:rPr>
                <w:rFonts w:cs="Arial"/>
              </w:rPr>
            </w:pPr>
            <w:r w:rsidRPr="0058588C">
              <w:rPr>
                <w:rFonts w:cs="Arial"/>
              </w:rPr>
              <w:t>1) ЗА ЗАКОНСКОГ ЗАСТУПНИКА</w:t>
            </w:r>
            <w:r w:rsidRPr="0058588C">
              <w:rPr>
                <w:rFonts w:cs="Arial"/>
                <w:b/>
              </w:rPr>
              <w:t xml:space="preserve"> –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A4822">
            <w:pPr>
              <w:rPr>
                <w:rFonts w:cs="Arial"/>
              </w:rPr>
            </w:pPr>
            <w:r w:rsidRPr="0058588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8588C">
                <w:rPr>
                  <w:rStyle w:val="Hyperlink"/>
                  <w:rFonts w:cs="Arial"/>
                </w:rPr>
                <w:t>http://www.bg.vi.sud.rs/lt/articles/o-visem-sudu/obavestenje-ke-za-pravna-lica.html</w:t>
              </w:r>
            </w:hyperlink>
          </w:p>
          <w:p w:rsidR="00175774" w:rsidRPr="0058588C" w:rsidRDefault="00175774" w:rsidP="003A4822">
            <w:pPr>
              <w:rPr>
                <w:rFonts w:cs="Arial"/>
              </w:rPr>
            </w:pPr>
            <w:r w:rsidRPr="0058588C">
              <w:rPr>
                <w:rFonts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588C">
              <w:rPr>
                <w:rFonts w:cs="Arial"/>
                <w:b/>
              </w:rPr>
              <w:t xml:space="preserve">Уверење Основног суда  </w:t>
            </w:r>
            <w:r w:rsidRPr="0058588C">
              <w:rPr>
                <w:rFonts w:cs="Arial"/>
              </w:rPr>
              <w:t>(</w:t>
            </w:r>
            <w:r w:rsidRPr="0058588C">
              <w:rPr>
                <w:rFonts w:cs="Arial"/>
                <w:b/>
              </w:rPr>
              <w:t>које обухвата и податке из казнене евиденције за кривична дела која су у надлежности редовног кривичног одељења Вишег суда</w:t>
            </w:r>
            <w:r w:rsidRPr="0058588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8588C" w:rsidRDefault="00175774" w:rsidP="003A4822">
            <w:pPr>
              <w:rPr>
                <w:rFonts w:cs="Arial"/>
                <w:b/>
              </w:rPr>
            </w:pPr>
            <w:r w:rsidRPr="0058588C">
              <w:rPr>
                <w:rFonts w:cs="Arial"/>
                <w:i/>
              </w:rPr>
              <w:t>Посебна напомена:</w:t>
            </w:r>
            <w:r w:rsidR="00B46D29" w:rsidRPr="0058588C">
              <w:rPr>
                <w:rFonts w:cs="Arial"/>
              </w:rPr>
              <w:t xml:space="preserve"> Уколико уверење </w:t>
            </w:r>
            <w:r w:rsidR="00B46D29" w:rsidRPr="0058588C">
              <w:rPr>
                <w:rFonts w:cs="Arial"/>
                <w:lang w:val="sr-Cyrl-CS"/>
              </w:rPr>
              <w:t>О</w:t>
            </w:r>
            <w:r w:rsidRPr="0058588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588C">
              <w:rPr>
                <w:rFonts w:cs="Arial"/>
                <w:u w:val="single"/>
              </w:rPr>
              <w:t>и</w:t>
            </w:r>
            <w:r w:rsidRPr="0058588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588C">
              <w:rPr>
                <w:rFonts w:cs="Arial"/>
                <w:b/>
              </w:rPr>
              <w:t>кривична дела против привреде и кривично дело примања мита.</w:t>
            </w:r>
          </w:p>
          <w:p w:rsidR="00175774" w:rsidRPr="0058588C" w:rsidRDefault="00175774" w:rsidP="003A4822">
            <w:pPr>
              <w:rPr>
                <w:rFonts w:cs="Arial"/>
              </w:rPr>
            </w:pPr>
            <w:r w:rsidRPr="0058588C">
              <w:rPr>
                <w:rFonts w:cs="Arial"/>
                <w:b/>
              </w:rPr>
              <w:t>- за физичко лице и предузетника: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A4822">
            <w:pPr>
              <w:autoSpaceDE w:val="0"/>
              <w:autoSpaceDN w:val="0"/>
              <w:adjustRightInd w:val="0"/>
              <w:rPr>
                <w:rFonts w:eastAsia="Calibri" w:cs="Arial"/>
                <w:i/>
              </w:rPr>
            </w:pPr>
            <w:r w:rsidRPr="0058588C">
              <w:rPr>
                <w:rFonts w:eastAsia="Calibri" w:cs="Arial"/>
                <w:i/>
              </w:rPr>
              <w:t xml:space="preserve">Напомена: </w:t>
            </w:r>
          </w:p>
          <w:p w:rsidR="00175774" w:rsidRPr="0058588C" w:rsidRDefault="00175774" w:rsidP="007D2C75">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8588C" w:rsidRDefault="00175774" w:rsidP="007D2C75">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правно лице има више законских заступника, ове доказе доставити за сваког од њих</w:t>
            </w:r>
          </w:p>
          <w:p w:rsidR="00175774" w:rsidRPr="0058588C" w:rsidRDefault="00175774" w:rsidP="007D2C75">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ове доказе доставити за сваког </w:t>
            </w:r>
            <w:r w:rsidR="00B46D29" w:rsidRPr="0058588C">
              <w:rPr>
                <w:rFonts w:eastAsia="Calibri" w:cs="Arial"/>
                <w:i/>
                <w:lang w:val="sr-Cyrl-CS"/>
              </w:rPr>
              <w:t>члана групе понуђача</w:t>
            </w:r>
          </w:p>
          <w:p w:rsidR="00B46D29" w:rsidRPr="0058588C" w:rsidRDefault="00175774" w:rsidP="007D2C75">
            <w:pPr>
              <w:numPr>
                <w:ilvl w:val="0"/>
                <w:numId w:val="18"/>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ове доказе доставити и за </w:t>
            </w:r>
            <w:r w:rsidR="00B46D29" w:rsidRPr="0058588C">
              <w:rPr>
                <w:rFonts w:eastAsia="Calibri" w:cs="Arial"/>
                <w:i/>
                <w:lang w:val="sr-Cyrl-CS"/>
              </w:rPr>
              <w:t xml:space="preserve">сваког </w:t>
            </w:r>
            <w:r w:rsidRPr="0058588C">
              <w:rPr>
                <w:rFonts w:eastAsia="Calibri" w:cs="Arial"/>
                <w:i/>
              </w:rPr>
              <w:t xml:space="preserve">подизвођача </w:t>
            </w:r>
          </w:p>
          <w:p w:rsidR="00175774" w:rsidRPr="0058588C" w:rsidRDefault="00175774" w:rsidP="00B46D29">
            <w:pPr>
              <w:tabs>
                <w:tab w:val="left" w:pos="680"/>
              </w:tabs>
              <w:snapToGrid w:val="0"/>
              <w:spacing w:before="0"/>
              <w:contextualSpacing/>
              <w:jc w:val="left"/>
              <w:rPr>
                <w:rFonts w:eastAsia="Calibri" w:cs="Arial"/>
                <w:lang w:val="sr-Cyrl-CS"/>
              </w:rPr>
            </w:pPr>
            <w:r w:rsidRPr="0058588C">
              <w:rPr>
                <w:rFonts w:eastAsia="Calibri" w:cs="Arial"/>
                <w:b/>
              </w:rPr>
              <w:t>Ови докази не могу бити старији од два месеца пре отварања понуда</w:t>
            </w:r>
            <w:r w:rsidRPr="0058588C">
              <w:rPr>
                <w:rFonts w:eastAsia="Calibri" w:cs="Arial"/>
              </w:rPr>
              <w:t>.</w:t>
            </w:r>
          </w:p>
          <w:p w:rsidR="00B46D29" w:rsidRPr="0058588C" w:rsidRDefault="00B46D29" w:rsidP="00B46D29">
            <w:pPr>
              <w:tabs>
                <w:tab w:val="left" w:pos="680"/>
              </w:tabs>
              <w:snapToGrid w:val="0"/>
              <w:spacing w:before="0"/>
              <w:contextualSpacing/>
              <w:jc w:val="left"/>
              <w:rPr>
                <w:rFonts w:cs="Arial"/>
                <w:lang w:val="sr-Cyrl-CS"/>
              </w:rPr>
            </w:pPr>
          </w:p>
        </w:tc>
      </w:tr>
      <w:tr w:rsidR="00175774" w:rsidRPr="0058588C" w:rsidTr="008112A2">
        <w:trPr>
          <w:trHeight w:val="70"/>
          <w:jc w:val="center"/>
        </w:trPr>
        <w:tc>
          <w:tcPr>
            <w:tcW w:w="729" w:type="dxa"/>
            <w:vAlign w:val="center"/>
          </w:tcPr>
          <w:p w:rsidR="00175774" w:rsidRPr="0058588C" w:rsidRDefault="00175774" w:rsidP="003A4822">
            <w:pPr>
              <w:jc w:val="center"/>
              <w:rPr>
                <w:rFonts w:cs="Arial"/>
              </w:rPr>
            </w:pPr>
            <w:r w:rsidRPr="0058588C">
              <w:rPr>
                <w:rFonts w:cs="Arial"/>
              </w:rPr>
              <w:lastRenderedPageBreak/>
              <w:t>3.</w:t>
            </w:r>
          </w:p>
        </w:tc>
        <w:tc>
          <w:tcPr>
            <w:tcW w:w="8430" w:type="dxa"/>
            <w:vAlign w:val="center"/>
          </w:tcPr>
          <w:p w:rsidR="00175774" w:rsidRPr="0058588C" w:rsidRDefault="00175774" w:rsidP="003A4822">
            <w:pPr>
              <w:snapToGrid w:val="0"/>
              <w:rPr>
                <w:rFonts w:cs="Arial"/>
              </w:rPr>
            </w:pPr>
            <w:r w:rsidRPr="0058588C">
              <w:rPr>
                <w:rFonts w:cs="Arial"/>
                <w:b/>
                <w:u w:val="single"/>
              </w:rPr>
              <w:t>Услов</w:t>
            </w:r>
            <w:r w:rsidRPr="0058588C">
              <w:rPr>
                <w:rFonts w:cs="Arial"/>
                <w:u w:val="single"/>
              </w:rPr>
              <w:t>:</w:t>
            </w:r>
            <w:r w:rsidRPr="0058588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8588C" w:rsidRDefault="00175774" w:rsidP="003A4822">
            <w:pPr>
              <w:autoSpaceDE w:val="0"/>
              <w:autoSpaceDN w:val="0"/>
              <w:adjustRightInd w:val="0"/>
              <w:rPr>
                <w:rFonts w:cs="Arial"/>
                <w:b/>
                <w:u w:val="single"/>
              </w:rPr>
            </w:pPr>
            <w:r w:rsidRPr="0058588C">
              <w:rPr>
                <w:rFonts w:cs="Arial"/>
                <w:b/>
                <w:u w:val="single"/>
              </w:rPr>
              <w:t>Доказ:</w:t>
            </w:r>
          </w:p>
          <w:p w:rsidR="00175774" w:rsidRPr="0058588C" w:rsidRDefault="00175774" w:rsidP="003A4822">
            <w:pPr>
              <w:snapToGrid w:val="0"/>
              <w:rPr>
                <w:rFonts w:eastAsia="Calibri" w:cs="Arial"/>
                <w:lang w:val="ru-RU"/>
              </w:rPr>
            </w:pPr>
            <w:r w:rsidRPr="0058588C">
              <w:rPr>
                <w:rFonts w:eastAsia="Calibri" w:cs="Arial"/>
                <w:lang w:val="ru-RU"/>
              </w:rPr>
              <w:t xml:space="preserve">- </w:t>
            </w:r>
            <w:r w:rsidRPr="0058588C">
              <w:rPr>
                <w:rFonts w:eastAsia="Calibri" w:cs="Arial"/>
                <w:b/>
                <w:lang w:val="ru-RU"/>
              </w:rPr>
              <w:t xml:space="preserve">за правно лице, предузетнике и физичка лица: </w:t>
            </w:r>
          </w:p>
          <w:p w:rsidR="00175774" w:rsidRPr="0058588C" w:rsidRDefault="00175774" w:rsidP="003A4822">
            <w:pPr>
              <w:snapToGrid w:val="0"/>
              <w:rPr>
                <w:rFonts w:eastAsia="Calibri" w:cs="Arial"/>
                <w:lang w:val="ru-RU"/>
              </w:rPr>
            </w:pPr>
            <w:r w:rsidRPr="0058588C">
              <w:rPr>
                <w:rFonts w:eastAsia="Calibri" w:cs="Arial"/>
                <w:b/>
                <w:lang w:val="ru-RU"/>
              </w:rPr>
              <w:t>1.Уверење Пореске управе</w:t>
            </w:r>
            <w:r w:rsidRPr="0058588C">
              <w:rPr>
                <w:rFonts w:eastAsia="Calibri" w:cs="Arial"/>
                <w:lang w:val="ru-RU"/>
              </w:rPr>
              <w:t xml:space="preserve"> Министарства финансија да је измирио доспеле </w:t>
            </w:r>
            <w:r w:rsidRPr="0058588C">
              <w:rPr>
                <w:rFonts w:cs="Arial"/>
                <w:lang w:val="ru-RU"/>
              </w:rPr>
              <w:t xml:space="preserve">порезе и доприносе </w:t>
            </w:r>
            <w:r w:rsidRPr="0058588C">
              <w:rPr>
                <w:rFonts w:eastAsia="Calibri" w:cs="Arial"/>
                <w:b/>
                <w:u w:val="single"/>
                <w:lang w:val="ru-RU"/>
              </w:rPr>
              <w:t>и</w:t>
            </w:r>
          </w:p>
          <w:p w:rsidR="00175774" w:rsidRPr="0058588C" w:rsidRDefault="00175774" w:rsidP="003A4822">
            <w:pPr>
              <w:rPr>
                <w:rFonts w:cs="Arial"/>
                <w:lang w:val="ru-RU"/>
              </w:rPr>
            </w:pPr>
            <w:r w:rsidRPr="0058588C">
              <w:rPr>
                <w:rFonts w:eastAsia="Calibri" w:cs="Arial"/>
                <w:b/>
                <w:lang w:val="ru-RU"/>
              </w:rPr>
              <w:t xml:space="preserve">2.Уверење Управе јавних прихода </w:t>
            </w:r>
            <w:r w:rsidR="00B24BAB" w:rsidRPr="0058588C">
              <w:rPr>
                <w:rFonts w:eastAsia="Calibri" w:cs="Arial"/>
                <w:b/>
                <w:lang w:val="ru-RU"/>
              </w:rPr>
              <w:t>локалне самоуправе (</w:t>
            </w:r>
            <w:r w:rsidRPr="0058588C">
              <w:rPr>
                <w:rFonts w:eastAsia="Calibri" w:cs="Arial"/>
                <w:b/>
                <w:lang w:val="ru-RU"/>
              </w:rPr>
              <w:t>града, односно општине</w:t>
            </w:r>
            <w:r w:rsidR="00B24BAB" w:rsidRPr="0058588C">
              <w:rPr>
                <w:rFonts w:cs="Arial"/>
                <w:lang w:val="ru-RU"/>
              </w:rPr>
              <w:t xml:space="preserve">) </w:t>
            </w:r>
            <w:r w:rsidRPr="0058588C">
              <w:rPr>
                <w:rFonts w:cs="Arial"/>
                <w:lang w:val="ru-RU"/>
              </w:rPr>
              <w:t>према месту седишта пореског обвезника правног лица</w:t>
            </w:r>
            <w:r w:rsidR="00B24BAB" w:rsidRPr="0058588C">
              <w:rPr>
                <w:rFonts w:cs="Arial"/>
                <w:lang w:val="ru-RU"/>
              </w:rPr>
              <w:t xml:space="preserve"> и предузетника</w:t>
            </w:r>
            <w:r w:rsidRPr="0058588C">
              <w:rPr>
                <w:rFonts w:cs="Arial"/>
                <w:lang w:val="ru-RU"/>
              </w:rPr>
              <w:t xml:space="preserve">, односно према пребивалишту физичког лица, </w:t>
            </w:r>
            <w:r w:rsidRPr="0058588C">
              <w:rPr>
                <w:rFonts w:eastAsia="Calibri" w:cs="Arial"/>
                <w:lang w:val="ru-RU"/>
              </w:rPr>
              <w:t xml:space="preserve">да је измирио обавезе по основу изворних локалних јавних прихода </w:t>
            </w:r>
          </w:p>
          <w:p w:rsidR="00175774" w:rsidRPr="0058588C" w:rsidRDefault="00175774" w:rsidP="003A4822">
            <w:pPr>
              <w:ind w:right="122"/>
              <w:rPr>
                <w:rFonts w:cs="Arial"/>
                <w:lang w:val="ru-RU"/>
              </w:rPr>
            </w:pPr>
            <w:r w:rsidRPr="0058588C">
              <w:rPr>
                <w:rFonts w:cs="Arial"/>
                <w:lang w:val="ru-RU"/>
              </w:rPr>
              <w:t>Напомена:</w:t>
            </w:r>
          </w:p>
          <w:p w:rsidR="00175774" w:rsidRPr="0058588C" w:rsidRDefault="00B24BAB" w:rsidP="007D2C75">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58588C">
              <w:rPr>
                <w:rFonts w:eastAsia="TimesNewRomanPSMT" w:cs="Arial"/>
                <w:i/>
              </w:rPr>
              <w:t>Уколико локална (општи</w:t>
            </w:r>
            <w:r w:rsidR="00175774" w:rsidRPr="0058588C">
              <w:rPr>
                <w:rFonts w:eastAsia="TimesNewRomanPSMT" w:cs="Arial"/>
                <w:i/>
              </w:rPr>
              <w:t>н</w:t>
            </w:r>
            <w:r w:rsidRPr="0058588C">
              <w:rPr>
                <w:rFonts w:eastAsia="TimesNewRomanPSMT" w:cs="Arial"/>
                <w:i/>
                <w:lang w:val="sr-Cyrl-CS"/>
              </w:rPr>
              <w:t>с</w:t>
            </w:r>
            <w:r w:rsidR="00175774" w:rsidRPr="0058588C">
              <w:rPr>
                <w:rFonts w:eastAsia="TimesNewRomanPSMT" w:cs="Arial"/>
                <w:i/>
              </w:rPr>
              <w:t>ка) управа</w:t>
            </w:r>
            <w:r w:rsidRPr="0058588C">
              <w:rPr>
                <w:rFonts w:eastAsia="TimesNewRomanPSMT" w:cs="Arial"/>
                <w:i/>
                <w:lang w:val="sr-Cyrl-CS"/>
              </w:rPr>
              <w:t xml:space="preserve"> јавних приход</w:t>
            </w:r>
            <w:r w:rsidR="00175774" w:rsidRPr="0058588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588C">
              <w:rPr>
                <w:rFonts w:eastAsia="TimesNewRomanPSMT" w:cs="Arial"/>
                <w:i/>
                <w:lang w:val="sr-Cyrl-CS"/>
              </w:rPr>
              <w:t xml:space="preserve">јавних прихода </w:t>
            </w:r>
            <w:r w:rsidR="00175774" w:rsidRPr="0058588C">
              <w:rPr>
                <w:rFonts w:eastAsia="TimesNewRomanPSMT" w:cs="Arial"/>
                <w:i/>
              </w:rPr>
              <w:t xml:space="preserve">приложи и потврде </w:t>
            </w:r>
            <w:r w:rsidRPr="0058588C">
              <w:rPr>
                <w:rFonts w:eastAsia="TimesNewRomanPSMT" w:cs="Arial"/>
                <w:i/>
                <w:lang w:val="sr-Cyrl-CS"/>
              </w:rPr>
              <w:t xml:space="preserve">тих </w:t>
            </w:r>
            <w:r w:rsidR="00175774" w:rsidRPr="0058588C">
              <w:rPr>
                <w:rFonts w:eastAsia="TimesNewRomanPSMT" w:cs="Arial"/>
                <w:i/>
              </w:rPr>
              <w:t>осталих лок</w:t>
            </w:r>
            <w:r w:rsidRPr="0058588C">
              <w:rPr>
                <w:rFonts w:eastAsia="TimesNewRomanPSMT" w:cs="Arial"/>
                <w:i/>
                <w:lang w:val="sr-Cyrl-CS"/>
              </w:rPr>
              <w:t>а</w:t>
            </w:r>
            <w:r w:rsidR="00175774" w:rsidRPr="0058588C">
              <w:rPr>
                <w:rFonts w:eastAsia="TimesNewRomanPSMT" w:cs="Arial"/>
                <w:i/>
              </w:rPr>
              <w:t xml:space="preserve">лних органа/организација/установа </w:t>
            </w:r>
          </w:p>
          <w:p w:rsidR="00175774" w:rsidRPr="0058588C" w:rsidRDefault="00175774" w:rsidP="007D2C75">
            <w:pPr>
              <w:numPr>
                <w:ilvl w:val="0"/>
                <w:numId w:val="13"/>
              </w:numPr>
              <w:autoSpaceDE w:val="0"/>
              <w:autoSpaceDN w:val="0"/>
              <w:adjustRightInd w:val="0"/>
              <w:snapToGrid w:val="0"/>
              <w:spacing w:before="0"/>
              <w:ind w:hanging="357"/>
              <w:contextualSpacing/>
              <w:jc w:val="left"/>
              <w:rPr>
                <w:rFonts w:eastAsia="Calibri" w:cs="Arial"/>
                <w:i/>
              </w:rPr>
            </w:pPr>
            <w:r w:rsidRPr="0058588C">
              <w:rPr>
                <w:rFonts w:eastAsia="TimesNewRomanPSMT" w:cs="Arial"/>
                <w:i/>
              </w:rPr>
              <w:lastRenderedPageBreak/>
              <w:t xml:space="preserve">Уколико је понуђач у поступку приватизације, уместо горе наведена два доказа, потребно је доставити </w:t>
            </w:r>
            <w:r w:rsidRPr="0058588C">
              <w:rPr>
                <w:rFonts w:eastAsia="TimesNewRomanPSMT" w:cs="Arial"/>
                <w:b/>
                <w:i/>
              </w:rPr>
              <w:t>у</w:t>
            </w:r>
            <w:r w:rsidRPr="0058588C">
              <w:rPr>
                <w:rFonts w:eastAsia="Calibri" w:cs="Arial"/>
                <w:b/>
                <w:i/>
                <w:lang w:val="ru-RU"/>
              </w:rPr>
              <w:t>верење Агенције за приватизацију да се налази у поступку приватизације</w:t>
            </w:r>
          </w:p>
          <w:p w:rsidR="00175774" w:rsidRPr="0058588C" w:rsidRDefault="00175774" w:rsidP="007D2C75">
            <w:pPr>
              <w:numPr>
                <w:ilvl w:val="0"/>
                <w:numId w:val="13"/>
              </w:numPr>
              <w:tabs>
                <w:tab w:val="left" w:pos="680"/>
              </w:tabs>
              <w:snapToGrid w:val="0"/>
              <w:spacing w:before="0"/>
              <w:ind w:hanging="357"/>
              <w:contextualSpacing/>
              <w:jc w:val="left"/>
              <w:rPr>
                <w:rFonts w:eastAsia="Calibri" w:cs="Arial"/>
                <w:i/>
              </w:rPr>
            </w:pPr>
            <w:r w:rsidRPr="0058588C">
              <w:rPr>
                <w:rFonts w:eastAsia="Calibri" w:cs="Arial"/>
                <w:i/>
              </w:rPr>
              <w:t>У случају да понуду подноси група понуђача, ове доказе доставити за сваког учесника из групе</w:t>
            </w:r>
          </w:p>
          <w:p w:rsidR="00175774" w:rsidRPr="0058588C" w:rsidRDefault="00175774" w:rsidP="007D2C75">
            <w:pPr>
              <w:numPr>
                <w:ilvl w:val="0"/>
                <w:numId w:val="17"/>
              </w:numPr>
              <w:tabs>
                <w:tab w:val="left" w:pos="680"/>
              </w:tabs>
              <w:snapToGrid w:val="0"/>
              <w:spacing w:before="0"/>
              <w:contextualSpacing/>
              <w:jc w:val="left"/>
              <w:rPr>
                <w:rFonts w:cs="Arial"/>
              </w:rPr>
            </w:pPr>
            <w:r w:rsidRPr="0058588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8588C" w:rsidRDefault="00175774" w:rsidP="003A4822">
            <w:pPr>
              <w:tabs>
                <w:tab w:val="left" w:pos="680"/>
              </w:tabs>
              <w:snapToGrid w:val="0"/>
              <w:contextualSpacing/>
              <w:rPr>
                <w:rFonts w:eastAsia="Calibri" w:cs="Arial"/>
              </w:rPr>
            </w:pPr>
            <w:r w:rsidRPr="0058588C">
              <w:rPr>
                <w:rFonts w:eastAsia="Calibri" w:cs="Arial"/>
                <w:b/>
              </w:rPr>
              <w:t xml:space="preserve">Ови докази не могу бити старији од два месеца </w:t>
            </w:r>
            <w:r w:rsidR="00B24BAB" w:rsidRPr="0058588C">
              <w:rPr>
                <w:rFonts w:eastAsia="Calibri" w:cs="Arial"/>
                <w:b/>
                <w:lang w:val="sr-Cyrl-CS"/>
              </w:rPr>
              <w:t>пре</w:t>
            </w:r>
            <w:r w:rsidRPr="0058588C">
              <w:rPr>
                <w:rFonts w:eastAsia="Calibri" w:cs="Arial"/>
                <w:b/>
              </w:rPr>
              <w:t xml:space="preserve"> отварања понуда</w:t>
            </w:r>
            <w:r w:rsidRPr="0058588C">
              <w:rPr>
                <w:rFonts w:eastAsia="Calibri" w:cs="Arial"/>
              </w:rPr>
              <w:t>.</w:t>
            </w:r>
          </w:p>
          <w:p w:rsidR="00175774" w:rsidRPr="0058588C" w:rsidRDefault="00175774" w:rsidP="003A4822">
            <w:pPr>
              <w:tabs>
                <w:tab w:val="left" w:pos="680"/>
              </w:tabs>
              <w:snapToGrid w:val="0"/>
              <w:contextualSpacing/>
              <w:rPr>
                <w:rFonts w:cs="Arial"/>
                <w:i/>
              </w:rPr>
            </w:pPr>
          </w:p>
        </w:tc>
      </w:tr>
      <w:tr w:rsidR="00175774" w:rsidRPr="0058588C" w:rsidTr="008112A2">
        <w:trPr>
          <w:jc w:val="center"/>
        </w:trPr>
        <w:tc>
          <w:tcPr>
            <w:tcW w:w="729" w:type="dxa"/>
            <w:vAlign w:val="center"/>
          </w:tcPr>
          <w:p w:rsidR="00175774" w:rsidRPr="0058588C" w:rsidRDefault="00175774" w:rsidP="003A4822">
            <w:pPr>
              <w:jc w:val="center"/>
              <w:rPr>
                <w:rFonts w:cs="Arial"/>
              </w:rPr>
            </w:pPr>
            <w:r w:rsidRPr="0058588C">
              <w:rPr>
                <w:rFonts w:cs="Arial"/>
              </w:rPr>
              <w:lastRenderedPageBreak/>
              <w:t xml:space="preserve">4. </w:t>
            </w:r>
          </w:p>
        </w:tc>
        <w:tc>
          <w:tcPr>
            <w:tcW w:w="8430" w:type="dxa"/>
          </w:tcPr>
          <w:p w:rsidR="00175774" w:rsidRPr="009D3387" w:rsidRDefault="00175774" w:rsidP="003A4822">
            <w:pPr>
              <w:snapToGrid w:val="0"/>
              <w:rPr>
                <w:rFonts w:cs="Arial"/>
              </w:rPr>
            </w:pPr>
            <w:r w:rsidRPr="009D3387">
              <w:rPr>
                <w:rFonts w:cs="Arial"/>
                <w:b/>
                <w:u w:val="single"/>
              </w:rPr>
              <w:t>Услов:</w:t>
            </w:r>
            <w:r w:rsidRPr="009D338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D3387" w:rsidRDefault="00175774" w:rsidP="003A4822">
            <w:pPr>
              <w:autoSpaceDE w:val="0"/>
              <w:autoSpaceDN w:val="0"/>
              <w:adjustRightInd w:val="0"/>
              <w:rPr>
                <w:rFonts w:cs="Arial"/>
                <w:b/>
                <w:u w:val="single"/>
              </w:rPr>
            </w:pPr>
            <w:r w:rsidRPr="009D3387">
              <w:rPr>
                <w:rFonts w:cs="Arial"/>
                <w:b/>
                <w:u w:val="single"/>
              </w:rPr>
              <w:t>Доказ:</w:t>
            </w:r>
          </w:p>
          <w:p w:rsidR="00175774" w:rsidRPr="009D3387" w:rsidRDefault="00175774" w:rsidP="003A4822">
            <w:pPr>
              <w:rPr>
                <w:rFonts w:cs="Arial"/>
                <w:b/>
              </w:rPr>
            </w:pPr>
            <w:r w:rsidRPr="009D3387">
              <w:rPr>
                <w:rFonts w:cs="Arial"/>
              </w:rPr>
              <w:t>Потписан и оверен Образац изјаве на основу члана 75. став 2. З</w:t>
            </w:r>
            <w:r w:rsidR="00400E2E" w:rsidRPr="009D3387">
              <w:rPr>
                <w:rFonts w:cs="Arial"/>
                <w:lang w:val="sr-Cyrl-RS"/>
              </w:rPr>
              <w:t>акона</w:t>
            </w:r>
            <w:r w:rsidR="00BF39C7" w:rsidRPr="009D3387">
              <w:rPr>
                <w:rFonts w:cs="Arial"/>
                <w:lang w:val="sr-Cyrl-RS"/>
              </w:rPr>
              <w:t xml:space="preserve"> </w:t>
            </w:r>
            <w:r w:rsidRPr="009D3387">
              <w:rPr>
                <w:rFonts w:cs="Arial"/>
              </w:rPr>
              <w:t>(</w:t>
            </w:r>
            <w:r w:rsidR="004F27AA" w:rsidRPr="009D3387">
              <w:rPr>
                <w:rFonts w:cs="Arial"/>
              </w:rPr>
              <w:t>Образац бр</w:t>
            </w:r>
            <w:r w:rsidR="004F27AA" w:rsidRPr="009D3387">
              <w:rPr>
                <w:rFonts w:cs="Arial"/>
                <w:lang w:val="sr-Cyrl-RS"/>
              </w:rPr>
              <w:t>. 4</w:t>
            </w:r>
            <w:r w:rsidRPr="009D3387">
              <w:rPr>
                <w:rFonts w:cs="Arial"/>
              </w:rPr>
              <w:t>)</w:t>
            </w:r>
          </w:p>
          <w:p w:rsidR="005E487E" w:rsidRPr="009D3387" w:rsidRDefault="00175774" w:rsidP="003A4822">
            <w:pPr>
              <w:snapToGrid w:val="0"/>
              <w:rPr>
                <w:rFonts w:cs="Arial"/>
                <w:lang w:val="sr-Cyrl-CS"/>
              </w:rPr>
            </w:pPr>
            <w:r w:rsidRPr="009D3387">
              <w:rPr>
                <w:rFonts w:cs="Arial"/>
                <w:i/>
              </w:rPr>
              <w:t>Напомена:</w:t>
            </w:r>
          </w:p>
          <w:p w:rsidR="005E487E" w:rsidRPr="009D3387" w:rsidRDefault="00175774" w:rsidP="007D2C75">
            <w:pPr>
              <w:numPr>
                <w:ilvl w:val="0"/>
                <w:numId w:val="19"/>
              </w:numPr>
              <w:snapToGrid w:val="0"/>
              <w:rPr>
                <w:rFonts w:cs="Arial"/>
                <w:i/>
                <w:lang w:val="sr-Cyrl-CS"/>
              </w:rPr>
            </w:pPr>
            <w:r w:rsidRPr="009D3387">
              <w:rPr>
                <w:rFonts w:cs="Arial"/>
                <w:i/>
              </w:rPr>
              <w:t xml:space="preserve">Изјава мора да буде потписана од стране овалшћеног лица </w:t>
            </w:r>
            <w:r w:rsidR="005E487E" w:rsidRPr="009D3387">
              <w:rPr>
                <w:rFonts w:cs="Arial"/>
                <w:i/>
                <w:lang w:val="sr-Cyrl-CS"/>
              </w:rPr>
              <w:t>за заступање понуђача</w:t>
            </w:r>
            <w:r w:rsidRPr="009D3387">
              <w:rPr>
                <w:rFonts w:cs="Arial"/>
                <w:i/>
              </w:rPr>
              <w:t xml:space="preserve"> и оверена печатом. </w:t>
            </w:r>
          </w:p>
          <w:p w:rsidR="00175774" w:rsidRPr="009D3387" w:rsidRDefault="00175774" w:rsidP="007D2C75">
            <w:pPr>
              <w:numPr>
                <w:ilvl w:val="0"/>
                <w:numId w:val="19"/>
              </w:numPr>
              <w:snapToGrid w:val="0"/>
              <w:rPr>
                <w:rFonts w:cs="Arial"/>
                <w:i/>
              </w:rPr>
            </w:pPr>
            <w:r w:rsidRPr="009D3387">
              <w:rPr>
                <w:rFonts w:cs="Arial"/>
                <w:i/>
              </w:rPr>
              <w:t xml:space="preserve">Уколико понуду подноси група понуђача Изјава мора бити </w:t>
            </w:r>
            <w:r w:rsidR="005E487E" w:rsidRPr="009D3387">
              <w:rPr>
                <w:rFonts w:cs="Arial"/>
                <w:i/>
                <w:lang w:val="sr-Cyrl-CS"/>
              </w:rPr>
              <w:t>достављена за сваког члана групе понуђача. Изјава мора бити</w:t>
            </w:r>
            <w:r w:rsidRPr="009D3387">
              <w:rPr>
                <w:rFonts w:cs="Arial"/>
                <w:i/>
              </w:rPr>
              <w:t xml:space="preserve"> потписана од стране овлашћеног лица </w:t>
            </w:r>
            <w:r w:rsidR="005E487E" w:rsidRPr="009D3387">
              <w:rPr>
                <w:rFonts w:cs="Arial"/>
                <w:i/>
                <w:lang w:val="sr-Cyrl-CS"/>
              </w:rPr>
              <w:t xml:space="preserve">за заступање </w:t>
            </w:r>
            <w:r w:rsidRPr="009D3387">
              <w:rPr>
                <w:rFonts w:cs="Arial"/>
                <w:i/>
              </w:rPr>
              <w:t xml:space="preserve">понуђача из групе понуђача и оверена печатом.  </w:t>
            </w:r>
          </w:p>
          <w:p w:rsidR="005E487E" w:rsidRPr="009D3387" w:rsidRDefault="005E487E" w:rsidP="00950B76">
            <w:pPr>
              <w:snapToGrid w:val="0"/>
              <w:ind w:left="720"/>
              <w:rPr>
                <w:rFonts w:cs="Arial"/>
              </w:rPr>
            </w:pPr>
          </w:p>
        </w:tc>
      </w:tr>
      <w:tr w:rsidR="005A5695" w:rsidRPr="0058588C" w:rsidTr="008112A2">
        <w:trPr>
          <w:jc w:val="center"/>
        </w:trPr>
        <w:tc>
          <w:tcPr>
            <w:tcW w:w="729" w:type="dxa"/>
            <w:vAlign w:val="center"/>
          </w:tcPr>
          <w:p w:rsidR="005A5695" w:rsidRPr="001A05E4" w:rsidRDefault="001A05E4" w:rsidP="003A4822">
            <w:pPr>
              <w:jc w:val="center"/>
              <w:rPr>
                <w:rFonts w:cs="Arial"/>
                <w:lang w:val="sr-Cyrl-RS"/>
              </w:rPr>
            </w:pPr>
            <w:r>
              <w:rPr>
                <w:rFonts w:cs="Arial"/>
                <w:lang w:val="sr-Cyrl-RS"/>
              </w:rPr>
              <w:t>5.</w:t>
            </w:r>
          </w:p>
        </w:tc>
        <w:tc>
          <w:tcPr>
            <w:tcW w:w="8430" w:type="dxa"/>
          </w:tcPr>
          <w:p w:rsidR="001A05E4" w:rsidRPr="009D3387" w:rsidRDefault="001A05E4" w:rsidP="003A4822">
            <w:pPr>
              <w:snapToGrid w:val="0"/>
              <w:rPr>
                <w:rFonts w:cs="Arial"/>
                <w:b/>
                <w:u w:val="single"/>
                <w:lang w:val="sr-Cyrl-RS"/>
              </w:rPr>
            </w:pPr>
            <w:r w:rsidRPr="009D3387">
              <w:rPr>
                <w:rFonts w:cs="Arial"/>
                <w:b/>
                <w:u w:val="single"/>
              </w:rPr>
              <w:t>Услов:</w:t>
            </w:r>
            <w:r w:rsidRPr="009D3387">
              <w:rPr>
                <w:rFonts w:cs="Arial"/>
                <w:b/>
                <w:u w:val="single"/>
                <w:lang w:val="sr-Cyrl-RS"/>
              </w:rPr>
              <w:t xml:space="preserve"> </w:t>
            </w:r>
            <w:r w:rsidRPr="009D3387">
              <w:rPr>
                <w:rFonts w:cs="Arial"/>
                <w:lang w:val="sr-Cyrl-RS"/>
              </w:rPr>
              <w:t xml:space="preserve">Да </w:t>
            </w:r>
            <w:r w:rsidRPr="009D3387">
              <w:rPr>
                <w:rFonts w:cs="Arial"/>
                <w:lang w:val="sr-Latn-CS"/>
              </w:rPr>
              <w:t xml:space="preserve">има важећу дозволу надлежног органа за </w:t>
            </w:r>
            <w:r w:rsidRPr="009D3387">
              <w:rPr>
                <w:rFonts w:cs="Arial"/>
                <w:lang w:val="sr-Cyrl-RS"/>
              </w:rPr>
              <w:t>радно оспособљавање, професионалну рехабилитацију и запошљавање лица са инвалидитетом</w:t>
            </w:r>
            <w:r w:rsidRPr="009D3387">
              <w:rPr>
                <w:rFonts w:cs="Arial"/>
                <w:b/>
                <w:u w:val="single"/>
                <w:lang w:val="sr-Cyrl-RS"/>
              </w:rPr>
              <w:t>.</w:t>
            </w:r>
          </w:p>
          <w:p w:rsidR="001A05E4" w:rsidRPr="009D3387" w:rsidRDefault="001A05E4" w:rsidP="001A05E4">
            <w:pPr>
              <w:snapToGrid w:val="0"/>
              <w:rPr>
                <w:rFonts w:cs="Arial"/>
                <w:lang w:val="sr-Cyrl-CS"/>
              </w:rPr>
            </w:pPr>
            <w:r w:rsidRPr="009D3387">
              <w:rPr>
                <w:rFonts w:cs="Arial"/>
                <w:b/>
                <w:u w:val="single"/>
              </w:rPr>
              <w:t>Доказ:</w:t>
            </w:r>
            <w:r w:rsidRPr="009D3387">
              <w:rPr>
                <w:rFonts w:cs="Arial"/>
                <w:b/>
                <w:u w:val="single"/>
                <w:lang w:val="sr-Cyrl-RS"/>
              </w:rPr>
              <w:t xml:space="preserve"> </w:t>
            </w:r>
            <w:r w:rsidRPr="009D3387">
              <w:rPr>
                <w:rFonts w:cs="Arial"/>
                <w:lang w:val="sr-Cyrl-CS"/>
              </w:rPr>
              <w:t>Решење министарства надлежног за послове запошљавања којим се доказује да су испуњени услови из Члана 36. Закона о професионалној рехабилитацији и запошљавању особа са инвалидитетом „</w:t>
            </w:r>
            <w:r w:rsidR="00400E2E" w:rsidRPr="009D3387">
              <w:rPr>
                <w:rFonts w:cs="Arial"/>
                <w:lang w:val="sr-Cyrl-RS"/>
              </w:rPr>
              <w:t>Сл. Гласник РС</w:t>
            </w:r>
            <w:r w:rsidRPr="009D3387">
              <w:rPr>
                <w:rFonts w:cs="Arial"/>
                <w:lang w:val="sr-Cyrl-CS"/>
              </w:rPr>
              <w:t>“ број 36/2009 и 32/2013</w:t>
            </w:r>
          </w:p>
          <w:p w:rsidR="001A05E4" w:rsidRPr="009D3387" w:rsidRDefault="001A05E4" w:rsidP="001A05E4">
            <w:pPr>
              <w:snapToGrid w:val="0"/>
              <w:rPr>
                <w:rFonts w:cs="Arial"/>
                <w:lang w:val="sr-Cyrl-CS"/>
              </w:rPr>
            </w:pPr>
            <w:r w:rsidRPr="009D3387">
              <w:rPr>
                <w:rFonts w:cs="Arial"/>
                <w:i/>
              </w:rPr>
              <w:t>Напомена:</w:t>
            </w:r>
          </w:p>
          <w:p w:rsidR="001A05E4" w:rsidRPr="009D3387" w:rsidRDefault="001A05E4" w:rsidP="001A05E4">
            <w:pPr>
              <w:snapToGrid w:val="0"/>
              <w:rPr>
                <w:rFonts w:cs="Arial"/>
                <w:bCs/>
                <w:i/>
                <w:lang w:val="sr-Cyrl-CS"/>
              </w:rPr>
            </w:pPr>
            <w:r w:rsidRPr="009D3387">
              <w:rPr>
                <w:rFonts w:cs="Arial"/>
                <w:bCs/>
                <w:i/>
                <w:lang w:val="sr-Cyrl-CS"/>
              </w:rPr>
              <w:t>-У случају да понуду подноси група понуђача, овај доказ доставити за сваког учесника из групе</w:t>
            </w:r>
          </w:p>
          <w:p w:rsidR="001A05E4" w:rsidRPr="009D3387" w:rsidRDefault="001A05E4" w:rsidP="003A4822">
            <w:pPr>
              <w:snapToGrid w:val="0"/>
              <w:rPr>
                <w:rFonts w:cs="Arial"/>
                <w:lang w:val="sr-Cyrl-RS"/>
              </w:rPr>
            </w:pPr>
            <w:r w:rsidRPr="009D3387">
              <w:rPr>
                <w:rFonts w:cs="Arial"/>
                <w:bCs/>
                <w:i/>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A5695" w:rsidRPr="0058588C" w:rsidTr="008112A2">
        <w:trPr>
          <w:jc w:val="center"/>
        </w:trPr>
        <w:tc>
          <w:tcPr>
            <w:tcW w:w="729" w:type="dxa"/>
            <w:vAlign w:val="center"/>
          </w:tcPr>
          <w:p w:rsidR="005A5695" w:rsidRPr="0058588C" w:rsidRDefault="005A5695" w:rsidP="003A4822">
            <w:pPr>
              <w:jc w:val="center"/>
              <w:rPr>
                <w:rFonts w:cs="Arial"/>
              </w:rPr>
            </w:pPr>
          </w:p>
        </w:tc>
        <w:tc>
          <w:tcPr>
            <w:tcW w:w="8430" w:type="dxa"/>
          </w:tcPr>
          <w:p w:rsidR="001A05E4" w:rsidRPr="001A05E4" w:rsidRDefault="001A05E4" w:rsidP="001A05E4">
            <w:pPr>
              <w:suppressAutoHyphens/>
              <w:spacing w:before="0"/>
              <w:ind w:right="-180"/>
              <w:jc w:val="center"/>
              <w:rPr>
                <w:rFonts w:cs="Arial"/>
                <w:b/>
                <w:i/>
                <w:sz w:val="24"/>
                <w:lang w:val="sr-Cyrl-CS" w:eastAsia="ar-SA"/>
              </w:rPr>
            </w:pPr>
            <w:r>
              <w:rPr>
                <w:rFonts w:cs="Arial"/>
                <w:b/>
                <w:lang w:val="sr-Cyrl-CS" w:eastAsia="ar-SA"/>
              </w:rPr>
              <w:t>4</w:t>
            </w:r>
            <w:r w:rsidRPr="001A05E4">
              <w:rPr>
                <w:rFonts w:cs="Arial"/>
                <w:b/>
                <w:lang w:val="sr-Cyrl-CS" w:eastAsia="ar-SA"/>
              </w:rPr>
              <w:t>.2  ДОДАТНИ УСЛОВИ</w:t>
            </w:r>
          </w:p>
          <w:p w:rsidR="005A5695" w:rsidRPr="00572A6A" w:rsidRDefault="001A05E4" w:rsidP="00572A6A">
            <w:pPr>
              <w:suppressAutoHyphens/>
              <w:snapToGrid w:val="0"/>
              <w:spacing w:before="0"/>
              <w:jc w:val="center"/>
              <w:rPr>
                <w:rFonts w:cs="Arial"/>
                <w:b/>
                <w:lang w:val="sr-Cyrl-CS" w:eastAsia="ar-SA"/>
              </w:rPr>
            </w:pPr>
            <w:r w:rsidRPr="001A05E4">
              <w:rPr>
                <w:rFonts w:cs="Arial"/>
                <w:b/>
                <w:lang w:val="sr-Cyrl-CS" w:eastAsia="ar-SA"/>
              </w:rPr>
              <w:t xml:space="preserve">ЗА УЧЕШЋЕ У ПОСТУПКУ ЈАВНЕ НАБАВКЕ ИЗ ЧЛАНА 76. </w:t>
            </w:r>
            <w:r w:rsidR="00C14149">
              <w:rPr>
                <w:rFonts w:cs="Arial"/>
                <w:b/>
                <w:lang w:val="sr-Cyrl-CS" w:eastAsia="ar-SA"/>
              </w:rPr>
              <w:t>Закона</w:t>
            </w:r>
          </w:p>
        </w:tc>
      </w:tr>
      <w:tr w:rsidR="005A5695" w:rsidRPr="0058588C" w:rsidTr="008112A2">
        <w:trPr>
          <w:jc w:val="center"/>
        </w:trPr>
        <w:tc>
          <w:tcPr>
            <w:tcW w:w="729" w:type="dxa"/>
            <w:vAlign w:val="center"/>
          </w:tcPr>
          <w:p w:rsidR="005A5695" w:rsidRPr="001A05E4" w:rsidRDefault="001A05E4" w:rsidP="003A4822">
            <w:pPr>
              <w:jc w:val="center"/>
              <w:rPr>
                <w:rFonts w:cs="Arial"/>
                <w:lang w:val="sr-Cyrl-RS"/>
              </w:rPr>
            </w:pPr>
            <w:r>
              <w:rPr>
                <w:rFonts w:cs="Arial"/>
                <w:lang w:val="sr-Cyrl-RS"/>
              </w:rPr>
              <w:t>6.</w:t>
            </w:r>
          </w:p>
        </w:tc>
        <w:tc>
          <w:tcPr>
            <w:tcW w:w="8430" w:type="dxa"/>
          </w:tcPr>
          <w:p w:rsidR="00486413" w:rsidRPr="00486413" w:rsidRDefault="00486413" w:rsidP="00486413">
            <w:pPr>
              <w:suppressAutoHyphens/>
              <w:autoSpaceDE w:val="0"/>
              <w:autoSpaceDN w:val="0"/>
              <w:adjustRightInd w:val="0"/>
              <w:spacing w:before="0"/>
              <w:rPr>
                <w:rFonts w:cs="Arial"/>
                <w:b/>
                <w:sz w:val="24"/>
                <w:lang w:val="sr-Cyrl-CS" w:eastAsia="ar-SA"/>
              </w:rPr>
            </w:pPr>
            <w:r w:rsidRPr="00486413">
              <w:rPr>
                <w:rFonts w:cs="Arial"/>
                <w:b/>
                <w:lang w:val="sr-Cyrl-CS" w:eastAsia="ar-SA"/>
              </w:rPr>
              <w:t>Услов: Да поседује неопходан финансијски капацитет, односно:</w:t>
            </w:r>
          </w:p>
          <w:p w:rsidR="00486413" w:rsidRPr="00486413" w:rsidRDefault="00486413" w:rsidP="007D2C75">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позитиван резултат пословања у претх</w:t>
            </w:r>
            <w:r w:rsidR="007F6F6A">
              <w:rPr>
                <w:rFonts w:eastAsia="Calibri" w:cs="Arial"/>
                <w:lang w:val="sr-Latn-CS"/>
              </w:rPr>
              <w:t>одне три обрачунске године (2014., 2015. и 2016</w:t>
            </w:r>
            <w:r w:rsidRPr="00486413">
              <w:rPr>
                <w:rFonts w:eastAsia="Calibri" w:cs="Arial"/>
                <w:lang w:val="sr-Latn-CS"/>
              </w:rPr>
              <w:t>.);</w:t>
            </w:r>
          </w:p>
          <w:p w:rsidR="00486413" w:rsidRPr="00486413" w:rsidRDefault="00486413" w:rsidP="007D2C75">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 xml:space="preserve">у претходних </w:t>
            </w:r>
            <w:r w:rsidRPr="00486413">
              <w:rPr>
                <w:rFonts w:eastAsia="Calibri" w:cs="Arial"/>
                <w:lang w:val="sr-Cyrl-RS"/>
              </w:rPr>
              <w:t>6</w:t>
            </w:r>
            <w:r w:rsidRPr="00486413">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rsidR="00486413" w:rsidRPr="00486413" w:rsidRDefault="00486413" w:rsidP="00486413">
            <w:pPr>
              <w:suppressAutoHyphens/>
              <w:autoSpaceDE w:val="0"/>
              <w:autoSpaceDN w:val="0"/>
              <w:adjustRightInd w:val="0"/>
              <w:spacing w:before="0"/>
              <w:ind w:left="420"/>
              <w:rPr>
                <w:rFonts w:cs="Arial"/>
                <w:sz w:val="24"/>
                <w:lang w:val="sr-Cyrl-CS" w:eastAsia="sr-Latn-CS"/>
              </w:rPr>
            </w:pPr>
          </w:p>
          <w:p w:rsidR="00486413" w:rsidRPr="00486413" w:rsidRDefault="00486413" w:rsidP="00486413">
            <w:pPr>
              <w:suppressAutoHyphens/>
              <w:autoSpaceDE w:val="0"/>
              <w:autoSpaceDN w:val="0"/>
              <w:adjustRightInd w:val="0"/>
              <w:spacing w:before="0"/>
              <w:rPr>
                <w:rFonts w:cs="Arial"/>
                <w:b/>
                <w:sz w:val="24"/>
                <w:u w:val="single"/>
                <w:lang w:val="sr-Cyrl-CS" w:eastAsia="ar-SA"/>
              </w:rPr>
            </w:pPr>
            <w:r w:rsidRPr="00486413">
              <w:rPr>
                <w:rFonts w:cs="Arial"/>
                <w:b/>
                <w:u w:val="single"/>
                <w:lang w:val="sr-Cyrl-CS" w:eastAsia="ar-SA"/>
              </w:rPr>
              <w:t xml:space="preserve">Докази: </w:t>
            </w:r>
          </w:p>
          <w:p w:rsidR="00486413" w:rsidRPr="00400E2E" w:rsidRDefault="00486413" w:rsidP="007D2C75">
            <w:pPr>
              <w:numPr>
                <w:ilvl w:val="1"/>
                <w:numId w:val="26"/>
              </w:numPr>
              <w:tabs>
                <w:tab w:val="num" w:pos="1080"/>
              </w:tabs>
              <w:suppressAutoHyphens/>
              <w:spacing w:before="0"/>
              <w:jc w:val="left"/>
              <w:rPr>
                <w:rFonts w:cs="Arial"/>
                <w:sz w:val="24"/>
                <w:lang w:val="sr-Cyrl-CS" w:eastAsia="ar-SA"/>
              </w:rPr>
            </w:pPr>
            <w:r w:rsidRPr="00486413">
              <w:rPr>
                <w:rFonts w:cs="Arial"/>
                <w:lang w:val="sr-Cyrl-CS" w:eastAsia="ar-SA"/>
              </w:rPr>
              <w:t>Биланс стања и Биланс успеха за претхо</w:t>
            </w:r>
            <w:r w:rsidR="007F6F6A">
              <w:rPr>
                <w:rFonts w:cs="Arial"/>
                <w:lang w:val="sr-Cyrl-CS" w:eastAsia="ar-SA"/>
              </w:rPr>
              <w:t>дне три обрачунске године  (2014., 2015. и 2016</w:t>
            </w:r>
            <w:r w:rsidRPr="00486413">
              <w:rPr>
                <w:rFonts w:cs="Arial"/>
                <w:lang w:val="sr-Cyrl-CS" w:eastAsia="ar-SA"/>
              </w:rPr>
              <w:t xml:space="preserve">.), са мишљењем </w:t>
            </w:r>
            <w:r w:rsidRPr="00400E2E">
              <w:rPr>
                <w:rFonts w:cs="Arial"/>
                <w:lang w:val="sr-Cyrl-CS" w:eastAsia="ar-SA"/>
              </w:rPr>
              <w:t xml:space="preserve">овлашћеног </w:t>
            </w:r>
            <w:r w:rsidRPr="00400E2E">
              <w:rPr>
                <w:rFonts w:cs="Arial"/>
                <w:lang w:val="sr-Cyrl-CS" w:eastAsia="ar-SA"/>
              </w:rPr>
              <w:lastRenderedPageBreak/>
              <w:t xml:space="preserve">ревизора, ако такво мишљење постоји; Ако понуђач није субјект ревизије у складу са Законом о рачуноводству и Законом о ревизији </w:t>
            </w:r>
            <w:r w:rsidR="00400E2E" w:rsidRPr="00400E2E">
              <w:rPr>
                <w:rFonts w:cs="Arial"/>
                <w:lang w:val="sr-Cyrl-RS" w:eastAsia="ar-SA"/>
              </w:rPr>
              <w:t xml:space="preserve">(„Службени гласник РС“, бр. 62/2013) </w:t>
            </w:r>
            <w:r w:rsidRPr="00400E2E">
              <w:rPr>
                <w:rFonts w:cs="Arial"/>
                <w:lang w:val="sr-Cyrl-CS" w:eastAsia="ar-SA"/>
              </w:rPr>
              <w:t>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486413" w:rsidRPr="00486413" w:rsidRDefault="00486413" w:rsidP="00486413">
            <w:pPr>
              <w:suppressAutoHyphens/>
              <w:spacing w:before="0"/>
              <w:ind w:left="720" w:firstLine="720"/>
              <w:rPr>
                <w:rFonts w:cs="Arial"/>
                <w:sz w:val="24"/>
                <w:lang w:val="sr-Cyrl-CS" w:eastAsia="ar-SA"/>
              </w:rPr>
            </w:pPr>
          </w:p>
          <w:p w:rsidR="00486413" w:rsidRPr="00486413" w:rsidRDefault="00486413" w:rsidP="00486413">
            <w:pPr>
              <w:suppressAutoHyphens/>
              <w:spacing w:before="0"/>
              <w:ind w:left="720" w:firstLine="720"/>
              <w:rPr>
                <w:rFonts w:cs="Arial"/>
                <w:b/>
                <w:sz w:val="24"/>
                <w:lang w:val="sr-Cyrl-CS" w:eastAsia="ar-SA"/>
              </w:rPr>
            </w:pPr>
            <w:r w:rsidRPr="00486413">
              <w:rPr>
                <w:rFonts w:cs="Arial"/>
                <w:b/>
                <w:lang w:val="sr-Cyrl-CS" w:eastAsia="ar-SA"/>
              </w:rPr>
              <w:t>или</w:t>
            </w:r>
          </w:p>
          <w:p w:rsidR="00486413" w:rsidRPr="00486413" w:rsidRDefault="00486413" w:rsidP="007D2C75">
            <w:pPr>
              <w:numPr>
                <w:ilvl w:val="1"/>
                <w:numId w:val="26"/>
              </w:numPr>
              <w:suppressAutoHyphens/>
              <w:spacing w:before="0"/>
              <w:contextualSpacing/>
              <w:jc w:val="left"/>
              <w:rPr>
                <w:rFonts w:eastAsia="Calibri" w:cs="Arial"/>
                <w:lang w:val="sr-Latn-CS"/>
              </w:rPr>
            </w:pPr>
            <w:r w:rsidRPr="00486413">
              <w:rPr>
                <w:rFonts w:eastAsia="Calibri" w:cs="Arial"/>
                <w:lang w:val="sr-Latn-CS"/>
              </w:rPr>
              <w:t>Извештај о бонитету, образац БОН ЈН за претх</w:t>
            </w:r>
            <w:r w:rsidR="007F6F6A">
              <w:rPr>
                <w:rFonts w:eastAsia="Calibri" w:cs="Arial"/>
                <w:lang w:val="sr-Latn-CS"/>
              </w:rPr>
              <w:t>одне три обрачунске године (2014., 2015. и 2016</w:t>
            </w:r>
            <w:r w:rsidRPr="00486413">
              <w:rPr>
                <w:rFonts w:eastAsia="Calibri" w:cs="Arial"/>
                <w:lang w:val="sr-Latn-CS"/>
              </w:rPr>
              <w:t xml:space="preserve">.) издат од стране Агенције за привредне регистре </w:t>
            </w:r>
          </w:p>
          <w:p w:rsidR="00486413" w:rsidRPr="00486413" w:rsidRDefault="00486413" w:rsidP="00486413">
            <w:pPr>
              <w:suppressAutoHyphens/>
              <w:spacing w:before="0"/>
              <w:ind w:firstLine="720"/>
              <w:rPr>
                <w:rFonts w:cs="Arial"/>
                <w:b/>
                <w:sz w:val="24"/>
                <w:lang w:val="sr-Cyrl-CS" w:eastAsia="ar-SA"/>
              </w:rPr>
            </w:pPr>
            <w:r w:rsidRPr="00486413">
              <w:rPr>
                <w:rFonts w:cs="Arial"/>
                <w:b/>
                <w:lang w:val="sr-Cyrl-CS" w:eastAsia="ar-SA"/>
              </w:rPr>
              <w:t>и</w:t>
            </w:r>
          </w:p>
          <w:p w:rsidR="00486413" w:rsidRPr="00486413" w:rsidRDefault="00486413" w:rsidP="007D2C75">
            <w:pPr>
              <w:numPr>
                <w:ilvl w:val="1"/>
                <w:numId w:val="26"/>
              </w:numPr>
              <w:tabs>
                <w:tab w:val="num" w:pos="1080"/>
              </w:tabs>
              <w:suppressAutoHyphens/>
              <w:autoSpaceDE w:val="0"/>
              <w:autoSpaceDN w:val="0"/>
              <w:adjustRightInd w:val="0"/>
              <w:spacing w:before="0"/>
              <w:jc w:val="left"/>
              <w:rPr>
                <w:rFonts w:cs="Arial"/>
                <w:b/>
                <w:sz w:val="24"/>
                <w:lang w:val="sr-Cyrl-CS" w:eastAsia="ar-SA"/>
              </w:rPr>
            </w:pPr>
            <w:r w:rsidRPr="00486413">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Pr="00486413">
              <w:rPr>
                <w:rFonts w:cs="Arial"/>
                <w:lang w:val="sr-Cyrl-RS" w:eastAsia="ar-SA"/>
              </w:rPr>
              <w:t>6</w:t>
            </w:r>
            <w:r w:rsidRPr="00486413">
              <w:rPr>
                <w:rFonts w:cs="Arial"/>
                <w:lang w:val="sr-Cyrl-CS" w:eastAsia="ar-SA"/>
              </w:rPr>
              <w:t xml:space="preserve"> месеци пре дана објављивања позива на Порталу јавних набавки. </w:t>
            </w:r>
          </w:p>
          <w:p w:rsidR="00486413" w:rsidRPr="00486413" w:rsidRDefault="00486413" w:rsidP="00486413">
            <w:pPr>
              <w:autoSpaceDE w:val="0"/>
              <w:autoSpaceDN w:val="0"/>
              <w:adjustRightInd w:val="0"/>
              <w:spacing w:before="0"/>
              <w:ind w:left="1440"/>
              <w:rPr>
                <w:rFonts w:cs="Arial"/>
                <w:b/>
                <w:sz w:val="24"/>
                <w:lang w:val="sr-Cyrl-CS" w:eastAsia="ar-SA"/>
              </w:rPr>
            </w:pPr>
          </w:p>
          <w:p w:rsidR="005A5695" w:rsidRPr="00486413" w:rsidRDefault="00486413" w:rsidP="00486413">
            <w:pPr>
              <w:suppressAutoHyphens/>
              <w:autoSpaceDE w:val="0"/>
              <w:autoSpaceDN w:val="0"/>
              <w:adjustRightInd w:val="0"/>
              <w:spacing w:before="0"/>
              <w:ind w:left="708"/>
              <w:rPr>
                <w:rFonts w:cs="Arial"/>
                <w:sz w:val="24"/>
                <w:lang w:val="sr-Cyrl-CS" w:eastAsia="ar-SA"/>
              </w:rPr>
            </w:pPr>
            <w:r w:rsidRPr="00486413">
              <w:rPr>
                <w:rFonts w:cs="Arial"/>
                <w:b/>
                <w:lang w:val="sr-Cyrl-CS" w:eastAsia="ar-SA"/>
              </w:rPr>
              <w:t>Напомена</w:t>
            </w:r>
            <w:r w:rsidRPr="00486413">
              <w:rPr>
                <w:rFonts w:cs="Arial"/>
                <w:lang w:val="sr-Cyrl-CS" w:eastAsia="ar-SA"/>
              </w:rPr>
              <w:t xml:space="preserve">: Уколико Извештај о бонитету БОН-ЈН садржи податке о неликвидности за наведених претходних </w:t>
            </w:r>
            <w:r w:rsidRPr="00486413">
              <w:rPr>
                <w:rFonts w:cs="Arial"/>
                <w:lang w:val="sr-Cyrl-RS" w:eastAsia="ar-SA"/>
              </w:rPr>
              <w:t xml:space="preserve">6 </w:t>
            </w:r>
            <w:r w:rsidRPr="00486413">
              <w:rPr>
                <w:rFonts w:cs="Arial"/>
                <w:lang w:val="sr-Cyrl-CS" w:eastAsia="ar-SA"/>
              </w:rPr>
              <w:t>месеци, није неопходно достављати потврду Народне банке Србије.</w:t>
            </w:r>
          </w:p>
        </w:tc>
      </w:tr>
      <w:tr w:rsidR="005A5695" w:rsidRPr="0058588C" w:rsidTr="008112A2">
        <w:trPr>
          <w:jc w:val="center"/>
        </w:trPr>
        <w:tc>
          <w:tcPr>
            <w:tcW w:w="729" w:type="dxa"/>
            <w:vAlign w:val="center"/>
          </w:tcPr>
          <w:p w:rsidR="005A5695" w:rsidRPr="001A05E4" w:rsidRDefault="001A05E4" w:rsidP="003A4822">
            <w:pPr>
              <w:jc w:val="center"/>
              <w:rPr>
                <w:rFonts w:cs="Arial"/>
                <w:lang w:val="sr-Cyrl-RS"/>
              </w:rPr>
            </w:pPr>
            <w:r>
              <w:rPr>
                <w:rFonts w:cs="Arial"/>
                <w:lang w:val="sr-Cyrl-RS"/>
              </w:rPr>
              <w:lastRenderedPageBreak/>
              <w:t>7.</w:t>
            </w:r>
          </w:p>
        </w:tc>
        <w:tc>
          <w:tcPr>
            <w:tcW w:w="8430" w:type="dxa"/>
          </w:tcPr>
          <w:p w:rsidR="005A5695" w:rsidRDefault="00486413" w:rsidP="003A4822">
            <w:pPr>
              <w:snapToGrid w:val="0"/>
              <w:rPr>
                <w:rFonts w:cs="Arial"/>
                <w:b/>
                <w:u w:val="single"/>
                <w:lang w:val="sr-Cyrl-CS"/>
              </w:rPr>
            </w:pPr>
            <w:r w:rsidRPr="00486413">
              <w:rPr>
                <w:rFonts w:cs="Arial"/>
                <w:b/>
                <w:u w:val="single"/>
                <w:lang w:val="sr-Cyrl-CS"/>
              </w:rPr>
              <w:t>Услов: Да  поседује  неопходан пословни капацитет, односно:</w:t>
            </w:r>
          </w:p>
          <w:p w:rsidR="00486413" w:rsidRPr="00400E2E" w:rsidRDefault="00486413" w:rsidP="007D2C75">
            <w:pPr>
              <w:numPr>
                <w:ilvl w:val="0"/>
                <w:numId w:val="28"/>
              </w:numPr>
              <w:snapToGrid w:val="0"/>
              <w:rPr>
                <w:rFonts w:cs="Arial"/>
                <w:b/>
                <w:u w:val="single"/>
                <w:lang w:val="sr-Latn-CS"/>
              </w:rPr>
            </w:pPr>
            <w:r w:rsidRPr="00486413">
              <w:rPr>
                <w:rFonts w:cs="Arial"/>
                <w:lang w:val="sr-Latn-CS"/>
              </w:rPr>
              <w:t xml:space="preserve">Да </w:t>
            </w:r>
            <w:r>
              <w:rPr>
                <w:rFonts w:cs="Arial"/>
                <w:lang w:val="sr-Cyrl-RS"/>
              </w:rPr>
              <w:t xml:space="preserve">је у </w:t>
            </w:r>
            <w:r w:rsidR="007F6F6A">
              <w:rPr>
                <w:rFonts w:cs="Arial"/>
                <w:lang w:val="sr-Cyrl-RS"/>
              </w:rPr>
              <w:t>последње три г</w:t>
            </w:r>
            <w:r w:rsidR="004E0A83">
              <w:rPr>
                <w:rFonts w:cs="Arial"/>
                <w:lang w:val="sr-Cyrl-RS"/>
              </w:rPr>
              <w:t>одине (2014</w:t>
            </w:r>
            <w:r w:rsidR="007F6F6A">
              <w:rPr>
                <w:rFonts w:cs="Arial"/>
                <w:lang w:val="sr-Cyrl-RS"/>
              </w:rPr>
              <w:t>, 2015. и 2016</w:t>
            </w:r>
            <w:r w:rsidRPr="00400E2E">
              <w:rPr>
                <w:rFonts w:cs="Arial"/>
                <w:lang w:val="sr-Cyrl-RS"/>
              </w:rPr>
              <w:t>. години) понуђач испоручио добра која су предмет јавне набавке минималне укупне вредности од 100.000.000,00 динара без ПДВ</w:t>
            </w:r>
          </w:p>
          <w:p w:rsidR="00486413" w:rsidRPr="004E0A83" w:rsidRDefault="00486413" w:rsidP="004E0A83">
            <w:pPr>
              <w:numPr>
                <w:ilvl w:val="0"/>
                <w:numId w:val="28"/>
              </w:numPr>
              <w:snapToGrid w:val="0"/>
              <w:rPr>
                <w:rFonts w:cs="Arial"/>
                <w:lang w:val="sr-Latn-RS"/>
              </w:rPr>
            </w:pPr>
            <w:r w:rsidRPr="00400E2E">
              <w:rPr>
                <w:rFonts w:cs="Arial"/>
                <w:lang w:val="sr-Latn-CS"/>
              </w:rPr>
              <w:t>Да</w:t>
            </w:r>
            <w:r w:rsidRPr="00400E2E">
              <w:rPr>
                <w:rFonts w:cs="Arial"/>
                <w:lang w:val="sr-Cyrl-RS"/>
              </w:rPr>
              <w:t xml:space="preserve"> понуђач поседује сертификат</w:t>
            </w:r>
            <w:r w:rsidR="004E0A83">
              <w:rPr>
                <w:rFonts w:cs="Arial"/>
                <w:lang w:val="sr-Latn-RS"/>
              </w:rPr>
              <w:t xml:space="preserve">  </w:t>
            </w:r>
            <w:r w:rsidR="004E0A83" w:rsidRPr="004E0A83">
              <w:rPr>
                <w:rFonts w:cs="Arial"/>
                <w:lang w:val="sr-Latn-RS"/>
              </w:rPr>
              <w:t>SRPS ISO 9001:2008</w:t>
            </w:r>
            <w:r w:rsidR="004E0A83">
              <w:rPr>
                <w:rFonts w:cs="Arial"/>
                <w:lang w:val="sr-Cyrl-RS"/>
              </w:rPr>
              <w:t xml:space="preserve"> ИЛИ </w:t>
            </w:r>
            <w:r w:rsidR="004E0A83">
              <w:rPr>
                <w:rFonts w:cs="Arial"/>
                <w:lang w:val="sr-Latn-RS"/>
              </w:rPr>
              <w:t>SRPS ISO 9001:2015</w:t>
            </w:r>
          </w:p>
          <w:p w:rsidR="00486413" w:rsidRPr="00400E2E" w:rsidRDefault="00486413" w:rsidP="00486413">
            <w:pPr>
              <w:snapToGrid w:val="0"/>
              <w:rPr>
                <w:rFonts w:cs="Arial"/>
                <w:b/>
                <w:u w:val="single"/>
                <w:lang w:val="sr-Cyrl-RS"/>
              </w:rPr>
            </w:pPr>
            <w:r w:rsidRPr="00400E2E">
              <w:rPr>
                <w:rFonts w:cs="Arial"/>
                <w:b/>
                <w:u w:val="single"/>
                <w:lang w:val="sr-Cyrl-RS"/>
              </w:rPr>
              <w:t>Докази:</w:t>
            </w:r>
          </w:p>
          <w:p w:rsidR="00486413" w:rsidRPr="00417532" w:rsidRDefault="000A1D65" w:rsidP="007D2C75">
            <w:pPr>
              <w:pStyle w:val="ListParagraph"/>
              <w:numPr>
                <w:ilvl w:val="0"/>
                <w:numId w:val="25"/>
              </w:numPr>
              <w:snapToGrid w:val="0"/>
              <w:rPr>
                <w:rFonts w:ascii="Arial" w:hAnsi="Arial" w:cs="Arial"/>
                <w:lang w:val="sr-Cyrl-RS"/>
              </w:rPr>
            </w:pPr>
            <w:r w:rsidRPr="00400E2E">
              <w:rPr>
                <w:rFonts w:ascii="Arial" w:hAnsi="Arial" w:cs="Arial"/>
                <w:lang w:val="sr-Cyrl-CS"/>
              </w:rPr>
              <w:t xml:space="preserve">Референтна листа у складу са </w:t>
            </w:r>
            <w:r w:rsidR="00417532" w:rsidRPr="00400E2E">
              <w:rPr>
                <w:rFonts w:ascii="Arial" w:hAnsi="Arial" w:cs="Arial"/>
                <w:lang w:val="sr-Cyrl-CS"/>
              </w:rPr>
              <w:t>обрасцем</w:t>
            </w:r>
            <w:r w:rsidR="00417532" w:rsidRPr="00417532">
              <w:rPr>
                <w:rFonts w:ascii="Arial" w:hAnsi="Arial" w:cs="Arial"/>
                <w:lang w:val="sr-Cyrl-CS"/>
              </w:rPr>
              <w:t xml:space="preserve"> </w:t>
            </w:r>
            <w:r w:rsidR="00486413" w:rsidRPr="00417532">
              <w:rPr>
                <w:rFonts w:ascii="Arial" w:hAnsi="Arial" w:cs="Arial"/>
                <w:lang w:val="sr-Cyrl-RS"/>
              </w:rPr>
              <w:t xml:space="preserve"> „</w:t>
            </w:r>
            <w:r w:rsidRPr="00417532">
              <w:rPr>
                <w:rFonts w:ascii="Arial" w:hAnsi="Arial" w:cs="Arial"/>
              </w:rPr>
              <w:t>Списак испоручених добара– стручне референце</w:t>
            </w:r>
            <w:r w:rsidR="00486413" w:rsidRPr="00417532">
              <w:rPr>
                <w:rFonts w:ascii="Arial" w:hAnsi="Arial" w:cs="Arial"/>
                <w:lang w:val="sr-Cyrl-RS"/>
              </w:rPr>
              <w:t>“</w:t>
            </w:r>
          </w:p>
          <w:p w:rsidR="000A1D65" w:rsidRDefault="000A1D65" w:rsidP="007D2C75">
            <w:pPr>
              <w:pStyle w:val="ListParagraph"/>
              <w:numPr>
                <w:ilvl w:val="0"/>
                <w:numId w:val="25"/>
              </w:numPr>
              <w:snapToGrid w:val="0"/>
              <w:rPr>
                <w:rFonts w:ascii="Arial" w:hAnsi="Arial" w:cs="Arial"/>
                <w:lang w:val="sr-Cyrl-RS"/>
              </w:rPr>
            </w:pPr>
            <w:r w:rsidRPr="00417532">
              <w:rPr>
                <w:rFonts w:ascii="Arial" w:hAnsi="Arial" w:cs="Arial"/>
                <w:lang w:val="sr-Cyrl-CS"/>
              </w:rPr>
              <w:t xml:space="preserve">Потврда, једна или више, претходних наручилаца/купаца у складу са </w:t>
            </w:r>
            <w:r w:rsidR="00417532" w:rsidRPr="00417532">
              <w:rPr>
                <w:rFonts w:ascii="Arial" w:hAnsi="Arial" w:cs="Arial"/>
                <w:lang w:val="sr-Cyrl-CS"/>
              </w:rPr>
              <w:t xml:space="preserve">обрасцем </w:t>
            </w:r>
            <w:r w:rsidRPr="00417532">
              <w:rPr>
                <w:rFonts w:ascii="Arial" w:hAnsi="Arial" w:cs="Arial"/>
                <w:lang w:val="sr-Cyrl-CS"/>
              </w:rPr>
              <w:t xml:space="preserve"> </w:t>
            </w:r>
            <w:r w:rsidR="00417532" w:rsidRPr="00417532">
              <w:rPr>
                <w:rFonts w:ascii="Arial" w:hAnsi="Arial" w:cs="Arial"/>
                <w:lang w:val="sr-Cyrl-CS"/>
              </w:rPr>
              <w:t>„Потврда</w:t>
            </w:r>
            <w:r w:rsidR="00417532">
              <w:rPr>
                <w:rFonts w:ascii="Arial" w:hAnsi="Arial" w:cs="Arial"/>
                <w:lang w:val="sr-Cyrl-CS"/>
              </w:rPr>
              <w:t xml:space="preserve"> о референтним набавкама“</w:t>
            </w:r>
          </w:p>
          <w:p w:rsidR="004E0A83" w:rsidRPr="004E0A83" w:rsidRDefault="00486413" w:rsidP="004E0A83">
            <w:pPr>
              <w:numPr>
                <w:ilvl w:val="0"/>
                <w:numId w:val="28"/>
              </w:numPr>
              <w:snapToGrid w:val="0"/>
              <w:rPr>
                <w:rFonts w:cs="Arial"/>
                <w:lang w:val="sr-Latn-RS"/>
              </w:rPr>
            </w:pPr>
            <w:r w:rsidRPr="00AC5350">
              <w:rPr>
                <w:rFonts w:cs="Arial"/>
              </w:rPr>
              <w:t xml:space="preserve">Важећи сертификат </w:t>
            </w:r>
            <w:r w:rsidR="004E0A83" w:rsidRPr="004E0A83">
              <w:rPr>
                <w:rFonts w:cs="Arial"/>
                <w:lang w:val="sr-Latn-RS"/>
              </w:rPr>
              <w:t>SRPS ISO 9001:2008</w:t>
            </w:r>
            <w:r w:rsidR="004E0A83">
              <w:rPr>
                <w:rFonts w:cs="Arial"/>
                <w:lang w:val="sr-Cyrl-RS"/>
              </w:rPr>
              <w:t xml:space="preserve"> ИЛИ </w:t>
            </w:r>
            <w:r w:rsidR="004E0A83">
              <w:rPr>
                <w:rFonts w:cs="Arial"/>
                <w:lang w:val="sr-Latn-RS"/>
              </w:rPr>
              <w:t>SRPS ISO 9001:2015</w:t>
            </w:r>
          </w:p>
          <w:p w:rsidR="00486413" w:rsidRPr="004E0A83" w:rsidRDefault="00486413" w:rsidP="004E0A83">
            <w:pPr>
              <w:snapToGrid w:val="0"/>
              <w:ind w:left="360"/>
              <w:rPr>
                <w:rFonts w:cs="Arial"/>
                <w:lang w:val="sr-Cyrl-RS"/>
              </w:rPr>
            </w:pPr>
          </w:p>
        </w:tc>
      </w:tr>
      <w:tr w:rsidR="001A05E4" w:rsidRPr="0058588C" w:rsidTr="008112A2">
        <w:trPr>
          <w:jc w:val="center"/>
        </w:trPr>
        <w:tc>
          <w:tcPr>
            <w:tcW w:w="729" w:type="dxa"/>
            <w:vAlign w:val="center"/>
          </w:tcPr>
          <w:p w:rsidR="001A05E4" w:rsidRPr="001A05E4" w:rsidRDefault="001A05E4" w:rsidP="003A4822">
            <w:pPr>
              <w:jc w:val="center"/>
              <w:rPr>
                <w:rFonts w:cs="Arial"/>
                <w:lang w:val="sr-Cyrl-RS"/>
              </w:rPr>
            </w:pPr>
            <w:r>
              <w:rPr>
                <w:rFonts w:cs="Arial"/>
                <w:lang w:val="sr-Cyrl-RS"/>
              </w:rPr>
              <w:t>8.</w:t>
            </w:r>
          </w:p>
        </w:tc>
        <w:tc>
          <w:tcPr>
            <w:tcW w:w="8430" w:type="dxa"/>
          </w:tcPr>
          <w:p w:rsidR="00486413" w:rsidRPr="00486413" w:rsidRDefault="00486413" w:rsidP="00486413">
            <w:pPr>
              <w:snapToGrid w:val="0"/>
              <w:rPr>
                <w:rFonts w:cs="Arial"/>
                <w:b/>
                <w:u w:val="single"/>
                <w:lang w:val="sr-Cyrl-CS"/>
              </w:rPr>
            </w:pPr>
            <w:r w:rsidRPr="00486413">
              <w:rPr>
                <w:rFonts w:cs="Arial"/>
                <w:b/>
                <w:u w:val="single"/>
                <w:lang w:val="sr-Cyrl-CS"/>
              </w:rPr>
              <w:t xml:space="preserve">Услов: Да  поседује  неопходан </w:t>
            </w:r>
            <w:r>
              <w:rPr>
                <w:rFonts w:cs="Arial"/>
                <w:b/>
                <w:u w:val="single"/>
                <w:lang w:val="sr-Cyrl-CS"/>
              </w:rPr>
              <w:t>технички</w:t>
            </w:r>
            <w:r w:rsidRPr="00486413">
              <w:rPr>
                <w:rFonts w:cs="Arial"/>
                <w:b/>
                <w:u w:val="single"/>
                <w:lang w:val="sr-Cyrl-CS"/>
              </w:rPr>
              <w:t xml:space="preserve"> капацитет, односно:</w:t>
            </w:r>
          </w:p>
          <w:p w:rsidR="00486413" w:rsidRPr="00486413" w:rsidRDefault="00486413" w:rsidP="007D2C75">
            <w:pPr>
              <w:numPr>
                <w:ilvl w:val="0"/>
                <w:numId w:val="28"/>
              </w:numPr>
              <w:snapToGrid w:val="0"/>
              <w:rPr>
                <w:rFonts w:cs="Arial"/>
              </w:rPr>
            </w:pPr>
            <w:r w:rsidRPr="00486413">
              <w:rPr>
                <w:rFonts w:cs="Arial"/>
                <w:lang w:val="sr-Latn-CS"/>
              </w:rPr>
              <w:t xml:space="preserve">Да </w:t>
            </w:r>
            <w:r>
              <w:rPr>
                <w:rFonts w:cs="Arial"/>
                <w:lang w:val="sr-Cyrl-RS"/>
              </w:rPr>
              <w:t>има минимум једно возило за транспорт</w:t>
            </w:r>
          </w:p>
          <w:p w:rsidR="00486413" w:rsidRDefault="0067250D" w:rsidP="00486413">
            <w:pPr>
              <w:snapToGrid w:val="0"/>
              <w:rPr>
                <w:rFonts w:cs="Arial"/>
                <w:b/>
                <w:u w:val="single"/>
                <w:lang w:val="sr-Cyrl-RS"/>
              </w:rPr>
            </w:pPr>
            <w:r>
              <w:rPr>
                <w:rFonts w:cs="Arial"/>
                <w:b/>
                <w:u w:val="single"/>
                <w:lang w:val="sr-Cyrl-RS"/>
              </w:rPr>
              <w:t>Доказ</w:t>
            </w:r>
            <w:r w:rsidR="00486413">
              <w:rPr>
                <w:rFonts w:cs="Arial"/>
                <w:b/>
                <w:u w:val="single"/>
                <w:lang w:val="sr-Cyrl-RS"/>
              </w:rPr>
              <w:t>:</w:t>
            </w:r>
          </w:p>
          <w:p w:rsidR="001A05E4" w:rsidRPr="0067250D" w:rsidRDefault="0067250D" w:rsidP="007D2C75">
            <w:pPr>
              <w:pStyle w:val="ListParagraph"/>
              <w:numPr>
                <w:ilvl w:val="0"/>
                <w:numId w:val="25"/>
              </w:numPr>
              <w:snapToGrid w:val="0"/>
              <w:rPr>
                <w:rFonts w:cs="Arial"/>
                <w:u w:val="single"/>
              </w:rPr>
            </w:pPr>
            <w:r w:rsidRPr="0067250D">
              <w:rPr>
                <w:rFonts w:ascii="Arial" w:hAnsi="Arial" w:cs="Arial"/>
                <w:lang w:val="ru-RU"/>
              </w:rPr>
              <w:t>фотокопија саобраћајне дозволе са важећом регистрацијом или фотокопија уговора о закупу или лизингу возила</w:t>
            </w:r>
          </w:p>
        </w:tc>
      </w:tr>
      <w:tr w:rsidR="001A05E4" w:rsidRPr="0058588C" w:rsidTr="008112A2">
        <w:trPr>
          <w:jc w:val="center"/>
        </w:trPr>
        <w:tc>
          <w:tcPr>
            <w:tcW w:w="729" w:type="dxa"/>
            <w:vAlign w:val="center"/>
          </w:tcPr>
          <w:p w:rsidR="001A05E4" w:rsidRPr="001A05E4" w:rsidRDefault="001A05E4" w:rsidP="003A4822">
            <w:pPr>
              <w:jc w:val="center"/>
              <w:rPr>
                <w:rFonts w:cs="Arial"/>
                <w:lang w:val="sr-Cyrl-RS"/>
              </w:rPr>
            </w:pPr>
            <w:r>
              <w:rPr>
                <w:rFonts w:cs="Arial"/>
                <w:lang w:val="sr-Cyrl-RS"/>
              </w:rPr>
              <w:t>9.</w:t>
            </w:r>
          </w:p>
        </w:tc>
        <w:tc>
          <w:tcPr>
            <w:tcW w:w="8430" w:type="dxa"/>
          </w:tcPr>
          <w:p w:rsidR="001A05E4" w:rsidRPr="00400E2E" w:rsidRDefault="0067250D" w:rsidP="0067250D">
            <w:pPr>
              <w:snapToGrid w:val="0"/>
              <w:rPr>
                <w:rFonts w:cs="Arial"/>
                <w:b/>
                <w:u w:val="single"/>
                <w:lang w:val="sr-Cyrl-CS"/>
              </w:rPr>
            </w:pPr>
            <w:r w:rsidRPr="0067250D">
              <w:rPr>
                <w:rFonts w:cs="Arial"/>
                <w:b/>
                <w:u w:val="single"/>
                <w:lang w:val="sr-Cyrl-CS"/>
              </w:rPr>
              <w:t xml:space="preserve">Услов: Да  </w:t>
            </w:r>
            <w:r>
              <w:rPr>
                <w:rFonts w:cs="Arial"/>
                <w:b/>
                <w:u w:val="single"/>
                <w:lang w:val="sr-Cyrl-CS"/>
              </w:rPr>
              <w:t xml:space="preserve">располаже довољним кадровским </w:t>
            </w:r>
            <w:r w:rsidRPr="00400E2E">
              <w:rPr>
                <w:rFonts w:cs="Arial"/>
                <w:b/>
                <w:u w:val="single"/>
                <w:lang w:val="sr-Cyrl-CS"/>
              </w:rPr>
              <w:t>капацитетом, односно:</w:t>
            </w:r>
          </w:p>
          <w:p w:rsidR="0067250D" w:rsidRPr="00400E2E" w:rsidRDefault="0067250D" w:rsidP="007D2C75">
            <w:pPr>
              <w:numPr>
                <w:ilvl w:val="0"/>
                <w:numId w:val="28"/>
              </w:numPr>
              <w:snapToGrid w:val="0"/>
              <w:rPr>
                <w:rFonts w:cs="Arial"/>
              </w:rPr>
            </w:pPr>
            <w:r w:rsidRPr="00400E2E">
              <w:rPr>
                <w:rFonts w:cs="Arial"/>
                <w:lang w:val="sr-Latn-CS"/>
              </w:rPr>
              <w:t xml:space="preserve">Да </w:t>
            </w:r>
            <w:r w:rsidRPr="00400E2E">
              <w:rPr>
                <w:rFonts w:cs="Arial"/>
                <w:lang w:val="sr-Cyrl-RS"/>
              </w:rPr>
              <w:t>понуђач има минимум 60 ангажованих лица (која су у радном односу или су ангажована сходно члану 197. до 202. Закона о раду</w:t>
            </w:r>
            <w:r w:rsidR="00400E2E" w:rsidRPr="00400E2E">
              <w:rPr>
                <w:lang w:val="sr-Cyrl-RS"/>
              </w:rPr>
              <w:t xml:space="preserve"> </w:t>
            </w:r>
            <w:r w:rsidR="00400E2E" w:rsidRPr="00400E2E">
              <w:rPr>
                <w:rFonts w:cs="Arial"/>
                <w:lang w:val="sr-Cyrl-RS"/>
              </w:rPr>
              <w:t>„Службени гласник РС“, бр. 24/2005, 61/2005, 54/2009, 32/2013 и 75/2014</w:t>
            </w:r>
            <w:r w:rsidRPr="00400E2E">
              <w:rPr>
                <w:rFonts w:cs="Arial"/>
                <w:lang w:val="sr-Cyrl-RS"/>
              </w:rPr>
              <w:t>)</w:t>
            </w:r>
          </w:p>
          <w:p w:rsidR="0067250D" w:rsidRDefault="0067250D" w:rsidP="0067250D">
            <w:pPr>
              <w:snapToGrid w:val="0"/>
              <w:rPr>
                <w:rFonts w:cs="Arial"/>
                <w:b/>
                <w:u w:val="single"/>
                <w:lang w:val="sr-Cyrl-RS"/>
              </w:rPr>
            </w:pPr>
            <w:r w:rsidRPr="00400E2E">
              <w:rPr>
                <w:rFonts w:cs="Arial"/>
                <w:b/>
                <w:u w:val="single"/>
                <w:lang w:val="sr-Cyrl-RS"/>
              </w:rPr>
              <w:t>Доказ:</w:t>
            </w:r>
          </w:p>
          <w:p w:rsidR="0067250D" w:rsidRDefault="00BA2556" w:rsidP="007D2C75">
            <w:pPr>
              <w:numPr>
                <w:ilvl w:val="0"/>
                <w:numId w:val="29"/>
              </w:numPr>
              <w:snapToGrid w:val="0"/>
              <w:rPr>
                <w:rFonts w:cs="Arial"/>
                <w:lang w:val="sr-Latn-CS"/>
              </w:rPr>
            </w:pPr>
            <w:r w:rsidRPr="00BA2556">
              <w:rPr>
                <w:rFonts w:cs="Arial"/>
                <w:lang w:val="sr-Latn-CS"/>
              </w:rPr>
              <w:lastRenderedPageBreak/>
              <w:t xml:space="preserve">изјава понуђача о броју запослених/ангажованих лица </w:t>
            </w:r>
            <w:r w:rsidR="00417532" w:rsidRPr="00417532">
              <w:rPr>
                <w:rFonts w:cs="Arial"/>
                <w:lang w:val="sr-Cyrl-CS"/>
              </w:rPr>
              <w:t>у складу са обрасцем</w:t>
            </w:r>
            <w:r w:rsidR="00417532">
              <w:rPr>
                <w:rFonts w:cs="Arial"/>
                <w:lang w:val="sr-Cyrl-CS"/>
              </w:rPr>
              <w:t xml:space="preserve"> „</w:t>
            </w:r>
            <w:r w:rsidR="00417532" w:rsidRPr="00417532">
              <w:rPr>
                <w:rFonts w:cs="Arial"/>
                <w:lang w:val="sr-Cyrl-CS"/>
              </w:rPr>
              <w:t xml:space="preserve">Изјава понуђача </w:t>
            </w:r>
            <w:r w:rsidR="00417532" w:rsidRPr="00417532">
              <w:rPr>
                <w:rFonts w:cs="Arial" w:hint="eastAsia"/>
                <w:lang w:val="sr-Cyrl-CS"/>
              </w:rPr>
              <w:t>о</w:t>
            </w:r>
            <w:r w:rsidR="00417532" w:rsidRPr="00417532">
              <w:rPr>
                <w:rFonts w:cs="Arial"/>
                <w:lang w:val="sr-Cyrl-CS"/>
              </w:rPr>
              <w:t xml:space="preserve"> </w:t>
            </w:r>
            <w:r w:rsidR="00417532" w:rsidRPr="00417532">
              <w:rPr>
                <w:rFonts w:cs="Arial" w:hint="eastAsia"/>
                <w:lang w:val="sr-Cyrl-CS"/>
              </w:rPr>
              <w:t>броју</w:t>
            </w:r>
            <w:r w:rsidR="00417532" w:rsidRPr="00417532">
              <w:rPr>
                <w:rFonts w:cs="Arial"/>
                <w:lang w:val="sr-Cyrl-CS"/>
              </w:rPr>
              <w:t xml:space="preserve"> </w:t>
            </w:r>
            <w:r w:rsidR="00417532" w:rsidRPr="00417532">
              <w:rPr>
                <w:rFonts w:cs="Arial" w:hint="eastAsia"/>
                <w:lang w:val="sr-Cyrl-CS"/>
              </w:rPr>
              <w:t>запослених</w:t>
            </w:r>
            <w:r w:rsidR="00417532" w:rsidRPr="00417532">
              <w:rPr>
                <w:rFonts w:cs="Arial"/>
                <w:lang w:val="sr-Cyrl-CS"/>
              </w:rPr>
              <w:t>/ангажованих лица</w:t>
            </w:r>
            <w:r w:rsidR="00417532">
              <w:rPr>
                <w:rFonts w:cs="Arial"/>
                <w:lang w:val="sr-Cyrl-CS"/>
              </w:rPr>
              <w:t>“</w:t>
            </w:r>
          </w:p>
          <w:p w:rsidR="00BA2556" w:rsidRPr="00BA2556" w:rsidRDefault="00BA2556" w:rsidP="007D2C75">
            <w:pPr>
              <w:numPr>
                <w:ilvl w:val="0"/>
                <w:numId w:val="29"/>
              </w:numPr>
              <w:snapToGrid w:val="0"/>
              <w:rPr>
                <w:rFonts w:cs="Arial"/>
                <w:lang w:val="sr-Latn-CS"/>
              </w:rPr>
            </w:pPr>
            <w:r>
              <w:rPr>
                <w:rFonts w:cs="Arial"/>
                <w:lang w:val="sr-Cyrl-RS"/>
              </w:rPr>
              <w:t>копије одговарајућих</w:t>
            </w:r>
            <w:r w:rsidRPr="00BA2556">
              <w:rPr>
                <w:rFonts w:cs="Arial"/>
                <w:bCs/>
                <w:sz w:val="24"/>
                <w:szCs w:val="20"/>
                <w:lang w:val="sr-Cyrl-CS" w:eastAsia="ar-SA"/>
              </w:rPr>
              <w:t xml:space="preserve"> </w:t>
            </w:r>
            <w:r w:rsidRPr="00BA2556">
              <w:rPr>
                <w:rFonts w:cs="Arial"/>
                <w:bCs/>
                <w:lang w:val="sr-Cyrl-CS"/>
              </w:rPr>
              <w:t xml:space="preserve">појединачних образаца М </w:t>
            </w:r>
            <w:r w:rsidRPr="00BA2556">
              <w:rPr>
                <w:rFonts w:cs="Arial"/>
                <w:lang w:val="sr-Cyrl-CS"/>
              </w:rPr>
              <w:t>или уговор о раду за наведена лица запослене код понуђача или уговор о радном ангажовању лица код понуђача ван радног односа</w:t>
            </w:r>
          </w:p>
        </w:tc>
      </w:tr>
    </w:tbl>
    <w:p w:rsidR="00BA2556" w:rsidRPr="006B5A83" w:rsidRDefault="00BA2556" w:rsidP="00BA2556">
      <w:pPr>
        <w:suppressAutoHyphens/>
        <w:spacing w:before="0"/>
        <w:rPr>
          <w:rFonts w:cs="Arial"/>
          <w:b/>
          <w:i/>
          <w:lang w:val="sr-Cyrl-CS" w:eastAsia="zh-CN"/>
        </w:rPr>
      </w:pPr>
    </w:p>
    <w:p w:rsidR="006B5A83" w:rsidRPr="006B5A83" w:rsidRDefault="006B5A83" w:rsidP="006B5A83">
      <w:pPr>
        <w:spacing w:before="0"/>
        <w:rPr>
          <w:rFonts w:cs="Arial"/>
          <w:lang w:eastAsia="zh-CN"/>
        </w:rPr>
      </w:pPr>
      <w:r w:rsidRPr="006B5A83">
        <w:rPr>
          <w:rFonts w:cs="Arial"/>
          <w:lang w:eastAsia="zh-CN"/>
        </w:rPr>
        <w:t>Понуда понуђача који не докаже да испуњава наведене обавезне и додатне услове из тачака 1. до 9. овог обрасца биће одбијена као неприхватљива.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6B5A83" w:rsidRPr="006B5A83" w:rsidRDefault="006B5A83" w:rsidP="006B5A83">
      <w:pPr>
        <w:spacing w:before="0"/>
        <w:rPr>
          <w:rFonts w:cs="Arial"/>
          <w:lang w:eastAsia="zh-CN"/>
        </w:rPr>
      </w:pPr>
      <w:r w:rsidRPr="006B5A83">
        <w:rPr>
          <w:rFonts w:cs="Arial"/>
          <w:lang w:eastAsia="zh-CN"/>
        </w:rPr>
        <w:t>Услове у вези са капацитетима из члана 76. Закона, понуђач испуњава кумулативно са подизвођачем.</w:t>
      </w:r>
    </w:p>
    <w:p w:rsidR="006B5A83" w:rsidRPr="006B5A83" w:rsidRDefault="006B5A83" w:rsidP="006B5A83">
      <w:pPr>
        <w:spacing w:before="0"/>
        <w:rPr>
          <w:rFonts w:cs="Arial"/>
          <w:lang w:eastAsia="zh-CN"/>
        </w:rPr>
      </w:pPr>
      <w:r w:rsidRPr="006B5A83">
        <w:rPr>
          <w:rFonts w:cs="Arial"/>
          <w:lang w:eastAsia="zh-CN"/>
        </w:rPr>
        <w:t>Доказ из члана 75. став 1.тачка 5) Закона доставља се за сваког подизвођача, сходно члану 8. Закона.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B5A83" w:rsidRPr="006B5A83" w:rsidRDefault="006B5A83" w:rsidP="006B5A83">
      <w:pPr>
        <w:spacing w:before="0"/>
        <w:rPr>
          <w:rFonts w:cs="Arial"/>
          <w:lang w:eastAsia="zh-CN"/>
        </w:rPr>
      </w:pPr>
      <w:r w:rsidRPr="006B5A83">
        <w:rPr>
          <w:rFonts w:cs="Arial"/>
          <w:lang w:eastAsia="zh-CN"/>
        </w:rPr>
        <w:t>Услов из члана 75. став 1.тачка 5.Закона, обавезан је да испуни сваки понуђач из групе понуђача, сходно члану 8. Закона.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B5A83" w:rsidRPr="006B5A83" w:rsidRDefault="006B5A83" w:rsidP="006B5A83">
      <w:pPr>
        <w:spacing w:before="0"/>
        <w:rPr>
          <w:rFonts w:cs="Arial"/>
          <w:lang w:eastAsia="zh-CN"/>
        </w:rPr>
      </w:pPr>
      <w:r w:rsidRPr="006B5A83">
        <w:rPr>
          <w:rFonts w:cs="Arial"/>
          <w:lang w:eastAsia="zh-CN"/>
        </w:rPr>
        <w:t xml:space="preserve"> </w:t>
      </w:r>
    </w:p>
    <w:p w:rsidR="006B5A83" w:rsidRPr="006B5A83" w:rsidRDefault="006B5A83" w:rsidP="006B5A83">
      <w:pPr>
        <w:spacing w:before="0"/>
        <w:rPr>
          <w:rFonts w:cs="Arial"/>
          <w:lang w:eastAsia="zh-CN"/>
        </w:rPr>
      </w:pPr>
      <w:r w:rsidRPr="006B5A83">
        <w:rPr>
          <w:rFonts w:cs="Arial"/>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6B5A83" w:rsidRPr="006B5A83" w:rsidRDefault="006B5A83" w:rsidP="006B5A83">
      <w:pPr>
        <w:spacing w:before="0"/>
        <w:rPr>
          <w:rFonts w:cs="Arial"/>
          <w:lang w:eastAsia="zh-CN"/>
        </w:rPr>
      </w:pPr>
      <w:r w:rsidRPr="006B5A83">
        <w:rPr>
          <w:rFonts w:cs="Arial"/>
          <w:lang w:eastAsia="zh-CN"/>
        </w:rPr>
        <w:t>1)извод из регистра надлежног органа:</w:t>
      </w:r>
    </w:p>
    <w:p w:rsidR="006B5A83" w:rsidRPr="006B5A83" w:rsidRDefault="006B5A83" w:rsidP="006B5A83">
      <w:pPr>
        <w:spacing w:before="0"/>
        <w:rPr>
          <w:rFonts w:cs="Arial"/>
          <w:lang w:eastAsia="zh-CN"/>
        </w:rPr>
      </w:pPr>
      <w:r w:rsidRPr="006B5A83">
        <w:rPr>
          <w:rFonts w:cs="Arial"/>
          <w:lang w:eastAsia="zh-CN"/>
        </w:rPr>
        <w:t>-извод из регистра АПР: www.apr.gov.rs</w:t>
      </w:r>
    </w:p>
    <w:p w:rsidR="006B5A83" w:rsidRPr="006B5A83" w:rsidRDefault="006B5A83" w:rsidP="006B5A83">
      <w:pPr>
        <w:spacing w:before="0"/>
        <w:rPr>
          <w:rFonts w:cs="Arial"/>
          <w:lang w:eastAsia="zh-CN"/>
        </w:rPr>
      </w:pPr>
      <w:r w:rsidRPr="006B5A83">
        <w:rPr>
          <w:rFonts w:cs="Arial"/>
          <w:lang w:eastAsia="zh-CN"/>
        </w:rPr>
        <w:t>2)докази из члана 75. став 1. тачка 1) ,2) и 4) Закона</w:t>
      </w:r>
    </w:p>
    <w:p w:rsidR="006B5A83" w:rsidRPr="006B5A83" w:rsidRDefault="006B5A83" w:rsidP="006B5A83">
      <w:pPr>
        <w:spacing w:before="0"/>
        <w:rPr>
          <w:rFonts w:cs="Arial"/>
          <w:lang w:eastAsia="zh-CN"/>
        </w:rPr>
      </w:pPr>
      <w:r w:rsidRPr="006B5A83">
        <w:rPr>
          <w:rFonts w:cs="Arial"/>
          <w:lang w:eastAsia="zh-CN"/>
        </w:rPr>
        <w:t>-регистар понуђача: www.apr.gov.rs</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lastRenderedPageBreak/>
        <w:t>6.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7.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8.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9.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10.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11. 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12.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B5A83" w:rsidRPr="006B5A83" w:rsidRDefault="006B5A83" w:rsidP="006B5A83">
      <w:pPr>
        <w:spacing w:before="0"/>
        <w:rPr>
          <w:rFonts w:cs="Arial"/>
          <w:lang w:eastAsia="zh-CN"/>
        </w:rPr>
      </w:pPr>
      <w:r w:rsidRPr="006B5A83">
        <w:rPr>
          <w:rFonts w:cs="Arial"/>
          <w:lang w:eastAsia="zh-CN"/>
        </w:rPr>
        <w:t> </w:t>
      </w:r>
    </w:p>
    <w:p w:rsidR="00660E4F" w:rsidRPr="006B5A83" w:rsidRDefault="00660E4F" w:rsidP="00B13CD3">
      <w:pPr>
        <w:spacing w:before="0"/>
        <w:rPr>
          <w:rFonts w:cs="Arial"/>
          <w:lang w:eastAsia="zh-CN"/>
        </w:rPr>
      </w:pPr>
    </w:p>
    <w:p w:rsidR="00322313" w:rsidRPr="007F6F6A" w:rsidRDefault="008D2B23" w:rsidP="00BE7496">
      <w:pPr>
        <w:pStyle w:val="KDPodnaslov1"/>
        <w:spacing w:before="0"/>
        <w:rPr>
          <w:rFonts w:cs="Arial"/>
          <w:color w:val="FF0000"/>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B5A83">
        <w:rPr>
          <w:rFonts w:cs="Arial"/>
        </w:rPr>
        <w:t xml:space="preserve">5. </w:t>
      </w:r>
      <w:r w:rsidR="00322313" w:rsidRPr="006B5A83">
        <w:rPr>
          <w:rFonts w:cs="Arial"/>
        </w:rPr>
        <w:t xml:space="preserve">КРИТЕРИЈУМ ЗА </w:t>
      </w:r>
      <w:r w:rsidR="00322313" w:rsidRPr="0058588C">
        <w:rPr>
          <w:rFonts w:cs="Arial"/>
        </w:rPr>
        <w:t>ДОДЕЛУ УГОВОРА</w:t>
      </w:r>
      <w:bookmarkEnd w:id="194"/>
      <w:r w:rsidR="00F62ECD">
        <w:rPr>
          <w:rFonts w:cs="Arial"/>
          <w:lang w:val="sr-Cyrl-RS"/>
        </w:rPr>
        <w:t xml:space="preserve"> </w:t>
      </w:r>
      <w:r w:rsidR="007F6F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21752" w:rsidRPr="0058588C" w:rsidRDefault="00621752" w:rsidP="00874F5B"/>
    <w:p w:rsidR="00621752" w:rsidRDefault="00621752" w:rsidP="00621752">
      <w:pPr>
        <w:pStyle w:val="KDKomentar"/>
        <w:spacing w:before="0"/>
        <w:rPr>
          <w:rFonts w:cs="Arial"/>
          <w:b/>
          <w:i w:val="0"/>
          <w:color w:val="auto"/>
          <w:sz w:val="22"/>
          <w:szCs w:val="22"/>
        </w:rPr>
      </w:pPr>
      <w:r w:rsidRPr="0058588C">
        <w:rPr>
          <w:rFonts w:cs="Arial"/>
          <w:i w:val="0"/>
          <w:color w:val="auto"/>
          <w:sz w:val="22"/>
          <w:szCs w:val="22"/>
        </w:rPr>
        <w:t xml:space="preserve">Избор најповољније понуде ће се извршити применом критеријума </w:t>
      </w:r>
      <w:r w:rsidRPr="0058588C">
        <w:rPr>
          <w:rFonts w:cs="Arial"/>
          <w:b/>
          <w:i w:val="0"/>
          <w:color w:val="auto"/>
          <w:sz w:val="22"/>
          <w:szCs w:val="22"/>
        </w:rPr>
        <w:t>„Најнижа понуђена цена“.</w:t>
      </w:r>
    </w:p>
    <w:p w:rsidR="000A1D65" w:rsidRPr="0058588C" w:rsidRDefault="000A1D65" w:rsidP="00621752">
      <w:pPr>
        <w:pStyle w:val="KDKomentar"/>
        <w:spacing w:before="0"/>
        <w:rPr>
          <w:rFonts w:cs="Arial"/>
          <w:b/>
          <w:i w:val="0"/>
          <w:color w:val="auto"/>
          <w:sz w:val="22"/>
          <w:szCs w:val="22"/>
        </w:rPr>
      </w:pPr>
    </w:p>
    <w:p w:rsidR="00621752" w:rsidRPr="00BB116C" w:rsidRDefault="00621752" w:rsidP="00621752">
      <w:pPr>
        <w:pStyle w:val="KDKomentar"/>
        <w:spacing w:before="0"/>
        <w:rPr>
          <w:rFonts w:cs="Arial"/>
          <w:i w:val="0"/>
          <w:color w:val="auto"/>
          <w:sz w:val="22"/>
          <w:szCs w:val="22"/>
          <w:lang w:val="sr-Cyrl-RS"/>
        </w:rPr>
      </w:pPr>
      <w:r w:rsidRPr="0058588C">
        <w:rPr>
          <w:rFonts w:cs="Arial"/>
          <w:i w:val="0"/>
          <w:color w:val="auto"/>
          <w:sz w:val="22"/>
          <w:szCs w:val="22"/>
        </w:rPr>
        <w:t>Критеријум за оцењивање понуда</w:t>
      </w:r>
      <w:r w:rsidRPr="0058588C">
        <w:rPr>
          <w:rFonts w:cs="Arial"/>
          <w:b/>
          <w:i w:val="0"/>
          <w:color w:val="auto"/>
          <w:sz w:val="22"/>
          <w:szCs w:val="22"/>
        </w:rPr>
        <w:t xml:space="preserve"> Најнижа понуђена цена, </w:t>
      </w:r>
      <w:r w:rsidRPr="0058588C">
        <w:rPr>
          <w:rFonts w:cs="Arial"/>
          <w:i w:val="0"/>
          <w:color w:val="auto"/>
          <w:sz w:val="22"/>
          <w:szCs w:val="22"/>
        </w:rPr>
        <w:t>заснива се на понуђеној цени</w:t>
      </w:r>
      <w:r w:rsidR="00C10575" w:rsidRPr="0058588C">
        <w:rPr>
          <w:rFonts w:cs="Arial"/>
          <w:i w:val="0"/>
          <w:color w:val="auto"/>
          <w:sz w:val="22"/>
          <w:szCs w:val="22"/>
          <w:lang w:val="sr-Cyrl-CS"/>
        </w:rPr>
        <w:t xml:space="preserve"> као једином критеријуму</w:t>
      </w:r>
      <w:r w:rsidR="00F92982">
        <w:rPr>
          <w:rFonts w:cs="Arial"/>
          <w:i w:val="0"/>
          <w:color w:val="auto"/>
          <w:sz w:val="22"/>
          <w:szCs w:val="22"/>
        </w:rPr>
        <w:t xml:space="preserve">, при чему понуђена цена представља </w:t>
      </w:r>
      <w:r w:rsidR="00BB116C">
        <w:rPr>
          <w:rFonts w:cs="Arial"/>
          <w:i w:val="0"/>
          <w:color w:val="auto"/>
          <w:sz w:val="22"/>
          <w:szCs w:val="22"/>
          <w:lang w:val="sr-Cyrl-RS"/>
        </w:rPr>
        <w:t>укупну цену без ПДВ из обрасца понуде.</w:t>
      </w:r>
    </w:p>
    <w:p w:rsidR="008512C6" w:rsidRPr="0058588C" w:rsidRDefault="008512C6" w:rsidP="008512C6">
      <w:pPr>
        <w:pStyle w:val="KDParagraf"/>
        <w:spacing w:before="0"/>
        <w:rPr>
          <w:rFonts w:cs="Arial"/>
          <w:color w:val="00B0F0"/>
        </w:rPr>
      </w:pPr>
    </w:p>
    <w:p w:rsidR="00621752" w:rsidRDefault="00621752" w:rsidP="00621752">
      <w:pPr>
        <w:pStyle w:val="KDParagraf"/>
        <w:spacing w:before="0"/>
        <w:rPr>
          <w:rFonts w:cs="Arial"/>
        </w:rPr>
      </w:pPr>
      <w:r w:rsidRPr="0058588C">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A1D65" w:rsidRPr="0058588C" w:rsidRDefault="000A1D65"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У понуђену цену страног понуђача урачунавају се и царинске дажбине.</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 xml:space="preserve">Када понуђач достави доказ да нуди добра домаћег порекла, наручилац </w:t>
      </w:r>
      <w:r w:rsidR="009B3371" w:rsidRPr="0058588C">
        <w:rPr>
          <w:rFonts w:cs="Arial"/>
          <w:lang w:val="sr-Cyrl-RS"/>
        </w:rPr>
        <w:t>ће</w:t>
      </w:r>
      <w:r w:rsidRPr="0058588C">
        <w:rPr>
          <w:rFonts w:cs="Arial"/>
        </w:rPr>
        <w:t xml:space="preserve">, пре рангирања понуда, позвати све остале понуђаче чије су понуде оцењене као прихватљиве </w:t>
      </w:r>
      <w:r w:rsidR="001945FA" w:rsidRPr="0058588C">
        <w:rPr>
          <w:rFonts w:cs="Arial"/>
          <w:lang w:val="sr-Cyrl-RS"/>
        </w:rPr>
        <w:t>а код којих није јасно да ли је реч о добрима домаћег или страног порекла,</w:t>
      </w:r>
      <w:r w:rsidRPr="0058588C">
        <w:rPr>
          <w:rFonts w:cs="Arial"/>
        </w:rPr>
        <w:t>да се изјасне да ли нуде добра домаћег порекла и да доставе доказ.</w:t>
      </w:r>
    </w:p>
    <w:p w:rsidR="00FC4E8B" w:rsidRPr="0058588C" w:rsidRDefault="00FC4E8B" w:rsidP="00621752">
      <w:pPr>
        <w:pStyle w:val="KDParagraf"/>
        <w:spacing w:before="0"/>
        <w:rPr>
          <w:rFonts w:cs="Arial"/>
          <w:color w:val="00B0F0"/>
        </w:rPr>
      </w:pPr>
    </w:p>
    <w:p w:rsidR="00621752" w:rsidRPr="0058588C" w:rsidRDefault="00621752" w:rsidP="00621752">
      <w:pPr>
        <w:pStyle w:val="KDParagraf"/>
        <w:spacing w:before="0"/>
        <w:rPr>
          <w:rFonts w:cs="Arial"/>
        </w:rPr>
      </w:pPr>
      <w:r w:rsidRPr="0058588C">
        <w:rPr>
          <w:rFonts w:cs="Arial"/>
        </w:rPr>
        <w:t xml:space="preserve">Предност дата за домаће понуђаче и добра домаћег </w:t>
      </w:r>
      <w:r w:rsidRPr="00400E2E">
        <w:rPr>
          <w:rFonts w:cs="Arial"/>
        </w:rPr>
        <w:t>порекла (члан 86.  став 1. до 4. З</w:t>
      </w:r>
      <w:r w:rsidR="00D16608" w:rsidRPr="00400E2E">
        <w:rPr>
          <w:rFonts w:cs="Arial"/>
          <w:lang w:val="sr-Cyrl-RS"/>
        </w:rPr>
        <w:t>акона</w:t>
      </w:r>
      <w:r w:rsidRPr="00400E2E">
        <w:rPr>
          <w:rFonts w:cs="Arial"/>
        </w:rPr>
        <w:t>) у поступцима јавних набавки у којима учествују понуђачи из држава потписница Споразума о слободној трговини у централној Европи (</w:t>
      </w:r>
      <w:r w:rsidR="00400E2E" w:rsidRPr="00400E2E">
        <w:rPr>
          <w:rFonts w:cs="Arial"/>
        </w:rPr>
        <w:t>CEFTA</w:t>
      </w:r>
      <w:r w:rsidRPr="00400E2E">
        <w:rPr>
          <w:rFonts w:cs="Arial"/>
        </w:rPr>
        <w:t xml:space="preserve"> 2006) примењиваће се сходно одредбама тог споразума.</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Предност дата за домаће понуђаче и добра домаћег порекла (члан 86. став 1. до 4. З</w:t>
      </w:r>
      <w:r w:rsidR="00D16608" w:rsidRPr="0058588C">
        <w:rPr>
          <w:rFonts w:cs="Arial"/>
          <w:lang w:val="sr-Cyrl-RS"/>
        </w:rPr>
        <w:t>акона</w:t>
      </w:r>
      <w:r w:rsidRPr="0058588C">
        <w:rPr>
          <w:rFonts w:cs="Arial"/>
        </w:rPr>
        <w:t xml:space="preserve">) у поступцима јавних набавки у којима учествују </w:t>
      </w:r>
      <w:r w:rsidRPr="0058588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58588C" w:rsidRDefault="00874F5B" w:rsidP="00621752">
      <w:pPr>
        <w:pStyle w:val="KDParagraf"/>
        <w:spacing w:before="0"/>
        <w:rPr>
          <w:rFonts w:cs="Arial"/>
          <w:color w:val="00B0F0"/>
        </w:rPr>
      </w:pPr>
    </w:p>
    <w:p w:rsidR="00621752" w:rsidRPr="007F6F6A" w:rsidRDefault="00874F5B" w:rsidP="00874F5B">
      <w:pPr>
        <w:pStyle w:val="Heading10"/>
        <w:rPr>
          <w:lang w:val="sr-Cyrl-RS"/>
        </w:rPr>
      </w:pPr>
      <w:bookmarkStart w:id="200" w:name="_Toc441651548"/>
      <w:bookmarkStart w:id="201" w:name="_Toc442559886"/>
      <w:r w:rsidRPr="0058588C">
        <w:rPr>
          <w:lang w:val="en-US"/>
        </w:rPr>
        <w:t xml:space="preserve">5.1. </w:t>
      </w:r>
      <w:r w:rsidR="00621752" w:rsidRPr="0058588C">
        <w:t>Резервни критеријум</w:t>
      </w:r>
      <w:bookmarkEnd w:id="200"/>
      <w:bookmarkEnd w:id="201"/>
      <w:r w:rsidR="00C25271">
        <w:rPr>
          <w:lang w:val="sr-Cyrl-RS"/>
        </w:rPr>
        <w:t xml:space="preserve"> </w:t>
      </w:r>
      <w:r w:rsidR="007F6F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F1B4D" w:rsidRPr="0058588C" w:rsidRDefault="006F1B4D" w:rsidP="006F1B4D">
      <w:pPr>
        <w:pStyle w:val="KDParagraf"/>
        <w:spacing w:before="0"/>
        <w:rPr>
          <w:rFonts w:cs="Arial"/>
          <w:i/>
          <w:color w:val="00B0F0"/>
          <w:lang w:val="sr-Cyrl-CS"/>
        </w:rPr>
      </w:pPr>
    </w:p>
    <w:p w:rsidR="00621752" w:rsidRPr="0058588C" w:rsidRDefault="00621752" w:rsidP="006F1B4D">
      <w:pPr>
        <w:spacing w:before="0"/>
        <w:rPr>
          <w:rFonts w:cs="Arial"/>
          <w:lang w:val="sr-Cyrl-CS"/>
        </w:rPr>
      </w:pPr>
      <w:r w:rsidRPr="0058588C">
        <w:rPr>
          <w:rFonts w:cs="Arial"/>
        </w:rPr>
        <w:t>Уколико две или више понуда имају исту најнижу понуђену цену, као најповољнија биће изабрана понуда оног понуђача који је</w:t>
      </w:r>
      <w:r w:rsidRPr="0058588C">
        <w:rPr>
          <w:rFonts w:cs="Arial"/>
          <w:color w:val="00B0F0"/>
        </w:rPr>
        <w:t xml:space="preserve"> </w:t>
      </w:r>
      <w:r w:rsidRPr="0058588C">
        <w:rPr>
          <w:rFonts w:cs="Arial"/>
        </w:rPr>
        <w:t>понудио краћи рок испоруке.</w:t>
      </w:r>
    </w:p>
    <w:p w:rsidR="00BE7496" w:rsidRPr="0058588C" w:rsidRDefault="008512C6" w:rsidP="00621752">
      <w:pPr>
        <w:autoSpaceDE w:val="0"/>
        <w:autoSpaceDN w:val="0"/>
        <w:adjustRightInd w:val="0"/>
        <w:spacing w:before="0"/>
        <w:rPr>
          <w:rFonts w:eastAsia="TimesNewRomanPSMT" w:cs="Arial"/>
          <w:bCs/>
          <w:color w:val="00B0F0"/>
        </w:rPr>
      </w:pPr>
      <w:r w:rsidRPr="0058588C">
        <w:rPr>
          <w:rFonts w:eastAsia="TimesNewRomanPSMT" w:cs="Arial"/>
          <w:bCs/>
          <w:color w:val="00B0F0"/>
        </w:rPr>
        <w:br w:type="page"/>
      </w:r>
    </w:p>
    <w:p w:rsidR="008D2B23" w:rsidRPr="007F6F6A" w:rsidRDefault="00F62ECD" w:rsidP="00F62ECD">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3C4E60" w:rsidRPr="0058588C">
        <w:rPr>
          <w:rFonts w:cs="Arial"/>
          <w:lang w:val="sr-Cyrl-RS"/>
        </w:rPr>
        <w:t xml:space="preserve">  </w:t>
      </w:r>
      <w:r w:rsidR="008D2B23" w:rsidRPr="0058588C">
        <w:rPr>
          <w:rFonts w:cs="Arial"/>
        </w:rPr>
        <w:t>УПУТСТВО ПОНУЂАЧИМА КАКО ДА САЧИНЕ ПОНУДУ</w:t>
      </w:r>
      <w:bookmarkEnd w:id="208"/>
      <w:r>
        <w:rPr>
          <w:rFonts w:cs="Arial"/>
          <w:lang w:val="sr-Cyrl-RS"/>
        </w:rPr>
        <w:t xml:space="preserve"> </w:t>
      </w:r>
      <w:r w:rsidR="007F6F6A">
        <w:rPr>
          <w:rFonts w:cs="Arial"/>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45F72" w:rsidRPr="0058588C" w:rsidRDefault="00645F72" w:rsidP="00874F5B"/>
    <w:p w:rsidR="008D2B23" w:rsidRPr="0058588C" w:rsidRDefault="008D2B23" w:rsidP="008D2B23">
      <w:pPr>
        <w:pStyle w:val="KDParagraf"/>
        <w:spacing w:before="0"/>
        <w:rPr>
          <w:rFonts w:cs="Arial"/>
          <w:lang w:val="ru-RU"/>
        </w:rPr>
      </w:pPr>
      <w:r w:rsidRPr="0058588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8588C" w:rsidRDefault="008D2B23" w:rsidP="008D2B23">
      <w:pPr>
        <w:pStyle w:val="KDParagraf"/>
        <w:spacing w:before="0"/>
        <w:rPr>
          <w:rFonts w:cs="Arial"/>
        </w:rPr>
      </w:pPr>
      <w:r w:rsidRPr="0058588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09" w:name="_Toc441651577"/>
      <w:bookmarkStart w:id="210" w:name="_Toc442559888"/>
      <w:r w:rsidRPr="0058588C">
        <w:rPr>
          <w:rFonts w:cs="Arial"/>
        </w:rPr>
        <w:t>Језик на којем понуда мора бити састављена</w:t>
      </w:r>
      <w:bookmarkEnd w:id="209"/>
      <w:bookmarkEnd w:id="210"/>
    </w:p>
    <w:p w:rsidR="008D2B23" w:rsidRPr="0058588C" w:rsidRDefault="008D2B23" w:rsidP="008D2B23">
      <w:pPr>
        <w:pStyle w:val="KDParagraf"/>
        <w:spacing w:before="0"/>
        <w:rPr>
          <w:rFonts w:cs="Arial"/>
        </w:rPr>
      </w:pPr>
      <w:r w:rsidRPr="0058588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Понуда са свим прилозима мора бити сачињена на српском језику.</w:t>
      </w:r>
    </w:p>
    <w:p w:rsidR="008D2B23" w:rsidRPr="0058588C" w:rsidRDefault="008D2B23" w:rsidP="008D2B23">
      <w:pPr>
        <w:pStyle w:val="KDKomentar"/>
        <w:spacing w:before="0"/>
        <w:rPr>
          <w:rStyle w:val="StyleArial"/>
          <w:rFonts w:cs="Arial"/>
          <w:i w:val="0"/>
          <w:color w:val="auto"/>
          <w:sz w:val="22"/>
          <w:szCs w:val="22"/>
        </w:rPr>
      </w:pPr>
      <w:r w:rsidRPr="0058588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8588C" w:rsidRDefault="008D2B23" w:rsidP="008D2B23">
      <w:pPr>
        <w:pStyle w:val="KDParagraf"/>
        <w:spacing w:before="0"/>
        <w:rPr>
          <w:rFonts w:cs="Arial"/>
          <w:lang w:val="ru-RU" w:eastAsia="sr-Latn-CS"/>
        </w:rPr>
      </w:pPr>
    </w:p>
    <w:p w:rsidR="008D2B23" w:rsidRPr="0058588C" w:rsidRDefault="008D2B23" w:rsidP="007D2C75">
      <w:pPr>
        <w:pStyle w:val="KDPodnaslov2"/>
        <w:numPr>
          <w:ilvl w:val="1"/>
          <w:numId w:val="20"/>
        </w:numPr>
        <w:spacing w:before="0"/>
        <w:jc w:val="both"/>
        <w:rPr>
          <w:rFonts w:cs="Arial"/>
        </w:rPr>
      </w:pPr>
      <w:bookmarkStart w:id="211" w:name="_Toc441651578"/>
      <w:bookmarkStart w:id="212" w:name="_Toc442559889"/>
      <w:r w:rsidRPr="0058588C">
        <w:rPr>
          <w:rFonts w:cs="Arial"/>
        </w:rPr>
        <w:t xml:space="preserve">Начин састављања </w:t>
      </w:r>
      <w:r w:rsidR="00FC355A" w:rsidRPr="0058588C">
        <w:rPr>
          <w:rFonts w:cs="Arial"/>
        </w:rPr>
        <w:t xml:space="preserve">и подношења </w:t>
      </w:r>
      <w:r w:rsidRPr="0058588C">
        <w:rPr>
          <w:rFonts w:cs="Arial"/>
        </w:rPr>
        <w:t>понуде</w:t>
      </w:r>
      <w:bookmarkEnd w:id="211"/>
      <w:bookmarkEnd w:id="212"/>
    </w:p>
    <w:p w:rsidR="008D2B23" w:rsidRPr="0058588C" w:rsidRDefault="008D2B23" w:rsidP="008D2B23">
      <w:pPr>
        <w:pStyle w:val="KDParagraf"/>
        <w:spacing w:before="0"/>
        <w:rPr>
          <w:rFonts w:cs="Arial"/>
          <w:lang w:val="ru-RU"/>
        </w:rPr>
      </w:pPr>
      <w:r w:rsidRPr="0058588C">
        <w:rPr>
          <w:rFonts w:cs="Arial"/>
          <w:lang w:val="ru-RU"/>
        </w:rPr>
        <w:t>Понуђач је обавезан да сачини понуду тако што</w:t>
      </w:r>
      <w:r w:rsidR="00613B13" w:rsidRPr="0058588C">
        <w:rPr>
          <w:rFonts w:cs="Arial"/>
          <w:lang w:val="ru-RU"/>
        </w:rPr>
        <w:t xml:space="preserve"> Понуђач </w:t>
      </w:r>
      <w:r w:rsidRPr="0058588C">
        <w:rPr>
          <w:rFonts w:cs="Arial"/>
          <w:lang w:val="ru-RU"/>
        </w:rPr>
        <w:t>уписује тражене податке у обрасце који су саста</w:t>
      </w:r>
      <w:r w:rsidR="00613B13" w:rsidRPr="0058588C">
        <w:rPr>
          <w:rFonts w:cs="Arial"/>
          <w:lang w:val="ru-RU"/>
        </w:rPr>
        <w:t xml:space="preserve">вни део конкурсне документације </w:t>
      </w:r>
      <w:r w:rsidRPr="0058588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588C">
        <w:rPr>
          <w:rFonts w:cs="Arial"/>
          <w:lang w:val="ru-RU"/>
        </w:rPr>
        <w:t xml:space="preserve"> Доставља их заједно са осталим документима који представљају обавезну садржину понуде.</w:t>
      </w:r>
    </w:p>
    <w:p w:rsidR="008D2B23" w:rsidRPr="0058588C" w:rsidRDefault="008D2B23" w:rsidP="008D2B23">
      <w:pPr>
        <w:pStyle w:val="KDParagraf"/>
        <w:spacing w:before="0"/>
        <w:rPr>
          <w:rFonts w:cs="Arial"/>
        </w:rPr>
      </w:pPr>
      <w:r w:rsidRPr="0058588C">
        <w:rPr>
          <w:rFonts w:cs="Arial"/>
        </w:rPr>
        <w:t>Препоручује се да сви документи поднети у понуди  буду нумерисани</w:t>
      </w:r>
      <w:r w:rsidRPr="0058588C">
        <w:rPr>
          <w:rFonts w:cs="Arial"/>
          <w:lang w:val="sr-Latn-CS"/>
        </w:rPr>
        <w:t xml:space="preserve"> и</w:t>
      </w:r>
      <w:r w:rsidRPr="0058588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8588C" w:rsidRDefault="008D2B23" w:rsidP="008D2B23">
      <w:pPr>
        <w:pStyle w:val="KDParagraf"/>
        <w:spacing w:before="0"/>
        <w:rPr>
          <w:rFonts w:cs="Arial"/>
          <w:lang w:val="ru-RU"/>
        </w:rPr>
      </w:pPr>
      <w:r w:rsidRPr="0058588C">
        <w:rPr>
          <w:rFonts w:cs="Arial"/>
          <w:lang w:val="ru-RU"/>
        </w:rPr>
        <w:t xml:space="preserve">Препоручује се да се нумерација поднете документације </w:t>
      </w:r>
      <w:r w:rsidR="00FC355A" w:rsidRPr="0058588C">
        <w:rPr>
          <w:rFonts w:cs="Arial"/>
          <w:lang w:val="ru-RU"/>
        </w:rPr>
        <w:t>и образац</w:t>
      </w:r>
      <w:r w:rsidR="00962DFB" w:rsidRPr="0058588C">
        <w:rPr>
          <w:rFonts w:cs="Arial"/>
          <w:lang w:val="ru-RU"/>
        </w:rPr>
        <w:t>а</w:t>
      </w:r>
      <w:r w:rsidR="00FC355A" w:rsidRPr="0058588C">
        <w:rPr>
          <w:rFonts w:cs="Arial"/>
          <w:lang w:val="ru-RU"/>
        </w:rPr>
        <w:t xml:space="preserve"> у понуди </w:t>
      </w:r>
      <w:r w:rsidRPr="0058588C">
        <w:rPr>
          <w:rFonts w:cs="Arial"/>
          <w:lang w:val="ru-RU"/>
        </w:rPr>
        <w:t>изврши на свако</w:t>
      </w:r>
      <w:r w:rsidRPr="0058588C">
        <w:rPr>
          <w:rFonts w:cs="Arial"/>
        </w:rPr>
        <w:t>j</w:t>
      </w:r>
      <w:r w:rsidRPr="0058588C">
        <w:rPr>
          <w:rFonts w:cs="Arial"/>
          <w:lang w:val="ru-RU"/>
        </w:rPr>
        <w:t xml:space="preserve"> страни на којој има текста, исписивањем </w:t>
      </w:r>
      <w:r w:rsidRPr="0058588C">
        <w:rPr>
          <w:rFonts w:cs="Arial"/>
          <w:i/>
          <w:lang w:val="ru-RU"/>
        </w:rPr>
        <w:t xml:space="preserve">“1 од </w:t>
      </w:r>
      <w:r w:rsidRPr="0058588C">
        <w:rPr>
          <w:rFonts w:cs="Arial"/>
          <w:i/>
        </w:rPr>
        <w:t>н</w:t>
      </w:r>
      <w:r w:rsidRPr="0058588C">
        <w:rPr>
          <w:rFonts w:cs="Arial"/>
          <w:i/>
          <w:lang w:val="ru-RU"/>
        </w:rPr>
        <w:t>“, „2 од н“</w:t>
      </w:r>
      <w:r w:rsidRPr="0058588C">
        <w:rPr>
          <w:rFonts w:cs="Arial"/>
          <w:lang w:val="ru-RU"/>
        </w:rPr>
        <w:t xml:space="preserve"> и тако све до </w:t>
      </w:r>
      <w:r w:rsidRPr="0058588C">
        <w:rPr>
          <w:rFonts w:cs="Arial"/>
          <w:i/>
          <w:lang w:val="ru-RU"/>
        </w:rPr>
        <w:t>„н од н“</w:t>
      </w:r>
      <w:r w:rsidRPr="0058588C">
        <w:rPr>
          <w:rFonts w:cs="Arial"/>
          <w:lang w:val="ru-RU"/>
        </w:rPr>
        <w:t xml:space="preserve">, с тим да </w:t>
      </w:r>
      <w:r w:rsidRPr="0058588C">
        <w:rPr>
          <w:rFonts w:cs="Arial"/>
          <w:i/>
          <w:lang w:val="ru-RU"/>
        </w:rPr>
        <w:t>„н“</w:t>
      </w:r>
      <w:r w:rsidRPr="0058588C">
        <w:rPr>
          <w:rFonts w:cs="Arial"/>
          <w:lang w:val="ru-RU"/>
        </w:rPr>
        <w:t xml:space="preserve"> представља укупан број страна понуде.</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57006" w:rsidRDefault="00FC4E8B" w:rsidP="00FC4E8B">
      <w:pPr>
        <w:pStyle w:val="KDParagraf"/>
        <w:spacing w:before="0"/>
        <w:rPr>
          <w:rFonts w:cs="Arial"/>
          <w:lang w:val="ru-RU"/>
        </w:rPr>
      </w:pPr>
      <w:r w:rsidRPr="0058588C">
        <w:rPr>
          <w:rFonts w:cs="Arial"/>
          <w:lang w:val="ru-RU"/>
        </w:rPr>
        <w:t xml:space="preserve">Понуђач подноси понуду у затвореној коверти </w:t>
      </w:r>
      <w:r w:rsidRPr="0058588C">
        <w:rPr>
          <w:rFonts w:cs="Arial"/>
        </w:rPr>
        <w:t>или кутији</w:t>
      </w:r>
      <w:r w:rsidRPr="0058588C">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58588C">
        <w:rPr>
          <w:rFonts w:cs="Arial"/>
          <w:i/>
          <w:lang w:val="ru-RU"/>
        </w:rPr>
        <w:t>„</w:t>
      </w:r>
      <w:r w:rsidRPr="0058588C">
        <w:rPr>
          <w:rFonts w:cs="Arial"/>
          <w:b/>
          <w:lang w:val="ru-RU"/>
        </w:rPr>
        <w:t xml:space="preserve">Понуда за јавну набавку добара </w:t>
      </w:r>
      <w:r w:rsidR="007F6F6A">
        <w:rPr>
          <w:rFonts w:cs="Arial"/>
          <w:b/>
          <w:lang w:val="ru-RU"/>
        </w:rPr>
        <w:t>–</w:t>
      </w:r>
      <w:r w:rsidRPr="0058588C">
        <w:rPr>
          <w:rFonts w:cs="Arial"/>
          <w:b/>
          <w:lang w:val="ru-RU"/>
        </w:rPr>
        <w:t xml:space="preserve"> </w:t>
      </w:r>
      <w:r w:rsidR="007F6F6A">
        <w:rPr>
          <w:rFonts w:cs="Arial"/>
          <w:b/>
          <w:lang w:val="sr-Cyrl-RS"/>
        </w:rPr>
        <w:t>Лична заштитна опрема- одећа</w:t>
      </w:r>
      <w:r w:rsidRPr="0058588C">
        <w:rPr>
          <w:rFonts w:cs="Arial"/>
          <w:b/>
          <w:lang w:val="sr-Cyrl-RS"/>
        </w:rPr>
        <w:t xml:space="preserve">, </w:t>
      </w:r>
      <w:r w:rsidRPr="0058588C">
        <w:rPr>
          <w:rFonts w:cs="Arial"/>
          <w:b/>
          <w:lang w:val="ru-RU"/>
        </w:rPr>
        <w:t xml:space="preserve">Јавна набавка број </w:t>
      </w:r>
      <w:r w:rsidR="007F6F6A">
        <w:rPr>
          <w:rFonts w:cs="Arial"/>
          <w:b/>
          <w:lang w:val="sr-Cyrl-RS"/>
        </w:rPr>
        <w:t>ЈН/1000/0611/2017</w:t>
      </w:r>
      <w:r w:rsidRPr="0058588C">
        <w:rPr>
          <w:rFonts w:cs="Arial"/>
          <w:b/>
          <w:lang w:val="sr-Cyrl-CS"/>
        </w:rPr>
        <w:t xml:space="preserve"> </w:t>
      </w:r>
      <w:r w:rsidRPr="0058588C">
        <w:rPr>
          <w:rFonts w:cs="Arial"/>
          <w:b/>
          <w:lang w:val="ru-RU"/>
        </w:rPr>
        <w:t>- НЕ ОТВАРАТИ“</w:t>
      </w:r>
      <w:r w:rsidRPr="0058588C">
        <w:rPr>
          <w:rFonts w:cs="Arial"/>
          <w:lang w:val="ru-RU"/>
        </w:rPr>
        <w:t>.</w:t>
      </w:r>
    </w:p>
    <w:p w:rsidR="00FC4E8B" w:rsidRPr="0058588C" w:rsidRDefault="00657006" w:rsidP="00FC4E8B">
      <w:pPr>
        <w:pStyle w:val="KDParagraf"/>
        <w:spacing w:before="0"/>
        <w:rPr>
          <w:rFonts w:cs="Arial"/>
          <w:b/>
          <w:lang w:val="sr-Cyrl-RS"/>
        </w:rPr>
      </w:pPr>
      <w:r w:rsidRPr="00657006">
        <w:rPr>
          <w:rFonts w:cs="Arial"/>
          <w:lang w:val="ru-RU"/>
        </w:rPr>
        <w:t>Понуђач подноси понуду за сваку партију посебно.</w:t>
      </w:r>
    </w:p>
    <w:p w:rsidR="008D2B23" w:rsidRPr="0058588C" w:rsidRDefault="008D2B23" w:rsidP="008D2B23">
      <w:pPr>
        <w:pStyle w:val="KDParagraf"/>
        <w:spacing w:before="0"/>
        <w:rPr>
          <w:rFonts w:cs="Arial"/>
        </w:rPr>
      </w:pPr>
      <w:r w:rsidRPr="0058588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8588C" w:rsidRDefault="008D2B23" w:rsidP="008D2B23">
      <w:pPr>
        <w:pStyle w:val="KDParagraf"/>
        <w:spacing w:before="0"/>
        <w:rPr>
          <w:rFonts w:cs="Arial"/>
        </w:rPr>
      </w:pPr>
      <w:r w:rsidRPr="0058588C">
        <w:rPr>
          <w:rFonts w:eastAsia="TimesNewRomanPSMT" w:cs="Arial"/>
          <w:bCs/>
        </w:rPr>
        <w:t>У случају да понуду подноси група п</w:t>
      </w:r>
      <w:r w:rsidR="009B3371" w:rsidRPr="0058588C">
        <w:rPr>
          <w:rFonts w:eastAsia="TimesNewRomanPSMT" w:cs="Arial"/>
          <w:bCs/>
        </w:rPr>
        <w:t xml:space="preserve">онуђача, на полеђини коверте </w:t>
      </w:r>
      <w:r w:rsidRPr="0058588C">
        <w:rPr>
          <w:rFonts w:eastAsia="TimesNewRomanPSMT" w:cs="Arial"/>
          <w:bCs/>
        </w:rPr>
        <w:t xml:space="preserve"> назначити да се ради о групи понуђача и навести називе и адресу свих чланова групе понуђача</w:t>
      </w:r>
      <w:r w:rsidRPr="0058588C">
        <w:rPr>
          <w:rFonts w:cs="Arial"/>
        </w:rPr>
        <w:t>.</w:t>
      </w:r>
    </w:p>
    <w:p w:rsidR="00613B13" w:rsidRPr="0058588C" w:rsidRDefault="00613B13" w:rsidP="00613B13">
      <w:pPr>
        <w:pStyle w:val="KDParagraf"/>
        <w:spacing w:before="0"/>
        <w:rPr>
          <w:rFonts w:cs="Arial"/>
        </w:rPr>
      </w:pPr>
      <w:r w:rsidRPr="0058588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8588C" w:rsidRDefault="00613B13" w:rsidP="00613B13">
      <w:pPr>
        <w:pStyle w:val="KDParagraf"/>
        <w:spacing w:before="0"/>
        <w:rPr>
          <w:rFonts w:cs="Arial"/>
        </w:rPr>
      </w:pPr>
      <w:r w:rsidRPr="0058588C">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588C">
        <w:rPr>
          <w:rFonts w:cs="Arial"/>
          <w:lang w:val="sr-Cyrl-RS"/>
        </w:rPr>
        <w:t>акона</w:t>
      </w:r>
      <w:r w:rsidRPr="0058588C">
        <w:rPr>
          <w:rFonts w:cs="Arial"/>
        </w:rPr>
        <w:t xml:space="preserve">. </w:t>
      </w:r>
    </w:p>
    <w:p w:rsidR="00613B13" w:rsidRDefault="00613B13" w:rsidP="000A1D65">
      <w:pPr>
        <w:pStyle w:val="KDParagraf"/>
        <w:spacing w:before="0"/>
        <w:rPr>
          <w:rFonts w:cs="Arial"/>
        </w:rPr>
      </w:pPr>
      <w:r w:rsidRPr="0058588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9D3387" w:rsidRPr="000A1D65" w:rsidRDefault="009D3387" w:rsidP="000A1D65">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3" w:name="_Toc441651579"/>
      <w:bookmarkStart w:id="214" w:name="_Toc442559890"/>
      <w:r w:rsidRPr="0058588C">
        <w:rPr>
          <w:rFonts w:cs="Arial"/>
        </w:rPr>
        <w:t>Обавезна садржина понуде</w:t>
      </w:r>
      <w:bookmarkEnd w:id="213"/>
      <w:bookmarkEnd w:id="214"/>
    </w:p>
    <w:p w:rsidR="008D2B23" w:rsidRPr="0058588C" w:rsidRDefault="008D2B23" w:rsidP="008D2B23">
      <w:pPr>
        <w:pStyle w:val="KDParagraf"/>
        <w:spacing w:before="0"/>
        <w:rPr>
          <w:rFonts w:cs="Arial"/>
        </w:rPr>
      </w:pPr>
      <w:r w:rsidRPr="0058588C">
        <w:rPr>
          <w:rFonts w:cs="Arial"/>
          <w:lang w:val="ru-RU" w:bidi="en-US"/>
        </w:rPr>
        <w:t xml:space="preserve">Садржину понуде, поред Обрасца понуде, чине и сви остали докази </w:t>
      </w:r>
      <w:r w:rsidR="007267FC" w:rsidRPr="0058588C">
        <w:rPr>
          <w:rFonts w:cs="Arial"/>
          <w:lang w:val="ru-RU" w:bidi="en-US"/>
        </w:rPr>
        <w:t>/ Изјаве</w:t>
      </w:r>
      <w:r w:rsidR="00A870A7" w:rsidRPr="0058588C">
        <w:rPr>
          <w:rFonts w:cs="Arial"/>
          <w:lang w:val="sr-Latn-RS" w:bidi="en-US"/>
        </w:rPr>
        <w:t xml:space="preserve"> </w:t>
      </w:r>
      <w:r w:rsidRPr="0058588C">
        <w:rPr>
          <w:rFonts w:cs="Arial"/>
          <w:lang w:val="ru-RU" w:bidi="en-US"/>
        </w:rPr>
        <w:t>о испуњености услова из чл. 75.</w:t>
      </w:r>
      <w:r w:rsidR="00FC4E8B" w:rsidRPr="0058588C">
        <w:rPr>
          <w:rFonts w:cs="Arial"/>
        </w:rPr>
        <w:t xml:space="preserve"> </w:t>
      </w:r>
      <w:r w:rsidRPr="0058588C">
        <w:rPr>
          <w:rFonts w:cs="Arial"/>
        </w:rPr>
        <w:t>Закона</w:t>
      </w:r>
      <w:r w:rsidRPr="0058588C">
        <w:rPr>
          <w:rFonts w:cs="Arial"/>
          <w:lang w:bidi="en-US"/>
        </w:rPr>
        <w:t>, предвиђени чл. 77. Закона, који су наведени у конкурсној документацији, као и сви тражени прилози и изјаве</w:t>
      </w:r>
      <w:r w:rsidR="001945FA" w:rsidRPr="0058588C">
        <w:rPr>
          <w:rFonts w:cs="Arial"/>
          <w:lang w:val="sr-Cyrl-RS" w:bidi="en-US"/>
        </w:rPr>
        <w:t xml:space="preserve"> (попуњени, потписани и печатом оверени)</w:t>
      </w:r>
      <w:r w:rsidRPr="0058588C">
        <w:rPr>
          <w:rFonts w:cs="Arial"/>
          <w:lang w:bidi="en-US"/>
        </w:rPr>
        <w:t xml:space="preserve"> на начин предвиђен следећим ставом ове тачке</w:t>
      </w:r>
      <w:r w:rsidRPr="0058588C">
        <w:rPr>
          <w:rFonts w:cs="Arial"/>
        </w:rPr>
        <w:t>:</w:t>
      </w:r>
    </w:p>
    <w:p w:rsidR="00645F72" w:rsidRPr="0058588C" w:rsidRDefault="00645F72" w:rsidP="00645F72">
      <w:pPr>
        <w:pStyle w:val="KDNabrajanje"/>
        <w:spacing w:before="0"/>
        <w:rPr>
          <w:rFonts w:cs="Arial"/>
        </w:rPr>
      </w:pPr>
      <w:r w:rsidRPr="0058588C">
        <w:rPr>
          <w:rFonts w:cs="Arial"/>
        </w:rPr>
        <w:t xml:space="preserve">Образац понуде </w:t>
      </w:r>
    </w:p>
    <w:p w:rsidR="00645F72" w:rsidRPr="0058588C" w:rsidRDefault="00645F72" w:rsidP="00645F72">
      <w:pPr>
        <w:pStyle w:val="KDNabrajanje"/>
        <w:spacing w:before="0"/>
        <w:rPr>
          <w:rFonts w:cs="Arial"/>
        </w:rPr>
      </w:pPr>
      <w:r w:rsidRPr="0058588C">
        <w:rPr>
          <w:rFonts w:cs="Arial"/>
        </w:rPr>
        <w:t xml:space="preserve">Структура цене </w:t>
      </w:r>
    </w:p>
    <w:p w:rsidR="00645F72" w:rsidRPr="0058588C" w:rsidRDefault="00645F72" w:rsidP="00645F72">
      <w:pPr>
        <w:pStyle w:val="KDNabrajanje"/>
        <w:spacing w:before="0"/>
        <w:rPr>
          <w:rFonts w:cs="Arial"/>
        </w:rPr>
      </w:pPr>
      <w:r w:rsidRPr="0058588C">
        <w:rPr>
          <w:rFonts w:cs="Arial"/>
        </w:rPr>
        <w:t>О</w:t>
      </w:r>
      <w:r w:rsidR="008753F5" w:rsidRPr="0058588C">
        <w:rPr>
          <w:rFonts w:cs="Arial"/>
        </w:rPr>
        <w:t>бразац трошкова припреме понуде</w:t>
      </w:r>
      <w:r w:rsidRPr="0058588C">
        <w:rPr>
          <w:rFonts w:cs="Arial"/>
        </w:rPr>
        <w:t xml:space="preserve">, </w:t>
      </w:r>
      <w:r w:rsidR="0056571E" w:rsidRPr="0058588C">
        <w:rPr>
          <w:rFonts w:cs="Arial"/>
        </w:rPr>
        <w:t>ако понуђач захтева надокнаду трошкова у складу са чл.</w:t>
      </w:r>
      <w:r w:rsidR="00360957" w:rsidRPr="0058588C">
        <w:rPr>
          <w:rFonts w:cs="Arial"/>
          <w:lang w:val="sr-Latn-RS"/>
        </w:rPr>
        <w:t xml:space="preserve"> </w:t>
      </w:r>
      <w:r w:rsidR="0056571E" w:rsidRPr="0058588C">
        <w:rPr>
          <w:rFonts w:cs="Arial"/>
        </w:rPr>
        <w:t>88 Закона</w:t>
      </w:r>
    </w:p>
    <w:p w:rsidR="008D2B23" w:rsidRPr="0058588C" w:rsidRDefault="008D2B23" w:rsidP="008D2B23">
      <w:pPr>
        <w:pStyle w:val="KDNabrajanje"/>
        <w:spacing w:before="0"/>
        <w:rPr>
          <w:rFonts w:cs="Arial"/>
        </w:rPr>
      </w:pPr>
      <w:r w:rsidRPr="0058588C">
        <w:rPr>
          <w:rFonts w:cs="Arial"/>
        </w:rPr>
        <w:t xml:space="preserve">Изјава о независној понуди </w:t>
      </w:r>
    </w:p>
    <w:p w:rsidR="00645F72" w:rsidRPr="0013442C" w:rsidRDefault="00645F72" w:rsidP="00BE61DD">
      <w:pPr>
        <w:pStyle w:val="KDNabrajanje"/>
        <w:rPr>
          <w:rFonts w:cs="Arial"/>
          <w:lang w:val="en-US"/>
        </w:rPr>
      </w:pPr>
      <w:r w:rsidRPr="0058588C">
        <w:rPr>
          <w:rFonts w:cs="Arial"/>
        </w:rPr>
        <w:t>Изјав</w:t>
      </w:r>
      <w:r w:rsidR="001945FA" w:rsidRPr="0058588C">
        <w:rPr>
          <w:rFonts w:cs="Arial"/>
          <w:lang w:val="sr-Cyrl-RS"/>
        </w:rPr>
        <w:t>а</w:t>
      </w:r>
      <w:r w:rsidRPr="0058588C">
        <w:rPr>
          <w:rFonts w:cs="Arial"/>
        </w:rPr>
        <w:t xml:space="preserve"> у складу са чланом 75. став 2. Закона </w:t>
      </w:r>
      <w:r w:rsidR="00BE61DD" w:rsidRPr="0058588C">
        <w:rPr>
          <w:rFonts w:cs="Arial"/>
          <w:lang w:val="sr-Cyrl-RS"/>
        </w:rPr>
        <w:t>(Образац 4. Конкурсне документације)</w:t>
      </w:r>
    </w:p>
    <w:p w:rsidR="0013442C" w:rsidRPr="009D3387" w:rsidRDefault="0013442C" w:rsidP="00BE61DD">
      <w:pPr>
        <w:pStyle w:val="KDNabrajanje"/>
        <w:rPr>
          <w:rFonts w:cs="Arial"/>
          <w:lang w:val="en-US"/>
        </w:rPr>
      </w:pPr>
      <w:r w:rsidRPr="0013442C">
        <w:rPr>
          <w:rFonts w:cs="Arial"/>
          <w:lang w:val="sr-Cyrl-CS"/>
        </w:rPr>
        <w:t xml:space="preserve">Средство финансијског обезбеђења за озбиљност понуде у </w:t>
      </w:r>
      <w:r w:rsidRPr="009D3387">
        <w:rPr>
          <w:rFonts w:cs="Arial"/>
          <w:lang w:val="sr-Cyrl-CS"/>
        </w:rPr>
        <w:t>складу са тачком 6.16 Конкурсне документације</w:t>
      </w:r>
    </w:p>
    <w:p w:rsidR="0013442C" w:rsidRPr="009D3387" w:rsidRDefault="0013442C" w:rsidP="00BE61DD">
      <w:pPr>
        <w:pStyle w:val="KDNabrajanje"/>
        <w:rPr>
          <w:rFonts w:cs="Arial"/>
          <w:lang w:val="en-US"/>
        </w:rPr>
      </w:pPr>
      <w:r w:rsidRPr="009D3387">
        <w:rPr>
          <w:rFonts w:cs="Arial"/>
          <w:lang w:val="sr-Cyrl-RS"/>
        </w:rPr>
        <w:t xml:space="preserve">Листа референци понуђача </w:t>
      </w:r>
    </w:p>
    <w:p w:rsidR="0013442C" w:rsidRPr="0013442C" w:rsidRDefault="0013442C" w:rsidP="00BE61DD">
      <w:pPr>
        <w:pStyle w:val="KDNabrajanje"/>
        <w:rPr>
          <w:rFonts w:cs="Arial"/>
          <w:lang w:val="en-US"/>
        </w:rPr>
      </w:pPr>
      <w:r w:rsidRPr="0013442C">
        <w:rPr>
          <w:rFonts w:cs="Arial"/>
          <w:lang w:val="sr-Cyrl-CS"/>
        </w:rPr>
        <w:t>Потврда о референтним набавкама</w:t>
      </w:r>
      <w:r w:rsidRPr="0013442C">
        <w:rPr>
          <w:rFonts w:cs="Arial"/>
          <w:highlight w:val="yellow"/>
          <w:lang w:val="sr-Cyrl-RS"/>
        </w:rPr>
        <w:t xml:space="preserve"> </w:t>
      </w:r>
    </w:p>
    <w:p w:rsidR="0013442C" w:rsidRPr="009D3387" w:rsidRDefault="0013442C" w:rsidP="00BE61DD">
      <w:pPr>
        <w:pStyle w:val="KDNabrajanje"/>
        <w:rPr>
          <w:rFonts w:cs="Arial"/>
          <w:lang w:val="en-US"/>
        </w:rPr>
      </w:pPr>
      <w:r w:rsidRPr="009D3387">
        <w:rPr>
          <w:rFonts w:cs="Arial"/>
          <w:lang w:val="sr-Cyrl-CS"/>
        </w:rPr>
        <w:t>Изјава понуђача о броју запослених/ангажованих лица</w:t>
      </w:r>
      <w:r w:rsidR="009D3387">
        <w:rPr>
          <w:rFonts w:cs="Arial"/>
          <w:lang w:val="sr-Cyrl-CS"/>
        </w:rPr>
        <w:t xml:space="preserve"> </w:t>
      </w:r>
      <w:r w:rsidRPr="009D3387">
        <w:rPr>
          <w:rFonts w:cs="Arial"/>
          <w:lang w:val="sr-Cyrl-CS"/>
        </w:rPr>
        <w:t xml:space="preserve"> </w:t>
      </w:r>
      <w:r w:rsidR="009D3387">
        <w:rPr>
          <w:rFonts w:cs="Arial"/>
          <w:lang w:val="sr-Cyrl-CS"/>
        </w:rPr>
        <w:t>и доказе</w:t>
      </w:r>
    </w:p>
    <w:p w:rsidR="008753F5" w:rsidRDefault="008753F5" w:rsidP="008753F5">
      <w:pPr>
        <w:pStyle w:val="KDNabrajanje"/>
        <w:rPr>
          <w:rFonts w:cs="Arial"/>
        </w:rPr>
      </w:pPr>
      <w:r w:rsidRPr="009D3387">
        <w:rPr>
          <w:rFonts w:cs="Arial"/>
        </w:rPr>
        <w:t>Овлашћење из тачке 6.2 Конкурсне документације</w:t>
      </w:r>
    </w:p>
    <w:p w:rsidR="002F13E5" w:rsidRPr="009D3387" w:rsidRDefault="002F13E5" w:rsidP="008753F5">
      <w:pPr>
        <w:pStyle w:val="KDNabrajanje"/>
        <w:rPr>
          <w:rFonts w:cs="Arial"/>
        </w:rPr>
      </w:pPr>
      <w:r w:rsidRPr="002F13E5">
        <w:rPr>
          <w:rFonts w:cs="Arial"/>
          <w:lang w:val="sr-Cyrl-CS"/>
        </w:rPr>
        <w:t>Образац споразума групе понуђача (у случају подношења заједничке понуде)</w:t>
      </w:r>
    </w:p>
    <w:p w:rsidR="0056571E" w:rsidRPr="005C7303" w:rsidRDefault="00D70FED" w:rsidP="00645F72">
      <w:pPr>
        <w:pStyle w:val="KDNabrajanje"/>
        <w:spacing w:before="0"/>
        <w:rPr>
          <w:rFonts w:cs="Arial"/>
        </w:rPr>
      </w:pPr>
      <w:r w:rsidRPr="005C7303">
        <w:rPr>
          <w:rFonts w:cs="Arial"/>
          <w:lang w:val="sr-Cyrl-CS"/>
        </w:rPr>
        <w:t>Узорак</w:t>
      </w:r>
      <w:r w:rsidR="007267FC" w:rsidRPr="005C7303">
        <w:rPr>
          <w:rFonts w:cs="Arial"/>
          <w:lang w:val="sr-Cyrl-CS"/>
        </w:rPr>
        <w:t xml:space="preserve"> </w:t>
      </w:r>
      <w:r w:rsidRPr="005C7303">
        <w:rPr>
          <w:rFonts w:cs="Arial"/>
          <w:lang w:val="sr-Cyrl-CS"/>
        </w:rPr>
        <w:t>предметног доб</w:t>
      </w:r>
      <w:r w:rsidR="007267FC" w:rsidRPr="005C7303">
        <w:rPr>
          <w:rFonts w:cs="Arial"/>
          <w:lang w:val="sr-Cyrl-CS"/>
        </w:rPr>
        <w:t>ра</w:t>
      </w:r>
    </w:p>
    <w:p w:rsidR="00203B15" w:rsidRPr="005C7303" w:rsidRDefault="00203B15" w:rsidP="00645F72">
      <w:pPr>
        <w:pStyle w:val="KDNabrajanje"/>
        <w:spacing w:before="0"/>
        <w:rPr>
          <w:rFonts w:cs="Arial"/>
        </w:rPr>
      </w:pPr>
      <w:r w:rsidRPr="005C7303">
        <w:rPr>
          <w:rFonts w:cs="Arial"/>
          <w:lang w:val="sr-Cyrl-CS"/>
        </w:rPr>
        <w:t>Доказ о квалитету</w:t>
      </w:r>
    </w:p>
    <w:p w:rsidR="00EA6178" w:rsidRPr="009D3387" w:rsidRDefault="007267FC" w:rsidP="00EA6178">
      <w:pPr>
        <w:pStyle w:val="KDNabrajanje"/>
        <w:spacing w:before="0"/>
        <w:rPr>
          <w:rFonts w:cs="Arial"/>
        </w:rPr>
      </w:pPr>
      <w:r w:rsidRPr="009D3387">
        <w:rPr>
          <w:rFonts w:cs="Arial"/>
        </w:rPr>
        <w:t>обрасц</w:t>
      </w:r>
      <w:r w:rsidRPr="009D3387">
        <w:rPr>
          <w:rFonts w:cs="Arial"/>
          <w:lang w:val="sr-Cyrl-CS"/>
        </w:rPr>
        <w:t>и</w:t>
      </w:r>
      <w:r w:rsidR="00EA6178" w:rsidRPr="009D3387">
        <w:rPr>
          <w:rFonts w:cs="Arial"/>
        </w:rPr>
        <w:t>, изјаве и доказ</w:t>
      </w:r>
      <w:r w:rsidRPr="009D3387">
        <w:rPr>
          <w:rFonts w:cs="Arial"/>
          <w:lang w:val="sr-Cyrl-CS"/>
        </w:rPr>
        <w:t>и</w:t>
      </w:r>
      <w:r w:rsidRPr="009D3387">
        <w:rPr>
          <w:rFonts w:cs="Arial"/>
        </w:rPr>
        <w:t xml:space="preserve"> одређене тачком </w:t>
      </w:r>
      <w:r w:rsidR="003C4E60" w:rsidRPr="009D3387">
        <w:rPr>
          <w:rFonts w:cs="Arial"/>
          <w:lang w:val="sr-Cyrl-RS"/>
        </w:rPr>
        <w:t>6</w:t>
      </w:r>
      <w:r w:rsidRPr="009D3387">
        <w:rPr>
          <w:rFonts w:cs="Arial"/>
        </w:rPr>
        <w:t>.</w:t>
      </w:r>
      <w:r w:rsidRPr="009D3387">
        <w:rPr>
          <w:rFonts w:cs="Arial"/>
          <w:lang w:val="sr-Cyrl-CS"/>
        </w:rPr>
        <w:t>9</w:t>
      </w:r>
      <w:r w:rsidRPr="009D3387">
        <w:rPr>
          <w:rFonts w:cs="Arial"/>
        </w:rPr>
        <w:t xml:space="preserve"> или </w:t>
      </w:r>
      <w:r w:rsidR="003C4E60" w:rsidRPr="009D3387">
        <w:rPr>
          <w:rFonts w:cs="Arial"/>
          <w:lang w:val="sr-Cyrl-RS"/>
        </w:rPr>
        <w:t>6</w:t>
      </w:r>
      <w:r w:rsidRPr="009D3387">
        <w:rPr>
          <w:rFonts w:cs="Arial"/>
        </w:rPr>
        <w:t>.1</w:t>
      </w:r>
      <w:r w:rsidRPr="009D3387">
        <w:rPr>
          <w:rFonts w:cs="Arial"/>
          <w:lang w:val="sr-Cyrl-CS"/>
        </w:rPr>
        <w:t>0</w:t>
      </w:r>
      <w:r w:rsidR="00EA6178" w:rsidRPr="009D338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D3387" w:rsidRDefault="008D2B23" w:rsidP="008D2B23">
      <w:pPr>
        <w:pStyle w:val="KDNabrajanje"/>
        <w:spacing w:before="0"/>
        <w:rPr>
          <w:rFonts w:cs="Arial"/>
        </w:rPr>
      </w:pPr>
      <w:r w:rsidRPr="009D3387">
        <w:rPr>
          <w:rFonts w:cs="Arial"/>
        </w:rPr>
        <w:t>потписан и печатом оверен образац „Модел угов</w:t>
      </w:r>
      <w:r w:rsidR="005C7303">
        <w:rPr>
          <w:rFonts w:cs="Arial"/>
          <w:lang w:val="sr-Cyrl-RS"/>
        </w:rPr>
        <w:t xml:space="preserve">доказ о </w:t>
      </w:r>
      <w:r w:rsidRPr="009D3387">
        <w:rPr>
          <w:rFonts w:cs="Arial"/>
        </w:rPr>
        <w:t xml:space="preserve">ора“ </w:t>
      </w:r>
      <w:r w:rsidR="003C4E60" w:rsidRPr="009D3387">
        <w:rPr>
          <w:rFonts w:cs="Arial"/>
          <w:lang w:val="sr-Cyrl-RS"/>
        </w:rPr>
        <w:t>(пожељно је да буде попуњен)</w:t>
      </w:r>
    </w:p>
    <w:p w:rsidR="00EE070C" w:rsidRPr="009D3387" w:rsidRDefault="00EE070C" w:rsidP="00EE070C">
      <w:pPr>
        <w:pStyle w:val="KDNabrajanje"/>
      </w:pPr>
      <w:r w:rsidRPr="009D3387">
        <w:rPr>
          <w:lang w:val="sr-Cyrl-RS"/>
        </w:rPr>
        <w:t>Т</w:t>
      </w:r>
      <w:r w:rsidRPr="009D3387">
        <w:t>ехничка документација кој</w:t>
      </w:r>
      <w:r w:rsidRPr="009D3387">
        <w:rPr>
          <w:lang w:val="sr-Cyrl-RS"/>
        </w:rPr>
        <w:t>ом се доказује испуњеност</w:t>
      </w:r>
      <w:r w:rsidRPr="009D3387">
        <w:t xml:space="preserve"> захтеваних техничких карактеристика</w:t>
      </w:r>
      <w:r w:rsidRPr="009D3387">
        <w:rPr>
          <w:lang w:val="sr-Latn-RS"/>
        </w:rPr>
        <w:t>,</w:t>
      </w:r>
      <w:r w:rsidRPr="009D3387">
        <w:rPr>
          <w:lang w:val="sr-Cyrl-RS"/>
        </w:rPr>
        <w:t xml:space="preserve"> </w:t>
      </w:r>
      <w:r w:rsidRPr="009D3387">
        <w:t>наведена</w:t>
      </w:r>
      <w:r w:rsidRPr="009D3387">
        <w:rPr>
          <w:lang w:val="sr-Cyrl-RS"/>
        </w:rPr>
        <w:t xml:space="preserve"> у поглављу 3. </w:t>
      </w:r>
      <w:r w:rsidRPr="009D3387">
        <w:t>Техничк</w:t>
      </w:r>
      <w:r w:rsidRPr="009D3387">
        <w:rPr>
          <w:lang w:val="sr-Cyrl-RS"/>
        </w:rPr>
        <w:t>а</w:t>
      </w:r>
      <w:r w:rsidRPr="009D3387">
        <w:t xml:space="preserve"> спецификациј</w:t>
      </w:r>
      <w:r w:rsidRPr="009D3387">
        <w:rPr>
          <w:lang w:val="sr-Cyrl-RS"/>
        </w:rPr>
        <w:t>а</w:t>
      </w:r>
      <w:r w:rsidRPr="009D3387">
        <w:t xml:space="preserve">   конкурсне документације</w:t>
      </w:r>
      <w:r w:rsidRPr="009D3387">
        <w:rPr>
          <w:lang w:val="sr-Cyrl-RS"/>
        </w:rPr>
        <w:t xml:space="preserve"> </w:t>
      </w:r>
    </w:p>
    <w:p w:rsidR="009B3371" w:rsidRPr="009D3387" w:rsidRDefault="009B3371" w:rsidP="00EE070C">
      <w:pPr>
        <w:pStyle w:val="KDNabrajanje"/>
      </w:pPr>
      <w:r w:rsidRPr="009D3387">
        <w:rPr>
          <w:lang w:val="sr-Cyrl-RS"/>
        </w:rPr>
        <w:t>Овлашћење за потписника (ако не потписује заступник)</w:t>
      </w:r>
    </w:p>
    <w:p w:rsidR="00EE070C" w:rsidRPr="0058588C" w:rsidRDefault="00EE070C" w:rsidP="00EE070C">
      <w:pPr>
        <w:pStyle w:val="KDNabrajanje"/>
        <w:numPr>
          <w:ilvl w:val="0"/>
          <w:numId w:val="0"/>
        </w:numPr>
        <w:spacing w:before="0"/>
        <w:ind w:left="270"/>
        <w:rPr>
          <w:rFonts w:cs="Arial"/>
          <w:color w:val="00B0F0"/>
        </w:rPr>
      </w:pP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8588C" w:rsidRDefault="008D2B23" w:rsidP="008D2B23">
      <w:pPr>
        <w:pStyle w:val="KDParagraf"/>
        <w:spacing w:before="0"/>
        <w:rPr>
          <w:rFonts w:eastAsia="TimesNewRomanPS-BoldMT" w:cs="Arial"/>
          <w:bCs/>
          <w:color w:val="000000"/>
          <w:lang w:val="ru-RU"/>
        </w:rPr>
      </w:pPr>
    </w:p>
    <w:p w:rsidR="008D2B23" w:rsidRPr="0058588C" w:rsidRDefault="003C4E60" w:rsidP="007D2C75">
      <w:pPr>
        <w:pStyle w:val="KDPodnaslov2"/>
        <w:numPr>
          <w:ilvl w:val="1"/>
          <w:numId w:val="20"/>
        </w:numPr>
        <w:spacing w:before="0"/>
        <w:jc w:val="both"/>
        <w:rPr>
          <w:rFonts w:cs="Arial"/>
        </w:rPr>
      </w:pPr>
      <w:bookmarkStart w:id="215" w:name="_Toc441651580"/>
      <w:bookmarkStart w:id="216" w:name="_Toc442559891"/>
      <w:r w:rsidRPr="0058588C">
        <w:rPr>
          <w:rFonts w:cs="Arial"/>
          <w:lang w:val="sr-Cyrl-RS"/>
        </w:rPr>
        <w:t>П</w:t>
      </w:r>
      <w:r w:rsidRPr="0058588C">
        <w:rPr>
          <w:rFonts w:cs="Arial"/>
        </w:rPr>
        <w:t>одношење и</w:t>
      </w:r>
      <w:r w:rsidR="008D2B23" w:rsidRPr="0058588C">
        <w:rPr>
          <w:rFonts w:cs="Arial"/>
        </w:rPr>
        <w:t xml:space="preserve"> отварање понуда</w:t>
      </w:r>
      <w:bookmarkEnd w:id="215"/>
      <w:bookmarkEnd w:id="216"/>
    </w:p>
    <w:p w:rsidR="00FC355A" w:rsidRPr="0058588C" w:rsidRDefault="00FC355A" w:rsidP="008D2B23">
      <w:pPr>
        <w:pStyle w:val="KDParagraf"/>
        <w:spacing w:before="0"/>
        <w:rPr>
          <w:rFonts w:cs="Arial"/>
          <w:lang w:val="sr-Cyrl-CS"/>
        </w:rPr>
      </w:pPr>
      <w:r w:rsidRPr="0058588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588C">
        <w:rPr>
          <w:rFonts w:cs="Arial"/>
          <w:lang w:val="sr-Cyrl-RS"/>
        </w:rPr>
        <w:t>е</w:t>
      </w:r>
      <w:r w:rsidRPr="0058588C">
        <w:rPr>
          <w:rFonts w:cs="Arial"/>
          <w:lang w:val="sr-Cyrl-CS"/>
        </w:rPr>
        <w:t>.</w:t>
      </w:r>
    </w:p>
    <w:p w:rsidR="00BE61DD" w:rsidRPr="0058588C" w:rsidRDefault="008D2B23" w:rsidP="00BE61DD">
      <w:pPr>
        <w:pStyle w:val="KDParagraf"/>
        <w:spacing w:before="0"/>
        <w:rPr>
          <w:rFonts w:cs="Arial"/>
          <w:lang w:val="sr-Cyrl-CS"/>
        </w:rPr>
      </w:pPr>
      <w:r w:rsidRPr="0058588C">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E61DD" w:rsidRPr="0058588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58588C">
        <w:rPr>
          <w:rFonts w:cs="Arial"/>
          <w:lang w:val="ru-RU"/>
        </w:rPr>
        <w:t xml:space="preserve">ул. </w:t>
      </w:r>
      <w:r w:rsidR="00BE61DD" w:rsidRPr="0058588C">
        <w:rPr>
          <w:rFonts w:cs="Arial"/>
          <w:lang w:val="sr-Cyrl-RS"/>
        </w:rPr>
        <w:t>Балканска бр.13, сала на другом спрату.</w:t>
      </w:r>
    </w:p>
    <w:p w:rsidR="008D2B23" w:rsidRPr="0058588C" w:rsidRDefault="008D2B23" w:rsidP="008D2B23">
      <w:pPr>
        <w:pStyle w:val="KDParagraf"/>
        <w:spacing w:before="0"/>
        <w:rPr>
          <w:rFonts w:cs="Arial"/>
        </w:rPr>
      </w:pPr>
      <w:r w:rsidRPr="0058588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8588C">
        <w:rPr>
          <w:rFonts w:cs="Arial"/>
        </w:rPr>
        <w:t>за учествовање у овом поступку (пожељно да буде издато на меморандуму понуђача)</w:t>
      </w:r>
      <w:r w:rsidRPr="0058588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8588C" w:rsidRDefault="008D2B23" w:rsidP="008D2B23">
      <w:pPr>
        <w:pStyle w:val="KDParagraf"/>
        <w:spacing w:before="0"/>
        <w:rPr>
          <w:rFonts w:cs="Arial"/>
        </w:rPr>
      </w:pPr>
      <w:r w:rsidRPr="0058588C">
        <w:rPr>
          <w:rFonts w:cs="Arial"/>
        </w:rPr>
        <w:t>Комисија за јавну набавку води записник о отварању понуда у који се уносе подаци у складу са Законом.</w:t>
      </w:r>
    </w:p>
    <w:p w:rsidR="008D2B23" w:rsidRPr="00400E2E" w:rsidRDefault="008D2B23" w:rsidP="008D2B23">
      <w:pPr>
        <w:pStyle w:val="KDParagraf"/>
        <w:spacing w:before="0"/>
        <w:rPr>
          <w:rFonts w:cs="Arial"/>
        </w:rPr>
      </w:pPr>
      <w:r w:rsidRPr="0058588C">
        <w:rPr>
          <w:rFonts w:cs="Arial"/>
        </w:rPr>
        <w:t>Записник о отварању понуда потписују чланови комисије и присутни овлашћени представници понуђача</w:t>
      </w:r>
      <w:r w:rsidRPr="00400E2E">
        <w:rPr>
          <w:rFonts w:cs="Arial"/>
        </w:rPr>
        <w:t>, који преузимају примерак записника.</w:t>
      </w:r>
    </w:p>
    <w:p w:rsidR="008D2B23" w:rsidRPr="00400E2E" w:rsidRDefault="008D2B23" w:rsidP="008D2B23">
      <w:pPr>
        <w:pStyle w:val="KDParagraf"/>
        <w:spacing w:before="0"/>
        <w:rPr>
          <w:rFonts w:cs="Arial"/>
        </w:rPr>
      </w:pPr>
      <w:r w:rsidRPr="00400E2E">
        <w:rPr>
          <w:rFonts w:cs="Arial"/>
        </w:rPr>
        <w:t>Наручилац ће у року од  3</w:t>
      </w:r>
      <w:r w:rsidR="00400E2E" w:rsidRPr="00400E2E">
        <w:rPr>
          <w:rFonts w:cs="Arial"/>
          <w:lang w:val="sr-Cyrl-RS"/>
        </w:rPr>
        <w:t xml:space="preserve"> </w:t>
      </w:r>
      <w:r w:rsidR="00400E2E" w:rsidRPr="00400E2E">
        <w:rPr>
          <w:lang w:val="sr-Cyrl-RS"/>
        </w:rPr>
        <w:t>(словима:три)</w:t>
      </w:r>
      <w:r w:rsidRPr="00400E2E">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00E2E" w:rsidRDefault="008D2B23" w:rsidP="008D2B23">
      <w:pPr>
        <w:pStyle w:val="KDParagraf"/>
        <w:spacing w:before="0"/>
        <w:rPr>
          <w:rFonts w:cs="Arial"/>
        </w:rPr>
      </w:pPr>
    </w:p>
    <w:p w:rsidR="008D2B23" w:rsidRPr="00400E2E" w:rsidRDefault="008D2B23" w:rsidP="007D2C75">
      <w:pPr>
        <w:pStyle w:val="KDPodnaslov2"/>
        <w:numPr>
          <w:ilvl w:val="1"/>
          <w:numId w:val="20"/>
        </w:numPr>
        <w:spacing w:before="0"/>
        <w:jc w:val="both"/>
        <w:rPr>
          <w:rFonts w:cs="Arial"/>
        </w:rPr>
      </w:pPr>
      <w:bookmarkStart w:id="217" w:name="_Toc441651581"/>
      <w:bookmarkStart w:id="218" w:name="_Toc442559892"/>
      <w:r w:rsidRPr="00400E2E">
        <w:rPr>
          <w:rFonts w:cs="Arial"/>
        </w:rPr>
        <w:t>Начин подношења понуде</w:t>
      </w:r>
      <w:bookmarkEnd w:id="217"/>
      <w:bookmarkEnd w:id="218"/>
    </w:p>
    <w:p w:rsidR="008D2B23" w:rsidRPr="0058588C" w:rsidRDefault="008D2B23" w:rsidP="008D2B23">
      <w:pPr>
        <w:pStyle w:val="KDParagraf"/>
        <w:spacing w:before="0"/>
        <w:rPr>
          <w:rFonts w:cs="Arial"/>
          <w:lang w:val="ru-RU"/>
        </w:rPr>
      </w:pPr>
      <w:r w:rsidRPr="0058588C">
        <w:rPr>
          <w:rFonts w:cs="Arial"/>
          <w:lang w:val="ru-RU"/>
        </w:rPr>
        <w:t>Понуђач може поднети само једну понуду.</w:t>
      </w:r>
    </w:p>
    <w:p w:rsidR="008D2B23" w:rsidRPr="0058588C" w:rsidRDefault="008D2B23" w:rsidP="008D2B23">
      <w:pPr>
        <w:pStyle w:val="KDParagraf"/>
        <w:spacing w:before="0"/>
        <w:rPr>
          <w:rFonts w:cs="Arial"/>
          <w:lang w:val="ru-RU"/>
        </w:rPr>
      </w:pPr>
      <w:r w:rsidRPr="0058588C">
        <w:rPr>
          <w:rFonts w:cs="Arial"/>
          <w:lang w:val="ru-RU"/>
        </w:rPr>
        <w:t>Понуду може поднети понуђач самостално, група понуђача, као и понуђач са подизвођачем.</w:t>
      </w:r>
    </w:p>
    <w:p w:rsidR="008D2B23" w:rsidRPr="0058588C" w:rsidRDefault="008D2B23" w:rsidP="008D2B23">
      <w:pPr>
        <w:pStyle w:val="KDParagraf"/>
        <w:spacing w:before="0"/>
        <w:rPr>
          <w:rFonts w:cs="Arial"/>
        </w:rPr>
      </w:pPr>
      <w:r w:rsidRPr="0058588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r w:rsidRPr="0058588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8588C" w:rsidRDefault="008D2B23" w:rsidP="008D2B23">
      <w:pPr>
        <w:pStyle w:val="KDParagraf"/>
        <w:spacing w:before="0"/>
        <w:rPr>
          <w:rFonts w:cs="Arial"/>
        </w:rPr>
      </w:pPr>
      <w:r w:rsidRPr="0058588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9" w:name="_Toc441651582"/>
      <w:bookmarkStart w:id="220" w:name="_Toc442559893"/>
      <w:r w:rsidRPr="0058588C">
        <w:rPr>
          <w:rFonts w:cs="Arial"/>
        </w:rPr>
        <w:t>Измена, допуна и опозив понуде</w:t>
      </w:r>
      <w:bookmarkEnd w:id="219"/>
      <w:bookmarkEnd w:id="220"/>
    </w:p>
    <w:p w:rsidR="008D2B23" w:rsidRPr="0058588C" w:rsidRDefault="008D2B23" w:rsidP="008D2B23">
      <w:pPr>
        <w:pStyle w:val="KDParagraf"/>
        <w:spacing w:before="0"/>
        <w:rPr>
          <w:rFonts w:cs="Arial"/>
          <w:lang w:val="ru-RU"/>
        </w:rPr>
      </w:pPr>
      <w:r w:rsidRPr="0058588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58588C">
        <w:rPr>
          <w:rFonts w:cs="Arial"/>
          <w:lang w:val="ru-RU"/>
        </w:rPr>
        <w:t xml:space="preserve">добара - </w:t>
      </w:r>
      <w:r w:rsidR="007F6F6A">
        <w:rPr>
          <w:rFonts w:cs="Arial"/>
          <w:lang w:val="sr-Cyrl-RS"/>
        </w:rPr>
        <w:t xml:space="preserve"> Лична заштитна опрема- одећа,</w:t>
      </w:r>
      <w:r w:rsidR="00735CFC" w:rsidRPr="001408A6">
        <w:rPr>
          <w:rFonts w:cs="Arial"/>
          <w:color w:val="FF0000"/>
          <w:lang w:val="sr-Cyrl-RS"/>
        </w:rPr>
        <w:t xml:space="preserve"> </w:t>
      </w:r>
      <w:r w:rsidR="00735CFC" w:rsidRPr="0058588C">
        <w:rPr>
          <w:rFonts w:cs="Arial"/>
          <w:lang w:val="ru-RU"/>
        </w:rPr>
        <w:t xml:space="preserve">Јавна набавка број </w:t>
      </w:r>
      <w:r w:rsidR="007F6F6A">
        <w:rPr>
          <w:rFonts w:cs="Arial"/>
          <w:lang w:val="sr-Cyrl-RS"/>
        </w:rPr>
        <w:t>ЈН/1000/0611/2017</w:t>
      </w:r>
      <w:r w:rsidR="00735CFC" w:rsidRPr="0058588C">
        <w:rPr>
          <w:rFonts w:cs="Arial"/>
          <w:lang w:val="sr-Cyrl-RS"/>
        </w:rPr>
        <w:t xml:space="preserve"> </w:t>
      </w:r>
      <w:r w:rsidRPr="0058588C">
        <w:rPr>
          <w:rFonts w:cs="Arial"/>
          <w:lang w:val="ru-RU"/>
        </w:rPr>
        <w:t>– НЕ ОТВАРАТИ“.</w:t>
      </w:r>
    </w:p>
    <w:p w:rsidR="008D2B23" w:rsidRPr="0058588C" w:rsidRDefault="008D2B23" w:rsidP="008D2B23">
      <w:pPr>
        <w:pStyle w:val="KDParagraf"/>
        <w:spacing w:before="0"/>
        <w:rPr>
          <w:rFonts w:cs="Arial"/>
        </w:rPr>
      </w:pPr>
      <w:r w:rsidRPr="0058588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8588C" w:rsidRDefault="008D2B23" w:rsidP="008D2B23">
      <w:pPr>
        <w:pStyle w:val="KDParagraf"/>
        <w:spacing w:before="0"/>
        <w:rPr>
          <w:rFonts w:cs="Arial"/>
        </w:rPr>
      </w:pPr>
      <w:r w:rsidRPr="0058588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58588C">
        <w:rPr>
          <w:rFonts w:cs="Arial"/>
          <w:lang w:val="ru-RU"/>
        </w:rPr>
        <w:t xml:space="preserve">добара </w:t>
      </w:r>
      <w:r w:rsidR="007F6F6A">
        <w:rPr>
          <w:rFonts w:cs="Arial"/>
          <w:lang w:val="ru-RU"/>
        </w:rPr>
        <w:t>–</w:t>
      </w:r>
      <w:r w:rsidR="00735CFC" w:rsidRPr="0058588C">
        <w:rPr>
          <w:rFonts w:cs="Arial"/>
          <w:lang w:val="ru-RU"/>
        </w:rPr>
        <w:t xml:space="preserve"> </w:t>
      </w:r>
      <w:r w:rsidR="007F6F6A">
        <w:rPr>
          <w:rFonts w:cs="Arial"/>
          <w:lang w:val="sr-Cyrl-RS"/>
        </w:rPr>
        <w:t>Лична заштитна опрема- одећа</w:t>
      </w:r>
      <w:r w:rsidR="00735CFC" w:rsidRPr="0058588C">
        <w:rPr>
          <w:rFonts w:cs="Arial"/>
          <w:lang w:val="sr-Cyrl-RS"/>
        </w:rPr>
        <w:t xml:space="preserve">, </w:t>
      </w:r>
      <w:r w:rsidR="00735CFC" w:rsidRPr="0058588C">
        <w:rPr>
          <w:rFonts w:cs="Arial"/>
          <w:lang w:val="ru-RU"/>
        </w:rPr>
        <w:t xml:space="preserve">Јавна набавка број </w:t>
      </w:r>
      <w:r w:rsidR="007F6F6A">
        <w:rPr>
          <w:rFonts w:cs="Arial"/>
          <w:lang w:val="sr-Cyrl-RS"/>
        </w:rPr>
        <w:t>ЈН/1000/0611/2017</w:t>
      </w:r>
      <w:r w:rsidRPr="0058588C">
        <w:rPr>
          <w:rFonts w:cs="Arial"/>
        </w:rPr>
        <w:t xml:space="preserve"> – НЕ ОТВАРАТИ“.</w:t>
      </w:r>
    </w:p>
    <w:p w:rsidR="008D2B23" w:rsidRPr="0058588C" w:rsidRDefault="008D2B23" w:rsidP="008D2B23">
      <w:pPr>
        <w:pStyle w:val="KDParagraf"/>
        <w:spacing w:before="0"/>
        <w:rPr>
          <w:rFonts w:cs="Arial"/>
        </w:rPr>
      </w:pPr>
      <w:r w:rsidRPr="0058588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1408A6" w:rsidRDefault="00EA6178" w:rsidP="008D2B23">
      <w:pPr>
        <w:pStyle w:val="KDKomentar"/>
        <w:spacing w:before="0"/>
        <w:rPr>
          <w:rFonts w:cs="Arial"/>
          <w:i w:val="0"/>
          <w:color w:val="FF0000"/>
          <w:sz w:val="22"/>
          <w:szCs w:val="22"/>
        </w:rPr>
      </w:pPr>
    </w:p>
    <w:p w:rsidR="008D2B23" w:rsidRPr="007F6F6A" w:rsidRDefault="008D2B23" w:rsidP="007D2C75">
      <w:pPr>
        <w:pStyle w:val="KDPodnaslov2"/>
        <w:numPr>
          <w:ilvl w:val="1"/>
          <w:numId w:val="20"/>
        </w:numPr>
        <w:spacing w:before="0"/>
        <w:jc w:val="both"/>
        <w:rPr>
          <w:rFonts w:cs="Arial"/>
        </w:rPr>
      </w:pPr>
      <w:bookmarkStart w:id="221" w:name="_Toc441651583"/>
      <w:bookmarkStart w:id="222" w:name="_Toc442559894"/>
      <w:r w:rsidRPr="007F6F6A">
        <w:rPr>
          <w:rFonts w:cs="Arial"/>
          <w:lang w:val="ru-RU"/>
        </w:rPr>
        <w:t>П</w:t>
      </w:r>
      <w:r w:rsidRPr="007F6F6A">
        <w:rPr>
          <w:rFonts w:cs="Arial"/>
        </w:rPr>
        <w:t>артије</w:t>
      </w:r>
      <w:bookmarkEnd w:id="221"/>
      <w:bookmarkEnd w:id="222"/>
    </w:p>
    <w:p w:rsidR="008E0895" w:rsidRPr="007F6F6A" w:rsidRDefault="008E0895" w:rsidP="00FC355A">
      <w:pPr>
        <w:pStyle w:val="KDParagraf"/>
        <w:spacing w:before="0"/>
        <w:rPr>
          <w:rFonts w:cs="Arial"/>
          <w:lang w:val="sr-Cyrl-RS"/>
        </w:rPr>
      </w:pPr>
      <w:r w:rsidRPr="0058588C">
        <w:rPr>
          <w:rFonts w:cs="Arial"/>
        </w:rPr>
        <w:t xml:space="preserve">Набавка </w:t>
      </w:r>
      <w:r w:rsidR="007F6F6A">
        <w:rPr>
          <w:rFonts w:cs="Arial"/>
          <w:lang w:val="sr-Cyrl-RS"/>
        </w:rPr>
        <w:t>није обликована по партијама</w:t>
      </w:r>
    </w:p>
    <w:p w:rsidR="00FC355A" w:rsidRPr="007F6F6A" w:rsidRDefault="007F6F6A" w:rsidP="00FC355A">
      <w:pPr>
        <w:pStyle w:val="KDParagraf"/>
        <w:spacing w:before="0"/>
        <w:rPr>
          <w:rFonts w:cs="Arial"/>
          <w:lang w:val="sr-Cyrl-RS"/>
        </w:rPr>
      </w:pPr>
      <w:r>
        <w:rPr>
          <w:rFonts w:cs="Arial"/>
          <w:lang w:val="sr-Cyrl-RS"/>
        </w:rPr>
        <w:t xml:space="preserve"> </w:t>
      </w:r>
    </w:p>
    <w:p w:rsidR="00660E4F" w:rsidRPr="007F6F6A" w:rsidRDefault="007F6F6A" w:rsidP="00735CFC">
      <w:pPr>
        <w:pStyle w:val="KDParagraf"/>
        <w:spacing w:before="0"/>
        <w:rPr>
          <w:rFonts w:cs="Arial"/>
          <w:b/>
          <w:lang w:val="sr-Cyrl-RS"/>
        </w:rPr>
      </w:pPr>
      <w:r>
        <w:rPr>
          <w:rFonts w:cs="Arial"/>
          <w:lang w:val="sr-Cyrl-RS"/>
        </w:rPr>
        <w:t xml:space="preserve"> </w:t>
      </w:r>
    </w:p>
    <w:p w:rsidR="00660E4F" w:rsidRPr="0058588C" w:rsidRDefault="00660E4F" w:rsidP="008D2B23">
      <w:pPr>
        <w:spacing w:before="0"/>
        <w:rPr>
          <w:rFonts w:cs="Arial"/>
          <w:color w:val="00B0F0"/>
        </w:rPr>
      </w:pPr>
    </w:p>
    <w:p w:rsidR="008D2B23" w:rsidRPr="0058588C" w:rsidRDefault="00011DCA" w:rsidP="007D2C75">
      <w:pPr>
        <w:pStyle w:val="KDPodnaslov2"/>
        <w:numPr>
          <w:ilvl w:val="1"/>
          <w:numId w:val="20"/>
        </w:numPr>
        <w:spacing w:before="0"/>
        <w:jc w:val="both"/>
        <w:rPr>
          <w:rFonts w:cs="Arial"/>
        </w:rPr>
      </w:pPr>
      <w:bookmarkStart w:id="223" w:name="_Toc441651584"/>
      <w:bookmarkStart w:id="224" w:name="_Toc442559895"/>
      <w:r w:rsidRPr="0058588C">
        <w:rPr>
          <w:rFonts w:cs="Arial"/>
          <w:lang w:val="sr-Cyrl-RS"/>
        </w:rPr>
        <w:t xml:space="preserve"> </w:t>
      </w:r>
      <w:r w:rsidR="008D2B23" w:rsidRPr="0058588C">
        <w:rPr>
          <w:rFonts w:cs="Arial"/>
        </w:rPr>
        <w:t>Понуда са варијантама</w:t>
      </w:r>
      <w:bookmarkEnd w:id="223"/>
      <w:bookmarkEnd w:id="224"/>
    </w:p>
    <w:p w:rsidR="008D2B23" w:rsidRPr="0058588C" w:rsidRDefault="008D2B23" w:rsidP="008D2B23">
      <w:pPr>
        <w:tabs>
          <w:tab w:val="num" w:pos="993"/>
        </w:tabs>
        <w:spacing w:before="0"/>
        <w:rPr>
          <w:rFonts w:cs="Arial"/>
          <w:lang w:val="ru-RU"/>
        </w:rPr>
      </w:pPr>
      <w:r w:rsidRPr="0058588C">
        <w:rPr>
          <w:rFonts w:cs="Arial"/>
          <w:lang w:val="ru-RU"/>
        </w:rPr>
        <w:t>Понуда са варијантама није дозвољена.</w:t>
      </w:r>
    </w:p>
    <w:p w:rsidR="008D2B23" w:rsidRPr="0058588C" w:rsidRDefault="008D2B23" w:rsidP="008D2B23">
      <w:pPr>
        <w:tabs>
          <w:tab w:val="num" w:pos="993"/>
        </w:tabs>
        <w:spacing w:before="0"/>
        <w:rPr>
          <w:rFonts w:cs="Arial"/>
          <w:lang w:val="ru-RU"/>
        </w:rPr>
      </w:pPr>
    </w:p>
    <w:p w:rsidR="008D2B23" w:rsidRPr="0058588C" w:rsidRDefault="00011DCA" w:rsidP="007D2C75">
      <w:pPr>
        <w:pStyle w:val="KDPodnaslov2"/>
        <w:numPr>
          <w:ilvl w:val="1"/>
          <w:numId w:val="20"/>
        </w:numPr>
        <w:spacing w:before="0"/>
        <w:jc w:val="both"/>
        <w:rPr>
          <w:rFonts w:cs="Arial"/>
        </w:rPr>
      </w:pPr>
      <w:bookmarkStart w:id="225" w:name="_Toc441651585"/>
      <w:bookmarkStart w:id="226" w:name="_Toc442559896"/>
      <w:r w:rsidRPr="0058588C">
        <w:rPr>
          <w:rFonts w:cs="Arial"/>
          <w:lang w:val="sr-Cyrl-RS"/>
        </w:rPr>
        <w:t xml:space="preserve"> </w:t>
      </w:r>
      <w:r w:rsidR="008D2B23" w:rsidRPr="0058588C">
        <w:rPr>
          <w:rFonts w:cs="Arial"/>
        </w:rPr>
        <w:t>Подношење понуде са подизвођачима</w:t>
      </w:r>
      <w:bookmarkEnd w:id="225"/>
      <w:bookmarkEnd w:id="226"/>
    </w:p>
    <w:p w:rsidR="00EE070C" w:rsidRPr="0058588C" w:rsidRDefault="00EE070C" w:rsidP="00EE070C">
      <w:pPr>
        <w:pStyle w:val="KDParagraf"/>
        <w:spacing w:before="0"/>
        <w:rPr>
          <w:rFonts w:cs="Arial"/>
        </w:rPr>
      </w:pPr>
      <w:r w:rsidRPr="0058588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8588C" w:rsidRDefault="00EE070C" w:rsidP="00EE070C">
      <w:pPr>
        <w:pStyle w:val="KDParagraf"/>
        <w:spacing w:before="0"/>
        <w:rPr>
          <w:rFonts w:cs="Arial"/>
        </w:rPr>
      </w:pPr>
      <w:r w:rsidRPr="0058588C">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58588C" w:rsidRDefault="00EE070C" w:rsidP="00EE070C">
      <w:pPr>
        <w:pStyle w:val="KDParagraf"/>
        <w:spacing w:before="0"/>
        <w:rPr>
          <w:rFonts w:cs="Arial"/>
        </w:rPr>
      </w:pPr>
      <w:r w:rsidRPr="0058588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8588C" w:rsidRDefault="00EE070C" w:rsidP="00EE070C">
      <w:pPr>
        <w:pStyle w:val="KDParagraf"/>
        <w:spacing w:before="0"/>
        <w:rPr>
          <w:rFonts w:cs="Arial"/>
        </w:rPr>
      </w:pPr>
      <w:r w:rsidRPr="0058588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58588C">
        <w:rPr>
          <w:rFonts w:cs="Arial"/>
          <w:lang w:val="sr-Cyrl-RS"/>
        </w:rPr>
        <w:t xml:space="preserve">Обавеза понуђача је да за </w:t>
      </w:r>
      <w:r w:rsidR="008D2B23" w:rsidRPr="0058588C">
        <w:rPr>
          <w:rFonts w:cs="Arial"/>
        </w:rPr>
        <w:t>подизвођач</w:t>
      </w:r>
      <w:r w:rsidRPr="0058588C">
        <w:rPr>
          <w:rFonts w:cs="Arial"/>
          <w:lang w:val="sr-Cyrl-RS"/>
        </w:rPr>
        <w:t>а достави доказе о испуњености</w:t>
      </w:r>
      <w:r w:rsidR="008D2B23" w:rsidRPr="0058588C">
        <w:rPr>
          <w:rFonts w:cs="Arial"/>
        </w:rPr>
        <w:t xml:space="preserve"> обавезн</w:t>
      </w:r>
      <w:r w:rsidRPr="0058588C">
        <w:rPr>
          <w:rFonts w:cs="Arial"/>
          <w:lang w:val="sr-Cyrl-RS"/>
        </w:rPr>
        <w:t>их</w:t>
      </w:r>
      <w:r w:rsidR="008D2B23" w:rsidRPr="0058588C">
        <w:rPr>
          <w:rFonts w:cs="Arial"/>
        </w:rPr>
        <w:t xml:space="preserve"> услов</w:t>
      </w:r>
      <w:r w:rsidRPr="0058588C">
        <w:rPr>
          <w:rFonts w:cs="Arial"/>
          <w:lang w:val="sr-Cyrl-RS"/>
        </w:rPr>
        <w:t>а</w:t>
      </w:r>
      <w:r w:rsidR="008D2B23" w:rsidRPr="0058588C">
        <w:rPr>
          <w:rFonts w:cs="Arial"/>
        </w:rPr>
        <w:t xml:space="preserve"> из члана 75. став 1. тачка 1), 2) и 4) Закона</w:t>
      </w:r>
      <w:r w:rsidRPr="0058588C">
        <w:rPr>
          <w:rFonts w:cs="Arial"/>
        </w:rPr>
        <w:t xml:space="preserve"> </w:t>
      </w:r>
      <w:r w:rsidR="008D2B23" w:rsidRPr="0058588C">
        <w:rPr>
          <w:rFonts w:cs="Arial"/>
        </w:rPr>
        <w:t>наведен</w:t>
      </w:r>
      <w:r w:rsidRPr="0058588C">
        <w:rPr>
          <w:rFonts w:cs="Arial"/>
          <w:lang w:val="sr-Cyrl-RS"/>
        </w:rPr>
        <w:t>их</w:t>
      </w:r>
      <w:r w:rsidR="008D2B23" w:rsidRPr="0058588C">
        <w:rPr>
          <w:rFonts w:cs="Arial"/>
        </w:rPr>
        <w:t xml:space="preserve"> у одељку Услови за учешће из члана 75. Закона и Упутство како се доказује испуњеност тих услова</w:t>
      </w:r>
      <w:r w:rsidR="00735CFC" w:rsidRPr="0058588C">
        <w:rPr>
          <w:rFonts w:cs="Arial"/>
          <w:lang w:val="sr-Cyrl-RS"/>
        </w:rPr>
        <w:t>.</w:t>
      </w:r>
    </w:p>
    <w:p w:rsidR="000D42C3" w:rsidRPr="000D42C3" w:rsidRDefault="000D42C3" w:rsidP="008D2B23">
      <w:pPr>
        <w:pStyle w:val="KDParagraf"/>
        <w:spacing w:before="0"/>
        <w:rPr>
          <w:rFonts w:cs="Arial"/>
          <w:lang w:val="sr-Cyrl-RS"/>
        </w:rPr>
      </w:pPr>
      <w:r w:rsidRPr="000D42C3">
        <w:rPr>
          <w:rFonts w:cs="Arial"/>
          <w:lang w:val="sr-Cyrl-RS"/>
        </w:rPr>
        <w:t>Доказ из члана 75.став 1.тачка 5) доставља се за део набавке који ће се вршити преко подизвођача.</w:t>
      </w:r>
    </w:p>
    <w:p w:rsidR="008D2B23" w:rsidRPr="0058588C" w:rsidRDefault="008D2B23" w:rsidP="008D2B23">
      <w:pPr>
        <w:pStyle w:val="KDParagraf"/>
        <w:spacing w:before="0"/>
        <w:rPr>
          <w:rFonts w:cs="Arial"/>
        </w:rPr>
      </w:pPr>
      <w:r w:rsidRPr="0058588C">
        <w:rPr>
          <w:rFonts w:cs="Arial"/>
        </w:rPr>
        <w:t>Додатне услове понуђач испуњава самостално, без обзира на агажовање подизвођача.</w:t>
      </w:r>
    </w:p>
    <w:p w:rsidR="008D2B23" w:rsidRPr="0058588C" w:rsidRDefault="008D2B23" w:rsidP="008D2B23">
      <w:pPr>
        <w:pStyle w:val="KDParagraf"/>
        <w:spacing w:before="0"/>
        <w:rPr>
          <w:rFonts w:cs="Arial"/>
        </w:rPr>
      </w:pPr>
      <w:r w:rsidRPr="0058588C">
        <w:rPr>
          <w:rFonts w:cs="Arial"/>
        </w:rPr>
        <w:t xml:space="preserve">Све обрасце у понуди потписује и оверава понуђач, изузев </w:t>
      </w:r>
      <w:r w:rsidR="00EE070C" w:rsidRPr="0058588C">
        <w:rPr>
          <w:rFonts w:cs="Arial"/>
          <w:lang w:val="sr-Cyrl-RS"/>
        </w:rPr>
        <w:t>образаца под пуном материјалном и кривичном одговорношћу,</w:t>
      </w:r>
      <w:r w:rsidRPr="0058588C">
        <w:rPr>
          <w:rFonts w:cs="Arial"/>
        </w:rPr>
        <w:t>које попуњава, потписује и оверава сваки подизвођач у своје име.</w:t>
      </w:r>
    </w:p>
    <w:p w:rsidR="008D2B23" w:rsidRPr="0058588C" w:rsidRDefault="008D2B23" w:rsidP="008D2B23">
      <w:pPr>
        <w:pStyle w:val="KDParagraf"/>
        <w:spacing w:before="0"/>
        <w:rPr>
          <w:rFonts w:cs="Arial"/>
        </w:rPr>
      </w:pPr>
      <w:r w:rsidRPr="0058588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011DCA">
      <w:pPr>
        <w:pStyle w:val="KDParagraf"/>
        <w:spacing w:before="0"/>
        <w:rPr>
          <w:rFonts w:cs="Arial"/>
        </w:rPr>
      </w:pPr>
      <w:r w:rsidRPr="0058588C">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D555FF">
        <w:rPr>
          <w:rFonts w:cs="Arial"/>
        </w:rPr>
        <w:t xml:space="preserve">претходну сагласност Наручиоца. </w:t>
      </w:r>
      <w:r w:rsidRPr="0058588C">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555FF" w:rsidRPr="00D555FF" w:rsidRDefault="00D555FF" w:rsidP="00011DCA">
      <w:pPr>
        <w:pStyle w:val="KDParagraf"/>
        <w:spacing w:before="0"/>
        <w:rPr>
          <w:rFonts w:cs="Arial"/>
          <w:lang w:val="sr-Latn-RS"/>
        </w:rPr>
      </w:pPr>
      <w:r w:rsidRPr="006E1FAA">
        <w:rPr>
          <w:rFonts w:cs="Arial"/>
          <w:lang w:val="sr-Cyrl-RS"/>
        </w:rPr>
        <w:t>Наручилац у овом поступку не предвиђа примену одредби става 9 и 10. Члана 80.Закона</w:t>
      </w:r>
      <w:r>
        <w:rPr>
          <w:rFonts w:cs="Arial"/>
          <w:lang w:val="sr-Latn-RS"/>
        </w:rPr>
        <w:t>.</w:t>
      </w:r>
    </w:p>
    <w:p w:rsidR="008D2B23" w:rsidRPr="0058588C" w:rsidRDefault="008D2B23" w:rsidP="008D2B23">
      <w:pPr>
        <w:pStyle w:val="KDParagraf"/>
        <w:spacing w:before="0"/>
        <w:rPr>
          <w:rFonts w:cs="Arial"/>
          <w:color w:val="00B0F0"/>
          <w:lang w:bidi="en-US"/>
        </w:rPr>
      </w:pPr>
    </w:p>
    <w:p w:rsidR="008D2B23" w:rsidRPr="0058588C" w:rsidRDefault="008D2B23" w:rsidP="007D2C75">
      <w:pPr>
        <w:pStyle w:val="KDPodnaslov2"/>
        <w:numPr>
          <w:ilvl w:val="1"/>
          <w:numId w:val="20"/>
        </w:numPr>
        <w:spacing w:before="0"/>
        <w:jc w:val="both"/>
        <w:rPr>
          <w:rFonts w:cs="Arial"/>
        </w:rPr>
      </w:pPr>
      <w:bookmarkStart w:id="227" w:name="_Toc441651586"/>
      <w:bookmarkStart w:id="228" w:name="_Toc442559897"/>
      <w:r w:rsidRPr="0058588C">
        <w:rPr>
          <w:rFonts w:cs="Arial"/>
        </w:rPr>
        <w:t>Подношење заједничке понуде</w:t>
      </w:r>
      <w:bookmarkEnd w:id="227"/>
      <w:bookmarkEnd w:id="228"/>
    </w:p>
    <w:p w:rsidR="008D2B23" w:rsidRPr="0058588C" w:rsidRDefault="008D2B23" w:rsidP="008D2B23">
      <w:pPr>
        <w:pStyle w:val="KDParagraf"/>
        <w:spacing w:before="0"/>
        <w:rPr>
          <w:rFonts w:cs="Arial"/>
        </w:rPr>
      </w:pPr>
      <w:r w:rsidRPr="0058588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B87199">
        <w:rPr>
          <w:rFonts w:cs="Arial"/>
          <w:lang w:val="sr-Cyrl-RS"/>
        </w:rPr>
        <w:t>,</w:t>
      </w:r>
      <w:r w:rsidRPr="0058588C">
        <w:rPr>
          <w:rFonts w:cs="Arial"/>
        </w:rPr>
        <w:t xml:space="preserve"> и то: </w:t>
      </w:r>
    </w:p>
    <w:p w:rsidR="008D2B23" w:rsidRPr="0058588C" w:rsidRDefault="008D2B23" w:rsidP="008D2B23">
      <w:pPr>
        <w:pStyle w:val="KDNabrajanje"/>
        <w:spacing w:before="0"/>
        <w:rPr>
          <w:rFonts w:cs="Arial"/>
        </w:rPr>
      </w:pPr>
      <w:r w:rsidRPr="0058588C">
        <w:rPr>
          <w:rFonts w:cs="Arial"/>
          <w:lang w:val="sr-Cyrl-CS"/>
        </w:rPr>
        <w:t xml:space="preserve">податке о </w:t>
      </w:r>
      <w:r w:rsidRPr="0058588C">
        <w:rPr>
          <w:rFonts w:cs="Arial"/>
        </w:rPr>
        <w:t xml:space="preserve">члану групе који ће бити </w:t>
      </w:r>
      <w:r w:rsidRPr="0058588C">
        <w:rPr>
          <w:rFonts w:cs="Arial"/>
          <w:lang w:val="sr-Cyrl-CS"/>
        </w:rPr>
        <w:t>Н</w:t>
      </w:r>
      <w:r w:rsidRPr="0058588C">
        <w:rPr>
          <w:rFonts w:cs="Arial"/>
        </w:rPr>
        <w:t xml:space="preserve">осилац посла, односно који ће поднети понуду и који ће заступати групу понуђача пред </w:t>
      </w:r>
      <w:r w:rsidRPr="0058588C">
        <w:rPr>
          <w:rFonts w:cs="Arial"/>
          <w:lang w:val="sr-Cyrl-CS"/>
        </w:rPr>
        <w:t>Н</w:t>
      </w:r>
      <w:r w:rsidRPr="0058588C">
        <w:rPr>
          <w:rFonts w:cs="Arial"/>
        </w:rPr>
        <w:t>аручиоцем;</w:t>
      </w:r>
    </w:p>
    <w:p w:rsidR="008D2B23" w:rsidRPr="0058588C" w:rsidRDefault="008D2B23" w:rsidP="008D2B23">
      <w:pPr>
        <w:pStyle w:val="KDNabrajanje"/>
        <w:spacing w:before="0"/>
        <w:rPr>
          <w:rFonts w:cs="Arial"/>
        </w:rPr>
      </w:pPr>
      <w:r w:rsidRPr="0058588C">
        <w:rPr>
          <w:rFonts w:cs="Arial"/>
        </w:rPr>
        <w:t>опис послова сваког од понуђача из групе понуђача у извршењу уговора.</w:t>
      </w:r>
    </w:p>
    <w:p w:rsidR="00735CFC" w:rsidRPr="0058588C" w:rsidRDefault="00735CFC" w:rsidP="008D2B23">
      <w:pPr>
        <w:pStyle w:val="KDParagraf"/>
        <w:spacing w:before="0"/>
        <w:rPr>
          <w:rFonts w:cs="Arial"/>
          <w:lang w:val="ru-RU"/>
        </w:rPr>
      </w:pPr>
      <w:r w:rsidRPr="0058588C">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што доказује достављањем Изјаве Образац 5 . </w:t>
      </w:r>
    </w:p>
    <w:p w:rsidR="00011DCA" w:rsidRPr="0058588C" w:rsidRDefault="00011DCA" w:rsidP="008D2B23">
      <w:pPr>
        <w:pStyle w:val="KDParagraf"/>
        <w:spacing w:before="0"/>
        <w:rPr>
          <w:rFonts w:cs="Arial"/>
          <w:lang w:val="sr-Cyrl-RS"/>
        </w:rPr>
      </w:pPr>
      <w:r w:rsidRPr="0058588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8588C" w:rsidRDefault="008D2B23" w:rsidP="008D2B23">
      <w:pPr>
        <w:pStyle w:val="KDParagraf"/>
        <w:spacing w:before="0"/>
        <w:rPr>
          <w:rFonts w:cs="Arial"/>
          <w:color w:val="00B0F0"/>
          <w:lang w:val="sr-Cyrl-RS" w:bidi="en-US"/>
        </w:rPr>
      </w:pPr>
      <w:r w:rsidRPr="0058588C">
        <w:rPr>
          <w:rFonts w:cs="Arial"/>
          <w:lang w:bidi="en-US"/>
        </w:rPr>
        <w:t xml:space="preserve">У случају заједничке понуде групе понуђача </w:t>
      </w:r>
      <w:r w:rsidR="00011DCA" w:rsidRPr="0058588C">
        <w:rPr>
          <w:rFonts w:cs="Arial"/>
          <w:lang w:val="sr-Cyrl-CS" w:bidi="en-US"/>
        </w:rPr>
        <w:t xml:space="preserve">обрасце под пуном материјалном и кривичном одговорношћу </w:t>
      </w:r>
      <w:r w:rsidRPr="0058588C">
        <w:rPr>
          <w:rFonts w:cs="Arial"/>
          <w:lang w:bidi="en-US"/>
        </w:rPr>
        <w:t xml:space="preserve">попуњава, потписује и оверава сваки члан групе понуђача у </w:t>
      </w:r>
      <w:r w:rsidRPr="0058588C">
        <w:rPr>
          <w:rFonts w:cs="Arial"/>
          <w:lang w:bidi="en-US"/>
        </w:rPr>
        <w:lastRenderedPageBreak/>
        <w:t>своје име.</w:t>
      </w:r>
      <w:r w:rsidR="00B20A6C" w:rsidRPr="0058588C">
        <w:rPr>
          <w:rFonts w:cs="Arial"/>
          <w:lang w:val="sr-Cyrl-RS" w:bidi="en-US"/>
        </w:rPr>
        <w:t>( Образац Изјаве о независној понуди и Образац изјаве у складу са чланом 75. став 2. Закона)</w:t>
      </w:r>
    </w:p>
    <w:p w:rsidR="008D2B23" w:rsidRPr="0058588C" w:rsidRDefault="00011DCA" w:rsidP="008D2B23">
      <w:pPr>
        <w:pStyle w:val="KDParagraf"/>
        <w:spacing w:before="0"/>
        <w:rPr>
          <w:rFonts w:cs="Arial"/>
          <w:lang w:val="sr-Cyrl-RS" w:bidi="en-US"/>
        </w:rPr>
      </w:pPr>
      <w:r w:rsidRPr="0058588C">
        <w:rPr>
          <w:rFonts w:cs="Arial"/>
          <w:lang w:val="sr-Cyrl-RS" w:bidi="en-US"/>
        </w:rPr>
        <w:t>Понуђачи из групе понуђача одговорају неограничено солидарно према наручиоцу.</w:t>
      </w:r>
    </w:p>
    <w:p w:rsidR="00011DCA" w:rsidRPr="0058588C" w:rsidRDefault="00011DCA" w:rsidP="008D2B23">
      <w:pPr>
        <w:pStyle w:val="KDParagraf"/>
        <w:spacing w:before="0"/>
        <w:rPr>
          <w:rFonts w:cs="Arial"/>
          <w:lang w:val="sr-Cyrl-RS" w:bidi="en-US"/>
        </w:rPr>
      </w:pPr>
    </w:p>
    <w:p w:rsidR="008D2B23" w:rsidRPr="0058588C" w:rsidRDefault="008D2B23" w:rsidP="007D2C75">
      <w:pPr>
        <w:pStyle w:val="KDPodnaslov2"/>
        <w:numPr>
          <w:ilvl w:val="1"/>
          <w:numId w:val="20"/>
        </w:numPr>
        <w:spacing w:before="0"/>
        <w:jc w:val="both"/>
        <w:rPr>
          <w:rFonts w:cs="Arial"/>
        </w:rPr>
      </w:pPr>
      <w:bookmarkStart w:id="229" w:name="_Toc441651587"/>
      <w:bookmarkStart w:id="230" w:name="_Toc442559898"/>
      <w:r w:rsidRPr="0058588C">
        <w:rPr>
          <w:rFonts w:cs="Arial"/>
        </w:rPr>
        <w:t>Понуђена цена</w:t>
      </w:r>
      <w:bookmarkEnd w:id="229"/>
      <w:bookmarkEnd w:id="230"/>
    </w:p>
    <w:p w:rsidR="008D2B23" w:rsidRPr="0058588C" w:rsidRDefault="008D2B23" w:rsidP="008D2B23">
      <w:pPr>
        <w:pStyle w:val="KDParagraf"/>
        <w:spacing w:before="0"/>
        <w:rPr>
          <w:rFonts w:cs="Arial"/>
          <w:color w:val="00B0F0"/>
        </w:rPr>
      </w:pPr>
      <w:r w:rsidRPr="0058588C">
        <w:rPr>
          <w:rFonts w:cs="Arial"/>
        </w:rPr>
        <w:t>Цена се исказује у динарима, без пореза на додату вредност.</w:t>
      </w:r>
    </w:p>
    <w:p w:rsidR="008D2B23" w:rsidRPr="0058588C" w:rsidRDefault="008D2B23" w:rsidP="008D2B23">
      <w:pPr>
        <w:pStyle w:val="KDParagraf"/>
        <w:spacing w:before="0"/>
        <w:rPr>
          <w:rFonts w:cs="Arial"/>
          <w:lang w:val="sr-Cyrl-RS"/>
        </w:rPr>
      </w:pPr>
      <w:r w:rsidRPr="0058588C">
        <w:rPr>
          <w:rFonts w:cs="Arial"/>
        </w:rPr>
        <w:t>У случају да у достављеној понуди није назначено да ли је понуђена цена са или без пореза</w:t>
      </w:r>
      <w:r w:rsidR="00D16608" w:rsidRPr="0058588C">
        <w:rPr>
          <w:rFonts w:cs="Arial"/>
          <w:lang w:val="sr-Cyrl-RS"/>
        </w:rPr>
        <w:t xml:space="preserve"> на додату вредност</w:t>
      </w:r>
      <w:r w:rsidRPr="0058588C">
        <w:rPr>
          <w:rFonts w:cs="Arial"/>
        </w:rPr>
        <w:t>, сматраће се сагласно Закону, да је иста без пореза</w:t>
      </w:r>
      <w:r w:rsidR="00D16608" w:rsidRPr="0058588C">
        <w:rPr>
          <w:rFonts w:cs="Arial"/>
          <w:lang w:val="sr-Cyrl-RS"/>
        </w:rPr>
        <w:t xml:space="preserve"> на додату вредност</w:t>
      </w:r>
      <w:r w:rsidRPr="0058588C">
        <w:rPr>
          <w:rFonts w:cs="Arial"/>
        </w:rPr>
        <w:t xml:space="preserve">. </w:t>
      </w:r>
    </w:p>
    <w:p w:rsidR="00011DCA" w:rsidRPr="002A4DFF" w:rsidRDefault="00011DCA" w:rsidP="00011DCA">
      <w:pPr>
        <w:pStyle w:val="KDParagraf"/>
        <w:spacing w:before="0"/>
        <w:rPr>
          <w:rFonts w:cs="Arial"/>
        </w:rPr>
      </w:pPr>
      <w:r w:rsidRPr="0058588C">
        <w:rPr>
          <w:rFonts w:cs="Arial"/>
        </w:rPr>
        <w:t xml:space="preserve">Јединичне </w:t>
      </w:r>
      <w:r w:rsidRPr="002A4DFF">
        <w:rPr>
          <w:rFonts w:cs="Arial"/>
        </w:rPr>
        <w:t>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8588C" w:rsidRDefault="002E2F11" w:rsidP="002E2F11">
      <w:pPr>
        <w:pStyle w:val="KDParagraf"/>
        <w:spacing w:before="0"/>
        <w:rPr>
          <w:rFonts w:cs="Arial"/>
        </w:rPr>
      </w:pPr>
      <w:r w:rsidRPr="002A4DFF">
        <w:rPr>
          <w:rFonts w:cs="Arial"/>
        </w:rPr>
        <w:t>Понуда која је изражена у две валуте, сматраће се неприхватљивом</w:t>
      </w:r>
      <w:r w:rsidRPr="0058588C">
        <w:rPr>
          <w:rFonts w:cs="Arial"/>
        </w:rPr>
        <w:t>.</w:t>
      </w:r>
    </w:p>
    <w:p w:rsidR="002E2F11" w:rsidRPr="0058588C" w:rsidRDefault="002E2F11" w:rsidP="002E2F11">
      <w:pPr>
        <w:pStyle w:val="KDParagraf"/>
        <w:spacing w:before="0"/>
        <w:rPr>
          <w:rFonts w:cs="Arial"/>
          <w:color w:val="00B0F0"/>
        </w:rPr>
      </w:pPr>
      <w:r w:rsidRPr="0058588C">
        <w:rPr>
          <w:rFonts w:cs="Arial"/>
        </w:rPr>
        <w:t>Понуђена цена укључује све трошкове реализације предмета набавке до места испоруке, као и све зависне трошкове</w:t>
      </w:r>
      <w:r w:rsidR="00FD08DA" w:rsidRPr="0058588C">
        <w:rPr>
          <w:rFonts w:cs="Arial"/>
        </w:rPr>
        <w:t>.</w:t>
      </w:r>
    </w:p>
    <w:p w:rsidR="002E2F11" w:rsidRPr="0058588C" w:rsidRDefault="002E2F11" w:rsidP="002E2F11">
      <w:pPr>
        <w:pStyle w:val="KDParagraf"/>
        <w:spacing w:before="0"/>
        <w:rPr>
          <w:rFonts w:cs="Arial"/>
        </w:rPr>
      </w:pPr>
      <w:r w:rsidRPr="0058588C">
        <w:rPr>
          <w:rFonts w:cs="Arial"/>
        </w:rPr>
        <w:t>Ако је у понуди исказана неуобичајено ниска цена, Наручилац ће поступити у складу са чланом 92. З</w:t>
      </w:r>
      <w:r w:rsidR="00D16608" w:rsidRPr="0058588C">
        <w:rPr>
          <w:rFonts w:cs="Arial"/>
          <w:lang w:val="sr-Cyrl-RS"/>
        </w:rPr>
        <w:t>акона</w:t>
      </w:r>
      <w:r w:rsidRPr="0058588C">
        <w:rPr>
          <w:rFonts w:cs="Arial"/>
        </w:rPr>
        <w:t>.</w:t>
      </w:r>
    </w:p>
    <w:p w:rsidR="003249EE" w:rsidRPr="0058588C" w:rsidRDefault="003249EE" w:rsidP="002E2F11">
      <w:pPr>
        <w:pStyle w:val="KDParagraf"/>
        <w:spacing w:before="0"/>
        <w:rPr>
          <w:rFonts w:cs="Arial"/>
          <w:lang w:val="sr-Cyrl-RS"/>
        </w:rPr>
      </w:pPr>
    </w:p>
    <w:p w:rsidR="00765F76" w:rsidRPr="0058588C" w:rsidRDefault="00765F76" w:rsidP="002E2F11">
      <w:pPr>
        <w:pStyle w:val="KDParagraf"/>
        <w:spacing w:before="0"/>
        <w:rPr>
          <w:rFonts w:cs="Arial"/>
          <w:lang w:val="sr-Cyrl-RS"/>
        </w:rPr>
      </w:pPr>
      <w:r w:rsidRPr="0058588C">
        <w:rPr>
          <w:rFonts w:cs="Arial"/>
          <w:lang w:val="sr-Cyrl-RS"/>
        </w:rPr>
        <w:t>Цена је фиксна за уговорени рок.</w:t>
      </w:r>
    </w:p>
    <w:p w:rsidR="006C6FDF" w:rsidRPr="0058588C" w:rsidRDefault="006C6FDF" w:rsidP="0054056C">
      <w:pPr>
        <w:pStyle w:val="KDParagraf"/>
        <w:spacing w:before="0"/>
        <w:rPr>
          <w:rFonts w:eastAsia="Calibri" w:cs="Arial"/>
          <w:color w:val="FF0000"/>
        </w:rPr>
      </w:pPr>
    </w:p>
    <w:p w:rsidR="006C6FDF" w:rsidRPr="0058588C" w:rsidRDefault="006C6FDF" w:rsidP="007D2C75">
      <w:pPr>
        <w:pStyle w:val="Heading10"/>
        <w:numPr>
          <w:ilvl w:val="1"/>
          <w:numId w:val="20"/>
        </w:numPr>
        <w:rPr>
          <w:rFonts w:cs="Arial"/>
          <w:lang w:val="en-US"/>
        </w:rPr>
      </w:pPr>
      <w:bookmarkStart w:id="231" w:name="_Toc441651588"/>
      <w:bookmarkStart w:id="232" w:name="_Toc442559899"/>
      <w:r w:rsidRPr="0058588C">
        <w:rPr>
          <w:rFonts w:cs="Arial"/>
          <w:lang w:val="en-US"/>
        </w:rPr>
        <w:t xml:space="preserve"> Рок испоруке добара</w:t>
      </w:r>
    </w:p>
    <w:p w:rsidR="00F62ECD" w:rsidRPr="00F62ECD" w:rsidRDefault="00F62ECD" w:rsidP="00F62ECD">
      <w:pPr>
        <w:spacing w:before="0"/>
        <w:rPr>
          <w:rFonts w:eastAsia="Calibri" w:cs="Arial"/>
        </w:rPr>
      </w:pPr>
      <w:r w:rsidRPr="00F62ECD">
        <w:rPr>
          <w:rFonts w:eastAsia="Calibri" w:cs="Arial"/>
        </w:rPr>
        <w:t xml:space="preserve">Испорука добара ће се вршити сукцесивно током периода трајања Уговора. </w:t>
      </w:r>
    </w:p>
    <w:p w:rsidR="00060066" w:rsidRDefault="00F62ECD" w:rsidP="00F62ECD">
      <w:pPr>
        <w:spacing w:before="0"/>
        <w:rPr>
          <w:rFonts w:eastAsia="Calibri" w:cs="Arial"/>
        </w:rPr>
      </w:pPr>
      <w:r w:rsidRPr="00F62ECD">
        <w:rPr>
          <w:rFonts w:eastAsia="Calibri" w:cs="Arial"/>
        </w:rPr>
        <w:t xml:space="preserve">Изабрани Понуђач је обавезан да сваку појединачну испоруку предметних добара изврши у року који не може бити дужи од од 30 дана од писаног захтева Купца, а целокупна количина у року од 6 месеци од </w:t>
      </w:r>
      <w:r>
        <w:rPr>
          <w:rFonts w:eastAsia="Calibri" w:cs="Arial"/>
          <w:lang w:val="sr-Cyrl-RS"/>
        </w:rPr>
        <w:t xml:space="preserve">дана </w:t>
      </w:r>
      <w:r w:rsidRPr="00F62ECD">
        <w:rPr>
          <w:rFonts w:eastAsia="Calibri" w:cs="Arial"/>
        </w:rPr>
        <w:t>ступања уговор</w:t>
      </w:r>
      <w:r>
        <w:rPr>
          <w:rFonts w:eastAsia="Calibri" w:cs="Arial"/>
        </w:rPr>
        <w:t>а на снагу</w:t>
      </w:r>
      <w:r w:rsidR="00060066" w:rsidRPr="00060066">
        <w:rPr>
          <w:rFonts w:eastAsia="Calibri" w:cs="Arial"/>
          <w:lang w:val="sr-Cyrl-RS"/>
        </w:rPr>
        <w:t>.</w:t>
      </w:r>
    </w:p>
    <w:p w:rsidR="009B3371" w:rsidRPr="0058588C" w:rsidRDefault="009B3371" w:rsidP="00360957">
      <w:pPr>
        <w:ind w:left="709" w:hanging="709"/>
        <w:jc w:val="left"/>
        <w:outlineLvl w:val="0"/>
        <w:rPr>
          <w:rFonts w:cs="Arial"/>
          <w:i/>
          <w:color w:val="00B0F0"/>
          <w:lang w:eastAsia="zh-CN"/>
        </w:rPr>
      </w:pPr>
    </w:p>
    <w:p w:rsidR="008D2B23" w:rsidRPr="0058588C" w:rsidRDefault="006C6FDF" w:rsidP="006C6FDF">
      <w:pPr>
        <w:pStyle w:val="KDPodnaslov2"/>
        <w:spacing w:before="0"/>
        <w:ind w:left="450"/>
        <w:jc w:val="both"/>
        <w:rPr>
          <w:rFonts w:cs="Arial"/>
        </w:rPr>
      </w:pPr>
      <w:r w:rsidRPr="0058588C">
        <w:rPr>
          <w:rFonts w:cs="Arial"/>
        </w:rPr>
        <w:t>6.1</w:t>
      </w:r>
      <w:r w:rsidR="00360957" w:rsidRPr="0058588C">
        <w:rPr>
          <w:rFonts w:cs="Arial"/>
        </w:rPr>
        <w:t>3</w:t>
      </w:r>
      <w:r w:rsidRPr="0058588C">
        <w:rPr>
          <w:rFonts w:cs="Arial"/>
        </w:rPr>
        <w:t xml:space="preserve"> </w:t>
      </w:r>
      <w:r w:rsidR="008D2B23" w:rsidRPr="0058588C">
        <w:rPr>
          <w:rFonts w:cs="Arial"/>
        </w:rPr>
        <w:t>Начин и услови плаћања</w:t>
      </w:r>
      <w:bookmarkEnd w:id="231"/>
      <w:bookmarkEnd w:id="232"/>
    </w:p>
    <w:p w:rsidR="00821916" w:rsidRPr="00E120C1" w:rsidRDefault="00E120C1" w:rsidP="005A3029">
      <w:pPr>
        <w:pStyle w:val="KDParagraf"/>
        <w:spacing w:before="0"/>
        <w:rPr>
          <w:rFonts w:eastAsia="Calibri" w:cs="Arial"/>
          <w:lang w:val="sr-Cyrl-RS"/>
        </w:rPr>
      </w:pPr>
      <w:r w:rsidRPr="00E120C1">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E120C1">
        <w:rPr>
          <w:rFonts w:eastAsia="Calibri" w:cs="Arial"/>
          <w:lang w:val="sr-Cyrl-RS"/>
        </w:rPr>
        <w:t xml:space="preserve">до 45 дана </w:t>
      </w:r>
      <w:r w:rsidRPr="00E120C1">
        <w:rPr>
          <w:rFonts w:eastAsia="Calibri" w:cs="Arial"/>
        </w:rPr>
        <w:t>од дана пријема исправног рачуна.</w:t>
      </w:r>
      <w:r>
        <w:rPr>
          <w:rFonts w:eastAsia="Calibri" w:cs="Arial"/>
          <w:lang w:val="sr-Cyrl-RS"/>
        </w:rPr>
        <w:t xml:space="preserve"> </w:t>
      </w:r>
    </w:p>
    <w:p w:rsidR="003508B5" w:rsidRPr="0058588C" w:rsidRDefault="004D2B42" w:rsidP="004D2B42">
      <w:pPr>
        <w:pStyle w:val="KDParagraf"/>
        <w:rPr>
          <w:rFonts w:cs="Arial"/>
          <w:lang w:val="sr-Cyrl-RS"/>
        </w:rPr>
      </w:pPr>
      <w:r w:rsidRPr="0058588C">
        <w:rPr>
          <w:rFonts w:cs="Arial"/>
        </w:rPr>
        <w:t xml:space="preserve">Рачун мора бити достављен на адресу наручиоца: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00E120C1"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120C1" w:rsidRPr="00E120C1">
        <w:rPr>
          <w:rFonts w:cs="Arial"/>
          <w:lang w:val="sr-Latn-CS"/>
        </w:rPr>
        <w:t>Купца</w:t>
      </w:r>
      <w:r w:rsidR="00E120C1" w:rsidRPr="00E120C1">
        <w:rPr>
          <w:rFonts w:cs="Arial"/>
        </w:rPr>
        <w:t>, које је примило предметна добра.</w:t>
      </w:r>
    </w:p>
    <w:p w:rsidR="005B6D90" w:rsidRPr="001F7E75" w:rsidRDefault="00B00642" w:rsidP="00B00642">
      <w:pPr>
        <w:pStyle w:val="KDParagraf"/>
        <w:spacing w:before="0"/>
        <w:rPr>
          <w:rFonts w:cs="Arial"/>
          <w:lang w:val="sr-Cyrl-RS"/>
        </w:rPr>
      </w:pPr>
      <w:r w:rsidRPr="0058588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8588C">
        <w:rPr>
          <w:rFonts w:cs="Arial"/>
          <w:lang w:val="sr-Cyrl-RS"/>
        </w:rPr>
        <w:t>Рачуни који</w:t>
      </w:r>
      <w:r w:rsidRPr="0058588C">
        <w:rPr>
          <w:rFonts w:cs="Arial"/>
          <w:lang w:val="sr-Cyrl-RS"/>
        </w:rPr>
        <w:t xml:space="preserve"> не одговарају наведеним тачним називи</w:t>
      </w:r>
      <w:r w:rsidR="0094223D">
        <w:rPr>
          <w:rFonts w:cs="Arial"/>
          <w:lang w:val="sr-Cyrl-RS"/>
        </w:rPr>
        <w:t xml:space="preserve">ма, ће се сматрати неисправним. </w:t>
      </w:r>
      <w:r w:rsidRPr="0058588C">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1F7E75">
        <w:rPr>
          <w:rFonts w:cs="Arial"/>
          <w:lang w:val="sr-Cyrl-RS"/>
        </w:rPr>
        <w:t>на</w:t>
      </w:r>
      <w:r w:rsidR="00B20A6C" w:rsidRPr="001F7E75">
        <w:rPr>
          <w:rFonts w:cs="Arial"/>
          <w:lang w:val="sr-Cyrl-RS"/>
        </w:rPr>
        <w:t>зива из рачуна</w:t>
      </w:r>
      <w:r w:rsidRPr="001F7E75">
        <w:rPr>
          <w:rFonts w:cs="Arial"/>
          <w:lang w:val="sr-Cyrl-RS"/>
        </w:rPr>
        <w:t xml:space="preserve"> са захтеваним називима из конкурсне документације и прихваћене понуде.</w:t>
      </w:r>
    </w:p>
    <w:p w:rsidR="008D2B23" w:rsidRPr="001F7E75" w:rsidRDefault="008D2B23" w:rsidP="008D2B23">
      <w:pPr>
        <w:autoSpaceDE w:val="0"/>
        <w:autoSpaceDN w:val="0"/>
        <w:adjustRightInd w:val="0"/>
        <w:spacing w:before="0"/>
        <w:ind w:right="-426"/>
        <w:rPr>
          <w:rFonts w:eastAsia="Calibri" w:cs="Arial"/>
          <w:i/>
        </w:rPr>
      </w:pPr>
    </w:p>
    <w:p w:rsidR="008D2B23" w:rsidRPr="001F7E75" w:rsidRDefault="008D2B23" w:rsidP="007D2C75">
      <w:pPr>
        <w:pStyle w:val="KDPodnaslov2"/>
        <w:numPr>
          <w:ilvl w:val="1"/>
          <w:numId w:val="23"/>
        </w:numPr>
        <w:spacing w:before="0"/>
        <w:jc w:val="both"/>
        <w:rPr>
          <w:rFonts w:cs="Arial"/>
          <w:lang w:val="ru-RU"/>
        </w:rPr>
      </w:pPr>
      <w:bookmarkStart w:id="233" w:name="_Toc441651589"/>
      <w:bookmarkStart w:id="234" w:name="_Toc442559900"/>
      <w:r w:rsidRPr="001F7E75">
        <w:rPr>
          <w:rFonts w:cs="Arial"/>
        </w:rPr>
        <w:t>Рок важења понуде</w:t>
      </w:r>
      <w:bookmarkEnd w:id="233"/>
      <w:bookmarkEnd w:id="234"/>
    </w:p>
    <w:p w:rsidR="004D2B42" w:rsidRPr="001F7E75" w:rsidRDefault="004D2B42" w:rsidP="004D2B42">
      <w:pPr>
        <w:spacing w:before="0"/>
        <w:rPr>
          <w:rFonts w:cs="Arial"/>
          <w:lang w:val="ru-RU"/>
        </w:rPr>
      </w:pPr>
      <w:r w:rsidRPr="001F7E75">
        <w:rPr>
          <w:rFonts w:cs="Arial"/>
          <w:lang w:val="ru-RU"/>
        </w:rPr>
        <w:t>Понуда мора да важи најмање</w:t>
      </w:r>
      <w:r w:rsidR="007F6F6A">
        <w:rPr>
          <w:rFonts w:cs="Arial"/>
          <w:lang w:val="ru-RU"/>
        </w:rPr>
        <w:t xml:space="preserve"> 90</w:t>
      </w:r>
      <w:r w:rsidRPr="001F7E75">
        <w:rPr>
          <w:rFonts w:cs="Arial"/>
          <w:lang w:val="ru-RU"/>
        </w:rPr>
        <w:t xml:space="preserve"> (словима: </w:t>
      </w:r>
      <w:r w:rsidR="007F6F6A">
        <w:rPr>
          <w:rFonts w:cs="Arial"/>
          <w:lang w:val="ru-RU"/>
        </w:rPr>
        <w:t>деведесет</w:t>
      </w:r>
      <w:r w:rsidRPr="001F7E75">
        <w:rPr>
          <w:rFonts w:cs="Arial"/>
          <w:lang w:val="ru-RU"/>
        </w:rPr>
        <w:t xml:space="preserve">) дана од дана отварања понуда. </w:t>
      </w:r>
    </w:p>
    <w:p w:rsidR="005A3029" w:rsidRPr="001F7E75" w:rsidRDefault="004D2B42" w:rsidP="004D2B42">
      <w:pPr>
        <w:spacing w:before="0"/>
        <w:rPr>
          <w:rFonts w:cs="Arial"/>
          <w:lang w:val="ru-RU"/>
        </w:rPr>
      </w:pPr>
      <w:r w:rsidRPr="001F7E75">
        <w:rPr>
          <w:rFonts w:cs="Arial"/>
          <w:lang w:val="ru-RU"/>
        </w:rPr>
        <w:t>У случају да понуђач наведе краћи рок важења понуде, понуда ће бити одбијена, као неприхватљива.</w:t>
      </w:r>
    </w:p>
    <w:p w:rsidR="000D42C3" w:rsidRPr="001F7E75" w:rsidRDefault="000D42C3" w:rsidP="004D2B42">
      <w:pPr>
        <w:spacing w:before="0"/>
        <w:rPr>
          <w:rFonts w:cs="Arial"/>
        </w:rPr>
      </w:pPr>
    </w:p>
    <w:p w:rsidR="004D2B42" w:rsidRPr="001F7E75" w:rsidRDefault="008D2B23" w:rsidP="007D2C75">
      <w:pPr>
        <w:pStyle w:val="KDPodnaslov2"/>
        <w:numPr>
          <w:ilvl w:val="1"/>
          <w:numId w:val="23"/>
        </w:numPr>
        <w:spacing w:before="0"/>
        <w:jc w:val="both"/>
        <w:rPr>
          <w:rFonts w:cs="Arial"/>
        </w:rPr>
      </w:pPr>
      <w:bookmarkStart w:id="235" w:name="_Toc441651593"/>
      <w:bookmarkStart w:id="236" w:name="_Toc442559904"/>
      <w:r w:rsidRPr="001F7E75">
        <w:rPr>
          <w:rFonts w:cs="Arial"/>
        </w:rPr>
        <w:t>Средства финансијског обезбеђења</w:t>
      </w:r>
      <w:bookmarkEnd w:id="235"/>
      <w:bookmarkEnd w:id="236"/>
    </w:p>
    <w:p w:rsidR="0094223D" w:rsidRPr="001F7E75" w:rsidRDefault="0094223D" w:rsidP="0094223D">
      <w:pPr>
        <w:tabs>
          <w:tab w:val="left" w:pos="567"/>
        </w:tabs>
        <w:spacing w:before="0"/>
        <w:rPr>
          <w:rFonts w:cs="Arial"/>
        </w:rPr>
      </w:pPr>
      <w:r w:rsidRPr="001F7E75">
        <w:rPr>
          <w:rFonts w:cs="Arial"/>
          <w:bCs/>
        </w:rPr>
        <w:t xml:space="preserve">Наручилац користи право да захтева средстава финансијског обезбеђења (у даљем тексу СФО) </w:t>
      </w:r>
      <w:r w:rsidRPr="001F7E75">
        <w:rPr>
          <w:rFonts w:cs="Arial"/>
        </w:rPr>
        <w:t xml:space="preserve">којим понуђачи обезбеђују испуњење својих обавеза у отвореном поступку </w:t>
      </w:r>
      <w:r w:rsidRPr="001F7E75">
        <w:rPr>
          <w:rFonts w:cs="Arial"/>
        </w:rPr>
        <w:lastRenderedPageBreak/>
        <w:t>јавне набавке (достављају се уз понуду), као и испуњење својих уговорних обавеза (достављају се по закључењу уговора или по извршењу).</w:t>
      </w:r>
    </w:p>
    <w:p w:rsidR="0094223D" w:rsidRPr="001F7E75" w:rsidRDefault="0094223D" w:rsidP="0094223D">
      <w:pPr>
        <w:spacing w:before="0"/>
        <w:rPr>
          <w:rFonts w:eastAsia="TimesNewRomanPSMT" w:cs="Arial"/>
          <w:bCs/>
          <w:iCs/>
        </w:rPr>
      </w:pPr>
      <w:r w:rsidRPr="001F7E7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4223D" w:rsidRPr="001F7E75" w:rsidRDefault="0094223D" w:rsidP="0094223D">
      <w:pPr>
        <w:spacing w:before="0"/>
        <w:rPr>
          <w:rFonts w:eastAsia="TimesNewRomanPSMT" w:cs="Arial"/>
          <w:bCs/>
          <w:iCs/>
        </w:rPr>
      </w:pPr>
      <w:r w:rsidRPr="001F7E75">
        <w:rPr>
          <w:rFonts w:eastAsia="TimesNewRomanPSMT" w:cs="Arial"/>
          <w:bCs/>
          <w:iCs/>
        </w:rPr>
        <w:t>Члан групе понуђача може бити налогодавац СФО.</w:t>
      </w:r>
    </w:p>
    <w:p w:rsidR="0094223D" w:rsidRPr="001F7E75" w:rsidRDefault="0094223D" w:rsidP="0094223D">
      <w:pPr>
        <w:spacing w:before="0"/>
        <w:rPr>
          <w:rFonts w:eastAsia="TimesNewRomanPSMT" w:cs="Arial"/>
          <w:bCs/>
          <w:iCs/>
        </w:rPr>
      </w:pPr>
      <w:r w:rsidRPr="001F7E75">
        <w:rPr>
          <w:rFonts w:eastAsia="TimesNewRomanPSMT" w:cs="Arial"/>
          <w:bCs/>
          <w:iCs/>
        </w:rPr>
        <w:t>СФО морају да буду у валути у којој је и понуда.</w:t>
      </w:r>
    </w:p>
    <w:p w:rsidR="0094223D" w:rsidRPr="001F7E75" w:rsidRDefault="0094223D" w:rsidP="0094223D">
      <w:pPr>
        <w:spacing w:before="0"/>
        <w:rPr>
          <w:rFonts w:eastAsia="TimesNewRomanPSMT" w:cs="Arial"/>
          <w:bCs/>
          <w:iCs/>
        </w:rPr>
      </w:pPr>
      <w:r w:rsidRPr="001F7E7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94223D" w:rsidRPr="001F7E75" w:rsidRDefault="0094223D" w:rsidP="0094223D">
      <w:pPr>
        <w:spacing w:before="0"/>
        <w:rPr>
          <w:rFonts w:eastAsia="TimesNewRomanPSMT" w:cs="Arial"/>
          <w:bCs/>
          <w:iCs/>
          <w:color w:val="00B0F0"/>
        </w:rPr>
      </w:pPr>
    </w:p>
    <w:p w:rsidR="0094223D" w:rsidRPr="001F7E75" w:rsidRDefault="0094223D" w:rsidP="0094223D">
      <w:pPr>
        <w:spacing w:before="0"/>
        <w:rPr>
          <w:rFonts w:eastAsia="TimesNewRomanPSMT" w:cs="Arial"/>
          <w:bCs/>
          <w:iCs/>
          <w:color w:val="00B0F0"/>
        </w:rPr>
      </w:pPr>
      <w:r w:rsidRPr="001F7E75">
        <w:rPr>
          <w:rFonts w:cs="Arial"/>
          <w:b/>
        </w:rPr>
        <w:t>Банкарска гаранција за озбиљност понуде</w:t>
      </w: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Банкарскa гаранцијa понуђача мора бити неопозива, безусловна (без права на приговор) и наплатива на први </w:t>
      </w:r>
      <w:r w:rsidR="001F7E75">
        <w:rPr>
          <w:rFonts w:eastAsia="TimesNewRomanPSMT" w:cs="Arial"/>
          <w:color w:val="000000" w:themeColor="text1"/>
          <w:lang w:val="sr-Cyrl-CS"/>
        </w:rPr>
        <w:t>писани позив, са трајањем - од 6</w:t>
      </w:r>
      <w:r w:rsidRPr="001F7E75">
        <w:rPr>
          <w:rFonts w:eastAsia="TimesNewRomanPSMT" w:cs="Arial"/>
          <w:color w:val="000000" w:themeColor="text1"/>
          <w:lang w:val="sr-Cyrl-CS"/>
        </w:rPr>
        <w:t xml:space="preserve">0 (словима: </w:t>
      </w:r>
      <w:r w:rsidR="001F7E75">
        <w:rPr>
          <w:rFonts w:eastAsia="TimesNewRomanPSMT" w:cs="Arial"/>
          <w:color w:val="000000" w:themeColor="text1"/>
          <w:lang w:val="sr-Cyrl-CS"/>
        </w:rPr>
        <w:t>шез</w:t>
      </w:r>
      <w:r w:rsidRPr="001F7E75">
        <w:rPr>
          <w:rFonts w:eastAsia="TimesNewRomanPSMT" w:cs="Arial"/>
          <w:color w:val="000000" w:themeColor="text1"/>
          <w:lang w:val="sr-Cyrl-CS"/>
        </w:rPr>
        <w:t>десет) календарских дана дужи од рока важења понуде.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400E2E" w:rsidRDefault="0094223D" w:rsidP="0094223D">
      <w:pPr>
        <w:spacing w:before="0"/>
        <w:rPr>
          <w:rFonts w:cs="Arial"/>
          <w:lang w:val="sr-Cyrl-RS"/>
        </w:rPr>
      </w:pPr>
      <w:r w:rsidRPr="001F7E75">
        <w:rPr>
          <w:rFonts w:cs="Arial"/>
          <w:lang w:val="sr-Cyrl-RS"/>
        </w:rPr>
        <w:t>Банкарска гаранција за озбиљност понуде  се не може уступити и није преносива без писане сагласности Корисника,</w:t>
      </w:r>
      <w:r w:rsidRPr="00400E2E">
        <w:rPr>
          <w:rFonts w:cs="Arial"/>
          <w:lang w:val="sr-Cyrl-RS"/>
        </w:rPr>
        <w:t>Налогодавца и Емисионе банке.</w:t>
      </w:r>
    </w:p>
    <w:p w:rsidR="0094223D" w:rsidRPr="001F7E75" w:rsidRDefault="0094223D" w:rsidP="0094223D">
      <w:pPr>
        <w:spacing w:before="0"/>
        <w:rPr>
          <w:rFonts w:cs="Arial"/>
          <w:lang w:val="sr-Cyrl-RS"/>
        </w:rPr>
      </w:pPr>
      <w:r w:rsidRPr="005629B8">
        <w:rPr>
          <w:rFonts w:cs="Arial"/>
          <w:lang w:val="sr-Cyrl-RS"/>
        </w:rPr>
        <w:t>На банкарску гаранцију за озбиљност понуде  се примењују  одредбе Једнообразовних правила за гаранције на позив (</w:t>
      </w:r>
      <w:r w:rsidR="00400E2E" w:rsidRPr="00400E2E">
        <w:rPr>
          <w:rFonts w:cs="Arial"/>
          <w:lang w:val="sr-Cyrl-RS"/>
        </w:rPr>
        <w:t>URDG</w:t>
      </w:r>
      <w:r w:rsidRPr="00400E2E">
        <w:rPr>
          <w:rFonts w:cs="Arial"/>
          <w:lang w:val="sr-Cyrl-RS"/>
        </w:rPr>
        <w:t>758</w:t>
      </w:r>
      <w:r w:rsidRPr="001F7E75">
        <w:rPr>
          <w:rFonts w:cs="Arial"/>
          <w:lang w:val="sr-Cyrl-RS"/>
        </w:rPr>
        <w:t>) Међународне трговинске коморе у Паризу.</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94223D" w:rsidRPr="001F7E75" w:rsidRDefault="0094223D" w:rsidP="0094223D">
      <w:pPr>
        <w:tabs>
          <w:tab w:val="left" w:pos="567"/>
        </w:tabs>
        <w:spacing w:before="0"/>
        <w:rPr>
          <w:rFonts w:cs="Arial"/>
          <w:b/>
          <w:lang w:val="sr-Cyrl-RS"/>
        </w:rPr>
      </w:pPr>
    </w:p>
    <w:p w:rsidR="0094223D" w:rsidRPr="001F7E75" w:rsidRDefault="0094223D" w:rsidP="0094223D">
      <w:pPr>
        <w:rPr>
          <w:rFonts w:cs="Arial"/>
        </w:rPr>
      </w:pPr>
      <w:r w:rsidRPr="001F7E75">
        <w:rPr>
          <w:rFonts w:cs="Arial"/>
          <w:b/>
          <w:lang w:val="sr-Cyrl-RS"/>
        </w:rPr>
        <w:t>СФО</w:t>
      </w:r>
      <w:r w:rsidRPr="001F7E75">
        <w:rPr>
          <w:rFonts w:cs="Arial"/>
          <w:b/>
        </w:rPr>
        <w:t xml:space="preserve"> за добро извршење посла</w:t>
      </w:r>
    </w:p>
    <w:p w:rsidR="0094223D" w:rsidRPr="001F7E75" w:rsidRDefault="0094223D" w:rsidP="0094223D">
      <w:pPr>
        <w:rPr>
          <w:rFonts w:cs="Arial"/>
        </w:rPr>
      </w:pPr>
      <w:r w:rsidRPr="001F7E75">
        <w:rPr>
          <w:rFonts w:cs="Arial"/>
        </w:rPr>
        <w:t>Рок важења СФО за добро извршење посла мора да буде минимум 30 календарских дана дужи од рока важења уговора.</w:t>
      </w:r>
    </w:p>
    <w:p w:rsidR="0094223D" w:rsidRPr="001F7E75" w:rsidRDefault="0094223D" w:rsidP="0094223D">
      <w:pPr>
        <w:rPr>
          <w:rFonts w:cs="Arial"/>
          <w:strike/>
        </w:rPr>
      </w:pPr>
      <w:r w:rsidRPr="001F7E75">
        <w:rPr>
          <w:rFonts w:cs="Arial"/>
        </w:rPr>
        <w:t>Износ СФО за добро извршење посла је 10% од вредности уговора</w:t>
      </w:r>
      <w:r w:rsidRPr="001F7E75">
        <w:rPr>
          <w:rFonts w:cs="Arial"/>
          <w:strike/>
        </w:rPr>
        <w:t xml:space="preserve"> </w:t>
      </w:r>
      <w:r w:rsidRPr="001F7E75">
        <w:rPr>
          <w:rFonts w:cs="Arial"/>
        </w:rPr>
        <w:t>без ПДВ.</w:t>
      </w:r>
    </w:p>
    <w:p w:rsidR="0094223D" w:rsidRPr="001F7E75" w:rsidRDefault="0094223D" w:rsidP="0094223D">
      <w:pPr>
        <w:rPr>
          <w:rFonts w:cs="Arial"/>
          <w:lang w:val="ru-RU"/>
        </w:rPr>
      </w:pPr>
      <w:r w:rsidRPr="001F7E75">
        <w:rPr>
          <w:rFonts w:cs="Arial"/>
          <w:lang w:val="ru-RU"/>
        </w:rPr>
        <w:t>Понуђач је дужан да достави следеће средство финансијског обезбеђења:</w:t>
      </w:r>
    </w:p>
    <w:p w:rsidR="0094223D" w:rsidRPr="001F7E75" w:rsidRDefault="0094223D" w:rsidP="0094223D">
      <w:pPr>
        <w:rPr>
          <w:rFonts w:cs="Arial"/>
          <w:bCs/>
        </w:rPr>
      </w:pPr>
      <w:r w:rsidRPr="001F7E75">
        <w:rPr>
          <w:rFonts w:cs="Arial"/>
          <w:b/>
          <w:u w:val="single"/>
        </w:rPr>
        <w:lastRenderedPageBreak/>
        <w:t xml:space="preserve">У року од  </w:t>
      </w:r>
      <w:r w:rsidRPr="001F7E75">
        <w:rPr>
          <w:rFonts w:cs="Arial"/>
          <w:b/>
          <w:u w:val="single"/>
          <w:lang w:val="sr-Cyrl-RS"/>
        </w:rPr>
        <w:t>10</w:t>
      </w:r>
      <w:r w:rsidRPr="001F7E75">
        <w:rPr>
          <w:rFonts w:cs="Arial"/>
          <w:b/>
          <w:u w:val="single"/>
        </w:rPr>
        <w:t xml:space="preserve"> дана од закључења Уговора</w:t>
      </w:r>
      <w:r w:rsidRPr="001F7E75">
        <w:rPr>
          <w:rFonts w:cs="Arial"/>
          <w:b/>
        </w:rPr>
        <w:t xml:space="preserve">, </w:t>
      </w:r>
    </w:p>
    <w:p w:rsidR="0094223D" w:rsidRPr="001F7E75" w:rsidRDefault="0094223D" w:rsidP="0094223D">
      <w:pPr>
        <w:tabs>
          <w:tab w:val="left" w:pos="567"/>
          <w:tab w:val="left" w:pos="851"/>
        </w:tabs>
        <w:spacing w:before="0"/>
        <w:outlineLvl w:val="2"/>
        <w:rPr>
          <w:rFonts w:cs="Arial"/>
          <w:b/>
        </w:rPr>
      </w:pPr>
      <w:bookmarkStart w:id="237" w:name="_Toc441651598"/>
      <w:bookmarkStart w:id="238" w:name="_Toc442559909"/>
    </w:p>
    <w:p w:rsidR="0094223D" w:rsidRPr="001F7E75" w:rsidRDefault="0094223D" w:rsidP="0094223D">
      <w:pPr>
        <w:tabs>
          <w:tab w:val="left" w:pos="567"/>
          <w:tab w:val="left" w:pos="851"/>
        </w:tabs>
        <w:spacing w:before="0"/>
        <w:outlineLvl w:val="2"/>
        <w:rPr>
          <w:rFonts w:cs="Arial"/>
          <w:b/>
        </w:rPr>
      </w:pPr>
      <w:r w:rsidRPr="001F7E75">
        <w:rPr>
          <w:rFonts w:cs="Arial"/>
          <w:b/>
        </w:rPr>
        <w:t>Банкарска гаранција за добро извршење посла</w:t>
      </w:r>
      <w:bookmarkEnd w:id="237"/>
      <w:bookmarkEnd w:id="238"/>
    </w:p>
    <w:p w:rsidR="0094223D" w:rsidRPr="001F7E75" w:rsidRDefault="0094223D" w:rsidP="0094223D">
      <w:pPr>
        <w:tabs>
          <w:tab w:val="left" w:pos="567"/>
          <w:tab w:val="left" w:pos="851"/>
        </w:tabs>
        <w:spacing w:before="0"/>
        <w:outlineLvl w:val="2"/>
        <w:rPr>
          <w:rFonts w:cs="Arial"/>
        </w:rPr>
      </w:pPr>
      <w:r w:rsidRPr="001F7E75">
        <w:rPr>
          <w:rFonts w:cs="Arial"/>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87199">
        <w:rPr>
          <w:rFonts w:cs="Arial"/>
          <w:lang w:val="sr-Cyrl-RS"/>
        </w:rPr>
        <w:t xml:space="preserve"> (даље: ЗОО)</w:t>
      </w:r>
      <w:r w:rsidRPr="001F7E75">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rPr>
          <w:rFonts w:cs="Arial"/>
        </w:rPr>
      </w:pPr>
      <w:r w:rsidRPr="001F7E7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94223D" w:rsidRDefault="0094223D" w:rsidP="0094223D">
      <w:pPr>
        <w:spacing w:before="0"/>
        <w:rPr>
          <w:rFonts w:cs="Arial"/>
          <w:lang w:val="sr-Cyrl-RS"/>
        </w:rPr>
      </w:pPr>
      <w:r w:rsidRPr="0094223D">
        <w:rPr>
          <w:rFonts w:cs="Arial"/>
          <w:lang w:val="sr-Cyrl-RS"/>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rsidR="0094223D" w:rsidRDefault="0094223D" w:rsidP="0094223D">
      <w:pPr>
        <w:spacing w:before="0"/>
        <w:rPr>
          <w:rFonts w:cs="Arial"/>
          <w:lang w:val="sr-Cyrl-RS"/>
        </w:rPr>
      </w:pPr>
      <w:r w:rsidRPr="0094223D">
        <w:rPr>
          <w:rFonts w:cs="Arial"/>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94223D" w:rsidRDefault="0094223D" w:rsidP="0094223D">
      <w:pPr>
        <w:spacing w:before="0"/>
        <w:rPr>
          <w:rFonts w:cs="Arial"/>
          <w:lang w:val="sr-Cyrl-RS"/>
        </w:rPr>
      </w:pPr>
    </w:p>
    <w:p w:rsidR="00671C81" w:rsidRPr="00671C81" w:rsidRDefault="00671C81" w:rsidP="00671C81">
      <w:pPr>
        <w:spacing w:before="0"/>
        <w:rPr>
          <w:rFonts w:cs="Arial"/>
          <w:b/>
          <w:bCs/>
          <w:u w:val="single"/>
          <w:lang w:val="ru-RU"/>
        </w:rPr>
      </w:pPr>
      <w:r w:rsidRPr="00671C81">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671C81" w:rsidRPr="00671C81" w:rsidRDefault="00671C81" w:rsidP="00671C81">
      <w:pPr>
        <w:spacing w:before="0"/>
        <w:rPr>
          <w:rFonts w:cs="Arial"/>
          <w:b/>
          <w:u w:val="single"/>
          <w:lang w:val="sr-Cyrl-CS"/>
        </w:rPr>
      </w:pPr>
    </w:p>
    <w:p w:rsidR="00671C81" w:rsidRPr="00671C81" w:rsidRDefault="00671C81" w:rsidP="00671C81">
      <w:pPr>
        <w:spacing w:before="0"/>
        <w:rPr>
          <w:rFonts w:cs="Arial"/>
          <w:b/>
          <w:u w:val="single"/>
          <w:lang w:val="sr-Cyrl-CS"/>
        </w:rPr>
      </w:pPr>
      <w:r w:rsidRPr="00671C81">
        <w:rPr>
          <w:rFonts w:cs="Arial"/>
          <w:b/>
          <w:u w:val="single"/>
          <w:lang w:val="sr-Cyrl-CS"/>
        </w:rPr>
        <w:t>Садржај Писма/Изјаве о намерама банке:</w:t>
      </w:r>
    </w:p>
    <w:p w:rsidR="00671C81" w:rsidRPr="00671C81" w:rsidRDefault="00671C81" w:rsidP="00671C81">
      <w:pPr>
        <w:spacing w:before="0"/>
        <w:rPr>
          <w:rFonts w:cs="Arial"/>
          <w:lang w:val="sr-Cyrl-CS"/>
        </w:rPr>
      </w:pPr>
      <w:r w:rsidRPr="00671C81">
        <w:rPr>
          <w:rFonts w:cs="Arial"/>
          <w:lang w:val="sr-Cyrl-CS"/>
        </w:rPr>
        <w:lastRenderedPageBreak/>
        <w:t xml:space="preserve">Изјава о намерама банке о издавању банкарске гаранције мора бити </w:t>
      </w:r>
      <w:r w:rsidRPr="00671C81">
        <w:rPr>
          <w:rFonts w:cs="Arial"/>
          <w:b/>
          <w:lang w:val="sr-Cyrl-CS"/>
        </w:rPr>
        <w:t>издата на меморандуму пословне банке</w:t>
      </w:r>
      <w:r w:rsidRPr="00671C81">
        <w:rPr>
          <w:rFonts w:cs="Arial"/>
          <w:lang w:val="sr-Cyrl-CS"/>
        </w:rPr>
        <w:t xml:space="preserve">, оверена и потписана од стране овлашћеног лица банке. </w:t>
      </w:r>
    </w:p>
    <w:p w:rsidR="00671C81" w:rsidRPr="00671C81" w:rsidRDefault="00671C81" w:rsidP="00671C81">
      <w:pPr>
        <w:spacing w:before="0"/>
        <w:rPr>
          <w:rFonts w:cs="Arial"/>
          <w:lang w:val="sr-Cyrl-CS"/>
        </w:rPr>
      </w:pPr>
    </w:p>
    <w:p w:rsidR="00671C81" w:rsidRPr="00671C81" w:rsidRDefault="00671C81" w:rsidP="00671C81">
      <w:pPr>
        <w:spacing w:before="0"/>
        <w:rPr>
          <w:rFonts w:cs="Arial"/>
          <w:lang w:val="sr-Cyrl-CS"/>
        </w:rPr>
      </w:pPr>
      <w:r w:rsidRPr="00671C81">
        <w:rPr>
          <w:rFonts w:cs="Arial"/>
          <w:lang w:val="sr-Cyrl-CS"/>
        </w:rPr>
        <w:t xml:space="preserve">Изјава о намерама банке je </w:t>
      </w:r>
      <w:r w:rsidRPr="00671C81">
        <w:rPr>
          <w:rFonts w:cs="Arial"/>
          <w:b/>
          <w:lang w:val="sr-Cyrl-CS"/>
        </w:rPr>
        <w:t>обавезујућег</w:t>
      </w:r>
      <w:r w:rsidRPr="00671C81">
        <w:rPr>
          <w:rFonts w:cs="Arial"/>
          <w:lang w:val="sr-Cyrl-CS"/>
        </w:rPr>
        <w:t xml:space="preserve"> карактера и мора да  садржи:</w:t>
      </w:r>
    </w:p>
    <w:p w:rsidR="00671C81" w:rsidRPr="00671C81" w:rsidRDefault="00671C81" w:rsidP="007D2C75">
      <w:pPr>
        <w:numPr>
          <w:ilvl w:val="0"/>
          <w:numId w:val="30"/>
        </w:numPr>
        <w:spacing w:before="0"/>
        <w:rPr>
          <w:rFonts w:cs="Arial"/>
          <w:lang w:val="sr-Latn-CS"/>
        </w:rPr>
      </w:pPr>
      <w:r w:rsidRPr="00671C81">
        <w:rPr>
          <w:rFonts w:cs="Arial"/>
          <w:lang w:val="sr-Latn-CS"/>
        </w:rPr>
        <w:t>датум издавања</w:t>
      </w:r>
    </w:p>
    <w:p w:rsidR="00671C81" w:rsidRPr="00671C81" w:rsidRDefault="00671C81" w:rsidP="007D2C75">
      <w:pPr>
        <w:numPr>
          <w:ilvl w:val="0"/>
          <w:numId w:val="30"/>
        </w:numPr>
        <w:spacing w:before="0"/>
        <w:rPr>
          <w:rFonts w:cs="Arial"/>
          <w:lang w:val="sr-Latn-CS"/>
        </w:rPr>
      </w:pPr>
      <w:r w:rsidRPr="00671C81">
        <w:rPr>
          <w:rFonts w:cs="Arial"/>
          <w:lang w:val="sr-Latn-CS"/>
        </w:rPr>
        <w:t>назив, место и адресу банке (гарант), понуђача (клијент - налогодавац) и корисника банкарске гаранције</w:t>
      </w:r>
    </w:p>
    <w:p w:rsidR="00671C81" w:rsidRPr="00671C81" w:rsidRDefault="00671C81" w:rsidP="007D2C75">
      <w:pPr>
        <w:numPr>
          <w:ilvl w:val="0"/>
          <w:numId w:val="30"/>
        </w:numPr>
        <w:spacing w:before="0"/>
        <w:rPr>
          <w:rFonts w:cs="Arial"/>
          <w:lang w:val="sr-Latn-CS"/>
        </w:rPr>
      </w:pPr>
      <w:r w:rsidRPr="00671C81">
        <w:rPr>
          <w:rFonts w:cs="Arial"/>
          <w:lang w:val="sr-Latn-C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671C81">
        <w:rPr>
          <w:rFonts w:cs="Arial"/>
          <w:lang w:val="sr-Cyrl-CS"/>
        </w:rPr>
        <w:t xml:space="preserve"> извршења</w:t>
      </w:r>
      <w:r w:rsidRPr="00671C81">
        <w:rPr>
          <w:rFonts w:cs="Arial"/>
          <w:lang w:val="sr-Latn-CS"/>
        </w:rPr>
        <w:t>.</w:t>
      </w:r>
    </w:p>
    <w:p w:rsidR="00671C81" w:rsidRPr="007F6F6A" w:rsidRDefault="00671C81" w:rsidP="00671C81">
      <w:pPr>
        <w:spacing w:before="0"/>
        <w:rPr>
          <w:rFonts w:cs="Arial"/>
          <w:lang w:val="sr-Cyrl-RS"/>
        </w:rPr>
      </w:pPr>
      <w:r w:rsidRPr="007F6F6A">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007F6F6A" w:rsidRPr="007F6F6A">
        <w:rPr>
          <w:rFonts w:cs="Arial"/>
          <w:lang w:val="sr-Cyrl-RS"/>
        </w:rPr>
        <w:t>Лична заштитна опрема- одећа</w:t>
      </w:r>
      <w:r w:rsidRPr="007F6F6A">
        <w:rPr>
          <w:rFonts w:cs="Arial"/>
          <w:lang w:val="sr-Cyrl-CS"/>
        </w:rPr>
        <w:t xml:space="preserve">, јавна набавка број  </w:t>
      </w:r>
      <w:r w:rsidR="007F6F6A" w:rsidRPr="007F6F6A">
        <w:rPr>
          <w:rFonts w:cs="Arial"/>
          <w:lang w:val="sr-Cyrl-RS"/>
        </w:rPr>
        <w:t>ЈН/1000/0611/2017</w:t>
      </w:r>
      <w:r w:rsidRPr="007F6F6A">
        <w:rPr>
          <w:rFonts w:cs="Arial"/>
          <w:lang w:val="sr-Cyrl-CS"/>
        </w:rPr>
        <w:t>, коју спроводи ЈП „Електропривреда Србије“ Београд.</w:t>
      </w:r>
    </w:p>
    <w:p w:rsidR="00671C81" w:rsidRPr="0094223D" w:rsidRDefault="00671C81" w:rsidP="0094223D">
      <w:pPr>
        <w:spacing w:before="0"/>
        <w:rPr>
          <w:rFonts w:cs="Arial"/>
          <w:lang w:val="sr-Cyrl-RS"/>
        </w:rPr>
      </w:pPr>
    </w:p>
    <w:p w:rsidR="0094223D" w:rsidRPr="0094223D" w:rsidRDefault="0094223D" w:rsidP="0094223D">
      <w:pPr>
        <w:tabs>
          <w:tab w:val="left" w:pos="567"/>
          <w:tab w:val="left" w:pos="851"/>
        </w:tabs>
        <w:spacing w:before="0"/>
        <w:ind w:left="851"/>
        <w:outlineLvl w:val="2"/>
        <w:rPr>
          <w:rFonts w:eastAsia="TimesNewRomanPSMT" w:cs="Arial"/>
          <w:b/>
          <w:bCs/>
          <w:iCs/>
          <w:sz w:val="24"/>
          <w:szCs w:val="24"/>
        </w:rPr>
      </w:pPr>
      <w:r w:rsidRPr="0094223D">
        <w:rPr>
          <w:rFonts w:eastAsia="TimesNewRomanPSMT" w:cs="Arial"/>
          <w:b/>
          <w:bCs/>
          <w:iCs/>
          <w:sz w:val="24"/>
          <w:szCs w:val="24"/>
        </w:rPr>
        <w:t>Достављање средстава финансијског обезбеђења</w:t>
      </w:r>
    </w:p>
    <w:p w:rsidR="0094223D" w:rsidRPr="0094223D" w:rsidRDefault="0094223D" w:rsidP="0094223D">
      <w:pPr>
        <w:tabs>
          <w:tab w:val="left" w:pos="567"/>
          <w:tab w:val="left" w:pos="709"/>
        </w:tabs>
        <w:spacing w:after="120"/>
        <w:jc w:val="center"/>
        <w:rPr>
          <w:rFonts w:eastAsia="TimesNewRomanPSMT" w:cs="Arial"/>
          <w:bCs/>
          <w:sz w:val="24"/>
          <w:szCs w:val="24"/>
        </w:rPr>
      </w:pPr>
      <w:r w:rsidRPr="0094223D">
        <w:rPr>
          <w:rFonts w:eastAsia="TimesNewRomanPSMT" w:cs="Arial"/>
          <w:bCs/>
          <w:sz w:val="24"/>
          <w:szCs w:val="24"/>
          <w:lang w:val="sr-Cyrl-CS"/>
        </w:rPr>
        <w:t xml:space="preserve">Средство финансијског обезбеђења </w:t>
      </w:r>
      <w:r w:rsidRPr="0094223D">
        <w:rPr>
          <w:rFonts w:eastAsia="TimesNewRomanPSMT" w:cs="Arial"/>
          <w:b/>
          <w:bCs/>
          <w:sz w:val="24"/>
          <w:szCs w:val="24"/>
          <w:lang w:val="sr-Cyrl-CS"/>
        </w:rPr>
        <w:t>за  озбиљност понуде</w:t>
      </w:r>
      <w:r w:rsidRPr="0094223D">
        <w:rPr>
          <w:rFonts w:eastAsia="TimesNewRomanPSMT" w:cs="Arial"/>
          <w:bCs/>
          <w:sz w:val="24"/>
          <w:szCs w:val="24"/>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rsidR="0094223D" w:rsidRPr="0094223D" w:rsidRDefault="0094223D" w:rsidP="0094223D">
      <w:pPr>
        <w:tabs>
          <w:tab w:val="left" w:pos="567"/>
          <w:tab w:val="left" w:pos="709"/>
        </w:tabs>
        <w:spacing w:after="120"/>
        <w:jc w:val="center"/>
        <w:rPr>
          <w:rFonts w:cs="Arial"/>
          <w:b/>
          <w:sz w:val="24"/>
          <w:szCs w:val="24"/>
        </w:rPr>
      </w:pPr>
      <w:r w:rsidRPr="0094223D">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94223D">
        <w:rPr>
          <w:rFonts w:cs="Arial"/>
          <w:b/>
          <w:sz w:val="24"/>
          <w:szCs w:val="24"/>
        </w:rPr>
        <w:t>и доставља се лично или поштом на адресу:</w:t>
      </w:r>
    </w:p>
    <w:p w:rsidR="0094223D" w:rsidRPr="0094223D" w:rsidRDefault="0094223D" w:rsidP="0094223D">
      <w:pPr>
        <w:suppressAutoHyphens/>
        <w:spacing w:before="0"/>
        <w:jc w:val="center"/>
        <w:rPr>
          <w:rFonts w:eastAsia="Arial Unicode MS" w:cs="Arial"/>
          <w:b/>
          <w:kern w:val="1"/>
          <w:sz w:val="24"/>
          <w:szCs w:val="24"/>
          <w:highlight w:val="yellow"/>
          <w:lang w:eastAsia="ar-SA"/>
        </w:rPr>
      </w:pPr>
      <w:r w:rsidRPr="0094223D">
        <w:rPr>
          <w:rFonts w:cs="Arial"/>
          <w:b/>
          <w:sz w:val="24"/>
          <w:szCs w:val="24"/>
        </w:rPr>
        <w:t>Јавно предузеће „Електопривреда Србије“, Београд, Балканска 13</w:t>
      </w:r>
    </w:p>
    <w:p w:rsidR="004D2B42" w:rsidRPr="0058588C" w:rsidRDefault="0094223D" w:rsidP="0094223D">
      <w:pPr>
        <w:rPr>
          <w:rFonts w:eastAsia="TimesNewRomanPSMT"/>
        </w:rPr>
      </w:pPr>
      <w:r w:rsidRPr="0094223D">
        <w:rPr>
          <w:b/>
          <w:i/>
          <w:sz w:val="24"/>
          <w:szCs w:val="24"/>
        </w:rPr>
        <w:t>са назнаком:</w:t>
      </w:r>
      <w:r w:rsidRPr="0094223D">
        <w:rPr>
          <w:b/>
          <w:sz w:val="24"/>
          <w:szCs w:val="24"/>
        </w:rPr>
        <w:t xml:space="preserve"> Средство финансијског обезбеђења за </w:t>
      </w:r>
      <w:r w:rsidR="007F6F6A">
        <w:rPr>
          <w:b/>
          <w:sz w:val="24"/>
          <w:szCs w:val="24"/>
          <w:lang w:val="sr-Cyrl-RS"/>
        </w:rPr>
        <w:t>ЈН/1000/0611/2017</w:t>
      </w:r>
      <w:r w:rsidRPr="0094223D">
        <w:rPr>
          <w:rFonts w:cs="Arial"/>
          <w:b/>
          <w:sz w:val="24"/>
          <w:szCs w:val="24"/>
        </w:rPr>
        <w:t>.</w:t>
      </w:r>
    </w:p>
    <w:p w:rsidR="004D2B42" w:rsidRPr="0058588C" w:rsidRDefault="004D2B42" w:rsidP="004D2B42">
      <w:pPr>
        <w:pStyle w:val="KDPodnaslov3"/>
        <w:keepNext w:val="0"/>
        <w:spacing w:before="0"/>
        <w:ind w:left="851"/>
        <w:rPr>
          <w:rFonts w:eastAsia="TimesNewRomanPSMT" w:cs="Arial"/>
          <w:b/>
          <w:bCs/>
          <w:iCs/>
          <w:lang w:val="sr-Cyrl-RS"/>
        </w:rPr>
      </w:pPr>
      <w:r w:rsidRPr="0058588C">
        <w:rPr>
          <w:rFonts w:eastAsia="TimesNewRomanPSMT" w:cs="Arial"/>
          <w:b/>
          <w:bCs/>
          <w:iCs/>
          <w:lang w:val="sr-Cyrl-RS"/>
        </w:rPr>
        <w:t>Достављање средстава финансијског обезбеђења</w:t>
      </w:r>
    </w:p>
    <w:p w:rsidR="004D2B42" w:rsidRPr="0058588C" w:rsidRDefault="004D2B42" w:rsidP="0024000C">
      <w:pPr>
        <w:rPr>
          <w:rFonts w:cs="Arial"/>
          <w:color w:val="00B0F0"/>
        </w:rPr>
      </w:pPr>
    </w:p>
    <w:p w:rsidR="0085348E" w:rsidRPr="0058588C" w:rsidRDefault="0085348E" w:rsidP="007D2C75">
      <w:pPr>
        <w:pStyle w:val="KDPodnaslov2"/>
        <w:numPr>
          <w:ilvl w:val="1"/>
          <w:numId w:val="24"/>
        </w:numPr>
        <w:spacing w:before="0"/>
        <w:ind w:left="1170" w:hanging="720"/>
        <w:jc w:val="both"/>
        <w:rPr>
          <w:rFonts w:cs="Arial"/>
        </w:rPr>
      </w:pPr>
      <w:r w:rsidRPr="0058588C">
        <w:rPr>
          <w:rFonts w:cs="Arial"/>
        </w:rPr>
        <w:t>Начин означавања поверљивих података у понуди</w:t>
      </w:r>
    </w:p>
    <w:p w:rsidR="0085348E" w:rsidRPr="0058588C" w:rsidRDefault="0085348E" w:rsidP="0085348E">
      <w:pPr>
        <w:pStyle w:val="KDParagraf"/>
        <w:spacing w:before="0"/>
        <w:rPr>
          <w:rFonts w:cs="Arial"/>
        </w:rPr>
      </w:pPr>
      <w:r w:rsidRPr="0058588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8588C" w:rsidRDefault="0085348E" w:rsidP="0085348E">
      <w:pPr>
        <w:pStyle w:val="KDParagraf"/>
        <w:spacing w:before="0"/>
        <w:rPr>
          <w:rFonts w:cs="Arial"/>
        </w:rPr>
      </w:pPr>
      <w:r w:rsidRPr="0058588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8588C" w:rsidRDefault="0085348E" w:rsidP="0085348E">
      <w:pPr>
        <w:pStyle w:val="KDParagraf"/>
        <w:spacing w:before="0"/>
        <w:rPr>
          <w:rFonts w:cs="Arial"/>
        </w:rPr>
      </w:pPr>
      <w:r w:rsidRPr="0058588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8588C" w:rsidRDefault="0085348E" w:rsidP="0085348E">
      <w:pPr>
        <w:pStyle w:val="KDParagraf"/>
        <w:spacing w:before="0"/>
        <w:rPr>
          <w:rFonts w:cs="Arial"/>
        </w:rPr>
      </w:pPr>
      <w:r w:rsidRPr="0058588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8588C" w:rsidRDefault="0085348E" w:rsidP="0085348E">
      <w:pPr>
        <w:pStyle w:val="KDParagraf"/>
        <w:spacing w:before="0"/>
        <w:rPr>
          <w:rFonts w:cs="Arial"/>
        </w:rPr>
      </w:pPr>
      <w:r w:rsidRPr="0058588C">
        <w:rPr>
          <w:rFonts w:cs="Arial"/>
        </w:rPr>
        <w:t>Наручилац не одговара за поверљивост података који нису означени на горе наведени начин.</w:t>
      </w:r>
    </w:p>
    <w:p w:rsidR="0085348E" w:rsidRPr="0058588C" w:rsidRDefault="0085348E" w:rsidP="0085348E">
      <w:pPr>
        <w:pStyle w:val="KDParagraf"/>
        <w:spacing w:before="0"/>
        <w:rPr>
          <w:rFonts w:cs="Arial"/>
        </w:rPr>
      </w:pPr>
      <w:r w:rsidRPr="0058588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8588C" w:rsidRDefault="0085348E" w:rsidP="0085348E">
      <w:pPr>
        <w:pStyle w:val="KDParagraf"/>
        <w:spacing w:before="0"/>
        <w:rPr>
          <w:rFonts w:cs="Arial"/>
          <w:lang w:val="ru-RU"/>
        </w:rPr>
      </w:pPr>
      <w:r w:rsidRPr="0058588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8588C" w:rsidRDefault="0085348E" w:rsidP="0085348E">
      <w:pPr>
        <w:pStyle w:val="KDParagraf"/>
        <w:spacing w:before="0"/>
        <w:rPr>
          <w:rFonts w:cs="Arial"/>
        </w:rPr>
      </w:pPr>
      <w:r w:rsidRPr="0058588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8588C" w:rsidRDefault="0085348E" w:rsidP="0085348E">
      <w:pPr>
        <w:pStyle w:val="KDParagraf"/>
        <w:spacing w:before="0"/>
        <w:rPr>
          <w:rFonts w:cs="Arial"/>
        </w:rPr>
      </w:pPr>
      <w:r w:rsidRPr="0058588C">
        <w:rPr>
          <w:rFonts w:cs="Arial"/>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8588C" w:rsidRDefault="0085348E" w:rsidP="0085348E">
      <w:pPr>
        <w:autoSpaceDE w:val="0"/>
        <w:autoSpaceDN w:val="0"/>
        <w:adjustRightInd w:val="0"/>
        <w:spacing w:before="0"/>
        <w:rPr>
          <w:rFonts w:eastAsia="TimesNewRomanPSMT" w:cs="Arial"/>
          <w:bCs/>
          <w:color w:val="00B0F0"/>
        </w:rPr>
      </w:pPr>
    </w:p>
    <w:p w:rsidR="0085348E" w:rsidRPr="0058588C" w:rsidRDefault="0085348E" w:rsidP="007D2C75">
      <w:pPr>
        <w:pStyle w:val="KDPodnaslov2"/>
        <w:numPr>
          <w:ilvl w:val="1"/>
          <w:numId w:val="24"/>
        </w:numPr>
        <w:spacing w:before="0"/>
        <w:ind w:hanging="1200"/>
        <w:jc w:val="both"/>
        <w:rPr>
          <w:rFonts w:cs="Arial"/>
        </w:rPr>
      </w:pPr>
      <w:r w:rsidRPr="0058588C">
        <w:rPr>
          <w:rFonts w:cs="Arial"/>
        </w:rPr>
        <w:t>Поштовање обавеза које произлазе из прописа о заштити на раду и других прописа</w:t>
      </w:r>
    </w:p>
    <w:p w:rsidR="0085348E" w:rsidRPr="0058588C" w:rsidRDefault="0085348E" w:rsidP="0085348E">
      <w:pPr>
        <w:pStyle w:val="KDParagraf"/>
        <w:spacing w:before="0"/>
        <w:rPr>
          <w:rFonts w:cs="Arial"/>
          <w:lang w:val="ru-RU"/>
        </w:rPr>
      </w:pPr>
      <w:r w:rsidRPr="0058588C">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58588C">
        <w:rPr>
          <w:rFonts w:cs="Arial"/>
          <w:lang w:val="ru-RU"/>
        </w:rPr>
        <w:t xml:space="preserve"> безбедности и здрављу на раду </w:t>
      </w:r>
      <w:r w:rsidRPr="0058588C">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58588C">
        <w:rPr>
          <w:rFonts w:cs="Arial"/>
          <w:lang w:val="ru-RU"/>
        </w:rPr>
        <w:t>4</w:t>
      </w:r>
      <w:r w:rsidRPr="0058588C">
        <w:rPr>
          <w:rFonts w:cs="Arial"/>
          <w:lang w:val="ru-RU"/>
        </w:rPr>
        <w:t xml:space="preserve"> из конкурсне документације).</w:t>
      </w:r>
    </w:p>
    <w:p w:rsidR="0085348E" w:rsidRPr="0058588C" w:rsidRDefault="0085348E" w:rsidP="0085348E">
      <w:pPr>
        <w:pStyle w:val="KDParagraf"/>
        <w:spacing w:before="0"/>
        <w:rPr>
          <w:rFonts w:cs="Arial"/>
          <w:lang w:val="ru-RU"/>
        </w:rPr>
      </w:pPr>
    </w:p>
    <w:p w:rsidR="0085348E" w:rsidRPr="0058588C" w:rsidRDefault="0085348E" w:rsidP="007D2C75">
      <w:pPr>
        <w:pStyle w:val="KDPodnaslov2"/>
        <w:numPr>
          <w:ilvl w:val="1"/>
          <w:numId w:val="24"/>
        </w:numPr>
        <w:spacing w:before="0"/>
        <w:ind w:hanging="1110"/>
        <w:jc w:val="both"/>
        <w:rPr>
          <w:rFonts w:cs="Arial"/>
        </w:rPr>
      </w:pPr>
      <w:r w:rsidRPr="0058588C">
        <w:rPr>
          <w:rFonts w:cs="Arial"/>
        </w:rPr>
        <w:t>Накнада за коришћење патената</w:t>
      </w:r>
    </w:p>
    <w:p w:rsidR="0085348E" w:rsidRPr="0058588C" w:rsidRDefault="0085348E" w:rsidP="0085348E">
      <w:pPr>
        <w:pStyle w:val="KDParagraf"/>
        <w:spacing w:before="0"/>
        <w:rPr>
          <w:rFonts w:cs="Arial"/>
          <w:lang w:val="ru-RU" w:eastAsia="sr-Latn-CS"/>
        </w:rPr>
      </w:pPr>
      <w:r w:rsidRPr="0058588C">
        <w:rPr>
          <w:rFonts w:cs="Arial"/>
          <w:lang w:val="ru-RU" w:eastAsia="sr-Latn-CS"/>
        </w:rPr>
        <w:t>одговорност за повреду заштићених права интелектуалне својине трећих лица сноси понуђач.</w:t>
      </w:r>
    </w:p>
    <w:p w:rsidR="008F774C" w:rsidRPr="0058588C" w:rsidRDefault="008F774C" w:rsidP="0085348E">
      <w:pPr>
        <w:pStyle w:val="KDParagraf"/>
        <w:spacing w:before="0"/>
        <w:rPr>
          <w:rFonts w:cs="Arial"/>
          <w:lang w:val="ru-RU" w:eastAsia="sr-Latn-CS"/>
        </w:rPr>
      </w:pPr>
    </w:p>
    <w:p w:rsidR="0085348E" w:rsidRPr="0058588C" w:rsidRDefault="008F774C" w:rsidP="007D2C75">
      <w:pPr>
        <w:pStyle w:val="KDPodnaslov2"/>
        <w:numPr>
          <w:ilvl w:val="1"/>
          <w:numId w:val="24"/>
        </w:numPr>
        <w:spacing w:before="0"/>
        <w:ind w:hanging="1110"/>
        <w:jc w:val="both"/>
        <w:rPr>
          <w:rFonts w:cs="Arial"/>
        </w:rPr>
      </w:pPr>
      <w:r w:rsidRPr="0058588C">
        <w:rPr>
          <w:rFonts w:cs="Arial"/>
        </w:rPr>
        <w:t>Начело заштите животне средине и обезбеђивања енергетске ефикасности</w:t>
      </w:r>
    </w:p>
    <w:p w:rsidR="008F774C" w:rsidRPr="0058588C" w:rsidRDefault="008F774C" w:rsidP="008F774C">
      <w:pPr>
        <w:pStyle w:val="KDParagraf"/>
        <w:spacing w:before="0"/>
        <w:rPr>
          <w:rFonts w:cs="Arial"/>
          <w:lang w:val="ru-RU" w:eastAsia="sr-Latn-CS"/>
        </w:rPr>
      </w:pPr>
      <w:r w:rsidRPr="0058588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8588C" w:rsidRDefault="008D2B23" w:rsidP="008D2B23">
      <w:pPr>
        <w:spacing w:before="0"/>
        <w:ind w:left="851"/>
        <w:rPr>
          <w:rFonts w:eastAsia="TimesNewRomanPSMT" w:cs="Arial"/>
          <w:bCs/>
          <w:iCs/>
          <w:color w:val="00B0F0"/>
        </w:rPr>
      </w:pPr>
    </w:p>
    <w:p w:rsidR="008D2B23" w:rsidRPr="0058588C" w:rsidRDefault="008D2B23" w:rsidP="007D2C75">
      <w:pPr>
        <w:pStyle w:val="KDPodnaslov2"/>
        <w:numPr>
          <w:ilvl w:val="1"/>
          <w:numId w:val="24"/>
        </w:numPr>
        <w:spacing w:before="0"/>
        <w:ind w:hanging="1110"/>
        <w:jc w:val="both"/>
        <w:rPr>
          <w:rFonts w:cs="Arial"/>
        </w:rPr>
      </w:pPr>
      <w:bookmarkStart w:id="239" w:name="_Toc441651602"/>
      <w:bookmarkStart w:id="240" w:name="_Toc442559913"/>
      <w:r w:rsidRPr="0058588C">
        <w:rPr>
          <w:rFonts w:cs="Arial"/>
        </w:rPr>
        <w:t>Додатне информације и објашњења</w:t>
      </w:r>
      <w:bookmarkEnd w:id="239"/>
      <w:bookmarkEnd w:id="240"/>
    </w:p>
    <w:p w:rsidR="008D2B23" w:rsidRPr="0058588C" w:rsidRDefault="008D2B23" w:rsidP="008D2B23">
      <w:pPr>
        <w:widowControl w:val="0"/>
        <w:spacing w:before="0"/>
        <w:rPr>
          <w:rFonts w:cs="Arial"/>
        </w:rPr>
      </w:pPr>
      <w:r w:rsidRPr="0058588C">
        <w:rPr>
          <w:rFonts w:cs="Arial"/>
          <w:lang w:val="ru-RU"/>
        </w:rPr>
        <w:t xml:space="preserve">Заинтерсовано лице може, у писаном облику, тражити </w:t>
      </w:r>
      <w:r w:rsidR="00B505E8" w:rsidRPr="0058588C">
        <w:rPr>
          <w:rFonts w:cs="Arial"/>
          <w:lang w:val="ru-RU"/>
        </w:rPr>
        <w:t xml:space="preserve">од Наручиоца </w:t>
      </w:r>
      <w:r w:rsidRPr="0058588C">
        <w:rPr>
          <w:rFonts w:cs="Arial"/>
          <w:lang w:val="ru-RU"/>
        </w:rPr>
        <w:t>додатне информације или појашњења у вези са припрем</w:t>
      </w:r>
      <w:r w:rsidR="00B505E8" w:rsidRPr="0058588C">
        <w:rPr>
          <w:rFonts w:cs="Arial"/>
          <w:lang w:val="ru-RU"/>
        </w:rPr>
        <w:t>ањем</w:t>
      </w:r>
      <w:r w:rsidRPr="0058588C">
        <w:rPr>
          <w:rFonts w:cs="Arial"/>
          <w:lang w:val="ru-RU"/>
        </w:rPr>
        <w:t xml:space="preserve"> понуде,</w:t>
      </w:r>
      <w:r w:rsidR="00B505E8" w:rsidRPr="0058588C">
        <w:rPr>
          <w:rFonts w:cs="Arial"/>
          <w:lang w:val="ru-RU"/>
        </w:rPr>
        <w:t>при чему може да укаже Наручиоцу и на евентуално уочене недостатке и неправилности у конкурсној документацији,</w:t>
      </w:r>
      <w:r w:rsidRPr="0058588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F6F6A">
        <w:rPr>
          <w:rFonts w:cs="Arial"/>
          <w:color w:val="000000"/>
          <w:lang w:val="sr-Cyrl-RS"/>
        </w:rPr>
        <w:t>ЈН/1000/0611/2017</w:t>
      </w:r>
      <w:r w:rsidRPr="0058588C">
        <w:rPr>
          <w:rFonts w:cs="Arial"/>
          <w:lang w:val="ru-RU"/>
        </w:rPr>
        <w:t>“ или електронским путем на е-</w:t>
      </w:r>
      <w:r w:rsidRPr="0058588C">
        <w:rPr>
          <w:rFonts w:cs="Arial"/>
        </w:rPr>
        <w:t>mail</w:t>
      </w:r>
      <w:r w:rsidRPr="0058588C">
        <w:rPr>
          <w:rFonts w:cs="Arial"/>
          <w:lang w:val="ru-RU"/>
        </w:rPr>
        <w:t xml:space="preserve"> адресу:</w:t>
      </w:r>
      <w:r w:rsidR="007F6F6A">
        <w:t xml:space="preserve"> </w:t>
      </w:r>
      <w:hyperlink r:id="rId173" w:history="1">
        <w:r w:rsidR="007F6F6A" w:rsidRPr="003D3419">
          <w:rPr>
            <w:rStyle w:val="Hyperlink"/>
            <w:rFonts w:cs="Arial"/>
            <w:lang w:val="en-GB"/>
          </w:rPr>
          <w:t>ana.draskovic</w:t>
        </w:r>
        <w:r w:rsidR="007F6F6A" w:rsidRPr="003D3419">
          <w:rPr>
            <w:rStyle w:val="Hyperlink"/>
            <w:rFonts w:cs="Arial"/>
            <w:lang w:val="ru-RU"/>
          </w:rPr>
          <w:t>@</w:t>
        </w:r>
      </w:hyperlink>
      <w:r w:rsidR="007F6F6A" w:rsidRPr="003D3419">
        <w:rPr>
          <w:rStyle w:val="Hyperlink"/>
          <w:rFonts w:cs="Arial"/>
        </w:rPr>
        <w:t>eps.rs</w:t>
      </w:r>
      <w:r w:rsidR="007F6F6A" w:rsidRPr="003D3419">
        <w:rPr>
          <w:rFonts w:cs="Arial"/>
          <w:lang w:val="en-GB"/>
        </w:rPr>
        <w:t xml:space="preserve"> </w:t>
      </w:r>
      <w:r w:rsidR="007F6F6A" w:rsidRPr="003D3419">
        <w:rPr>
          <w:rFonts w:cs="Arial"/>
          <w:lang w:val="sr-Cyrl-RS"/>
        </w:rPr>
        <w:t>и</w:t>
      </w:r>
      <w:r w:rsidR="007F6F6A" w:rsidRPr="003D3419">
        <w:rPr>
          <w:rFonts w:cs="Arial"/>
          <w:lang w:val="en-GB"/>
        </w:rPr>
        <w:t xml:space="preserve"> </w:t>
      </w:r>
      <w:hyperlink r:id="rId174" w:history="1">
        <w:r w:rsidR="007F6F6A" w:rsidRPr="003D3419">
          <w:rPr>
            <w:rStyle w:val="Hyperlink"/>
            <w:rFonts w:cs="Arial"/>
            <w:lang w:val="en-GB"/>
          </w:rPr>
          <w:t>sanja.alikalfic@eps.rs</w:t>
        </w:r>
      </w:hyperlink>
      <w:r w:rsidRPr="0058588C">
        <w:rPr>
          <w:rFonts w:cs="Arial"/>
          <w:lang w:val="ru-RU"/>
        </w:rPr>
        <w:t>,</w:t>
      </w:r>
      <w:r w:rsidR="007F6F6A">
        <w:rPr>
          <w:rFonts w:cs="Arial"/>
          <w:lang w:val="ru-RU"/>
        </w:rPr>
        <w:t xml:space="preserve"> </w:t>
      </w:r>
      <w:r w:rsidRPr="0058588C">
        <w:rPr>
          <w:rFonts w:cs="Arial"/>
          <w:lang w:val="ru-RU"/>
        </w:rPr>
        <w:t>радним данима (понедељак – петак) у времену од 08 до 1</w:t>
      </w:r>
      <w:r w:rsidR="007F6F6A">
        <w:rPr>
          <w:rFonts w:cs="Arial"/>
          <w:lang w:val="ru-RU"/>
        </w:rPr>
        <w:t>6</w:t>
      </w:r>
      <w:r w:rsidRPr="0058588C">
        <w:rPr>
          <w:rFonts w:cs="Arial"/>
          <w:lang w:val="ru-RU"/>
        </w:rPr>
        <w:t xml:space="preserve"> часова. </w:t>
      </w:r>
      <w:r w:rsidRPr="0058588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8588C" w:rsidRDefault="008D2B23" w:rsidP="008D2B23">
      <w:pPr>
        <w:spacing w:before="0"/>
        <w:rPr>
          <w:rFonts w:cs="Arial"/>
          <w:lang w:val="ru-RU"/>
        </w:rPr>
      </w:pPr>
      <w:r w:rsidRPr="0058588C">
        <w:rPr>
          <w:rFonts w:cs="Arial"/>
          <w:lang w:val="ru-RU"/>
        </w:rPr>
        <w:t xml:space="preserve">Наручилац ће у року од три дана по пријему захтева објавити </w:t>
      </w:r>
      <w:r w:rsidRPr="0058588C">
        <w:rPr>
          <w:rFonts w:cs="Arial"/>
        </w:rPr>
        <w:t>Одговор на захтев</w:t>
      </w:r>
      <w:r w:rsidRPr="0058588C">
        <w:rPr>
          <w:rFonts w:cs="Arial"/>
          <w:lang w:val="ru-RU"/>
        </w:rPr>
        <w:t xml:space="preserve"> на Порталу јавних набавки и својој интернет страници.</w:t>
      </w:r>
    </w:p>
    <w:p w:rsidR="008D2B23" w:rsidRPr="0058588C" w:rsidRDefault="008D2B23" w:rsidP="008D2B23">
      <w:pPr>
        <w:pStyle w:val="KDMojTekst"/>
        <w:spacing w:before="0"/>
        <w:rPr>
          <w:rFonts w:cs="Arial"/>
          <w:i w:val="0"/>
          <w:color w:val="auto"/>
          <w:sz w:val="22"/>
          <w:szCs w:val="22"/>
        </w:rPr>
      </w:pPr>
      <w:r w:rsidRPr="0058588C">
        <w:rPr>
          <w:rFonts w:cs="Arial"/>
          <w:i w:val="0"/>
          <w:color w:val="auto"/>
          <w:sz w:val="22"/>
          <w:szCs w:val="22"/>
        </w:rPr>
        <w:t>Тражење додатних информација и појашњења телефоном није дозвољено.</w:t>
      </w:r>
    </w:p>
    <w:p w:rsidR="00C14152" w:rsidRPr="0058588C" w:rsidRDefault="00C14152" w:rsidP="00C14152">
      <w:pPr>
        <w:spacing w:before="0"/>
        <w:rPr>
          <w:rFonts w:cs="Arial"/>
          <w:lang w:val="ru-RU"/>
        </w:rPr>
      </w:pPr>
      <w:r w:rsidRPr="0058588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8588C" w:rsidRDefault="00C14152" w:rsidP="00C14152">
      <w:pPr>
        <w:spacing w:before="0"/>
        <w:rPr>
          <w:rFonts w:cs="Arial"/>
          <w:lang w:val="ru-RU"/>
        </w:rPr>
      </w:pPr>
      <w:r w:rsidRPr="0058588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8588C" w:rsidRDefault="00C14152" w:rsidP="00C14152">
      <w:pPr>
        <w:spacing w:before="0"/>
        <w:rPr>
          <w:rFonts w:cs="Arial"/>
          <w:lang w:val="ru-RU"/>
        </w:rPr>
      </w:pPr>
      <w:r w:rsidRPr="0058588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8588C" w:rsidRDefault="00C14152" w:rsidP="00C14152">
      <w:pPr>
        <w:spacing w:before="0"/>
        <w:rPr>
          <w:rFonts w:cs="Arial"/>
          <w:lang w:val="ru-RU"/>
        </w:rPr>
      </w:pPr>
      <w:r w:rsidRPr="0058588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8588C" w:rsidRDefault="008D2B23" w:rsidP="00D31828">
      <w:pPr>
        <w:pStyle w:val="KDMojTekst"/>
        <w:spacing w:before="0"/>
        <w:rPr>
          <w:rFonts w:cs="Arial"/>
          <w:i w:val="0"/>
          <w:color w:val="auto"/>
          <w:sz w:val="22"/>
          <w:szCs w:val="22"/>
          <w:lang w:val="sr-Cyrl-CS"/>
        </w:rPr>
      </w:pPr>
      <w:r w:rsidRPr="0058588C">
        <w:rPr>
          <w:rFonts w:cs="Arial"/>
          <w:i w:val="0"/>
          <w:color w:val="auto"/>
          <w:sz w:val="22"/>
          <w:szCs w:val="22"/>
        </w:rPr>
        <w:t>Комуникација у поступку јавне н</w:t>
      </w:r>
      <w:r w:rsidR="00EA1925" w:rsidRPr="0058588C">
        <w:rPr>
          <w:rFonts w:cs="Arial"/>
          <w:i w:val="0"/>
          <w:color w:val="auto"/>
          <w:sz w:val="22"/>
          <w:szCs w:val="22"/>
        </w:rPr>
        <w:t xml:space="preserve">абавке се врши на начин </w:t>
      </w:r>
      <w:r w:rsidRPr="0058588C">
        <w:rPr>
          <w:rFonts w:cs="Arial"/>
          <w:i w:val="0"/>
          <w:color w:val="auto"/>
          <w:sz w:val="22"/>
          <w:szCs w:val="22"/>
        </w:rPr>
        <w:t>чланом 20. Закона.</w:t>
      </w:r>
    </w:p>
    <w:p w:rsidR="00D31828" w:rsidRPr="0058588C" w:rsidRDefault="00D31828" w:rsidP="00D31828">
      <w:pPr>
        <w:pStyle w:val="KDParagraf"/>
        <w:spacing w:before="0"/>
        <w:rPr>
          <w:rFonts w:cs="Arial"/>
          <w:lang w:val="ru-RU"/>
        </w:rPr>
      </w:pPr>
      <w:r w:rsidRPr="0058588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58588C">
          <w:rPr>
            <w:rStyle w:val="Hyperlink"/>
            <w:rFonts w:cs="Arial"/>
          </w:rPr>
          <w:t>www.</w:t>
        </w:r>
        <w:r w:rsidR="000B45FD" w:rsidRPr="0058588C">
          <w:rPr>
            <w:rStyle w:val="Hyperlink"/>
            <w:rFonts w:cs="Arial"/>
            <w:lang w:val="sr-Cyrl-CS"/>
          </w:rPr>
          <w:t>к</w:t>
        </w:r>
        <w:r w:rsidR="000B45FD" w:rsidRPr="0058588C">
          <w:rPr>
            <w:rStyle w:val="Hyperlink"/>
            <w:rFonts w:cs="Arial"/>
          </w:rPr>
          <w:t>jn.gov.rs</w:t>
        </w:r>
      </w:hyperlink>
      <w:r w:rsidRPr="0058588C">
        <w:rPr>
          <w:rFonts w:cs="Arial"/>
          <w:lang w:val="ru-RU"/>
        </w:rPr>
        <w:t>).</w:t>
      </w:r>
    </w:p>
    <w:p w:rsidR="008D2B23" w:rsidRPr="0058588C" w:rsidRDefault="008D2B23" w:rsidP="008D2B23">
      <w:pPr>
        <w:pStyle w:val="KDMojTekst"/>
        <w:spacing w:before="0"/>
        <w:rPr>
          <w:rFonts w:cs="Arial"/>
          <w:i w:val="0"/>
          <w:color w:val="auto"/>
          <w:sz w:val="22"/>
          <w:szCs w:val="22"/>
        </w:rPr>
      </w:pPr>
    </w:p>
    <w:p w:rsidR="008D2B23" w:rsidRPr="0058588C" w:rsidRDefault="008D2B23" w:rsidP="007D2C75">
      <w:pPr>
        <w:pStyle w:val="KDPodnaslov2"/>
        <w:numPr>
          <w:ilvl w:val="1"/>
          <w:numId w:val="24"/>
        </w:numPr>
        <w:spacing w:before="0"/>
        <w:ind w:hanging="1200"/>
        <w:jc w:val="both"/>
        <w:rPr>
          <w:rFonts w:cs="Arial"/>
        </w:rPr>
      </w:pPr>
      <w:bookmarkStart w:id="241" w:name="_Toc441651603"/>
      <w:bookmarkStart w:id="242" w:name="_Toc442559914"/>
      <w:r w:rsidRPr="0058588C">
        <w:rPr>
          <w:rFonts w:cs="Arial"/>
        </w:rPr>
        <w:lastRenderedPageBreak/>
        <w:t>Трошкови понуде</w:t>
      </w:r>
      <w:bookmarkEnd w:id="241"/>
      <w:bookmarkEnd w:id="242"/>
    </w:p>
    <w:p w:rsidR="008D2B23" w:rsidRPr="0058588C" w:rsidRDefault="008D2B23" w:rsidP="008D2B23">
      <w:pPr>
        <w:pStyle w:val="KDParagraf"/>
        <w:spacing w:before="0"/>
        <w:rPr>
          <w:rFonts w:cs="Arial"/>
          <w:lang w:val="ru-RU"/>
        </w:rPr>
      </w:pPr>
      <w:r w:rsidRPr="0058588C">
        <w:rPr>
          <w:rFonts w:cs="Arial"/>
          <w:lang w:val="ru-RU"/>
        </w:rPr>
        <w:t>Трошкове припреме и подношења понуде сноси искључив</w:t>
      </w:r>
      <w:r w:rsidR="002479F9" w:rsidRPr="0058588C">
        <w:rPr>
          <w:rFonts w:cs="Arial"/>
          <w:lang w:val="ru-RU"/>
        </w:rPr>
        <w:t>о Понуђач и не може тражити од Н</w:t>
      </w:r>
      <w:r w:rsidRPr="0058588C">
        <w:rPr>
          <w:rFonts w:cs="Arial"/>
          <w:lang w:val="ru-RU"/>
        </w:rPr>
        <w:t>аручиоца накнаду трошкова.</w:t>
      </w:r>
    </w:p>
    <w:p w:rsidR="008D2B23" w:rsidRPr="0058588C" w:rsidRDefault="008D2B23" w:rsidP="008D2B23">
      <w:pPr>
        <w:pStyle w:val="KDParagraf"/>
        <w:spacing w:before="0"/>
        <w:rPr>
          <w:rFonts w:cs="Arial"/>
        </w:rPr>
      </w:pPr>
      <w:r w:rsidRPr="0058588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8588C" w:rsidRDefault="008D2B23" w:rsidP="008D2B23">
      <w:pPr>
        <w:pStyle w:val="KDParagraf"/>
        <w:spacing w:before="0"/>
        <w:rPr>
          <w:rFonts w:cs="Arial"/>
        </w:rPr>
      </w:pPr>
      <w:r w:rsidRPr="0058588C">
        <w:rPr>
          <w:rFonts w:cs="Arial"/>
        </w:rPr>
        <w:t xml:space="preserve">Ако је поступак јавне набавке обустављен из разлога који су на страни </w:t>
      </w:r>
      <w:r w:rsidR="002479F9" w:rsidRPr="0058588C">
        <w:rPr>
          <w:rFonts w:cs="Arial"/>
          <w:lang w:val="sr-Cyrl-RS"/>
        </w:rPr>
        <w:t>Н</w:t>
      </w:r>
      <w:r w:rsidR="002479F9" w:rsidRPr="0058588C">
        <w:rPr>
          <w:rFonts w:cs="Arial"/>
        </w:rPr>
        <w:t>аручиоца, Наручилац је дужан да П</w:t>
      </w:r>
      <w:r w:rsidRPr="0058588C">
        <w:rPr>
          <w:rFonts w:cs="Arial"/>
        </w:rPr>
        <w:t>онуђачу надокнади трошкове израде узорка или модела, ако су израђени у склад</w:t>
      </w:r>
      <w:r w:rsidR="002479F9" w:rsidRPr="0058588C">
        <w:rPr>
          <w:rFonts w:cs="Arial"/>
        </w:rPr>
        <w:t>у са техничким спецификацијама Н</w:t>
      </w:r>
      <w:r w:rsidRPr="0058588C">
        <w:rPr>
          <w:rFonts w:cs="Arial"/>
        </w:rPr>
        <w:t>аручиоца и трошкове прибављања средства</w:t>
      </w:r>
      <w:r w:rsidR="002479F9" w:rsidRPr="0058588C">
        <w:rPr>
          <w:rFonts w:cs="Arial"/>
        </w:rPr>
        <w:t xml:space="preserve"> обезбеђења, под условом да је П</w:t>
      </w:r>
      <w:r w:rsidRPr="0058588C">
        <w:rPr>
          <w:rFonts w:cs="Arial"/>
        </w:rPr>
        <w:t>онуђач тражио накнаду тих трошкова у својој понуди.</w:t>
      </w:r>
    </w:p>
    <w:p w:rsidR="008D2B23" w:rsidRPr="0058588C" w:rsidRDefault="008D2B23" w:rsidP="008D2B23">
      <w:pPr>
        <w:pStyle w:val="KDParagraf"/>
        <w:spacing w:before="0"/>
        <w:rPr>
          <w:rFonts w:cs="Arial"/>
        </w:rPr>
      </w:pPr>
    </w:p>
    <w:p w:rsidR="00C14152" w:rsidRPr="0058588C" w:rsidRDefault="00C14152" w:rsidP="007D2C75">
      <w:pPr>
        <w:pStyle w:val="KDPodnaslov2"/>
        <w:numPr>
          <w:ilvl w:val="1"/>
          <w:numId w:val="24"/>
        </w:numPr>
        <w:spacing w:before="0"/>
        <w:ind w:hanging="1290"/>
        <w:jc w:val="both"/>
        <w:rPr>
          <w:rFonts w:cs="Arial"/>
        </w:rPr>
      </w:pPr>
      <w:r w:rsidRPr="0058588C">
        <w:rPr>
          <w:rFonts w:cs="Arial"/>
        </w:rPr>
        <w:t>Д</w:t>
      </w:r>
      <w:r w:rsidRPr="0058588C">
        <w:rPr>
          <w:rFonts w:cs="Arial"/>
          <w:lang w:val="sr-Latn-CS"/>
        </w:rPr>
        <w:t>одатн</w:t>
      </w:r>
      <w:r w:rsidRPr="0058588C">
        <w:rPr>
          <w:rFonts w:cs="Arial"/>
        </w:rPr>
        <w:t>а</w:t>
      </w:r>
      <w:r w:rsidRPr="0058588C">
        <w:rPr>
          <w:rFonts w:cs="Arial"/>
          <w:lang w:val="sr-Latn-CS"/>
        </w:rPr>
        <w:t xml:space="preserve"> објашњења</w:t>
      </w:r>
      <w:r w:rsidRPr="0058588C">
        <w:rPr>
          <w:rFonts w:cs="Arial"/>
        </w:rPr>
        <w:t>, контрола и допуштене исправке</w:t>
      </w:r>
    </w:p>
    <w:p w:rsidR="00C14152" w:rsidRPr="0058588C" w:rsidRDefault="00C14152" w:rsidP="00C14152">
      <w:pPr>
        <w:pStyle w:val="KDParagraf"/>
        <w:spacing w:before="0"/>
        <w:rPr>
          <w:rFonts w:eastAsia="TimesNewRomanPSMT" w:cs="Arial"/>
        </w:rPr>
      </w:pPr>
      <w:r w:rsidRPr="0058588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8588C" w:rsidRDefault="00C14152" w:rsidP="00C14152">
      <w:pPr>
        <w:pStyle w:val="KDParagraf"/>
        <w:spacing w:before="0"/>
        <w:rPr>
          <w:rFonts w:eastAsia="TimesNewRomanPSMT" w:cs="Arial"/>
          <w:lang w:val="ru-RU"/>
        </w:rPr>
      </w:pPr>
      <w:r w:rsidRPr="0058588C">
        <w:rPr>
          <w:rFonts w:eastAsia="TimesNewRomanPSMT" w:cs="Arial"/>
          <w:lang w:val="ru-RU"/>
        </w:rPr>
        <w:t>Уколико је потр</w:t>
      </w:r>
      <w:r w:rsidR="002479F9" w:rsidRPr="0058588C">
        <w:rPr>
          <w:rFonts w:eastAsia="TimesNewRomanPSMT" w:cs="Arial"/>
          <w:lang w:val="ru-RU"/>
        </w:rPr>
        <w:t>ебно вршити додатна објашњења, Наручилац ће П</w:t>
      </w:r>
      <w:r w:rsidRPr="0058588C">
        <w:rPr>
          <w:rFonts w:eastAsia="TimesNewRomanPSMT" w:cs="Arial"/>
          <w:lang w:val="ru-RU"/>
        </w:rPr>
        <w:t>онуђачу оставити прим</w:t>
      </w:r>
      <w:r w:rsidR="002479F9" w:rsidRPr="0058588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8588C">
        <w:rPr>
          <w:rFonts w:eastAsia="TimesNewRomanPSMT" w:cs="Arial"/>
          <w:lang w:val="ru-RU"/>
        </w:rPr>
        <w:t>одизвођача.</w:t>
      </w:r>
    </w:p>
    <w:p w:rsidR="00C14152" w:rsidRPr="0058588C" w:rsidRDefault="002479F9" w:rsidP="00C14152">
      <w:pPr>
        <w:pStyle w:val="KDParagraf"/>
        <w:spacing w:before="0"/>
        <w:rPr>
          <w:rFonts w:eastAsia="TimesNewRomanPSMT" w:cs="Arial"/>
        </w:rPr>
      </w:pPr>
      <w:r w:rsidRPr="0058588C">
        <w:rPr>
          <w:rFonts w:eastAsia="TimesNewRomanPSMT" w:cs="Arial"/>
        </w:rPr>
        <w:t>Наручилац може, уз сагласност П</w:t>
      </w:r>
      <w:r w:rsidR="00C14152" w:rsidRPr="0058588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У случају разлике између јединичне цене и укупне цене, мерод</w:t>
      </w:r>
      <w:r w:rsidR="002479F9" w:rsidRPr="0058588C">
        <w:rPr>
          <w:rFonts w:eastAsia="TimesNewRomanPSMT" w:cs="Arial"/>
        </w:rPr>
        <w:t>авна је јединична цена. Ако се П</w:t>
      </w:r>
      <w:r w:rsidRPr="0058588C">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58588C" w:rsidRDefault="008D2B23" w:rsidP="008D2B23">
      <w:pPr>
        <w:spacing w:before="0"/>
        <w:rPr>
          <w:rFonts w:cs="Arial"/>
        </w:rPr>
      </w:pPr>
    </w:p>
    <w:p w:rsidR="00B20A6C" w:rsidRPr="0058588C" w:rsidRDefault="00B20A6C" w:rsidP="007D2C75">
      <w:pPr>
        <w:pStyle w:val="KDPodnaslov2"/>
        <w:numPr>
          <w:ilvl w:val="1"/>
          <w:numId w:val="24"/>
        </w:numPr>
        <w:spacing w:before="0"/>
        <w:ind w:hanging="1290"/>
        <w:jc w:val="both"/>
        <w:rPr>
          <w:rFonts w:cs="Arial"/>
        </w:rPr>
      </w:pPr>
      <w:bookmarkStart w:id="243" w:name="_Toc442559917"/>
      <w:bookmarkStart w:id="244" w:name="_Toc441651606"/>
      <w:r w:rsidRPr="0058588C">
        <w:rPr>
          <w:rFonts w:cs="Arial"/>
        </w:rPr>
        <w:t>Разлози за одбијање понуде</w:t>
      </w:r>
      <w:bookmarkEnd w:id="243"/>
      <w:r w:rsidRPr="0058588C">
        <w:rPr>
          <w:rFonts w:cs="Arial"/>
        </w:rPr>
        <w:t xml:space="preserve"> </w:t>
      </w:r>
      <w:bookmarkEnd w:id="244"/>
    </w:p>
    <w:p w:rsidR="00B20A6C" w:rsidRPr="0058588C" w:rsidRDefault="00B20A6C" w:rsidP="00B20A6C">
      <w:pPr>
        <w:autoSpaceDE w:val="0"/>
        <w:autoSpaceDN w:val="0"/>
        <w:adjustRightInd w:val="0"/>
        <w:spacing w:before="0"/>
        <w:rPr>
          <w:rFonts w:eastAsia="TimesNewRomanPSMT" w:cs="Arial"/>
          <w:bCs/>
          <w:iCs/>
          <w:lang w:val="ru-RU"/>
        </w:rPr>
      </w:pPr>
      <w:r w:rsidRPr="0058588C">
        <w:rPr>
          <w:rFonts w:eastAsia="TimesNewRomanPSMT" w:cs="Arial"/>
          <w:bCs/>
          <w:iCs/>
        </w:rPr>
        <w:t>Понуда ће бити одбијена ако:</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је неблаговремена, неприхватљива или неодговарајућа;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ако се понуђач не сагласи са исправком рачунских грешака;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 xml:space="preserve">ако има битне недостатке сходно члану 106. </w:t>
      </w:r>
      <w:r w:rsidR="00B87199">
        <w:rPr>
          <w:rFonts w:ascii="Arial" w:eastAsia="TimesNewRomanPSMT" w:hAnsi="Arial" w:cs="Arial"/>
          <w:bCs/>
          <w:iCs/>
          <w:lang w:val="sr-Cyrl-RS"/>
        </w:rPr>
        <w:t>Закона</w:t>
      </w:r>
    </w:p>
    <w:p w:rsidR="00B20A6C" w:rsidRPr="0058588C" w:rsidRDefault="00B20A6C" w:rsidP="00B20A6C">
      <w:pPr>
        <w:spacing w:before="0"/>
        <w:rPr>
          <w:rFonts w:cs="Arial"/>
          <w:lang w:val="sr-Cyrl-CS"/>
        </w:rPr>
      </w:pPr>
    </w:p>
    <w:p w:rsidR="00B20A6C" w:rsidRPr="0058588C" w:rsidRDefault="00B20A6C" w:rsidP="00B20A6C">
      <w:pPr>
        <w:spacing w:before="0"/>
        <w:rPr>
          <w:rFonts w:cs="Arial"/>
        </w:rPr>
      </w:pPr>
      <w:r w:rsidRPr="0058588C">
        <w:rPr>
          <w:rFonts w:cs="Arial"/>
        </w:rPr>
        <w:t>Наручилац ће донети одлуку о обустави поступка јавне набавке у складу са чланом 109. Закона.</w:t>
      </w:r>
    </w:p>
    <w:p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8588C" w:rsidRDefault="00C14152" w:rsidP="007D2C75">
      <w:pPr>
        <w:pStyle w:val="KDPodnaslov2"/>
        <w:numPr>
          <w:ilvl w:val="1"/>
          <w:numId w:val="24"/>
        </w:numPr>
        <w:spacing w:before="0"/>
        <w:ind w:hanging="1290"/>
        <w:jc w:val="both"/>
        <w:rPr>
          <w:rFonts w:cs="Arial"/>
        </w:rPr>
      </w:pPr>
      <w:r w:rsidRPr="0058588C">
        <w:rPr>
          <w:rFonts w:cs="Arial"/>
        </w:rPr>
        <w:t>Рок за доношење Одлуке о додели уговора/обустави</w:t>
      </w:r>
    </w:p>
    <w:p w:rsidR="00C14152" w:rsidRPr="0058588C" w:rsidRDefault="00C14152" w:rsidP="00C14152">
      <w:pPr>
        <w:pStyle w:val="KDParagraf"/>
        <w:spacing w:before="0"/>
        <w:rPr>
          <w:rFonts w:eastAsia="TimesNewRomanPSMT" w:cs="Arial"/>
        </w:rPr>
      </w:pPr>
      <w:r w:rsidRPr="0058588C">
        <w:rPr>
          <w:rFonts w:eastAsia="TimesNewRomanPSMT" w:cs="Arial"/>
        </w:rPr>
        <w:t xml:space="preserve">Наручилац ће одлуку о додели </w:t>
      </w:r>
      <w:r w:rsidRPr="0058588C">
        <w:rPr>
          <w:rFonts w:eastAsia="TimesNewRomanPSMT"/>
        </w:rPr>
        <w:t>уговора</w:t>
      </w:r>
      <w:r w:rsidRPr="0058588C">
        <w:rPr>
          <w:rFonts w:eastAsia="TimesNewRomanPSMT"/>
          <w:i/>
        </w:rPr>
        <w:t>/обустави поступка</w:t>
      </w:r>
      <w:r w:rsidRPr="0058588C">
        <w:rPr>
          <w:rFonts w:eastAsia="TimesNewRomanPSMT" w:cs="Arial"/>
        </w:rPr>
        <w:t xml:space="preserve"> донети у року од максимално </w:t>
      </w:r>
      <w:r w:rsidR="0008263C" w:rsidRPr="0058588C">
        <w:rPr>
          <w:rFonts w:eastAsia="TimesNewRomanPSMT" w:cs="Arial"/>
          <w:lang w:val="sr-Cyrl-RS"/>
        </w:rPr>
        <w:t>25</w:t>
      </w:r>
      <w:r w:rsidRPr="0058588C">
        <w:rPr>
          <w:rFonts w:eastAsia="TimesNewRomanPSMT" w:cs="Arial"/>
        </w:rPr>
        <w:t xml:space="preserve"> (</w:t>
      </w:r>
      <w:r w:rsidR="00400E2E">
        <w:rPr>
          <w:rFonts w:eastAsia="TimesNewRomanPSMT" w:cs="Arial"/>
          <w:lang w:val="sr-Cyrl-RS"/>
        </w:rPr>
        <w:t>словима:</w:t>
      </w:r>
      <w:r w:rsidR="0008263C" w:rsidRPr="0058588C">
        <w:rPr>
          <w:rFonts w:eastAsia="TimesNewRomanPSMT" w:cs="Arial"/>
          <w:lang w:val="sr-Cyrl-RS"/>
        </w:rPr>
        <w:t>два</w:t>
      </w:r>
      <w:r w:rsidRPr="0058588C">
        <w:rPr>
          <w:rFonts w:eastAsia="TimesNewRomanPSMT" w:cs="Arial"/>
        </w:rPr>
        <w:t>десет</w:t>
      </w:r>
      <w:r w:rsidR="0008263C" w:rsidRPr="0058588C">
        <w:rPr>
          <w:rFonts w:eastAsia="TimesNewRomanPSMT" w:cs="Arial"/>
          <w:lang w:val="sr-Cyrl-RS"/>
        </w:rPr>
        <w:t>пет</w:t>
      </w:r>
      <w:r w:rsidRPr="0058588C">
        <w:rPr>
          <w:rFonts w:eastAsia="TimesNewRomanPSMT" w:cs="Arial"/>
        </w:rPr>
        <w:t>) дана од дана јавног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400E2E">
        <w:rPr>
          <w:rFonts w:eastAsia="TimesNewRomanPSMT" w:cs="Arial"/>
          <w:lang w:val="sr-Cyrl-RS"/>
        </w:rPr>
        <w:t>словима:</w:t>
      </w:r>
      <w:r w:rsidRPr="0058588C">
        <w:rPr>
          <w:rFonts w:eastAsia="TimesNewRomanPSMT" w:cs="Arial"/>
        </w:rPr>
        <w:t>три) дана од дана доношења.</w:t>
      </w:r>
    </w:p>
    <w:p w:rsidR="008D2B23" w:rsidRPr="0058588C" w:rsidRDefault="008D2B23" w:rsidP="008D2B23">
      <w:pPr>
        <w:pStyle w:val="KDParagraf"/>
        <w:spacing w:before="0"/>
        <w:rPr>
          <w:rFonts w:eastAsia="TimesNewRomanPSMT" w:cs="Arial"/>
        </w:rPr>
      </w:pPr>
    </w:p>
    <w:p w:rsidR="008D2B23" w:rsidRPr="0058588C" w:rsidRDefault="008D2B23" w:rsidP="007D2C75">
      <w:pPr>
        <w:pStyle w:val="KDPodnaslov2"/>
        <w:numPr>
          <w:ilvl w:val="1"/>
          <w:numId w:val="24"/>
        </w:numPr>
        <w:spacing w:before="0"/>
        <w:ind w:hanging="1290"/>
        <w:jc w:val="both"/>
        <w:rPr>
          <w:rFonts w:cs="Arial"/>
          <w:lang w:val="ru-RU"/>
        </w:rPr>
      </w:pPr>
      <w:bookmarkStart w:id="245" w:name="_Toc441651607"/>
      <w:bookmarkStart w:id="246" w:name="_Toc442559918"/>
      <w:r w:rsidRPr="0058588C">
        <w:rPr>
          <w:rFonts w:cs="Arial"/>
          <w:lang w:val="ru-RU"/>
        </w:rPr>
        <w:t>Н</w:t>
      </w:r>
      <w:r w:rsidRPr="0058588C">
        <w:rPr>
          <w:rFonts w:cs="Arial"/>
        </w:rPr>
        <w:t>егативне референце</w:t>
      </w:r>
      <w:bookmarkEnd w:id="245"/>
      <w:bookmarkEnd w:id="246"/>
    </w:p>
    <w:p w:rsidR="008D2B23" w:rsidRPr="0058588C" w:rsidRDefault="008D2B23" w:rsidP="008D2B23">
      <w:pPr>
        <w:spacing w:before="0"/>
        <w:rPr>
          <w:rFonts w:cs="Arial"/>
          <w:lang w:val="ru-RU"/>
        </w:rPr>
      </w:pPr>
      <w:r w:rsidRPr="0058588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8588C" w:rsidRDefault="008D2B23" w:rsidP="008D2B23">
      <w:pPr>
        <w:pStyle w:val="KDNabrajanje"/>
        <w:spacing w:before="0"/>
        <w:rPr>
          <w:rFonts w:cs="Arial"/>
        </w:rPr>
      </w:pPr>
      <w:r w:rsidRPr="0058588C">
        <w:rPr>
          <w:rFonts w:cs="Arial"/>
        </w:rPr>
        <w:t>поступао супротно забрани из чл. 23. и 25. Закона;</w:t>
      </w:r>
    </w:p>
    <w:p w:rsidR="008D2B23" w:rsidRPr="0058588C" w:rsidRDefault="008D2B23" w:rsidP="008D2B23">
      <w:pPr>
        <w:pStyle w:val="KDNabrajanje"/>
        <w:spacing w:before="0"/>
        <w:rPr>
          <w:rFonts w:cs="Arial"/>
        </w:rPr>
      </w:pPr>
      <w:r w:rsidRPr="0058588C">
        <w:rPr>
          <w:rFonts w:cs="Arial"/>
        </w:rPr>
        <w:t>учинио повреду конкуренције;</w:t>
      </w:r>
    </w:p>
    <w:p w:rsidR="008D2B23" w:rsidRPr="0058588C" w:rsidRDefault="008D2B23" w:rsidP="008D2B23">
      <w:pPr>
        <w:pStyle w:val="KDNabrajanje"/>
        <w:spacing w:before="0"/>
        <w:rPr>
          <w:rFonts w:cs="Arial"/>
        </w:rPr>
      </w:pPr>
      <w:r w:rsidRPr="0058588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8588C" w:rsidRDefault="008D2B23" w:rsidP="008D2B23">
      <w:pPr>
        <w:pStyle w:val="KDNabrajanje"/>
        <w:spacing w:before="0"/>
        <w:rPr>
          <w:rFonts w:cs="Arial"/>
        </w:rPr>
      </w:pPr>
      <w:r w:rsidRPr="0058588C">
        <w:rPr>
          <w:rFonts w:cs="Arial"/>
        </w:rPr>
        <w:t>одбио да достави доказе и средства обезбеђења на шта се у понуди обавезао.</w:t>
      </w:r>
    </w:p>
    <w:p w:rsidR="008D2B23" w:rsidRPr="0058588C" w:rsidRDefault="008D2B23" w:rsidP="008D2B23">
      <w:pPr>
        <w:pStyle w:val="KDParagraf"/>
        <w:spacing w:before="0"/>
        <w:rPr>
          <w:rFonts w:cs="Arial"/>
          <w:lang w:val="ru-RU"/>
        </w:rPr>
      </w:pPr>
      <w:r w:rsidRPr="0058588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8588C" w:rsidRDefault="008D2B23" w:rsidP="008D2B23">
      <w:pPr>
        <w:pStyle w:val="KDParagraf"/>
        <w:spacing w:before="0"/>
        <w:rPr>
          <w:rFonts w:cs="Arial"/>
        </w:rPr>
      </w:pPr>
      <w:r w:rsidRPr="0058588C">
        <w:rPr>
          <w:rFonts w:cs="Arial"/>
        </w:rPr>
        <w:lastRenderedPageBreak/>
        <w:t>Доказ наведеног може бити:</w:t>
      </w:r>
    </w:p>
    <w:p w:rsidR="008D2B23" w:rsidRPr="0058588C" w:rsidRDefault="008D2B23" w:rsidP="008D2B23">
      <w:pPr>
        <w:pStyle w:val="KDNabrajanje"/>
        <w:spacing w:before="0"/>
        <w:rPr>
          <w:rFonts w:cs="Arial"/>
        </w:rPr>
      </w:pPr>
      <w:r w:rsidRPr="0058588C">
        <w:rPr>
          <w:rFonts w:cs="Arial"/>
        </w:rPr>
        <w:t>правоснажна судска одлука или коначна одлука другог надлежног органа;</w:t>
      </w:r>
    </w:p>
    <w:p w:rsidR="008D2B23" w:rsidRPr="0058588C" w:rsidRDefault="008D2B23" w:rsidP="008D2B23">
      <w:pPr>
        <w:pStyle w:val="KDNabrajanje"/>
        <w:spacing w:before="0"/>
        <w:rPr>
          <w:rFonts w:cs="Arial"/>
        </w:rPr>
      </w:pPr>
      <w:r w:rsidRPr="0058588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8588C" w:rsidRDefault="008D2B23" w:rsidP="008D2B23">
      <w:pPr>
        <w:pStyle w:val="KDNabrajanje"/>
        <w:spacing w:before="0"/>
        <w:rPr>
          <w:rFonts w:cs="Arial"/>
        </w:rPr>
      </w:pPr>
      <w:r w:rsidRPr="0058588C">
        <w:rPr>
          <w:rFonts w:cs="Arial"/>
        </w:rPr>
        <w:t>исправа о наплаћеној уговорној казни;</w:t>
      </w:r>
    </w:p>
    <w:p w:rsidR="008D2B23" w:rsidRPr="0058588C" w:rsidRDefault="008D2B23" w:rsidP="008D2B23">
      <w:pPr>
        <w:pStyle w:val="KDNabrajanje"/>
        <w:spacing w:before="0"/>
        <w:rPr>
          <w:rFonts w:cs="Arial"/>
        </w:rPr>
      </w:pPr>
      <w:r w:rsidRPr="0058588C">
        <w:rPr>
          <w:rFonts w:cs="Arial"/>
        </w:rPr>
        <w:t>рекламације потрошача, односно корисника, ако нису отклоњене у уговореном року;</w:t>
      </w:r>
    </w:p>
    <w:p w:rsidR="008D2B23" w:rsidRPr="0058588C" w:rsidRDefault="008D2B23" w:rsidP="008D2B23">
      <w:pPr>
        <w:pStyle w:val="KDNabrajanje"/>
        <w:spacing w:before="0"/>
        <w:rPr>
          <w:rFonts w:cs="Arial"/>
        </w:rPr>
      </w:pPr>
      <w:r w:rsidRPr="0058588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8588C" w:rsidRDefault="008D2B23" w:rsidP="008D2B23">
      <w:pPr>
        <w:pStyle w:val="KDNabrajanje"/>
        <w:spacing w:before="0"/>
        <w:rPr>
          <w:rFonts w:cs="Arial"/>
        </w:rPr>
      </w:pPr>
      <w:r w:rsidRPr="0058588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8588C" w:rsidRDefault="008D2B23" w:rsidP="008D2B23">
      <w:pPr>
        <w:pStyle w:val="KDNabrajanje"/>
        <w:spacing w:before="0"/>
        <w:rPr>
          <w:rFonts w:cs="Arial"/>
        </w:rPr>
      </w:pPr>
      <w:r w:rsidRPr="0058588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8588C" w:rsidRDefault="008D2B23" w:rsidP="008D2B23">
      <w:pPr>
        <w:pStyle w:val="KDParagraf"/>
        <w:spacing w:before="0"/>
        <w:rPr>
          <w:rFonts w:cs="Arial"/>
        </w:rPr>
      </w:pPr>
      <w:r w:rsidRPr="0058588C">
        <w:rPr>
          <w:rFonts w:cs="Arial"/>
          <w:lang w:val="ru-RU"/>
        </w:rPr>
        <w:t xml:space="preserve">Наручилац може одбити понуду ако поседује доказ из става 3. тачка 1) члана 82. </w:t>
      </w:r>
      <w:r w:rsidRPr="0058588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8588C" w:rsidRDefault="008D2B23" w:rsidP="008D2B23">
      <w:pPr>
        <w:pStyle w:val="KDParagraf"/>
        <w:spacing w:before="0"/>
        <w:rPr>
          <w:rFonts w:cs="Arial"/>
          <w:lang w:bidi="en-US"/>
        </w:rPr>
      </w:pPr>
      <w:r w:rsidRPr="0058588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7" w:name="_Toc441651608"/>
      <w:bookmarkStart w:id="248" w:name="_Toc442559919"/>
      <w:r w:rsidRPr="0058588C">
        <w:rPr>
          <w:rFonts w:cs="Arial"/>
        </w:rPr>
        <w:t>Увид у документацију</w:t>
      </w:r>
      <w:bookmarkEnd w:id="247"/>
      <w:bookmarkEnd w:id="248"/>
    </w:p>
    <w:p w:rsidR="008D2B23" w:rsidRPr="0058588C" w:rsidRDefault="008D2B23" w:rsidP="008D2B23">
      <w:pPr>
        <w:pStyle w:val="KDParagraf"/>
        <w:spacing w:before="0"/>
        <w:rPr>
          <w:rFonts w:cs="Arial"/>
          <w:lang w:bidi="en-US"/>
        </w:rPr>
      </w:pPr>
      <w:r w:rsidRPr="0058588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8588C" w:rsidRDefault="008D2B23" w:rsidP="008D2B23">
      <w:pPr>
        <w:pStyle w:val="KDParagraf"/>
        <w:spacing w:before="0"/>
        <w:rPr>
          <w:rFonts w:cs="Arial"/>
          <w:lang w:bidi="en-US"/>
        </w:rPr>
      </w:pPr>
      <w:r w:rsidRPr="0058588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9" w:name="_Toc441651609"/>
      <w:bookmarkStart w:id="250" w:name="_Toc442559920"/>
      <w:r w:rsidRPr="0058588C">
        <w:rPr>
          <w:rFonts w:cs="Arial"/>
          <w:lang w:val="ru-RU"/>
        </w:rPr>
        <w:t>З</w:t>
      </w:r>
      <w:r w:rsidRPr="0058588C">
        <w:rPr>
          <w:rFonts w:cs="Arial"/>
        </w:rPr>
        <w:t>аштита права понуђача</w:t>
      </w:r>
      <w:bookmarkEnd w:id="249"/>
      <w:bookmarkEnd w:id="250"/>
    </w:p>
    <w:p w:rsidR="00886827" w:rsidRPr="0058588C" w:rsidRDefault="00886827" w:rsidP="00886827">
      <w:pPr>
        <w:pStyle w:val="KDParagraf"/>
        <w:spacing w:before="0"/>
        <w:rPr>
          <w:rFonts w:cs="Arial"/>
          <w:lang w:bidi="en-US"/>
        </w:rPr>
      </w:pPr>
      <w:r w:rsidRPr="0058588C">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58588C">
        <w:rPr>
          <w:rFonts w:cs="Arial"/>
          <w:b/>
          <w:lang w:bidi="en-US"/>
        </w:rPr>
        <w:t>Рокови и начин подношења захтева за заштиту права:</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подноси се лично или путем поште на адресу: ЈП „Елек</w:t>
      </w:r>
      <w:r w:rsidR="00573C90" w:rsidRPr="0058588C">
        <w:rPr>
          <w:rFonts w:cs="Arial"/>
          <w:lang w:bidi="en-US"/>
        </w:rPr>
        <w:t>тропривреда Србије“ Београд,</w:t>
      </w:r>
      <w:r w:rsidR="00573C90" w:rsidRPr="0058588C">
        <w:rPr>
          <w:rFonts w:cs="Arial"/>
          <w:lang w:val="sr-Cyrl-RS" w:bidi="en-US"/>
        </w:rPr>
        <w:t xml:space="preserve"> улица Балканска бр.13</w:t>
      </w:r>
      <w:r w:rsidR="00C14152" w:rsidRPr="0058588C">
        <w:rPr>
          <w:rFonts w:cs="Arial"/>
          <w:lang w:val="sr-Cyrl-RS" w:bidi="en-US"/>
        </w:rPr>
        <w:t>,</w:t>
      </w:r>
      <w:r w:rsidRPr="0058588C">
        <w:rPr>
          <w:rFonts w:cs="Arial"/>
          <w:lang w:bidi="en-US"/>
        </w:rPr>
        <w:t xml:space="preserve"> са назнаком Захтев за заштиту права за ЈН добара</w:t>
      </w:r>
      <w:r w:rsidR="00573C90" w:rsidRPr="0058588C">
        <w:rPr>
          <w:rFonts w:cs="Arial"/>
          <w:lang w:val="sr-Cyrl-RS"/>
        </w:rPr>
        <w:t xml:space="preserve"> </w:t>
      </w:r>
      <w:r w:rsidR="00DA575A">
        <w:rPr>
          <w:rFonts w:cs="Arial"/>
          <w:lang w:val="sr-Cyrl-RS"/>
        </w:rPr>
        <w:t>–</w:t>
      </w:r>
      <w:r w:rsidR="00573C90" w:rsidRPr="0058588C">
        <w:rPr>
          <w:rFonts w:cs="Arial"/>
          <w:lang w:val="sr-Cyrl-RS"/>
        </w:rPr>
        <w:t xml:space="preserve"> </w:t>
      </w:r>
      <w:r w:rsidR="00DA575A">
        <w:rPr>
          <w:rFonts w:cs="Arial"/>
          <w:lang w:val="sr-Cyrl-RS" w:bidi="en-US"/>
        </w:rPr>
        <w:t>Лична заштитна опрема- одећа</w:t>
      </w:r>
      <w:r w:rsidR="00573C90" w:rsidRPr="0058588C">
        <w:rPr>
          <w:rFonts w:cs="Arial"/>
          <w:lang w:val="sr-Cyrl-RS" w:bidi="en-US"/>
        </w:rPr>
        <w:t xml:space="preserve">, </w:t>
      </w:r>
      <w:r w:rsidR="00573C90" w:rsidRPr="0058588C">
        <w:rPr>
          <w:rFonts w:cs="Arial"/>
          <w:lang w:val="ru-RU" w:bidi="en-US"/>
        </w:rPr>
        <w:t xml:space="preserve">Јавна набавка број </w:t>
      </w:r>
      <w:r w:rsidR="00DA575A">
        <w:rPr>
          <w:rFonts w:cs="Arial"/>
          <w:lang w:val="sr-Cyrl-RS" w:bidi="en-US"/>
        </w:rPr>
        <w:t>ЈН/1000/0611/2017</w:t>
      </w:r>
      <w:r w:rsidRPr="0058588C">
        <w:rPr>
          <w:rFonts w:cs="Arial"/>
          <w:lang w:bidi="en-US"/>
        </w:rPr>
        <w:t>, а копија се истовремено доставља Републичкој комисији.</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се може доставити и путем електронске поште на e-mail:</w:t>
      </w:r>
      <w:r w:rsidR="00573C90" w:rsidRPr="0058588C">
        <w:rPr>
          <w:rFonts w:cs="Arial"/>
          <w:lang w:bidi="en-US"/>
        </w:rPr>
        <w:t xml:space="preserve"> </w:t>
      </w:r>
      <w:hyperlink r:id="rId176" w:history="1">
        <w:r w:rsidR="00DA575A" w:rsidRPr="003D3419">
          <w:rPr>
            <w:rStyle w:val="Hyperlink"/>
            <w:rFonts w:cs="Arial"/>
            <w:lang w:val="en-GB"/>
          </w:rPr>
          <w:t>ana.draskovic</w:t>
        </w:r>
        <w:r w:rsidR="00DA575A" w:rsidRPr="003D3419">
          <w:rPr>
            <w:rStyle w:val="Hyperlink"/>
            <w:rFonts w:cs="Arial"/>
            <w:lang w:val="ru-RU"/>
          </w:rPr>
          <w:t>@</w:t>
        </w:r>
      </w:hyperlink>
      <w:r w:rsidR="00DA575A" w:rsidRPr="003D3419">
        <w:rPr>
          <w:rStyle w:val="Hyperlink"/>
          <w:rFonts w:cs="Arial"/>
        </w:rPr>
        <w:t>eps.rs</w:t>
      </w:r>
      <w:r w:rsidR="00DA575A" w:rsidRPr="003D3419">
        <w:rPr>
          <w:rFonts w:cs="Arial"/>
          <w:lang w:val="en-GB"/>
        </w:rPr>
        <w:t xml:space="preserve"> </w:t>
      </w:r>
      <w:r w:rsidR="00DA575A" w:rsidRPr="003D3419">
        <w:rPr>
          <w:rFonts w:cs="Arial"/>
          <w:lang w:val="sr-Cyrl-RS"/>
        </w:rPr>
        <w:t>и</w:t>
      </w:r>
      <w:r w:rsidR="00DA575A" w:rsidRPr="003D3419">
        <w:rPr>
          <w:rFonts w:cs="Arial"/>
          <w:lang w:val="en-GB"/>
        </w:rPr>
        <w:t xml:space="preserve"> </w:t>
      </w:r>
      <w:hyperlink r:id="rId177" w:history="1">
        <w:r w:rsidR="00DA575A" w:rsidRPr="003D3419">
          <w:rPr>
            <w:rStyle w:val="Hyperlink"/>
            <w:rFonts w:cs="Arial"/>
            <w:lang w:val="en-GB"/>
          </w:rPr>
          <w:t>sanja.alikalfic@eps.rs</w:t>
        </w:r>
      </w:hyperlink>
      <w:r w:rsidR="00573C90" w:rsidRPr="0058588C">
        <w:rPr>
          <w:rFonts w:cs="Arial"/>
          <w:lang w:val="sr-Cyrl-RS" w:bidi="en-US"/>
        </w:rPr>
        <w:t xml:space="preserve"> </w:t>
      </w:r>
      <w:r w:rsidRPr="0058588C">
        <w:rPr>
          <w:rFonts w:cs="Arial"/>
          <w:lang w:bidi="en-US"/>
        </w:rPr>
        <w:t xml:space="preserve">радним данима (понедељак-петак) од </w:t>
      </w:r>
      <w:r w:rsidR="008824F8" w:rsidRPr="0058588C">
        <w:rPr>
          <w:rFonts w:cs="Arial"/>
          <w:lang w:bidi="en-US"/>
        </w:rPr>
        <w:t>8,00 до 1</w:t>
      </w:r>
      <w:r w:rsidR="00DA575A">
        <w:rPr>
          <w:rFonts w:cs="Arial"/>
          <w:lang w:val="sr-Cyrl-RS" w:bidi="en-US"/>
        </w:rPr>
        <w:t>6</w:t>
      </w:r>
      <w:r w:rsidRPr="0058588C">
        <w:rPr>
          <w:rFonts w:cs="Arial"/>
          <w:lang w:bidi="en-US"/>
        </w:rPr>
        <w:t>,00 часова.</w:t>
      </w:r>
    </w:p>
    <w:p w:rsidR="00886827" w:rsidRPr="0058588C" w:rsidRDefault="00886827" w:rsidP="008824F8">
      <w:pPr>
        <w:pStyle w:val="KDParagraf"/>
        <w:spacing w:before="0"/>
        <w:rPr>
          <w:rFonts w:cs="Arial"/>
          <w:lang w:bidi="en-US"/>
        </w:rPr>
      </w:pPr>
      <w:r w:rsidRPr="0058588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8588C" w:rsidRDefault="00886827" w:rsidP="008824F8">
      <w:pPr>
        <w:pStyle w:val="KDParagraf"/>
        <w:spacing w:before="0"/>
        <w:rPr>
          <w:rFonts w:cs="Arial"/>
          <w:lang w:bidi="en-US"/>
        </w:rPr>
      </w:pPr>
      <w:r w:rsidRPr="0058588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588C">
        <w:rPr>
          <w:rFonts w:cs="Arial"/>
          <w:color w:val="00B0F0"/>
          <w:lang w:bidi="en-US"/>
        </w:rPr>
        <w:t xml:space="preserve"> </w:t>
      </w:r>
      <w:r w:rsidR="00660E4F" w:rsidRPr="0058588C">
        <w:rPr>
          <w:rFonts w:cs="Arial"/>
          <w:b/>
          <w:color w:val="0D0D0D" w:themeColor="text1" w:themeTint="F2"/>
          <w:lang w:bidi="en-US"/>
        </w:rPr>
        <w:t>7 (седам</w:t>
      </w:r>
      <w:r w:rsidR="007C43F5" w:rsidRPr="0058588C">
        <w:rPr>
          <w:rFonts w:cs="Arial"/>
          <w:b/>
          <w:color w:val="0D0D0D" w:themeColor="text1" w:themeTint="F2"/>
          <w:lang w:bidi="en-US"/>
        </w:rPr>
        <w:t xml:space="preserve">) </w:t>
      </w:r>
      <w:r w:rsidRPr="0058588C">
        <w:rPr>
          <w:rFonts w:cs="Arial"/>
          <w:b/>
          <w:color w:val="0D0D0D" w:themeColor="text1" w:themeTint="F2"/>
          <w:lang w:bidi="en-US"/>
        </w:rPr>
        <w:t>дана</w:t>
      </w:r>
      <w:r w:rsidRPr="0058588C">
        <w:rPr>
          <w:rFonts w:cs="Arial"/>
          <w:color w:val="0D0D0D" w:themeColor="text1" w:themeTint="F2"/>
          <w:lang w:bidi="en-US"/>
        </w:rPr>
        <w:t xml:space="preserve"> </w:t>
      </w:r>
      <w:r w:rsidRPr="0058588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8588C" w:rsidRDefault="00886827" w:rsidP="00886827">
      <w:pPr>
        <w:pStyle w:val="KDParagraf"/>
        <w:spacing w:before="0"/>
        <w:rPr>
          <w:rFonts w:cs="Arial"/>
          <w:lang w:bidi="en-US"/>
        </w:rPr>
      </w:pPr>
      <w:r w:rsidRPr="0058588C">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8588C" w:rsidRDefault="00886827" w:rsidP="00886827">
      <w:pPr>
        <w:pStyle w:val="KDParagraf"/>
        <w:spacing w:before="0"/>
        <w:rPr>
          <w:rFonts w:cs="Arial"/>
          <w:lang w:bidi="en-US"/>
        </w:rPr>
      </w:pPr>
      <w:r w:rsidRPr="0058588C">
        <w:rPr>
          <w:rFonts w:cs="Arial"/>
          <w:lang w:bidi="en-US"/>
        </w:rPr>
        <w:t>После доношења одлуке о додели уговора</w:t>
      </w:r>
      <w:r w:rsidR="008F7F28" w:rsidRPr="0058588C">
        <w:rPr>
          <w:rFonts w:cs="Arial"/>
          <w:color w:val="00B0F0"/>
          <w:lang w:bidi="en-US"/>
        </w:rPr>
        <w:t xml:space="preserve">  </w:t>
      </w:r>
      <w:r w:rsidR="008F7F28" w:rsidRPr="0058588C">
        <w:rPr>
          <w:rFonts w:cs="Arial"/>
          <w:lang w:bidi="en-US"/>
        </w:rPr>
        <w:t>и</w:t>
      </w:r>
      <w:r w:rsidRPr="0058588C">
        <w:rPr>
          <w:rFonts w:cs="Arial"/>
          <w:lang w:bidi="en-US"/>
        </w:rPr>
        <w:t xml:space="preserve"> одлуке о обустави поступка, рок за подношење захтева за заштиту права је </w:t>
      </w:r>
      <w:r w:rsidR="0008263C" w:rsidRPr="0058588C">
        <w:rPr>
          <w:rFonts w:cs="Arial"/>
          <w:lang w:val="sr-Cyrl-RS" w:bidi="en-US"/>
        </w:rPr>
        <w:t>10</w:t>
      </w:r>
      <w:r w:rsidR="008F7F28" w:rsidRPr="0058588C">
        <w:rPr>
          <w:rFonts w:cs="Arial"/>
          <w:lang w:bidi="en-US"/>
        </w:rPr>
        <w:t xml:space="preserve"> (</w:t>
      </w:r>
      <w:r w:rsidR="00400E2E">
        <w:rPr>
          <w:rFonts w:cs="Arial"/>
          <w:lang w:val="sr-Cyrl-RS" w:bidi="en-US"/>
        </w:rPr>
        <w:t>словима:</w:t>
      </w:r>
      <w:r w:rsidR="0008263C" w:rsidRPr="0058588C">
        <w:rPr>
          <w:rFonts w:cs="Arial"/>
          <w:lang w:val="sr-Cyrl-RS" w:bidi="en-US"/>
        </w:rPr>
        <w:t>десет</w:t>
      </w:r>
      <w:r w:rsidR="008F7F28" w:rsidRPr="0058588C">
        <w:rPr>
          <w:rFonts w:cs="Arial"/>
          <w:lang w:bidi="en-US"/>
        </w:rPr>
        <w:t>)</w:t>
      </w:r>
      <w:r w:rsidRPr="0058588C">
        <w:rPr>
          <w:rFonts w:cs="Arial"/>
          <w:lang w:bidi="en-US"/>
        </w:rPr>
        <w:t xml:space="preserve"> дана од дана објављивања одлуке на Порталу јавних набавки. </w:t>
      </w:r>
    </w:p>
    <w:p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B87199">
        <w:rPr>
          <w:rFonts w:cs="Arial"/>
          <w:lang w:val="sr-Cyrl-RS" w:bidi="en-US"/>
        </w:rPr>
        <w:t>Закона</w:t>
      </w:r>
      <w:r w:rsidRPr="0058588C">
        <w:rPr>
          <w:rFonts w:cs="Arial"/>
          <w:lang w:bidi="en-US"/>
        </w:rPr>
        <w:t xml:space="preserve">. </w:t>
      </w:r>
    </w:p>
    <w:p w:rsidR="008824F8" w:rsidRPr="0058588C" w:rsidRDefault="00886827" w:rsidP="008824F8">
      <w:pPr>
        <w:pStyle w:val="KDParagraf"/>
        <w:spacing w:before="0"/>
        <w:rPr>
          <w:rFonts w:cs="Arial"/>
          <w:lang w:val="sr-Cyrl-CS" w:bidi="en-US"/>
        </w:rPr>
      </w:pPr>
      <w:r w:rsidRPr="0058588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8588C" w:rsidRDefault="008824F8" w:rsidP="008824F8">
      <w:pPr>
        <w:pStyle w:val="KDParagraf"/>
        <w:spacing w:before="0"/>
        <w:rPr>
          <w:rFonts w:cs="Arial"/>
          <w:lang w:bidi="en-US"/>
        </w:rPr>
      </w:pPr>
      <w:r w:rsidRPr="0058588C">
        <w:rPr>
          <w:rFonts w:cs="Arial"/>
          <w:lang w:val="sr-Cyrl-CS" w:bidi="en-US"/>
        </w:rPr>
        <w:t>Н</w:t>
      </w:r>
      <w:r w:rsidRPr="0058588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8588C">
        <w:rPr>
          <w:rFonts w:cs="Arial"/>
          <w:lang w:eastAsia="sr-Latn-CS"/>
        </w:rPr>
        <w:t xml:space="preserve"> тад</w:t>
      </w:r>
      <w:r w:rsidRPr="0058588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b/>
          <w:lang w:bidi="en-US"/>
        </w:rPr>
        <w:t>Детаљно упутство о садржини потпуног захтева за заштиту права</w:t>
      </w:r>
      <w:r w:rsidRPr="0058588C">
        <w:rPr>
          <w:rFonts w:cs="Arial"/>
          <w:lang w:bidi="en-US"/>
        </w:rPr>
        <w:t xml:space="preserve"> у складу са чланом   151. став 1. тач. 1) – 7) ЗЈН:</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садржи:</w:t>
      </w:r>
    </w:p>
    <w:p w:rsidR="00886827" w:rsidRPr="0058588C" w:rsidRDefault="00886827" w:rsidP="00886827">
      <w:pPr>
        <w:pStyle w:val="KDParagraf"/>
        <w:spacing w:before="0"/>
        <w:rPr>
          <w:rFonts w:cs="Arial"/>
          <w:lang w:bidi="en-US"/>
        </w:rPr>
      </w:pPr>
      <w:r w:rsidRPr="0058588C">
        <w:rPr>
          <w:rFonts w:cs="Arial"/>
          <w:lang w:bidi="en-US"/>
        </w:rPr>
        <w:t>1) назив и адресу подносиоца захтева и лице за контакт</w:t>
      </w:r>
    </w:p>
    <w:p w:rsidR="00886827" w:rsidRPr="0058588C" w:rsidRDefault="00886827" w:rsidP="00886827">
      <w:pPr>
        <w:pStyle w:val="KDParagraf"/>
        <w:spacing w:before="0"/>
        <w:rPr>
          <w:rFonts w:cs="Arial"/>
          <w:lang w:bidi="en-US"/>
        </w:rPr>
      </w:pPr>
      <w:r w:rsidRPr="0058588C">
        <w:rPr>
          <w:rFonts w:cs="Arial"/>
          <w:lang w:bidi="en-US"/>
        </w:rPr>
        <w:t>2) назив и адресу наручиоца</w:t>
      </w:r>
    </w:p>
    <w:p w:rsidR="00886827" w:rsidRPr="00400E2E" w:rsidRDefault="00886827" w:rsidP="00886827">
      <w:pPr>
        <w:pStyle w:val="KDParagraf"/>
        <w:spacing w:before="0"/>
        <w:rPr>
          <w:rFonts w:cs="Arial"/>
          <w:lang w:bidi="en-US"/>
        </w:rPr>
      </w:pPr>
      <w:r w:rsidRPr="0058588C">
        <w:rPr>
          <w:rFonts w:cs="Arial"/>
          <w:lang w:bidi="en-US"/>
        </w:rPr>
        <w:t xml:space="preserve">3) податке о јавној набавци која је </w:t>
      </w:r>
      <w:r w:rsidRPr="00400E2E">
        <w:rPr>
          <w:rFonts w:cs="Arial"/>
          <w:lang w:bidi="en-US"/>
        </w:rPr>
        <w:t>предмет захтева, односно о одлуци наручиоца</w:t>
      </w:r>
    </w:p>
    <w:p w:rsidR="00886827" w:rsidRPr="002237FF" w:rsidRDefault="00886827" w:rsidP="00886827">
      <w:pPr>
        <w:pStyle w:val="KDParagraf"/>
        <w:spacing w:before="0"/>
        <w:rPr>
          <w:rFonts w:cs="Arial"/>
          <w:lang w:bidi="en-US"/>
        </w:rPr>
      </w:pPr>
      <w:r w:rsidRPr="005629B8">
        <w:rPr>
          <w:rFonts w:cs="Arial"/>
          <w:lang w:bidi="en-US"/>
        </w:rPr>
        <w:t xml:space="preserve">4) повреде прописа </w:t>
      </w:r>
      <w:r w:rsidRPr="002237FF">
        <w:rPr>
          <w:rFonts w:cs="Arial"/>
          <w:lang w:bidi="en-US"/>
        </w:rPr>
        <w:t>којима се уређује поступак јавне набавке</w:t>
      </w:r>
    </w:p>
    <w:p w:rsidR="00886827" w:rsidRPr="002237FF" w:rsidRDefault="00886827" w:rsidP="00886827">
      <w:pPr>
        <w:pStyle w:val="KDParagraf"/>
        <w:spacing w:before="0"/>
        <w:rPr>
          <w:rFonts w:cs="Arial"/>
          <w:lang w:bidi="en-US"/>
        </w:rPr>
      </w:pPr>
      <w:r w:rsidRPr="002237FF">
        <w:rPr>
          <w:rFonts w:cs="Arial"/>
          <w:lang w:bidi="en-US"/>
        </w:rPr>
        <w:t>5) чињенице и доказе којима се повреде доказују</w:t>
      </w:r>
    </w:p>
    <w:p w:rsidR="00886827" w:rsidRPr="00400E2E" w:rsidRDefault="00886827" w:rsidP="00886827">
      <w:pPr>
        <w:pStyle w:val="KDParagraf"/>
        <w:spacing w:before="0"/>
        <w:rPr>
          <w:rFonts w:cs="Arial"/>
          <w:lang w:bidi="en-US"/>
        </w:rPr>
      </w:pPr>
      <w:r w:rsidRPr="002237FF">
        <w:rPr>
          <w:rFonts w:cs="Arial"/>
          <w:lang w:bidi="en-US"/>
        </w:rPr>
        <w:t>6) потврду о уплати таксе из члана 156. З</w:t>
      </w:r>
      <w:r w:rsidR="00400E2E" w:rsidRPr="00400E2E">
        <w:rPr>
          <w:rFonts w:cs="Arial"/>
          <w:lang w:val="sr-Cyrl-RS" w:bidi="en-US"/>
        </w:rPr>
        <w:t>акона</w:t>
      </w:r>
    </w:p>
    <w:p w:rsidR="00886827" w:rsidRPr="005629B8" w:rsidRDefault="00886827" w:rsidP="00886827">
      <w:pPr>
        <w:pStyle w:val="KDParagraf"/>
        <w:spacing w:before="0"/>
        <w:rPr>
          <w:rFonts w:cs="Arial"/>
          <w:lang w:bidi="en-US"/>
        </w:rPr>
      </w:pPr>
      <w:r w:rsidRPr="005629B8">
        <w:rPr>
          <w:rFonts w:cs="Arial"/>
          <w:lang w:bidi="en-US"/>
        </w:rPr>
        <w:t>7) потпис подносиоца.</w:t>
      </w:r>
    </w:p>
    <w:p w:rsidR="008824F8" w:rsidRPr="002237FF" w:rsidRDefault="008824F8" w:rsidP="00886827">
      <w:pPr>
        <w:pStyle w:val="KDParagraf"/>
        <w:spacing w:before="0"/>
        <w:rPr>
          <w:rFonts w:cs="Arial"/>
          <w:b/>
          <w:lang w:val="sr-Cyrl-CS" w:bidi="en-US"/>
        </w:rPr>
      </w:pPr>
    </w:p>
    <w:p w:rsidR="00886827" w:rsidRPr="002237FF" w:rsidRDefault="00886827" w:rsidP="00886827">
      <w:pPr>
        <w:pStyle w:val="KDParagraf"/>
        <w:spacing w:before="0"/>
        <w:rPr>
          <w:rFonts w:cs="Arial"/>
          <w:b/>
          <w:lang w:bidi="en-US"/>
        </w:rPr>
      </w:pPr>
      <w:r w:rsidRPr="00223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237FF" w:rsidRDefault="00886827" w:rsidP="00886827">
      <w:pPr>
        <w:pStyle w:val="KDParagraf"/>
        <w:spacing w:before="0"/>
        <w:rPr>
          <w:rFonts w:cs="Arial"/>
          <w:lang w:bidi="en-US"/>
        </w:rPr>
      </w:pPr>
      <w:r w:rsidRPr="002237FF">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237FF" w:rsidRDefault="00886827" w:rsidP="00886827">
      <w:pPr>
        <w:pStyle w:val="KDParagraf"/>
        <w:spacing w:before="0"/>
        <w:rPr>
          <w:rFonts w:cs="Arial"/>
          <w:lang w:bidi="en-US"/>
        </w:rPr>
      </w:pPr>
      <w:r w:rsidRPr="00223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237FF" w:rsidRDefault="00886827" w:rsidP="00886827">
      <w:pPr>
        <w:pStyle w:val="KDParagraf"/>
        <w:spacing w:before="0"/>
        <w:rPr>
          <w:rFonts w:cs="Arial"/>
          <w:lang w:bidi="en-US"/>
        </w:rPr>
      </w:pPr>
    </w:p>
    <w:p w:rsidR="00886827" w:rsidRPr="00400E2E" w:rsidRDefault="00886827" w:rsidP="00886827">
      <w:pPr>
        <w:pStyle w:val="KDParagraf"/>
        <w:spacing w:before="0"/>
        <w:rPr>
          <w:rFonts w:cs="Arial"/>
          <w:b/>
          <w:lang w:bidi="en-US"/>
        </w:rPr>
      </w:pPr>
      <w:r w:rsidRPr="002237FF">
        <w:rPr>
          <w:rFonts w:cs="Arial"/>
          <w:b/>
          <w:lang w:bidi="en-US"/>
        </w:rPr>
        <w:t>Износ таксе из члана 156. став 1. тач. 1)- 3) З</w:t>
      </w:r>
      <w:r w:rsidR="00400E2E" w:rsidRPr="00400E2E">
        <w:rPr>
          <w:rFonts w:cs="Arial"/>
          <w:b/>
          <w:lang w:val="sr-Cyrl-RS" w:bidi="en-US"/>
        </w:rPr>
        <w:t>акона</w:t>
      </w:r>
      <w:r w:rsidRPr="00400E2E">
        <w:rPr>
          <w:rFonts w:cs="Arial"/>
          <w:b/>
          <w:lang w:bidi="en-US"/>
        </w:rPr>
        <w:t>:</w:t>
      </w:r>
    </w:p>
    <w:p w:rsidR="0008263C" w:rsidRPr="0058588C" w:rsidRDefault="008824F8" w:rsidP="008824F8">
      <w:pPr>
        <w:pStyle w:val="KDParagraf"/>
        <w:spacing w:before="0"/>
        <w:rPr>
          <w:rFonts w:cs="Arial"/>
          <w:lang w:bidi="en-US"/>
        </w:rPr>
      </w:pPr>
      <w:r w:rsidRPr="005629B8">
        <w:rPr>
          <w:rFonts w:cs="Arial"/>
        </w:rPr>
        <w:t xml:space="preserve">Подносилац захтева за заштиту права дужан је да на рачун буџета Републике Србије (број рачуна: </w:t>
      </w:r>
      <w:r w:rsidRPr="002237FF">
        <w:rPr>
          <w:rFonts w:cs="Arial"/>
          <w:lang w:val="ru-RU"/>
        </w:rPr>
        <w:t>840-</w:t>
      </w:r>
      <w:r w:rsidRPr="002237FF">
        <w:rPr>
          <w:rFonts w:cs="Arial"/>
          <w:bCs/>
          <w:iCs/>
        </w:rPr>
        <w:t>30678845-06</w:t>
      </w:r>
      <w:r w:rsidRPr="002237FF">
        <w:rPr>
          <w:rFonts w:cs="Arial"/>
        </w:rPr>
        <w:t>, шифра плаћања 153 или 253</w:t>
      </w:r>
      <w:r w:rsidRPr="0058588C">
        <w:rPr>
          <w:rFonts w:cs="Arial"/>
        </w:rPr>
        <w:t xml:space="preserve">, позив на број </w:t>
      </w:r>
      <w:r w:rsidR="00DA575A">
        <w:rPr>
          <w:rFonts w:cs="Arial"/>
          <w:lang w:val="sr-Cyrl-CS"/>
        </w:rPr>
        <w:t>100006112017</w:t>
      </w:r>
      <w:r w:rsidRPr="0058588C">
        <w:rPr>
          <w:rFonts w:cs="Arial"/>
        </w:rPr>
        <w:t>, сврха: ЗЗП, ЈП ЕПС</w:t>
      </w:r>
      <w:r w:rsidRPr="0058588C">
        <w:rPr>
          <w:rFonts w:cs="Arial"/>
          <w:lang w:val="sr-Cyrl-CS"/>
        </w:rPr>
        <w:t xml:space="preserve"> </w:t>
      </w:r>
      <w:r w:rsidR="00573C90" w:rsidRPr="0058588C">
        <w:rPr>
          <w:rFonts w:cs="Arial"/>
          <w:lang w:val="sr-Cyrl-RS"/>
        </w:rPr>
        <w:t>Царице Милице бр.2</w:t>
      </w:r>
      <w:r w:rsidRPr="0058588C">
        <w:rPr>
          <w:rFonts w:cs="Arial"/>
        </w:rPr>
        <w:t xml:space="preserve">, јн. бр. </w:t>
      </w:r>
      <w:r w:rsidR="00DA575A">
        <w:rPr>
          <w:rFonts w:cs="Arial"/>
          <w:lang w:val="sr-Cyrl-RS"/>
        </w:rPr>
        <w:t>ЈН/1000/0611/2017</w:t>
      </w:r>
      <w:r w:rsidRPr="0058588C">
        <w:rPr>
          <w:rFonts w:cs="Arial"/>
        </w:rPr>
        <w:t>, прималац уплате: буџет Републике Србије) уплати таксу</w:t>
      </w:r>
      <w:r w:rsidR="00886827" w:rsidRPr="0058588C">
        <w:rPr>
          <w:rFonts w:cs="Arial"/>
          <w:lang w:bidi="en-US"/>
        </w:rPr>
        <w:t xml:space="preserve"> од: </w:t>
      </w:r>
    </w:p>
    <w:p w:rsidR="0008263C" w:rsidRPr="0058588C" w:rsidRDefault="0008263C" w:rsidP="008824F8">
      <w:pPr>
        <w:pStyle w:val="KDParagraf"/>
        <w:spacing w:before="0"/>
        <w:rPr>
          <w:rFonts w:cs="Arial"/>
          <w:lang w:bidi="en-US"/>
        </w:rPr>
      </w:pPr>
    </w:p>
    <w:p w:rsidR="0008263C" w:rsidRPr="00DA575A" w:rsidRDefault="0008263C" w:rsidP="0008263C">
      <w:pPr>
        <w:pStyle w:val="KDParagraf"/>
        <w:spacing w:before="0"/>
        <w:rPr>
          <w:rFonts w:cs="Arial"/>
          <w:lang w:val="sr-Cyrl-RS" w:bidi="en-US"/>
        </w:rPr>
      </w:pPr>
      <w:r w:rsidRPr="0058588C">
        <w:rPr>
          <w:rFonts w:cs="Arial"/>
          <w:lang w:val="sr-Cyrl-RS" w:bidi="en-US"/>
        </w:rPr>
        <w:t>1</w:t>
      </w:r>
      <w:r w:rsidRPr="0058588C">
        <w:rPr>
          <w:rFonts w:cs="Arial"/>
          <w:lang w:bidi="en-US"/>
        </w:rPr>
        <w:t xml:space="preserve">) </w:t>
      </w:r>
      <w:r w:rsidR="00DA575A">
        <w:rPr>
          <w:rFonts w:cs="Arial"/>
          <w:lang w:val="sr-Cyrl-RS" w:bidi="en-US"/>
        </w:rPr>
        <w:t>250</w:t>
      </w:r>
      <w:r w:rsidRPr="0058588C">
        <w:rPr>
          <w:rFonts w:cs="Arial"/>
          <w:lang w:bidi="en-US"/>
        </w:rPr>
        <w:t xml:space="preserve">.000 динара ако се захтев за заштиту права подноси пре отварања понуда </w:t>
      </w:r>
      <w:r w:rsidR="00DA575A">
        <w:rPr>
          <w:rFonts w:cs="Arial"/>
          <w:lang w:val="sr-Cyrl-RS" w:bidi="en-US"/>
        </w:rPr>
        <w:t xml:space="preserve"> </w:t>
      </w:r>
    </w:p>
    <w:p w:rsidR="0008263C" w:rsidRPr="00DA575A" w:rsidRDefault="0008263C" w:rsidP="0008263C">
      <w:pPr>
        <w:pStyle w:val="KDParagraf"/>
        <w:spacing w:before="0"/>
        <w:rPr>
          <w:rFonts w:cs="Arial"/>
          <w:lang w:val="sr-Cyrl-RS" w:bidi="en-US"/>
        </w:rPr>
      </w:pPr>
      <w:r w:rsidRPr="0058588C">
        <w:rPr>
          <w:rFonts w:cs="Arial"/>
          <w:lang w:val="sr-Cyrl-RS" w:bidi="en-US"/>
        </w:rPr>
        <w:t>5</w:t>
      </w:r>
      <w:r w:rsidRPr="0058588C">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r w:rsidR="00DA575A">
        <w:rPr>
          <w:rFonts w:cs="Arial"/>
          <w:lang w:val="sr-Cyrl-RS" w:bidi="en-US"/>
        </w:rPr>
        <w:t xml:space="preserve"> </w:t>
      </w:r>
    </w:p>
    <w:p w:rsidR="0008263C" w:rsidRPr="0058588C" w:rsidRDefault="0008263C" w:rsidP="0008263C">
      <w:pPr>
        <w:pStyle w:val="KDParagraf"/>
        <w:spacing w:before="0"/>
        <w:rPr>
          <w:rFonts w:cs="Arial"/>
          <w:lang w:bidi="en-US"/>
        </w:rPr>
      </w:pPr>
    </w:p>
    <w:p w:rsidR="00886827" w:rsidRPr="0058588C" w:rsidRDefault="00886827" w:rsidP="00091BB0">
      <w:pPr>
        <w:pStyle w:val="KDParagraf"/>
        <w:spacing w:before="0"/>
        <w:rPr>
          <w:rFonts w:cs="Arial"/>
          <w:lang w:bidi="en-US"/>
        </w:rPr>
      </w:pPr>
      <w:r w:rsidRPr="0058588C">
        <w:rPr>
          <w:rFonts w:cs="Arial"/>
          <w:lang w:bidi="en-US"/>
        </w:rPr>
        <w:t>Свака странка у поступку сноси трошкове које проузрокује својим радњама.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Странке у захтеву морају прецизно да наведу трошкове за које траже накнаду.</w:t>
      </w:r>
    </w:p>
    <w:p w:rsidR="00886827" w:rsidRPr="0058588C" w:rsidRDefault="00886827" w:rsidP="00886827">
      <w:pPr>
        <w:pStyle w:val="KDParagraf"/>
        <w:spacing w:before="0"/>
        <w:rPr>
          <w:rFonts w:cs="Arial"/>
          <w:lang w:bidi="en-US"/>
        </w:rPr>
      </w:pPr>
      <w:r w:rsidRPr="0058588C">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О трошковима одлучује Републичка комисија. Одлука Републичке комисије је извршни наслов.</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400E2E">
        <w:rPr>
          <w:rFonts w:cs="Arial"/>
          <w:b/>
          <w:lang w:bidi="en-US"/>
        </w:rPr>
        <w:t>Детаљно упутство о потврди из члана 151. став 1. тачка 6) З</w:t>
      </w:r>
      <w:r w:rsidR="00400E2E" w:rsidRPr="00400E2E">
        <w:rPr>
          <w:rFonts w:cs="Arial"/>
          <w:b/>
          <w:lang w:val="sr-Cyrl-RS" w:bidi="en-US"/>
        </w:rPr>
        <w:t>акона</w:t>
      </w:r>
    </w:p>
    <w:p w:rsidR="00886827" w:rsidRPr="0058588C" w:rsidRDefault="008824F8" w:rsidP="00886827">
      <w:pPr>
        <w:pStyle w:val="KDParagraf"/>
        <w:spacing w:before="0"/>
        <w:rPr>
          <w:rFonts w:cs="Arial"/>
          <w:lang w:bidi="en-US"/>
        </w:rPr>
      </w:pPr>
      <w:r w:rsidRPr="0058588C">
        <w:rPr>
          <w:rFonts w:cs="Arial"/>
          <w:lang w:val="sr-Cyrl-CS" w:bidi="en-US"/>
        </w:rPr>
        <w:t xml:space="preserve">Потврда </w:t>
      </w:r>
      <w:r w:rsidR="00886827" w:rsidRPr="0058588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r w:rsidRPr="0058588C">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8588C" w:rsidRDefault="00886827" w:rsidP="00886827">
      <w:pPr>
        <w:pStyle w:val="KDParagraf"/>
        <w:spacing w:before="0"/>
        <w:rPr>
          <w:rFonts w:cs="Arial"/>
          <w:lang w:bidi="en-US"/>
        </w:rPr>
      </w:pPr>
      <w:r w:rsidRPr="0058588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8588C" w:rsidRDefault="00886827" w:rsidP="00886827">
      <w:pPr>
        <w:pStyle w:val="KDParagraf"/>
        <w:spacing w:before="0"/>
        <w:rPr>
          <w:rFonts w:cs="Arial"/>
          <w:lang w:bidi="en-US"/>
        </w:rPr>
      </w:pPr>
      <w:r w:rsidRPr="0058588C">
        <w:rPr>
          <w:rFonts w:cs="Arial"/>
          <w:lang w:bidi="en-US"/>
        </w:rPr>
        <w:t>Као доказ о уплати таксе, у смислу члана 151. став 1. тачка 6) ЗЈН, прихватиће се:</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1. Потврда о извршеној уплати таксе из члана 156. ЗЈН која садржи следеће елементе:</w:t>
      </w:r>
    </w:p>
    <w:p w:rsidR="00886827" w:rsidRPr="0058588C" w:rsidRDefault="00886827" w:rsidP="00886827">
      <w:pPr>
        <w:pStyle w:val="KDParagraf"/>
        <w:spacing w:before="0"/>
        <w:rPr>
          <w:rFonts w:cs="Arial"/>
          <w:lang w:bidi="en-US"/>
        </w:rPr>
      </w:pPr>
      <w:r w:rsidRPr="0058588C">
        <w:rPr>
          <w:rFonts w:cs="Arial"/>
          <w:lang w:bidi="en-US"/>
        </w:rPr>
        <w:t>(1) да буде издата од стране банке и да садржи печат банке;</w:t>
      </w:r>
    </w:p>
    <w:p w:rsidR="00886827" w:rsidRPr="0058588C" w:rsidRDefault="00886827" w:rsidP="00886827">
      <w:pPr>
        <w:pStyle w:val="KDParagraf"/>
        <w:spacing w:before="0"/>
        <w:rPr>
          <w:rFonts w:cs="Arial"/>
          <w:lang w:bidi="en-US"/>
        </w:rPr>
      </w:pPr>
      <w:r w:rsidRPr="0058588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8588C" w:rsidRDefault="00886827" w:rsidP="00886827">
      <w:pPr>
        <w:pStyle w:val="KDParagraf"/>
        <w:spacing w:before="0"/>
        <w:rPr>
          <w:rFonts w:cs="Arial"/>
          <w:lang w:bidi="en-US"/>
        </w:rPr>
      </w:pPr>
      <w:r w:rsidRPr="0058588C">
        <w:rPr>
          <w:rFonts w:cs="Arial"/>
          <w:lang w:bidi="en-US"/>
        </w:rPr>
        <w:t>(3) износ таксе из члана 156. ЗЈН чија се уплата врши;</w:t>
      </w:r>
    </w:p>
    <w:p w:rsidR="00886827" w:rsidRPr="0058588C" w:rsidRDefault="00886827" w:rsidP="00886827">
      <w:pPr>
        <w:pStyle w:val="KDParagraf"/>
        <w:spacing w:before="0"/>
        <w:rPr>
          <w:rFonts w:cs="Arial"/>
          <w:lang w:bidi="en-US"/>
        </w:rPr>
      </w:pPr>
      <w:r w:rsidRPr="0058588C">
        <w:rPr>
          <w:rFonts w:cs="Arial"/>
          <w:lang w:bidi="en-US"/>
        </w:rPr>
        <w:t>(4) број рачуна: 840-30678845-06;</w:t>
      </w:r>
    </w:p>
    <w:p w:rsidR="00886827" w:rsidRPr="0058588C" w:rsidRDefault="00886827" w:rsidP="00886827">
      <w:pPr>
        <w:pStyle w:val="KDParagraf"/>
        <w:spacing w:before="0"/>
        <w:rPr>
          <w:rFonts w:cs="Arial"/>
          <w:lang w:bidi="en-US"/>
        </w:rPr>
      </w:pPr>
      <w:r w:rsidRPr="0058588C">
        <w:rPr>
          <w:rFonts w:cs="Arial"/>
          <w:lang w:bidi="en-US"/>
        </w:rPr>
        <w:t>(5) шифру плаћања: 153 или 253;</w:t>
      </w:r>
    </w:p>
    <w:p w:rsidR="00886827" w:rsidRPr="0058588C" w:rsidRDefault="00886827" w:rsidP="00886827">
      <w:pPr>
        <w:pStyle w:val="KDParagraf"/>
        <w:spacing w:before="0"/>
        <w:rPr>
          <w:rFonts w:cs="Arial"/>
          <w:lang w:bidi="en-US"/>
        </w:rPr>
      </w:pPr>
      <w:r w:rsidRPr="0058588C">
        <w:rPr>
          <w:rFonts w:cs="Arial"/>
          <w:lang w:bidi="en-US"/>
        </w:rPr>
        <w:t>(6) позив на број: подаци о броју или ознаци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(7) сврха: ЗЗП; назив наручиоца; број или ознака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(8) корисник: буџет Републике Србије;</w:t>
      </w:r>
    </w:p>
    <w:p w:rsidR="00886827" w:rsidRPr="0058588C" w:rsidRDefault="00886827" w:rsidP="00886827">
      <w:pPr>
        <w:pStyle w:val="KDParagraf"/>
        <w:spacing w:before="0"/>
        <w:rPr>
          <w:rFonts w:cs="Arial"/>
          <w:lang w:bidi="en-US"/>
        </w:rPr>
      </w:pPr>
      <w:r w:rsidRPr="0058588C">
        <w:rPr>
          <w:rFonts w:cs="Arial"/>
          <w:lang w:bidi="en-US"/>
        </w:rPr>
        <w:t>(9) назив уплатиоца, односно назив подносиоца захтева за заштиту права за којег је извршена уплата таксе;</w:t>
      </w:r>
    </w:p>
    <w:p w:rsidR="00886827" w:rsidRPr="0058588C" w:rsidRDefault="00886827" w:rsidP="00886827">
      <w:pPr>
        <w:pStyle w:val="KDParagraf"/>
        <w:spacing w:before="0"/>
        <w:rPr>
          <w:rFonts w:cs="Arial"/>
          <w:lang w:bidi="en-US"/>
        </w:rPr>
      </w:pPr>
      <w:r w:rsidRPr="0058588C">
        <w:rPr>
          <w:rFonts w:cs="Arial"/>
          <w:lang w:bidi="en-US"/>
        </w:rPr>
        <w:t>(10) потпис овлашћеног лица банке.</w:t>
      </w:r>
    </w:p>
    <w:p w:rsidR="00886827" w:rsidRPr="0058588C" w:rsidRDefault="00886827" w:rsidP="00886827">
      <w:pPr>
        <w:pStyle w:val="KDParagraf"/>
        <w:spacing w:before="0"/>
        <w:rPr>
          <w:rFonts w:cs="Arial"/>
          <w:lang w:bidi="en-US"/>
        </w:rPr>
      </w:pPr>
      <w:r w:rsidRPr="0058588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8588C" w:rsidRDefault="00886827" w:rsidP="00886827">
      <w:pPr>
        <w:pStyle w:val="KDParagraf"/>
        <w:spacing w:before="0"/>
        <w:rPr>
          <w:rFonts w:cs="Arial"/>
          <w:lang w:bidi="en-US"/>
        </w:rPr>
      </w:pPr>
      <w:r w:rsidRPr="0058588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8588C" w:rsidRDefault="00886827" w:rsidP="00886827">
      <w:pPr>
        <w:pStyle w:val="KDParagraf"/>
        <w:spacing w:before="0"/>
        <w:rPr>
          <w:rFonts w:cs="Arial"/>
          <w:lang w:bidi="en-US"/>
        </w:rPr>
      </w:pPr>
      <w:r w:rsidRPr="0058588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8588C" w:rsidRDefault="00886827" w:rsidP="00886827">
      <w:pPr>
        <w:pStyle w:val="KDParagraf"/>
        <w:spacing w:before="0"/>
        <w:rPr>
          <w:rFonts w:cs="Arial"/>
          <w:lang w:bidi="en-US"/>
        </w:rPr>
      </w:pPr>
      <w:r w:rsidRPr="0058588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8588C" w:rsidRDefault="00886827" w:rsidP="00886827">
      <w:pPr>
        <w:pStyle w:val="KDParagraf"/>
        <w:spacing w:before="0"/>
        <w:rPr>
          <w:rFonts w:cs="Arial"/>
          <w:lang w:val="sr-Cyrl-CS" w:bidi="en-US"/>
        </w:rPr>
      </w:pPr>
      <w:r w:rsidRPr="0058588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58588C">
          <w:rPr>
            <w:rFonts w:cs="Arial"/>
            <w:lang w:bidi="en-US"/>
          </w:rPr>
          <w:t>http://www.kjn.gov.rs/ci/uputstvo-o-uplati-republicke-administrativne-takse.html</w:t>
        </w:r>
      </w:hyperlink>
      <w:r w:rsidR="008824F8" w:rsidRPr="0058588C">
        <w:rPr>
          <w:rFonts w:cs="Arial"/>
          <w:lang w:val="sr-Cyrl-CS" w:bidi="en-US"/>
        </w:rPr>
        <w:t>и http://www.kjn.gov.rs/download/Taksa-popunjeni-nalozi-ci.pdf</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lastRenderedPageBreak/>
        <w:t>УПЛАТА ИЗ ИНОСТРАНСТВА</w:t>
      </w:r>
    </w:p>
    <w:p w:rsidR="00886827" w:rsidRPr="0058588C" w:rsidRDefault="00886827" w:rsidP="00886827">
      <w:pPr>
        <w:pStyle w:val="KDParagraf"/>
        <w:spacing w:before="0"/>
        <w:rPr>
          <w:rFonts w:cs="Arial"/>
          <w:lang w:bidi="en-US"/>
        </w:rPr>
      </w:pPr>
      <w:r w:rsidRPr="0058588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БАНКЕ:</w:t>
      </w:r>
    </w:p>
    <w:p w:rsidR="00886827" w:rsidRPr="0058588C" w:rsidRDefault="00886827" w:rsidP="00886827">
      <w:pPr>
        <w:pStyle w:val="KDParagraf"/>
        <w:spacing w:before="0"/>
        <w:rPr>
          <w:rFonts w:cs="Arial"/>
          <w:lang w:bidi="en-US"/>
        </w:rPr>
      </w:pPr>
      <w:r w:rsidRPr="0058588C">
        <w:rPr>
          <w:rFonts w:cs="Arial"/>
          <w:lang w:bidi="en-US"/>
        </w:rPr>
        <w:t>Народна банка Србије (НБС)</w:t>
      </w:r>
    </w:p>
    <w:p w:rsidR="00886827" w:rsidRPr="0058588C" w:rsidRDefault="00886827" w:rsidP="00886827">
      <w:pPr>
        <w:pStyle w:val="KDParagraf"/>
        <w:spacing w:before="0"/>
        <w:rPr>
          <w:rFonts w:cs="Arial"/>
          <w:lang w:bidi="en-US"/>
        </w:rPr>
      </w:pPr>
      <w:r w:rsidRPr="0058588C">
        <w:rPr>
          <w:rFonts w:cs="Arial"/>
          <w:lang w:bidi="en-US"/>
        </w:rPr>
        <w:t>11000 Београд, ул. Немањина бр. 17</w:t>
      </w:r>
    </w:p>
    <w:p w:rsidR="00886827" w:rsidRPr="0058588C" w:rsidRDefault="00886827" w:rsidP="00886827">
      <w:pPr>
        <w:pStyle w:val="KDParagraf"/>
        <w:spacing w:before="0"/>
        <w:rPr>
          <w:rFonts w:cs="Arial"/>
          <w:lang w:bidi="en-US"/>
        </w:rPr>
      </w:pPr>
      <w:r w:rsidRPr="0058588C">
        <w:rPr>
          <w:rFonts w:cs="Arial"/>
          <w:lang w:bidi="en-US"/>
        </w:rPr>
        <w:t>Србија</w:t>
      </w:r>
    </w:p>
    <w:p w:rsidR="00886827" w:rsidRPr="0058588C" w:rsidRDefault="00886827" w:rsidP="00886827">
      <w:pPr>
        <w:pStyle w:val="KDParagraf"/>
        <w:spacing w:before="0"/>
        <w:rPr>
          <w:rFonts w:cs="Arial"/>
          <w:lang w:bidi="en-US"/>
        </w:rPr>
      </w:pPr>
      <w:r w:rsidRPr="0058588C">
        <w:rPr>
          <w:rFonts w:cs="Arial"/>
          <w:lang w:bidi="en-US"/>
        </w:rPr>
        <w:t>SWIFT CODE: NBSRRSBGXXX</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ИНСТИТУЦИЈЕ:</w:t>
      </w:r>
    </w:p>
    <w:p w:rsidR="00886827" w:rsidRPr="0058588C" w:rsidRDefault="00886827" w:rsidP="00886827">
      <w:pPr>
        <w:pStyle w:val="KDParagraf"/>
        <w:spacing w:before="0"/>
        <w:rPr>
          <w:rFonts w:cs="Arial"/>
          <w:lang w:bidi="en-US"/>
        </w:rPr>
      </w:pPr>
      <w:r w:rsidRPr="0058588C">
        <w:rPr>
          <w:rFonts w:cs="Arial"/>
          <w:lang w:bidi="en-US"/>
        </w:rPr>
        <w:t>Министарство финансија</w:t>
      </w:r>
    </w:p>
    <w:p w:rsidR="00886827" w:rsidRPr="0058588C" w:rsidRDefault="00886827" w:rsidP="00886827">
      <w:pPr>
        <w:pStyle w:val="KDParagraf"/>
        <w:spacing w:before="0"/>
        <w:rPr>
          <w:rFonts w:cs="Arial"/>
          <w:lang w:bidi="en-US"/>
        </w:rPr>
      </w:pPr>
      <w:r w:rsidRPr="0058588C">
        <w:rPr>
          <w:rFonts w:cs="Arial"/>
          <w:lang w:bidi="en-US"/>
        </w:rPr>
        <w:t>Управа за трезор</w:t>
      </w:r>
    </w:p>
    <w:p w:rsidR="00886827" w:rsidRPr="0058588C" w:rsidRDefault="00886827" w:rsidP="00886827">
      <w:pPr>
        <w:pStyle w:val="KDParagraf"/>
        <w:spacing w:before="0"/>
        <w:rPr>
          <w:rFonts w:cs="Arial"/>
          <w:lang w:bidi="en-US"/>
        </w:rPr>
      </w:pPr>
      <w:r w:rsidRPr="0058588C">
        <w:rPr>
          <w:rFonts w:cs="Arial"/>
          <w:lang w:bidi="en-US"/>
        </w:rPr>
        <w:t>ул. Поп Лукина бр. 7-9</w:t>
      </w:r>
    </w:p>
    <w:p w:rsidR="00886827" w:rsidRPr="0058588C" w:rsidRDefault="00886827" w:rsidP="00886827">
      <w:pPr>
        <w:pStyle w:val="KDParagraf"/>
        <w:spacing w:before="0"/>
        <w:rPr>
          <w:rFonts w:cs="Arial"/>
          <w:lang w:bidi="en-US"/>
        </w:rPr>
      </w:pPr>
      <w:r w:rsidRPr="0058588C">
        <w:rPr>
          <w:rFonts w:cs="Arial"/>
          <w:lang w:bidi="en-US"/>
        </w:rPr>
        <w:t>11000 Београд</w:t>
      </w:r>
    </w:p>
    <w:p w:rsidR="00886827" w:rsidRPr="0058588C" w:rsidRDefault="00886827" w:rsidP="00886827">
      <w:pPr>
        <w:pStyle w:val="KDParagraf"/>
        <w:spacing w:before="0"/>
        <w:rPr>
          <w:rFonts w:cs="Arial"/>
          <w:lang w:bidi="en-US"/>
        </w:rPr>
      </w:pPr>
      <w:r w:rsidRPr="0058588C">
        <w:rPr>
          <w:rFonts w:cs="Arial"/>
          <w:lang w:bidi="en-US"/>
        </w:rPr>
        <w:t>IBAN: RS 35908500103019323073</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58588C" w:rsidRDefault="00886827" w:rsidP="00886827">
      <w:pPr>
        <w:pStyle w:val="KDParagraf"/>
        <w:spacing w:before="0"/>
        <w:rPr>
          <w:rFonts w:cs="Arial"/>
          <w:lang w:bidi="en-US"/>
        </w:rPr>
      </w:pPr>
      <w:r w:rsidRPr="0058588C">
        <w:rPr>
          <w:rFonts w:cs="Arial"/>
          <w:lang w:bidi="en-US"/>
        </w:rPr>
        <w:t>– број у поступку јавне набавке на које се захтев за заштиту права односи и</w:t>
      </w:r>
    </w:p>
    <w:p w:rsidR="00886827" w:rsidRPr="0058588C" w:rsidRDefault="00886827" w:rsidP="00886827">
      <w:pPr>
        <w:pStyle w:val="KDParagraf"/>
        <w:spacing w:before="0"/>
        <w:rPr>
          <w:rFonts w:cs="Arial"/>
          <w:lang w:bidi="en-US"/>
        </w:rPr>
      </w:pPr>
      <w:r w:rsidRPr="0058588C">
        <w:rPr>
          <w:rFonts w:cs="Arial"/>
          <w:lang w:bidi="en-US"/>
        </w:rPr>
        <w:t>назив наручиоца у поступку јавне набавке.</w:t>
      </w:r>
    </w:p>
    <w:p w:rsidR="00886827" w:rsidRPr="0058588C" w:rsidRDefault="00886827" w:rsidP="00886827">
      <w:pPr>
        <w:pStyle w:val="KDParagraf"/>
        <w:spacing w:before="0"/>
        <w:rPr>
          <w:rFonts w:cs="Arial"/>
          <w:lang w:bidi="en-US"/>
        </w:rPr>
      </w:pPr>
      <w:r w:rsidRPr="0058588C">
        <w:rPr>
          <w:rFonts w:cs="Arial"/>
          <w:lang w:bidi="en-US"/>
        </w:rPr>
        <w:t>У прилогу су инструкције за уплате у валутама: EUR и USD.</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8588C" w:rsidTr="005C0AF9">
        <w:trPr>
          <w:trHeight w:val="30"/>
        </w:trPr>
        <w:tc>
          <w:tcPr>
            <w:tcW w:w="9576" w:type="dxa"/>
            <w:gridSpan w:val="2"/>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EUR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EUR- AMOUNT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1113"/>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DEUTDEFFXXX</w:t>
            </w:r>
          </w:p>
          <w:p w:rsidR="00886827" w:rsidRPr="0058588C" w:rsidRDefault="00886827" w:rsidP="00886827">
            <w:pPr>
              <w:pStyle w:val="KDParagraf"/>
              <w:spacing w:before="0"/>
              <w:rPr>
                <w:rFonts w:cs="Arial"/>
                <w:lang w:bidi="en-US"/>
              </w:rPr>
            </w:pPr>
            <w:r w:rsidRPr="0058588C">
              <w:rPr>
                <w:rFonts w:cs="Arial"/>
                <w:lang w:bidi="en-US"/>
              </w:rPr>
              <w:t>DEUTSCHE BANK AG, F/M</w:t>
            </w:r>
          </w:p>
          <w:p w:rsidR="00886827" w:rsidRPr="0058588C" w:rsidRDefault="00886827" w:rsidP="00886827">
            <w:pPr>
              <w:pStyle w:val="KDParagraf"/>
              <w:spacing w:before="0"/>
              <w:rPr>
                <w:rFonts w:cs="Arial"/>
                <w:lang w:bidi="en-US"/>
              </w:rPr>
            </w:pPr>
            <w:r w:rsidRPr="0058588C">
              <w:rPr>
                <w:rFonts w:cs="Arial"/>
                <w:lang w:bidi="en-US"/>
              </w:rPr>
              <w:t>TAUNUSANLAGE 12</w:t>
            </w:r>
          </w:p>
          <w:p w:rsidR="00886827" w:rsidRPr="0058588C" w:rsidRDefault="00886827" w:rsidP="00886827">
            <w:pPr>
              <w:pStyle w:val="KDParagraf"/>
              <w:spacing w:before="0"/>
              <w:rPr>
                <w:rFonts w:cs="Arial"/>
                <w:lang w:bidi="en-US"/>
              </w:rPr>
            </w:pPr>
            <w:r w:rsidRPr="0058588C">
              <w:rPr>
                <w:rFonts w:cs="Arial"/>
                <w:lang w:bidi="en-US"/>
              </w:rPr>
              <w:t>GERMANY</w:t>
            </w:r>
          </w:p>
        </w:tc>
      </w:tr>
      <w:tr w:rsidR="00886827" w:rsidRPr="0058588C" w:rsidTr="005C0AF9">
        <w:trPr>
          <w:trHeight w:val="1689"/>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57A:</w:t>
            </w:r>
          </w:p>
          <w:p w:rsidR="00886827" w:rsidRPr="0058588C" w:rsidRDefault="00886827" w:rsidP="00886827">
            <w:pPr>
              <w:pStyle w:val="KDParagraf"/>
              <w:spacing w:before="0"/>
              <w:rPr>
                <w:rFonts w:cs="Arial"/>
                <w:lang w:bidi="en-US"/>
              </w:rPr>
            </w:pPr>
            <w:r w:rsidRPr="0058588C">
              <w:rPr>
                <w:rFonts w:cs="Arial"/>
                <w:lang w:bidi="en-US"/>
              </w:rPr>
              <w:t>(ACC. WITH BANK)</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/DE20500700100935930800</w:t>
            </w:r>
          </w:p>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NBS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p>
        </w:tc>
        <w:tc>
          <w:tcPr>
            <w:tcW w:w="4788" w:type="dxa"/>
            <w:shd w:val="clear" w:color="auto" w:fill="auto"/>
          </w:tcPr>
          <w:p w:rsidR="00886827" w:rsidRPr="0058588C" w:rsidRDefault="00886827" w:rsidP="00886827">
            <w:pPr>
              <w:pStyle w:val="KDParagraf"/>
              <w:spacing w:before="0"/>
              <w:rPr>
                <w:rFonts w:cs="Arial"/>
                <w:lang w:bidi="en-US"/>
              </w:rPr>
            </w:pPr>
          </w:p>
        </w:tc>
      </w:tr>
    </w:tbl>
    <w:p w:rsidR="00521AD8" w:rsidRPr="0058588C" w:rsidRDefault="00521AD8"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USD</w:t>
            </w:r>
          </w:p>
        </w:tc>
        <w:tc>
          <w:tcPr>
            <w:tcW w:w="4820" w:type="dxa"/>
            <w:shd w:val="clear" w:color="auto" w:fill="auto"/>
          </w:tcPr>
          <w:p w:rsidR="00886827" w:rsidRPr="0058588C" w:rsidRDefault="00886827" w:rsidP="00886827">
            <w:pPr>
              <w:pStyle w:val="KDParagraf"/>
              <w:spacing w:before="0"/>
              <w:rPr>
                <w:rFonts w:cs="Arial"/>
                <w:lang w:bidi="en-US"/>
              </w:rPr>
            </w:pP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USD- AMOUNT</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p w:rsidR="00886827" w:rsidRPr="0058588C" w:rsidRDefault="00886827" w:rsidP="00886827">
            <w:pPr>
              <w:pStyle w:val="KDParagraf"/>
              <w:spacing w:before="0"/>
              <w:rPr>
                <w:rFonts w:cs="Arial"/>
                <w:lang w:bidi="en-US"/>
              </w:rPr>
            </w:pP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BKTRUS33XXX</w:t>
            </w:r>
          </w:p>
          <w:p w:rsidR="00886827" w:rsidRPr="0058588C" w:rsidRDefault="00886827" w:rsidP="00886827">
            <w:pPr>
              <w:pStyle w:val="KDParagraf"/>
              <w:spacing w:before="0"/>
              <w:rPr>
                <w:rFonts w:cs="Arial"/>
                <w:lang w:bidi="en-US"/>
              </w:rPr>
            </w:pPr>
            <w:r w:rsidRPr="0058588C">
              <w:rPr>
                <w:rFonts w:cs="Arial"/>
                <w:lang w:bidi="en-US"/>
              </w:rPr>
              <w:t>DEUTSCHE BANK TRUST COMPANIY</w:t>
            </w:r>
          </w:p>
          <w:p w:rsidR="00886827" w:rsidRPr="0058588C" w:rsidRDefault="00886827" w:rsidP="00886827">
            <w:pPr>
              <w:pStyle w:val="KDParagraf"/>
              <w:spacing w:before="0"/>
              <w:rPr>
                <w:rFonts w:cs="Arial"/>
                <w:lang w:bidi="en-US"/>
              </w:rPr>
            </w:pPr>
            <w:r w:rsidRPr="0058588C">
              <w:rPr>
                <w:rFonts w:cs="Arial"/>
                <w:lang w:bidi="en-US"/>
              </w:rPr>
              <w:t>AMERICAS, NEW YORK</w:t>
            </w:r>
          </w:p>
          <w:p w:rsidR="00886827" w:rsidRPr="0058588C" w:rsidRDefault="00886827" w:rsidP="00886827">
            <w:pPr>
              <w:pStyle w:val="KDParagraf"/>
              <w:spacing w:before="0"/>
              <w:rPr>
                <w:rFonts w:cs="Arial"/>
                <w:lang w:bidi="en-US"/>
              </w:rPr>
            </w:pPr>
            <w:r w:rsidRPr="0058588C">
              <w:rPr>
                <w:rFonts w:cs="Arial"/>
                <w:lang w:bidi="en-US"/>
              </w:rPr>
              <w:lastRenderedPageBreak/>
              <w:t>60 WALL STREET</w:t>
            </w:r>
          </w:p>
          <w:p w:rsidR="00886827" w:rsidRPr="0058588C" w:rsidRDefault="00886827" w:rsidP="00886827">
            <w:pPr>
              <w:pStyle w:val="KDParagraf"/>
              <w:spacing w:before="0"/>
              <w:rPr>
                <w:rFonts w:cs="Arial"/>
                <w:lang w:bidi="en-US"/>
              </w:rPr>
            </w:pPr>
            <w:r w:rsidRPr="0058588C">
              <w:rPr>
                <w:rFonts w:cs="Arial"/>
                <w:lang w:bidi="en-US"/>
              </w:rPr>
              <w:t>UNITED STATES</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lastRenderedPageBreak/>
              <w:t>FIELD 57A:</w:t>
            </w:r>
          </w:p>
          <w:p w:rsidR="00886827" w:rsidRPr="0058588C" w:rsidRDefault="00886827" w:rsidP="00886827">
            <w:pPr>
              <w:pStyle w:val="KDParagraf"/>
              <w:spacing w:before="0"/>
              <w:rPr>
                <w:rFonts w:cs="Arial"/>
                <w:lang w:bidi="en-US"/>
              </w:rPr>
            </w:pPr>
            <w:r w:rsidRPr="0058588C">
              <w:rPr>
                <w:rFonts w:cs="Arial"/>
                <w:lang w:bidi="en-US"/>
              </w:rPr>
              <w:t>(ACC. WITH BANK)</w:t>
            </w:r>
          </w:p>
          <w:p w:rsidR="00886827" w:rsidRPr="0058588C" w:rsidRDefault="00886827" w:rsidP="00886827">
            <w:pPr>
              <w:pStyle w:val="KDParagraf"/>
              <w:spacing w:before="0"/>
              <w:rPr>
                <w:rFonts w:cs="Arial"/>
                <w:lang w:bidi="en-US"/>
              </w:rPr>
            </w:pP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p w:rsidR="00886827" w:rsidRPr="0058588C" w:rsidRDefault="00886827" w:rsidP="00886827">
            <w:pPr>
              <w:pStyle w:val="KDParagraf"/>
              <w:spacing w:before="0"/>
              <w:rPr>
                <w:rFonts w:cs="Arial"/>
                <w:lang w:bidi="en-US"/>
              </w:rPr>
            </w:pP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bl>
    <w:p w:rsidR="0008263C" w:rsidRPr="0058588C" w:rsidRDefault="0008263C" w:rsidP="0008263C">
      <w:bookmarkStart w:id="251" w:name="_Toc441651610"/>
      <w:bookmarkStart w:id="252" w:name="_Toc442559921"/>
    </w:p>
    <w:p w:rsidR="008D2B23" w:rsidRPr="0058588C" w:rsidRDefault="008D2B23" w:rsidP="007D2C75">
      <w:pPr>
        <w:pStyle w:val="KDPodnaslov2"/>
        <w:numPr>
          <w:ilvl w:val="1"/>
          <w:numId w:val="24"/>
        </w:numPr>
        <w:spacing w:before="0"/>
        <w:ind w:hanging="1200"/>
        <w:jc w:val="both"/>
        <w:rPr>
          <w:rFonts w:cs="Arial"/>
        </w:rPr>
      </w:pPr>
      <w:r w:rsidRPr="0058588C">
        <w:rPr>
          <w:rFonts w:cs="Arial"/>
        </w:rPr>
        <w:t>Закључивање уговора</w:t>
      </w:r>
      <w:bookmarkEnd w:id="251"/>
      <w:bookmarkEnd w:id="252"/>
    </w:p>
    <w:p w:rsidR="00AC7C97" w:rsidRPr="00521AD8" w:rsidRDefault="008D2B23" w:rsidP="00AC7C97">
      <w:pPr>
        <w:spacing w:before="0"/>
        <w:rPr>
          <w:rFonts w:cs="Arial"/>
        </w:rPr>
      </w:pPr>
      <w:r w:rsidRPr="0058588C">
        <w:rPr>
          <w:rFonts w:cs="Arial"/>
        </w:rPr>
        <w:t xml:space="preserve">Наручилац ће доставити уговор о јавној набавци понуђачу којем је додељен уговор у року од </w:t>
      </w:r>
      <w:r w:rsidR="002479F9" w:rsidRPr="0058588C">
        <w:rPr>
          <w:rFonts w:cs="Arial"/>
          <w:lang w:val="sr-Cyrl-RS"/>
        </w:rPr>
        <w:t>8</w:t>
      </w:r>
      <w:r w:rsidR="00C20B75">
        <w:rPr>
          <w:rFonts w:cs="Arial"/>
          <w:lang w:val="sr-Cyrl-RS"/>
        </w:rPr>
        <w:t xml:space="preserve"> </w:t>
      </w:r>
      <w:r w:rsidR="002479F9" w:rsidRPr="0058588C">
        <w:rPr>
          <w:rFonts w:cs="Arial"/>
          <w:lang w:val="sr-Cyrl-RS"/>
        </w:rPr>
        <w:t>(</w:t>
      </w:r>
      <w:r w:rsidR="00C20B75">
        <w:rPr>
          <w:rFonts w:cs="Arial"/>
          <w:lang w:val="sr-Cyrl-RS"/>
        </w:rPr>
        <w:t xml:space="preserve">словима: </w:t>
      </w:r>
      <w:r w:rsidRPr="0058588C">
        <w:rPr>
          <w:rFonts w:cs="Arial"/>
        </w:rPr>
        <w:t>осам</w:t>
      </w:r>
      <w:r w:rsidR="002479F9" w:rsidRPr="0058588C">
        <w:rPr>
          <w:rFonts w:cs="Arial"/>
          <w:lang w:val="sr-Cyrl-RS"/>
        </w:rPr>
        <w:t>)</w:t>
      </w:r>
      <w:r w:rsidRPr="0058588C">
        <w:rPr>
          <w:rFonts w:cs="Arial"/>
        </w:rPr>
        <w:t xml:space="preserve"> дана од протека рока за под</w:t>
      </w:r>
      <w:r w:rsidR="007E3AF6" w:rsidRPr="0058588C">
        <w:rPr>
          <w:rFonts w:cs="Arial"/>
        </w:rPr>
        <w:t>ношење захтева за заштиту права.</w:t>
      </w:r>
    </w:p>
    <w:p w:rsidR="007E3AF6" w:rsidRPr="0058588C" w:rsidRDefault="007E3AF6" w:rsidP="007E3AF6">
      <w:pPr>
        <w:spacing w:before="0"/>
        <w:rPr>
          <w:rFonts w:cs="Arial"/>
        </w:rPr>
      </w:pPr>
      <w:r w:rsidRPr="0058588C">
        <w:rPr>
          <w:rFonts w:cs="Arial"/>
        </w:rPr>
        <w:t>Понуђач којем буде додељен уговор, обавезан је да приликом закључења угово</w:t>
      </w:r>
      <w:r w:rsidR="00C20B75">
        <w:rPr>
          <w:rFonts w:cs="Arial"/>
        </w:rPr>
        <w:t>ра, а најкасније у року од 10 (словима: десет) дана</w:t>
      </w:r>
      <w:r w:rsidR="00C20B75">
        <w:rPr>
          <w:rFonts w:cs="Arial"/>
          <w:lang w:val="sr-Cyrl-RS"/>
        </w:rPr>
        <w:t xml:space="preserve"> </w:t>
      </w:r>
      <w:r w:rsidRPr="0058588C">
        <w:rPr>
          <w:rFonts w:cs="Arial"/>
        </w:rPr>
        <w:t xml:space="preserve">од дана закључења уговора достави </w:t>
      </w:r>
      <w:r w:rsidR="00C20B75">
        <w:rPr>
          <w:rFonts w:cs="Arial"/>
          <w:lang w:val="sr-Cyrl-RS"/>
        </w:rPr>
        <w:t>банкарску гаранцију</w:t>
      </w:r>
      <w:r w:rsidRPr="0058588C">
        <w:rPr>
          <w:rFonts w:cs="Arial"/>
        </w:rPr>
        <w:t xml:space="preserve"> за добро извршење посла са пратећом документацијом. </w:t>
      </w:r>
    </w:p>
    <w:p w:rsidR="008D2B23" w:rsidRPr="0058588C" w:rsidRDefault="008D2B23" w:rsidP="008D2B23">
      <w:pPr>
        <w:spacing w:before="0"/>
        <w:rPr>
          <w:rFonts w:cs="Arial"/>
          <w:lang w:val="ru-RU"/>
        </w:rPr>
      </w:pPr>
      <w:r w:rsidRPr="0058588C">
        <w:rPr>
          <w:rFonts w:cs="Arial"/>
          <w:lang w:val="ru-RU"/>
        </w:rPr>
        <w:t>Ако понуђач којем је додељен уговор одбије да потпише уговор или уговор не потпише у року</w:t>
      </w:r>
      <w:r w:rsidR="00F2311C" w:rsidRPr="0058588C">
        <w:rPr>
          <w:rFonts w:cs="Arial"/>
          <w:lang w:val="ru-RU"/>
        </w:rPr>
        <w:t xml:space="preserve"> од </w:t>
      </w:r>
      <w:r w:rsidR="00974E5E" w:rsidRPr="0058588C">
        <w:rPr>
          <w:rFonts w:cs="Arial"/>
          <w:lang w:val="ru-RU"/>
        </w:rPr>
        <w:t>10</w:t>
      </w:r>
      <w:r w:rsidR="00C20B75">
        <w:rPr>
          <w:rFonts w:cs="Arial"/>
          <w:lang w:val="ru-RU"/>
        </w:rPr>
        <w:t xml:space="preserve"> (словима: десет)</w:t>
      </w:r>
      <w:r w:rsidR="00F2311C" w:rsidRPr="0058588C">
        <w:rPr>
          <w:rFonts w:cs="Arial"/>
          <w:lang w:val="ru-RU"/>
        </w:rPr>
        <w:t xml:space="preserve"> дана</w:t>
      </w:r>
      <w:r w:rsidRPr="0058588C">
        <w:rPr>
          <w:rFonts w:cs="Arial"/>
          <w:lang w:val="ru-RU"/>
        </w:rPr>
        <w:t xml:space="preserve">, Наручилац </w:t>
      </w:r>
      <w:r w:rsidR="007E3AF6" w:rsidRPr="0058588C">
        <w:rPr>
          <w:rFonts w:cs="Arial"/>
          <w:lang w:val="ru-RU"/>
        </w:rPr>
        <w:t xml:space="preserve">може </w:t>
      </w:r>
      <w:r w:rsidRPr="0058588C">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58588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521AD8" w:rsidRPr="0058588C" w:rsidRDefault="00521AD8" w:rsidP="007E3AF6">
      <w:pPr>
        <w:spacing w:before="0"/>
        <w:rPr>
          <w:rFonts w:cs="Arial"/>
          <w:lang w:val="ru-RU"/>
        </w:rPr>
      </w:pPr>
    </w:p>
    <w:p w:rsidR="008D2B23" w:rsidRPr="005C7303" w:rsidRDefault="008D2B23" w:rsidP="007D2C75">
      <w:pPr>
        <w:pStyle w:val="KDPodnaslov2"/>
        <w:numPr>
          <w:ilvl w:val="1"/>
          <w:numId w:val="24"/>
        </w:numPr>
        <w:spacing w:before="0"/>
        <w:ind w:hanging="1290"/>
        <w:jc w:val="both"/>
        <w:rPr>
          <w:rFonts w:cs="Arial"/>
        </w:rPr>
      </w:pPr>
      <w:bookmarkStart w:id="253" w:name="_Toc441651611"/>
      <w:bookmarkStart w:id="254" w:name="_Toc442559922"/>
      <w:r w:rsidRPr="005C7303">
        <w:rPr>
          <w:rFonts w:cs="Arial"/>
        </w:rPr>
        <w:t>Измене током трајања уговора</w:t>
      </w:r>
      <w:bookmarkEnd w:id="253"/>
      <w:bookmarkEnd w:id="254"/>
    </w:p>
    <w:p w:rsidR="008D2B23" w:rsidRPr="005C7303" w:rsidRDefault="008D2B23" w:rsidP="008D2B23">
      <w:pPr>
        <w:spacing w:before="0"/>
        <w:rPr>
          <w:rFonts w:cs="Arial"/>
          <w:lang w:eastAsia="sr-Latn-CS"/>
        </w:rPr>
      </w:pPr>
      <w:r w:rsidRPr="005C730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08263C" w:rsidRDefault="0008263C" w:rsidP="00922EDB">
      <w:pPr>
        <w:spacing w:before="0"/>
        <w:rPr>
          <w:rFonts w:cs="Arial"/>
          <w:color w:val="FF0000"/>
          <w:lang w:eastAsia="sr-Latn-CS"/>
        </w:rPr>
      </w:pPr>
    </w:p>
    <w:p w:rsidR="0008263C" w:rsidRPr="005C7303" w:rsidRDefault="005C7303" w:rsidP="00922EDB">
      <w:pPr>
        <w:spacing w:before="0"/>
        <w:rPr>
          <w:rFonts w:cs="Arial"/>
          <w:color w:val="00B0F0"/>
          <w:lang w:val="sr-Cyrl-RS" w:eastAsia="sr-Latn-CS"/>
        </w:rPr>
      </w:pPr>
      <w:r>
        <w:rPr>
          <w:b/>
          <w:caps/>
          <w:color w:val="FF0000"/>
          <w:lang w:val="sr-Cyrl-RS"/>
        </w:rPr>
        <w:t xml:space="preserve"> </w:t>
      </w:r>
    </w:p>
    <w:p w:rsidR="00465640" w:rsidRDefault="00465640"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58588C" w:rsidRDefault="00F62ECD" w:rsidP="00922EDB">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465640" w:rsidRPr="0058588C" w:rsidRDefault="00465640" w:rsidP="00465640">
      <w:pPr>
        <w:spacing w:before="0"/>
        <w:jc w:val="center"/>
        <w:rPr>
          <w:rFonts w:cs="Arial"/>
          <w:color w:val="00B0F0"/>
          <w:lang w:eastAsia="sr-Latn-CS"/>
        </w:rPr>
      </w:pPr>
    </w:p>
    <w:p w:rsidR="00465640" w:rsidRDefault="00465640"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Pr="0058588C" w:rsidRDefault="00DA575A" w:rsidP="00465640">
      <w:pPr>
        <w:spacing w:before="0"/>
        <w:jc w:val="center"/>
        <w:rPr>
          <w:rFonts w:cs="Arial"/>
          <w:color w:val="00B0F0"/>
          <w:lang w:eastAsia="sr-Latn-CS"/>
        </w:rPr>
      </w:pPr>
    </w:p>
    <w:p w:rsidR="00465640" w:rsidRPr="0058588C" w:rsidRDefault="00465640" w:rsidP="007D2C75">
      <w:pPr>
        <w:pStyle w:val="KDPodnaslov1"/>
        <w:numPr>
          <w:ilvl w:val="0"/>
          <w:numId w:val="24"/>
        </w:numPr>
        <w:spacing w:before="0"/>
        <w:jc w:val="center"/>
        <w:rPr>
          <w:rFonts w:cs="Arial"/>
        </w:rPr>
      </w:pPr>
      <w:r w:rsidRPr="0058588C">
        <w:rPr>
          <w:rFonts w:cs="Arial"/>
        </w:rPr>
        <w:t>ОБРАСЦИ</w:t>
      </w: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E134BF" w:rsidRPr="0058588C" w:rsidRDefault="00E134BF" w:rsidP="00255403">
      <w:pPr>
        <w:pStyle w:val="KDObrazac"/>
        <w:spacing w:before="0"/>
        <w:jc w:val="center"/>
      </w:pPr>
      <w:bookmarkStart w:id="255" w:name="_Toc442559924"/>
    </w:p>
    <w:p w:rsidR="00D70FED" w:rsidRDefault="00D70FE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Pr="0058588C" w:rsidRDefault="00F62EC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E134BF" w:rsidRPr="0058588C" w:rsidRDefault="00E134BF" w:rsidP="00343A18">
      <w:pPr>
        <w:pStyle w:val="KDObrazac"/>
        <w:spacing w:before="0"/>
      </w:pPr>
    </w:p>
    <w:p w:rsidR="00343A18" w:rsidRPr="0058588C" w:rsidRDefault="00343A18" w:rsidP="00343A18">
      <w:pPr>
        <w:pStyle w:val="KDObrazac"/>
        <w:spacing w:before="0"/>
        <w:rPr>
          <w:noProof/>
        </w:rPr>
      </w:pPr>
      <w:r w:rsidRPr="0058588C">
        <w:lastRenderedPageBreak/>
        <w:t xml:space="preserve">ОБРАЗАЦ </w:t>
      </w:r>
      <w:r w:rsidR="00974E5E" w:rsidRPr="0058588C">
        <w:rPr>
          <w:lang w:val="sr-Cyrl-RS"/>
        </w:rPr>
        <w:t>1</w:t>
      </w:r>
      <w:r w:rsidRPr="0058588C">
        <w:rPr>
          <w:noProof/>
        </w:rPr>
        <w:t>.</w:t>
      </w:r>
      <w:bookmarkEnd w:id="255"/>
    </w:p>
    <w:p w:rsidR="00343A18" w:rsidRPr="0058588C" w:rsidRDefault="00343A18" w:rsidP="00874F5B"/>
    <w:p w:rsidR="00343A18" w:rsidRPr="0058588C" w:rsidRDefault="00343A18" w:rsidP="00343A18">
      <w:pPr>
        <w:spacing w:before="0"/>
        <w:jc w:val="center"/>
        <w:rPr>
          <w:rStyle w:val="BookTitle"/>
          <w:rFonts w:cs="Arial"/>
        </w:rPr>
      </w:pPr>
      <w:r w:rsidRPr="0058588C">
        <w:rPr>
          <w:rStyle w:val="BookTitle"/>
          <w:rFonts w:cs="Arial"/>
        </w:rPr>
        <w:t>ОБРАЗАЦ ПОНУДЕ</w:t>
      </w:r>
    </w:p>
    <w:p w:rsidR="00343A18" w:rsidRPr="0058588C" w:rsidRDefault="00343A18" w:rsidP="00343A18">
      <w:pPr>
        <w:spacing w:before="0"/>
        <w:rPr>
          <w:rStyle w:val="BookTitle"/>
          <w:rFonts w:cs="Arial"/>
        </w:rPr>
      </w:pPr>
    </w:p>
    <w:p w:rsidR="00343A18" w:rsidRPr="0058588C" w:rsidRDefault="00343A18" w:rsidP="00343A18">
      <w:pPr>
        <w:spacing w:before="0"/>
        <w:rPr>
          <w:rStyle w:val="BookTitle"/>
          <w:rFonts w:cs="Arial"/>
        </w:rPr>
      </w:pPr>
    </w:p>
    <w:p w:rsidR="00343A18" w:rsidRPr="00516E52" w:rsidRDefault="00343A18" w:rsidP="00343A18">
      <w:pPr>
        <w:spacing w:before="0"/>
        <w:rPr>
          <w:rFonts w:eastAsia="TimesNewRomanPS-BoldMT" w:cs="Arial"/>
          <w:bCs/>
        </w:rPr>
      </w:pPr>
      <w:r w:rsidRPr="0058588C">
        <w:rPr>
          <w:rFonts w:eastAsia="TimesNewRomanPS-BoldMT" w:cs="Arial"/>
          <w:bCs/>
          <w:color w:val="000000"/>
        </w:rPr>
        <w:t xml:space="preserve">Понуда бр._________ од </w:t>
      </w:r>
      <w:r w:rsidRPr="00516E52">
        <w:rPr>
          <w:rFonts w:eastAsia="TimesNewRomanPS-BoldMT" w:cs="Arial"/>
          <w:bCs/>
        </w:rPr>
        <w:t xml:space="preserve">_______________ за  </w:t>
      </w:r>
      <w:r w:rsidR="0008263C" w:rsidRPr="00516E52">
        <w:rPr>
          <w:rFonts w:eastAsia="TimesNewRomanPS-BoldMT" w:cs="Arial"/>
          <w:bCs/>
          <w:lang w:val="sr-Cyrl-RS"/>
        </w:rPr>
        <w:t xml:space="preserve">отворени </w:t>
      </w:r>
      <w:r w:rsidRPr="00516E52">
        <w:rPr>
          <w:rFonts w:eastAsia="TimesNewRomanPS-BoldMT" w:cs="Arial"/>
          <w:bCs/>
        </w:rPr>
        <w:t>поступак јавне набавке– добра</w:t>
      </w:r>
      <w:r w:rsidR="00EC60BD" w:rsidRPr="00516E52">
        <w:rPr>
          <w:rFonts w:eastAsia="TimesNewRomanPS-BoldMT" w:cs="Arial"/>
          <w:bCs/>
          <w:lang w:val="sr-Cyrl-RS"/>
        </w:rPr>
        <w:t xml:space="preserve"> </w:t>
      </w:r>
      <w:r w:rsidR="00DA575A" w:rsidRPr="00516E52">
        <w:rPr>
          <w:rFonts w:eastAsia="TimesNewRomanPS-BoldMT" w:cs="Arial"/>
          <w:bCs/>
          <w:lang w:val="sr-Cyrl-RS"/>
        </w:rPr>
        <w:t>–</w:t>
      </w:r>
      <w:r w:rsidRPr="00516E52">
        <w:rPr>
          <w:rFonts w:eastAsia="TimesNewRomanPS-BoldMT" w:cs="Arial"/>
          <w:bCs/>
        </w:rPr>
        <w:t xml:space="preserve"> </w:t>
      </w:r>
      <w:r w:rsidR="00DA575A" w:rsidRPr="00516E52">
        <w:rPr>
          <w:rFonts w:eastAsia="TimesNewRomanPS-BoldMT" w:cs="Arial"/>
          <w:bCs/>
          <w:lang w:val="sr-Cyrl-RS"/>
        </w:rPr>
        <w:t>Лична заштитна опрема- одећа</w:t>
      </w:r>
      <w:r w:rsidR="00EC60BD" w:rsidRPr="00516E52">
        <w:rPr>
          <w:rFonts w:eastAsia="TimesNewRomanPS-BoldMT" w:cs="Arial"/>
          <w:bCs/>
          <w:lang w:val="sr-Cyrl-RS"/>
        </w:rPr>
        <w:t>,</w:t>
      </w:r>
      <w:r w:rsidR="00EC60BD" w:rsidRPr="00516E52">
        <w:rPr>
          <w:rFonts w:eastAsia="TimesNewRomanPS-BoldMT" w:cs="Arial"/>
          <w:b/>
          <w:bCs/>
          <w:lang w:val="sr-Cyrl-RS"/>
        </w:rPr>
        <w:t xml:space="preserve"> </w:t>
      </w:r>
      <w:r w:rsidRPr="00516E52">
        <w:rPr>
          <w:rFonts w:eastAsia="TimesNewRomanPS-BoldMT" w:cs="Arial"/>
          <w:bCs/>
        </w:rPr>
        <w:t xml:space="preserve">ЈН бр. </w:t>
      </w:r>
      <w:r w:rsidR="00DA575A" w:rsidRPr="00516E52">
        <w:rPr>
          <w:rFonts w:eastAsia="TimesNewRomanPS-BoldMT" w:cs="Arial"/>
          <w:bCs/>
          <w:lang w:val="sr-Latn-RS"/>
        </w:rPr>
        <w:t>ЈН/1000/0611/2017</w:t>
      </w:r>
    </w:p>
    <w:p w:rsidR="00343A18" w:rsidRPr="001408A6" w:rsidRDefault="00343A18" w:rsidP="00343A18">
      <w:pPr>
        <w:spacing w:before="0"/>
        <w:rPr>
          <w:rFonts w:eastAsia="TimesNewRomanPS-BoldMT" w:cs="Arial"/>
          <w:bCs/>
          <w:color w:val="FF0000"/>
        </w:rPr>
      </w:pPr>
    </w:p>
    <w:p w:rsidR="00343A18" w:rsidRPr="0058588C" w:rsidRDefault="00343A18" w:rsidP="00343A18">
      <w:pPr>
        <w:spacing w:before="0"/>
        <w:rPr>
          <w:rFonts w:cs="Arial"/>
          <w:b/>
          <w:bCs/>
          <w:i/>
          <w:iCs/>
        </w:rPr>
      </w:pPr>
      <w:r w:rsidRPr="0058588C">
        <w:rPr>
          <w:rFonts w:cs="Arial"/>
          <w:b/>
          <w:bCs/>
          <w:i/>
          <w:iCs/>
        </w:rPr>
        <w:t>1)ОПШТИ ПОДАЦИ О ПОНУЂАЧУ</w:t>
      </w:r>
    </w:p>
    <w:p w:rsidR="00343A18" w:rsidRPr="0058588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8588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0B2EE9" w:rsidRPr="0058588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pacing w:before="0"/>
              <w:rPr>
                <w:rFonts w:cs="Arial"/>
                <w:i/>
                <w:iCs/>
              </w:rPr>
            </w:pPr>
            <w:r w:rsidRPr="0058588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cs="Arial"/>
                <w:b/>
                <w:bCs/>
                <w:i/>
                <w:iCs/>
              </w:rPr>
            </w:pPr>
          </w:p>
        </w:tc>
      </w:tr>
      <w:tr w:rsidR="00343A18" w:rsidRPr="0058588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tc>
      </w:tr>
      <w:tr w:rsidR="00343A18" w:rsidRPr="0058588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i/>
                <w:iCs/>
              </w:rPr>
            </w:pPr>
          </w:p>
          <w:p w:rsidR="00343A18" w:rsidRPr="0058588C" w:rsidRDefault="00343A18" w:rsidP="00BC01DC">
            <w:pPr>
              <w:spacing w:before="0"/>
              <w:rPr>
                <w:rFonts w:cs="Arial"/>
                <w:b/>
                <w:bCs/>
                <w:i/>
                <w:iCs/>
              </w:rPr>
            </w:pPr>
            <w:r w:rsidRPr="0058588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Електронска адреса понуђача (</w:t>
            </w:r>
            <w:r w:rsidRPr="0058588C">
              <w:rPr>
                <w:rFonts w:cs="Arial"/>
                <w:i/>
                <w:iCs/>
              </w:rPr>
              <w:t>e</w:t>
            </w:r>
            <w:r w:rsidRPr="0058588C">
              <w:rPr>
                <w:rFonts w:cs="Arial"/>
                <w:i/>
                <w:iCs/>
                <w:lang w:val="ru-RU"/>
              </w:rPr>
              <w:t>-</w:t>
            </w:r>
            <w:r w:rsidRPr="0058588C">
              <w:rPr>
                <w:rFonts w:cs="Arial"/>
                <w:i/>
                <w:iCs/>
              </w:rPr>
              <w:t>mail</w:t>
            </w:r>
            <w:r w:rsidRPr="0058588C">
              <w:rPr>
                <w:rFonts w:cs="Arial"/>
                <w:i/>
                <w:iCs/>
                <w:lang w:val="ru-RU"/>
              </w:rPr>
              <w:t>):</w:t>
            </w:r>
          </w:p>
          <w:p w:rsidR="00343A18" w:rsidRPr="0058588C"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tc>
      </w:tr>
      <w:tr w:rsidR="00343A18" w:rsidRPr="0058588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p w:rsidR="00343A18" w:rsidRPr="0058588C" w:rsidRDefault="00343A18" w:rsidP="00BC01DC">
            <w:pPr>
              <w:spacing w:before="0"/>
              <w:rPr>
                <w:rFonts w:cs="Arial"/>
                <w:b/>
                <w:bCs/>
                <w:i/>
                <w:iCs/>
                <w:lang w:val="ru-RU"/>
              </w:rPr>
            </w:pPr>
          </w:p>
          <w:p w:rsidR="00343A18" w:rsidRPr="0058588C" w:rsidRDefault="00343A18" w:rsidP="00BC01DC">
            <w:pPr>
              <w:spacing w:before="0"/>
              <w:rPr>
                <w:rFonts w:cs="Arial"/>
                <w:b/>
                <w:bCs/>
                <w:i/>
                <w:iCs/>
                <w:lang w:val="ru-RU"/>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ind w:firstLine="708"/>
              <w:rPr>
                <w:rFonts w:cs="Arial"/>
                <w:b/>
                <w:bCs/>
                <w:i/>
                <w:iCs/>
                <w:lang w:val="ru-RU"/>
              </w:rPr>
            </w:pPr>
          </w:p>
          <w:p w:rsidR="00343A18" w:rsidRPr="0058588C" w:rsidRDefault="00343A18" w:rsidP="00BC01DC">
            <w:pPr>
              <w:spacing w:before="0"/>
              <w:ind w:firstLine="708"/>
              <w:rPr>
                <w:rFonts w:cs="Arial"/>
                <w:b/>
                <w:bCs/>
                <w:i/>
                <w:iCs/>
                <w:lang w:val="ru-RU"/>
              </w:rPr>
            </w:pPr>
          </w:p>
          <w:p w:rsidR="00343A18" w:rsidRPr="0058588C" w:rsidRDefault="00343A18" w:rsidP="00BC01DC">
            <w:pPr>
              <w:spacing w:before="0"/>
              <w:ind w:firstLine="708"/>
              <w:rPr>
                <w:rFonts w:cs="Arial"/>
                <w:b/>
                <w:bCs/>
                <w:i/>
                <w:iCs/>
                <w:lang w:val="ru-RU"/>
              </w:rPr>
            </w:pPr>
          </w:p>
        </w:tc>
      </w:tr>
    </w:tbl>
    <w:p w:rsidR="00343A18" w:rsidRPr="0058588C" w:rsidRDefault="00343A18" w:rsidP="00343A18">
      <w:pPr>
        <w:spacing w:before="0"/>
        <w:rPr>
          <w:rFonts w:cs="Arial"/>
        </w:rPr>
      </w:pPr>
    </w:p>
    <w:p w:rsidR="00343A18" w:rsidRPr="0058588C" w:rsidRDefault="00343A18" w:rsidP="00343A18">
      <w:pPr>
        <w:spacing w:before="0"/>
        <w:rPr>
          <w:rFonts w:eastAsia="TimesNewRomanPSMT" w:cs="Arial"/>
          <w:b/>
          <w:bCs/>
          <w:i/>
          <w:iCs/>
        </w:rPr>
      </w:pPr>
      <w:r w:rsidRPr="0058588C">
        <w:rPr>
          <w:rFonts w:eastAsia="TimesNewRomanPSMT" w:cs="Arial"/>
          <w:b/>
          <w:bCs/>
          <w:i/>
          <w:iCs/>
        </w:rPr>
        <w:t xml:space="preserve">2) ПОНУДУ ПОДНОСИ: </w:t>
      </w:r>
    </w:p>
    <w:p w:rsidR="00343A18" w:rsidRPr="0058588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8588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cs="Arial"/>
              </w:rPr>
            </w:pPr>
          </w:p>
          <w:p w:rsidR="00343A18" w:rsidRPr="0058588C" w:rsidRDefault="00343A18" w:rsidP="00BC01DC">
            <w:pPr>
              <w:spacing w:before="0"/>
              <w:jc w:val="center"/>
              <w:rPr>
                <w:rFonts w:eastAsia="TimesNewRomanPSMT" w:cs="Arial"/>
                <w:b/>
                <w:bCs/>
              </w:rPr>
            </w:pPr>
            <w:r w:rsidRPr="0058588C">
              <w:rPr>
                <w:rFonts w:eastAsia="TimesNewRomanPSMT" w:cs="Arial"/>
                <w:b/>
                <w:bCs/>
              </w:rPr>
              <w:t xml:space="preserve">А) САМОСТАЛНО </w:t>
            </w:r>
          </w:p>
        </w:tc>
      </w:tr>
      <w:tr w:rsidR="00343A18" w:rsidRPr="0058588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eastAsia="TimesNewRomanPSMT" w:cs="Arial"/>
                <w:b/>
                <w:bCs/>
              </w:rPr>
            </w:pPr>
            <w:r w:rsidRPr="0058588C">
              <w:rPr>
                <w:rFonts w:eastAsia="TimesNewRomanPSMT" w:cs="Arial"/>
                <w:b/>
                <w:bCs/>
              </w:rPr>
              <w:t>Б) СА ПОДИЗВОЂАЧЕМ</w:t>
            </w:r>
          </w:p>
        </w:tc>
      </w:tr>
      <w:tr w:rsidR="00343A18" w:rsidRPr="0058588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cs="Arial"/>
                <w:b/>
                <w:i/>
                <w:iCs/>
                <w:lang w:val="ru-RU"/>
              </w:rPr>
            </w:pPr>
            <w:r w:rsidRPr="0058588C">
              <w:rPr>
                <w:rFonts w:eastAsia="TimesNewRomanPSMT" w:cs="Arial"/>
                <w:b/>
                <w:bCs/>
              </w:rPr>
              <w:t>В) КАО ЗАЈЕДНИЧКУ ПОНУДУ</w:t>
            </w:r>
          </w:p>
        </w:tc>
      </w:tr>
    </w:tbl>
    <w:p w:rsidR="00343A18" w:rsidRPr="0058588C" w:rsidRDefault="00343A18" w:rsidP="00343A18">
      <w:pPr>
        <w:spacing w:before="0"/>
        <w:rPr>
          <w:rFonts w:cs="Arial"/>
          <w:b/>
          <w:i/>
          <w:iCs/>
          <w:lang w:val="ru-RU"/>
        </w:rPr>
      </w:pPr>
    </w:p>
    <w:p w:rsidR="00343A18" w:rsidRPr="0058588C" w:rsidRDefault="00343A18" w:rsidP="00343A18">
      <w:pPr>
        <w:spacing w:before="0"/>
        <w:rPr>
          <w:rFonts w:eastAsia="TimesNewRomanPSMT" w:cs="Arial"/>
          <w:bCs/>
        </w:rPr>
      </w:pPr>
      <w:r w:rsidRPr="0058588C">
        <w:rPr>
          <w:rFonts w:cs="Arial"/>
          <w:b/>
          <w:i/>
          <w:iCs/>
          <w:lang w:val="ru-RU"/>
        </w:rPr>
        <w:t>Напомена:</w:t>
      </w:r>
      <w:r w:rsidRPr="0058588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8588C" w:rsidRDefault="00343A18" w:rsidP="00343A18">
      <w:pPr>
        <w:spacing w:before="0"/>
        <w:rPr>
          <w:rFonts w:eastAsia="TimesNewRomanPSMT" w:cs="Arial"/>
          <w:bCs/>
        </w:rPr>
      </w:pPr>
    </w:p>
    <w:p w:rsidR="00343A18" w:rsidRPr="0058588C" w:rsidRDefault="00343A18" w:rsidP="00343A18">
      <w:pPr>
        <w:spacing w:before="0"/>
        <w:rPr>
          <w:rFonts w:eastAsia="TimesNewRomanPSMT" w:cs="Arial"/>
          <w:b/>
          <w:bCs/>
          <w:i/>
        </w:rPr>
      </w:pPr>
      <w:r w:rsidRPr="0058588C">
        <w:rPr>
          <w:rFonts w:eastAsia="TimesNewRomanPSMT" w:cs="Arial"/>
          <w:b/>
          <w:bCs/>
          <w:i/>
          <w:lang w:val="sr-Cyrl-CS"/>
        </w:rPr>
        <w:t xml:space="preserve">3) </w:t>
      </w:r>
      <w:r w:rsidRPr="0058588C">
        <w:rPr>
          <w:rFonts w:eastAsia="TimesNewRomanPSMT" w:cs="Arial"/>
          <w:b/>
          <w:bCs/>
          <w:i/>
        </w:rPr>
        <w:t xml:space="preserve">ПОДАЦИ О ПОДИЗВОЂАЧУ </w:t>
      </w:r>
    </w:p>
    <w:p w:rsidR="00343A18" w:rsidRPr="0058588C" w:rsidRDefault="00343A18" w:rsidP="00343A18">
      <w:pPr>
        <w:spacing w:before="0"/>
        <w:rPr>
          <w:rFonts w:eastAsia="TimesNewRomanPSMT" w:cs="Arial"/>
          <w:b/>
          <w:bCs/>
          <w:i/>
        </w:rPr>
      </w:pPr>
    </w:p>
    <w:p w:rsidR="00343A18" w:rsidRPr="0058588C" w:rsidRDefault="00343A18" w:rsidP="00343A18">
      <w:pPr>
        <w:spacing w:before="0"/>
        <w:rPr>
          <w:rFonts w:cs="Arial"/>
        </w:rPr>
      </w:pPr>
      <w:r w:rsidRPr="0058588C">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cs="Arial"/>
              </w:rPr>
            </w:pPr>
          </w:p>
          <w:p w:rsidR="00343A18" w:rsidRPr="0058588C" w:rsidRDefault="00343A18" w:rsidP="00BC01DC">
            <w:pPr>
              <w:spacing w:before="0"/>
              <w:rPr>
                <w:rFonts w:eastAsia="TimesNewRomanPSMT" w:cs="Arial"/>
                <w:bCs/>
                <w:i/>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BC01DC">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bl>
    <w:p w:rsidR="00343A18" w:rsidRPr="0058588C" w:rsidRDefault="00343A18" w:rsidP="00343A18">
      <w:pPr>
        <w:spacing w:before="0"/>
        <w:rPr>
          <w:rFonts w:cs="Arial"/>
          <w:b/>
          <w:bCs/>
          <w:i/>
          <w:iCs/>
          <w:u w:val="single"/>
          <w:lang w:val="ru-RU"/>
        </w:rPr>
      </w:pPr>
    </w:p>
    <w:p w:rsidR="00343A18" w:rsidRPr="0058588C" w:rsidRDefault="00343A18" w:rsidP="00343A18">
      <w:pPr>
        <w:spacing w:before="0"/>
        <w:rPr>
          <w:rFonts w:cs="Arial"/>
          <w:b/>
          <w:bCs/>
          <w:i/>
          <w:iCs/>
          <w:u w:val="single"/>
          <w:lang w:val="ru-RU"/>
        </w:rPr>
      </w:pPr>
    </w:p>
    <w:p w:rsidR="00343A18" w:rsidRPr="0058588C" w:rsidRDefault="00343A18" w:rsidP="00343A18">
      <w:pPr>
        <w:spacing w:before="0"/>
        <w:rPr>
          <w:rFonts w:cs="Arial"/>
          <w:i/>
          <w:iCs/>
          <w:lang w:val="ru-RU"/>
        </w:rPr>
      </w:pPr>
      <w:r w:rsidRPr="0058588C">
        <w:rPr>
          <w:rFonts w:cs="Arial"/>
          <w:b/>
          <w:bCs/>
          <w:i/>
          <w:iCs/>
          <w:u w:val="single"/>
          <w:lang w:val="ru-RU"/>
        </w:rPr>
        <w:t>Напомена:</w:t>
      </w:r>
    </w:p>
    <w:p w:rsidR="00343A18" w:rsidRPr="0058588C" w:rsidRDefault="00343A18" w:rsidP="00343A18">
      <w:pPr>
        <w:spacing w:before="0"/>
        <w:rPr>
          <w:rFonts w:eastAsia="TimesNewRomanPSMT" w:cs="Arial"/>
          <w:b/>
          <w:bCs/>
          <w:lang w:val="ru-RU"/>
        </w:rPr>
      </w:pPr>
      <w:r w:rsidRPr="0058588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8588C" w:rsidRDefault="00343A18" w:rsidP="00343A18">
      <w:pPr>
        <w:spacing w:before="0"/>
        <w:rPr>
          <w:rFonts w:eastAsia="TimesNewRomanPSMT" w:cs="Arial"/>
          <w:b/>
          <w:bCs/>
          <w:lang w:val="ru-RU"/>
        </w:rPr>
      </w:pPr>
    </w:p>
    <w:p w:rsidR="00343A18" w:rsidRPr="0058588C" w:rsidRDefault="00343A18" w:rsidP="00343A18">
      <w:pPr>
        <w:spacing w:before="0"/>
        <w:rPr>
          <w:rFonts w:eastAsia="TimesNewRomanPSMT" w:cs="Arial"/>
          <w:b/>
          <w:bCs/>
          <w:lang w:val="ru-RU"/>
        </w:rPr>
      </w:pPr>
    </w:p>
    <w:p w:rsidR="00343A18" w:rsidRPr="0058588C" w:rsidRDefault="00343A18" w:rsidP="00343A18">
      <w:pPr>
        <w:spacing w:before="0"/>
        <w:rPr>
          <w:rFonts w:eastAsia="TimesNewRomanPSMT" w:cs="Arial"/>
          <w:b/>
          <w:bCs/>
          <w:i/>
          <w:lang w:val="ru-RU"/>
        </w:rPr>
      </w:pPr>
      <w:r w:rsidRPr="0058588C">
        <w:rPr>
          <w:rFonts w:eastAsia="TimesNewRomanPSMT" w:cs="Arial"/>
          <w:b/>
          <w:bCs/>
          <w:i/>
          <w:lang w:val="sr-Cyrl-CS"/>
        </w:rPr>
        <w:t xml:space="preserve">4) </w:t>
      </w:r>
      <w:r w:rsidRPr="0058588C">
        <w:rPr>
          <w:rFonts w:eastAsia="TimesNewRomanPSMT" w:cs="Arial"/>
          <w:b/>
          <w:bCs/>
          <w:i/>
          <w:lang w:val="ru-RU"/>
        </w:rPr>
        <w:t>ПОДАЦИ ЧЛАНУ ГРУПЕ ПОНУЂАЧА</w:t>
      </w:r>
    </w:p>
    <w:p w:rsidR="00343A18" w:rsidRPr="0058588C" w:rsidRDefault="00343A18" w:rsidP="00343A18">
      <w:pPr>
        <w:spacing w:before="0"/>
        <w:rPr>
          <w:rFonts w:eastAsia="TimesNewRomanPSMT" w:cs="Arial"/>
          <w:b/>
          <w:bCs/>
          <w:i/>
          <w:lang w:val="ru-RU"/>
        </w:rPr>
      </w:pPr>
    </w:p>
    <w:p w:rsidR="00343A18" w:rsidRPr="0058588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cs="Arial"/>
              </w:rPr>
            </w:pPr>
          </w:p>
          <w:p w:rsidR="00343A18" w:rsidRPr="0058588C" w:rsidRDefault="00343A18" w:rsidP="00BC01DC">
            <w:pPr>
              <w:spacing w:before="0"/>
              <w:rPr>
                <w:rFonts w:eastAsia="TimesNewRomanPSMT" w:cs="Arial"/>
                <w:bCs/>
                <w:i/>
                <w:lang w:val="ru-RU"/>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rPr>
            </w:pPr>
            <w:r w:rsidRPr="0058588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BC01DC">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lang w:val="ru-RU"/>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lang w:val="ru-RU"/>
              </w:rPr>
            </w:pPr>
            <w:r w:rsidRPr="0058588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bl>
    <w:p w:rsidR="00343A18" w:rsidRPr="0058588C" w:rsidRDefault="00343A18" w:rsidP="00343A18">
      <w:pPr>
        <w:spacing w:before="0"/>
        <w:rPr>
          <w:rFonts w:cs="Arial"/>
          <w:b/>
          <w:bCs/>
          <w:i/>
          <w:iCs/>
          <w:u w:val="single"/>
        </w:rPr>
      </w:pPr>
    </w:p>
    <w:p w:rsidR="00343A18" w:rsidRPr="0058588C" w:rsidRDefault="00343A18" w:rsidP="00343A18">
      <w:pPr>
        <w:spacing w:before="0"/>
        <w:rPr>
          <w:rFonts w:cs="Arial"/>
          <w:i/>
          <w:iCs/>
          <w:lang w:val="ru-RU"/>
        </w:rPr>
      </w:pPr>
      <w:r w:rsidRPr="0058588C">
        <w:rPr>
          <w:rFonts w:cs="Arial"/>
          <w:b/>
          <w:bCs/>
          <w:i/>
          <w:iCs/>
          <w:u w:val="single"/>
        </w:rPr>
        <w:t>Напомена:</w:t>
      </w:r>
    </w:p>
    <w:p w:rsidR="00343A18" w:rsidRPr="0058588C" w:rsidRDefault="00343A18" w:rsidP="00343A18">
      <w:pPr>
        <w:spacing w:before="0"/>
        <w:rPr>
          <w:rFonts w:cs="Arial"/>
          <w:i/>
          <w:iCs/>
          <w:lang w:val="ru-RU"/>
        </w:rPr>
      </w:pPr>
      <w:r w:rsidRPr="0058588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lang w:val="ru-RU"/>
        </w:rPr>
      </w:pPr>
    </w:p>
    <w:p w:rsidR="00D46D17" w:rsidRDefault="00D46D17" w:rsidP="00343A18">
      <w:pPr>
        <w:spacing w:before="0"/>
        <w:rPr>
          <w:rFonts w:cs="Arial"/>
          <w:i/>
          <w:iCs/>
          <w:lang w:val="ru-RU"/>
        </w:rPr>
      </w:pPr>
    </w:p>
    <w:p w:rsidR="00D46D17" w:rsidRDefault="00D46D17" w:rsidP="00343A18">
      <w:pPr>
        <w:spacing w:before="0"/>
        <w:rPr>
          <w:rFonts w:cs="Arial"/>
          <w:i/>
          <w:iCs/>
          <w:lang w:val="ru-RU"/>
        </w:rPr>
      </w:pPr>
    </w:p>
    <w:p w:rsidR="00D46D17" w:rsidRPr="0058588C" w:rsidRDefault="00D46D17" w:rsidP="00343A18">
      <w:pPr>
        <w:spacing w:before="0"/>
        <w:rPr>
          <w:rFonts w:cs="Arial"/>
          <w:i/>
          <w:iCs/>
          <w:lang w:val="ru-RU"/>
        </w:rPr>
      </w:pPr>
    </w:p>
    <w:p w:rsidR="000E75A0" w:rsidRPr="0058588C" w:rsidRDefault="00BA2C2D" w:rsidP="00BA2C2D">
      <w:pPr>
        <w:spacing w:before="0"/>
        <w:rPr>
          <w:rFonts w:eastAsia="TimesNewRomanPSMT" w:cs="Arial"/>
          <w:b/>
          <w:bCs/>
          <w:i/>
          <w:lang w:val="sr-Cyrl-CS"/>
        </w:rPr>
      </w:pPr>
      <w:r w:rsidRPr="0058588C">
        <w:rPr>
          <w:rFonts w:eastAsia="TimesNewRomanPSMT" w:cs="Arial"/>
          <w:b/>
          <w:bCs/>
          <w:i/>
          <w:lang w:val="sr-Cyrl-CS"/>
        </w:rPr>
        <w:t xml:space="preserve">5) </w:t>
      </w:r>
      <w:r w:rsidR="000E75A0" w:rsidRPr="0058588C">
        <w:rPr>
          <w:rFonts w:eastAsia="TimesNewRomanPSMT" w:cs="Arial"/>
          <w:b/>
          <w:bCs/>
          <w:i/>
          <w:lang w:val="sr-Cyrl-CS"/>
        </w:rPr>
        <w:t>ЦЕНА И КОМЕРЦИЈАЛНИ УСЛОВИ ПОНУДЕ</w:t>
      </w:r>
    </w:p>
    <w:p w:rsidR="000E75A0" w:rsidRPr="0058588C" w:rsidRDefault="000E75A0" w:rsidP="000E75A0">
      <w:pPr>
        <w:spacing w:before="0"/>
        <w:jc w:val="center"/>
        <w:rPr>
          <w:rFonts w:cs="Arial"/>
          <w:bCs/>
          <w:i/>
          <w:iCs/>
          <w:lang w:val="sr-Cyrl-CS"/>
        </w:rPr>
      </w:pPr>
    </w:p>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58588C" w:rsidTr="00922EDB">
        <w:trPr>
          <w:trHeight w:val="485"/>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eastAsia="TimesNewRomanPSMT" w:cs="Arial"/>
                <w:b/>
                <w:bCs/>
              </w:rPr>
              <w:t xml:space="preserve">ПРЕДМЕТ </w:t>
            </w:r>
            <w:r w:rsidRPr="0058588C">
              <w:rPr>
                <w:rFonts w:eastAsia="TimesNewRomanPSMT" w:cs="Arial"/>
                <w:b/>
                <w:bCs/>
                <w:lang w:val="sr-Cyrl-CS"/>
              </w:rPr>
              <w:t xml:space="preserve">И БРОЈ </w:t>
            </w:r>
            <w:r w:rsidRPr="0058588C">
              <w:rPr>
                <w:rFonts w:eastAsia="TimesNewRomanPSMT" w:cs="Arial"/>
                <w:b/>
                <w:bCs/>
              </w:rPr>
              <w:t>НАБАВКЕ</w:t>
            </w:r>
          </w:p>
        </w:tc>
        <w:tc>
          <w:tcPr>
            <w:tcW w:w="4394" w:type="dxa"/>
            <w:shd w:val="clear" w:color="auto" w:fill="C6D9F1" w:themeFill="text2" w:themeFillTint="33"/>
            <w:vAlign w:val="center"/>
          </w:tcPr>
          <w:p w:rsidR="000E75A0" w:rsidRPr="0058588C" w:rsidRDefault="000E75A0" w:rsidP="00EC60BD">
            <w:pPr>
              <w:spacing w:before="0"/>
              <w:jc w:val="center"/>
              <w:rPr>
                <w:rFonts w:cs="Arial"/>
                <w:b/>
                <w:bCs/>
                <w:i/>
                <w:iCs/>
                <w:lang w:val="sr-Cyrl-CS"/>
              </w:rPr>
            </w:pPr>
            <w:r w:rsidRPr="0058588C">
              <w:rPr>
                <w:rFonts w:cs="Arial"/>
                <w:b/>
                <w:bCs/>
                <w:i/>
                <w:iCs/>
                <w:lang w:val="sr-Cyrl-CS"/>
              </w:rPr>
              <w:t xml:space="preserve">УКУПНА ЦЕНА </w:t>
            </w:r>
            <w:r w:rsidRPr="0058588C">
              <w:rPr>
                <w:rFonts w:eastAsia="Arial Unicode MS" w:cs="Arial"/>
                <w:b/>
                <w:bCs/>
                <w:i/>
                <w:iCs/>
                <w:kern w:val="1"/>
                <w:lang w:val="sr-Cyrl-CS" w:eastAsia="ar-SA"/>
              </w:rPr>
              <w:t xml:space="preserve">дин. </w:t>
            </w:r>
            <w:r w:rsidRPr="0058588C">
              <w:rPr>
                <w:rFonts w:cs="Arial"/>
                <w:b/>
                <w:bCs/>
                <w:i/>
                <w:iCs/>
                <w:lang w:val="sr-Cyrl-CS"/>
              </w:rPr>
              <w:t>без ПДВ-а</w:t>
            </w:r>
          </w:p>
        </w:tc>
      </w:tr>
      <w:tr w:rsidR="000E75A0" w:rsidRPr="0058588C" w:rsidTr="00AF3AF8">
        <w:trPr>
          <w:trHeight w:val="440"/>
        </w:trPr>
        <w:tc>
          <w:tcPr>
            <w:tcW w:w="5920" w:type="dxa"/>
            <w:vAlign w:val="center"/>
          </w:tcPr>
          <w:p w:rsidR="000E75A0" w:rsidRPr="00DA575A" w:rsidRDefault="00DA575A" w:rsidP="00DA575A">
            <w:pPr>
              <w:spacing w:before="0"/>
              <w:rPr>
                <w:rFonts w:cs="Arial"/>
                <w:b/>
                <w:i/>
                <w:lang w:val="sr-Cyrl-RS"/>
              </w:rPr>
            </w:pPr>
            <w:r w:rsidRPr="00DA575A">
              <w:rPr>
                <w:rFonts w:cs="Arial"/>
                <w:i/>
                <w:lang w:val="sr-Cyrl-RS"/>
              </w:rPr>
              <w:t>Лична заштитна опрема- одећа Ј</w:t>
            </w:r>
            <w:r w:rsidR="00EC60BD" w:rsidRPr="00DA575A">
              <w:rPr>
                <w:rFonts w:cs="Arial"/>
                <w:i/>
                <w:lang w:val="ru-RU"/>
              </w:rPr>
              <w:t xml:space="preserve">Н број </w:t>
            </w:r>
            <w:r w:rsidRPr="00DA575A">
              <w:rPr>
                <w:rFonts w:cs="Arial"/>
                <w:i/>
                <w:lang w:val="sr-Cyrl-RS"/>
              </w:rPr>
              <w:t>ЈН/1000/0611/2017</w:t>
            </w:r>
          </w:p>
        </w:tc>
        <w:tc>
          <w:tcPr>
            <w:tcW w:w="4394" w:type="dxa"/>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p>
        </w:tc>
      </w:tr>
    </w:tbl>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58588C" w:rsidTr="00922EDB">
        <w:trPr>
          <w:trHeight w:val="647"/>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УСЛОВ НАРУЧИОЦА</w:t>
            </w:r>
          </w:p>
        </w:tc>
        <w:tc>
          <w:tcPr>
            <w:tcW w:w="4394"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ПОНУДА ПОНУЂАЧА</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И НАЧИН ПЛАЋАЊА:</w:t>
            </w:r>
          </w:p>
          <w:p w:rsidR="00D555FF" w:rsidRPr="00F97F20" w:rsidRDefault="00060066" w:rsidP="00D555FF">
            <w:pPr>
              <w:spacing w:before="0"/>
              <w:jc w:val="center"/>
              <w:rPr>
                <w:rFonts w:cs="Arial"/>
                <w:bCs/>
                <w:iCs/>
                <w:lang w:val="sr-Cyrl-RS"/>
              </w:rPr>
            </w:pPr>
            <w:r w:rsidRPr="00060066">
              <w:rPr>
                <w:rFonts w:cs="Arial"/>
                <w:bCs/>
                <w:iCs/>
              </w:rPr>
              <w:lastRenderedPageBreak/>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060066">
              <w:rPr>
                <w:rFonts w:cs="Arial"/>
                <w:bCs/>
                <w:iCs/>
                <w:lang w:val="sr-Cyrl-RS"/>
              </w:rPr>
              <w:t xml:space="preserve">до 45 дана </w:t>
            </w:r>
            <w:r w:rsidRPr="00060066">
              <w:rPr>
                <w:rFonts w:cs="Arial"/>
                <w:bCs/>
                <w:iCs/>
              </w:rPr>
              <w:t>од дана пријема исправног рачуна</w:t>
            </w:r>
            <w:r w:rsidR="00D555FF">
              <w:rPr>
                <w:rFonts w:cs="Arial"/>
                <w:bCs/>
                <w:iCs/>
              </w:rPr>
              <w:t xml:space="preserve"> </w:t>
            </w:r>
            <w:r w:rsidR="00D555FF">
              <w:rPr>
                <w:rFonts w:cs="Arial"/>
                <w:bCs/>
                <w:iCs/>
                <w:lang w:val="sr-Cyrl-RS"/>
              </w:rPr>
              <w:t xml:space="preserve">и обострано  потписаног Записника о квантитативном и квалитативном пријему </w:t>
            </w:r>
          </w:p>
          <w:p w:rsidR="000E75A0" w:rsidRPr="0058588C" w:rsidRDefault="000E75A0" w:rsidP="00AF3AF8">
            <w:pPr>
              <w:spacing w:before="0"/>
              <w:jc w:val="center"/>
              <w:rPr>
                <w:rFonts w:cs="Arial"/>
                <w:bCs/>
                <w:iCs/>
                <w:lang w:val="sr-Cyrl-CS"/>
              </w:rPr>
            </w:pPr>
          </w:p>
          <w:p w:rsidR="000E75A0" w:rsidRPr="0058588C" w:rsidRDefault="000E75A0" w:rsidP="00EC60BD">
            <w:pPr>
              <w:spacing w:before="0"/>
              <w:jc w:val="center"/>
              <w:rPr>
                <w:rFonts w:cs="Arial"/>
                <w:b/>
                <w:bCs/>
                <w:i/>
                <w:iCs/>
                <w:lang w:val="sr-Cyrl-CS"/>
              </w:rPr>
            </w:pPr>
          </w:p>
        </w:tc>
        <w:tc>
          <w:tcPr>
            <w:tcW w:w="4394" w:type="dxa"/>
            <w:vAlign w:val="center"/>
          </w:tcPr>
          <w:p w:rsidR="000E75A0" w:rsidRPr="0058588C" w:rsidRDefault="000E75A0" w:rsidP="00AF3AF8">
            <w:pPr>
              <w:spacing w:before="0"/>
              <w:jc w:val="center"/>
              <w:rPr>
                <w:rFonts w:cs="Arial"/>
                <w:b/>
                <w:bCs/>
                <w:i/>
                <w:iCs/>
                <w:lang w:val="sr-Cyrl-CS"/>
              </w:rPr>
            </w:pPr>
          </w:p>
          <w:p w:rsidR="00060066" w:rsidRDefault="00060066" w:rsidP="00060066">
            <w:pPr>
              <w:spacing w:before="0"/>
              <w:jc w:val="center"/>
              <w:rPr>
                <w:rFonts w:cs="Arial"/>
                <w:bCs/>
                <w:iCs/>
                <w:lang w:val="sr-Cyrl-CS"/>
              </w:rPr>
            </w:pPr>
          </w:p>
          <w:p w:rsidR="00060066" w:rsidRPr="0058588C" w:rsidRDefault="00060066" w:rsidP="00060066">
            <w:pPr>
              <w:spacing w:before="0"/>
              <w:jc w:val="center"/>
              <w:rPr>
                <w:rFonts w:cs="Arial"/>
                <w:bCs/>
                <w:iCs/>
                <w:lang w:val="sr-Cyrl-CS"/>
              </w:rPr>
            </w:pPr>
            <w:r w:rsidRPr="0058588C">
              <w:rPr>
                <w:rFonts w:cs="Arial"/>
                <w:bCs/>
                <w:iCs/>
                <w:lang w:val="sr-Cyrl-CS"/>
              </w:rPr>
              <w:lastRenderedPageBreak/>
              <w:t>Сагласан за захтевом наручиоца</w:t>
            </w:r>
          </w:p>
          <w:p w:rsidR="000E75A0" w:rsidRPr="0058588C" w:rsidRDefault="00060066" w:rsidP="00060066">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lastRenderedPageBreak/>
              <w:t>РОК ИСПОРУКЕ:</w:t>
            </w:r>
          </w:p>
          <w:p w:rsidR="000E75A0" w:rsidRPr="0058588C" w:rsidRDefault="000351EE" w:rsidP="00060066">
            <w:pPr>
              <w:spacing w:before="0"/>
              <w:jc w:val="center"/>
              <w:rPr>
                <w:rFonts w:cs="Arial"/>
                <w:bCs/>
                <w:iCs/>
                <w:color w:val="00B0F0"/>
                <w:lang w:val="sr-Cyrl-CS"/>
              </w:rPr>
            </w:pPr>
            <w:r w:rsidRPr="000351EE">
              <w:rPr>
                <w:rFonts w:cs="Arial"/>
                <w:spacing w:val="4"/>
                <w:lang w:val="sr-Cyrl-RS"/>
              </w:rPr>
              <w:t xml:space="preserve">сукцесивно у року од 30 дана од </w:t>
            </w:r>
            <w:r w:rsidRPr="00F62ECD">
              <w:rPr>
                <w:rFonts w:cs="Arial"/>
                <w:spacing w:val="4"/>
                <w:lang w:val="sr-Cyrl-RS"/>
              </w:rPr>
              <w:t xml:space="preserve">писаног захтева Купца, а целокупна количина у року од 6 месеци од </w:t>
            </w:r>
            <w:r w:rsidR="00060066" w:rsidRPr="00F62ECD">
              <w:rPr>
                <w:rFonts w:cs="Arial"/>
                <w:spacing w:val="4"/>
                <w:lang w:val="sr-Cyrl-RS"/>
              </w:rPr>
              <w:t xml:space="preserve">дана </w:t>
            </w:r>
            <w:r w:rsidRPr="00F62ECD">
              <w:rPr>
                <w:rFonts w:cs="Arial"/>
                <w:spacing w:val="4"/>
                <w:lang w:val="sr-Cyrl-RS"/>
              </w:rPr>
              <w:t>ступања уговора на</w:t>
            </w:r>
            <w:r w:rsidRPr="000351EE">
              <w:rPr>
                <w:rFonts w:cs="Arial"/>
                <w:spacing w:val="4"/>
                <w:lang w:val="sr-Cyrl-RS"/>
              </w:rPr>
              <w:t xml:space="preserve"> снагу.</w:t>
            </w:r>
          </w:p>
        </w:tc>
        <w:tc>
          <w:tcPr>
            <w:tcW w:w="4394" w:type="dxa"/>
            <w:vAlign w:val="center"/>
          </w:tcPr>
          <w:p w:rsidR="000E75A0" w:rsidRPr="0058588C" w:rsidRDefault="00060066" w:rsidP="00060066">
            <w:pPr>
              <w:spacing w:before="0"/>
              <w:rPr>
                <w:rFonts w:cs="Arial"/>
                <w:b/>
                <w:bCs/>
                <w:i/>
                <w:iCs/>
                <w:lang w:val="sr-Cyrl-CS"/>
              </w:rPr>
            </w:pPr>
            <w:r w:rsidRPr="00B659E3">
              <w:rPr>
                <w:rFonts w:cs="Arial"/>
                <w:lang w:val="sr-Cyrl-RS"/>
              </w:rPr>
              <w:t>сукцесивно у року од ______дана од писаног захтева Купца,</w:t>
            </w:r>
            <w:r w:rsidR="00400E2E">
              <w:rPr>
                <w:rFonts w:cs="Arial"/>
                <w:lang w:val="sr-Cyrl-RS"/>
              </w:rPr>
              <w:t xml:space="preserve"> </w:t>
            </w:r>
            <w:r w:rsidR="001F7E75" w:rsidRPr="00F62ECD">
              <w:rPr>
                <w:rFonts w:cs="Arial"/>
                <w:spacing w:val="4"/>
                <w:lang w:val="sr-Cyrl-RS"/>
              </w:rPr>
              <w:t>а целокупна количина у року од 6 месеци од дана ступања уговора</w:t>
            </w:r>
            <w:r w:rsidR="001F7E75" w:rsidRPr="000351EE">
              <w:rPr>
                <w:rFonts w:cs="Arial"/>
                <w:spacing w:val="4"/>
                <w:lang w:val="sr-Cyrl-RS"/>
              </w:rPr>
              <w:t xml:space="preserve"> на снагу.</w:t>
            </w:r>
          </w:p>
          <w:p w:rsidR="000E75A0" w:rsidRPr="0058588C" w:rsidRDefault="000E75A0" w:rsidP="00AF3AF8">
            <w:pPr>
              <w:spacing w:before="0"/>
              <w:jc w:val="center"/>
              <w:rPr>
                <w:rFonts w:cs="Arial"/>
                <w:bCs/>
                <w:i/>
                <w:iCs/>
                <w:color w:val="00B0F0"/>
              </w:rPr>
            </w:pP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ГАРАНТНИ РОК:</w:t>
            </w:r>
          </w:p>
          <w:p w:rsidR="000E75A0" w:rsidRPr="0058588C" w:rsidRDefault="000E75A0" w:rsidP="00E120C1">
            <w:pPr>
              <w:spacing w:before="0"/>
              <w:jc w:val="center"/>
              <w:rPr>
                <w:rFonts w:cs="Arial"/>
                <w:b/>
                <w:bCs/>
                <w:iCs/>
                <w:color w:val="00B0F0"/>
                <w:lang w:val="sr-Cyrl-CS"/>
              </w:rPr>
            </w:pPr>
            <w:r w:rsidRPr="0058588C">
              <w:rPr>
                <w:rFonts w:cs="Arial"/>
                <w:bCs/>
                <w:iCs/>
                <w:lang w:val="sr-Cyrl-CS"/>
              </w:rPr>
              <w:t xml:space="preserve">не може бити краћи од 12,  месеци од дана </w:t>
            </w:r>
            <w:r w:rsidRPr="00E120C1">
              <w:rPr>
                <w:rFonts w:cs="Arial"/>
                <w:bCs/>
                <w:iCs/>
                <w:lang w:val="sr-Cyrl-CS"/>
              </w:rPr>
              <w:t>испоруке добара</w:t>
            </w:r>
          </w:p>
        </w:tc>
        <w:tc>
          <w:tcPr>
            <w:tcW w:w="4394" w:type="dxa"/>
            <w:vAlign w:val="center"/>
          </w:tcPr>
          <w:p w:rsidR="000E75A0" w:rsidRPr="001F7E75" w:rsidRDefault="001F7E75" w:rsidP="00AF3AF8">
            <w:pPr>
              <w:spacing w:before="0"/>
              <w:jc w:val="center"/>
              <w:rPr>
                <w:rFonts w:cs="Arial"/>
                <w:bCs/>
                <w:i/>
                <w:iCs/>
                <w:lang w:val="sr-Cyrl-RS"/>
              </w:rPr>
            </w:pPr>
            <w:r>
              <w:rPr>
                <w:rFonts w:cs="Arial"/>
                <w:bCs/>
                <w:lang w:eastAsia="ar-SA"/>
              </w:rPr>
              <w:t>_____</w:t>
            </w:r>
            <w:r w:rsidR="00060066" w:rsidRPr="00060066">
              <w:rPr>
                <w:rFonts w:cs="Arial"/>
                <w:bCs/>
                <w:lang w:eastAsia="ar-SA"/>
              </w:rPr>
              <w:t>месеци од дана испоруке</w:t>
            </w:r>
            <w:r>
              <w:rPr>
                <w:rFonts w:cs="Arial"/>
                <w:bCs/>
                <w:lang w:val="sr-Cyrl-RS" w:eastAsia="ar-SA"/>
              </w:rPr>
              <w:t xml:space="preserve"> добара</w:t>
            </w:r>
          </w:p>
          <w:p w:rsidR="000E75A0" w:rsidRPr="0058588C" w:rsidRDefault="000E75A0" w:rsidP="00AF3AF8">
            <w:pPr>
              <w:spacing w:before="0"/>
              <w:jc w:val="center"/>
              <w:rPr>
                <w:rFonts w:cs="Arial"/>
                <w:b/>
                <w:bCs/>
                <w:i/>
                <w:iCs/>
                <w:color w:val="00B0F0"/>
                <w:lang w:val="sr-Cyrl-CS"/>
              </w:rPr>
            </w:pPr>
          </w:p>
        </w:tc>
      </w:tr>
      <w:tr w:rsidR="000E75A0" w:rsidRPr="0058588C" w:rsidTr="00AF3AF8">
        <w:trPr>
          <w:trHeight w:val="818"/>
        </w:trPr>
        <w:tc>
          <w:tcPr>
            <w:tcW w:w="5920" w:type="dxa"/>
            <w:vAlign w:val="center"/>
          </w:tcPr>
          <w:p w:rsidR="000E75A0" w:rsidRDefault="000E75A0" w:rsidP="00060066">
            <w:pPr>
              <w:spacing w:before="0"/>
              <w:jc w:val="center"/>
              <w:rPr>
                <w:rFonts w:cs="Arial"/>
                <w:b/>
                <w:bCs/>
                <w:i/>
                <w:iCs/>
                <w:lang w:val="sr-Cyrl-CS"/>
              </w:rPr>
            </w:pPr>
            <w:r w:rsidRPr="0058588C">
              <w:rPr>
                <w:rFonts w:cs="Arial"/>
                <w:b/>
                <w:bCs/>
                <w:i/>
                <w:iCs/>
                <w:lang w:val="sr-Cyrl-CS"/>
              </w:rPr>
              <w:t xml:space="preserve">МЕСТО ИСПОРУКЕ: </w:t>
            </w:r>
          </w:p>
          <w:p w:rsidR="00060066" w:rsidRPr="00E72DFB" w:rsidRDefault="00060066" w:rsidP="00060066">
            <w:pPr>
              <w:spacing w:before="0"/>
              <w:rPr>
                <w:rFonts w:cs="Arial"/>
                <w:sz w:val="18"/>
                <w:szCs w:val="18"/>
                <w:lang w:val="sr-Cyrl-CS" w:eastAsia="zh-CN"/>
              </w:rPr>
            </w:pPr>
            <w:r w:rsidRPr="00BB163B">
              <w:rPr>
                <w:rFonts w:cs="Arial"/>
                <w:lang w:val="sr-Cyrl-CS" w:eastAsia="zh-CN"/>
              </w:rPr>
              <w:t>М</w:t>
            </w:r>
            <w:r w:rsidRPr="00BB163B">
              <w:rPr>
                <w:rFonts w:cs="Arial"/>
                <w:lang w:eastAsia="zh-CN"/>
              </w:rPr>
              <w:t>есто испоруке</w:t>
            </w:r>
            <w:r w:rsidRPr="00BB163B">
              <w:rPr>
                <w:rFonts w:cs="Arial"/>
                <w:lang w:val="sr-Cyrl-RS" w:eastAsia="zh-CN"/>
              </w:rPr>
              <w:t xml:space="preserve"> добара</w:t>
            </w:r>
            <w:r w:rsidRPr="00BB163B">
              <w:rPr>
                <w:rFonts w:cs="Arial"/>
                <w:lang w:val="sr-Cyrl-CS" w:eastAsia="zh-CN"/>
              </w:rPr>
              <w:t xml:space="preserve"> </w:t>
            </w:r>
            <w:r>
              <w:rPr>
                <w:rFonts w:cs="Arial"/>
                <w:lang w:val="sr-Cyrl-CS" w:eastAsia="zh-CN"/>
              </w:rPr>
              <w:t>за огранак је:</w:t>
            </w:r>
          </w:p>
          <w:p w:rsidR="00E72DFB" w:rsidRPr="00E72DFB" w:rsidRDefault="00060066" w:rsidP="00E72DFB">
            <w:pPr>
              <w:pStyle w:val="ListParagraph"/>
              <w:numPr>
                <w:ilvl w:val="0"/>
                <w:numId w:val="25"/>
              </w:numPr>
              <w:spacing w:before="0"/>
              <w:rPr>
                <w:rFonts w:cs="Arial"/>
                <w:sz w:val="18"/>
                <w:szCs w:val="18"/>
                <w:lang w:val="sr-Cyrl-CS" w:eastAsia="zh-CN"/>
              </w:rPr>
            </w:pPr>
            <w:r w:rsidRPr="00E72DFB">
              <w:rPr>
                <w:rFonts w:cs="Arial"/>
                <w:sz w:val="18"/>
                <w:szCs w:val="18"/>
                <w:lang w:val="sr-Cyrl-CS" w:eastAsia="zh-CN"/>
              </w:rPr>
              <w:t xml:space="preserve"> </w:t>
            </w:r>
            <w:r w:rsidR="00E72DFB" w:rsidRPr="00E72DFB">
              <w:rPr>
                <w:rFonts w:ascii="Arial" w:hAnsi="Arial" w:cs="Arial"/>
                <w:b/>
                <w:sz w:val="18"/>
                <w:szCs w:val="18"/>
                <w:lang w:val="sr-Cyrl-RS" w:eastAsia="zh-CN"/>
              </w:rPr>
              <w:t>Огранак ХЕ Ђердап:</w:t>
            </w:r>
            <w:r w:rsidR="00E72DFB" w:rsidRPr="00E72DFB">
              <w:rPr>
                <w:rFonts w:cs="Arial"/>
                <w:b/>
                <w:sz w:val="18"/>
                <w:szCs w:val="18"/>
                <w:lang w:val="sr-Cyrl-RS" w:eastAsia="zh-CN"/>
              </w:rPr>
              <w:t xml:space="preserve"> </w:t>
            </w:r>
            <w:r w:rsidR="00E72DFB" w:rsidRPr="00E72DFB">
              <w:rPr>
                <w:rFonts w:ascii="Arial" w:eastAsia="Times New Roman" w:hAnsi="Arial"/>
                <w:bCs/>
                <w:sz w:val="18"/>
                <w:szCs w:val="18"/>
                <w:lang w:val="sr-Latn-RS" w:eastAsia="zh-CN"/>
              </w:rPr>
              <w:t>Централни магацин ХЕ Ђердап 1 - Караташ; Магацин ХЕ Ђердап 2 у Кусјаку; Магацин ХЕ Пирот у Пироту; Магацин Власинске ХЕ – ХЕ Врла 3 у Сурдулици и Магацин СОП у Пожаревцу.</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Дринско-Лимске ХЕ:</w:t>
            </w:r>
            <w:r w:rsidRPr="00E72DFB">
              <w:rPr>
                <w:rFonts w:cs="Arial"/>
                <w:b/>
                <w:sz w:val="18"/>
                <w:szCs w:val="18"/>
                <w:lang w:val="sr-Cyrl-RS" w:eastAsia="zh-CN"/>
              </w:rPr>
              <w:t xml:space="preserve"> </w:t>
            </w:r>
            <w:r w:rsidRPr="00E72DFB">
              <w:rPr>
                <w:rFonts w:ascii="Arial" w:hAnsi="Arial" w:cs="Arial"/>
                <w:sz w:val="18"/>
                <w:szCs w:val="18"/>
                <w:lang w:val="sr-Cyrl-RS"/>
              </w:rPr>
              <w:t>магацин ХЕ у Перућцу; магацин ХЕ у Бистрици; магацин ХЕ у Малом Зворнику и магацин ХЕ у Овчар Бањи</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ТЕНТ:</w:t>
            </w:r>
            <w:r w:rsidRPr="00E72DFB">
              <w:rPr>
                <w:rFonts w:cs="Arial"/>
                <w:b/>
                <w:sz w:val="18"/>
                <w:szCs w:val="18"/>
                <w:lang w:val="sr-Cyrl-RS" w:eastAsia="zh-CN"/>
              </w:rPr>
              <w:t xml:space="preserve"> </w:t>
            </w:r>
            <w:r w:rsidRPr="00E72DFB">
              <w:rPr>
                <w:rFonts w:ascii="Arial" w:hAnsi="Arial" w:cs="Arial"/>
                <w:bCs/>
                <w:sz w:val="18"/>
                <w:szCs w:val="18"/>
                <w:lang w:val="sr-Cyrl-RS" w:eastAsia="zh-CN"/>
              </w:rPr>
              <w:t>М</w:t>
            </w:r>
            <w:r w:rsidRPr="00E72DFB">
              <w:rPr>
                <w:rFonts w:ascii="Arial" w:hAnsi="Arial" w:cs="Arial"/>
                <w:bCs/>
                <w:sz w:val="18"/>
                <w:szCs w:val="18"/>
                <w:lang w:val="sr-Latn-RS" w:eastAsia="zh-CN"/>
              </w:rPr>
              <w:t>агацини на локацијама ТЕНТ А Обреновац; ТЕНТ Б Ушће и ТЕ „Колубара“ Велики Црљени</w:t>
            </w:r>
            <w:r w:rsidRPr="00E72DFB">
              <w:rPr>
                <w:rFonts w:ascii="Arial" w:hAnsi="Arial" w:cs="Arial"/>
                <w:bCs/>
                <w:sz w:val="18"/>
                <w:szCs w:val="18"/>
                <w:lang w:val="sr-Cyrl-RS" w:eastAsia="zh-CN"/>
              </w:rPr>
              <w:t>.</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 xml:space="preserve">Огранак </w:t>
            </w:r>
            <w:r w:rsidRPr="00516E52">
              <w:rPr>
                <w:rFonts w:ascii="Arial" w:hAnsi="Arial" w:cs="Arial"/>
                <w:b/>
                <w:sz w:val="18"/>
                <w:szCs w:val="18"/>
                <w:lang w:val="sr-Cyrl-RS" w:eastAsia="zh-CN"/>
              </w:rPr>
              <w:t>ТЕ-КО Костолац:</w:t>
            </w:r>
            <w:r w:rsidRPr="00516E52">
              <w:rPr>
                <w:rFonts w:cs="Arial"/>
                <w:b/>
                <w:sz w:val="18"/>
                <w:szCs w:val="18"/>
                <w:lang w:val="sr-Cyrl-RS" w:eastAsia="zh-CN"/>
              </w:rPr>
              <w:t xml:space="preserve"> </w:t>
            </w:r>
            <w:r w:rsidRPr="00516E52">
              <w:rPr>
                <w:rFonts w:ascii="Arial" w:hAnsi="Arial" w:cs="Arial"/>
                <w:sz w:val="18"/>
                <w:szCs w:val="18"/>
                <w:lang w:val="sr-Cyrl-RS" w:eastAsia="zh-CN"/>
              </w:rPr>
              <w:t xml:space="preserve">Магацин 101 ТЕКО – А; Магацин 102 ТЕКО – Б; Магацин 108 ПК Дрмно </w:t>
            </w:r>
          </w:p>
          <w:p w:rsidR="00E72DFB" w:rsidRPr="00E72DFB" w:rsidRDefault="00E72DFB" w:rsidP="00E72DFB">
            <w:pPr>
              <w:pStyle w:val="ListParagraph"/>
              <w:numPr>
                <w:ilvl w:val="0"/>
                <w:numId w:val="25"/>
              </w:numPr>
              <w:spacing w:before="0" w:after="0"/>
              <w:rPr>
                <w:rFonts w:ascii="Arial" w:hAnsi="Arial" w:cs="Arial"/>
                <w:sz w:val="18"/>
                <w:szCs w:val="18"/>
                <w:lang w:val="sr-Cyrl-CS" w:eastAsia="zh-CN"/>
              </w:rPr>
            </w:pPr>
            <w:r w:rsidRPr="00E72DFB">
              <w:rPr>
                <w:rFonts w:ascii="Arial" w:hAnsi="Arial" w:cs="Arial"/>
                <w:b/>
                <w:sz w:val="18"/>
                <w:szCs w:val="18"/>
                <w:lang w:val="sr-Cyrl-RS" w:eastAsia="zh-CN"/>
              </w:rPr>
              <w:t xml:space="preserve">Огранак РБ Колубара: </w:t>
            </w:r>
            <w:r w:rsidRPr="00E72DFB">
              <w:rPr>
                <w:rFonts w:ascii="Arial" w:hAnsi="Arial" w:cs="Arial"/>
                <w:bCs/>
                <w:sz w:val="18"/>
                <w:szCs w:val="18"/>
                <w:lang w:eastAsia="zh-CN"/>
              </w:rPr>
              <w:t>Магацин 003 Комерцијални сектор Вреоци</w:t>
            </w:r>
            <w:r w:rsidRPr="00E72DFB">
              <w:rPr>
                <w:rFonts w:ascii="Arial" w:hAnsi="Arial" w:cs="Arial"/>
                <w:bCs/>
                <w:sz w:val="18"/>
                <w:szCs w:val="18"/>
                <w:lang w:val="sr-Cyrl-RS" w:eastAsia="zh-CN"/>
              </w:rPr>
              <w:t>.</w:t>
            </w:r>
          </w:p>
          <w:p w:rsidR="00060066" w:rsidRPr="00162DA4" w:rsidRDefault="00E72DFB" w:rsidP="00E72DFB">
            <w:pPr>
              <w:pStyle w:val="ListParagraph"/>
              <w:numPr>
                <w:ilvl w:val="0"/>
                <w:numId w:val="25"/>
              </w:numPr>
              <w:spacing w:before="0" w:after="0"/>
              <w:rPr>
                <w:rFonts w:ascii="Arial" w:eastAsia="Times New Roman" w:hAnsi="Arial" w:cs="Arial"/>
                <w:i/>
                <w:iCs/>
                <w:sz w:val="18"/>
                <w:szCs w:val="18"/>
                <w:lang w:val="sr-Cyrl-RS"/>
              </w:rPr>
            </w:pPr>
            <w:r w:rsidRPr="00E72DFB">
              <w:rPr>
                <w:rFonts w:ascii="Arial" w:hAnsi="Arial" w:cs="Arial"/>
                <w:b/>
                <w:sz w:val="18"/>
                <w:szCs w:val="18"/>
                <w:lang w:val="sr-Cyrl-RS" w:eastAsia="zh-CN"/>
              </w:rPr>
              <w:t xml:space="preserve">Огранак Панонске ТЕ-ТО: </w:t>
            </w:r>
            <w:r w:rsidRPr="00E72DFB">
              <w:rPr>
                <w:rFonts w:ascii="Arial" w:eastAsia="Times New Roman" w:hAnsi="Arial" w:cs="Arial"/>
                <w:sz w:val="18"/>
                <w:szCs w:val="18"/>
                <w:lang w:val="sr-Latn-RS"/>
              </w:rPr>
              <w:t xml:space="preserve">TE-TO </w:t>
            </w:r>
            <w:r w:rsidRPr="00E72DFB">
              <w:rPr>
                <w:rFonts w:ascii="Arial" w:eastAsia="Times New Roman" w:hAnsi="Arial" w:cs="Arial"/>
                <w:sz w:val="18"/>
                <w:szCs w:val="18"/>
                <w:lang w:val="sr-Cyrl-RS"/>
              </w:rPr>
              <w:t xml:space="preserve">Нови Сад, </w:t>
            </w:r>
            <w:r w:rsidRPr="00E72DFB">
              <w:rPr>
                <w:rFonts w:ascii="Arial" w:eastAsia="Times New Roman" w:hAnsi="Arial" w:cs="Arial"/>
                <w:sz w:val="18"/>
                <w:szCs w:val="18"/>
                <w:lang w:val="sr-Latn-RS"/>
              </w:rPr>
              <w:t xml:space="preserve"> VII улица 102 </w:t>
            </w:r>
            <w:r w:rsidRPr="00E72DFB">
              <w:rPr>
                <w:rFonts w:ascii="Arial" w:eastAsia="Times New Roman" w:hAnsi="Arial" w:cs="Arial"/>
                <w:sz w:val="18"/>
                <w:szCs w:val="18"/>
                <w:lang w:val="sr-Cyrl-RS"/>
              </w:rPr>
              <w:t>21000</w:t>
            </w:r>
            <w:r w:rsidRPr="00E72DFB">
              <w:rPr>
                <w:rFonts w:ascii="Arial" w:eastAsia="Times New Roman" w:hAnsi="Arial" w:cs="Arial"/>
                <w:sz w:val="18"/>
                <w:szCs w:val="18"/>
                <w:lang w:val="sr-Latn-RS"/>
              </w:rPr>
              <w:t xml:space="preserve"> Нови Сад</w:t>
            </w:r>
            <w:r w:rsidRPr="00E72DFB">
              <w:rPr>
                <w:rFonts w:ascii="Arial" w:eastAsia="Times New Roman" w:hAnsi="Arial" w:cs="Arial"/>
                <w:sz w:val="18"/>
                <w:szCs w:val="18"/>
                <w:lang w:val="sr-Cyrl-RS"/>
              </w:rPr>
              <w:t xml:space="preserve">; </w:t>
            </w:r>
            <w:r w:rsidRPr="00E72DFB">
              <w:rPr>
                <w:rFonts w:ascii="Arial" w:eastAsia="Times New Roman" w:hAnsi="Arial" w:cs="Arial"/>
                <w:sz w:val="18"/>
                <w:szCs w:val="18"/>
                <w:lang w:val="sr-Latn-RS"/>
              </w:rPr>
              <w:t xml:space="preserve">TE-TO </w:t>
            </w:r>
            <w:r w:rsidRPr="00E72DFB">
              <w:rPr>
                <w:rFonts w:ascii="Arial" w:eastAsia="Times New Roman" w:hAnsi="Arial" w:cs="Arial"/>
                <w:sz w:val="18"/>
                <w:szCs w:val="18"/>
                <w:lang w:val="sr-Cyrl-RS"/>
              </w:rPr>
              <w:t>Зрењанин Панчевачка бб 23000 Зрењанин и ТЕ-ТО Сремска Митровица Јарачки пут бб 22000 Сремска Митровица</w:t>
            </w:r>
          </w:p>
          <w:p w:rsidR="00162DA4" w:rsidRPr="00E72DFB" w:rsidRDefault="00162DA4" w:rsidP="00E72DFB">
            <w:pPr>
              <w:pStyle w:val="ListParagraph"/>
              <w:numPr>
                <w:ilvl w:val="0"/>
                <w:numId w:val="25"/>
              </w:numPr>
              <w:spacing w:before="0" w:after="0"/>
              <w:rPr>
                <w:rFonts w:ascii="Arial" w:eastAsia="Times New Roman" w:hAnsi="Arial" w:cs="Arial"/>
                <w:i/>
                <w:iCs/>
                <w:sz w:val="18"/>
                <w:szCs w:val="18"/>
                <w:lang w:val="sr-Cyrl-RS"/>
              </w:rPr>
            </w:pPr>
            <w:r>
              <w:rPr>
                <w:rFonts w:ascii="Arial" w:hAnsi="Arial" w:cs="Arial"/>
                <w:b/>
                <w:sz w:val="18"/>
                <w:szCs w:val="18"/>
                <w:lang w:val="sr-Cyrl-RS" w:eastAsia="zh-CN"/>
              </w:rPr>
              <w:t xml:space="preserve">Управа ЈП ЕПС, </w:t>
            </w:r>
            <w:r w:rsidRPr="00162DA4">
              <w:rPr>
                <w:rFonts w:ascii="Arial" w:hAnsi="Arial" w:cs="Arial"/>
                <w:sz w:val="18"/>
                <w:szCs w:val="18"/>
                <w:lang w:val="sr-Cyrl-RS" w:eastAsia="zh-CN"/>
              </w:rPr>
              <w:t>Балканска 13, 11000 Београд</w:t>
            </w:r>
          </w:p>
        </w:tc>
        <w:tc>
          <w:tcPr>
            <w:tcW w:w="4394" w:type="dxa"/>
            <w:vAlign w:val="center"/>
          </w:tcPr>
          <w:p w:rsidR="000E75A0" w:rsidRPr="0058588C" w:rsidRDefault="000E75A0" w:rsidP="00AF3AF8">
            <w:pPr>
              <w:spacing w:before="0"/>
              <w:jc w:val="center"/>
              <w:rPr>
                <w:rFonts w:cs="Arial"/>
                <w:bCs/>
                <w:iCs/>
                <w:lang w:val="sr-Cyrl-CS"/>
              </w:rPr>
            </w:pPr>
            <w:r w:rsidRPr="0058588C">
              <w:rPr>
                <w:rFonts w:cs="Arial"/>
                <w:bCs/>
                <w:iCs/>
                <w:lang w:val="sr-Cyrl-CS"/>
              </w:rPr>
              <w:t>Сагласан за захтевом наручиоца</w:t>
            </w:r>
          </w:p>
          <w:p w:rsidR="000E75A0" w:rsidRPr="0058588C" w:rsidRDefault="000E75A0" w:rsidP="00AF3AF8">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rPr>
          <w:trHeight w:val="800"/>
        </w:trPr>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ВАЖЕЊА ПОНУДЕ:</w:t>
            </w:r>
          </w:p>
          <w:p w:rsidR="000E75A0" w:rsidRPr="0058588C" w:rsidRDefault="000E75A0" w:rsidP="00DA575A">
            <w:pPr>
              <w:spacing w:before="0"/>
              <w:jc w:val="center"/>
              <w:rPr>
                <w:rFonts w:cs="Arial"/>
                <w:b/>
                <w:bCs/>
                <w:i/>
                <w:iCs/>
                <w:lang w:val="sr-Cyrl-CS"/>
              </w:rPr>
            </w:pPr>
            <w:r w:rsidRPr="0058588C">
              <w:rPr>
                <w:rFonts w:cs="Arial"/>
                <w:bCs/>
                <w:i/>
                <w:iCs/>
                <w:lang w:val="sr-Cyrl-CS"/>
              </w:rPr>
              <w:t>не може бити краћ</w:t>
            </w:r>
            <w:r w:rsidRPr="0058588C">
              <w:rPr>
                <w:rFonts w:cs="Arial"/>
                <w:bCs/>
                <w:i/>
                <w:iCs/>
              </w:rPr>
              <w:t>и</w:t>
            </w:r>
            <w:r w:rsidRPr="0058588C">
              <w:rPr>
                <w:rFonts w:cs="Arial"/>
                <w:bCs/>
                <w:i/>
                <w:iCs/>
                <w:lang w:val="sr-Cyrl-CS"/>
              </w:rPr>
              <w:t xml:space="preserve"> од </w:t>
            </w:r>
            <w:r w:rsidR="00DA575A">
              <w:rPr>
                <w:rFonts w:cs="Arial"/>
                <w:bCs/>
                <w:i/>
                <w:iCs/>
                <w:lang w:val="sr-Cyrl-CS"/>
              </w:rPr>
              <w:t>90 (деведесет)</w:t>
            </w:r>
            <w:r w:rsidRPr="0058588C">
              <w:rPr>
                <w:rFonts w:cs="Arial"/>
                <w:bCs/>
                <w:i/>
                <w:iCs/>
                <w:lang w:val="sr-Cyrl-CS"/>
              </w:rPr>
              <w:t xml:space="preserve"> дана од дана отварања понуда</w:t>
            </w:r>
          </w:p>
        </w:tc>
        <w:tc>
          <w:tcPr>
            <w:tcW w:w="4394" w:type="dxa"/>
            <w:vAlign w:val="center"/>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r w:rsidRPr="0058588C">
              <w:rPr>
                <w:rFonts w:cs="Arial"/>
                <w:bCs/>
                <w:i/>
                <w:iCs/>
                <w:lang w:val="sr-Cyrl-CS"/>
              </w:rPr>
              <w:t xml:space="preserve">_____ </w:t>
            </w:r>
            <w:r w:rsidRPr="0058588C">
              <w:rPr>
                <w:rFonts w:cs="Arial"/>
                <w:bCs/>
                <w:iCs/>
                <w:lang w:val="sr-Cyrl-CS"/>
              </w:rPr>
              <w:t>дана од дана отварања понуда</w:t>
            </w:r>
          </w:p>
        </w:tc>
      </w:tr>
      <w:tr w:rsidR="000E75A0" w:rsidRPr="0058588C" w:rsidTr="00AF3AF8">
        <w:tc>
          <w:tcPr>
            <w:tcW w:w="10314" w:type="dxa"/>
            <w:gridSpan w:val="2"/>
          </w:tcPr>
          <w:p w:rsidR="000E75A0" w:rsidRPr="0058588C" w:rsidRDefault="000E75A0" w:rsidP="00AF3AF8">
            <w:pPr>
              <w:spacing w:before="0"/>
              <w:rPr>
                <w:rFonts w:cs="Arial"/>
                <w:bCs/>
                <w:iCs/>
                <w:lang w:val="sr-Cyrl-CS"/>
              </w:rPr>
            </w:pPr>
            <w:r w:rsidRPr="0058588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58588C" w:rsidRDefault="00BA2C2D" w:rsidP="00BA2C2D">
      <w:pPr>
        <w:spacing w:before="0"/>
        <w:rPr>
          <w:rFonts w:cs="Arial"/>
          <w:b/>
          <w:bCs/>
          <w:i/>
          <w:iCs/>
          <w:lang w:val="sr-Cyrl-CS"/>
        </w:rPr>
      </w:pPr>
    </w:p>
    <w:p w:rsidR="000E75A0" w:rsidRPr="0058588C" w:rsidRDefault="00BA2C2D" w:rsidP="00BA2C2D">
      <w:pPr>
        <w:spacing w:before="0"/>
        <w:rPr>
          <w:rFonts w:eastAsia="TimesNewRomanPSMT" w:cs="Arial"/>
          <w:bCs/>
          <w:lang w:val="sr-Cyrl-CS"/>
        </w:rPr>
      </w:pPr>
      <w:r w:rsidRPr="0058588C">
        <w:rPr>
          <w:rFonts w:cs="Arial"/>
          <w:b/>
          <w:bCs/>
          <w:i/>
          <w:iCs/>
          <w:lang w:val="sr-Cyrl-CS"/>
        </w:rPr>
        <w:t xml:space="preserve">               </w:t>
      </w:r>
      <w:r w:rsidR="000E75A0" w:rsidRPr="0058588C">
        <w:rPr>
          <w:rFonts w:eastAsia="TimesNewRomanPSMT" w:cs="Arial"/>
          <w:bCs/>
        </w:rPr>
        <w:t xml:space="preserve">Датум </w:t>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t xml:space="preserve">             </w:t>
      </w:r>
      <w:r w:rsidRPr="0058588C">
        <w:rPr>
          <w:rFonts w:eastAsia="TimesNewRomanPSMT" w:cs="Arial"/>
          <w:bCs/>
          <w:lang w:val="sr-Cyrl-CS"/>
        </w:rPr>
        <w:t xml:space="preserve">                </w:t>
      </w:r>
      <w:r w:rsidR="000E75A0" w:rsidRPr="0058588C">
        <w:rPr>
          <w:rFonts w:eastAsia="TimesNewRomanPSMT" w:cs="Arial"/>
          <w:bCs/>
          <w:lang w:val="sr-Cyrl-CS"/>
        </w:rPr>
        <w:t xml:space="preserve"> </w:t>
      </w:r>
      <w:r w:rsidRPr="0058588C">
        <w:rPr>
          <w:rFonts w:eastAsia="TimesNewRomanPSMT" w:cs="Arial"/>
          <w:bCs/>
          <w:lang w:val="sr-Cyrl-CS"/>
        </w:rPr>
        <w:t xml:space="preserve">        </w:t>
      </w:r>
      <w:r w:rsidR="000E75A0" w:rsidRPr="0058588C">
        <w:rPr>
          <w:rFonts w:eastAsia="TimesNewRomanPSMT" w:cs="Arial"/>
          <w:bCs/>
        </w:rPr>
        <w:t>Понуђач</w:t>
      </w:r>
    </w:p>
    <w:p w:rsidR="000E75A0" w:rsidRPr="0058588C" w:rsidRDefault="000E75A0" w:rsidP="000E75A0">
      <w:pPr>
        <w:spacing w:before="0"/>
        <w:ind w:left="720" w:firstLine="720"/>
        <w:rPr>
          <w:rFonts w:eastAsia="TimesNewRomanPSMT" w:cs="Arial"/>
          <w:bCs/>
          <w:lang w:val="sr-Cyrl-CS"/>
        </w:rPr>
      </w:pPr>
    </w:p>
    <w:p w:rsidR="000E75A0" w:rsidRPr="0058588C" w:rsidRDefault="000E75A0" w:rsidP="000E75A0">
      <w:pPr>
        <w:spacing w:before="0"/>
        <w:rPr>
          <w:rFonts w:eastAsia="TimesNewRomanPS-BoldMT" w:cs="Arial"/>
          <w:b/>
          <w:bCs/>
          <w:i/>
          <w:iCs/>
          <w:lang w:val="sr-Cyrl-CS"/>
        </w:rPr>
      </w:pPr>
      <w:r w:rsidRPr="0058588C">
        <w:rPr>
          <w:rFonts w:eastAsia="TimesNewRomanPS-BoldMT" w:cs="Arial"/>
          <w:b/>
          <w:bCs/>
          <w:i/>
          <w:iCs/>
        </w:rPr>
        <w:t>________________________</w:t>
      </w:r>
      <w:r w:rsidR="00BA2C2D" w:rsidRPr="0058588C">
        <w:rPr>
          <w:rFonts w:eastAsia="TimesNewRomanPS-BoldMT" w:cs="Arial"/>
          <w:b/>
          <w:bCs/>
          <w:i/>
          <w:iCs/>
          <w:lang w:val="sr-Cyrl-CS"/>
        </w:rPr>
        <w:t xml:space="preserve">          </w:t>
      </w:r>
      <w:r w:rsidRPr="0058588C">
        <w:rPr>
          <w:rFonts w:eastAsia="TimesNewRomanPS-BoldMT" w:cs="Arial"/>
          <w:b/>
          <w:bCs/>
          <w:i/>
          <w:iCs/>
          <w:lang w:val="sr-Cyrl-CS"/>
        </w:rPr>
        <w:t xml:space="preserve">        М.П.</w:t>
      </w:r>
      <w:r w:rsidRPr="0058588C">
        <w:rPr>
          <w:rFonts w:eastAsia="TimesNewRomanPS-BoldMT" w:cs="Arial"/>
          <w:b/>
          <w:bCs/>
          <w:i/>
          <w:iCs/>
        </w:rPr>
        <w:tab/>
      </w:r>
      <w:r w:rsidRPr="0058588C">
        <w:rPr>
          <w:rFonts w:eastAsia="TimesNewRomanPS-BoldMT" w:cs="Arial"/>
          <w:b/>
          <w:bCs/>
          <w:i/>
          <w:iCs/>
          <w:lang w:val="sr-Cyrl-CS"/>
        </w:rPr>
        <w:t xml:space="preserve">              </w:t>
      </w:r>
      <w:r w:rsidR="00BA2C2D" w:rsidRPr="0058588C">
        <w:rPr>
          <w:rFonts w:eastAsia="TimesNewRomanPS-BoldMT" w:cs="Arial"/>
          <w:b/>
          <w:bCs/>
          <w:i/>
          <w:iCs/>
          <w:lang w:val="sr-Cyrl-CS"/>
        </w:rPr>
        <w:t>___</w:t>
      </w:r>
      <w:r w:rsidRPr="0058588C">
        <w:rPr>
          <w:rFonts w:eastAsia="TimesNewRomanPS-BoldMT" w:cs="Arial"/>
          <w:b/>
          <w:bCs/>
          <w:i/>
          <w:iCs/>
          <w:lang w:val="sr-Cyrl-CS"/>
        </w:rPr>
        <w:t xml:space="preserve">__________________                                      </w:t>
      </w:r>
    </w:p>
    <w:p w:rsidR="00BA2C2D" w:rsidRPr="0058588C" w:rsidRDefault="00BA2C2D" w:rsidP="000E75A0">
      <w:pPr>
        <w:spacing w:before="0"/>
        <w:rPr>
          <w:rFonts w:cs="Arial"/>
          <w:b/>
          <w:bCs/>
          <w:i/>
          <w:iCs/>
          <w:u w:val="single"/>
        </w:rPr>
      </w:pPr>
    </w:p>
    <w:p w:rsidR="000E75A0" w:rsidRPr="0058588C" w:rsidRDefault="000E75A0" w:rsidP="000E75A0">
      <w:pPr>
        <w:spacing w:before="0"/>
        <w:rPr>
          <w:rFonts w:cs="Arial"/>
          <w:b/>
          <w:bCs/>
          <w:i/>
          <w:iCs/>
          <w:u w:val="single"/>
          <w:lang w:val="sr-Cyrl-RS"/>
        </w:rPr>
      </w:pPr>
      <w:r w:rsidRPr="0058588C">
        <w:rPr>
          <w:rFonts w:cs="Arial"/>
          <w:b/>
          <w:bCs/>
          <w:i/>
          <w:iCs/>
          <w:u w:val="single"/>
        </w:rPr>
        <w:t>Напомене:</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lastRenderedPageBreak/>
        <w:t>-  Понуђач је обавезан да у обрасцу понуде попуни све комерцијалне услове (сва празна поља).</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xml:space="preserve">- </w:t>
      </w:r>
      <w:r w:rsidRPr="0058588C">
        <w:rPr>
          <w:rFonts w:eastAsia="TimesNewRomanPS-BoldMT" w:cs="Arial"/>
          <w:bCs/>
          <w:i/>
          <w:iCs/>
          <w:lang w:val="ru-RU"/>
        </w:rPr>
        <w:t>Уколико понуђачи подносе заједничку понуду,</w:t>
      </w:r>
      <w:r w:rsidRPr="0058588C">
        <w:rPr>
          <w:rFonts w:eastAsia="TimesNewRomanPS-BoldMT" w:cs="Arial"/>
          <w:bCs/>
          <w:i/>
          <w:iCs/>
          <w:lang w:val="sr-Cyrl-RS"/>
        </w:rPr>
        <w:t xml:space="preserve"> </w:t>
      </w:r>
      <w:r w:rsidRPr="0058588C">
        <w:rPr>
          <w:rFonts w:eastAsia="TimesNewRomanPS-BoldMT" w:cs="Arial"/>
          <w:bCs/>
          <w:i/>
          <w:iCs/>
          <w:lang w:val="ru-RU"/>
        </w:rPr>
        <w:t>група понуђача може да о</w:t>
      </w:r>
      <w:r w:rsidRPr="0058588C">
        <w:rPr>
          <w:rFonts w:eastAsia="TimesNewRomanPS-BoldMT" w:cs="Arial"/>
          <w:bCs/>
          <w:i/>
          <w:iCs/>
          <w:lang w:val="sr-Cyrl-RS"/>
        </w:rPr>
        <w:t>власти</w:t>
      </w:r>
      <w:r w:rsidRPr="0058588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8588C"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58588C"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58588C" w:rsidRDefault="0042687E" w:rsidP="00874F5B">
      <w:bookmarkStart w:id="256" w:name="_Toc442559925"/>
    </w:p>
    <w:p w:rsidR="00D46D17" w:rsidRDefault="00D46D17"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DA575A" w:rsidRDefault="00DA575A" w:rsidP="00874F5B"/>
    <w:p w:rsidR="00DA575A" w:rsidRDefault="00DA575A" w:rsidP="00874F5B"/>
    <w:p w:rsidR="00D70FED" w:rsidRPr="0058588C" w:rsidRDefault="00D70FED" w:rsidP="00874F5B"/>
    <w:p w:rsidR="00343A18" w:rsidRPr="00053060" w:rsidRDefault="00974E5E" w:rsidP="00343A18">
      <w:pPr>
        <w:pStyle w:val="KDObrazac"/>
        <w:spacing w:before="0"/>
      </w:pPr>
      <w:r w:rsidRPr="00053060">
        <w:t>ОБРАЗАЦ 2</w:t>
      </w:r>
      <w:r w:rsidR="00343A18" w:rsidRPr="00053060">
        <w:t>.</w:t>
      </w:r>
      <w:bookmarkEnd w:id="256"/>
    </w:p>
    <w:p w:rsidR="00343A18" w:rsidRPr="00675BEC" w:rsidRDefault="00343A18" w:rsidP="00675BEC">
      <w:pPr>
        <w:spacing w:before="0"/>
        <w:jc w:val="center"/>
        <w:rPr>
          <w:rFonts w:cs="Arial"/>
          <w:b/>
          <w:lang w:val="sr-Cyrl-RS"/>
        </w:rPr>
      </w:pPr>
      <w:r w:rsidRPr="00053060">
        <w:rPr>
          <w:rFonts w:cs="Arial"/>
          <w:b/>
        </w:rPr>
        <w:t>ОБРАЗАЦ СТРУКУТРЕ ЦЕНЕ</w:t>
      </w:r>
      <w:r w:rsidR="00F92982" w:rsidRPr="00053060">
        <w:rPr>
          <w:rFonts w:cs="Arial"/>
          <w:b/>
          <w:lang w:val="sr-Cyrl-RS"/>
        </w:rPr>
        <w:t xml:space="preserve"> </w:t>
      </w:r>
      <w:r w:rsidR="00DA575A">
        <w:rPr>
          <w:rFonts w:cs="Arial"/>
          <w:b/>
          <w:bCs/>
          <w:u w:val="single"/>
          <w:lang w:val="sr-Cyrl-CS"/>
        </w:rPr>
        <w:t xml:space="preserve"> </w:t>
      </w:r>
    </w:p>
    <w:p w:rsidR="00BD2E83" w:rsidRPr="00053060" w:rsidRDefault="00BD2E83" w:rsidP="00BD2E83">
      <w:pPr>
        <w:suppressAutoHyphens/>
        <w:spacing w:before="0"/>
        <w:jc w:val="center"/>
        <w:rPr>
          <w:rFonts w:cs="Arial"/>
          <w:b/>
          <w:bCs/>
          <w:u w:val="single"/>
          <w:lang w:val="sr-Cyrl-RS" w:eastAsia="ar-SA"/>
        </w:rPr>
      </w:pPr>
      <w:bookmarkStart w:id="257" w:name="_Toc442559926"/>
    </w:p>
    <w:p w:rsidR="00BD2E83" w:rsidRPr="00053060" w:rsidRDefault="00BD2E83" w:rsidP="00BD2E83">
      <w:pPr>
        <w:suppressAutoHyphens/>
        <w:spacing w:before="0"/>
        <w:jc w:val="center"/>
        <w:rPr>
          <w:rFonts w:cs="Arial"/>
          <w:b/>
          <w:bCs/>
          <w:u w:val="single"/>
          <w:lang w:val="sr-Latn-RS" w:eastAsia="ar-SA"/>
        </w:rPr>
      </w:pPr>
    </w:p>
    <w:p w:rsidR="00BD2E83" w:rsidRPr="00BD2E83" w:rsidRDefault="00BD2E83" w:rsidP="00BD2E83">
      <w:pPr>
        <w:widowControl w:val="0"/>
        <w:spacing w:before="0"/>
        <w:rPr>
          <w:rFonts w:eastAsia="Arial Unicode MS" w:cs="Arial"/>
          <w:sz w:val="24"/>
          <w:szCs w:val="24"/>
        </w:rPr>
      </w:pPr>
      <w:r w:rsidRPr="00053060">
        <w:rPr>
          <w:rFonts w:eastAsia="Arial Unicode MS" w:cs="Arial"/>
          <w:sz w:val="24"/>
          <w:szCs w:val="24"/>
        </w:rPr>
        <w:t>Табела 1</w:t>
      </w:r>
    </w:p>
    <w:tbl>
      <w:tblPr>
        <w:tblW w:w="554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499"/>
        <w:gridCol w:w="806"/>
        <w:gridCol w:w="1291"/>
        <w:gridCol w:w="1127"/>
        <w:gridCol w:w="1209"/>
        <w:gridCol w:w="1289"/>
        <w:gridCol w:w="1277"/>
      </w:tblGrid>
      <w:tr w:rsidR="00BD2E83" w:rsidRPr="00BD2E83" w:rsidTr="00C13972">
        <w:tc>
          <w:tcPr>
            <w:tcW w:w="248" w:type="pct"/>
            <w:shd w:val="clear" w:color="auto" w:fill="C6D9F1"/>
            <w:vAlign w:val="center"/>
          </w:tcPr>
          <w:p w:rsidR="00BD2E83" w:rsidRPr="00BD2E83" w:rsidRDefault="00BD2E83" w:rsidP="00BD2E83">
            <w:pPr>
              <w:spacing w:before="0"/>
              <w:jc w:val="center"/>
              <w:rPr>
                <w:rFonts w:cs="Arial"/>
                <w:bCs/>
                <w:i/>
                <w:iCs/>
                <w:sz w:val="24"/>
                <w:szCs w:val="24"/>
                <w:lang w:val="sr-Cyrl-CS"/>
              </w:rPr>
            </w:pPr>
            <w:r w:rsidRPr="00BD2E83">
              <w:rPr>
                <w:rFonts w:cs="Arial"/>
                <w:bCs/>
                <w:i/>
                <w:iCs/>
                <w:sz w:val="24"/>
                <w:szCs w:val="24"/>
                <w:lang w:val="sr-Cyrl-CS"/>
              </w:rPr>
              <w:t>Р.бр.</w:t>
            </w:r>
          </w:p>
        </w:tc>
        <w:tc>
          <w:tcPr>
            <w:tcW w:w="1250" w:type="pct"/>
            <w:shd w:val="clear" w:color="auto" w:fill="C6D9F1"/>
            <w:vAlign w:val="center"/>
          </w:tcPr>
          <w:p w:rsidR="00BD2E83" w:rsidRPr="00BD2E83" w:rsidRDefault="00BD2E83" w:rsidP="00BD2E83">
            <w:pPr>
              <w:spacing w:before="0"/>
              <w:jc w:val="center"/>
            </w:pPr>
            <w:r w:rsidRPr="00BD2E83">
              <w:rPr>
                <w:rFonts w:cs="Arial"/>
                <w:b/>
                <w:bCs/>
                <w:i/>
                <w:iCs/>
                <w:sz w:val="24"/>
                <w:szCs w:val="24"/>
                <w:lang w:val="sr-Cyrl-RS"/>
              </w:rPr>
              <w:t>Врста</w:t>
            </w:r>
            <w:r w:rsidRPr="00BD2E83">
              <w:rPr>
                <w:rFonts w:cs="Arial"/>
                <w:b/>
                <w:bCs/>
                <w:i/>
                <w:iCs/>
                <w:sz w:val="24"/>
                <w:szCs w:val="24"/>
                <w:lang w:val="sr-Cyrl-CS"/>
              </w:rPr>
              <w:t xml:space="preserve"> добара</w:t>
            </w:r>
            <w:r w:rsidRPr="00BD2E83">
              <w:t xml:space="preserve"> </w:t>
            </w:r>
          </w:p>
          <w:p w:rsidR="00BD2E83" w:rsidRPr="00BD2E83" w:rsidRDefault="00BD2E83" w:rsidP="00BD2E83">
            <w:pPr>
              <w:spacing w:before="0"/>
              <w:jc w:val="center"/>
              <w:rPr>
                <w:rFonts w:cs="Arial"/>
                <w:b/>
                <w:bCs/>
                <w:i/>
                <w:iCs/>
                <w:sz w:val="24"/>
                <w:szCs w:val="24"/>
                <w:lang w:val="sr-Cyrl-RS"/>
              </w:rPr>
            </w:pPr>
          </w:p>
        </w:tc>
        <w:tc>
          <w:tcPr>
            <w:tcW w:w="403" w:type="pct"/>
            <w:shd w:val="clear" w:color="auto" w:fill="C6D9F1"/>
            <w:vAlign w:val="center"/>
          </w:tcPr>
          <w:p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Јед.</w:t>
            </w:r>
          </w:p>
          <w:p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Мере</w:t>
            </w:r>
          </w:p>
          <w:p w:rsidR="00BD2E83" w:rsidRPr="004927EC" w:rsidRDefault="00BD2E83" w:rsidP="00BD2E83">
            <w:pPr>
              <w:spacing w:before="0"/>
              <w:jc w:val="center"/>
              <w:rPr>
                <w:rFonts w:cs="Arial"/>
                <w:b/>
                <w:bCs/>
                <w:i/>
                <w:iCs/>
                <w:color w:val="FF0000"/>
                <w:sz w:val="24"/>
                <w:szCs w:val="24"/>
                <w:lang w:val="sr-Cyrl-CS"/>
              </w:rPr>
            </w:pPr>
          </w:p>
        </w:tc>
        <w:tc>
          <w:tcPr>
            <w:tcW w:w="646" w:type="pct"/>
            <w:shd w:val="clear" w:color="auto" w:fill="C6D9F1"/>
            <w:vAlign w:val="center"/>
          </w:tcPr>
          <w:p w:rsidR="00BD2E83" w:rsidRPr="004927EC" w:rsidRDefault="00BD2E83" w:rsidP="00BD2E83">
            <w:pPr>
              <w:spacing w:before="0"/>
              <w:jc w:val="center"/>
              <w:rPr>
                <w:rFonts w:cs="Arial"/>
                <w:b/>
                <w:bCs/>
                <w:i/>
                <w:iCs/>
                <w:color w:val="FF0000"/>
                <w:sz w:val="24"/>
                <w:szCs w:val="24"/>
                <w:lang w:val="sr-Cyrl-CS"/>
              </w:rPr>
            </w:pPr>
            <w:r w:rsidRPr="005C7303">
              <w:rPr>
                <w:rFonts w:cs="Arial"/>
                <w:b/>
                <w:bCs/>
                <w:i/>
                <w:iCs/>
                <w:sz w:val="24"/>
                <w:szCs w:val="24"/>
                <w:lang w:val="sr-Cyrl-CS"/>
              </w:rPr>
              <w:t xml:space="preserve">количина </w:t>
            </w:r>
          </w:p>
        </w:tc>
        <w:tc>
          <w:tcPr>
            <w:tcW w:w="564"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05"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45"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r w:rsidRPr="00BD2E83">
              <w:rPr>
                <w:rFonts w:cs="Arial"/>
                <w:b/>
                <w:bCs/>
                <w:i/>
                <w:iCs/>
                <w:color w:val="00B0F0"/>
                <w:sz w:val="24"/>
                <w:szCs w:val="24"/>
                <w:lang w:val="sr-Cyrl-CS"/>
              </w:rPr>
              <w:t xml:space="preserve"> </w:t>
            </w:r>
          </w:p>
        </w:tc>
        <w:tc>
          <w:tcPr>
            <w:tcW w:w="640"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r>
      <w:tr w:rsidR="00BD2E83" w:rsidRPr="00BD2E83" w:rsidTr="00C13972">
        <w:tc>
          <w:tcPr>
            <w:tcW w:w="248" w:type="pct"/>
            <w:shd w:val="clear" w:color="auto" w:fill="auto"/>
          </w:tcPr>
          <w:p w:rsidR="00BD2E83" w:rsidRPr="00C20B75" w:rsidRDefault="00C20B75" w:rsidP="00C20B75">
            <w:pPr>
              <w:spacing w:before="0"/>
              <w:rPr>
                <w:rFonts w:cs="Arial"/>
                <w:b/>
                <w:bCs/>
                <w:i/>
                <w:iCs/>
                <w:lang w:val="sr-Cyrl-CS"/>
              </w:rPr>
            </w:pPr>
            <w:r>
              <w:rPr>
                <w:rFonts w:cs="Arial"/>
                <w:b/>
                <w:bCs/>
                <w:i/>
                <w:iCs/>
                <w:lang w:val="sr-Cyrl-CS"/>
              </w:rPr>
              <w:t>(1)</w:t>
            </w:r>
          </w:p>
        </w:tc>
        <w:tc>
          <w:tcPr>
            <w:tcW w:w="1250"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(2)</w:t>
            </w:r>
          </w:p>
        </w:tc>
        <w:tc>
          <w:tcPr>
            <w:tcW w:w="403"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(3)</w:t>
            </w:r>
          </w:p>
        </w:tc>
        <w:tc>
          <w:tcPr>
            <w:tcW w:w="646"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(4)</w:t>
            </w:r>
          </w:p>
        </w:tc>
        <w:tc>
          <w:tcPr>
            <w:tcW w:w="564"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(5)</w:t>
            </w:r>
          </w:p>
        </w:tc>
        <w:tc>
          <w:tcPr>
            <w:tcW w:w="605"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(6)</w:t>
            </w:r>
          </w:p>
        </w:tc>
        <w:tc>
          <w:tcPr>
            <w:tcW w:w="645"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(7)</w:t>
            </w:r>
          </w:p>
        </w:tc>
        <w:tc>
          <w:tcPr>
            <w:tcW w:w="640"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(8)</w:t>
            </w:r>
          </w:p>
        </w:tc>
      </w:tr>
      <w:tr w:rsidR="00162DA4" w:rsidRPr="00BD2E83" w:rsidTr="00C13972">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w:t>
            </w:r>
          </w:p>
        </w:tc>
        <w:tc>
          <w:tcPr>
            <w:tcW w:w="1250" w:type="pct"/>
          </w:tcPr>
          <w:p w:rsidR="00162DA4" w:rsidRPr="00BD2E83" w:rsidRDefault="00162DA4" w:rsidP="00162DA4">
            <w:pPr>
              <w:suppressAutoHyphens/>
              <w:spacing w:before="0"/>
              <w:ind w:right="-27"/>
              <w:rPr>
                <w:rFonts w:cs="Arial"/>
                <w:lang w:val="sr-Cyrl-RS" w:eastAsia="ar-SA"/>
              </w:rPr>
            </w:pPr>
            <w:r w:rsidRPr="00F46766">
              <w:rPr>
                <w:rFonts w:cs="Arial"/>
                <w:b/>
                <w:bCs/>
                <w:lang w:val="sr-Cyrl-CS" w:eastAsia="ar-SA"/>
              </w:rPr>
              <w:t>Поткапа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1.640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2.</w:t>
            </w:r>
          </w:p>
        </w:tc>
        <w:tc>
          <w:tcPr>
            <w:tcW w:w="1250" w:type="pct"/>
          </w:tcPr>
          <w:p w:rsidR="00162DA4" w:rsidRPr="00BD2E83" w:rsidRDefault="00162DA4" w:rsidP="00162DA4">
            <w:pPr>
              <w:suppressAutoHyphens/>
              <w:spacing w:before="0"/>
              <w:jc w:val="left"/>
              <w:rPr>
                <w:rFonts w:cs="Arial"/>
                <w:bCs/>
                <w:lang w:val="sr-Cyrl-CS" w:eastAsia="ar-SA"/>
              </w:rPr>
            </w:pPr>
            <w:r w:rsidRPr="00F46766">
              <w:rPr>
                <w:rFonts w:cs="Arial"/>
                <w:b/>
                <w:bCs/>
                <w:lang w:val="sr-Cyrl-CS" w:eastAsia="ar-SA"/>
              </w:rPr>
              <w:t>Зимска капа (качкет)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228</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35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3.</w:t>
            </w:r>
          </w:p>
        </w:tc>
        <w:tc>
          <w:tcPr>
            <w:tcW w:w="1250" w:type="pct"/>
          </w:tcPr>
          <w:p w:rsidR="00162DA4" w:rsidRPr="00BD2E83" w:rsidRDefault="00162DA4" w:rsidP="00162DA4">
            <w:pPr>
              <w:suppressAutoHyphens/>
              <w:spacing w:before="0"/>
              <w:ind w:right="-27"/>
              <w:rPr>
                <w:rFonts w:cs="Arial"/>
                <w:lang w:val="sr-Cyrl-RS" w:eastAsia="ar-SA"/>
              </w:rPr>
            </w:pPr>
            <w:r w:rsidRPr="00F46766">
              <w:rPr>
                <w:rFonts w:cs="Arial"/>
                <w:b/>
                <w:bCs/>
                <w:lang w:val="sr-Cyrl-RS" w:eastAsia="ar-SA"/>
              </w:rPr>
              <w:t>Л</w:t>
            </w:r>
            <w:r w:rsidRPr="00F46766">
              <w:rPr>
                <w:rFonts w:cs="Arial"/>
                <w:b/>
                <w:bCs/>
                <w:lang w:val="sr-Cyrl-CS" w:eastAsia="ar-SA"/>
              </w:rPr>
              <w:t>етња капа (качкет)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228</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RS"/>
              </w:rPr>
            </w:pPr>
            <w:r w:rsidRPr="00BD2E83">
              <w:rPr>
                <w:rFonts w:cs="Arial"/>
                <w:bCs/>
                <w:i/>
                <w:iCs/>
                <w:lang w:val="sr-Cyrl-CS"/>
              </w:rPr>
              <w:t>4.</w:t>
            </w:r>
          </w:p>
        </w:tc>
        <w:tc>
          <w:tcPr>
            <w:tcW w:w="1250" w:type="pct"/>
          </w:tcPr>
          <w:p w:rsidR="00162DA4" w:rsidRPr="00BD2E83" w:rsidRDefault="00162DA4" w:rsidP="00162DA4">
            <w:pPr>
              <w:tabs>
                <w:tab w:val="left" w:pos="1380"/>
              </w:tabs>
              <w:suppressAutoHyphens/>
              <w:spacing w:before="0"/>
              <w:jc w:val="left"/>
              <w:rPr>
                <w:rFonts w:cs="Arial"/>
                <w:bCs/>
                <w:lang w:val="sr-Cyrl-CS" w:eastAsia="ar-SA"/>
              </w:rPr>
            </w:pPr>
            <w:r w:rsidRPr="00F46766">
              <w:rPr>
                <w:rFonts w:cs="Arial"/>
                <w:b/>
                <w:bCs/>
                <w:lang w:val="sr-Cyrl-CS" w:eastAsia="ar-SA"/>
              </w:rPr>
              <w:t>Заштитне рукавице за грубе радове ТИП 3</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30.600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5.</w:t>
            </w:r>
          </w:p>
        </w:tc>
        <w:tc>
          <w:tcPr>
            <w:tcW w:w="1250" w:type="pct"/>
          </w:tcPr>
          <w:p w:rsidR="00162DA4" w:rsidRPr="00BD2E83" w:rsidRDefault="00162DA4" w:rsidP="00162DA4">
            <w:pPr>
              <w:suppressAutoHyphens/>
              <w:spacing w:before="0"/>
              <w:ind w:right="-27"/>
              <w:rPr>
                <w:rFonts w:cs="Arial"/>
                <w:lang w:val="sr-Cyrl-RS" w:eastAsia="ar-SA"/>
              </w:rPr>
            </w:pPr>
            <w:r w:rsidRPr="002F367C">
              <w:rPr>
                <w:rFonts w:cs="Arial"/>
                <w:b/>
                <w:bCs/>
                <w:lang w:val="sr-Cyrl-CS" w:eastAsia="ar-SA"/>
              </w:rPr>
              <w:t xml:space="preserve">Заштитне рукавице кожне за фине радове ТИП 4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6.667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6.</w:t>
            </w:r>
          </w:p>
        </w:tc>
        <w:tc>
          <w:tcPr>
            <w:tcW w:w="1250" w:type="pct"/>
          </w:tcPr>
          <w:p w:rsidR="00162DA4" w:rsidRPr="00BD2E83" w:rsidRDefault="00162DA4" w:rsidP="00162DA4">
            <w:pPr>
              <w:suppressAutoHyphens/>
              <w:spacing w:before="0"/>
              <w:ind w:right="-27"/>
              <w:rPr>
                <w:rFonts w:cs="Arial"/>
                <w:lang w:val="sr-Cyrl-RS" w:eastAsia="ar-SA"/>
              </w:rPr>
            </w:pPr>
            <w:r w:rsidRPr="002F367C">
              <w:rPr>
                <w:rFonts w:cs="Arial"/>
                <w:b/>
                <w:bCs/>
                <w:lang w:val="sr-Cyrl-CS" w:eastAsia="ar-SA"/>
              </w:rPr>
              <w:t>Заштитне рукавице за завариваче</w:t>
            </w:r>
          </w:p>
        </w:tc>
        <w:tc>
          <w:tcPr>
            <w:tcW w:w="403" w:type="pct"/>
          </w:tcPr>
          <w:p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798</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7.</w:t>
            </w:r>
          </w:p>
        </w:tc>
        <w:tc>
          <w:tcPr>
            <w:tcW w:w="1250" w:type="pct"/>
          </w:tcPr>
          <w:p w:rsidR="00162DA4" w:rsidRPr="00BD2E83" w:rsidRDefault="00162DA4" w:rsidP="00162DA4">
            <w:pPr>
              <w:suppressAutoHyphens/>
              <w:spacing w:before="0"/>
              <w:ind w:right="-27"/>
              <w:rPr>
                <w:rFonts w:cs="Arial"/>
                <w:lang w:eastAsia="ar-SA"/>
              </w:rPr>
            </w:pPr>
            <w:r w:rsidRPr="002F367C">
              <w:rPr>
                <w:rFonts w:cs="Arial"/>
                <w:b/>
                <w:bCs/>
                <w:lang w:val="sr-Cyrl-CS" w:eastAsia="ar-SA"/>
              </w:rPr>
              <w:t>Камашне за завариваче</w:t>
            </w:r>
          </w:p>
        </w:tc>
        <w:tc>
          <w:tcPr>
            <w:tcW w:w="403" w:type="pct"/>
          </w:tcPr>
          <w:p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90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8.</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Заштитна кецеља за завариваче</w:t>
            </w:r>
          </w:p>
        </w:tc>
        <w:tc>
          <w:tcPr>
            <w:tcW w:w="403" w:type="pct"/>
          </w:tcPr>
          <w:p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90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9.</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Ватрогасна поткапа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100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10.</w:t>
            </w:r>
          </w:p>
        </w:tc>
        <w:tc>
          <w:tcPr>
            <w:tcW w:w="1250" w:type="pct"/>
          </w:tcPr>
          <w:p w:rsidR="00162DA4" w:rsidRPr="00BD2E83" w:rsidRDefault="00162DA4" w:rsidP="00162DA4">
            <w:pPr>
              <w:suppressAutoHyphens/>
              <w:spacing w:before="0"/>
              <w:ind w:right="-27"/>
              <w:rPr>
                <w:rFonts w:cs="Arial"/>
                <w:lang w:eastAsia="ar-SA"/>
              </w:rPr>
            </w:pPr>
            <w:r w:rsidRPr="002F367C">
              <w:rPr>
                <w:rFonts w:eastAsia="Calibri" w:cs="Arial"/>
                <w:b/>
                <w:lang w:val="sr-Cyrl-RS"/>
              </w:rPr>
              <w:t xml:space="preserve">Заштитни мантил-мушки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642</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11.</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 xml:space="preserve">Заштитни мантил-женски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252</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12.</w:t>
            </w:r>
          </w:p>
        </w:tc>
        <w:tc>
          <w:tcPr>
            <w:tcW w:w="1250" w:type="pct"/>
          </w:tcPr>
          <w:p w:rsidR="00162DA4" w:rsidRPr="00BD2E83" w:rsidRDefault="00162DA4" w:rsidP="00162DA4">
            <w:pPr>
              <w:spacing w:before="0" w:after="200"/>
              <w:rPr>
                <w:rFonts w:eastAsia="Calibri" w:cs="Arial"/>
                <w:lang w:val="sr-Cyrl-RS"/>
              </w:rPr>
            </w:pPr>
            <w:r w:rsidRPr="002F367C">
              <w:rPr>
                <w:rFonts w:eastAsia="Calibri" w:cs="Arial"/>
                <w:b/>
                <w:lang w:val="sr-Cyrl-RS"/>
              </w:rPr>
              <w:t>Заштитно одело зимско ТИП 1</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3.262</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13.</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 xml:space="preserve">Заштитно одело зимско ТИП 2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1.165</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14.</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 xml:space="preserve">Заштитно одело летње ТИП 2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21.185</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15.</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Одело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206</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16.</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 xml:space="preserve">Поло мајца са ојачањем кратак рукав, за службеника обезбеђења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304</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lastRenderedPageBreak/>
              <w:t>17.</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 xml:space="preserve">Поло мајца са ојачањем дуг рукав, за службеника обезбеђења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304</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18.</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 xml:space="preserve">Униформа за службенике обезбеђења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97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19.</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Јакна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925</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20.</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Ветровка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230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21.</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Прслук</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1.187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22.</w:t>
            </w:r>
          </w:p>
        </w:tc>
        <w:tc>
          <w:tcPr>
            <w:tcW w:w="1250" w:type="pct"/>
          </w:tcPr>
          <w:p w:rsidR="00C13972" w:rsidRPr="00BD2E83" w:rsidRDefault="00C13972" w:rsidP="00C13972">
            <w:pPr>
              <w:suppressAutoHyphens/>
              <w:spacing w:before="0"/>
              <w:ind w:right="-27"/>
              <w:rPr>
                <w:rFonts w:cs="Arial"/>
                <w:bCs/>
                <w:lang w:val="sr-Cyrl-RS" w:eastAsia="ar-SA"/>
              </w:rPr>
            </w:pPr>
            <w:r w:rsidRPr="009C3EB3">
              <w:rPr>
                <w:rFonts w:eastAsia="Calibri" w:cs="Arial"/>
                <w:b/>
                <w:lang w:val="sr-Cyrl-RS"/>
              </w:rPr>
              <w:t>Кишна кабаница</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2.450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23.</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Кишно ПВЦ одело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100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24.</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Прслук од рефлектујућих материја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3.843</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25.</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Заштитне панталоне од просецања (за вуканизере)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70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26.</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Заштитни комбинезон за фарбање</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50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27.</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Заштитни комбинезон за хемијске материје</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75</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28.</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Заштитни мантил за лабораторију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120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29.</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CS"/>
              </w:rPr>
              <w:t>Заштитна одећа за ватрогасце, Ватрогасно одело ТИП 1</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32</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30.</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CS"/>
              </w:rPr>
              <w:t xml:space="preserve">Заштитна одело за завариваче ТИП 1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107</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31.</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CS"/>
              </w:rPr>
              <w:t xml:space="preserve">Заштитна одело за завариваче ТИП 2 </w:t>
            </w:r>
          </w:p>
        </w:tc>
        <w:tc>
          <w:tcPr>
            <w:tcW w:w="403" w:type="pct"/>
          </w:tcPr>
          <w:p w:rsidR="00C13972" w:rsidRPr="005C7303" w:rsidRDefault="005C7303" w:rsidP="00C13972">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400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bl>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tbl>
      <w:tblPr>
        <w:tblpPr w:leftFromText="141" w:rightFromText="141" w:vertAnchor="text" w:horzAnchor="margin" w:tblpY="28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930"/>
        <w:gridCol w:w="2520"/>
      </w:tblGrid>
      <w:tr w:rsidR="00BD2E83" w:rsidRPr="00BD2E83" w:rsidTr="00BD2E83">
        <w:trPr>
          <w:trHeight w:val="418"/>
        </w:trPr>
        <w:tc>
          <w:tcPr>
            <w:tcW w:w="895" w:type="dxa"/>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rPr>
              <w:t>I</w:t>
            </w:r>
          </w:p>
        </w:tc>
        <w:tc>
          <w:tcPr>
            <w:tcW w:w="6930" w:type="dxa"/>
          </w:tcPr>
          <w:p w:rsidR="00BD2E83" w:rsidRPr="00BD2E83" w:rsidRDefault="00BD2E83" w:rsidP="00BD2E83">
            <w:pPr>
              <w:spacing w:before="0" w:after="160" w:line="259" w:lineRule="auto"/>
              <w:jc w:val="center"/>
              <w:rPr>
                <w:rFonts w:eastAsia="Calibri" w:cs="Arial"/>
                <w:b/>
                <w:lang w:val="sr-Cyrl-RS"/>
              </w:rPr>
            </w:pPr>
            <w:r w:rsidRPr="00BD2E83">
              <w:rPr>
                <w:rFonts w:eastAsia="Calibri" w:cs="Arial"/>
                <w:b/>
              </w:rPr>
              <w:t>УКУПНО ПОНУЂЕНА ЦЕНА</w:t>
            </w:r>
            <w:r w:rsidR="005629B8">
              <w:rPr>
                <w:rFonts w:eastAsia="Calibri" w:cs="Arial"/>
                <w:b/>
                <w:lang w:val="sr-Cyrl-RS"/>
              </w:rPr>
              <w:t xml:space="preserve"> </w:t>
            </w:r>
            <w:r w:rsidRPr="00BD2E83">
              <w:rPr>
                <w:rFonts w:eastAsia="Calibri" w:cs="Arial"/>
                <w:b/>
              </w:rPr>
              <w:t xml:space="preserve">  без ПДВ </w:t>
            </w:r>
            <w:r w:rsidRPr="00BD2E83">
              <w:rPr>
                <w:rFonts w:eastAsia="Calibri" w:cs="Arial"/>
                <w:b/>
                <w:i/>
                <w:lang w:val="sr-Cyrl-RS"/>
              </w:rPr>
              <w:t xml:space="preserve"> (колона 7)</w:t>
            </w:r>
          </w:p>
        </w:tc>
        <w:tc>
          <w:tcPr>
            <w:tcW w:w="2520" w:type="dxa"/>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BD2E83">
        <w:trPr>
          <w:trHeight w:val="610"/>
        </w:trPr>
        <w:tc>
          <w:tcPr>
            <w:tcW w:w="895" w:type="dxa"/>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w:t>
            </w:r>
          </w:p>
        </w:tc>
        <w:tc>
          <w:tcPr>
            <w:tcW w:w="6930" w:type="dxa"/>
            <w:tcBorders>
              <w:bottom w:val="single" w:sz="4" w:space="0" w:color="auto"/>
              <w:right w:val="single" w:sz="4" w:space="0" w:color="auto"/>
            </w:tcBorders>
          </w:tcPr>
          <w:p w:rsidR="00BD2E83" w:rsidRPr="00BD2E83" w:rsidRDefault="00BD2E83" w:rsidP="00BD2E83">
            <w:pPr>
              <w:spacing w:before="0" w:after="160" w:line="259" w:lineRule="auto"/>
              <w:jc w:val="center"/>
              <w:rPr>
                <w:rFonts w:eastAsia="Calibri" w:cs="Arial"/>
                <w:b/>
                <w:color w:val="00B050"/>
                <w:lang w:val="sr-Cyrl-RS"/>
              </w:rPr>
            </w:pPr>
            <w:r w:rsidRPr="00BD2E83">
              <w:rPr>
                <w:rFonts w:eastAsia="Calibri" w:cs="Arial"/>
                <w:b/>
              </w:rPr>
              <w:t>УКУПАН ИЗНОС  ПДВ</w:t>
            </w:r>
          </w:p>
        </w:tc>
        <w:tc>
          <w:tcPr>
            <w:tcW w:w="2520" w:type="dxa"/>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BD2E83">
        <w:trPr>
          <w:trHeight w:val="562"/>
        </w:trPr>
        <w:tc>
          <w:tcPr>
            <w:tcW w:w="895" w:type="dxa"/>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III</w:t>
            </w:r>
          </w:p>
        </w:tc>
        <w:tc>
          <w:tcPr>
            <w:tcW w:w="6930" w:type="dxa"/>
            <w:tcBorders>
              <w:bottom w:val="single" w:sz="4" w:space="0" w:color="auto"/>
              <w:right w:val="single" w:sz="4" w:space="0" w:color="auto"/>
            </w:tcBorders>
          </w:tcPr>
          <w:p w:rsidR="00BD2E83" w:rsidRPr="00BD2E83" w:rsidRDefault="00BD2E83" w:rsidP="00BD2E83">
            <w:pPr>
              <w:spacing w:before="0" w:after="160" w:line="259" w:lineRule="auto"/>
              <w:jc w:val="center"/>
              <w:rPr>
                <w:rFonts w:eastAsia="Calibri" w:cs="Arial"/>
                <w:b/>
              </w:rPr>
            </w:pPr>
            <w:r w:rsidRPr="00BD2E83">
              <w:rPr>
                <w:rFonts w:eastAsia="Calibri" w:cs="Arial"/>
                <w:b/>
              </w:rPr>
              <w:t>УКУПНО ПОНУЂЕНА ЦЕНА  са ПДВ</w:t>
            </w:r>
          </w:p>
        </w:tc>
        <w:tc>
          <w:tcPr>
            <w:tcW w:w="2520" w:type="dxa"/>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bl>
    <w:p w:rsidR="00BD2E83" w:rsidRPr="00BD2E83" w:rsidRDefault="00BD2E83" w:rsidP="00BD2E83">
      <w:pPr>
        <w:widowControl w:val="0"/>
        <w:spacing w:before="0"/>
        <w:rPr>
          <w:rFonts w:eastAsia="Arial Unicode MS" w:cs="Arial"/>
          <w:sz w:val="24"/>
          <w:szCs w:val="24"/>
        </w:rPr>
      </w:pPr>
      <w:r w:rsidRPr="00BD2E83">
        <w:rPr>
          <w:rFonts w:eastAsia="Arial Unicode MS" w:cs="Arial"/>
          <w:sz w:val="24"/>
          <w:szCs w:val="24"/>
        </w:rPr>
        <w:t>Табела 2</w:t>
      </w:r>
    </w:p>
    <w:p w:rsidR="00BD2E83" w:rsidRPr="00BD2E83" w:rsidRDefault="00BD2E83" w:rsidP="00BD2E83">
      <w:pPr>
        <w:spacing w:before="0" w:after="160" w:line="259" w:lineRule="auto"/>
        <w:jc w:val="left"/>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r w:rsidRPr="00BD2E83">
              <w:rPr>
                <w:rFonts w:eastAsia="Calibri" w:cs="Arial"/>
              </w:rPr>
              <w:lastRenderedPageBreak/>
              <w:t>Датум:</w:t>
            </w: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Pr>
          <w:p w:rsidR="00BD2E83" w:rsidRPr="00BD2E83" w:rsidRDefault="00BD2E83" w:rsidP="00BD2E83">
            <w:pPr>
              <w:spacing w:before="0" w:after="160" w:line="259" w:lineRule="auto"/>
              <w:jc w:val="center"/>
              <w:rPr>
                <w:rFonts w:eastAsia="Calibri" w:cs="Arial"/>
                <w:lang w:val="sr-Cyrl-CS"/>
              </w:rPr>
            </w:pPr>
            <w:r w:rsidRPr="00BD2E83">
              <w:rPr>
                <w:rFonts w:eastAsia="Calibri" w:cs="Arial"/>
                <w:lang w:val="sr-Cyrl-CS"/>
              </w:rPr>
              <w:t>П</w:t>
            </w:r>
            <w:r w:rsidRPr="00BD2E83">
              <w:rPr>
                <w:rFonts w:eastAsia="Calibri" w:cs="Arial"/>
              </w:rPr>
              <w:t>онуђач</w:t>
            </w:r>
          </w:p>
        </w:tc>
      </w:tr>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rPr>
            </w:pPr>
            <w:r w:rsidRPr="00BD2E83">
              <w:rPr>
                <w:rFonts w:eastAsia="Calibri" w:cs="Arial"/>
              </w:rPr>
              <w:t>М.П.</w:t>
            </w:r>
          </w:p>
        </w:tc>
        <w:tc>
          <w:tcPr>
            <w:tcW w:w="4022" w:type="dxa"/>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jc w:val="center"/>
        </w:trPr>
        <w:tc>
          <w:tcPr>
            <w:tcW w:w="3882" w:type="dxa"/>
            <w:tcBorders>
              <w:bottom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bottom w:val="single" w:sz="4" w:space="0" w:color="auto"/>
            </w:tcBorders>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trHeight w:val="389"/>
          <w:jc w:val="center"/>
        </w:trPr>
        <w:tc>
          <w:tcPr>
            <w:tcW w:w="3882" w:type="dxa"/>
            <w:tcBorders>
              <w:top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top w:val="single" w:sz="4" w:space="0" w:color="auto"/>
            </w:tcBorders>
          </w:tcPr>
          <w:p w:rsidR="00BD2E83" w:rsidRPr="00BD2E83" w:rsidRDefault="00BD2E83" w:rsidP="00BD2E83">
            <w:pPr>
              <w:spacing w:before="0" w:after="160" w:line="259" w:lineRule="auto"/>
              <w:jc w:val="center"/>
              <w:rPr>
                <w:rFonts w:eastAsia="Calibri" w:cs="Arial"/>
                <w:lang w:val="ru-RU"/>
              </w:rPr>
            </w:pPr>
          </w:p>
        </w:tc>
      </w:tr>
    </w:tbl>
    <w:p w:rsidR="00BD2E83" w:rsidRPr="00BD2E83" w:rsidRDefault="00BD2E83" w:rsidP="00BD2E83">
      <w:pPr>
        <w:spacing w:before="0"/>
        <w:rPr>
          <w:rFonts w:cs="Arial"/>
          <w:b/>
          <w:i/>
          <w:sz w:val="18"/>
          <w:szCs w:val="18"/>
          <w:lang w:val="sr-Cyrl-CS"/>
        </w:rPr>
      </w:pPr>
      <w:r w:rsidRPr="00BD2E83">
        <w:rPr>
          <w:rFonts w:cs="Arial"/>
          <w:b/>
          <w:i/>
          <w:sz w:val="18"/>
          <w:szCs w:val="18"/>
          <w:lang w:val="sr-Cyrl-CS"/>
        </w:rPr>
        <w:t>Напомена:</w:t>
      </w:r>
    </w:p>
    <w:p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ru-RU"/>
        </w:rPr>
        <w:t xml:space="preserve">-Уколико </w:t>
      </w:r>
      <w:r w:rsidRPr="00BD2E83">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BD2E83">
        <w:rPr>
          <w:rFonts w:eastAsia="TimesNewRomanPS-BoldMT" w:cs="Arial"/>
          <w:i/>
          <w:sz w:val="18"/>
          <w:szCs w:val="18"/>
          <w:lang w:val="ru-RU"/>
        </w:rPr>
        <w:t>.</w:t>
      </w:r>
    </w:p>
    <w:p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sr-Cyrl-CS"/>
        </w:rPr>
        <w:t xml:space="preserve">- </w:t>
      </w:r>
      <w:r w:rsidRPr="00BD2E83">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rsidR="00BD2E83" w:rsidRPr="00BD2E83" w:rsidRDefault="00BD2E83" w:rsidP="00BD2E83">
      <w:pPr>
        <w:tabs>
          <w:tab w:val="left" w:pos="1134"/>
        </w:tabs>
        <w:spacing w:before="0"/>
        <w:rPr>
          <w:rFonts w:eastAsia="TimesNewRomanPS-BoldMT" w:cs="Arial"/>
          <w:i/>
          <w:sz w:val="20"/>
          <w:szCs w:val="20"/>
          <w:lang w:val="ru-RU"/>
        </w:rPr>
      </w:pPr>
    </w:p>
    <w:p w:rsidR="00BD2E83" w:rsidRPr="00BD2E83" w:rsidRDefault="00BD2E83" w:rsidP="00BD2E83">
      <w:pPr>
        <w:spacing w:before="0"/>
        <w:rPr>
          <w:rFonts w:cs="Arial"/>
          <w:b/>
          <w:i/>
          <w:lang w:val="ru-RU"/>
        </w:rPr>
      </w:pPr>
      <w:r w:rsidRPr="00BD2E83">
        <w:rPr>
          <w:rFonts w:cs="Arial"/>
          <w:b/>
          <w:i/>
          <w:lang w:val="sr-Latn-CS"/>
        </w:rPr>
        <w:t>Упутство</w:t>
      </w:r>
      <w:r w:rsidRPr="00BD2E83">
        <w:rPr>
          <w:rFonts w:cs="Arial"/>
          <w:b/>
          <w:i/>
          <w:lang w:val="sr-Cyrl-RS"/>
        </w:rPr>
        <w:t xml:space="preserve"> </w:t>
      </w:r>
      <w:r w:rsidRPr="00BD2E83">
        <w:rPr>
          <w:rFonts w:cs="Arial"/>
          <w:b/>
          <w:i/>
          <w:lang w:val="sr-Latn-CS"/>
        </w:rPr>
        <w:t>за попуњавањ</w:t>
      </w:r>
      <w:r w:rsidRPr="00BD2E83">
        <w:rPr>
          <w:rFonts w:cs="Arial"/>
          <w:b/>
          <w:i/>
          <w:lang w:val="ru-RU"/>
        </w:rPr>
        <w:t>е Обрасца структуре цене</w:t>
      </w:r>
    </w:p>
    <w:p w:rsidR="00BD2E83" w:rsidRPr="00BD2E83" w:rsidRDefault="00BD2E83" w:rsidP="00BD2E83">
      <w:pPr>
        <w:spacing w:before="0"/>
        <w:rPr>
          <w:rFonts w:cs="Arial"/>
          <w:b/>
          <w:i/>
        </w:rPr>
      </w:pPr>
    </w:p>
    <w:p w:rsidR="00BD2E83" w:rsidRPr="00BD2E83" w:rsidRDefault="00BD2E83" w:rsidP="00BD2E83">
      <w:pPr>
        <w:tabs>
          <w:tab w:val="left" w:pos="90"/>
        </w:tabs>
        <w:spacing w:before="0"/>
        <w:contextualSpacing/>
        <w:rPr>
          <w:rFonts w:eastAsia="Calibri" w:cs="Arial"/>
          <w:bCs/>
          <w:i/>
          <w:iCs/>
        </w:rPr>
      </w:pPr>
      <w:r w:rsidRPr="00BD2E83">
        <w:rPr>
          <w:rFonts w:eastAsia="Calibri" w:cs="Arial"/>
          <w:bCs/>
          <w:i/>
          <w:iCs/>
        </w:rPr>
        <w:t>Понуђач треба да попун</w:t>
      </w:r>
      <w:r w:rsidRPr="00BD2E83">
        <w:rPr>
          <w:rFonts w:eastAsia="Calibri" w:cs="Arial"/>
          <w:bCs/>
          <w:i/>
          <w:iCs/>
          <w:lang w:val="sr-Cyrl-CS"/>
        </w:rPr>
        <w:t>и</w:t>
      </w:r>
      <w:r w:rsidRPr="00BD2E83">
        <w:rPr>
          <w:rFonts w:eastAsia="Calibri" w:cs="Arial"/>
          <w:bCs/>
          <w:i/>
          <w:iCs/>
        </w:rPr>
        <w:t xml:space="preserve"> образац структуре цене </w:t>
      </w:r>
      <w:r w:rsidRPr="00BD2E83">
        <w:rPr>
          <w:rFonts w:eastAsia="Calibri" w:cs="Arial"/>
          <w:bCs/>
          <w:i/>
          <w:iCs/>
          <w:lang w:val="sr-Cyrl-CS"/>
        </w:rPr>
        <w:t>Табела 1. на следећи начин</w:t>
      </w:r>
      <w:r w:rsidRPr="00BD2E83">
        <w:rPr>
          <w:rFonts w:eastAsia="Calibri" w:cs="Arial"/>
          <w:bCs/>
          <w:i/>
          <w:iCs/>
        </w:rPr>
        <w:t>:</w:t>
      </w:r>
    </w:p>
    <w:p w:rsidR="004927EC" w:rsidRPr="005C7303" w:rsidRDefault="004927EC" w:rsidP="00BD2E83">
      <w:pPr>
        <w:tabs>
          <w:tab w:val="left" w:pos="90"/>
        </w:tabs>
        <w:spacing w:before="0"/>
        <w:contextualSpacing/>
        <w:rPr>
          <w:rFonts w:eastAsia="Calibri" w:cs="Arial"/>
          <w:bCs/>
          <w:i/>
          <w:iCs/>
          <w:color w:val="FF0000"/>
          <w:lang w:val="sr-Cyrl-RS"/>
        </w:rPr>
      </w:pP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 xml:space="preserve">у колону 5. </w:t>
      </w:r>
      <w:r w:rsidRPr="00BD2E83">
        <w:rPr>
          <w:rFonts w:eastAsia="Calibri" w:cs="Arial"/>
          <w:bCs/>
          <w:i/>
          <w:iCs/>
        </w:rPr>
        <w:t>уписати колико износи јединична цена без ПДВ за испоручено добро;</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6</w:t>
      </w:r>
      <w:r w:rsidRPr="00BD2E83">
        <w:rPr>
          <w:rFonts w:eastAsia="Calibri" w:cs="Arial"/>
          <w:bCs/>
          <w:i/>
          <w:iCs/>
        </w:rPr>
        <w:t>. уписати колико износи јединична цена са ПДВ за испоручено добро;</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7</w:t>
      </w:r>
      <w:r w:rsidRPr="00BD2E83">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BD2E83">
        <w:rPr>
          <w:rFonts w:eastAsia="Calibri" w:cs="Arial"/>
          <w:bCs/>
          <w:i/>
          <w:iCs/>
          <w:lang w:val="sr-Cyrl-CS"/>
        </w:rPr>
        <w:t>5</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 xml:space="preserve">.); </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у колону 8</w:t>
      </w:r>
      <w:r w:rsidRPr="00BD2E83">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BD2E83">
        <w:rPr>
          <w:rFonts w:eastAsia="Calibri" w:cs="Arial"/>
          <w:bCs/>
          <w:i/>
          <w:iCs/>
          <w:lang w:val="sr-Cyrl-CS"/>
        </w:rPr>
        <w:t>6</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w:t>
      </w:r>
    </w:p>
    <w:p w:rsidR="00BD2E83" w:rsidRPr="00BD2E83" w:rsidRDefault="00BD2E83" w:rsidP="00BD2E83">
      <w:pPr>
        <w:tabs>
          <w:tab w:val="left" w:pos="90"/>
        </w:tabs>
        <w:suppressAutoHyphens/>
        <w:spacing w:before="0"/>
        <w:rPr>
          <w:rFonts w:eastAsia="Calibri" w:cs="Arial"/>
          <w:i/>
          <w:color w:val="00B0F0"/>
        </w:rPr>
      </w:pPr>
    </w:p>
    <w:p w:rsidR="00BD2E83" w:rsidRPr="00BD2E83" w:rsidRDefault="00BD2E83" w:rsidP="00BD2E83">
      <w:pPr>
        <w:tabs>
          <w:tab w:val="left" w:pos="992"/>
        </w:tabs>
        <w:spacing w:before="0"/>
        <w:rPr>
          <w:rFonts w:cs="Arial"/>
          <w:b/>
          <w:i/>
          <w:lang w:val="sr-Cyrl-BA"/>
        </w:rPr>
      </w:pP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 – уписује се укупно понуђена цена за све позиције  без ПДВ (збир</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колоне бр. 5)</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 xml:space="preserve">у ред бр. II – уписује се укупан износ ПДВ </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III – уписује се укупно понуђена цена са ПДВ (ред бр. I + ред.</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бр. II)</w:t>
      </w:r>
    </w:p>
    <w:p w:rsidR="00BD2E83" w:rsidRPr="00BD2E83" w:rsidRDefault="00BD2E83" w:rsidP="00BD2E83">
      <w:pPr>
        <w:tabs>
          <w:tab w:val="left" w:pos="992"/>
        </w:tabs>
        <w:spacing w:before="0"/>
        <w:rPr>
          <w:rFonts w:cs="Arial"/>
          <w:i/>
        </w:rPr>
      </w:pPr>
    </w:p>
    <w:p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место и датум уписује се место и датум попуњавањаобрасца структуре цене.</w:t>
      </w:r>
    </w:p>
    <w:p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печат и потпис понуђач печатом оверава и потписује образац структуре цене.</w:t>
      </w:r>
    </w:p>
    <w:p w:rsidR="00BD2E83" w:rsidRPr="00BD2E83" w:rsidRDefault="00BD2E83" w:rsidP="00BD2E83">
      <w:pPr>
        <w:rPr>
          <w:rFonts w:eastAsia="TimesNewRomanPS-BoldMT"/>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Default="00BD2E83" w:rsidP="00DA575A">
      <w:pPr>
        <w:tabs>
          <w:tab w:val="left" w:pos="992"/>
        </w:tabs>
        <w:spacing w:before="0" w:after="160" w:line="259" w:lineRule="auto"/>
        <w:jc w:val="left"/>
        <w:rPr>
          <w:rFonts w:eastAsia="Calibri" w:cs="Arial"/>
          <w:lang w:val="sr-Cyrl-RS"/>
        </w:rPr>
      </w:pPr>
    </w:p>
    <w:p w:rsidR="00DA575A" w:rsidRPr="00C13972" w:rsidRDefault="00DA575A" w:rsidP="00DA575A">
      <w:pPr>
        <w:tabs>
          <w:tab w:val="left" w:pos="992"/>
        </w:tabs>
        <w:spacing w:before="0" w:after="160" w:line="259" w:lineRule="auto"/>
        <w:jc w:val="left"/>
        <w:rPr>
          <w:rFonts w:cs="Arial"/>
          <w:i/>
          <w:color w:val="FF0000"/>
        </w:rPr>
      </w:pPr>
    </w:p>
    <w:p w:rsidR="00BD2E83" w:rsidRDefault="00BD2E83" w:rsidP="00343A18">
      <w:pPr>
        <w:pStyle w:val="KDObrazac"/>
        <w:spacing w:before="0"/>
      </w:pPr>
    </w:p>
    <w:p w:rsidR="00BD2E83" w:rsidRDefault="00BD2E83" w:rsidP="00BD2E83">
      <w:pPr>
        <w:pStyle w:val="KDObrazac"/>
        <w:spacing w:before="0"/>
        <w:jc w:val="both"/>
      </w:pPr>
    </w:p>
    <w:p w:rsidR="00BD2E83" w:rsidRDefault="00BD2E83" w:rsidP="00343A18">
      <w:pPr>
        <w:pStyle w:val="KDObrazac"/>
        <w:spacing w:before="0"/>
      </w:pPr>
    </w:p>
    <w:p w:rsidR="00343A18" w:rsidRPr="0058588C" w:rsidRDefault="00343A18" w:rsidP="00343A18">
      <w:pPr>
        <w:pStyle w:val="KDObrazac"/>
        <w:spacing w:before="0"/>
      </w:pPr>
      <w:r w:rsidRPr="0058588C">
        <w:lastRenderedPageBreak/>
        <w:t xml:space="preserve">ОБРАЗАЦ </w:t>
      </w:r>
      <w:r w:rsidR="00974E5E" w:rsidRPr="0058588C">
        <w:rPr>
          <w:lang w:val="sr-Cyrl-RS"/>
        </w:rPr>
        <w:t>3</w:t>
      </w:r>
      <w:r w:rsidRPr="0058588C">
        <w:t>.</w:t>
      </w:r>
      <w:bookmarkEnd w:id="257"/>
    </w:p>
    <w:p w:rsidR="00343A18" w:rsidRPr="0058588C" w:rsidRDefault="00343A18" w:rsidP="00343A18">
      <w:pPr>
        <w:spacing w:before="0"/>
        <w:rPr>
          <w:rFonts w:cs="Arial"/>
          <w:lang w:val="sr-Cyrl-CS"/>
        </w:rPr>
      </w:pPr>
    </w:p>
    <w:p w:rsidR="007E7BB8" w:rsidRPr="0058588C" w:rsidRDefault="007E7BB8" w:rsidP="00343A18">
      <w:pPr>
        <w:spacing w:before="0"/>
        <w:rPr>
          <w:rFonts w:cs="Arial"/>
          <w:lang w:val="sr-Latn-CS"/>
        </w:rPr>
      </w:pPr>
    </w:p>
    <w:p w:rsidR="00343A18" w:rsidRPr="0058588C" w:rsidRDefault="007E7BB8" w:rsidP="007E7BB8">
      <w:pPr>
        <w:tabs>
          <w:tab w:val="left" w:pos="6870"/>
        </w:tabs>
        <w:spacing w:before="0"/>
        <w:rPr>
          <w:rFonts w:cs="Arial"/>
        </w:rPr>
      </w:pPr>
      <w:r w:rsidRPr="0058588C">
        <w:rPr>
          <w:rFonts w:cs="Arial"/>
          <w:lang w:val="sr-Latn-CS"/>
        </w:rPr>
        <w:tab/>
      </w:r>
    </w:p>
    <w:p w:rsidR="00343A18" w:rsidRPr="0058588C" w:rsidRDefault="00343A18" w:rsidP="00343A18">
      <w:pPr>
        <w:ind w:left="-180" w:right="-360" w:firstLine="720"/>
        <w:rPr>
          <w:rFonts w:cs="Arial"/>
          <w:lang w:val="ru-RU"/>
        </w:rPr>
      </w:pPr>
    </w:p>
    <w:p w:rsidR="00343A18" w:rsidRPr="0058588C" w:rsidRDefault="00343A18" w:rsidP="00343A18">
      <w:pPr>
        <w:ind w:right="-360"/>
        <w:rPr>
          <w:rFonts w:cs="Arial"/>
          <w:lang w:val="ru-RU"/>
        </w:rPr>
      </w:pPr>
      <w:r w:rsidRPr="0058588C">
        <w:rPr>
          <w:rFonts w:cs="Arial"/>
          <w:lang w:val="ru-RU"/>
        </w:rPr>
        <w:t>На основу члана 26. Закона о јавним набавкама ( „Службени гласник РС“, бр. 124/2012, 14/15 и 68/15)</w:t>
      </w:r>
      <w:r w:rsidR="00B87199">
        <w:rPr>
          <w:rFonts w:cs="Arial"/>
          <w:lang w:val="ru-RU"/>
        </w:rPr>
        <w:t>,</w:t>
      </w:r>
      <w:r w:rsidR="00D46D17">
        <w:rPr>
          <w:rFonts w:cs="Arial"/>
          <w:lang w:val="ru-RU"/>
        </w:rPr>
        <w:t xml:space="preserve"> </w:t>
      </w:r>
      <w:r w:rsidR="00B87199">
        <w:rPr>
          <w:rFonts w:cs="Arial"/>
          <w:lang w:val="ru-RU"/>
        </w:rPr>
        <w:t>(</w:t>
      </w:r>
      <w:r w:rsidR="00D46D17">
        <w:rPr>
          <w:rFonts w:cs="Arial"/>
          <w:lang w:val="ru-RU"/>
        </w:rPr>
        <w:t>у даљем тексту: Закона</w:t>
      </w:r>
      <w:r w:rsidR="00B87199">
        <w:rPr>
          <w:rFonts w:cs="Arial"/>
          <w:lang w:val="ru-RU"/>
        </w:rPr>
        <w:t>)</w:t>
      </w:r>
      <w:r w:rsidRPr="0058588C">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8588C" w:rsidRDefault="00343A18" w:rsidP="00343A18">
      <w:pPr>
        <w:rPr>
          <w:rFonts w:cs="Arial"/>
          <w:lang w:val="ru-RU"/>
        </w:rPr>
      </w:pPr>
    </w:p>
    <w:p w:rsidR="00343A18" w:rsidRPr="0058588C" w:rsidRDefault="00343A18" w:rsidP="00343A18">
      <w:pPr>
        <w:jc w:val="center"/>
        <w:rPr>
          <w:rFonts w:cs="Arial"/>
          <w:b/>
          <w:lang w:val="ru-RU"/>
        </w:rPr>
      </w:pPr>
      <w:r w:rsidRPr="0058588C">
        <w:rPr>
          <w:rFonts w:cs="Arial"/>
          <w:b/>
          <w:lang w:val="ru-RU"/>
        </w:rPr>
        <w:t>ИЗЈАВУ О НЕЗАВИСНОЈ ПОНУДИ</w:t>
      </w: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lang w:val="ru-RU"/>
        </w:rPr>
      </w:pPr>
      <w:r w:rsidRPr="0058588C">
        <w:rPr>
          <w:rFonts w:cs="Arial"/>
          <w:lang w:val="ru-RU"/>
        </w:rPr>
        <w:t xml:space="preserve">и под пуном материјалном и кривичном одговорношћу потврђује да је Понуду број:________ 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 –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DA575A">
        <w:rPr>
          <w:rFonts w:cs="Arial"/>
          <w:lang w:val="sr-Cyrl-RS"/>
        </w:rPr>
        <w:t>ЈН/1000/0611/2017</w:t>
      </w:r>
      <w:r w:rsidR="007C2DE7" w:rsidRPr="0058588C">
        <w:rPr>
          <w:rFonts w:cs="Arial"/>
          <w:lang w:val="sr-Cyrl-RS"/>
        </w:rPr>
        <w:t xml:space="preserve">, </w:t>
      </w:r>
      <w:r w:rsidRPr="0058588C">
        <w:rPr>
          <w:rFonts w:cs="Arial"/>
          <w:lang w:val="ru-RU"/>
        </w:rPr>
        <w:t xml:space="preserve">Наручиоца </w:t>
      </w:r>
      <w:r w:rsidRPr="0058588C">
        <w:rPr>
          <w:rFonts w:eastAsia="Arial Unicode MS" w:cs="Arial"/>
          <w:color w:val="000000"/>
          <w:kern w:val="1"/>
          <w:lang w:eastAsia="ar-SA"/>
        </w:rPr>
        <w:t>Јавно предузеће „Електропривреда Србије“ Београд</w:t>
      </w:r>
      <w:r w:rsidR="002479F9" w:rsidRPr="0058588C">
        <w:rPr>
          <w:rFonts w:eastAsia="Arial Unicode MS" w:cs="Arial"/>
          <w:color w:val="000000"/>
          <w:kern w:val="1"/>
          <w:lang w:val="sr-Cyrl-RS" w:eastAsia="ar-SA"/>
        </w:rPr>
        <w:t xml:space="preserve"> </w:t>
      </w:r>
      <w:r w:rsidRPr="0058588C">
        <w:rPr>
          <w:rFonts w:cs="Arial"/>
          <w:lang w:val="ru-RU"/>
        </w:rPr>
        <w:t>по Позиву за подношење понуда објављеном на</w:t>
      </w:r>
      <w:r w:rsidR="000F683D" w:rsidRPr="0058588C">
        <w:rPr>
          <w:rFonts w:cs="Arial"/>
          <w:lang w:val="ru-RU"/>
        </w:rPr>
        <w:t xml:space="preserve"> </w:t>
      </w:r>
      <w:r w:rsidRPr="0058588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8588C" w:rsidRDefault="00343A18" w:rsidP="00343A18">
      <w:pPr>
        <w:tabs>
          <w:tab w:val="left" w:pos="0"/>
        </w:tabs>
        <w:rPr>
          <w:rFonts w:cs="Arial"/>
          <w:lang w:val="ru-RU"/>
        </w:rPr>
      </w:pPr>
      <w:r w:rsidRPr="0058588C">
        <w:rPr>
          <w:rFonts w:cs="Arial"/>
          <w:lang w:val="ru-RU"/>
        </w:rPr>
        <w:t>У супротном упознат је да ће сходно члану 168.став 1.тачка 2) Закона, уговор о јавној набавци бити ништав.</w:t>
      </w:r>
    </w:p>
    <w:p w:rsidR="00343A18" w:rsidRPr="0058588C" w:rsidRDefault="00343A18" w:rsidP="00343A18">
      <w:pPr>
        <w:rPr>
          <w:rFonts w:cs="Arial"/>
          <w:b/>
          <w:lang w:val="ru-RU"/>
        </w:rPr>
      </w:pPr>
    </w:p>
    <w:p w:rsidR="00343A18" w:rsidRPr="0058588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2479F9">
            <w:pPr>
              <w:spacing w:before="0"/>
              <w:jc w:val="center"/>
              <w:rPr>
                <w:rFonts w:cs="Arial"/>
              </w:rPr>
            </w:pPr>
            <w:r w:rsidRPr="0058588C">
              <w:rPr>
                <w:rFonts w:cs="Arial"/>
                <w:lang w:val="sr-Cyrl-CS"/>
              </w:rPr>
              <w:t>П</w:t>
            </w:r>
            <w:r w:rsidRPr="0058588C">
              <w:rPr>
                <w:rFonts w:cs="Arial"/>
              </w:rPr>
              <w:t>онуђач</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i/>
          <w:lang w:val="sr-Cyrl-CS"/>
        </w:rPr>
      </w:pPr>
      <w:r w:rsidRPr="0058588C">
        <w:rPr>
          <w:rFonts w:cs="Arial"/>
          <w:b/>
          <w:i/>
          <w:lang w:val="ru-RU"/>
        </w:rPr>
        <w:t>Напомена:</w:t>
      </w:r>
      <w:r w:rsidR="00521AD8">
        <w:rPr>
          <w:rFonts w:cs="Arial"/>
          <w:b/>
          <w:i/>
          <w:lang w:val="ru-RU"/>
        </w:rPr>
        <w:t xml:space="preserve"> </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cs="Arial"/>
          <w:i/>
        </w:rPr>
        <w:t>Приликом подношења понуде овај образац копирати у потребном броју примерака.</w:t>
      </w: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lang w:val="ru-RU"/>
        </w:rPr>
      </w:pPr>
    </w:p>
    <w:p w:rsidR="00D46D17" w:rsidRDefault="00D46D17" w:rsidP="00343A18">
      <w:pPr>
        <w:pStyle w:val="KDObrazac"/>
        <w:spacing w:before="0"/>
      </w:pPr>
      <w:bookmarkStart w:id="258" w:name="_Toc442559928"/>
    </w:p>
    <w:p w:rsidR="00343A18" w:rsidRPr="0058588C" w:rsidRDefault="00343A18" w:rsidP="00343A18">
      <w:pPr>
        <w:pStyle w:val="KDObrazac"/>
        <w:spacing w:before="0"/>
      </w:pPr>
      <w:r w:rsidRPr="0058588C">
        <w:t xml:space="preserve">ОБРАЗАЦ </w:t>
      </w:r>
      <w:r w:rsidR="00974E5E" w:rsidRPr="0058588C">
        <w:rPr>
          <w:lang w:val="sr-Cyrl-RS"/>
        </w:rPr>
        <w:t>4</w:t>
      </w:r>
      <w:r w:rsidRPr="0058588C">
        <w:t>.</w:t>
      </w:r>
      <w:bookmarkEnd w:id="258"/>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Title"/>
        <w:spacing w:before="0"/>
        <w:jc w:val="right"/>
        <w:rPr>
          <w:rFonts w:cs="Arial"/>
          <w:b w:val="0"/>
          <w:caps/>
          <w:sz w:val="22"/>
          <w:szCs w:val="22"/>
        </w:rPr>
      </w:pPr>
    </w:p>
    <w:p w:rsidR="00343A18" w:rsidRPr="0058588C" w:rsidRDefault="00343A18" w:rsidP="00343A18">
      <w:pPr>
        <w:rPr>
          <w:rFonts w:cs="Arial"/>
          <w:lang w:val="ru-RU"/>
        </w:rPr>
      </w:pPr>
      <w:r w:rsidRPr="0058588C">
        <w:rPr>
          <w:rFonts w:cs="Arial"/>
          <w:lang w:val="ru-RU"/>
        </w:rPr>
        <w:t>На основу члана 75. став 2. Закона о јавним набавкама („Службени гласник РС“ бр.124/2012, 14/15  и 68/15)</w:t>
      </w:r>
      <w:r w:rsidRPr="0058588C">
        <w:rPr>
          <w:rFonts w:cs="Arial"/>
        </w:rPr>
        <w:t xml:space="preserve"> као </w:t>
      </w:r>
      <w:r w:rsidRPr="0058588C">
        <w:rPr>
          <w:rFonts w:cs="Arial"/>
          <w:lang w:val="ru-RU"/>
        </w:rPr>
        <w:t>понуђач/подизвођач дајем:</w:t>
      </w:r>
    </w:p>
    <w:p w:rsidR="00343A18" w:rsidRPr="0058588C" w:rsidRDefault="00343A18" w:rsidP="00343A18">
      <w:pPr>
        <w:rPr>
          <w:rFonts w:cs="Arial"/>
          <w:lang w:val="ru-RU"/>
        </w:rPr>
      </w:pPr>
    </w:p>
    <w:p w:rsidR="00343A18" w:rsidRPr="0058588C" w:rsidRDefault="00343A18" w:rsidP="00343A18">
      <w:pPr>
        <w:rPr>
          <w:rFonts w:cs="Arial"/>
          <w:lang w:val="ru-RU"/>
        </w:rPr>
      </w:pPr>
    </w:p>
    <w:p w:rsidR="00343A18" w:rsidRPr="0058588C" w:rsidRDefault="00343A18" w:rsidP="00B02E86">
      <w:pPr>
        <w:jc w:val="center"/>
        <w:rPr>
          <w:b/>
          <w:lang w:val="ru-RU"/>
        </w:rPr>
      </w:pPr>
      <w:bookmarkStart w:id="259" w:name="_Toc442559929"/>
      <w:r w:rsidRPr="0058588C">
        <w:rPr>
          <w:b/>
          <w:lang w:val="ru-RU"/>
        </w:rPr>
        <w:t>И З Ј А В У</w:t>
      </w:r>
      <w:bookmarkEnd w:id="259"/>
    </w:p>
    <w:p w:rsidR="00343A18" w:rsidRPr="0058588C" w:rsidRDefault="00343A18" w:rsidP="00874F5B"/>
    <w:p w:rsidR="00343A18" w:rsidRPr="0058588C" w:rsidRDefault="00343A18" w:rsidP="00874F5B"/>
    <w:p w:rsidR="00343A18" w:rsidRPr="00DA575A" w:rsidRDefault="00343A18" w:rsidP="00343A18">
      <w:pPr>
        <w:rPr>
          <w:rFonts w:cs="Arial"/>
          <w:lang w:val="sr-Cyrl-RS"/>
        </w:rPr>
      </w:pPr>
      <w:r w:rsidRPr="0058588C">
        <w:rPr>
          <w:rFonts w:cs="Arial"/>
          <w:lang w:val="ru-RU"/>
        </w:rPr>
        <w:t xml:space="preserve">којом изричито наводимо да </w:t>
      </w:r>
      <w:r w:rsidRPr="0058588C">
        <w:rPr>
          <w:rFonts w:cs="Arial"/>
        </w:rPr>
        <w:t>смо у свом досадашњем раду и</w:t>
      </w:r>
      <w:r w:rsidRPr="0058588C">
        <w:rPr>
          <w:rFonts w:cs="Arial"/>
          <w:lang w:val="ru-RU"/>
        </w:rPr>
        <w:t xml:space="preserve"> при састављању Понуде </w:t>
      </w:r>
      <w:r w:rsidRPr="0058588C">
        <w:rPr>
          <w:rFonts w:cs="Arial"/>
        </w:rPr>
        <w:t xml:space="preserve"> број: </w:t>
      </w:r>
      <w:r w:rsidR="007E7BB8" w:rsidRPr="0058588C">
        <w:rPr>
          <w:rFonts w:cs="Arial"/>
          <w:lang w:val="sr-Cyrl-RS"/>
        </w:rPr>
        <w:t>______________</w:t>
      </w:r>
      <w:r w:rsidRPr="0058588C">
        <w:rPr>
          <w:rFonts w:cs="Arial"/>
        </w:rPr>
        <w:t xml:space="preserve"> </w:t>
      </w:r>
      <w:r w:rsidRPr="0058588C">
        <w:rPr>
          <w:rFonts w:cs="Arial"/>
          <w:lang w:val="ru-RU"/>
        </w:rPr>
        <w:t xml:space="preserve">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DA575A">
        <w:rPr>
          <w:rFonts w:cs="Arial"/>
          <w:lang w:val="sr-Cyrl-RS"/>
        </w:rPr>
        <w:t>ЈН/1000/0611/2017</w:t>
      </w:r>
      <w:r w:rsidR="007C2DE7" w:rsidRPr="0058588C">
        <w:rPr>
          <w:rFonts w:cs="Arial"/>
          <w:lang w:val="sr-Cyrl-RS"/>
        </w:rPr>
        <w:t>,</w:t>
      </w:r>
      <w:r w:rsidRPr="0058588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8588C">
        <w:rPr>
          <w:rFonts w:cs="Arial"/>
        </w:rPr>
        <w:t>,</w:t>
      </w:r>
      <w:r w:rsidRPr="0058588C">
        <w:rPr>
          <w:rFonts w:cs="Arial"/>
          <w:lang w:val="ru-RU"/>
        </w:rPr>
        <w:t xml:space="preserve"> као и да </w:t>
      </w:r>
      <w:r w:rsidRPr="0058588C">
        <w:rPr>
          <w:rFonts w:cs="Arial"/>
        </w:rPr>
        <w:t>немамо забрану обављања делатности која је на снази у време подношења Понуде.</w:t>
      </w:r>
    </w:p>
    <w:p w:rsidR="00343A18" w:rsidRPr="0058588C" w:rsidRDefault="00343A18" w:rsidP="00343A18">
      <w:pPr>
        <w:rPr>
          <w:rFonts w:cs="Arial"/>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7E7BB8">
            <w:pPr>
              <w:spacing w:before="0"/>
              <w:jc w:val="center"/>
              <w:rPr>
                <w:rFonts w:cs="Arial"/>
                <w:lang w:val="sr-Cyrl-CS"/>
              </w:rPr>
            </w:pPr>
            <w:r w:rsidRPr="0058588C">
              <w:rPr>
                <w:rFonts w:cs="Arial"/>
                <w:lang w:val="sr-Cyrl-CS"/>
              </w:rPr>
              <w:t>П</w:t>
            </w:r>
            <w:r w:rsidRPr="0058588C">
              <w:rPr>
                <w:rFonts w:cs="Arial"/>
              </w:rPr>
              <w:t>онуђач</w:t>
            </w:r>
            <w:r w:rsidRPr="0058588C">
              <w:rPr>
                <w:rFonts w:cs="Arial"/>
                <w:lang w:val="sr-Cyrl-CS"/>
              </w:rPr>
              <w:t>/члан групе</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rPr>
          <w:rFonts w:cs="Arial"/>
          <w:i/>
          <w:lang w:val="sr-Cyrl-CS"/>
        </w:rPr>
      </w:pPr>
      <w:r w:rsidRPr="0058588C">
        <w:rPr>
          <w:rFonts w:cs="Arial"/>
          <w:b/>
          <w:i/>
        </w:rPr>
        <w:t>Напомена:</w:t>
      </w:r>
      <w:r w:rsidRPr="0058588C">
        <w:rPr>
          <w:rFonts w:cs="Arial"/>
          <w:i/>
        </w:rPr>
        <w:t xml:space="preserve"> 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понуђача и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понуђача/подизво</w:t>
      </w:r>
      <w:r w:rsidRPr="0058588C">
        <w:rPr>
          <w:rFonts w:eastAsia="Calibri" w:cs="Arial"/>
          <w:i/>
        </w:rPr>
        <w:t>ђача</w:t>
      </w:r>
      <w:r w:rsidRPr="0058588C">
        <w:rPr>
          <w:rFonts w:eastAsia="Calibri" w:cs="Arial"/>
          <w:i/>
          <w:lang w:val="sr-Cyrl-CS"/>
        </w:rPr>
        <w:t xml:space="preserve"> и оверена печатом.</w:t>
      </w:r>
    </w:p>
    <w:p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rsidR="00343A18" w:rsidRPr="0058588C" w:rsidRDefault="00343A18" w:rsidP="00874F5B"/>
    <w:p w:rsidR="000F683D" w:rsidRPr="0058588C" w:rsidRDefault="000F683D" w:rsidP="00874F5B"/>
    <w:p w:rsidR="0042687E" w:rsidRPr="0058588C" w:rsidRDefault="0042687E" w:rsidP="00874F5B"/>
    <w:p w:rsidR="00D70FED" w:rsidRPr="0058588C" w:rsidRDefault="00D70FED" w:rsidP="00874F5B"/>
    <w:p w:rsidR="00D70FED" w:rsidRPr="0058588C" w:rsidRDefault="00D70FED" w:rsidP="00874F5B"/>
    <w:p w:rsidR="00D70FED" w:rsidRPr="0058588C" w:rsidRDefault="00D70FED" w:rsidP="00874F5B"/>
    <w:p w:rsidR="000F683D" w:rsidRPr="0058588C" w:rsidRDefault="000F683D" w:rsidP="00874F5B"/>
    <w:p w:rsidR="00343A18" w:rsidRPr="0058588C" w:rsidRDefault="00343A18" w:rsidP="00874F5B"/>
    <w:p w:rsidR="00BA614E" w:rsidRDefault="00BA614E" w:rsidP="007E7BB8">
      <w:pPr>
        <w:pStyle w:val="KDObrazac"/>
        <w:spacing w:before="0"/>
      </w:pPr>
    </w:p>
    <w:p w:rsidR="005629B8" w:rsidRPr="0058588C" w:rsidRDefault="005629B8" w:rsidP="007E7BB8">
      <w:pPr>
        <w:pStyle w:val="KDObrazac"/>
        <w:spacing w:before="0"/>
      </w:pPr>
    </w:p>
    <w:p w:rsidR="00BA614E" w:rsidRPr="0058588C" w:rsidRDefault="00BA614E" w:rsidP="007E7BB8">
      <w:pPr>
        <w:pStyle w:val="KDObrazac"/>
        <w:spacing w:before="0"/>
      </w:pPr>
    </w:p>
    <w:p w:rsidR="007E7BB8" w:rsidRPr="0058588C" w:rsidRDefault="007E7BB8" w:rsidP="007E7BB8">
      <w:pPr>
        <w:pStyle w:val="KDObrazac"/>
        <w:spacing w:before="0"/>
        <w:rPr>
          <w:lang w:val="sr-Cyrl-RS"/>
        </w:rPr>
      </w:pPr>
      <w:r w:rsidRPr="0058588C">
        <w:t xml:space="preserve">ОБРАЗАЦ </w:t>
      </w:r>
      <w:r w:rsidR="0094223D">
        <w:rPr>
          <w:lang w:val="sr-Cyrl-RS"/>
        </w:rPr>
        <w:t>5</w:t>
      </w:r>
    </w:p>
    <w:p w:rsidR="007E7BB8" w:rsidRPr="0058588C" w:rsidRDefault="007E7BB8" w:rsidP="007E7BB8">
      <w:pPr>
        <w:spacing w:before="0"/>
        <w:rPr>
          <w:rFonts w:cs="Arial"/>
          <w:lang w:val="sr-Cyrl-CS"/>
        </w:rPr>
      </w:pPr>
    </w:p>
    <w:p w:rsidR="007E7BB8" w:rsidRPr="0058588C" w:rsidRDefault="007E7BB8" w:rsidP="007E7BB8">
      <w:pPr>
        <w:spacing w:before="0"/>
        <w:jc w:val="center"/>
        <w:rPr>
          <w:rFonts w:cs="Arial"/>
          <w:b/>
        </w:rPr>
      </w:pPr>
      <w:r w:rsidRPr="0058588C">
        <w:rPr>
          <w:rFonts w:cs="Arial"/>
          <w:b/>
        </w:rPr>
        <w:t>ОБРАЗАЦ ТРОШКОВА ПРИПРЕМЕ ПОНУДЕ</w:t>
      </w:r>
    </w:p>
    <w:p w:rsidR="007E7BB8" w:rsidRPr="0058588C" w:rsidRDefault="007E7BB8" w:rsidP="007E7BB8">
      <w:pPr>
        <w:spacing w:after="120"/>
        <w:jc w:val="center"/>
        <w:rPr>
          <w:rFonts w:cs="Arial"/>
          <w:color w:val="1F497D" w:themeColor="text2"/>
        </w:rPr>
      </w:pPr>
      <w:r w:rsidRPr="0058588C">
        <w:rPr>
          <w:rFonts w:cs="Arial"/>
        </w:rPr>
        <w:t>за јавну набавку добара:</w:t>
      </w:r>
      <w:r w:rsidR="007C2DE7" w:rsidRPr="0058588C">
        <w:rPr>
          <w:rFonts w:cs="Arial"/>
          <w:lang w:val="sr-Cyrl-RS"/>
        </w:rPr>
        <w:t xml:space="preserve"> </w:t>
      </w:r>
      <w:r w:rsidR="00DA575A">
        <w:rPr>
          <w:rFonts w:cs="Arial"/>
          <w:lang w:val="sr-Cyrl-RS"/>
        </w:rPr>
        <w:t xml:space="preserve">Лична заштитна опрема – одећа </w:t>
      </w:r>
    </w:p>
    <w:p w:rsidR="007E7BB8" w:rsidRPr="00DA575A" w:rsidRDefault="007E7BB8" w:rsidP="007E7BB8">
      <w:pPr>
        <w:spacing w:after="120"/>
        <w:jc w:val="center"/>
        <w:rPr>
          <w:rFonts w:cs="Arial"/>
          <w:lang w:val="sr-Cyrl-RS"/>
        </w:rPr>
      </w:pPr>
      <w:r w:rsidRPr="0058588C">
        <w:rPr>
          <w:rFonts w:cs="Arial"/>
        </w:rPr>
        <w:t xml:space="preserve">ЈН бр. </w:t>
      </w:r>
      <w:r w:rsidR="00DA575A">
        <w:rPr>
          <w:rFonts w:cs="Arial"/>
          <w:lang w:val="sr-Cyrl-RS"/>
        </w:rPr>
        <w:t>1000/0611/2017</w:t>
      </w:r>
    </w:p>
    <w:p w:rsidR="007E7BB8" w:rsidRPr="0058588C" w:rsidRDefault="007E7BB8" w:rsidP="007E7BB8">
      <w:pPr>
        <w:tabs>
          <w:tab w:val="left" w:pos="0"/>
        </w:tabs>
        <w:rPr>
          <w:rFonts w:cs="Arial"/>
          <w:lang w:val="ru-RU"/>
        </w:rPr>
      </w:pPr>
      <w:r w:rsidRPr="0058588C">
        <w:rPr>
          <w:rFonts w:cs="Arial"/>
          <w:lang w:val="ru-RU"/>
        </w:rPr>
        <w:t>На основу члана 88. став 1. Закона о јавним набавкама („Службени гласник РС“, бр.124/12, 14/15 и 68/15)</w:t>
      </w:r>
      <w:r w:rsidR="0094223D">
        <w:rPr>
          <w:rFonts w:cs="Arial"/>
          <w:lang w:val="ru-RU"/>
        </w:rPr>
        <w:t xml:space="preserve"> у даљем тексту: Закона</w:t>
      </w:r>
      <w:r w:rsidRPr="0058588C">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8588C" w:rsidRDefault="007E7BB8" w:rsidP="007E7BB8">
      <w:pPr>
        <w:tabs>
          <w:tab w:val="left" w:pos="0"/>
        </w:tabs>
        <w:jc w:val="center"/>
        <w:rPr>
          <w:rFonts w:cs="Arial"/>
          <w:lang w:val="ru-RU"/>
        </w:rPr>
      </w:pPr>
      <w:r w:rsidRPr="0058588C">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8588C" w:rsidTr="00BE2EA9">
        <w:trPr>
          <w:trHeight w:val="734"/>
          <w:tblCellSpacing w:w="20" w:type="dxa"/>
        </w:trPr>
        <w:tc>
          <w:tcPr>
            <w:tcW w:w="5323" w:type="dxa"/>
            <w:shd w:val="clear" w:color="auto" w:fill="auto"/>
            <w:vAlign w:val="center"/>
          </w:tcPr>
          <w:p w:rsidR="007E7BB8" w:rsidRPr="0058588C" w:rsidRDefault="007E7BB8" w:rsidP="00BE2EA9">
            <w:pPr>
              <w:rPr>
                <w:rFonts w:cs="Arial"/>
                <w:color w:val="00B0F0"/>
                <w:lang w:val="ru-RU"/>
              </w:rPr>
            </w:pPr>
            <w:r w:rsidRPr="0058588C">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58588C" w:rsidRDefault="007E7BB8" w:rsidP="00BE2EA9">
            <w:pPr>
              <w:rPr>
                <w:rFonts w:cs="Arial"/>
                <w:lang w:val="ru-RU"/>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BE2EA9">
        <w:trPr>
          <w:trHeight w:val="749"/>
          <w:tblCellSpacing w:w="20" w:type="dxa"/>
        </w:trPr>
        <w:tc>
          <w:tcPr>
            <w:tcW w:w="5323" w:type="dxa"/>
            <w:shd w:val="clear" w:color="auto" w:fill="auto"/>
            <w:vAlign w:val="center"/>
          </w:tcPr>
          <w:p w:rsidR="007E7BB8" w:rsidRPr="0058588C" w:rsidRDefault="007E7BB8" w:rsidP="00BE2EA9">
            <w:pPr>
              <w:jc w:val="center"/>
              <w:rPr>
                <w:rFonts w:cs="Arial"/>
                <w:color w:val="00B0F0"/>
              </w:rPr>
            </w:pPr>
            <w:r w:rsidRPr="0058588C">
              <w:rPr>
                <w:rFonts w:cs="Arial"/>
              </w:rPr>
              <w:t>трошкови прибављања средстава обезбеђења</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BE2EA9">
        <w:trPr>
          <w:trHeight w:val="307"/>
          <w:tblCellSpacing w:w="20" w:type="dxa"/>
        </w:trPr>
        <w:tc>
          <w:tcPr>
            <w:tcW w:w="5323" w:type="dxa"/>
            <w:shd w:val="clear" w:color="auto" w:fill="auto"/>
            <w:vAlign w:val="center"/>
          </w:tcPr>
          <w:p w:rsidR="007E7BB8" w:rsidRPr="0058588C" w:rsidRDefault="007E7BB8" w:rsidP="00BE2EA9">
            <w:pPr>
              <w:jc w:val="center"/>
              <w:rPr>
                <w:rFonts w:cs="Arial"/>
              </w:rPr>
            </w:pPr>
            <w:r w:rsidRPr="0058588C">
              <w:rPr>
                <w:rFonts w:cs="Arial"/>
              </w:rPr>
              <w:t>Укупни трошкови без ПДВ</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BE2EA9">
        <w:trPr>
          <w:trHeight w:val="433"/>
          <w:tblCellSpacing w:w="20" w:type="dxa"/>
        </w:trPr>
        <w:tc>
          <w:tcPr>
            <w:tcW w:w="5323" w:type="dxa"/>
            <w:shd w:val="clear" w:color="auto" w:fill="auto"/>
            <w:vAlign w:val="center"/>
          </w:tcPr>
          <w:p w:rsidR="007E7BB8" w:rsidRPr="0058588C" w:rsidRDefault="007E7BB8" w:rsidP="00BE2EA9">
            <w:pPr>
              <w:autoSpaceDE w:val="0"/>
              <w:autoSpaceDN w:val="0"/>
              <w:adjustRightInd w:val="0"/>
              <w:jc w:val="center"/>
              <w:rPr>
                <w:rFonts w:cs="Arial"/>
              </w:rPr>
            </w:pPr>
            <w:r w:rsidRPr="0058588C">
              <w:rPr>
                <w:rFonts w:cs="Arial"/>
              </w:rPr>
              <w:t>ПДВ</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BE2EA9">
        <w:trPr>
          <w:trHeight w:val="190"/>
          <w:tblCellSpacing w:w="20" w:type="dxa"/>
        </w:trPr>
        <w:tc>
          <w:tcPr>
            <w:tcW w:w="5323" w:type="dxa"/>
            <w:shd w:val="clear" w:color="auto" w:fill="auto"/>
          </w:tcPr>
          <w:p w:rsidR="007E7BB8" w:rsidRPr="0058588C" w:rsidRDefault="007E7BB8" w:rsidP="00BE2EA9">
            <w:pPr>
              <w:jc w:val="center"/>
              <w:rPr>
                <w:rFonts w:cs="Arial"/>
              </w:rPr>
            </w:pPr>
          </w:p>
          <w:p w:rsidR="007E7BB8" w:rsidRPr="0058588C" w:rsidRDefault="007E7BB8" w:rsidP="00BE2EA9">
            <w:pPr>
              <w:jc w:val="center"/>
              <w:rPr>
                <w:rFonts w:cs="Arial"/>
              </w:rPr>
            </w:pPr>
            <w:r w:rsidRPr="0058588C">
              <w:rPr>
                <w:rFonts w:cs="Arial"/>
              </w:rPr>
              <w:t>Укупни  трошкови са ПДВ</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bl>
    <w:p w:rsidR="007E7BB8" w:rsidRPr="0058588C" w:rsidRDefault="007E7BB8" w:rsidP="007E7BB8">
      <w:pPr>
        <w:tabs>
          <w:tab w:val="left" w:pos="0"/>
        </w:tabs>
        <w:rPr>
          <w:rFonts w:cs="Arial"/>
          <w:lang w:val="ru-RU"/>
        </w:rPr>
      </w:pPr>
      <w:r w:rsidRPr="0058588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58588C"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588C" w:rsidTr="00BE2EA9">
        <w:trPr>
          <w:jc w:val="center"/>
        </w:trPr>
        <w:tc>
          <w:tcPr>
            <w:tcW w:w="3882" w:type="dxa"/>
          </w:tcPr>
          <w:p w:rsidR="007E7BB8" w:rsidRPr="0058588C" w:rsidRDefault="007E7BB8" w:rsidP="00BE2EA9">
            <w:pPr>
              <w:spacing w:before="0"/>
              <w:jc w:val="center"/>
              <w:rPr>
                <w:rFonts w:cs="Arial"/>
              </w:rPr>
            </w:pPr>
            <w:r w:rsidRPr="0058588C">
              <w:rPr>
                <w:rFonts w:cs="Arial"/>
              </w:rPr>
              <w:t>Датум:</w:t>
            </w:r>
          </w:p>
        </w:tc>
        <w:tc>
          <w:tcPr>
            <w:tcW w:w="2127" w:type="dxa"/>
          </w:tcPr>
          <w:p w:rsidR="007E7BB8" w:rsidRPr="0058588C" w:rsidRDefault="007E7BB8" w:rsidP="00BE2EA9">
            <w:pPr>
              <w:spacing w:before="0"/>
              <w:jc w:val="center"/>
              <w:rPr>
                <w:rFonts w:cs="Arial"/>
                <w:lang w:val="ru-RU"/>
              </w:rPr>
            </w:pPr>
          </w:p>
        </w:tc>
        <w:tc>
          <w:tcPr>
            <w:tcW w:w="4022" w:type="dxa"/>
          </w:tcPr>
          <w:p w:rsidR="007E7BB8" w:rsidRPr="0058588C" w:rsidRDefault="007E7BB8" w:rsidP="00BE2EA9">
            <w:pPr>
              <w:spacing w:before="0"/>
              <w:jc w:val="center"/>
              <w:rPr>
                <w:rFonts w:cs="Arial"/>
                <w:lang w:val="sr-Cyrl-CS"/>
              </w:rPr>
            </w:pPr>
            <w:r w:rsidRPr="0058588C">
              <w:rPr>
                <w:rFonts w:cs="Arial"/>
                <w:lang w:val="sr-Cyrl-CS"/>
              </w:rPr>
              <w:t>П</w:t>
            </w:r>
            <w:r w:rsidRPr="0058588C">
              <w:rPr>
                <w:rFonts w:cs="Arial"/>
              </w:rPr>
              <w:t>онуђач</w:t>
            </w:r>
          </w:p>
        </w:tc>
      </w:tr>
      <w:tr w:rsidR="007E7BB8" w:rsidRPr="0058588C" w:rsidTr="00BE2EA9">
        <w:trPr>
          <w:jc w:val="center"/>
        </w:trPr>
        <w:tc>
          <w:tcPr>
            <w:tcW w:w="3882" w:type="dxa"/>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rPr>
            </w:pPr>
            <w:r w:rsidRPr="0058588C">
              <w:rPr>
                <w:rFonts w:cs="Arial"/>
              </w:rPr>
              <w:t>М.П.</w:t>
            </w:r>
          </w:p>
        </w:tc>
        <w:tc>
          <w:tcPr>
            <w:tcW w:w="4022" w:type="dxa"/>
          </w:tcPr>
          <w:p w:rsidR="007E7BB8" w:rsidRPr="0058588C" w:rsidRDefault="007E7BB8" w:rsidP="00BE2EA9">
            <w:pPr>
              <w:spacing w:before="0"/>
              <w:jc w:val="center"/>
              <w:rPr>
                <w:rFonts w:cs="Arial"/>
                <w:lang w:val="ru-RU"/>
              </w:rPr>
            </w:pPr>
          </w:p>
        </w:tc>
      </w:tr>
      <w:tr w:rsidR="007E7BB8" w:rsidRPr="0058588C" w:rsidTr="00BE2EA9">
        <w:trPr>
          <w:jc w:val="center"/>
        </w:trPr>
        <w:tc>
          <w:tcPr>
            <w:tcW w:w="3882" w:type="dxa"/>
            <w:tcBorders>
              <w:bottom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bottom w:va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ight w:val="389"/>
          <w:jc w:val="center"/>
        </w:trPr>
        <w:tc>
          <w:tcPr>
            <w:tcW w:w="3882" w:type="dxa"/>
            <w:tcBorders>
              <w:top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top w:val="single" w:sz="4" w:space="0" w:color="auto"/>
            </w:tcBorders>
          </w:tcPr>
          <w:p w:rsidR="007E7BB8" w:rsidRPr="0058588C" w:rsidRDefault="007E7BB8" w:rsidP="00BE2EA9">
            <w:pPr>
              <w:spacing w:before="0"/>
              <w:jc w:val="center"/>
              <w:rPr>
                <w:rFonts w:cs="Arial"/>
                <w:lang w:val="ru-RU"/>
              </w:rPr>
            </w:pPr>
          </w:p>
        </w:tc>
      </w:tr>
    </w:tbl>
    <w:p w:rsidR="007E7BB8" w:rsidRPr="0058588C" w:rsidRDefault="007E7BB8" w:rsidP="007E7BB8">
      <w:pPr>
        <w:tabs>
          <w:tab w:val="left" w:pos="0"/>
        </w:tabs>
        <w:spacing w:before="0"/>
        <w:rPr>
          <w:rFonts w:cs="Arial"/>
          <w:b/>
          <w:i/>
          <w:lang w:val="ru-RU"/>
        </w:rPr>
      </w:pPr>
      <w:r w:rsidRPr="0058588C">
        <w:rPr>
          <w:rFonts w:cs="Arial"/>
          <w:b/>
          <w:i/>
          <w:lang w:val="ru-RU"/>
        </w:rPr>
        <w:t>Напомена:</w:t>
      </w:r>
    </w:p>
    <w:p w:rsidR="007E7BB8" w:rsidRPr="0058588C" w:rsidRDefault="007E7BB8" w:rsidP="007E7BB8">
      <w:pPr>
        <w:spacing w:before="0"/>
        <w:rPr>
          <w:rFonts w:cs="Arial"/>
          <w:i/>
          <w:lang w:val="ru-RU"/>
        </w:rPr>
      </w:pPr>
      <w:r w:rsidRPr="0058588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8588C" w:rsidRDefault="007E7BB8" w:rsidP="007E7BB8">
      <w:pPr>
        <w:tabs>
          <w:tab w:val="left" w:pos="0"/>
        </w:tabs>
        <w:spacing w:before="0"/>
        <w:rPr>
          <w:rFonts w:cs="Arial"/>
          <w:i/>
          <w:lang w:val="ru-RU"/>
        </w:rPr>
      </w:pPr>
      <w:r w:rsidRPr="0058588C">
        <w:rPr>
          <w:rFonts w:cs="Arial"/>
          <w:i/>
        </w:rPr>
        <w:t>-</w:t>
      </w:r>
      <w:r w:rsidRPr="0058588C">
        <w:rPr>
          <w:rFonts w:cs="Arial"/>
          <w:i/>
          <w:lang w:val="sr-Latn-CS"/>
        </w:rPr>
        <w:t>остале трошкове припреме и подношења понуде</w:t>
      </w:r>
      <w:r w:rsidRPr="0058588C">
        <w:rPr>
          <w:rFonts w:cs="Arial"/>
          <w:i/>
          <w:lang w:val="ru-RU"/>
        </w:rPr>
        <w:t xml:space="preserve"> сноси искључиво понуђач и не може тражити од наручиоца накнаду трошкова (члан 88. став 2. Закона) </w:t>
      </w:r>
    </w:p>
    <w:p w:rsidR="007E7BB8" w:rsidRPr="0058588C" w:rsidRDefault="007E7BB8" w:rsidP="007E7BB8">
      <w:pPr>
        <w:spacing w:before="0"/>
        <w:rPr>
          <w:rFonts w:cs="Arial"/>
          <w:i/>
          <w:lang w:val="ru-RU"/>
        </w:rPr>
      </w:pPr>
      <w:r w:rsidRPr="0058588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8588C" w:rsidRDefault="007E7BB8" w:rsidP="007E7BB8">
      <w:pPr>
        <w:pStyle w:val="KDKomentar"/>
        <w:spacing w:before="0"/>
        <w:rPr>
          <w:rFonts w:eastAsia="TimesNewRomanPS-BoldMT" w:cs="Arial"/>
          <w:color w:val="auto"/>
          <w:sz w:val="22"/>
          <w:szCs w:val="22"/>
        </w:rPr>
      </w:pPr>
      <w:r w:rsidRPr="0058588C">
        <w:rPr>
          <w:rFonts w:eastAsia="TimesNewRomanPS-BoldMT" w:cs="Arial"/>
          <w:color w:val="auto"/>
          <w:sz w:val="22"/>
          <w:szCs w:val="22"/>
        </w:rPr>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46D17" w:rsidRDefault="00D46D17" w:rsidP="00671C81">
      <w:pPr>
        <w:jc w:val="right"/>
        <w:outlineLvl w:val="1"/>
        <w:rPr>
          <w:rFonts w:cs="Arial"/>
          <w:b/>
          <w:highlight w:val="yellow"/>
        </w:rPr>
      </w:pPr>
      <w:bookmarkStart w:id="260" w:name="_Toc442559938"/>
    </w:p>
    <w:p w:rsidR="00D46D17" w:rsidRDefault="00D46D17" w:rsidP="00671C81">
      <w:pPr>
        <w:jc w:val="right"/>
        <w:outlineLvl w:val="1"/>
        <w:rPr>
          <w:rFonts w:cs="Arial"/>
          <w:b/>
          <w:highlight w:val="yellow"/>
        </w:rPr>
      </w:pPr>
    </w:p>
    <w:p w:rsidR="00D46D17" w:rsidRPr="0058588C" w:rsidRDefault="00D46D17" w:rsidP="00D46D17">
      <w:pPr>
        <w:pStyle w:val="KDObrazac"/>
        <w:spacing w:before="0"/>
        <w:rPr>
          <w:lang w:val="sr-Cyrl-RS"/>
        </w:rPr>
      </w:pPr>
      <w:r w:rsidRPr="00D46D17">
        <w:t xml:space="preserve">ОБРАЗАЦ </w:t>
      </w:r>
      <w:r>
        <w:rPr>
          <w:lang w:val="sr-Cyrl-RS"/>
        </w:rPr>
        <w:t>6</w:t>
      </w:r>
    </w:p>
    <w:p w:rsidR="00D46D17" w:rsidRPr="0058588C" w:rsidRDefault="00D46D17" w:rsidP="00D46D17">
      <w:pPr>
        <w:pStyle w:val="NoSpacing"/>
        <w:suppressAutoHyphens w:val="0"/>
        <w:spacing w:before="0"/>
        <w:jc w:val="center"/>
        <w:rPr>
          <w:rFonts w:cs="Arial"/>
          <w:sz w:val="22"/>
          <w:szCs w:val="22"/>
          <w:lang w:val="sr-Latn-CS"/>
        </w:rPr>
      </w:pPr>
    </w:p>
    <w:p w:rsidR="00D46D17" w:rsidRPr="0058588C" w:rsidRDefault="00D46D17" w:rsidP="00D46D17">
      <w:pPr>
        <w:pStyle w:val="NoSpacing"/>
        <w:suppressAutoHyphens w:val="0"/>
        <w:spacing w:before="0"/>
        <w:jc w:val="center"/>
        <w:rPr>
          <w:rFonts w:cs="Arial"/>
          <w:sz w:val="22"/>
          <w:szCs w:val="22"/>
          <w:lang w:val="sr-Latn-CS"/>
        </w:rPr>
      </w:pPr>
    </w:p>
    <w:p w:rsidR="00D46D17" w:rsidRPr="00DA575A" w:rsidRDefault="00D46D17" w:rsidP="00DA575A">
      <w:pPr>
        <w:pStyle w:val="NoSpacing"/>
        <w:suppressAutoHyphens w:val="0"/>
        <w:spacing w:before="0"/>
        <w:jc w:val="center"/>
        <w:rPr>
          <w:rFonts w:cs="Arial"/>
          <w:b/>
          <w:sz w:val="22"/>
          <w:szCs w:val="22"/>
        </w:rPr>
      </w:pPr>
      <w:r w:rsidRPr="0058588C">
        <w:rPr>
          <w:rFonts w:cs="Arial"/>
          <w:b/>
          <w:sz w:val="22"/>
          <w:szCs w:val="22"/>
        </w:rPr>
        <w:t>СПОРАЗУМ  УЧЕСНИКА ЗАЈЕДНИЧКЕ ПОНУДЕ</w:t>
      </w:r>
    </w:p>
    <w:p w:rsidR="00D46D17" w:rsidRPr="0058588C" w:rsidRDefault="00D46D17" w:rsidP="00D46D17">
      <w:pPr>
        <w:pStyle w:val="NoSpacing"/>
        <w:suppressAutoHyphens w:val="0"/>
        <w:spacing w:before="0"/>
        <w:jc w:val="center"/>
        <w:rPr>
          <w:rFonts w:cs="Arial"/>
          <w:b/>
          <w:sz w:val="22"/>
          <w:szCs w:val="22"/>
        </w:rPr>
      </w:pPr>
    </w:p>
    <w:p w:rsidR="00D46D17" w:rsidRPr="0058588C" w:rsidRDefault="00D46D17" w:rsidP="00D46D17">
      <w:pPr>
        <w:pStyle w:val="NoSpacing"/>
        <w:rPr>
          <w:rFonts w:cs="Arial"/>
          <w:i/>
          <w:sz w:val="22"/>
          <w:szCs w:val="22"/>
        </w:rPr>
      </w:pPr>
      <w:r w:rsidRPr="0058588C">
        <w:rPr>
          <w:rFonts w:cs="Arial"/>
          <w:i/>
          <w:sz w:val="22"/>
          <w:szCs w:val="22"/>
        </w:rPr>
        <w:t xml:space="preserve">На основу члана 81. Закона о јавним набавкама </w:t>
      </w:r>
      <w:r w:rsidRPr="0058588C">
        <w:rPr>
          <w:rFonts w:eastAsia="TimesNewRomanPSMT" w:cs="Arial"/>
          <w:i/>
          <w:sz w:val="22"/>
          <w:szCs w:val="22"/>
          <w:lang w:val="ru-RU" w:eastAsia="en-US"/>
        </w:rPr>
        <w:t xml:space="preserve">(„Сл. </w:t>
      </w:r>
      <w:r w:rsidRPr="0058588C">
        <w:rPr>
          <w:rFonts w:eastAsia="TimesNewRomanPSMT" w:cs="Arial"/>
          <w:i/>
          <w:sz w:val="22"/>
          <w:szCs w:val="22"/>
          <w:lang w:val="sr-Cyrl-RS" w:eastAsia="en-US"/>
        </w:rPr>
        <w:t>г</w:t>
      </w:r>
      <w:r w:rsidRPr="0058588C">
        <w:rPr>
          <w:rFonts w:eastAsia="TimesNewRomanPSMT" w:cs="Arial"/>
          <w:i/>
          <w:sz w:val="22"/>
          <w:szCs w:val="22"/>
          <w:lang w:val="ru-RU" w:eastAsia="en-US"/>
        </w:rPr>
        <w:t>ласник РС” бр. 1</w:t>
      </w:r>
      <w:r w:rsidRPr="0058588C">
        <w:rPr>
          <w:rFonts w:eastAsia="TimesNewRomanPSMT" w:cs="Arial"/>
          <w:i/>
          <w:sz w:val="22"/>
          <w:szCs w:val="22"/>
          <w:lang w:val="sr-Cyrl-RS" w:eastAsia="en-US"/>
        </w:rPr>
        <w:t>24</w:t>
      </w:r>
      <w:r w:rsidRPr="0058588C">
        <w:rPr>
          <w:rFonts w:eastAsia="TimesNewRomanPSMT" w:cs="Arial"/>
          <w:i/>
          <w:sz w:val="22"/>
          <w:szCs w:val="22"/>
          <w:lang w:val="ru-RU" w:eastAsia="en-US"/>
        </w:rPr>
        <w:t>/20</w:t>
      </w:r>
      <w:r w:rsidRPr="0058588C">
        <w:rPr>
          <w:rFonts w:eastAsia="TimesNewRomanPSMT" w:cs="Arial"/>
          <w:i/>
          <w:sz w:val="22"/>
          <w:szCs w:val="22"/>
          <w:lang w:val="sr-Cyrl-RS" w:eastAsia="en-US"/>
        </w:rPr>
        <w:t>12</w:t>
      </w:r>
      <w:r w:rsidRPr="0058588C">
        <w:rPr>
          <w:rFonts w:eastAsia="TimesNewRomanPSMT" w:cs="Arial"/>
          <w:i/>
          <w:sz w:val="22"/>
          <w:szCs w:val="22"/>
          <w:lang w:val="ru-RU" w:eastAsia="en-US"/>
        </w:rPr>
        <w:t>, 14/15, 68/15</w:t>
      </w:r>
      <w:r w:rsidRPr="0058588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46D17" w:rsidRPr="0058588C" w:rsidTr="00F04AB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НАЗИВ И СЕДИШТЕ ЧЛАНА ГРУПЕ ПОНУЂАЧА</w:t>
            </w:r>
          </w:p>
          <w:p w:rsidR="00D46D17" w:rsidRPr="0058588C" w:rsidRDefault="00D46D17" w:rsidP="00F04AB1">
            <w:pPr>
              <w:pStyle w:val="NoSpacing"/>
              <w:rPr>
                <w:rFonts w:cs="Arial"/>
                <w:sz w:val="22"/>
                <w:szCs w:val="22"/>
              </w:rPr>
            </w:pPr>
          </w:p>
        </w:tc>
      </w:tr>
      <w:tr w:rsidR="00D46D17" w:rsidRPr="0058588C" w:rsidTr="00F04AB1">
        <w:trPr>
          <w:trHeight w:val="1244"/>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rPr>
              <w:t>1. Члан</w:t>
            </w:r>
            <w:r w:rsidRPr="0058588C">
              <w:rPr>
                <w:rFonts w:cs="Arial"/>
                <w:i/>
                <w:sz w:val="22"/>
                <w:szCs w:val="22"/>
                <w:lang w:val="sr-Cyrl-RS"/>
              </w:rPr>
              <w:t>у</w:t>
            </w:r>
            <w:r w:rsidRPr="0058588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280"/>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lang w:val="sr-Cyrl-RS"/>
              </w:rPr>
              <w:t>2.</w:t>
            </w:r>
            <w:r w:rsidRPr="0058588C">
              <w:rPr>
                <w:rFonts w:cs="Arial"/>
                <w:i/>
                <w:sz w:val="22"/>
                <w:szCs w:val="22"/>
              </w:rPr>
              <w:t xml:space="preserve"> O</w:t>
            </w:r>
            <w:r w:rsidRPr="0058588C">
              <w:rPr>
                <w:rFonts w:cs="Arial"/>
                <w:i/>
                <w:sz w:val="22"/>
                <w:szCs w:val="22"/>
                <w:lang w:val="sr-Cyrl-RS"/>
              </w:rPr>
              <w:t>пис послова</w:t>
            </w:r>
            <w:r w:rsidRPr="0058588C">
              <w:rPr>
                <w:rFonts w:cs="Arial"/>
                <w:i/>
                <w:sz w:val="22"/>
                <w:szCs w:val="22"/>
              </w:rPr>
              <w:t xml:space="preserve"> сваког од понуђача из групе понуђача </w:t>
            </w:r>
            <w:r w:rsidRPr="0058588C">
              <w:rPr>
                <w:rFonts w:cs="Arial"/>
                <w:i/>
                <w:sz w:val="22"/>
                <w:szCs w:val="22"/>
                <w:lang w:val="sr-Cyrl-RS"/>
              </w:rPr>
              <w:t>у</w:t>
            </w:r>
            <w:r w:rsidRPr="0058588C">
              <w:rPr>
                <w:rFonts w:cs="Arial"/>
                <w:i/>
                <w:sz w:val="22"/>
                <w:szCs w:val="22"/>
              </w:rPr>
              <w:t xml:space="preserve"> извршењ</w:t>
            </w:r>
            <w:r w:rsidRPr="0058588C">
              <w:rPr>
                <w:rFonts w:cs="Arial"/>
                <w:i/>
                <w:sz w:val="22"/>
                <w:szCs w:val="22"/>
                <w:lang w:val="sr-Cyrl-RS"/>
              </w:rPr>
              <w:t>у</w:t>
            </w:r>
            <w:r w:rsidRPr="0058588C">
              <w:rPr>
                <w:rFonts w:cs="Arial"/>
                <w:i/>
                <w:sz w:val="22"/>
                <w:szCs w:val="22"/>
              </w:rPr>
              <w:t xml:space="preserve"> уговора:</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433"/>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lang w:val="sr-Cyrl-RS"/>
              </w:rPr>
            </w:pPr>
            <w:r w:rsidRPr="0058588C">
              <w:rPr>
                <w:rFonts w:cs="Arial"/>
                <w:i/>
                <w:sz w:val="22"/>
                <w:szCs w:val="22"/>
                <w:lang w:val="sr-Cyrl-RS"/>
              </w:rPr>
              <w:t>3.Друго:</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bl>
    <w:p w:rsidR="00D46D17" w:rsidRPr="0058588C" w:rsidRDefault="00D46D17" w:rsidP="00D46D17">
      <w:pPr>
        <w:tabs>
          <w:tab w:val="num" w:pos="360"/>
        </w:tabs>
        <w:rPr>
          <w:rFonts w:cs="Arial"/>
          <w:i/>
          <w:spacing w:val="2"/>
          <w:lang w:val="sr-Cyrl-RS"/>
        </w:rPr>
      </w:pP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spacing w:after="120"/>
        <w:rPr>
          <w:rFonts w:cs="Arial"/>
          <w:spacing w:val="4"/>
          <w:lang w:val="sr-Cyrl-RS"/>
        </w:rPr>
      </w:pPr>
      <w:r w:rsidRPr="0058588C">
        <w:rPr>
          <w:rFonts w:cs="Arial"/>
          <w:lang w:val="sr-Cyrl-CS"/>
        </w:rPr>
        <w:t xml:space="preserve">        </w:t>
      </w:r>
      <w:r w:rsidRPr="0058588C">
        <w:rPr>
          <w:rFonts w:cs="Arial"/>
          <w:spacing w:val="4"/>
          <w:lang w:val="sr-Cyrl-CS"/>
        </w:rPr>
        <w:t xml:space="preserve">Датум:                                                                                                  </w:t>
      </w:r>
      <w:r w:rsidRPr="0058588C">
        <w:rPr>
          <w:rFonts w:cs="Arial"/>
          <w:spacing w:val="2"/>
          <w:lang w:val="sr-Latn-CS"/>
        </w:rPr>
        <w:t xml:space="preserve">    </w:t>
      </w:r>
    </w:p>
    <w:p w:rsidR="00D46D17" w:rsidRPr="0058588C" w:rsidRDefault="00D46D17" w:rsidP="00D46D17">
      <w:pPr>
        <w:tabs>
          <w:tab w:val="num" w:pos="360"/>
        </w:tabs>
        <w:rPr>
          <w:rFonts w:cs="Arial"/>
          <w:spacing w:val="2"/>
          <w:lang w:val="sr-Cyrl-RS"/>
        </w:rPr>
      </w:pPr>
      <w:r w:rsidRPr="0058588C">
        <w:rPr>
          <w:rFonts w:cs="Arial"/>
          <w:spacing w:val="2"/>
          <w:lang w:val="sr-Cyrl-CS"/>
        </w:rPr>
        <w:t xml:space="preserve">___________                                     </w:t>
      </w:r>
      <w:r w:rsidRPr="0058588C">
        <w:rPr>
          <w:rFonts w:cs="Arial"/>
          <w:spacing w:val="2"/>
          <w:lang w:val="sr-Latn-CS"/>
        </w:rPr>
        <w:t xml:space="preserve">                  </w:t>
      </w:r>
    </w:p>
    <w:p w:rsidR="00D46D17" w:rsidRPr="0058588C" w:rsidRDefault="00D46D17" w:rsidP="00D46D17"/>
    <w:p w:rsidR="00D46D17" w:rsidRDefault="00D46D17" w:rsidP="00671C81">
      <w:pPr>
        <w:jc w:val="right"/>
        <w:outlineLvl w:val="1"/>
        <w:rPr>
          <w:rFonts w:cs="Arial"/>
          <w:b/>
          <w:highlight w:val="yellow"/>
        </w:rPr>
      </w:pPr>
    </w:p>
    <w:p w:rsidR="00D46D17" w:rsidRPr="00D46D17" w:rsidRDefault="00D46D17" w:rsidP="00671C81">
      <w:pPr>
        <w:jc w:val="right"/>
        <w:outlineLvl w:val="1"/>
        <w:rPr>
          <w:rFonts w:cs="Arial"/>
          <w:b/>
        </w:rPr>
      </w:pPr>
    </w:p>
    <w:p w:rsidR="00671C81" w:rsidRPr="00D46D17" w:rsidRDefault="00D46D17" w:rsidP="00671C81">
      <w:pPr>
        <w:jc w:val="right"/>
        <w:outlineLvl w:val="1"/>
        <w:rPr>
          <w:rFonts w:cs="Arial"/>
          <w:b/>
          <w:lang w:val="sr-Cyrl-RS"/>
        </w:rPr>
      </w:pPr>
      <w:r w:rsidRPr="00D46D17">
        <w:rPr>
          <w:rFonts w:cs="Arial"/>
          <w:b/>
        </w:rPr>
        <w:lastRenderedPageBreak/>
        <w:t>ОБРАЗАЦ 7</w:t>
      </w:r>
      <w:r w:rsidR="00671C81" w:rsidRPr="00D46D17">
        <w:rPr>
          <w:rFonts w:cs="Arial"/>
          <w:b/>
        </w:rPr>
        <w:t>.</w:t>
      </w:r>
      <w:bookmarkEnd w:id="260"/>
    </w:p>
    <w:p w:rsidR="00671C81" w:rsidRPr="00671C81" w:rsidRDefault="00671C81" w:rsidP="00671C81">
      <w:pPr>
        <w:suppressLineNumbers/>
        <w:spacing w:after="120"/>
        <w:jc w:val="center"/>
        <w:rPr>
          <w:rFonts w:cs="Tahoma"/>
          <w:b/>
          <w:iCs/>
          <w:sz w:val="24"/>
          <w:szCs w:val="24"/>
        </w:rPr>
      </w:pPr>
      <w:r w:rsidRPr="00D46D17">
        <w:rPr>
          <w:rFonts w:cs="Tahoma"/>
          <w:b/>
          <w:iCs/>
          <w:sz w:val="24"/>
          <w:szCs w:val="24"/>
        </w:rPr>
        <w:t>ИЗЈАВА ПОНУЂАЧА</w:t>
      </w:r>
      <w:r w:rsidRPr="00D46D17">
        <w:rPr>
          <w:rFonts w:cs="Tahoma"/>
          <w:b/>
          <w:iCs/>
          <w:sz w:val="24"/>
          <w:szCs w:val="24"/>
          <w:lang w:val="sr-Cyrl-RS"/>
        </w:rPr>
        <w:t xml:space="preserve"> </w:t>
      </w:r>
      <w:r w:rsidRPr="00D46D17">
        <w:rPr>
          <w:rFonts w:cs="Tahoma"/>
          <w:b/>
          <w:iCs/>
          <w:sz w:val="24"/>
          <w:szCs w:val="24"/>
        </w:rPr>
        <w:t>О НАМЕРИ ДОСТАВЉАЊА БАНКАРСКЕ ГАРАНЦИЈЕ</w:t>
      </w:r>
      <w:r w:rsidRPr="00671C81">
        <w:rPr>
          <w:rFonts w:cs="Tahoma"/>
          <w:b/>
          <w:iCs/>
          <w:sz w:val="24"/>
          <w:szCs w:val="24"/>
        </w:rPr>
        <w:t xml:space="preserve"> ЗА ДОБРО ИЗВРШЕЊЕ ПОСЛА</w:t>
      </w:r>
    </w:p>
    <w:p w:rsidR="00671C81" w:rsidRPr="00671C81" w:rsidRDefault="00671C81" w:rsidP="00671C81">
      <w:pPr>
        <w:suppressLineNumbers/>
        <w:spacing w:after="120"/>
        <w:rPr>
          <w:rFonts w:cs="Tahoma"/>
          <w:i/>
          <w:iCs/>
          <w:sz w:val="20"/>
          <w:lang w:val="sr-Cyrl-RS"/>
        </w:rPr>
      </w:pPr>
    </w:p>
    <w:p w:rsidR="00671C81" w:rsidRPr="00671C81" w:rsidRDefault="00671C81" w:rsidP="00671C81">
      <w:pPr>
        <w:suppressLineNumbers/>
        <w:spacing w:after="120"/>
        <w:rPr>
          <w:rFonts w:cs="Tahoma"/>
          <w:iCs/>
          <w:sz w:val="24"/>
          <w:szCs w:val="24"/>
        </w:rPr>
      </w:pPr>
      <w:r w:rsidRPr="00671C81">
        <w:rPr>
          <w:rFonts w:cs="Tahoma"/>
          <w:iCs/>
          <w:sz w:val="24"/>
          <w:szCs w:val="24"/>
        </w:rPr>
        <w:t xml:space="preserve">Овим изјављујемо да ћемо, уколико нам се  Одлуком Наручиоца додели Уговор по овој јавној набавци у року од 10 (десет) дана од дана </w:t>
      </w:r>
      <w:r w:rsidRPr="00671C81">
        <w:rPr>
          <w:rFonts w:cs="Tahoma"/>
          <w:iCs/>
          <w:sz w:val="24"/>
          <w:szCs w:val="24"/>
          <w:lang w:val="sr-Cyrl-RS"/>
        </w:rPr>
        <w:t xml:space="preserve">обостраног </w:t>
      </w:r>
      <w:r w:rsidRPr="00671C81">
        <w:rPr>
          <w:rFonts w:cs="Tahoma"/>
          <w:iCs/>
          <w:sz w:val="24"/>
          <w:szCs w:val="24"/>
        </w:rPr>
        <w:t>потписивања Уговора</w:t>
      </w:r>
      <w:r w:rsidRPr="00671C81">
        <w:rPr>
          <w:rFonts w:cs="Tahoma"/>
          <w:iCs/>
          <w:sz w:val="24"/>
          <w:szCs w:val="24"/>
          <w:lang w:val="sr-Cyrl-RS"/>
        </w:rPr>
        <w:t xml:space="preserve"> од законских заступника уговорних страна</w:t>
      </w:r>
      <w:r w:rsidRPr="00671C81">
        <w:rPr>
          <w:rFonts w:cs="Tahoma"/>
          <w:iCs/>
          <w:sz w:val="24"/>
          <w:szCs w:val="24"/>
        </w:rPr>
        <w:t xml:space="preserve">, </w:t>
      </w:r>
      <w:r w:rsidRPr="00671C81">
        <w:rPr>
          <w:rFonts w:cs="Arial"/>
          <w:iCs/>
          <w:sz w:val="24"/>
          <w:szCs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671C81">
        <w:rPr>
          <w:rFonts w:cs="Tahoma"/>
          <w:iCs/>
          <w:sz w:val="24"/>
          <w:szCs w:val="24"/>
        </w:rPr>
        <w:t xml:space="preserve">Наручиоцу предати </w:t>
      </w:r>
      <w:r w:rsidRPr="00671C81">
        <w:rPr>
          <w:rFonts w:cs="Tahoma"/>
          <w:iCs/>
          <w:sz w:val="24"/>
          <w:szCs w:val="24"/>
          <w:lang w:val="sr-Cyrl-CS"/>
        </w:rPr>
        <w:t xml:space="preserve">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са роком важности 30 (тридесет) дана дуже од дана истека рока за коначно извршење посла. </w:t>
      </w:r>
    </w:p>
    <w:p w:rsidR="00671C81" w:rsidRPr="00671C81" w:rsidRDefault="00671C81" w:rsidP="00671C81">
      <w:pPr>
        <w:suppressLineNumbers/>
        <w:spacing w:after="120"/>
        <w:rPr>
          <w:rFonts w:cs="Tahoma"/>
          <w:i/>
          <w:iCs/>
          <w:sz w:val="20"/>
          <w:lang w:val="sr-Cyrl-RS"/>
        </w:rPr>
      </w:pPr>
      <w:r w:rsidRPr="00671C81">
        <w:rPr>
          <w:rFonts w:cs="Tahoma"/>
          <w:i/>
          <w:iCs/>
          <w:sz w:val="20"/>
          <w:lang w:val="sr-Cyrl-CS"/>
        </w:rPr>
        <w:t xml:space="preserve"> </w:t>
      </w:r>
    </w:p>
    <w:p w:rsidR="00671C81" w:rsidRPr="00671C81" w:rsidRDefault="00671C81" w:rsidP="00671C81">
      <w:pPr>
        <w:suppressLineNumbers/>
        <w:spacing w:after="120"/>
        <w:rPr>
          <w:rFonts w:cs="Tahoma"/>
          <w:b/>
          <w:iCs/>
          <w:sz w:val="24"/>
          <w:szCs w:val="24"/>
          <w:lang w:val="ru-RU"/>
        </w:rPr>
      </w:pPr>
      <w:r w:rsidRPr="00671C81">
        <w:rPr>
          <w:rFonts w:cs="Tahoma"/>
          <w:iCs/>
          <w:sz w:val="24"/>
          <w:szCs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rsidR="00671C81" w:rsidRPr="00671C81" w:rsidRDefault="00671C81" w:rsidP="00671C81">
      <w:pPr>
        <w:suppressLineNumbers/>
        <w:spacing w:after="120"/>
        <w:rPr>
          <w:rFonts w:cs="Tahoma"/>
          <w:i/>
          <w:iCs/>
          <w:sz w:val="20"/>
          <w:lang w:val="sr-Cyrl-RS"/>
        </w:rPr>
      </w:pPr>
      <w:r w:rsidRPr="00671C81">
        <w:rPr>
          <w:rFonts w:cs="Tahoma"/>
          <w:i/>
          <w:iCs/>
          <w:sz w:val="20"/>
        </w:rPr>
        <w:t xml:space="preserve">  </w:t>
      </w:r>
    </w:p>
    <w:p w:rsidR="00671C81" w:rsidRPr="00671C81" w:rsidRDefault="00671C81" w:rsidP="00671C81">
      <w:pPr>
        <w:suppressLineNumbers/>
        <w:spacing w:after="120"/>
        <w:rPr>
          <w:rFonts w:cs="Tahoma"/>
          <w:b/>
          <w:iCs/>
          <w:sz w:val="24"/>
          <w:szCs w:val="24"/>
        </w:rPr>
      </w:pPr>
      <w:r w:rsidRPr="00671C81">
        <w:rPr>
          <w:rFonts w:cs="Tahoma"/>
          <w:b/>
          <w:iCs/>
          <w:sz w:val="24"/>
          <w:szCs w:val="24"/>
          <w:lang w:val="sr-Latn-CS"/>
        </w:rPr>
        <w:t>Датум,</w:t>
      </w:r>
      <w:r w:rsidRPr="00671C81">
        <w:rPr>
          <w:rFonts w:cs="Tahoma"/>
          <w:b/>
          <w:iCs/>
          <w:sz w:val="24"/>
          <w:szCs w:val="24"/>
        </w:rPr>
        <w:t xml:space="preserve"> </w:t>
      </w:r>
      <w:r w:rsidRPr="00671C81">
        <w:rPr>
          <w:rFonts w:cs="Tahoma"/>
          <w:b/>
          <w:iCs/>
          <w:sz w:val="24"/>
          <w:szCs w:val="24"/>
          <w:lang w:val="sr-Latn-CS"/>
        </w:rPr>
        <w:t xml:space="preserve">___________                                              </w:t>
      </w:r>
      <w:r w:rsidRPr="00671C81">
        <w:rPr>
          <w:rFonts w:cs="Tahoma"/>
          <w:b/>
          <w:iCs/>
          <w:sz w:val="24"/>
          <w:szCs w:val="24"/>
        </w:rPr>
        <w:t xml:space="preserve">Понуђач или овлашћени        </w:t>
      </w:r>
    </w:p>
    <w:p w:rsidR="00671C81" w:rsidRPr="00671C81" w:rsidRDefault="00671C81" w:rsidP="00671C81">
      <w:pPr>
        <w:suppressLineNumbers/>
        <w:spacing w:after="120"/>
        <w:rPr>
          <w:rFonts w:cs="Tahoma"/>
          <w:b/>
          <w:iCs/>
          <w:sz w:val="24"/>
          <w:szCs w:val="24"/>
          <w:lang w:val="sr-Cyrl-CS"/>
        </w:rPr>
      </w:pPr>
      <w:r w:rsidRPr="00671C81">
        <w:rPr>
          <w:rFonts w:cs="Tahoma"/>
          <w:b/>
          <w:iCs/>
          <w:sz w:val="24"/>
          <w:szCs w:val="24"/>
        </w:rPr>
        <w:t xml:space="preserve">                                                                               представник групе понуђача</w:t>
      </w:r>
    </w:p>
    <w:p w:rsidR="00671C81" w:rsidRPr="00671C81" w:rsidRDefault="00671C81" w:rsidP="00671C81">
      <w:pPr>
        <w:suppressLineNumbers/>
        <w:spacing w:after="120"/>
        <w:rPr>
          <w:rFonts w:cs="Tahoma"/>
          <w:b/>
          <w:iCs/>
          <w:sz w:val="24"/>
          <w:szCs w:val="24"/>
          <w:lang w:val="sr-Latn-CS"/>
        </w:rPr>
      </w:pPr>
      <w:r w:rsidRPr="00671C81">
        <w:rPr>
          <w:rFonts w:cs="Tahoma"/>
          <w:b/>
          <w:iCs/>
          <w:sz w:val="24"/>
          <w:szCs w:val="24"/>
        </w:rPr>
        <w:t>Место,</w:t>
      </w:r>
      <w:r w:rsidRPr="00671C81">
        <w:rPr>
          <w:rFonts w:cs="Tahoma"/>
          <w:b/>
          <w:iCs/>
          <w:sz w:val="24"/>
          <w:szCs w:val="24"/>
          <w:lang w:val="sr-Latn-CS"/>
        </w:rPr>
        <w:t xml:space="preserve"> _______________                                         _______________</w:t>
      </w:r>
      <w:r w:rsidRPr="00671C81">
        <w:rPr>
          <w:rFonts w:cs="Tahoma"/>
          <w:b/>
          <w:iCs/>
          <w:sz w:val="24"/>
          <w:szCs w:val="24"/>
        </w:rPr>
        <w:t>______</w:t>
      </w:r>
    </w:p>
    <w:p w:rsidR="00671C81" w:rsidRPr="00671C81" w:rsidRDefault="00671C81" w:rsidP="00671C81">
      <w:pPr>
        <w:suppressLineNumbers/>
        <w:spacing w:after="120"/>
        <w:rPr>
          <w:rFonts w:cs="Tahoma"/>
          <w:i/>
          <w:iCs/>
          <w:sz w:val="20"/>
          <w:lang w:val="sr-Latn-CS"/>
        </w:rPr>
      </w:pPr>
      <w:r w:rsidRPr="00671C81">
        <w:rPr>
          <w:rFonts w:cs="Tahoma"/>
          <w:i/>
          <w:iCs/>
          <w:sz w:val="20"/>
        </w:rPr>
        <w:t xml:space="preserve">                                                         М. П.       </w:t>
      </w:r>
      <w:r w:rsidRPr="00671C81">
        <w:rPr>
          <w:rFonts w:cs="Tahoma"/>
          <w:i/>
          <w:iCs/>
          <w:sz w:val="20"/>
          <w:lang w:val="sr-Cyrl-RS"/>
        </w:rPr>
        <w:t xml:space="preserve">                </w:t>
      </w:r>
      <w:r w:rsidRPr="00671C81">
        <w:rPr>
          <w:rFonts w:cs="Tahoma"/>
          <w:i/>
          <w:iCs/>
          <w:sz w:val="20"/>
        </w:rPr>
        <w:t>(Потпис овлашћеног лица)</w:t>
      </w:r>
    </w:p>
    <w:p w:rsidR="00671C81" w:rsidRPr="00671C81" w:rsidRDefault="00671C81" w:rsidP="00671C81">
      <w:pPr>
        <w:suppressLineNumbers/>
        <w:spacing w:after="120"/>
        <w:rPr>
          <w:rFonts w:cs="Tahoma"/>
          <w:i/>
          <w:iCs/>
          <w:sz w:val="20"/>
        </w:rPr>
      </w:pPr>
    </w:p>
    <w:p w:rsidR="00671C81" w:rsidRDefault="00671C81"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671C81" w:rsidRDefault="00671C81" w:rsidP="00532E44">
      <w:pPr>
        <w:spacing w:before="0"/>
        <w:jc w:val="right"/>
        <w:rPr>
          <w:rFonts w:cs="Arial"/>
          <w:b/>
          <w:lang w:val="sr-Cyrl-RS"/>
        </w:rPr>
      </w:pPr>
    </w:p>
    <w:p w:rsidR="00671C81" w:rsidRDefault="00671C81" w:rsidP="00532E44">
      <w:pPr>
        <w:spacing w:before="0"/>
        <w:jc w:val="right"/>
        <w:rPr>
          <w:rFonts w:cs="Arial"/>
          <w:b/>
          <w:lang w:val="sr-Cyrl-RS"/>
        </w:rPr>
      </w:pPr>
    </w:p>
    <w:p w:rsidR="00671C81" w:rsidRDefault="00671C81" w:rsidP="00532E44">
      <w:pPr>
        <w:spacing w:before="0"/>
        <w:jc w:val="right"/>
        <w:rPr>
          <w:rFonts w:cs="Arial"/>
          <w:b/>
          <w:lang w:val="sr-Cyrl-RS"/>
        </w:rPr>
      </w:pPr>
    </w:p>
    <w:p w:rsidR="00671C81" w:rsidRDefault="00671C81" w:rsidP="00532E44">
      <w:pPr>
        <w:spacing w:before="0"/>
        <w:jc w:val="right"/>
        <w:rPr>
          <w:rFonts w:cs="Arial"/>
          <w:b/>
          <w:lang w:val="sr-Cyrl-RS"/>
        </w:rPr>
      </w:pPr>
    </w:p>
    <w:p w:rsidR="00532E44" w:rsidRPr="0058588C" w:rsidRDefault="00D46D17" w:rsidP="00532E44">
      <w:pPr>
        <w:spacing w:before="0"/>
        <w:jc w:val="right"/>
        <w:rPr>
          <w:rFonts w:cs="Arial"/>
          <w:b/>
          <w:lang w:val="sr-Cyrl-RS"/>
        </w:rPr>
      </w:pPr>
      <w:r>
        <w:rPr>
          <w:rFonts w:cs="Arial"/>
          <w:b/>
          <w:lang w:val="sr-Cyrl-RS"/>
        </w:rPr>
        <w:lastRenderedPageBreak/>
        <w:t>ОБРАЗАЦ 8</w:t>
      </w:r>
    </w:p>
    <w:p w:rsidR="0094223D" w:rsidRPr="0094223D" w:rsidRDefault="0094223D" w:rsidP="0094223D">
      <w:pPr>
        <w:suppressAutoHyphens/>
        <w:spacing w:before="0"/>
        <w:outlineLvl w:val="1"/>
        <w:rPr>
          <w:rFonts w:cs="Arial"/>
          <w:b/>
          <w:bCs/>
          <w:lang w:val="sr-Cyrl-CS" w:eastAsia="ar-SA"/>
        </w:rPr>
      </w:pPr>
    </w:p>
    <w:p w:rsidR="0094223D" w:rsidRPr="0094223D" w:rsidRDefault="0094223D" w:rsidP="0094223D">
      <w:pPr>
        <w:suppressAutoHyphens/>
        <w:spacing w:before="0"/>
        <w:outlineLvl w:val="1"/>
        <w:rPr>
          <w:rFonts w:cs="Arial"/>
          <w:b/>
          <w:bCs/>
          <w:lang w:val="sr-Cyrl-CS" w:eastAsia="ar-SA"/>
        </w:rPr>
      </w:pP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ЗА ДОБРО ИЗВРШЕЊЕ ПОСЛА</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sr-Cyrl-CS" w:eastAsia="ar-SA"/>
        </w:rPr>
      </w:pPr>
      <w:r w:rsidRPr="0094223D">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94223D">
        <w:rPr>
          <w:rFonts w:cs="Arial"/>
          <w:lang w:val="sr-Cyrl-CS" w:eastAsia="ar-SA"/>
        </w:rPr>
        <w:t>Banca Intesa</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Принципал:________________________________________________ (назив и адреса), ПИБ ___________ , МБ _____________, Текући рачун: ________________</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БР. ________________</w:t>
      </w: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Обавештени смо да су ________________ (у наставку «Принципал») и </w:t>
      </w:r>
      <w:r w:rsidRPr="0094223D">
        <w:rPr>
          <w:rFonts w:cs="Arial"/>
          <w:lang w:val="ru-RU" w:eastAsia="ar-SA"/>
        </w:rPr>
        <w:t>Јавно предузеће „</w:t>
      </w:r>
      <w:r w:rsidRPr="000321F9">
        <w:rPr>
          <w:rFonts w:cs="Arial"/>
          <w:lang w:val="ru-RU" w:eastAsia="ar-SA"/>
        </w:rPr>
        <w:t>ЕЛЕКТРОПРИВРЕДА СРБИЈЕ“ БЕОГРАД, Улица царице Милице бр. 2, Београд</w:t>
      </w:r>
      <w:r w:rsidRPr="000321F9">
        <w:rPr>
          <w:rFonts w:cs="Arial"/>
          <w:lang w:val="sr-Cyrl-CS" w:eastAsia="ar-SA"/>
        </w:rPr>
        <w:t xml:space="preserve"> (у даљем тексту: Корисник)  закључили Уговор бр. ........... од ............ (у даљем тексту: Уговор) за </w:t>
      </w:r>
      <w:r w:rsidR="000321F9" w:rsidRPr="000321F9">
        <w:rPr>
          <w:rFonts w:cs="Arial"/>
          <w:lang w:val="sr-Cyrl-CS" w:eastAsia="ar-SA"/>
        </w:rPr>
        <w:t xml:space="preserve">набавку </w:t>
      </w:r>
      <w:r w:rsidR="00671C81" w:rsidRPr="000321F9">
        <w:rPr>
          <w:rFonts w:cs="Arial"/>
          <w:szCs w:val="24"/>
          <w:lang w:val="ru-RU"/>
        </w:rPr>
        <w:t xml:space="preserve">добара </w:t>
      </w:r>
      <w:r w:rsidR="00671C81" w:rsidRPr="000321F9">
        <w:rPr>
          <w:rFonts w:cs="Arial"/>
          <w:b/>
          <w:szCs w:val="24"/>
          <w:lang w:val="sr-Latn-RS"/>
        </w:rPr>
        <w:t>„</w:t>
      </w:r>
      <w:r w:rsidR="000321F9" w:rsidRPr="000321F9">
        <w:rPr>
          <w:rFonts w:cs="Arial"/>
          <w:szCs w:val="24"/>
          <w:lang w:val="sr-Cyrl-RS"/>
        </w:rPr>
        <w:t xml:space="preserve">Лична заштитна опрема- одећа </w:t>
      </w:r>
      <w:r w:rsidRPr="000321F9">
        <w:rPr>
          <w:rFonts w:cs="Arial"/>
          <w:lang w:val="sr-Cyrl-CS" w:eastAsia="hr-HR"/>
        </w:rPr>
        <w:t xml:space="preserve">и сагласно условима Уговора, гаранција за добро извршење </w:t>
      </w:r>
      <w:r w:rsidRPr="0094223D">
        <w:rPr>
          <w:rFonts w:cs="Arial"/>
          <w:lang w:val="sr-Cyrl-CS" w:eastAsia="hr-HR"/>
        </w:rPr>
        <w:t xml:space="preserve">посла треба да буде достављена од стране Принципала на износ од .............................../износ у цифрама/ који чини 10% </w:t>
      </w:r>
      <w:r w:rsidRPr="0094223D">
        <w:rPr>
          <w:rFonts w:cs="Arial"/>
          <w:lang w:val="ru-RU" w:eastAsia="ar-SA"/>
        </w:rPr>
        <w:t xml:space="preserve">вредности Уговора, без ПДВ, за јавну набавку број </w:t>
      </w:r>
      <w:r w:rsidR="000321F9">
        <w:rPr>
          <w:rFonts w:cs="Arial"/>
          <w:lang w:val="sr-Cyrl-RS" w:eastAsia="ar-SA"/>
        </w:rPr>
        <w:t>ЈН/1000/0611/2017</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4223D">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ar-SA"/>
        </w:rPr>
      </w:pPr>
      <w:r w:rsidRPr="0094223D">
        <w:rPr>
          <w:rFonts w:cs="Arial"/>
          <w:lang w:val="sr-Cyrl-CS" w:eastAsia="hr-HR"/>
        </w:rPr>
        <w:t>Ова Гаранција важи 30</w:t>
      </w:r>
      <w:r w:rsidRPr="0094223D">
        <w:rPr>
          <w:rFonts w:cs="Arial"/>
          <w:lang w:val="ru-RU" w:eastAsia="ar-SA"/>
        </w:rPr>
        <w:t xml:space="preserve"> (тридесет) дана дуже од </w:t>
      </w:r>
      <w:r w:rsidRPr="0094223D">
        <w:rPr>
          <w:rFonts w:cs="Arial"/>
          <w:lang w:val="sr-Cyrl-CS" w:eastAsia="ar-SA"/>
        </w:rPr>
        <w:t>рока одређеног за коначно извршење посла,</w:t>
      </w:r>
      <w:r w:rsidRPr="0094223D">
        <w:rPr>
          <w:rFonts w:cs="Arial"/>
          <w:lang w:val="ru-RU" w:eastAsia="ar-SA"/>
        </w:rPr>
        <w:t xml:space="preserve"> а најкасније до .............................. (навести датум). </w:t>
      </w:r>
      <w:r w:rsidRPr="0094223D">
        <w:rPr>
          <w:rFonts w:cs="Arial"/>
          <w:lang w:val="sr-Cyrl-CS" w:eastAsia="ar-SA"/>
        </w:rPr>
        <w:t>Сагласно томе, захтев за плаћање по овој Гаранцији морамо примити најкасније тог датума, или пре тог датума.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94223D">
        <w:rPr>
          <w:rFonts w:cs="Arial"/>
          <w:lang w:val="ru-RU" w:eastAsia="ar-SA"/>
        </w:rPr>
        <w:t xml:space="preserve">Привредној комори Србије са местом арбитраже у Београду, уз примену њеног Правилника </w:t>
      </w:r>
      <w:r w:rsidRPr="0094223D">
        <w:rPr>
          <w:rFonts w:cs="Arial"/>
          <w:lang w:val="sr-Cyrl-CS" w:eastAsia="ar-SA"/>
        </w:rPr>
        <w:t xml:space="preserve">и процесног и материјалног права Републике Србије. </w:t>
      </w:r>
    </w:p>
    <w:p w:rsidR="0094223D" w:rsidRPr="0094223D" w:rsidRDefault="0094223D" w:rsidP="0094223D">
      <w:pPr>
        <w:suppressAutoHyphens/>
        <w:rPr>
          <w:rFonts w:cs="Arial"/>
          <w:lang w:val="sr-Cyrl-CS" w:eastAsia="ar-SA"/>
        </w:rPr>
      </w:pPr>
    </w:p>
    <w:p w:rsidR="0094223D" w:rsidRPr="0094223D" w:rsidRDefault="0094223D" w:rsidP="0094223D">
      <w:pPr>
        <w:suppressAutoHyphens/>
        <w:rPr>
          <w:rFonts w:cs="Arial"/>
          <w:lang w:val="sr-Cyrl-CS" w:eastAsia="ar-SA"/>
        </w:rPr>
      </w:pPr>
      <w:r w:rsidRPr="0094223D">
        <w:rPr>
          <w:rFonts w:cs="Arial"/>
          <w:lang w:val="sr-Cyrl-CS" w:eastAsia="ar-SA"/>
        </w:rPr>
        <w:t xml:space="preserve">На  ову гаранцују се примењују одредбе Једнобразних правила за гаранције </w:t>
      </w:r>
      <w:r w:rsidR="005629B8">
        <w:rPr>
          <w:rFonts w:cs="Arial"/>
          <w:lang w:val="sr-Latn-RS" w:eastAsia="ar-SA"/>
        </w:rPr>
        <w:t>URDG</w:t>
      </w:r>
      <w:r w:rsidRPr="0094223D">
        <w:rPr>
          <w:rFonts w:cs="Arial"/>
          <w:lang w:val="sr-Cyrl-CS" w:eastAsia="ar-SA"/>
        </w:rPr>
        <w:t>758, Међународне Трговинске коморе у Паризу.</w:t>
      </w:r>
    </w:p>
    <w:p w:rsidR="0094223D" w:rsidRPr="0094223D" w:rsidRDefault="0094223D" w:rsidP="0094223D">
      <w:pPr>
        <w:suppressAutoHyphens/>
        <w:rPr>
          <w:rFonts w:cs="Arial"/>
          <w:lang w:val="sr-Cyrl-CS"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Место ___________                                                                     Потпис и печат Гаранта</w:t>
      </w:r>
    </w:p>
    <w:p w:rsidR="0094223D" w:rsidRPr="000321F9" w:rsidRDefault="0094223D" w:rsidP="000321F9">
      <w:pPr>
        <w:suppressAutoHyphens/>
        <w:spacing w:before="0"/>
        <w:rPr>
          <w:rFonts w:cs="Arial"/>
          <w:lang w:val="ru-RU" w:eastAsia="ar-SA"/>
        </w:rPr>
      </w:pPr>
      <w:r w:rsidRPr="0094223D">
        <w:rPr>
          <w:rFonts w:cs="Arial"/>
          <w:lang w:val="ru-RU" w:eastAsia="ar-SA"/>
        </w:rPr>
        <w:t>Датум____________</w:t>
      </w:r>
    </w:p>
    <w:p w:rsidR="0094223D" w:rsidRPr="0094223D" w:rsidRDefault="0094223D" w:rsidP="0094223D">
      <w:pPr>
        <w:tabs>
          <w:tab w:val="left" w:pos="1134"/>
        </w:tabs>
        <w:spacing w:before="0"/>
        <w:rPr>
          <w:rFonts w:eastAsia="TimesNewRomanPS-BoldMT" w:cs="Arial"/>
          <w:i/>
          <w:sz w:val="20"/>
          <w:szCs w:val="20"/>
          <w:lang w:val="ru-RU"/>
        </w:rPr>
      </w:pPr>
    </w:p>
    <w:p w:rsidR="00B145EE" w:rsidRPr="00B145EE" w:rsidRDefault="00B145EE" w:rsidP="000321F9">
      <w:pPr>
        <w:jc w:val="right"/>
        <w:rPr>
          <w:rFonts w:cs="Arial"/>
          <w:b/>
          <w:sz w:val="24"/>
          <w:szCs w:val="24"/>
          <w:lang w:val="sr-Cyrl-RS"/>
        </w:rPr>
      </w:pPr>
      <w:bookmarkStart w:id="261" w:name="_Toc442559940"/>
      <w:r w:rsidRPr="00B145EE">
        <w:rPr>
          <w:rFonts w:cs="Arial"/>
          <w:b/>
          <w:sz w:val="24"/>
          <w:szCs w:val="24"/>
        </w:rPr>
        <w:lastRenderedPageBreak/>
        <w:t>ОБРАЗАЦ</w:t>
      </w:r>
      <w:bookmarkEnd w:id="261"/>
      <w:r w:rsidR="00D46D17">
        <w:rPr>
          <w:rFonts w:cs="Arial"/>
          <w:b/>
          <w:sz w:val="24"/>
          <w:szCs w:val="24"/>
        </w:rPr>
        <w:t xml:space="preserve"> 9</w:t>
      </w:r>
    </w:p>
    <w:p w:rsidR="00B145EE" w:rsidRPr="00B145EE" w:rsidRDefault="00B145EE" w:rsidP="00B145EE">
      <w:pPr>
        <w:spacing w:before="0"/>
        <w:rPr>
          <w:rFonts w:cs="Arial"/>
          <w:sz w:val="24"/>
          <w:szCs w:val="24"/>
        </w:rPr>
      </w:pPr>
    </w:p>
    <w:p w:rsidR="00B145EE" w:rsidRPr="00B145EE" w:rsidRDefault="00B145EE" w:rsidP="00B145EE">
      <w:pPr>
        <w:spacing w:before="0"/>
        <w:jc w:val="center"/>
        <w:rPr>
          <w:rFonts w:cs="Arial"/>
          <w:b/>
          <w:sz w:val="24"/>
          <w:szCs w:val="24"/>
        </w:rPr>
      </w:pPr>
    </w:p>
    <w:p w:rsidR="00D332A4" w:rsidRPr="00B145EE" w:rsidRDefault="00B145EE" w:rsidP="000321F9">
      <w:pPr>
        <w:spacing w:before="0"/>
        <w:jc w:val="center"/>
        <w:rPr>
          <w:rFonts w:cs="Arial"/>
          <w:b/>
          <w:sz w:val="24"/>
          <w:szCs w:val="24"/>
        </w:rPr>
      </w:pPr>
      <w:r w:rsidRPr="00B145EE">
        <w:rPr>
          <w:rFonts w:cs="Arial"/>
          <w:b/>
          <w:sz w:val="24"/>
          <w:szCs w:val="24"/>
        </w:rPr>
        <w:t>СПИСАК ИСПОРУЧЕНИХ ДОБАРА– СТРУЧНЕ РЕФЕРЕНЦЕ</w:t>
      </w:r>
    </w:p>
    <w:p w:rsidR="00B145EE" w:rsidRPr="00B145EE" w:rsidRDefault="00B145EE" w:rsidP="00B14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3"/>
        <w:gridCol w:w="1607"/>
        <w:gridCol w:w="1634"/>
        <w:gridCol w:w="1768"/>
        <w:gridCol w:w="2040"/>
      </w:tblGrid>
      <w:tr w:rsidR="00B145EE" w:rsidRPr="00B145EE" w:rsidTr="005629B8">
        <w:tc>
          <w:tcPr>
            <w:tcW w:w="228" w:type="pct"/>
            <w:shd w:val="clear" w:color="auto" w:fill="auto"/>
          </w:tcPr>
          <w:p w:rsidR="00B145EE" w:rsidRPr="00B145EE" w:rsidRDefault="00B145EE" w:rsidP="00B145EE">
            <w:pPr>
              <w:spacing w:before="0"/>
              <w:jc w:val="center"/>
              <w:rPr>
                <w:rFonts w:eastAsia="Calibri" w:cs="Arial"/>
                <w:b/>
                <w:bCs/>
                <w:iCs/>
                <w:sz w:val="24"/>
                <w:szCs w:val="24"/>
              </w:rPr>
            </w:pPr>
          </w:p>
        </w:tc>
        <w:tc>
          <w:tcPr>
            <w:tcW w:w="920"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lang w:val="sr-Cyrl-RS"/>
              </w:rPr>
            </w:pPr>
            <w:r w:rsidRPr="00B145EE">
              <w:rPr>
                <w:rFonts w:eastAsia="Calibri" w:cs="Arial"/>
                <w:bCs/>
                <w:iCs/>
                <w:sz w:val="24"/>
                <w:szCs w:val="24"/>
              </w:rPr>
              <w:t>Референтни наручилац</w:t>
            </w:r>
            <w:r w:rsidRPr="00B145EE">
              <w:rPr>
                <w:rFonts w:eastAsia="Calibri" w:cs="Arial"/>
                <w:bCs/>
                <w:iCs/>
                <w:sz w:val="24"/>
                <w:szCs w:val="24"/>
                <w:lang w:val="sr-Cyrl-RS"/>
              </w:rPr>
              <w:t xml:space="preserve"> односно купац</w:t>
            </w:r>
          </w:p>
        </w:tc>
        <w:tc>
          <w:tcPr>
            <w:tcW w:w="87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lang w:val="ru-RU"/>
              </w:rPr>
              <w:t>Лице за контакт</w:t>
            </w:r>
            <w:r w:rsidRPr="00B145EE">
              <w:rPr>
                <w:rFonts w:eastAsia="Calibri" w:cs="Arial"/>
                <w:bCs/>
                <w:iCs/>
                <w:sz w:val="24"/>
                <w:szCs w:val="24"/>
              </w:rPr>
              <w:t xml:space="preserve"> и број телефона</w:t>
            </w:r>
          </w:p>
        </w:tc>
        <w:tc>
          <w:tcPr>
            <w:tcW w:w="893"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rPr>
              <w:t>Број и датум закључења уговора</w:t>
            </w:r>
          </w:p>
        </w:tc>
        <w:tc>
          <w:tcPr>
            <w:tcW w:w="966" w:type="pct"/>
            <w:shd w:val="clear" w:color="auto" w:fill="auto"/>
            <w:vAlign w:val="center"/>
          </w:tcPr>
          <w:p w:rsidR="00B145EE" w:rsidRPr="00B145EE" w:rsidRDefault="00B145EE" w:rsidP="00B145EE">
            <w:pPr>
              <w:spacing w:before="0"/>
              <w:jc w:val="center"/>
              <w:rPr>
                <w:rFonts w:eastAsia="Calibri" w:cs="Arial"/>
                <w:bCs/>
                <w:iCs/>
                <w:sz w:val="24"/>
                <w:szCs w:val="24"/>
                <w:lang w:val="sr-Cyrl-CS"/>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lang w:val="sr-Cyrl-CS"/>
              </w:rPr>
              <w:t xml:space="preserve">Датум </w:t>
            </w:r>
            <w:r w:rsidRPr="00B145EE">
              <w:rPr>
                <w:rFonts w:eastAsia="Calibri" w:cs="Arial"/>
                <w:bCs/>
                <w:iCs/>
                <w:sz w:val="24"/>
                <w:szCs w:val="24"/>
              </w:rPr>
              <w:t>реализације уговора</w:t>
            </w:r>
          </w:p>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Вредност испоручених добара без ПДВ</w:t>
            </w:r>
          </w:p>
          <w:p w:rsidR="00B145EE" w:rsidRPr="00D555FF" w:rsidRDefault="00B145EE" w:rsidP="00D555FF">
            <w:pPr>
              <w:spacing w:before="0"/>
              <w:jc w:val="center"/>
              <w:rPr>
                <w:rFonts w:eastAsia="Calibri" w:cs="Arial"/>
                <w:bCs/>
                <w:iCs/>
                <w:sz w:val="24"/>
                <w:szCs w:val="24"/>
                <w:lang w:val="sr-Latn-RS"/>
              </w:rPr>
            </w:pPr>
            <w:r w:rsidRPr="00B145EE">
              <w:rPr>
                <w:rFonts w:eastAsia="Calibri" w:cs="Arial"/>
                <w:bCs/>
                <w:iCs/>
                <w:sz w:val="24"/>
                <w:szCs w:val="24"/>
                <w:lang w:val="sr-Cyrl-RS"/>
              </w:rPr>
              <w:t>Дин</w:t>
            </w:r>
            <w:r w:rsidR="00D555FF">
              <w:rPr>
                <w:rFonts w:eastAsia="Calibri" w:cs="Arial"/>
                <w:bCs/>
                <w:iCs/>
                <w:sz w:val="24"/>
                <w:szCs w:val="24"/>
                <w:lang w:val="sr-Latn-RS"/>
              </w:rPr>
              <w:t xml:space="preserve"> </w:t>
            </w: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1.</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2.</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3.</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4.</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blPrEx>
          <w:tblLook w:val="0000" w:firstRow="0" w:lastRow="0" w:firstColumn="0" w:lastColumn="0" w:noHBand="0" w:noVBand="0"/>
        </w:tblPrEx>
        <w:trPr>
          <w:gridBefore w:val="3"/>
          <w:wBefore w:w="2026" w:type="pct"/>
          <w:trHeight w:val="812"/>
        </w:trPr>
        <w:tc>
          <w:tcPr>
            <w:tcW w:w="893" w:type="pct"/>
            <w:tcBorders>
              <w:left w:val="nil"/>
              <w:bottom w:val="nil"/>
            </w:tcBorders>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Укупна вредност</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испоручених добара без</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ПДВ</w:t>
            </w:r>
          </w:p>
          <w:p w:rsidR="00B145EE" w:rsidRPr="00D555FF" w:rsidRDefault="00B145EE" w:rsidP="00D555FF">
            <w:pPr>
              <w:spacing w:before="0"/>
              <w:rPr>
                <w:rFonts w:eastAsia="Calibri" w:cs="Arial"/>
                <w:b/>
                <w:bCs/>
                <w:iCs/>
                <w:sz w:val="24"/>
                <w:szCs w:val="24"/>
                <w:lang w:val="sr-Latn-RS"/>
              </w:rPr>
            </w:pPr>
            <w:r w:rsidRPr="00B145EE">
              <w:rPr>
                <w:rFonts w:eastAsia="Calibri" w:cs="Arial"/>
                <w:b/>
                <w:bCs/>
                <w:iCs/>
                <w:sz w:val="24"/>
                <w:szCs w:val="24"/>
                <w:lang w:val="sr-Cyrl-RS"/>
              </w:rPr>
              <w:t xml:space="preserve">     </w:t>
            </w:r>
            <w:r w:rsidR="00C20B75">
              <w:rPr>
                <w:rFonts w:eastAsia="Calibri" w:cs="Arial"/>
                <w:b/>
                <w:bCs/>
                <w:iCs/>
                <w:sz w:val="24"/>
                <w:szCs w:val="24"/>
                <w:lang w:val="sr-Cyrl-RS"/>
              </w:rPr>
              <w:t xml:space="preserve">   </w:t>
            </w:r>
            <w:r w:rsidRPr="00B145EE">
              <w:rPr>
                <w:rFonts w:eastAsia="Calibri" w:cs="Arial"/>
                <w:b/>
                <w:bCs/>
                <w:iCs/>
                <w:sz w:val="24"/>
                <w:szCs w:val="24"/>
                <w:lang w:val="sr-Cyrl-RS"/>
              </w:rPr>
              <w:t>Дин</w:t>
            </w:r>
            <w:r w:rsidR="00D555FF">
              <w:rPr>
                <w:rFonts w:eastAsia="Calibri" w:cs="Arial"/>
                <w:b/>
                <w:bCs/>
                <w:iCs/>
                <w:sz w:val="24"/>
                <w:szCs w:val="24"/>
                <w:lang w:val="sr-Latn-RS"/>
              </w:rPr>
              <w:t xml:space="preserve"> </w:t>
            </w:r>
          </w:p>
        </w:tc>
        <w:tc>
          <w:tcPr>
            <w:tcW w:w="1115" w:type="pct"/>
          </w:tcPr>
          <w:p w:rsidR="00B145EE" w:rsidRPr="00B145EE" w:rsidRDefault="00B145EE" w:rsidP="00B145EE">
            <w:pPr>
              <w:spacing w:before="0"/>
              <w:ind w:left="720"/>
              <w:jc w:val="center"/>
              <w:rPr>
                <w:rFonts w:eastAsia="Calibri" w:cs="Arial"/>
                <w:b/>
                <w:bCs/>
                <w:iCs/>
                <w:sz w:val="24"/>
                <w:szCs w:val="24"/>
              </w:rPr>
            </w:pPr>
          </w:p>
        </w:tc>
      </w:tr>
    </w:tbl>
    <w:p w:rsidR="00B145EE" w:rsidRPr="00B145EE" w:rsidRDefault="00B145EE" w:rsidP="00B14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П</w:t>
            </w:r>
            <w:r w:rsidRPr="00B145EE">
              <w:rPr>
                <w:rFonts w:cs="Arial"/>
                <w:sz w:val="24"/>
                <w:szCs w:val="24"/>
              </w:rPr>
              <w:t>онуђач</w:t>
            </w:r>
            <w:r w:rsidRPr="00B145EE">
              <w:rPr>
                <w:rFonts w:cs="Arial"/>
                <w:sz w:val="24"/>
                <w:szCs w:val="24"/>
                <w:lang w:val="ru-RU"/>
              </w:rPr>
              <w:t>:</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rPr>
          <w:rFonts w:eastAsia="Symbol" w:cs="Arial"/>
          <w:b/>
          <w:bCs/>
          <w:i/>
          <w:kern w:val="28"/>
          <w:sz w:val="20"/>
          <w:szCs w:val="20"/>
        </w:rPr>
      </w:pPr>
      <w:r w:rsidRPr="00B145EE">
        <w:rPr>
          <w:rFonts w:eastAsia="Symbol" w:cs="Arial"/>
          <w:b/>
          <w:bCs/>
          <w:i/>
          <w:kern w:val="28"/>
          <w:sz w:val="20"/>
          <w:szCs w:val="20"/>
        </w:rPr>
        <w:t xml:space="preserve">Напомена: </w:t>
      </w:r>
    </w:p>
    <w:p w:rsidR="00B145EE" w:rsidRPr="00B145EE" w:rsidRDefault="00B145EE" w:rsidP="00B145EE">
      <w:pPr>
        <w:rPr>
          <w:rFonts w:eastAsia="TimesNewRomanPS-BoldMT" w:cs="Arial"/>
          <w:i/>
          <w:sz w:val="20"/>
          <w:szCs w:val="20"/>
          <w:lang w:val="sr-Cyrl-CS"/>
        </w:rPr>
      </w:pPr>
      <w:r w:rsidRPr="00B145EE">
        <w:rPr>
          <w:rFonts w:eastAsia="TimesNewRomanPS-BoldMT" w:cs="Arial"/>
          <w:i/>
          <w:sz w:val="20"/>
          <w:szCs w:val="20"/>
        </w:rPr>
        <w:t xml:space="preserve">Уколико </w:t>
      </w:r>
      <w:r w:rsidRPr="00B14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B145EE">
        <w:rPr>
          <w:rFonts w:eastAsia="TimesNewRomanPS-BoldMT" w:cs="Arial"/>
          <w:i/>
          <w:sz w:val="20"/>
          <w:szCs w:val="20"/>
        </w:rPr>
        <w:t>.</w:t>
      </w:r>
    </w:p>
    <w:p w:rsidR="00B145EE" w:rsidRPr="00B145EE" w:rsidRDefault="00B145EE" w:rsidP="00B145EE">
      <w:pPr>
        <w:rPr>
          <w:rFonts w:cs="Arial"/>
          <w:sz w:val="20"/>
          <w:szCs w:val="20"/>
          <w:lang w:val="sr-Cyrl-CS"/>
        </w:rPr>
      </w:pPr>
      <w:bookmarkStart w:id="262" w:name="_Toc442559941"/>
      <w:r w:rsidRPr="00B145EE">
        <w:rPr>
          <w:rFonts w:cs="Arial"/>
          <w:i/>
          <w:sz w:val="20"/>
          <w:szCs w:val="20"/>
        </w:rPr>
        <w:t>Приликом подношења понуде овај образац копирати у потребном броју примерака.</w:t>
      </w:r>
    </w:p>
    <w:p w:rsidR="00B145EE" w:rsidRPr="00B145EE" w:rsidRDefault="00B145EE" w:rsidP="00B145EE">
      <w:pPr>
        <w:rPr>
          <w:rFonts w:cs="Arial"/>
          <w:b/>
          <w:bCs/>
          <w:kern w:val="28"/>
          <w:sz w:val="20"/>
          <w:szCs w:val="20"/>
          <w:lang w:val="sr-Cyrl-CS" w:eastAsia="ar-SA"/>
        </w:rPr>
      </w:pPr>
      <w:r w:rsidRPr="00B14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D46D17">
        <w:rPr>
          <w:rFonts w:eastAsia="TimesNewRomanPS-BoldMT" w:cs="Arial"/>
          <w:i/>
          <w:sz w:val="20"/>
          <w:szCs w:val="20"/>
          <w:lang w:val="sr-Cyrl-RS"/>
        </w:rPr>
        <w:t xml:space="preserve">, </w:t>
      </w:r>
      <w:r w:rsidR="00D46D17" w:rsidRPr="00D46D17">
        <w:rPr>
          <w:rFonts w:eastAsia="TimesNewRomanPS-BoldMT" w:cs="Arial"/>
          <w:i/>
          <w:sz w:val="20"/>
          <w:szCs w:val="20"/>
          <w:lang w:val="sr-Cyrl-RS"/>
        </w:rPr>
        <w:t>у даљем тексту: Закона</w:t>
      </w:r>
      <w:r w:rsidRPr="00B145EE">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rsidR="00B145EE" w:rsidRPr="00B145EE" w:rsidRDefault="00B145EE" w:rsidP="00B145EE"/>
    <w:p w:rsidR="00B145EE" w:rsidRDefault="00B145EE" w:rsidP="00B145EE"/>
    <w:p w:rsidR="000321F9" w:rsidRDefault="000321F9" w:rsidP="00B145EE"/>
    <w:p w:rsidR="000321F9" w:rsidRPr="00B145EE" w:rsidRDefault="000321F9" w:rsidP="00B145EE"/>
    <w:p w:rsidR="00B145EE" w:rsidRPr="00B145EE" w:rsidRDefault="00B145EE" w:rsidP="00B145EE">
      <w:pPr>
        <w:jc w:val="right"/>
        <w:outlineLvl w:val="1"/>
        <w:rPr>
          <w:rFonts w:cs="Arial"/>
          <w:b/>
          <w:sz w:val="24"/>
          <w:szCs w:val="24"/>
          <w:lang w:val="sr-Cyrl-RS"/>
        </w:rPr>
      </w:pPr>
      <w:r w:rsidRPr="00B145EE">
        <w:rPr>
          <w:rFonts w:cs="Arial"/>
          <w:b/>
          <w:sz w:val="24"/>
          <w:szCs w:val="24"/>
        </w:rPr>
        <w:lastRenderedPageBreak/>
        <w:t xml:space="preserve">ОБРАЗАЦ </w:t>
      </w:r>
      <w:bookmarkEnd w:id="262"/>
      <w:r w:rsidR="00D46D17">
        <w:rPr>
          <w:rFonts w:cs="Arial"/>
          <w:b/>
          <w:sz w:val="24"/>
          <w:szCs w:val="24"/>
          <w:lang w:val="sr-Cyrl-RS"/>
        </w:rPr>
        <w:t>10</w:t>
      </w:r>
    </w:p>
    <w:p w:rsidR="00D332A4" w:rsidRPr="000321F9" w:rsidRDefault="00B145EE" w:rsidP="000321F9">
      <w:pPr>
        <w:jc w:val="center"/>
        <w:rPr>
          <w:rFonts w:cs="Arial"/>
          <w:b/>
          <w:sz w:val="24"/>
          <w:szCs w:val="24"/>
        </w:rPr>
      </w:pPr>
      <w:r w:rsidRPr="00B145EE">
        <w:rPr>
          <w:rFonts w:cs="Arial"/>
          <w:b/>
          <w:sz w:val="24"/>
          <w:szCs w:val="24"/>
        </w:rPr>
        <w:t>ПОТВРДА О РЕФЕРЕНТНИМ НАБАВКАМА</w:t>
      </w:r>
    </w:p>
    <w:p w:rsidR="00B145EE" w:rsidRPr="00B145EE" w:rsidRDefault="00B145EE" w:rsidP="00B145EE">
      <w:pPr>
        <w:jc w:val="center"/>
        <w:rPr>
          <w:rFonts w:cs="Arial"/>
          <w:sz w:val="24"/>
          <w:szCs w:val="24"/>
          <w:lang w:val="sr-Cyrl-RS"/>
        </w:rPr>
      </w:pPr>
    </w:p>
    <w:p w:rsidR="00B145EE" w:rsidRPr="00B145EE" w:rsidRDefault="00B145EE" w:rsidP="00B145EE">
      <w:pPr>
        <w:tabs>
          <w:tab w:val="left" w:pos="0"/>
          <w:tab w:val="left" w:pos="330"/>
          <w:tab w:val="left" w:pos="540"/>
        </w:tabs>
        <w:spacing w:before="0"/>
        <w:jc w:val="left"/>
        <w:rPr>
          <w:rFonts w:eastAsia="Calibri" w:cs="Arial"/>
          <w:sz w:val="24"/>
          <w:szCs w:val="24"/>
        </w:rPr>
      </w:pPr>
      <w:r w:rsidRPr="00B145EE">
        <w:rPr>
          <w:rFonts w:eastAsia="Calibri" w:cs="Arial"/>
          <w:sz w:val="24"/>
          <w:szCs w:val="24"/>
          <w:lang w:val="ru-RU"/>
        </w:rPr>
        <w:t xml:space="preserve">Наручилац односно купац предметних добара: </w:t>
      </w:r>
    </w:p>
    <w:p w:rsidR="00B145EE" w:rsidRPr="00B145EE" w:rsidRDefault="00B145EE" w:rsidP="00B145EE">
      <w:pPr>
        <w:tabs>
          <w:tab w:val="left" w:pos="0"/>
          <w:tab w:val="left" w:pos="330"/>
          <w:tab w:val="left" w:pos="540"/>
        </w:tabs>
        <w:spacing w:before="0"/>
        <w:ind w:left="6"/>
        <w:rPr>
          <w:rFonts w:eastAsia="Calibri" w:cs="Arial"/>
          <w:sz w:val="24"/>
          <w:szCs w:val="24"/>
        </w:rPr>
      </w:pPr>
      <w:r w:rsidRPr="00B145EE">
        <w:rPr>
          <w:rFonts w:eastAsia="Calibri" w:cs="Arial"/>
          <w:sz w:val="24"/>
          <w:szCs w:val="24"/>
        </w:rPr>
        <w:t xml:space="preserve">                                                  __________________________________________________________________</w:t>
      </w:r>
    </w:p>
    <w:p w:rsidR="00B145EE" w:rsidRPr="00B145EE" w:rsidRDefault="00B145EE" w:rsidP="00B145EE">
      <w:pPr>
        <w:tabs>
          <w:tab w:val="left" w:pos="0"/>
          <w:tab w:val="left" w:pos="330"/>
          <w:tab w:val="left" w:pos="540"/>
        </w:tabs>
        <w:spacing w:before="0"/>
        <w:ind w:left="6"/>
        <w:jc w:val="center"/>
        <w:rPr>
          <w:rFonts w:eastAsia="Calibri" w:cs="Arial"/>
          <w:sz w:val="24"/>
          <w:szCs w:val="24"/>
        </w:rPr>
      </w:pPr>
      <w:r w:rsidRPr="00B145EE">
        <w:rPr>
          <w:rFonts w:cs="Arial"/>
          <w:bCs/>
          <w:kern w:val="28"/>
          <w:sz w:val="24"/>
          <w:szCs w:val="24"/>
        </w:rPr>
        <w:t>(назив и седиште наручиоца)</w:t>
      </w:r>
    </w:p>
    <w:p w:rsidR="00B145EE" w:rsidRPr="00B145EE" w:rsidRDefault="00B145EE" w:rsidP="00B145EE">
      <w:pPr>
        <w:jc w:val="left"/>
        <w:rPr>
          <w:rFonts w:cs="Arial"/>
          <w:sz w:val="24"/>
          <w:szCs w:val="24"/>
        </w:rPr>
      </w:pPr>
      <w:r w:rsidRPr="00B145EE">
        <w:rPr>
          <w:rFonts w:cs="Arial"/>
          <w:sz w:val="24"/>
          <w:szCs w:val="24"/>
        </w:rPr>
        <w:t>Лице за контакт:      ___________________________________________________________________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(име, презиме,  контакт телефон)</w:t>
      </w:r>
    </w:p>
    <w:p w:rsidR="00B145EE" w:rsidRPr="00B145EE" w:rsidRDefault="00B145EE" w:rsidP="00B145EE">
      <w:pPr>
        <w:jc w:val="left"/>
        <w:rPr>
          <w:rFonts w:cs="Arial"/>
          <w:sz w:val="24"/>
          <w:szCs w:val="24"/>
        </w:rPr>
      </w:pPr>
      <w:r w:rsidRPr="00B145EE">
        <w:rPr>
          <w:rFonts w:cs="Arial"/>
          <w:sz w:val="24"/>
          <w:szCs w:val="24"/>
        </w:rPr>
        <w:t>Овим путем потврђујем да је 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(навести назив седиште  понуђача)</w:t>
      </w:r>
    </w:p>
    <w:p w:rsidR="00B145EE" w:rsidRPr="00B145EE" w:rsidRDefault="00B145EE" w:rsidP="00B145EE">
      <w:pPr>
        <w:rPr>
          <w:rFonts w:cs="Arial"/>
          <w:sz w:val="24"/>
          <w:szCs w:val="24"/>
        </w:rPr>
      </w:pPr>
      <w:r w:rsidRPr="00B145EE">
        <w:rPr>
          <w:rFonts w:cs="Arial"/>
          <w:sz w:val="24"/>
          <w:szCs w:val="24"/>
        </w:rPr>
        <w:t xml:space="preserve">за наше потребе </w:t>
      </w:r>
      <w:r w:rsidRPr="00B145EE">
        <w:rPr>
          <w:rFonts w:cs="Arial"/>
          <w:sz w:val="24"/>
          <w:szCs w:val="24"/>
          <w:lang w:val="sr-Cyrl-RS"/>
        </w:rPr>
        <w:t>испоручио</w:t>
      </w:r>
      <w:r w:rsidRPr="00B145EE">
        <w:rPr>
          <w:rFonts w:cs="Arial"/>
          <w:sz w:val="24"/>
          <w:szCs w:val="24"/>
        </w:rPr>
        <w:t xml:space="preserve">: </w:t>
      </w:r>
    </w:p>
    <w:p w:rsidR="00B145EE" w:rsidRPr="00B145EE" w:rsidRDefault="00B145EE" w:rsidP="00B145EE">
      <w:pPr>
        <w:rPr>
          <w:rFonts w:cs="Arial"/>
          <w:sz w:val="24"/>
          <w:szCs w:val="24"/>
        </w:rPr>
      </w:pPr>
      <w:r w:rsidRPr="00B145EE">
        <w:rPr>
          <w:rFonts w:cs="Arial"/>
          <w:sz w:val="24"/>
          <w:szCs w:val="24"/>
        </w:rPr>
        <w:t>__________________________________________________________________</w:t>
      </w:r>
    </w:p>
    <w:p w:rsidR="00B145EE" w:rsidRPr="00B145EE" w:rsidRDefault="00B145EE" w:rsidP="00B145EE">
      <w:pPr>
        <w:rPr>
          <w:rFonts w:cs="Arial"/>
          <w:sz w:val="24"/>
          <w:szCs w:val="24"/>
        </w:rPr>
      </w:pPr>
      <w:r w:rsidRPr="00B145EE">
        <w:rPr>
          <w:rFonts w:cs="Arial"/>
          <w:sz w:val="24"/>
          <w:szCs w:val="24"/>
        </w:rPr>
        <w:t xml:space="preserve">                                                  (навести </w:t>
      </w:r>
      <w:r w:rsidRPr="00B145EE">
        <w:rPr>
          <w:rFonts w:cs="Arial"/>
          <w:sz w:val="24"/>
          <w:szCs w:val="24"/>
          <w:lang w:val="sr-Cyrl-RS"/>
        </w:rPr>
        <w:t>референтне испоруке/уговора</w:t>
      </w:r>
      <w:r w:rsidRPr="00B145EE">
        <w:rPr>
          <w:rFonts w:cs="Arial"/>
          <w:sz w:val="24"/>
          <w:szCs w:val="24"/>
        </w:rPr>
        <w:t xml:space="preserve">) </w:t>
      </w:r>
    </w:p>
    <w:p w:rsidR="00B145EE" w:rsidRPr="00B145EE" w:rsidRDefault="00B145EE" w:rsidP="00B145EE">
      <w:pPr>
        <w:rPr>
          <w:rFonts w:cs="Arial"/>
          <w:sz w:val="24"/>
          <w:szCs w:val="24"/>
          <w:lang w:val="sr-Cyrl-RS"/>
        </w:rPr>
      </w:pPr>
      <w:r w:rsidRPr="00B145EE">
        <w:rPr>
          <w:rFonts w:cs="Arial"/>
          <w:sz w:val="24"/>
          <w:szCs w:val="24"/>
        </w:rPr>
        <w:t xml:space="preserve">у уговореном року, обиму и квалитету и да </w:t>
      </w:r>
      <w:r w:rsidRPr="00B145EE">
        <w:rPr>
          <w:rFonts w:cs="Arial"/>
          <w:sz w:val="24"/>
          <w:szCs w:val="24"/>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B145EE" w:rsidRPr="00B145EE" w:rsidTr="00F04AB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Вредност испоручених добара без ПДВ</w:t>
            </w:r>
          </w:p>
          <w:p w:rsidR="00B145EE" w:rsidRPr="00D555FF" w:rsidRDefault="00B145EE" w:rsidP="00D555FF">
            <w:pPr>
              <w:jc w:val="center"/>
              <w:rPr>
                <w:rFonts w:eastAsia="Calibri" w:cs="Arial"/>
                <w:sz w:val="24"/>
                <w:szCs w:val="24"/>
                <w:lang w:val="sr-Latn-RS"/>
              </w:rPr>
            </w:pPr>
            <w:r w:rsidRPr="00B145EE">
              <w:rPr>
                <w:rFonts w:eastAsia="Calibri" w:cs="Arial"/>
                <w:sz w:val="24"/>
                <w:szCs w:val="24"/>
                <w:lang w:val="sr-Cyrl-RS"/>
              </w:rPr>
              <w:t>Дин</w:t>
            </w:r>
            <w:r w:rsidR="00D555FF">
              <w:rPr>
                <w:rFonts w:eastAsia="Calibri" w:cs="Arial"/>
                <w:sz w:val="24"/>
                <w:szCs w:val="24"/>
                <w:lang w:val="sr-Latn-RS"/>
              </w:rPr>
              <w:t xml:space="preserve"> </w:t>
            </w: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bl>
    <w:p w:rsidR="00B145EE" w:rsidRPr="00B145EE" w:rsidRDefault="00B145EE" w:rsidP="00B145EE">
      <w:pPr>
        <w:rPr>
          <w:rFonts w:eastAsia="TimesNewRomanPS-BoldMT" w:cs="Arial"/>
          <w:b/>
          <w:bCs/>
          <w:i/>
          <w:iCs/>
          <w:sz w:val="24"/>
          <w:szCs w:val="24"/>
        </w:rPr>
      </w:pPr>
      <w:r w:rsidRPr="00B14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Наручилац/купац добара:</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tabs>
          <w:tab w:val="left" w:pos="4999"/>
        </w:tabs>
        <w:spacing w:before="0"/>
        <w:rPr>
          <w:rFonts w:eastAsia="TimesNewRomanPS-BoldMT" w:cs="Arial"/>
          <w:b/>
          <w:bCs/>
          <w:i/>
          <w:iCs/>
          <w:sz w:val="24"/>
          <w:szCs w:val="24"/>
        </w:rPr>
      </w:pPr>
    </w:p>
    <w:p w:rsidR="00B145EE" w:rsidRPr="00B145EE" w:rsidRDefault="00B145EE" w:rsidP="00B145EE">
      <w:pPr>
        <w:rPr>
          <w:rFonts w:cs="Arial"/>
          <w:b/>
          <w:i/>
          <w:sz w:val="20"/>
          <w:szCs w:val="20"/>
        </w:rPr>
      </w:pPr>
      <w:r w:rsidRPr="00B145EE">
        <w:rPr>
          <w:rFonts w:cs="Arial"/>
          <w:b/>
          <w:i/>
          <w:sz w:val="20"/>
          <w:szCs w:val="20"/>
        </w:rPr>
        <w:t>НАПОМЕНА:</w:t>
      </w:r>
    </w:p>
    <w:p w:rsidR="00B145EE" w:rsidRPr="00B145EE" w:rsidRDefault="00B145EE" w:rsidP="00B145EE">
      <w:pPr>
        <w:rPr>
          <w:rFonts w:cs="Arial"/>
          <w:i/>
          <w:sz w:val="20"/>
          <w:szCs w:val="20"/>
        </w:rPr>
      </w:pPr>
      <w:r w:rsidRPr="00B145EE">
        <w:rPr>
          <w:rFonts w:cs="Arial"/>
          <w:i/>
          <w:sz w:val="20"/>
          <w:szCs w:val="20"/>
        </w:rPr>
        <w:t>Приликом подношења понуде овај образац копирати у потребном броју примерака.</w:t>
      </w:r>
    </w:p>
    <w:p w:rsidR="007B2B97" w:rsidRPr="00D332A4" w:rsidRDefault="00B145EE" w:rsidP="00D332A4">
      <w:pPr>
        <w:spacing w:before="0"/>
        <w:rPr>
          <w:rFonts w:cs="Arial"/>
          <w:i/>
          <w:sz w:val="20"/>
          <w:szCs w:val="20"/>
        </w:rPr>
      </w:pPr>
      <w:r w:rsidRPr="00B14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B87199" w:rsidRPr="00B87199">
        <w:rPr>
          <w:rFonts w:cs="Arial"/>
          <w:i/>
          <w:sz w:val="20"/>
          <w:szCs w:val="20"/>
        </w:rPr>
        <w:t>(„Сл. гласник РС” бр. 124/2012, 14/15, 68/15)</w:t>
      </w:r>
      <w:r w:rsidR="00D46D17">
        <w:rPr>
          <w:rFonts w:cs="Arial"/>
          <w:i/>
          <w:sz w:val="20"/>
          <w:szCs w:val="20"/>
          <w:lang w:val="sr-Cyrl-RS"/>
        </w:rPr>
        <w:t xml:space="preserve">, </w:t>
      </w:r>
      <w:r w:rsidR="00B87199">
        <w:rPr>
          <w:rFonts w:cs="Arial"/>
          <w:i/>
          <w:sz w:val="20"/>
          <w:szCs w:val="20"/>
          <w:lang w:val="sr-Cyrl-RS"/>
        </w:rPr>
        <w:t>(</w:t>
      </w:r>
      <w:r w:rsidR="00D46D17">
        <w:rPr>
          <w:rFonts w:cs="Arial"/>
          <w:i/>
          <w:sz w:val="20"/>
          <w:szCs w:val="20"/>
          <w:lang w:val="sr-Cyrl-RS"/>
        </w:rPr>
        <w:t>у даљем тексту: Закона</w:t>
      </w:r>
      <w:r w:rsidR="00B87199">
        <w:rPr>
          <w:rFonts w:cs="Arial"/>
          <w:i/>
          <w:sz w:val="20"/>
          <w:szCs w:val="20"/>
          <w:lang w:val="sr-Cyrl-RS"/>
        </w:rPr>
        <w:t>)</w:t>
      </w:r>
      <w:r w:rsidRPr="00B145EE">
        <w:rPr>
          <w:rFonts w:cs="Arial"/>
          <w:i/>
          <w:sz w:val="20"/>
          <w:szCs w:val="20"/>
        </w:rPr>
        <w:t>. Давање неистинитих података у понуди је основ за негативну референцу у смислу члана 82. став 1. тачка 3) Закона</w:t>
      </w:r>
    </w:p>
    <w:p w:rsidR="00D332A4" w:rsidRDefault="00D332A4" w:rsidP="00D332A4">
      <w:pPr>
        <w:suppressAutoHyphens/>
        <w:spacing w:before="0"/>
        <w:ind w:left="1440"/>
        <w:jc w:val="right"/>
        <w:outlineLvl w:val="1"/>
        <w:rPr>
          <w:rFonts w:cs="Arial"/>
          <w:b/>
          <w:lang w:val="sr-Cyrl-CS" w:eastAsia="ar-SA"/>
        </w:rPr>
      </w:pPr>
    </w:p>
    <w:p w:rsidR="00D332A4" w:rsidRDefault="00D332A4" w:rsidP="00D332A4">
      <w:pPr>
        <w:suppressAutoHyphens/>
        <w:spacing w:before="0"/>
        <w:ind w:left="1440"/>
        <w:jc w:val="right"/>
        <w:outlineLvl w:val="1"/>
        <w:rPr>
          <w:rFonts w:cs="Arial"/>
          <w:b/>
          <w:lang w:val="sr-Cyrl-CS" w:eastAsia="ar-SA"/>
        </w:rPr>
      </w:pPr>
    </w:p>
    <w:p w:rsidR="00D332A4" w:rsidRDefault="00D332A4" w:rsidP="00D332A4">
      <w:pPr>
        <w:suppressAutoHyphens/>
        <w:spacing w:before="0"/>
        <w:ind w:left="1440"/>
        <w:jc w:val="right"/>
        <w:outlineLvl w:val="1"/>
        <w:rPr>
          <w:rFonts w:cs="Arial"/>
          <w:b/>
          <w:lang w:val="sr-Cyrl-CS" w:eastAsia="ar-SA"/>
        </w:rPr>
      </w:pPr>
    </w:p>
    <w:p w:rsidR="00D332A4" w:rsidRPr="00D332A4" w:rsidRDefault="00D332A4" w:rsidP="00D332A4">
      <w:pPr>
        <w:suppressAutoHyphens/>
        <w:spacing w:before="0"/>
        <w:ind w:left="1440"/>
        <w:jc w:val="right"/>
        <w:outlineLvl w:val="1"/>
        <w:rPr>
          <w:rFonts w:cs="Arial"/>
          <w:b/>
          <w:lang w:val="sr-Cyrl-CS" w:eastAsia="ar-SA"/>
        </w:rPr>
      </w:pPr>
      <w:r>
        <w:rPr>
          <w:rFonts w:cs="Arial"/>
          <w:b/>
          <w:lang w:val="sr-Cyrl-CS" w:eastAsia="ar-SA"/>
        </w:rPr>
        <w:lastRenderedPageBreak/>
        <w:t>ОБРАЗАЦ 11</w:t>
      </w:r>
      <w:r w:rsidRPr="00D332A4">
        <w:rPr>
          <w:rFonts w:cs="Arial"/>
          <w:b/>
          <w:lang w:val="sr-Cyrl-CS" w:eastAsia="ar-SA"/>
        </w:rPr>
        <w:t>.</w:t>
      </w:r>
    </w:p>
    <w:p w:rsidR="00D332A4" w:rsidRPr="00D332A4" w:rsidRDefault="00D332A4" w:rsidP="00D332A4">
      <w:pPr>
        <w:spacing w:before="0"/>
        <w:jc w:val="right"/>
        <w:rPr>
          <w:rFonts w:cs="Arial"/>
          <w:b/>
          <w:i/>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suppressAutoHyphens/>
        <w:spacing w:before="0"/>
        <w:jc w:val="center"/>
        <w:rPr>
          <w:rFonts w:cs="Arial"/>
          <w:b/>
          <w:lang w:val="sr-Cyrl-CS" w:eastAsia="ar-SA"/>
        </w:rPr>
      </w:pPr>
      <w:r w:rsidRPr="00D332A4">
        <w:rPr>
          <w:rFonts w:cs="Arial"/>
          <w:b/>
          <w:lang w:val="sr-Cyrl-CS" w:eastAsia="ar-SA"/>
        </w:rPr>
        <w:t>ИЗЈАВА ПОНУЂАЧА</w:t>
      </w:r>
      <w:r w:rsidRPr="00D332A4">
        <w:rPr>
          <w:rFonts w:cs="Arial"/>
          <w:lang w:val="sr-Cyrl-CS" w:eastAsia="ar-SA"/>
        </w:rPr>
        <w:t xml:space="preserve"> </w:t>
      </w:r>
      <w:r w:rsidRPr="00D332A4">
        <w:rPr>
          <w:rFonts w:cs="Arial" w:hint="eastAsia"/>
          <w:b/>
          <w:lang w:val="sr-Cyrl-CS" w:eastAsia="ar-SA"/>
        </w:rPr>
        <w:t>О</w:t>
      </w:r>
      <w:r w:rsidRPr="00D332A4">
        <w:rPr>
          <w:rFonts w:cs="Arial"/>
          <w:b/>
          <w:lang w:val="sr-Cyrl-CS" w:eastAsia="ar-SA"/>
        </w:rPr>
        <w:t xml:space="preserve"> </w:t>
      </w:r>
      <w:r w:rsidRPr="00D332A4">
        <w:rPr>
          <w:rFonts w:cs="Arial" w:hint="eastAsia"/>
          <w:b/>
          <w:lang w:val="sr-Cyrl-CS" w:eastAsia="ar-SA"/>
        </w:rPr>
        <w:t>БРОЈУ</w:t>
      </w:r>
      <w:r w:rsidRPr="00D332A4">
        <w:rPr>
          <w:rFonts w:cs="Arial"/>
          <w:b/>
          <w:lang w:val="sr-Cyrl-CS" w:eastAsia="ar-SA"/>
        </w:rPr>
        <w:t xml:space="preserve"> </w:t>
      </w:r>
      <w:r w:rsidRPr="00D332A4">
        <w:rPr>
          <w:rFonts w:cs="Arial" w:hint="eastAsia"/>
          <w:b/>
          <w:lang w:val="sr-Cyrl-CS" w:eastAsia="ar-SA"/>
        </w:rPr>
        <w:t>ЗАПОСЛЕНИХ</w:t>
      </w:r>
      <w:r w:rsidRPr="00D332A4">
        <w:rPr>
          <w:rFonts w:cs="Arial"/>
          <w:b/>
          <w:caps/>
          <w:lang w:val="sr-Cyrl-CS" w:eastAsia="ar-SA"/>
        </w:rPr>
        <w:t>/ангажованих лица</w:t>
      </w:r>
      <w:r w:rsidRPr="00D332A4">
        <w:rPr>
          <w:rFonts w:cs="Arial"/>
          <w:b/>
          <w:lang w:val="sr-Cyrl-CS" w:eastAsia="ar-SA"/>
        </w:rPr>
        <w:t xml:space="preserve"> </w:t>
      </w:r>
    </w:p>
    <w:p w:rsidR="00D332A4" w:rsidRPr="00D332A4" w:rsidRDefault="00D332A4" w:rsidP="00D332A4">
      <w:pPr>
        <w:suppressAutoHyphens/>
        <w:spacing w:before="0"/>
        <w:jc w:val="left"/>
        <w:rPr>
          <w:rFonts w:cs="Arial"/>
          <w:b/>
          <w:lang w:val="sr-Cyrl-CS" w:eastAsia="ar-SA"/>
        </w:rPr>
      </w:pPr>
    </w:p>
    <w:p w:rsidR="00D332A4" w:rsidRPr="00D332A4" w:rsidRDefault="00D332A4" w:rsidP="00D332A4">
      <w:pPr>
        <w:suppressAutoHyphens/>
        <w:spacing w:before="0"/>
        <w:rPr>
          <w:rFonts w:cs="Arial"/>
          <w:noProof/>
          <w:lang w:val="sr-Latn-CS" w:eastAsia="ar-SA"/>
        </w:rPr>
      </w:pPr>
    </w:p>
    <w:p w:rsidR="00D332A4" w:rsidRPr="00D332A4" w:rsidRDefault="00D332A4" w:rsidP="00D332A4">
      <w:pPr>
        <w:suppressAutoHyphens/>
        <w:spacing w:before="0"/>
        <w:rPr>
          <w:rFonts w:cs="Arial"/>
          <w:lang w:val="sr-Cyrl-CS" w:eastAsia="ar-SA"/>
        </w:rPr>
      </w:pPr>
      <w:r w:rsidRPr="00D332A4">
        <w:rPr>
          <w:rFonts w:cs="Arial"/>
          <w:lang w:val="sr-Cyrl-CS" w:eastAsia="ar-SA"/>
        </w:rPr>
        <w:t xml:space="preserve">На основу члана 77. </w:t>
      </w:r>
      <w:r w:rsidRPr="005629B8">
        <w:rPr>
          <w:rFonts w:cs="Arial"/>
          <w:lang w:val="sr-Cyrl-CS" w:eastAsia="ar-SA"/>
        </w:rPr>
        <w:t xml:space="preserve">став 4. Закона о јавним набавкама („Службени гланик РС“, бр.124/12, 14/15 и 68/15), </w:t>
      </w:r>
      <w:r w:rsidR="005629B8" w:rsidRPr="005629B8">
        <w:rPr>
          <w:rFonts w:cs="Arial"/>
          <w:lang w:val="sr-Cyrl-CS" w:eastAsia="ar-SA"/>
        </w:rPr>
        <w:t>од</w:t>
      </w:r>
      <w:r w:rsidR="005629B8" w:rsidRPr="005629B8" w:rsidDel="005629B8">
        <w:rPr>
          <w:rFonts w:cs="Arial"/>
          <w:lang w:val="sr-Cyrl-CS" w:eastAsia="ar-SA"/>
        </w:rPr>
        <w:t xml:space="preserve"> </w:t>
      </w:r>
      <w:r w:rsidRPr="005629B8">
        <w:rPr>
          <w:rFonts w:cs="Arial"/>
          <w:lang w:val="sr-Cyrl-CS" w:eastAsia="ar-SA"/>
        </w:rPr>
        <w:t>чл.  197 до 202 Закона о раду</w:t>
      </w:r>
      <w:r w:rsidR="005629B8">
        <w:rPr>
          <w:rFonts w:cs="Arial"/>
          <w:lang w:val="sr-Latn-RS" w:eastAsia="ar-SA"/>
        </w:rPr>
        <w:t xml:space="preserve"> </w:t>
      </w:r>
      <w:r w:rsidR="005629B8" w:rsidRPr="005629B8">
        <w:rPr>
          <w:rFonts w:cs="Arial"/>
          <w:lang w:val="sr-Cyrl-RS" w:eastAsia="ar-SA"/>
        </w:rPr>
        <w:t>„Службени гласник РС“, бр. 24/2005, 61/2005, 54/2009, 32/2013 и 75/2014</w:t>
      </w:r>
      <w:r w:rsidRPr="005629B8">
        <w:rPr>
          <w:rFonts w:cs="Arial"/>
          <w:lang w:val="sr-Cyrl-CS" w:eastAsia="ar-SA"/>
        </w:rPr>
        <w:t xml:space="preserve">, </w:t>
      </w:r>
      <w:r w:rsidRPr="005629B8">
        <w:rPr>
          <w:rFonts w:cs="Arial"/>
          <w:noProof/>
          <w:lang w:val="sr-Cyrl-CS" w:eastAsia="ar-SA"/>
        </w:rPr>
        <w:t xml:space="preserve">Понуђач </w:t>
      </w:r>
      <w:r w:rsidRPr="005629B8">
        <w:rPr>
          <w:rFonts w:cs="Arial"/>
          <w:noProof/>
          <w:lang w:val="sr-Latn-CS" w:eastAsia="ar-SA"/>
        </w:rPr>
        <w:t xml:space="preserve">даје </w:t>
      </w:r>
      <w:r w:rsidRPr="005629B8">
        <w:rPr>
          <w:rFonts w:cs="Arial"/>
          <w:lang w:val="sr-Cyrl-CS" w:eastAsia="ar-SA"/>
        </w:rPr>
        <w:t>следећу</w:t>
      </w:r>
      <w:r w:rsidRPr="00D332A4">
        <w:rPr>
          <w:rFonts w:cs="Arial"/>
          <w:lang w:val="sr-Cyrl-CS" w:eastAsia="ar-SA"/>
        </w:rPr>
        <w:t xml:space="preserve">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jc w:val="center"/>
        <w:rPr>
          <w:rFonts w:cs="Arial"/>
          <w:lang w:val="sr-Cyrl-CS" w:eastAsia="ar-SA"/>
        </w:rPr>
      </w:pPr>
      <w:r w:rsidRPr="00D332A4">
        <w:rPr>
          <w:rFonts w:cs="Arial"/>
          <w:lang w:val="sr-Cyrl-CS" w:eastAsia="ar-SA"/>
        </w:rPr>
        <w:t>ИЗЈАВУ О КАДРОВСКОМ КАПАЦИТЕТУ</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noProof/>
          <w:lang w:val="sr-Cyrl-CS" w:eastAsia="ar-SA"/>
        </w:rPr>
      </w:pPr>
      <w:r w:rsidRPr="00D332A4">
        <w:rPr>
          <w:rFonts w:cs="Arial"/>
          <w:noProof/>
          <w:lang w:val="sr-Cyrl-CS" w:eastAsia="ar-SA"/>
        </w:rPr>
        <w:t>Под пуном материјалном и кривичном одговорношћу изјављујем да располажемо кадровским капацитетом:</w:t>
      </w:r>
    </w:p>
    <w:p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запослених лица по основу радног односа,</w:t>
      </w:r>
    </w:p>
    <w:p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ангажованих лица ван радног односа,</w:t>
      </w:r>
    </w:p>
    <w:p w:rsidR="00D332A4" w:rsidRPr="00D332A4" w:rsidRDefault="00D332A4" w:rsidP="00D332A4">
      <w:pPr>
        <w:suppressAutoHyphens/>
        <w:spacing w:before="0"/>
        <w:rPr>
          <w:rFonts w:cs="Arial"/>
          <w:lang w:val="sr-Cyrl-CS" w:eastAsia="ar-SA"/>
        </w:rPr>
      </w:pPr>
      <w:r w:rsidRPr="00D332A4">
        <w:rPr>
          <w:rFonts w:cs="Arial"/>
          <w:noProof/>
          <w:lang w:val="sr-Cyrl-CS" w:eastAsia="ar-SA"/>
        </w:rPr>
        <w:t xml:space="preserve">за </w:t>
      </w:r>
      <w:r w:rsidRPr="00D332A4">
        <w:rPr>
          <w:rFonts w:cs="Arial"/>
          <w:lang w:val="sr-Cyrl-CS" w:eastAsia="ar-SA"/>
        </w:rPr>
        <w:t xml:space="preserve">набавку добара </w:t>
      </w:r>
      <w:r w:rsidR="000321F9">
        <w:rPr>
          <w:rFonts w:cs="Arial"/>
          <w:lang w:val="sr-Cyrl-RS" w:eastAsia="ar-SA"/>
        </w:rPr>
        <w:t>Лична заштитна опрема – одећа</w:t>
      </w:r>
      <w:r w:rsidRPr="00D332A4">
        <w:rPr>
          <w:rFonts w:cs="Arial"/>
          <w:lang w:val="sr-Cyrl-CS" w:eastAsia="ar-SA"/>
        </w:rPr>
        <w:t>,</w:t>
      </w:r>
      <w:r w:rsidRPr="00D332A4">
        <w:rPr>
          <w:rFonts w:cs="Arial"/>
          <w:szCs w:val="24"/>
          <w:lang w:val="sr-Cyrl-RS"/>
        </w:rPr>
        <w:t xml:space="preserve"> </w:t>
      </w:r>
      <w:r w:rsidR="000321F9">
        <w:rPr>
          <w:rFonts w:cs="Arial"/>
          <w:szCs w:val="24"/>
          <w:lang w:val="sr-Cyrl-RS"/>
        </w:rPr>
        <w:t xml:space="preserve">за </w:t>
      </w:r>
      <w:r w:rsidRPr="00D332A4">
        <w:rPr>
          <w:rFonts w:cs="Arial"/>
          <w:lang w:val="sr-Cyrl-CS" w:eastAsia="ar-SA"/>
        </w:rPr>
        <w:t xml:space="preserve">Jaвнa нaбaвкa бр. </w:t>
      </w:r>
      <w:r w:rsidR="000321F9">
        <w:rPr>
          <w:rFonts w:cs="Arial"/>
          <w:lang w:val="sr-Cyrl-RS" w:eastAsia="ar-SA"/>
        </w:rPr>
        <w:t>ЈН/1000/0611/2017</w:t>
      </w:r>
      <w:r w:rsidRPr="00D332A4">
        <w:rPr>
          <w:rFonts w:cs="Arial"/>
          <w:lang w:val="sr-Cyrl-CS" w:eastAsia="ar-SA"/>
        </w:rPr>
        <w:t xml:space="preserve">, за коју је </w:t>
      </w:r>
      <w:r w:rsidRPr="00D332A4">
        <w:rPr>
          <w:rFonts w:cs="Arial"/>
          <w:b/>
          <w:bCs/>
          <w:lang w:val="sr-Cyrl-CS" w:eastAsia="ar-SA"/>
        </w:rPr>
        <w:t xml:space="preserve"> </w:t>
      </w:r>
      <w:r w:rsidRPr="00D332A4">
        <w:rPr>
          <w:rFonts w:cs="Arial"/>
          <w:lang w:val="sr-Cyrl-CS" w:eastAsia="ar-SA"/>
        </w:rPr>
        <w:t>Позив за подношење понуда, објављен на Порталу ја</w:t>
      </w:r>
      <w:r w:rsidR="000321F9">
        <w:rPr>
          <w:rFonts w:cs="Arial"/>
          <w:lang w:val="sr-Cyrl-CS" w:eastAsia="ar-SA"/>
        </w:rPr>
        <w:t>вних набавки дана _________.2017</w:t>
      </w:r>
      <w:r w:rsidRPr="00D332A4">
        <w:rPr>
          <w:rFonts w:cs="Arial"/>
          <w:lang w:val="sr-Cyrl-CS" w:eastAsia="ar-SA"/>
        </w:rPr>
        <w:t xml:space="preserve">. године.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332A4" w:rsidRPr="00D332A4" w:rsidTr="00F04AB1">
        <w:trPr>
          <w:jc w:val="center"/>
        </w:trPr>
        <w:tc>
          <w:tcPr>
            <w:tcW w:w="365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Датум:</w:t>
            </w:r>
          </w:p>
        </w:tc>
        <w:tc>
          <w:tcPr>
            <w:tcW w:w="1985"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М.П.</w:t>
            </w:r>
          </w:p>
        </w:tc>
        <w:tc>
          <w:tcPr>
            <w:tcW w:w="378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Понуђач:</w:t>
            </w:r>
          </w:p>
        </w:tc>
      </w:tr>
      <w:tr w:rsidR="00D332A4" w:rsidRPr="00D332A4" w:rsidTr="00F04AB1">
        <w:trPr>
          <w:jc w:val="center"/>
        </w:trPr>
        <w:tc>
          <w:tcPr>
            <w:tcW w:w="3652" w:type="dxa"/>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vAlign w:val="center"/>
          </w:tcPr>
          <w:p w:rsidR="00D332A4" w:rsidRPr="00D332A4" w:rsidRDefault="00D332A4" w:rsidP="00D332A4">
            <w:pPr>
              <w:suppressAutoHyphens/>
              <w:spacing w:before="0"/>
              <w:rPr>
                <w:rFonts w:cs="Arial"/>
                <w:sz w:val="24"/>
                <w:lang w:val="sr-Cyrl-CS" w:eastAsia="ar-SA"/>
              </w:rPr>
            </w:pPr>
          </w:p>
        </w:tc>
      </w:tr>
      <w:tr w:rsidR="00D332A4" w:rsidRPr="00D332A4" w:rsidTr="00F04AB1">
        <w:trPr>
          <w:jc w:val="center"/>
        </w:trPr>
        <w:tc>
          <w:tcPr>
            <w:tcW w:w="365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r>
    </w:tbl>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uppressAutoHyphens/>
        <w:spacing w:before="0"/>
        <w:jc w:val="left"/>
        <w:rPr>
          <w:rFonts w:cs="Arial"/>
          <w:b/>
          <w:i/>
          <w:lang w:val="sr-Cyrl-CS" w:eastAsia="ar-SA"/>
        </w:rPr>
      </w:pPr>
      <w:r w:rsidRPr="00D332A4">
        <w:rPr>
          <w:rFonts w:cs="Arial"/>
          <w:b/>
          <w:i/>
          <w:lang w:val="sr-Cyrl-CS" w:eastAsia="ar-SA"/>
        </w:rPr>
        <w:t>Напомена:</w:t>
      </w:r>
    </w:p>
    <w:p w:rsidR="00D332A4" w:rsidRPr="00D332A4" w:rsidRDefault="00D332A4" w:rsidP="007D2C75">
      <w:pPr>
        <w:numPr>
          <w:ilvl w:val="0"/>
          <w:numId w:val="34"/>
        </w:numPr>
        <w:tabs>
          <w:tab w:val="left" w:pos="1134"/>
        </w:tabs>
        <w:suppressAutoHyphens/>
        <w:spacing w:before="0"/>
        <w:jc w:val="left"/>
        <w:rPr>
          <w:rFonts w:eastAsia="TimesNewRomanPS-BoldMT" w:cs="Arial"/>
          <w:i/>
          <w:lang w:val="sr-Cyrl-CS"/>
        </w:rPr>
      </w:pPr>
      <w:r w:rsidRPr="00D332A4">
        <w:rPr>
          <w:rFonts w:eastAsia="TimesNewRomanPS-BoldMT" w:cs="Arial"/>
          <w:i/>
          <w:lang w:val="ru-RU"/>
        </w:rPr>
        <w:t xml:space="preserve">Уколико </w:t>
      </w:r>
      <w:r w:rsidRPr="00D332A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D332A4" w:rsidRPr="00D332A4" w:rsidRDefault="00D332A4" w:rsidP="007D2C75">
      <w:pPr>
        <w:numPr>
          <w:ilvl w:val="0"/>
          <w:numId w:val="34"/>
        </w:numPr>
        <w:tabs>
          <w:tab w:val="left" w:pos="1134"/>
        </w:tabs>
        <w:suppressAutoHyphens/>
        <w:spacing w:before="0"/>
        <w:jc w:val="left"/>
        <w:rPr>
          <w:rFonts w:cs="Arial"/>
          <w:lang w:val="sr-Cyrl-CS"/>
        </w:rPr>
      </w:pPr>
      <w:r w:rsidRPr="00D332A4">
        <w:rPr>
          <w:rFonts w:cs="Arial"/>
          <w:i/>
          <w:lang w:val="sr-Cyrl-CS"/>
        </w:rPr>
        <w:t xml:space="preserve">Изјава </w:t>
      </w:r>
      <w:r w:rsidRPr="00D332A4">
        <w:rPr>
          <w:rFonts w:cs="Arial"/>
          <w:i/>
          <w:lang w:val="ru-RU"/>
        </w:rPr>
        <w:t>мора бити попуњена, потписана од стране овлашћеног лица</w:t>
      </w:r>
      <w:r w:rsidRPr="00D332A4">
        <w:rPr>
          <w:rFonts w:cs="Arial"/>
          <w:i/>
          <w:lang w:val="sr-Cyrl-CS"/>
        </w:rPr>
        <w:t xml:space="preserve"> за заступање</w:t>
      </w:r>
      <w:r w:rsidRPr="00D332A4">
        <w:rPr>
          <w:rFonts w:cs="Arial"/>
          <w:i/>
          <w:lang w:val="ru-RU"/>
        </w:rPr>
        <w:t xml:space="preserve"> понуђача из групе понуђача и оверена печатом;</w:t>
      </w:r>
    </w:p>
    <w:p w:rsidR="00D332A4" w:rsidRPr="00D332A4" w:rsidRDefault="00D332A4" w:rsidP="007D2C75">
      <w:pPr>
        <w:numPr>
          <w:ilvl w:val="0"/>
          <w:numId w:val="34"/>
        </w:numPr>
        <w:suppressAutoHyphens/>
        <w:spacing w:before="0" w:after="200" w:line="276" w:lineRule="auto"/>
        <w:contextualSpacing/>
        <w:jc w:val="left"/>
        <w:rPr>
          <w:rFonts w:eastAsia="Calibri" w:cs="Arial"/>
          <w:i/>
          <w:lang w:val="sr-Latn-CS"/>
        </w:rPr>
      </w:pPr>
      <w:r w:rsidRPr="00D332A4">
        <w:rPr>
          <w:rFonts w:eastAsia="Calibri" w:cs="Arial"/>
          <w:i/>
          <w:lang w:val="sr-Latn-CS"/>
        </w:rPr>
        <w:t>Приликом подношења понуде овај образац копирати у потребном броју примерака.</w:t>
      </w:r>
    </w:p>
    <w:p w:rsidR="00D332A4" w:rsidRPr="00D332A4" w:rsidRDefault="00D332A4" w:rsidP="00D332A4">
      <w:pPr>
        <w:suppressAutoHyphens/>
        <w:spacing w:before="0"/>
        <w:jc w:val="left"/>
        <w:rPr>
          <w:rFonts w:cs="Arial"/>
          <w:lang w:val="sr-Cyrl-CS" w:eastAsia="ar-SA"/>
        </w:rPr>
      </w:pPr>
    </w:p>
    <w:p w:rsidR="00D332A4" w:rsidRP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Pr="00D332A4" w:rsidRDefault="00D332A4" w:rsidP="00D332A4">
      <w:pPr>
        <w:suppressAutoHyphens/>
        <w:spacing w:before="0"/>
        <w:jc w:val="left"/>
        <w:rPr>
          <w:rFonts w:cs="Arial"/>
          <w:lang w:val="sr-Cyrl-CS" w:eastAsia="ar-SA"/>
        </w:rPr>
      </w:pPr>
    </w:p>
    <w:p w:rsidR="007B2B97" w:rsidRDefault="007B2B97" w:rsidP="00B740FF">
      <w:pPr>
        <w:ind w:left="-284"/>
        <w:rPr>
          <w:rFonts w:cs="Arial"/>
        </w:rPr>
      </w:pPr>
    </w:p>
    <w:p w:rsidR="007B2B97" w:rsidRPr="0058588C" w:rsidRDefault="007B2B97" w:rsidP="00B740FF">
      <w:pPr>
        <w:ind w:left="-284"/>
        <w:rPr>
          <w:rFonts w:cs="Arial"/>
        </w:rPr>
      </w:pPr>
    </w:p>
    <w:p w:rsidR="00343A18" w:rsidRPr="0058588C" w:rsidRDefault="00343A18" w:rsidP="007D2C75">
      <w:pPr>
        <w:pStyle w:val="KDPodnaslov1"/>
        <w:numPr>
          <w:ilvl w:val="0"/>
          <w:numId w:val="24"/>
        </w:numPr>
        <w:spacing w:before="0"/>
        <w:rPr>
          <w:rFonts w:cs="Arial"/>
        </w:rPr>
      </w:pPr>
      <w:bookmarkStart w:id="263" w:name="_Toc442559948"/>
      <w:r w:rsidRPr="0058588C">
        <w:rPr>
          <w:rFonts w:cs="Arial"/>
        </w:rPr>
        <w:lastRenderedPageBreak/>
        <w:t>МОДЕЛ УГОВОРА</w:t>
      </w:r>
      <w:bookmarkEnd w:id="263"/>
    </w:p>
    <w:p w:rsidR="00343A18" w:rsidRPr="0058588C" w:rsidRDefault="00343A18" w:rsidP="00B02E86">
      <w:pPr>
        <w:rPr>
          <w:rFonts w:eastAsia="Arial Unicode MS"/>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i/>
        </w:rPr>
      </w:pPr>
      <w:r w:rsidRPr="0058588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58588C" w:rsidRDefault="00343A18" w:rsidP="00343A18">
      <w:pPr>
        <w:pStyle w:val="KDParagraf"/>
        <w:spacing w:before="0"/>
        <w:rPr>
          <w:rFonts w:cs="Arial"/>
          <w:i/>
        </w:rPr>
      </w:pPr>
    </w:p>
    <w:p w:rsidR="00343A18" w:rsidRPr="0058588C" w:rsidRDefault="00343A18" w:rsidP="00343A18">
      <w:pPr>
        <w:pStyle w:val="KDParagraf"/>
        <w:spacing w:before="0"/>
        <w:rPr>
          <w:rFonts w:cs="Arial"/>
          <w:color w:val="000000"/>
        </w:rPr>
      </w:pPr>
    </w:p>
    <w:p w:rsidR="00343A18" w:rsidRPr="0058588C" w:rsidRDefault="00343A18" w:rsidP="00343A18">
      <w:pPr>
        <w:pStyle w:val="KDParagraf"/>
        <w:spacing w:before="0"/>
        <w:rPr>
          <w:rFonts w:cs="Arial"/>
          <w:b/>
        </w:rPr>
      </w:pPr>
      <w:r w:rsidRPr="0058588C">
        <w:rPr>
          <w:rFonts w:cs="Arial"/>
          <w:b/>
        </w:rPr>
        <w:t>УГОВОРНЕ СТРАНЕ:</w:t>
      </w:r>
    </w:p>
    <w:p w:rsidR="00343A18" w:rsidRPr="0058588C" w:rsidRDefault="00343A18" w:rsidP="00343A18">
      <w:pPr>
        <w:pStyle w:val="KDParagraf"/>
        <w:spacing w:before="0"/>
        <w:rPr>
          <w:rFonts w:cs="Arial"/>
          <w:b/>
        </w:rPr>
      </w:pPr>
    </w:p>
    <w:p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000A7ED4" w:rsidRPr="0058588C">
        <w:rPr>
          <w:rFonts w:ascii="Arial" w:hAnsi="Arial" w:cs="Arial"/>
        </w:rPr>
        <w:t>које заступа законски заступник</w:t>
      </w:r>
      <w:r w:rsidR="000A7ED4" w:rsidRPr="0058588C">
        <w:rPr>
          <w:rFonts w:ascii="Arial" w:hAnsi="Arial" w:cs="Arial"/>
          <w:lang w:val="sr-Cyrl-RS"/>
        </w:rPr>
        <w:t>, Милорад Грчић</w:t>
      </w:r>
      <w:r w:rsidR="000A7ED4" w:rsidRPr="0058588C">
        <w:rPr>
          <w:rFonts w:ascii="Arial" w:hAnsi="Arial" w:cs="Arial"/>
        </w:rPr>
        <w:t xml:space="preserve">, </w:t>
      </w:r>
      <w:r w:rsidR="000A7ED4" w:rsidRPr="0058588C">
        <w:rPr>
          <w:rFonts w:ascii="Arial" w:hAnsi="Arial" w:cs="Arial"/>
          <w:lang w:val="sr-Cyrl-RS"/>
        </w:rPr>
        <w:t>в.д. директора</w:t>
      </w:r>
      <w:r w:rsidR="000A7ED4" w:rsidRPr="0058588C">
        <w:rPr>
          <w:rFonts w:ascii="Arial" w:hAnsi="Arial" w:cs="Arial"/>
        </w:rPr>
        <w:t xml:space="preserve"> (у даљем тексту: </w:t>
      </w:r>
      <w:r w:rsidR="000A7ED4" w:rsidRPr="0058588C">
        <w:rPr>
          <w:rFonts w:ascii="Arial" w:hAnsi="Arial" w:cs="Arial"/>
          <w:lang w:val="sr-Cyrl-RS"/>
        </w:rPr>
        <w:t>Купац</w:t>
      </w:r>
      <w:r w:rsidR="00D555FF">
        <w:rPr>
          <w:rFonts w:ascii="Arial" w:hAnsi="Arial" w:cs="Arial"/>
          <w:lang w:val="sr-Latn-RS"/>
        </w:rPr>
        <w:t>- Огранак Купца</w:t>
      </w:r>
      <w:r w:rsidR="000A7ED4" w:rsidRPr="0058588C">
        <w:rPr>
          <w:rFonts w:ascii="Arial" w:hAnsi="Arial" w:cs="Arial"/>
        </w:rPr>
        <w:t>)</w:t>
      </w:r>
    </w:p>
    <w:p w:rsidR="00343A18" w:rsidRPr="0058588C" w:rsidRDefault="00343A18" w:rsidP="00343A18">
      <w:pPr>
        <w:spacing w:before="0"/>
        <w:rPr>
          <w:rFonts w:cs="Arial"/>
        </w:rPr>
      </w:pPr>
    </w:p>
    <w:p w:rsidR="00343A18" w:rsidRPr="0058588C" w:rsidRDefault="00343A18" w:rsidP="00343A18">
      <w:pPr>
        <w:spacing w:before="0"/>
        <w:rPr>
          <w:rFonts w:cs="Arial"/>
        </w:rPr>
      </w:pPr>
      <w:r w:rsidRPr="0058588C">
        <w:rPr>
          <w:rFonts w:cs="Arial"/>
        </w:rPr>
        <w:t>и</w:t>
      </w:r>
    </w:p>
    <w:p w:rsidR="00343A18" w:rsidRPr="0058588C" w:rsidRDefault="00343A18" w:rsidP="00343A18">
      <w:pPr>
        <w:spacing w:before="0"/>
        <w:rPr>
          <w:rFonts w:cs="Arial"/>
        </w:rPr>
      </w:pPr>
    </w:p>
    <w:p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_________________ из ________, ул. ____________, бр.____, матични број: ___________, ПИБ: ___________, </w:t>
      </w:r>
      <w:r w:rsidR="00F67A55" w:rsidRPr="0058588C">
        <w:rPr>
          <w:rFonts w:ascii="Arial" w:hAnsi="Arial" w:cs="Arial"/>
        </w:rPr>
        <w:t xml:space="preserve">Текући рачун </w:t>
      </w:r>
      <w:r w:rsidR="00F67A55" w:rsidRPr="0058588C">
        <w:rPr>
          <w:rFonts w:ascii="Arial" w:hAnsi="Arial" w:cs="Arial"/>
          <w:lang w:val="sr-Latn-RS"/>
        </w:rPr>
        <w:t>____________,</w:t>
      </w:r>
      <w:r w:rsidR="00F67A55" w:rsidRPr="0058588C">
        <w:rPr>
          <w:rFonts w:ascii="Arial" w:hAnsi="Arial" w:cs="Arial"/>
        </w:rPr>
        <w:t xml:space="preserve"> </w:t>
      </w:r>
      <w:r w:rsidR="00F67A55" w:rsidRPr="0058588C">
        <w:rPr>
          <w:rFonts w:ascii="Arial" w:hAnsi="Arial" w:cs="Arial"/>
          <w:lang w:val="sr-Cyrl-RS"/>
        </w:rPr>
        <w:t xml:space="preserve">банка </w:t>
      </w:r>
      <w:r w:rsidR="00F67A55" w:rsidRPr="0058588C">
        <w:rPr>
          <w:rFonts w:ascii="Arial" w:hAnsi="Arial" w:cs="Arial"/>
        </w:rPr>
        <w:t xml:space="preserve">______________ </w:t>
      </w:r>
      <w:r w:rsidRPr="0058588C">
        <w:rPr>
          <w:rFonts w:ascii="Arial" w:hAnsi="Arial" w:cs="Arial"/>
        </w:rPr>
        <w:t>кога заступа __________________, _____________, (</w:t>
      </w:r>
      <w:r w:rsidRPr="0058588C">
        <w:rPr>
          <w:rFonts w:ascii="Arial" w:hAnsi="Arial" w:cs="Arial"/>
          <w:color w:val="00B0F0"/>
        </w:rPr>
        <w:t>као лидер у име и за рачун групе понуђача)</w:t>
      </w:r>
      <w:r w:rsidRPr="0058588C">
        <w:rPr>
          <w:rFonts w:ascii="Arial" w:hAnsi="Arial" w:cs="Arial"/>
        </w:rPr>
        <w:t xml:space="preserve">(у даљем тексту: Продавац) </w:t>
      </w:r>
    </w:p>
    <w:p w:rsidR="00343A18" w:rsidRPr="0058588C" w:rsidRDefault="00343A18" w:rsidP="00343A18">
      <w:pPr>
        <w:spacing w:before="0"/>
        <w:ind w:left="360"/>
        <w:rPr>
          <w:rFonts w:cs="Arial"/>
        </w:rPr>
      </w:pPr>
    </w:p>
    <w:p w:rsidR="00343A18" w:rsidRPr="0058588C" w:rsidRDefault="00343A18" w:rsidP="00343A18">
      <w:pPr>
        <w:spacing w:before="0"/>
        <w:rPr>
          <w:rFonts w:eastAsia="Calibri" w:cs="Arial"/>
          <w:lang w:val="sr-Cyrl-BA"/>
        </w:rPr>
      </w:pPr>
      <w:r w:rsidRPr="0058588C">
        <w:rPr>
          <w:rFonts w:eastAsia="Calibri" w:cs="Arial"/>
        </w:rPr>
        <w:t>2а)________________________________________из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i/>
        </w:rPr>
      </w:pPr>
      <w:r w:rsidRPr="0058588C">
        <w:rPr>
          <w:rFonts w:eastAsia="Calibri" w:cs="Arial"/>
        </w:rPr>
        <w:t xml:space="preserve"> ___________________ бр. ___, ПИБ: _____________, матични број _____________, </w:t>
      </w:r>
      <w:r w:rsidR="00F67A55" w:rsidRPr="0058588C">
        <w:rPr>
          <w:rFonts w:cs="Arial"/>
        </w:rPr>
        <w:t xml:space="preserve">Текући рачун </w:t>
      </w:r>
      <w:r w:rsidR="00F67A55" w:rsidRPr="0058588C">
        <w:rPr>
          <w:rFonts w:cs="Arial"/>
          <w:lang w:val="sr-Latn-RS"/>
        </w:rPr>
        <w:t>____________,</w:t>
      </w:r>
      <w:r w:rsidR="00F67A55" w:rsidRPr="0058588C">
        <w:rPr>
          <w:rFonts w:cs="Arial"/>
        </w:rPr>
        <w:t xml:space="preserve"> </w:t>
      </w:r>
      <w:r w:rsidR="00F67A55" w:rsidRPr="0058588C">
        <w:rPr>
          <w:rFonts w:cs="Arial"/>
          <w:lang w:val="sr-Cyrl-RS"/>
        </w:rPr>
        <w:t xml:space="preserve">банка </w:t>
      </w:r>
      <w:r w:rsidR="00F67A55" w:rsidRPr="0058588C">
        <w:rPr>
          <w:rFonts w:cs="Arial"/>
        </w:rPr>
        <w:t xml:space="preserve">______________ </w:t>
      </w:r>
      <w:r w:rsidR="00F67A55" w:rsidRPr="0058588C">
        <w:rPr>
          <w:rFonts w:cs="Arial"/>
          <w:lang w:val="sr-Cyrl-RS"/>
        </w:rPr>
        <w:t>,</w:t>
      </w:r>
      <w:r w:rsidRPr="0058588C">
        <w:rPr>
          <w:rFonts w:eastAsia="Calibri" w:cs="Arial"/>
        </w:rPr>
        <w:t xml:space="preserve">кога заступа __________________________, </w:t>
      </w:r>
      <w:r w:rsidRPr="0058588C">
        <w:rPr>
          <w:rFonts w:eastAsia="Calibri" w:cs="Arial"/>
          <w:i/>
        </w:rPr>
        <w:t>(</w:t>
      </w:r>
      <w:r w:rsidRPr="0058588C">
        <w:rPr>
          <w:rFonts w:eastAsia="Calibri" w:cs="Arial"/>
          <w:i/>
          <w:color w:val="00B0F0"/>
        </w:rPr>
        <w:t>члан групе понуђача или подизвођач</w:t>
      </w:r>
      <w:r w:rsidRPr="0058588C">
        <w:rPr>
          <w:rFonts w:eastAsia="Calibri" w:cs="Arial"/>
          <w:i/>
        </w:rPr>
        <w:t>)</w:t>
      </w:r>
    </w:p>
    <w:p w:rsidR="00343A18" w:rsidRPr="0058588C" w:rsidRDefault="00343A18" w:rsidP="00343A18">
      <w:pPr>
        <w:spacing w:before="0"/>
        <w:rPr>
          <w:rFonts w:eastAsia="Calibri" w:cs="Arial"/>
          <w:lang w:val="sr-Cyrl-BA"/>
        </w:rPr>
      </w:pPr>
      <w:r w:rsidRPr="0058588C">
        <w:rPr>
          <w:rFonts w:eastAsia="Calibri" w:cs="Arial"/>
        </w:rPr>
        <w:t>2б)_______________________________________из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rPr>
      </w:pPr>
      <w:r w:rsidRPr="0058588C">
        <w:rPr>
          <w:rFonts w:eastAsia="Calibri" w:cs="Arial"/>
        </w:rPr>
        <w:t xml:space="preserve"> ___________________ бр. ___, ПИБ: _____________, матични број _____________, </w:t>
      </w:r>
    </w:p>
    <w:p w:rsidR="00343A18" w:rsidRPr="0058588C" w:rsidRDefault="00F67A55" w:rsidP="00343A18">
      <w:pPr>
        <w:spacing w:before="0"/>
        <w:rPr>
          <w:rFonts w:eastAsia="Calibri" w:cs="Arial"/>
        </w:rPr>
      </w:pPr>
      <w:r w:rsidRPr="0058588C">
        <w:rPr>
          <w:rFonts w:cs="Arial"/>
        </w:rPr>
        <w:t xml:space="preserve">Текући рачун </w:t>
      </w:r>
      <w:r w:rsidRPr="0058588C">
        <w:rPr>
          <w:rFonts w:cs="Arial"/>
          <w:lang w:val="sr-Latn-RS"/>
        </w:rPr>
        <w:t>____________,</w:t>
      </w:r>
      <w:r w:rsidRPr="0058588C">
        <w:rPr>
          <w:rFonts w:cs="Arial"/>
        </w:rPr>
        <w:t xml:space="preserve"> </w:t>
      </w:r>
      <w:r w:rsidRPr="0058588C">
        <w:rPr>
          <w:rFonts w:cs="Arial"/>
          <w:lang w:val="sr-Cyrl-RS"/>
        </w:rPr>
        <w:t xml:space="preserve">банка </w:t>
      </w:r>
      <w:r w:rsidRPr="0058588C">
        <w:rPr>
          <w:rFonts w:cs="Arial"/>
        </w:rPr>
        <w:t xml:space="preserve">______________ </w:t>
      </w:r>
      <w:r w:rsidRPr="0058588C">
        <w:rPr>
          <w:rFonts w:cs="Arial"/>
          <w:lang w:val="sr-Cyrl-RS"/>
        </w:rPr>
        <w:t>,</w:t>
      </w:r>
      <w:r w:rsidR="00343A18" w:rsidRPr="0058588C">
        <w:rPr>
          <w:rFonts w:eastAsia="Calibri" w:cs="Arial"/>
        </w:rPr>
        <w:t xml:space="preserve">кога  заступа _______________________, </w:t>
      </w:r>
      <w:r w:rsidR="00343A18" w:rsidRPr="0058588C">
        <w:rPr>
          <w:rFonts w:eastAsia="Calibri" w:cs="Arial"/>
          <w:i/>
        </w:rPr>
        <w:t>(</w:t>
      </w:r>
      <w:r w:rsidR="00343A18" w:rsidRPr="0058588C">
        <w:rPr>
          <w:rFonts w:eastAsia="Calibri" w:cs="Arial"/>
          <w:i/>
          <w:color w:val="00B0F0"/>
        </w:rPr>
        <w:t>члан групе понуђача или подизвођач</w:t>
      </w:r>
      <w:r w:rsidR="00343A18" w:rsidRPr="0058588C">
        <w:rPr>
          <w:rFonts w:eastAsia="Calibri" w:cs="Arial"/>
          <w:i/>
        </w:rPr>
        <w:t>)</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(у даљем тексту заједно: Уговорне стране)</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bCs/>
        </w:rPr>
      </w:pPr>
      <w:r w:rsidRPr="0058588C">
        <w:rPr>
          <w:rFonts w:cs="Arial"/>
        </w:rPr>
        <w:t>закључиле су у Београду, дана __________</w:t>
      </w:r>
      <w:r w:rsidR="0038628A">
        <w:rPr>
          <w:rFonts w:cs="Arial"/>
          <w:lang w:val="sr-Cyrl-RS"/>
        </w:rPr>
        <w:t>2017</w:t>
      </w:r>
      <w:r w:rsidRPr="0058588C">
        <w:rPr>
          <w:rFonts w:cs="Arial"/>
        </w:rPr>
        <w:t>.године следећи:</w:t>
      </w:r>
    </w:p>
    <w:p w:rsidR="00343A18" w:rsidRPr="0058588C" w:rsidRDefault="00343A18" w:rsidP="00343A18">
      <w:pPr>
        <w:pStyle w:val="KDParagraf"/>
        <w:spacing w:before="0"/>
        <w:rPr>
          <w:rFonts w:cs="Arial"/>
        </w:rPr>
      </w:pPr>
    </w:p>
    <w:p w:rsidR="00343A18" w:rsidRPr="0058588C" w:rsidRDefault="00343A18" w:rsidP="00B02E86">
      <w:pPr>
        <w:jc w:val="center"/>
        <w:rPr>
          <w:b/>
        </w:rPr>
      </w:pPr>
      <w:bookmarkStart w:id="264" w:name="_Toc442559949"/>
      <w:r w:rsidRPr="0058588C">
        <w:rPr>
          <w:b/>
        </w:rPr>
        <w:t>УГОВОР О КУПОПРОДАЈИ</w:t>
      </w:r>
      <w:bookmarkEnd w:id="264"/>
    </w:p>
    <w:p w:rsidR="0038628A" w:rsidRDefault="00343A18" w:rsidP="00343A18">
      <w:pPr>
        <w:pStyle w:val="KDParagraf"/>
        <w:spacing w:before="0"/>
        <w:jc w:val="center"/>
        <w:rPr>
          <w:rFonts w:cs="Arial"/>
          <w:b/>
        </w:rPr>
      </w:pPr>
      <w:r w:rsidRPr="0058588C">
        <w:rPr>
          <w:rFonts w:cs="Arial"/>
          <w:b/>
        </w:rPr>
        <w:t>ДОБАРА</w:t>
      </w:r>
    </w:p>
    <w:p w:rsidR="0038628A" w:rsidRPr="0038628A" w:rsidRDefault="0038628A" w:rsidP="00343A18">
      <w:pPr>
        <w:pStyle w:val="KDParagraf"/>
        <w:spacing w:before="0"/>
        <w:jc w:val="center"/>
        <w:rPr>
          <w:rFonts w:cs="Arial"/>
          <w:b/>
          <w:lang w:val="sr-Cyrl-RS" w:eastAsia="ar-SA"/>
        </w:rPr>
      </w:pPr>
      <w:r w:rsidRPr="0038628A">
        <w:rPr>
          <w:rFonts w:cs="Arial"/>
          <w:b/>
          <w:lang w:val="sr-Cyrl-RS" w:eastAsia="ar-SA"/>
        </w:rPr>
        <w:t>Лична заштитна опрема – одећа</w:t>
      </w:r>
    </w:p>
    <w:p w:rsidR="00C63D83" w:rsidRPr="0058588C" w:rsidRDefault="00343A18" w:rsidP="00343A18">
      <w:pPr>
        <w:pStyle w:val="KDParagraf"/>
        <w:spacing w:before="0"/>
        <w:jc w:val="center"/>
        <w:rPr>
          <w:rFonts w:cs="Arial"/>
          <w:b/>
          <w:i/>
          <w:color w:val="00B0F0"/>
        </w:rPr>
      </w:pPr>
      <w:r w:rsidRPr="0058588C">
        <w:rPr>
          <w:rFonts w:cs="Arial"/>
          <w:b/>
          <w:i/>
          <w:color w:val="00B0F0"/>
        </w:rPr>
        <w:t xml:space="preserve"> </w:t>
      </w:r>
    </w:p>
    <w:p w:rsidR="00343A18" w:rsidRPr="0058588C" w:rsidRDefault="00343A18" w:rsidP="00343A18">
      <w:pPr>
        <w:pStyle w:val="KDParagraf"/>
        <w:spacing w:before="0"/>
        <w:rPr>
          <w:rFonts w:cs="Arial"/>
        </w:rPr>
      </w:pPr>
      <w:r w:rsidRPr="0058588C">
        <w:rPr>
          <w:rFonts w:cs="Arial"/>
        </w:rPr>
        <w:t>Уговорне стране констатују:</w:t>
      </w:r>
    </w:p>
    <w:p w:rsidR="00343A18" w:rsidRPr="0058588C" w:rsidRDefault="00343A18" w:rsidP="00343A18">
      <w:pPr>
        <w:pStyle w:val="KDNabrajanje"/>
        <w:spacing w:before="0"/>
        <w:rPr>
          <w:rFonts w:cs="Arial"/>
        </w:rPr>
      </w:pPr>
      <w:r w:rsidRPr="0058588C">
        <w:rPr>
          <w:rFonts w:cs="Arial"/>
        </w:rPr>
        <w:t>да је Наручилац</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Купац)</w:t>
      </w:r>
      <w:r w:rsidRPr="0058588C">
        <w:rPr>
          <w:rFonts w:cs="Arial"/>
        </w:rPr>
        <w:t xml:space="preserve"> у складу са Конкурсном документацијом</w:t>
      </w:r>
      <w:r w:rsidR="00E731F7" w:rsidRPr="0058588C">
        <w:rPr>
          <w:rFonts w:cs="Arial"/>
          <w:lang w:val="sr-Cyrl-RS"/>
        </w:rPr>
        <w:t>,</w:t>
      </w:r>
      <w:r w:rsidRPr="0058588C">
        <w:rPr>
          <w:rFonts w:cs="Arial"/>
        </w:rPr>
        <w:t>а сагласно члану 3</w:t>
      </w:r>
      <w:r w:rsidR="00030949" w:rsidRPr="0058588C">
        <w:rPr>
          <w:rFonts w:cs="Arial"/>
          <w:lang w:val="sr-Cyrl-RS"/>
        </w:rPr>
        <w:t>2</w:t>
      </w:r>
      <w:r w:rsidRPr="0058588C">
        <w:rPr>
          <w:rFonts w:cs="Arial"/>
        </w:rPr>
        <w:t>. Закона о јавним набавкама („Сл.гласник РС“, бр.124/2012,14/2015 и 68/2015)</w:t>
      </w:r>
      <w:r w:rsidR="002B02C1">
        <w:rPr>
          <w:rFonts w:cs="Arial"/>
          <w:lang w:val="sr-Cyrl-RS"/>
        </w:rPr>
        <w:t>,</w:t>
      </w:r>
      <w:r w:rsidRPr="0058588C">
        <w:rPr>
          <w:rFonts w:cs="Arial"/>
        </w:rPr>
        <w:t xml:space="preserve"> (даље Закон) спровео </w:t>
      </w:r>
      <w:r w:rsidR="00030949" w:rsidRPr="0058588C">
        <w:rPr>
          <w:rFonts w:cs="Arial"/>
          <w:lang w:val="sr-Cyrl-RS"/>
        </w:rPr>
        <w:t xml:space="preserve">отворени </w:t>
      </w:r>
      <w:r w:rsidRPr="0058588C">
        <w:rPr>
          <w:rFonts w:cs="Arial"/>
        </w:rPr>
        <w:t>поступак</w:t>
      </w:r>
      <w:r w:rsidR="00FB51D5" w:rsidRPr="0058588C">
        <w:rPr>
          <w:rFonts w:cs="Arial"/>
          <w:lang w:val="sr-Cyrl-RS"/>
        </w:rPr>
        <w:t xml:space="preserve"> </w:t>
      </w:r>
      <w:r w:rsidRPr="0058588C">
        <w:rPr>
          <w:rFonts w:cs="Arial"/>
        </w:rPr>
        <w:t>јавне набавке бр.</w:t>
      </w:r>
      <w:r w:rsidR="005963A3" w:rsidRPr="0058588C">
        <w:rPr>
          <w:rFonts w:cs="Arial"/>
          <w:lang w:val="sr-Cyrl-RS"/>
        </w:rPr>
        <w:t xml:space="preserve"> </w:t>
      </w:r>
      <w:r w:rsidR="000321F9">
        <w:rPr>
          <w:rFonts w:cs="Arial"/>
          <w:lang w:val="sr-Cyrl-RS"/>
        </w:rPr>
        <w:t>ЈН/1000/0611/2017</w:t>
      </w:r>
      <w:r w:rsidR="005963A3" w:rsidRPr="0058588C">
        <w:rPr>
          <w:rFonts w:cs="Arial"/>
          <w:lang w:val="sr-Cyrl-RS"/>
        </w:rPr>
        <w:t xml:space="preserve"> </w:t>
      </w:r>
      <w:r w:rsidRPr="0058588C">
        <w:rPr>
          <w:rFonts w:cs="Arial"/>
        </w:rPr>
        <w:t xml:space="preserve">ради набавке добара </w:t>
      </w:r>
      <w:r w:rsidR="00C15B16" w:rsidRPr="0058588C">
        <w:rPr>
          <w:rFonts w:cs="Arial"/>
          <w:lang w:val="sr-Cyrl-RS"/>
        </w:rPr>
        <w:t xml:space="preserve">- </w:t>
      </w:r>
      <w:r w:rsidR="000321F9">
        <w:rPr>
          <w:rFonts w:cs="Arial"/>
          <w:lang w:val="sr-Cyrl-RS" w:eastAsia="ar-SA"/>
        </w:rPr>
        <w:t>Лична заштитна опрема – одећа</w:t>
      </w:r>
    </w:p>
    <w:p w:rsidR="00343A18" w:rsidRPr="0058588C" w:rsidRDefault="00343A18" w:rsidP="00343A18">
      <w:pPr>
        <w:pStyle w:val="KDNabrajanje"/>
        <w:spacing w:before="0"/>
        <w:rPr>
          <w:rFonts w:cs="Arial"/>
        </w:rPr>
      </w:pPr>
      <w:r w:rsidRPr="0058588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58588C">
        <w:rPr>
          <w:rFonts w:cs="Arial"/>
          <w:lang w:val="sr-Cyrl-RS"/>
        </w:rPr>
        <w:t>Купца</w:t>
      </w:r>
      <w:r w:rsidR="004D385B" w:rsidRPr="0058588C">
        <w:rPr>
          <w:rFonts w:cs="Arial"/>
          <w:lang w:val="sr-Cyrl-RS"/>
        </w:rPr>
        <w:t>.</w:t>
      </w:r>
    </w:p>
    <w:p w:rsidR="00343A18" w:rsidRPr="0058588C" w:rsidRDefault="005963A3" w:rsidP="00343A18">
      <w:pPr>
        <w:pStyle w:val="KDNabrajanje"/>
        <w:spacing w:before="0"/>
        <w:rPr>
          <w:rFonts w:cs="Arial"/>
          <w:i/>
        </w:rPr>
      </w:pPr>
      <w:r w:rsidRPr="0058588C">
        <w:rPr>
          <w:rFonts w:cs="Arial"/>
        </w:rPr>
        <w:t>да Понуда Понуђача</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Продавац),</w:t>
      </w:r>
      <w:r w:rsidR="00343A18" w:rsidRPr="0058588C">
        <w:rPr>
          <w:rFonts w:cs="Arial"/>
        </w:rPr>
        <w:t xml:space="preserve"> која је заведена код </w:t>
      </w:r>
      <w:r w:rsidRPr="0058588C">
        <w:rPr>
          <w:rFonts w:cs="Arial"/>
          <w:lang w:val="sr-Cyrl-RS"/>
        </w:rPr>
        <w:t>Купца</w:t>
      </w:r>
      <w:r w:rsidR="00343A18" w:rsidRPr="0058588C">
        <w:rPr>
          <w:rFonts w:cs="Arial"/>
        </w:rPr>
        <w:t xml:space="preserve"> под бројем ________ од ________</w:t>
      </w:r>
      <w:r w:rsidR="000321F9">
        <w:rPr>
          <w:rFonts w:cs="Arial"/>
          <w:lang w:val="sr-Cyrl-RS"/>
        </w:rPr>
        <w:t>2017.</w:t>
      </w:r>
      <w:r w:rsidRPr="0058588C">
        <w:rPr>
          <w:rFonts w:cs="Arial"/>
          <w:lang w:val="sr-Cyrl-RS"/>
        </w:rPr>
        <w:t xml:space="preserve"> </w:t>
      </w:r>
      <w:r w:rsidR="00343A18" w:rsidRPr="0058588C">
        <w:rPr>
          <w:rFonts w:cs="Arial"/>
        </w:rPr>
        <w:t xml:space="preserve">године, у потпуности одговара захтеву </w:t>
      </w:r>
      <w:r w:rsidRPr="0058588C">
        <w:rPr>
          <w:rFonts w:cs="Arial"/>
          <w:lang w:val="sr-Cyrl-RS"/>
        </w:rPr>
        <w:t>Купца</w:t>
      </w:r>
      <w:r w:rsidR="00343A18" w:rsidRPr="0058588C">
        <w:rPr>
          <w:rFonts w:cs="Arial"/>
        </w:rPr>
        <w:t xml:space="preserve"> из Позива за подношење понуда и Конкурсне документације</w:t>
      </w:r>
    </w:p>
    <w:p w:rsidR="00343A18" w:rsidRPr="0058588C" w:rsidRDefault="00343A18" w:rsidP="00343A18">
      <w:pPr>
        <w:pStyle w:val="KDNabrajanje"/>
        <w:spacing w:before="0"/>
        <w:rPr>
          <w:rFonts w:cs="Arial"/>
          <w:b/>
        </w:rPr>
      </w:pPr>
      <w:r w:rsidRPr="0058588C">
        <w:rPr>
          <w:rFonts w:cs="Arial"/>
        </w:rPr>
        <w:t xml:space="preserve">да је </w:t>
      </w:r>
      <w:r w:rsidR="005963A3" w:rsidRPr="0058588C">
        <w:rPr>
          <w:rFonts w:cs="Arial"/>
          <w:lang w:val="sr-Cyrl-RS"/>
        </w:rPr>
        <w:t>Купац</w:t>
      </w:r>
      <w:r w:rsidR="005963A3" w:rsidRPr="0058588C">
        <w:rPr>
          <w:rFonts w:cs="Arial"/>
          <w:lang w:val="en-US"/>
        </w:rPr>
        <w:t xml:space="preserve"> на основу Понуде </w:t>
      </w:r>
      <w:r w:rsidR="005963A3" w:rsidRPr="0058588C">
        <w:rPr>
          <w:rFonts w:cs="Arial"/>
          <w:lang w:val="sr-Cyrl-RS"/>
        </w:rPr>
        <w:t>Продавца</w:t>
      </w:r>
      <w:r w:rsidR="005963A3" w:rsidRPr="0058588C">
        <w:rPr>
          <w:rFonts w:cs="Arial"/>
          <w:lang w:val="en-US"/>
        </w:rPr>
        <w:t xml:space="preserve"> и Одлуке о додели Уговора</w:t>
      </w:r>
      <w:r w:rsidR="00D555FF">
        <w:rPr>
          <w:rFonts w:cs="Arial"/>
          <w:lang w:val="sr-Cyrl-RS"/>
        </w:rPr>
        <w:t xml:space="preserve"> број__________од ____________</w:t>
      </w:r>
      <w:r w:rsidR="005963A3" w:rsidRPr="0058588C">
        <w:rPr>
          <w:rFonts w:cs="Arial"/>
          <w:lang w:val="en-US"/>
        </w:rPr>
        <w:t xml:space="preserve">, изабрао </w:t>
      </w:r>
      <w:r w:rsidR="005963A3" w:rsidRPr="0058588C">
        <w:rPr>
          <w:rFonts w:cs="Arial"/>
          <w:lang w:val="sr-Cyrl-RS"/>
        </w:rPr>
        <w:t>Продавца</w:t>
      </w:r>
      <w:r w:rsidR="005963A3" w:rsidRPr="0058588C">
        <w:rPr>
          <w:rFonts w:cs="Arial"/>
          <w:lang w:val="en-US"/>
        </w:rPr>
        <w:t xml:space="preserve"> за реализацију </w:t>
      </w:r>
      <w:r w:rsidR="005963A3" w:rsidRPr="0058588C">
        <w:rPr>
          <w:rFonts w:cs="Arial"/>
          <w:lang w:val="sr-Cyrl-RS"/>
        </w:rPr>
        <w:t>испоруке добара</w:t>
      </w:r>
      <w:r w:rsidR="005963A3" w:rsidRPr="0058588C">
        <w:rPr>
          <w:rFonts w:cs="Arial"/>
          <w:lang w:val="en-US"/>
        </w:rPr>
        <w:t xml:space="preserve">, јавна набавка </w:t>
      </w:r>
      <w:r w:rsidR="000321F9">
        <w:rPr>
          <w:rFonts w:cs="Arial"/>
          <w:lang w:val="sr-Cyrl-RS"/>
        </w:rPr>
        <w:t>ЈН/1000/0611/2017</w:t>
      </w:r>
    </w:p>
    <w:p w:rsidR="0038628A" w:rsidRDefault="0038628A" w:rsidP="00343A18">
      <w:pPr>
        <w:pStyle w:val="KDParagraf"/>
        <w:spacing w:before="0"/>
        <w:rPr>
          <w:rFonts w:cs="Arial"/>
          <w:b/>
        </w:rPr>
      </w:pPr>
    </w:p>
    <w:p w:rsidR="00343A18" w:rsidRPr="0058588C" w:rsidRDefault="00343A18" w:rsidP="00343A18">
      <w:pPr>
        <w:pStyle w:val="KDParagraf"/>
        <w:spacing w:before="0"/>
        <w:rPr>
          <w:rFonts w:cs="Arial"/>
          <w:b/>
        </w:rPr>
      </w:pPr>
      <w:r w:rsidRPr="0058588C">
        <w:rPr>
          <w:rFonts w:cs="Arial"/>
          <w:b/>
        </w:rPr>
        <w:t>ПРЕДМЕТ  УГОВОРА</w:t>
      </w:r>
    </w:p>
    <w:p w:rsidR="00343A18" w:rsidRPr="0058588C" w:rsidRDefault="00343A18" w:rsidP="00343A18">
      <w:pPr>
        <w:spacing w:before="0"/>
        <w:jc w:val="center"/>
        <w:rPr>
          <w:rFonts w:cs="Arial"/>
          <w:b/>
        </w:rPr>
      </w:pPr>
      <w:r w:rsidRPr="0058588C">
        <w:rPr>
          <w:rFonts w:cs="Arial"/>
          <w:b/>
        </w:rPr>
        <w:t>Члан 1.</w:t>
      </w:r>
    </w:p>
    <w:p w:rsidR="005963A3" w:rsidRDefault="00343A18" w:rsidP="00343A18">
      <w:pPr>
        <w:pStyle w:val="KDParagraf"/>
        <w:spacing w:before="0"/>
        <w:rPr>
          <w:rFonts w:eastAsia="Calibri" w:cs="Arial"/>
          <w:lang w:val="sr-Cyrl-RS"/>
        </w:rPr>
      </w:pPr>
      <w:r w:rsidRPr="0058588C">
        <w:rPr>
          <w:rFonts w:eastAsia="Calibri" w:cs="Arial"/>
          <w:lang w:val="ru-RU"/>
        </w:rPr>
        <w:t>Предмет овог Уговора</w:t>
      </w:r>
      <w:r w:rsidR="00556B5A">
        <w:rPr>
          <w:rFonts w:eastAsia="Calibri" w:cs="Arial"/>
        </w:rPr>
        <w:t xml:space="preserve"> o купопродаји (у даљем тексту</w:t>
      </w:r>
      <w:r w:rsidR="00556B5A">
        <w:rPr>
          <w:rFonts w:eastAsia="Calibri" w:cs="Arial"/>
          <w:lang w:val="sr-Cyrl-RS"/>
        </w:rPr>
        <w:t>: Уговор)</w:t>
      </w:r>
      <w:r w:rsidRPr="0058588C">
        <w:rPr>
          <w:rFonts w:eastAsia="Calibri" w:cs="Arial"/>
          <w:lang w:val="ru-RU"/>
        </w:rPr>
        <w:t xml:space="preserve"> </w:t>
      </w:r>
      <w:r w:rsidR="00BB2BB9" w:rsidRPr="0058588C">
        <w:rPr>
          <w:rFonts w:eastAsia="Calibri" w:cs="Arial"/>
          <w:lang w:val="ru-RU"/>
        </w:rPr>
        <w:t xml:space="preserve">је купопродаја добара </w:t>
      </w:r>
      <w:r w:rsidR="000637F8" w:rsidRPr="0058588C">
        <w:rPr>
          <w:rFonts w:eastAsia="Calibri" w:cs="Arial"/>
          <w:lang w:val="sr-Cyrl-RS"/>
        </w:rPr>
        <w:t>-</w:t>
      </w:r>
      <w:r w:rsidR="000321F9">
        <w:rPr>
          <w:rFonts w:eastAsia="Calibri" w:cs="Arial"/>
          <w:lang w:val="sr-Cyrl-RS"/>
        </w:rPr>
        <w:t xml:space="preserve"> </w:t>
      </w:r>
      <w:r w:rsidR="000321F9">
        <w:rPr>
          <w:rFonts w:cs="Arial"/>
          <w:lang w:val="sr-Cyrl-RS" w:eastAsia="ar-SA"/>
        </w:rPr>
        <w:t>Лична заштитна опрема – одећа</w:t>
      </w:r>
      <w:r w:rsidR="00BB2BB9" w:rsidRPr="0058588C">
        <w:rPr>
          <w:rFonts w:eastAsia="Calibri" w:cs="Arial"/>
          <w:lang w:val="sr-Cyrl-RS"/>
        </w:rPr>
        <w:t xml:space="preserve"> (даље:</w:t>
      </w:r>
      <w:r w:rsidR="00556B5A">
        <w:rPr>
          <w:rFonts w:eastAsia="Calibri" w:cs="Arial"/>
          <w:lang w:val="sr-Cyrl-RS"/>
        </w:rPr>
        <w:t xml:space="preserve"> </w:t>
      </w:r>
      <w:r w:rsidR="00BB2BB9" w:rsidRPr="0058588C">
        <w:rPr>
          <w:rFonts w:eastAsia="Calibri" w:cs="Arial"/>
          <w:lang w:val="sr-Cyrl-RS"/>
        </w:rPr>
        <w:t>Добра)</w:t>
      </w:r>
      <w:r w:rsidR="00556B5A">
        <w:rPr>
          <w:rFonts w:eastAsia="Calibri" w:cs="Arial"/>
          <w:lang w:val="sr-Cyrl-RS"/>
        </w:rPr>
        <w:t>.</w:t>
      </w:r>
    </w:p>
    <w:p w:rsidR="00556B5A" w:rsidRPr="00DF26C5" w:rsidRDefault="00556B5A" w:rsidP="00343A18">
      <w:pPr>
        <w:pStyle w:val="KDParagraf"/>
        <w:spacing w:before="0"/>
        <w:rPr>
          <w:rFonts w:eastAsia="Calibri" w:cs="Arial"/>
          <w:i/>
        </w:rPr>
      </w:pPr>
    </w:p>
    <w:p w:rsidR="00343A18" w:rsidRPr="00DF26C5" w:rsidRDefault="00343A18" w:rsidP="00343A18">
      <w:pPr>
        <w:pStyle w:val="KDParagraf"/>
        <w:spacing w:before="0"/>
        <w:rPr>
          <w:rFonts w:eastAsia="Calibri" w:cs="Arial"/>
        </w:rPr>
      </w:pPr>
      <w:r w:rsidRPr="002237FF">
        <w:rPr>
          <w:rFonts w:eastAsia="Calibri" w:cs="Arial"/>
        </w:rPr>
        <w:t>Продавац се обавезује да за потребе Купца испоручи уговорена добра из става 1.</w:t>
      </w:r>
      <w:r w:rsidR="00C844AE" w:rsidRPr="002237FF">
        <w:rPr>
          <w:rFonts w:eastAsia="Calibri" w:cs="Arial"/>
          <w:lang w:val="sr-Cyrl-RS"/>
        </w:rPr>
        <w:t xml:space="preserve"> </w:t>
      </w:r>
      <w:r w:rsidRPr="002237FF">
        <w:rPr>
          <w:rFonts w:eastAsia="Calibri" w:cs="Arial"/>
        </w:rPr>
        <w:t xml:space="preserve">овог члана у уговореном року, </w:t>
      </w:r>
      <w:r w:rsidR="00B32360" w:rsidRPr="002237FF">
        <w:rPr>
          <w:rFonts w:eastAsia="Calibri" w:cs="Arial"/>
        </w:rPr>
        <w:t>у местима</w:t>
      </w:r>
      <w:r w:rsidRPr="002237FF">
        <w:rPr>
          <w:rFonts w:eastAsia="Calibri" w:cs="Arial"/>
        </w:rPr>
        <w:t xml:space="preserve"> складишта</w:t>
      </w:r>
      <w:r w:rsidR="00B32360" w:rsidRPr="002237FF">
        <w:rPr>
          <w:rFonts w:eastAsia="Calibri" w:cs="Arial"/>
          <w:lang w:val="sr-Cyrl-RS"/>
        </w:rPr>
        <w:t xml:space="preserve"> на адресама наведеним у члану 5. став. 3., </w:t>
      </w:r>
      <w:r w:rsidRPr="002237FF">
        <w:rPr>
          <w:rFonts w:eastAsia="Calibri" w:cs="Arial"/>
        </w:rPr>
        <w:t xml:space="preserve">у свему према </w:t>
      </w:r>
      <w:r w:rsidR="00556B5A">
        <w:rPr>
          <w:rFonts w:eastAsia="Calibri" w:cs="Arial"/>
          <w:lang w:val="sr-Cyrl-RS"/>
        </w:rPr>
        <w:t xml:space="preserve">Конкурсној документацији, </w:t>
      </w:r>
      <w:r w:rsidRPr="00DF26C5">
        <w:rPr>
          <w:rFonts w:eastAsia="Calibri" w:cs="Arial"/>
        </w:rPr>
        <w:t>Понуди Продавца број_______ од _____године,</w:t>
      </w:r>
      <w:r w:rsidR="005963A3" w:rsidRPr="00DF26C5">
        <w:rPr>
          <w:rFonts w:eastAsia="Calibri" w:cs="Arial"/>
          <w:lang w:val="sr-Cyrl-RS"/>
        </w:rPr>
        <w:t xml:space="preserve"> </w:t>
      </w:r>
      <w:r w:rsidR="00516E52">
        <w:rPr>
          <w:rFonts w:eastAsia="Calibri" w:cs="Arial"/>
        </w:rPr>
        <w:t xml:space="preserve">Обрасцу структуре цене </w:t>
      </w:r>
      <w:r w:rsidRPr="00DF26C5">
        <w:rPr>
          <w:rFonts w:eastAsia="Calibri" w:cs="Arial"/>
        </w:rPr>
        <w:t>и Техничкој спецификацији, који као Прилог 1, Прилог 2, Прилог 3  и Прилог 4,чине саставни део овог Уговора.</w:t>
      </w:r>
    </w:p>
    <w:p w:rsidR="00343A18" w:rsidRPr="002237FF" w:rsidRDefault="00343A18" w:rsidP="00343A18">
      <w:pPr>
        <w:pStyle w:val="KDParagraf"/>
        <w:spacing w:before="0"/>
        <w:rPr>
          <w:rFonts w:eastAsia="Calibri" w:cs="Arial"/>
        </w:rPr>
      </w:pPr>
    </w:p>
    <w:p w:rsidR="00343A18" w:rsidRPr="0058588C" w:rsidRDefault="00343A18" w:rsidP="00521AD8">
      <w:pPr>
        <w:spacing w:before="0"/>
        <w:jc w:val="center"/>
        <w:rPr>
          <w:rFonts w:cs="Arial"/>
          <w:b/>
        </w:rPr>
      </w:pPr>
      <w:r w:rsidRPr="002237FF">
        <w:rPr>
          <w:rFonts w:cs="Arial"/>
          <w:b/>
        </w:rPr>
        <w:t>Члан 2.</w:t>
      </w:r>
    </w:p>
    <w:p w:rsidR="005963A3" w:rsidRPr="0058588C" w:rsidRDefault="00343A18" w:rsidP="00343A18">
      <w:pPr>
        <w:pStyle w:val="KDParagraf"/>
        <w:spacing w:before="0"/>
        <w:rPr>
          <w:rFonts w:eastAsia="Calibri" w:cs="Arial"/>
        </w:rPr>
      </w:pPr>
      <w:r w:rsidRPr="0058588C">
        <w:rPr>
          <w:rFonts w:eastAsia="Calibri" w:cs="Arial"/>
        </w:rPr>
        <w:t>Овај Уговор и његови прилози сачињени су на српском језику.</w:t>
      </w:r>
    </w:p>
    <w:p w:rsidR="00343A18" w:rsidRPr="0058588C" w:rsidRDefault="00343A18" w:rsidP="00343A18">
      <w:pPr>
        <w:pStyle w:val="KDParagraf"/>
        <w:spacing w:before="0"/>
        <w:rPr>
          <w:rFonts w:eastAsia="Calibri" w:cs="Arial"/>
        </w:rPr>
      </w:pPr>
      <w:r w:rsidRPr="0058588C">
        <w:rPr>
          <w:rFonts w:eastAsia="Calibri" w:cs="Arial"/>
        </w:rPr>
        <w:t>На овај Уговор примењују се закони Републике Србије, У случају спора меродавно је право Републике Србије.</w:t>
      </w:r>
    </w:p>
    <w:p w:rsidR="00343A18" w:rsidRPr="0058588C" w:rsidRDefault="00343A18" w:rsidP="00343A18">
      <w:pPr>
        <w:pStyle w:val="KDParagraf"/>
        <w:spacing w:before="0"/>
        <w:rPr>
          <w:rFonts w:eastAsia="Calibri" w:cs="Arial"/>
        </w:rPr>
      </w:pPr>
    </w:p>
    <w:p w:rsidR="00343A18" w:rsidRPr="0058588C" w:rsidRDefault="00343A18" w:rsidP="00343A18">
      <w:pPr>
        <w:pStyle w:val="KDParagraf"/>
        <w:spacing w:before="0"/>
        <w:rPr>
          <w:rFonts w:cs="Arial"/>
          <w:b/>
        </w:rPr>
      </w:pPr>
      <w:r w:rsidRPr="0058588C">
        <w:rPr>
          <w:rFonts w:cs="Arial"/>
          <w:b/>
        </w:rPr>
        <w:t xml:space="preserve">УГОВОРЕНА </w:t>
      </w:r>
      <w:r w:rsidR="00DD7B26" w:rsidRPr="0058588C">
        <w:rPr>
          <w:rFonts w:cs="Arial"/>
          <w:b/>
          <w:lang w:val="sr-Cyrl-RS"/>
        </w:rPr>
        <w:t>ВРЕДНОСТ</w:t>
      </w:r>
      <w:r w:rsidRPr="0058588C">
        <w:rPr>
          <w:rFonts w:cs="Arial"/>
          <w:b/>
        </w:rPr>
        <w:t xml:space="preserve"> </w:t>
      </w:r>
    </w:p>
    <w:p w:rsidR="00343A18" w:rsidRPr="0058588C" w:rsidRDefault="00343A18" w:rsidP="00521AD8">
      <w:pPr>
        <w:spacing w:before="0"/>
        <w:jc w:val="center"/>
        <w:rPr>
          <w:rFonts w:cs="Arial"/>
          <w:b/>
        </w:rPr>
      </w:pPr>
      <w:r w:rsidRPr="0058588C">
        <w:rPr>
          <w:rFonts w:cs="Arial"/>
          <w:b/>
        </w:rPr>
        <w:t>Члан 3.</w:t>
      </w:r>
    </w:p>
    <w:p w:rsidR="00343A18" w:rsidRPr="0058588C" w:rsidRDefault="00343A18" w:rsidP="00343A18">
      <w:pPr>
        <w:pStyle w:val="KDParagraf"/>
        <w:spacing w:before="0"/>
        <w:rPr>
          <w:rFonts w:cs="Arial"/>
          <w:color w:val="00B0F0"/>
        </w:rPr>
      </w:pPr>
      <w:r w:rsidRPr="0058588C">
        <w:rPr>
          <w:rFonts w:cs="Arial"/>
        </w:rPr>
        <w:t>Укупна вредност добара из члана 1.</w:t>
      </w:r>
      <w:r w:rsidR="00CE6AC1" w:rsidRPr="0058588C">
        <w:rPr>
          <w:rFonts w:cs="Arial"/>
          <w:lang w:val="sr-Cyrl-RS"/>
        </w:rPr>
        <w:t xml:space="preserve"> </w:t>
      </w:r>
      <w:r w:rsidR="00F61723" w:rsidRPr="0058588C">
        <w:rPr>
          <w:rFonts w:cs="Arial"/>
          <w:lang w:val="sr-Cyrl-RS"/>
        </w:rPr>
        <w:t>о</w:t>
      </w:r>
      <w:r w:rsidR="00CE6AC1" w:rsidRPr="0058588C">
        <w:rPr>
          <w:rFonts w:cs="Arial"/>
        </w:rPr>
        <w:t xml:space="preserve">вог </w:t>
      </w:r>
      <w:r w:rsidRPr="0058588C">
        <w:rPr>
          <w:rFonts w:cs="Arial"/>
        </w:rPr>
        <w:t>Уговора износи _________________(словима:____________________)RSD.</w:t>
      </w:r>
    </w:p>
    <w:p w:rsidR="00343A18" w:rsidRPr="0058588C" w:rsidRDefault="00343A18" w:rsidP="00343A18">
      <w:pPr>
        <w:pStyle w:val="KDParagraf"/>
        <w:spacing w:before="0"/>
        <w:rPr>
          <w:rFonts w:cs="Arial"/>
          <w:lang w:val="sr-Cyrl-RS"/>
        </w:rPr>
      </w:pPr>
    </w:p>
    <w:p w:rsidR="00343A18" w:rsidRDefault="00343A18" w:rsidP="00343A18">
      <w:pPr>
        <w:pStyle w:val="KDParagraf"/>
        <w:spacing w:before="0"/>
        <w:rPr>
          <w:rFonts w:cs="Arial"/>
        </w:rPr>
      </w:pPr>
      <w:r w:rsidRPr="0058588C">
        <w:rPr>
          <w:rFonts w:cs="Arial"/>
        </w:rPr>
        <w:t>Уговорена вредност из става 1. овог члана увећава се за порез на додату вредност, у складу са прописима Републике Србије.</w:t>
      </w:r>
    </w:p>
    <w:p w:rsidR="00556B5A" w:rsidRPr="0058588C" w:rsidRDefault="00556B5A" w:rsidP="00343A18">
      <w:pPr>
        <w:pStyle w:val="KDParagraf"/>
        <w:spacing w:before="0"/>
        <w:rPr>
          <w:rFonts w:cs="Arial"/>
        </w:rPr>
      </w:pPr>
    </w:p>
    <w:p w:rsidR="00343A18" w:rsidRPr="00DF26C5" w:rsidRDefault="00343A18" w:rsidP="00343A18">
      <w:pPr>
        <w:pStyle w:val="KDParagraf"/>
        <w:spacing w:before="0"/>
        <w:rPr>
          <w:rFonts w:cs="Arial"/>
        </w:rPr>
      </w:pPr>
      <w:r w:rsidRPr="0058588C">
        <w:rPr>
          <w:rFonts w:cs="Arial"/>
        </w:rPr>
        <w:t xml:space="preserve">У цену су урачунати сви трошкови који се односе на предмет </w:t>
      </w:r>
      <w:r w:rsidR="00556B5A">
        <w:rPr>
          <w:rFonts w:cs="Arial"/>
          <w:lang w:val="sr-Cyrl-RS"/>
        </w:rPr>
        <w:t xml:space="preserve">Уговора </w:t>
      </w:r>
      <w:r w:rsidRPr="0058588C">
        <w:rPr>
          <w:rFonts w:cs="Arial"/>
        </w:rPr>
        <w:t xml:space="preserve">и који су одређени Конкурсном </w:t>
      </w:r>
      <w:r w:rsidRPr="00DF26C5">
        <w:rPr>
          <w:rFonts w:cs="Arial"/>
        </w:rPr>
        <w:t>документацијом.</w:t>
      </w:r>
    </w:p>
    <w:p w:rsidR="00FE3838" w:rsidRDefault="00343A18" w:rsidP="00FE3838">
      <w:pPr>
        <w:rPr>
          <w:lang w:val="sr-Cyrl-RS"/>
        </w:rPr>
      </w:pPr>
      <w:r w:rsidRPr="00DF26C5">
        <w:rPr>
          <w:rFonts w:cs="Arial"/>
        </w:rPr>
        <w:t>Цена добара из става 1.</w:t>
      </w:r>
      <w:r w:rsidR="000321F9">
        <w:rPr>
          <w:rFonts w:cs="Arial"/>
          <w:lang w:val="sr-Cyrl-RS"/>
        </w:rPr>
        <w:t xml:space="preserve"> </w:t>
      </w:r>
      <w:r w:rsidRPr="00DF26C5">
        <w:rPr>
          <w:rFonts w:cs="Arial"/>
        </w:rPr>
        <w:t xml:space="preserve">овог члана </w:t>
      </w:r>
      <w:r w:rsidR="005963A3" w:rsidRPr="00DF26C5">
        <w:rPr>
          <w:rFonts w:cs="Arial"/>
        </w:rPr>
        <w:t>испоручен</w:t>
      </w:r>
      <w:r w:rsidR="00DF26C5" w:rsidRPr="00DF26C5">
        <w:rPr>
          <w:rFonts w:cs="Arial"/>
          <w:lang w:val="sr-Cyrl-RS"/>
        </w:rPr>
        <w:t>их</w:t>
      </w:r>
      <w:r w:rsidR="005963A3" w:rsidRPr="00DF26C5">
        <w:rPr>
          <w:rFonts w:cs="Arial"/>
        </w:rPr>
        <w:t xml:space="preserve"> у складишт</w:t>
      </w:r>
      <w:r w:rsidR="00DF26C5" w:rsidRPr="00DF26C5">
        <w:rPr>
          <w:rFonts w:cs="Arial"/>
          <w:lang w:val="sr-Cyrl-RS"/>
        </w:rPr>
        <w:t>а</w:t>
      </w:r>
      <w:r w:rsidRPr="00DF26C5">
        <w:rPr>
          <w:rFonts w:cs="Arial"/>
        </w:rPr>
        <w:t xml:space="preserve"> </w:t>
      </w:r>
      <w:r w:rsidR="003922B3" w:rsidRPr="00DF26C5">
        <w:rPr>
          <w:rFonts w:cs="Arial"/>
          <w:lang w:val="sr-Cyrl-RS"/>
        </w:rPr>
        <w:t>Купц</w:t>
      </w:r>
      <w:r w:rsidR="00DF26C5" w:rsidRPr="00DF26C5">
        <w:rPr>
          <w:rFonts w:cs="Arial"/>
          <w:lang w:val="sr-Cyrl-RS"/>
        </w:rPr>
        <w:t>а</w:t>
      </w:r>
      <w:r w:rsidRPr="00DF26C5">
        <w:rPr>
          <w:rFonts w:cs="Arial"/>
        </w:rPr>
        <w:t xml:space="preserve"> обухвата </w:t>
      </w:r>
      <w:r w:rsidR="005963A3" w:rsidRPr="00DF26C5">
        <w:rPr>
          <w:rFonts w:cs="Arial"/>
          <w:lang w:val="sr-Cyrl-RS"/>
        </w:rPr>
        <w:t xml:space="preserve">све </w:t>
      </w:r>
      <w:r w:rsidRPr="002237FF">
        <w:rPr>
          <w:rFonts w:cs="Arial"/>
        </w:rPr>
        <w:t>трошкове које Продавац има у вези испоруке на начин како је регулисано овим Уговором.</w:t>
      </w:r>
      <w:r w:rsidR="00F8648A" w:rsidRPr="0058588C">
        <w:rPr>
          <w:rFonts w:cs="Arial"/>
          <w:lang w:val="sr-Cyrl-RS"/>
        </w:rPr>
        <w:t xml:space="preserve"> </w:t>
      </w:r>
    </w:p>
    <w:p w:rsidR="00FE3838" w:rsidRPr="00FE3838" w:rsidRDefault="00FE3838" w:rsidP="00FE3838">
      <w:pPr>
        <w:spacing w:before="0"/>
        <w:rPr>
          <w:lang w:val="sr-Cyrl-RS"/>
        </w:rPr>
      </w:pPr>
    </w:p>
    <w:p w:rsidR="00290BFB" w:rsidRPr="0058588C" w:rsidRDefault="00007BED" w:rsidP="00343A18">
      <w:pPr>
        <w:pStyle w:val="KDParagraf"/>
        <w:spacing w:before="0"/>
        <w:rPr>
          <w:rFonts w:eastAsia="Calibri" w:cs="Arial"/>
          <w:lang w:val="sr-Cyrl-RS"/>
        </w:rPr>
      </w:pPr>
      <w:r w:rsidRPr="0058588C">
        <w:rPr>
          <w:rFonts w:eastAsia="Calibri" w:cs="Arial"/>
          <w:lang w:val="sr-Cyrl-RS"/>
        </w:rPr>
        <w:t>Ц</w:t>
      </w:r>
      <w:r w:rsidR="002E41D1" w:rsidRPr="0058588C">
        <w:rPr>
          <w:rFonts w:eastAsia="Calibri" w:cs="Arial"/>
          <w:lang w:val="sr-Cyrl-RS"/>
        </w:rPr>
        <w:t>ена ј</w:t>
      </w:r>
      <w:r w:rsidRPr="0058588C">
        <w:rPr>
          <w:rFonts w:eastAsia="Calibri" w:cs="Arial"/>
          <w:lang w:val="sr-Cyrl-RS"/>
        </w:rPr>
        <w:t xml:space="preserve">е фиксна за </w:t>
      </w:r>
      <w:r w:rsidR="007B0792">
        <w:rPr>
          <w:rFonts w:eastAsia="Calibri" w:cs="Arial"/>
          <w:lang w:val="sr-Cyrl-RS"/>
        </w:rPr>
        <w:t>цео период важења Уговора.</w:t>
      </w:r>
    </w:p>
    <w:p w:rsidR="009D1961" w:rsidRPr="0058588C" w:rsidRDefault="009D1961" w:rsidP="00343A18">
      <w:pPr>
        <w:pStyle w:val="KDParagraf"/>
        <w:spacing w:before="0"/>
        <w:rPr>
          <w:rFonts w:eastAsia="Calibri" w:cs="Arial"/>
          <w:color w:val="FF0000"/>
          <w:lang w:val="sr-Cyrl-RS"/>
        </w:rPr>
      </w:pPr>
    </w:p>
    <w:p w:rsidR="00343A18" w:rsidRPr="0058588C" w:rsidRDefault="00343A18" w:rsidP="00343A18">
      <w:pPr>
        <w:pStyle w:val="KDParagraf"/>
        <w:spacing w:before="0"/>
        <w:rPr>
          <w:rFonts w:cs="Arial"/>
          <w:b/>
        </w:rPr>
      </w:pPr>
      <w:r w:rsidRPr="0058588C">
        <w:rPr>
          <w:rFonts w:cs="Arial"/>
          <w:b/>
        </w:rPr>
        <w:t>ИЗДАВАЊЕ РАЧУНА И ПЛАЋАЊЕ</w:t>
      </w:r>
    </w:p>
    <w:p w:rsidR="00343A18" w:rsidRPr="0058588C" w:rsidRDefault="00343A18" w:rsidP="00343A18">
      <w:pPr>
        <w:spacing w:before="0"/>
        <w:jc w:val="center"/>
        <w:rPr>
          <w:rFonts w:cs="Arial"/>
          <w:b/>
        </w:rPr>
      </w:pPr>
      <w:r w:rsidRPr="0058588C">
        <w:rPr>
          <w:rFonts w:cs="Arial"/>
          <w:b/>
        </w:rPr>
        <w:t>Члан 4.</w:t>
      </w:r>
    </w:p>
    <w:p w:rsidR="003922B3" w:rsidRPr="00D555FF" w:rsidRDefault="003922B3" w:rsidP="003922B3">
      <w:pPr>
        <w:pStyle w:val="KDParagraf"/>
        <w:spacing w:before="0"/>
        <w:rPr>
          <w:rFonts w:eastAsia="Calibri" w:cs="Arial"/>
          <w:lang w:val="sr-Cyrl-RS"/>
        </w:rPr>
      </w:pPr>
      <w:r w:rsidRPr="00E120C1">
        <w:rPr>
          <w:rFonts w:eastAsia="Calibri" w:cs="Arial"/>
        </w:rPr>
        <w:t xml:space="preserve">Плаћање </w:t>
      </w:r>
      <w:r w:rsidR="00556B5A">
        <w:rPr>
          <w:rFonts w:eastAsia="Calibri" w:cs="Arial"/>
          <w:lang w:val="sr-Cyrl-RS"/>
        </w:rPr>
        <w:t>Д</w:t>
      </w:r>
      <w:r w:rsidRPr="00E120C1">
        <w:rPr>
          <w:rFonts w:eastAsia="Calibri" w:cs="Arial"/>
        </w:rPr>
        <w:t>обара који су предмет</w:t>
      </w:r>
      <w:r w:rsidR="00556B5A">
        <w:rPr>
          <w:rFonts w:eastAsia="Calibri" w:cs="Arial"/>
          <w:lang w:val="sr-Cyrl-RS"/>
        </w:rPr>
        <w:t xml:space="preserve"> овог Уговора</w:t>
      </w:r>
      <w:r w:rsidRPr="00E120C1">
        <w:rPr>
          <w:rFonts w:eastAsia="Calibri" w:cs="Arial"/>
        </w:rPr>
        <w:t xml:space="preserve"> </w:t>
      </w:r>
      <w:r>
        <w:rPr>
          <w:rFonts w:eastAsia="Calibri" w:cs="Arial"/>
          <w:lang w:val="sr-Cyrl-RS"/>
        </w:rPr>
        <w:t>Купац</w:t>
      </w:r>
      <w:r w:rsidRPr="00E120C1">
        <w:rPr>
          <w:rFonts w:eastAsia="Calibri" w:cs="Arial"/>
        </w:rPr>
        <w:t xml:space="preserve"> ће извршити на текући рачун </w:t>
      </w:r>
      <w:r>
        <w:rPr>
          <w:rFonts w:eastAsia="Calibri" w:cs="Arial"/>
          <w:lang w:val="sr-Cyrl-RS"/>
        </w:rPr>
        <w:t>Продавца</w:t>
      </w:r>
      <w:r w:rsidRPr="00E120C1">
        <w:rPr>
          <w:rFonts w:eastAsia="Calibri" w:cs="Arial"/>
        </w:rPr>
        <w:t xml:space="preserve">, сукцесивно, након сваке појединачне испоруке, у року </w:t>
      </w:r>
      <w:r w:rsidRPr="00E120C1">
        <w:rPr>
          <w:rFonts w:eastAsia="Calibri" w:cs="Arial"/>
          <w:lang w:val="sr-Cyrl-RS"/>
        </w:rPr>
        <w:t>до 45</w:t>
      </w:r>
      <w:r w:rsidR="002B02C1">
        <w:rPr>
          <w:rFonts w:eastAsia="Calibri" w:cs="Arial"/>
          <w:lang w:val="sr-Cyrl-RS"/>
        </w:rPr>
        <w:t xml:space="preserve"> (словима: четрдесетпет)</w:t>
      </w:r>
      <w:r w:rsidRPr="00E120C1">
        <w:rPr>
          <w:rFonts w:eastAsia="Calibri" w:cs="Arial"/>
          <w:lang w:val="sr-Cyrl-RS"/>
        </w:rPr>
        <w:t xml:space="preserve"> дана </w:t>
      </w:r>
      <w:r w:rsidRPr="00E120C1">
        <w:rPr>
          <w:rFonts w:eastAsia="Calibri" w:cs="Arial"/>
        </w:rPr>
        <w:t>од дана пријема исправног рачуна</w:t>
      </w:r>
      <w:r w:rsidR="00D555FF">
        <w:rPr>
          <w:rFonts w:eastAsia="Calibri" w:cs="Arial"/>
          <w:lang w:val="sr-Cyrl-RS"/>
        </w:rPr>
        <w:t xml:space="preserve"> </w:t>
      </w:r>
      <w:r w:rsidR="00D555FF" w:rsidRPr="002B7B35">
        <w:rPr>
          <w:rFonts w:eastAsia="Calibri" w:cs="Arial"/>
        </w:rPr>
        <w:t>и обострано  потписаног Записника о квантитативном и квалитативном пријему</w:t>
      </w:r>
      <w:r w:rsidR="00D555FF" w:rsidRPr="00E120C1">
        <w:rPr>
          <w:rFonts w:eastAsia="Calibri" w:cs="Arial"/>
        </w:rPr>
        <w:t>.</w:t>
      </w:r>
    </w:p>
    <w:p w:rsidR="003922B3" w:rsidRPr="0058588C" w:rsidRDefault="003922B3" w:rsidP="003922B3">
      <w:pPr>
        <w:pStyle w:val="KDParagraf"/>
        <w:rPr>
          <w:rFonts w:cs="Arial"/>
          <w:lang w:val="sr-Cyrl-RS"/>
        </w:rPr>
      </w:pPr>
      <w:r w:rsidRPr="0058588C">
        <w:rPr>
          <w:rFonts w:cs="Arial"/>
        </w:rPr>
        <w:t xml:space="preserve">Рачун мора бити достављен на адресу </w:t>
      </w:r>
      <w:r w:rsidR="002B02C1">
        <w:rPr>
          <w:rFonts w:cs="Arial"/>
          <w:lang w:val="sr-Cyrl-RS"/>
        </w:rPr>
        <w:t>Купца</w:t>
      </w:r>
      <w:r w:rsidRPr="0058588C">
        <w:rPr>
          <w:rFonts w:cs="Arial"/>
        </w:rPr>
        <w:t xml:space="preserve">: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120C1">
        <w:rPr>
          <w:rFonts w:cs="Arial"/>
          <w:lang w:val="sr-Latn-CS"/>
        </w:rPr>
        <w:t>Купца</w:t>
      </w:r>
      <w:r w:rsidRPr="00E120C1">
        <w:rPr>
          <w:rFonts w:cs="Arial"/>
        </w:rPr>
        <w:t xml:space="preserve">, које је примило предметна </w:t>
      </w:r>
      <w:r w:rsidR="002D0EE9">
        <w:rPr>
          <w:rFonts w:cs="Arial"/>
          <w:lang w:val="sr-Cyrl-RS"/>
        </w:rPr>
        <w:t>Д</w:t>
      </w:r>
      <w:r w:rsidRPr="00E120C1">
        <w:rPr>
          <w:rFonts w:cs="Arial"/>
        </w:rPr>
        <w:t>обра.</w:t>
      </w:r>
    </w:p>
    <w:p w:rsidR="003922B3" w:rsidRDefault="003922B3" w:rsidP="00FB51D5">
      <w:pPr>
        <w:pStyle w:val="KDParagraf"/>
        <w:spacing w:before="0"/>
        <w:rPr>
          <w:rFonts w:eastAsia="Calibri" w:cs="Arial"/>
        </w:rPr>
      </w:pPr>
    </w:p>
    <w:p w:rsidR="00FB51D5" w:rsidRDefault="00FB51D5" w:rsidP="00FB51D5">
      <w:pPr>
        <w:pStyle w:val="KDParagraf"/>
        <w:spacing w:before="0"/>
        <w:rPr>
          <w:rFonts w:cs="Arial"/>
          <w:lang w:val="sr-Cyrl-RS"/>
        </w:rPr>
      </w:pPr>
      <w:r w:rsidRPr="0058588C">
        <w:rPr>
          <w:rFonts w:cs="Arial"/>
          <w:lang w:val="sr-Cyrl-RS"/>
        </w:rPr>
        <w:t>У испостављеном рачун</w:t>
      </w:r>
      <w:r w:rsidR="00290BFB" w:rsidRPr="0058588C">
        <w:rPr>
          <w:rFonts w:cs="Arial"/>
          <w:lang w:val="sr-Cyrl-RS"/>
        </w:rPr>
        <w:t>у и отпремници, Продавац</w:t>
      </w:r>
      <w:r w:rsidRPr="0058588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58588C">
        <w:rPr>
          <w:rFonts w:cs="Arial"/>
          <w:lang w:val="sr-Cyrl-RS"/>
        </w:rPr>
        <w:t>Рачуни који</w:t>
      </w:r>
      <w:r w:rsidRPr="0058588C">
        <w:rPr>
          <w:rFonts w:cs="Arial"/>
          <w:lang w:val="sr-Cyrl-RS"/>
        </w:rPr>
        <w:t xml:space="preserve"> не одговарају наведеним тачним називима, ће се </w:t>
      </w:r>
      <w:r w:rsidR="00FE3838">
        <w:rPr>
          <w:rFonts w:cs="Arial"/>
          <w:lang w:val="sr-Cyrl-RS"/>
        </w:rPr>
        <w:t xml:space="preserve">сматрати неисправним. </w:t>
      </w:r>
      <w:r w:rsidRPr="0058588C">
        <w:rPr>
          <w:rFonts w:cs="Arial"/>
          <w:lang w:val="sr-Cyrl-RS"/>
        </w:rPr>
        <w:t>Уколико, због коришћења различитих шифрарника и софтверских решења није могуће у самом рачуну навести горе наведе</w:t>
      </w:r>
      <w:r w:rsidR="00290BFB" w:rsidRPr="0058588C">
        <w:rPr>
          <w:rFonts w:cs="Arial"/>
          <w:lang w:val="sr-Cyrl-RS"/>
        </w:rPr>
        <w:t>ни тачан назив, Продавац</w:t>
      </w:r>
      <w:r w:rsidRPr="0058588C">
        <w:rPr>
          <w:rFonts w:cs="Arial"/>
          <w:lang w:val="sr-Cyrl-RS"/>
        </w:rPr>
        <w:t xml:space="preserve"> је обавезан да уз рачун достави прилог са упоре</w:t>
      </w:r>
      <w:r w:rsidR="00CF0E9D" w:rsidRPr="0058588C">
        <w:rPr>
          <w:rFonts w:cs="Arial"/>
          <w:lang w:val="sr-Cyrl-RS"/>
        </w:rPr>
        <w:t>дним прегледом назива из рачуна</w:t>
      </w:r>
      <w:r w:rsidRPr="0058588C">
        <w:rPr>
          <w:rFonts w:cs="Arial"/>
          <w:lang w:val="sr-Cyrl-RS"/>
        </w:rPr>
        <w:t xml:space="preserve"> са захтеваним називима из конкурсне документације и прихваћене понуде.</w:t>
      </w:r>
    </w:p>
    <w:p w:rsidR="00556B5A" w:rsidRPr="0058588C" w:rsidRDefault="00556B5A" w:rsidP="00FB51D5">
      <w:pPr>
        <w:pStyle w:val="KDParagraf"/>
        <w:spacing w:before="0"/>
        <w:rPr>
          <w:rFonts w:cs="Arial"/>
          <w:lang w:val="sr-Cyrl-RS"/>
        </w:rPr>
      </w:pPr>
    </w:p>
    <w:p w:rsidR="00D72638" w:rsidRPr="00C20B75" w:rsidRDefault="002E41D1" w:rsidP="00C20B75">
      <w:pPr>
        <w:pStyle w:val="KDParagraf"/>
        <w:spacing w:before="0"/>
        <w:rPr>
          <w:rFonts w:cs="Arial"/>
          <w:i/>
          <w:lang w:val="sr-Cyrl-RS"/>
        </w:rPr>
      </w:pPr>
      <w:r w:rsidRPr="0058588C">
        <w:rPr>
          <w:rFonts w:cs="Arial"/>
          <w:lang w:val="sr-Cyrl-RS"/>
        </w:rPr>
        <w:lastRenderedPageBreak/>
        <w:t>Купац  се обавезује да у року од 45</w:t>
      </w:r>
      <w:r w:rsidR="00F04AB1">
        <w:rPr>
          <w:rFonts w:cs="Arial"/>
          <w:lang w:val="sr-Cyrl-RS"/>
        </w:rPr>
        <w:t xml:space="preserve"> (словима:</w:t>
      </w:r>
      <w:r w:rsidR="00FA34EF">
        <w:rPr>
          <w:rFonts w:cs="Arial"/>
          <w:lang w:val="sr-Cyrl-RS"/>
        </w:rPr>
        <w:t xml:space="preserve"> </w:t>
      </w:r>
      <w:r w:rsidR="00F04AB1">
        <w:rPr>
          <w:rFonts w:cs="Arial"/>
          <w:lang w:val="sr-Cyrl-RS"/>
        </w:rPr>
        <w:t>четрдесетпет)</w:t>
      </w:r>
      <w:r w:rsidRPr="0058588C">
        <w:rPr>
          <w:rFonts w:cs="Arial"/>
          <w:lang w:val="sr-Cyrl-RS"/>
        </w:rPr>
        <w:t xml:space="preserve"> д</w:t>
      </w:r>
      <w:r w:rsidR="003922B3">
        <w:rPr>
          <w:rFonts w:cs="Arial"/>
          <w:lang w:val="sr-Cyrl-RS"/>
        </w:rPr>
        <w:t>ана од пријема исправног рачуна</w:t>
      </w:r>
      <w:r w:rsidRPr="0058588C">
        <w:rPr>
          <w:rFonts w:cs="Arial"/>
          <w:lang w:val="sr-Cyrl-RS"/>
        </w:rPr>
        <w:t>,</w:t>
      </w:r>
      <w:r w:rsidR="003922B3">
        <w:rPr>
          <w:rFonts w:cs="Arial"/>
          <w:lang w:val="sr-Cyrl-RS"/>
        </w:rPr>
        <w:t xml:space="preserve"> </w:t>
      </w:r>
      <w:r w:rsidRPr="0058588C">
        <w:rPr>
          <w:rFonts w:cs="Arial"/>
          <w:lang w:val="sr-Cyrl-RS"/>
        </w:rPr>
        <w:t xml:space="preserve">изврши плаћање </w:t>
      </w:r>
      <w:r w:rsidR="00B6427F" w:rsidRPr="0058588C">
        <w:rPr>
          <w:rFonts w:cs="Arial"/>
          <w:lang w:val="sr-Cyrl-RS"/>
        </w:rPr>
        <w:t xml:space="preserve">Продавцу </w:t>
      </w:r>
      <w:r w:rsidRPr="0058588C">
        <w:rPr>
          <w:rFonts w:cs="Arial"/>
          <w:lang w:val="sr-Cyrl-RS"/>
        </w:rPr>
        <w:t xml:space="preserve">на текући </w:t>
      </w:r>
      <w:r w:rsidR="00F8648A" w:rsidRPr="0058588C">
        <w:rPr>
          <w:rFonts w:cs="Arial"/>
          <w:lang w:val="sr-Cyrl-RS"/>
        </w:rPr>
        <w:t>рачун _______________</w:t>
      </w:r>
      <w:r w:rsidRPr="0058588C">
        <w:rPr>
          <w:rFonts w:cs="Arial"/>
          <w:lang w:val="sr-Cyrl-RS"/>
        </w:rPr>
        <w:t xml:space="preserve">код </w:t>
      </w:r>
      <w:r w:rsidR="00B6427F" w:rsidRPr="0058588C">
        <w:rPr>
          <w:rFonts w:cs="Arial"/>
          <w:lang w:val="sr-Cyrl-RS"/>
        </w:rPr>
        <w:t xml:space="preserve">______ </w:t>
      </w:r>
      <w:r w:rsidRPr="0058588C">
        <w:rPr>
          <w:rFonts w:cs="Arial"/>
          <w:lang w:val="sr-Cyrl-RS"/>
        </w:rPr>
        <w:t>банке.</w:t>
      </w:r>
    </w:p>
    <w:p w:rsidR="00343A18" w:rsidRPr="0058588C" w:rsidRDefault="00343A18" w:rsidP="00343A18">
      <w:pPr>
        <w:pStyle w:val="KDParagraf"/>
        <w:spacing w:before="0"/>
        <w:rPr>
          <w:rFonts w:cs="Arial"/>
          <w:color w:val="00B0F0"/>
        </w:rPr>
      </w:pPr>
    </w:p>
    <w:p w:rsidR="00343A18" w:rsidRPr="0058588C" w:rsidRDefault="00343A18" w:rsidP="00343A18">
      <w:pPr>
        <w:pStyle w:val="KDParagraf"/>
        <w:spacing w:before="0"/>
        <w:rPr>
          <w:rFonts w:cs="Arial"/>
          <w:b/>
        </w:rPr>
      </w:pPr>
      <w:r w:rsidRPr="0058588C">
        <w:rPr>
          <w:rFonts w:cs="Arial"/>
          <w:b/>
        </w:rPr>
        <w:t>РОК И МЕСТО ИСПОРУКЕ</w:t>
      </w:r>
    </w:p>
    <w:p w:rsidR="00343A18" w:rsidRPr="0058588C" w:rsidRDefault="00343A18" w:rsidP="00343A18">
      <w:pPr>
        <w:spacing w:before="0"/>
        <w:jc w:val="center"/>
        <w:rPr>
          <w:rFonts w:cs="Arial"/>
          <w:b/>
        </w:rPr>
      </w:pPr>
      <w:r w:rsidRPr="0058588C">
        <w:rPr>
          <w:rFonts w:cs="Arial"/>
          <w:b/>
        </w:rPr>
        <w:t>Члан 5.</w:t>
      </w:r>
    </w:p>
    <w:p w:rsidR="005629B8" w:rsidRDefault="005629B8" w:rsidP="005629B8">
      <w:pPr>
        <w:pStyle w:val="CommentText"/>
        <w:rPr>
          <w:sz w:val="22"/>
          <w:szCs w:val="22"/>
          <w:lang w:val="sr-Cyrl-RS" w:eastAsia="en-US"/>
        </w:rPr>
      </w:pPr>
      <w:r w:rsidRPr="005629B8">
        <w:rPr>
          <w:sz w:val="22"/>
          <w:szCs w:val="22"/>
          <w:lang w:val="sr-Cyrl-RS" w:eastAsia="en-US"/>
        </w:rPr>
        <w:t xml:space="preserve">Испорука </w:t>
      </w:r>
      <w:r w:rsidR="00556B5A">
        <w:rPr>
          <w:sz w:val="22"/>
          <w:szCs w:val="22"/>
          <w:lang w:val="sr-Cyrl-RS" w:eastAsia="en-US"/>
        </w:rPr>
        <w:t>Д</w:t>
      </w:r>
      <w:r w:rsidRPr="005629B8">
        <w:rPr>
          <w:sz w:val="22"/>
          <w:szCs w:val="22"/>
          <w:lang w:val="sr-Cyrl-RS" w:eastAsia="en-US"/>
        </w:rPr>
        <w:t xml:space="preserve">обара ће се вршити сукцесивно током периода трајања Уговора. </w:t>
      </w:r>
    </w:p>
    <w:p w:rsidR="00556B5A" w:rsidRPr="005629B8" w:rsidRDefault="00556B5A" w:rsidP="005629B8">
      <w:pPr>
        <w:pStyle w:val="CommentText"/>
        <w:rPr>
          <w:sz w:val="22"/>
          <w:szCs w:val="22"/>
          <w:lang w:val="sr-Cyrl-RS" w:eastAsia="en-US"/>
        </w:rPr>
      </w:pPr>
    </w:p>
    <w:p w:rsidR="005629B8" w:rsidRDefault="005629B8" w:rsidP="005629B8">
      <w:pPr>
        <w:pStyle w:val="KDParagraf"/>
        <w:spacing w:before="0"/>
        <w:rPr>
          <w:rFonts w:cs="Arial"/>
          <w:highlight w:val="yellow"/>
        </w:rPr>
      </w:pPr>
      <w:r>
        <w:rPr>
          <w:lang w:val="sr-Cyrl-RS"/>
        </w:rPr>
        <w:t>Купац</w:t>
      </w:r>
      <w:r w:rsidRPr="002B02C1">
        <w:rPr>
          <w:lang w:val="sr-Cyrl-RS"/>
        </w:rPr>
        <w:t xml:space="preserve"> је обавезан да сваку појединачну испоруку предметних </w:t>
      </w:r>
      <w:r w:rsidR="00556B5A">
        <w:rPr>
          <w:lang w:val="sr-Cyrl-RS"/>
        </w:rPr>
        <w:t>Д</w:t>
      </w:r>
      <w:r w:rsidRPr="002B02C1">
        <w:rPr>
          <w:lang w:val="sr-Cyrl-RS"/>
        </w:rPr>
        <w:t xml:space="preserve">обара изврши у року који не може бити дужи од </w:t>
      </w:r>
      <w:r w:rsidRPr="005629B8">
        <w:t xml:space="preserve">____ (број </w:t>
      </w:r>
      <w:r w:rsidRPr="005629B8">
        <w:rPr>
          <w:lang w:val="sr-Cyrl-RS"/>
        </w:rPr>
        <w:t xml:space="preserve">календарских </w:t>
      </w:r>
      <w:r w:rsidRPr="005629B8">
        <w:t>дана)</w:t>
      </w:r>
      <w:r w:rsidRPr="002B02C1">
        <w:rPr>
          <w:lang w:val="sr-Cyrl-RS"/>
        </w:rPr>
        <w:t xml:space="preserve"> дана од писаног захтева Купца, а целокупна количина у року од 6 </w:t>
      </w:r>
      <w:r>
        <w:rPr>
          <w:lang w:val="sr-Cyrl-RS"/>
        </w:rPr>
        <w:t xml:space="preserve">(словима:шест) </w:t>
      </w:r>
      <w:r w:rsidRPr="002B02C1">
        <w:rPr>
          <w:lang w:val="sr-Cyrl-RS"/>
        </w:rPr>
        <w:t xml:space="preserve">месеци од дана ступања </w:t>
      </w:r>
      <w:r w:rsidR="008B5EC2">
        <w:rPr>
          <w:lang w:val="sr-Cyrl-RS"/>
        </w:rPr>
        <w:t>У</w:t>
      </w:r>
      <w:r w:rsidRPr="002B02C1">
        <w:rPr>
          <w:lang w:val="sr-Cyrl-RS"/>
        </w:rPr>
        <w:t>говора на снагу.</w:t>
      </w:r>
    </w:p>
    <w:p w:rsidR="00F04AB1" w:rsidRDefault="00F04AB1" w:rsidP="00343A18">
      <w:pPr>
        <w:pStyle w:val="KDParagraf"/>
        <w:spacing w:before="0"/>
        <w:rPr>
          <w:rFonts w:cs="Arial"/>
          <w:lang w:val="sr-Cyrl-RS"/>
        </w:rPr>
      </w:pPr>
    </w:p>
    <w:p w:rsidR="007C35E2" w:rsidRPr="0058588C" w:rsidRDefault="0038113A" w:rsidP="00343A18">
      <w:pPr>
        <w:pStyle w:val="KDParagraf"/>
        <w:spacing w:before="0"/>
        <w:rPr>
          <w:rFonts w:cs="Arial"/>
          <w:lang w:val="sr-Cyrl-RS"/>
        </w:rPr>
      </w:pPr>
      <w:r w:rsidRPr="0058588C">
        <w:rPr>
          <w:rFonts w:cs="Arial"/>
          <w:lang w:val="sr-Cyrl-RS"/>
        </w:rPr>
        <w:t>Продавац се обавезује да н</w:t>
      </w:r>
      <w:r w:rsidR="007C35E2" w:rsidRPr="0058588C">
        <w:rPr>
          <w:rFonts w:cs="Arial"/>
          <w:lang w:val="sr-Cyrl-RS"/>
        </w:rPr>
        <w:t>ајав</w:t>
      </w:r>
      <w:r w:rsidRPr="0058588C">
        <w:rPr>
          <w:rFonts w:cs="Arial"/>
          <w:lang w:val="sr-Cyrl-RS"/>
        </w:rPr>
        <w:t>и</w:t>
      </w:r>
      <w:r w:rsidR="007C35E2" w:rsidRPr="0058588C">
        <w:rPr>
          <w:rFonts w:cs="Arial"/>
          <w:lang w:val="sr-Cyrl-RS"/>
        </w:rPr>
        <w:t xml:space="preserve"> </w:t>
      </w:r>
      <w:r w:rsidRPr="0058588C">
        <w:rPr>
          <w:rFonts w:cs="Arial"/>
          <w:lang w:val="sr-Cyrl-RS"/>
        </w:rPr>
        <w:t xml:space="preserve">испоруку </w:t>
      </w:r>
      <w:r w:rsidR="008B5EC2">
        <w:rPr>
          <w:rFonts w:cs="Arial"/>
          <w:lang w:val="sr-Cyrl-RS"/>
        </w:rPr>
        <w:t>Д</w:t>
      </w:r>
      <w:r w:rsidRPr="0058588C">
        <w:rPr>
          <w:rFonts w:cs="Arial"/>
          <w:lang w:val="sr-Cyrl-RS"/>
        </w:rPr>
        <w:t>обара из члана 1.</w:t>
      </w:r>
      <w:r w:rsidR="0058588C" w:rsidRPr="0058588C">
        <w:rPr>
          <w:rFonts w:cs="Arial"/>
          <w:lang w:val="sr-Cyrl-RS"/>
        </w:rPr>
        <w:t xml:space="preserve"> </w:t>
      </w:r>
      <w:r w:rsidR="008B5EC2">
        <w:rPr>
          <w:rFonts w:cs="Arial"/>
          <w:lang w:val="sr-Cyrl-RS"/>
        </w:rPr>
        <w:t>овог У</w:t>
      </w:r>
      <w:r w:rsidRPr="0058588C">
        <w:rPr>
          <w:rFonts w:cs="Arial"/>
          <w:lang w:val="sr-Cyrl-RS"/>
        </w:rPr>
        <w:t xml:space="preserve">говора </w:t>
      </w:r>
      <w:r w:rsidR="007C35E2" w:rsidRPr="0058588C">
        <w:rPr>
          <w:rFonts w:cs="Arial"/>
          <w:lang w:val="sr-Cyrl-RS"/>
        </w:rPr>
        <w:t xml:space="preserve">минимум </w:t>
      </w:r>
      <w:r w:rsidR="00F04AB1">
        <w:rPr>
          <w:rFonts w:cs="Arial"/>
          <w:lang w:val="sr-Cyrl-RS"/>
        </w:rPr>
        <w:t>3 (словима:три)</w:t>
      </w:r>
      <w:r w:rsidR="007C35E2" w:rsidRPr="0058588C">
        <w:rPr>
          <w:rFonts w:cs="Arial"/>
          <w:lang w:val="sr-Cyrl-RS"/>
        </w:rPr>
        <w:t xml:space="preserve"> дана од дана планиране испоруке.</w:t>
      </w:r>
    </w:p>
    <w:p w:rsidR="00C63944" w:rsidRPr="0058588C" w:rsidRDefault="00C63944" w:rsidP="00343A18">
      <w:pPr>
        <w:pStyle w:val="KDParagraf"/>
        <w:spacing w:before="0"/>
        <w:rPr>
          <w:rFonts w:eastAsia="Calibri" w:cs="Arial"/>
          <w:lang w:val="sr-Cyrl-RS"/>
        </w:rPr>
      </w:pPr>
    </w:p>
    <w:p w:rsidR="003922B3" w:rsidRDefault="00343A18" w:rsidP="00343A18">
      <w:pPr>
        <w:pStyle w:val="KDParagraf"/>
        <w:spacing w:before="0"/>
        <w:rPr>
          <w:rFonts w:cs="Arial"/>
          <w:lang w:val="sr-Cyrl-RS"/>
        </w:rPr>
      </w:pPr>
      <w:r w:rsidRPr="0058588C">
        <w:rPr>
          <w:rFonts w:cs="Arial"/>
        </w:rPr>
        <w:t>Место испоруке је на адреси</w:t>
      </w:r>
      <w:r w:rsidR="00C63944" w:rsidRPr="0058588C">
        <w:rPr>
          <w:rFonts w:cs="Arial"/>
          <w:lang w:val="sr-Cyrl-RS"/>
        </w:rPr>
        <w:t xml:space="preserve"> Купца,</w:t>
      </w:r>
      <w:r w:rsidR="003922B3">
        <w:rPr>
          <w:rFonts w:cs="Arial"/>
          <w:lang w:val="sr-Cyrl-RS"/>
        </w:rPr>
        <w:t xml:space="preserve"> на локацијама:</w:t>
      </w:r>
    </w:p>
    <w:p w:rsidR="00E72DFB" w:rsidRPr="00200A41" w:rsidRDefault="00E72DFB" w:rsidP="00E72DFB">
      <w:pPr>
        <w:pStyle w:val="ListParagraph"/>
        <w:numPr>
          <w:ilvl w:val="0"/>
          <w:numId w:val="25"/>
        </w:numPr>
        <w:spacing w:before="0"/>
        <w:rPr>
          <w:rFonts w:cs="Arial"/>
          <w:lang w:val="sr-Cyrl-CS" w:eastAsia="zh-CN"/>
        </w:rPr>
      </w:pPr>
      <w:r w:rsidRPr="0037132E">
        <w:rPr>
          <w:rFonts w:ascii="Arial" w:hAnsi="Arial" w:cs="Arial"/>
          <w:b/>
          <w:lang w:val="sr-Cyrl-RS" w:eastAsia="zh-CN"/>
        </w:rPr>
        <w:t>Огранак ХЕ Ђердап:</w:t>
      </w:r>
      <w:r>
        <w:rPr>
          <w:rFonts w:cs="Arial"/>
          <w:b/>
          <w:lang w:val="sr-Cyrl-RS" w:eastAsia="zh-CN"/>
        </w:rPr>
        <w:t xml:space="preserve"> </w:t>
      </w:r>
      <w:r w:rsidRPr="005C72F7">
        <w:rPr>
          <w:rFonts w:ascii="Arial" w:eastAsia="Times New Roman" w:hAnsi="Arial"/>
          <w:bCs/>
          <w:lang w:val="sr-Latn-RS" w:eastAsia="zh-CN"/>
        </w:rPr>
        <w:t>Централни магацин ХЕ Ђердап 1 - Караташ; Магацин ХЕ Ђердап 2 у Кусјаку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ХЕ Пирот у Пироту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Власинске ХЕ – ХЕ Врла 3 у Сурдулици и Магацин СОП у Пожаревцу</w:t>
      </w:r>
      <w:r>
        <w:rPr>
          <w:rFonts w:ascii="Arial" w:eastAsia="Times New Roman" w:hAnsi="Arial"/>
          <w:bCs/>
          <w:lang w:val="sr-Latn-RS" w:eastAsia="zh-CN"/>
        </w:rPr>
        <w:t>.</w:t>
      </w:r>
    </w:p>
    <w:p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Дринско-Лимске ХЕ:</w:t>
      </w:r>
      <w:r>
        <w:rPr>
          <w:rFonts w:cs="Arial"/>
          <w:b/>
          <w:lang w:val="sr-Cyrl-RS" w:eastAsia="zh-CN"/>
        </w:rPr>
        <w:t xml:space="preserve"> </w:t>
      </w:r>
      <w:r w:rsidRPr="005C72F7">
        <w:rPr>
          <w:rFonts w:ascii="Arial" w:hAnsi="Arial" w:cs="Arial"/>
          <w:lang w:val="sr-Cyrl-RS"/>
        </w:rPr>
        <w:t>магацин ХЕ у Перућцу</w:t>
      </w:r>
      <w:r>
        <w:rPr>
          <w:rFonts w:ascii="Arial" w:hAnsi="Arial" w:cs="Arial"/>
          <w:lang w:val="sr-Cyrl-RS"/>
        </w:rPr>
        <w:t xml:space="preserve">; </w:t>
      </w:r>
      <w:r w:rsidRPr="005C72F7">
        <w:rPr>
          <w:rFonts w:ascii="Arial" w:hAnsi="Arial" w:cs="Arial"/>
          <w:lang w:val="sr-Cyrl-RS"/>
        </w:rPr>
        <w:t>магацин ХЕ у Бистрици</w:t>
      </w:r>
      <w:r>
        <w:rPr>
          <w:rFonts w:ascii="Arial" w:hAnsi="Arial" w:cs="Arial"/>
          <w:lang w:val="sr-Cyrl-RS"/>
        </w:rPr>
        <w:t xml:space="preserve">; </w:t>
      </w:r>
      <w:r w:rsidRPr="005C72F7">
        <w:rPr>
          <w:rFonts w:ascii="Arial" w:hAnsi="Arial" w:cs="Arial"/>
          <w:lang w:val="sr-Cyrl-RS"/>
        </w:rPr>
        <w:t>магацин ХЕ у Малом Зворнику</w:t>
      </w:r>
      <w:r>
        <w:rPr>
          <w:rFonts w:ascii="Arial" w:hAnsi="Arial" w:cs="Arial"/>
          <w:lang w:val="sr-Cyrl-RS"/>
        </w:rPr>
        <w:t xml:space="preserve"> и </w:t>
      </w:r>
      <w:r w:rsidRPr="005C72F7">
        <w:rPr>
          <w:rFonts w:ascii="Arial" w:hAnsi="Arial" w:cs="Arial"/>
          <w:lang w:val="sr-Cyrl-RS"/>
        </w:rPr>
        <w:t>магацин ХЕ у Овчар Бањи</w:t>
      </w:r>
    </w:p>
    <w:p w:rsidR="00E72DFB" w:rsidRPr="00516E52"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ТЕНТ:</w:t>
      </w:r>
      <w:r>
        <w:rPr>
          <w:rFonts w:cs="Arial"/>
          <w:b/>
          <w:lang w:val="sr-Cyrl-RS" w:eastAsia="zh-CN"/>
        </w:rPr>
        <w:t xml:space="preserve"> </w:t>
      </w:r>
      <w:r>
        <w:rPr>
          <w:rFonts w:ascii="Arial" w:hAnsi="Arial" w:cs="Arial"/>
          <w:bCs/>
          <w:lang w:val="sr-Cyrl-RS" w:eastAsia="zh-CN"/>
        </w:rPr>
        <w:t>М</w:t>
      </w:r>
      <w:r>
        <w:rPr>
          <w:rFonts w:ascii="Arial" w:hAnsi="Arial" w:cs="Arial"/>
          <w:bCs/>
          <w:lang w:val="sr-Latn-RS" w:eastAsia="zh-CN"/>
        </w:rPr>
        <w:t>агацини</w:t>
      </w:r>
      <w:r w:rsidRPr="005C72F7">
        <w:rPr>
          <w:rFonts w:ascii="Arial" w:hAnsi="Arial" w:cs="Arial"/>
          <w:bCs/>
          <w:lang w:val="sr-Latn-RS" w:eastAsia="zh-CN"/>
        </w:rPr>
        <w:t xml:space="preserve"> </w:t>
      </w:r>
      <w:r>
        <w:rPr>
          <w:rFonts w:ascii="Arial" w:hAnsi="Arial" w:cs="Arial"/>
          <w:bCs/>
          <w:lang w:val="sr-Latn-RS" w:eastAsia="zh-CN"/>
        </w:rPr>
        <w:t>на</w:t>
      </w:r>
      <w:r w:rsidRPr="005C72F7">
        <w:rPr>
          <w:rFonts w:ascii="Arial" w:hAnsi="Arial" w:cs="Arial"/>
          <w:bCs/>
          <w:lang w:val="sr-Latn-RS" w:eastAsia="zh-CN"/>
        </w:rPr>
        <w:t xml:space="preserve"> </w:t>
      </w:r>
      <w:r>
        <w:rPr>
          <w:rFonts w:ascii="Arial" w:hAnsi="Arial" w:cs="Arial"/>
          <w:bCs/>
          <w:lang w:val="sr-Latn-RS" w:eastAsia="zh-CN"/>
        </w:rPr>
        <w:t>локацијама</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А</w:t>
      </w:r>
      <w:r w:rsidRPr="005C72F7">
        <w:rPr>
          <w:rFonts w:ascii="Arial" w:hAnsi="Arial" w:cs="Arial"/>
          <w:bCs/>
          <w:lang w:val="sr-Latn-RS" w:eastAsia="zh-CN"/>
        </w:rPr>
        <w:t xml:space="preserve"> </w:t>
      </w:r>
      <w:r>
        <w:rPr>
          <w:rFonts w:ascii="Arial" w:hAnsi="Arial" w:cs="Arial"/>
          <w:bCs/>
          <w:lang w:val="sr-Latn-RS" w:eastAsia="zh-CN"/>
        </w:rPr>
        <w:t>Обреновац;</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Б</w:t>
      </w:r>
      <w:r w:rsidRPr="005C72F7">
        <w:rPr>
          <w:rFonts w:ascii="Arial" w:hAnsi="Arial" w:cs="Arial"/>
          <w:bCs/>
          <w:lang w:val="sr-Latn-RS" w:eastAsia="zh-CN"/>
        </w:rPr>
        <w:t xml:space="preserve"> </w:t>
      </w:r>
      <w:r>
        <w:rPr>
          <w:rFonts w:ascii="Arial" w:hAnsi="Arial" w:cs="Arial"/>
          <w:bCs/>
          <w:lang w:val="sr-Latn-RS" w:eastAsia="zh-CN"/>
        </w:rPr>
        <w:t>Ушће</w:t>
      </w:r>
      <w:r w:rsidRPr="005C72F7">
        <w:rPr>
          <w:rFonts w:ascii="Arial" w:hAnsi="Arial" w:cs="Arial"/>
          <w:bCs/>
          <w:lang w:val="sr-Latn-RS" w:eastAsia="zh-CN"/>
        </w:rPr>
        <w:t xml:space="preserve"> </w:t>
      </w:r>
      <w:r>
        <w:rPr>
          <w:rFonts w:ascii="Arial" w:hAnsi="Arial" w:cs="Arial"/>
          <w:bCs/>
          <w:lang w:val="sr-Latn-RS" w:eastAsia="zh-CN"/>
        </w:rPr>
        <w:t>и</w:t>
      </w:r>
      <w:r w:rsidRPr="005C72F7">
        <w:rPr>
          <w:rFonts w:ascii="Arial" w:hAnsi="Arial" w:cs="Arial"/>
          <w:bCs/>
          <w:lang w:val="sr-Latn-RS" w:eastAsia="zh-CN"/>
        </w:rPr>
        <w:t xml:space="preserve"> </w:t>
      </w:r>
      <w:r>
        <w:rPr>
          <w:rFonts w:ascii="Arial" w:hAnsi="Arial" w:cs="Arial"/>
          <w:bCs/>
          <w:lang w:val="sr-Latn-RS" w:eastAsia="zh-CN"/>
        </w:rPr>
        <w:t>ТЕ</w:t>
      </w:r>
      <w:r w:rsidRPr="005C72F7">
        <w:rPr>
          <w:rFonts w:ascii="Arial" w:hAnsi="Arial" w:cs="Arial"/>
          <w:bCs/>
          <w:lang w:val="sr-Latn-RS" w:eastAsia="zh-CN"/>
        </w:rPr>
        <w:t xml:space="preserve"> „</w:t>
      </w:r>
      <w:r>
        <w:rPr>
          <w:rFonts w:ascii="Arial" w:hAnsi="Arial" w:cs="Arial"/>
          <w:bCs/>
          <w:lang w:val="sr-Latn-RS" w:eastAsia="zh-CN"/>
        </w:rPr>
        <w:t>Колубара</w:t>
      </w:r>
      <w:r w:rsidRPr="005C72F7">
        <w:rPr>
          <w:rFonts w:ascii="Arial" w:hAnsi="Arial" w:cs="Arial"/>
          <w:bCs/>
          <w:lang w:val="sr-Latn-RS" w:eastAsia="zh-CN"/>
        </w:rPr>
        <w:t xml:space="preserve">“ </w:t>
      </w:r>
      <w:r>
        <w:rPr>
          <w:rFonts w:ascii="Arial" w:hAnsi="Arial" w:cs="Arial"/>
          <w:bCs/>
          <w:lang w:val="sr-Latn-RS" w:eastAsia="zh-CN"/>
        </w:rPr>
        <w:t>Велики</w:t>
      </w:r>
      <w:r w:rsidRPr="005C72F7">
        <w:rPr>
          <w:rFonts w:ascii="Arial" w:hAnsi="Arial" w:cs="Arial"/>
          <w:bCs/>
          <w:lang w:val="sr-Latn-RS" w:eastAsia="zh-CN"/>
        </w:rPr>
        <w:t xml:space="preserve"> </w:t>
      </w:r>
      <w:r w:rsidRPr="00516E52">
        <w:rPr>
          <w:rFonts w:ascii="Arial" w:hAnsi="Arial" w:cs="Arial"/>
          <w:bCs/>
          <w:lang w:val="sr-Latn-RS" w:eastAsia="zh-CN"/>
        </w:rPr>
        <w:t>Црљени</w:t>
      </w:r>
      <w:r w:rsidRPr="00516E52">
        <w:rPr>
          <w:rFonts w:ascii="Arial" w:hAnsi="Arial" w:cs="Arial"/>
          <w:bCs/>
          <w:lang w:val="sr-Cyrl-RS" w:eastAsia="zh-CN"/>
        </w:rPr>
        <w:t>.</w:t>
      </w:r>
    </w:p>
    <w:p w:rsidR="00E72DFB" w:rsidRPr="00516E52" w:rsidRDefault="00E72DFB" w:rsidP="00E72DFB">
      <w:pPr>
        <w:pStyle w:val="ListParagraph"/>
        <w:numPr>
          <w:ilvl w:val="0"/>
          <w:numId w:val="25"/>
        </w:numPr>
        <w:spacing w:before="0" w:after="0"/>
        <w:rPr>
          <w:rFonts w:cs="Arial"/>
          <w:lang w:val="sr-Cyrl-CS" w:eastAsia="zh-CN"/>
        </w:rPr>
      </w:pPr>
      <w:r w:rsidRPr="00516E52">
        <w:rPr>
          <w:rFonts w:ascii="Arial" w:hAnsi="Arial" w:cs="Arial"/>
          <w:b/>
          <w:lang w:val="sr-Cyrl-RS" w:eastAsia="zh-CN"/>
        </w:rPr>
        <w:t>Огранак ТЕ-КО Костолац:</w:t>
      </w:r>
      <w:r w:rsidRPr="00516E52">
        <w:rPr>
          <w:rFonts w:cs="Arial"/>
          <w:b/>
          <w:lang w:val="sr-Cyrl-RS" w:eastAsia="zh-CN"/>
        </w:rPr>
        <w:t xml:space="preserve"> </w:t>
      </w:r>
      <w:r w:rsidRPr="00516E52">
        <w:rPr>
          <w:rFonts w:ascii="Arial" w:hAnsi="Arial" w:cs="Arial"/>
          <w:lang w:val="sr-Cyrl-RS" w:eastAsia="zh-CN"/>
        </w:rPr>
        <w:t xml:space="preserve">Магацин 101 ТЕКО – А; Магацин 102 ТЕКО – Б; Магацин 108 ПК Дрмно </w:t>
      </w:r>
      <w:r w:rsidR="007560FD">
        <w:rPr>
          <w:rFonts w:ascii="Arial" w:hAnsi="Arial" w:cs="Arial"/>
          <w:lang w:val="sr-Cyrl-RS" w:eastAsia="zh-CN"/>
        </w:rPr>
        <w:t xml:space="preserve"> </w:t>
      </w:r>
    </w:p>
    <w:p w:rsidR="00E72DFB" w:rsidRPr="0037132E" w:rsidRDefault="00E72DFB" w:rsidP="00E72DFB">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 xml:space="preserve">Огранак РБ Колубара: </w:t>
      </w:r>
      <w:r w:rsidRPr="0037132E">
        <w:rPr>
          <w:rFonts w:ascii="Arial" w:hAnsi="Arial" w:cs="Arial"/>
          <w:bCs/>
          <w:lang w:eastAsia="zh-CN"/>
        </w:rPr>
        <w:t xml:space="preserve">Магацин 003 Комерцијални </w:t>
      </w:r>
      <w:r>
        <w:rPr>
          <w:rFonts w:ascii="Arial" w:hAnsi="Arial" w:cs="Arial"/>
          <w:bCs/>
          <w:lang w:eastAsia="zh-CN"/>
        </w:rPr>
        <w:t>сек</w:t>
      </w:r>
      <w:r w:rsidRPr="0037132E">
        <w:rPr>
          <w:rFonts w:ascii="Arial" w:hAnsi="Arial" w:cs="Arial"/>
          <w:bCs/>
          <w:lang w:eastAsia="zh-CN"/>
        </w:rPr>
        <w:t>тор Вреоци</w:t>
      </w:r>
      <w:r w:rsidRPr="0037132E">
        <w:rPr>
          <w:rFonts w:ascii="Arial" w:hAnsi="Arial" w:cs="Arial"/>
          <w:bCs/>
          <w:lang w:val="sr-Cyrl-RS" w:eastAsia="zh-CN"/>
        </w:rPr>
        <w:t>.</w:t>
      </w:r>
    </w:p>
    <w:p w:rsidR="00E72DFB" w:rsidRPr="00C13972" w:rsidRDefault="00E72DFB"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 xml:space="preserve">Огранак Панонске ТЕ-ТО: </w:t>
      </w:r>
      <w:r w:rsidRPr="00E72DFB">
        <w:rPr>
          <w:rFonts w:ascii="Arial" w:eastAsia="Times New Roman" w:hAnsi="Arial" w:cs="Arial"/>
          <w:lang w:val="sr-Latn-RS"/>
        </w:rPr>
        <w:t xml:space="preserve">TE-TO </w:t>
      </w:r>
      <w:r w:rsidRPr="00E72DFB">
        <w:rPr>
          <w:rFonts w:ascii="Arial" w:eastAsia="Times New Roman" w:hAnsi="Arial" w:cs="Arial"/>
          <w:lang w:val="sr-Cyrl-RS"/>
        </w:rPr>
        <w:t xml:space="preserve">Нови Сад, </w:t>
      </w:r>
      <w:r w:rsidRPr="00E72DFB">
        <w:rPr>
          <w:rFonts w:ascii="Arial" w:eastAsia="Times New Roman" w:hAnsi="Arial" w:cs="Arial"/>
          <w:lang w:val="sr-Latn-RS"/>
        </w:rPr>
        <w:t xml:space="preserve"> VII улица 102 </w:t>
      </w:r>
      <w:r w:rsidRPr="00E72DFB">
        <w:rPr>
          <w:rFonts w:ascii="Arial" w:eastAsia="Times New Roman" w:hAnsi="Arial" w:cs="Arial"/>
          <w:lang w:val="sr-Cyrl-RS"/>
        </w:rPr>
        <w:t>21000</w:t>
      </w:r>
      <w:r w:rsidRPr="00E72DFB">
        <w:rPr>
          <w:rFonts w:ascii="Arial" w:eastAsia="Times New Roman" w:hAnsi="Arial" w:cs="Arial"/>
          <w:lang w:val="sr-Latn-RS"/>
        </w:rPr>
        <w:t xml:space="preserve"> Нови Сад</w:t>
      </w:r>
      <w:r>
        <w:rPr>
          <w:rFonts w:ascii="Arial" w:eastAsia="Times New Roman" w:hAnsi="Arial" w:cs="Arial"/>
          <w:lang w:val="sr-Cyrl-RS"/>
        </w:rPr>
        <w:t xml:space="preserve">; </w:t>
      </w:r>
      <w:r w:rsidRPr="00E72DFB">
        <w:rPr>
          <w:rFonts w:ascii="Arial" w:eastAsia="Times New Roman" w:hAnsi="Arial" w:cs="Arial"/>
          <w:lang w:val="sr-Latn-RS"/>
        </w:rPr>
        <w:t xml:space="preserve">TE-TO </w:t>
      </w:r>
      <w:r w:rsidRPr="00E72DFB">
        <w:rPr>
          <w:rFonts w:ascii="Arial" w:eastAsia="Times New Roman" w:hAnsi="Arial" w:cs="Arial"/>
          <w:lang w:val="sr-Cyrl-RS"/>
        </w:rPr>
        <w:t>Зрењанин Панчевачка бб 23000 Зрењанин</w:t>
      </w:r>
      <w:r>
        <w:rPr>
          <w:rFonts w:ascii="Arial" w:eastAsia="Times New Roman" w:hAnsi="Arial" w:cs="Arial"/>
          <w:lang w:val="sr-Cyrl-RS"/>
        </w:rPr>
        <w:t xml:space="preserve"> и </w:t>
      </w:r>
      <w:r w:rsidRPr="00E72DFB">
        <w:rPr>
          <w:rFonts w:ascii="Arial" w:eastAsia="Times New Roman" w:hAnsi="Arial" w:cs="Arial"/>
          <w:lang w:val="sr-Cyrl-RS"/>
        </w:rPr>
        <w:t>ТЕ-ТО Сремска Митровица Јарачки пут бб 22000 Сремска Митровица</w:t>
      </w:r>
    </w:p>
    <w:p w:rsidR="00C13972" w:rsidRPr="00E72DFB" w:rsidRDefault="00C13972" w:rsidP="00E72DFB">
      <w:pPr>
        <w:pStyle w:val="ListParagraph"/>
        <w:numPr>
          <w:ilvl w:val="0"/>
          <w:numId w:val="25"/>
        </w:numPr>
        <w:spacing w:before="0" w:after="0"/>
        <w:rPr>
          <w:rFonts w:ascii="Arial" w:eastAsia="Times New Roman" w:hAnsi="Arial" w:cs="Arial"/>
          <w:i/>
          <w:iCs/>
          <w:lang w:val="sr-Cyrl-RS"/>
        </w:rPr>
      </w:pPr>
      <w:r>
        <w:rPr>
          <w:rFonts w:ascii="Arial" w:hAnsi="Arial" w:cs="Arial"/>
          <w:b/>
          <w:lang w:val="sr-Cyrl-RS" w:eastAsia="zh-CN"/>
        </w:rPr>
        <w:t xml:space="preserve">Управа ЈП ЕПС, </w:t>
      </w:r>
      <w:r w:rsidRPr="00C13972">
        <w:rPr>
          <w:rFonts w:ascii="Arial" w:hAnsi="Arial" w:cs="Arial"/>
          <w:lang w:val="sr-Cyrl-RS" w:eastAsia="zh-CN"/>
        </w:rPr>
        <w:t>Магацин Балканска 13, 11000 Београд</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w:t>
      </w:r>
      <w:r w:rsidR="002D0EE9">
        <w:rPr>
          <w:rFonts w:cs="Arial"/>
          <w:lang w:val="sr-Cyrl-RS"/>
        </w:rPr>
        <w:t>Д</w:t>
      </w:r>
      <w:r w:rsidRPr="0058588C">
        <w:rPr>
          <w:rFonts w:cs="Arial"/>
        </w:rPr>
        <w:t xml:space="preserve">обра у складиште </w:t>
      </w:r>
      <w:r w:rsidR="00C63944" w:rsidRPr="0058588C">
        <w:rPr>
          <w:rFonts w:cs="Arial"/>
          <w:lang w:val="sr-Cyrl-RS"/>
        </w:rPr>
        <w:t>Купца</w:t>
      </w:r>
      <w:r w:rsidRPr="0058588C">
        <w:rPr>
          <w:rFonts w:cs="Arial"/>
        </w:rPr>
        <w:t xml:space="preserve">.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58588C">
        <w:rPr>
          <w:rFonts w:cs="Arial"/>
          <w:lang w:val="sr-Cyrl-RS"/>
        </w:rPr>
        <w:t>К</w:t>
      </w:r>
      <w:r w:rsidR="00F8648A" w:rsidRPr="0058588C">
        <w:rPr>
          <w:rFonts w:cs="Arial"/>
          <w:lang w:val="sr-Cyrl-RS"/>
        </w:rPr>
        <w:t>у</w:t>
      </w:r>
      <w:r w:rsidR="00C63944" w:rsidRPr="0058588C">
        <w:rPr>
          <w:rFonts w:cs="Arial"/>
          <w:lang w:val="sr-Cyrl-RS"/>
        </w:rPr>
        <w:t>пца</w:t>
      </w:r>
      <w:r w:rsidR="00F04AB1">
        <w:rPr>
          <w:rFonts w:cs="Arial"/>
        </w:rPr>
        <w:t xml:space="preserve"> врши у времену од  07:00 до 13</w:t>
      </w:r>
      <w:r w:rsidRPr="0058588C">
        <w:rPr>
          <w:rFonts w:cs="Arial"/>
        </w:rPr>
        <w:t xml:space="preserve">:00 часова, а  у свему у  складу са инструкцијама и захтевима Купца.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Евентуално настала штета приликом транспорта предметних добара до места испоруке пада на терет Продавца.</w:t>
      </w:r>
    </w:p>
    <w:p w:rsidR="00C63944" w:rsidRPr="0058588C" w:rsidRDefault="00C63944" w:rsidP="00343A18">
      <w:pPr>
        <w:pStyle w:val="KDParagraf"/>
        <w:spacing w:before="0"/>
        <w:rPr>
          <w:rFonts w:cs="Arial"/>
        </w:rPr>
      </w:pPr>
    </w:p>
    <w:p w:rsidR="00B32360" w:rsidRDefault="00343A18" w:rsidP="00343A18">
      <w:pPr>
        <w:pStyle w:val="KDParagraf"/>
        <w:spacing w:before="0"/>
        <w:rPr>
          <w:rFonts w:cs="Arial"/>
        </w:rPr>
      </w:pPr>
      <w:r w:rsidRPr="0058588C">
        <w:rPr>
          <w:rFonts w:cs="Arial"/>
        </w:rPr>
        <w:t>У случају да Продавац не изврши испоруку добара у уговореном/им року/овима, Купац има право на наплату уговорне казне</w:t>
      </w:r>
      <w:r w:rsidRPr="0058588C">
        <w:rPr>
          <w:rFonts w:cs="Arial"/>
          <w:color w:val="00B0F0"/>
        </w:rPr>
        <w:t xml:space="preserve"> </w:t>
      </w:r>
      <w:r w:rsidRPr="0058588C">
        <w:rPr>
          <w:rFonts w:cs="Arial"/>
        </w:rPr>
        <w:t xml:space="preserve">и </w:t>
      </w:r>
      <w:r w:rsidR="00F04AB1">
        <w:rPr>
          <w:rFonts w:cs="Arial"/>
          <w:lang w:val="sr-Cyrl-BA"/>
        </w:rPr>
        <w:t>банкарске гаранције</w:t>
      </w:r>
      <w:r w:rsidRPr="0058588C">
        <w:rPr>
          <w:rFonts w:cs="Arial"/>
        </w:rPr>
        <w:t xml:space="preserve"> за добро извршење посла у целости, као и право на раскид Уговора.</w:t>
      </w:r>
    </w:p>
    <w:p w:rsidR="00D6403B" w:rsidRDefault="00D6403B" w:rsidP="00343A18">
      <w:pPr>
        <w:pStyle w:val="KDParagraf"/>
        <w:spacing w:before="0"/>
        <w:rPr>
          <w:rFonts w:cs="Arial"/>
        </w:rPr>
      </w:pPr>
    </w:p>
    <w:p w:rsidR="00D6403B" w:rsidRPr="00D6403B" w:rsidRDefault="00D6403B" w:rsidP="00D6403B">
      <w:pPr>
        <w:pStyle w:val="KDParagraf"/>
        <w:rPr>
          <w:rFonts w:cs="Arial"/>
          <w:lang w:val="sr-Cyrl-CS"/>
        </w:rPr>
      </w:pPr>
      <w:r w:rsidRPr="00D6403B">
        <w:rPr>
          <w:rFonts w:cs="Arial"/>
          <w:lang w:val="sr-Cyrl-RS"/>
        </w:rPr>
        <w:t xml:space="preserve">Сваки од наведених огранака </w:t>
      </w:r>
      <w:r>
        <w:rPr>
          <w:rFonts w:cs="Arial"/>
          <w:lang w:val="sr-Cyrl-RS"/>
        </w:rPr>
        <w:t xml:space="preserve">из става 3. овог члана </w:t>
      </w:r>
      <w:r w:rsidRPr="00D6403B">
        <w:rPr>
          <w:rFonts w:cs="Arial"/>
          <w:lang w:val="sr-Cyrl-RS"/>
        </w:rPr>
        <w:t>именоваће Решењем Комисију за пријемно контролисање добара</w:t>
      </w:r>
      <w:r>
        <w:rPr>
          <w:rFonts w:cs="Arial"/>
          <w:lang w:val="sr-Cyrl-RS"/>
        </w:rPr>
        <w:t xml:space="preserve"> које ће</w:t>
      </w:r>
      <w:r w:rsidRPr="00D6403B">
        <w:rPr>
          <w:rFonts w:cs="Arial"/>
          <w:lang w:val="sr-Cyrl-RS"/>
        </w:rPr>
        <w:t xml:space="preserve"> констатовати да ли у испоруци има неслагања између примљене количине и количине наведене у пратећој документацији.</w:t>
      </w:r>
    </w:p>
    <w:p w:rsidR="00FE2E6D" w:rsidRPr="0058588C" w:rsidRDefault="00FE2E6D" w:rsidP="007C35E2">
      <w:pPr>
        <w:pStyle w:val="KDParagraf"/>
        <w:spacing w:before="0"/>
        <w:rPr>
          <w:rFonts w:eastAsia="Calibri" w:cs="Arial"/>
          <w:color w:val="00B0F0"/>
        </w:rPr>
      </w:pPr>
    </w:p>
    <w:p w:rsidR="00343A18" w:rsidRDefault="00343A18" w:rsidP="00343A18">
      <w:pPr>
        <w:spacing w:before="0"/>
        <w:rPr>
          <w:rFonts w:cs="Arial"/>
          <w:b/>
        </w:rPr>
      </w:pPr>
      <w:r w:rsidRPr="0058588C">
        <w:rPr>
          <w:rFonts w:cs="Arial"/>
          <w:b/>
        </w:rPr>
        <w:lastRenderedPageBreak/>
        <w:t>КВАЛИТАТИВНИ И КВАНТИТАТИВНИ ПРИЈЕМ</w:t>
      </w:r>
    </w:p>
    <w:p w:rsidR="00343A18" w:rsidRPr="0058588C" w:rsidRDefault="00343A18" w:rsidP="00343A18">
      <w:pPr>
        <w:spacing w:before="0"/>
        <w:jc w:val="center"/>
        <w:rPr>
          <w:rFonts w:cs="Arial"/>
          <w:b/>
        </w:rPr>
      </w:pPr>
      <w:r w:rsidRPr="0058588C">
        <w:rPr>
          <w:rFonts w:cs="Arial"/>
          <w:b/>
        </w:rPr>
        <w:t>Члан 6.</w:t>
      </w:r>
    </w:p>
    <w:p w:rsidR="00396C69" w:rsidRPr="0058588C" w:rsidRDefault="00343A18" w:rsidP="00343A18">
      <w:pPr>
        <w:spacing w:before="0"/>
        <w:rPr>
          <w:rFonts w:cs="Arial"/>
          <w:b/>
        </w:rPr>
      </w:pPr>
      <w:r w:rsidRPr="0058588C">
        <w:rPr>
          <w:rFonts w:cs="Arial"/>
          <w:b/>
        </w:rPr>
        <w:t>Квантитативни пријем</w:t>
      </w:r>
    </w:p>
    <w:p w:rsidR="00343A18" w:rsidRDefault="00343A18" w:rsidP="00343A18">
      <w:pPr>
        <w:pStyle w:val="KDParagraf"/>
        <w:spacing w:before="0"/>
        <w:rPr>
          <w:rFonts w:cs="Arial"/>
          <w:lang w:val="ru-RU"/>
        </w:rPr>
      </w:pPr>
      <w:r w:rsidRPr="0058588C">
        <w:rPr>
          <w:rFonts w:cs="Arial"/>
          <w:lang w:val="ru-RU"/>
        </w:rPr>
        <w:t>Продавац се обавезује да писаним путем</w:t>
      </w:r>
      <w:r w:rsidR="00B938F0" w:rsidRPr="0058588C">
        <w:rPr>
          <w:rFonts w:cs="Arial"/>
          <w:lang w:val="ru-RU"/>
        </w:rPr>
        <w:t xml:space="preserve"> или путем електронске поште</w:t>
      </w:r>
      <w:r w:rsidRPr="0058588C">
        <w:rPr>
          <w:rFonts w:cs="Arial"/>
          <w:lang w:val="ru-RU"/>
        </w:rPr>
        <w:t xml:space="preserve"> обавести Купца о тачном датуму испоруке најмање</w:t>
      </w:r>
      <w:r w:rsidR="007C6E27" w:rsidRPr="0058588C">
        <w:rPr>
          <w:rFonts w:cs="Arial"/>
          <w:lang w:val="ru-RU"/>
        </w:rPr>
        <w:t xml:space="preserve"> </w:t>
      </w:r>
      <w:r w:rsidR="00B2290A">
        <w:rPr>
          <w:rFonts w:cs="Arial"/>
          <w:lang w:val="ru-RU"/>
        </w:rPr>
        <w:t>3</w:t>
      </w:r>
      <w:r w:rsidR="00B938F0" w:rsidRPr="0058588C">
        <w:rPr>
          <w:rFonts w:cs="Arial"/>
          <w:lang w:val="ru-RU"/>
        </w:rPr>
        <w:t xml:space="preserve"> </w:t>
      </w:r>
      <w:r w:rsidRPr="0058588C">
        <w:rPr>
          <w:rFonts w:cs="Arial"/>
          <w:lang w:val="sr-Cyrl-BA"/>
        </w:rPr>
        <w:t>(</w:t>
      </w:r>
      <w:r w:rsidR="00B2290A">
        <w:rPr>
          <w:rFonts w:cs="Arial"/>
          <w:lang w:val="sr-Cyrl-BA"/>
        </w:rPr>
        <w:t>словима:</w:t>
      </w:r>
      <w:r w:rsidR="0038628A">
        <w:rPr>
          <w:rFonts w:cs="Arial"/>
          <w:lang w:val="sr-Cyrl-BA"/>
        </w:rPr>
        <w:t xml:space="preserve"> </w:t>
      </w:r>
      <w:r w:rsidR="00B2290A">
        <w:rPr>
          <w:rFonts w:cs="Arial"/>
          <w:lang w:val="sr-Cyrl-BA"/>
        </w:rPr>
        <w:t>три</w:t>
      </w:r>
      <w:r w:rsidRPr="0058588C">
        <w:rPr>
          <w:rFonts w:cs="Arial"/>
          <w:lang w:val="sr-Cyrl-BA"/>
        </w:rPr>
        <w:t>)</w:t>
      </w:r>
      <w:r w:rsidRPr="0058588C">
        <w:rPr>
          <w:rFonts w:cs="Arial"/>
          <w:lang w:val="ru-RU"/>
        </w:rPr>
        <w:t xml:space="preserve"> радна дана</w:t>
      </w:r>
      <w:r w:rsidR="00B2290A">
        <w:rPr>
          <w:rFonts w:cs="Arial"/>
          <w:lang w:val="ru-RU"/>
        </w:rPr>
        <w:t xml:space="preserve"> пре планираног датума испоруке, </w:t>
      </w:r>
      <w:r w:rsidR="00B2290A" w:rsidRPr="00B2290A">
        <w:rPr>
          <w:rFonts w:cs="Arial"/>
          <w:lang w:val="ru-RU"/>
        </w:rPr>
        <w:t xml:space="preserve">у складу са Прилогом </w:t>
      </w:r>
      <w:r w:rsidR="002014C0">
        <w:rPr>
          <w:rFonts w:cs="Arial"/>
          <w:lang w:val="ru-RU"/>
        </w:rPr>
        <w:t>7.</w:t>
      </w:r>
    </w:p>
    <w:p w:rsidR="002D0EE9" w:rsidRPr="0058588C" w:rsidRDefault="002D0EE9" w:rsidP="00343A18">
      <w:pPr>
        <w:pStyle w:val="KDParagraf"/>
        <w:spacing w:before="0"/>
        <w:rPr>
          <w:rFonts w:cs="Arial"/>
          <w:lang w:val="ru-RU"/>
        </w:rPr>
      </w:pPr>
    </w:p>
    <w:p w:rsidR="00343A18" w:rsidRDefault="00343A18" w:rsidP="00343A18">
      <w:pPr>
        <w:pStyle w:val="KDParagraf"/>
        <w:spacing w:before="0"/>
        <w:rPr>
          <w:rFonts w:cs="Arial"/>
        </w:rPr>
      </w:pPr>
      <w:r w:rsidRPr="0058588C">
        <w:rPr>
          <w:rFonts w:cs="Arial"/>
        </w:rPr>
        <w:t xml:space="preserve">Купац је дужан да, у складу са обавештењем Продавца, организује благовремено </w:t>
      </w:r>
      <w:r w:rsidR="00F04AB1">
        <w:rPr>
          <w:rFonts w:cs="Arial"/>
        </w:rPr>
        <w:t>преузимање добра у времену од 07,00 до 13</w:t>
      </w:r>
      <w:r w:rsidRPr="0058588C">
        <w:rPr>
          <w:rFonts w:cs="Arial"/>
        </w:rPr>
        <w:t>,00 часова.</w:t>
      </w:r>
    </w:p>
    <w:p w:rsidR="002D0EE9" w:rsidRPr="0058588C" w:rsidRDefault="002D0EE9"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58588C">
        <w:rPr>
          <w:rFonts w:cs="Arial"/>
          <w:lang w:val="sr-Cyrl-RS"/>
        </w:rPr>
        <w:t xml:space="preserve"> </w:t>
      </w:r>
      <w:r w:rsidRPr="0058588C">
        <w:rPr>
          <w:rFonts w:cs="Arial"/>
        </w:rPr>
        <w:t>и</w:t>
      </w:r>
      <w:r w:rsidR="00F2064D" w:rsidRPr="0058588C">
        <w:rPr>
          <w:rFonts w:cs="Arial"/>
          <w:lang w:val="sr-Cyrl-RS"/>
        </w:rPr>
        <w:t xml:space="preserve"> </w:t>
      </w:r>
      <w:r w:rsidRPr="0058588C">
        <w:rPr>
          <w:rFonts w:cs="Arial"/>
        </w:rPr>
        <w:t>провером</w:t>
      </w:r>
      <w:r w:rsidRPr="0058588C">
        <w:rPr>
          <w:rFonts w:cs="Arial"/>
          <w:lang w:val="sr-Latn-CS"/>
        </w:rPr>
        <w:t>:</w:t>
      </w:r>
    </w:p>
    <w:p w:rsidR="00343A18" w:rsidRPr="0058588C" w:rsidRDefault="00343A18" w:rsidP="00343A18">
      <w:pPr>
        <w:pStyle w:val="KDNabrajanje"/>
        <w:spacing w:before="0"/>
        <w:rPr>
          <w:rFonts w:cs="Arial"/>
        </w:rPr>
      </w:pPr>
      <w:r w:rsidRPr="0058588C">
        <w:rPr>
          <w:rFonts w:cs="Arial"/>
        </w:rPr>
        <w:t>да ли је испоручена уговорена  количина</w:t>
      </w:r>
    </w:p>
    <w:p w:rsidR="00343A18" w:rsidRPr="0058588C" w:rsidRDefault="00343A18" w:rsidP="00343A18">
      <w:pPr>
        <w:pStyle w:val="KDNabrajanje"/>
        <w:spacing w:before="0"/>
        <w:rPr>
          <w:rFonts w:cs="Arial"/>
        </w:rPr>
      </w:pPr>
      <w:r w:rsidRPr="0058588C">
        <w:rPr>
          <w:rFonts w:cs="Arial"/>
        </w:rPr>
        <w:t>да ли су добра испоручена у оригиналном паковању</w:t>
      </w:r>
    </w:p>
    <w:p w:rsidR="00343A18" w:rsidRPr="0058588C" w:rsidRDefault="00343A18" w:rsidP="00343A18">
      <w:pPr>
        <w:pStyle w:val="KDNabrajanje"/>
        <w:spacing w:before="0"/>
        <w:rPr>
          <w:rFonts w:cs="Arial"/>
        </w:rPr>
      </w:pPr>
      <w:r w:rsidRPr="0058588C">
        <w:rPr>
          <w:rFonts w:cs="Arial"/>
        </w:rPr>
        <w:t>да ли су добра без видљивог оштећења</w:t>
      </w:r>
    </w:p>
    <w:p w:rsidR="00343A18" w:rsidRDefault="00343A18" w:rsidP="00343A18">
      <w:pPr>
        <w:pStyle w:val="KDNabrajanje"/>
        <w:spacing w:before="0"/>
        <w:rPr>
          <w:rFonts w:cs="Arial"/>
        </w:rPr>
      </w:pPr>
      <w:r w:rsidRPr="0058588C">
        <w:rPr>
          <w:rFonts w:cs="Arial"/>
        </w:rPr>
        <w:t>да ли је уз испоручена добра достављена комплетна пратећа документација наведена у конкурсној документацији.</w:t>
      </w:r>
    </w:p>
    <w:p w:rsidR="002D0EE9" w:rsidRPr="0058588C" w:rsidRDefault="002D0EE9" w:rsidP="00343A18">
      <w:pPr>
        <w:pStyle w:val="KDNabrajanje"/>
        <w:spacing w:before="0"/>
        <w:rPr>
          <w:rFonts w:cs="Arial"/>
        </w:rPr>
      </w:pPr>
    </w:p>
    <w:p w:rsidR="00343A18" w:rsidRPr="0058588C" w:rsidRDefault="00343A18" w:rsidP="00343A18">
      <w:pPr>
        <w:pStyle w:val="KDParagraf"/>
        <w:spacing w:before="0"/>
        <w:rPr>
          <w:rFonts w:cs="Arial"/>
          <w:lang w:val="sr-Cyrl-BA"/>
        </w:rPr>
      </w:pPr>
      <w:r w:rsidRPr="0058588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B35302" w:rsidRPr="0058588C">
        <w:rPr>
          <w:rFonts w:cs="Arial"/>
          <w:lang w:val="ru-RU"/>
        </w:rPr>
        <w:t>,</w:t>
      </w:r>
      <w:r w:rsidRPr="0058588C">
        <w:rPr>
          <w:rFonts w:cs="Arial"/>
        </w:rPr>
        <w:t xml:space="preserve"> а</w:t>
      </w:r>
      <w:r w:rsidRPr="0058588C">
        <w:rPr>
          <w:rFonts w:cs="Arial"/>
          <w:lang w:val="ru-RU"/>
        </w:rPr>
        <w:t xml:space="preserve"> док се </w:t>
      </w:r>
      <w:r w:rsidRPr="0058588C">
        <w:rPr>
          <w:rFonts w:cs="Arial"/>
        </w:rPr>
        <w:t xml:space="preserve">ти недостаци не </w:t>
      </w:r>
      <w:r w:rsidRPr="0058588C">
        <w:rPr>
          <w:rFonts w:cs="Arial"/>
          <w:lang w:val="ru-RU"/>
        </w:rPr>
        <w:t>отклон</w:t>
      </w:r>
      <w:r w:rsidRPr="0058588C">
        <w:rPr>
          <w:rFonts w:cs="Arial"/>
        </w:rPr>
        <w:t>е</w:t>
      </w:r>
      <w:r w:rsidRPr="0058588C">
        <w:rPr>
          <w:rFonts w:cs="Arial"/>
          <w:lang w:val="ru-RU"/>
        </w:rPr>
        <w:t xml:space="preserve">, </w:t>
      </w:r>
      <w:r w:rsidRPr="0058588C">
        <w:rPr>
          <w:rFonts w:cs="Arial"/>
        </w:rPr>
        <w:t xml:space="preserve">сматраће се да </w:t>
      </w:r>
      <w:r w:rsidRPr="0058588C">
        <w:rPr>
          <w:rFonts w:cs="Arial"/>
          <w:lang w:val="ru-RU"/>
        </w:rPr>
        <w:t>испорук</w:t>
      </w:r>
      <w:r w:rsidRPr="0058588C">
        <w:rPr>
          <w:rFonts w:cs="Arial"/>
        </w:rPr>
        <w:t>а</w:t>
      </w:r>
      <w:r w:rsidRPr="0058588C">
        <w:rPr>
          <w:rFonts w:cs="Arial"/>
          <w:lang w:val="ru-RU"/>
        </w:rPr>
        <w:t xml:space="preserve"> није </w:t>
      </w:r>
      <w:r w:rsidRPr="0058588C">
        <w:rPr>
          <w:rFonts w:cs="Arial"/>
        </w:rPr>
        <w:t>извршена у року</w:t>
      </w:r>
      <w:r w:rsidRPr="0058588C">
        <w:rPr>
          <w:rFonts w:cs="Arial"/>
          <w:lang w:val="ru-RU"/>
        </w:rPr>
        <w:t xml:space="preserve">. </w:t>
      </w:r>
    </w:p>
    <w:p w:rsidR="00343A18" w:rsidRPr="0058588C" w:rsidRDefault="00343A18" w:rsidP="00343A18">
      <w:pPr>
        <w:spacing w:before="0"/>
        <w:rPr>
          <w:rFonts w:cs="Arial"/>
          <w:b/>
        </w:rPr>
      </w:pPr>
    </w:p>
    <w:p w:rsidR="00343A18" w:rsidRPr="0058588C" w:rsidRDefault="00343A18" w:rsidP="00343A18">
      <w:pPr>
        <w:spacing w:before="0"/>
        <w:jc w:val="center"/>
        <w:rPr>
          <w:rFonts w:cs="Arial"/>
          <w:b/>
        </w:rPr>
      </w:pPr>
      <w:r w:rsidRPr="0058588C">
        <w:rPr>
          <w:rFonts w:cs="Arial"/>
          <w:b/>
        </w:rPr>
        <w:t>Члан 7.</w:t>
      </w:r>
    </w:p>
    <w:p w:rsidR="00B35302" w:rsidRPr="0058588C" w:rsidRDefault="00343A18" w:rsidP="00343A18">
      <w:pPr>
        <w:spacing w:before="0"/>
        <w:rPr>
          <w:rFonts w:cs="Arial"/>
          <w:b/>
        </w:rPr>
      </w:pPr>
      <w:r w:rsidRPr="0058588C">
        <w:rPr>
          <w:rFonts w:cs="Arial"/>
          <w:b/>
        </w:rPr>
        <w:t>Квалитативни пријем</w:t>
      </w:r>
    </w:p>
    <w:p w:rsidR="00C924FB" w:rsidRPr="00C924FB" w:rsidRDefault="00C924FB" w:rsidP="00C924FB">
      <w:pPr>
        <w:pStyle w:val="KDParagraf"/>
        <w:spacing w:before="0"/>
        <w:rPr>
          <w:rFonts w:cs="Arial"/>
          <w:lang w:val="sr-Cyrl-CS"/>
        </w:rPr>
      </w:pPr>
      <w:r w:rsidRPr="00C924FB">
        <w:rPr>
          <w:rFonts w:cs="Arial"/>
        </w:rPr>
        <w:t>Купац</w:t>
      </w:r>
      <w:r w:rsidRPr="00C924FB">
        <w:rPr>
          <w:rFonts w:cs="Arial"/>
          <w:lang w:val="sr-Cyrl-RS"/>
        </w:rPr>
        <w:t xml:space="preserve"> </w:t>
      </w:r>
      <w:r w:rsidRPr="00C924FB">
        <w:rPr>
          <w:rFonts w:cs="Arial"/>
          <w:lang w:val="sr-Cyrl-CS"/>
        </w:rPr>
        <w:t>је обавез</w:t>
      </w:r>
      <w:r w:rsidRPr="00C924FB">
        <w:rPr>
          <w:rFonts w:cs="Arial"/>
        </w:rPr>
        <w:t>ан</w:t>
      </w:r>
      <w:r w:rsidRPr="00C924FB">
        <w:rPr>
          <w:rFonts w:cs="Arial"/>
          <w:lang w:val="sr-Cyrl-CS"/>
        </w:rPr>
        <w:t xml:space="preserve"> да по квантитативном пријему испоруке </w:t>
      </w:r>
      <w:r w:rsidRPr="00C924FB">
        <w:rPr>
          <w:rFonts w:cs="Arial"/>
          <w:bCs/>
          <w:lang w:val="sr-Cyrl-CS"/>
        </w:rPr>
        <w:t>добара</w:t>
      </w:r>
      <w:r w:rsidRPr="00C924FB">
        <w:rPr>
          <w:rFonts w:cs="Arial"/>
          <w:lang w:val="sr-Cyrl-CS"/>
        </w:rPr>
        <w:t xml:space="preserve">, без одлагања, утврди квалитет испорученог </w:t>
      </w:r>
      <w:r w:rsidR="002D0EE9">
        <w:rPr>
          <w:rFonts w:cs="Arial"/>
          <w:lang w:val="sr-Cyrl-CS"/>
        </w:rPr>
        <w:t>Д</w:t>
      </w:r>
      <w:r w:rsidRPr="00C924FB">
        <w:rPr>
          <w:rFonts w:cs="Arial"/>
          <w:lang w:val="sr-Cyrl-CS"/>
        </w:rPr>
        <w:t>обра чим је то према редовном току ствари и околностима могуће, а најкасније у року од 10 (</w:t>
      </w:r>
      <w:r w:rsidR="002D0EE9">
        <w:rPr>
          <w:rFonts w:cs="Arial"/>
          <w:lang w:val="sr-Cyrl-CS"/>
        </w:rPr>
        <w:t xml:space="preserve">словима: </w:t>
      </w:r>
      <w:r w:rsidRPr="00C924FB">
        <w:rPr>
          <w:rFonts w:cs="Arial"/>
          <w:lang w:val="sr-Cyrl-CS"/>
        </w:rPr>
        <w:t>десет) дана.</w:t>
      </w:r>
    </w:p>
    <w:p w:rsidR="002D0EE9" w:rsidRDefault="002D0EE9" w:rsidP="00C924FB">
      <w:pPr>
        <w:pStyle w:val="KDParagraf"/>
        <w:spacing w:before="0"/>
        <w:rPr>
          <w:rFonts w:cs="Arial"/>
        </w:rPr>
      </w:pPr>
    </w:p>
    <w:p w:rsidR="00C924FB" w:rsidRDefault="00C924FB" w:rsidP="00C924FB">
      <w:pPr>
        <w:pStyle w:val="KDParagraf"/>
        <w:spacing w:before="0"/>
        <w:rPr>
          <w:rFonts w:cs="Arial"/>
        </w:rPr>
      </w:pPr>
      <w:r w:rsidRPr="00C924FB">
        <w:rPr>
          <w:rFonts w:cs="Arial"/>
        </w:rPr>
        <w:t>Купац</w:t>
      </w:r>
      <w:r w:rsidRPr="00C924FB">
        <w:rPr>
          <w:rFonts w:cs="Arial"/>
          <w:lang w:val="sr-Cyrl-RS"/>
        </w:rPr>
        <w:t xml:space="preserve"> </w:t>
      </w:r>
      <w:r w:rsidRPr="00C924FB">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D0EE9" w:rsidRPr="00C924FB" w:rsidRDefault="002D0EE9" w:rsidP="00C924FB">
      <w:pPr>
        <w:pStyle w:val="KDParagraf"/>
        <w:spacing w:before="0"/>
        <w:rPr>
          <w:rFonts w:cs="Arial"/>
        </w:rPr>
      </w:pPr>
    </w:p>
    <w:p w:rsidR="00C924FB" w:rsidRDefault="00C924FB" w:rsidP="00C924FB">
      <w:pPr>
        <w:pStyle w:val="KDParagraf"/>
        <w:spacing w:before="0"/>
        <w:rPr>
          <w:rFonts w:cs="Arial"/>
        </w:rPr>
      </w:pPr>
      <w:r w:rsidRPr="00C924FB">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2D0EE9">
        <w:rPr>
          <w:rFonts w:cs="Arial"/>
          <w:lang w:val="sr-Cyrl-RS"/>
        </w:rPr>
        <w:t xml:space="preserve">словима: </w:t>
      </w:r>
      <w:r w:rsidRPr="00C924FB">
        <w:rPr>
          <w:rFonts w:cs="Arial"/>
        </w:rPr>
        <w:t>три) дана од дана кадa је утврдио да квалитет испорученог добра не одговара уговореном.</w:t>
      </w:r>
    </w:p>
    <w:p w:rsidR="002D0EE9" w:rsidRPr="00C924FB" w:rsidRDefault="002D0EE9" w:rsidP="00C924FB">
      <w:pPr>
        <w:pStyle w:val="KDParagraf"/>
        <w:spacing w:before="0"/>
        <w:rPr>
          <w:rFonts w:cs="Arial"/>
        </w:rPr>
      </w:pPr>
    </w:p>
    <w:p w:rsidR="00C924FB" w:rsidRDefault="00C924FB" w:rsidP="00C924FB">
      <w:pPr>
        <w:pStyle w:val="KDParagraf"/>
        <w:spacing w:before="0"/>
        <w:rPr>
          <w:rFonts w:cs="Arial"/>
        </w:rPr>
      </w:pPr>
      <w:r w:rsidRPr="00C924FB">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D0EE9" w:rsidRPr="00C924FB" w:rsidRDefault="002D0EE9" w:rsidP="00C924FB">
      <w:pPr>
        <w:pStyle w:val="KDParagraf"/>
        <w:spacing w:before="0"/>
        <w:rPr>
          <w:rFonts w:cs="Arial"/>
        </w:rPr>
      </w:pPr>
    </w:p>
    <w:p w:rsidR="002D0EE9" w:rsidRPr="00C924FB" w:rsidRDefault="00C924FB" w:rsidP="00C924FB">
      <w:pPr>
        <w:pStyle w:val="KDParagraf"/>
        <w:spacing w:before="0"/>
        <w:rPr>
          <w:rFonts w:cs="Arial"/>
        </w:rPr>
      </w:pPr>
      <w:r w:rsidRPr="00C924FB">
        <w:rPr>
          <w:rFonts w:cs="Arial"/>
        </w:rPr>
        <w:t>Продавац је обавезан да у року од 10 (</w:t>
      </w:r>
      <w:r w:rsidR="002D0EE9">
        <w:rPr>
          <w:rFonts w:cs="Arial"/>
          <w:lang w:val="sr-Cyrl-RS"/>
        </w:rPr>
        <w:t xml:space="preserve">словима: </w:t>
      </w:r>
      <w:r w:rsidRPr="00C924FB">
        <w:rPr>
          <w:rFonts w:cs="Arial"/>
        </w:rPr>
        <w:t>десет) дана од дана пријема приговора из става 3. и става 4. овог члана, писмено обавести Купца о исходу рекламације.</w:t>
      </w:r>
    </w:p>
    <w:p w:rsidR="002D0EE9" w:rsidRPr="00C924FB" w:rsidRDefault="00C924FB" w:rsidP="00C924FB">
      <w:pPr>
        <w:pStyle w:val="KDParagraf"/>
        <w:spacing w:before="0"/>
        <w:rPr>
          <w:rFonts w:cs="Arial"/>
        </w:rPr>
      </w:pPr>
      <w:r w:rsidRPr="00C924F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924FB" w:rsidRPr="00C924FB" w:rsidRDefault="002D0EE9" w:rsidP="00C924FB">
      <w:pPr>
        <w:pStyle w:val="KDParagraf"/>
        <w:spacing w:before="0"/>
        <w:rPr>
          <w:rFonts w:cs="Arial"/>
          <w:lang w:val="ru-RU"/>
        </w:rPr>
      </w:pPr>
      <w:r>
        <w:rPr>
          <w:rFonts w:cs="Arial"/>
          <w:lang w:val="ru-RU"/>
        </w:rPr>
        <w:t xml:space="preserve">- </w:t>
      </w:r>
      <w:r w:rsidR="00C924FB" w:rsidRPr="00C924FB">
        <w:rPr>
          <w:rFonts w:cs="Arial"/>
          <w:lang w:val="ru-RU"/>
        </w:rPr>
        <w:t xml:space="preserve">да отклони недостатке о свом трошку, ако су мане на добрима отклоњиве, или </w:t>
      </w:r>
    </w:p>
    <w:p w:rsidR="00C924FB" w:rsidRPr="00C924FB" w:rsidRDefault="002D0EE9" w:rsidP="00C924FB">
      <w:pPr>
        <w:pStyle w:val="KDParagraf"/>
        <w:spacing w:before="0"/>
        <w:rPr>
          <w:rFonts w:cs="Arial"/>
          <w:lang w:val="ru-RU"/>
        </w:rPr>
      </w:pPr>
      <w:r>
        <w:rPr>
          <w:rFonts w:cs="Arial"/>
          <w:lang w:val="ru-RU"/>
        </w:rPr>
        <w:t xml:space="preserve">- </w:t>
      </w:r>
      <w:r w:rsidR="00C924FB" w:rsidRPr="00C924FB">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C924FB" w:rsidRDefault="002D0EE9" w:rsidP="00C924FB">
      <w:pPr>
        <w:pStyle w:val="KDParagraf"/>
        <w:spacing w:before="0"/>
        <w:rPr>
          <w:rFonts w:cs="Arial"/>
          <w:lang w:val="ru-RU"/>
        </w:rPr>
      </w:pPr>
      <w:r>
        <w:rPr>
          <w:rFonts w:cs="Arial"/>
          <w:lang w:val="ru-RU"/>
        </w:rPr>
        <w:t xml:space="preserve">- </w:t>
      </w:r>
      <w:r w:rsidR="00C924FB" w:rsidRPr="00C924FB">
        <w:rPr>
          <w:rFonts w:cs="Arial"/>
          <w:lang w:val="ru-RU"/>
        </w:rPr>
        <w:t>да одбије пријем добра са недостацима.</w:t>
      </w:r>
    </w:p>
    <w:p w:rsidR="002D0EE9" w:rsidRPr="00C924FB" w:rsidRDefault="002D0EE9" w:rsidP="00C924FB">
      <w:pPr>
        <w:pStyle w:val="KDParagraf"/>
        <w:spacing w:before="0"/>
        <w:rPr>
          <w:rFonts w:cs="Arial"/>
          <w:lang w:val="ru-RU"/>
        </w:rPr>
      </w:pPr>
    </w:p>
    <w:p w:rsidR="00C924FB" w:rsidRDefault="00C924FB" w:rsidP="00C924FB">
      <w:pPr>
        <w:pStyle w:val="KDParagraf"/>
        <w:spacing w:before="0"/>
        <w:rPr>
          <w:rFonts w:cs="Arial"/>
        </w:rPr>
      </w:pPr>
      <w:r w:rsidRPr="00C924FB">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w:t>
      </w:r>
      <w:r w:rsidRPr="00C924FB">
        <w:rPr>
          <w:rFonts w:cs="Arial"/>
        </w:rPr>
        <w:lastRenderedPageBreak/>
        <w:t>испорученом добру, претрпео на другим својим добрима и то према општим правилима о одговорности за штету.</w:t>
      </w:r>
    </w:p>
    <w:p w:rsidR="002D0EE9" w:rsidRPr="00C924FB" w:rsidRDefault="002D0EE9" w:rsidP="00C924FB">
      <w:pPr>
        <w:pStyle w:val="KDParagraf"/>
        <w:spacing w:before="0"/>
        <w:rPr>
          <w:rFonts w:cs="Arial"/>
        </w:rPr>
      </w:pPr>
    </w:p>
    <w:p w:rsidR="006619FB" w:rsidRDefault="00C924FB" w:rsidP="00C924FB">
      <w:pPr>
        <w:pStyle w:val="KDParagraf"/>
        <w:spacing w:before="0"/>
        <w:rPr>
          <w:rFonts w:cs="Arial"/>
        </w:rPr>
      </w:pPr>
      <w:r w:rsidRPr="00C924FB">
        <w:rPr>
          <w:rFonts w:cs="Arial"/>
        </w:rPr>
        <w:t xml:space="preserve">Продавац је одговоран за све недостатке и оштећења на </w:t>
      </w:r>
      <w:r w:rsidR="002D0EE9">
        <w:rPr>
          <w:rFonts w:cs="Arial"/>
          <w:lang w:val="sr-Cyrl-RS"/>
        </w:rPr>
        <w:t>Д</w:t>
      </w:r>
      <w:r w:rsidRPr="00C924FB">
        <w:rPr>
          <w:rFonts w:cs="Arial"/>
        </w:rPr>
        <w:t>обрима, која су настала и после преузимања истих од стране Купца, чији је узрок постојао пре преузимања (скривене мане).</w:t>
      </w:r>
    </w:p>
    <w:p w:rsidR="00D6403B" w:rsidRDefault="00D6403B" w:rsidP="00C924FB">
      <w:pPr>
        <w:pStyle w:val="KDParagraf"/>
        <w:spacing w:before="0"/>
        <w:rPr>
          <w:rFonts w:cs="Arial"/>
        </w:rPr>
      </w:pPr>
    </w:p>
    <w:p w:rsidR="00343A18" w:rsidRPr="005629B8" w:rsidRDefault="00BD2E83" w:rsidP="0038628A">
      <w:pPr>
        <w:pStyle w:val="KDParagraf"/>
        <w:spacing w:before="0"/>
        <w:rPr>
          <w:rFonts w:cs="Arial"/>
          <w:b/>
        </w:rPr>
      </w:pPr>
      <w:r>
        <w:rPr>
          <w:rFonts w:cs="Arial"/>
          <w:lang w:val="sr-Cyrl-RS"/>
        </w:rPr>
        <w:t xml:space="preserve"> </w:t>
      </w:r>
      <w:r w:rsidR="00343A18" w:rsidRPr="005629B8">
        <w:rPr>
          <w:rFonts w:cs="Arial"/>
          <w:b/>
        </w:rPr>
        <w:t>ГАРАНТНИ РОК</w:t>
      </w:r>
    </w:p>
    <w:p w:rsidR="00343A18" w:rsidRPr="00DF26C5" w:rsidRDefault="00343A18" w:rsidP="00343A18">
      <w:pPr>
        <w:spacing w:before="0"/>
        <w:jc w:val="center"/>
        <w:rPr>
          <w:rFonts w:cs="Arial"/>
        </w:rPr>
      </w:pPr>
      <w:r w:rsidRPr="00DF26C5">
        <w:rPr>
          <w:rFonts w:cs="Arial"/>
          <w:b/>
        </w:rPr>
        <w:t>Члан 8.</w:t>
      </w:r>
    </w:p>
    <w:p w:rsidR="00343A18" w:rsidRPr="005629B8" w:rsidRDefault="00343A18" w:rsidP="00343A18">
      <w:pPr>
        <w:tabs>
          <w:tab w:val="left" w:pos="9090"/>
        </w:tabs>
        <w:rPr>
          <w:rFonts w:cs="Arial"/>
        </w:rPr>
      </w:pPr>
      <w:r w:rsidRPr="005629B8">
        <w:rPr>
          <w:rFonts w:cs="Arial"/>
        </w:rPr>
        <w:t xml:space="preserve">Гарантни рок за испоручена добра из члана 1, износи _______ </w:t>
      </w:r>
      <w:r w:rsidR="002D0EE9">
        <w:rPr>
          <w:rFonts w:cs="Arial"/>
          <w:lang w:val="sr-Cyrl-RS"/>
        </w:rPr>
        <w:t>(словима: ____)</w:t>
      </w:r>
      <w:r w:rsidRPr="005629B8">
        <w:rPr>
          <w:rFonts w:cs="Arial"/>
        </w:rPr>
        <w:t>месеци</w:t>
      </w:r>
      <w:r w:rsidR="00C924FB" w:rsidRPr="005629B8">
        <w:rPr>
          <w:rFonts w:cs="Arial"/>
          <w:lang w:val="sr-Cyrl-RS"/>
        </w:rPr>
        <w:t xml:space="preserve"> од дана испоруке</w:t>
      </w:r>
      <w:r w:rsidR="002D0EE9">
        <w:rPr>
          <w:rFonts w:cs="Arial"/>
          <w:lang w:val="sr-Cyrl-RS"/>
        </w:rPr>
        <w:t xml:space="preserve"> Добара</w:t>
      </w:r>
      <w:r w:rsidR="00C924FB" w:rsidRPr="005629B8">
        <w:rPr>
          <w:rFonts w:cs="Arial"/>
          <w:lang w:val="sr-Cyrl-RS"/>
        </w:rPr>
        <w:t>.</w:t>
      </w:r>
    </w:p>
    <w:p w:rsidR="00343A18" w:rsidRPr="0058588C" w:rsidRDefault="00753361" w:rsidP="00343A18">
      <w:pPr>
        <w:tabs>
          <w:tab w:val="left" w:pos="9090"/>
        </w:tabs>
        <w:rPr>
          <w:rFonts w:cs="Arial"/>
        </w:rPr>
      </w:pPr>
      <w:r>
        <w:rPr>
          <w:rFonts w:cs="Arial"/>
          <w:lang w:val="sr-Cyrl-RS"/>
        </w:rPr>
        <w:t xml:space="preserve"> </w:t>
      </w:r>
      <w:r w:rsidR="00343A18" w:rsidRPr="0058588C">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2D0EE9">
        <w:rPr>
          <w:rFonts w:cs="Arial"/>
          <w:lang w:val="sr-Cyrl-RS"/>
        </w:rPr>
        <w:t xml:space="preserve">3 (словима: </w:t>
      </w:r>
      <w:r w:rsidR="00343A18" w:rsidRPr="0058588C">
        <w:rPr>
          <w:rFonts w:cs="Arial"/>
        </w:rPr>
        <w:t>три</w:t>
      </w:r>
      <w:r w:rsidR="002D0EE9">
        <w:rPr>
          <w:rFonts w:cs="Arial"/>
          <w:lang w:val="sr-Cyrl-RS"/>
        </w:rPr>
        <w:t>)</w:t>
      </w:r>
      <w:r w:rsidR="00343A18" w:rsidRPr="0058588C">
        <w:rPr>
          <w:rFonts w:cs="Arial"/>
        </w:rPr>
        <w:t xml:space="preserve"> дана од дана сазнања за недостатак.</w:t>
      </w:r>
    </w:p>
    <w:p w:rsidR="00343A18" w:rsidRPr="0058588C" w:rsidRDefault="00343A18" w:rsidP="00343A18">
      <w:pPr>
        <w:tabs>
          <w:tab w:val="left" w:pos="9090"/>
        </w:tabs>
        <w:rPr>
          <w:rFonts w:cs="Arial"/>
        </w:rPr>
      </w:pPr>
      <w:r w:rsidRPr="0058588C">
        <w:rPr>
          <w:rFonts w:cs="Arial"/>
        </w:rPr>
        <w:t xml:space="preserve">Продавац се обавезује да у гарантном року, о свом трошку, отклони све евентуалне недостатке на испорученом </w:t>
      </w:r>
      <w:r w:rsidR="008A2DDA">
        <w:rPr>
          <w:rFonts w:cs="Arial"/>
          <w:lang w:val="sr-Cyrl-RS"/>
        </w:rPr>
        <w:t>Д</w:t>
      </w:r>
      <w:r w:rsidRPr="0058588C">
        <w:rPr>
          <w:rFonts w:cs="Arial"/>
        </w:rPr>
        <w:t>обру под условима утврђеним у техничкој гаранцији и важећим законским прописима Р</w:t>
      </w:r>
      <w:r w:rsidR="00B40D85" w:rsidRPr="0058588C">
        <w:rPr>
          <w:rFonts w:cs="Arial"/>
          <w:lang w:val="sr-Cyrl-RS"/>
        </w:rPr>
        <w:t>епублике Србије</w:t>
      </w:r>
      <w:r w:rsidRPr="0058588C">
        <w:rPr>
          <w:rFonts w:cs="Arial"/>
        </w:rPr>
        <w:t>.</w:t>
      </w:r>
    </w:p>
    <w:p w:rsidR="00343A18" w:rsidRPr="0058588C" w:rsidRDefault="00343A18" w:rsidP="00343A18">
      <w:pPr>
        <w:tabs>
          <w:tab w:val="left" w:pos="9090"/>
        </w:tabs>
        <w:rPr>
          <w:rFonts w:cs="Arial"/>
        </w:rPr>
      </w:pPr>
      <w:r w:rsidRPr="0058588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2D0EE9">
        <w:rPr>
          <w:rFonts w:cs="Arial"/>
          <w:lang w:val="sr-Cyrl-RS"/>
        </w:rPr>
        <w:t xml:space="preserve">словима: </w:t>
      </w:r>
      <w:r w:rsidRPr="0058588C">
        <w:rPr>
          <w:rFonts w:cs="Arial"/>
        </w:rPr>
        <w:t>петнаест) дана од дана повраћаја рекламираног добра од стране Купца.</w:t>
      </w:r>
    </w:p>
    <w:p w:rsidR="00343A18" w:rsidRPr="0058588C" w:rsidRDefault="00343A18" w:rsidP="00343A18">
      <w:pPr>
        <w:tabs>
          <w:tab w:val="left" w:pos="9090"/>
        </w:tabs>
        <w:rPr>
          <w:rFonts w:cs="Arial"/>
        </w:rPr>
      </w:pPr>
      <w:r w:rsidRPr="0058588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w:t>
      </w:r>
      <w:r w:rsidR="002D0EE9">
        <w:rPr>
          <w:rFonts w:cs="Arial"/>
          <w:lang w:val="sr-Cyrl-RS"/>
        </w:rPr>
        <w:t xml:space="preserve">(словима: _____) </w:t>
      </w:r>
      <w:r w:rsidRPr="0058588C">
        <w:rPr>
          <w:rFonts w:cs="Arial"/>
        </w:rPr>
        <w:t>месеци од датума замене.</w:t>
      </w:r>
    </w:p>
    <w:p w:rsidR="00343A18" w:rsidRPr="0058588C" w:rsidRDefault="00343A18" w:rsidP="00343A18">
      <w:pPr>
        <w:tabs>
          <w:tab w:val="left" w:pos="9090"/>
        </w:tabs>
        <w:rPr>
          <w:rFonts w:cs="Arial"/>
        </w:rPr>
      </w:pPr>
      <w:r w:rsidRPr="0058588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58588C" w:rsidRDefault="00343A18" w:rsidP="00343A18">
      <w:pPr>
        <w:pStyle w:val="KDParagraf"/>
        <w:spacing w:before="0"/>
        <w:rPr>
          <w:rFonts w:cs="Arial"/>
          <w:i/>
          <w:color w:val="00B0F0"/>
        </w:rPr>
      </w:pPr>
    </w:p>
    <w:p w:rsidR="00C90FDB" w:rsidRPr="00521AD8" w:rsidRDefault="00343A18" w:rsidP="00521AD8">
      <w:pPr>
        <w:spacing w:before="0"/>
        <w:rPr>
          <w:rFonts w:cs="Arial"/>
          <w:b/>
        </w:rPr>
      </w:pPr>
      <w:r w:rsidRPr="0058588C">
        <w:rPr>
          <w:rFonts w:cs="Arial"/>
          <w:b/>
        </w:rPr>
        <w:t>СРЕДСТВ</w:t>
      </w:r>
      <w:r w:rsidR="0038628A">
        <w:rPr>
          <w:rFonts w:cs="Arial"/>
          <w:b/>
          <w:lang w:val="sr-Cyrl-RS"/>
        </w:rPr>
        <w:t>О</w:t>
      </w:r>
      <w:r w:rsidRPr="0058588C">
        <w:rPr>
          <w:rFonts w:cs="Arial"/>
          <w:b/>
        </w:rPr>
        <w:t xml:space="preserve"> ФИНАНСИЈСКОГ ОБЕЗБЕЂЕЊА</w:t>
      </w:r>
    </w:p>
    <w:p w:rsidR="00343A18" w:rsidRPr="0058588C" w:rsidRDefault="00641868" w:rsidP="00521AD8">
      <w:pPr>
        <w:spacing w:before="0"/>
        <w:jc w:val="center"/>
        <w:rPr>
          <w:rFonts w:cs="Arial"/>
          <w:b/>
        </w:rPr>
      </w:pPr>
      <w:r w:rsidRPr="0058588C">
        <w:rPr>
          <w:rFonts w:cs="Arial"/>
          <w:b/>
        </w:rPr>
        <w:t xml:space="preserve">Члан </w:t>
      </w:r>
      <w:r w:rsidRPr="0058588C">
        <w:rPr>
          <w:rFonts w:cs="Arial"/>
          <w:b/>
          <w:lang w:val="sr-Cyrl-RS"/>
        </w:rPr>
        <w:t>9</w:t>
      </w:r>
      <w:r w:rsidR="00343A18" w:rsidRPr="0058588C">
        <w:rPr>
          <w:rFonts w:cs="Arial"/>
          <w:b/>
        </w:rPr>
        <w:t>.</w:t>
      </w:r>
    </w:p>
    <w:p w:rsidR="00E31629" w:rsidRPr="00521AD8" w:rsidRDefault="00343A18" w:rsidP="00E31629">
      <w:pPr>
        <w:spacing w:before="0"/>
        <w:rPr>
          <w:rFonts w:cs="Arial"/>
          <w:b/>
        </w:rPr>
      </w:pPr>
      <w:r w:rsidRPr="0058588C">
        <w:rPr>
          <w:rFonts w:cs="Arial"/>
          <w:b/>
          <w:bCs/>
        </w:rPr>
        <w:t xml:space="preserve">Средства финансијског обезбеђења </w:t>
      </w:r>
      <w:r w:rsidRPr="0058588C">
        <w:rPr>
          <w:rFonts w:cs="Arial"/>
          <w:b/>
        </w:rPr>
        <w:t xml:space="preserve">за добро извршење посла </w:t>
      </w:r>
    </w:p>
    <w:p w:rsidR="00C924FB" w:rsidRPr="00C924FB" w:rsidRDefault="00C924FB" w:rsidP="00C924FB">
      <w:pPr>
        <w:pStyle w:val="KDParagraf"/>
        <w:rPr>
          <w:rFonts w:cs="Arial"/>
          <w:lang w:val="sr-Cyrl-CS"/>
        </w:rPr>
      </w:pPr>
      <w:r w:rsidRPr="00C924FB">
        <w:rPr>
          <w:rFonts w:cs="Arial"/>
          <w:lang w:val="sr-Cyrl-CS"/>
        </w:rPr>
        <w:t>Продавац је дужан да у тренутку закључења Уговора а најкасније у року од 10 (</w:t>
      </w:r>
      <w:r w:rsidR="00D551FB">
        <w:rPr>
          <w:rFonts w:cs="Arial"/>
          <w:lang w:val="sr-Cyrl-CS"/>
        </w:rPr>
        <w:t xml:space="preserve">словима: </w:t>
      </w:r>
      <w:r w:rsidRPr="00C924FB">
        <w:rPr>
          <w:rFonts w:cs="Arial"/>
          <w:lang w:val="sr-Cyrl-CS"/>
        </w:rPr>
        <w:t>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B02C1">
        <w:rPr>
          <w:rFonts w:cs="Arial"/>
          <w:lang w:val="sr-Cyrl-CS"/>
        </w:rPr>
        <w:t>, (даље: ЗОО)</w:t>
      </w:r>
      <w:r w:rsidRPr="00C924FB">
        <w:rPr>
          <w:rFonts w:cs="Arial"/>
          <w:lang w:val="sr-Cyrl-CS"/>
        </w:rPr>
        <w:t>, као средство финансијског обезбеђења за добро извршење посла, преда Купцу банкарску гаранцију за добро извршење посла.</w:t>
      </w:r>
    </w:p>
    <w:p w:rsidR="00C924FB" w:rsidRPr="00C924FB" w:rsidRDefault="00C924FB" w:rsidP="00C924FB">
      <w:pPr>
        <w:pStyle w:val="KDParagraf"/>
        <w:rPr>
          <w:rFonts w:cs="Arial"/>
          <w:lang w:val="sr-Cyrl-CS"/>
        </w:rPr>
      </w:pPr>
      <w:r w:rsidRPr="00C924FB">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2B02C1">
        <w:rPr>
          <w:rFonts w:cs="Arial"/>
          <w:lang w:val="sr-Cyrl-CS"/>
        </w:rPr>
        <w:t>У</w:t>
      </w:r>
      <w:r w:rsidR="002B02C1" w:rsidRPr="00C924FB">
        <w:rPr>
          <w:rFonts w:cs="Arial"/>
          <w:lang w:val="sr-Cyrl-CS"/>
        </w:rPr>
        <w:t xml:space="preserve">говора </w:t>
      </w:r>
      <w:r w:rsidRPr="00C924FB">
        <w:rPr>
          <w:rFonts w:cs="Arial"/>
          <w:lang w:val="sr-Cyrl-CS"/>
        </w:rPr>
        <w:t xml:space="preserve">без ПДВ. </w:t>
      </w:r>
    </w:p>
    <w:p w:rsidR="00C924FB" w:rsidRPr="00C924FB" w:rsidRDefault="00C924FB" w:rsidP="00C924FB">
      <w:pPr>
        <w:pStyle w:val="KDParagraf"/>
        <w:rPr>
          <w:rFonts w:cs="Arial"/>
          <w:lang w:val="sr-Cyrl-CS"/>
        </w:rPr>
      </w:pPr>
      <w:r w:rsidRPr="00C924FB">
        <w:rPr>
          <w:rFonts w:cs="Arial"/>
          <w:lang w:val="sr-Cyrl-CS"/>
        </w:rPr>
        <w:t>Банкарска гаранција мора трајати 30 (словима:тридесет) календарских дана дуже од рока одређеног за коначно извршење посла.</w:t>
      </w:r>
    </w:p>
    <w:p w:rsidR="00C924FB" w:rsidRPr="00C924FB" w:rsidRDefault="00C924FB" w:rsidP="00C924FB">
      <w:pPr>
        <w:pStyle w:val="KDParagraf"/>
        <w:rPr>
          <w:rFonts w:cs="Arial"/>
          <w:lang w:val="sr-Cyrl-CS"/>
        </w:rPr>
      </w:pPr>
      <w:r w:rsidRPr="00C924FB">
        <w:rPr>
          <w:rFonts w:cs="Arial"/>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24FB" w:rsidRDefault="00C924FB" w:rsidP="00C924FB">
      <w:pPr>
        <w:pStyle w:val="KDParagraf"/>
        <w:rPr>
          <w:rFonts w:cs="Arial"/>
          <w:lang w:val="sr-Cyrl-CS"/>
        </w:rPr>
      </w:pPr>
      <w:r w:rsidRPr="005629B8">
        <w:rPr>
          <w:rFonts w:cs="Arial"/>
          <w:lang w:val="sr-Cyrl-CS"/>
        </w:rPr>
        <w:lastRenderedPageBreak/>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r w:rsidRPr="00C924FB">
        <w:rPr>
          <w:rFonts w:cs="Arial"/>
          <w:lang w:val="sr-Cyrl-CS"/>
        </w:rPr>
        <w:t xml:space="preserve">. </w:t>
      </w:r>
    </w:p>
    <w:p w:rsidR="00C20B75" w:rsidRDefault="00C20B75" w:rsidP="00C20B75">
      <w:pPr>
        <w:pStyle w:val="KDParagraf"/>
        <w:rPr>
          <w:rFonts w:cs="Arial"/>
          <w:lang w:val="sr-Cyrl-CS"/>
        </w:rPr>
      </w:pPr>
      <w:r w:rsidRPr="007B0A2A">
        <w:rPr>
          <w:rFonts w:cs="Arial"/>
          <w:lang w:val="sr-Cyrl-CS"/>
        </w:rPr>
        <w:t>На банкарску гаранцију примењују се одредбе Једнобразних правила за гаранције УРДГ 758,Међународне Трговинске коморе у Паризу.</w:t>
      </w:r>
    </w:p>
    <w:p w:rsidR="00C20B75" w:rsidRPr="007B0A2A" w:rsidRDefault="00C20B75" w:rsidP="00C20B75">
      <w:pPr>
        <w:pStyle w:val="KDParagraf"/>
        <w:rPr>
          <w:rFonts w:cs="Arial"/>
          <w:lang w:val="sr-Cyrl-CS"/>
        </w:rPr>
      </w:pPr>
      <w:r w:rsidRPr="007B0A2A">
        <w:rPr>
          <w:rFonts w:cs="Arial"/>
          <w:lang w:val="sr-Cyrl-CS"/>
        </w:rPr>
        <w:t>Уколико гаранцију издаје страна банка ,мора имати кредитни рејтинг.</w:t>
      </w:r>
    </w:p>
    <w:p w:rsidR="00C20B75" w:rsidRPr="007B0A2A" w:rsidRDefault="00C20B75" w:rsidP="00C20B75">
      <w:pPr>
        <w:pStyle w:val="KDParagraf"/>
        <w:rPr>
          <w:rFonts w:cs="Arial"/>
          <w:lang w:val="sr-Cyrl-CS"/>
        </w:rPr>
      </w:pPr>
      <w:r w:rsidRPr="007B0A2A">
        <w:rPr>
          <w:rFonts w:cs="Arial"/>
          <w:lang w:val="sr-Cyrl-CS"/>
        </w:rPr>
        <w:t>Гаранција се не може уступити и није преносива без сагласности Корисника, Налогодавца и Емисионе банке.</w:t>
      </w:r>
    </w:p>
    <w:p w:rsidR="00C20B75" w:rsidRPr="00C924FB" w:rsidRDefault="00C20B75" w:rsidP="00C924FB">
      <w:pPr>
        <w:pStyle w:val="KDParagraf"/>
        <w:rPr>
          <w:rFonts w:cs="Arial"/>
          <w:lang w:val="sr-Cyrl-CS"/>
        </w:rPr>
      </w:pPr>
      <w:r w:rsidRPr="007B0A2A">
        <w:rPr>
          <w:rFonts w:cs="Arial"/>
          <w:lang w:val="sr-Cyrl-CS"/>
        </w:rPr>
        <w:t>Гаранција истиче на наведени датум,без обзира да ли нам је овај документ враћен или не.</w:t>
      </w:r>
    </w:p>
    <w:p w:rsidR="00C924FB" w:rsidRPr="00C924FB" w:rsidRDefault="00C924FB" w:rsidP="00C924FB">
      <w:pPr>
        <w:pStyle w:val="KDParagraf"/>
        <w:rPr>
          <w:rFonts w:cs="Arial"/>
          <w:lang w:val="sr-Cyrl-CS"/>
        </w:rPr>
      </w:pPr>
      <w:r w:rsidRPr="00C924FB">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24FB" w:rsidRPr="00C924FB" w:rsidRDefault="00C924FB" w:rsidP="00C924FB">
      <w:pPr>
        <w:pStyle w:val="KDParagraf"/>
        <w:rPr>
          <w:rFonts w:cs="Arial"/>
          <w:lang w:val="sr-Cyrl-CS"/>
        </w:rPr>
      </w:pPr>
      <w:r w:rsidRPr="00C924FB">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C924FB">
        <w:rPr>
          <w:rFonts w:cs="Arial"/>
          <w:lang w:val="sr-Cyrl-RS"/>
        </w:rPr>
        <w:t>Сталне</w:t>
      </w:r>
      <w:r w:rsidRPr="00C924FB">
        <w:rPr>
          <w:rFonts w:cs="Arial"/>
          <w:lang w:val="sr-Cyrl-CS"/>
        </w:rPr>
        <w:t xml:space="preserve"> арбитраже при ПКС уз примену Правилника ПКС</w:t>
      </w:r>
      <w:r w:rsidRPr="00C924FB">
        <w:rPr>
          <w:rFonts w:cs="Arial"/>
          <w:lang w:val="sr-Cyrl-RS"/>
        </w:rPr>
        <w:t>, местом рада арбитраже у Београду</w:t>
      </w:r>
      <w:r w:rsidRPr="00C924FB">
        <w:rPr>
          <w:rFonts w:cs="Arial"/>
          <w:lang w:val="sr-Cyrl-CS"/>
        </w:rPr>
        <w:t xml:space="preserve"> и процесног и матер</w:t>
      </w:r>
      <w:r>
        <w:rPr>
          <w:rFonts w:cs="Arial"/>
          <w:lang w:val="sr-Cyrl-CS"/>
        </w:rPr>
        <w:t>ијалног права Републике Србије.</w:t>
      </w:r>
    </w:p>
    <w:p w:rsidR="00C924FB" w:rsidRPr="00C924FB" w:rsidRDefault="00C924FB" w:rsidP="00C924FB">
      <w:pPr>
        <w:pStyle w:val="KDParagraf"/>
        <w:rPr>
          <w:rFonts w:cs="Arial"/>
        </w:rPr>
      </w:pPr>
      <w:r w:rsidRPr="00C924FB">
        <w:rPr>
          <w:rFonts w:cs="Arial"/>
          <w:lang w:val="sr-Cyrl-CS"/>
        </w:rPr>
        <w:t xml:space="preserve">Ако  </w:t>
      </w:r>
      <w:r w:rsidRPr="00C924FB">
        <w:rPr>
          <w:rFonts w:cs="Arial"/>
          <w:lang w:val="sr-Cyrl-RS"/>
        </w:rPr>
        <w:t>Продавац</w:t>
      </w:r>
      <w:r w:rsidRPr="00C924FB">
        <w:rPr>
          <w:rFonts w:cs="Arial"/>
          <w:lang w:val="sr-Cyrl-CS"/>
        </w:rPr>
        <w:t xml:space="preserve"> не поступа сходно ставу 1. овог члана, сматраће се да Уговор није ступио на снагу.</w:t>
      </w:r>
    </w:p>
    <w:p w:rsidR="00343A18" w:rsidRDefault="00641868" w:rsidP="00641868">
      <w:pPr>
        <w:pStyle w:val="KDParagraf"/>
        <w:spacing w:before="0"/>
        <w:rPr>
          <w:rFonts w:cs="Arial"/>
        </w:rPr>
      </w:pPr>
      <w:r w:rsidRPr="0058588C">
        <w:rPr>
          <w:rFonts w:cs="Arial"/>
        </w:rPr>
        <w:t xml:space="preserve"> Уговорне стране су сагласне, да </w:t>
      </w:r>
      <w:r w:rsidR="008C5D0E" w:rsidRPr="0058588C">
        <w:rPr>
          <w:rFonts w:cs="Arial"/>
          <w:lang w:val="sr-Cyrl-RS"/>
        </w:rPr>
        <w:t>Купац</w:t>
      </w:r>
      <w:r w:rsidRPr="0058588C">
        <w:rPr>
          <w:rFonts w:cs="Arial"/>
        </w:rPr>
        <w:t xml:space="preserve"> може, без било какве претходне сагласности </w:t>
      </w:r>
      <w:r w:rsidR="008C5D0E" w:rsidRPr="0058588C">
        <w:rPr>
          <w:rFonts w:cs="Arial"/>
          <w:lang w:val="sr-Cyrl-RS"/>
        </w:rPr>
        <w:t>Продавца</w:t>
      </w:r>
      <w:r w:rsidRPr="0058588C">
        <w:rPr>
          <w:rFonts w:cs="Arial"/>
        </w:rPr>
        <w:t xml:space="preserve">, поднети на наплату средство финансијског обезбеђења из става 1. овог члана, у случају да </w:t>
      </w:r>
      <w:r w:rsidR="008C5D0E" w:rsidRPr="0058588C">
        <w:rPr>
          <w:rFonts w:cs="Arial"/>
          <w:lang w:val="sr-Cyrl-RS"/>
        </w:rPr>
        <w:t>Продавац</w:t>
      </w:r>
      <w:r w:rsidRPr="0058588C">
        <w:rPr>
          <w:rFonts w:cs="Arial"/>
        </w:rPr>
        <w:t xml:space="preserve"> не изврши у целости или неблаговремено, делимично или неквалит</w:t>
      </w:r>
      <w:r w:rsidR="00B91757" w:rsidRPr="0058588C">
        <w:rPr>
          <w:rFonts w:cs="Arial"/>
        </w:rPr>
        <w:t>етно изврши било коју од уговор</w:t>
      </w:r>
      <w:r w:rsidRPr="0058588C">
        <w:rPr>
          <w:rFonts w:cs="Arial"/>
        </w:rPr>
        <w:t xml:space="preserve">них </w:t>
      </w:r>
      <w:r w:rsidR="00B91757" w:rsidRPr="0058588C">
        <w:rPr>
          <w:rFonts w:cs="Arial"/>
          <w:lang w:val="sr-Cyrl-RS"/>
        </w:rPr>
        <w:t>обавеза</w:t>
      </w:r>
      <w:r w:rsidRPr="0058588C">
        <w:rPr>
          <w:rFonts w:cs="Arial"/>
        </w:rPr>
        <w:t>.</w:t>
      </w:r>
    </w:p>
    <w:p w:rsidR="00521AD8" w:rsidRPr="0058588C" w:rsidRDefault="00521AD8" w:rsidP="00641868">
      <w:pPr>
        <w:pStyle w:val="KDParagraf"/>
        <w:spacing w:before="0"/>
        <w:rPr>
          <w:rFonts w:eastAsia="TimesNewRomanPSMT" w:cs="Arial"/>
          <w:i/>
        </w:rPr>
      </w:pPr>
    </w:p>
    <w:p w:rsidR="00343A18" w:rsidRPr="00521AD8" w:rsidRDefault="00343A18" w:rsidP="00521AD8">
      <w:pPr>
        <w:tabs>
          <w:tab w:val="left" w:pos="9090"/>
        </w:tabs>
        <w:spacing w:before="0"/>
        <w:jc w:val="center"/>
        <w:rPr>
          <w:rFonts w:cs="Arial"/>
          <w:b/>
        </w:rPr>
      </w:pPr>
      <w:r w:rsidRPr="0058588C">
        <w:rPr>
          <w:rFonts w:cs="Arial"/>
          <w:b/>
        </w:rPr>
        <w:t>Члан 1</w:t>
      </w:r>
      <w:r w:rsidR="007C6E27" w:rsidRPr="0058588C">
        <w:rPr>
          <w:rFonts w:cs="Arial"/>
          <w:b/>
          <w:lang w:val="sr-Cyrl-RS"/>
        </w:rPr>
        <w:t>0</w:t>
      </w:r>
      <w:r w:rsidRPr="0058588C">
        <w:rPr>
          <w:rFonts w:cs="Arial"/>
          <w:b/>
        </w:rPr>
        <w:t>.</w:t>
      </w:r>
    </w:p>
    <w:p w:rsidR="00343A18" w:rsidRPr="0058588C" w:rsidRDefault="00343A18" w:rsidP="00343A18">
      <w:pPr>
        <w:pStyle w:val="KDParagraf"/>
        <w:spacing w:before="0"/>
        <w:rPr>
          <w:rFonts w:cs="Arial"/>
        </w:rPr>
      </w:pPr>
      <w:r w:rsidRPr="0058588C">
        <w:rPr>
          <w:rFonts w:cs="Arial"/>
        </w:rPr>
        <w:t>Достављање средстава финансијског обезбеђења из члана</w:t>
      </w:r>
      <w:r w:rsidR="00B91757" w:rsidRPr="0058588C">
        <w:rPr>
          <w:rFonts w:cs="Arial"/>
          <w:lang w:val="sr-Cyrl-RS"/>
        </w:rPr>
        <w:t xml:space="preserve"> 9</w:t>
      </w:r>
      <w:r w:rsidR="000E0FC1" w:rsidRPr="0058588C">
        <w:rPr>
          <w:rFonts w:cs="Arial"/>
          <w:lang w:val="sr-Cyrl-RS"/>
        </w:rPr>
        <w:t>.</w:t>
      </w:r>
      <w:r w:rsidRPr="0058588C">
        <w:rPr>
          <w:rFonts w:cs="Arial"/>
        </w:rPr>
        <w:t xml:space="preserve"> </w:t>
      </w:r>
      <w:r w:rsidR="00644F1F">
        <w:rPr>
          <w:rFonts w:cs="Arial"/>
          <w:lang w:val="sr-Cyrl-RS"/>
        </w:rPr>
        <w:t xml:space="preserve">овог Уговора </w:t>
      </w:r>
      <w:r w:rsidRPr="0058588C">
        <w:rPr>
          <w:rFonts w:cs="Arial"/>
        </w:rPr>
        <w:t xml:space="preserve">представља одложни услов, тако да правно дејство овог </w:t>
      </w:r>
      <w:r w:rsidR="002B02C1">
        <w:rPr>
          <w:rFonts w:cs="Arial"/>
          <w:lang w:val="sr-Cyrl-RS"/>
        </w:rPr>
        <w:t>У</w:t>
      </w:r>
      <w:r w:rsidR="002B02C1" w:rsidRPr="0058588C">
        <w:rPr>
          <w:rFonts w:cs="Arial"/>
        </w:rPr>
        <w:t xml:space="preserve">говора </w:t>
      </w:r>
      <w:r w:rsidRPr="0058588C">
        <w:rPr>
          <w:rFonts w:cs="Arial"/>
        </w:rPr>
        <w:t>не настаје док се одложни услов не испуни.</w:t>
      </w:r>
    </w:p>
    <w:p w:rsidR="00521AD8" w:rsidRPr="0058588C" w:rsidRDefault="00343A18" w:rsidP="00343A18">
      <w:pPr>
        <w:pStyle w:val="KDParagraf"/>
        <w:spacing w:before="0"/>
        <w:rPr>
          <w:rFonts w:cs="Arial"/>
        </w:rPr>
      </w:pPr>
      <w:r w:rsidRPr="0058588C">
        <w:rPr>
          <w:rFonts w:cs="Arial"/>
        </w:rPr>
        <w:t>Уколико се средство финансијског обезбеђења не достави у остављеном року, сматраће се да је Продавац одбио да закључи Уговор</w:t>
      </w:r>
      <w:r w:rsidR="00C20B75">
        <w:rPr>
          <w:rFonts w:cs="Arial"/>
          <w:lang w:val="sr-Cyrl-RS"/>
        </w:rPr>
        <w:t xml:space="preserve"> и Купац ће реализовати СФО за озбиљност понуде  -Банкарску гаранцију.</w:t>
      </w:r>
    </w:p>
    <w:p w:rsidR="00343A18" w:rsidRPr="0058588C" w:rsidRDefault="00343A18" w:rsidP="00343A18">
      <w:pPr>
        <w:pStyle w:val="KDParagraf"/>
        <w:spacing w:before="0"/>
        <w:rPr>
          <w:rFonts w:cs="Arial"/>
          <w:color w:val="00B0F0"/>
        </w:rPr>
      </w:pPr>
    </w:p>
    <w:p w:rsidR="00343A18" w:rsidRPr="0058588C" w:rsidRDefault="00343A18" w:rsidP="00343A18">
      <w:pPr>
        <w:spacing w:before="0"/>
        <w:rPr>
          <w:rFonts w:cs="Arial"/>
          <w:b/>
        </w:rPr>
      </w:pPr>
      <w:r w:rsidRPr="0058588C">
        <w:rPr>
          <w:rFonts w:cs="Arial"/>
          <w:b/>
        </w:rPr>
        <w:t>УГОВОРНА КАЗНА ЗБОГ ЗАКАШЊЕЊА У ИСПОРУЦИ</w:t>
      </w:r>
    </w:p>
    <w:p w:rsidR="00343A18" w:rsidRPr="0058588C" w:rsidRDefault="00343A18" w:rsidP="00343A18">
      <w:pPr>
        <w:spacing w:before="0"/>
        <w:jc w:val="center"/>
        <w:rPr>
          <w:rFonts w:cs="Arial"/>
          <w:b/>
        </w:rPr>
      </w:pPr>
      <w:r w:rsidRPr="0058588C">
        <w:rPr>
          <w:rFonts w:cs="Arial"/>
          <w:b/>
        </w:rPr>
        <w:t>Члан 1</w:t>
      </w:r>
      <w:r w:rsidR="007C6E27" w:rsidRPr="0058588C">
        <w:rPr>
          <w:rFonts w:cs="Arial"/>
          <w:b/>
          <w:lang w:val="sr-Cyrl-RS"/>
        </w:rPr>
        <w:t>1</w:t>
      </w:r>
      <w:r w:rsidRPr="0058588C">
        <w:rPr>
          <w:rFonts w:cs="Arial"/>
          <w:b/>
        </w:rPr>
        <w:t>.</w:t>
      </w:r>
    </w:p>
    <w:p w:rsidR="00343A18" w:rsidRPr="0058588C" w:rsidRDefault="00343A18" w:rsidP="00521AD8">
      <w:pPr>
        <w:tabs>
          <w:tab w:val="left" w:pos="9090"/>
        </w:tabs>
        <w:spacing w:before="0"/>
        <w:rPr>
          <w:rFonts w:cs="Arial"/>
          <w:bCs/>
          <w:lang w:val="sr-Cyrl-CS"/>
        </w:rPr>
      </w:pPr>
      <w:r w:rsidRPr="0058588C">
        <w:rPr>
          <w:rFonts w:cs="Arial"/>
          <w:bCs/>
          <w:lang w:val="sr-Cyrl-CS"/>
        </w:rPr>
        <w:t xml:space="preserve">Уколико Продавац не испуни своје обавезе или не испоручи </w:t>
      </w:r>
      <w:r w:rsidR="00644F1F">
        <w:rPr>
          <w:rFonts w:cs="Arial"/>
          <w:bCs/>
          <w:lang w:val="sr-Cyrl-CS"/>
        </w:rPr>
        <w:t>Д</w:t>
      </w:r>
      <w:r w:rsidRPr="0058588C">
        <w:rPr>
          <w:rFonts w:cs="Arial"/>
          <w:bCs/>
          <w:lang w:val="sr-Cyrl-CS"/>
        </w:rPr>
        <w:t>обр</w:t>
      </w:r>
      <w:r w:rsidRPr="0058588C">
        <w:rPr>
          <w:rFonts w:cs="Arial"/>
          <w:bCs/>
        </w:rPr>
        <w:t>о</w:t>
      </w:r>
      <w:r w:rsidRPr="0058588C">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58588C" w:rsidRDefault="00343A18" w:rsidP="00343A18">
      <w:pPr>
        <w:tabs>
          <w:tab w:val="left" w:pos="9090"/>
        </w:tabs>
        <w:rPr>
          <w:rFonts w:cs="Arial"/>
        </w:rPr>
      </w:pPr>
      <w:r w:rsidRPr="0058588C">
        <w:rPr>
          <w:rFonts w:cs="Arial"/>
          <w:bCs/>
        </w:rPr>
        <w:t>Уговорна казна се обрачунава од првог дана од истека уговореног рока испоруке из члана 5</w:t>
      </w:r>
      <w:r w:rsidRPr="0058588C">
        <w:rPr>
          <w:rFonts w:cs="Arial"/>
          <w:bCs/>
          <w:lang w:val="sr-Latn-CS"/>
        </w:rPr>
        <w:t>.</w:t>
      </w:r>
      <w:r w:rsidRPr="0058588C">
        <w:rPr>
          <w:rFonts w:cs="Arial"/>
          <w:bCs/>
        </w:rPr>
        <w:t xml:space="preserve"> овог Уговора и износи 0,5% уговорене вредности неиспоручених </w:t>
      </w:r>
      <w:r w:rsidR="00644F1F">
        <w:rPr>
          <w:rFonts w:cs="Arial"/>
          <w:bCs/>
          <w:lang w:val="sr-Cyrl-RS"/>
        </w:rPr>
        <w:t>Д</w:t>
      </w:r>
      <w:r w:rsidRPr="0058588C">
        <w:rPr>
          <w:rFonts w:cs="Arial"/>
          <w:bCs/>
        </w:rPr>
        <w:t xml:space="preserve">обара дневно, а највише до 10% укупно уговорене вредности </w:t>
      </w:r>
      <w:r w:rsidR="00644F1F">
        <w:rPr>
          <w:rFonts w:cs="Arial"/>
          <w:bCs/>
          <w:lang w:val="sr-Cyrl-RS"/>
        </w:rPr>
        <w:t>Д</w:t>
      </w:r>
      <w:r w:rsidRPr="0058588C">
        <w:rPr>
          <w:rFonts w:cs="Arial"/>
          <w:bCs/>
        </w:rPr>
        <w:t>обара,</w:t>
      </w:r>
      <w:r w:rsidRPr="0058588C">
        <w:rPr>
          <w:rFonts w:cs="Arial"/>
        </w:rPr>
        <w:t>без пореза на додату вредност.</w:t>
      </w:r>
    </w:p>
    <w:p w:rsidR="00343A18" w:rsidRPr="0058588C" w:rsidRDefault="00343A18" w:rsidP="00343A18">
      <w:pPr>
        <w:tabs>
          <w:tab w:val="left" w:pos="9090"/>
        </w:tabs>
        <w:rPr>
          <w:rFonts w:cs="Arial"/>
        </w:rPr>
      </w:pPr>
      <w:r w:rsidRPr="0058588C">
        <w:rPr>
          <w:rFonts w:cs="Arial"/>
          <w:bCs/>
        </w:rPr>
        <w:t>Плаћање уговорне казне</w:t>
      </w:r>
      <w:r w:rsidRPr="0058588C">
        <w:rPr>
          <w:rFonts w:cs="Arial"/>
        </w:rPr>
        <w:t>, из става 1. овог члана,  дoспeвa у рoку до 45</w:t>
      </w:r>
      <w:r w:rsidR="000D6ACE" w:rsidRPr="0058588C">
        <w:rPr>
          <w:rFonts w:cs="Arial"/>
          <w:lang w:val="sr-Cyrl-RS"/>
        </w:rPr>
        <w:t xml:space="preserve"> </w:t>
      </w:r>
      <w:r w:rsidRPr="0058588C">
        <w:rPr>
          <w:rFonts w:cs="Arial"/>
        </w:rPr>
        <w:t>(</w:t>
      </w:r>
      <w:r w:rsidR="00644F1F">
        <w:rPr>
          <w:rFonts w:cs="Arial"/>
          <w:lang w:val="sr-Cyrl-RS"/>
        </w:rPr>
        <w:t xml:space="preserve">словима: </w:t>
      </w:r>
      <w:r w:rsidRPr="0058588C">
        <w:rPr>
          <w:rFonts w:cs="Arial"/>
        </w:rPr>
        <w:t>четрдесетпет) дaнa oд дaнa</w:t>
      </w:r>
      <w:r w:rsidR="006619FB" w:rsidRPr="0058588C">
        <w:rPr>
          <w:rFonts w:cs="Arial"/>
          <w:lang w:val="sr-Cyrl-RS"/>
        </w:rPr>
        <w:t xml:space="preserve"> </w:t>
      </w:r>
      <w:r w:rsidRPr="0058588C">
        <w:rPr>
          <w:rFonts w:cs="Arial"/>
        </w:rPr>
        <w:t xml:space="preserve">пријема од стране Продавца, </w:t>
      </w:r>
      <w:r w:rsidR="00B71C63" w:rsidRPr="0058588C">
        <w:rPr>
          <w:rFonts w:cs="Arial"/>
          <w:lang w:val="sr-Cyrl-RS"/>
        </w:rPr>
        <w:t xml:space="preserve">рачуна </w:t>
      </w:r>
      <w:r w:rsidR="00B71C63" w:rsidRPr="0058588C">
        <w:rPr>
          <w:rFonts w:cs="Arial"/>
        </w:rPr>
        <w:t xml:space="preserve"> </w:t>
      </w:r>
      <w:r w:rsidRPr="0058588C">
        <w:rPr>
          <w:rFonts w:cs="Arial"/>
          <w:bCs/>
        </w:rPr>
        <w:t>Купца</w:t>
      </w:r>
      <w:r w:rsidR="000E0FC1" w:rsidRPr="0058588C">
        <w:rPr>
          <w:rFonts w:cs="Arial"/>
          <w:bCs/>
          <w:lang w:val="sr-Cyrl-RS"/>
        </w:rPr>
        <w:t xml:space="preserve"> </w:t>
      </w:r>
      <w:r w:rsidRPr="0058588C">
        <w:rPr>
          <w:rFonts w:cs="Arial"/>
        </w:rPr>
        <w:t>испостављене по овом основу.</w:t>
      </w:r>
    </w:p>
    <w:p w:rsidR="00343A18" w:rsidRPr="0058588C" w:rsidRDefault="00343A18" w:rsidP="00343A18">
      <w:pPr>
        <w:tabs>
          <w:tab w:val="left" w:pos="9090"/>
        </w:tabs>
        <w:rPr>
          <w:rFonts w:cs="Arial"/>
          <w:bCs/>
        </w:rPr>
      </w:pPr>
      <w:r w:rsidRPr="0058588C">
        <w:rPr>
          <w:rFonts w:cs="Arial"/>
          <w:bCs/>
          <w:lang w:val="sr-Cyrl-CS"/>
        </w:rPr>
        <w:t>У случају закашњења са испоруком дужег од 20 (</w:t>
      </w:r>
      <w:r w:rsidR="00644F1F">
        <w:rPr>
          <w:rFonts w:cs="Arial"/>
          <w:bCs/>
          <w:lang w:val="sr-Cyrl-CS"/>
        </w:rPr>
        <w:t xml:space="preserve">словима: </w:t>
      </w:r>
      <w:r w:rsidRPr="0058588C">
        <w:rPr>
          <w:rFonts w:cs="Arial"/>
          <w:bCs/>
          <w:lang w:val="sr-Cyrl-CS"/>
        </w:rPr>
        <w:t xml:space="preserve">двадесет) дана, </w:t>
      </w:r>
      <w:r w:rsidRPr="0058588C">
        <w:rPr>
          <w:rFonts w:cs="Arial"/>
          <w:bCs/>
        </w:rPr>
        <w:t>Купац</w:t>
      </w:r>
      <w:r w:rsidRPr="0058588C">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58588C" w:rsidRDefault="00A152A2" w:rsidP="00343A18">
      <w:pPr>
        <w:pStyle w:val="KDParagraf"/>
        <w:spacing w:before="0"/>
        <w:rPr>
          <w:rFonts w:cs="Arial"/>
        </w:rPr>
      </w:pP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p>
    <w:p w:rsidR="00343A18" w:rsidRPr="0058588C" w:rsidRDefault="00343A18" w:rsidP="00343A18">
      <w:pPr>
        <w:autoSpaceDE w:val="0"/>
        <w:autoSpaceDN w:val="0"/>
        <w:adjustRightInd w:val="0"/>
        <w:spacing w:before="0"/>
        <w:rPr>
          <w:rFonts w:cs="Arial"/>
          <w:b/>
        </w:rPr>
      </w:pPr>
      <w:r w:rsidRPr="0058588C">
        <w:rPr>
          <w:rFonts w:cs="Arial"/>
          <w:b/>
        </w:rPr>
        <w:lastRenderedPageBreak/>
        <w:t xml:space="preserve">ВИША СИЛА </w:t>
      </w:r>
    </w:p>
    <w:p w:rsidR="00343A18" w:rsidRPr="0058588C" w:rsidRDefault="00343A18" w:rsidP="00343A18">
      <w:pPr>
        <w:autoSpaceDE w:val="0"/>
        <w:autoSpaceDN w:val="0"/>
        <w:adjustRightInd w:val="0"/>
        <w:spacing w:before="0"/>
        <w:jc w:val="center"/>
        <w:rPr>
          <w:rFonts w:cs="Arial"/>
          <w:b/>
        </w:rPr>
      </w:pPr>
      <w:r w:rsidRPr="0058588C">
        <w:rPr>
          <w:rFonts w:cs="Arial"/>
          <w:b/>
        </w:rPr>
        <w:t>Члан 1</w:t>
      </w:r>
      <w:r w:rsidR="007C6E27" w:rsidRPr="0058588C">
        <w:rPr>
          <w:rFonts w:cs="Arial"/>
          <w:b/>
          <w:lang w:val="sr-Cyrl-RS"/>
        </w:rPr>
        <w:t>2</w:t>
      </w:r>
      <w:r w:rsidRPr="0058588C">
        <w:rPr>
          <w:rFonts w:cs="Arial"/>
          <w:b/>
        </w:rPr>
        <w:t>.</w:t>
      </w:r>
    </w:p>
    <w:p w:rsidR="00343A18" w:rsidRPr="0058588C" w:rsidRDefault="00343A18" w:rsidP="00521AD8">
      <w:pPr>
        <w:tabs>
          <w:tab w:val="left" w:pos="1512"/>
          <w:tab w:val="left" w:pos="9090"/>
        </w:tabs>
        <w:spacing w:before="0"/>
        <w:rPr>
          <w:rFonts w:cs="Arial"/>
        </w:rPr>
      </w:pPr>
      <w:r w:rsidRPr="0058588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58588C">
        <w:rPr>
          <w:rFonts w:cs="Arial"/>
          <w:lang w:val="sr-Cyrl-CS"/>
        </w:rPr>
        <w:t>за</w:t>
      </w:r>
      <w:r w:rsidRPr="0058588C">
        <w:rPr>
          <w:rFonts w:cs="Arial"/>
        </w:rPr>
        <w:t xml:space="preserve"> накнаду штете за делимично или потпуно неизвршење уговорених обавеза</w:t>
      </w:r>
      <w:r w:rsidRPr="0058588C">
        <w:rPr>
          <w:rFonts w:cs="Arial"/>
          <w:lang w:val="sr-Cyrl-CS"/>
        </w:rPr>
        <w:t>,за</w:t>
      </w:r>
      <w:r w:rsidR="00A873AD">
        <w:rPr>
          <w:rFonts w:cs="Arial"/>
          <w:lang w:val="sr-Cyrl-CS"/>
        </w:rPr>
        <w:t xml:space="preserve"> </w:t>
      </w:r>
      <w:r w:rsidRPr="0058588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8588C">
        <w:rPr>
          <w:rFonts w:cs="Arial"/>
          <w:lang w:val="sr-Cyrl-CS"/>
        </w:rPr>
        <w:t>,</w:t>
      </w:r>
      <w:r w:rsidRPr="0058588C">
        <w:rPr>
          <w:rFonts w:cs="Arial"/>
        </w:rPr>
        <w:t xml:space="preserve"> одлаже се за време њеног трајања. </w:t>
      </w:r>
    </w:p>
    <w:p w:rsidR="00343A18" w:rsidRPr="0058588C" w:rsidRDefault="00343A18" w:rsidP="00343A18">
      <w:pPr>
        <w:tabs>
          <w:tab w:val="left" w:pos="1512"/>
          <w:tab w:val="left" w:pos="9090"/>
        </w:tabs>
        <w:rPr>
          <w:rFonts w:cs="Arial"/>
          <w:lang w:val="hr-HR"/>
        </w:rPr>
      </w:pPr>
      <w:r w:rsidRPr="0058588C">
        <w:rPr>
          <w:rFonts w:cs="Arial"/>
        </w:rPr>
        <w:t>Уговорна страна којој је извршавање уговорних обавеза онемогућено услед дејства више силе је у обавези да одмах</w:t>
      </w:r>
      <w:r w:rsidRPr="0058588C">
        <w:rPr>
          <w:rFonts w:cs="Arial"/>
          <w:lang w:val="hr-HR"/>
        </w:rPr>
        <w:t xml:space="preserve">, </w:t>
      </w:r>
      <w:r w:rsidRPr="0058588C">
        <w:rPr>
          <w:rFonts w:cs="Arial"/>
        </w:rPr>
        <w:t>без одлагања</w:t>
      </w:r>
      <w:r w:rsidRPr="0058588C">
        <w:rPr>
          <w:rFonts w:cs="Arial"/>
          <w:lang w:val="hr-HR"/>
        </w:rPr>
        <w:t>, а најкасније у року од 48 (</w:t>
      </w:r>
      <w:r w:rsidR="00644F1F">
        <w:rPr>
          <w:rFonts w:cs="Arial"/>
          <w:lang w:val="sr-Cyrl-RS"/>
        </w:rPr>
        <w:t xml:space="preserve">словима.: </w:t>
      </w:r>
      <w:r w:rsidRPr="0058588C">
        <w:rPr>
          <w:rFonts w:cs="Arial"/>
          <w:lang w:val="hr-HR"/>
        </w:rPr>
        <w:t xml:space="preserve">четрдесетосам) часова, од часа наступања случаја више силе, писаним путем обавести другу Уговорну </w:t>
      </w:r>
      <w:r w:rsidRPr="0058588C">
        <w:rPr>
          <w:rFonts w:cs="Arial"/>
        </w:rPr>
        <w:t>страну о настанку</w:t>
      </w:r>
      <w:r w:rsidRPr="0058588C">
        <w:rPr>
          <w:rFonts w:cs="Arial"/>
          <w:lang w:val="hr-HR"/>
        </w:rPr>
        <w:t xml:space="preserve"> више силе</w:t>
      </w:r>
      <w:r w:rsidRPr="0058588C">
        <w:rPr>
          <w:rFonts w:cs="Arial"/>
        </w:rPr>
        <w:t xml:space="preserve"> и њеном процењеном или очекиваном трајању</w:t>
      </w:r>
      <w:r w:rsidRPr="0058588C">
        <w:rPr>
          <w:rFonts w:cs="Arial"/>
          <w:lang w:val="hr-HR"/>
        </w:rPr>
        <w:t>, уз достављање доказа о постојању више силе.</w:t>
      </w:r>
    </w:p>
    <w:p w:rsidR="00343A18" w:rsidRPr="0058588C" w:rsidRDefault="00343A18" w:rsidP="00343A18">
      <w:pPr>
        <w:tabs>
          <w:tab w:val="left" w:pos="1512"/>
          <w:tab w:val="left" w:pos="9090"/>
        </w:tabs>
        <w:rPr>
          <w:rFonts w:cs="Arial"/>
        </w:rPr>
      </w:pPr>
      <w:r w:rsidRPr="0058588C">
        <w:rPr>
          <w:rFonts w:cs="Arial"/>
        </w:rPr>
        <w:t>За</w:t>
      </w:r>
      <w:r w:rsidR="00C90FDB" w:rsidRPr="0058588C">
        <w:rPr>
          <w:rFonts w:cs="Arial"/>
        </w:rPr>
        <w:t xml:space="preserve"> време трајања више силе свака У</w:t>
      </w:r>
      <w:r w:rsidRPr="0058588C">
        <w:rPr>
          <w:rFonts w:cs="Arial"/>
        </w:rPr>
        <w:t>говорна страна сноси своје трошкове</w:t>
      </w:r>
      <w:r w:rsidRPr="0058588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8588C">
        <w:rPr>
          <w:rFonts w:cs="Arial"/>
        </w:rPr>
        <w:t>.</w:t>
      </w:r>
    </w:p>
    <w:p w:rsidR="001176C7" w:rsidRDefault="00343A18" w:rsidP="00521AD8">
      <w:pPr>
        <w:tabs>
          <w:tab w:val="left" w:pos="1512"/>
          <w:tab w:val="left" w:pos="9090"/>
        </w:tabs>
        <w:spacing w:before="0"/>
        <w:rPr>
          <w:rFonts w:cs="Arial"/>
        </w:rPr>
      </w:pPr>
      <w:r w:rsidRPr="0058588C">
        <w:rPr>
          <w:rFonts w:cs="Arial"/>
        </w:rPr>
        <w:t>Уколико деловање више силе траје дуже од 30 (</w:t>
      </w:r>
      <w:r w:rsidR="00644F1F">
        <w:rPr>
          <w:rFonts w:cs="Arial"/>
          <w:lang w:val="sr-Cyrl-RS"/>
        </w:rPr>
        <w:t xml:space="preserve">словима: </w:t>
      </w:r>
      <w:r w:rsidRPr="0058588C">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8588C">
        <w:rPr>
          <w:rFonts w:cs="Arial"/>
          <w:lang w:val="sr-Cyrl-CS"/>
        </w:rPr>
        <w:t xml:space="preserve">по овом основу – </w:t>
      </w:r>
      <w:r w:rsidRPr="0058588C">
        <w:rPr>
          <w:rFonts w:cs="Arial"/>
        </w:rPr>
        <w:t>ни једна од Уговорних страна не стиче право на накнаду било какве штете.</w:t>
      </w:r>
    </w:p>
    <w:p w:rsidR="00644F1F" w:rsidRDefault="00644F1F" w:rsidP="00521AD8">
      <w:pPr>
        <w:tabs>
          <w:tab w:val="left" w:pos="1512"/>
          <w:tab w:val="left" w:pos="9090"/>
        </w:tabs>
        <w:spacing w:before="0"/>
        <w:rPr>
          <w:rFonts w:cs="Arial"/>
        </w:rPr>
      </w:pPr>
    </w:p>
    <w:p w:rsidR="0058588C" w:rsidRPr="0058588C" w:rsidRDefault="0058588C" w:rsidP="00521AD8">
      <w:pPr>
        <w:tabs>
          <w:tab w:val="left" w:pos="1512"/>
          <w:tab w:val="left" w:pos="9090"/>
        </w:tabs>
        <w:spacing w:before="0"/>
        <w:rPr>
          <w:rFonts w:cs="Arial"/>
        </w:rPr>
      </w:pPr>
      <w:r w:rsidRPr="0058588C">
        <w:rPr>
          <w:rFonts w:cs="Arial"/>
          <w:b/>
        </w:rPr>
        <w:t>Н</w:t>
      </w:r>
      <w:r w:rsidR="00521AD8" w:rsidRPr="0058588C">
        <w:rPr>
          <w:rFonts w:cs="Arial"/>
          <w:b/>
        </w:rPr>
        <w:t>АКНАДА ШТЕТЕ</w:t>
      </w:r>
    </w:p>
    <w:p w:rsidR="0058588C" w:rsidRPr="001176C7" w:rsidRDefault="0058588C" w:rsidP="0058588C">
      <w:pPr>
        <w:tabs>
          <w:tab w:val="left" w:pos="1512"/>
          <w:tab w:val="left" w:pos="9090"/>
        </w:tabs>
        <w:jc w:val="center"/>
        <w:rPr>
          <w:rFonts w:cs="Arial"/>
          <w:b/>
        </w:rPr>
      </w:pPr>
      <w:r w:rsidRPr="001176C7">
        <w:rPr>
          <w:rFonts w:cs="Arial"/>
          <w:b/>
        </w:rPr>
        <w:t>Члан</w:t>
      </w:r>
      <w:r w:rsidRPr="001176C7">
        <w:rPr>
          <w:rFonts w:cs="Arial"/>
          <w:b/>
          <w:lang w:val="sr-Cyrl-RS"/>
        </w:rPr>
        <w:t xml:space="preserve"> 13.</w:t>
      </w:r>
    </w:p>
    <w:p w:rsidR="0058588C" w:rsidRP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одговоран К</w:t>
      </w:r>
      <w:r w:rsidRPr="0058588C">
        <w:rPr>
          <w:rFonts w:cs="Arial"/>
          <w:lang w:val="sr-Cyrl-RS"/>
        </w:rPr>
        <w:t>упцу</w:t>
      </w:r>
      <w:r w:rsidRPr="0058588C">
        <w:rPr>
          <w:rFonts w:cs="Arial"/>
        </w:rPr>
        <w:t xml:space="preserve"> за материјалне и нематеријалне недостатке испуњења обавеза преузетих овим </w:t>
      </w:r>
      <w:r w:rsidR="00A873AD">
        <w:rPr>
          <w:rFonts w:cs="Arial"/>
          <w:lang w:val="sr-Cyrl-RS"/>
        </w:rPr>
        <w:t>У</w:t>
      </w:r>
      <w:r w:rsidR="00A873AD" w:rsidRPr="0058588C">
        <w:rPr>
          <w:rFonts w:cs="Arial"/>
        </w:rPr>
        <w:t>говором</w:t>
      </w:r>
      <w:r w:rsidRPr="0058588C">
        <w:rPr>
          <w:rFonts w:cs="Arial"/>
        </w:rPr>
        <w:t>.</w:t>
      </w:r>
    </w:p>
    <w:p w:rsidR="0058588C" w:rsidRPr="0058588C" w:rsidRDefault="0058588C" w:rsidP="00521AD8">
      <w:pPr>
        <w:tabs>
          <w:tab w:val="left" w:pos="1512"/>
          <w:tab w:val="left" w:pos="9090"/>
        </w:tabs>
        <w:spacing w:before="0"/>
        <w:rPr>
          <w:rFonts w:cs="Arial"/>
        </w:rPr>
      </w:pPr>
    </w:p>
    <w:p w:rsid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у складу са </w:t>
      </w:r>
      <w:r w:rsidR="00A873AD">
        <w:rPr>
          <w:rFonts w:cs="Arial"/>
          <w:lang w:val="sr-Cyrl-RS"/>
        </w:rPr>
        <w:t>ЗОО</w:t>
      </w:r>
      <w:r w:rsidR="00A873AD" w:rsidRPr="0058588C">
        <w:rPr>
          <w:rFonts w:cs="Arial"/>
        </w:rPr>
        <w:t xml:space="preserve"> </w:t>
      </w:r>
      <w:r w:rsidRPr="0058588C">
        <w:rPr>
          <w:rFonts w:cs="Arial"/>
        </w:rPr>
        <w:t>одговоран за штету коју је претрпео К</w:t>
      </w:r>
      <w:r w:rsidRPr="0058588C">
        <w:rPr>
          <w:rFonts w:cs="Arial"/>
          <w:lang w:val="sr-Cyrl-RS"/>
        </w:rPr>
        <w:t>упац</w:t>
      </w:r>
      <w:r w:rsidRPr="0058588C">
        <w:rPr>
          <w:rFonts w:cs="Arial"/>
        </w:rPr>
        <w:t xml:space="preserve"> неиспуњењем, делимичним испуњењем или задоцњењем у испуњењу обавеза преузетих овим </w:t>
      </w:r>
      <w:r w:rsidRPr="0058588C">
        <w:rPr>
          <w:rFonts w:cs="Arial"/>
          <w:lang w:val="sr-Cyrl-RS"/>
        </w:rPr>
        <w:t>У</w:t>
      </w:r>
      <w:r w:rsidRPr="0058588C">
        <w:rPr>
          <w:rFonts w:cs="Arial"/>
        </w:rPr>
        <w:t>говором.</w:t>
      </w:r>
    </w:p>
    <w:p w:rsidR="001176C7" w:rsidRPr="0058588C" w:rsidRDefault="001176C7" w:rsidP="001176C7">
      <w:pPr>
        <w:tabs>
          <w:tab w:val="left" w:pos="1512"/>
          <w:tab w:val="left" w:pos="9090"/>
        </w:tabs>
        <w:spacing w:before="0"/>
        <w:rPr>
          <w:rFonts w:cs="Arial"/>
        </w:rPr>
      </w:pPr>
    </w:p>
    <w:p w:rsidR="0058588C" w:rsidRDefault="0058588C" w:rsidP="001176C7">
      <w:pPr>
        <w:tabs>
          <w:tab w:val="left" w:pos="1512"/>
          <w:tab w:val="left" w:pos="9090"/>
        </w:tabs>
        <w:spacing w:before="0"/>
        <w:rPr>
          <w:rFonts w:cs="Arial"/>
        </w:rPr>
      </w:pPr>
      <w:r w:rsidRPr="0058588C">
        <w:rPr>
          <w:rFonts w:cs="Arial"/>
        </w:rPr>
        <w:t>Уколико К</w:t>
      </w:r>
      <w:r w:rsidRPr="0058588C">
        <w:rPr>
          <w:rFonts w:cs="Arial"/>
          <w:lang w:val="sr-Cyrl-RS"/>
        </w:rPr>
        <w:t>упац</w:t>
      </w:r>
      <w:r w:rsidRPr="0058588C">
        <w:rPr>
          <w:rFonts w:cs="Arial"/>
        </w:rPr>
        <w:t xml:space="preserve"> претрпи штету због чињења или нечињења Пр</w:t>
      </w:r>
      <w:r w:rsidRPr="0058588C">
        <w:rPr>
          <w:rFonts w:cs="Arial"/>
          <w:lang w:val="sr-Cyrl-RS"/>
        </w:rPr>
        <w:t>одавца</w:t>
      </w:r>
      <w:r w:rsidRPr="0058588C">
        <w:rPr>
          <w:rFonts w:cs="Arial"/>
        </w:rPr>
        <w:t xml:space="preserve"> и уколико се </w:t>
      </w:r>
      <w:r w:rsidRPr="0058588C">
        <w:rPr>
          <w:rFonts w:cs="Arial"/>
          <w:lang w:val="sr-Cyrl-RS"/>
        </w:rPr>
        <w:t>У</w:t>
      </w:r>
      <w:r w:rsidRPr="0058588C">
        <w:rPr>
          <w:rFonts w:cs="Arial"/>
        </w:rPr>
        <w:t>говорне стране сагласе око основа и висине претрпљене штете, Пр</w:t>
      </w:r>
      <w:r w:rsidRPr="0058588C">
        <w:rPr>
          <w:rFonts w:cs="Arial"/>
          <w:lang w:val="sr-Cyrl-RS"/>
        </w:rPr>
        <w:t>одавац</w:t>
      </w:r>
      <w:r w:rsidRPr="0058588C">
        <w:rPr>
          <w:rFonts w:cs="Arial"/>
        </w:rPr>
        <w:t xml:space="preserve"> је сагласан да К</w:t>
      </w:r>
      <w:r w:rsidRPr="0058588C">
        <w:rPr>
          <w:rFonts w:cs="Arial"/>
          <w:lang w:val="sr-Cyrl-RS"/>
        </w:rPr>
        <w:t>упцу</w:t>
      </w:r>
      <w:r w:rsidRPr="0058588C">
        <w:rPr>
          <w:rFonts w:cs="Arial"/>
        </w:rPr>
        <w:t xml:space="preserve"> исту накнади, тако што К</w:t>
      </w:r>
      <w:r w:rsidRPr="0058588C">
        <w:rPr>
          <w:rFonts w:cs="Arial"/>
          <w:lang w:val="sr-Cyrl-RS"/>
        </w:rPr>
        <w:t>упац</w:t>
      </w:r>
      <w:r w:rsidRPr="0058588C">
        <w:rPr>
          <w:rFonts w:cs="Arial"/>
        </w:rPr>
        <w:t xml:space="preserve"> има право на наплату накнаде штете без посебног обавештења Пр</w:t>
      </w:r>
      <w:r w:rsidRPr="0058588C">
        <w:rPr>
          <w:rFonts w:cs="Arial"/>
          <w:lang w:val="sr-Cyrl-RS"/>
        </w:rPr>
        <w:t>одавцу</w:t>
      </w:r>
      <w:r w:rsidRPr="0058588C">
        <w:rPr>
          <w:rFonts w:cs="Arial"/>
        </w:rPr>
        <w:t xml:space="preserve"> уз издавање одговарајућег обрачуна са роком плаћања од 15</w:t>
      </w:r>
      <w:r w:rsidR="00A873AD">
        <w:rPr>
          <w:rFonts w:cs="Arial"/>
          <w:lang w:val="sr-Cyrl-RS"/>
        </w:rPr>
        <w:t xml:space="preserve"> (словима: петнаест)</w:t>
      </w:r>
      <w:r w:rsidRPr="0058588C">
        <w:rPr>
          <w:rFonts w:cs="Arial"/>
        </w:rPr>
        <w:t xml:space="preserve"> дана од датума издавања истог.</w:t>
      </w:r>
    </w:p>
    <w:p w:rsidR="00644F1F" w:rsidRDefault="00644F1F" w:rsidP="001176C7">
      <w:pPr>
        <w:tabs>
          <w:tab w:val="left" w:pos="1512"/>
          <w:tab w:val="left" w:pos="9090"/>
        </w:tabs>
        <w:spacing w:before="0"/>
        <w:rPr>
          <w:rFonts w:cs="Arial"/>
        </w:rPr>
      </w:pPr>
    </w:p>
    <w:p w:rsidR="00644F1F" w:rsidRPr="001176C7" w:rsidRDefault="00644F1F" w:rsidP="001176C7">
      <w:pPr>
        <w:tabs>
          <w:tab w:val="left" w:pos="1512"/>
          <w:tab w:val="left" w:pos="9090"/>
        </w:tabs>
        <w:spacing w:before="0"/>
        <w:rPr>
          <w:rFonts w:cs="Arial"/>
        </w:rPr>
      </w:pPr>
      <w:r w:rsidRPr="00644F1F">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w:t>
      </w:r>
      <w:r>
        <w:rPr>
          <w:rFonts w:cs="Arial"/>
          <w:lang w:val="sr-Cyrl-RS"/>
        </w:rPr>
        <w:t xml:space="preserve"> Продавца</w:t>
      </w:r>
      <w:r w:rsidRPr="00644F1F">
        <w:rPr>
          <w:rFonts w:cs="Arial"/>
        </w:rPr>
        <w:t>.</w:t>
      </w:r>
    </w:p>
    <w:p w:rsidR="00343A18" w:rsidRPr="0058588C" w:rsidRDefault="00343A18" w:rsidP="00343A18">
      <w:pPr>
        <w:pStyle w:val="KDParagraf"/>
        <w:spacing w:before="0"/>
        <w:rPr>
          <w:rFonts w:cs="Arial"/>
          <w:b/>
        </w:rPr>
      </w:pPr>
    </w:p>
    <w:p w:rsidR="00343A18" w:rsidRPr="0058588C" w:rsidRDefault="00343A18" w:rsidP="00343A18">
      <w:pPr>
        <w:spacing w:before="0"/>
        <w:rPr>
          <w:rFonts w:cs="Arial"/>
          <w:b/>
        </w:rPr>
      </w:pPr>
      <w:r w:rsidRPr="0058588C">
        <w:rPr>
          <w:rFonts w:cs="Arial"/>
          <w:b/>
        </w:rPr>
        <w:t>РАСКИД УГОВОРА</w:t>
      </w:r>
    </w:p>
    <w:p w:rsidR="00516E52" w:rsidRPr="00516E52" w:rsidRDefault="00343A18" w:rsidP="00516E52">
      <w:pPr>
        <w:spacing w:before="0"/>
        <w:jc w:val="center"/>
        <w:rPr>
          <w:rFonts w:cs="Arial"/>
          <w:noProof/>
          <w:szCs w:val="24"/>
          <w:lang w:val="en-GB"/>
        </w:rPr>
      </w:pPr>
      <w:r w:rsidRPr="0058588C">
        <w:rPr>
          <w:rFonts w:cs="Arial"/>
          <w:b/>
        </w:rPr>
        <w:t>Члан 1</w:t>
      </w:r>
      <w:r w:rsidR="0058588C" w:rsidRPr="0058588C">
        <w:rPr>
          <w:rFonts w:cs="Arial"/>
          <w:b/>
          <w:lang w:val="sr-Cyrl-RS"/>
        </w:rPr>
        <w:t>4</w:t>
      </w:r>
      <w:r w:rsidRPr="0058588C">
        <w:rPr>
          <w:rFonts w:cs="Arial"/>
          <w:b/>
        </w:rPr>
        <w:t>.</w:t>
      </w:r>
      <w:r w:rsidR="00516E52" w:rsidRPr="00516E52">
        <w:rPr>
          <w:rFonts w:cs="Arial"/>
          <w:noProof/>
          <w:szCs w:val="24"/>
        </w:rPr>
        <w:t xml:space="preserve"> </w:t>
      </w:r>
    </w:p>
    <w:p w:rsidR="00516E52" w:rsidRPr="00516E52" w:rsidRDefault="00516E52" w:rsidP="00516E52">
      <w:pPr>
        <w:pStyle w:val="ArrialNarrow"/>
        <w:rPr>
          <w:rFonts w:ascii="Arial" w:hAnsi="Arial" w:cs="Arial"/>
          <w:noProof/>
          <w:szCs w:val="24"/>
        </w:rPr>
      </w:pPr>
      <w:r w:rsidRPr="00516E52">
        <w:rPr>
          <w:rFonts w:ascii="Arial" w:hAnsi="Arial" w:cs="Arial"/>
          <w:noProof/>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516E52">
        <w:rPr>
          <w:rFonts w:ascii="Arial" w:hAnsi="Arial" w:cs="Arial"/>
          <w:noProof/>
          <w:szCs w:val="24"/>
        </w:rPr>
        <w:lastRenderedPageBreak/>
        <w:t xml:space="preserve">Уговорној страни и уз поштовање отказног рока од 15 (словима: петнаест) дана од дана достављања писане изјаве. </w:t>
      </w:r>
    </w:p>
    <w:p w:rsidR="00516E52" w:rsidRPr="00516E52" w:rsidRDefault="00516E52" w:rsidP="00516E52">
      <w:pPr>
        <w:pStyle w:val="ArrialNarrow"/>
        <w:rPr>
          <w:rFonts w:ascii="Arial" w:hAnsi="Arial" w:cs="Arial"/>
          <w:noProof/>
          <w:szCs w:val="24"/>
        </w:rPr>
      </w:pPr>
    </w:p>
    <w:p w:rsidR="00516E52" w:rsidRPr="00516E52" w:rsidRDefault="00516E52" w:rsidP="00516E52">
      <w:pPr>
        <w:pStyle w:val="ArrialNarrow"/>
        <w:rPr>
          <w:rFonts w:ascii="Arial" w:hAnsi="Arial" w:cs="Arial"/>
          <w:noProof/>
          <w:szCs w:val="24"/>
        </w:rPr>
      </w:pPr>
      <w:r w:rsidRPr="00516E52">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16E52" w:rsidRPr="00516E52" w:rsidRDefault="00516E52" w:rsidP="00516E52">
      <w:pPr>
        <w:pStyle w:val="ArrialNarrow"/>
        <w:rPr>
          <w:rFonts w:ascii="Arial" w:hAnsi="Arial" w:cs="Arial"/>
          <w:noProof/>
          <w:szCs w:val="24"/>
        </w:rPr>
      </w:pPr>
    </w:p>
    <w:p w:rsidR="00516E52" w:rsidRPr="00516E52" w:rsidRDefault="00516E52" w:rsidP="00516E52">
      <w:pPr>
        <w:pStyle w:val="ArrialNarrow"/>
        <w:rPr>
          <w:rFonts w:ascii="Arial" w:hAnsi="Arial" w:cs="Arial"/>
          <w:noProof/>
          <w:szCs w:val="24"/>
        </w:rPr>
      </w:pPr>
      <w:r w:rsidRPr="00516E52">
        <w:rPr>
          <w:rFonts w:ascii="Arial" w:hAnsi="Arial" w:cs="Arial"/>
          <w:noProof/>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516E52">
        <w:rPr>
          <w:rFonts w:ascii="Arial" w:hAnsi="Arial" w:cs="Arial"/>
          <w:noProof/>
          <w:szCs w:val="24"/>
          <w:lang w:val="sr-Cyrl-RS"/>
        </w:rPr>
        <w:t xml:space="preserve">из члана 11. овог Уговора, </w:t>
      </w:r>
      <w:r w:rsidRPr="00516E52">
        <w:rPr>
          <w:rFonts w:ascii="Arial" w:hAnsi="Arial" w:cs="Arial"/>
          <w:noProof/>
          <w:szCs w:val="24"/>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16E52" w:rsidRDefault="00516E52" w:rsidP="00516E52">
      <w:pPr>
        <w:pStyle w:val="CommentText"/>
      </w:pPr>
    </w:p>
    <w:p w:rsidR="0038628A" w:rsidRDefault="0038628A"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5</w:t>
      </w:r>
      <w:r w:rsidRPr="0058588C">
        <w:rPr>
          <w:rFonts w:cs="Arial"/>
          <w:b/>
        </w:rPr>
        <w:t>.</w:t>
      </w:r>
    </w:p>
    <w:p w:rsidR="00343A18" w:rsidRPr="0058588C" w:rsidRDefault="00343A18" w:rsidP="00521AD8">
      <w:pPr>
        <w:spacing w:before="0"/>
        <w:rPr>
          <w:rFonts w:cs="Arial"/>
        </w:rPr>
      </w:pPr>
      <w:r w:rsidRPr="0058588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16E52" w:rsidRDefault="007B0792" w:rsidP="00516E52">
      <w:pPr>
        <w:pStyle w:val="KDParagraf"/>
        <w:spacing w:before="0"/>
        <w:jc w:val="center"/>
      </w:pPr>
      <w:r w:rsidRPr="00516E52">
        <w:t xml:space="preserve"> </w:t>
      </w:r>
    </w:p>
    <w:p w:rsidR="007B0792" w:rsidRPr="00516E52" w:rsidRDefault="007B0792" w:rsidP="00516E52">
      <w:pPr>
        <w:pStyle w:val="KDParagraf"/>
        <w:spacing w:before="0"/>
        <w:jc w:val="center"/>
        <w:rPr>
          <w:rFonts w:eastAsia="Calibri" w:cs="Arial"/>
          <w:b/>
          <w:noProof/>
          <w:lang w:val="en-GB"/>
        </w:rPr>
      </w:pPr>
      <w:r w:rsidRPr="00516E52">
        <w:rPr>
          <w:rFonts w:eastAsia="Calibri" w:cs="Arial"/>
          <w:b/>
          <w:noProof/>
          <w:lang w:val="sr-Cyrl-RS"/>
        </w:rPr>
        <w:t xml:space="preserve">Члан </w:t>
      </w:r>
      <w:r w:rsidR="00516E52" w:rsidRPr="00516E52">
        <w:rPr>
          <w:rFonts w:eastAsia="Calibri" w:cs="Arial"/>
          <w:b/>
          <w:noProof/>
          <w:lang w:val="en-GB"/>
        </w:rPr>
        <w:t xml:space="preserve">16. </w:t>
      </w:r>
    </w:p>
    <w:p w:rsidR="007C6E27" w:rsidRPr="00516E52" w:rsidRDefault="007B0792" w:rsidP="007B0792">
      <w:pPr>
        <w:pStyle w:val="KDParagraf"/>
        <w:spacing w:before="0"/>
        <w:rPr>
          <w:rFonts w:eastAsia="Calibri" w:cs="Arial"/>
          <w:b/>
          <w:noProof/>
          <w:lang w:val="sr-Cyrl-RS"/>
        </w:rPr>
      </w:pPr>
      <w:r w:rsidRPr="00516E52">
        <w:rPr>
          <w:rFonts w:eastAsia="Calibri" w:cs="Arial"/>
          <w:noProof/>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343A18" w:rsidRPr="0058588C" w:rsidRDefault="00343A18" w:rsidP="00343A18">
      <w:pPr>
        <w:spacing w:before="0"/>
        <w:jc w:val="center"/>
        <w:rPr>
          <w:rFonts w:cs="Arial"/>
          <w:b/>
        </w:rPr>
      </w:pPr>
      <w:r w:rsidRPr="0058588C">
        <w:rPr>
          <w:rFonts w:cs="Arial"/>
          <w:b/>
        </w:rPr>
        <w:t>Члан 1</w:t>
      </w:r>
      <w:r w:rsidR="00516E52">
        <w:rPr>
          <w:rFonts w:cs="Arial"/>
          <w:b/>
          <w:lang w:val="sr-Cyrl-RS"/>
        </w:rPr>
        <w:t>7</w:t>
      </w:r>
      <w:r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58588C" w:rsidRDefault="00343A18" w:rsidP="00343A18">
      <w:pPr>
        <w:tabs>
          <w:tab w:val="left" w:pos="9090"/>
        </w:tabs>
        <w:rPr>
          <w:rFonts w:cs="Arial"/>
          <w:lang w:val="ru-RU"/>
        </w:rPr>
      </w:pPr>
      <w:r w:rsidRPr="0058588C">
        <w:rPr>
          <w:rFonts w:cs="Arial"/>
          <w:lang w:val="ru-RU"/>
        </w:rPr>
        <w:t xml:space="preserve">Након закључења </w:t>
      </w:r>
      <w:r w:rsidRPr="0058588C">
        <w:rPr>
          <w:rFonts w:cs="Arial"/>
        </w:rPr>
        <w:t xml:space="preserve">и ступања на правну снагу </w:t>
      </w:r>
      <w:r w:rsidRPr="0058588C">
        <w:rPr>
          <w:rFonts w:cs="Arial"/>
          <w:lang w:val="ru-RU"/>
        </w:rPr>
        <w:t xml:space="preserve">овог Уговора, Купац може да дозволи, а </w:t>
      </w:r>
      <w:r w:rsidRPr="0058588C">
        <w:rPr>
          <w:rFonts w:cs="Arial"/>
        </w:rPr>
        <w:t>Продавац</w:t>
      </w:r>
      <w:r w:rsidRPr="0058588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32360" w:rsidRDefault="00B32360"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 xml:space="preserve">Члан </w:t>
      </w:r>
      <w:r w:rsidR="007C6E27" w:rsidRPr="0058588C">
        <w:rPr>
          <w:rFonts w:cs="Arial"/>
          <w:b/>
          <w:lang w:val="sr-Cyrl-RS"/>
        </w:rPr>
        <w:t>1</w:t>
      </w:r>
      <w:r w:rsidR="00516E52">
        <w:rPr>
          <w:rFonts w:cs="Arial"/>
          <w:b/>
          <w:lang w:val="sr-Cyrl-RS"/>
        </w:rPr>
        <w:t>8</w:t>
      </w:r>
      <w:r w:rsidRPr="0058588C">
        <w:rPr>
          <w:rFonts w:cs="Arial"/>
          <w:b/>
        </w:rPr>
        <w:t>.</w:t>
      </w:r>
    </w:p>
    <w:p w:rsidR="00343A18" w:rsidRPr="0058588C" w:rsidRDefault="00343A18" w:rsidP="00343A18">
      <w:pPr>
        <w:pStyle w:val="KDParagraf"/>
        <w:spacing w:before="0"/>
        <w:rPr>
          <w:rFonts w:eastAsia="Calibri" w:cs="Arial"/>
          <w:noProof/>
          <w:lang w:val="ru-RU"/>
        </w:rPr>
      </w:pPr>
      <w:r w:rsidRPr="0058588C">
        <w:rPr>
          <w:rFonts w:eastAsia="Calibri" w:cs="Arial"/>
          <w:noProof/>
        </w:rPr>
        <w:t>Продавац</w:t>
      </w:r>
      <w:r w:rsidRPr="0058588C">
        <w:rPr>
          <w:rFonts w:eastAsia="Calibri" w:cs="Arial"/>
          <w:noProof/>
          <w:lang w:val="ru-RU"/>
        </w:rPr>
        <w:t xml:space="preserve"> је дужан да без одлагања, а најкасније у року од 5</w:t>
      </w:r>
      <w:r w:rsidR="0038628A">
        <w:rPr>
          <w:rFonts w:eastAsia="Calibri" w:cs="Arial"/>
          <w:noProof/>
          <w:lang w:val="ru-RU"/>
        </w:rPr>
        <w:t xml:space="preserve"> (словима: </w:t>
      </w:r>
      <w:r w:rsidRPr="0058588C">
        <w:rPr>
          <w:rFonts w:eastAsia="Calibri" w:cs="Arial"/>
          <w:noProof/>
          <w:lang w:val="ru-RU"/>
        </w:rPr>
        <w:t xml:space="preserve">пет) дана од дана настанка промене у било којем од података </w:t>
      </w:r>
      <w:r w:rsidRPr="0058588C">
        <w:rPr>
          <w:rFonts w:eastAsia="TimesNewRomanPSMT" w:cs="Arial"/>
          <w:bCs/>
          <w:lang w:val="ru-RU"/>
        </w:rPr>
        <w:t>у вези са испуњеношћу услова из поступка јавне набавке</w:t>
      </w:r>
      <w:r w:rsidRPr="0058588C">
        <w:rPr>
          <w:rFonts w:eastAsia="Calibri" w:cs="Arial"/>
          <w:noProof/>
          <w:lang w:val="ru-RU"/>
        </w:rPr>
        <w:t xml:space="preserve">, о насталој промени писмено обавести </w:t>
      </w:r>
      <w:r w:rsidRPr="0058588C">
        <w:rPr>
          <w:rFonts w:eastAsia="Calibri" w:cs="Arial"/>
          <w:noProof/>
        </w:rPr>
        <w:t>Купца</w:t>
      </w:r>
      <w:r w:rsidRPr="0058588C">
        <w:rPr>
          <w:rFonts w:eastAsia="Calibri" w:cs="Arial"/>
          <w:noProof/>
          <w:lang w:val="ru-RU"/>
        </w:rPr>
        <w:t xml:space="preserve"> и да је документује на прописан начин.</w:t>
      </w:r>
    </w:p>
    <w:p w:rsidR="00C924FB" w:rsidRPr="005A493C" w:rsidRDefault="00343A18" w:rsidP="00343A18">
      <w:pPr>
        <w:pStyle w:val="KDParagraf"/>
        <w:spacing w:before="0"/>
        <w:rPr>
          <w:rFonts w:eastAsia="Calibri" w:cs="Arial"/>
          <w:noProof/>
        </w:rPr>
      </w:pPr>
      <w:r w:rsidRPr="0058588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924FB" w:rsidRPr="0058588C" w:rsidRDefault="00C924FB" w:rsidP="00343A18">
      <w:pPr>
        <w:pStyle w:val="KDParagraf"/>
        <w:spacing w:before="0"/>
        <w:rPr>
          <w:rFonts w:cs="Arial"/>
          <w:b/>
          <w:lang w:val="sr-Cyrl-BA"/>
        </w:rPr>
      </w:pPr>
    </w:p>
    <w:p w:rsidR="00B91757" w:rsidRPr="0058588C" w:rsidRDefault="00B91757" w:rsidP="001176C7">
      <w:pPr>
        <w:pStyle w:val="KDParagraf"/>
        <w:spacing w:before="0"/>
        <w:rPr>
          <w:rFonts w:cs="Arial"/>
          <w:b/>
          <w:lang w:val="sr-Cyrl-BA"/>
        </w:rPr>
      </w:pPr>
      <w:r w:rsidRPr="0058588C">
        <w:rPr>
          <w:rFonts w:cs="Arial"/>
          <w:b/>
        </w:rPr>
        <w:t>ЗАКЉУЧИВАЊЕ И СТУПАЊЕ НА СНАГУ</w:t>
      </w:r>
    </w:p>
    <w:p w:rsidR="00343A18" w:rsidRPr="0058588C" w:rsidRDefault="007C6E27" w:rsidP="001176C7">
      <w:pPr>
        <w:spacing w:before="100" w:beforeAutospacing="1"/>
        <w:jc w:val="center"/>
        <w:rPr>
          <w:rFonts w:cs="Arial"/>
          <w:b/>
        </w:rPr>
      </w:pPr>
      <w:r w:rsidRPr="0058588C">
        <w:rPr>
          <w:rFonts w:cs="Arial"/>
          <w:b/>
        </w:rPr>
        <w:t>Члан 1</w:t>
      </w:r>
      <w:r w:rsidR="00516E52">
        <w:rPr>
          <w:rFonts w:cs="Arial"/>
          <w:b/>
          <w:lang w:val="sr-Cyrl-RS"/>
        </w:rPr>
        <w:t>9</w:t>
      </w:r>
      <w:r w:rsidR="00343A18" w:rsidRPr="0058588C">
        <w:rPr>
          <w:rFonts w:cs="Arial"/>
          <w:b/>
        </w:rPr>
        <w:t>.</w:t>
      </w:r>
    </w:p>
    <w:p w:rsidR="00B91757" w:rsidRDefault="00B91757" w:rsidP="00C924FB">
      <w:pPr>
        <w:pStyle w:val="KDParagraf"/>
        <w:spacing w:before="0"/>
        <w:rPr>
          <w:rFonts w:eastAsia="Calibri" w:cs="Arial"/>
        </w:rPr>
      </w:pPr>
      <w:r w:rsidRPr="0058588C">
        <w:rPr>
          <w:rFonts w:eastAsia="Calibri" w:cs="Arial"/>
        </w:rPr>
        <w:t xml:space="preserve">Овај Уговор сматра се закљученим када га потпишу </w:t>
      </w:r>
      <w:r w:rsidRPr="0058588C">
        <w:rPr>
          <w:rFonts w:eastAsia="Calibri" w:cs="Arial"/>
          <w:lang w:val="sr-Cyrl-RS"/>
        </w:rPr>
        <w:t>з</w:t>
      </w:r>
      <w:r w:rsidRPr="0058588C">
        <w:rPr>
          <w:rFonts w:eastAsia="Calibri" w:cs="Arial"/>
        </w:rPr>
        <w:t>аконски заступници Уговорних страна, а</w:t>
      </w:r>
      <w:r w:rsidRPr="0058588C">
        <w:rPr>
          <w:rFonts w:eastAsia="Calibri" w:cs="Arial"/>
          <w:lang w:val="sr-Cyrl-RS"/>
        </w:rPr>
        <w:t xml:space="preserve"> </w:t>
      </w:r>
      <w:r w:rsidRPr="0058588C">
        <w:rPr>
          <w:rFonts w:eastAsia="Calibri" w:cs="Arial"/>
        </w:rPr>
        <w:t>ступа на снагу када Пр</w:t>
      </w:r>
      <w:r w:rsidRPr="0058588C">
        <w:rPr>
          <w:rFonts w:eastAsia="Calibri" w:cs="Arial"/>
          <w:lang w:val="sr-Cyrl-RS"/>
        </w:rPr>
        <w:t>одавац</w:t>
      </w:r>
      <w:r w:rsidRPr="0058588C">
        <w:rPr>
          <w:rFonts w:eastAsia="Calibri" w:cs="Arial"/>
        </w:rPr>
        <w:t xml:space="preserve"> у складу са </w:t>
      </w:r>
      <w:r w:rsidR="00FC56C0" w:rsidRPr="0058588C">
        <w:rPr>
          <w:rFonts w:eastAsia="Calibri" w:cs="Arial"/>
        </w:rPr>
        <w:t>роко</w:t>
      </w:r>
      <w:r w:rsidR="00FC56C0" w:rsidRPr="0058588C">
        <w:rPr>
          <w:rFonts w:eastAsia="Calibri" w:cs="Arial"/>
          <w:lang w:val="sr-Cyrl-RS"/>
        </w:rPr>
        <w:t xml:space="preserve">м </w:t>
      </w:r>
      <w:r w:rsidRPr="0058588C">
        <w:rPr>
          <w:rFonts w:eastAsia="Calibri" w:cs="Arial"/>
        </w:rPr>
        <w:t xml:space="preserve">из члана 9. овог Уговора достави средство финансијског обезбеђења. </w:t>
      </w:r>
    </w:p>
    <w:p w:rsidR="007B0792" w:rsidRDefault="007B0792" w:rsidP="00C924FB">
      <w:pPr>
        <w:pStyle w:val="KDParagraf"/>
        <w:spacing w:before="0"/>
        <w:rPr>
          <w:rFonts w:eastAsia="Calibri" w:cs="Arial"/>
        </w:rPr>
      </w:pPr>
    </w:p>
    <w:p w:rsidR="007B0792" w:rsidRPr="004B6F9C" w:rsidRDefault="007B0792" w:rsidP="00C924FB">
      <w:pPr>
        <w:pStyle w:val="KDParagraf"/>
        <w:spacing w:before="0"/>
        <w:rPr>
          <w:rFonts w:eastAsia="Calibri" w:cs="Arial"/>
          <w:lang w:val="sr-Cyrl-RS"/>
        </w:rPr>
      </w:pPr>
      <w:r>
        <w:rPr>
          <w:rFonts w:eastAsia="Calibri" w:cs="Arial"/>
          <w:lang w:val="sr-Cyrl-RS"/>
        </w:rPr>
        <w:t>Овај Уговор се закључује на период од __________године, односно до обостраног испуњења уговорних обавеза.</w:t>
      </w:r>
    </w:p>
    <w:p w:rsidR="00521AD8" w:rsidRDefault="00521AD8" w:rsidP="00343A18">
      <w:pPr>
        <w:spacing w:before="0"/>
        <w:rPr>
          <w:rFonts w:cs="Arial"/>
          <w:b/>
        </w:rPr>
      </w:pPr>
    </w:p>
    <w:p w:rsidR="00343A18" w:rsidRPr="0058588C" w:rsidRDefault="00343A18" w:rsidP="00343A18">
      <w:pPr>
        <w:spacing w:before="0"/>
        <w:rPr>
          <w:rFonts w:cs="Arial"/>
          <w:b/>
        </w:rPr>
      </w:pPr>
      <w:r w:rsidRPr="0058588C">
        <w:rPr>
          <w:rFonts w:cs="Arial"/>
          <w:b/>
        </w:rPr>
        <w:t>ИЗМЕНЕ ТОКОМ ТРАЈАЊА УГОВОРА</w:t>
      </w:r>
    </w:p>
    <w:p w:rsidR="00343A18" w:rsidRPr="0058588C" w:rsidRDefault="007C6E27" w:rsidP="00343A18">
      <w:pPr>
        <w:spacing w:before="0"/>
        <w:jc w:val="center"/>
        <w:rPr>
          <w:rFonts w:cs="Arial"/>
          <w:b/>
        </w:rPr>
      </w:pPr>
      <w:r w:rsidRPr="0058588C">
        <w:rPr>
          <w:rFonts w:cs="Arial"/>
          <w:b/>
        </w:rPr>
        <w:t>Чл</w:t>
      </w:r>
      <w:r w:rsidR="004B6F9C">
        <w:rPr>
          <w:rFonts w:cs="Arial"/>
          <w:b/>
        </w:rPr>
        <w:t>ан 20</w:t>
      </w:r>
      <w:r w:rsidR="00343A18" w:rsidRPr="0058588C">
        <w:rPr>
          <w:rFonts w:cs="Arial"/>
          <w:b/>
        </w:rPr>
        <w:t>.</w:t>
      </w:r>
    </w:p>
    <w:p w:rsidR="00343A18" w:rsidRPr="0058588C" w:rsidRDefault="00343A18" w:rsidP="00521AD8">
      <w:pPr>
        <w:spacing w:before="0"/>
        <w:rPr>
          <w:rFonts w:cs="Arial"/>
          <w:lang w:eastAsia="sr-Latn-CS"/>
        </w:rPr>
      </w:pPr>
      <w:r w:rsidRPr="0058588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58588C">
        <w:rPr>
          <w:rFonts w:cs="Arial"/>
          <w:bCs/>
          <w:lang w:val="sr-Cyrl-CS"/>
        </w:rPr>
        <w:t xml:space="preserve"> у складу са</w:t>
      </w:r>
      <w:r w:rsidR="00A873AD">
        <w:rPr>
          <w:rFonts w:cs="Arial"/>
          <w:bCs/>
          <w:lang w:val="sr-Cyrl-CS"/>
        </w:rPr>
        <w:t xml:space="preserve"> Законом</w:t>
      </w:r>
      <w:r w:rsidRPr="0058588C">
        <w:rPr>
          <w:rFonts w:cs="Arial"/>
          <w:bCs/>
          <w:lang w:val="sr-Cyrl-CS"/>
        </w:rPr>
        <w:t>.</w:t>
      </w:r>
    </w:p>
    <w:p w:rsidR="00343A18" w:rsidRPr="0058588C" w:rsidRDefault="00343A18" w:rsidP="00343A18">
      <w:pPr>
        <w:spacing w:before="0"/>
        <w:jc w:val="center"/>
        <w:rPr>
          <w:rFonts w:cs="Arial"/>
          <w:b/>
        </w:rPr>
      </w:pPr>
    </w:p>
    <w:p w:rsidR="00343A18" w:rsidRPr="0058588C" w:rsidRDefault="00343A18" w:rsidP="00343A18">
      <w:pPr>
        <w:pStyle w:val="KDParagraf"/>
        <w:spacing w:before="0"/>
        <w:rPr>
          <w:rFonts w:cs="Arial"/>
        </w:rPr>
      </w:pPr>
      <w:r w:rsidRPr="0058588C">
        <w:rPr>
          <w:rFonts w:cs="Arial"/>
        </w:rPr>
        <w:t>Купац може, након з</w:t>
      </w:r>
      <w:r w:rsidR="00C90FDB" w:rsidRPr="0058588C">
        <w:rPr>
          <w:rFonts w:cs="Arial"/>
        </w:rPr>
        <w:t>акључења Уговора, повећати обим предмета Уговора, с тим да се вредност У</w:t>
      </w:r>
      <w:r w:rsidRPr="0058588C">
        <w:rPr>
          <w:rFonts w:cs="Arial"/>
        </w:rPr>
        <w:t>говора може повећати максим</w:t>
      </w:r>
      <w:r w:rsidR="00C90FDB" w:rsidRPr="0058588C">
        <w:rPr>
          <w:rFonts w:cs="Arial"/>
        </w:rPr>
        <w:t>ално до 5% од укупно вредности У</w:t>
      </w:r>
      <w:r w:rsidRPr="0058588C">
        <w:rPr>
          <w:rFonts w:cs="Arial"/>
        </w:rPr>
        <w:t>говора из члана 3.</w:t>
      </w:r>
    </w:p>
    <w:p w:rsidR="00B91757" w:rsidRPr="0058588C" w:rsidRDefault="00B91757"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Купац може да дозволи промену це</w:t>
      </w:r>
      <w:r w:rsidR="00C90FDB" w:rsidRPr="0058588C">
        <w:rPr>
          <w:rFonts w:cs="Arial"/>
        </w:rPr>
        <w:t>не или других битних елемената У</w:t>
      </w:r>
      <w:r w:rsidRPr="0058588C">
        <w:rPr>
          <w:rFonts w:cs="Arial"/>
        </w:rPr>
        <w:t xml:space="preserve">говора из објективних разлога као што су: виша сила, измена важећих законских прописа, мере државних органа, </w:t>
      </w:r>
      <w:r w:rsidR="007C3117" w:rsidRPr="0058588C">
        <w:rPr>
          <w:rFonts w:cs="Arial"/>
          <w:lang w:val="sr-Cyrl-RS"/>
        </w:rPr>
        <w:t xml:space="preserve">уколико </w:t>
      </w:r>
      <w:r w:rsidRPr="0058588C">
        <w:rPr>
          <w:rFonts w:cs="Arial"/>
        </w:rPr>
        <w:t>наступе околности које от</w:t>
      </w:r>
      <w:r w:rsidR="00C90FDB" w:rsidRPr="0058588C">
        <w:rPr>
          <w:rFonts w:cs="Arial"/>
        </w:rPr>
        <w:t>ежавају испуњење обавезе једне У</w:t>
      </w:r>
      <w:r w:rsidRPr="0058588C">
        <w:rPr>
          <w:rFonts w:cs="Arial"/>
        </w:rPr>
        <w:t>говорне стране или се због њих не може остварити сврха овог Уговора.</w:t>
      </w:r>
    </w:p>
    <w:p w:rsidR="00343A18" w:rsidRDefault="00343A18" w:rsidP="00343A18">
      <w:pPr>
        <w:rPr>
          <w:rFonts w:cs="Arial"/>
          <w:lang w:eastAsia="sr-Latn-CS"/>
        </w:rPr>
      </w:pPr>
      <w:r w:rsidRPr="0058588C">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7C3117" w:rsidRPr="0058588C">
        <w:rPr>
          <w:rFonts w:cs="Arial"/>
          <w:lang w:val="sr-Cyrl-RS" w:eastAsia="sr-Latn-CS"/>
        </w:rPr>
        <w:t>3 (</w:t>
      </w:r>
      <w:r w:rsidR="008B5EC2">
        <w:rPr>
          <w:rFonts w:cs="Arial"/>
          <w:lang w:val="sr-Cyrl-RS" w:eastAsia="sr-Latn-CS"/>
        </w:rPr>
        <w:t xml:space="preserve">словима: </w:t>
      </w:r>
      <w:r w:rsidRPr="0058588C">
        <w:rPr>
          <w:rFonts w:cs="Arial"/>
          <w:lang w:eastAsia="sr-Latn-CS"/>
        </w:rPr>
        <w:t>три</w:t>
      </w:r>
      <w:r w:rsidR="007C3117" w:rsidRPr="0058588C">
        <w:rPr>
          <w:rFonts w:cs="Arial"/>
          <w:lang w:val="sr-Cyrl-RS" w:eastAsia="sr-Latn-CS"/>
        </w:rPr>
        <w:t>)</w:t>
      </w:r>
      <w:r w:rsidRPr="0058588C">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A493C" w:rsidRDefault="005A493C" w:rsidP="00343A18">
      <w:pPr>
        <w:rPr>
          <w:rFonts w:cs="Arial"/>
          <w:lang w:eastAsia="sr-Latn-CS"/>
        </w:rPr>
      </w:pPr>
    </w:p>
    <w:p w:rsidR="005A493C" w:rsidRPr="00C64A78" w:rsidRDefault="005A493C" w:rsidP="005A493C">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5A493C" w:rsidRPr="00EE793E" w:rsidRDefault="005A493C" w:rsidP="005A493C">
      <w:pPr>
        <w:pStyle w:val="KDParagraf"/>
        <w:spacing w:before="0"/>
        <w:jc w:val="center"/>
        <w:rPr>
          <w:rFonts w:cs="Arial"/>
          <w:sz w:val="24"/>
          <w:szCs w:val="24"/>
        </w:rPr>
      </w:pPr>
      <w:r w:rsidRPr="00C64A78">
        <w:rPr>
          <w:rFonts w:cs="Arial"/>
          <w:b/>
          <w:sz w:val="24"/>
          <w:szCs w:val="24"/>
        </w:rPr>
        <w:t>Члан 2</w:t>
      </w:r>
      <w:r w:rsidR="004B6F9C">
        <w:rPr>
          <w:rFonts w:cs="Arial"/>
          <w:b/>
          <w:sz w:val="24"/>
          <w:szCs w:val="24"/>
        </w:rPr>
        <w:t>1</w:t>
      </w:r>
      <w:r w:rsidRPr="00EE793E">
        <w:rPr>
          <w:rFonts w:cs="Arial"/>
          <w:sz w:val="24"/>
          <w:szCs w:val="24"/>
        </w:rPr>
        <w:t>.</w:t>
      </w:r>
    </w:p>
    <w:p w:rsidR="005A493C" w:rsidRDefault="005A493C" w:rsidP="005A493C">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овог Уговора су: </w:t>
      </w:r>
    </w:p>
    <w:p w:rsidR="005A493C" w:rsidRPr="00EE793E" w:rsidRDefault="005A493C" w:rsidP="005A493C">
      <w:pPr>
        <w:pStyle w:val="KDParagraf"/>
        <w:spacing w:before="0"/>
        <w:rPr>
          <w:rFonts w:cs="Arial"/>
          <w:sz w:val="24"/>
          <w:szCs w:val="24"/>
        </w:rPr>
      </w:pPr>
    </w:p>
    <w:p w:rsidR="005A493C" w:rsidRPr="00EE793E" w:rsidRDefault="005A493C" w:rsidP="005A493C">
      <w:pPr>
        <w:pStyle w:val="KDParagraf"/>
        <w:spacing w:before="0"/>
        <w:rPr>
          <w:rFonts w:cs="Arial"/>
          <w:sz w:val="24"/>
          <w:szCs w:val="24"/>
        </w:rPr>
      </w:pPr>
      <w:r w:rsidRPr="00EE793E">
        <w:rPr>
          <w:rFonts w:cs="Arial"/>
          <w:sz w:val="24"/>
          <w:szCs w:val="24"/>
        </w:rPr>
        <w:tab/>
        <w:t>- за К</w:t>
      </w:r>
      <w:r>
        <w:rPr>
          <w:rFonts w:cs="Arial"/>
          <w:sz w:val="24"/>
          <w:szCs w:val="24"/>
          <w:lang w:val="sr-Cyrl-RS"/>
        </w:rPr>
        <w:t>упца</w:t>
      </w:r>
      <w:r w:rsidRPr="00EE793E">
        <w:rPr>
          <w:rFonts w:cs="Arial"/>
          <w:sz w:val="24"/>
          <w:szCs w:val="24"/>
        </w:rPr>
        <w:t xml:space="preserve">: </w:t>
      </w:r>
      <w:r w:rsidRPr="00EE793E">
        <w:rPr>
          <w:rFonts w:cs="Arial"/>
          <w:sz w:val="24"/>
          <w:szCs w:val="24"/>
        </w:rPr>
        <w:tab/>
      </w:r>
      <w:r>
        <w:rPr>
          <w:rFonts w:cs="Arial"/>
          <w:sz w:val="24"/>
          <w:szCs w:val="24"/>
          <w:lang w:val="sr-Cyrl-RS"/>
        </w:rPr>
        <w:t xml:space="preserve">           </w:t>
      </w:r>
      <w:r w:rsidRPr="00EE793E">
        <w:rPr>
          <w:rFonts w:cs="Arial"/>
          <w:sz w:val="24"/>
          <w:szCs w:val="24"/>
        </w:rPr>
        <w:t>________________________________</w:t>
      </w:r>
    </w:p>
    <w:p w:rsidR="005A493C" w:rsidRPr="00EE793E" w:rsidRDefault="005A493C" w:rsidP="005A493C">
      <w:pPr>
        <w:pStyle w:val="KDParagraf"/>
        <w:spacing w:before="0"/>
        <w:rPr>
          <w:rFonts w:cs="Arial"/>
          <w:sz w:val="24"/>
          <w:szCs w:val="24"/>
        </w:rPr>
      </w:pPr>
      <w:r w:rsidRPr="00EE793E">
        <w:rPr>
          <w:rFonts w:cs="Arial"/>
          <w:sz w:val="24"/>
          <w:szCs w:val="24"/>
        </w:rPr>
        <w:tab/>
        <w:t xml:space="preserve">- за </w:t>
      </w:r>
      <w:r>
        <w:rPr>
          <w:rFonts w:cs="Arial"/>
          <w:sz w:val="24"/>
          <w:szCs w:val="24"/>
          <w:lang w:val="sr-Cyrl-RS"/>
        </w:rPr>
        <w:t>Продавца</w:t>
      </w:r>
      <w:r w:rsidRPr="00EE793E">
        <w:rPr>
          <w:rFonts w:cs="Arial"/>
          <w:sz w:val="24"/>
          <w:szCs w:val="24"/>
        </w:rPr>
        <w:t xml:space="preserve">: </w:t>
      </w:r>
      <w:r w:rsidRPr="00EE793E">
        <w:rPr>
          <w:rFonts w:cs="Arial"/>
          <w:sz w:val="24"/>
          <w:szCs w:val="24"/>
        </w:rPr>
        <w:tab/>
        <w:t>________________________________</w:t>
      </w:r>
    </w:p>
    <w:p w:rsidR="005A493C" w:rsidRPr="005A493C" w:rsidRDefault="005A493C" w:rsidP="005A493C">
      <w:pPr>
        <w:rPr>
          <w:rFonts w:cs="Arial"/>
          <w:lang w:eastAsia="sr-Latn-CS"/>
        </w:rPr>
      </w:pPr>
      <w:r w:rsidRPr="005A493C">
        <w:rPr>
          <w:rFonts w:cs="Arial"/>
          <w:lang w:eastAsia="sr-Latn-CS"/>
        </w:rPr>
        <w:t>Овлашћења и дужности овлашћених представника  за праћење реализације овог Уговора су да:</w:t>
      </w:r>
    </w:p>
    <w:p w:rsidR="005A493C" w:rsidRPr="005A493C" w:rsidRDefault="005A493C" w:rsidP="005A493C">
      <w:pPr>
        <w:rPr>
          <w:rFonts w:cs="Arial"/>
          <w:lang w:val="sr-Cyrl-RS" w:eastAsia="sr-Latn-CS"/>
        </w:rPr>
      </w:pPr>
      <w:r w:rsidRPr="005A493C">
        <w:rPr>
          <w:rFonts w:cs="Arial"/>
          <w:lang w:eastAsia="sr-Latn-CS"/>
        </w:rPr>
        <w:t>-</w:t>
      </w:r>
      <w:r w:rsidRPr="005A493C">
        <w:rPr>
          <w:rFonts w:cs="Arial"/>
          <w:lang w:eastAsia="sr-Latn-CS"/>
        </w:rPr>
        <w:tab/>
      </w:r>
      <w:r>
        <w:rPr>
          <w:rFonts w:cs="Arial"/>
          <w:lang w:val="sr-Cyrl-RS" w:eastAsia="sr-Latn-CS"/>
        </w:rPr>
        <w:t>овлашћени представник Купца доставља писани захтев за испоруком Добара овлашћеном представнику Продавца</w:t>
      </w:r>
    </w:p>
    <w:p w:rsidR="005A493C" w:rsidRPr="005A493C" w:rsidRDefault="00D6403B" w:rsidP="005A493C">
      <w:pPr>
        <w:rPr>
          <w:rFonts w:cs="Arial"/>
          <w:lang w:eastAsia="sr-Latn-CS"/>
        </w:rPr>
      </w:pPr>
      <w:r>
        <w:rPr>
          <w:rFonts w:cs="Arial"/>
          <w:lang w:eastAsia="sr-Latn-CS"/>
        </w:rPr>
        <w:t>-</w:t>
      </w:r>
      <w:r>
        <w:rPr>
          <w:rFonts w:cs="Arial"/>
          <w:lang w:eastAsia="sr-Latn-CS"/>
        </w:rPr>
        <w:tab/>
      </w:r>
      <w:r w:rsidR="005A493C" w:rsidRPr="005A493C">
        <w:rPr>
          <w:rFonts w:cs="Arial"/>
          <w:lang w:eastAsia="sr-Latn-CS"/>
        </w:rPr>
        <w:t xml:space="preserve"> доставе другој Уговорној страни</w:t>
      </w:r>
      <w:r>
        <w:rPr>
          <w:rFonts w:cs="Arial"/>
          <w:lang w:val="sr-Cyrl-RS" w:eastAsia="sr-Latn-CS"/>
        </w:rPr>
        <w:t xml:space="preserve"> примедбе</w:t>
      </w:r>
      <w:r w:rsidR="005A493C" w:rsidRPr="005A493C">
        <w:rPr>
          <w:rFonts w:cs="Arial"/>
          <w:lang w:eastAsia="sr-Latn-CS"/>
        </w:rPr>
        <w:t xml:space="preserve"> и да прате поступање по примедбама; </w:t>
      </w:r>
    </w:p>
    <w:p w:rsidR="005A493C" w:rsidRPr="0058588C" w:rsidRDefault="005A493C" w:rsidP="005A493C">
      <w:pPr>
        <w:rPr>
          <w:rFonts w:cs="Arial"/>
          <w:lang w:eastAsia="sr-Latn-CS"/>
        </w:rPr>
      </w:pPr>
      <w:r w:rsidRPr="005A493C">
        <w:rPr>
          <w:rFonts w:cs="Arial"/>
          <w:lang w:eastAsia="sr-Latn-CS"/>
        </w:rPr>
        <w:t>-</w:t>
      </w:r>
      <w:r w:rsidRPr="005A493C">
        <w:rPr>
          <w:rFonts w:cs="Arial"/>
          <w:lang w:eastAsia="sr-Latn-CS"/>
        </w:rPr>
        <w:tab/>
        <w:t>извршавају и друге дужности везане за реализацију предмета овог Уговора, по потреби.</w:t>
      </w:r>
    </w:p>
    <w:p w:rsidR="00343A18" w:rsidRPr="0058588C" w:rsidRDefault="00343A18" w:rsidP="00343A18">
      <w:pPr>
        <w:pStyle w:val="KDParagraf"/>
        <w:spacing w:before="0"/>
        <w:rPr>
          <w:rFonts w:cs="Arial"/>
          <w:i/>
          <w:color w:val="00B0F0"/>
        </w:rPr>
      </w:pPr>
    </w:p>
    <w:p w:rsidR="00343A18" w:rsidRPr="0058588C" w:rsidRDefault="00343A18" w:rsidP="00343A18">
      <w:pPr>
        <w:spacing w:before="0"/>
        <w:rPr>
          <w:rFonts w:cs="Arial"/>
          <w:b/>
        </w:rPr>
      </w:pPr>
      <w:r w:rsidRPr="0058588C">
        <w:rPr>
          <w:rFonts w:cs="Arial"/>
          <w:b/>
        </w:rPr>
        <w:t>ЗАВРШНЕ ОДРЕДБЕ</w:t>
      </w:r>
    </w:p>
    <w:p w:rsidR="00343A18" w:rsidRPr="0058588C" w:rsidRDefault="007C6E27" w:rsidP="00343A18">
      <w:pPr>
        <w:spacing w:before="0"/>
        <w:jc w:val="center"/>
        <w:rPr>
          <w:rFonts w:cs="Arial"/>
        </w:rPr>
      </w:pPr>
      <w:r w:rsidRPr="0058588C">
        <w:rPr>
          <w:rFonts w:cs="Arial"/>
          <w:b/>
        </w:rPr>
        <w:t xml:space="preserve">Члан </w:t>
      </w:r>
      <w:r w:rsidR="004B6F9C">
        <w:rPr>
          <w:rFonts w:cs="Arial"/>
          <w:b/>
          <w:lang w:val="sr-Cyrl-RS"/>
        </w:rPr>
        <w:t>22</w:t>
      </w:r>
      <w:r w:rsidR="00343A18"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На односе Уговорних страна</w:t>
      </w:r>
      <w:r w:rsidRPr="0058588C">
        <w:rPr>
          <w:rFonts w:cs="Arial"/>
          <w:lang w:val="sr-Cyrl-CS"/>
        </w:rPr>
        <w:t>,</w:t>
      </w:r>
      <w:r w:rsidRPr="0058588C">
        <w:rPr>
          <w:rFonts w:cs="Arial"/>
        </w:rPr>
        <w:t xml:space="preserve"> који нису уређени овим Уговором</w:t>
      </w:r>
      <w:r w:rsidRPr="0058588C">
        <w:rPr>
          <w:rFonts w:cs="Arial"/>
          <w:lang w:val="sr-Cyrl-CS"/>
        </w:rPr>
        <w:t>,</w:t>
      </w:r>
      <w:r w:rsidRPr="0058588C">
        <w:rPr>
          <w:rFonts w:cs="Arial"/>
        </w:rPr>
        <w:t xml:space="preserve"> примењују се одговарајуће одредбе ЗОО</w:t>
      </w:r>
      <w:r w:rsidRPr="0058588C">
        <w:rPr>
          <w:rFonts w:cs="Arial"/>
          <w:lang w:val="pt-BR"/>
        </w:rPr>
        <w:t xml:space="preserve"> и </w:t>
      </w:r>
      <w:r w:rsidR="004C5811" w:rsidRPr="0058588C">
        <w:rPr>
          <w:rFonts w:cs="Arial"/>
          <w:lang w:val="sr-Cyrl-RS"/>
        </w:rPr>
        <w:t xml:space="preserve">одредбе </w:t>
      </w:r>
      <w:r w:rsidRPr="0058588C">
        <w:rPr>
          <w:rFonts w:cs="Arial"/>
          <w:lang w:val="pt-BR"/>
        </w:rPr>
        <w:t xml:space="preserve">других </w:t>
      </w:r>
      <w:r w:rsidRPr="0058588C">
        <w:rPr>
          <w:rFonts w:cs="Arial"/>
          <w:lang w:val="sr-Cyrl-CS"/>
        </w:rPr>
        <w:t xml:space="preserve">закона, подзаконских аката, стандарда и </w:t>
      </w:r>
      <w:r w:rsidRPr="0058588C">
        <w:rPr>
          <w:rFonts w:cs="Arial"/>
          <w:lang w:val="ru-RU"/>
        </w:rPr>
        <w:t>техни</w:t>
      </w:r>
      <w:r w:rsidRPr="0058588C">
        <w:rPr>
          <w:rFonts w:cs="Arial"/>
          <w:lang w:val="sr-Cyrl-CS"/>
        </w:rPr>
        <w:t>ч</w:t>
      </w:r>
      <w:r w:rsidRPr="0058588C">
        <w:rPr>
          <w:rFonts w:cs="Arial"/>
          <w:lang w:val="ru-RU"/>
        </w:rPr>
        <w:t>ки</w:t>
      </w:r>
      <w:r w:rsidRPr="0058588C">
        <w:rPr>
          <w:rFonts w:cs="Arial"/>
          <w:lang w:val="sr-Cyrl-CS"/>
        </w:rPr>
        <w:t xml:space="preserve">х </w:t>
      </w:r>
      <w:r w:rsidRPr="0058588C">
        <w:rPr>
          <w:rFonts w:cs="Arial"/>
          <w:lang w:val="ru-RU"/>
        </w:rPr>
        <w:t>норматива Републике Србије</w:t>
      </w:r>
      <w:r w:rsidRPr="0058588C">
        <w:rPr>
          <w:rFonts w:cs="Arial"/>
          <w:lang w:val="sr-Cyrl-CS"/>
        </w:rPr>
        <w:t xml:space="preserve"> – примењивих с обзиром на предмет овог Уговора.</w:t>
      </w:r>
    </w:p>
    <w:p w:rsidR="007C6E27" w:rsidRPr="0058588C" w:rsidRDefault="007C6E27" w:rsidP="00343A18">
      <w:pPr>
        <w:tabs>
          <w:tab w:val="left" w:pos="9090"/>
        </w:tabs>
        <w:rPr>
          <w:rFonts w:cs="Arial"/>
          <w:lang w:val="sr-Cyrl-CS"/>
        </w:rPr>
      </w:pPr>
    </w:p>
    <w:p w:rsidR="00343A18" w:rsidRPr="0058588C" w:rsidRDefault="00343A18" w:rsidP="00343A18">
      <w:pPr>
        <w:spacing w:before="0"/>
        <w:jc w:val="center"/>
        <w:rPr>
          <w:rFonts w:cs="Arial"/>
          <w:b/>
        </w:rPr>
      </w:pPr>
      <w:r w:rsidRPr="0058588C">
        <w:rPr>
          <w:rFonts w:cs="Arial"/>
          <w:b/>
          <w:lang w:val="ru-RU"/>
        </w:rPr>
        <w:t xml:space="preserve">Члан </w:t>
      </w:r>
      <w:r w:rsidRPr="0058588C">
        <w:rPr>
          <w:rFonts w:cs="Arial"/>
          <w:b/>
        </w:rPr>
        <w:t>2</w:t>
      </w:r>
      <w:r w:rsidR="004B6F9C">
        <w:rPr>
          <w:rFonts w:cs="Arial"/>
          <w:b/>
          <w:lang w:val="sr-Cyrl-RS"/>
        </w:rPr>
        <w:t>3</w:t>
      </w:r>
      <w:r w:rsidRPr="0058588C">
        <w:rPr>
          <w:rFonts w:cs="Arial"/>
          <w:b/>
          <w:lang w:val="ru-RU"/>
        </w:rPr>
        <w:t>.</w:t>
      </w:r>
    </w:p>
    <w:p w:rsidR="00343A18" w:rsidRPr="00521AD8" w:rsidRDefault="00343A18" w:rsidP="00521AD8">
      <w:pPr>
        <w:spacing w:before="0"/>
      </w:pPr>
      <w:r w:rsidRPr="0058588C">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00A873AD">
        <w:rPr>
          <w:rFonts w:cs="Arial"/>
          <w:lang w:val="sr-Cyrl-RS"/>
        </w:rPr>
        <w:t>Привредног</w:t>
      </w:r>
      <w:r w:rsidRPr="0058588C">
        <w:rPr>
          <w:rFonts w:cs="Arial"/>
        </w:rPr>
        <w:t xml:space="preserve"> суда у Београду</w:t>
      </w:r>
      <w:r w:rsidR="00203B15">
        <w:rPr>
          <w:rFonts w:cs="Arial"/>
          <w:lang w:val="sr-Cyrl-RS"/>
        </w:rPr>
        <w:t xml:space="preserve"> </w:t>
      </w:r>
      <w:r w:rsidR="00532451" w:rsidRPr="0058588C">
        <w:t>(</w:t>
      </w:r>
      <w:r w:rsidR="00A873AD">
        <w:rPr>
          <w:lang w:val="sr-Cyrl-RS"/>
        </w:rPr>
        <w:t>Сталне</w:t>
      </w:r>
      <w:r w:rsidR="00A873AD" w:rsidRPr="0058588C">
        <w:t xml:space="preserve"> </w:t>
      </w:r>
      <w:r w:rsidR="00532451" w:rsidRPr="0058588C">
        <w:t xml:space="preserve">арбитраже при Привредној комори Србије, уз примену њеног Правилника (напомена: коначан текст у </w:t>
      </w:r>
      <w:r w:rsidR="00532451" w:rsidRPr="0058588C">
        <w:rPr>
          <w:lang w:val="sr-Cyrl-RS"/>
        </w:rPr>
        <w:t>Уговору</w:t>
      </w:r>
      <w:r w:rsidR="00532451" w:rsidRPr="0058588C">
        <w:t xml:space="preserve"> зависи од тога да ли је домаћи или страни Продавац).</w:t>
      </w:r>
    </w:p>
    <w:p w:rsidR="00521AD8" w:rsidRDefault="00521AD8" w:rsidP="00521AD8">
      <w:pPr>
        <w:tabs>
          <w:tab w:val="left" w:pos="9090"/>
        </w:tabs>
        <w:spacing w:before="0"/>
        <w:rPr>
          <w:rFonts w:cs="Arial"/>
        </w:rPr>
      </w:pPr>
    </w:p>
    <w:p w:rsidR="00343A18" w:rsidRPr="00521AD8" w:rsidRDefault="00343A18" w:rsidP="00521AD8">
      <w:pPr>
        <w:tabs>
          <w:tab w:val="left" w:pos="9090"/>
        </w:tabs>
        <w:spacing w:before="0"/>
        <w:rPr>
          <w:rFonts w:cs="Arial"/>
        </w:rPr>
      </w:pPr>
      <w:r w:rsidRPr="0058588C">
        <w:rPr>
          <w:rFonts w:cs="Arial"/>
        </w:rPr>
        <w:lastRenderedPageBreak/>
        <w:t>У случају спора примењује се материјално и процесно право Републике Србије, а поступак се води на српском језику.</w:t>
      </w:r>
    </w:p>
    <w:p w:rsidR="00203B15" w:rsidRPr="0058588C" w:rsidRDefault="00203B15"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Члан 2</w:t>
      </w:r>
      <w:r w:rsidR="004B6F9C">
        <w:rPr>
          <w:rFonts w:cs="Arial"/>
          <w:b/>
        </w:rPr>
        <w:t>4</w:t>
      </w:r>
      <w:r w:rsidRPr="0058588C">
        <w:rPr>
          <w:rFonts w:cs="Arial"/>
          <w:b/>
        </w:rPr>
        <w:t>.</w:t>
      </w:r>
    </w:p>
    <w:p w:rsidR="001353DA" w:rsidRPr="00DF26C5" w:rsidRDefault="00F9636A" w:rsidP="001353DA">
      <w:pPr>
        <w:spacing w:before="0"/>
        <w:rPr>
          <w:rFonts w:cs="Arial"/>
          <w:spacing w:val="2"/>
          <w:lang w:val="sr-Cyrl-CS"/>
        </w:rPr>
      </w:pPr>
      <w:r w:rsidRPr="00DF26C5">
        <w:rPr>
          <w:rFonts w:cs="Arial"/>
          <w:spacing w:val="2"/>
          <w:lang w:val="sr-Cyrl-CS"/>
        </w:rPr>
        <w:t>Саставни део овог У</w:t>
      </w:r>
      <w:r w:rsidR="001353DA" w:rsidRPr="00DF26C5">
        <w:rPr>
          <w:rFonts w:cs="Arial"/>
          <w:spacing w:val="2"/>
          <w:lang w:val="sr-Cyrl-CS"/>
        </w:rPr>
        <w:t>говора су и његови прилози, како следи:</w:t>
      </w:r>
    </w:p>
    <w:p w:rsidR="000D6ACE" w:rsidRPr="005629B8" w:rsidRDefault="000D6ACE" w:rsidP="000D6ACE">
      <w:pPr>
        <w:tabs>
          <w:tab w:val="left" w:pos="9090"/>
        </w:tabs>
        <w:rPr>
          <w:rFonts w:cs="Arial"/>
        </w:rPr>
      </w:pPr>
      <w:r w:rsidRPr="00DF26C5">
        <w:rPr>
          <w:rFonts w:cs="Arial"/>
        </w:rPr>
        <w:t xml:space="preserve">Прилог 1 </w:t>
      </w:r>
      <w:r w:rsidR="00521AD8" w:rsidRPr="00DF26C5">
        <w:rPr>
          <w:rFonts w:cs="Arial"/>
          <w:lang w:val="sr-Cyrl-RS"/>
        </w:rPr>
        <w:t xml:space="preserve">     </w:t>
      </w:r>
      <w:r w:rsidR="005629B8" w:rsidRPr="005629B8">
        <w:rPr>
          <w:rFonts w:cs="Arial"/>
        </w:rPr>
        <w:t>Конкурсна документација</w:t>
      </w:r>
      <w:r w:rsidR="005629B8" w:rsidRPr="005629B8">
        <w:rPr>
          <w:rFonts w:cs="Arial"/>
          <w:lang w:val="sr-Cyrl-RS"/>
        </w:rPr>
        <w:t xml:space="preserve"> (на Порталу јавних набавки под шифром_______)</w:t>
      </w:r>
    </w:p>
    <w:p w:rsidR="000D6ACE" w:rsidRPr="00D555FF" w:rsidRDefault="000D6ACE" w:rsidP="000D6ACE">
      <w:pPr>
        <w:tabs>
          <w:tab w:val="left" w:pos="9090"/>
        </w:tabs>
        <w:rPr>
          <w:rFonts w:cs="Arial"/>
          <w:lang w:val="sr-Cyrl-RS"/>
        </w:rPr>
      </w:pPr>
      <w:r w:rsidRPr="005629B8">
        <w:rPr>
          <w:rFonts w:cs="Arial"/>
        </w:rPr>
        <w:t xml:space="preserve">Прилог 2 </w:t>
      </w:r>
      <w:r w:rsidR="003D4D25" w:rsidRPr="005629B8">
        <w:rPr>
          <w:rFonts w:cs="Arial"/>
          <w:lang w:val="sr-Cyrl-RS"/>
        </w:rPr>
        <w:t xml:space="preserve">    </w:t>
      </w:r>
      <w:r w:rsidR="005629B8" w:rsidRPr="005629B8">
        <w:rPr>
          <w:rFonts w:cs="Arial"/>
        </w:rPr>
        <w:t xml:space="preserve">Понуда </w:t>
      </w:r>
      <w:r w:rsidR="00D555FF">
        <w:rPr>
          <w:rFonts w:cs="Arial"/>
          <w:lang w:val="sr-Cyrl-RS"/>
        </w:rPr>
        <w:t xml:space="preserve">број_________ од ____________ </w:t>
      </w:r>
    </w:p>
    <w:p w:rsidR="000D6ACE" w:rsidRPr="005629B8" w:rsidRDefault="000D6ACE" w:rsidP="000D6ACE">
      <w:pPr>
        <w:tabs>
          <w:tab w:val="left" w:pos="9090"/>
        </w:tabs>
        <w:rPr>
          <w:rFonts w:cs="Arial"/>
          <w:lang w:val="sr-Cyrl-RS"/>
        </w:rPr>
      </w:pPr>
      <w:r w:rsidRPr="005629B8">
        <w:rPr>
          <w:rFonts w:cs="Arial"/>
        </w:rPr>
        <w:t>Прилог</w:t>
      </w:r>
      <w:r w:rsidR="00E134BF" w:rsidRPr="005629B8">
        <w:rPr>
          <w:rFonts w:cs="Arial"/>
          <w:lang w:val="sr-Latn-RS"/>
        </w:rPr>
        <w:t xml:space="preserve"> </w:t>
      </w:r>
      <w:r w:rsidRPr="005629B8">
        <w:rPr>
          <w:rFonts w:cs="Arial"/>
        </w:rPr>
        <w:t xml:space="preserve">3 </w:t>
      </w:r>
      <w:r w:rsidR="00521AD8" w:rsidRPr="005629B8">
        <w:rPr>
          <w:rFonts w:cs="Arial"/>
          <w:lang w:val="sr-Cyrl-RS"/>
        </w:rPr>
        <w:t xml:space="preserve">     </w:t>
      </w:r>
      <w:r w:rsidR="005629B8" w:rsidRPr="005629B8">
        <w:rPr>
          <w:rFonts w:cs="Arial"/>
        </w:rPr>
        <w:t>Образац структуре цене</w:t>
      </w:r>
      <w:r w:rsidR="005629B8" w:rsidRPr="005629B8" w:rsidDel="005629B8">
        <w:rPr>
          <w:rFonts w:cs="Arial"/>
        </w:rPr>
        <w:t xml:space="preserve"> </w:t>
      </w:r>
    </w:p>
    <w:p w:rsidR="000D6ACE" w:rsidRPr="0058588C" w:rsidRDefault="000D6ACE" w:rsidP="000D6ACE">
      <w:pPr>
        <w:tabs>
          <w:tab w:val="left" w:pos="9090"/>
        </w:tabs>
        <w:rPr>
          <w:rFonts w:cs="Arial"/>
        </w:rPr>
      </w:pPr>
      <w:r w:rsidRPr="005629B8">
        <w:rPr>
          <w:rFonts w:cs="Arial"/>
        </w:rPr>
        <w:t xml:space="preserve">Прилог 4 </w:t>
      </w:r>
      <w:r w:rsidR="00F9636A" w:rsidRPr="005629B8">
        <w:rPr>
          <w:rFonts w:cs="Arial"/>
          <w:lang w:val="sr-Cyrl-RS"/>
        </w:rPr>
        <w:t xml:space="preserve">    </w:t>
      </w:r>
      <w:r w:rsidRPr="00DF26C5">
        <w:rPr>
          <w:rFonts w:cs="Arial"/>
        </w:rPr>
        <w:t>Техничка спецификација</w:t>
      </w:r>
    </w:p>
    <w:p w:rsidR="000D6ACE" w:rsidRPr="00D555FF" w:rsidRDefault="000D6ACE" w:rsidP="000D6ACE">
      <w:pPr>
        <w:tabs>
          <w:tab w:val="left" w:pos="9090"/>
        </w:tabs>
        <w:rPr>
          <w:rFonts w:cs="Arial"/>
          <w:lang w:val="sr-Cyrl-RS"/>
        </w:rPr>
      </w:pPr>
      <w:r w:rsidRPr="00521AD8">
        <w:rPr>
          <w:rFonts w:cs="Arial"/>
        </w:rPr>
        <w:t xml:space="preserve">Прилог </w:t>
      </w:r>
      <w:r w:rsidR="00C924FB">
        <w:rPr>
          <w:rFonts w:cs="Arial"/>
        </w:rPr>
        <w:t>5</w:t>
      </w:r>
      <w:r w:rsidRPr="00521AD8">
        <w:rPr>
          <w:rFonts w:cs="Arial"/>
        </w:rPr>
        <w:t xml:space="preserve"> </w:t>
      </w:r>
      <w:r w:rsidR="003D4D25">
        <w:rPr>
          <w:rFonts w:cs="Arial"/>
          <w:lang w:val="sr-Cyrl-RS"/>
        </w:rPr>
        <w:t xml:space="preserve">    </w:t>
      </w:r>
      <w:r w:rsidRPr="00521AD8">
        <w:rPr>
          <w:rFonts w:cs="Arial"/>
        </w:rPr>
        <w:t>Споразум о заједничком наступању</w:t>
      </w:r>
      <w:r w:rsidR="00D555FF">
        <w:rPr>
          <w:rFonts w:cs="Arial"/>
          <w:lang w:val="sr-Cyrl-RS"/>
        </w:rPr>
        <w:t xml:space="preserve"> број__________ од ___________ </w:t>
      </w:r>
    </w:p>
    <w:p w:rsidR="00007BED" w:rsidRDefault="00C924FB" w:rsidP="000D6ACE">
      <w:pPr>
        <w:tabs>
          <w:tab w:val="left" w:pos="9090"/>
        </w:tabs>
        <w:rPr>
          <w:rFonts w:cs="Arial"/>
          <w:lang w:val="sr-Cyrl-RS"/>
        </w:rPr>
      </w:pPr>
      <w:r>
        <w:rPr>
          <w:rFonts w:cs="Arial"/>
          <w:lang w:val="sr-Cyrl-RS"/>
        </w:rPr>
        <w:t>Прилог 6</w:t>
      </w:r>
      <w:r w:rsidR="002014C0">
        <w:rPr>
          <w:rFonts w:cs="Arial"/>
          <w:lang w:val="sr-Cyrl-RS"/>
        </w:rPr>
        <w:t xml:space="preserve">     </w:t>
      </w:r>
      <w:r w:rsidR="00007BED" w:rsidRPr="0058588C">
        <w:rPr>
          <w:rFonts w:cs="Arial"/>
          <w:lang w:val="sr-Cyrl-RS"/>
        </w:rPr>
        <w:t>Средств</w:t>
      </w:r>
      <w:r w:rsidR="0038628A">
        <w:rPr>
          <w:rFonts w:cs="Arial"/>
          <w:lang w:val="sr-Cyrl-RS"/>
        </w:rPr>
        <w:t>о</w:t>
      </w:r>
      <w:r w:rsidR="00007BED" w:rsidRPr="0058588C">
        <w:rPr>
          <w:rFonts w:cs="Arial"/>
          <w:lang w:val="sr-Cyrl-RS"/>
        </w:rPr>
        <w:t xml:space="preserve"> финансијског обезбеђења</w:t>
      </w:r>
    </w:p>
    <w:p w:rsidR="00C924FB" w:rsidRDefault="00C924FB" w:rsidP="000D6ACE">
      <w:pPr>
        <w:tabs>
          <w:tab w:val="left" w:pos="9090"/>
        </w:tabs>
        <w:rPr>
          <w:rFonts w:cs="Arial"/>
          <w:lang w:val="sr-Cyrl-RS"/>
        </w:rPr>
      </w:pPr>
      <w:r>
        <w:rPr>
          <w:rFonts w:cs="Arial"/>
          <w:lang w:val="sr-Cyrl-RS"/>
        </w:rPr>
        <w:t>Прилог 7     Најава испоруке добара</w:t>
      </w:r>
    </w:p>
    <w:p w:rsidR="00C924FB" w:rsidRPr="0058588C" w:rsidRDefault="002014C0" w:rsidP="000D6ACE">
      <w:pPr>
        <w:tabs>
          <w:tab w:val="left" w:pos="9090"/>
        </w:tabs>
        <w:rPr>
          <w:rFonts w:cs="Arial"/>
          <w:lang w:val="sr-Cyrl-RS"/>
        </w:rPr>
      </w:pPr>
      <w:r>
        <w:rPr>
          <w:rFonts w:cs="Arial"/>
          <w:lang w:val="sr-Cyrl-RS"/>
        </w:rPr>
        <w:t>Прилог 8</w:t>
      </w:r>
      <w:r w:rsidR="00C924FB">
        <w:rPr>
          <w:rFonts w:cs="Arial"/>
          <w:lang w:val="sr-Cyrl-RS"/>
        </w:rPr>
        <w:t xml:space="preserve">     Обавештење о испоруци добара</w:t>
      </w:r>
    </w:p>
    <w:p w:rsidR="000D6ACE" w:rsidRPr="0058588C" w:rsidRDefault="000D6ACE" w:rsidP="00EE5975">
      <w:pPr>
        <w:tabs>
          <w:tab w:val="left" w:pos="9090"/>
        </w:tabs>
        <w:spacing w:before="0"/>
        <w:rPr>
          <w:rFonts w:cs="Arial"/>
          <w:color w:val="FF0000"/>
        </w:rPr>
      </w:pPr>
    </w:p>
    <w:p w:rsidR="001353DA" w:rsidRPr="005629B8" w:rsidRDefault="001353DA" w:rsidP="001353DA">
      <w:pPr>
        <w:spacing w:before="0"/>
        <w:rPr>
          <w:rFonts w:cs="Arial"/>
          <w:spacing w:val="2"/>
          <w:lang w:val="sr-Cyrl-CS"/>
        </w:rPr>
      </w:pPr>
      <w:r w:rsidRPr="0058588C">
        <w:rPr>
          <w:rFonts w:cs="Arial"/>
          <w:spacing w:val="2"/>
          <w:lang w:val="sr-Cyrl-CS"/>
        </w:rPr>
        <w:t>Уговорне с</w:t>
      </w:r>
      <w:r w:rsidR="00F9636A" w:rsidRPr="0058588C">
        <w:rPr>
          <w:rFonts w:cs="Arial"/>
          <w:spacing w:val="2"/>
          <w:lang w:val="sr-Cyrl-CS"/>
        </w:rPr>
        <w:t>тране сагласно изјављују да су У</w:t>
      </w:r>
      <w:r w:rsidRPr="0058588C">
        <w:rPr>
          <w:rFonts w:cs="Arial"/>
          <w:spacing w:val="2"/>
          <w:lang w:val="sr-Cyrl-CS"/>
        </w:rPr>
        <w:t xml:space="preserve">говор прочитале, </w:t>
      </w:r>
      <w:r w:rsidRPr="005629B8">
        <w:rPr>
          <w:rFonts w:cs="Arial"/>
          <w:spacing w:val="2"/>
          <w:lang w:val="sr-Cyrl-CS"/>
        </w:rPr>
        <w:t>разумеле и да уговорне одредбе у свему представљају израз њихове стварне воље.</w:t>
      </w:r>
    </w:p>
    <w:p w:rsidR="00F9636A" w:rsidRPr="00DF26C5" w:rsidRDefault="00F9636A" w:rsidP="001353DA">
      <w:pPr>
        <w:spacing w:before="0"/>
        <w:rPr>
          <w:rFonts w:cs="Arial"/>
          <w:i/>
          <w:spacing w:val="2"/>
          <w:lang w:val="sr-Cyrl-CS"/>
        </w:rPr>
      </w:pPr>
    </w:p>
    <w:p w:rsidR="00343A18" w:rsidRPr="00DF26C5" w:rsidRDefault="00343A18" w:rsidP="00343A18">
      <w:pPr>
        <w:spacing w:before="0"/>
        <w:jc w:val="center"/>
        <w:rPr>
          <w:rFonts w:cs="Arial"/>
          <w:b/>
        </w:rPr>
      </w:pPr>
      <w:r w:rsidRPr="00DF26C5">
        <w:rPr>
          <w:rFonts w:cs="Arial"/>
          <w:b/>
        </w:rPr>
        <w:t>Члан 2</w:t>
      </w:r>
      <w:r w:rsidR="004B6F9C">
        <w:rPr>
          <w:rFonts w:cs="Arial"/>
          <w:b/>
          <w:lang w:val="sr-Cyrl-RS"/>
        </w:rPr>
        <w:t>5</w:t>
      </w:r>
      <w:r w:rsidRPr="00DF26C5">
        <w:rPr>
          <w:rFonts w:cs="Arial"/>
          <w:b/>
        </w:rPr>
        <w:t>.</w:t>
      </w:r>
    </w:p>
    <w:p w:rsidR="00343A18" w:rsidRPr="0058588C" w:rsidRDefault="00343A18" w:rsidP="00343A18">
      <w:pPr>
        <w:pStyle w:val="KDParagraf"/>
        <w:spacing w:before="0"/>
        <w:rPr>
          <w:rFonts w:cs="Arial"/>
        </w:rPr>
      </w:pPr>
      <w:r w:rsidRPr="002237FF">
        <w:rPr>
          <w:rFonts w:cs="Arial"/>
        </w:rPr>
        <w:t>Уговор је сачињен у 6 (</w:t>
      </w:r>
      <w:r w:rsidR="00A873AD" w:rsidRPr="002237FF">
        <w:rPr>
          <w:rFonts w:cs="Arial"/>
          <w:lang w:val="sr-Cyrl-RS"/>
        </w:rPr>
        <w:t>словима:</w:t>
      </w:r>
      <w:r w:rsidRPr="002237FF">
        <w:rPr>
          <w:rFonts w:cs="Arial"/>
        </w:rPr>
        <w:t xml:space="preserve">шест) истоветних примерка, од којих </w:t>
      </w:r>
      <w:r w:rsidR="0038628A">
        <w:rPr>
          <w:rFonts w:cs="Arial"/>
          <w:lang w:val="sr-Cyrl-RS"/>
        </w:rPr>
        <w:t>3</w:t>
      </w:r>
      <w:r w:rsidRPr="002237FF">
        <w:rPr>
          <w:rFonts w:cs="Arial"/>
        </w:rPr>
        <w:t xml:space="preserve"> (</w:t>
      </w:r>
      <w:r w:rsidR="005629B8" w:rsidRPr="005629B8">
        <w:rPr>
          <w:rFonts w:cs="Arial"/>
          <w:lang w:val="sr-Cyrl-RS"/>
        </w:rPr>
        <w:t>словима:</w:t>
      </w:r>
      <w:r w:rsidR="0038628A">
        <w:rPr>
          <w:rFonts w:cs="Arial"/>
          <w:lang w:val="sr-Cyrl-RS"/>
        </w:rPr>
        <w:t xml:space="preserve"> три</w:t>
      </w:r>
      <w:r w:rsidRPr="005629B8">
        <w:rPr>
          <w:rFonts w:cs="Arial"/>
        </w:rPr>
        <w:t xml:space="preserve">) примерка за Продавца а </w:t>
      </w:r>
      <w:r w:rsidR="0038628A">
        <w:rPr>
          <w:rFonts w:cs="Arial"/>
          <w:lang w:val="sr-Cyrl-RS"/>
        </w:rPr>
        <w:t>3</w:t>
      </w:r>
      <w:r w:rsidR="0038628A" w:rsidRPr="002237FF">
        <w:rPr>
          <w:rFonts w:cs="Arial"/>
        </w:rPr>
        <w:t xml:space="preserve"> (</w:t>
      </w:r>
      <w:r w:rsidR="0038628A" w:rsidRPr="005629B8">
        <w:rPr>
          <w:rFonts w:cs="Arial"/>
          <w:lang w:val="sr-Cyrl-RS"/>
        </w:rPr>
        <w:t>словима:</w:t>
      </w:r>
      <w:r w:rsidR="0038628A">
        <w:rPr>
          <w:rFonts w:cs="Arial"/>
          <w:lang w:val="sr-Cyrl-RS"/>
        </w:rPr>
        <w:t xml:space="preserve"> три</w:t>
      </w:r>
      <w:r w:rsidR="0038628A">
        <w:rPr>
          <w:rFonts w:cs="Arial"/>
        </w:rPr>
        <w:t>)</w:t>
      </w:r>
      <w:r w:rsidRPr="005629B8">
        <w:rPr>
          <w:rFonts w:cs="Arial"/>
        </w:rPr>
        <w:t xml:space="preserve"> за Купца.</w:t>
      </w:r>
    </w:p>
    <w:p w:rsidR="00343A18" w:rsidRPr="0058588C"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58588C" w:rsidTr="00BC01DC">
        <w:tc>
          <w:tcPr>
            <w:tcW w:w="4503"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КУПАЦ</w:t>
            </w: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ПРОДАВАЦ</w:t>
            </w:r>
          </w:p>
        </w:tc>
      </w:tr>
      <w:tr w:rsidR="00343A18" w:rsidRPr="0058588C" w:rsidTr="00BC01DC">
        <w:tc>
          <w:tcPr>
            <w:tcW w:w="4503" w:type="dxa"/>
            <w:shd w:val="clear" w:color="auto" w:fill="auto"/>
            <w:vAlign w:val="center"/>
            <w:hideMark/>
          </w:tcPr>
          <w:p w:rsidR="00343A18" w:rsidRPr="0058588C" w:rsidRDefault="00343A18" w:rsidP="00BC01DC">
            <w:pPr>
              <w:spacing w:before="0"/>
              <w:jc w:val="center"/>
              <w:rPr>
                <w:rFonts w:cs="Arial"/>
                <w:b/>
              </w:rPr>
            </w:pPr>
            <w:r w:rsidRPr="0058588C">
              <w:rPr>
                <w:rFonts w:cs="Arial"/>
                <w:b/>
              </w:rPr>
              <w:t>Ј</w:t>
            </w:r>
            <w:r w:rsidR="004C5811" w:rsidRPr="0058588C">
              <w:rPr>
                <w:rFonts w:cs="Arial"/>
                <w:b/>
                <w:lang w:val="sr-Cyrl-RS"/>
              </w:rPr>
              <w:t>авно предузеће</w:t>
            </w:r>
            <w:r w:rsidRPr="0058588C">
              <w:rPr>
                <w:rFonts w:cs="Arial"/>
                <w:b/>
              </w:rPr>
              <w:t xml:space="preserve"> „Електропривреда Србије“</w:t>
            </w:r>
            <w:r w:rsidR="008B5EC2">
              <w:rPr>
                <w:rFonts w:cs="Arial"/>
                <w:b/>
                <w:lang w:val="sr-Cyrl-RS"/>
              </w:rPr>
              <w:t xml:space="preserve"> </w:t>
            </w:r>
            <w:r w:rsidRPr="0058588C">
              <w:rPr>
                <w:rFonts w:cs="Arial"/>
                <w:b/>
              </w:rPr>
              <w:t>Београд</w:t>
            </w:r>
          </w:p>
          <w:p w:rsidR="00343A18" w:rsidRPr="0058588C" w:rsidRDefault="00343A18" w:rsidP="00BC01DC">
            <w:pPr>
              <w:spacing w:before="0"/>
              <w:jc w:val="center"/>
              <w:rPr>
                <w:rFonts w:cs="Arial"/>
                <w:b/>
              </w:rPr>
            </w:pP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tcPr>
          <w:p w:rsidR="00343A18" w:rsidRPr="0058588C" w:rsidRDefault="00343A18" w:rsidP="00BC01DC">
            <w:pPr>
              <w:spacing w:before="0"/>
              <w:jc w:val="center"/>
              <w:rPr>
                <w:rFonts w:cs="Arial"/>
                <w:b/>
                <w:smallCaps/>
              </w:rPr>
            </w:pPr>
            <w:r w:rsidRPr="0058588C">
              <w:rPr>
                <w:rFonts w:cs="Arial"/>
                <w:b/>
              </w:rPr>
              <w:t>Назив</w:t>
            </w:r>
          </w:p>
        </w:tc>
      </w:tr>
      <w:tr w:rsidR="00343A18" w:rsidRPr="0058588C" w:rsidTr="0058588C">
        <w:trPr>
          <w:trHeight w:val="153"/>
        </w:trPr>
        <w:tc>
          <w:tcPr>
            <w:tcW w:w="4503"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_____________________________</w:t>
            </w:r>
          </w:p>
        </w:tc>
        <w:tc>
          <w:tcPr>
            <w:tcW w:w="1275" w:type="dxa"/>
            <w:shd w:val="clear" w:color="auto" w:fill="auto"/>
            <w:vAlign w:val="center"/>
            <w:hideMark/>
          </w:tcPr>
          <w:p w:rsidR="00343A18" w:rsidRPr="0058588C" w:rsidRDefault="00343A18" w:rsidP="00BC01DC">
            <w:pPr>
              <w:spacing w:before="0"/>
              <w:jc w:val="center"/>
              <w:rPr>
                <w:rFonts w:cs="Arial"/>
                <w:smallCaps/>
              </w:rPr>
            </w:pPr>
            <w:r w:rsidRPr="0058588C">
              <w:rPr>
                <w:rFonts w:cs="Arial"/>
              </w:rPr>
              <w:t>М.П.</w:t>
            </w:r>
          </w:p>
        </w:tc>
        <w:tc>
          <w:tcPr>
            <w:tcW w:w="4395"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_____________________________</w:t>
            </w:r>
          </w:p>
        </w:tc>
      </w:tr>
      <w:tr w:rsidR="00343A18" w:rsidRPr="0058588C" w:rsidTr="00BC01DC">
        <w:tc>
          <w:tcPr>
            <w:tcW w:w="4503" w:type="dxa"/>
            <w:shd w:val="clear" w:color="auto" w:fill="auto"/>
            <w:vAlign w:val="center"/>
            <w:hideMark/>
          </w:tcPr>
          <w:p w:rsidR="0058588C" w:rsidRPr="0058588C" w:rsidRDefault="0058588C" w:rsidP="00BC01DC">
            <w:pPr>
              <w:spacing w:before="0"/>
              <w:jc w:val="center"/>
              <w:rPr>
                <w:rFonts w:cs="Arial"/>
                <w:smallCaps/>
              </w:rPr>
            </w:pPr>
            <w:r w:rsidRPr="0058588C">
              <w:rPr>
                <w:rFonts w:cs="Arial"/>
                <w:smallCaps/>
                <w:lang w:val="sr-Cyrl-CS"/>
              </w:rPr>
              <w:t>Милорад Грчић</w:t>
            </w:r>
            <w:r w:rsidRPr="0058588C" w:rsidDel="0058588C">
              <w:rPr>
                <w:rFonts w:cs="Arial"/>
                <w:smallCaps/>
              </w:rPr>
              <w:t xml:space="preserve"> </w:t>
            </w:r>
          </w:p>
          <w:p w:rsidR="00343A18" w:rsidRPr="0058588C" w:rsidRDefault="00A873AD" w:rsidP="00A873AD">
            <w:pPr>
              <w:spacing w:before="0"/>
              <w:jc w:val="center"/>
              <w:rPr>
                <w:rFonts w:cs="Arial"/>
                <w:smallCaps/>
                <w:lang w:val="sr-Cyrl-RS"/>
              </w:rPr>
            </w:pPr>
            <w:r>
              <w:rPr>
                <w:rFonts w:cs="Arial"/>
                <w:smallCaps/>
                <w:lang w:val="sr-Cyrl-CS"/>
              </w:rPr>
              <w:t>в.д. директора</w:t>
            </w:r>
            <w:r w:rsidR="0058588C" w:rsidRPr="0058588C">
              <w:rPr>
                <w:rFonts w:cs="Arial"/>
                <w:smallCaps/>
                <w:lang w:val="sr-Cyrl-CS"/>
              </w:rPr>
              <w:t xml:space="preserve"> </w:t>
            </w: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rPr>
              <w:t>име и презиме</w:t>
            </w:r>
          </w:p>
        </w:tc>
      </w:tr>
      <w:tr w:rsidR="00343A18" w:rsidRPr="0058588C" w:rsidTr="00BC01DC">
        <w:tc>
          <w:tcPr>
            <w:tcW w:w="4503" w:type="dxa"/>
            <w:shd w:val="clear" w:color="auto" w:fill="auto"/>
            <w:vAlign w:val="center"/>
            <w:hideMark/>
          </w:tcPr>
          <w:p w:rsidR="000D6ACE" w:rsidRPr="0058588C" w:rsidRDefault="000D6ACE" w:rsidP="0058588C">
            <w:pPr>
              <w:spacing w:before="0"/>
              <w:jc w:val="center"/>
              <w:rPr>
                <w:rFonts w:cs="Arial"/>
                <w:lang w:val="sr-Cyrl-RS"/>
              </w:rPr>
            </w:pP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tcPr>
          <w:p w:rsidR="00343A18" w:rsidRPr="0058588C" w:rsidRDefault="00343A18" w:rsidP="00BC01DC">
            <w:pPr>
              <w:spacing w:before="0"/>
              <w:jc w:val="center"/>
              <w:rPr>
                <w:rFonts w:cs="Arial"/>
                <w:b/>
                <w:smallCaps/>
              </w:rPr>
            </w:pPr>
            <w:r w:rsidRPr="0058588C">
              <w:rPr>
                <w:rFonts w:cs="Arial"/>
              </w:rPr>
              <w:t>функција</w:t>
            </w:r>
          </w:p>
        </w:tc>
      </w:tr>
    </w:tbl>
    <w:p w:rsidR="00F9636A" w:rsidRPr="0058588C" w:rsidRDefault="00F9636A" w:rsidP="00343A18">
      <w:pPr>
        <w:jc w:val="center"/>
        <w:rPr>
          <w:rFonts w:cs="Arial"/>
          <w:b/>
          <w:color w:val="FF0000"/>
          <w:lang w:val="sr-Cyrl-RS"/>
        </w:rPr>
      </w:pPr>
    </w:p>
    <w:p w:rsidR="00F9636A" w:rsidRDefault="00F9636A" w:rsidP="00343A18">
      <w:pPr>
        <w:jc w:val="center"/>
        <w:rPr>
          <w:rFonts w:cs="Arial"/>
          <w:b/>
          <w:color w:val="FF0000"/>
          <w:lang w:val="sr-Cyrl-RS"/>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Pr="00D46D17" w:rsidRDefault="003D4D25" w:rsidP="00D46D17">
      <w:pPr>
        <w:jc w:val="right"/>
        <w:outlineLvl w:val="1"/>
        <w:rPr>
          <w:rFonts w:cs="Arial"/>
          <w:b/>
          <w:lang w:val="sr-Cyrl-RS"/>
        </w:rPr>
      </w:pPr>
      <w:r>
        <w:rPr>
          <w:rFonts w:cs="Arial"/>
          <w:b/>
          <w:lang w:val="sr-Cyrl-CS"/>
        </w:rPr>
        <w:t xml:space="preserve">ПРИЛОГ </w:t>
      </w:r>
      <w:r w:rsidR="00BF77F4">
        <w:rPr>
          <w:rFonts w:cs="Arial"/>
          <w:b/>
          <w:lang w:val="sr-Cyrl-CS"/>
        </w:rPr>
        <w:t>7</w:t>
      </w:r>
    </w:p>
    <w:p w:rsidR="00D46D17" w:rsidRPr="00D46D17" w:rsidRDefault="00D46D17" w:rsidP="00D46D17">
      <w:pPr>
        <w:tabs>
          <w:tab w:val="left" w:pos="-135"/>
          <w:tab w:val="left" w:pos="10620"/>
        </w:tabs>
        <w:rPr>
          <w:rFonts w:cs="Arial"/>
          <w:b/>
          <w:u w:val="single"/>
          <w:lang w:val="sr-Cyrl-CS"/>
        </w:rPr>
      </w:pPr>
    </w:p>
    <w:p w:rsidR="00D46D17" w:rsidRPr="00671C81" w:rsidRDefault="00D46D17" w:rsidP="003D4D25">
      <w:pPr>
        <w:tabs>
          <w:tab w:val="left" w:pos="-135"/>
          <w:tab w:val="left" w:pos="10632"/>
        </w:tabs>
        <w:jc w:val="center"/>
        <w:rPr>
          <w:rFonts w:cs="Arial"/>
          <w:b/>
          <w:u w:val="single"/>
          <w:lang w:val="sr-Cyrl-CS"/>
        </w:rPr>
      </w:pPr>
      <w:r w:rsidRPr="00D46D17">
        <w:rPr>
          <w:rFonts w:cs="Arial"/>
          <w:b/>
          <w:u w:val="single"/>
          <w:lang w:val="sr-Cyrl-CS"/>
        </w:rPr>
        <w:t>"Најава испоруке добара"</w:t>
      </w:r>
    </w:p>
    <w:p w:rsidR="00D46D17" w:rsidRPr="00671C81" w:rsidRDefault="00D46D17" w:rsidP="00D46D17">
      <w:pPr>
        <w:tabs>
          <w:tab w:val="left" w:pos="-135"/>
          <w:tab w:val="left" w:pos="10620"/>
        </w:tabs>
        <w:rPr>
          <w:rFonts w:cs="Arial"/>
        </w:rPr>
      </w:pPr>
    </w:p>
    <w:tbl>
      <w:tblPr>
        <w:tblW w:w="5613"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612"/>
        <w:gridCol w:w="150"/>
        <w:gridCol w:w="1243"/>
        <w:gridCol w:w="77"/>
        <w:gridCol w:w="1188"/>
        <w:gridCol w:w="293"/>
        <w:gridCol w:w="263"/>
        <w:gridCol w:w="1186"/>
        <w:gridCol w:w="1091"/>
        <w:gridCol w:w="36"/>
        <w:gridCol w:w="628"/>
        <w:gridCol w:w="295"/>
        <w:gridCol w:w="1202"/>
        <w:gridCol w:w="630"/>
        <w:gridCol w:w="1150"/>
      </w:tblGrid>
      <w:tr w:rsidR="00D46D17" w:rsidRPr="00B659E3" w:rsidTr="00F04AB1">
        <w:trPr>
          <w:gridBefore w:val="1"/>
          <w:gridAfter w:val="1"/>
          <w:wBefore w:w="29" w:type="pct"/>
          <w:wAfter w:w="571" w:type="pct"/>
          <w:trHeight w:val="624"/>
        </w:trPr>
        <w:tc>
          <w:tcPr>
            <w:tcW w:w="303"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lastRenderedPageBreak/>
              <w:t>Редни број</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јавне набавке</w:t>
            </w:r>
          </w:p>
        </w:tc>
        <w:tc>
          <w:tcPr>
            <w:tcW w:w="626"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 xml:space="preserve">Датум и </w:t>
            </w:r>
          </w:p>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Уговора</w:t>
            </w:r>
          </w:p>
        </w:tc>
        <w:tc>
          <w:tcPr>
            <w:tcW w:w="27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Р.</w:t>
            </w:r>
            <w:r>
              <w:rPr>
                <w:rFonts w:cs="Arial"/>
                <w:b/>
                <w:lang w:val="sr-Cyrl-CS"/>
              </w:rPr>
              <w:t xml:space="preserve"> </w:t>
            </w:r>
            <w:r w:rsidRPr="00B659E3">
              <w:rPr>
                <w:rFonts w:cs="Arial"/>
                <w:b/>
                <w:lang w:val="sr-Cyrl-CS"/>
              </w:rPr>
              <w:t>бр. из Уговора</w:t>
            </w:r>
          </w:p>
        </w:tc>
        <w:tc>
          <w:tcPr>
            <w:tcW w:w="587"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Назив</w:t>
            </w:r>
          </w:p>
        </w:tc>
        <w:tc>
          <w:tcPr>
            <w:tcW w:w="558"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Атрибути</w:t>
            </w:r>
          </w:p>
        </w:tc>
        <w:tc>
          <w:tcPr>
            <w:tcW w:w="311"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Ком.</w:t>
            </w:r>
          </w:p>
        </w:tc>
        <w:tc>
          <w:tcPr>
            <w:tcW w:w="1053" w:type="pct"/>
            <w:gridSpan w:val="3"/>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Отпремница број</w:t>
            </w:r>
          </w:p>
        </w:tc>
      </w:tr>
      <w:tr w:rsidR="00D46D17" w:rsidRPr="00B659E3" w:rsidTr="00F04AB1">
        <w:trPr>
          <w:gridBefore w:val="1"/>
          <w:gridAfter w:val="1"/>
          <w:wBefore w:w="29" w:type="pct"/>
          <w:wAfter w:w="571" w:type="pct"/>
          <w:trHeight w:val="358"/>
        </w:trPr>
        <w:tc>
          <w:tcPr>
            <w:tcW w:w="303" w:type="pct"/>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1.</w:t>
            </w:r>
          </w:p>
        </w:tc>
        <w:tc>
          <w:tcPr>
            <w:tcW w:w="689"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2.</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3.</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Датум испоруке: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Cs/>
                <w:lang w:val="sr-Latn-CS" w:eastAsia="sr-Latn-CS"/>
              </w:rPr>
            </w:pPr>
            <w:r w:rsidRPr="00671C81">
              <w:rPr>
                <w:rFonts w:cs="Arial"/>
                <w:b/>
                <w:bCs/>
                <w:lang w:val="sr-Latn-CS" w:eastAsia="sr-Latn-CS"/>
              </w:rPr>
              <w:t xml:space="preserve">Место испоруке: </w:t>
            </w:r>
            <w:r w:rsidRPr="00671C81">
              <w:rPr>
                <w:rFonts w:cs="Arial"/>
                <w:b/>
                <w:bCs/>
                <w:lang w:val="sr-Cyrl-CS" w:eastAsia="sr-Latn-CS"/>
              </w:rPr>
              <w:t>магацин</w:t>
            </w:r>
            <w:r w:rsidRPr="00671C81">
              <w:rPr>
                <w:rFonts w:cs="Arial"/>
                <w:bCs/>
                <w:lang w:val="sr-Latn-CS" w:eastAsia="sr-Latn-CS"/>
              </w:rPr>
              <w:t>.................</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Робу доставити у ма</w:t>
            </w:r>
            <w:r w:rsidR="00F04AB1">
              <w:rPr>
                <w:rFonts w:cs="Arial"/>
                <w:b/>
                <w:bCs/>
                <w:lang w:val="sr-Latn-CS" w:eastAsia="sr-Latn-CS"/>
              </w:rPr>
              <w:t>гацин радним даном од 7,00 до 13</w:t>
            </w:r>
            <w:r w:rsidRPr="00671C81">
              <w:rPr>
                <w:rFonts w:cs="Arial"/>
                <w:b/>
                <w:bCs/>
                <w:lang w:val="sr-Latn-CS" w:eastAsia="sr-Latn-CS"/>
              </w:rPr>
              <w:t>,00 часова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За сваки магацин доставити посебну најаву испоруке.</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Напомена: Најаву испоруке доставити </w:t>
            </w:r>
            <w:r w:rsidRPr="00671C81">
              <w:rPr>
                <w:rFonts w:cs="Arial"/>
                <w:b/>
                <w:bCs/>
                <w:lang w:val="sr-Cyrl-RS" w:eastAsia="sr-Latn-CS"/>
              </w:rPr>
              <w:t xml:space="preserve">најмање 3 радна дана </w:t>
            </w:r>
            <w:r w:rsidRPr="00671C81">
              <w:rPr>
                <w:rFonts w:cs="Arial"/>
                <w:b/>
                <w:bCs/>
                <w:lang w:val="sr-Latn-CS" w:eastAsia="sr-Latn-CS"/>
              </w:rPr>
              <w:t>пре испоруке добара на: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1257"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475"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595" w:type="pct"/>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881"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            </w:t>
            </w:r>
            <w:r w:rsidRPr="00E72DFB">
              <w:rPr>
                <w:rFonts w:cs="Arial"/>
                <w:b/>
                <w:bCs/>
                <w:lang w:val="sr-Latn-CS" w:eastAsia="sr-Latn-CS"/>
              </w:rPr>
              <w:t>е-mail</w:t>
            </w:r>
            <w:r w:rsidRPr="00E72DFB">
              <w:rPr>
                <w:rFonts w:cs="Arial"/>
                <w:b/>
                <w:bCs/>
                <w:lang w:val="sr-Cyrl-CS" w:eastAsia="sr-Latn-CS"/>
              </w:rPr>
              <w:t>:</w:t>
            </w:r>
            <w:r w:rsidRPr="00E72DFB">
              <w:rPr>
                <w:rFonts w:cs="Arial"/>
                <w:b/>
                <w:bCs/>
                <w:lang w:val="sr-Latn-CS" w:eastAsia="sr-Latn-CS"/>
              </w:rPr>
              <w:t xml:space="preserve"> </w:t>
            </w:r>
            <w:r w:rsidRPr="00E72DFB">
              <w:rPr>
                <w:rFonts w:cs="Arial"/>
                <w:b/>
                <w:bCs/>
                <w:lang w:val="sr-Cyrl-RS" w:eastAsia="sr-Latn-CS"/>
              </w:rPr>
              <w:t>________________</w:t>
            </w:r>
            <w:r w:rsidRPr="00E72DFB">
              <w:rPr>
                <w:rFonts w:cs="Arial"/>
                <w:b/>
                <w:bCs/>
                <w:lang w:val="sr-Latn-CS" w:eastAsia="sr-Latn-CS"/>
              </w:rPr>
              <w:t>@</w:t>
            </w:r>
            <w:r w:rsidRPr="00E72DFB">
              <w:rPr>
                <w:rFonts w:cs="Arial"/>
                <w:b/>
                <w:bCs/>
                <w:lang w:val="sr-Cyrl-RS" w:eastAsia="sr-Latn-CS"/>
              </w:rPr>
              <w:t>_____________</w:t>
            </w:r>
            <w:r w:rsidRPr="00E72DFB">
              <w:rPr>
                <w:rFonts w:cs="Arial"/>
                <w:b/>
                <w:bCs/>
                <w:lang w:val="sr-Latn-CS" w:eastAsia="sr-Latn-CS"/>
              </w:rPr>
              <w:t>.rs</w:t>
            </w:r>
            <w:r w:rsidRPr="00671C81">
              <w:rPr>
                <w:rFonts w:cs="Arial"/>
                <w:b/>
                <w:bCs/>
                <w:lang w:val="sr-Latn-CS" w:eastAsia="sr-Latn-CS"/>
              </w:rPr>
              <w:t xml:space="preserve">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bl>
    <w:p w:rsidR="00D46D17" w:rsidRPr="00671C81" w:rsidRDefault="00D46D17" w:rsidP="00D46D17">
      <w:pPr>
        <w:tabs>
          <w:tab w:val="left" w:pos="-135"/>
          <w:tab w:val="left" w:pos="10620"/>
        </w:tabs>
        <w:rPr>
          <w:rFonts w:cs="Arial"/>
          <w:lang w:val="sr-Cyrl-CS"/>
        </w:rPr>
      </w:pPr>
      <w:r w:rsidRPr="00671C81">
        <w:rPr>
          <w:rFonts w:cs="Arial"/>
          <w:lang w:val="sr-Latn-CS"/>
        </w:rPr>
        <w:t xml:space="preserve">   </w:t>
      </w:r>
      <w:r w:rsidRPr="00671C81">
        <w:rPr>
          <w:rFonts w:cs="Arial"/>
          <w:lang w:val="sr-Cyrl-RS"/>
        </w:rPr>
        <w:t xml:space="preserve">          </w:t>
      </w:r>
      <w:r w:rsidRPr="00671C81">
        <w:rPr>
          <w:rFonts w:cs="Arial"/>
          <w:lang w:val="sr-Latn-CS"/>
        </w:rPr>
        <w:t xml:space="preserve"> </w:t>
      </w:r>
      <w:r w:rsidRPr="00671C81">
        <w:rPr>
          <w:rFonts w:cs="Arial"/>
          <w:lang w:val="sr-Cyrl-CS"/>
        </w:rPr>
        <w:t>Место и датум,                                                                   Потпис овлашћеног лица</w:t>
      </w:r>
    </w:p>
    <w:p w:rsidR="00D46D17" w:rsidRPr="00671C81" w:rsidRDefault="00D46D17" w:rsidP="00D46D17">
      <w:pPr>
        <w:tabs>
          <w:tab w:val="left" w:pos="-135"/>
          <w:tab w:val="left" w:pos="120"/>
          <w:tab w:val="left" w:pos="330"/>
        </w:tabs>
        <w:ind w:left="330" w:right="-540"/>
        <w:rPr>
          <w:rFonts w:cs="Arial"/>
          <w:lang w:val="sr-Cyrl-CS"/>
        </w:rPr>
      </w:pPr>
    </w:p>
    <w:p w:rsidR="00D46D17" w:rsidRPr="00671C81" w:rsidRDefault="00D46D17" w:rsidP="00D46D17">
      <w:pPr>
        <w:tabs>
          <w:tab w:val="left" w:pos="-135"/>
          <w:tab w:val="left" w:pos="120"/>
          <w:tab w:val="left" w:pos="330"/>
        </w:tabs>
        <w:ind w:left="330" w:right="-540"/>
        <w:rPr>
          <w:rFonts w:cs="Arial"/>
          <w:lang w:val="sr-Cyrl-CS"/>
        </w:rPr>
      </w:pPr>
      <w:r w:rsidRPr="00671C81">
        <w:rPr>
          <w:rFonts w:cs="Arial"/>
          <w:lang w:val="sr-Latn-CS"/>
        </w:rPr>
        <w:t xml:space="preserve">          </w:t>
      </w:r>
      <w:r w:rsidRPr="00671C81">
        <w:rPr>
          <w:rFonts w:cs="Arial"/>
          <w:lang w:val="sr-Cyrl-CS"/>
        </w:rPr>
        <w:t>__________________                       М.П.                       __________________</w:t>
      </w:r>
    </w:p>
    <w:p w:rsidR="00D46D17" w:rsidRPr="00671C81" w:rsidRDefault="00D46D17" w:rsidP="00D46D17">
      <w:pPr>
        <w:tabs>
          <w:tab w:val="left" w:pos="-135"/>
          <w:tab w:val="left" w:pos="120"/>
          <w:tab w:val="left" w:pos="330"/>
        </w:tabs>
        <w:ind w:left="330" w:right="-540"/>
        <w:rPr>
          <w:rFonts w:cs="Arial"/>
          <w:lang w:val="sr-Latn-CS"/>
        </w:rPr>
      </w:pPr>
    </w:p>
    <w:p w:rsidR="00D46D17" w:rsidRPr="00671C81" w:rsidRDefault="00D46D17" w:rsidP="00D46D17">
      <w:pPr>
        <w:tabs>
          <w:tab w:val="left" w:pos="-135"/>
          <w:tab w:val="left" w:pos="120"/>
          <w:tab w:val="left" w:pos="330"/>
        </w:tabs>
        <w:ind w:right="-540"/>
        <w:rPr>
          <w:rFonts w:cs="Arial"/>
          <w:lang w:val="sr-Latn-CS"/>
        </w:rPr>
      </w:pPr>
    </w:p>
    <w:p w:rsidR="00D46D17" w:rsidRPr="00671C81" w:rsidRDefault="00D46D17" w:rsidP="00D46D17">
      <w:pPr>
        <w:rPr>
          <w:rFonts w:cs="Arial"/>
          <w:b/>
          <w:bCs/>
          <w:kern w:val="28"/>
          <w:u w:val="single"/>
          <w:lang w:val="sr-Cyrl-CS"/>
        </w:rPr>
      </w:pPr>
    </w:p>
    <w:p w:rsidR="00D46D17" w:rsidRDefault="00D46D17" w:rsidP="00D46D17">
      <w:pPr>
        <w:rPr>
          <w:rFonts w:cs="Arial"/>
          <w:b/>
          <w:u w:val="single"/>
          <w:lang w:val="sr-Cyrl-CS"/>
        </w:rPr>
      </w:pPr>
    </w:p>
    <w:p w:rsidR="00D46D17" w:rsidRDefault="00D46D17" w:rsidP="00D46D17">
      <w:pPr>
        <w:rPr>
          <w:rFonts w:cs="Arial"/>
          <w:b/>
          <w:u w:val="single"/>
          <w:lang w:val="sr-Cyrl-CS"/>
        </w:rPr>
      </w:pPr>
    </w:p>
    <w:p w:rsidR="00D46D17" w:rsidRPr="00671C81" w:rsidRDefault="00D46D17" w:rsidP="00D46D17">
      <w:pPr>
        <w:rPr>
          <w:rFonts w:cs="Arial"/>
          <w:b/>
          <w:u w:val="single"/>
          <w:lang w:val="sr-Cyrl-CS"/>
        </w:rPr>
      </w:pPr>
      <w:r w:rsidRPr="00671C81">
        <w:rPr>
          <w:rFonts w:cs="Arial"/>
          <w:b/>
          <w:u w:val="single"/>
          <w:lang w:val="sr-Cyrl-CS"/>
        </w:rPr>
        <w:t>Напомена:</w:t>
      </w:r>
    </w:p>
    <w:p w:rsidR="00D46D17" w:rsidRPr="002B4EBD" w:rsidRDefault="00D46D17" w:rsidP="002B4EBD">
      <w:pPr>
        <w:rPr>
          <w:rFonts w:cs="Arial"/>
          <w:b/>
          <w:u w:val="single"/>
        </w:rPr>
      </w:pPr>
      <w:r w:rsidRPr="00671C81">
        <w:rPr>
          <w:rFonts w:cs="Arial"/>
          <w:lang w:val="sr-Cyrl-CS"/>
        </w:rPr>
        <w:t xml:space="preserve">Образац „Најава испоруке добара“ попуњава </w:t>
      </w:r>
      <w:r w:rsidRPr="00671C81">
        <w:rPr>
          <w:rFonts w:cs="Arial"/>
        </w:rPr>
        <w:t xml:space="preserve">продавац </w:t>
      </w:r>
      <w:r w:rsidRPr="00671C81">
        <w:rPr>
          <w:rFonts w:cs="Arial"/>
          <w:lang w:val="sr-Cyrl-CS"/>
        </w:rPr>
        <w:t>пре испоруке</w:t>
      </w:r>
    </w:p>
    <w:p w:rsidR="00D46D17" w:rsidRPr="00671C81" w:rsidRDefault="00D46D17" w:rsidP="00D46D17">
      <w:pPr>
        <w:tabs>
          <w:tab w:val="left" w:pos="360"/>
        </w:tabs>
        <w:rPr>
          <w:rFonts w:cs="Arial"/>
          <w:bCs/>
          <w:lang w:val="sr-Latn-CS"/>
        </w:rPr>
      </w:pPr>
    </w:p>
    <w:p w:rsidR="003D4D25" w:rsidRDefault="003D4D25" w:rsidP="00D46D17">
      <w:pPr>
        <w:jc w:val="right"/>
        <w:outlineLvl w:val="1"/>
        <w:rPr>
          <w:rFonts w:cs="Arial"/>
          <w:b/>
          <w:lang w:val="sr-Cyrl-RS"/>
        </w:rPr>
      </w:pPr>
    </w:p>
    <w:p w:rsidR="003D4D25" w:rsidRDefault="003D4D25" w:rsidP="00D46D17">
      <w:pPr>
        <w:jc w:val="right"/>
        <w:outlineLvl w:val="1"/>
        <w:rPr>
          <w:rFonts w:cs="Arial"/>
          <w:b/>
          <w:lang w:val="sr-Cyrl-RS"/>
        </w:rPr>
      </w:pPr>
    </w:p>
    <w:p w:rsidR="00BF77F4" w:rsidRDefault="00BF77F4" w:rsidP="00D46D17">
      <w:pPr>
        <w:jc w:val="right"/>
        <w:outlineLvl w:val="1"/>
        <w:rPr>
          <w:rFonts w:cs="Arial"/>
          <w:b/>
          <w:lang w:val="sr-Cyrl-RS"/>
        </w:rPr>
      </w:pPr>
    </w:p>
    <w:p w:rsidR="003D4D25" w:rsidRDefault="00D46D17" w:rsidP="00D46D17">
      <w:pPr>
        <w:jc w:val="right"/>
        <w:outlineLvl w:val="1"/>
        <w:rPr>
          <w:rFonts w:cs="Arial"/>
          <w:b/>
          <w:lang w:val="sr-Cyrl-RS"/>
        </w:rPr>
      </w:pPr>
      <w:r w:rsidRPr="00671C81">
        <w:rPr>
          <w:rFonts w:cs="Arial"/>
          <w:b/>
          <w:lang w:val="sr-Cyrl-RS"/>
        </w:rPr>
        <w:tab/>
      </w:r>
    </w:p>
    <w:p w:rsidR="00D46D17" w:rsidRPr="00D46D17" w:rsidRDefault="00D46D17" w:rsidP="00D46D17">
      <w:pPr>
        <w:jc w:val="right"/>
        <w:outlineLvl w:val="1"/>
        <w:rPr>
          <w:rFonts w:cs="Arial"/>
          <w:b/>
          <w:bCs/>
          <w:lang w:val="sr-Cyrl-RS"/>
        </w:rPr>
      </w:pPr>
      <w:r w:rsidRPr="00D46D17">
        <w:rPr>
          <w:rFonts w:cs="Arial"/>
          <w:b/>
        </w:rPr>
        <w:t>ПРИЛОГ</w:t>
      </w:r>
      <w:r w:rsidRPr="00D46D17">
        <w:rPr>
          <w:rFonts w:cs="Arial"/>
          <w:b/>
          <w:spacing w:val="1"/>
          <w:lang w:val="sr-Cyrl-RS"/>
        </w:rPr>
        <w:t xml:space="preserve"> </w:t>
      </w:r>
      <w:r w:rsidR="00BF77F4">
        <w:rPr>
          <w:rFonts w:cs="Arial"/>
          <w:b/>
          <w:spacing w:val="1"/>
          <w:lang w:val="sr-Cyrl-RS"/>
        </w:rPr>
        <w:t>8</w:t>
      </w:r>
    </w:p>
    <w:p w:rsidR="00D46D17" w:rsidRPr="00D46D17" w:rsidRDefault="00D46D17" w:rsidP="00D46D17">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D46D17" w:rsidRPr="00671C81" w:rsidTr="00F04AB1">
        <w:trPr>
          <w:trHeight w:hRule="exact" w:val="320"/>
        </w:trPr>
        <w:tc>
          <w:tcPr>
            <w:tcW w:w="2979" w:type="dxa"/>
            <w:vMerge w:val="restart"/>
            <w:tcBorders>
              <w:top w:val="single" w:sz="13" w:space="0" w:color="000000"/>
              <w:left w:val="single" w:sz="12" w:space="0" w:color="000000"/>
              <w:right w:val="single" w:sz="12" w:space="0" w:color="000000"/>
            </w:tcBorders>
          </w:tcPr>
          <w:p w:rsidR="00D46D17" w:rsidRPr="002B4EBD" w:rsidRDefault="00D46D17" w:rsidP="002B4EBD">
            <w:pPr>
              <w:suppressAutoHyphens/>
              <w:jc w:val="center"/>
              <w:rPr>
                <w:rFonts w:ascii="Arial" w:eastAsia="Arial Unicode MS" w:hAnsi="Arial" w:cs="Arial"/>
                <w:b/>
                <w:color w:val="000000"/>
                <w:kern w:val="1"/>
                <w:sz w:val="16"/>
                <w:szCs w:val="16"/>
                <w:lang w:val="sr-Cyrl-RS" w:eastAsia="ar-SA"/>
              </w:rPr>
            </w:pPr>
            <w:r w:rsidRPr="002B4EBD">
              <w:rPr>
                <w:rFonts w:ascii="Arial" w:eastAsia="Arial Unicode MS" w:hAnsi="Arial" w:cs="Arial"/>
                <w:b/>
                <w:color w:val="000000"/>
                <w:kern w:val="1"/>
                <w:sz w:val="16"/>
                <w:szCs w:val="16"/>
                <w:lang w:eastAsia="ar-SA"/>
              </w:rPr>
              <w:t>ЈАВНО ПРЕДУЗЕЋЕ «ЕЛЕКТРОПРИВРЕДА СРБИЈЕ»</w:t>
            </w:r>
            <w:r w:rsidRPr="002B4EBD">
              <w:rPr>
                <w:rFonts w:ascii="Arial" w:eastAsia="Arial Unicode MS" w:hAnsi="Arial" w:cs="Arial"/>
                <w:b/>
                <w:color w:val="000000"/>
                <w:kern w:val="1"/>
                <w:sz w:val="16"/>
                <w:szCs w:val="16"/>
                <w:lang w:val="sr-Cyrl-RS" w:eastAsia="ar-SA"/>
              </w:rPr>
              <w:t xml:space="preserve"> БЕОГРАД</w:t>
            </w:r>
            <w:r w:rsidR="002B4EBD">
              <w:rPr>
                <w:rFonts w:ascii="Arial" w:eastAsia="Arial Unicode MS" w:hAnsi="Arial" w:cs="Arial"/>
                <w:b/>
                <w:color w:val="000000"/>
                <w:kern w:val="1"/>
                <w:sz w:val="16"/>
                <w:szCs w:val="16"/>
                <w:lang w:val="sr-Cyrl-RS" w:eastAsia="ar-SA"/>
              </w:rPr>
              <w:t xml:space="preserve"> </w:t>
            </w:r>
            <w:r w:rsidRPr="002B4EBD">
              <w:rPr>
                <w:rFonts w:ascii="Arial" w:hAnsi="Arial" w:cs="Arial"/>
                <w:b/>
                <w:sz w:val="16"/>
                <w:szCs w:val="16"/>
                <w:lang w:val="sr-Cyrl-RS"/>
              </w:rPr>
              <w:t>ЈП ЕПС</w:t>
            </w:r>
          </w:p>
        </w:tc>
        <w:tc>
          <w:tcPr>
            <w:tcW w:w="4820" w:type="dxa"/>
            <w:vMerge w:val="restart"/>
            <w:tcBorders>
              <w:top w:val="single" w:sz="13" w:space="0" w:color="000000"/>
              <w:left w:val="single" w:sz="12" w:space="0" w:color="000000"/>
              <w:right w:val="single" w:sz="12" w:space="0" w:color="000000"/>
            </w:tcBorders>
            <w:vAlign w:val="center"/>
          </w:tcPr>
          <w:p w:rsidR="00D46D17" w:rsidRPr="002B4EBD" w:rsidRDefault="00D46D17" w:rsidP="00F04AB1">
            <w:pPr>
              <w:spacing w:before="122" w:line="277" w:lineRule="auto"/>
              <w:ind w:left="178" w:right="106"/>
              <w:jc w:val="center"/>
              <w:rPr>
                <w:rFonts w:ascii="Arial" w:hAnsi="Arial" w:cs="Arial"/>
                <w:b/>
                <w:lang w:val="sr-Cyrl-RS"/>
              </w:rPr>
            </w:pPr>
            <w:r w:rsidRPr="002B4EBD">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D46D17" w:rsidRPr="002B4EBD" w:rsidRDefault="00D46D17" w:rsidP="00F04AB1">
            <w:pPr>
              <w:spacing w:before="0" w:line="245" w:lineRule="exact"/>
              <w:ind w:left="354"/>
              <w:jc w:val="left"/>
              <w:rPr>
                <w:rFonts w:ascii="Arial" w:hAnsi="Arial" w:cs="Arial"/>
              </w:rPr>
            </w:pPr>
          </w:p>
        </w:tc>
      </w:tr>
      <w:tr w:rsidR="00D46D17" w:rsidRPr="00671C81" w:rsidTr="00F04AB1">
        <w:trPr>
          <w:trHeight w:hRule="exact" w:val="560"/>
        </w:trPr>
        <w:tc>
          <w:tcPr>
            <w:tcW w:w="2979" w:type="dxa"/>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D46D17" w:rsidRPr="002B4EBD" w:rsidRDefault="00D46D17" w:rsidP="00F04AB1">
            <w:pPr>
              <w:spacing w:before="0" w:line="275" w:lineRule="auto"/>
              <w:ind w:left="11"/>
              <w:jc w:val="left"/>
              <w:rPr>
                <w:rFonts w:ascii="Arial" w:hAnsi="Arial" w:cs="Arial"/>
              </w:rPr>
            </w:pPr>
            <w:r w:rsidRPr="002B4EBD">
              <w:rPr>
                <w:rFonts w:ascii="Arial" w:hAnsi="Arial" w:cs="Arial"/>
                <w:spacing w:val="-1"/>
              </w:rPr>
              <w:t>Датум: ___________</w:t>
            </w:r>
          </w:p>
        </w:tc>
      </w:tr>
    </w:tbl>
    <w:p w:rsidR="00D46D17" w:rsidRPr="00671C81" w:rsidRDefault="00D46D17" w:rsidP="00D46D17">
      <w:pPr>
        <w:spacing w:before="7"/>
        <w:rPr>
          <w:rFonts w:eastAsia="Arial" w:cs="Arial"/>
          <w:b/>
          <w:bCs/>
        </w:rPr>
      </w:pPr>
    </w:p>
    <w:p w:rsidR="00D46D17" w:rsidRPr="00671C81" w:rsidRDefault="00D46D17" w:rsidP="00D46D17">
      <w:pPr>
        <w:spacing w:after="240"/>
        <w:rPr>
          <w:rFonts w:eastAsia="Arial" w:cs="Arial"/>
          <w:b/>
          <w:bCs/>
          <w:lang w:val="sr-Cyrl-RS"/>
        </w:rPr>
      </w:pPr>
      <w:r w:rsidRPr="00671C81">
        <w:rPr>
          <w:rFonts w:eastAsia="Arial" w:cs="Arial"/>
          <w:b/>
          <w:bCs/>
        </w:rPr>
        <w:tab/>
      </w:r>
      <w:r w:rsidRPr="00671C81">
        <w:rPr>
          <w:rFonts w:eastAsia="Arial" w:cs="Arial"/>
          <w:b/>
          <w:bCs/>
          <w:lang w:val="sr-Cyrl-RS"/>
        </w:rPr>
        <w:t>НАПОМЕНА: Доставити најмање 24</w:t>
      </w:r>
      <w:r w:rsidRPr="00671C81">
        <w:rPr>
          <w:rFonts w:eastAsia="Arial" w:cs="Arial"/>
          <w:b/>
          <w:bCs/>
        </w:rPr>
        <w:t>h</w:t>
      </w:r>
      <w:r w:rsidRPr="00671C81">
        <w:rPr>
          <w:rFonts w:eastAsia="Arial" w:cs="Arial"/>
          <w:b/>
          <w:bCs/>
          <w:lang w:val="sr-Cyrl-RS"/>
        </w:rPr>
        <w:t xml:space="preserve"> пре испоруке.</w:t>
      </w:r>
    </w:p>
    <w:p w:rsidR="00D46D17" w:rsidRPr="00671C81" w:rsidRDefault="00D46D17" w:rsidP="007D2C75">
      <w:pPr>
        <w:widowControl w:val="0"/>
        <w:numPr>
          <w:ilvl w:val="0"/>
          <w:numId w:val="31"/>
        </w:numPr>
        <w:spacing w:before="0"/>
        <w:ind w:left="426"/>
        <w:jc w:val="left"/>
        <w:rPr>
          <w:rFonts w:eastAsia="Arial" w:cs="Arial"/>
        </w:rPr>
      </w:pPr>
      <w:r w:rsidRPr="00671C81">
        <w:rPr>
          <w:rFonts w:cs="Arial"/>
          <w:spacing w:val="-1"/>
          <w:lang w:val="sr-Cyrl-RS"/>
        </w:rPr>
        <w:t>Добављач _________________________________________________________</w:t>
      </w:r>
      <w:r w:rsidRPr="00671C81">
        <w:rPr>
          <w:rFonts w:cs="Arial"/>
          <w:spacing w:val="-1"/>
          <w:lang w:val="sr-Latn-RS"/>
        </w:rPr>
        <w:t>__________</w:t>
      </w:r>
    </w:p>
    <w:p w:rsidR="00D46D17" w:rsidRPr="00671C81" w:rsidRDefault="00D46D17" w:rsidP="00D46D17">
      <w:pPr>
        <w:spacing w:before="1"/>
        <w:ind w:left="426"/>
        <w:rPr>
          <w:rFonts w:eastAsia="Arial" w:cs="Arial"/>
        </w:rPr>
      </w:pP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cs="Arial"/>
          <w:spacing w:val="-1"/>
          <w:lang w:val="sr-Cyrl-RS"/>
        </w:rPr>
        <w:t xml:space="preserve">Основ испоруке (назив документа, број, датум) </w:t>
      </w:r>
    </w:p>
    <w:p w:rsidR="00D46D17" w:rsidRPr="00671C81" w:rsidRDefault="00D46D17" w:rsidP="00D46D17">
      <w:pPr>
        <w:ind w:left="426"/>
        <w:rPr>
          <w:rFonts w:eastAsia="Arial" w:cs="Arial"/>
          <w:lang w:val="sr-Latn-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eastAsia="Arial" w:cs="Arial"/>
          <w:lang w:val="sr-Cyrl-RS"/>
        </w:rPr>
        <w:t>Предмет испоруке (кратак опис)</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D46D17">
      <w:pPr>
        <w:spacing w:before="72"/>
        <w:ind w:left="426"/>
        <w:rPr>
          <w:rFonts w:eastAsia="Arial" w:cs="Arial"/>
        </w:rPr>
      </w:pP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Датум, време и место испоруке добара (магацин, погон, радилиште и сл.)</w:t>
      </w:r>
    </w:p>
    <w:p w:rsidR="00D46D17" w:rsidRPr="00671C81" w:rsidRDefault="00D46D17" w:rsidP="00D46D17">
      <w:pPr>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eastAsia="Arial" w:cs="Arial"/>
          <w:lang w:val="sr-Cyrl-RS"/>
        </w:rPr>
        <w:t xml:space="preserve">Превозник (заокружити): </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Сопствени</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Услужни превоз (назив превозника):_________________________________</w:t>
      </w:r>
      <w:r w:rsidRPr="00671C81">
        <w:rPr>
          <w:rFonts w:eastAsia="Arial" w:cs="Arial"/>
          <w:lang w:val="sr-Latn-RS"/>
        </w:rPr>
        <w:t>_________</w:t>
      </w:r>
      <w:r w:rsidRPr="00671C81">
        <w:rPr>
          <w:rFonts w:eastAsia="Arial" w:cs="Arial"/>
          <w:lang w:val="sr-Cyrl-RS"/>
        </w:rPr>
        <w:t>_</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Превозно средство за доставу (марка, тип возила, регистарска ознака за возило и вучено возило)</w:t>
      </w:r>
      <w:r w:rsidRPr="00671C81">
        <w:rPr>
          <w:rFonts w:cs="Arial"/>
        </w:rPr>
        <w:t xml:space="preserve"> </w:t>
      </w:r>
      <w:r w:rsidRPr="00671C81">
        <w:rPr>
          <w:rFonts w:cs="Arial"/>
          <w:u w:val="single" w:color="000000"/>
        </w:rPr>
        <w:t xml:space="preserve"> </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tabs>
          <w:tab w:val="left" w:pos="9555"/>
        </w:tabs>
        <w:spacing w:before="72"/>
        <w:ind w:left="426"/>
        <w:jc w:val="left"/>
        <w:rPr>
          <w:rFonts w:eastAsia="Arial" w:cs="Arial"/>
        </w:rPr>
      </w:pPr>
      <w:r w:rsidRPr="00671C81">
        <w:rPr>
          <w:rFonts w:cs="Arial"/>
          <w:spacing w:val="-1"/>
          <w:lang w:val="sr-Cyrl-RS"/>
        </w:rPr>
        <w:t>Подаци о возачу и пратиоцима (име, презиме, бр. личне карте/пасоша)</w:t>
      </w:r>
    </w:p>
    <w:p w:rsidR="00D46D17" w:rsidRPr="00671C81" w:rsidRDefault="00D46D17" w:rsidP="00D46D17">
      <w:pPr>
        <w:spacing w:before="1"/>
        <w:rPr>
          <w:rFonts w:eastAsia="Arial" w:cs="Arial"/>
        </w:rPr>
      </w:pPr>
    </w:p>
    <w:tbl>
      <w:tblPr>
        <w:tblStyle w:val="SBSSimple1"/>
        <w:tblW w:w="0" w:type="auto"/>
        <w:tblLook w:val="04A0" w:firstRow="1" w:lastRow="0" w:firstColumn="1" w:lastColumn="0" w:noHBand="0" w:noVBand="1"/>
      </w:tblPr>
      <w:tblGrid>
        <w:gridCol w:w="406"/>
        <w:gridCol w:w="4764"/>
        <w:gridCol w:w="2156"/>
        <w:gridCol w:w="1693"/>
      </w:tblGrid>
      <w:tr w:rsidR="00D46D17" w:rsidRPr="00671C81" w:rsidTr="00F04AB1">
        <w:tc>
          <w:tcPr>
            <w:tcW w:w="421" w:type="dxa"/>
          </w:tcPr>
          <w:p w:rsidR="00D46D17" w:rsidRPr="00671C81" w:rsidRDefault="00D46D17" w:rsidP="00F04AB1">
            <w:pPr>
              <w:spacing w:before="72"/>
              <w:rPr>
                <w:rFonts w:eastAsia="Arial" w:cs="Arial"/>
              </w:rPr>
            </w:pPr>
          </w:p>
        </w:tc>
        <w:tc>
          <w:tcPr>
            <w:tcW w:w="5528" w:type="dxa"/>
          </w:tcPr>
          <w:p w:rsidR="00D46D17" w:rsidRPr="00671C81" w:rsidRDefault="00D46D17" w:rsidP="00F04AB1">
            <w:pPr>
              <w:spacing w:before="72"/>
              <w:rPr>
                <w:rFonts w:eastAsia="Arial" w:cs="Arial"/>
                <w:lang w:val="sr-Cyrl-RS"/>
              </w:rPr>
            </w:pPr>
            <w:r w:rsidRPr="00671C81">
              <w:rPr>
                <w:rFonts w:eastAsia="Arial" w:cs="Arial"/>
                <w:lang w:val="sr-Cyrl-RS"/>
              </w:rPr>
              <w:t>Име и презиме</w:t>
            </w:r>
          </w:p>
        </w:tc>
        <w:tc>
          <w:tcPr>
            <w:tcW w:w="2268" w:type="dxa"/>
          </w:tcPr>
          <w:p w:rsidR="00D46D17" w:rsidRPr="00671C81" w:rsidRDefault="00D46D17" w:rsidP="00F04AB1">
            <w:pPr>
              <w:spacing w:before="72"/>
              <w:rPr>
                <w:rFonts w:eastAsia="Arial" w:cs="Arial"/>
                <w:lang w:val="sr-Latn-RS"/>
              </w:rPr>
            </w:pPr>
            <w:r w:rsidRPr="00671C81">
              <w:rPr>
                <w:rFonts w:eastAsia="Arial" w:cs="Arial"/>
                <w:lang w:val="sr-Cyrl-RS"/>
              </w:rPr>
              <w:t>Бр.личне карте/пасош</w:t>
            </w:r>
            <w:r w:rsidRPr="00671C81">
              <w:rPr>
                <w:rFonts w:eastAsia="Arial" w:cs="Arial"/>
                <w:lang w:val="sr-Latn-RS"/>
              </w:rPr>
              <w:t>a</w:t>
            </w:r>
          </w:p>
        </w:tc>
        <w:tc>
          <w:tcPr>
            <w:tcW w:w="1783" w:type="dxa"/>
          </w:tcPr>
          <w:p w:rsidR="00D46D17" w:rsidRPr="00671C81" w:rsidRDefault="00D46D17" w:rsidP="00F04AB1">
            <w:pPr>
              <w:spacing w:before="72"/>
              <w:rPr>
                <w:rFonts w:eastAsia="Arial" w:cs="Arial"/>
                <w:lang w:val="sr-Cyrl-RS"/>
              </w:rPr>
            </w:pPr>
            <w:r w:rsidRPr="00671C81">
              <w:rPr>
                <w:rFonts w:eastAsia="Arial" w:cs="Arial"/>
                <w:lang w:val="sr-Cyrl-RS"/>
              </w:rPr>
              <w:t>Напомена</w:t>
            </w: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1</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2</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3</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bl>
    <w:p w:rsidR="00D46D17" w:rsidRPr="00671C81" w:rsidRDefault="00D46D17" w:rsidP="00D46D17">
      <w:pPr>
        <w:spacing w:before="1"/>
        <w:rPr>
          <w:rFonts w:eastAsia="Arial" w:cs="Arial"/>
        </w:rPr>
      </w:pPr>
    </w:p>
    <w:p w:rsidR="00D46D17" w:rsidRPr="00671C81" w:rsidRDefault="00D46D17" w:rsidP="007D2C75">
      <w:pPr>
        <w:widowControl w:val="0"/>
        <w:numPr>
          <w:ilvl w:val="0"/>
          <w:numId w:val="31"/>
        </w:numPr>
        <w:spacing w:before="0" w:line="359" w:lineRule="auto"/>
        <w:ind w:left="426" w:right="-2"/>
        <w:jc w:val="left"/>
        <w:rPr>
          <w:rFonts w:eastAsia="Arial" w:cs="Arial"/>
        </w:rPr>
      </w:pPr>
      <w:r w:rsidRPr="00671C81">
        <w:rPr>
          <w:rFonts w:eastAsia="Arial" w:cs="Arial"/>
          <w:spacing w:val="-1"/>
        </w:rPr>
        <w:t>Име</w:t>
      </w:r>
      <w:r w:rsidRPr="00671C81">
        <w:rPr>
          <w:rFonts w:eastAsia="Arial" w:cs="Arial"/>
        </w:rPr>
        <w:t>,</w:t>
      </w:r>
      <w:r w:rsidRPr="00671C81">
        <w:rPr>
          <w:rFonts w:eastAsia="Arial" w:cs="Arial"/>
          <w:spacing w:val="-2"/>
        </w:rPr>
        <w:t xml:space="preserve"> </w:t>
      </w:r>
      <w:r w:rsidRPr="00671C81">
        <w:rPr>
          <w:rFonts w:eastAsia="Arial" w:cs="Arial"/>
          <w:spacing w:val="-1"/>
        </w:rPr>
        <w:t>презиме</w:t>
      </w:r>
      <w:r w:rsidRPr="00671C81">
        <w:rPr>
          <w:rFonts w:eastAsia="Arial" w:cs="Arial"/>
        </w:rPr>
        <w:t xml:space="preserve"> и</w:t>
      </w:r>
      <w:r w:rsidRPr="00671C81">
        <w:rPr>
          <w:rFonts w:eastAsia="Arial" w:cs="Arial"/>
          <w:spacing w:val="51"/>
        </w:rPr>
        <w:t xml:space="preserve"> </w:t>
      </w:r>
      <w:r w:rsidRPr="00671C81">
        <w:rPr>
          <w:rFonts w:eastAsia="Arial" w:cs="Arial"/>
          <w:spacing w:val="-1"/>
        </w:rPr>
        <w:t>број</w:t>
      </w:r>
      <w:r w:rsidRPr="00671C81">
        <w:rPr>
          <w:rFonts w:eastAsia="Arial" w:cs="Arial"/>
        </w:rPr>
        <w:t xml:space="preserve"> </w:t>
      </w:r>
      <w:r w:rsidRPr="00671C81">
        <w:rPr>
          <w:rFonts w:eastAsia="Arial" w:cs="Arial"/>
          <w:spacing w:val="-1"/>
        </w:rPr>
        <w:t>телефона</w:t>
      </w:r>
      <w:r w:rsidRPr="00671C81">
        <w:rPr>
          <w:rFonts w:eastAsia="Arial" w:cs="Arial"/>
          <w:lang w:val="sr-Cyrl-RS"/>
        </w:rPr>
        <w:t xml:space="preserve"> лица у огранку </w:t>
      </w:r>
      <w:r>
        <w:rPr>
          <w:rFonts w:eastAsia="Arial" w:cs="Arial"/>
          <w:lang w:val="sr-Cyrl-RS"/>
        </w:rPr>
        <w:t>__________</w:t>
      </w:r>
      <w:r w:rsidRPr="00671C81">
        <w:rPr>
          <w:rFonts w:eastAsia="Arial" w:cs="Arial"/>
          <w:lang w:val="sr-Cyrl-RS"/>
        </w:rPr>
        <w:t xml:space="preserve"> коме се добављач јавља:</w:t>
      </w:r>
    </w:p>
    <w:p w:rsidR="00D46D17" w:rsidRPr="00671C81" w:rsidRDefault="00D46D17" w:rsidP="00D46D17">
      <w:pPr>
        <w:widowControl w:val="0"/>
        <w:spacing w:before="0" w:line="359" w:lineRule="auto"/>
        <w:ind w:right="-2"/>
        <w:jc w:val="left"/>
        <w:rPr>
          <w:rFonts w:eastAsia="Arial" w:cs="Arial"/>
        </w:rPr>
      </w:pPr>
      <w:r w:rsidRPr="00671C81">
        <w:rPr>
          <w:rFonts w:eastAsia="Arial" w:cs="Arial"/>
          <w:lang w:val="sr-Cyrl-RS"/>
        </w:rPr>
        <w:t xml:space="preserve">________________________________________________________________________ </w:t>
      </w:r>
    </w:p>
    <w:p w:rsidR="00D46D17" w:rsidRPr="00671C81" w:rsidRDefault="00D46D17" w:rsidP="00D46D17">
      <w:pPr>
        <w:spacing w:before="0"/>
        <w:rPr>
          <w:rFonts w:eastAsia="Arial" w:cs="Arial"/>
          <w:lang w:val="sr-Cyrl-RS"/>
        </w:rPr>
      </w:pPr>
      <w:r w:rsidRPr="00671C81">
        <w:rPr>
          <w:rFonts w:eastAsia="Arial" w:cs="Arial"/>
          <w:lang w:val="sr-Cyrl-RS"/>
        </w:rPr>
        <w:t xml:space="preserve">_________________________________________________________________________ </w:t>
      </w:r>
    </w:p>
    <w:p w:rsidR="00D46D17" w:rsidRPr="00671C81" w:rsidRDefault="00D46D17" w:rsidP="00D46D17">
      <w:pPr>
        <w:jc w:val="right"/>
        <w:rPr>
          <w:rFonts w:eastAsia="Arial" w:cs="Arial"/>
          <w:lang w:val="sr-Cyrl-RS"/>
        </w:rPr>
      </w:pPr>
      <w:r w:rsidRPr="00671C81">
        <w:rPr>
          <w:rFonts w:eastAsia="Arial" w:cs="Arial"/>
          <w:lang w:val="sr-Cyrl-RS"/>
        </w:rPr>
        <w:t>Име и презиме одговорног лица добављача:</w:t>
      </w:r>
    </w:p>
    <w:p w:rsidR="00D46D17" w:rsidRPr="00671C81" w:rsidRDefault="00D46D17" w:rsidP="00D46D17">
      <w:pPr>
        <w:spacing w:before="240"/>
        <w:jc w:val="right"/>
        <w:rPr>
          <w:rFonts w:eastAsia="Arial" w:cs="Arial"/>
          <w:lang w:val="sr-Cyrl-RS"/>
        </w:rPr>
      </w:pPr>
      <w:r w:rsidRPr="00671C81">
        <w:rPr>
          <w:rFonts w:eastAsia="Arial" w:cs="Arial"/>
          <w:lang w:val="sr-Cyrl-RS"/>
        </w:rPr>
        <w:t>___________________________________________</w:t>
      </w:r>
    </w:p>
    <w:p w:rsidR="00D46D17" w:rsidRPr="00671C81" w:rsidRDefault="00D46D17" w:rsidP="00D46D17">
      <w:pPr>
        <w:suppressLineNumbers/>
        <w:spacing w:after="120"/>
        <w:rPr>
          <w:rFonts w:cs="Tahoma"/>
          <w:i/>
          <w:iCs/>
          <w:sz w:val="20"/>
          <w:highlight w:val="yellow"/>
          <w:lang w:val="sr-Cyrl-RS"/>
        </w:rPr>
      </w:pPr>
    </w:p>
    <w:p w:rsidR="007E7BB8" w:rsidRPr="0058588C" w:rsidRDefault="007E7BB8" w:rsidP="00343A18">
      <w:pPr>
        <w:pStyle w:val="KDParagraf"/>
        <w:spacing w:before="0"/>
        <w:rPr>
          <w:rFonts w:eastAsia="Calibri" w:cs="Arial"/>
          <w:noProof/>
          <w:color w:val="00B0F0"/>
        </w:rPr>
      </w:pPr>
    </w:p>
    <w:sectPr w:rsidR="007E7BB8" w:rsidRPr="0058588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96" w:rsidRDefault="00EF5D96">
      <w:r>
        <w:separator/>
      </w:r>
    </w:p>
    <w:p w:rsidR="00EF5D96" w:rsidRDefault="00EF5D96"/>
  </w:endnote>
  <w:endnote w:type="continuationSeparator" w:id="0">
    <w:p w:rsidR="00EF5D96" w:rsidRDefault="00EF5D96">
      <w:r>
        <w:continuationSeparator/>
      </w:r>
    </w:p>
    <w:p w:rsidR="00EF5D96" w:rsidRDefault="00EF5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Default="00103B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B2B" w:rsidRDefault="00103B2B" w:rsidP="00841BE7">
    <w:pPr>
      <w:pStyle w:val="Footer"/>
      <w:ind w:right="360"/>
    </w:pPr>
  </w:p>
  <w:p w:rsidR="00103B2B" w:rsidRDefault="00103B2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Pr="00EC5BB4" w:rsidRDefault="00103B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A027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A027D">
      <w:rPr>
        <w:rStyle w:val="PageNumber"/>
        <w:rFonts w:cs="Arial"/>
        <w:b/>
        <w:noProof/>
        <w:szCs w:val="24"/>
      </w:rPr>
      <w:t>104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Pr="00EC5BB4" w:rsidRDefault="00103B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A02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A027D">
      <w:rPr>
        <w:rStyle w:val="PageNumber"/>
        <w:rFonts w:cs="Arial"/>
        <w:b/>
        <w:noProof/>
        <w:szCs w:val="24"/>
      </w:rPr>
      <w:t>104</w:t>
    </w:r>
    <w:r w:rsidRPr="00EC5BB4">
      <w:rPr>
        <w:rStyle w:val="PageNumber"/>
        <w:rFonts w:cs="Arial"/>
        <w:b/>
        <w:szCs w:val="24"/>
      </w:rPr>
      <w:fldChar w:fldCharType="end"/>
    </w:r>
  </w:p>
  <w:p w:rsidR="00103B2B" w:rsidRDefault="00103B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96" w:rsidRDefault="00EF5D96">
      <w:r>
        <w:separator/>
      </w:r>
    </w:p>
    <w:p w:rsidR="00EF5D96" w:rsidRDefault="00EF5D96"/>
  </w:footnote>
  <w:footnote w:type="continuationSeparator" w:id="0">
    <w:p w:rsidR="00EF5D96" w:rsidRDefault="00EF5D96">
      <w:r>
        <w:continuationSeparator/>
      </w:r>
    </w:p>
    <w:p w:rsidR="00EF5D96" w:rsidRDefault="00EF5D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Default="00103B2B" w:rsidP="004276AD">
    <w:pPr>
      <w:pStyle w:val="Header"/>
      <w:rPr>
        <w:sz w:val="20"/>
      </w:rPr>
    </w:pPr>
  </w:p>
  <w:p w:rsidR="00103B2B" w:rsidRDefault="00103B2B" w:rsidP="000D42C3">
    <w:pPr>
      <w:pStyle w:val="Header"/>
      <w:jc w:val="center"/>
      <w:rPr>
        <w:szCs w:val="24"/>
      </w:rPr>
    </w:pPr>
    <w:r w:rsidRPr="00EC5BB4">
      <w:rPr>
        <w:szCs w:val="24"/>
      </w:rPr>
      <w:t>ЈП „Електропривреда Србије“ Београд</w:t>
    </w:r>
  </w:p>
  <w:p w:rsidR="00103B2B" w:rsidRPr="00EC5BB4" w:rsidRDefault="00103B2B" w:rsidP="000D42C3">
    <w:pPr>
      <w:pStyle w:val="Header"/>
      <w:jc w:val="center"/>
      <w:rPr>
        <w:szCs w:val="24"/>
      </w:rPr>
    </w:pPr>
    <w:r w:rsidRPr="00EC5BB4">
      <w:rPr>
        <w:szCs w:val="24"/>
      </w:rPr>
      <w:t xml:space="preserve">Конкурсна документација </w:t>
    </w:r>
    <w:r>
      <w:rPr>
        <w:szCs w:val="24"/>
        <w:lang w:val="sr-Cyrl-RS"/>
      </w:rPr>
      <w:t>ЈН/1000/0611/2017</w:t>
    </w:r>
  </w:p>
  <w:p w:rsidR="00103B2B" w:rsidRPr="004276AD" w:rsidRDefault="00103B2B"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Default="00103B2B" w:rsidP="004276AD">
    <w:pPr>
      <w:pStyle w:val="Header"/>
    </w:pPr>
  </w:p>
  <w:p w:rsidR="00103B2B" w:rsidRDefault="00103B2B" w:rsidP="0025721B">
    <w:pPr>
      <w:pStyle w:val="Header"/>
      <w:jc w:val="center"/>
      <w:rPr>
        <w:szCs w:val="24"/>
      </w:rPr>
    </w:pPr>
    <w:r w:rsidRPr="00113B84">
      <w:rPr>
        <w:szCs w:val="24"/>
      </w:rPr>
      <w:t>ЈП „Електропривреда Србије“ Београд</w:t>
    </w:r>
  </w:p>
  <w:p w:rsidR="00103B2B" w:rsidRPr="00753361" w:rsidRDefault="00103B2B" w:rsidP="0025721B">
    <w:pPr>
      <w:pStyle w:val="Header"/>
      <w:jc w:val="center"/>
      <w:rPr>
        <w:szCs w:val="24"/>
        <w:lang w:val="sr-Cyrl-RS"/>
      </w:rPr>
    </w:pPr>
    <w:r w:rsidRPr="00753361">
      <w:rPr>
        <w:szCs w:val="24"/>
      </w:rPr>
      <w:t xml:space="preserve">Конкурсна документација </w:t>
    </w:r>
    <w:r w:rsidRPr="00753361">
      <w:rPr>
        <w:szCs w:val="24"/>
        <w:lang w:val="sr-Cyrl-RS"/>
      </w:rPr>
      <w:t>ЈН/1000/0611/2017</w:t>
    </w:r>
  </w:p>
  <w:p w:rsidR="00103B2B" w:rsidRPr="00210557" w:rsidRDefault="00103B2B"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0469AC"/>
    <w:multiLevelType w:val="multilevel"/>
    <w:tmpl w:val="8DE40882"/>
    <w:lvl w:ilvl="0">
      <w:start w:val="1"/>
      <w:numFmt w:val="decimal"/>
      <w:lvlText w:val="%1."/>
      <w:lvlJc w:val="left"/>
      <w:pPr>
        <w:ind w:left="360" w:hanging="360"/>
      </w:pPr>
      <w:rPr>
        <w:rFonts w:cs="Times New Roman"/>
        <w:b w:val="0"/>
        <w:i w:val="0"/>
        <w:iCs w:val="0"/>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BA2643"/>
    <w:multiLevelType w:val="hybridMultilevel"/>
    <w:tmpl w:val="2DE64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E85D76"/>
    <w:multiLevelType w:val="hybridMultilevel"/>
    <w:tmpl w:val="F6363120"/>
    <w:lvl w:ilvl="0" w:tplc="87DA1A22">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A4383E"/>
    <w:multiLevelType w:val="hybridMultilevel"/>
    <w:tmpl w:val="81D2F2D8"/>
    <w:lvl w:ilvl="0" w:tplc="BC3CC4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4"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490DD7"/>
    <w:multiLevelType w:val="multilevel"/>
    <w:tmpl w:val="3544CB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7"/>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78"/>
  </w:num>
  <w:num w:numId="10">
    <w:abstractNumId w:val="71"/>
  </w:num>
  <w:num w:numId="11">
    <w:abstractNumId w:val="63"/>
  </w:num>
  <w:num w:numId="12">
    <w:abstractNumId w:val="60"/>
  </w:num>
  <w:num w:numId="13">
    <w:abstractNumId w:val="82"/>
  </w:num>
  <w:num w:numId="14">
    <w:abstractNumId w:val="72"/>
  </w:num>
  <w:num w:numId="15">
    <w:abstractNumId w:val="66"/>
  </w:num>
  <w:num w:numId="16">
    <w:abstractNumId w:val="91"/>
  </w:num>
  <w:num w:numId="17">
    <w:abstractNumId w:val="95"/>
  </w:num>
  <w:num w:numId="18">
    <w:abstractNumId w:val="91"/>
  </w:num>
  <w:num w:numId="19">
    <w:abstractNumId w:val="52"/>
  </w:num>
  <w:num w:numId="20">
    <w:abstractNumId w:val="70"/>
  </w:num>
  <w:num w:numId="21">
    <w:abstractNumId w:val="49"/>
  </w:num>
  <w:num w:numId="22">
    <w:abstractNumId w:val="75"/>
  </w:num>
  <w:num w:numId="23">
    <w:abstractNumId w:val="93"/>
  </w:num>
  <w:num w:numId="24">
    <w:abstractNumId w:val="73"/>
  </w:num>
  <w:num w:numId="25">
    <w:abstractNumId w:val="87"/>
  </w:num>
  <w:num w:numId="26">
    <w:abstractNumId w:val="65"/>
  </w:num>
  <w:num w:numId="27">
    <w:abstractNumId w:val="50"/>
  </w:num>
  <w:num w:numId="28">
    <w:abstractNumId w:val="102"/>
  </w:num>
  <w:num w:numId="29">
    <w:abstractNumId w:val="84"/>
  </w:num>
  <w:num w:numId="30">
    <w:abstractNumId w:val="51"/>
  </w:num>
  <w:num w:numId="31">
    <w:abstractNumId w:val="57"/>
  </w:num>
  <w:num w:numId="32">
    <w:abstractNumId w:val="77"/>
  </w:num>
  <w:num w:numId="33">
    <w:abstractNumId w:val="94"/>
  </w:num>
  <w:num w:numId="34">
    <w:abstractNumId w:val="80"/>
  </w:num>
  <w:num w:numId="35">
    <w:abstractNumId w:val="98"/>
  </w:num>
  <w:num w:numId="36">
    <w:abstractNumId w:val="90"/>
  </w:num>
  <w:num w:numId="37">
    <w:abstractNumId w:val="79"/>
  </w:num>
  <w:num w:numId="38">
    <w:abstractNumId w:val="68"/>
  </w:num>
  <w:num w:numId="39">
    <w:abstractNumId w:val="81"/>
  </w:num>
  <w:num w:numId="40">
    <w:abstractNumId w:val="61"/>
  </w:num>
  <w:num w:numId="41">
    <w:abstractNumId w:val="69"/>
  </w:num>
  <w:num w:numId="42">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46C"/>
    <w:rsid w:val="000035F7"/>
    <w:rsid w:val="000042FE"/>
    <w:rsid w:val="0000496D"/>
    <w:rsid w:val="00005800"/>
    <w:rsid w:val="00005C53"/>
    <w:rsid w:val="00005D85"/>
    <w:rsid w:val="00006E35"/>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F9"/>
    <w:rsid w:val="00032272"/>
    <w:rsid w:val="00032B7E"/>
    <w:rsid w:val="00032C65"/>
    <w:rsid w:val="00033D74"/>
    <w:rsid w:val="00034202"/>
    <w:rsid w:val="00034535"/>
    <w:rsid w:val="0003493C"/>
    <w:rsid w:val="00034E4F"/>
    <w:rsid w:val="00034FFF"/>
    <w:rsid w:val="000351EE"/>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60"/>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06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1E"/>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FA2"/>
    <w:rsid w:val="000A070F"/>
    <w:rsid w:val="000A0720"/>
    <w:rsid w:val="000A10E3"/>
    <w:rsid w:val="000A1D65"/>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C3"/>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E3"/>
    <w:rsid w:val="000E06A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B2B"/>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C"/>
    <w:rsid w:val="001344AA"/>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8A6"/>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DA4"/>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8E2"/>
    <w:rsid w:val="00191978"/>
    <w:rsid w:val="00191A6C"/>
    <w:rsid w:val="00191AA9"/>
    <w:rsid w:val="00191B87"/>
    <w:rsid w:val="00191DBB"/>
    <w:rsid w:val="00192224"/>
    <w:rsid w:val="00192230"/>
    <w:rsid w:val="0019266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5E4"/>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5B55"/>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27"/>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F9"/>
    <w:rsid w:val="001F5EFA"/>
    <w:rsid w:val="001F62BF"/>
    <w:rsid w:val="001F68D8"/>
    <w:rsid w:val="001F74B2"/>
    <w:rsid w:val="001F74B4"/>
    <w:rsid w:val="001F776A"/>
    <w:rsid w:val="001F7A08"/>
    <w:rsid w:val="001F7E75"/>
    <w:rsid w:val="00200244"/>
    <w:rsid w:val="00200349"/>
    <w:rsid w:val="002008DA"/>
    <w:rsid w:val="002009BF"/>
    <w:rsid w:val="00200A41"/>
    <w:rsid w:val="00200C66"/>
    <w:rsid w:val="00200CBB"/>
    <w:rsid w:val="00200E58"/>
    <w:rsid w:val="002014C0"/>
    <w:rsid w:val="002019F6"/>
    <w:rsid w:val="0020243A"/>
    <w:rsid w:val="002028A7"/>
    <w:rsid w:val="00202CCD"/>
    <w:rsid w:val="00202CD8"/>
    <w:rsid w:val="002030A5"/>
    <w:rsid w:val="00203B15"/>
    <w:rsid w:val="00204027"/>
    <w:rsid w:val="00204111"/>
    <w:rsid w:val="00204871"/>
    <w:rsid w:val="002049BE"/>
    <w:rsid w:val="00204F32"/>
    <w:rsid w:val="00205B96"/>
    <w:rsid w:val="00205C4A"/>
    <w:rsid w:val="00205F99"/>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7FF"/>
    <w:rsid w:val="00223A5B"/>
    <w:rsid w:val="00224C2B"/>
    <w:rsid w:val="00224CF4"/>
    <w:rsid w:val="00224D9E"/>
    <w:rsid w:val="002251A4"/>
    <w:rsid w:val="00225879"/>
    <w:rsid w:val="002260F7"/>
    <w:rsid w:val="00226574"/>
    <w:rsid w:val="00226BA7"/>
    <w:rsid w:val="0022742B"/>
    <w:rsid w:val="002275E8"/>
    <w:rsid w:val="00227901"/>
    <w:rsid w:val="00227CD0"/>
    <w:rsid w:val="0023000F"/>
    <w:rsid w:val="00230DAD"/>
    <w:rsid w:val="00230DC9"/>
    <w:rsid w:val="0023195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E79"/>
    <w:rsid w:val="00255FE0"/>
    <w:rsid w:val="002565E1"/>
    <w:rsid w:val="00256BFF"/>
    <w:rsid w:val="00256D75"/>
    <w:rsid w:val="0025721B"/>
    <w:rsid w:val="002577A6"/>
    <w:rsid w:val="00257BCA"/>
    <w:rsid w:val="00257D8E"/>
    <w:rsid w:val="00257DB1"/>
    <w:rsid w:val="00260104"/>
    <w:rsid w:val="00260725"/>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94"/>
    <w:rsid w:val="00280127"/>
    <w:rsid w:val="00280814"/>
    <w:rsid w:val="00280B9C"/>
    <w:rsid w:val="00280DAD"/>
    <w:rsid w:val="00281098"/>
    <w:rsid w:val="002815D8"/>
    <w:rsid w:val="002816E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01"/>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C1"/>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7CC"/>
    <w:rsid w:val="002B3924"/>
    <w:rsid w:val="002B3A07"/>
    <w:rsid w:val="002B3CB8"/>
    <w:rsid w:val="002B3FC0"/>
    <w:rsid w:val="002B4312"/>
    <w:rsid w:val="002B4921"/>
    <w:rsid w:val="002B4A00"/>
    <w:rsid w:val="002B4E02"/>
    <w:rsid w:val="002B4EBD"/>
    <w:rsid w:val="002B4EC9"/>
    <w:rsid w:val="002B4F6A"/>
    <w:rsid w:val="002B517C"/>
    <w:rsid w:val="002B51F1"/>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EE9"/>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D1"/>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3E5"/>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1"/>
    <w:rsid w:val="00316899"/>
    <w:rsid w:val="003168CA"/>
    <w:rsid w:val="003170D9"/>
    <w:rsid w:val="003172E3"/>
    <w:rsid w:val="00317489"/>
    <w:rsid w:val="00317845"/>
    <w:rsid w:val="0031798D"/>
    <w:rsid w:val="00317A39"/>
    <w:rsid w:val="00317AC7"/>
    <w:rsid w:val="00317B7C"/>
    <w:rsid w:val="00320065"/>
    <w:rsid w:val="00320204"/>
    <w:rsid w:val="00320751"/>
    <w:rsid w:val="00320884"/>
    <w:rsid w:val="00320A32"/>
    <w:rsid w:val="00320CA0"/>
    <w:rsid w:val="00320E0F"/>
    <w:rsid w:val="00320EAB"/>
    <w:rsid w:val="00320F96"/>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E5"/>
    <w:rsid w:val="00324C29"/>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57"/>
    <w:rsid w:val="00332CFE"/>
    <w:rsid w:val="0033321D"/>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6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18"/>
    <w:rsid w:val="00357FBA"/>
    <w:rsid w:val="003602D1"/>
    <w:rsid w:val="0036050C"/>
    <w:rsid w:val="0036054A"/>
    <w:rsid w:val="00360709"/>
    <w:rsid w:val="0036095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2E"/>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11"/>
    <w:rsid w:val="0038375A"/>
    <w:rsid w:val="003841C5"/>
    <w:rsid w:val="003844CF"/>
    <w:rsid w:val="003849FD"/>
    <w:rsid w:val="003851BF"/>
    <w:rsid w:val="003855EC"/>
    <w:rsid w:val="00385C26"/>
    <w:rsid w:val="003861B3"/>
    <w:rsid w:val="0038628A"/>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3"/>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EE"/>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934"/>
    <w:rsid w:val="003C6A93"/>
    <w:rsid w:val="003C6C52"/>
    <w:rsid w:val="003C71E2"/>
    <w:rsid w:val="003C7223"/>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414"/>
    <w:rsid w:val="003D37B2"/>
    <w:rsid w:val="003D38B6"/>
    <w:rsid w:val="003D4D2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2E"/>
    <w:rsid w:val="00401787"/>
    <w:rsid w:val="00401AF8"/>
    <w:rsid w:val="00401CD9"/>
    <w:rsid w:val="00401CE5"/>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53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A27"/>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413"/>
    <w:rsid w:val="0048686C"/>
    <w:rsid w:val="00487309"/>
    <w:rsid w:val="00487825"/>
    <w:rsid w:val="004905AB"/>
    <w:rsid w:val="00490B65"/>
    <w:rsid w:val="00490DA3"/>
    <w:rsid w:val="00490F97"/>
    <w:rsid w:val="004910E9"/>
    <w:rsid w:val="004913CE"/>
    <w:rsid w:val="00491E05"/>
    <w:rsid w:val="00491EFB"/>
    <w:rsid w:val="00491FDD"/>
    <w:rsid w:val="004927EC"/>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27D"/>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6F9C"/>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8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6E52"/>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D7"/>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5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B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A6A"/>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747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A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93C"/>
    <w:rsid w:val="005A4D75"/>
    <w:rsid w:val="005A4F7B"/>
    <w:rsid w:val="005A5069"/>
    <w:rsid w:val="005A5497"/>
    <w:rsid w:val="005A5617"/>
    <w:rsid w:val="005A5626"/>
    <w:rsid w:val="005A5695"/>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3B6F"/>
    <w:rsid w:val="005B4B5C"/>
    <w:rsid w:val="005B4BF7"/>
    <w:rsid w:val="005B5392"/>
    <w:rsid w:val="005B56D4"/>
    <w:rsid w:val="005B5A1F"/>
    <w:rsid w:val="005B5A2D"/>
    <w:rsid w:val="005B5D37"/>
    <w:rsid w:val="005B6192"/>
    <w:rsid w:val="005B6257"/>
    <w:rsid w:val="005B6494"/>
    <w:rsid w:val="005B6D9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60"/>
    <w:rsid w:val="005C2322"/>
    <w:rsid w:val="005C2435"/>
    <w:rsid w:val="005C2A56"/>
    <w:rsid w:val="005C2EF7"/>
    <w:rsid w:val="005C301A"/>
    <w:rsid w:val="005C31BC"/>
    <w:rsid w:val="005C32A0"/>
    <w:rsid w:val="005C33B2"/>
    <w:rsid w:val="005C396D"/>
    <w:rsid w:val="005C4B44"/>
    <w:rsid w:val="005C4F53"/>
    <w:rsid w:val="005C4FD2"/>
    <w:rsid w:val="005C5088"/>
    <w:rsid w:val="005C5298"/>
    <w:rsid w:val="005C5366"/>
    <w:rsid w:val="005C548F"/>
    <w:rsid w:val="005C5A99"/>
    <w:rsid w:val="005C5D39"/>
    <w:rsid w:val="005C5D7F"/>
    <w:rsid w:val="005C5EB5"/>
    <w:rsid w:val="005C63ED"/>
    <w:rsid w:val="005C668D"/>
    <w:rsid w:val="005C68EF"/>
    <w:rsid w:val="005C6920"/>
    <w:rsid w:val="005C6B40"/>
    <w:rsid w:val="005C6D4C"/>
    <w:rsid w:val="005C7271"/>
    <w:rsid w:val="005C72F7"/>
    <w:rsid w:val="005C7303"/>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4015"/>
    <w:rsid w:val="00604141"/>
    <w:rsid w:val="006041CB"/>
    <w:rsid w:val="0060421A"/>
    <w:rsid w:val="00604725"/>
    <w:rsid w:val="0060486C"/>
    <w:rsid w:val="00604B2B"/>
    <w:rsid w:val="00604B66"/>
    <w:rsid w:val="00604C9F"/>
    <w:rsid w:val="00604DAC"/>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8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5BF"/>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84E"/>
    <w:rsid w:val="0064499D"/>
    <w:rsid w:val="00644D45"/>
    <w:rsid w:val="00644F1F"/>
    <w:rsid w:val="0064553E"/>
    <w:rsid w:val="0064572D"/>
    <w:rsid w:val="00645F72"/>
    <w:rsid w:val="006460AA"/>
    <w:rsid w:val="006469F3"/>
    <w:rsid w:val="00647193"/>
    <w:rsid w:val="00647A26"/>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F3A"/>
    <w:rsid w:val="0065691A"/>
    <w:rsid w:val="00656B13"/>
    <w:rsid w:val="00656CAA"/>
    <w:rsid w:val="00657006"/>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A08"/>
    <w:rsid w:val="00670208"/>
    <w:rsid w:val="00670461"/>
    <w:rsid w:val="00670808"/>
    <w:rsid w:val="006709E5"/>
    <w:rsid w:val="00670C4B"/>
    <w:rsid w:val="00670DB0"/>
    <w:rsid w:val="00671C81"/>
    <w:rsid w:val="006720CE"/>
    <w:rsid w:val="00672264"/>
    <w:rsid w:val="0067250D"/>
    <w:rsid w:val="00672C02"/>
    <w:rsid w:val="00672DAC"/>
    <w:rsid w:val="006734A8"/>
    <w:rsid w:val="0067367A"/>
    <w:rsid w:val="00673B4A"/>
    <w:rsid w:val="00673FA5"/>
    <w:rsid w:val="00674172"/>
    <w:rsid w:val="006744BC"/>
    <w:rsid w:val="00674689"/>
    <w:rsid w:val="00674801"/>
    <w:rsid w:val="00675613"/>
    <w:rsid w:val="0067574B"/>
    <w:rsid w:val="00675771"/>
    <w:rsid w:val="006758F3"/>
    <w:rsid w:val="00675BEC"/>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D14"/>
    <w:rsid w:val="00693105"/>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BB8"/>
    <w:rsid w:val="006A4C93"/>
    <w:rsid w:val="006A500A"/>
    <w:rsid w:val="006A59FC"/>
    <w:rsid w:val="006A5E41"/>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3E1D"/>
    <w:rsid w:val="006B420D"/>
    <w:rsid w:val="006B46A6"/>
    <w:rsid w:val="006B4846"/>
    <w:rsid w:val="006B4B7C"/>
    <w:rsid w:val="006B521C"/>
    <w:rsid w:val="006B556C"/>
    <w:rsid w:val="006B557B"/>
    <w:rsid w:val="006B5A83"/>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C89"/>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2F5E"/>
    <w:rsid w:val="00753180"/>
    <w:rsid w:val="00753361"/>
    <w:rsid w:val="00753443"/>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0FD"/>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8FE"/>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F9"/>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92"/>
    <w:rsid w:val="007B07AD"/>
    <w:rsid w:val="007B089A"/>
    <w:rsid w:val="007B14BE"/>
    <w:rsid w:val="007B2102"/>
    <w:rsid w:val="007B2128"/>
    <w:rsid w:val="007B235D"/>
    <w:rsid w:val="007B2459"/>
    <w:rsid w:val="007B2B97"/>
    <w:rsid w:val="007B2BAE"/>
    <w:rsid w:val="007B3264"/>
    <w:rsid w:val="007B338C"/>
    <w:rsid w:val="007B3A0D"/>
    <w:rsid w:val="007B3EA3"/>
    <w:rsid w:val="007B4799"/>
    <w:rsid w:val="007B48BB"/>
    <w:rsid w:val="007B4C68"/>
    <w:rsid w:val="007B5554"/>
    <w:rsid w:val="007B6674"/>
    <w:rsid w:val="007B6B7C"/>
    <w:rsid w:val="007B6D4F"/>
    <w:rsid w:val="007B7529"/>
    <w:rsid w:val="007B78A6"/>
    <w:rsid w:val="007B7BDF"/>
    <w:rsid w:val="007B7F39"/>
    <w:rsid w:val="007B7F4A"/>
    <w:rsid w:val="007C0E7C"/>
    <w:rsid w:val="007C114C"/>
    <w:rsid w:val="007C1277"/>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75"/>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F6A"/>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F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F2"/>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DDA"/>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05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EC2"/>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D0E"/>
    <w:rsid w:val="008C6211"/>
    <w:rsid w:val="008C6466"/>
    <w:rsid w:val="008C67CC"/>
    <w:rsid w:val="008C6922"/>
    <w:rsid w:val="008C76EA"/>
    <w:rsid w:val="008C7874"/>
    <w:rsid w:val="008C7B11"/>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DF"/>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35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5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B8"/>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3D"/>
    <w:rsid w:val="0094234B"/>
    <w:rsid w:val="00942550"/>
    <w:rsid w:val="00942559"/>
    <w:rsid w:val="00942B95"/>
    <w:rsid w:val="009435FF"/>
    <w:rsid w:val="009440B1"/>
    <w:rsid w:val="00944391"/>
    <w:rsid w:val="00944830"/>
    <w:rsid w:val="009449E5"/>
    <w:rsid w:val="00944DED"/>
    <w:rsid w:val="00945090"/>
    <w:rsid w:val="0094538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3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7E2"/>
    <w:rsid w:val="00987F9A"/>
    <w:rsid w:val="009902A8"/>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EDE"/>
    <w:rsid w:val="009D2FB1"/>
    <w:rsid w:val="009D3387"/>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87"/>
    <w:rsid w:val="009E42F0"/>
    <w:rsid w:val="009E43E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9BD"/>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112"/>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0B8"/>
    <w:rsid w:val="00A84511"/>
    <w:rsid w:val="00A84512"/>
    <w:rsid w:val="00A84D17"/>
    <w:rsid w:val="00A852E5"/>
    <w:rsid w:val="00A85576"/>
    <w:rsid w:val="00A856EA"/>
    <w:rsid w:val="00A85E25"/>
    <w:rsid w:val="00A86624"/>
    <w:rsid w:val="00A86E74"/>
    <w:rsid w:val="00A870A7"/>
    <w:rsid w:val="00A8737E"/>
    <w:rsid w:val="00A873AD"/>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2F"/>
    <w:rsid w:val="00AA6002"/>
    <w:rsid w:val="00AA65F6"/>
    <w:rsid w:val="00AA6AAA"/>
    <w:rsid w:val="00AA6D9C"/>
    <w:rsid w:val="00AA6DE0"/>
    <w:rsid w:val="00AA6F40"/>
    <w:rsid w:val="00AA7A21"/>
    <w:rsid w:val="00AA7C00"/>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B9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B10"/>
    <w:rsid w:val="00B02666"/>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DA"/>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5EE"/>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07"/>
    <w:rsid w:val="00B220FA"/>
    <w:rsid w:val="00B22119"/>
    <w:rsid w:val="00B22208"/>
    <w:rsid w:val="00B2237A"/>
    <w:rsid w:val="00B22388"/>
    <w:rsid w:val="00B22618"/>
    <w:rsid w:val="00B2284F"/>
    <w:rsid w:val="00B2290A"/>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360"/>
    <w:rsid w:val="00B325C6"/>
    <w:rsid w:val="00B33259"/>
    <w:rsid w:val="00B3393B"/>
    <w:rsid w:val="00B339BC"/>
    <w:rsid w:val="00B33B34"/>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D"/>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AF7"/>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99"/>
    <w:rsid w:val="00B8736D"/>
    <w:rsid w:val="00B87501"/>
    <w:rsid w:val="00B87A9F"/>
    <w:rsid w:val="00B87E31"/>
    <w:rsid w:val="00B90852"/>
    <w:rsid w:val="00B90993"/>
    <w:rsid w:val="00B90CBB"/>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B2D"/>
    <w:rsid w:val="00B95B33"/>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56"/>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6D6C"/>
    <w:rsid w:val="00BA7215"/>
    <w:rsid w:val="00BA75B0"/>
    <w:rsid w:val="00BA7992"/>
    <w:rsid w:val="00BA7E66"/>
    <w:rsid w:val="00BB0152"/>
    <w:rsid w:val="00BB0282"/>
    <w:rsid w:val="00BB09CA"/>
    <w:rsid w:val="00BB0BD9"/>
    <w:rsid w:val="00BB0F68"/>
    <w:rsid w:val="00BB116C"/>
    <w:rsid w:val="00BB11CF"/>
    <w:rsid w:val="00BB163B"/>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5F"/>
    <w:rsid w:val="00BD0782"/>
    <w:rsid w:val="00BD0C1D"/>
    <w:rsid w:val="00BD0C2F"/>
    <w:rsid w:val="00BD144F"/>
    <w:rsid w:val="00BD161A"/>
    <w:rsid w:val="00BD18F7"/>
    <w:rsid w:val="00BD1B7B"/>
    <w:rsid w:val="00BD1D78"/>
    <w:rsid w:val="00BD1EF7"/>
    <w:rsid w:val="00BD25A3"/>
    <w:rsid w:val="00BD290C"/>
    <w:rsid w:val="00BD2CA8"/>
    <w:rsid w:val="00BD2E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7F4"/>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72"/>
    <w:rsid w:val="00C13B1F"/>
    <w:rsid w:val="00C13BEF"/>
    <w:rsid w:val="00C14149"/>
    <w:rsid w:val="00C14152"/>
    <w:rsid w:val="00C14157"/>
    <w:rsid w:val="00C1425C"/>
    <w:rsid w:val="00C1530A"/>
    <w:rsid w:val="00C158C6"/>
    <w:rsid w:val="00C15B16"/>
    <w:rsid w:val="00C16743"/>
    <w:rsid w:val="00C16FD9"/>
    <w:rsid w:val="00C172AB"/>
    <w:rsid w:val="00C17734"/>
    <w:rsid w:val="00C17816"/>
    <w:rsid w:val="00C20108"/>
    <w:rsid w:val="00C20287"/>
    <w:rsid w:val="00C204ED"/>
    <w:rsid w:val="00C20A8A"/>
    <w:rsid w:val="00C20AF8"/>
    <w:rsid w:val="00C20B75"/>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71"/>
    <w:rsid w:val="00C2528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19"/>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44"/>
    <w:rsid w:val="00C639DE"/>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16"/>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4F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B6C"/>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2A4"/>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1F2"/>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17"/>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FB"/>
    <w:rsid w:val="00D555FF"/>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3B"/>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D51"/>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8"/>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5A"/>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6C5"/>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4DD"/>
    <w:rsid w:val="00E120C1"/>
    <w:rsid w:val="00E1221D"/>
    <w:rsid w:val="00E122C0"/>
    <w:rsid w:val="00E1241E"/>
    <w:rsid w:val="00E127D9"/>
    <w:rsid w:val="00E128AB"/>
    <w:rsid w:val="00E129A4"/>
    <w:rsid w:val="00E12C5D"/>
    <w:rsid w:val="00E12F1A"/>
    <w:rsid w:val="00E1308E"/>
    <w:rsid w:val="00E134BF"/>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298C"/>
    <w:rsid w:val="00E235DA"/>
    <w:rsid w:val="00E2382E"/>
    <w:rsid w:val="00E23A14"/>
    <w:rsid w:val="00E24559"/>
    <w:rsid w:val="00E245FE"/>
    <w:rsid w:val="00E246C3"/>
    <w:rsid w:val="00E246D0"/>
    <w:rsid w:val="00E24BE6"/>
    <w:rsid w:val="00E24D97"/>
    <w:rsid w:val="00E25308"/>
    <w:rsid w:val="00E259C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FB"/>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74"/>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8B"/>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BD"/>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D96"/>
    <w:rsid w:val="00EF5E49"/>
    <w:rsid w:val="00EF62D6"/>
    <w:rsid w:val="00EF652F"/>
    <w:rsid w:val="00EF6815"/>
    <w:rsid w:val="00EF686A"/>
    <w:rsid w:val="00EF6DAD"/>
    <w:rsid w:val="00EF6F76"/>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4AB1"/>
    <w:rsid w:val="00F052A2"/>
    <w:rsid w:val="00F058E6"/>
    <w:rsid w:val="00F05E4E"/>
    <w:rsid w:val="00F064C6"/>
    <w:rsid w:val="00F0650F"/>
    <w:rsid w:val="00F066DE"/>
    <w:rsid w:val="00F069E5"/>
    <w:rsid w:val="00F073C3"/>
    <w:rsid w:val="00F07732"/>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54"/>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9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4FA3"/>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22A9"/>
    <w:rsid w:val="00F62593"/>
    <w:rsid w:val="00F62DA1"/>
    <w:rsid w:val="00F62ECD"/>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0B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4EF"/>
    <w:rsid w:val="00FA364E"/>
    <w:rsid w:val="00FA39FD"/>
    <w:rsid w:val="00FA3DF7"/>
    <w:rsid w:val="00FA4B51"/>
    <w:rsid w:val="00FA4B5C"/>
    <w:rsid w:val="00FA5285"/>
    <w:rsid w:val="00FA6EE2"/>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0F49"/>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929"/>
    <w:rsid w:val="00FC2B19"/>
    <w:rsid w:val="00FC3349"/>
    <w:rsid w:val="00FC355A"/>
    <w:rsid w:val="00FC35D3"/>
    <w:rsid w:val="00FC4614"/>
    <w:rsid w:val="00FC4E8B"/>
    <w:rsid w:val="00FC56C0"/>
    <w:rsid w:val="00FC58AF"/>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E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D4"/>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33560"/>
  <w15:docId w15:val="{F069FB29-F24C-47DD-A02E-DCCE70E0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6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C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BD2E83"/>
  </w:style>
  <w:style w:type="table" w:customStyle="1" w:styleId="TableGrid10">
    <w:name w:val="Table Grid10"/>
    <w:basedOn w:val="TableNormal"/>
    <w:next w:val="TableGrid"/>
    <w:uiPriority w:val="59"/>
    <w:rsid w:val="00BD2E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3060"/>
  </w:style>
  <w:style w:type="table" w:customStyle="1" w:styleId="SBSSimple2">
    <w:name w:val="SBS Simple2"/>
    <w:basedOn w:val="TableNormal"/>
    <w:next w:val="TableGrid"/>
    <w:uiPriority w:val="5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5306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53060"/>
  </w:style>
  <w:style w:type="table" w:customStyle="1" w:styleId="TableGrid11">
    <w:name w:val="Table Grid1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53060"/>
  </w:style>
  <w:style w:type="table" w:customStyle="1" w:styleId="TableGrid21">
    <w:name w:val="Table Grid2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5306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530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53060"/>
  </w:style>
  <w:style w:type="table" w:customStyle="1" w:styleId="TableGrid101">
    <w:name w:val="Table Grid101"/>
    <w:basedOn w:val="TableNormal"/>
    <w:next w:val="TableGrid"/>
    <w:uiPriority w:val="59"/>
    <w:rsid w:val="0005306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18E2"/>
  </w:style>
  <w:style w:type="table" w:customStyle="1" w:styleId="SBSSimple3">
    <w:name w:val="SBS Simple3"/>
    <w:basedOn w:val="TableNormal"/>
    <w:next w:val="TableGrid"/>
    <w:uiPriority w:val="5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918E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918E2"/>
  </w:style>
  <w:style w:type="table" w:customStyle="1" w:styleId="TableGrid12">
    <w:name w:val="Table Grid1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918E2"/>
  </w:style>
  <w:style w:type="table" w:customStyle="1" w:styleId="TableGrid22">
    <w:name w:val="Table Grid2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918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1918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unhideWhenUsed/>
    <w:rsid w:val="001918E2"/>
  </w:style>
  <w:style w:type="table" w:customStyle="1" w:styleId="TableGrid102">
    <w:name w:val="Table Grid102"/>
    <w:basedOn w:val="TableNormal"/>
    <w:next w:val="TableGrid"/>
    <w:uiPriority w:val="59"/>
    <w:rsid w:val="001918E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77168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51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4863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110206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1393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31613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iss.rs/rs/standard/?natstandard_document_id=55901"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iss.rs/rs/standard/?natstandard_document_id=55901"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iss.rs/rs/standard/?natstandard_document_id=55901"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alikalfic@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iss.rs/rs/standard/?natstandard_document_id=55901"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dras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sanja.alikalf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D5DE-B232-45BF-8145-5C687FE30CEE}"/>
</file>

<file path=customXml/itemProps10.xml><?xml version="1.0" encoding="utf-8"?>
<ds:datastoreItem xmlns:ds="http://schemas.openxmlformats.org/officeDocument/2006/customXml" ds:itemID="{51A982A4-FB6C-4CB5-AB33-90787425A368}"/>
</file>

<file path=customXml/itemProps100.xml><?xml version="1.0" encoding="utf-8"?>
<ds:datastoreItem xmlns:ds="http://schemas.openxmlformats.org/officeDocument/2006/customXml" ds:itemID="{FE8F0867-E008-435D-8C9F-5A12DE41453F}"/>
</file>

<file path=customXml/itemProps101.xml><?xml version="1.0" encoding="utf-8"?>
<ds:datastoreItem xmlns:ds="http://schemas.openxmlformats.org/officeDocument/2006/customXml" ds:itemID="{98AC28E9-FBD7-4429-BE2A-BA3019F8DC52}"/>
</file>

<file path=customXml/itemProps102.xml><?xml version="1.0" encoding="utf-8"?>
<ds:datastoreItem xmlns:ds="http://schemas.openxmlformats.org/officeDocument/2006/customXml" ds:itemID="{26B3800C-5B97-471E-8124-767FE10AD0F8}"/>
</file>

<file path=customXml/itemProps103.xml><?xml version="1.0" encoding="utf-8"?>
<ds:datastoreItem xmlns:ds="http://schemas.openxmlformats.org/officeDocument/2006/customXml" ds:itemID="{FDDC3AA8-4572-42E5-9A38-5B9F4DE1F1C2}"/>
</file>

<file path=customXml/itemProps104.xml><?xml version="1.0" encoding="utf-8"?>
<ds:datastoreItem xmlns:ds="http://schemas.openxmlformats.org/officeDocument/2006/customXml" ds:itemID="{346E3B01-0815-492E-929C-A1BC81D5AA48}"/>
</file>

<file path=customXml/itemProps105.xml><?xml version="1.0" encoding="utf-8"?>
<ds:datastoreItem xmlns:ds="http://schemas.openxmlformats.org/officeDocument/2006/customXml" ds:itemID="{10CC02F7-D2F2-4F16-8CE8-57F9480107FF}"/>
</file>

<file path=customXml/itemProps106.xml><?xml version="1.0" encoding="utf-8"?>
<ds:datastoreItem xmlns:ds="http://schemas.openxmlformats.org/officeDocument/2006/customXml" ds:itemID="{F498AC84-C1BF-4A9A-BF15-7738FA954389}"/>
</file>

<file path=customXml/itemProps107.xml><?xml version="1.0" encoding="utf-8"?>
<ds:datastoreItem xmlns:ds="http://schemas.openxmlformats.org/officeDocument/2006/customXml" ds:itemID="{FAEAB08C-81F6-4F42-B00C-43EE2E825425}"/>
</file>

<file path=customXml/itemProps108.xml><?xml version="1.0" encoding="utf-8"?>
<ds:datastoreItem xmlns:ds="http://schemas.openxmlformats.org/officeDocument/2006/customXml" ds:itemID="{43E141E0-0F27-4478-B73A-14B96F66FD0D}"/>
</file>

<file path=customXml/itemProps109.xml><?xml version="1.0" encoding="utf-8"?>
<ds:datastoreItem xmlns:ds="http://schemas.openxmlformats.org/officeDocument/2006/customXml" ds:itemID="{B0102938-4891-4C98-889C-CF6BE317A7F0}"/>
</file>

<file path=customXml/itemProps11.xml><?xml version="1.0" encoding="utf-8"?>
<ds:datastoreItem xmlns:ds="http://schemas.openxmlformats.org/officeDocument/2006/customXml" ds:itemID="{7FE5E9AE-4F96-449D-9876-F915A4BCBC47}"/>
</file>

<file path=customXml/itemProps110.xml><?xml version="1.0" encoding="utf-8"?>
<ds:datastoreItem xmlns:ds="http://schemas.openxmlformats.org/officeDocument/2006/customXml" ds:itemID="{468B5A12-D0A3-4BC6-ABBE-0781B9B8155A}"/>
</file>

<file path=customXml/itemProps111.xml><?xml version="1.0" encoding="utf-8"?>
<ds:datastoreItem xmlns:ds="http://schemas.openxmlformats.org/officeDocument/2006/customXml" ds:itemID="{8ADCAA31-AE65-432F-B842-6F0070EAA90C}"/>
</file>

<file path=customXml/itemProps112.xml><?xml version="1.0" encoding="utf-8"?>
<ds:datastoreItem xmlns:ds="http://schemas.openxmlformats.org/officeDocument/2006/customXml" ds:itemID="{C8A65C37-81A0-461D-92D8-8A19575D615E}"/>
</file>

<file path=customXml/itemProps113.xml><?xml version="1.0" encoding="utf-8"?>
<ds:datastoreItem xmlns:ds="http://schemas.openxmlformats.org/officeDocument/2006/customXml" ds:itemID="{A8FF0CF9-352D-465F-8EDC-79ABAFA16221}"/>
</file>

<file path=customXml/itemProps114.xml><?xml version="1.0" encoding="utf-8"?>
<ds:datastoreItem xmlns:ds="http://schemas.openxmlformats.org/officeDocument/2006/customXml" ds:itemID="{1A496C79-0A59-42B9-98A8-FD75E31BD140}"/>
</file>

<file path=customXml/itemProps115.xml><?xml version="1.0" encoding="utf-8"?>
<ds:datastoreItem xmlns:ds="http://schemas.openxmlformats.org/officeDocument/2006/customXml" ds:itemID="{62DAEF1F-0E68-4FD3-974E-29AA7175D6D7}"/>
</file>

<file path=customXml/itemProps116.xml><?xml version="1.0" encoding="utf-8"?>
<ds:datastoreItem xmlns:ds="http://schemas.openxmlformats.org/officeDocument/2006/customXml" ds:itemID="{BCA5C6CD-6FBD-4A97-93AF-E32923F3E560}"/>
</file>

<file path=customXml/itemProps117.xml><?xml version="1.0" encoding="utf-8"?>
<ds:datastoreItem xmlns:ds="http://schemas.openxmlformats.org/officeDocument/2006/customXml" ds:itemID="{18834F62-CDA7-47BC-8ECD-6A87AF9DF94F}"/>
</file>

<file path=customXml/itemProps118.xml><?xml version="1.0" encoding="utf-8"?>
<ds:datastoreItem xmlns:ds="http://schemas.openxmlformats.org/officeDocument/2006/customXml" ds:itemID="{CD54B44F-F2DA-4731-8737-B2AE1F951C05}"/>
</file>

<file path=customXml/itemProps119.xml><?xml version="1.0" encoding="utf-8"?>
<ds:datastoreItem xmlns:ds="http://schemas.openxmlformats.org/officeDocument/2006/customXml" ds:itemID="{51EE9835-A894-47A2-86DC-9D978BA05C32}"/>
</file>

<file path=customXml/itemProps12.xml><?xml version="1.0" encoding="utf-8"?>
<ds:datastoreItem xmlns:ds="http://schemas.openxmlformats.org/officeDocument/2006/customXml" ds:itemID="{6C55E575-363C-423F-BFB3-EB01D05B24B2}"/>
</file>

<file path=customXml/itemProps120.xml><?xml version="1.0" encoding="utf-8"?>
<ds:datastoreItem xmlns:ds="http://schemas.openxmlformats.org/officeDocument/2006/customXml" ds:itemID="{D03323AA-204B-4F04-97CF-3CBC04608672}"/>
</file>

<file path=customXml/itemProps121.xml><?xml version="1.0" encoding="utf-8"?>
<ds:datastoreItem xmlns:ds="http://schemas.openxmlformats.org/officeDocument/2006/customXml" ds:itemID="{155176B4-B76F-4739-ABFB-C1938568EADC}"/>
</file>

<file path=customXml/itemProps122.xml><?xml version="1.0" encoding="utf-8"?>
<ds:datastoreItem xmlns:ds="http://schemas.openxmlformats.org/officeDocument/2006/customXml" ds:itemID="{55598CA1-5665-40BF-984D-2204C6D345AF}"/>
</file>

<file path=customXml/itemProps123.xml><?xml version="1.0" encoding="utf-8"?>
<ds:datastoreItem xmlns:ds="http://schemas.openxmlformats.org/officeDocument/2006/customXml" ds:itemID="{23754FF4-C589-469A-9275-16ADB22A8273}"/>
</file>

<file path=customXml/itemProps124.xml><?xml version="1.0" encoding="utf-8"?>
<ds:datastoreItem xmlns:ds="http://schemas.openxmlformats.org/officeDocument/2006/customXml" ds:itemID="{A3D96CA5-B45B-43CF-8B00-7F311B3642B4}"/>
</file>

<file path=customXml/itemProps125.xml><?xml version="1.0" encoding="utf-8"?>
<ds:datastoreItem xmlns:ds="http://schemas.openxmlformats.org/officeDocument/2006/customXml" ds:itemID="{931865D6-713F-488E-97D4-5784618AAD9E}"/>
</file>

<file path=customXml/itemProps126.xml><?xml version="1.0" encoding="utf-8"?>
<ds:datastoreItem xmlns:ds="http://schemas.openxmlformats.org/officeDocument/2006/customXml" ds:itemID="{BAC6E542-8556-42F8-B2C6-A470DF0E3326}"/>
</file>

<file path=customXml/itemProps127.xml><?xml version="1.0" encoding="utf-8"?>
<ds:datastoreItem xmlns:ds="http://schemas.openxmlformats.org/officeDocument/2006/customXml" ds:itemID="{681B1B27-889A-4B74-B5A5-3E0BF604DE10}"/>
</file>

<file path=customXml/itemProps128.xml><?xml version="1.0" encoding="utf-8"?>
<ds:datastoreItem xmlns:ds="http://schemas.openxmlformats.org/officeDocument/2006/customXml" ds:itemID="{614624BC-A9C3-42FB-AB47-32E36284E7DE}"/>
</file>

<file path=customXml/itemProps129.xml><?xml version="1.0" encoding="utf-8"?>
<ds:datastoreItem xmlns:ds="http://schemas.openxmlformats.org/officeDocument/2006/customXml" ds:itemID="{8BA23C14-6EF9-4EA6-A300-05D4F6822C31}"/>
</file>

<file path=customXml/itemProps13.xml><?xml version="1.0" encoding="utf-8"?>
<ds:datastoreItem xmlns:ds="http://schemas.openxmlformats.org/officeDocument/2006/customXml" ds:itemID="{B0B658DD-55BA-4B0B-B323-ADFC54C673A1}"/>
</file>

<file path=customXml/itemProps130.xml><?xml version="1.0" encoding="utf-8"?>
<ds:datastoreItem xmlns:ds="http://schemas.openxmlformats.org/officeDocument/2006/customXml" ds:itemID="{E040E409-60F3-4B43-B728-B20656350DF2}"/>
</file>

<file path=customXml/itemProps131.xml><?xml version="1.0" encoding="utf-8"?>
<ds:datastoreItem xmlns:ds="http://schemas.openxmlformats.org/officeDocument/2006/customXml" ds:itemID="{37F4A521-B3C2-4637-8723-FA3192E2B903}"/>
</file>

<file path=customXml/itemProps132.xml><?xml version="1.0" encoding="utf-8"?>
<ds:datastoreItem xmlns:ds="http://schemas.openxmlformats.org/officeDocument/2006/customXml" ds:itemID="{85F380B1-4AC1-4BCA-80C7-7375765338A0}"/>
</file>

<file path=customXml/itemProps133.xml><?xml version="1.0" encoding="utf-8"?>
<ds:datastoreItem xmlns:ds="http://schemas.openxmlformats.org/officeDocument/2006/customXml" ds:itemID="{95B1B897-C1D6-4A0D-BC4E-3CBCB4352783}"/>
</file>

<file path=customXml/itemProps134.xml><?xml version="1.0" encoding="utf-8"?>
<ds:datastoreItem xmlns:ds="http://schemas.openxmlformats.org/officeDocument/2006/customXml" ds:itemID="{D648DEE2-FD8E-4FE5-8037-0F6E96F0618A}"/>
</file>

<file path=customXml/itemProps135.xml><?xml version="1.0" encoding="utf-8"?>
<ds:datastoreItem xmlns:ds="http://schemas.openxmlformats.org/officeDocument/2006/customXml" ds:itemID="{68A3362E-9FD1-400C-8C7D-ECBBAB637B6F}"/>
</file>

<file path=customXml/itemProps136.xml><?xml version="1.0" encoding="utf-8"?>
<ds:datastoreItem xmlns:ds="http://schemas.openxmlformats.org/officeDocument/2006/customXml" ds:itemID="{71EA601D-DC14-40E2-96EA-C8AF2AC075D9}"/>
</file>

<file path=customXml/itemProps137.xml><?xml version="1.0" encoding="utf-8"?>
<ds:datastoreItem xmlns:ds="http://schemas.openxmlformats.org/officeDocument/2006/customXml" ds:itemID="{330711C8-824F-4763-A3DE-059F1C093B3C}"/>
</file>

<file path=customXml/itemProps138.xml><?xml version="1.0" encoding="utf-8"?>
<ds:datastoreItem xmlns:ds="http://schemas.openxmlformats.org/officeDocument/2006/customXml" ds:itemID="{5E5C997A-E75B-44AE-838D-A7E89424C243}"/>
</file>

<file path=customXml/itemProps139.xml><?xml version="1.0" encoding="utf-8"?>
<ds:datastoreItem xmlns:ds="http://schemas.openxmlformats.org/officeDocument/2006/customXml" ds:itemID="{912C4406-03D9-4956-930C-0127A6671FC8}"/>
</file>

<file path=customXml/itemProps14.xml><?xml version="1.0" encoding="utf-8"?>
<ds:datastoreItem xmlns:ds="http://schemas.openxmlformats.org/officeDocument/2006/customXml" ds:itemID="{952FBF88-75F7-4993-8CD5-73C174D73BD2}"/>
</file>

<file path=customXml/itemProps140.xml><?xml version="1.0" encoding="utf-8"?>
<ds:datastoreItem xmlns:ds="http://schemas.openxmlformats.org/officeDocument/2006/customXml" ds:itemID="{14F176B7-38BE-4762-AD81-B2642D95E571}"/>
</file>

<file path=customXml/itemProps141.xml><?xml version="1.0" encoding="utf-8"?>
<ds:datastoreItem xmlns:ds="http://schemas.openxmlformats.org/officeDocument/2006/customXml" ds:itemID="{2EDA3DD6-05E2-4359-A8BC-0CE999C36288}"/>
</file>

<file path=customXml/itemProps142.xml><?xml version="1.0" encoding="utf-8"?>
<ds:datastoreItem xmlns:ds="http://schemas.openxmlformats.org/officeDocument/2006/customXml" ds:itemID="{0EA2B4CE-0476-48AE-915F-9FC20221E7FC}"/>
</file>

<file path=customXml/itemProps143.xml><?xml version="1.0" encoding="utf-8"?>
<ds:datastoreItem xmlns:ds="http://schemas.openxmlformats.org/officeDocument/2006/customXml" ds:itemID="{D89BCB19-E591-40C6-9AF7-34399B939FE3}"/>
</file>

<file path=customXml/itemProps144.xml><?xml version="1.0" encoding="utf-8"?>
<ds:datastoreItem xmlns:ds="http://schemas.openxmlformats.org/officeDocument/2006/customXml" ds:itemID="{F7286ADB-D952-4B16-AE89-D18CD43C234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BEAED4B-0292-48B0-B2DE-E9A530618803}"/>
</file>

<file path=customXml/itemProps147.xml><?xml version="1.0" encoding="utf-8"?>
<ds:datastoreItem xmlns:ds="http://schemas.openxmlformats.org/officeDocument/2006/customXml" ds:itemID="{9DECD2D4-E8A4-477C-9BDD-3317A3BBB55B}"/>
</file>

<file path=customXml/itemProps148.xml><?xml version="1.0" encoding="utf-8"?>
<ds:datastoreItem xmlns:ds="http://schemas.openxmlformats.org/officeDocument/2006/customXml" ds:itemID="{A759B366-7820-49EC-AC83-406DB33387D5}"/>
</file>

<file path=customXml/itemProps149.xml><?xml version="1.0" encoding="utf-8"?>
<ds:datastoreItem xmlns:ds="http://schemas.openxmlformats.org/officeDocument/2006/customXml" ds:itemID="{3B492AFC-E683-42A5-94ED-5EADCA7F976A}"/>
</file>

<file path=customXml/itemProps15.xml><?xml version="1.0" encoding="utf-8"?>
<ds:datastoreItem xmlns:ds="http://schemas.openxmlformats.org/officeDocument/2006/customXml" ds:itemID="{17C51AD4-EDEF-4AA0-A443-072992149040}"/>
</file>

<file path=customXml/itemProps150.xml><?xml version="1.0" encoding="utf-8"?>
<ds:datastoreItem xmlns:ds="http://schemas.openxmlformats.org/officeDocument/2006/customXml" ds:itemID="{5D0EF442-AA84-4ED9-9085-5FC25F2D10F8}"/>
</file>

<file path=customXml/itemProps151.xml><?xml version="1.0" encoding="utf-8"?>
<ds:datastoreItem xmlns:ds="http://schemas.openxmlformats.org/officeDocument/2006/customXml" ds:itemID="{A9661465-3C02-44DF-A631-3292340EE7BC}"/>
</file>

<file path=customXml/itemProps152.xml><?xml version="1.0" encoding="utf-8"?>
<ds:datastoreItem xmlns:ds="http://schemas.openxmlformats.org/officeDocument/2006/customXml" ds:itemID="{76F598BC-19A6-4410-B0A3-51C4878F463B}"/>
</file>

<file path=customXml/itemProps153.xml><?xml version="1.0" encoding="utf-8"?>
<ds:datastoreItem xmlns:ds="http://schemas.openxmlformats.org/officeDocument/2006/customXml" ds:itemID="{CD11B340-39F6-429D-9B69-39AF7ABD207B}"/>
</file>

<file path=customXml/itemProps154.xml><?xml version="1.0" encoding="utf-8"?>
<ds:datastoreItem xmlns:ds="http://schemas.openxmlformats.org/officeDocument/2006/customXml" ds:itemID="{16B0E00C-F762-4DFB-93F4-04370F1897F1}"/>
</file>

<file path=customXml/itemProps155.xml><?xml version="1.0" encoding="utf-8"?>
<ds:datastoreItem xmlns:ds="http://schemas.openxmlformats.org/officeDocument/2006/customXml" ds:itemID="{84CBB284-F728-4AE8-9CEF-C57B50ECCA48}"/>
</file>

<file path=customXml/itemProps156.xml><?xml version="1.0" encoding="utf-8"?>
<ds:datastoreItem xmlns:ds="http://schemas.openxmlformats.org/officeDocument/2006/customXml" ds:itemID="{176A5784-6DA8-45F7-A44A-F019520C6C72}"/>
</file>

<file path=customXml/itemProps157.xml><?xml version="1.0" encoding="utf-8"?>
<ds:datastoreItem xmlns:ds="http://schemas.openxmlformats.org/officeDocument/2006/customXml" ds:itemID="{5224CB7E-0C21-4CDE-BB93-1201152FC2C8}"/>
</file>

<file path=customXml/itemProps158.xml><?xml version="1.0" encoding="utf-8"?>
<ds:datastoreItem xmlns:ds="http://schemas.openxmlformats.org/officeDocument/2006/customXml" ds:itemID="{54D75C9A-E414-456C-88F3-8C7278CBEEAD}"/>
</file>

<file path=customXml/itemProps159.xml><?xml version="1.0" encoding="utf-8"?>
<ds:datastoreItem xmlns:ds="http://schemas.openxmlformats.org/officeDocument/2006/customXml" ds:itemID="{78041804-D42B-4E46-9761-6B18FDB0B447}"/>
</file>

<file path=customXml/itemProps16.xml><?xml version="1.0" encoding="utf-8"?>
<ds:datastoreItem xmlns:ds="http://schemas.openxmlformats.org/officeDocument/2006/customXml" ds:itemID="{97606688-C1B7-4873-A2CE-B50704453FDC}"/>
</file>

<file path=customXml/itemProps160.xml><?xml version="1.0" encoding="utf-8"?>
<ds:datastoreItem xmlns:ds="http://schemas.openxmlformats.org/officeDocument/2006/customXml" ds:itemID="{7D9E2A63-3011-4297-8EF7-5A96BF0B64AC}"/>
</file>

<file path=customXml/itemProps17.xml><?xml version="1.0" encoding="utf-8"?>
<ds:datastoreItem xmlns:ds="http://schemas.openxmlformats.org/officeDocument/2006/customXml" ds:itemID="{604B3A28-A94D-4BC2-8644-73D5334EB4F3}"/>
</file>

<file path=customXml/itemProps18.xml><?xml version="1.0" encoding="utf-8"?>
<ds:datastoreItem xmlns:ds="http://schemas.openxmlformats.org/officeDocument/2006/customXml" ds:itemID="{32AA1244-A7DE-47A1-A4A5-716C7CFD4C4F}"/>
</file>

<file path=customXml/itemProps19.xml><?xml version="1.0" encoding="utf-8"?>
<ds:datastoreItem xmlns:ds="http://schemas.openxmlformats.org/officeDocument/2006/customXml" ds:itemID="{20FC965C-F09F-4D78-9228-BE9F97863F30}"/>
</file>

<file path=customXml/itemProps2.xml><?xml version="1.0" encoding="utf-8"?>
<ds:datastoreItem xmlns:ds="http://schemas.openxmlformats.org/officeDocument/2006/customXml" ds:itemID="{07CDF614-4B5B-4F68-A49C-00CE895280C5}"/>
</file>

<file path=customXml/itemProps20.xml><?xml version="1.0" encoding="utf-8"?>
<ds:datastoreItem xmlns:ds="http://schemas.openxmlformats.org/officeDocument/2006/customXml" ds:itemID="{BABE2D41-CC43-4936-AF31-985C0E2A3D7C}"/>
</file>

<file path=customXml/itemProps21.xml><?xml version="1.0" encoding="utf-8"?>
<ds:datastoreItem xmlns:ds="http://schemas.openxmlformats.org/officeDocument/2006/customXml" ds:itemID="{B3BF6A81-C17D-4C1C-BD4E-D8D031E91163}"/>
</file>

<file path=customXml/itemProps22.xml><?xml version="1.0" encoding="utf-8"?>
<ds:datastoreItem xmlns:ds="http://schemas.openxmlformats.org/officeDocument/2006/customXml" ds:itemID="{2DF54EC5-3DB6-46D4-B72F-76A813718697}"/>
</file>

<file path=customXml/itemProps23.xml><?xml version="1.0" encoding="utf-8"?>
<ds:datastoreItem xmlns:ds="http://schemas.openxmlformats.org/officeDocument/2006/customXml" ds:itemID="{40A3D442-672E-4D30-8E75-C6C7C99ED533}"/>
</file>

<file path=customXml/itemProps24.xml><?xml version="1.0" encoding="utf-8"?>
<ds:datastoreItem xmlns:ds="http://schemas.openxmlformats.org/officeDocument/2006/customXml" ds:itemID="{22F58E1F-D74F-401A-80B5-0EF48DD9E226}"/>
</file>

<file path=customXml/itemProps25.xml><?xml version="1.0" encoding="utf-8"?>
<ds:datastoreItem xmlns:ds="http://schemas.openxmlformats.org/officeDocument/2006/customXml" ds:itemID="{DAB27E7B-C9EA-485E-94B6-14B9F59814C3}"/>
</file>

<file path=customXml/itemProps26.xml><?xml version="1.0" encoding="utf-8"?>
<ds:datastoreItem xmlns:ds="http://schemas.openxmlformats.org/officeDocument/2006/customXml" ds:itemID="{CE46B4AF-8824-474A-A1F8-3531B0B2E295}"/>
</file>

<file path=customXml/itemProps27.xml><?xml version="1.0" encoding="utf-8"?>
<ds:datastoreItem xmlns:ds="http://schemas.openxmlformats.org/officeDocument/2006/customXml" ds:itemID="{915D22B8-D886-4F77-B5FB-992551AE2FCE}"/>
</file>

<file path=customXml/itemProps28.xml><?xml version="1.0" encoding="utf-8"?>
<ds:datastoreItem xmlns:ds="http://schemas.openxmlformats.org/officeDocument/2006/customXml" ds:itemID="{26CE1430-9C71-444E-8ECE-09E325CDC268}"/>
</file>

<file path=customXml/itemProps29.xml><?xml version="1.0" encoding="utf-8"?>
<ds:datastoreItem xmlns:ds="http://schemas.openxmlformats.org/officeDocument/2006/customXml" ds:itemID="{A823558E-4069-4B23-87CE-599B13CB6008}"/>
</file>

<file path=customXml/itemProps3.xml><?xml version="1.0" encoding="utf-8"?>
<ds:datastoreItem xmlns:ds="http://schemas.openxmlformats.org/officeDocument/2006/customXml" ds:itemID="{1EDB3AD9-7C40-4334-94E6-F08B005635F4}"/>
</file>

<file path=customXml/itemProps30.xml><?xml version="1.0" encoding="utf-8"?>
<ds:datastoreItem xmlns:ds="http://schemas.openxmlformats.org/officeDocument/2006/customXml" ds:itemID="{A39F3C24-94C5-4467-B5B7-454DCF78F9EC}"/>
</file>

<file path=customXml/itemProps31.xml><?xml version="1.0" encoding="utf-8"?>
<ds:datastoreItem xmlns:ds="http://schemas.openxmlformats.org/officeDocument/2006/customXml" ds:itemID="{3F0F0C9B-B8E0-4622-A7D4-5B684AE87FD7}"/>
</file>

<file path=customXml/itemProps32.xml><?xml version="1.0" encoding="utf-8"?>
<ds:datastoreItem xmlns:ds="http://schemas.openxmlformats.org/officeDocument/2006/customXml" ds:itemID="{A3866DC6-5A13-4DC4-8084-30D08E13D62B}"/>
</file>

<file path=customXml/itemProps33.xml><?xml version="1.0" encoding="utf-8"?>
<ds:datastoreItem xmlns:ds="http://schemas.openxmlformats.org/officeDocument/2006/customXml" ds:itemID="{44F75F94-3813-4A24-89FF-37EE365BDC3A}"/>
</file>

<file path=customXml/itemProps34.xml><?xml version="1.0" encoding="utf-8"?>
<ds:datastoreItem xmlns:ds="http://schemas.openxmlformats.org/officeDocument/2006/customXml" ds:itemID="{498A58DB-05C4-4B2C-8575-744DEB1BE1B8}"/>
</file>

<file path=customXml/itemProps35.xml><?xml version="1.0" encoding="utf-8"?>
<ds:datastoreItem xmlns:ds="http://schemas.openxmlformats.org/officeDocument/2006/customXml" ds:itemID="{7F50CCE6-93BD-4903-9C58-A7240860E9CD}"/>
</file>

<file path=customXml/itemProps36.xml><?xml version="1.0" encoding="utf-8"?>
<ds:datastoreItem xmlns:ds="http://schemas.openxmlformats.org/officeDocument/2006/customXml" ds:itemID="{8E69E8BF-68AE-49EE-9993-22B2FBBF6660}"/>
</file>

<file path=customXml/itemProps37.xml><?xml version="1.0" encoding="utf-8"?>
<ds:datastoreItem xmlns:ds="http://schemas.openxmlformats.org/officeDocument/2006/customXml" ds:itemID="{58F2519E-CFDF-416B-9AA7-103550C1F37C}"/>
</file>

<file path=customXml/itemProps38.xml><?xml version="1.0" encoding="utf-8"?>
<ds:datastoreItem xmlns:ds="http://schemas.openxmlformats.org/officeDocument/2006/customXml" ds:itemID="{B6932A2D-A8C1-464B-BB58-91378CC43DE9}"/>
</file>

<file path=customXml/itemProps39.xml><?xml version="1.0" encoding="utf-8"?>
<ds:datastoreItem xmlns:ds="http://schemas.openxmlformats.org/officeDocument/2006/customXml" ds:itemID="{E29C6FD4-BD1E-4546-8095-BEE7A81AA1FC}"/>
</file>

<file path=customXml/itemProps4.xml><?xml version="1.0" encoding="utf-8"?>
<ds:datastoreItem xmlns:ds="http://schemas.openxmlformats.org/officeDocument/2006/customXml" ds:itemID="{4E2AC44E-FCDF-45BF-8562-881C6A00C775}"/>
</file>

<file path=customXml/itemProps40.xml><?xml version="1.0" encoding="utf-8"?>
<ds:datastoreItem xmlns:ds="http://schemas.openxmlformats.org/officeDocument/2006/customXml" ds:itemID="{8593DCE5-54FC-4D33-8C21-E983BD3FB3B3}"/>
</file>

<file path=customXml/itemProps41.xml><?xml version="1.0" encoding="utf-8"?>
<ds:datastoreItem xmlns:ds="http://schemas.openxmlformats.org/officeDocument/2006/customXml" ds:itemID="{3BD32E6D-C0E1-43D3-A403-2928BD1CE717}"/>
</file>

<file path=customXml/itemProps42.xml><?xml version="1.0" encoding="utf-8"?>
<ds:datastoreItem xmlns:ds="http://schemas.openxmlformats.org/officeDocument/2006/customXml" ds:itemID="{2F5C2AC5-0DC6-4A85-A566-2CFD1365427C}"/>
</file>

<file path=customXml/itemProps43.xml><?xml version="1.0" encoding="utf-8"?>
<ds:datastoreItem xmlns:ds="http://schemas.openxmlformats.org/officeDocument/2006/customXml" ds:itemID="{3AAFA5AF-29D8-4AFF-828A-498B30CCC1F3}"/>
</file>

<file path=customXml/itemProps44.xml><?xml version="1.0" encoding="utf-8"?>
<ds:datastoreItem xmlns:ds="http://schemas.openxmlformats.org/officeDocument/2006/customXml" ds:itemID="{71166170-47CF-4164-90BF-346945780EC8}"/>
</file>

<file path=customXml/itemProps45.xml><?xml version="1.0" encoding="utf-8"?>
<ds:datastoreItem xmlns:ds="http://schemas.openxmlformats.org/officeDocument/2006/customXml" ds:itemID="{21BE3DDD-BC90-40ED-8F52-C2E5FADEE2EA}"/>
</file>

<file path=customXml/itemProps46.xml><?xml version="1.0" encoding="utf-8"?>
<ds:datastoreItem xmlns:ds="http://schemas.openxmlformats.org/officeDocument/2006/customXml" ds:itemID="{1A69FF93-CC84-4547-82A3-7CF8606032E0}"/>
</file>

<file path=customXml/itemProps47.xml><?xml version="1.0" encoding="utf-8"?>
<ds:datastoreItem xmlns:ds="http://schemas.openxmlformats.org/officeDocument/2006/customXml" ds:itemID="{418220B3-C8AC-48FC-88BE-C887DA3F112A}"/>
</file>

<file path=customXml/itemProps48.xml><?xml version="1.0" encoding="utf-8"?>
<ds:datastoreItem xmlns:ds="http://schemas.openxmlformats.org/officeDocument/2006/customXml" ds:itemID="{A2693E30-79E5-4870-AA2C-6A8BAEBFCE68}"/>
</file>

<file path=customXml/itemProps49.xml><?xml version="1.0" encoding="utf-8"?>
<ds:datastoreItem xmlns:ds="http://schemas.openxmlformats.org/officeDocument/2006/customXml" ds:itemID="{D85FCA6F-3BC2-4DE5-9CE8-EE34EEFF5B61}"/>
</file>

<file path=customXml/itemProps5.xml><?xml version="1.0" encoding="utf-8"?>
<ds:datastoreItem xmlns:ds="http://schemas.openxmlformats.org/officeDocument/2006/customXml" ds:itemID="{0A122A87-1F2C-4FD1-8C92-8BCF8B4EB8D5}"/>
</file>

<file path=customXml/itemProps50.xml><?xml version="1.0" encoding="utf-8"?>
<ds:datastoreItem xmlns:ds="http://schemas.openxmlformats.org/officeDocument/2006/customXml" ds:itemID="{4B06B9D5-65F5-4C2C-8D04-750DF64F34C0}"/>
</file>

<file path=customXml/itemProps51.xml><?xml version="1.0" encoding="utf-8"?>
<ds:datastoreItem xmlns:ds="http://schemas.openxmlformats.org/officeDocument/2006/customXml" ds:itemID="{A79730D9-5CC5-41D3-BB53-EAB9703140BE}"/>
</file>

<file path=customXml/itemProps52.xml><?xml version="1.0" encoding="utf-8"?>
<ds:datastoreItem xmlns:ds="http://schemas.openxmlformats.org/officeDocument/2006/customXml" ds:itemID="{953A3A3A-AEEC-4885-AEE0-6E50CEF2D889}"/>
</file>

<file path=customXml/itemProps53.xml><?xml version="1.0" encoding="utf-8"?>
<ds:datastoreItem xmlns:ds="http://schemas.openxmlformats.org/officeDocument/2006/customXml" ds:itemID="{5D634A54-E286-42EF-B2A4-E13479E0729A}"/>
</file>

<file path=customXml/itemProps54.xml><?xml version="1.0" encoding="utf-8"?>
<ds:datastoreItem xmlns:ds="http://schemas.openxmlformats.org/officeDocument/2006/customXml" ds:itemID="{655C5573-2BF2-43F0-85C7-998C2FCD1AB8}"/>
</file>

<file path=customXml/itemProps55.xml><?xml version="1.0" encoding="utf-8"?>
<ds:datastoreItem xmlns:ds="http://schemas.openxmlformats.org/officeDocument/2006/customXml" ds:itemID="{2BB1022F-386D-41B2-AEF3-3638D37A00C7}"/>
</file>

<file path=customXml/itemProps56.xml><?xml version="1.0" encoding="utf-8"?>
<ds:datastoreItem xmlns:ds="http://schemas.openxmlformats.org/officeDocument/2006/customXml" ds:itemID="{691E1C7C-9484-47D3-BDE4-FBC3708975FB}"/>
</file>

<file path=customXml/itemProps57.xml><?xml version="1.0" encoding="utf-8"?>
<ds:datastoreItem xmlns:ds="http://schemas.openxmlformats.org/officeDocument/2006/customXml" ds:itemID="{1D0B6C73-201D-4EA4-94E8-2873B8A7725E}"/>
</file>

<file path=customXml/itemProps58.xml><?xml version="1.0" encoding="utf-8"?>
<ds:datastoreItem xmlns:ds="http://schemas.openxmlformats.org/officeDocument/2006/customXml" ds:itemID="{E3B61EC1-0810-4104-9122-1EEA0861487B}"/>
</file>

<file path=customXml/itemProps59.xml><?xml version="1.0" encoding="utf-8"?>
<ds:datastoreItem xmlns:ds="http://schemas.openxmlformats.org/officeDocument/2006/customXml" ds:itemID="{1C3C14DF-4E84-4FD7-BAA5-373BC4850831}"/>
</file>

<file path=customXml/itemProps6.xml><?xml version="1.0" encoding="utf-8"?>
<ds:datastoreItem xmlns:ds="http://schemas.openxmlformats.org/officeDocument/2006/customXml" ds:itemID="{44EB3D04-F646-4C71-A718-002AD3B3EFBD}"/>
</file>

<file path=customXml/itemProps60.xml><?xml version="1.0" encoding="utf-8"?>
<ds:datastoreItem xmlns:ds="http://schemas.openxmlformats.org/officeDocument/2006/customXml" ds:itemID="{A9A75947-5A5B-4599-8F04-BD518DB1B543}"/>
</file>

<file path=customXml/itemProps61.xml><?xml version="1.0" encoding="utf-8"?>
<ds:datastoreItem xmlns:ds="http://schemas.openxmlformats.org/officeDocument/2006/customXml" ds:itemID="{C3A130E5-F88F-4722-A447-E306CF3E24E7}"/>
</file>

<file path=customXml/itemProps62.xml><?xml version="1.0" encoding="utf-8"?>
<ds:datastoreItem xmlns:ds="http://schemas.openxmlformats.org/officeDocument/2006/customXml" ds:itemID="{D435F4AF-8490-4902-8B10-C471BA6C1C55}"/>
</file>

<file path=customXml/itemProps63.xml><?xml version="1.0" encoding="utf-8"?>
<ds:datastoreItem xmlns:ds="http://schemas.openxmlformats.org/officeDocument/2006/customXml" ds:itemID="{3312C460-AE45-4D71-998E-1643ECAAADF2}"/>
</file>

<file path=customXml/itemProps64.xml><?xml version="1.0" encoding="utf-8"?>
<ds:datastoreItem xmlns:ds="http://schemas.openxmlformats.org/officeDocument/2006/customXml" ds:itemID="{A1D5DD5D-998D-49BA-A045-143A59899F53}"/>
</file>

<file path=customXml/itemProps65.xml><?xml version="1.0" encoding="utf-8"?>
<ds:datastoreItem xmlns:ds="http://schemas.openxmlformats.org/officeDocument/2006/customXml" ds:itemID="{282D7E63-1041-4172-BB9D-B782C5D41D57}"/>
</file>

<file path=customXml/itemProps66.xml><?xml version="1.0" encoding="utf-8"?>
<ds:datastoreItem xmlns:ds="http://schemas.openxmlformats.org/officeDocument/2006/customXml" ds:itemID="{FAD61775-05DC-48F8-B995-046441890873}"/>
</file>

<file path=customXml/itemProps67.xml><?xml version="1.0" encoding="utf-8"?>
<ds:datastoreItem xmlns:ds="http://schemas.openxmlformats.org/officeDocument/2006/customXml" ds:itemID="{F3C28BD5-2153-4CAE-828D-F2ED2A3EA094}"/>
</file>

<file path=customXml/itemProps68.xml><?xml version="1.0" encoding="utf-8"?>
<ds:datastoreItem xmlns:ds="http://schemas.openxmlformats.org/officeDocument/2006/customXml" ds:itemID="{756AB0B6-0F60-4888-AB88-3BC38790D745}"/>
</file>

<file path=customXml/itemProps69.xml><?xml version="1.0" encoding="utf-8"?>
<ds:datastoreItem xmlns:ds="http://schemas.openxmlformats.org/officeDocument/2006/customXml" ds:itemID="{9820FACD-9A0F-4117-9C67-87EC3A7D5B47}"/>
</file>

<file path=customXml/itemProps7.xml><?xml version="1.0" encoding="utf-8"?>
<ds:datastoreItem xmlns:ds="http://schemas.openxmlformats.org/officeDocument/2006/customXml" ds:itemID="{222BA23F-7A8C-4801-8739-896025A33B1A}"/>
</file>

<file path=customXml/itemProps70.xml><?xml version="1.0" encoding="utf-8"?>
<ds:datastoreItem xmlns:ds="http://schemas.openxmlformats.org/officeDocument/2006/customXml" ds:itemID="{BAC31B84-A938-4A9B-86E7-453DCC27E073}"/>
</file>

<file path=customXml/itemProps71.xml><?xml version="1.0" encoding="utf-8"?>
<ds:datastoreItem xmlns:ds="http://schemas.openxmlformats.org/officeDocument/2006/customXml" ds:itemID="{E362FE21-1433-4A30-90A1-FFA3651BA929}"/>
</file>

<file path=customXml/itemProps72.xml><?xml version="1.0" encoding="utf-8"?>
<ds:datastoreItem xmlns:ds="http://schemas.openxmlformats.org/officeDocument/2006/customXml" ds:itemID="{22D75638-2B69-4774-8D33-117018660554}"/>
</file>

<file path=customXml/itemProps73.xml><?xml version="1.0" encoding="utf-8"?>
<ds:datastoreItem xmlns:ds="http://schemas.openxmlformats.org/officeDocument/2006/customXml" ds:itemID="{79FDEACA-4A94-483F-931E-78E5EC182CD9}"/>
</file>

<file path=customXml/itemProps74.xml><?xml version="1.0" encoding="utf-8"?>
<ds:datastoreItem xmlns:ds="http://schemas.openxmlformats.org/officeDocument/2006/customXml" ds:itemID="{8BC775FF-AFA7-49D8-BE27-04BA3F6CA4C2}"/>
</file>

<file path=customXml/itemProps75.xml><?xml version="1.0" encoding="utf-8"?>
<ds:datastoreItem xmlns:ds="http://schemas.openxmlformats.org/officeDocument/2006/customXml" ds:itemID="{26925156-E09B-4B79-989E-C8AEC07CB285}"/>
</file>

<file path=customXml/itemProps76.xml><?xml version="1.0" encoding="utf-8"?>
<ds:datastoreItem xmlns:ds="http://schemas.openxmlformats.org/officeDocument/2006/customXml" ds:itemID="{519E593B-4DC8-4A0E-9F3B-0B77CD4FA98A}"/>
</file>

<file path=customXml/itemProps77.xml><?xml version="1.0" encoding="utf-8"?>
<ds:datastoreItem xmlns:ds="http://schemas.openxmlformats.org/officeDocument/2006/customXml" ds:itemID="{D4F9790D-0815-4180-95A1-5E947AF49E62}"/>
</file>

<file path=customXml/itemProps78.xml><?xml version="1.0" encoding="utf-8"?>
<ds:datastoreItem xmlns:ds="http://schemas.openxmlformats.org/officeDocument/2006/customXml" ds:itemID="{3BE0BF82-D7B7-4DB3-B25E-EA9019BD7BBE}"/>
</file>

<file path=customXml/itemProps79.xml><?xml version="1.0" encoding="utf-8"?>
<ds:datastoreItem xmlns:ds="http://schemas.openxmlformats.org/officeDocument/2006/customXml" ds:itemID="{F07CB71E-BDCD-4A43-826F-2B9B83E19AD6}"/>
</file>

<file path=customXml/itemProps8.xml><?xml version="1.0" encoding="utf-8"?>
<ds:datastoreItem xmlns:ds="http://schemas.openxmlformats.org/officeDocument/2006/customXml" ds:itemID="{BCABE139-0574-43B2-99AC-2BCC1831A0C8}"/>
</file>

<file path=customXml/itemProps80.xml><?xml version="1.0" encoding="utf-8"?>
<ds:datastoreItem xmlns:ds="http://schemas.openxmlformats.org/officeDocument/2006/customXml" ds:itemID="{C0A4DA9E-558D-4BCD-A633-0AC7CE065ACC}"/>
</file>

<file path=customXml/itemProps81.xml><?xml version="1.0" encoding="utf-8"?>
<ds:datastoreItem xmlns:ds="http://schemas.openxmlformats.org/officeDocument/2006/customXml" ds:itemID="{23C12611-69D1-4800-A168-E847468B4199}"/>
</file>

<file path=customXml/itemProps82.xml><?xml version="1.0" encoding="utf-8"?>
<ds:datastoreItem xmlns:ds="http://schemas.openxmlformats.org/officeDocument/2006/customXml" ds:itemID="{29380F40-642F-4F62-B65B-79DFFE488BDF}"/>
</file>

<file path=customXml/itemProps83.xml><?xml version="1.0" encoding="utf-8"?>
<ds:datastoreItem xmlns:ds="http://schemas.openxmlformats.org/officeDocument/2006/customXml" ds:itemID="{4993D11D-FD85-42F9-9F32-BE229B1D7F1B}"/>
</file>

<file path=customXml/itemProps84.xml><?xml version="1.0" encoding="utf-8"?>
<ds:datastoreItem xmlns:ds="http://schemas.openxmlformats.org/officeDocument/2006/customXml" ds:itemID="{8A292606-9C65-4DF4-A6DA-1BB1B1B80FA2}"/>
</file>

<file path=customXml/itemProps85.xml><?xml version="1.0" encoding="utf-8"?>
<ds:datastoreItem xmlns:ds="http://schemas.openxmlformats.org/officeDocument/2006/customXml" ds:itemID="{E7ED1AC7-1ACA-4FBC-912C-DB387A51C1FE}"/>
</file>

<file path=customXml/itemProps86.xml><?xml version="1.0" encoding="utf-8"?>
<ds:datastoreItem xmlns:ds="http://schemas.openxmlformats.org/officeDocument/2006/customXml" ds:itemID="{550BD2B4-F147-49EB-8297-8369AA4DDE85}"/>
</file>

<file path=customXml/itemProps87.xml><?xml version="1.0" encoding="utf-8"?>
<ds:datastoreItem xmlns:ds="http://schemas.openxmlformats.org/officeDocument/2006/customXml" ds:itemID="{A2F55E73-24A3-4229-A37F-B98399F88CEA}"/>
</file>

<file path=customXml/itemProps88.xml><?xml version="1.0" encoding="utf-8"?>
<ds:datastoreItem xmlns:ds="http://schemas.openxmlformats.org/officeDocument/2006/customXml" ds:itemID="{02A2BCD7-24E3-48CE-8564-61851629A580}"/>
</file>

<file path=customXml/itemProps89.xml><?xml version="1.0" encoding="utf-8"?>
<ds:datastoreItem xmlns:ds="http://schemas.openxmlformats.org/officeDocument/2006/customXml" ds:itemID="{62C2B9FC-1314-4387-BB76-F2D08C531C7D}"/>
</file>

<file path=customXml/itemProps9.xml><?xml version="1.0" encoding="utf-8"?>
<ds:datastoreItem xmlns:ds="http://schemas.openxmlformats.org/officeDocument/2006/customXml" ds:itemID="{B3D53265-5A90-4E62-8236-4FED3158A56A}"/>
</file>

<file path=customXml/itemProps90.xml><?xml version="1.0" encoding="utf-8"?>
<ds:datastoreItem xmlns:ds="http://schemas.openxmlformats.org/officeDocument/2006/customXml" ds:itemID="{B761C6C1-95B5-4720-A181-F3A60DE92E84}"/>
</file>

<file path=customXml/itemProps91.xml><?xml version="1.0" encoding="utf-8"?>
<ds:datastoreItem xmlns:ds="http://schemas.openxmlformats.org/officeDocument/2006/customXml" ds:itemID="{2D749D0B-0E5C-4575-ABA3-0B66DDE973D8}"/>
</file>

<file path=customXml/itemProps92.xml><?xml version="1.0" encoding="utf-8"?>
<ds:datastoreItem xmlns:ds="http://schemas.openxmlformats.org/officeDocument/2006/customXml" ds:itemID="{1845996F-1300-4554-A927-9F5CED792C92}"/>
</file>

<file path=customXml/itemProps93.xml><?xml version="1.0" encoding="utf-8"?>
<ds:datastoreItem xmlns:ds="http://schemas.openxmlformats.org/officeDocument/2006/customXml" ds:itemID="{339F9586-A8D7-4598-A183-7E3526DDA076}"/>
</file>

<file path=customXml/itemProps94.xml><?xml version="1.0" encoding="utf-8"?>
<ds:datastoreItem xmlns:ds="http://schemas.openxmlformats.org/officeDocument/2006/customXml" ds:itemID="{CC32CE65-ED57-4A63-ADF5-62AFCDD0DC16}"/>
</file>

<file path=customXml/itemProps95.xml><?xml version="1.0" encoding="utf-8"?>
<ds:datastoreItem xmlns:ds="http://schemas.openxmlformats.org/officeDocument/2006/customXml" ds:itemID="{56653BE5-80E8-4BFA-B41C-2ECC58897294}"/>
</file>

<file path=customXml/itemProps96.xml><?xml version="1.0" encoding="utf-8"?>
<ds:datastoreItem xmlns:ds="http://schemas.openxmlformats.org/officeDocument/2006/customXml" ds:itemID="{39C7F7C2-8859-4BA7-B16E-F7AEFAE506AF}"/>
</file>

<file path=customXml/itemProps97.xml><?xml version="1.0" encoding="utf-8"?>
<ds:datastoreItem xmlns:ds="http://schemas.openxmlformats.org/officeDocument/2006/customXml" ds:itemID="{A933E4F8-C818-4E2D-ADFA-CB2824F80737}"/>
</file>

<file path=customXml/itemProps98.xml><?xml version="1.0" encoding="utf-8"?>
<ds:datastoreItem xmlns:ds="http://schemas.openxmlformats.org/officeDocument/2006/customXml" ds:itemID="{1E9326DB-90CC-40C8-8DE7-C3705783FEC5}"/>
</file>

<file path=customXml/itemProps99.xml><?xml version="1.0" encoding="utf-8"?>
<ds:datastoreItem xmlns:ds="http://schemas.openxmlformats.org/officeDocument/2006/customXml" ds:itemID="{5B0E13A3-5F7C-4CB0-8A6C-D2626716B307}"/>
</file>

<file path=docProps/app.xml><?xml version="1.0" encoding="utf-8"?>
<Properties xmlns="http://schemas.openxmlformats.org/officeDocument/2006/extended-properties" xmlns:vt="http://schemas.openxmlformats.org/officeDocument/2006/docPropsVTypes">
  <Template>Normal</Template>
  <TotalTime>3</TotalTime>
  <Pages>1</Pages>
  <Words>35291</Words>
  <Characters>201161</Characters>
  <Application>Microsoft Office Word</Application>
  <DocSecurity>0</DocSecurity>
  <Lines>1676</Lines>
  <Paragraphs>471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235981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6</cp:revision>
  <cp:lastPrinted>2016-07-15T07:48:00Z</cp:lastPrinted>
  <dcterms:created xsi:type="dcterms:W3CDTF">2017-11-24T10:21:00Z</dcterms:created>
  <dcterms:modified xsi:type="dcterms:W3CDTF">2017-11-24T12:00:00Z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