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BD733" w14:textId="77777777" w:rsidR="00113B84" w:rsidRPr="00EC5BB4" w:rsidRDefault="00113B84" w:rsidP="00971F28">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2D0BA5CE" w14:textId="77777777" w:rsidR="00210557" w:rsidRPr="00EC5BB4" w:rsidRDefault="00210557" w:rsidP="00210557">
      <w:pPr>
        <w:jc w:val="center"/>
        <w:rPr>
          <w:rFonts w:cs="Arial"/>
          <w:sz w:val="24"/>
          <w:szCs w:val="24"/>
          <w:lang w:val="sr-Latn-CS"/>
        </w:rPr>
      </w:pPr>
    </w:p>
    <w:p w14:paraId="32E4A75A" w14:textId="77777777" w:rsidR="00210557" w:rsidRPr="00EC5BB4" w:rsidRDefault="00210557" w:rsidP="00210557">
      <w:pPr>
        <w:jc w:val="center"/>
        <w:rPr>
          <w:rFonts w:cs="Arial"/>
          <w:sz w:val="24"/>
          <w:szCs w:val="24"/>
        </w:rPr>
      </w:pPr>
    </w:p>
    <w:p w14:paraId="08F50788" w14:textId="77777777" w:rsidR="00210557" w:rsidRPr="00EC5BB4" w:rsidRDefault="00B67C02" w:rsidP="00971F28">
      <w:pPr>
        <w:jc w:val="center"/>
        <w:rPr>
          <w:rFonts w:cs="Arial"/>
          <w:sz w:val="24"/>
          <w:szCs w:val="24"/>
          <w:lang w:val="sr-Latn-CS"/>
        </w:rPr>
      </w:pPr>
      <w:r>
        <w:rPr>
          <w:rFonts w:cs="Arial"/>
          <w:noProof/>
          <w:sz w:val="24"/>
          <w:szCs w:val="24"/>
        </w:rPr>
        <w:drawing>
          <wp:inline distT="0" distB="0" distL="0" distR="0" wp14:anchorId="011E8AE9" wp14:editId="0BC3B6E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B2EAC19" w14:textId="77777777" w:rsidR="00210557" w:rsidRPr="00EC5BB4" w:rsidRDefault="00210557" w:rsidP="00210557">
      <w:pPr>
        <w:jc w:val="center"/>
        <w:rPr>
          <w:rFonts w:cs="Arial"/>
          <w:b/>
          <w:sz w:val="24"/>
          <w:szCs w:val="24"/>
          <w:lang w:val="sr-Latn-CS"/>
        </w:rPr>
      </w:pPr>
    </w:p>
    <w:p w14:paraId="088CFDB2" w14:textId="77777777" w:rsidR="0049696B" w:rsidRDefault="000A500E" w:rsidP="0049696B">
      <w:pPr>
        <w:jc w:val="center"/>
        <w:rPr>
          <w:rFonts w:cs="Arial"/>
          <w:sz w:val="24"/>
          <w:szCs w:val="24"/>
        </w:rPr>
      </w:pPr>
      <w:bookmarkStart w:id="0" w:name="_Toc441215596"/>
      <w:bookmarkStart w:id="1" w:name="_Toc441651535"/>
      <w:bookmarkStart w:id="2" w:name="_Toc442559872"/>
      <w:r w:rsidRPr="00781B02">
        <w:rPr>
          <w:b/>
        </w:rPr>
        <w:t>КОНКУРСНА ДОКУМЕНТАЦИЈА</w:t>
      </w:r>
      <w:bookmarkEnd w:id="0"/>
      <w:bookmarkEnd w:id="1"/>
      <w:bookmarkEnd w:id="2"/>
      <w:r w:rsidR="0049696B" w:rsidRPr="0049696B">
        <w:rPr>
          <w:rFonts w:cs="Arial"/>
          <w:sz w:val="24"/>
          <w:szCs w:val="24"/>
          <w:lang w:val="sr-Cyrl-CS"/>
        </w:rPr>
        <w:t xml:space="preserve"> </w:t>
      </w:r>
    </w:p>
    <w:p w14:paraId="23ED5B80" w14:textId="77777777" w:rsidR="0049696B" w:rsidRPr="00D049C0" w:rsidRDefault="0049696B" w:rsidP="0049696B">
      <w:pPr>
        <w:jc w:val="center"/>
        <w:rPr>
          <w:rFonts w:cs="Arial"/>
          <w:sz w:val="24"/>
          <w:szCs w:val="24"/>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r>
        <w:rPr>
          <w:rFonts w:cs="Arial"/>
          <w:sz w:val="24"/>
          <w:szCs w:val="24"/>
        </w:rPr>
        <w:t>ради закључења оквирног споразума са једним</w:t>
      </w:r>
      <w:r>
        <w:rPr>
          <w:rFonts w:cs="Arial"/>
          <w:color w:val="00B0F0"/>
          <w:sz w:val="24"/>
          <w:szCs w:val="24"/>
        </w:rPr>
        <w:t xml:space="preserve"> </w:t>
      </w:r>
      <w:r w:rsidRPr="00D049C0">
        <w:rPr>
          <w:rFonts w:cs="Arial"/>
          <w:sz w:val="24"/>
          <w:szCs w:val="24"/>
        </w:rPr>
        <w:t>понуђачем</w:t>
      </w:r>
      <w:r>
        <w:rPr>
          <w:rFonts w:cs="Arial"/>
          <w:color w:val="00B0F0"/>
          <w:sz w:val="24"/>
          <w:szCs w:val="24"/>
        </w:rPr>
        <w:t xml:space="preserve"> </w:t>
      </w:r>
      <w:r w:rsidRPr="00D049C0">
        <w:rPr>
          <w:rFonts w:cs="Arial"/>
          <w:sz w:val="24"/>
          <w:szCs w:val="24"/>
        </w:rPr>
        <w:t>на период</w:t>
      </w:r>
      <w:r w:rsidR="00A41C9A">
        <w:rPr>
          <w:rFonts w:cs="Arial"/>
          <w:sz w:val="24"/>
          <w:szCs w:val="24"/>
        </w:rPr>
        <w:t xml:space="preserve"> до</w:t>
      </w:r>
      <w:r>
        <w:rPr>
          <w:rFonts w:cs="Arial"/>
          <w:sz w:val="24"/>
          <w:szCs w:val="24"/>
        </w:rPr>
        <w:t xml:space="preserve"> две</w:t>
      </w:r>
      <w:r w:rsidRPr="00D049C0">
        <w:rPr>
          <w:rFonts w:cs="Arial"/>
          <w:color w:val="00B0F0"/>
          <w:sz w:val="24"/>
          <w:szCs w:val="24"/>
        </w:rPr>
        <w:t xml:space="preserve"> </w:t>
      </w:r>
      <w:r>
        <w:rPr>
          <w:rFonts w:cs="Arial"/>
          <w:sz w:val="24"/>
          <w:szCs w:val="24"/>
        </w:rPr>
        <w:t>године</w:t>
      </w:r>
    </w:p>
    <w:p w14:paraId="63DBFC10" w14:textId="77777777" w:rsidR="000A500E" w:rsidRPr="00AC7127" w:rsidRDefault="000A500E" w:rsidP="000A500E">
      <w:pPr>
        <w:jc w:val="center"/>
        <w:rPr>
          <w:b/>
        </w:rPr>
      </w:pPr>
    </w:p>
    <w:p w14:paraId="0961E55B" w14:textId="77777777"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14:paraId="0BA88AFC" w14:textId="77777777" w:rsidR="00971F28" w:rsidRDefault="000A500E" w:rsidP="00971F28">
      <w:pPr>
        <w:spacing w:before="0"/>
        <w:jc w:val="center"/>
        <w:rPr>
          <w:sz w:val="24"/>
          <w:szCs w:val="24"/>
        </w:rPr>
      </w:pPr>
      <w:bookmarkStart w:id="3" w:name="_Toc441215597"/>
      <w:bookmarkStart w:id="4" w:name="_Toc441651536"/>
      <w:bookmarkStart w:id="5" w:name="_Toc442559873"/>
      <w:r w:rsidRPr="00781B02">
        <w:rPr>
          <w:sz w:val="24"/>
          <w:szCs w:val="24"/>
        </w:rPr>
        <w:t xml:space="preserve">за јавну набавку </w:t>
      </w:r>
      <w:r>
        <w:rPr>
          <w:sz w:val="24"/>
          <w:szCs w:val="24"/>
        </w:rPr>
        <w:t xml:space="preserve">услуга </w:t>
      </w:r>
    </w:p>
    <w:p w14:paraId="5BE89E7E" w14:textId="77777777" w:rsidR="00971F28" w:rsidRPr="00971F28" w:rsidRDefault="00971F28" w:rsidP="00971F28">
      <w:pPr>
        <w:spacing w:before="0"/>
        <w:jc w:val="center"/>
        <w:rPr>
          <w:sz w:val="24"/>
          <w:szCs w:val="24"/>
        </w:rPr>
      </w:pPr>
    </w:p>
    <w:p w14:paraId="0615236A" w14:textId="77777777" w:rsidR="007B1FC0" w:rsidRDefault="007B1FC0" w:rsidP="000A500E">
      <w:pPr>
        <w:jc w:val="center"/>
        <w:rPr>
          <w:sz w:val="24"/>
          <w:szCs w:val="24"/>
        </w:rPr>
      </w:pPr>
      <w:r w:rsidRPr="007B1FC0">
        <w:rPr>
          <w:rFonts w:cs="Arial"/>
          <w:sz w:val="24"/>
          <w:szCs w:val="24"/>
        </w:rPr>
        <w:t>Ремонти и замене опреме у ваздухом изолованим СН блоковима ТС 20/0,4kv и 10/0,4 kv</w:t>
      </w:r>
      <w:r>
        <w:rPr>
          <w:sz w:val="24"/>
          <w:szCs w:val="24"/>
        </w:rPr>
        <w:t xml:space="preserve"> </w:t>
      </w:r>
    </w:p>
    <w:p w14:paraId="73FC529A" w14:textId="258E4845" w:rsidR="000A500E" w:rsidRPr="00FC78BB" w:rsidRDefault="000A500E" w:rsidP="000A500E">
      <w:pPr>
        <w:jc w:val="center"/>
        <w:rPr>
          <w:sz w:val="24"/>
          <w:szCs w:val="24"/>
        </w:rPr>
      </w:pPr>
      <w:r>
        <w:rPr>
          <w:sz w:val="24"/>
          <w:szCs w:val="24"/>
        </w:rPr>
        <w:t xml:space="preserve">ЈН </w:t>
      </w:r>
      <w:r w:rsidRPr="00781B02">
        <w:rPr>
          <w:sz w:val="24"/>
          <w:szCs w:val="24"/>
        </w:rPr>
        <w:t>бр</w:t>
      </w:r>
      <w:bookmarkEnd w:id="3"/>
      <w:bookmarkEnd w:id="4"/>
      <w:bookmarkEnd w:id="5"/>
      <w:r w:rsidR="00996C03">
        <w:rPr>
          <w:sz w:val="24"/>
          <w:szCs w:val="24"/>
        </w:rPr>
        <w:t>.</w:t>
      </w:r>
      <w:r w:rsidR="007B1FC0">
        <w:rPr>
          <w:rFonts w:cs="Arial"/>
          <w:sz w:val="24"/>
          <w:szCs w:val="24"/>
          <w:lang w:eastAsia="ar-SA"/>
        </w:rPr>
        <w:t>1000</w:t>
      </w:r>
      <w:r w:rsidR="00971F28" w:rsidRPr="00564BDE">
        <w:rPr>
          <w:rFonts w:cs="Arial"/>
          <w:sz w:val="24"/>
          <w:szCs w:val="24"/>
          <w:lang w:eastAsia="ar-SA"/>
        </w:rPr>
        <w:t>/0</w:t>
      </w:r>
      <w:r w:rsidR="007B1FC0">
        <w:rPr>
          <w:rFonts w:cs="Arial"/>
          <w:sz w:val="24"/>
          <w:szCs w:val="24"/>
          <w:lang w:eastAsia="ar-SA"/>
        </w:rPr>
        <w:t>631</w:t>
      </w:r>
      <w:r w:rsidR="000A06F2">
        <w:rPr>
          <w:rFonts w:cs="Arial"/>
          <w:sz w:val="24"/>
          <w:szCs w:val="24"/>
          <w:lang w:eastAsia="ar-SA"/>
        </w:rPr>
        <w:t>/20</w:t>
      </w:r>
      <w:r w:rsidR="00FC78BB">
        <w:rPr>
          <w:rFonts w:cs="Arial"/>
          <w:sz w:val="24"/>
          <w:szCs w:val="24"/>
          <w:lang w:eastAsia="ar-SA"/>
        </w:rPr>
        <w:t>17</w:t>
      </w:r>
    </w:p>
    <w:p w14:paraId="31F9C785" w14:textId="77777777" w:rsidR="000A500E" w:rsidRPr="00781B02" w:rsidRDefault="000A500E" w:rsidP="000A500E"/>
    <w:p w14:paraId="5668109B" w14:textId="77777777" w:rsidR="00210557" w:rsidRPr="00EC5BB4" w:rsidRDefault="00210557" w:rsidP="00210557">
      <w:pPr>
        <w:pStyle w:val="Title"/>
        <w:spacing w:before="0"/>
        <w:rPr>
          <w:rFonts w:cs="Arial"/>
          <w:b w:val="0"/>
          <w:color w:val="FF0000"/>
          <w:szCs w:val="24"/>
        </w:rPr>
      </w:pPr>
    </w:p>
    <w:p w14:paraId="7151FB99" w14:textId="77777777"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12E0EFF" w14:textId="77777777"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eastAsia="ar-SA"/>
        </w:rPr>
        <w:t xml:space="preserve"> </w:t>
      </w:r>
      <w:r w:rsidR="007B1FC0">
        <w:rPr>
          <w:rFonts w:cs="Arial"/>
          <w:sz w:val="24"/>
          <w:szCs w:val="24"/>
          <w:lang w:eastAsia="ar-SA"/>
        </w:rPr>
        <w:t>1000</w:t>
      </w:r>
      <w:r w:rsidR="007B1FC0" w:rsidRPr="00564BDE">
        <w:rPr>
          <w:rFonts w:cs="Arial"/>
          <w:sz w:val="24"/>
          <w:szCs w:val="24"/>
          <w:lang w:eastAsia="ar-SA"/>
        </w:rPr>
        <w:t>/0</w:t>
      </w:r>
      <w:r w:rsidR="007B1FC0">
        <w:rPr>
          <w:rFonts w:cs="Arial"/>
          <w:sz w:val="24"/>
          <w:szCs w:val="24"/>
          <w:lang w:eastAsia="ar-SA"/>
        </w:rPr>
        <w:t>631/2017</w:t>
      </w:r>
    </w:p>
    <w:p w14:paraId="0F023491" w14:textId="77777777" w:rsidR="000A500E" w:rsidRPr="007B1FC0" w:rsidRDefault="000A500E" w:rsidP="000A500E">
      <w:pPr>
        <w:rPr>
          <w:rFonts w:eastAsia="Arial Unicode MS" w:cs="Arial"/>
          <w:color w:val="FF0000"/>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D96A64">
        <w:rPr>
          <w:rFonts w:eastAsia="Arial Unicode MS" w:cs="Arial"/>
          <w:kern w:val="2"/>
          <w:sz w:val="24"/>
          <w:szCs w:val="24"/>
          <w:lang w:val="ru-RU"/>
        </w:rPr>
        <w:t>формирана</w:t>
      </w:r>
      <w:r w:rsidR="002B705B" w:rsidRPr="00D96A64">
        <w:rPr>
          <w:rFonts w:eastAsia="Arial Unicode MS" w:cs="Arial"/>
          <w:kern w:val="2"/>
          <w:sz w:val="24"/>
          <w:szCs w:val="24"/>
          <w:lang w:val="ru-RU"/>
        </w:rPr>
        <w:t xml:space="preserve"> Решењем бр.</w:t>
      </w:r>
      <w:r w:rsidR="00D96A64" w:rsidRPr="009030D3">
        <w:rPr>
          <w:rFonts w:eastAsia="Arial Unicode MS" w:cs="Arial"/>
          <w:kern w:val="2"/>
          <w:sz w:val="24"/>
          <w:szCs w:val="24"/>
          <w:lang w:val="ru-RU"/>
        </w:rPr>
        <w:t>12.0</w:t>
      </w:r>
      <w:r w:rsidR="00D96A64" w:rsidRPr="009030D3">
        <w:rPr>
          <w:rFonts w:eastAsia="Arial Unicode MS" w:cs="Arial"/>
          <w:kern w:val="2"/>
          <w:sz w:val="24"/>
          <w:szCs w:val="24"/>
        </w:rPr>
        <w:t>1</w:t>
      </w:r>
      <w:r w:rsidR="002B705B" w:rsidRPr="009030D3">
        <w:rPr>
          <w:rFonts w:eastAsia="Arial Unicode MS" w:cs="Arial"/>
          <w:kern w:val="2"/>
          <w:sz w:val="24"/>
          <w:szCs w:val="24"/>
          <w:lang w:val="ru-RU"/>
        </w:rPr>
        <w:t>.</w:t>
      </w:r>
      <w:r w:rsidR="00407088" w:rsidRPr="009030D3">
        <w:rPr>
          <w:rFonts w:eastAsia="Arial Unicode MS" w:cs="Arial"/>
          <w:kern w:val="2"/>
          <w:sz w:val="24"/>
          <w:szCs w:val="24"/>
        </w:rPr>
        <w:t>650297</w:t>
      </w:r>
      <w:r w:rsidR="00407088" w:rsidRPr="009030D3">
        <w:rPr>
          <w:rFonts w:eastAsia="Arial Unicode MS" w:cs="Arial"/>
          <w:kern w:val="2"/>
          <w:sz w:val="24"/>
          <w:szCs w:val="24"/>
          <w:lang w:val="ru-RU"/>
        </w:rPr>
        <w:t>/3</w:t>
      </w:r>
      <w:r w:rsidRPr="009030D3">
        <w:rPr>
          <w:rFonts w:eastAsia="Arial Unicode MS" w:cs="Arial"/>
          <w:kern w:val="2"/>
          <w:sz w:val="24"/>
          <w:szCs w:val="24"/>
          <w:lang w:val="ru-RU"/>
        </w:rPr>
        <w:t>-1</w:t>
      </w:r>
      <w:r w:rsidR="000103AE" w:rsidRPr="009030D3">
        <w:rPr>
          <w:rFonts w:eastAsia="Arial Unicode MS" w:cs="Arial"/>
          <w:kern w:val="2"/>
          <w:sz w:val="24"/>
          <w:szCs w:val="24"/>
          <w:lang w:val="ru-RU"/>
        </w:rPr>
        <w:t>7</w:t>
      </w:r>
      <w:r w:rsidRPr="009030D3">
        <w:rPr>
          <w:rFonts w:eastAsia="Arial Unicode MS" w:cs="Arial"/>
          <w:kern w:val="2"/>
          <w:sz w:val="24"/>
          <w:szCs w:val="24"/>
          <w:lang w:val="ru-RU"/>
        </w:rPr>
        <w:t xml:space="preserve"> </w:t>
      </w:r>
    </w:p>
    <w:p w14:paraId="62A74FC1" w14:textId="77777777" w:rsidR="00210557" w:rsidRPr="007B1FC0" w:rsidRDefault="00210557" w:rsidP="00210557">
      <w:pPr>
        <w:pStyle w:val="Title"/>
        <w:spacing w:before="0"/>
        <w:rPr>
          <w:rFonts w:cs="Arial"/>
          <w:b w:val="0"/>
          <w:color w:val="FF0000"/>
          <w:szCs w:val="24"/>
        </w:rPr>
      </w:pPr>
    </w:p>
    <w:p w14:paraId="47AB77FA" w14:textId="77777777" w:rsidR="00A24D6E" w:rsidRPr="00A24D6E" w:rsidRDefault="00A24D6E" w:rsidP="002B705B">
      <w:pPr>
        <w:pStyle w:val="BodyText"/>
        <w:jc w:val="center"/>
        <w:rPr>
          <w:rFonts w:cs="Arial"/>
          <w:bCs/>
          <w:szCs w:val="24"/>
        </w:rPr>
      </w:pPr>
      <w:r>
        <w:rPr>
          <w:rFonts w:cs="Arial"/>
          <w:bCs/>
          <w:szCs w:val="24"/>
        </w:rPr>
        <w:t xml:space="preserve">                                                     </w:t>
      </w:r>
    </w:p>
    <w:p w14:paraId="18269BFF" w14:textId="77777777" w:rsidR="00150FCE" w:rsidRPr="00EC5BB4" w:rsidRDefault="00150FCE" w:rsidP="000C50A0">
      <w:pPr>
        <w:pStyle w:val="BodyText"/>
        <w:spacing w:before="0"/>
        <w:jc w:val="center"/>
        <w:rPr>
          <w:rFonts w:cs="Arial"/>
          <w:szCs w:val="24"/>
          <w:lang w:val="ru-RU"/>
        </w:rPr>
      </w:pPr>
    </w:p>
    <w:p w14:paraId="1C3B47E0" w14:textId="77777777" w:rsidR="00150FCE" w:rsidRPr="00EC5BB4" w:rsidRDefault="00150FCE" w:rsidP="000C50A0">
      <w:pPr>
        <w:pStyle w:val="BodyText"/>
        <w:spacing w:before="0"/>
        <w:jc w:val="center"/>
        <w:rPr>
          <w:rFonts w:cs="Arial"/>
          <w:szCs w:val="24"/>
          <w:lang w:val="ru-RU"/>
        </w:rPr>
      </w:pPr>
    </w:p>
    <w:p w14:paraId="294125BB" w14:textId="77777777" w:rsidR="00150FCE" w:rsidRPr="00EC5BB4" w:rsidRDefault="00150FCE" w:rsidP="000C50A0">
      <w:pPr>
        <w:pStyle w:val="BodyText"/>
        <w:spacing w:before="0"/>
        <w:jc w:val="center"/>
        <w:rPr>
          <w:rFonts w:cs="Arial"/>
          <w:szCs w:val="24"/>
          <w:lang w:val="ru-RU"/>
        </w:rPr>
      </w:pPr>
    </w:p>
    <w:p w14:paraId="43514A1B" w14:textId="77777777" w:rsidR="000C50A0" w:rsidRPr="00EC5BB4" w:rsidRDefault="000C50A0" w:rsidP="000C50A0">
      <w:pPr>
        <w:spacing w:before="0"/>
        <w:jc w:val="center"/>
        <w:rPr>
          <w:rFonts w:eastAsia="Arial Unicode MS" w:cs="Arial"/>
          <w:kern w:val="2"/>
          <w:sz w:val="24"/>
          <w:szCs w:val="24"/>
          <w:lang w:val="ru-RU"/>
        </w:rPr>
      </w:pPr>
    </w:p>
    <w:p w14:paraId="2094B91D" w14:textId="25AD79BF" w:rsidR="00A3774E" w:rsidRPr="000710BC" w:rsidRDefault="000710BC" w:rsidP="000C50A0">
      <w:pPr>
        <w:pStyle w:val="BodyText"/>
        <w:spacing w:before="0"/>
        <w:jc w:val="center"/>
        <w:rPr>
          <w:rFonts w:cs="Arial"/>
          <w:szCs w:val="24"/>
          <w:lang w:val="sr-Cyrl-RS"/>
        </w:rPr>
      </w:pPr>
      <w:r>
        <w:rPr>
          <w:rFonts w:cs="Arial"/>
          <w:szCs w:val="24"/>
          <w:lang w:val="sr-Cyrl-RS"/>
        </w:rPr>
        <w:t>Заведено у писарници ЈП ЕПС под деловодним бр . 12.01.36922/</w:t>
      </w:r>
      <w:r w:rsidR="00F87807">
        <w:rPr>
          <w:rFonts w:cs="Arial"/>
          <w:szCs w:val="24"/>
          <w:lang w:val="sr-Cyrl-RS"/>
        </w:rPr>
        <w:t>8</w:t>
      </w:r>
      <w:bookmarkStart w:id="6" w:name="_GoBack"/>
      <w:bookmarkEnd w:id="6"/>
      <w:r>
        <w:rPr>
          <w:rFonts w:cs="Arial"/>
          <w:szCs w:val="24"/>
          <w:lang w:val="sr-Cyrl-RS"/>
        </w:rPr>
        <w:t>-18</w:t>
      </w:r>
    </w:p>
    <w:p w14:paraId="048E5612" w14:textId="77777777" w:rsidR="00C53AC6" w:rsidRPr="00EC5BB4" w:rsidRDefault="00C53AC6" w:rsidP="000C50A0">
      <w:pPr>
        <w:pStyle w:val="BodyText"/>
        <w:spacing w:before="0"/>
        <w:jc w:val="center"/>
        <w:rPr>
          <w:rFonts w:cs="Arial"/>
          <w:szCs w:val="24"/>
        </w:rPr>
      </w:pPr>
    </w:p>
    <w:p w14:paraId="63889D6B" w14:textId="77777777" w:rsidR="00C53AC6" w:rsidRPr="00EC5BB4" w:rsidRDefault="00C53AC6" w:rsidP="000C50A0">
      <w:pPr>
        <w:pStyle w:val="BodyText"/>
        <w:spacing w:before="0"/>
        <w:jc w:val="center"/>
        <w:rPr>
          <w:rFonts w:cs="Arial"/>
          <w:szCs w:val="24"/>
        </w:rPr>
      </w:pPr>
    </w:p>
    <w:p w14:paraId="0B0C0A82" w14:textId="77777777" w:rsidR="000C50A0" w:rsidRPr="00EC5BB4" w:rsidRDefault="000C50A0" w:rsidP="000C50A0">
      <w:pPr>
        <w:pStyle w:val="BodyText"/>
        <w:spacing w:before="0"/>
        <w:jc w:val="center"/>
        <w:rPr>
          <w:rFonts w:cs="Arial"/>
          <w:szCs w:val="24"/>
          <w:lang w:val="ru-RU"/>
        </w:rPr>
      </w:pPr>
    </w:p>
    <w:p w14:paraId="67FBE1A2" w14:textId="39509CBC" w:rsidR="000A500E" w:rsidRPr="00EC5BB4" w:rsidRDefault="0002062B" w:rsidP="000A500E">
      <w:pPr>
        <w:spacing w:before="0"/>
        <w:jc w:val="center"/>
        <w:rPr>
          <w:rFonts w:cs="Arial"/>
          <w:sz w:val="24"/>
          <w:szCs w:val="24"/>
          <w:lang w:val="ru-RU"/>
        </w:rPr>
      </w:pPr>
      <w:r>
        <w:rPr>
          <w:rFonts w:cs="Arial"/>
          <w:sz w:val="24"/>
          <w:szCs w:val="24"/>
        </w:rPr>
        <w:t>Београд</w:t>
      </w:r>
      <w:r w:rsidR="000A500E" w:rsidRPr="00712DB6">
        <w:rPr>
          <w:rFonts w:cs="Arial"/>
          <w:sz w:val="24"/>
          <w:szCs w:val="24"/>
          <w:lang w:val="ru-RU"/>
        </w:rPr>
        <w:t>,</w:t>
      </w:r>
      <w:r w:rsidR="000A500E" w:rsidRPr="00C17251">
        <w:rPr>
          <w:rFonts w:cs="Arial"/>
          <w:color w:val="FF0000"/>
          <w:sz w:val="24"/>
          <w:szCs w:val="24"/>
          <w:lang w:val="ru-RU"/>
        </w:rPr>
        <w:t xml:space="preserve"> </w:t>
      </w:r>
      <w:r w:rsidR="009030D3">
        <w:rPr>
          <w:rFonts w:cs="Arial"/>
          <w:sz w:val="24"/>
          <w:szCs w:val="24"/>
          <w:lang w:val="sr-Cyrl-RS"/>
        </w:rPr>
        <w:t>август</w:t>
      </w:r>
      <w:r w:rsidR="00844936" w:rsidRPr="00B61553">
        <w:rPr>
          <w:rFonts w:cs="Arial"/>
          <w:sz w:val="24"/>
          <w:szCs w:val="24"/>
          <w:lang w:val="ru-RU"/>
        </w:rPr>
        <w:t xml:space="preserve"> </w:t>
      </w:r>
      <w:r w:rsidR="000A500E" w:rsidRPr="00EC5BB4">
        <w:rPr>
          <w:rFonts w:cs="Arial"/>
          <w:sz w:val="24"/>
          <w:szCs w:val="24"/>
          <w:lang w:val="ru-RU"/>
        </w:rPr>
        <w:t>201</w:t>
      </w:r>
      <w:r w:rsidR="00C17251">
        <w:rPr>
          <w:rFonts w:cs="Arial"/>
          <w:sz w:val="24"/>
          <w:szCs w:val="24"/>
          <w:lang w:val="ru-RU"/>
        </w:rPr>
        <w:t>8</w:t>
      </w:r>
      <w:r w:rsidR="000A500E" w:rsidRPr="00EC5BB4">
        <w:rPr>
          <w:rFonts w:cs="Arial"/>
          <w:sz w:val="24"/>
          <w:szCs w:val="24"/>
          <w:lang w:val="ru-RU"/>
        </w:rPr>
        <w:t xml:space="preserve">. </w:t>
      </w:r>
      <w:r w:rsidR="009C052F">
        <w:rPr>
          <w:rFonts w:cs="Arial"/>
          <w:sz w:val="24"/>
          <w:szCs w:val="24"/>
        </w:rPr>
        <w:t>г</w:t>
      </w:r>
      <w:r w:rsidR="000A500E" w:rsidRPr="00EC5BB4">
        <w:rPr>
          <w:rFonts w:cs="Arial"/>
          <w:sz w:val="24"/>
          <w:szCs w:val="24"/>
          <w:lang w:val="ru-RU"/>
        </w:rPr>
        <w:t>одине</w:t>
      </w:r>
    </w:p>
    <w:p w14:paraId="450BFDD6" w14:textId="77777777" w:rsidR="000C50A0" w:rsidRPr="00EC5BB4" w:rsidRDefault="000C50A0" w:rsidP="000C50A0">
      <w:pPr>
        <w:spacing w:before="0"/>
        <w:jc w:val="center"/>
        <w:rPr>
          <w:rFonts w:cs="Arial"/>
          <w:b/>
          <w:sz w:val="24"/>
          <w:szCs w:val="24"/>
          <w:lang w:val="ru-RU"/>
        </w:rPr>
      </w:pPr>
    </w:p>
    <w:p w14:paraId="7815C97D" w14:textId="498E3B18" w:rsidR="000A500E" w:rsidRPr="00EC5BB4" w:rsidRDefault="000C50A0" w:rsidP="000A500E">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6C2943">
        <w:rPr>
          <w:rFonts w:eastAsia="TimesNewRomanPSMT" w:cs="Arial"/>
          <w:color w:val="000000"/>
          <w:kern w:val="2"/>
          <w:sz w:val="24"/>
          <w:szCs w:val="24"/>
          <w:lang w:val="ru-RU"/>
        </w:rPr>
        <w:t>32.</w:t>
      </w:r>
      <w:r w:rsidR="006C2943">
        <w:rPr>
          <w:rFonts w:eastAsia="TimesNewRomanPSMT" w:cs="Arial"/>
          <w:color w:val="000000"/>
          <w:kern w:val="2"/>
          <w:sz w:val="24"/>
          <w:szCs w:val="24"/>
        </w:rPr>
        <w:t xml:space="preserve">,40.,40а и </w:t>
      </w:r>
      <w:r w:rsidR="000A500E" w:rsidRPr="00010E49">
        <w:rPr>
          <w:rFonts w:eastAsia="TimesNewRomanPSMT" w:cs="Arial"/>
          <w:color w:val="000000"/>
          <w:kern w:val="2"/>
          <w:sz w:val="24"/>
          <w:szCs w:val="24"/>
          <w:lang w:val="ru-RU"/>
        </w:rPr>
        <w:t xml:space="preserve">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0A500E" w:rsidRPr="00EC5BB4">
        <w:rPr>
          <w:rFonts w:eastAsia="TimesNewRomanPSMT" w:cs="Arial"/>
          <w:color w:val="000000"/>
          <w:kern w:val="2"/>
          <w:sz w:val="24"/>
          <w:szCs w:val="24"/>
        </w:rPr>
        <w:t>86/15</w:t>
      </w:r>
      <w:r w:rsidR="000A500E" w:rsidRPr="00EC5BB4">
        <w:rPr>
          <w:rFonts w:eastAsia="TimesNewRomanPSMT" w:cs="Arial"/>
          <w:color w:val="000000"/>
          <w:kern w:val="2"/>
          <w:sz w:val="24"/>
          <w:szCs w:val="24"/>
          <w:lang w:val="ru-RU"/>
        </w:rPr>
        <w:t xml:space="preserve">), </w:t>
      </w:r>
      <w:r w:rsidR="000A500E" w:rsidRPr="00EC5BB4">
        <w:rPr>
          <w:rFonts w:eastAsia="Arial Unicode MS" w:cs="Arial"/>
          <w:color w:val="000000"/>
          <w:kern w:val="2"/>
          <w:sz w:val="24"/>
          <w:szCs w:val="24"/>
          <w:lang w:val="ru-RU"/>
        </w:rPr>
        <w:t xml:space="preserve">Одлуке о </w:t>
      </w:r>
      <w:r w:rsidR="000A500E" w:rsidRPr="00D96A64">
        <w:rPr>
          <w:rFonts w:eastAsia="Arial Unicode MS" w:cs="Arial"/>
          <w:kern w:val="2"/>
          <w:sz w:val="24"/>
          <w:szCs w:val="24"/>
          <w:lang w:val="ru-RU"/>
        </w:rPr>
        <w:t xml:space="preserve">покретању поступка јавне набавке број </w:t>
      </w:r>
      <w:r w:rsidR="00C17251" w:rsidRPr="00D96A64">
        <w:rPr>
          <w:rFonts w:eastAsia="Arial Unicode MS" w:cs="Arial"/>
          <w:kern w:val="2"/>
          <w:sz w:val="24"/>
          <w:szCs w:val="24"/>
          <w:lang w:val="ru-RU"/>
        </w:rPr>
        <w:t>12.0</w:t>
      </w:r>
      <w:r w:rsidR="00C17251" w:rsidRPr="00D96A64">
        <w:rPr>
          <w:rFonts w:eastAsia="Arial Unicode MS" w:cs="Arial"/>
          <w:kern w:val="2"/>
          <w:sz w:val="24"/>
          <w:szCs w:val="24"/>
        </w:rPr>
        <w:t>1</w:t>
      </w:r>
      <w:r w:rsidR="00C17251" w:rsidRPr="00D96A64">
        <w:rPr>
          <w:rFonts w:eastAsia="Arial Unicode MS" w:cs="Arial"/>
          <w:kern w:val="2"/>
          <w:sz w:val="24"/>
          <w:szCs w:val="24"/>
          <w:lang w:val="ru-RU"/>
        </w:rPr>
        <w:t>.</w:t>
      </w:r>
      <w:r w:rsidR="007B1FC0">
        <w:rPr>
          <w:rFonts w:cs="Arial"/>
        </w:rPr>
        <w:t>650297</w:t>
      </w:r>
      <w:r w:rsidR="007B1FC0" w:rsidRPr="00085D15">
        <w:rPr>
          <w:rFonts w:cs="Arial"/>
        </w:rPr>
        <w:t>/</w:t>
      </w:r>
      <w:r w:rsidR="007B1FC0">
        <w:rPr>
          <w:rFonts w:cs="Arial"/>
        </w:rPr>
        <w:t xml:space="preserve">2 </w:t>
      </w:r>
      <w:r w:rsidR="007B1FC0" w:rsidRPr="00085D15">
        <w:rPr>
          <w:rFonts w:cs="Arial"/>
        </w:rPr>
        <w:t>-17</w:t>
      </w:r>
      <w:r w:rsidR="007B1FC0">
        <w:rPr>
          <w:rFonts w:cs="Arial"/>
        </w:rPr>
        <w:t xml:space="preserve"> </w:t>
      </w:r>
      <w:r w:rsidR="000A500E" w:rsidRPr="00D96A64">
        <w:rPr>
          <w:rFonts w:eastAsia="Arial Unicode MS" w:cs="Arial"/>
          <w:kern w:val="2"/>
          <w:sz w:val="24"/>
          <w:szCs w:val="24"/>
        </w:rPr>
        <w:t>o</w:t>
      </w:r>
      <w:r w:rsidR="000A500E" w:rsidRPr="00D96A64">
        <w:rPr>
          <w:rFonts w:eastAsia="Arial Unicode MS" w:cs="Arial"/>
          <w:kern w:val="2"/>
          <w:sz w:val="24"/>
          <w:szCs w:val="24"/>
          <w:lang w:val="ru-RU"/>
        </w:rPr>
        <w:t xml:space="preserve">д </w:t>
      </w:r>
      <w:r w:rsidR="009030D3" w:rsidRPr="009030D3">
        <w:rPr>
          <w:rFonts w:eastAsia="Arial Unicode MS" w:cs="Arial"/>
          <w:kern w:val="2"/>
          <w:sz w:val="24"/>
          <w:szCs w:val="24"/>
          <w:lang w:val="sr-Cyrl-RS"/>
        </w:rPr>
        <w:t>30.12.2017.</w:t>
      </w:r>
      <w:r w:rsidR="000A500E" w:rsidRPr="009030D3">
        <w:rPr>
          <w:rFonts w:eastAsia="Arial Unicode MS" w:cs="Arial"/>
          <w:kern w:val="2"/>
          <w:sz w:val="24"/>
          <w:szCs w:val="24"/>
          <w:lang w:val="ru-RU"/>
        </w:rPr>
        <w:t xml:space="preserve"> </w:t>
      </w:r>
      <w:r w:rsidR="000A500E" w:rsidRPr="00D96A64">
        <w:rPr>
          <w:rFonts w:eastAsia="Arial Unicode MS" w:cs="Arial"/>
          <w:kern w:val="2"/>
          <w:sz w:val="24"/>
          <w:szCs w:val="24"/>
          <w:lang w:val="ru-RU"/>
        </w:rPr>
        <w:t xml:space="preserve">године и Решења о образовању комисије за јавну набавку број </w:t>
      </w:r>
      <w:r w:rsidR="00C17251" w:rsidRPr="009030D3">
        <w:rPr>
          <w:rFonts w:eastAsia="Arial Unicode MS" w:cs="Arial"/>
          <w:kern w:val="2"/>
          <w:sz w:val="24"/>
          <w:szCs w:val="24"/>
          <w:lang w:val="ru-RU"/>
        </w:rPr>
        <w:t>12.0</w:t>
      </w:r>
      <w:r w:rsidR="00C17251" w:rsidRPr="009030D3">
        <w:rPr>
          <w:rFonts w:eastAsia="Arial Unicode MS" w:cs="Arial"/>
          <w:kern w:val="2"/>
          <w:sz w:val="24"/>
          <w:szCs w:val="24"/>
        </w:rPr>
        <w:t>1</w:t>
      </w:r>
      <w:r w:rsidR="00C17251" w:rsidRPr="009030D3">
        <w:rPr>
          <w:rFonts w:eastAsia="Arial Unicode MS" w:cs="Arial"/>
          <w:kern w:val="2"/>
          <w:sz w:val="24"/>
          <w:szCs w:val="24"/>
          <w:lang w:val="ru-RU"/>
        </w:rPr>
        <w:t>.</w:t>
      </w:r>
      <w:r w:rsidR="001C3A9A" w:rsidRPr="009030D3">
        <w:rPr>
          <w:rFonts w:eastAsia="Arial Unicode MS" w:cs="Arial"/>
          <w:kern w:val="2"/>
          <w:sz w:val="24"/>
          <w:szCs w:val="24"/>
        </w:rPr>
        <w:t>650297</w:t>
      </w:r>
      <w:r w:rsidR="001C3A9A" w:rsidRPr="009030D3">
        <w:rPr>
          <w:rFonts w:eastAsia="Arial Unicode MS" w:cs="Arial"/>
          <w:kern w:val="2"/>
          <w:sz w:val="24"/>
          <w:szCs w:val="24"/>
          <w:lang w:val="ru-RU"/>
        </w:rPr>
        <w:t>/3</w:t>
      </w:r>
      <w:r w:rsidR="00C17251" w:rsidRPr="009030D3">
        <w:rPr>
          <w:rFonts w:eastAsia="Arial Unicode MS" w:cs="Arial"/>
          <w:kern w:val="2"/>
          <w:sz w:val="24"/>
          <w:szCs w:val="24"/>
          <w:lang w:val="ru-RU"/>
        </w:rPr>
        <w:t xml:space="preserve">-17 </w:t>
      </w:r>
      <w:r w:rsidR="000A500E" w:rsidRPr="009030D3">
        <w:rPr>
          <w:rFonts w:eastAsia="Arial Unicode MS" w:cs="Arial"/>
          <w:kern w:val="2"/>
          <w:sz w:val="24"/>
          <w:szCs w:val="24"/>
        </w:rPr>
        <w:t>o</w:t>
      </w:r>
      <w:r w:rsidR="000A500E" w:rsidRPr="009030D3">
        <w:rPr>
          <w:rFonts w:eastAsia="Arial Unicode MS" w:cs="Arial"/>
          <w:kern w:val="2"/>
          <w:sz w:val="24"/>
          <w:szCs w:val="24"/>
          <w:lang w:val="ru-RU"/>
        </w:rPr>
        <w:t xml:space="preserve">д </w:t>
      </w:r>
      <w:r w:rsidR="009030D3" w:rsidRPr="009030D3">
        <w:rPr>
          <w:rFonts w:eastAsia="Arial Unicode MS" w:cs="Arial"/>
          <w:kern w:val="2"/>
          <w:sz w:val="24"/>
          <w:szCs w:val="24"/>
          <w:lang w:val="sr-Cyrl-RS"/>
        </w:rPr>
        <w:t>30.12.2017</w:t>
      </w:r>
      <w:r w:rsidR="000A500E" w:rsidRPr="009030D3">
        <w:rPr>
          <w:rFonts w:eastAsia="Arial Unicode MS" w:cs="Arial"/>
          <w:kern w:val="2"/>
          <w:sz w:val="24"/>
          <w:szCs w:val="24"/>
          <w:lang w:val="ru-RU"/>
        </w:rPr>
        <w:t>. године</w:t>
      </w:r>
      <w:r w:rsidR="005F71E2" w:rsidRPr="00D96A64">
        <w:rPr>
          <w:rFonts w:eastAsia="Arial Unicode MS" w:cs="Arial"/>
          <w:kern w:val="2"/>
          <w:sz w:val="24"/>
          <w:szCs w:val="24"/>
        </w:rPr>
        <w:t>,</w:t>
      </w:r>
      <w:r w:rsidR="000A500E" w:rsidRPr="00D96A64">
        <w:rPr>
          <w:rFonts w:eastAsia="Arial Unicode MS" w:cs="Arial"/>
          <w:kern w:val="2"/>
          <w:sz w:val="24"/>
          <w:szCs w:val="24"/>
          <w:lang w:val="ru-RU"/>
        </w:rPr>
        <w:t xml:space="preserve"> припремљена је:</w:t>
      </w:r>
    </w:p>
    <w:p w14:paraId="76DFBCF0" w14:textId="77777777" w:rsidR="000A500E" w:rsidRPr="00EC5BB4" w:rsidRDefault="000A500E" w:rsidP="000A500E">
      <w:pPr>
        <w:pStyle w:val="BodyText"/>
        <w:spacing w:before="0"/>
        <w:rPr>
          <w:rFonts w:cs="Arial"/>
          <w:b/>
          <w:spacing w:val="80"/>
          <w:szCs w:val="24"/>
          <w:lang w:val="ru-RU"/>
        </w:rPr>
      </w:pPr>
    </w:p>
    <w:p w14:paraId="00603F33" w14:textId="77777777" w:rsidR="00067A5E" w:rsidRDefault="00067A5E" w:rsidP="00067A5E">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7652C52" w14:textId="77777777" w:rsidR="00062B1D" w:rsidRPr="00062B1D" w:rsidRDefault="00062B1D" w:rsidP="00067A5E">
      <w:pPr>
        <w:jc w:val="center"/>
        <w:rPr>
          <w:b/>
        </w:rPr>
      </w:pPr>
    </w:p>
    <w:p w14:paraId="4F620062" w14:textId="77777777"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14:paraId="7DB59976" w14:textId="77777777" w:rsidR="00062B1D" w:rsidRPr="00062B1D" w:rsidRDefault="00067A5E" w:rsidP="00062B1D">
      <w:pPr>
        <w:spacing w:before="0"/>
        <w:jc w:val="center"/>
        <w:rPr>
          <w:sz w:val="24"/>
          <w:szCs w:val="24"/>
        </w:rPr>
      </w:pPr>
      <w:bookmarkStart w:id="10" w:name="_Toc441215599"/>
      <w:bookmarkStart w:id="11" w:name="_Toc441651538"/>
      <w:bookmarkStart w:id="12" w:name="_Toc442559875"/>
      <w:r w:rsidRPr="00062B1D">
        <w:rPr>
          <w:sz w:val="24"/>
          <w:szCs w:val="24"/>
        </w:rPr>
        <w:t xml:space="preserve">за јавну набавку услуга </w:t>
      </w:r>
    </w:p>
    <w:bookmarkEnd w:id="10"/>
    <w:bookmarkEnd w:id="11"/>
    <w:bookmarkEnd w:id="12"/>
    <w:p w14:paraId="3ACD4E09" w14:textId="77777777" w:rsidR="007B1FC0" w:rsidRDefault="007B1FC0" w:rsidP="007B1FC0">
      <w:pPr>
        <w:jc w:val="center"/>
        <w:rPr>
          <w:sz w:val="24"/>
          <w:szCs w:val="24"/>
        </w:rPr>
      </w:pPr>
      <w:r w:rsidRPr="007B1FC0">
        <w:rPr>
          <w:rFonts w:cs="Arial"/>
          <w:sz w:val="24"/>
          <w:szCs w:val="24"/>
        </w:rPr>
        <w:t>Ремонти и замене опреме у ваздухом изолованим СН блоковима ТС 20/0,4kv и 10/0,4 kv</w:t>
      </w:r>
      <w:r>
        <w:rPr>
          <w:sz w:val="24"/>
          <w:szCs w:val="24"/>
        </w:rPr>
        <w:t xml:space="preserve"> </w:t>
      </w:r>
    </w:p>
    <w:p w14:paraId="71378702" w14:textId="77777777"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eastAsia="ar-SA"/>
        </w:rPr>
        <w:t xml:space="preserve"> </w:t>
      </w:r>
      <w:r w:rsidR="007B1FC0">
        <w:rPr>
          <w:rFonts w:cs="Arial"/>
          <w:sz w:val="24"/>
          <w:szCs w:val="24"/>
          <w:lang w:eastAsia="ar-SA"/>
        </w:rPr>
        <w:t>1000</w:t>
      </w:r>
      <w:r w:rsidR="007B1FC0" w:rsidRPr="00564BDE">
        <w:rPr>
          <w:rFonts w:cs="Arial"/>
          <w:sz w:val="24"/>
          <w:szCs w:val="24"/>
          <w:lang w:eastAsia="ar-SA"/>
        </w:rPr>
        <w:t>/0</w:t>
      </w:r>
      <w:r w:rsidR="007B1FC0">
        <w:rPr>
          <w:rFonts w:cs="Arial"/>
          <w:sz w:val="24"/>
          <w:szCs w:val="24"/>
          <w:lang w:eastAsia="ar-SA"/>
        </w:rPr>
        <w:t>631/2017</w:t>
      </w:r>
    </w:p>
    <w:p w14:paraId="7A434C76" w14:textId="77777777" w:rsidR="00C62AA7" w:rsidRPr="00062B1D" w:rsidRDefault="00010045" w:rsidP="00062B1D">
      <w:pPr>
        <w:jc w:val="center"/>
        <w:rPr>
          <w:b/>
          <w:sz w:val="24"/>
          <w:szCs w:val="24"/>
          <w:lang w:val="ru-RU"/>
        </w:rPr>
      </w:pPr>
      <w:r>
        <w:rPr>
          <w:szCs w:val="24"/>
        </w:rPr>
        <w:t xml:space="preserve">                                 </w:t>
      </w:r>
      <w:r w:rsidR="00062B1D">
        <w:rPr>
          <w:szCs w:val="24"/>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14:paraId="02D94B13" w14:textId="77777777" w:rsidR="009D3699" w:rsidRPr="00EC5BB4" w:rsidRDefault="009D3699" w:rsidP="000C50A0">
      <w:pPr>
        <w:pStyle w:val="BodyText"/>
        <w:spacing w:before="0"/>
        <w:rPr>
          <w:rFonts w:cs="Arial"/>
          <w:b/>
          <w:spacing w:val="80"/>
          <w:szCs w:val="24"/>
          <w:highlight w:val="yellow"/>
        </w:rPr>
      </w:pPr>
    </w:p>
    <w:p w14:paraId="6521C349" w14:textId="77777777" w:rsidR="00A24D6E" w:rsidRDefault="00A24D6E" w:rsidP="00C53AC6">
      <w:pPr>
        <w:jc w:val="right"/>
        <w:rPr>
          <w:rFonts w:cs="Arial"/>
          <w:bCs/>
          <w:noProof/>
          <w:sz w:val="24"/>
          <w:szCs w:val="24"/>
          <w:lang w:val="sr-Cyrl-CS"/>
        </w:rPr>
      </w:pPr>
    </w:p>
    <w:p w14:paraId="5B4DA7E1" w14:textId="77777777"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gridCol w:w="607"/>
      </w:tblGrid>
      <w:tr w:rsidR="00C17251" w:rsidRPr="00FB6579" w14:paraId="154E6E2A" w14:textId="77777777" w:rsidTr="006C514C">
        <w:tc>
          <w:tcPr>
            <w:tcW w:w="550" w:type="dxa"/>
          </w:tcPr>
          <w:p w14:paraId="4D2E43D8"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1.</w:t>
            </w:r>
          </w:p>
        </w:tc>
        <w:tc>
          <w:tcPr>
            <w:tcW w:w="7843" w:type="dxa"/>
          </w:tcPr>
          <w:p w14:paraId="02ED9EE6" w14:textId="77777777" w:rsidR="00A24D6E" w:rsidRPr="00FB6579" w:rsidRDefault="00A24D6E" w:rsidP="00871BE7">
            <w:pPr>
              <w:tabs>
                <w:tab w:val="left" w:pos="360"/>
                <w:tab w:val="left" w:pos="567"/>
                <w:tab w:val="right" w:leader="dot" w:pos="9639"/>
              </w:tabs>
              <w:rPr>
                <w:rFonts w:cs="Arial"/>
                <w:sz w:val="24"/>
                <w:szCs w:val="24"/>
              </w:rPr>
            </w:pPr>
            <w:r w:rsidRPr="00FB6579">
              <w:rPr>
                <w:rFonts w:cs="Arial"/>
                <w:sz w:val="24"/>
                <w:szCs w:val="24"/>
              </w:rPr>
              <w:t>Општи подаци о јавној набавци</w:t>
            </w:r>
          </w:p>
        </w:tc>
        <w:tc>
          <w:tcPr>
            <w:tcW w:w="607" w:type="dxa"/>
          </w:tcPr>
          <w:p w14:paraId="70F58078" w14:textId="77777777" w:rsidR="00A24D6E" w:rsidRPr="00FB6579" w:rsidRDefault="00A24D6E" w:rsidP="00871BE7">
            <w:pPr>
              <w:tabs>
                <w:tab w:val="left" w:pos="360"/>
                <w:tab w:val="left" w:pos="567"/>
                <w:tab w:val="right" w:leader="dot" w:pos="9639"/>
              </w:tabs>
              <w:jc w:val="center"/>
              <w:rPr>
                <w:sz w:val="24"/>
                <w:szCs w:val="24"/>
              </w:rPr>
            </w:pPr>
            <w:r w:rsidRPr="00FB6579">
              <w:rPr>
                <w:sz w:val="24"/>
                <w:szCs w:val="24"/>
              </w:rPr>
              <w:t>3</w:t>
            </w:r>
          </w:p>
        </w:tc>
      </w:tr>
      <w:tr w:rsidR="00C17251" w:rsidRPr="00FB6579" w14:paraId="56E74527" w14:textId="77777777" w:rsidTr="006C514C">
        <w:tc>
          <w:tcPr>
            <w:tcW w:w="550" w:type="dxa"/>
          </w:tcPr>
          <w:p w14:paraId="7CE50151"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2.</w:t>
            </w:r>
          </w:p>
        </w:tc>
        <w:tc>
          <w:tcPr>
            <w:tcW w:w="7843" w:type="dxa"/>
          </w:tcPr>
          <w:p w14:paraId="78708C3D" w14:textId="77777777" w:rsidR="00A24D6E" w:rsidRPr="00FB6579" w:rsidRDefault="00A24D6E" w:rsidP="00871BE7">
            <w:pPr>
              <w:tabs>
                <w:tab w:val="left" w:pos="317"/>
                <w:tab w:val="left" w:pos="360"/>
                <w:tab w:val="right" w:leader="dot" w:pos="9639"/>
              </w:tabs>
              <w:rPr>
                <w:rFonts w:cs="Arial"/>
                <w:sz w:val="24"/>
                <w:szCs w:val="24"/>
              </w:rPr>
            </w:pPr>
            <w:r w:rsidRPr="00FB6579">
              <w:rPr>
                <w:rFonts w:cs="Arial"/>
                <w:sz w:val="24"/>
                <w:szCs w:val="24"/>
              </w:rPr>
              <w:t>Подаци о предмету набавке</w:t>
            </w:r>
          </w:p>
        </w:tc>
        <w:tc>
          <w:tcPr>
            <w:tcW w:w="607" w:type="dxa"/>
          </w:tcPr>
          <w:p w14:paraId="10C0FE45" w14:textId="77777777" w:rsidR="00A24D6E" w:rsidRPr="00FB6579" w:rsidRDefault="00A24D6E" w:rsidP="00871BE7">
            <w:pPr>
              <w:tabs>
                <w:tab w:val="left" w:pos="360"/>
                <w:tab w:val="left" w:pos="567"/>
                <w:tab w:val="right" w:leader="dot" w:pos="9639"/>
              </w:tabs>
              <w:jc w:val="center"/>
              <w:rPr>
                <w:sz w:val="24"/>
                <w:szCs w:val="24"/>
              </w:rPr>
            </w:pPr>
            <w:r w:rsidRPr="00FB6579">
              <w:rPr>
                <w:sz w:val="24"/>
                <w:szCs w:val="24"/>
              </w:rPr>
              <w:t>3</w:t>
            </w:r>
          </w:p>
        </w:tc>
      </w:tr>
      <w:tr w:rsidR="00C17251" w:rsidRPr="00FB6579" w14:paraId="13F52898" w14:textId="77777777" w:rsidTr="006C514C">
        <w:tc>
          <w:tcPr>
            <w:tcW w:w="550" w:type="dxa"/>
          </w:tcPr>
          <w:p w14:paraId="0154C9D4"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3.</w:t>
            </w:r>
          </w:p>
        </w:tc>
        <w:tc>
          <w:tcPr>
            <w:tcW w:w="7843" w:type="dxa"/>
          </w:tcPr>
          <w:p w14:paraId="2CCF89A2" w14:textId="77777777" w:rsidR="00A24D6E" w:rsidRPr="00FB6579" w:rsidRDefault="00A24D6E" w:rsidP="00871BE7">
            <w:pPr>
              <w:tabs>
                <w:tab w:val="left" w:pos="317"/>
                <w:tab w:val="left" w:pos="360"/>
                <w:tab w:val="right" w:leader="dot" w:pos="9639"/>
              </w:tabs>
              <w:rPr>
                <w:rFonts w:cs="Arial"/>
                <w:sz w:val="24"/>
                <w:szCs w:val="24"/>
              </w:rPr>
            </w:pPr>
            <w:r w:rsidRPr="00FB6579">
              <w:rPr>
                <w:rFonts w:cs="Arial"/>
                <w:sz w:val="24"/>
                <w:szCs w:val="24"/>
              </w:rPr>
              <w:t>Техничка спецификација (врста, техничке карактеристике, квалитет, обим и опис услуга...)</w:t>
            </w:r>
          </w:p>
        </w:tc>
        <w:tc>
          <w:tcPr>
            <w:tcW w:w="607" w:type="dxa"/>
          </w:tcPr>
          <w:p w14:paraId="30DFC77F" w14:textId="77777777" w:rsidR="00A24D6E" w:rsidRPr="00FB6579" w:rsidRDefault="00A24D6E" w:rsidP="00871BE7">
            <w:pPr>
              <w:tabs>
                <w:tab w:val="left" w:pos="360"/>
                <w:tab w:val="left" w:pos="567"/>
                <w:tab w:val="right" w:leader="dot" w:pos="9639"/>
              </w:tabs>
              <w:jc w:val="center"/>
              <w:rPr>
                <w:sz w:val="24"/>
                <w:szCs w:val="24"/>
              </w:rPr>
            </w:pPr>
            <w:r w:rsidRPr="00FB6579">
              <w:rPr>
                <w:sz w:val="24"/>
                <w:szCs w:val="24"/>
              </w:rPr>
              <w:t>3</w:t>
            </w:r>
          </w:p>
        </w:tc>
      </w:tr>
      <w:tr w:rsidR="00C17251" w:rsidRPr="00FB6579" w14:paraId="1916D5A7" w14:textId="77777777" w:rsidTr="006C514C">
        <w:tc>
          <w:tcPr>
            <w:tcW w:w="550" w:type="dxa"/>
          </w:tcPr>
          <w:p w14:paraId="3F231C0F"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4.</w:t>
            </w:r>
          </w:p>
        </w:tc>
        <w:tc>
          <w:tcPr>
            <w:tcW w:w="7843" w:type="dxa"/>
          </w:tcPr>
          <w:p w14:paraId="40F83C8F" w14:textId="77777777" w:rsidR="00A24D6E" w:rsidRPr="00FB6579" w:rsidRDefault="00A24D6E" w:rsidP="00871BE7">
            <w:pPr>
              <w:tabs>
                <w:tab w:val="left" w:pos="317"/>
                <w:tab w:val="left" w:pos="360"/>
                <w:tab w:val="right" w:leader="dot" w:pos="9639"/>
              </w:tabs>
              <w:rPr>
                <w:rFonts w:cs="Arial"/>
                <w:sz w:val="24"/>
                <w:szCs w:val="24"/>
              </w:rPr>
            </w:pPr>
            <w:r w:rsidRPr="00FB6579">
              <w:rPr>
                <w:rFonts w:cs="Arial"/>
                <w:sz w:val="24"/>
                <w:szCs w:val="24"/>
              </w:rPr>
              <w:t>Услови за учешће у поступку ЈН и упутство како се доказује испуњеност услова</w:t>
            </w:r>
          </w:p>
        </w:tc>
        <w:tc>
          <w:tcPr>
            <w:tcW w:w="607" w:type="dxa"/>
          </w:tcPr>
          <w:p w14:paraId="0E3818A9" w14:textId="77777777" w:rsidR="00A24D6E" w:rsidRPr="00FB6579" w:rsidRDefault="003E0617" w:rsidP="00871BE7">
            <w:pPr>
              <w:tabs>
                <w:tab w:val="left" w:pos="360"/>
                <w:tab w:val="left" w:pos="567"/>
                <w:tab w:val="right" w:leader="dot" w:pos="9639"/>
              </w:tabs>
              <w:jc w:val="center"/>
              <w:rPr>
                <w:sz w:val="24"/>
                <w:szCs w:val="24"/>
              </w:rPr>
            </w:pPr>
            <w:r>
              <w:rPr>
                <w:sz w:val="24"/>
                <w:szCs w:val="24"/>
              </w:rPr>
              <w:t>9</w:t>
            </w:r>
          </w:p>
        </w:tc>
      </w:tr>
      <w:tr w:rsidR="00C17251" w:rsidRPr="00FB6579" w14:paraId="55119BEE" w14:textId="77777777" w:rsidTr="006C514C">
        <w:tc>
          <w:tcPr>
            <w:tcW w:w="550" w:type="dxa"/>
          </w:tcPr>
          <w:p w14:paraId="1C0F1B5F"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5.</w:t>
            </w:r>
          </w:p>
        </w:tc>
        <w:tc>
          <w:tcPr>
            <w:tcW w:w="7843" w:type="dxa"/>
          </w:tcPr>
          <w:p w14:paraId="0A99CBBB" w14:textId="77777777" w:rsidR="00A24D6E" w:rsidRPr="00FB6579" w:rsidRDefault="00770118" w:rsidP="00871BE7">
            <w:pPr>
              <w:tabs>
                <w:tab w:val="left" w:pos="317"/>
                <w:tab w:val="left" w:pos="360"/>
                <w:tab w:val="right" w:leader="dot" w:pos="9639"/>
              </w:tabs>
              <w:rPr>
                <w:rFonts w:cs="Arial"/>
                <w:sz w:val="24"/>
                <w:szCs w:val="24"/>
              </w:rPr>
            </w:pPr>
            <w:r w:rsidRPr="00FB6579">
              <w:rPr>
                <w:rFonts w:cs="Arial"/>
                <w:sz w:val="24"/>
                <w:szCs w:val="24"/>
              </w:rPr>
              <w:t>К</w:t>
            </w:r>
            <w:r w:rsidR="00C536FE" w:rsidRPr="00FB6579">
              <w:rPr>
                <w:rFonts w:cs="Arial"/>
                <w:sz w:val="24"/>
                <w:szCs w:val="24"/>
              </w:rPr>
              <w:t>ритеријум за доделу оквирног спо</w:t>
            </w:r>
            <w:r w:rsidRPr="00FB6579">
              <w:rPr>
                <w:rFonts w:cs="Arial"/>
                <w:sz w:val="24"/>
                <w:szCs w:val="24"/>
              </w:rPr>
              <w:t>разума</w:t>
            </w:r>
          </w:p>
        </w:tc>
        <w:tc>
          <w:tcPr>
            <w:tcW w:w="607" w:type="dxa"/>
          </w:tcPr>
          <w:p w14:paraId="49296B99" w14:textId="77777777" w:rsidR="00A24D6E" w:rsidRPr="00FB6579" w:rsidRDefault="00F068BB" w:rsidP="00505EB9">
            <w:pPr>
              <w:tabs>
                <w:tab w:val="left" w:pos="360"/>
                <w:tab w:val="left" w:pos="567"/>
                <w:tab w:val="right" w:leader="dot" w:pos="9639"/>
              </w:tabs>
              <w:jc w:val="center"/>
              <w:rPr>
                <w:sz w:val="24"/>
                <w:szCs w:val="24"/>
              </w:rPr>
            </w:pPr>
            <w:r w:rsidRPr="00FB6579">
              <w:rPr>
                <w:sz w:val="24"/>
                <w:szCs w:val="24"/>
              </w:rPr>
              <w:t>1</w:t>
            </w:r>
            <w:r w:rsidR="003E0617">
              <w:rPr>
                <w:sz w:val="24"/>
                <w:szCs w:val="24"/>
              </w:rPr>
              <w:t>5</w:t>
            </w:r>
          </w:p>
        </w:tc>
      </w:tr>
      <w:tr w:rsidR="00C17251" w:rsidRPr="00FB6579" w14:paraId="313CD936" w14:textId="77777777" w:rsidTr="006C514C">
        <w:tc>
          <w:tcPr>
            <w:tcW w:w="550" w:type="dxa"/>
          </w:tcPr>
          <w:p w14:paraId="1F97E104"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6.</w:t>
            </w:r>
          </w:p>
        </w:tc>
        <w:tc>
          <w:tcPr>
            <w:tcW w:w="7843" w:type="dxa"/>
          </w:tcPr>
          <w:p w14:paraId="20A00AFB" w14:textId="77777777" w:rsidR="00A24D6E" w:rsidRPr="00FB6579" w:rsidRDefault="00A24D6E" w:rsidP="00871BE7">
            <w:pPr>
              <w:tabs>
                <w:tab w:val="left" w:pos="360"/>
                <w:tab w:val="left" w:pos="567"/>
                <w:tab w:val="right" w:leader="dot" w:pos="9639"/>
              </w:tabs>
              <w:rPr>
                <w:rFonts w:cs="Arial"/>
                <w:sz w:val="24"/>
                <w:szCs w:val="24"/>
              </w:rPr>
            </w:pPr>
            <w:r w:rsidRPr="00FB6579">
              <w:rPr>
                <w:rFonts w:cs="Arial"/>
                <w:sz w:val="24"/>
                <w:szCs w:val="24"/>
              </w:rPr>
              <w:t>Упутство понуђачима како да сачине понуду</w:t>
            </w:r>
          </w:p>
        </w:tc>
        <w:tc>
          <w:tcPr>
            <w:tcW w:w="607" w:type="dxa"/>
          </w:tcPr>
          <w:p w14:paraId="36D1FF53" w14:textId="77777777" w:rsidR="00A24D6E" w:rsidRPr="00FB6579" w:rsidRDefault="006C514C" w:rsidP="00505EB9">
            <w:pPr>
              <w:tabs>
                <w:tab w:val="left" w:pos="360"/>
                <w:tab w:val="left" w:pos="567"/>
                <w:tab w:val="right" w:leader="dot" w:pos="9639"/>
              </w:tabs>
              <w:jc w:val="center"/>
              <w:rPr>
                <w:sz w:val="24"/>
                <w:szCs w:val="24"/>
              </w:rPr>
            </w:pPr>
            <w:r w:rsidRPr="00FB6579">
              <w:rPr>
                <w:sz w:val="24"/>
                <w:szCs w:val="24"/>
              </w:rPr>
              <w:t>1</w:t>
            </w:r>
            <w:r w:rsidR="003E0617">
              <w:rPr>
                <w:sz w:val="24"/>
                <w:szCs w:val="24"/>
              </w:rPr>
              <w:t>5</w:t>
            </w:r>
          </w:p>
        </w:tc>
      </w:tr>
      <w:tr w:rsidR="00C17251" w:rsidRPr="00FB6579" w14:paraId="6F4DE2A6" w14:textId="77777777" w:rsidTr="006C514C">
        <w:tc>
          <w:tcPr>
            <w:tcW w:w="550" w:type="dxa"/>
          </w:tcPr>
          <w:p w14:paraId="0665C017"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7.</w:t>
            </w:r>
          </w:p>
        </w:tc>
        <w:tc>
          <w:tcPr>
            <w:tcW w:w="7843" w:type="dxa"/>
          </w:tcPr>
          <w:p w14:paraId="0886F32C" w14:textId="77777777" w:rsidR="00A24D6E" w:rsidRPr="00FB6579" w:rsidRDefault="00846E2D" w:rsidP="00F10480">
            <w:pPr>
              <w:tabs>
                <w:tab w:val="left" w:pos="360"/>
                <w:tab w:val="left" w:pos="567"/>
                <w:tab w:val="right" w:leader="dot" w:pos="9639"/>
              </w:tabs>
              <w:rPr>
                <w:rFonts w:cs="Arial"/>
                <w:sz w:val="24"/>
                <w:szCs w:val="24"/>
              </w:rPr>
            </w:pPr>
            <w:r>
              <w:rPr>
                <w:rFonts w:cs="Arial"/>
                <w:sz w:val="24"/>
                <w:szCs w:val="24"/>
              </w:rPr>
              <w:t>Обрасци (</w:t>
            </w:r>
            <w:r w:rsidR="00A24D6E" w:rsidRPr="00FB6579">
              <w:rPr>
                <w:rFonts w:cs="Arial"/>
                <w:sz w:val="24"/>
                <w:szCs w:val="24"/>
              </w:rPr>
              <w:t xml:space="preserve">1 – </w:t>
            </w:r>
            <w:r>
              <w:rPr>
                <w:rFonts w:cs="Arial"/>
                <w:sz w:val="24"/>
                <w:szCs w:val="24"/>
              </w:rPr>
              <w:t>9</w:t>
            </w:r>
            <w:r w:rsidR="00A24D6E" w:rsidRPr="00FB6579">
              <w:rPr>
                <w:rFonts w:cs="Arial"/>
                <w:sz w:val="24"/>
                <w:szCs w:val="24"/>
              </w:rPr>
              <w:t>)</w:t>
            </w:r>
          </w:p>
        </w:tc>
        <w:tc>
          <w:tcPr>
            <w:tcW w:w="607" w:type="dxa"/>
          </w:tcPr>
          <w:p w14:paraId="3C2B9708" w14:textId="77777777" w:rsidR="00A24D6E" w:rsidRPr="00FB6579" w:rsidRDefault="00F068BB" w:rsidP="006E56A6">
            <w:pPr>
              <w:tabs>
                <w:tab w:val="left" w:pos="360"/>
                <w:tab w:val="left" w:pos="567"/>
                <w:tab w:val="right" w:leader="dot" w:pos="9639"/>
              </w:tabs>
              <w:jc w:val="center"/>
              <w:rPr>
                <w:sz w:val="24"/>
                <w:szCs w:val="24"/>
              </w:rPr>
            </w:pPr>
            <w:r w:rsidRPr="00FB6579">
              <w:rPr>
                <w:sz w:val="24"/>
                <w:szCs w:val="24"/>
              </w:rPr>
              <w:t>3</w:t>
            </w:r>
            <w:r w:rsidR="00846E2D">
              <w:rPr>
                <w:sz w:val="24"/>
                <w:szCs w:val="24"/>
              </w:rPr>
              <w:t>4</w:t>
            </w:r>
          </w:p>
        </w:tc>
      </w:tr>
      <w:tr w:rsidR="00C17251" w:rsidRPr="00FB6579" w14:paraId="305FF953" w14:textId="77777777" w:rsidTr="006C514C">
        <w:tc>
          <w:tcPr>
            <w:tcW w:w="550" w:type="dxa"/>
          </w:tcPr>
          <w:p w14:paraId="19FCE4DB" w14:textId="77777777" w:rsidR="00A24D6E" w:rsidRPr="00FB6579" w:rsidRDefault="00A24D6E" w:rsidP="00871BE7">
            <w:pPr>
              <w:tabs>
                <w:tab w:val="left" w:pos="360"/>
                <w:tab w:val="left" w:pos="567"/>
                <w:tab w:val="right" w:leader="dot" w:pos="9639"/>
              </w:tabs>
              <w:jc w:val="center"/>
              <w:rPr>
                <w:rFonts w:cs="Arial"/>
                <w:sz w:val="24"/>
                <w:szCs w:val="24"/>
              </w:rPr>
            </w:pPr>
            <w:r w:rsidRPr="00FB6579">
              <w:rPr>
                <w:rFonts w:cs="Arial"/>
                <w:sz w:val="24"/>
                <w:szCs w:val="24"/>
              </w:rPr>
              <w:t>8.</w:t>
            </w:r>
          </w:p>
        </w:tc>
        <w:tc>
          <w:tcPr>
            <w:tcW w:w="7843" w:type="dxa"/>
          </w:tcPr>
          <w:p w14:paraId="15E4646D" w14:textId="77777777" w:rsidR="00A24D6E" w:rsidRPr="00FB6579" w:rsidRDefault="00770118" w:rsidP="00871BE7">
            <w:pPr>
              <w:tabs>
                <w:tab w:val="left" w:pos="360"/>
                <w:tab w:val="left" w:pos="567"/>
                <w:tab w:val="right" w:leader="dot" w:pos="9639"/>
              </w:tabs>
              <w:rPr>
                <w:rFonts w:cs="Arial"/>
                <w:sz w:val="24"/>
                <w:szCs w:val="24"/>
              </w:rPr>
            </w:pPr>
            <w:r w:rsidRPr="00FB6579">
              <w:rPr>
                <w:rFonts w:cs="Arial"/>
                <w:sz w:val="24"/>
                <w:szCs w:val="24"/>
              </w:rPr>
              <w:t>Модел оквирног споразума</w:t>
            </w:r>
          </w:p>
        </w:tc>
        <w:tc>
          <w:tcPr>
            <w:tcW w:w="607" w:type="dxa"/>
          </w:tcPr>
          <w:p w14:paraId="75ED6C48" w14:textId="77777777" w:rsidR="00A24D6E" w:rsidRPr="00F63684" w:rsidRDefault="00846E2D" w:rsidP="00505EB9">
            <w:pPr>
              <w:tabs>
                <w:tab w:val="left" w:pos="360"/>
                <w:tab w:val="left" w:pos="567"/>
                <w:tab w:val="right" w:leader="dot" w:pos="9639"/>
              </w:tabs>
              <w:jc w:val="center"/>
              <w:rPr>
                <w:sz w:val="24"/>
                <w:szCs w:val="24"/>
              </w:rPr>
            </w:pPr>
            <w:r>
              <w:rPr>
                <w:sz w:val="24"/>
                <w:szCs w:val="24"/>
              </w:rPr>
              <w:t>55</w:t>
            </w:r>
          </w:p>
        </w:tc>
      </w:tr>
      <w:tr w:rsidR="00F63684" w:rsidRPr="00FB6579" w14:paraId="5CC271CE" w14:textId="77777777" w:rsidTr="006C514C">
        <w:tc>
          <w:tcPr>
            <w:tcW w:w="550" w:type="dxa"/>
          </w:tcPr>
          <w:p w14:paraId="6CEC9FAB" w14:textId="77777777" w:rsidR="00F63684" w:rsidRPr="00FB6579" w:rsidRDefault="00F63684" w:rsidP="00871BE7">
            <w:pPr>
              <w:tabs>
                <w:tab w:val="left" w:pos="360"/>
                <w:tab w:val="left" w:pos="567"/>
                <w:tab w:val="right" w:leader="dot" w:pos="9639"/>
              </w:tabs>
              <w:jc w:val="center"/>
              <w:rPr>
                <w:rFonts w:cs="Arial"/>
                <w:sz w:val="24"/>
                <w:szCs w:val="24"/>
              </w:rPr>
            </w:pPr>
            <w:r>
              <w:rPr>
                <w:rFonts w:cs="Arial"/>
                <w:sz w:val="24"/>
                <w:szCs w:val="24"/>
              </w:rPr>
              <w:t>9.</w:t>
            </w:r>
          </w:p>
        </w:tc>
        <w:tc>
          <w:tcPr>
            <w:tcW w:w="7843" w:type="dxa"/>
          </w:tcPr>
          <w:p w14:paraId="4CB65E01" w14:textId="77777777" w:rsidR="00F63684" w:rsidRPr="00FB6579" w:rsidRDefault="00D10DDF" w:rsidP="00871BE7">
            <w:pPr>
              <w:tabs>
                <w:tab w:val="left" w:pos="360"/>
                <w:tab w:val="left" w:pos="567"/>
                <w:tab w:val="right" w:leader="dot" w:pos="9639"/>
              </w:tabs>
              <w:rPr>
                <w:rFonts w:cs="Arial"/>
                <w:sz w:val="24"/>
                <w:szCs w:val="24"/>
              </w:rPr>
            </w:pPr>
            <w:r w:rsidRPr="00FB6579">
              <w:rPr>
                <w:rFonts w:cs="Arial"/>
                <w:sz w:val="24"/>
                <w:szCs w:val="24"/>
              </w:rPr>
              <w:t>Прилог 1</w:t>
            </w:r>
          </w:p>
        </w:tc>
        <w:tc>
          <w:tcPr>
            <w:tcW w:w="607" w:type="dxa"/>
          </w:tcPr>
          <w:p w14:paraId="0B412203" w14:textId="77777777" w:rsidR="00F63684" w:rsidRPr="00FB6579" w:rsidRDefault="00846E2D" w:rsidP="00505EB9">
            <w:pPr>
              <w:tabs>
                <w:tab w:val="left" w:pos="360"/>
                <w:tab w:val="left" w:pos="567"/>
                <w:tab w:val="right" w:leader="dot" w:pos="9639"/>
              </w:tabs>
              <w:jc w:val="center"/>
              <w:rPr>
                <w:sz w:val="24"/>
                <w:szCs w:val="24"/>
              </w:rPr>
            </w:pPr>
            <w:r>
              <w:rPr>
                <w:sz w:val="24"/>
                <w:szCs w:val="24"/>
              </w:rPr>
              <w:t>67</w:t>
            </w:r>
          </w:p>
        </w:tc>
      </w:tr>
      <w:tr w:rsidR="00C17251" w:rsidRPr="00FB6579" w14:paraId="75B3E062" w14:textId="77777777" w:rsidTr="006C514C">
        <w:tc>
          <w:tcPr>
            <w:tcW w:w="550" w:type="dxa"/>
          </w:tcPr>
          <w:p w14:paraId="2A94C5D4" w14:textId="77777777" w:rsidR="00770118" w:rsidRPr="00FB6579" w:rsidRDefault="00F63684" w:rsidP="00871BE7">
            <w:pPr>
              <w:tabs>
                <w:tab w:val="left" w:pos="360"/>
                <w:tab w:val="left" w:pos="567"/>
                <w:tab w:val="right" w:leader="dot" w:pos="9639"/>
              </w:tabs>
              <w:jc w:val="center"/>
              <w:rPr>
                <w:rFonts w:cs="Arial"/>
                <w:sz w:val="24"/>
                <w:szCs w:val="24"/>
              </w:rPr>
            </w:pPr>
            <w:r>
              <w:rPr>
                <w:rFonts w:cs="Arial"/>
                <w:sz w:val="24"/>
                <w:szCs w:val="24"/>
              </w:rPr>
              <w:t>10</w:t>
            </w:r>
            <w:r w:rsidR="00770118" w:rsidRPr="00FB6579">
              <w:rPr>
                <w:rFonts w:cs="Arial"/>
                <w:sz w:val="24"/>
                <w:szCs w:val="24"/>
              </w:rPr>
              <w:t>.</w:t>
            </w:r>
          </w:p>
        </w:tc>
        <w:tc>
          <w:tcPr>
            <w:tcW w:w="7843" w:type="dxa"/>
          </w:tcPr>
          <w:p w14:paraId="28760F43" w14:textId="77777777" w:rsidR="00770118" w:rsidRPr="00FB6579" w:rsidRDefault="00D10DDF" w:rsidP="00871BE7">
            <w:pPr>
              <w:tabs>
                <w:tab w:val="left" w:pos="360"/>
                <w:tab w:val="left" w:pos="567"/>
                <w:tab w:val="right" w:leader="dot" w:pos="9639"/>
              </w:tabs>
              <w:rPr>
                <w:rFonts w:cs="Arial"/>
                <w:sz w:val="24"/>
                <w:szCs w:val="24"/>
              </w:rPr>
            </w:pPr>
            <w:r>
              <w:rPr>
                <w:rFonts w:cs="Arial"/>
                <w:sz w:val="24"/>
                <w:szCs w:val="24"/>
              </w:rPr>
              <w:t>Модел уговора</w:t>
            </w:r>
          </w:p>
        </w:tc>
        <w:tc>
          <w:tcPr>
            <w:tcW w:w="607" w:type="dxa"/>
          </w:tcPr>
          <w:p w14:paraId="54344E7C" w14:textId="77777777" w:rsidR="00770118" w:rsidRPr="00F63684" w:rsidRDefault="00846E2D" w:rsidP="00505EB9">
            <w:pPr>
              <w:tabs>
                <w:tab w:val="left" w:pos="360"/>
                <w:tab w:val="left" w:pos="567"/>
                <w:tab w:val="right" w:leader="dot" w:pos="9639"/>
              </w:tabs>
              <w:jc w:val="center"/>
              <w:rPr>
                <w:sz w:val="24"/>
                <w:szCs w:val="24"/>
              </w:rPr>
            </w:pPr>
            <w:r>
              <w:rPr>
                <w:sz w:val="24"/>
                <w:szCs w:val="24"/>
              </w:rPr>
              <w:t>72</w:t>
            </w:r>
          </w:p>
        </w:tc>
      </w:tr>
      <w:tr w:rsidR="003C181D" w:rsidRPr="00FB6579" w14:paraId="510A8B55" w14:textId="77777777" w:rsidTr="006C514C">
        <w:tc>
          <w:tcPr>
            <w:tcW w:w="550" w:type="dxa"/>
          </w:tcPr>
          <w:p w14:paraId="10B3FAAD" w14:textId="77777777" w:rsidR="003C181D" w:rsidRPr="003C181D" w:rsidRDefault="003C181D" w:rsidP="00871BE7">
            <w:pPr>
              <w:tabs>
                <w:tab w:val="left" w:pos="360"/>
                <w:tab w:val="left" w:pos="567"/>
                <w:tab w:val="right" w:leader="dot" w:pos="9639"/>
              </w:tabs>
              <w:jc w:val="center"/>
              <w:rPr>
                <w:rFonts w:cs="Arial"/>
                <w:sz w:val="24"/>
                <w:szCs w:val="24"/>
              </w:rPr>
            </w:pPr>
            <w:r>
              <w:rPr>
                <w:rFonts w:cs="Arial"/>
                <w:sz w:val="24"/>
                <w:szCs w:val="24"/>
              </w:rPr>
              <w:t>11.</w:t>
            </w:r>
          </w:p>
        </w:tc>
        <w:tc>
          <w:tcPr>
            <w:tcW w:w="7843" w:type="dxa"/>
          </w:tcPr>
          <w:p w14:paraId="63A4880D" w14:textId="77777777" w:rsidR="003C181D" w:rsidRPr="00D10DDF" w:rsidRDefault="00D10DDF" w:rsidP="00871BE7">
            <w:pPr>
              <w:tabs>
                <w:tab w:val="left" w:pos="360"/>
                <w:tab w:val="left" w:pos="567"/>
                <w:tab w:val="right" w:leader="dot" w:pos="9639"/>
              </w:tabs>
              <w:rPr>
                <w:rFonts w:cs="Arial"/>
                <w:sz w:val="24"/>
                <w:szCs w:val="24"/>
              </w:rPr>
            </w:pPr>
            <w:r>
              <w:rPr>
                <w:rFonts w:cs="Arial"/>
                <w:sz w:val="24"/>
                <w:szCs w:val="24"/>
              </w:rPr>
              <w:t>Прилог 2</w:t>
            </w:r>
          </w:p>
        </w:tc>
        <w:tc>
          <w:tcPr>
            <w:tcW w:w="607" w:type="dxa"/>
          </w:tcPr>
          <w:p w14:paraId="3A044652" w14:textId="77777777" w:rsidR="003C181D" w:rsidRDefault="00846E2D" w:rsidP="00505EB9">
            <w:pPr>
              <w:tabs>
                <w:tab w:val="left" w:pos="360"/>
                <w:tab w:val="left" w:pos="567"/>
                <w:tab w:val="right" w:leader="dot" w:pos="9639"/>
              </w:tabs>
              <w:jc w:val="center"/>
              <w:rPr>
                <w:sz w:val="24"/>
                <w:szCs w:val="24"/>
              </w:rPr>
            </w:pPr>
            <w:r>
              <w:rPr>
                <w:sz w:val="24"/>
                <w:szCs w:val="24"/>
              </w:rPr>
              <w:t>82</w:t>
            </w:r>
          </w:p>
        </w:tc>
      </w:tr>
    </w:tbl>
    <w:p w14:paraId="1C902A07" w14:textId="77777777" w:rsidR="00A24D6E" w:rsidRPr="00FB6579" w:rsidRDefault="00A24D6E" w:rsidP="00A24D6E">
      <w:pPr>
        <w:tabs>
          <w:tab w:val="left" w:pos="360"/>
        </w:tabs>
        <w:rPr>
          <w:rFonts w:cs="Arial"/>
          <w:bCs/>
          <w:noProof/>
          <w:sz w:val="24"/>
          <w:szCs w:val="24"/>
          <w:lang w:val="sr-Cyrl-CS"/>
        </w:rPr>
      </w:pPr>
    </w:p>
    <w:p w14:paraId="61A90277" w14:textId="77777777" w:rsidR="00F5264D" w:rsidRPr="00F63684" w:rsidRDefault="00624A47" w:rsidP="00624A47">
      <w:pPr>
        <w:jc w:val="center"/>
        <w:rPr>
          <w:rFonts w:cs="Arial"/>
          <w:sz w:val="24"/>
          <w:szCs w:val="24"/>
        </w:rPr>
      </w:pPr>
      <w:r w:rsidRPr="00FB6579">
        <w:rPr>
          <w:rFonts w:cs="Arial"/>
          <w:bCs/>
          <w:noProof/>
          <w:sz w:val="24"/>
          <w:szCs w:val="24"/>
          <w:lang w:val="sr-Cyrl-CS"/>
        </w:rPr>
        <w:t xml:space="preserve">                                                                        </w:t>
      </w:r>
      <w:r w:rsidR="00C53AC6" w:rsidRPr="00FB6579">
        <w:rPr>
          <w:rFonts w:cs="Arial"/>
          <w:bCs/>
          <w:noProof/>
          <w:sz w:val="24"/>
          <w:szCs w:val="24"/>
          <w:lang w:val="sr-Cyrl-CS"/>
        </w:rPr>
        <w:t>Укуп</w:t>
      </w:r>
      <w:r w:rsidR="00067A5E" w:rsidRPr="00FB6579">
        <w:rPr>
          <w:rFonts w:cs="Arial"/>
          <w:bCs/>
          <w:noProof/>
          <w:sz w:val="24"/>
          <w:szCs w:val="24"/>
          <w:lang w:val="sr-Cyrl-CS"/>
        </w:rPr>
        <w:t xml:space="preserve">ан број страна документације: </w:t>
      </w:r>
      <w:r w:rsidR="00F27D92">
        <w:rPr>
          <w:rFonts w:cs="Arial"/>
          <w:bCs/>
          <w:noProof/>
          <w:sz w:val="24"/>
          <w:szCs w:val="24"/>
        </w:rPr>
        <w:t>83</w:t>
      </w:r>
    </w:p>
    <w:p w14:paraId="2BD08AB7" w14:textId="77777777" w:rsidR="001853E1" w:rsidRPr="00EC5BB4" w:rsidRDefault="001853E1" w:rsidP="000C50A0">
      <w:pPr>
        <w:pStyle w:val="BodyText"/>
        <w:spacing w:before="0"/>
        <w:rPr>
          <w:rFonts w:cs="Arial"/>
          <w:szCs w:val="24"/>
        </w:rPr>
      </w:pPr>
    </w:p>
    <w:p w14:paraId="7A664F24" w14:textId="77777777" w:rsidR="00FA0E61" w:rsidRDefault="00473AD5" w:rsidP="00EA44B9">
      <w:pPr>
        <w:pStyle w:val="Heading10"/>
        <w:numPr>
          <w:ilvl w:val="0"/>
          <w:numId w:val="13"/>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1F70EEA" w14:textId="77777777" w:rsidR="00EE34BC" w:rsidRPr="00EE34BC" w:rsidRDefault="00EE34BC" w:rsidP="00EE34BC">
      <w:pPr>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14:paraId="40B8EED3" w14:textId="77777777" w:rsidTr="00382914">
        <w:trPr>
          <w:jc w:val="center"/>
        </w:trPr>
        <w:tc>
          <w:tcPr>
            <w:tcW w:w="2951" w:type="dxa"/>
            <w:shd w:val="clear" w:color="auto" w:fill="auto"/>
            <w:vAlign w:val="center"/>
          </w:tcPr>
          <w:p w14:paraId="3E040425" w14:textId="77777777"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14:paraId="3B1FD0D0" w14:textId="77777777" w:rsidR="006A01FC" w:rsidRDefault="006A01FC" w:rsidP="00EF64EC">
            <w:pPr>
              <w:autoSpaceDE w:val="0"/>
              <w:autoSpaceDN w:val="0"/>
              <w:adjustRightInd w:val="0"/>
              <w:jc w:val="center"/>
              <w:rPr>
                <w:rFonts w:eastAsia="TimesNewRomanPSMT" w:cs="Arial"/>
                <w:bCs/>
                <w:sz w:val="24"/>
                <w:szCs w:val="24"/>
              </w:rPr>
            </w:pPr>
          </w:p>
          <w:p w14:paraId="4E9A9F71" w14:textId="77777777" w:rsidR="006A01FC" w:rsidRPr="00640EF8" w:rsidRDefault="006A01FC" w:rsidP="00EF64EC">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 Наручиоца</w:t>
            </w:r>
          </w:p>
        </w:tc>
        <w:tc>
          <w:tcPr>
            <w:tcW w:w="6068" w:type="dxa"/>
            <w:shd w:val="clear" w:color="auto" w:fill="auto"/>
            <w:vAlign w:val="center"/>
          </w:tcPr>
          <w:p w14:paraId="1CE390C3" w14:textId="77777777"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14:paraId="61355318" w14:textId="77777777" w:rsidR="00EF64EC" w:rsidRDefault="00EF64EC" w:rsidP="00EF64EC">
            <w:pPr>
              <w:suppressAutoHyphens/>
              <w:spacing w:line="100" w:lineRule="atLeast"/>
              <w:jc w:val="center"/>
              <w:rPr>
                <w:rFonts w:cs="Arial"/>
                <w:sz w:val="24"/>
                <w:szCs w:val="24"/>
              </w:rPr>
            </w:pPr>
            <w:r w:rsidRPr="00EF64EC">
              <w:rPr>
                <w:rFonts w:cs="Arial"/>
                <w:sz w:val="24"/>
                <w:szCs w:val="24"/>
              </w:rPr>
              <w:t xml:space="preserve">Улица </w:t>
            </w:r>
            <w:r w:rsidR="007B1FC0">
              <w:rPr>
                <w:rFonts w:cs="Arial"/>
                <w:sz w:val="24"/>
                <w:szCs w:val="24"/>
              </w:rPr>
              <w:t>Балканска 13</w:t>
            </w:r>
            <w:r w:rsidRPr="00EF64EC">
              <w:rPr>
                <w:rFonts w:cs="Arial"/>
                <w:sz w:val="24"/>
                <w:szCs w:val="24"/>
              </w:rPr>
              <w:t>, 11000 Београд</w:t>
            </w:r>
          </w:p>
          <w:p w14:paraId="55C199C8" w14:textId="77777777" w:rsidR="006A01FC" w:rsidRDefault="006A01FC" w:rsidP="00EF64EC">
            <w:pPr>
              <w:suppressAutoHyphens/>
              <w:spacing w:line="100" w:lineRule="atLeast"/>
              <w:jc w:val="center"/>
              <w:rPr>
                <w:rFonts w:cs="Arial"/>
                <w:sz w:val="24"/>
                <w:szCs w:val="24"/>
              </w:rPr>
            </w:pPr>
          </w:p>
          <w:p w14:paraId="7F35743B" w14:textId="77777777" w:rsidR="006A01FC" w:rsidRPr="00640EF8" w:rsidRDefault="006A01FC" w:rsidP="00EF64EC">
            <w:pPr>
              <w:suppressAutoHyphens/>
              <w:spacing w:line="100" w:lineRule="atLeast"/>
              <w:jc w:val="center"/>
              <w:rPr>
                <w:rFonts w:cs="Arial"/>
                <w:color w:val="00B0F0"/>
                <w:sz w:val="24"/>
                <w:szCs w:val="24"/>
              </w:rPr>
            </w:pPr>
            <w:r>
              <w:rPr>
                <w:rFonts w:cs="Arial"/>
                <w:color w:val="00B0F0"/>
                <w:sz w:val="24"/>
                <w:szCs w:val="24"/>
              </w:rPr>
              <w:t>ЈП ЕПС</w:t>
            </w:r>
          </w:p>
        </w:tc>
      </w:tr>
      <w:tr w:rsidR="00EF64EC" w:rsidRPr="00EF64EC" w14:paraId="75C0EB1C" w14:textId="77777777" w:rsidTr="00382914">
        <w:trPr>
          <w:jc w:val="center"/>
        </w:trPr>
        <w:tc>
          <w:tcPr>
            <w:tcW w:w="2951" w:type="dxa"/>
            <w:shd w:val="clear" w:color="auto" w:fill="auto"/>
            <w:vAlign w:val="center"/>
          </w:tcPr>
          <w:p w14:paraId="11AEE401"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14:paraId="7D6DBB8C" w14:textId="77777777" w:rsidR="00EF64EC" w:rsidRPr="00EF64EC" w:rsidRDefault="009030D3" w:rsidP="00EF64EC">
            <w:pPr>
              <w:autoSpaceDE w:val="0"/>
              <w:autoSpaceDN w:val="0"/>
              <w:adjustRightInd w:val="0"/>
              <w:jc w:val="center"/>
              <w:rPr>
                <w:rFonts w:eastAsia="TimesNewRomanPSMT" w:cs="Arial"/>
                <w:bCs/>
                <w:color w:val="FF0000"/>
                <w:sz w:val="24"/>
                <w:szCs w:val="24"/>
              </w:rPr>
            </w:pPr>
            <w:hyperlink r:id="rId168" w:history="1">
              <w:r w:rsidR="00EF64EC" w:rsidRPr="00EF64EC">
                <w:rPr>
                  <w:rFonts w:eastAsia="Arial Unicode MS" w:cs="Arial"/>
                  <w:color w:val="00B0F0"/>
                  <w:kern w:val="1"/>
                  <w:sz w:val="24"/>
                  <w:szCs w:val="24"/>
                  <w:u w:val="single"/>
                  <w:lang w:eastAsia="ar-SA"/>
                </w:rPr>
                <w:t>www.eps.rs</w:t>
              </w:r>
            </w:hyperlink>
          </w:p>
        </w:tc>
      </w:tr>
      <w:tr w:rsidR="00EF64EC" w:rsidRPr="00EF64EC" w14:paraId="2173FA84" w14:textId="77777777" w:rsidTr="00382914">
        <w:trPr>
          <w:jc w:val="center"/>
        </w:trPr>
        <w:tc>
          <w:tcPr>
            <w:tcW w:w="2951" w:type="dxa"/>
            <w:shd w:val="clear" w:color="auto" w:fill="auto"/>
            <w:vAlign w:val="center"/>
          </w:tcPr>
          <w:p w14:paraId="050877C1"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14:paraId="30E6CDDA"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14:paraId="09314A85" w14:textId="77777777" w:rsidTr="00382914">
        <w:trPr>
          <w:trHeight w:val="575"/>
          <w:jc w:val="center"/>
        </w:trPr>
        <w:tc>
          <w:tcPr>
            <w:tcW w:w="2951" w:type="dxa"/>
            <w:shd w:val="clear" w:color="auto" w:fill="auto"/>
            <w:vAlign w:val="center"/>
          </w:tcPr>
          <w:p w14:paraId="795E5704"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14:paraId="333D3615" w14:textId="77777777" w:rsidR="00EF64EC" w:rsidRPr="00EF64EC" w:rsidRDefault="00EF64EC" w:rsidP="00EF64EC">
            <w:pPr>
              <w:spacing w:before="0"/>
              <w:ind w:left="709" w:hanging="709"/>
              <w:jc w:val="center"/>
              <w:outlineLvl w:val="0"/>
              <w:rPr>
                <w:rFonts w:cs="Arial"/>
                <w:sz w:val="24"/>
                <w:szCs w:val="24"/>
                <w:lang w:val="sr-Cyrl-CS" w:eastAsia="ar-SA"/>
              </w:rPr>
            </w:pPr>
            <w:bookmarkStart w:id="16" w:name="_Toc442559877"/>
            <w:r w:rsidRPr="00EF64EC">
              <w:rPr>
                <w:rFonts w:cs="Arial"/>
                <w:sz w:val="24"/>
                <w:szCs w:val="24"/>
                <w:lang w:val="sr-Cyrl-CS" w:eastAsia="ar-SA"/>
              </w:rPr>
              <w:t>Набавка услуга:</w:t>
            </w:r>
            <w:bookmarkEnd w:id="16"/>
          </w:p>
          <w:p w14:paraId="4E508065" w14:textId="77777777" w:rsidR="007B1FC0" w:rsidRDefault="007B1FC0" w:rsidP="007B1FC0">
            <w:pPr>
              <w:jc w:val="center"/>
              <w:rPr>
                <w:sz w:val="24"/>
                <w:szCs w:val="24"/>
              </w:rPr>
            </w:pPr>
            <w:r w:rsidRPr="007B1FC0">
              <w:rPr>
                <w:rFonts w:cs="Arial"/>
                <w:sz w:val="24"/>
                <w:szCs w:val="24"/>
              </w:rPr>
              <w:t>Ремонти и замене опреме у ваздухом изолованим СН блоковима ТС 20/0,4kv и 10/0,4 kv</w:t>
            </w:r>
            <w:r>
              <w:rPr>
                <w:sz w:val="24"/>
                <w:szCs w:val="24"/>
              </w:rPr>
              <w:t xml:space="preserve"> </w:t>
            </w:r>
          </w:p>
          <w:p w14:paraId="015A8873" w14:textId="77777777" w:rsidR="00EF64EC" w:rsidRPr="0092086D" w:rsidRDefault="00EF64EC" w:rsidP="00BC2BA9">
            <w:pPr>
              <w:spacing w:before="0"/>
              <w:jc w:val="center"/>
              <w:rPr>
                <w:rFonts w:cs="Arial"/>
                <w:sz w:val="24"/>
                <w:szCs w:val="24"/>
              </w:rPr>
            </w:pPr>
          </w:p>
        </w:tc>
      </w:tr>
      <w:tr w:rsidR="00EF64EC" w:rsidRPr="00EF64EC" w14:paraId="57EDB196" w14:textId="77777777" w:rsidTr="00382914">
        <w:trPr>
          <w:trHeight w:val="995"/>
          <w:jc w:val="center"/>
        </w:trPr>
        <w:tc>
          <w:tcPr>
            <w:tcW w:w="2951" w:type="dxa"/>
            <w:shd w:val="clear" w:color="auto" w:fill="auto"/>
            <w:vAlign w:val="center"/>
          </w:tcPr>
          <w:p w14:paraId="43048046" w14:textId="77777777"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14:paraId="1EB9C600" w14:textId="77777777"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14:paraId="72A219A1" w14:textId="77777777" w:rsidTr="00382914">
        <w:trPr>
          <w:trHeight w:val="594"/>
          <w:jc w:val="center"/>
        </w:trPr>
        <w:tc>
          <w:tcPr>
            <w:tcW w:w="2951" w:type="dxa"/>
            <w:shd w:val="clear" w:color="auto" w:fill="auto"/>
            <w:vAlign w:val="center"/>
          </w:tcPr>
          <w:p w14:paraId="54C29B30" w14:textId="77777777"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14:paraId="48C85628" w14:textId="77777777" w:rsidR="00E24BA6" w:rsidRPr="00443772" w:rsidRDefault="00EF64EC" w:rsidP="00E24BA6">
            <w:pPr>
              <w:spacing w:before="0"/>
              <w:contextualSpacing/>
              <w:jc w:val="center"/>
              <w:rPr>
                <w:rFonts w:cs="Arial"/>
                <w:sz w:val="24"/>
                <w:szCs w:val="24"/>
              </w:rPr>
            </w:pPr>
            <w:r w:rsidRPr="00EF64EC">
              <w:rPr>
                <w:rFonts w:eastAsia="TimesNewRomanPSMT" w:cs="Arial"/>
                <w:bCs/>
                <w:sz w:val="24"/>
                <w:szCs w:val="24"/>
              </w:rPr>
              <w:t xml:space="preserve"> </w:t>
            </w:r>
            <w:r w:rsidR="00E24BA6" w:rsidRPr="00443772">
              <w:rPr>
                <w:rFonts w:cs="Arial"/>
                <w:sz w:val="24"/>
                <w:szCs w:val="24"/>
              </w:rPr>
              <w:t>Оквирни споразум ће бити закључен са једним понуђачем на период до две године.</w:t>
            </w:r>
          </w:p>
          <w:p w14:paraId="489E0E94" w14:textId="77777777" w:rsidR="00EF64EC" w:rsidRPr="00EF64EC" w:rsidRDefault="00E24BA6" w:rsidP="00E24BA6">
            <w:pPr>
              <w:autoSpaceDE w:val="0"/>
              <w:autoSpaceDN w:val="0"/>
              <w:adjustRightInd w:val="0"/>
              <w:jc w:val="center"/>
              <w:rPr>
                <w:rFonts w:eastAsia="TimesNewRomanPSMT" w:cs="Arial"/>
                <w:b/>
                <w:bCs/>
                <w:color w:val="FF0000"/>
                <w:sz w:val="24"/>
                <w:szCs w:val="24"/>
              </w:rPr>
            </w:pPr>
            <w:r w:rsidRPr="00443772">
              <w:rPr>
                <w:rFonts w:cs="Arial"/>
                <w:sz w:val="24"/>
                <w:szCs w:val="24"/>
              </w:rPr>
              <w:t xml:space="preserve">На основу Oквирног споразума, када настане потреба, Наручилац ће </w:t>
            </w:r>
            <w:r>
              <w:rPr>
                <w:rFonts w:cs="Arial"/>
                <w:sz w:val="24"/>
                <w:szCs w:val="24"/>
              </w:rPr>
              <w:t>закључити појединачне уговоре</w:t>
            </w:r>
            <w:r w:rsidRPr="00443772">
              <w:rPr>
                <w:rFonts w:cs="Arial"/>
                <w:sz w:val="24"/>
                <w:szCs w:val="24"/>
              </w:rPr>
              <w:t>.</w:t>
            </w:r>
          </w:p>
        </w:tc>
      </w:tr>
      <w:tr w:rsidR="00EF64EC" w:rsidRPr="00EF64EC" w14:paraId="0871AA94" w14:textId="77777777" w:rsidTr="00382914">
        <w:trPr>
          <w:trHeight w:val="1057"/>
          <w:jc w:val="center"/>
        </w:trPr>
        <w:tc>
          <w:tcPr>
            <w:tcW w:w="2951" w:type="dxa"/>
            <w:shd w:val="clear" w:color="auto" w:fill="auto"/>
            <w:vAlign w:val="center"/>
          </w:tcPr>
          <w:p w14:paraId="500A4E71" w14:textId="63749C21" w:rsidR="00EF64EC" w:rsidRPr="00EF64EC" w:rsidRDefault="00EF64EC" w:rsidP="009030D3">
            <w:pPr>
              <w:autoSpaceDE w:val="0"/>
              <w:autoSpaceDN w:val="0"/>
              <w:adjustRightInd w:val="0"/>
              <w:jc w:val="center"/>
              <w:rPr>
                <w:rFonts w:eastAsia="TimesNewRomanPSMT" w:cs="Arial"/>
                <w:bCs/>
                <w:sz w:val="24"/>
                <w:szCs w:val="24"/>
              </w:rPr>
            </w:pPr>
            <w:r w:rsidRPr="009030D3">
              <w:rPr>
                <w:rFonts w:eastAsia="TimesNewRomanPSMT" w:cs="Arial"/>
                <w:bCs/>
                <w:sz w:val="24"/>
                <w:szCs w:val="24"/>
              </w:rPr>
              <w:t>Контакт</w:t>
            </w:r>
          </w:p>
        </w:tc>
        <w:tc>
          <w:tcPr>
            <w:tcW w:w="6068" w:type="dxa"/>
            <w:shd w:val="clear" w:color="auto" w:fill="auto"/>
            <w:vAlign w:val="center"/>
          </w:tcPr>
          <w:p w14:paraId="36702CC1" w14:textId="77777777" w:rsidR="00EF64EC" w:rsidRPr="007E0F70" w:rsidRDefault="007E0F70" w:rsidP="00C7083B">
            <w:pPr>
              <w:jc w:val="center"/>
              <w:rPr>
                <w:rFonts w:cs="Arial"/>
                <w:sz w:val="24"/>
                <w:szCs w:val="24"/>
              </w:rPr>
            </w:pPr>
            <w:r>
              <w:rPr>
                <w:rFonts w:cs="Arial"/>
                <w:sz w:val="24"/>
                <w:szCs w:val="24"/>
              </w:rPr>
              <w:t>Vladimir.kamenica@eps.rs</w:t>
            </w:r>
          </w:p>
        </w:tc>
      </w:tr>
    </w:tbl>
    <w:p w14:paraId="0BA9A7AA" w14:textId="77777777" w:rsidR="00EE34BC" w:rsidRDefault="00EE34BC" w:rsidP="00EE34BC">
      <w:pPr>
        <w:pStyle w:val="Heading10"/>
        <w:ind w:left="360" w:firstLine="0"/>
        <w:jc w:val="both"/>
        <w:rPr>
          <w:rFonts w:cs="Arial"/>
          <w:sz w:val="24"/>
          <w:szCs w:val="24"/>
        </w:rPr>
      </w:pPr>
      <w:bookmarkStart w:id="17" w:name="_Toc442559878"/>
      <w:bookmarkStart w:id="18" w:name="_Toc427817448"/>
    </w:p>
    <w:p w14:paraId="0691EB92" w14:textId="77777777" w:rsidR="002E12CC" w:rsidRDefault="002E12CC" w:rsidP="00EA44B9">
      <w:pPr>
        <w:pStyle w:val="Heading10"/>
        <w:numPr>
          <w:ilvl w:val="0"/>
          <w:numId w:val="13"/>
        </w:numPr>
        <w:jc w:val="both"/>
        <w:rPr>
          <w:rFonts w:cs="Arial"/>
          <w:sz w:val="24"/>
          <w:szCs w:val="24"/>
        </w:rPr>
      </w:pPr>
      <w:r>
        <w:rPr>
          <w:rFonts w:cs="Arial"/>
          <w:sz w:val="24"/>
          <w:szCs w:val="24"/>
        </w:rPr>
        <w:t>ПОДАЦИ О ПРЕДМЕТУ ЈАВНЕ НАБАВКЕ</w:t>
      </w:r>
    </w:p>
    <w:p w14:paraId="2706E61B" w14:textId="77777777" w:rsidR="002E12CC" w:rsidRDefault="002E12CC" w:rsidP="0032186E">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4EB657C6" w14:textId="77777777" w:rsidR="004A3F3E" w:rsidRDefault="00027A70" w:rsidP="004A3F3E">
      <w:pPr>
        <w:rPr>
          <w:sz w:val="24"/>
          <w:szCs w:val="24"/>
        </w:rPr>
      </w:pPr>
      <w:r w:rsidRPr="00D56482">
        <w:rPr>
          <w:sz w:val="24"/>
          <w:szCs w:val="24"/>
        </w:rPr>
        <w:t>Наб</w:t>
      </w:r>
      <w:r w:rsidR="00105B2A" w:rsidRPr="00D56482">
        <w:rPr>
          <w:sz w:val="24"/>
          <w:szCs w:val="24"/>
        </w:rPr>
        <w:t>а</w:t>
      </w:r>
      <w:r w:rsidRPr="00D56482">
        <w:rPr>
          <w:sz w:val="24"/>
          <w:szCs w:val="24"/>
        </w:rPr>
        <w:t xml:space="preserve">вка </w:t>
      </w:r>
      <w:r>
        <w:rPr>
          <w:sz w:val="24"/>
          <w:szCs w:val="24"/>
        </w:rPr>
        <w:t>у</w:t>
      </w:r>
      <w:r w:rsidR="00EF64EC" w:rsidRPr="00EF64EC">
        <w:rPr>
          <w:sz w:val="24"/>
          <w:szCs w:val="24"/>
        </w:rPr>
        <w:t>слуга</w:t>
      </w:r>
      <w:r w:rsidR="00142C0E">
        <w:rPr>
          <w:sz w:val="24"/>
          <w:szCs w:val="24"/>
        </w:rPr>
        <w:t xml:space="preserve">: </w:t>
      </w:r>
      <w:r w:rsidR="004A3F3E" w:rsidRPr="007B1FC0">
        <w:rPr>
          <w:rFonts w:cs="Arial"/>
          <w:sz w:val="24"/>
          <w:szCs w:val="24"/>
        </w:rPr>
        <w:t>Ремонти и замене опреме у ваздухом изолованим СН блоковима ТС 20/0,4kv и 10/0,4 kv</w:t>
      </w:r>
      <w:r w:rsidR="004A3F3E">
        <w:rPr>
          <w:rFonts w:cs="Arial"/>
          <w:sz w:val="24"/>
          <w:szCs w:val="24"/>
        </w:rPr>
        <w:t>.</w:t>
      </w:r>
      <w:r w:rsidR="004A3F3E">
        <w:rPr>
          <w:sz w:val="24"/>
          <w:szCs w:val="24"/>
        </w:rPr>
        <w:t xml:space="preserve"> </w:t>
      </w:r>
    </w:p>
    <w:p w14:paraId="44522916"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B22DB0">
        <w:rPr>
          <w:rFonts w:cs="Arial"/>
          <w:color w:val="000000" w:themeColor="text1"/>
          <w:sz w:val="24"/>
          <w:szCs w:val="24"/>
          <w:lang w:val="ru-RU"/>
        </w:rPr>
        <w:t xml:space="preserve"> </w:t>
      </w:r>
      <w:r w:rsidR="004A3F3E" w:rsidRPr="004A3F3E">
        <w:rPr>
          <w:rFonts w:cs="Arial"/>
          <w:sz w:val="24"/>
          <w:szCs w:val="24"/>
        </w:rPr>
        <w:t>Услуга одржавања и поправки</w:t>
      </w:r>
      <w:r w:rsidR="00142C0E" w:rsidRPr="005D1FE4">
        <w:rPr>
          <w:rFonts w:cs="Arial"/>
          <w:sz w:val="24"/>
          <w:szCs w:val="24"/>
          <w:lang w:eastAsia="zh-CN"/>
        </w:rPr>
        <w:t>.</w:t>
      </w:r>
    </w:p>
    <w:p w14:paraId="1EFF08E3" w14:textId="77777777"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4A3F3E">
        <w:rPr>
          <w:rFonts w:cs="Arial"/>
          <w:lang w:val="ru-RU"/>
        </w:rPr>
        <w:t>50000000-5</w:t>
      </w:r>
      <w:r w:rsidR="00142C0E" w:rsidRPr="005D1FE4">
        <w:rPr>
          <w:rFonts w:cs="Arial"/>
          <w:sz w:val="24"/>
          <w:szCs w:val="24"/>
          <w:lang w:eastAsia="zh-CN"/>
        </w:rPr>
        <w:t>.</w:t>
      </w:r>
    </w:p>
    <w:p w14:paraId="3904A26A" w14:textId="77777777" w:rsidR="00EF64EC" w:rsidRDefault="00B31304" w:rsidP="00EF64EC">
      <w:pPr>
        <w:spacing w:before="0"/>
        <w:rPr>
          <w:rFonts w:cs="Arial"/>
          <w:sz w:val="24"/>
          <w:szCs w:val="24"/>
          <w:lang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14:paraId="01D78DF6" w14:textId="77777777" w:rsidR="00EE34BC" w:rsidRDefault="00EE34BC" w:rsidP="00EF64EC">
      <w:pPr>
        <w:spacing w:before="0"/>
        <w:rPr>
          <w:rFonts w:cs="Arial"/>
          <w:sz w:val="24"/>
          <w:szCs w:val="24"/>
          <w:lang w:eastAsia="zh-CN"/>
        </w:rPr>
      </w:pPr>
    </w:p>
    <w:p w14:paraId="456DB47D" w14:textId="77777777" w:rsidR="00EE34BC" w:rsidRDefault="00EE34BC" w:rsidP="00EF64EC">
      <w:pPr>
        <w:spacing w:before="0"/>
        <w:rPr>
          <w:rFonts w:cs="Arial"/>
          <w:sz w:val="24"/>
          <w:szCs w:val="24"/>
          <w:lang w:eastAsia="zh-CN"/>
        </w:rPr>
      </w:pPr>
    </w:p>
    <w:p w14:paraId="1CB1FA01" w14:textId="77777777" w:rsidR="00AA4DAD" w:rsidRDefault="00DB369C" w:rsidP="00EA44B9">
      <w:pPr>
        <w:pStyle w:val="Heading10"/>
        <w:numPr>
          <w:ilvl w:val="0"/>
          <w:numId w:val="13"/>
        </w:numPr>
        <w:jc w:val="both"/>
        <w:rPr>
          <w:rFonts w:cs="Arial"/>
          <w:sz w:val="24"/>
          <w:szCs w:val="24"/>
        </w:rPr>
      </w:pPr>
      <w:r w:rsidRPr="00015596">
        <w:rPr>
          <w:rFonts w:cs="Arial"/>
          <w:sz w:val="24"/>
          <w:szCs w:val="24"/>
        </w:rPr>
        <w:t>ТЕХНИЧК</w:t>
      </w:r>
      <w:r w:rsidR="0032186E" w:rsidRPr="00015596">
        <w:rPr>
          <w:rFonts w:cs="Arial"/>
          <w:sz w:val="24"/>
          <w:szCs w:val="24"/>
        </w:rPr>
        <w:t>А</w:t>
      </w:r>
      <w:r w:rsidRPr="00015596">
        <w:rPr>
          <w:rFonts w:cs="Arial"/>
          <w:sz w:val="24"/>
          <w:szCs w:val="24"/>
        </w:rPr>
        <w:t xml:space="preserve"> </w:t>
      </w:r>
      <w:r w:rsidR="0032186E" w:rsidRPr="00015596">
        <w:rPr>
          <w:rFonts w:cs="Arial"/>
          <w:sz w:val="24"/>
          <w:szCs w:val="24"/>
        </w:rPr>
        <w:t>СПЕЦИФИКАЦИЈА</w:t>
      </w:r>
      <w:r w:rsidRPr="00015596">
        <w:rPr>
          <w:rFonts w:cs="Arial"/>
          <w:sz w:val="24"/>
          <w:szCs w:val="24"/>
        </w:rPr>
        <w:t xml:space="preserve"> </w:t>
      </w:r>
    </w:p>
    <w:p w14:paraId="72D0B3A1" w14:textId="77777777" w:rsidR="00781F62" w:rsidRPr="00781F62" w:rsidRDefault="00781F62" w:rsidP="00781F62">
      <w:pPr>
        <w:rPr>
          <w:rFonts w:cs="Arial"/>
          <w:sz w:val="24"/>
          <w:szCs w:val="24"/>
          <w:lang w:val="ru-RU"/>
        </w:rPr>
      </w:pPr>
      <w:r w:rsidRPr="00781F62">
        <w:rPr>
          <w:rFonts w:cs="Arial"/>
          <w:sz w:val="24"/>
          <w:szCs w:val="24"/>
          <w:lang w:val="ru-RU"/>
        </w:rPr>
        <w:t>(Предмет, техничке карактеристике, количина и опис услуге, техничка документација,</w:t>
      </w:r>
      <w:r w:rsidRPr="00781F62">
        <w:rPr>
          <w:rFonts w:cs="Arial"/>
          <w:color w:val="00B050"/>
          <w:sz w:val="24"/>
          <w:szCs w:val="24"/>
          <w:lang w:val="ru-RU"/>
        </w:rPr>
        <w:t xml:space="preserve"> </w:t>
      </w:r>
      <w:r w:rsidR="00DC4BF0">
        <w:rPr>
          <w:rFonts w:cs="Arial"/>
          <w:sz w:val="24"/>
          <w:szCs w:val="24"/>
          <w:lang w:val="ru-RU"/>
        </w:rPr>
        <w:t>место и рок извршења услуге</w:t>
      </w:r>
      <w:r w:rsidRPr="00781F62">
        <w:rPr>
          <w:rFonts w:cs="Arial"/>
          <w:sz w:val="24"/>
          <w:szCs w:val="24"/>
          <w:lang w:val="ru-RU"/>
        </w:rPr>
        <w:t>)</w:t>
      </w:r>
    </w:p>
    <w:p w14:paraId="4B881B54" w14:textId="77777777" w:rsidR="00781F62" w:rsidRDefault="00781F62" w:rsidP="00781F62">
      <w:pPr>
        <w:rPr>
          <w:lang w:eastAsia="ar-SA"/>
        </w:rPr>
      </w:pPr>
    </w:p>
    <w:p w14:paraId="3F8D3876" w14:textId="77777777" w:rsidR="003E0617" w:rsidRPr="00781F62" w:rsidRDefault="003E0617" w:rsidP="00781F62">
      <w:pPr>
        <w:rPr>
          <w:lang w:eastAsia="ar-SA"/>
        </w:rPr>
      </w:pPr>
    </w:p>
    <w:p w14:paraId="27BBE3A1" w14:textId="77777777" w:rsidR="00DB369C" w:rsidRPr="00AA4DAD" w:rsidRDefault="0032186E" w:rsidP="0032186E">
      <w:pPr>
        <w:pStyle w:val="Heading10"/>
        <w:ind w:left="0" w:firstLine="0"/>
        <w:jc w:val="both"/>
        <w:rPr>
          <w:rFonts w:cs="Arial"/>
          <w:sz w:val="24"/>
          <w:szCs w:val="24"/>
        </w:rPr>
      </w:pPr>
      <w:bookmarkStart w:id="19" w:name="_Toc441651541"/>
      <w:bookmarkStart w:id="20" w:name="_Toc442559879"/>
      <w:bookmarkEnd w:id="17"/>
      <w:r w:rsidRPr="00AA4DAD">
        <w:rPr>
          <w:rFonts w:cs="Arial"/>
          <w:sz w:val="24"/>
          <w:szCs w:val="24"/>
        </w:rPr>
        <w:lastRenderedPageBreak/>
        <w:t xml:space="preserve">3.1 </w:t>
      </w:r>
      <w:bookmarkEnd w:id="19"/>
      <w:bookmarkEnd w:id="20"/>
      <w:r w:rsidR="00AA4DAD" w:rsidRPr="00AA4DAD">
        <w:rPr>
          <w:rFonts w:cs="Arial"/>
          <w:sz w:val="24"/>
          <w:szCs w:val="24"/>
        </w:rPr>
        <w:t>Предмет јавне набавке</w:t>
      </w:r>
    </w:p>
    <w:p w14:paraId="6E186C61" w14:textId="77777777" w:rsidR="00AA4DAD" w:rsidRPr="00AA4DAD" w:rsidRDefault="005D1FE4" w:rsidP="00AA4DAD">
      <w:pPr>
        <w:rPr>
          <w:sz w:val="24"/>
          <w:szCs w:val="24"/>
          <w:lang w:eastAsia="ar-SA"/>
        </w:rPr>
      </w:pPr>
      <w:r>
        <w:rPr>
          <w:sz w:val="24"/>
          <w:szCs w:val="24"/>
          <w:lang w:eastAsia="ar-SA"/>
        </w:rPr>
        <w:t>Предмет јавне набаке je</w:t>
      </w:r>
      <w:r w:rsidR="00AA4DAD" w:rsidRPr="00AA4DAD">
        <w:rPr>
          <w:sz w:val="24"/>
          <w:szCs w:val="24"/>
          <w:lang w:eastAsia="ar-SA"/>
        </w:rPr>
        <w:t xml:space="preserve"> </w:t>
      </w:r>
      <w:r w:rsidR="00B22DB0">
        <w:rPr>
          <w:rFonts w:cs="Arial"/>
          <w:color w:val="000000" w:themeColor="text1"/>
          <w:sz w:val="24"/>
          <w:szCs w:val="24"/>
        </w:rPr>
        <w:t xml:space="preserve">услуге </w:t>
      </w:r>
      <w:r w:rsidR="004A3F3E" w:rsidRPr="007B1FC0">
        <w:rPr>
          <w:rFonts w:cs="Arial"/>
          <w:sz w:val="24"/>
          <w:szCs w:val="24"/>
        </w:rPr>
        <w:t>Ремонти и замене опреме у ваздухом изолованим СН блоковима ТС 20/0,4kv и 10/0,4 kv</w:t>
      </w:r>
      <w:r>
        <w:rPr>
          <w:rFonts w:cs="Arial"/>
          <w:color w:val="000000" w:themeColor="text1"/>
          <w:sz w:val="24"/>
          <w:szCs w:val="24"/>
        </w:rPr>
        <w:t>.</w:t>
      </w:r>
    </w:p>
    <w:p w14:paraId="3A02BDB9" w14:textId="77777777" w:rsidR="00871BE7" w:rsidRPr="005A28DA" w:rsidRDefault="00871BE7" w:rsidP="00871BE7">
      <w:pPr>
        <w:spacing w:before="0" w:after="120"/>
        <w:rPr>
          <w:color w:val="FF0000"/>
          <w:sz w:val="24"/>
          <w:szCs w:val="24"/>
        </w:rPr>
      </w:pPr>
    </w:p>
    <w:p w14:paraId="16353F0C" w14:textId="77777777" w:rsidR="005A28DA" w:rsidRPr="005A28DA" w:rsidRDefault="005A28DA" w:rsidP="005A28DA">
      <w:pPr>
        <w:pStyle w:val="Heading10"/>
        <w:rPr>
          <w:sz w:val="24"/>
          <w:szCs w:val="24"/>
        </w:rPr>
      </w:pPr>
      <w:r w:rsidRPr="005A28DA">
        <w:rPr>
          <w:sz w:val="24"/>
          <w:szCs w:val="24"/>
        </w:rPr>
        <w:t>3.2 Квалитет и техничке карактеристике (спецификације)</w:t>
      </w:r>
    </w:p>
    <w:p w14:paraId="13C064DC" w14:textId="77777777" w:rsidR="004A3F3E" w:rsidRDefault="004A3F3E" w:rsidP="00871BE7">
      <w:pPr>
        <w:spacing w:before="0" w:after="120"/>
        <w:rPr>
          <w:color w:val="FF0000"/>
          <w:sz w:val="24"/>
          <w:szCs w:val="24"/>
        </w:rPr>
      </w:pPr>
    </w:p>
    <w:tbl>
      <w:tblPr>
        <w:tblpPr w:leftFromText="180" w:rightFromText="180" w:vertAnchor="page" w:horzAnchor="margin" w:tblpY="3856"/>
        <w:tblW w:w="4975" w:type="pc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02"/>
        <w:gridCol w:w="5731"/>
        <w:gridCol w:w="1454"/>
        <w:gridCol w:w="967"/>
      </w:tblGrid>
      <w:tr w:rsidR="00D56033" w:rsidRPr="00D56033" w14:paraId="154C8B78" w14:textId="77777777" w:rsidTr="00A40F4A">
        <w:tc>
          <w:tcPr>
            <w:tcW w:w="448" w:type="pct"/>
            <w:tcBorders>
              <w:top w:val="single" w:sz="12" w:space="0" w:color="auto"/>
              <w:left w:val="single" w:sz="12" w:space="0" w:color="auto"/>
              <w:bottom w:val="single" w:sz="12" w:space="0" w:color="auto"/>
              <w:right w:val="single" w:sz="12" w:space="0" w:color="auto"/>
            </w:tcBorders>
            <w:vAlign w:val="bottom"/>
            <w:hideMark/>
          </w:tcPr>
          <w:p w14:paraId="56EA19EC" w14:textId="77777777" w:rsidR="00D56033" w:rsidRPr="00D56033" w:rsidRDefault="00D56033" w:rsidP="00D56033">
            <w:pPr>
              <w:tabs>
                <w:tab w:val="left" w:pos="1680"/>
              </w:tabs>
              <w:jc w:val="center"/>
              <w:rPr>
                <w:rFonts w:cs="Arial"/>
                <w:b/>
                <w:sz w:val="24"/>
                <w:szCs w:val="24"/>
                <w:lang w:eastAsia="sr-Latn-CS"/>
              </w:rPr>
            </w:pPr>
            <w:r w:rsidRPr="00D56033">
              <w:rPr>
                <w:rFonts w:cs="Arial"/>
                <w:b/>
              </w:rPr>
              <w:t>Р. Бр.</w:t>
            </w:r>
          </w:p>
        </w:tc>
        <w:tc>
          <w:tcPr>
            <w:tcW w:w="3200" w:type="pct"/>
            <w:tcBorders>
              <w:top w:val="single" w:sz="12" w:space="0" w:color="auto"/>
              <w:left w:val="single" w:sz="12" w:space="0" w:color="auto"/>
              <w:bottom w:val="single" w:sz="12" w:space="0" w:color="auto"/>
              <w:right w:val="single" w:sz="12" w:space="0" w:color="auto"/>
            </w:tcBorders>
            <w:vAlign w:val="bottom"/>
            <w:hideMark/>
          </w:tcPr>
          <w:p w14:paraId="6DF14FF1" w14:textId="77777777" w:rsidR="00D56033" w:rsidRPr="001F2877" w:rsidRDefault="00B56D46" w:rsidP="00D56033">
            <w:pPr>
              <w:tabs>
                <w:tab w:val="left" w:pos="1680"/>
              </w:tabs>
              <w:jc w:val="center"/>
              <w:rPr>
                <w:rFonts w:cs="Arial"/>
                <w:b/>
                <w:sz w:val="24"/>
                <w:szCs w:val="24"/>
                <w:lang w:eastAsia="sr-Latn-CS"/>
              </w:rPr>
            </w:pPr>
            <w:r>
              <w:rPr>
                <w:rFonts w:cs="Arial"/>
                <w:b/>
                <w:sz w:val="28"/>
                <w:szCs w:val="28"/>
              </w:rPr>
              <w:t>Опис</w:t>
            </w:r>
          </w:p>
        </w:tc>
        <w:tc>
          <w:tcPr>
            <w:tcW w:w="812" w:type="pct"/>
            <w:tcBorders>
              <w:top w:val="single" w:sz="12" w:space="0" w:color="auto"/>
              <w:left w:val="single" w:sz="12" w:space="0" w:color="auto"/>
              <w:bottom w:val="single" w:sz="12" w:space="0" w:color="auto"/>
              <w:right w:val="single" w:sz="12" w:space="0" w:color="auto"/>
            </w:tcBorders>
            <w:vAlign w:val="bottom"/>
          </w:tcPr>
          <w:p w14:paraId="5D94CF41" w14:textId="77777777" w:rsidR="00D56033" w:rsidRPr="005F040C" w:rsidRDefault="003E4D14" w:rsidP="007E0F70">
            <w:pPr>
              <w:tabs>
                <w:tab w:val="left" w:pos="1680"/>
              </w:tabs>
              <w:jc w:val="center"/>
              <w:rPr>
                <w:rFonts w:cs="Arial"/>
                <w:b/>
                <w:sz w:val="24"/>
                <w:szCs w:val="24"/>
                <w:lang w:eastAsia="sr-Latn-CS"/>
              </w:rPr>
            </w:pPr>
            <w:r w:rsidRPr="005F040C">
              <w:rPr>
                <w:rFonts w:cs="Arial"/>
                <w:b/>
              </w:rPr>
              <w:t xml:space="preserve">Оквирне </w:t>
            </w:r>
            <w:r w:rsidR="00B56D46" w:rsidRPr="005F040C">
              <w:rPr>
                <w:rFonts w:cs="Arial"/>
                <w:b/>
              </w:rPr>
              <w:t>К</w:t>
            </w:r>
            <w:r w:rsidR="00D56033" w:rsidRPr="005F040C">
              <w:rPr>
                <w:rFonts w:cs="Arial"/>
                <w:b/>
              </w:rPr>
              <w:t>оличин</w:t>
            </w:r>
            <w:r w:rsidR="007E0F70" w:rsidRPr="005F040C">
              <w:rPr>
                <w:rFonts w:cs="Arial"/>
                <w:b/>
              </w:rPr>
              <w:t>e</w:t>
            </w:r>
          </w:p>
        </w:tc>
        <w:tc>
          <w:tcPr>
            <w:tcW w:w="539" w:type="pct"/>
            <w:tcBorders>
              <w:top w:val="single" w:sz="12" w:space="0" w:color="auto"/>
              <w:left w:val="single" w:sz="12" w:space="0" w:color="auto"/>
              <w:bottom w:val="single" w:sz="12" w:space="0" w:color="auto"/>
              <w:right w:val="single" w:sz="12" w:space="0" w:color="auto"/>
            </w:tcBorders>
            <w:vAlign w:val="bottom"/>
            <w:hideMark/>
          </w:tcPr>
          <w:p w14:paraId="30DFD073" w14:textId="77777777" w:rsidR="00D56033" w:rsidRPr="00D56033" w:rsidRDefault="00D56033" w:rsidP="00D56033">
            <w:pPr>
              <w:tabs>
                <w:tab w:val="left" w:pos="1680"/>
              </w:tabs>
              <w:jc w:val="center"/>
              <w:rPr>
                <w:rFonts w:cs="Arial"/>
                <w:b/>
                <w:sz w:val="24"/>
                <w:szCs w:val="24"/>
                <w:lang w:eastAsia="sr-Latn-CS"/>
              </w:rPr>
            </w:pPr>
            <w:r w:rsidRPr="00D56033">
              <w:rPr>
                <w:rFonts w:cs="Arial"/>
                <w:b/>
              </w:rPr>
              <w:t>Јед. мере</w:t>
            </w:r>
          </w:p>
        </w:tc>
      </w:tr>
      <w:tr w:rsidR="00A40F4A" w:rsidRPr="00D56033" w14:paraId="5AEEF9CD" w14:textId="77777777" w:rsidTr="00A40F4A">
        <w:trPr>
          <w:trHeight w:val="948"/>
        </w:trPr>
        <w:tc>
          <w:tcPr>
            <w:tcW w:w="448" w:type="pct"/>
            <w:tcBorders>
              <w:top w:val="single" w:sz="12" w:space="0" w:color="auto"/>
              <w:left w:val="single" w:sz="12" w:space="0" w:color="auto"/>
              <w:bottom w:val="single" w:sz="12" w:space="0" w:color="auto"/>
              <w:right w:val="single" w:sz="12" w:space="0" w:color="auto"/>
            </w:tcBorders>
            <w:hideMark/>
          </w:tcPr>
          <w:p w14:paraId="348F3D35"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vAlign w:val="bottom"/>
            <w:hideMark/>
          </w:tcPr>
          <w:p w14:paraId="762BE016" w14:textId="77777777" w:rsidR="00D56033" w:rsidRPr="00D56033" w:rsidRDefault="00D56033" w:rsidP="00D56033">
            <w:pPr>
              <w:rPr>
                <w:rFonts w:cs="Arial"/>
                <w:b/>
                <w:lang w:eastAsia="sr-Latn-CS"/>
              </w:rPr>
            </w:pPr>
            <w:r w:rsidRPr="00D56033">
              <w:rPr>
                <w:rFonts w:cs="Arial"/>
                <w:b/>
              </w:rPr>
              <w:t>Чишћење комплетног ВН блока у ТС од прашине и прљавштине (поклопци, врата, подови, изолатори, бакарне шине, осигурачи, кабловске завршнице и тд.)</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C4090E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24047AFD"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2C2C9BA7" w14:textId="77777777" w:rsidTr="00A40F4A">
        <w:trPr>
          <w:trHeight w:val="228"/>
        </w:trPr>
        <w:tc>
          <w:tcPr>
            <w:tcW w:w="448" w:type="pct"/>
            <w:tcBorders>
              <w:top w:val="single" w:sz="12" w:space="0" w:color="auto"/>
              <w:left w:val="single" w:sz="12" w:space="0" w:color="auto"/>
              <w:bottom w:val="single" w:sz="12" w:space="0" w:color="auto"/>
              <w:right w:val="single" w:sz="12" w:space="0" w:color="auto"/>
            </w:tcBorders>
            <w:hideMark/>
          </w:tcPr>
          <w:p w14:paraId="1CF208AA" w14:textId="77777777" w:rsidR="00D56033" w:rsidRPr="00D56033" w:rsidRDefault="00D56033" w:rsidP="001B5C71">
            <w:pPr>
              <w:numPr>
                <w:ilvl w:val="0"/>
                <w:numId w:val="26"/>
              </w:numPr>
              <w:tabs>
                <w:tab w:val="left" w:pos="1680"/>
              </w:tabs>
              <w:spacing w:after="200" w:line="276" w:lineRule="auto"/>
              <w:contextualSpacing/>
              <w:rPr>
                <w:rFonts w:eastAsia="Calibri" w:cs="Arial"/>
                <w:b/>
              </w:rPr>
            </w:pPr>
          </w:p>
        </w:tc>
        <w:tc>
          <w:tcPr>
            <w:tcW w:w="3200" w:type="pct"/>
            <w:tcBorders>
              <w:top w:val="single" w:sz="12" w:space="0" w:color="auto"/>
              <w:left w:val="single" w:sz="12" w:space="0" w:color="auto"/>
              <w:bottom w:val="single" w:sz="12" w:space="0" w:color="auto"/>
              <w:right w:val="single" w:sz="12" w:space="0" w:color="auto"/>
            </w:tcBorders>
            <w:hideMark/>
          </w:tcPr>
          <w:p w14:paraId="0C431769" w14:textId="77777777" w:rsidR="00D56033" w:rsidRPr="00D56033" w:rsidRDefault="00D56033" w:rsidP="00D56033">
            <w:pPr>
              <w:rPr>
                <w:rFonts w:cs="Arial"/>
              </w:rPr>
            </w:pPr>
            <w:r w:rsidRPr="00D56033">
              <w:rPr>
                <w:rFonts w:cs="Arial"/>
                <w:b/>
              </w:rPr>
              <w:t>Развезивање свих кабловских веза из 10/ 20kV трафо ћелије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4E5CCB9" w14:textId="77777777" w:rsidR="00D56033" w:rsidRPr="00D56033" w:rsidRDefault="00D56033" w:rsidP="00D56033">
            <w:pPr>
              <w:jc w:val="center"/>
              <w:rPr>
                <w:rFonts w:cs="Arial"/>
              </w:rPr>
            </w:pPr>
            <w:r w:rsidRPr="00D56033">
              <w:rPr>
                <w:rFonts w:cs="Arial"/>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EEB83CF" w14:textId="77777777" w:rsidR="00D56033" w:rsidRPr="00D56033" w:rsidRDefault="00D56033" w:rsidP="00D56033">
            <w:pPr>
              <w:jc w:val="center"/>
              <w:rPr>
                <w:rFonts w:cs="Arial"/>
              </w:rPr>
            </w:pPr>
            <w:r w:rsidRPr="00D56033">
              <w:rPr>
                <w:rFonts w:cs="Arial"/>
              </w:rPr>
              <w:t>Кпл.</w:t>
            </w:r>
          </w:p>
        </w:tc>
      </w:tr>
      <w:tr w:rsidR="00A40F4A" w:rsidRPr="00D56033" w14:paraId="2D289EA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65C2E75"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596F21B5" w14:textId="77777777" w:rsidR="00D56033" w:rsidRPr="00D56033" w:rsidRDefault="00D56033" w:rsidP="00D56033">
            <w:pPr>
              <w:rPr>
                <w:rFonts w:cs="Arial"/>
                <w:b/>
              </w:rPr>
            </w:pPr>
            <w:r w:rsidRPr="00D56033">
              <w:rPr>
                <w:rFonts w:cs="Arial"/>
                <w:b/>
              </w:rPr>
              <w:t>Развезивање свих кабловских веза из         10/ 20kV водне ћелије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76D097A"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4D11564D" w14:textId="77777777" w:rsidR="00D56033" w:rsidRPr="00D56033" w:rsidRDefault="00D56033" w:rsidP="00D56033">
            <w:pPr>
              <w:jc w:val="center"/>
              <w:rPr>
                <w:rFonts w:cs="Arial"/>
              </w:rPr>
            </w:pPr>
            <w:r w:rsidRPr="00D56033">
              <w:rPr>
                <w:rFonts w:cs="Arial"/>
              </w:rPr>
              <w:t>Кпл.</w:t>
            </w:r>
          </w:p>
        </w:tc>
      </w:tr>
      <w:tr w:rsidR="00A40F4A" w:rsidRPr="00D56033" w14:paraId="6D6D483C"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A5BBFAB"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7CD4C9C6" w14:textId="77777777" w:rsidR="00D56033" w:rsidRPr="00D56033" w:rsidRDefault="00D56033" w:rsidP="00D56033">
            <w:pPr>
              <w:rPr>
                <w:rFonts w:cs="Arial"/>
                <w:b/>
                <w:lang w:eastAsia="sr-Latn-CS"/>
              </w:rPr>
            </w:pPr>
            <w:r w:rsidRPr="00D56033">
              <w:rPr>
                <w:rFonts w:cs="Arial"/>
                <w:b/>
              </w:rPr>
              <w:t>Демонтажа старог/ оштећеног  10/ 20kV растављача у трафо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A4DBC2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337C429"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426F4F6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147922DB"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63AE52F" w14:textId="77777777" w:rsidR="00D56033" w:rsidRPr="00D56033" w:rsidRDefault="00D56033" w:rsidP="00D56033">
            <w:pPr>
              <w:rPr>
                <w:rFonts w:cs="Arial"/>
                <w:b/>
                <w:lang w:eastAsia="sr-Latn-CS"/>
              </w:rPr>
            </w:pPr>
            <w:r w:rsidRPr="00D56033">
              <w:rPr>
                <w:rFonts w:cs="Arial"/>
                <w:b/>
                <w:lang w:eastAsia="sr-Latn-CS"/>
              </w:rPr>
              <w:t>Демонтажа старог/ оштећеног  10/ 20kV растављача у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C76E35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17FC3AFA"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4261C60"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346004E"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6F867AAA" w14:textId="77777777" w:rsidR="00D56033" w:rsidRPr="00D56033" w:rsidRDefault="00D56033" w:rsidP="00D56033">
            <w:pPr>
              <w:rPr>
                <w:rFonts w:cs="Arial"/>
                <w:b/>
                <w:lang w:eastAsia="sr-Latn-CS"/>
              </w:rPr>
            </w:pPr>
            <w:r w:rsidRPr="00D56033">
              <w:rPr>
                <w:rFonts w:cs="Arial"/>
                <w:b/>
                <w:lang w:eastAsia="sr-Latn-CS"/>
              </w:rPr>
              <w:t>Уградња новог 10/ 20kV растављача у трафо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51CACCB"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81DA3EB"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4C6C4CD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51B7CF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A95234F" w14:textId="77777777" w:rsidR="00D56033" w:rsidRPr="00D56033" w:rsidRDefault="00D56033" w:rsidP="00D56033">
            <w:pPr>
              <w:rPr>
                <w:rFonts w:cs="Arial"/>
                <w:b/>
                <w:lang w:eastAsia="sr-Latn-CS"/>
              </w:rPr>
            </w:pPr>
            <w:r w:rsidRPr="00D56033">
              <w:rPr>
                <w:rFonts w:cs="Arial"/>
                <w:b/>
                <w:lang w:eastAsia="sr-Latn-CS"/>
              </w:rPr>
              <w:t>Уградња новог 10/ 20kV растављача у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6786DFC"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5201FA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Кпл.</w:t>
            </w:r>
          </w:p>
        </w:tc>
      </w:tr>
      <w:tr w:rsidR="00A40F4A" w:rsidRPr="00D56033" w14:paraId="0E4EC30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1CC02BB"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A91B619" w14:textId="77777777" w:rsidR="00D56033" w:rsidRPr="00D56033" w:rsidRDefault="00D56033" w:rsidP="00D56033">
            <w:pPr>
              <w:rPr>
                <w:rFonts w:cs="Arial"/>
                <w:b/>
                <w:lang w:eastAsia="sr-Latn-CS"/>
              </w:rPr>
            </w:pPr>
            <w:r w:rsidRPr="00D56033">
              <w:rPr>
                <w:rFonts w:cs="Arial"/>
                <w:b/>
                <w:lang w:eastAsia="sr-Latn-CS"/>
              </w:rPr>
              <w:t>Уградња проводног 10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303A1CC"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315</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3D62B1E0" w14:textId="77777777" w:rsidR="00D56033" w:rsidRPr="00D56033" w:rsidRDefault="00D56033" w:rsidP="00D56033">
            <w:pPr>
              <w:jc w:val="center"/>
              <w:rPr>
                <w:rFonts w:cs="Arial"/>
              </w:rPr>
            </w:pPr>
            <w:r w:rsidRPr="00D56033">
              <w:rPr>
                <w:rFonts w:cs="Arial"/>
              </w:rPr>
              <w:t>Кпл.</w:t>
            </w:r>
          </w:p>
        </w:tc>
      </w:tr>
      <w:tr w:rsidR="00A40F4A" w:rsidRPr="00D56033" w14:paraId="444ECCB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E9BEC07"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EBAD39C" w14:textId="77777777" w:rsidR="00D56033" w:rsidRPr="00D56033" w:rsidRDefault="00D56033" w:rsidP="00D56033">
            <w:pPr>
              <w:rPr>
                <w:rFonts w:cs="Arial"/>
                <w:b/>
                <w:lang w:eastAsia="sr-Latn-CS"/>
              </w:rPr>
            </w:pPr>
            <w:r w:rsidRPr="00D56033">
              <w:rPr>
                <w:rFonts w:cs="Arial"/>
                <w:b/>
                <w:lang w:eastAsia="sr-Latn-CS"/>
              </w:rPr>
              <w:t>Уградња проводног 20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2054E64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120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41427FB" w14:textId="77777777" w:rsidR="00D56033" w:rsidRPr="00D56033" w:rsidRDefault="00D56033" w:rsidP="00D56033">
            <w:pPr>
              <w:jc w:val="center"/>
              <w:rPr>
                <w:rFonts w:cs="Arial"/>
              </w:rPr>
            </w:pPr>
            <w:r w:rsidRPr="00D56033">
              <w:rPr>
                <w:rFonts w:cs="Arial"/>
              </w:rPr>
              <w:t>Кпл.</w:t>
            </w:r>
          </w:p>
        </w:tc>
      </w:tr>
      <w:tr w:rsidR="00A40F4A" w:rsidRPr="00D56033" w14:paraId="398A2C9A"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1E110837"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E74D723" w14:textId="77777777" w:rsidR="00D56033" w:rsidRPr="00D56033" w:rsidRDefault="00D56033" w:rsidP="00D56033">
            <w:pPr>
              <w:rPr>
                <w:rFonts w:cs="Arial"/>
                <w:b/>
                <w:lang w:eastAsia="sr-Latn-CS"/>
              </w:rPr>
            </w:pPr>
            <w:r w:rsidRPr="00D56033">
              <w:rPr>
                <w:rFonts w:cs="Arial"/>
                <w:b/>
                <w:lang w:eastAsia="sr-Latn-CS"/>
              </w:rPr>
              <w:t>Урадња потпорног 10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336E133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20E2D821" w14:textId="77777777" w:rsidR="00D56033" w:rsidRPr="00D56033" w:rsidRDefault="00D56033" w:rsidP="00D56033">
            <w:pPr>
              <w:jc w:val="center"/>
              <w:rPr>
                <w:rFonts w:cs="Arial"/>
              </w:rPr>
            </w:pPr>
            <w:r w:rsidRPr="00D56033">
              <w:rPr>
                <w:rFonts w:cs="Arial"/>
              </w:rPr>
              <w:t>Кпл.</w:t>
            </w:r>
          </w:p>
        </w:tc>
      </w:tr>
      <w:tr w:rsidR="00A40F4A" w:rsidRPr="00D56033" w14:paraId="6E6F6B45"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4DDD5C8"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D5F1839" w14:textId="77777777" w:rsidR="00D56033" w:rsidRPr="00D56033" w:rsidRDefault="00D56033" w:rsidP="00D56033">
            <w:pPr>
              <w:rPr>
                <w:rFonts w:cs="Arial"/>
                <w:b/>
                <w:lang w:eastAsia="sr-Latn-CS"/>
              </w:rPr>
            </w:pPr>
            <w:r w:rsidRPr="00D56033">
              <w:rPr>
                <w:rFonts w:cs="Arial"/>
                <w:b/>
                <w:lang w:eastAsia="sr-Latn-CS"/>
              </w:rPr>
              <w:t>Уградња потпорног 20 kV изолатора у трафо/ водној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54310FE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82</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93B2E62" w14:textId="77777777" w:rsidR="00D56033" w:rsidRPr="00D56033" w:rsidRDefault="00D56033" w:rsidP="00D56033">
            <w:pPr>
              <w:jc w:val="center"/>
              <w:rPr>
                <w:rFonts w:cs="Arial"/>
              </w:rPr>
            </w:pPr>
            <w:r w:rsidRPr="00D56033">
              <w:rPr>
                <w:rFonts w:cs="Arial"/>
              </w:rPr>
              <w:t>Кпл.</w:t>
            </w:r>
          </w:p>
        </w:tc>
      </w:tr>
      <w:tr w:rsidR="00A40F4A" w:rsidRPr="00D56033" w14:paraId="11B9E11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373381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63AC3B6" w14:textId="77777777" w:rsidR="00D56033" w:rsidRPr="00D56033" w:rsidRDefault="00D56033" w:rsidP="00D56033">
            <w:pPr>
              <w:rPr>
                <w:rFonts w:cs="Arial"/>
                <w:b/>
                <w:lang w:eastAsia="sr-Latn-CS"/>
              </w:rPr>
            </w:pPr>
            <w:r w:rsidRPr="00D56033">
              <w:rPr>
                <w:rFonts w:cs="Arial"/>
                <w:b/>
                <w:lang w:eastAsia="sr-Latn-CS"/>
              </w:rPr>
              <w:t>Преправка и прилагођење свих бакарних шинских веза у трафо/ водној 10kV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772E74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680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E2021B4"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6047DD93"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22FCFC02"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5E5CAB99" w14:textId="77777777" w:rsidR="00D56033" w:rsidRPr="00D56033" w:rsidRDefault="00D56033" w:rsidP="00D56033">
            <w:pPr>
              <w:rPr>
                <w:rFonts w:cs="Arial"/>
                <w:b/>
                <w:lang w:eastAsia="sr-Latn-CS"/>
              </w:rPr>
            </w:pPr>
            <w:r w:rsidRPr="00D56033">
              <w:rPr>
                <w:rFonts w:cs="Arial"/>
                <w:b/>
                <w:lang w:eastAsia="sr-Latn-CS"/>
              </w:rPr>
              <w:t>Преправка и прилагођење свих бакарних шинских веза у трафо/ водној 20kV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242FE26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350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C0C55E3"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46AAEE6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00C30C3"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2EB772F2" w14:textId="77777777" w:rsidR="00D56033" w:rsidRPr="00D56033" w:rsidRDefault="00D56033" w:rsidP="00D56033">
            <w:pPr>
              <w:rPr>
                <w:rFonts w:cs="Arial"/>
                <w:b/>
                <w:lang w:eastAsia="sr-Latn-CS"/>
              </w:rPr>
            </w:pPr>
            <w:r w:rsidRPr="00D56033">
              <w:rPr>
                <w:rFonts w:cs="Arial"/>
                <w:b/>
                <w:lang w:eastAsia="sr-Latn-CS"/>
              </w:rPr>
              <w:t>Кројење и постављање сабирница од бакра са израдом свих спојева и веза у ћелији, димензије сабирница 30x5mm, 40x5 mm, 50x5 mm и фи- 16 mm по метру</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EC17A0A"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120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F73C073" w14:textId="77777777" w:rsidR="00D56033" w:rsidRPr="00D56033" w:rsidRDefault="00D56033" w:rsidP="00D56033">
            <w:pPr>
              <w:jc w:val="center"/>
              <w:rPr>
                <w:rFonts w:cs="Arial"/>
              </w:rPr>
            </w:pPr>
            <w:r w:rsidRPr="00D56033">
              <w:rPr>
                <w:rFonts w:cs="Arial"/>
              </w:rPr>
              <w:t>Кпл.</w:t>
            </w:r>
          </w:p>
        </w:tc>
      </w:tr>
      <w:tr w:rsidR="00A40F4A" w:rsidRPr="00D56033" w14:paraId="3744D0E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2689556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7D9E957A" w14:textId="77777777" w:rsidR="00D56033" w:rsidRPr="00D56033" w:rsidRDefault="00D56033" w:rsidP="00D56033">
            <w:pPr>
              <w:rPr>
                <w:rFonts w:cs="Arial"/>
                <w:b/>
                <w:lang w:eastAsia="sr-Latn-CS"/>
              </w:rPr>
            </w:pPr>
            <w:r w:rsidRPr="00D56033">
              <w:rPr>
                <w:rFonts w:cs="Arial"/>
                <w:b/>
                <w:lang w:eastAsia="sr-Latn-CS"/>
              </w:rPr>
              <w:t>Уградња термоскупљајуће изолације на бакрним сабирницама у трафо/ водној 10/20 kV ћелији</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7D95E95"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85</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90E5E4E" w14:textId="77777777" w:rsidR="00D56033" w:rsidRPr="00D56033" w:rsidRDefault="00D56033" w:rsidP="00D56033">
            <w:pPr>
              <w:jc w:val="center"/>
              <w:rPr>
                <w:rFonts w:cs="Arial"/>
              </w:rPr>
            </w:pPr>
            <w:r w:rsidRPr="00D56033">
              <w:rPr>
                <w:rFonts w:cs="Arial"/>
              </w:rPr>
              <w:t>Кпл.</w:t>
            </w:r>
          </w:p>
        </w:tc>
      </w:tr>
      <w:tr w:rsidR="00A40F4A" w:rsidRPr="00D56033" w14:paraId="3B7A5C4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660FA78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199DB6E" w14:textId="77777777" w:rsidR="00D56033" w:rsidRPr="00D56033" w:rsidRDefault="00D56033" w:rsidP="00D56033">
            <w:pPr>
              <w:rPr>
                <w:rFonts w:cs="Arial"/>
                <w:b/>
                <w:lang w:eastAsia="sr-Latn-CS"/>
              </w:rPr>
            </w:pPr>
            <w:r w:rsidRPr="00D56033">
              <w:rPr>
                <w:rFonts w:cs="Arial"/>
                <w:b/>
                <w:lang w:eastAsia="sr-Latn-CS"/>
              </w:rPr>
              <w:t>Бојење сабирница у циљу означавања фаза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683BD1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6F9E2B1" w14:textId="77777777" w:rsidR="00D56033" w:rsidRPr="00D56033" w:rsidRDefault="00D56033" w:rsidP="00D56033">
            <w:pPr>
              <w:jc w:val="center"/>
              <w:rPr>
                <w:rFonts w:cs="Arial"/>
              </w:rPr>
            </w:pPr>
            <w:r w:rsidRPr="00D56033">
              <w:rPr>
                <w:rFonts w:cs="Arial"/>
              </w:rPr>
              <w:t>Кпл.</w:t>
            </w:r>
          </w:p>
        </w:tc>
      </w:tr>
      <w:tr w:rsidR="00A40F4A" w:rsidRPr="00D56033" w14:paraId="51710F72" w14:textId="77777777" w:rsidTr="00A40F4A">
        <w:trPr>
          <w:trHeight w:val="1388"/>
        </w:trPr>
        <w:tc>
          <w:tcPr>
            <w:tcW w:w="448" w:type="pct"/>
            <w:tcBorders>
              <w:top w:val="single" w:sz="12" w:space="0" w:color="auto"/>
              <w:left w:val="single" w:sz="12" w:space="0" w:color="auto"/>
              <w:bottom w:val="single" w:sz="12" w:space="0" w:color="auto"/>
              <w:right w:val="single" w:sz="12" w:space="0" w:color="auto"/>
            </w:tcBorders>
            <w:hideMark/>
          </w:tcPr>
          <w:p w14:paraId="6032DE4C"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1A86F91B" w14:textId="77777777" w:rsidR="00D56033" w:rsidRPr="00D56033" w:rsidRDefault="00D56033" w:rsidP="00D56033">
            <w:pPr>
              <w:rPr>
                <w:rFonts w:cs="Arial"/>
                <w:b/>
                <w:lang w:eastAsia="sr-Latn-CS"/>
              </w:rPr>
            </w:pPr>
            <w:r w:rsidRPr="00D56033">
              <w:rPr>
                <w:rFonts w:cs="Arial"/>
                <w:b/>
                <w:lang w:eastAsia="sr-Latn-CS"/>
              </w:rPr>
              <w:t>Преправка врата ћелије са свим прилагођењима новоуграђеном растављачу (просецање нових технолошких отвора за манипулације, закључавање, визуелни преглед и командовање растављачем; затварање старих непотребних отвора - лименим поклопцима или другим материјалом и тд.)</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70F3F1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2EF39392"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5BE9C43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796A6639"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1E0826F" w14:textId="77777777" w:rsidR="00D56033" w:rsidRPr="00D56033" w:rsidRDefault="00D56033" w:rsidP="00D56033">
            <w:pPr>
              <w:rPr>
                <w:rFonts w:cs="Arial"/>
                <w:b/>
                <w:lang w:eastAsia="sr-Latn-CS"/>
              </w:rPr>
            </w:pPr>
            <w:r w:rsidRPr="00D56033">
              <w:rPr>
                <w:rFonts w:cs="Arial"/>
                <w:b/>
                <w:lang w:eastAsia="sr-Latn-CS"/>
              </w:rPr>
              <w:t>Штеловање уграђеног растављача са подешавањем погонског механизма и функционалним сетовањем</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CF89B3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866697E"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0E2524D1"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321949B9"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F2E0C96" w14:textId="77777777" w:rsidR="00D56033" w:rsidRPr="00D56033" w:rsidRDefault="00D56033" w:rsidP="00D56033">
            <w:pPr>
              <w:rPr>
                <w:rFonts w:cs="Arial"/>
                <w:b/>
                <w:lang w:eastAsia="sr-Latn-CS"/>
              </w:rPr>
            </w:pPr>
            <w:r w:rsidRPr="00D56033">
              <w:rPr>
                <w:rFonts w:cs="Arial"/>
                <w:b/>
                <w:lang w:eastAsia="sr-Latn-CS"/>
              </w:rPr>
              <w:t>Чишћење од корозије и старе фарбе 10/ 20kV трафо/ водне ћелије, и припремни радови за фарбање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74A589D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DA50107"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1EF8ACE8"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2020D0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63BB0B6D" w14:textId="77777777" w:rsidR="00D56033" w:rsidRPr="00D56033" w:rsidRDefault="00D56033" w:rsidP="00D56033">
            <w:pPr>
              <w:rPr>
                <w:rFonts w:cs="Arial"/>
                <w:b/>
                <w:lang w:eastAsia="sr-Latn-CS"/>
              </w:rPr>
            </w:pPr>
            <w:r w:rsidRPr="00D56033">
              <w:rPr>
                <w:rFonts w:cs="Arial"/>
                <w:b/>
                <w:lang w:eastAsia="sr-Latn-CS"/>
              </w:rPr>
              <w:t>Фарбање једним слојем основне и два пута завршне боје 10/ 20kV трафо/ водне ћелије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9B249CA"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7C58127"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1F3C1987"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50DFDCC"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4CE59D2" w14:textId="77777777" w:rsidR="00D56033" w:rsidRPr="00D56033" w:rsidRDefault="00D56033" w:rsidP="00D56033">
            <w:pPr>
              <w:rPr>
                <w:rFonts w:cs="Arial"/>
                <w:b/>
                <w:lang w:eastAsia="sr-Latn-CS"/>
              </w:rPr>
            </w:pPr>
            <w:r w:rsidRPr="00D56033">
              <w:rPr>
                <w:rFonts w:cs="Arial"/>
                <w:b/>
                <w:lang w:eastAsia="sr-Latn-CS"/>
              </w:rPr>
              <w:t>Испитивање уграђене опреме, пробне манипулације, омска испитивања кабловских веза, повезивање и фазовање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3B58978B"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50BA898F"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08C921B"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5FAC1D11"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68E40AE3" w14:textId="77777777" w:rsidR="00D56033" w:rsidRPr="00D56033" w:rsidRDefault="00D56033" w:rsidP="00D56033">
            <w:pPr>
              <w:rPr>
                <w:rFonts w:cs="Arial"/>
                <w:b/>
                <w:lang w:eastAsia="sr-Latn-CS"/>
              </w:rPr>
            </w:pPr>
            <w:r w:rsidRPr="00D56033">
              <w:rPr>
                <w:rFonts w:cs="Arial"/>
                <w:b/>
                <w:lang w:eastAsia="sr-Latn-CS"/>
              </w:rPr>
              <w:t>Везивање свих кабловских веза у 10/ 20kV трафо ћелију са фазовањем жила и проверама пре уклапања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F828E05"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1E8F0A58" w14:textId="77777777" w:rsidR="00D56033" w:rsidRPr="00D56033" w:rsidRDefault="00D56033" w:rsidP="00D56033">
            <w:pPr>
              <w:jc w:val="center"/>
              <w:rPr>
                <w:rFonts w:cs="Arial"/>
              </w:rPr>
            </w:pPr>
            <w:r w:rsidRPr="00D56033">
              <w:rPr>
                <w:rFonts w:cs="Arial"/>
              </w:rPr>
              <w:t>Кпл.</w:t>
            </w:r>
          </w:p>
        </w:tc>
      </w:tr>
      <w:tr w:rsidR="00A40F4A" w:rsidRPr="00D56033" w14:paraId="35BDB2F0"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5BCE023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093864FB" w14:textId="77777777" w:rsidR="00D56033" w:rsidRPr="00D56033" w:rsidRDefault="00D56033" w:rsidP="00D56033">
            <w:pPr>
              <w:rPr>
                <w:rFonts w:cs="Arial"/>
                <w:b/>
                <w:lang w:eastAsia="sr-Latn-CS"/>
              </w:rPr>
            </w:pPr>
            <w:r w:rsidRPr="00D56033">
              <w:rPr>
                <w:rFonts w:cs="Arial"/>
                <w:b/>
                <w:lang w:eastAsia="sr-Latn-CS"/>
              </w:rPr>
              <w:t>Везивање свих кабловских веза у 10/ 20kV водну ћелију са фазовањем жила и проверама пре уклапања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5386B8F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7272B604" w14:textId="77777777" w:rsidR="00D56033" w:rsidRPr="00D56033" w:rsidRDefault="00D56033" w:rsidP="00D56033">
            <w:pPr>
              <w:jc w:val="center"/>
              <w:rPr>
                <w:rFonts w:cs="Arial"/>
              </w:rPr>
            </w:pPr>
            <w:r w:rsidRPr="00D56033">
              <w:rPr>
                <w:rFonts w:cs="Arial"/>
              </w:rPr>
              <w:t>Кпл.</w:t>
            </w:r>
          </w:p>
        </w:tc>
      </w:tr>
      <w:tr w:rsidR="00A40F4A" w:rsidRPr="00D56033" w14:paraId="1BE3E46F"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98661DA"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364B8AB" w14:textId="77777777" w:rsidR="00D56033" w:rsidRPr="00D56033" w:rsidRDefault="00D56033" w:rsidP="00D56033">
            <w:pPr>
              <w:rPr>
                <w:rFonts w:cs="Arial"/>
                <w:b/>
                <w:lang w:eastAsia="sr-Latn-CS"/>
              </w:rPr>
            </w:pPr>
            <w:r w:rsidRPr="00D56033">
              <w:rPr>
                <w:rFonts w:cs="Arial"/>
                <w:b/>
                <w:lang w:eastAsia="sr-Latn-CS"/>
              </w:rPr>
              <w:t>Термовизијско снимање свих контаката на растављачу и свих спојних места у ћелији термовизијском камером са издавањем извештаја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0A0D551C"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3C86D69C"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AE52F6D"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10BF2DED"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11518809" w14:textId="77777777" w:rsidR="00D56033" w:rsidRPr="00D56033" w:rsidRDefault="00D56033" w:rsidP="00D56033">
            <w:pPr>
              <w:rPr>
                <w:rFonts w:cs="Arial"/>
                <w:b/>
                <w:lang w:eastAsia="sr-Latn-CS"/>
              </w:rPr>
            </w:pPr>
            <w:r w:rsidRPr="00D56033">
              <w:rPr>
                <w:rFonts w:cs="Arial"/>
                <w:b/>
                <w:lang w:eastAsia="sr-Latn-CS"/>
              </w:rPr>
              <w:t>Дотезање свих вијчаних спојева одговарајућом силом (М10= 72Nm; М12= 125Nm)  момент кључем</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7FDC77D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47ED6FC2" w14:textId="77777777" w:rsidR="00D56033" w:rsidRPr="00D56033" w:rsidRDefault="00D56033" w:rsidP="00D56033">
            <w:pPr>
              <w:jc w:val="center"/>
              <w:rPr>
                <w:rFonts w:cs="Arial"/>
              </w:rPr>
            </w:pPr>
            <w:r w:rsidRPr="00D56033">
              <w:rPr>
                <w:rFonts w:cs="Arial"/>
              </w:rPr>
              <w:t>Кпл.</w:t>
            </w:r>
          </w:p>
        </w:tc>
      </w:tr>
      <w:tr w:rsidR="00A40F4A" w:rsidRPr="00D56033" w14:paraId="2A0E473C"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45597384"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13B15FCE" w14:textId="77777777" w:rsidR="00D56033" w:rsidRPr="00D56033" w:rsidRDefault="00D56033" w:rsidP="00D56033">
            <w:pPr>
              <w:rPr>
                <w:rFonts w:cs="Arial"/>
                <w:b/>
                <w:lang w:eastAsia="sr-Latn-CS"/>
              </w:rPr>
            </w:pPr>
            <w:r w:rsidRPr="00D56033">
              <w:rPr>
                <w:rFonts w:cs="Arial"/>
                <w:b/>
                <w:lang w:eastAsia="sr-Latn-CS"/>
              </w:rPr>
              <w:t>Повезивање командно-сигналних каблова и провера функционалности искључења трафо растављача у случају деловања заштите</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6B514F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270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3BF11062"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1AC8089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0CF9527"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3699B02B" w14:textId="77777777" w:rsidR="00D56033" w:rsidRPr="00D56033" w:rsidRDefault="00D56033" w:rsidP="00D56033">
            <w:pPr>
              <w:rPr>
                <w:rFonts w:cs="Arial"/>
                <w:b/>
                <w:lang w:eastAsia="sr-Latn-CS"/>
              </w:rPr>
            </w:pPr>
            <w:r w:rsidRPr="00D56033">
              <w:rPr>
                <w:rFonts w:cs="Arial"/>
                <w:b/>
                <w:lang w:eastAsia="sr-Latn-CS"/>
              </w:rPr>
              <w:t>Укључење растављача и стављање ћелије под напон</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41082189"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6FFB67BF" w14:textId="77777777" w:rsidR="00D56033" w:rsidRPr="00D56033" w:rsidRDefault="00D56033" w:rsidP="00D56033">
            <w:pPr>
              <w:jc w:val="center"/>
              <w:rPr>
                <w:rFonts w:cs="Arial"/>
                <w:sz w:val="24"/>
                <w:szCs w:val="24"/>
                <w:lang w:eastAsia="sr-Latn-CS"/>
              </w:rPr>
            </w:pPr>
            <w:r w:rsidRPr="00D56033">
              <w:rPr>
                <w:rFonts w:cs="Arial"/>
              </w:rPr>
              <w:t>Кпл.</w:t>
            </w:r>
          </w:p>
        </w:tc>
      </w:tr>
      <w:tr w:rsidR="00A40F4A" w:rsidRPr="00D56033" w14:paraId="772D9852" w14:textId="77777777" w:rsidTr="00A40F4A">
        <w:tc>
          <w:tcPr>
            <w:tcW w:w="448" w:type="pct"/>
            <w:tcBorders>
              <w:top w:val="single" w:sz="12" w:space="0" w:color="auto"/>
              <w:left w:val="single" w:sz="12" w:space="0" w:color="auto"/>
              <w:bottom w:val="single" w:sz="12" w:space="0" w:color="auto"/>
              <w:right w:val="single" w:sz="12" w:space="0" w:color="auto"/>
            </w:tcBorders>
            <w:hideMark/>
          </w:tcPr>
          <w:p w14:paraId="06FD7806" w14:textId="77777777" w:rsidR="00D56033" w:rsidRPr="00D56033" w:rsidRDefault="00D56033" w:rsidP="001B5C71">
            <w:pPr>
              <w:numPr>
                <w:ilvl w:val="0"/>
                <w:numId w:val="26"/>
              </w:numPr>
              <w:tabs>
                <w:tab w:val="left" w:pos="1680"/>
              </w:tabs>
              <w:spacing w:after="200" w:line="276" w:lineRule="auto"/>
              <w:contextualSpacing/>
              <w:rPr>
                <w:rFonts w:eastAsia="Calibri" w:cs="Arial"/>
                <w:b/>
                <w:sz w:val="24"/>
                <w:szCs w:val="24"/>
                <w:lang w:eastAsia="sr-Latn-CS"/>
              </w:rPr>
            </w:pPr>
          </w:p>
        </w:tc>
        <w:tc>
          <w:tcPr>
            <w:tcW w:w="3200" w:type="pct"/>
            <w:tcBorders>
              <w:top w:val="single" w:sz="12" w:space="0" w:color="auto"/>
              <w:left w:val="single" w:sz="12" w:space="0" w:color="auto"/>
              <w:bottom w:val="single" w:sz="12" w:space="0" w:color="auto"/>
              <w:right w:val="single" w:sz="12" w:space="0" w:color="auto"/>
            </w:tcBorders>
            <w:hideMark/>
          </w:tcPr>
          <w:p w14:paraId="44F22D62" w14:textId="77777777" w:rsidR="00D56033" w:rsidRPr="00D56033" w:rsidRDefault="00D56033" w:rsidP="00D56033">
            <w:pPr>
              <w:rPr>
                <w:rFonts w:cs="Arial"/>
                <w:b/>
                <w:lang w:eastAsia="sr-Latn-CS"/>
              </w:rPr>
            </w:pPr>
            <w:r w:rsidRPr="00D56033">
              <w:rPr>
                <w:rFonts w:cs="Arial"/>
                <w:b/>
                <w:lang w:eastAsia="sr-Latn-CS"/>
              </w:rPr>
              <w:t>Издавање испитног извештаја о извршеним испитивањима са добијеним резултатима</w:t>
            </w:r>
          </w:p>
        </w:tc>
        <w:tc>
          <w:tcPr>
            <w:tcW w:w="812" w:type="pct"/>
            <w:tcBorders>
              <w:top w:val="single" w:sz="12" w:space="0" w:color="auto"/>
              <w:left w:val="single" w:sz="12" w:space="0" w:color="auto"/>
              <w:bottom w:val="single" w:sz="12" w:space="0" w:color="auto"/>
              <w:right w:val="single" w:sz="12" w:space="0" w:color="auto"/>
            </w:tcBorders>
            <w:vAlign w:val="bottom"/>
            <w:hideMark/>
          </w:tcPr>
          <w:p w14:paraId="19C3F31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1030</w:t>
            </w:r>
          </w:p>
        </w:tc>
        <w:tc>
          <w:tcPr>
            <w:tcW w:w="540" w:type="pct"/>
            <w:tcBorders>
              <w:top w:val="single" w:sz="12" w:space="0" w:color="auto"/>
              <w:left w:val="single" w:sz="12" w:space="0" w:color="auto"/>
              <w:bottom w:val="single" w:sz="12" w:space="0" w:color="auto"/>
              <w:right w:val="single" w:sz="12" w:space="0" w:color="auto"/>
            </w:tcBorders>
            <w:vAlign w:val="bottom"/>
            <w:hideMark/>
          </w:tcPr>
          <w:p w14:paraId="0D50FE04" w14:textId="77777777" w:rsidR="00D56033" w:rsidRPr="00D56033" w:rsidRDefault="00D56033" w:rsidP="00D56033">
            <w:pPr>
              <w:jc w:val="center"/>
              <w:rPr>
                <w:rFonts w:cs="Arial"/>
                <w:sz w:val="24"/>
                <w:szCs w:val="24"/>
                <w:lang w:eastAsia="sr-Latn-CS"/>
              </w:rPr>
            </w:pPr>
            <w:r w:rsidRPr="00D56033">
              <w:rPr>
                <w:rFonts w:cs="Arial"/>
              </w:rPr>
              <w:t>Кпл.</w:t>
            </w:r>
          </w:p>
        </w:tc>
      </w:tr>
    </w:tbl>
    <w:p w14:paraId="2B397CD3" w14:textId="77777777" w:rsidR="00D56033" w:rsidRDefault="00D56033" w:rsidP="00871BE7">
      <w:pPr>
        <w:spacing w:before="0" w:after="120"/>
        <w:rPr>
          <w:color w:val="FF0000"/>
          <w:sz w:val="24"/>
          <w:szCs w:val="24"/>
        </w:rPr>
      </w:pPr>
    </w:p>
    <w:p w14:paraId="57766804" w14:textId="77777777" w:rsidR="00D56033" w:rsidRPr="00D56033" w:rsidRDefault="00D56033" w:rsidP="001B5C71">
      <w:pPr>
        <w:numPr>
          <w:ilvl w:val="0"/>
          <w:numId w:val="27"/>
        </w:numPr>
        <w:spacing w:after="200" w:line="276" w:lineRule="auto"/>
        <w:contextualSpacing/>
        <w:rPr>
          <w:rFonts w:ascii="Calibri" w:eastAsia="Calibri" w:hAnsi="Calibri" w:cs="Arial"/>
        </w:rPr>
      </w:pPr>
      <w:r w:rsidRPr="00D56033">
        <w:rPr>
          <w:rFonts w:ascii="Calibri" w:eastAsia="Calibri" w:hAnsi="Calibri" w:cs="Arial"/>
        </w:rPr>
        <w:t>кпл - комплет</w:t>
      </w:r>
    </w:p>
    <w:p w14:paraId="74815896" w14:textId="77777777" w:rsidR="004A3F3E" w:rsidRDefault="004A3F3E" w:rsidP="00871BE7">
      <w:pPr>
        <w:spacing w:before="0" w:after="120"/>
        <w:rPr>
          <w:color w:val="FF0000"/>
          <w:sz w:val="24"/>
          <w:szCs w:val="24"/>
        </w:rPr>
      </w:pPr>
    </w:p>
    <w:p w14:paraId="21306B5B" w14:textId="77777777" w:rsidR="004A3F3E" w:rsidRDefault="004A3F3E" w:rsidP="00871BE7">
      <w:pPr>
        <w:spacing w:before="0" w:after="120"/>
        <w:rPr>
          <w:color w:val="FF0000"/>
          <w:sz w:val="24"/>
          <w:szCs w:val="24"/>
        </w:rPr>
      </w:pPr>
    </w:p>
    <w:p w14:paraId="59933515" w14:textId="77777777" w:rsidR="00D56033" w:rsidRDefault="00D56033" w:rsidP="00871BE7">
      <w:pPr>
        <w:spacing w:before="0" w:after="120"/>
        <w:rPr>
          <w:color w:val="FF0000"/>
          <w:sz w:val="24"/>
          <w:szCs w:val="24"/>
        </w:rPr>
      </w:pPr>
    </w:p>
    <w:p w14:paraId="7F685B37" w14:textId="77777777" w:rsidR="00D56033" w:rsidRDefault="00D56033" w:rsidP="00871BE7">
      <w:pPr>
        <w:spacing w:before="0" w:after="120"/>
        <w:rPr>
          <w:color w:val="FF0000"/>
          <w:sz w:val="24"/>
          <w:szCs w:val="24"/>
        </w:rPr>
      </w:pPr>
    </w:p>
    <w:p w14:paraId="61803F18" w14:textId="77777777" w:rsidR="00D56033" w:rsidRDefault="00D56033" w:rsidP="00871BE7">
      <w:pPr>
        <w:spacing w:before="0" w:after="120"/>
        <w:rPr>
          <w:color w:val="FF0000"/>
          <w:sz w:val="24"/>
          <w:szCs w:val="24"/>
        </w:rPr>
      </w:pPr>
    </w:p>
    <w:p w14:paraId="10016E23" w14:textId="77777777" w:rsidR="00D56033" w:rsidRDefault="00D56033" w:rsidP="00871BE7">
      <w:pPr>
        <w:spacing w:before="0" w:after="120"/>
        <w:rPr>
          <w:color w:val="FF0000"/>
          <w:sz w:val="24"/>
          <w:szCs w:val="24"/>
        </w:rPr>
      </w:pPr>
    </w:p>
    <w:tbl>
      <w:tblPr>
        <w:tblpPr w:leftFromText="180" w:rightFromText="180" w:vertAnchor="page" w:horzAnchor="margin" w:tblpY="1951"/>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35"/>
        <w:gridCol w:w="5797"/>
        <w:gridCol w:w="1278"/>
        <w:gridCol w:w="1089"/>
      </w:tblGrid>
      <w:tr w:rsidR="00D56033" w:rsidRPr="00D56033" w14:paraId="62A4E7B4" w14:textId="77777777" w:rsidTr="003E0617">
        <w:tc>
          <w:tcPr>
            <w:tcW w:w="464" w:type="pct"/>
            <w:tcBorders>
              <w:top w:val="single" w:sz="12" w:space="0" w:color="auto"/>
              <w:left w:val="single" w:sz="12" w:space="0" w:color="auto"/>
              <w:bottom w:val="single" w:sz="12" w:space="0" w:color="auto"/>
              <w:right w:val="single" w:sz="12" w:space="0" w:color="auto"/>
            </w:tcBorders>
            <w:vAlign w:val="bottom"/>
            <w:hideMark/>
          </w:tcPr>
          <w:p w14:paraId="21EAF634" w14:textId="77777777" w:rsidR="00D56033" w:rsidRPr="00D56033" w:rsidRDefault="00D56033" w:rsidP="00D56033">
            <w:pPr>
              <w:tabs>
                <w:tab w:val="left" w:pos="1680"/>
              </w:tabs>
              <w:jc w:val="center"/>
              <w:rPr>
                <w:rFonts w:cs="Arial"/>
                <w:b/>
                <w:sz w:val="24"/>
                <w:szCs w:val="24"/>
                <w:lang w:eastAsia="sr-Latn-CS"/>
              </w:rPr>
            </w:pPr>
            <w:r w:rsidRPr="00D56033">
              <w:rPr>
                <w:rFonts w:cs="Arial"/>
                <w:b/>
              </w:rPr>
              <w:t>Р. Бр.</w:t>
            </w:r>
          </w:p>
        </w:tc>
        <w:tc>
          <w:tcPr>
            <w:tcW w:w="3220" w:type="pct"/>
            <w:tcBorders>
              <w:top w:val="single" w:sz="12" w:space="0" w:color="auto"/>
              <w:left w:val="single" w:sz="12" w:space="0" w:color="auto"/>
              <w:bottom w:val="single" w:sz="12" w:space="0" w:color="auto"/>
              <w:right w:val="single" w:sz="12" w:space="0" w:color="auto"/>
            </w:tcBorders>
            <w:vAlign w:val="bottom"/>
            <w:hideMark/>
          </w:tcPr>
          <w:p w14:paraId="4DF3F94A" w14:textId="77777777" w:rsidR="00D56033" w:rsidRPr="00D56033" w:rsidRDefault="00B56D46" w:rsidP="00D56033">
            <w:pPr>
              <w:tabs>
                <w:tab w:val="left" w:pos="1680"/>
              </w:tabs>
              <w:jc w:val="center"/>
              <w:rPr>
                <w:rFonts w:cs="Arial"/>
                <w:b/>
                <w:sz w:val="24"/>
                <w:szCs w:val="24"/>
                <w:lang w:eastAsia="sr-Latn-CS"/>
              </w:rPr>
            </w:pPr>
            <w:r>
              <w:rPr>
                <w:rFonts w:cs="Arial"/>
                <w:b/>
                <w:sz w:val="28"/>
                <w:szCs w:val="28"/>
              </w:rPr>
              <w:t>Опис радова</w:t>
            </w:r>
          </w:p>
        </w:tc>
        <w:tc>
          <w:tcPr>
            <w:tcW w:w="710" w:type="pct"/>
            <w:tcBorders>
              <w:top w:val="single" w:sz="12" w:space="0" w:color="auto"/>
              <w:left w:val="single" w:sz="12" w:space="0" w:color="auto"/>
              <w:bottom w:val="single" w:sz="12" w:space="0" w:color="auto"/>
              <w:right w:val="single" w:sz="12" w:space="0" w:color="auto"/>
            </w:tcBorders>
            <w:vAlign w:val="bottom"/>
          </w:tcPr>
          <w:p w14:paraId="23AF61E7" w14:textId="77777777" w:rsidR="00D56033" w:rsidRPr="00D56033" w:rsidRDefault="00B56D46" w:rsidP="00D56033">
            <w:pPr>
              <w:tabs>
                <w:tab w:val="left" w:pos="1680"/>
              </w:tabs>
              <w:jc w:val="center"/>
              <w:rPr>
                <w:rFonts w:cs="Arial"/>
                <w:b/>
                <w:sz w:val="24"/>
                <w:szCs w:val="24"/>
                <w:lang w:eastAsia="sr-Latn-CS"/>
              </w:rPr>
            </w:pPr>
            <w:r>
              <w:rPr>
                <w:rFonts w:cs="Arial"/>
                <w:b/>
              </w:rPr>
              <w:t>К</w:t>
            </w:r>
            <w:r w:rsidR="00D56033" w:rsidRPr="00D56033">
              <w:rPr>
                <w:rFonts w:cs="Arial"/>
                <w:b/>
              </w:rPr>
              <w:t>оличин</w:t>
            </w:r>
            <w:r>
              <w:rPr>
                <w:rFonts w:cs="Arial"/>
                <w:b/>
              </w:rPr>
              <w:t>а</w:t>
            </w:r>
          </w:p>
        </w:tc>
        <w:tc>
          <w:tcPr>
            <w:tcW w:w="605" w:type="pct"/>
            <w:tcBorders>
              <w:top w:val="single" w:sz="12" w:space="0" w:color="auto"/>
              <w:left w:val="single" w:sz="12" w:space="0" w:color="auto"/>
              <w:bottom w:val="single" w:sz="12" w:space="0" w:color="auto"/>
              <w:right w:val="single" w:sz="12" w:space="0" w:color="auto"/>
            </w:tcBorders>
            <w:vAlign w:val="bottom"/>
            <w:hideMark/>
          </w:tcPr>
          <w:p w14:paraId="1A4BA27A" w14:textId="77777777" w:rsidR="00D56033" w:rsidRPr="00D56033" w:rsidRDefault="00D56033" w:rsidP="00D56033">
            <w:pPr>
              <w:tabs>
                <w:tab w:val="left" w:pos="1680"/>
              </w:tabs>
              <w:jc w:val="center"/>
              <w:rPr>
                <w:rFonts w:cs="Arial"/>
                <w:b/>
                <w:sz w:val="24"/>
                <w:szCs w:val="24"/>
                <w:lang w:eastAsia="sr-Latn-CS"/>
              </w:rPr>
            </w:pPr>
            <w:r w:rsidRPr="00D56033">
              <w:rPr>
                <w:rFonts w:cs="Arial"/>
                <w:b/>
              </w:rPr>
              <w:t>Јед. мере</w:t>
            </w:r>
          </w:p>
        </w:tc>
      </w:tr>
      <w:tr w:rsidR="00D56033" w:rsidRPr="00D56033" w14:paraId="711B095F" w14:textId="77777777" w:rsidTr="003E0617">
        <w:trPr>
          <w:trHeight w:val="837"/>
        </w:trPr>
        <w:tc>
          <w:tcPr>
            <w:tcW w:w="464" w:type="pct"/>
            <w:tcBorders>
              <w:top w:val="single" w:sz="12" w:space="0" w:color="auto"/>
              <w:left w:val="single" w:sz="12" w:space="0" w:color="auto"/>
              <w:bottom w:val="single" w:sz="12" w:space="0" w:color="auto"/>
              <w:right w:val="single" w:sz="12" w:space="0" w:color="auto"/>
            </w:tcBorders>
            <w:hideMark/>
          </w:tcPr>
          <w:p w14:paraId="6B59C5DF"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vAlign w:val="bottom"/>
            <w:hideMark/>
          </w:tcPr>
          <w:p w14:paraId="6E08E1E9"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трафо растављача типа CS1H 12/630 HVSKIT,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5CFA90B"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11</w:t>
            </w:r>
          </w:p>
        </w:tc>
        <w:tc>
          <w:tcPr>
            <w:tcW w:w="605" w:type="pct"/>
            <w:tcBorders>
              <w:top w:val="single" w:sz="12" w:space="0" w:color="auto"/>
              <w:left w:val="single" w:sz="12" w:space="0" w:color="auto"/>
              <w:bottom w:val="single" w:sz="12" w:space="0" w:color="auto"/>
              <w:right w:val="single" w:sz="12" w:space="0" w:color="auto"/>
            </w:tcBorders>
            <w:vAlign w:val="bottom"/>
            <w:hideMark/>
          </w:tcPr>
          <w:p w14:paraId="6A94FF82" w14:textId="77777777" w:rsidR="00D56033" w:rsidRPr="00D56033" w:rsidRDefault="00D56033" w:rsidP="00D56033">
            <w:pPr>
              <w:jc w:val="center"/>
              <w:rPr>
                <w:rFonts w:cs="Arial"/>
                <w:sz w:val="24"/>
                <w:szCs w:val="24"/>
                <w:lang w:eastAsia="sr-Latn-CS"/>
              </w:rPr>
            </w:pPr>
            <w:r w:rsidRPr="00D56033">
              <w:rPr>
                <w:rFonts w:cs="Arial"/>
              </w:rPr>
              <w:t>Ком.</w:t>
            </w:r>
          </w:p>
        </w:tc>
      </w:tr>
      <w:tr w:rsidR="00D56033" w:rsidRPr="00D56033" w14:paraId="25A0C856" w14:textId="77777777" w:rsidTr="003E0617">
        <w:trPr>
          <w:trHeight w:val="228"/>
        </w:trPr>
        <w:tc>
          <w:tcPr>
            <w:tcW w:w="464" w:type="pct"/>
            <w:tcBorders>
              <w:top w:val="single" w:sz="12" w:space="0" w:color="auto"/>
              <w:left w:val="single" w:sz="12" w:space="0" w:color="auto"/>
              <w:bottom w:val="single" w:sz="12" w:space="0" w:color="auto"/>
              <w:right w:val="single" w:sz="12" w:space="0" w:color="auto"/>
            </w:tcBorders>
            <w:hideMark/>
          </w:tcPr>
          <w:p w14:paraId="354377F9" w14:textId="77777777" w:rsidR="00D56033" w:rsidRPr="00D56033" w:rsidRDefault="00D56033" w:rsidP="004C0B1C">
            <w:pPr>
              <w:numPr>
                <w:ilvl w:val="0"/>
                <w:numId w:val="26"/>
              </w:numPr>
              <w:tabs>
                <w:tab w:val="left" w:pos="1680"/>
              </w:tabs>
              <w:spacing w:after="200" w:line="276" w:lineRule="auto"/>
              <w:contextualSpacing/>
              <w:rPr>
                <w:rFonts w:eastAsia="Calibri" w:cs="Arial"/>
                <w:b/>
              </w:rPr>
            </w:pPr>
          </w:p>
        </w:tc>
        <w:tc>
          <w:tcPr>
            <w:tcW w:w="3220" w:type="pct"/>
            <w:tcBorders>
              <w:top w:val="single" w:sz="12" w:space="0" w:color="auto"/>
              <w:left w:val="single" w:sz="12" w:space="0" w:color="auto"/>
              <w:bottom w:val="single" w:sz="12" w:space="0" w:color="auto"/>
              <w:right w:val="single" w:sz="12" w:space="0" w:color="auto"/>
            </w:tcBorders>
            <w:hideMark/>
          </w:tcPr>
          <w:p w14:paraId="785E6C09" w14:textId="77777777" w:rsidR="00D56033" w:rsidRPr="00D56033" w:rsidRDefault="00D56033" w:rsidP="00D56033">
            <w:pPr>
              <w:rPr>
                <w:rFonts w:cs="Arial"/>
              </w:rPr>
            </w:pPr>
            <w:r w:rsidRPr="00D56033">
              <w:rPr>
                <w:rFonts w:cs="Arial"/>
                <w:b/>
                <w:lang w:eastAsia="sr-Latn-CS"/>
              </w:rPr>
              <w:t>Набавка и испорука новог водног  10kV растављача типа CS1H 12/630 HVHB,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9639AA4" w14:textId="77777777" w:rsidR="00D56033" w:rsidRPr="00D56033" w:rsidRDefault="00D56033" w:rsidP="00D56033">
            <w:pPr>
              <w:jc w:val="center"/>
              <w:rPr>
                <w:rFonts w:cs="Arial"/>
              </w:rPr>
            </w:pPr>
            <w:r w:rsidRPr="00D56033">
              <w:rPr>
                <w:rFonts w:cs="Arial"/>
              </w:rPr>
              <w:t>26</w:t>
            </w:r>
          </w:p>
        </w:tc>
        <w:tc>
          <w:tcPr>
            <w:tcW w:w="605" w:type="pct"/>
            <w:tcBorders>
              <w:top w:val="single" w:sz="12" w:space="0" w:color="auto"/>
              <w:left w:val="single" w:sz="12" w:space="0" w:color="auto"/>
              <w:bottom w:val="single" w:sz="12" w:space="0" w:color="auto"/>
              <w:right w:val="single" w:sz="12" w:space="0" w:color="auto"/>
            </w:tcBorders>
            <w:hideMark/>
          </w:tcPr>
          <w:p w14:paraId="5D306BB4" w14:textId="77777777" w:rsidR="00D56033" w:rsidRPr="00D56033" w:rsidRDefault="00D56033" w:rsidP="00D56033">
            <w:pPr>
              <w:jc w:val="center"/>
              <w:rPr>
                <w:rFonts w:cs="Arial"/>
              </w:rPr>
            </w:pPr>
            <w:r w:rsidRPr="00D56033">
              <w:rPr>
                <w:rFonts w:cs="Arial"/>
              </w:rPr>
              <w:t>Ком.</w:t>
            </w:r>
          </w:p>
        </w:tc>
      </w:tr>
      <w:tr w:rsidR="00D56033" w:rsidRPr="00D56033" w14:paraId="42F5630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4324CF5"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8BF11F2" w14:textId="77777777" w:rsidR="00D56033" w:rsidRPr="00D56033" w:rsidRDefault="00D56033" w:rsidP="00D56033">
            <w:pPr>
              <w:rPr>
                <w:rFonts w:cs="Arial"/>
                <w:b/>
              </w:rPr>
            </w:pPr>
            <w:r w:rsidRPr="00D56033">
              <w:rPr>
                <w:rFonts w:cs="Arial"/>
                <w:b/>
              </w:rPr>
              <w:t>Набавка и испорука новог водног  10kV растављача типа CSH 12/630 DDZB,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15203A9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31</w:t>
            </w:r>
          </w:p>
        </w:tc>
        <w:tc>
          <w:tcPr>
            <w:tcW w:w="605" w:type="pct"/>
            <w:tcBorders>
              <w:top w:val="single" w:sz="12" w:space="0" w:color="auto"/>
              <w:left w:val="single" w:sz="12" w:space="0" w:color="auto"/>
              <w:bottom w:val="single" w:sz="12" w:space="0" w:color="auto"/>
              <w:right w:val="single" w:sz="12" w:space="0" w:color="auto"/>
            </w:tcBorders>
            <w:hideMark/>
          </w:tcPr>
          <w:p w14:paraId="1073BBB9" w14:textId="77777777" w:rsidR="00D56033" w:rsidRPr="00D56033" w:rsidRDefault="00D56033" w:rsidP="00D56033">
            <w:pPr>
              <w:jc w:val="center"/>
              <w:rPr>
                <w:rFonts w:cs="Arial"/>
              </w:rPr>
            </w:pPr>
            <w:r w:rsidRPr="00D56033">
              <w:rPr>
                <w:rFonts w:cs="Arial"/>
              </w:rPr>
              <w:t>Ком.</w:t>
            </w:r>
          </w:p>
        </w:tc>
      </w:tr>
      <w:tr w:rsidR="00D56033" w:rsidRPr="00D56033" w14:paraId="00EDF6DA"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AE4CD92"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6AF4590"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CSH 12/630 DDSKIT,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D0C71E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13</w:t>
            </w:r>
          </w:p>
        </w:tc>
        <w:tc>
          <w:tcPr>
            <w:tcW w:w="605" w:type="pct"/>
            <w:tcBorders>
              <w:top w:val="single" w:sz="12" w:space="0" w:color="auto"/>
              <w:left w:val="single" w:sz="12" w:space="0" w:color="auto"/>
              <w:bottom w:val="single" w:sz="12" w:space="0" w:color="auto"/>
              <w:right w:val="single" w:sz="12" w:space="0" w:color="auto"/>
            </w:tcBorders>
            <w:hideMark/>
          </w:tcPr>
          <w:p w14:paraId="417A03BB" w14:textId="77777777" w:rsidR="00D56033" w:rsidRPr="00D56033" w:rsidRDefault="00D56033" w:rsidP="00D56033">
            <w:pPr>
              <w:jc w:val="center"/>
              <w:rPr>
                <w:rFonts w:cs="Arial"/>
              </w:rPr>
            </w:pPr>
            <w:r w:rsidRPr="00D56033">
              <w:rPr>
                <w:rFonts w:cs="Arial"/>
              </w:rPr>
              <w:t>Ком.</w:t>
            </w:r>
          </w:p>
        </w:tc>
      </w:tr>
      <w:tr w:rsidR="00D56033" w:rsidRPr="00D56033" w14:paraId="2BF25E9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423BB7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9DBE63A"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CSH 12/630 DTZB,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741C192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33</w:t>
            </w:r>
          </w:p>
        </w:tc>
        <w:tc>
          <w:tcPr>
            <w:tcW w:w="605" w:type="pct"/>
            <w:tcBorders>
              <w:top w:val="single" w:sz="12" w:space="0" w:color="auto"/>
              <w:left w:val="single" w:sz="12" w:space="0" w:color="auto"/>
              <w:bottom w:val="single" w:sz="12" w:space="0" w:color="auto"/>
              <w:right w:val="single" w:sz="12" w:space="0" w:color="auto"/>
            </w:tcBorders>
            <w:hideMark/>
          </w:tcPr>
          <w:p w14:paraId="74FD13ED" w14:textId="77777777" w:rsidR="00D56033" w:rsidRPr="00D56033" w:rsidRDefault="00D56033" w:rsidP="00D56033">
            <w:pPr>
              <w:jc w:val="center"/>
              <w:rPr>
                <w:rFonts w:cs="Arial"/>
              </w:rPr>
            </w:pPr>
            <w:r w:rsidRPr="00D56033">
              <w:rPr>
                <w:rFonts w:cs="Arial"/>
              </w:rPr>
              <w:t>Ком.</w:t>
            </w:r>
          </w:p>
        </w:tc>
      </w:tr>
      <w:tr w:rsidR="00D56033" w:rsidRPr="00D56033" w14:paraId="01A4409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C2290B5"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51633CA"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CSH 12/630 DTSKIT,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FCDA38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12</w:t>
            </w:r>
          </w:p>
        </w:tc>
        <w:tc>
          <w:tcPr>
            <w:tcW w:w="605" w:type="pct"/>
            <w:tcBorders>
              <w:top w:val="single" w:sz="12" w:space="0" w:color="auto"/>
              <w:left w:val="single" w:sz="12" w:space="0" w:color="auto"/>
              <w:bottom w:val="single" w:sz="12" w:space="0" w:color="auto"/>
              <w:right w:val="single" w:sz="12" w:space="0" w:color="auto"/>
            </w:tcBorders>
            <w:hideMark/>
          </w:tcPr>
          <w:p w14:paraId="6F072F08" w14:textId="77777777" w:rsidR="00D56033" w:rsidRPr="00D56033" w:rsidRDefault="00D56033" w:rsidP="00D56033">
            <w:pPr>
              <w:jc w:val="center"/>
              <w:rPr>
                <w:rFonts w:cs="Arial"/>
              </w:rPr>
            </w:pPr>
            <w:r w:rsidRPr="00D56033">
              <w:rPr>
                <w:rFonts w:cs="Arial"/>
              </w:rPr>
              <w:t>Ком.</w:t>
            </w:r>
          </w:p>
        </w:tc>
      </w:tr>
      <w:tr w:rsidR="00D56033" w:rsidRPr="00D56033" w14:paraId="0140DB6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154DBB7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21E88D2"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трафо растављача типа CS1H 24/630 HVSKIT, производње "ТСН" - Марибор</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4873C089"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w:t>
            </w:r>
          </w:p>
        </w:tc>
        <w:tc>
          <w:tcPr>
            <w:tcW w:w="605" w:type="pct"/>
            <w:tcBorders>
              <w:top w:val="single" w:sz="12" w:space="0" w:color="auto"/>
              <w:left w:val="single" w:sz="12" w:space="0" w:color="auto"/>
              <w:bottom w:val="single" w:sz="12" w:space="0" w:color="auto"/>
              <w:right w:val="single" w:sz="12" w:space="0" w:color="auto"/>
            </w:tcBorders>
            <w:hideMark/>
          </w:tcPr>
          <w:p w14:paraId="1BAE1AA5" w14:textId="77777777" w:rsidR="00D56033" w:rsidRPr="00D56033" w:rsidRDefault="00D56033" w:rsidP="00D56033">
            <w:pPr>
              <w:jc w:val="center"/>
              <w:rPr>
                <w:rFonts w:cs="Arial"/>
              </w:rPr>
            </w:pPr>
            <w:r w:rsidRPr="00D56033">
              <w:rPr>
                <w:rFonts w:cs="Arial"/>
              </w:rPr>
              <w:t>Ком.</w:t>
            </w:r>
          </w:p>
        </w:tc>
      </w:tr>
      <w:tr w:rsidR="00D56033" w:rsidRPr="00D56033" w14:paraId="09DC506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302CA487"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BB0A0CB"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CS1H 24/630 HVHB,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215513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19</w:t>
            </w:r>
          </w:p>
        </w:tc>
        <w:tc>
          <w:tcPr>
            <w:tcW w:w="605" w:type="pct"/>
            <w:tcBorders>
              <w:top w:val="single" w:sz="12" w:space="0" w:color="auto"/>
              <w:left w:val="single" w:sz="12" w:space="0" w:color="auto"/>
              <w:bottom w:val="single" w:sz="12" w:space="0" w:color="auto"/>
              <w:right w:val="single" w:sz="12" w:space="0" w:color="auto"/>
            </w:tcBorders>
            <w:hideMark/>
          </w:tcPr>
          <w:p w14:paraId="06DA903E" w14:textId="77777777" w:rsidR="00D56033" w:rsidRPr="00D56033" w:rsidRDefault="00D56033" w:rsidP="00D56033">
            <w:pPr>
              <w:jc w:val="center"/>
              <w:rPr>
                <w:rFonts w:cs="Arial"/>
              </w:rPr>
            </w:pPr>
            <w:r w:rsidRPr="00D56033">
              <w:rPr>
                <w:rFonts w:cs="Arial"/>
              </w:rPr>
              <w:t>Ком.</w:t>
            </w:r>
          </w:p>
        </w:tc>
      </w:tr>
      <w:tr w:rsidR="00D56033" w:rsidRPr="00D56033" w14:paraId="7837809B"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4053A86"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7A323B0"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DDZB,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89CF74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15</w:t>
            </w:r>
          </w:p>
        </w:tc>
        <w:tc>
          <w:tcPr>
            <w:tcW w:w="605" w:type="pct"/>
            <w:tcBorders>
              <w:top w:val="single" w:sz="12" w:space="0" w:color="auto"/>
              <w:left w:val="single" w:sz="12" w:space="0" w:color="auto"/>
              <w:bottom w:val="single" w:sz="12" w:space="0" w:color="auto"/>
              <w:right w:val="single" w:sz="12" w:space="0" w:color="auto"/>
            </w:tcBorders>
            <w:hideMark/>
          </w:tcPr>
          <w:p w14:paraId="08C7E8B8" w14:textId="77777777" w:rsidR="00D56033" w:rsidRPr="00D56033" w:rsidRDefault="00D56033" w:rsidP="00D56033">
            <w:pPr>
              <w:jc w:val="center"/>
              <w:rPr>
                <w:rFonts w:cs="Arial"/>
              </w:rPr>
            </w:pPr>
            <w:r w:rsidRPr="00D56033">
              <w:rPr>
                <w:rFonts w:cs="Arial"/>
              </w:rPr>
              <w:t>Ком.</w:t>
            </w:r>
          </w:p>
        </w:tc>
      </w:tr>
      <w:tr w:rsidR="00D56033" w:rsidRPr="00D56033" w14:paraId="453D6B3E"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44DA922"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25E2357"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DDSKIT,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07E9DF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w:t>
            </w:r>
          </w:p>
        </w:tc>
        <w:tc>
          <w:tcPr>
            <w:tcW w:w="605" w:type="pct"/>
            <w:tcBorders>
              <w:top w:val="single" w:sz="12" w:space="0" w:color="auto"/>
              <w:left w:val="single" w:sz="12" w:space="0" w:color="auto"/>
              <w:bottom w:val="single" w:sz="12" w:space="0" w:color="auto"/>
              <w:right w:val="single" w:sz="12" w:space="0" w:color="auto"/>
            </w:tcBorders>
            <w:hideMark/>
          </w:tcPr>
          <w:p w14:paraId="747EF301" w14:textId="77777777" w:rsidR="00D56033" w:rsidRPr="00D56033" w:rsidRDefault="00D56033" w:rsidP="00D56033">
            <w:pPr>
              <w:jc w:val="center"/>
              <w:rPr>
                <w:rFonts w:cs="Arial"/>
              </w:rPr>
            </w:pPr>
            <w:r w:rsidRPr="00D56033">
              <w:rPr>
                <w:rFonts w:cs="Arial"/>
              </w:rPr>
              <w:t>Ком.</w:t>
            </w:r>
          </w:p>
        </w:tc>
      </w:tr>
      <w:tr w:rsidR="00D56033" w:rsidRPr="00D56033" w14:paraId="18DCC625"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048095B"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469BCE1C"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DTZB,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23EF125"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11</w:t>
            </w:r>
          </w:p>
        </w:tc>
        <w:tc>
          <w:tcPr>
            <w:tcW w:w="605" w:type="pct"/>
            <w:tcBorders>
              <w:top w:val="single" w:sz="12" w:space="0" w:color="auto"/>
              <w:left w:val="single" w:sz="12" w:space="0" w:color="auto"/>
              <w:bottom w:val="single" w:sz="12" w:space="0" w:color="auto"/>
              <w:right w:val="single" w:sz="12" w:space="0" w:color="auto"/>
            </w:tcBorders>
            <w:hideMark/>
          </w:tcPr>
          <w:p w14:paraId="23B604A4" w14:textId="77777777" w:rsidR="00D56033" w:rsidRPr="00D56033" w:rsidRDefault="00D56033" w:rsidP="00D56033">
            <w:pPr>
              <w:jc w:val="center"/>
              <w:rPr>
                <w:rFonts w:cs="Arial"/>
              </w:rPr>
            </w:pPr>
            <w:r w:rsidRPr="00D56033">
              <w:rPr>
                <w:rFonts w:cs="Arial"/>
              </w:rPr>
              <w:t>Ком.</w:t>
            </w:r>
          </w:p>
        </w:tc>
      </w:tr>
      <w:tr w:rsidR="00D56033" w:rsidRPr="00D56033" w14:paraId="07B6172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8AA469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763F8AF"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CSH 24/630 DTSKIT, производње "ТСН" - Марибор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14830E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w:t>
            </w:r>
          </w:p>
        </w:tc>
        <w:tc>
          <w:tcPr>
            <w:tcW w:w="605" w:type="pct"/>
            <w:tcBorders>
              <w:top w:val="single" w:sz="12" w:space="0" w:color="auto"/>
              <w:left w:val="single" w:sz="12" w:space="0" w:color="auto"/>
              <w:bottom w:val="single" w:sz="12" w:space="0" w:color="auto"/>
              <w:right w:val="single" w:sz="12" w:space="0" w:color="auto"/>
            </w:tcBorders>
            <w:hideMark/>
          </w:tcPr>
          <w:p w14:paraId="498829BD" w14:textId="77777777" w:rsidR="00D56033" w:rsidRPr="00D56033" w:rsidRDefault="00D56033" w:rsidP="00D56033">
            <w:pPr>
              <w:jc w:val="center"/>
              <w:rPr>
                <w:rFonts w:cs="Arial"/>
              </w:rPr>
            </w:pPr>
            <w:r w:rsidRPr="00D56033">
              <w:rPr>
                <w:rFonts w:cs="Arial"/>
              </w:rPr>
              <w:t>Ком.</w:t>
            </w:r>
          </w:p>
        </w:tc>
      </w:tr>
      <w:tr w:rsidR="00D56033" w:rsidRPr="00D56033" w14:paraId="3520E3D6"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6FA1CEEF"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D8C9C63"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растављача типа TKL-3/12/63-/210-D,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6585BA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w:t>
            </w:r>
          </w:p>
        </w:tc>
        <w:tc>
          <w:tcPr>
            <w:tcW w:w="605" w:type="pct"/>
            <w:tcBorders>
              <w:top w:val="single" w:sz="12" w:space="0" w:color="auto"/>
              <w:left w:val="single" w:sz="12" w:space="0" w:color="auto"/>
              <w:bottom w:val="single" w:sz="12" w:space="0" w:color="auto"/>
              <w:right w:val="single" w:sz="12" w:space="0" w:color="auto"/>
            </w:tcBorders>
            <w:hideMark/>
          </w:tcPr>
          <w:p w14:paraId="06C0FFC5" w14:textId="77777777" w:rsidR="00D56033" w:rsidRPr="00D56033" w:rsidRDefault="00D56033" w:rsidP="00D56033">
            <w:pPr>
              <w:jc w:val="center"/>
              <w:rPr>
                <w:rFonts w:cs="Arial"/>
              </w:rPr>
            </w:pPr>
            <w:r w:rsidRPr="00D56033">
              <w:rPr>
                <w:rFonts w:cs="Arial"/>
              </w:rPr>
              <w:t>Ком.</w:t>
            </w:r>
          </w:p>
        </w:tc>
      </w:tr>
      <w:tr w:rsidR="00D56033" w:rsidRPr="00D56033" w14:paraId="7264ED75"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9D15638"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7EE57523"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трафо растављача типа TKL 3/12/630/210 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43CBB4E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74</w:t>
            </w:r>
          </w:p>
        </w:tc>
        <w:tc>
          <w:tcPr>
            <w:tcW w:w="605" w:type="pct"/>
            <w:tcBorders>
              <w:top w:val="single" w:sz="12" w:space="0" w:color="auto"/>
              <w:left w:val="single" w:sz="12" w:space="0" w:color="auto"/>
              <w:bottom w:val="single" w:sz="12" w:space="0" w:color="auto"/>
              <w:right w:val="single" w:sz="12" w:space="0" w:color="auto"/>
            </w:tcBorders>
            <w:hideMark/>
          </w:tcPr>
          <w:p w14:paraId="78E7DF0D" w14:textId="77777777" w:rsidR="00D56033" w:rsidRPr="00D56033" w:rsidRDefault="00D56033" w:rsidP="00D56033">
            <w:pPr>
              <w:jc w:val="center"/>
              <w:rPr>
                <w:rFonts w:cs="Arial"/>
              </w:rPr>
            </w:pPr>
            <w:r w:rsidRPr="00D56033">
              <w:rPr>
                <w:rFonts w:cs="Arial"/>
              </w:rPr>
              <w:t>Ком.</w:t>
            </w:r>
          </w:p>
        </w:tc>
      </w:tr>
      <w:tr w:rsidR="00D56033" w:rsidRPr="00D56033" w14:paraId="58EE23ED"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4F6858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06D9F21"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TKL 3/12/630/210 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287E7DF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196</w:t>
            </w:r>
          </w:p>
        </w:tc>
        <w:tc>
          <w:tcPr>
            <w:tcW w:w="605" w:type="pct"/>
            <w:tcBorders>
              <w:top w:val="single" w:sz="12" w:space="0" w:color="auto"/>
              <w:left w:val="single" w:sz="12" w:space="0" w:color="auto"/>
              <w:bottom w:val="single" w:sz="12" w:space="0" w:color="auto"/>
              <w:right w:val="single" w:sz="12" w:space="0" w:color="auto"/>
            </w:tcBorders>
            <w:hideMark/>
          </w:tcPr>
          <w:p w14:paraId="17B369CA" w14:textId="77777777" w:rsidR="00D56033" w:rsidRPr="00D56033" w:rsidRDefault="00D56033" w:rsidP="00D56033">
            <w:pPr>
              <w:jc w:val="center"/>
              <w:rPr>
                <w:rFonts w:cs="Arial"/>
              </w:rPr>
            </w:pPr>
            <w:r w:rsidRPr="00D56033">
              <w:rPr>
                <w:rFonts w:cs="Arial"/>
              </w:rPr>
              <w:t>Ком.</w:t>
            </w:r>
          </w:p>
        </w:tc>
      </w:tr>
      <w:tr w:rsidR="00D56033" w:rsidRPr="00D56033" w14:paraId="1FA134F9"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2E5281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C40EBC0" w14:textId="77777777" w:rsidR="00D56033" w:rsidRPr="00D56033" w:rsidRDefault="00D56033" w:rsidP="00D56033">
            <w:pPr>
              <w:rPr>
                <w:rFonts w:cs="Arial"/>
                <w:b/>
                <w:lang w:eastAsia="sr-Latn-CS"/>
              </w:rPr>
            </w:pPr>
            <w:r w:rsidRPr="00D56033">
              <w:rPr>
                <w:rFonts w:cs="Arial"/>
                <w:b/>
                <w:lang w:eastAsia="sr-Latn-CS"/>
              </w:rPr>
              <w:t>Набавка и испорука новог  10kV растављача типа TKL-3/12/630/150-D,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11A11153"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w:t>
            </w:r>
          </w:p>
        </w:tc>
        <w:tc>
          <w:tcPr>
            <w:tcW w:w="605" w:type="pct"/>
            <w:tcBorders>
              <w:top w:val="single" w:sz="12" w:space="0" w:color="auto"/>
              <w:left w:val="single" w:sz="12" w:space="0" w:color="auto"/>
              <w:bottom w:val="single" w:sz="12" w:space="0" w:color="auto"/>
              <w:right w:val="single" w:sz="12" w:space="0" w:color="auto"/>
            </w:tcBorders>
            <w:hideMark/>
          </w:tcPr>
          <w:p w14:paraId="6B225845" w14:textId="77777777" w:rsidR="00D56033" w:rsidRPr="00D56033" w:rsidRDefault="00D56033" w:rsidP="00D56033">
            <w:pPr>
              <w:jc w:val="center"/>
              <w:rPr>
                <w:rFonts w:cs="Arial"/>
              </w:rPr>
            </w:pPr>
            <w:r w:rsidRPr="00D56033">
              <w:rPr>
                <w:rFonts w:cs="Arial"/>
              </w:rPr>
              <w:t>Ком.</w:t>
            </w:r>
          </w:p>
        </w:tc>
      </w:tr>
      <w:tr w:rsidR="00D56033" w:rsidRPr="00D56033" w14:paraId="3D9947B9"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679E923"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DF18B6E"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TKL-3/12/630/150-D-ET-S-VT,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67EB8C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88</w:t>
            </w:r>
          </w:p>
        </w:tc>
        <w:tc>
          <w:tcPr>
            <w:tcW w:w="605" w:type="pct"/>
            <w:tcBorders>
              <w:top w:val="single" w:sz="12" w:space="0" w:color="auto"/>
              <w:left w:val="single" w:sz="12" w:space="0" w:color="auto"/>
              <w:bottom w:val="single" w:sz="12" w:space="0" w:color="auto"/>
              <w:right w:val="single" w:sz="12" w:space="0" w:color="auto"/>
            </w:tcBorders>
            <w:hideMark/>
          </w:tcPr>
          <w:p w14:paraId="46837E83" w14:textId="77777777" w:rsidR="00D56033" w:rsidRPr="00D56033" w:rsidRDefault="00D56033" w:rsidP="00D56033">
            <w:pPr>
              <w:jc w:val="center"/>
              <w:rPr>
                <w:rFonts w:cs="Arial"/>
              </w:rPr>
            </w:pPr>
            <w:r w:rsidRPr="00D56033">
              <w:rPr>
                <w:rFonts w:cs="Arial"/>
              </w:rPr>
              <w:t>Ком.</w:t>
            </w:r>
          </w:p>
        </w:tc>
      </w:tr>
      <w:tr w:rsidR="00D56033" w:rsidRPr="00D56033" w14:paraId="189C440F"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3C615FC5"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7EA3E10E"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TKL-3/12/630/150-UH-D-SA-AA,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FFDC3C7"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31</w:t>
            </w:r>
          </w:p>
        </w:tc>
        <w:tc>
          <w:tcPr>
            <w:tcW w:w="605" w:type="pct"/>
            <w:tcBorders>
              <w:top w:val="single" w:sz="12" w:space="0" w:color="auto"/>
              <w:left w:val="single" w:sz="12" w:space="0" w:color="auto"/>
              <w:bottom w:val="single" w:sz="12" w:space="0" w:color="auto"/>
              <w:right w:val="single" w:sz="12" w:space="0" w:color="auto"/>
            </w:tcBorders>
            <w:hideMark/>
          </w:tcPr>
          <w:p w14:paraId="754CA67F" w14:textId="77777777" w:rsidR="00D56033" w:rsidRPr="00D56033" w:rsidRDefault="00D56033" w:rsidP="00D56033">
            <w:pPr>
              <w:jc w:val="center"/>
              <w:rPr>
                <w:rFonts w:cs="Arial"/>
              </w:rPr>
            </w:pPr>
            <w:r w:rsidRPr="00D56033">
              <w:rPr>
                <w:rFonts w:cs="Arial"/>
              </w:rPr>
              <w:t>Ком.</w:t>
            </w:r>
          </w:p>
        </w:tc>
      </w:tr>
      <w:tr w:rsidR="00D56033" w:rsidRPr="00D56033" w14:paraId="40CAD9BF"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3DEBB8E8"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72184BC"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растављача типа TKL-/24/630/175-D,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7BEDDBB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w:t>
            </w:r>
          </w:p>
        </w:tc>
        <w:tc>
          <w:tcPr>
            <w:tcW w:w="605" w:type="pct"/>
            <w:tcBorders>
              <w:top w:val="single" w:sz="12" w:space="0" w:color="auto"/>
              <w:left w:val="single" w:sz="12" w:space="0" w:color="auto"/>
              <w:bottom w:val="single" w:sz="12" w:space="0" w:color="auto"/>
              <w:right w:val="single" w:sz="12" w:space="0" w:color="auto"/>
            </w:tcBorders>
            <w:hideMark/>
          </w:tcPr>
          <w:p w14:paraId="6F12D6E4" w14:textId="77777777" w:rsidR="00D56033" w:rsidRPr="00D56033" w:rsidRDefault="00D56033" w:rsidP="00D56033">
            <w:pPr>
              <w:jc w:val="center"/>
              <w:rPr>
                <w:rFonts w:cs="Arial"/>
              </w:rPr>
            </w:pPr>
            <w:r w:rsidRPr="00D56033">
              <w:rPr>
                <w:rFonts w:cs="Arial"/>
              </w:rPr>
              <w:t>Ком.</w:t>
            </w:r>
          </w:p>
        </w:tc>
      </w:tr>
      <w:tr w:rsidR="00D56033" w:rsidRPr="00D56033" w14:paraId="1CEB17DE"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110440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80EEA55"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трафо растављача типа TKL-3/24/630/175-UH-D-SA-AA,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F40894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21</w:t>
            </w:r>
          </w:p>
        </w:tc>
        <w:tc>
          <w:tcPr>
            <w:tcW w:w="605" w:type="pct"/>
            <w:tcBorders>
              <w:top w:val="single" w:sz="12" w:space="0" w:color="auto"/>
              <w:left w:val="single" w:sz="12" w:space="0" w:color="auto"/>
              <w:bottom w:val="single" w:sz="12" w:space="0" w:color="auto"/>
              <w:right w:val="single" w:sz="12" w:space="0" w:color="auto"/>
            </w:tcBorders>
            <w:hideMark/>
          </w:tcPr>
          <w:p w14:paraId="49DF7728" w14:textId="77777777" w:rsidR="00D56033" w:rsidRPr="00D56033" w:rsidRDefault="00D56033" w:rsidP="00D56033">
            <w:pPr>
              <w:jc w:val="center"/>
              <w:rPr>
                <w:rFonts w:cs="Arial"/>
              </w:rPr>
            </w:pPr>
            <w:r w:rsidRPr="00D56033">
              <w:rPr>
                <w:rFonts w:cs="Arial"/>
              </w:rPr>
              <w:t>Ком.</w:t>
            </w:r>
          </w:p>
        </w:tc>
      </w:tr>
      <w:tr w:rsidR="00D56033" w:rsidRPr="00D56033" w14:paraId="0A32CEA4"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1FF6D6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F15B6E7" w14:textId="77777777" w:rsidR="00D56033" w:rsidRPr="00D56033" w:rsidRDefault="00D56033" w:rsidP="00D56033">
            <w:pPr>
              <w:rPr>
                <w:rFonts w:cs="Arial"/>
                <w:b/>
                <w:lang w:eastAsia="sr-Latn-CS"/>
              </w:rPr>
            </w:pPr>
            <w:r w:rsidRPr="00D56033">
              <w:rPr>
                <w:rFonts w:cs="Arial"/>
                <w:b/>
                <w:lang w:eastAsia="sr-Latn-CS"/>
              </w:rPr>
              <w:t>Набавка и испорука новог 20kV водног растављача типа TKL-3/24/630/175-D-ET-S-VT,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F16A0A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52</w:t>
            </w:r>
          </w:p>
        </w:tc>
        <w:tc>
          <w:tcPr>
            <w:tcW w:w="605" w:type="pct"/>
            <w:tcBorders>
              <w:top w:val="single" w:sz="12" w:space="0" w:color="auto"/>
              <w:left w:val="single" w:sz="12" w:space="0" w:color="auto"/>
              <w:bottom w:val="single" w:sz="12" w:space="0" w:color="auto"/>
              <w:right w:val="single" w:sz="12" w:space="0" w:color="auto"/>
            </w:tcBorders>
            <w:hideMark/>
          </w:tcPr>
          <w:p w14:paraId="621CE966" w14:textId="77777777" w:rsidR="00D56033" w:rsidRPr="00D56033" w:rsidRDefault="00D56033" w:rsidP="00D56033">
            <w:pPr>
              <w:jc w:val="center"/>
              <w:rPr>
                <w:rFonts w:cs="Arial"/>
              </w:rPr>
            </w:pPr>
            <w:r w:rsidRPr="00D56033">
              <w:rPr>
                <w:rFonts w:cs="Arial"/>
              </w:rPr>
              <w:t>Ком.</w:t>
            </w:r>
          </w:p>
        </w:tc>
      </w:tr>
      <w:tr w:rsidR="00D56033" w:rsidRPr="00D56033" w14:paraId="0FC4B59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A2E223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6E3CAD6"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растављача типа TKL-3/24/630/250-D,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BE93D52"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w:t>
            </w:r>
          </w:p>
        </w:tc>
        <w:tc>
          <w:tcPr>
            <w:tcW w:w="605" w:type="pct"/>
            <w:tcBorders>
              <w:top w:val="single" w:sz="12" w:space="0" w:color="auto"/>
              <w:left w:val="single" w:sz="12" w:space="0" w:color="auto"/>
              <w:bottom w:val="single" w:sz="12" w:space="0" w:color="auto"/>
              <w:right w:val="single" w:sz="12" w:space="0" w:color="auto"/>
            </w:tcBorders>
            <w:hideMark/>
          </w:tcPr>
          <w:p w14:paraId="1DE25ADE" w14:textId="77777777" w:rsidR="00D56033" w:rsidRPr="00D56033" w:rsidRDefault="00D56033" w:rsidP="00D56033">
            <w:pPr>
              <w:jc w:val="center"/>
              <w:rPr>
                <w:rFonts w:cs="Arial"/>
              </w:rPr>
            </w:pPr>
            <w:r w:rsidRPr="00D56033">
              <w:rPr>
                <w:rFonts w:cs="Arial"/>
              </w:rPr>
              <w:t>Ком.</w:t>
            </w:r>
          </w:p>
        </w:tc>
      </w:tr>
      <w:tr w:rsidR="00D56033" w:rsidRPr="00D56033" w14:paraId="6A3AF15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8772B84"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5ECD0945" w14:textId="77777777" w:rsidR="00D56033" w:rsidRPr="00D56033" w:rsidRDefault="00D56033" w:rsidP="00D56033">
            <w:pPr>
              <w:rPr>
                <w:rFonts w:cs="Arial"/>
                <w:b/>
                <w:lang w:eastAsia="sr-Latn-CS"/>
              </w:rPr>
            </w:pPr>
            <w:r w:rsidRPr="00D56033">
              <w:rPr>
                <w:rFonts w:cs="Arial"/>
                <w:b/>
                <w:lang w:eastAsia="sr-Latn-CS"/>
              </w:rPr>
              <w:t>Набавка и испорука новог 20kV трафо растављача типа TKL 3/24/630/250 UH-D-SA-AA,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7AE97D3F"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48</w:t>
            </w:r>
          </w:p>
        </w:tc>
        <w:tc>
          <w:tcPr>
            <w:tcW w:w="605" w:type="pct"/>
            <w:tcBorders>
              <w:top w:val="single" w:sz="12" w:space="0" w:color="auto"/>
              <w:left w:val="single" w:sz="12" w:space="0" w:color="auto"/>
              <w:bottom w:val="single" w:sz="12" w:space="0" w:color="auto"/>
              <w:right w:val="single" w:sz="12" w:space="0" w:color="auto"/>
            </w:tcBorders>
            <w:hideMark/>
          </w:tcPr>
          <w:p w14:paraId="6A76CA47" w14:textId="77777777" w:rsidR="00D56033" w:rsidRPr="00D56033" w:rsidRDefault="00D56033" w:rsidP="00D56033">
            <w:pPr>
              <w:jc w:val="center"/>
              <w:rPr>
                <w:rFonts w:cs="Arial"/>
              </w:rPr>
            </w:pPr>
            <w:r w:rsidRPr="00D56033">
              <w:rPr>
                <w:rFonts w:cs="Arial"/>
              </w:rPr>
              <w:t>Ком.</w:t>
            </w:r>
          </w:p>
        </w:tc>
      </w:tr>
      <w:tr w:rsidR="00D56033" w:rsidRPr="00D56033" w14:paraId="40C00DCB"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72487D00"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61F05B44"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TKL 3/24/630/250 D-ET-S-VT, производње  "EMO" - Oхрид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CEA19B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162</w:t>
            </w:r>
          </w:p>
        </w:tc>
        <w:tc>
          <w:tcPr>
            <w:tcW w:w="605" w:type="pct"/>
            <w:tcBorders>
              <w:top w:val="single" w:sz="12" w:space="0" w:color="auto"/>
              <w:left w:val="single" w:sz="12" w:space="0" w:color="auto"/>
              <w:bottom w:val="single" w:sz="12" w:space="0" w:color="auto"/>
              <w:right w:val="single" w:sz="12" w:space="0" w:color="auto"/>
            </w:tcBorders>
            <w:hideMark/>
          </w:tcPr>
          <w:p w14:paraId="1BE87AE9" w14:textId="77777777" w:rsidR="00D56033" w:rsidRPr="00D56033" w:rsidRDefault="00D56033" w:rsidP="00D56033">
            <w:pPr>
              <w:jc w:val="center"/>
              <w:rPr>
                <w:rFonts w:cs="Arial"/>
              </w:rPr>
            </w:pPr>
            <w:r w:rsidRPr="00D56033">
              <w:rPr>
                <w:rFonts w:cs="Arial"/>
              </w:rPr>
              <w:t>Ком.</w:t>
            </w:r>
          </w:p>
        </w:tc>
      </w:tr>
      <w:tr w:rsidR="00D56033" w:rsidRPr="00D56033" w14:paraId="55A584A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2DDF3B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37DBC4EB"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10kV растављача типа KLa 12/630-210-EUK,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51E3481"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64</w:t>
            </w:r>
          </w:p>
        </w:tc>
        <w:tc>
          <w:tcPr>
            <w:tcW w:w="605" w:type="pct"/>
            <w:tcBorders>
              <w:top w:val="single" w:sz="12" w:space="0" w:color="auto"/>
              <w:left w:val="single" w:sz="12" w:space="0" w:color="auto"/>
              <w:bottom w:val="single" w:sz="12" w:space="0" w:color="auto"/>
              <w:right w:val="single" w:sz="12" w:space="0" w:color="auto"/>
            </w:tcBorders>
            <w:hideMark/>
          </w:tcPr>
          <w:p w14:paraId="72D0F720" w14:textId="77777777" w:rsidR="00D56033" w:rsidRPr="00D56033" w:rsidRDefault="00D56033" w:rsidP="00D56033">
            <w:pPr>
              <w:jc w:val="center"/>
              <w:rPr>
                <w:rFonts w:cs="Arial"/>
              </w:rPr>
            </w:pPr>
            <w:r w:rsidRPr="00D56033">
              <w:rPr>
                <w:rFonts w:cs="Arial"/>
              </w:rPr>
              <w:t>Ком.</w:t>
            </w:r>
          </w:p>
        </w:tc>
      </w:tr>
      <w:tr w:rsidR="00D56033" w:rsidRPr="00D56033" w14:paraId="086191BA"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49DEE896"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78DAE3E"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10kV растављача типа KLFa 12/630-175-SU,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1623BA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25</w:t>
            </w:r>
          </w:p>
        </w:tc>
        <w:tc>
          <w:tcPr>
            <w:tcW w:w="605" w:type="pct"/>
            <w:tcBorders>
              <w:top w:val="single" w:sz="12" w:space="0" w:color="auto"/>
              <w:left w:val="single" w:sz="12" w:space="0" w:color="auto"/>
              <w:bottom w:val="single" w:sz="12" w:space="0" w:color="auto"/>
              <w:right w:val="single" w:sz="12" w:space="0" w:color="auto"/>
            </w:tcBorders>
            <w:hideMark/>
          </w:tcPr>
          <w:p w14:paraId="1096E87C" w14:textId="77777777" w:rsidR="00D56033" w:rsidRPr="00D56033" w:rsidRDefault="00D56033" w:rsidP="00D56033">
            <w:pPr>
              <w:jc w:val="center"/>
              <w:rPr>
                <w:rFonts w:cs="Arial"/>
              </w:rPr>
            </w:pPr>
            <w:r w:rsidRPr="00D56033">
              <w:rPr>
                <w:rFonts w:cs="Arial"/>
              </w:rPr>
              <w:t>Ком.</w:t>
            </w:r>
          </w:p>
        </w:tc>
      </w:tr>
      <w:tr w:rsidR="00D56033" w:rsidRPr="00D56033" w14:paraId="0D49579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2203449"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48829256" w14:textId="77777777" w:rsidR="00D56033" w:rsidRPr="00D56033" w:rsidRDefault="00D56033" w:rsidP="00D56033">
            <w:pPr>
              <w:rPr>
                <w:rFonts w:cs="Arial"/>
                <w:b/>
                <w:lang w:eastAsia="sr-Latn-CS"/>
              </w:rPr>
            </w:pPr>
            <w:r w:rsidRPr="00D56033">
              <w:rPr>
                <w:rFonts w:cs="Arial"/>
                <w:b/>
                <w:lang w:eastAsia="sr-Latn-CS"/>
              </w:rPr>
              <w:t>Набавка и испорука новог водног  20kV растављача типа CMF 24/630-250-EUK,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5434C17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38</w:t>
            </w:r>
          </w:p>
        </w:tc>
        <w:tc>
          <w:tcPr>
            <w:tcW w:w="605" w:type="pct"/>
            <w:tcBorders>
              <w:top w:val="single" w:sz="12" w:space="0" w:color="auto"/>
              <w:left w:val="single" w:sz="12" w:space="0" w:color="auto"/>
              <w:bottom w:val="single" w:sz="12" w:space="0" w:color="auto"/>
              <w:right w:val="single" w:sz="12" w:space="0" w:color="auto"/>
            </w:tcBorders>
            <w:hideMark/>
          </w:tcPr>
          <w:p w14:paraId="06EEAC01" w14:textId="77777777" w:rsidR="00D56033" w:rsidRPr="00D56033" w:rsidRDefault="00D56033" w:rsidP="00D56033">
            <w:pPr>
              <w:jc w:val="center"/>
              <w:rPr>
                <w:rFonts w:cs="Arial"/>
              </w:rPr>
            </w:pPr>
            <w:r w:rsidRPr="00D56033">
              <w:rPr>
                <w:rFonts w:cs="Arial"/>
              </w:rPr>
              <w:t>Ком.</w:t>
            </w:r>
          </w:p>
        </w:tc>
      </w:tr>
      <w:tr w:rsidR="00D56033" w:rsidRPr="00D56033" w14:paraId="759C53E5"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1B107CD"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F85312C" w14:textId="77777777" w:rsidR="00D56033" w:rsidRPr="00D56033" w:rsidRDefault="00D56033" w:rsidP="00D56033">
            <w:pPr>
              <w:rPr>
                <w:rFonts w:cs="Arial"/>
                <w:b/>
                <w:lang w:eastAsia="sr-Latn-CS"/>
              </w:rPr>
            </w:pPr>
            <w:r w:rsidRPr="00D56033">
              <w:rPr>
                <w:rFonts w:cs="Arial"/>
                <w:b/>
                <w:lang w:eastAsia="sr-Latn-CS"/>
              </w:rPr>
              <w:t>Набавка и испорука новог трафо  20kV растављача типа CMF 24/630-250-SU, производње  "МИНЕЛ-РАСТАВЉАЧИ" - Нови Пазар или еквивалентан</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03BC157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w:t>
            </w:r>
          </w:p>
        </w:tc>
        <w:tc>
          <w:tcPr>
            <w:tcW w:w="605" w:type="pct"/>
            <w:tcBorders>
              <w:top w:val="single" w:sz="12" w:space="0" w:color="auto"/>
              <w:left w:val="single" w:sz="12" w:space="0" w:color="auto"/>
              <w:bottom w:val="single" w:sz="12" w:space="0" w:color="auto"/>
              <w:right w:val="single" w:sz="12" w:space="0" w:color="auto"/>
            </w:tcBorders>
            <w:hideMark/>
          </w:tcPr>
          <w:p w14:paraId="61903DB6" w14:textId="77777777" w:rsidR="00D56033" w:rsidRPr="00D56033" w:rsidRDefault="00D56033" w:rsidP="00D56033">
            <w:pPr>
              <w:jc w:val="center"/>
              <w:rPr>
                <w:rFonts w:cs="Arial"/>
              </w:rPr>
            </w:pPr>
            <w:r w:rsidRPr="00D56033">
              <w:rPr>
                <w:rFonts w:cs="Arial"/>
              </w:rPr>
              <w:t>Ком.</w:t>
            </w:r>
          </w:p>
        </w:tc>
      </w:tr>
      <w:tr w:rsidR="00D56033" w:rsidRPr="00D56033" w14:paraId="1A77942A"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094B5DCC"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2B5A1A47" w14:textId="77777777" w:rsidR="00D56033" w:rsidRPr="00D56033" w:rsidRDefault="00D56033" w:rsidP="00D56033">
            <w:pPr>
              <w:rPr>
                <w:rFonts w:cs="Arial"/>
                <w:b/>
                <w:lang w:eastAsia="sr-Latn-CS"/>
              </w:rPr>
            </w:pPr>
            <w:r w:rsidRPr="00D56033">
              <w:rPr>
                <w:rFonts w:cs="Arial"/>
                <w:b/>
                <w:lang w:eastAsia="sr-Latn-CS"/>
              </w:rPr>
              <w:t>Испорука проводног 10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AAECDFD"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194</w:t>
            </w:r>
          </w:p>
        </w:tc>
        <w:tc>
          <w:tcPr>
            <w:tcW w:w="605" w:type="pct"/>
            <w:tcBorders>
              <w:top w:val="single" w:sz="12" w:space="0" w:color="auto"/>
              <w:left w:val="single" w:sz="12" w:space="0" w:color="auto"/>
              <w:bottom w:val="single" w:sz="12" w:space="0" w:color="auto"/>
              <w:right w:val="single" w:sz="12" w:space="0" w:color="auto"/>
            </w:tcBorders>
            <w:hideMark/>
          </w:tcPr>
          <w:p w14:paraId="5F214597" w14:textId="77777777" w:rsidR="00D56033" w:rsidRPr="00D56033" w:rsidRDefault="00D56033" w:rsidP="00D56033">
            <w:pPr>
              <w:jc w:val="center"/>
              <w:rPr>
                <w:rFonts w:cs="Arial"/>
              </w:rPr>
            </w:pPr>
            <w:r w:rsidRPr="00D56033">
              <w:rPr>
                <w:rFonts w:cs="Arial"/>
              </w:rPr>
              <w:t>Ком.</w:t>
            </w:r>
          </w:p>
        </w:tc>
      </w:tr>
      <w:tr w:rsidR="00D56033" w:rsidRPr="00D56033" w14:paraId="1F4B5D0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787BCEB8"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40B66347" w14:textId="77777777" w:rsidR="00D56033" w:rsidRPr="00D56033" w:rsidRDefault="00D56033" w:rsidP="00D56033">
            <w:pPr>
              <w:rPr>
                <w:rFonts w:cs="Arial"/>
                <w:b/>
                <w:lang w:eastAsia="sr-Latn-CS"/>
              </w:rPr>
            </w:pPr>
            <w:r w:rsidRPr="00D56033">
              <w:rPr>
                <w:rFonts w:cs="Arial"/>
                <w:b/>
                <w:lang w:eastAsia="sr-Latn-CS"/>
              </w:rPr>
              <w:t>Испорука проводног 20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00B6D2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w:t>
            </w:r>
          </w:p>
        </w:tc>
        <w:tc>
          <w:tcPr>
            <w:tcW w:w="605" w:type="pct"/>
            <w:tcBorders>
              <w:top w:val="single" w:sz="12" w:space="0" w:color="auto"/>
              <w:left w:val="single" w:sz="12" w:space="0" w:color="auto"/>
              <w:bottom w:val="single" w:sz="12" w:space="0" w:color="auto"/>
              <w:right w:val="single" w:sz="12" w:space="0" w:color="auto"/>
            </w:tcBorders>
            <w:hideMark/>
          </w:tcPr>
          <w:p w14:paraId="4166C975" w14:textId="77777777" w:rsidR="00D56033" w:rsidRPr="00D56033" w:rsidRDefault="00D56033" w:rsidP="00D56033">
            <w:pPr>
              <w:jc w:val="center"/>
              <w:rPr>
                <w:rFonts w:cs="Arial"/>
              </w:rPr>
            </w:pPr>
            <w:r w:rsidRPr="00D56033">
              <w:rPr>
                <w:rFonts w:cs="Arial"/>
              </w:rPr>
              <w:t>Ком.</w:t>
            </w:r>
          </w:p>
        </w:tc>
      </w:tr>
      <w:tr w:rsidR="00D56033" w:rsidRPr="00D56033" w14:paraId="44C4F020"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93BBE7D"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7407940E" w14:textId="77777777" w:rsidR="00D56033" w:rsidRPr="00D56033" w:rsidRDefault="00D56033" w:rsidP="00D56033">
            <w:pPr>
              <w:rPr>
                <w:rFonts w:cs="Arial"/>
                <w:b/>
                <w:lang w:eastAsia="sr-Latn-CS"/>
              </w:rPr>
            </w:pPr>
            <w:r w:rsidRPr="00D56033">
              <w:rPr>
                <w:rFonts w:cs="Arial"/>
                <w:b/>
                <w:lang w:eastAsia="sr-Latn-CS"/>
              </w:rPr>
              <w:t>Испорука потпорног 10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61C7C456"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167</w:t>
            </w:r>
          </w:p>
        </w:tc>
        <w:tc>
          <w:tcPr>
            <w:tcW w:w="605" w:type="pct"/>
            <w:tcBorders>
              <w:top w:val="single" w:sz="12" w:space="0" w:color="auto"/>
              <w:left w:val="single" w:sz="12" w:space="0" w:color="auto"/>
              <w:bottom w:val="single" w:sz="12" w:space="0" w:color="auto"/>
              <w:right w:val="single" w:sz="12" w:space="0" w:color="auto"/>
            </w:tcBorders>
            <w:hideMark/>
          </w:tcPr>
          <w:p w14:paraId="47C3FCC5" w14:textId="77777777" w:rsidR="00D56033" w:rsidRPr="00D56033" w:rsidRDefault="00D56033" w:rsidP="00D56033">
            <w:pPr>
              <w:jc w:val="center"/>
              <w:rPr>
                <w:rFonts w:cs="Arial"/>
              </w:rPr>
            </w:pPr>
            <w:r w:rsidRPr="00D56033">
              <w:rPr>
                <w:rFonts w:cs="Arial"/>
              </w:rPr>
              <w:t>Ком.</w:t>
            </w:r>
          </w:p>
        </w:tc>
      </w:tr>
      <w:tr w:rsidR="00D56033" w:rsidRPr="00D56033" w14:paraId="5E64BB64"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23CDE4E"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042938A5" w14:textId="77777777" w:rsidR="00D56033" w:rsidRPr="00D56033" w:rsidRDefault="00D56033" w:rsidP="00D56033">
            <w:pPr>
              <w:rPr>
                <w:rFonts w:cs="Arial"/>
                <w:b/>
                <w:lang w:eastAsia="sr-Latn-CS"/>
              </w:rPr>
            </w:pPr>
            <w:r w:rsidRPr="00D56033">
              <w:rPr>
                <w:rFonts w:cs="Arial"/>
                <w:b/>
                <w:lang w:eastAsia="sr-Latn-CS"/>
              </w:rPr>
              <w:t>Испорука потпорног 20 kV изолатора у трафо/ водној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3C6ED168"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83</w:t>
            </w:r>
          </w:p>
        </w:tc>
        <w:tc>
          <w:tcPr>
            <w:tcW w:w="605" w:type="pct"/>
            <w:tcBorders>
              <w:top w:val="single" w:sz="12" w:space="0" w:color="auto"/>
              <w:left w:val="single" w:sz="12" w:space="0" w:color="auto"/>
              <w:bottom w:val="single" w:sz="12" w:space="0" w:color="auto"/>
              <w:right w:val="single" w:sz="12" w:space="0" w:color="auto"/>
            </w:tcBorders>
            <w:hideMark/>
          </w:tcPr>
          <w:p w14:paraId="026456DB" w14:textId="77777777" w:rsidR="00D56033" w:rsidRPr="00D56033" w:rsidRDefault="00D56033" w:rsidP="00D56033">
            <w:pPr>
              <w:jc w:val="center"/>
              <w:rPr>
                <w:rFonts w:cs="Arial"/>
              </w:rPr>
            </w:pPr>
            <w:r w:rsidRPr="00D56033">
              <w:rPr>
                <w:rFonts w:cs="Arial"/>
              </w:rPr>
              <w:t>Ком.</w:t>
            </w:r>
          </w:p>
        </w:tc>
      </w:tr>
      <w:tr w:rsidR="00D56033" w:rsidRPr="00D56033" w14:paraId="34C2A621"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5975CF22"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7983A19" w14:textId="77777777" w:rsidR="00D56033" w:rsidRPr="00D56033" w:rsidRDefault="00D56033" w:rsidP="00D56033">
            <w:pPr>
              <w:rPr>
                <w:rFonts w:cs="Arial"/>
                <w:b/>
                <w:lang w:eastAsia="sr-Latn-CS"/>
              </w:rPr>
            </w:pPr>
            <w:r w:rsidRPr="00D56033">
              <w:rPr>
                <w:rFonts w:cs="Arial"/>
                <w:b/>
                <w:lang w:eastAsia="sr-Latn-CS"/>
              </w:rPr>
              <w:t>Испорука сабирница од бакра, димензије сабирница 30x5mm, 40x5 mm, 50x5 mm и фи- 16 mm по метру</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45F99664"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265</w:t>
            </w:r>
          </w:p>
        </w:tc>
        <w:tc>
          <w:tcPr>
            <w:tcW w:w="605" w:type="pct"/>
            <w:tcBorders>
              <w:top w:val="single" w:sz="12" w:space="0" w:color="auto"/>
              <w:left w:val="single" w:sz="12" w:space="0" w:color="auto"/>
              <w:bottom w:val="single" w:sz="12" w:space="0" w:color="auto"/>
              <w:right w:val="single" w:sz="12" w:space="0" w:color="auto"/>
            </w:tcBorders>
            <w:hideMark/>
          </w:tcPr>
          <w:p w14:paraId="130B54D8" w14:textId="77777777" w:rsidR="00D56033" w:rsidRPr="00D56033" w:rsidRDefault="00D56033" w:rsidP="00D56033">
            <w:pPr>
              <w:jc w:val="center"/>
              <w:rPr>
                <w:rFonts w:cs="Arial"/>
              </w:rPr>
            </w:pPr>
            <w:r w:rsidRPr="00D56033">
              <w:rPr>
                <w:rFonts w:cs="Arial"/>
              </w:rPr>
              <w:t>Кпл.</w:t>
            </w:r>
          </w:p>
        </w:tc>
      </w:tr>
      <w:tr w:rsidR="00D56033" w:rsidRPr="00D56033" w14:paraId="0E62F1D7" w14:textId="77777777" w:rsidTr="003E0617">
        <w:tc>
          <w:tcPr>
            <w:tcW w:w="464" w:type="pct"/>
            <w:tcBorders>
              <w:top w:val="single" w:sz="12" w:space="0" w:color="auto"/>
              <w:left w:val="single" w:sz="12" w:space="0" w:color="auto"/>
              <w:bottom w:val="single" w:sz="12" w:space="0" w:color="auto"/>
              <w:right w:val="single" w:sz="12" w:space="0" w:color="auto"/>
            </w:tcBorders>
            <w:hideMark/>
          </w:tcPr>
          <w:p w14:paraId="2A6C1AA7" w14:textId="77777777" w:rsidR="00D56033" w:rsidRPr="00D56033" w:rsidRDefault="00D56033" w:rsidP="004C0B1C">
            <w:pPr>
              <w:numPr>
                <w:ilvl w:val="0"/>
                <w:numId w:val="26"/>
              </w:numPr>
              <w:tabs>
                <w:tab w:val="left" w:pos="1680"/>
              </w:tabs>
              <w:spacing w:after="200" w:line="276" w:lineRule="auto"/>
              <w:contextualSpacing/>
              <w:rPr>
                <w:rFonts w:eastAsia="Calibri" w:cs="Arial"/>
                <w:b/>
                <w:sz w:val="24"/>
                <w:szCs w:val="24"/>
                <w:lang w:eastAsia="sr-Latn-CS"/>
              </w:rPr>
            </w:pPr>
          </w:p>
        </w:tc>
        <w:tc>
          <w:tcPr>
            <w:tcW w:w="3220" w:type="pct"/>
            <w:tcBorders>
              <w:top w:val="single" w:sz="12" w:space="0" w:color="auto"/>
              <w:left w:val="single" w:sz="12" w:space="0" w:color="auto"/>
              <w:bottom w:val="single" w:sz="12" w:space="0" w:color="auto"/>
              <w:right w:val="single" w:sz="12" w:space="0" w:color="auto"/>
            </w:tcBorders>
            <w:hideMark/>
          </w:tcPr>
          <w:p w14:paraId="10474A45" w14:textId="77777777" w:rsidR="00D56033" w:rsidRPr="00D56033" w:rsidRDefault="00D56033" w:rsidP="00D56033">
            <w:pPr>
              <w:rPr>
                <w:rFonts w:cs="Arial"/>
                <w:b/>
                <w:lang w:eastAsia="sr-Latn-CS"/>
              </w:rPr>
            </w:pPr>
            <w:r w:rsidRPr="00D56033">
              <w:rPr>
                <w:rFonts w:cs="Arial"/>
                <w:b/>
                <w:lang w:eastAsia="sr-Latn-CS"/>
              </w:rPr>
              <w:t>Испорука термоскупљајуће изолације на бакрним сабирницама у трафо/ водној 10/20 kV ћелији</w:t>
            </w:r>
          </w:p>
        </w:tc>
        <w:tc>
          <w:tcPr>
            <w:tcW w:w="710" w:type="pct"/>
            <w:tcBorders>
              <w:top w:val="single" w:sz="12" w:space="0" w:color="auto"/>
              <w:left w:val="single" w:sz="12" w:space="0" w:color="auto"/>
              <w:bottom w:val="single" w:sz="12" w:space="0" w:color="auto"/>
              <w:right w:val="single" w:sz="12" w:space="0" w:color="auto"/>
            </w:tcBorders>
            <w:vAlign w:val="bottom"/>
            <w:hideMark/>
          </w:tcPr>
          <w:p w14:paraId="19F8E520" w14:textId="77777777" w:rsidR="00D56033" w:rsidRPr="00D56033" w:rsidRDefault="00D56033" w:rsidP="00D56033">
            <w:pPr>
              <w:jc w:val="center"/>
              <w:rPr>
                <w:rFonts w:cs="Arial"/>
                <w:sz w:val="24"/>
                <w:szCs w:val="24"/>
                <w:lang w:eastAsia="sr-Latn-CS"/>
              </w:rPr>
            </w:pPr>
            <w:r w:rsidRPr="00D56033">
              <w:rPr>
                <w:rFonts w:cs="Arial"/>
                <w:sz w:val="24"/>
                <w:szCs w:val="24"/>
                <w:lang w:eastAsia="sr-Latn-CS"/>
              </w:rPr>
              <w:t>762</w:t>
            </w:r>
          </w:p>
        </w:tc>
        <w:tc>
          <w:tcPr>
            <w:tcW w:w="605" w:type="pct"/>
            <w:tcBorders>
              <w:top w:val="single" w:sz="12" w:space="0" w:color="auto"/>
              <w:left w:val="single" w:sz="12" w:space="0" w:color="auto"/>
              <w:bottom w:val="single" w:sz="12" w:space="0" w:color="auto"/>
              <w:right w:val="single" w:sz="12" w:space="0" w:color="auto"/>
            </w:tcBorders>
            <w:hideMark/>
          </w:tcPr>
          <w:p w14:paraId="7C7ACEF8" w14:textId="77777777" w:rsidR="00D56033" w:rsidRPr="00D56033" w:rsidRDefault="00D56033" w:rsidP="00D56033">
            <w:pPr>
              <w:jc w:val="center"/>
              <w:rPr>
                <w:rFonts w:cs="Arial"/>
              </w:rPr>
            </w:pPr>
            <w:r w:rsidRPr="00D56033">
              <w:rPr>
                <w:rFonts w:cs="Arial"/>
              </w:rPr>
              <w:t>м.</w:t>
            </w:r>
          </w:p>
        </w:tc>
      </w:tr>
    </w:tbl>
    <w:p w14:paraId="04E46E65" w14:textId="77777777" w:rsidR="00D56033" w:rsidRDefault="00D56033" w:rsidP="00871BE7">
      <w:pPr>
        <w:spacing w:before="0" w:after="120"/>
        <w:rPr>
          <w:color w:val="FF0000"/>
          <w:sz w:val="24"/>
          <w:szCs w:val="24"/>
        </w:rPr>
      </w:pPr>
    </w:p>
    <w:p w14:paraId="4A6BCF64" w14:textId="77777777" w:rsidR="003A6B2A" w:rsidRDefault="003A6B2A" w:rsidP="003A6B2A">
      <w:pPr>
        <w:rPr>
          <w:rFonts w:cs="Arial"/>
          <w:b/>
        </w:rPr>
      </w:pPr>
      <w:r w:rsidRPr="003A6B2A">
        <w:rPr>
          <w:rFonts w:cs="Arial"/>
          <w:b/>
          <w:u w:val="single"/>
        </w:rPr>
        <w:t>Напомена</w:t>
      </w:r>
      <w:r w:rsidRPr="003A6B2A">
        <w:rPr>
          <w:rFonts w:cs="Arial"/>
          <w:b/>
        </w:rPr>
        <w:t>: Понуђач је у обавези да уз понуду достави каталоге и мерне скице са свим релевантним димензијама понуђених растављача.</w:t>
      </w:r>
    </w:p>
    <w:p w14:paraId="24FFF9BC" w14:textId="77777777" w:rsidR="006C6EF4" w:rsidRPr="006C6EF4" w:rsidRDefault="006C6EF4" w:rsidP="003A6B2A">
      <w:pPr>
        <w:rPr>
          <w:rFonts w:cs="Arial"/>
          <w:b/>
        </w:rPr>
      </w:pPr>
    </w:p>
    <w:p w14:paraId="0B1C62F0" w14:textId="77777777" w:rsidR="00D56033" w:rsidRPr="005F040C" w:rsidRDefault="00D01677" w:rsidP="00871BE7">
      <w:pPr>
        <w:spacing w:before="0" w:after="120"/>
        <w:rPr>
          <w:sz w:val="24"/>
          <w:szCs w:val="24"/>
        </w:rPr>
      </w:pPr>
      <w:r w:rsidRPr="005F040C">
        <w:rPr>
          <w:sz w:val="24"/>
          <w:szCs w:val="24"/>
        </w:rPr>
        <w:t>Гарантни рок за испоручена добра је 24 месеца.</w:t>
      </w:r>
    </w:p>
    <w:p w14:paraId="5B0C4928" w14:textId="77777777" w:rsidR="00224027" w:rsidRPr="006C6EF4" w:rsidRDefault="00224027" w:rsidP="00224027">
      <w:pPr>
        <w:rPr>
          <w:lang w:eastAsia="ar-SA"/>
        </w:rPr>
      </w:pPr>
    </w:p>
    <w:p w14:paraId="015F77AD" w14:textId="77777777" w:rsidR="0031351A" w:rsidRDefault="000345C8" w:rsidP="00FF419A">
      <w:pPr>
        <w:jc w:val="left"/>
        <w:outlineLvl w:val="0"/>
        <w:rPr>
          <w:b/>
          <w:sz w:val="24"/>
          <w:szCs w:val="24"/>
          <w:lang w:val="sr-Cyrl-CS" w:eastAsia="ar-SA"/>
        </w:rPr>
      </w:pPr>
      <w:r>
        <w:rPr>
          <w:b/>
          <w:sz w:val="24"/>
          <w:szCs w:val="24"/>
          <w:lang w:eastAsia="ar-SA"/>
        </w:rPr>
        <w:t>3.</w:t>
      </w:r>
      <w:r w:rsidR="00B15942">
        <w:rPr>
          <w:b/>
          <w:sz w:val="24"/>
          <w:szCs w:val="24"/>
          <w:lang w:eastAsia="ar-SA"/>
        </w:rPr>
        <w:t>6</w:t>
      </w:r>
      <w:r w:rsidR="00FF419A" w:rsidRPr="00900430">
        <w:rPr>
          <w:b/>
          <w:sz w:val="24"/>
          <w:szCs w:val="24"/>
          <w:lang w:eastAsia="ar-SA"/>
        </w:rPr>
        <w:t xml:space="preserve"> </w:t>
      </w:r>
      <w:r w:rsidR="00FF419A" w:rsidRPr="00900430">
        <w:rPr>
          <w:b/>
          <w:sz w:val="24"/>
          <w:szCs w:val="24"/>
          <w:lang w:val="sr-Cyrl-CS" w:eastAsia="ar-SA"/>
        </w:rPr>
        <w:t>Квалитативни и квантитативни пријем</w:t>
      </w:r>
    </w:p>
    <w:p w14:paraId="467EC9CA" w14:textId="77777777" w:rsidR="00FF419A" w:rsidRPr="00891052" w:rsidRDefault="00FF419A" w:rsidP="00FF419A">
      <w:pPr>
        <w:rPr>
          <w:color w:val="000000"/>
          <w:sz w:val="24"/>
          <w:szCs w:val="24"/>
        </w:rPr>
      </w:pPr>
      <w:r w:rsidRPr="00891052">
        <w:rPr>
          <w:color w:val="000000"/>
          <w:sz w:val="24"/>
          <w:szCs w:val="24"/>
        </w:rPr>
        <w:t>Уговорне стране ће потписивањем Записника о извршеној услузи</w:t>
      </w:r>
      <w:r>
        <w:rPr>
          <w:color w:val="000000"/>
          <w:sz w:val="24"/>
          <w:szCs w:val="24"/>
        </w:rPr>
        <w:t xml:space="preserve"> </w:t>
      </w:r>
      <w:r w:rsidR="00FC78BB">
        <w:rPr>
          <w:color w:val="000000"/>
          <w:sz w:val="24"/>
          <w:szCs w:val="24"/>
        </w:rPr>
        <w:t xml:space="preserve">– без </w:t>
      </w:r>
      <w:r w:rsidRPr="00891052">
        <w:rPr>
          <w:color w:val="000000"/>
          <w:sz w:val="24"/>
          <w:szCs w:val="24"/>
        </w:rPr>
        <w:t>примедби  констатовати квалитативни и квант</w:t>
      </w:r>
      <w:r w:rsidR="00A400D1">
        <w:rPr>
          <w:color w:val="000000"/>
          <w:sz w:val="24"/>
          <w:szCs w:val="24"/>
        </w:rPr>
        <w:t xml:space="preserve">итативни пријем сваке конкретне </w:t>
      </w:r>
      <w:r w:rsidRPr="00891052">
        <w:rPr>
          <w:color w:val="000000"/>
          <w:sz w:val="24"/>
          <w:szCs w:val="24"/>
        </w:rPr>
        <w:t>услуге, која је предмет овог оквирног споразума</w:t>
      </w:r>
      <w:r w:rsidR="00A400D1">
        <w:rPr>
          <w:sz w:val="24"/>
          <w:szCs w:val="24"/>
        </w:rPr>
        <w:t>.</w:t>
      </w:r>
      <w:r w:rsidRPr="00891052">
        <w:rPr>
          <w:color w:val="000000"/>
          <w:sz w:val="24"/>
          <w:szCs w:val="24"/>
        </w:rPr>
        <w:t xml:space="preserve"> Пружилац услуге је обавезан да предмет оквирног споразума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14:paraId="09102F17" w14:textId="77777777" w:rsidR="00007D08" w:rsidRDefault="00B15942" w:rsidP="00FF419A">
      <w:pPr>
        <w:rPr>
          <w:rFonts w:cs="Arial"/>
          <w:b/>
          <w:sz w:val="24"/>
          <w:szCs w:val="24"/>
        </w:rPr>
      </w:pPr>
      <w:r>
        <w:rPr>
          <w:rFonts w:cs="Arial"/>
          <w:b/>
          <w:sz w:val="24"/>
          <w:szCs w:val="24"/>
        </w:rPr>
        <w:t>3.7</w:t>
      </w:r>
      <w:r w:rsidR="0087484D">
        <w:rPr>
          <w:rFonts w:cs="Arial"/>
          <w:b/>
          <w:sz w:val="24"/>
          <w:szCs w:val="24"/>
        </w:rPr>
        <w:t xml:space="preserve"> Начин закључивања</w:t>
      </w:r>
      <w:r w:rsidR="00007D08">
        <w:rPr>
          <w:rFonts w:cs="Arial"/>
          <w:b/>
          <w:sz w:val="24"/>
          <w:szCs w:val="24"/>
        </w:rPr>
        <w:t xml:space="preserve"> уговора</w:t>
      </w:r>
    </w:p>
    <w:p w14:paraId="4CEB4917" w14:textId="77777777" w:rsidR="0087484D" w:rsidRPr="00B17010" w:rsidRDefault="0087484D" w:rsidP="0087484D">
      <w:pPr>
        <w:ind w:right="-43"/>
        <w:rPr>
          <w:rFonts w:cs="Arial"/>
          <w:sz w:val="24"/>
          <w:szCs w:val="24"/>
        </w:rPr>
      </w:pPr>
      <w:r w:rsidRPr="00B17010">
        <w:rPr>
          <w:rFonts w:cs="Arial"/>
          <w:sz w:val="24"/>
          <w:szCs w:val="24"/>
        </w:rPr>
        <w:t>Након закључења Оквирног споразума, када настане потреба Корисника услуге за предметом набавке, Корисник услуге ће упутити Пружаоцу услуге Уговор (путем поште или путем електронске поште) која садржи опис услуга, обим, јединичне цене, место извршења, рок извршења и друге услове у складу са Оквирним споразумом.</w:t>
      </w:r>
    </w:p>
    <w:p w14:paraId="795FD8FC" w14:textId="77777777" w:rsidR="0087484D" w:rsidRPr="00B17010" w:rsidRDefault="0087484D" w:rsidP="0087484D">
      <w:pPr>
        <w:rPr>
          <w:sz w:val="24"/>
          <w:szCs w:val="24"/>
        </w:rPr>
      </w:pPr>
      <w:r w:rsidRPr="00B17010">
        <w:rPr>
          <w:sz w:val="24"/>
          <w:szCs w:val="24"/>
        </w:rPr>
        <w:t>Уговори о јавној набавци који се закључују на основу оквирног споразума морају се доделити пре завршетка трајања оквирног споразума ,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D142F62" w14:textId="77777777" w:rsidR="00E310B4" w:rsidRDefault="0087484D" w:rsidP="00E310B4">
      <w:pPr>
        <w:rPr>
          <w:rFonts w:cs="Arial"/>
          <w:sz w:val="24"/>
          <w:szCs w:val="24"/>
        </w:rPr>
      </w:pPr>
      <w:r w:rsidRPr="00B17010">
        <w:rPr>
          <w:rFonts w:cs="Arial"/>
          <w:sz w:val="24"/>
          <w:szCs w:val="24"/>
        </w:rPr>
        <w:t>Уговором се  не могу се мењати битни услови из овог оквирног споразума.</w:t>
      </w:r>
    </w:p>
    <w:p w14:paraId="3A6ABBE9" w14:textId="77777777" w:rsidR="00224027" w:rsidRDefault="00224027" w:rsidP="00E310B4">
      <w:pPr>
        <w:rPr>
          <w:rFonts w:cs="Arial"/>
          <w:sz w:val="24"/>
          <w:szCs w:val="24"/>
        </w:rPr>
      </w:pPr>
    </w:p>
    <w:p w14:paraId="2BB7B67B" w14:textId="77777777" w:rsidR="006C6EF4" w:rsidRDefault="006C6EF4" w:rsidP="00E310B4">
      <w:pPr>
        <w:rPr>
          <w:rFonts w:cs="Arial"/>
          <w:sz w:val="24"/>
          <w:szCs w:val="24"/>
        </w:rPr>
      </w:pPr>
    </w:p>
    <w:p w14:paraId="41E0688C" w14:textId="77777777" w:rsidR="006C6EF4" w:rsidRDefault="006C6EF4" w:rsidP="00E310B4">
      <w:pPr>
        <w:rPr>
          <w:rFonts w:cs="Arial"/>
          <w:sz w:val="24"/>
          <w:szCs w:val="24"/>
        </w:rPr>
      </w:pPr>
    </w:p>
    <w:p w14:paraId="591790DC" w14:textId="77777777" w:rsidR="006C6EF4" w:rsidRDefault="006C6EF4" w:rsidP="00E310B4">
      <w:pPr>
        <w:rPr>
          <w:rFonts w:cs="Arial"/>
          <w:sz w:val="24"/>
          <w:szCs w:val="24"/>
        </w:rPr>
      </w:pPr>
    </w:p>
    <w:p w14:paraId="781D2521" w14:textId="77777777" w:rsidR="006C6EF4" w:rsidRDefault="006C6EF4" w:rsidP="00E310B4">
      <w:pPr>
        <w:rPr>
          <w:rFonts w:cs="Arial"/>
          <w:sz w:val="24"/>
          <w:szCs w:val="24"/>
        </w:rPr>
      </w:pPr>
    </w:p>
    <w:p w14:paraId="112661B2" w14:textId="77777777" w:rsidR="006C6EF4" w:rsidRDefault="006C6EF4" w:rsidP="00E310B4">
      <w:pPr>
        <w:rPr>
          <w:rFonts w:cs="Arial"/>
          <w:sz w:val="24"/>
          <w:szCs w:val="24"/>
        </w:rPr>
      </w:pPr>
    </w:p>
    <w:p w14:paraId="087EA323" w14:textId="77777777" w:rsidR="006C6EF4" w:rsidRPr="006C6EF4" w:rsidRDefault="006C6EF4" w:rsidP="00E310B4">
      <w:pPr>
        <w:rPr>
          <w:rFonts w:cs="Arial"/>
          <w:sz w:val="24"/>
          <w:szCs w:val="24"/>
        </w:rPr>
      </w:pPr>
    </w:p>
    <w:p w14:paraId="7D453567" w14:textId="77777777" w:rsidR="00E310B4" w:rsidRPr="00E310B4" w:rsidRDefault="00E310B4" w:rsidP="00E310B4">
      <w:pPr>
        <w:ind w:left="360"/>
        <w:jc w:val="left"/>
        <w:outlineLvl w:val="0"/>
        <w:rPr>
          <w:rFonts w:cs="Arial"/>
          <w:b/>
          <w:lang w:val="sr-Cyrl-CS" w:eastAsia="ar-SA"/>
        </w:rPr>
      </w:pPr>
      <w:bookmarkStart w:id="21" w:name="_Toc442559884"/>
      <w:r>
        <w:rPr>
          <w:rFonts w:cs="Arial"/>
          <w:b/>
          <w:lang w:val="sr-Cyrl-CS" w:eastAsia="ar-SA"/>
        </w:rPr>
        <w:t xml:space="preserve">4. </w:t>
      </w:r>
      <w:r w:rsidRPr="00E310B4">
        <w:rPr>
          <w:rFonts w:cs="Arial"/>
          <w:b/>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1"/>
    </w:p>
    <w:p w14:paraId="631E9964" w14:textId="77777777" w:rsidR="00E310B4" w:rsidRPr="00E310B4" w:rsidRDefault="00E310B4" w:rsidP="00E310B4">
      <w:pPr>
        <w:rPr>
          <w:rFonts w:cs="Arial"/>
          <w:lang w:eastAsia="ar-SA"/>
        </w:rPr>
      </w:pP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686"/>
        <w:gridCol w:w="8549"/>
      </w:tblGrid>
      <w:tr w:rsidR="00E310B4" w:rsidRPr="00E310B4" w14:paraId="70580E93" w14:textId="77777777" w:rsidTr="00A40F4A">
        <w:trPr>
          <w:gridBefore w:val="1"/>
          <w:wBefore w:w="23" w:type="dxa"/>
          <w:trHeight w:val="524"/>
          <w:jc w:val="center"/>
        </w:trPr>
        <w:tc>
          <w:tcPr>
            <w:tcW w:w="686" w:type="dxa"/>
            <w:vAlign w:val="center"/>
          </w:tcPr>
          <w:p w14:paraId="27EF7D9A" w14:textId="77777777" w:rsidR="00E310B4" w:rsidRPr="00E310B4" w:rsidRDefault="00E310B4" w:rsidP="00E310B4">
            <w:pPr>
              <w:jc w:val="center"/>
              <w:rPr>
                <w:rFonts w:cs="Arial"/>
                <w:b/>
              </w:rPr>
            </w:pPr>
            <w:r w:rsidRPr="00E310B4">
              <w:rPr>
                <w:rFonts w:cs="Arial"/>
                <w:b/>
              </w:rPr>
              <w:t>Ред. бр.</w:t>
            </w:r>
          </w:p>
        </w:tc>
        <w:tc>
          <w:tcPr>
            <w:tcW w:w="8548" w:type="dxa"/>
            <w:vAlign w:val="center"/>
          </w:tcPr>
          <w:p w14:paraId="29B2427B" w14:textId="77777777" w:rsidR="00E310B4" w:rsidRPr="00E310B4" w:rsidRDefault="00E310B4" w:rsidP="00E310B4">
            <w:pPr>
              <w:ind w:right="-180"/>
              <w:jc w:val="center"/>
              <w:rPr>
                <w:rFonts w:cs="Arial"/>
                <w:b/>
                <w:lang w:val="ru-RU"/>
              </w:rPr>
            </w:pPr>
            <w:r w:rsidRPr="00E310B4">
              <w:rPr>
                <w:rFonts w:cs="Arial"/>
                <w:b/>
                <w:lang w:val="sr-Cyrl-CS" w:eastAsia="ar-SA"/>
              </w:rPr>
              <w:t>4.1</w:t>
            </w:r>
            <w:r w:rsidRPr="00E310B4">
              <w:rPr>
                <w:rFonts w:cs="Arial"/>
                <w:b/>
                <w:lang w:val="ru-RU"/>
              </w:rPr>
              <w:t xml:space="preserve">  ОБАВЕЗНИ УСЛОВИ </w:t>
            </w:r>
          </w:p>
          <w:p w14:paraId="36AD31BD" w14:textId="77777777" w:rsidR="00E310B4" w:rsidRPr="00E310B4" w:rsidRDefault="00E310B4" w:rsidP="00E310B4">
            <w:pPr>
              <w:jc w:val="center"/>
              <w:rPr>
                <w:rFonts w:cs="Arial"/>
                <w:b/>
              </w:rPr>
            </w:pPr>
            <w:r w:rsidRPr="00E310B4">
              <w:rPr>
                <w:rFonts w:cs="Arial"/>
                <w:b/>
                <w:lang w:val="ru-RU"/>
              </w:rPr>
              <w:t xml:space="preserve">ЗА УЧЕШЋЕ У ПОСТУПКУ ЈАВНЕ НАБАВКЕ ИЗ ЧЛАНА 75. </w:t>
            </w:r>
            <w:r w:rsidRPr="00E310B4">
              <w:rPr>
                <w:rFonts w:cs="Arial"/>
                <w:b/>
              </w:rPr>
              <w:t>ЗАКОНА</w:t>
            </w:r>
          </w:p>
          <w:p w14:paraId="2D59FD52" w14:textId="77777777" w:rsidR="00E310B4" w:rsidRPr="00E310B4" w:rsidRDefault="00E310B4" w:rsidP="00E310B4">
            <w:pPr>
              <w:jc w:val="center"/>
              <w:rPr>
                <w:rFonts w:cs="Arial"/>
                <w:b/>
              </w:rPr>
            </w:pPr>
          </w:p>
        </w:tc>
      </w:tr>
      <w:tr w:rsidR="00E310B4" w:rsidRPr="00E310B4" w14:paraId="4FFAEC15" w14:textId="77777777" w:rsidTr="00A40F4A">
        <w:trPr>
          <w:gridBefore w:val="1"/>
          <w:wBefore w:w="23" w:type="dxa"/>
          <w:jc w:val="center"/>
        </w:trPr>
        <w:tc>
          <w:tcPr>
            <w:tcW w:w="686" w:type="dxa"/>
            <w:vAlign w:val="center"/>
          </w:tcPr>
          <w:p w14:paraId="7D340ACB" w14:textId="77777777" w:rsidR="00E310B4" w:rsidRPr="00E310B4" w:rsidRDefault="00E310B4" w:rsidP="00E310B4">
            <w:pPr>
              <w:jc w:val="center"/>
              <w:rPr>
                <w:rFonts w:cs="Arial"/>
              </w:rPr>
            </w:pPr>
            <w:r w:rsidRPr="00E310B4">
              <w:rPr>
                <w:rFonts w:cs="Arial"/>
              </w:rPr>
              <w:t>1.</w:t>
            </w:r>
          </w:p>
        </w:tc>
        <w:tc>
          <w:tcPr>
            <w:tcW w:w="8548" w:type="dxa"/>
            <w:vAlign w:val="center"/>
          </w:tcPr>
          <w:p w14:paraId="508F1571" w14:textId="77777777" w:rsidR="00E310B4" w:rsidRPr="00E310B4" w:rsidRDefault="00E310B4" w:rsidP="00E310B4">
            <w:pPr>
              <w:autoSpaceDE w:val="0"/>
              <w:autoSpaceDN w:val="0"/>
              <w:adjustRightInd w:val="0"/>
              <w:rPr>
                <w:rFonts w:cs="Arial"/>
                <w:lang w:val="ru-RU"/>
              </w:rPr>
            </w:pPr>
            <w:r w:rsidRPr="00E310B4">
              <w:rPr>
                <w:rFonts w:cs="Arial"/>
                <w:b/>
                <w:u w:val="single"/>
                <w:lang w:val="ru-RU"/>
              </w:rPr>
              <w:t>Услов:</w:t>
            </w:r>
            <w:r w:rsidRPr="00E310B4">
              <w:rPr>
                <w:rFonts w:cs="Arial"/>
                <w:lang w:val="pl-PL"/>
              </w:rPr>
              <w:t>Да је понуђач регистрован код надлежног органа, односно уписан у одговарајући регистар;</w:t>
            </w:r>
          </w:p>
          <w:p w14:paraId="1C366818"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 xml:space="preserve">Доказ: </w:t>
            </w:r>
          </w:p>
          <w:p w14:paraId="6E44249A" w14:textId="77777777" w:rsidR="00E310B4" w:rsidRPr="00E310B4" w:rsidRDefault="00E310B4" w:rsidP="00E310B4">
            <w:pPr>
              <w:tabs>
                <w:tab w:val="left" w:pos="680"/>
              </w:tabs>
              <w:snapToGrid w:val="0"/>
              <w:rPr>
                <w:rFonts w:eastAsia="Calibri" w:cs="Arial"/>
                <w:lang w:val="ru-RU"/>
              </w:rPr>
            </w:pPr>
            <w:r w:rsidRPr="00E310B4">
              <w:rPr>
                <w:rFonts w:eastAsia="Calibri" w:cs="Arial"/>
                <w:lang w:val="ru-RU"/>
              </w:rPr>
              <w:t xml:space="preserve">- </w:t>
            </w:r>
            <w:r w:rsidRPr="00E310B4">
              <w:rPr>
                <w:rFonts w:eastAsia="Calibri" w:cs="Arial"/>
                <w:b/>
                <w:lang w:val="ru-RU"/>
              </w:rPr>
              <w:t>за правно лице:</w:t>
            </w:r>
            <w:r w:rsidRPr="00E310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473D1783" w14:textId="77777777" w:rsidR="00E310B4" w:rsidRPr="00E310B4" w:rsidRDefault="00E310B4" w:rsidP="00E310B4">
            <w:pPr>
              <w:tabs>
                <w:tab w:val="left" w:pos="680"/>
              </w:tabs>
              <w:snapToGrid w:val="0"/>
              <w:rPr>
                <w:rFonts w:eastAsia="Calibri" w:cs="Arial"/>
                <w:lang w:val="ru-RU"/>
              </w:rPr>
            </w:pPr>
            <w:r w:rsidRPr="00E310B4">
              <w:rPr>
                <w:rFonts w:eastAsia="Calibri" w:cs="Arial"/>
                <w:lang w:val="ru-RU"/>
              </w:rPr>
              <w:t xml:space="preserve">- </w:t>
            </w:r>
            <w:r w:rsidRPr="00E310B4">
              <w:rPr>
                <w:rFonts w:eastAsia="Calibri" w:cs="Arial"/>
                <w:b/>
                <w:lang w:val="ru-RU"/>
              </w:rPr>
              <w:t xml:space="preserve">за предузетнике: </w:t>
            </w:r>
            <w:r w:rsidRPr="00E310B4">
              <w:rPr>
                <w:rFonts w:eastAsia="Calibri" w:cs="Arial"/>
                <w:lang w:val="ru-RU"/>
              </w:rPr>
              <w:t xml:space="preserve">Извод из регистра Агенције за привредне регистре, односно извод из одговарајућег регистра </w:t>
            </w:r>
          </w:p>
          <w:p w14:paraId="0DBBE844" w14:textId="77777777" w:rsidR="00E310B4" w:rsidRPr="00E310B4" w:rsidRDefault="00E310B4" w:rsidP="00E310B4">
            <w:pPr>
              <w:autoSpaceDE w:val="0"/>
              <w:autoSpaceDN w:val="0"/>
              <w:adjustRightInd w:val="0"/>
              <w:rPr>
                <w:rFonts w:eastAsia="Calibri" w:cs="Arial"/>
                <w:i/>
              </w:rPr>
            </w:pPr>
            <w:r w:rsidRPr="00E310B4">
              <w:rPr>
                <w:rFonts w:eastAsia="Calibri" w:cs="Arial"/>
                <w:i/>
              </w:rPr>
              <w:t xml:space="preserve">Напомена: </w:t>
            </w:r>
          </w:p>
          <w:p w14:paraId="7CCA2CDA"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 xml:space="preserve">У случају да понуду подноси група понуђача, овај доказ доставити за сваког </w:t>
            </w:r>
            <w:r w:rsidRPr="00E310B4">
              <w:rPr>
                <w:rFonts w:eastAsia="Calibri" w:cs="Arial"/>
                <w:i/>
                <w:lang w:val="sr-Cyrl-CS"/>
              </w:rPr>
              <w:t>члана групе понуђача</w:t>
            </w:r>
          </w:p>
          <w:p w14:paraId="73279137" w14:textId="77777777" w:rsidR="00E310B4" w:rsidRPr="00E310B4" w:rsidRDefault="00E310B4" w:rsidP="00E310B4">
            <w:pPr>
              <w:numPr>
                <w:ilvl w:val="0"/>
                <w:numId w:val="14"/>
              </w:numPr>
              <w:tabs>
                <w:tab w:val="left" w:pos="680"/>
              </w:tabs>
              <w:snapToGrid w:val="0"/>
              <w:spacing w:before="0"/>
              <w:ind w:left="714" w:hanging="357"/>
              <w:contextualSpacing/>
              <w:jc w:val="left"/>
              <w:rPr>
                <w:rFonts w:cs="Arial"/>
                <w:lang w:val="ru-RU"/>
              </w:rPr>
            </w:pPr>
            <w:r w:rsidRPr="00E310B4">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E310B4" w:rsidRPr="00E310B4" w14:paraId="6DD85E3C" w14:textId="77777777" w:rsidTr="00A40F4A">
        <w:trPr>
          <w:gridBefore w:val="1"/>
          <w:wBefore w:w="23" w:type="dxa"/>
          <w:trHeight w:val="3706"/>
          <w:jc w:val="center"/>
        </w:trPr>
        <w:tc>
          <w:tcPr>
            <w:tcW w:w="686" w:type="dxa"/>
            <w:vAlign w:val="center"/>
          </w:tcPr>
          <w:p w14:paraId="683FBA44" w14:textId="77777777" w:rsidR="00E310B4" w:rsidRPr="00E310B4" w:rsidRDefault="00E310B4" w:rsidP="00E310B4">
            <w:pPr>
              <w:jc w:val="center"/>
              <w:rPr>
                <w:rFonts w:cs="Arial"/>
              </w:rPr>
            </w:pPr>
            <w:r w:rsidRPr="00E310B4">
              <w:rPr>
                <w:rFonts w:cs="Arial"/>
              </w:rPr>
              <w:t>2.</w:t>
            </w:r>
          </w:p>
        </w:tc>
        <w:tc>
          <w:tcPr>
            <w:tcW w:w="8548" w:type="dxa"/>
            <w:vAlign w:val="center"/>
          </w:tcPr>
          <w:p w14:paraId="6FD9BE55" w14:textId="77777777" w:rsidR="00E310B4" w:rsidRPr="00E310B4" w:rsidRDefault="00E310B4" w:rsidP="00E310B4">
            <w:pPr>
              <w:autoSpaceDE w:val="0"/>
              <w:autoSpaceDN w:val="0"/>
              <w:adjustRightInd w:val="0"/>
              <w:rPr>
                <w:rFonts w:cs="Arial"/>
                <w:lang w:val="ru-RU"/>
              </w:rPr>
            </w:pPr>
            <w:r w:rsidRPr="00E310B4">
              <w:rPr>
                <w:rFonts w:cs="Arial"/>
                <w:b/>
                <w:u w:val="single"/>
                <w:lang w:val="ru-RU"/>
              </w:rPr>
              <w:t>Услов:</w:t>
            </w:r>
            <w:r w:rsidRPr="00E310B4">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F67B7D8"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Доказ:</w:t>
            </w:r>
          </w:p>
          <w:p w14:paraId="1904A1C7" w14:textId="77777777" w:rsidR="00E310B4" w:rsidRPr="00E310B4" w:rsidRDefault="00E310B4" w:rsidP="00E310B4">
            <w:pPr>
              <w:autoSpaceDE w:val="0"/>
              <w:autoSpaceDN w:val="0"/>
              <w:adjustRightInd w:val="0"/>
              <w:rPr>
                <w:rFonts w:cs="Arial"/>
                <w:b/>
                <w:u w:val="single"/>
                <w:lang w:val="ru-RU"/>
              </w:rPr>
            </w:pPr>
            <w:r w:rsidRPr="00E310B4">
              <w:rPr>
                <w:rFonts w:eastAsia="Calibri" w:cs="Arial"/>
                <w:lang w:val="ru-RU"/>
              </w:rPr>
              <w:t xml:space="preserve">- </w:t>
            </w:r>
            <w:r w:rsidRPr="00E310B4">
              <w:rPr>
                <w:rFonts w:eastAsia="Calibri" w:cs="Arial"/>
                <w:b/>
                <w:lang w:val="ru-RU"/>
              </w:rPr>
              <w:t>за правно лице:</w:t>
            </w:r>
          </w:p>
          <w:p w14:paraId="61BF0DA2" w14:textId="77777777" w:rsidR="00E310B4" w:rsidRPr="00E310B4" w:rsidRDefault="00E310B4" w:rsidP="00E310B4">
            <w:pPr>
              <w:rPr>
                <w:rFonts w:cs="Arial"/>
                <w:lang w:val="ru-RU"/>
              </w:rPr>
            </w:pPr>
            <w:r w:rsidRPr="00E310B4">
              <w:rPr>
                <w:rFonts w:cs="Arial"/>
                <w:lang w:val="ru-RU"/>
              </w:rPr>
              <w:t>1) ЗА ЗАКОНСКОГ ЗАСТУПНИКА</w:t>
            </w:r>
            <w:r w:rsidRPr="00E310B4">
              <w:rPr>
                <w:rFonts w:cs="Arial"/>
                <w:b/>
                <w:lang w:val="ru-RU"/>
              </w:rPr>
              <w:t xml:space="preserve"> – уверење из казнене евиденције надлежне полицијске управе Министарства унутрашњих послова</w:t>
            </w:r>
            <w:r w:rsidRPr="00E310B4">
              <w:rPr>
                <w:rFonts w:cs="Arial"/>
                <w:lang w:val="ru-RU"/>
              </w:rPr>
              <w:t xml:space="preserve"> – захтев за издавање овог уверења може се поднети према </w:t>
            </w:r>
            <w:r w:rsidRPr="00E310B4">
              <w:rPr>
                <w:rFonts w:cs="Arial"/>
                <w:b/>
                <w:lang w:val="ru-RU"/>
              </w:rPr>
              <w:t>месту рођења</w:t>
            </w:r>
            <w:r w:rsidRPr="00E310B4">
              <w:rPr>
                <w:rFonts w:cs="Arial"/>
                <w:lang w:val="ru-RU"/>
              </w:rPr>
              <w:t xml:space="preserve"> или према </w:t>
            </w:r>
            <w:r w:rsidRPr="00E310B4">
              <w:rPr>
                <w:rFonts w:cs="Arial"/>
                <w:b/>
                <w:lang w:val="ru-RU"/>
              </w:rPr>
              <w:t>месту пребивалишта</w:t>
            </w:r>
            <w:r w:rsidRPr="00E310B4">
              <w:rPr>
                <w:rFonts w:cs="Arial"/>
                <w:lang w:val="ru-RU"/>
              </w:rPr>
              <w:t>.</w:t>
            </w:r>
          </w:p>
          <w:p w14:paraId="797ADE7C" w14:textId="77777777" w:rsidR="00E310B4" w:rsidRPr="00E310B4" w:rsidRDefault="00E310B4" w:rsidP="00E310B4">
            <w:pPr>
              <w:rPr>
                <w:rFonts w:cs="Arial"/>
                <w:lang w:val="ru-RU"/>
              </w:rPr>
            </w:pPr>
            <w:r w:rsidRPr="00E310B4">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310B4">
                <w:rPr>
                  <w:rFonts w:cs="Arial"/>
                  <w:color w:val="0000FF"/>
                  <w:u w:val="single"/>
                </w:rPr>
                <w:t>http</w:t>
              </w:r>
              <w:r w:rsidRPr="00E310B4">
                <w:rPr>
                  <w:rFonts w:cs="Arial"/>
                  <w:color w:val="0000FF"/>
                  <w:u w:val="single"/>
                  <w:lang w:val="ru-RU"/>
                </w:rPr>
                <w:t>://</w:t>
              </w:r>
              <w:r w:rsidRPr="00E310B4">
                <w:rPr>
                  <w:rFonts w:cs="Arial"/>
                  <w:color w:val="0000FF"/>
                  <w:u w:val="single"/>
                </w:rPr>
                <w:t>www</w:t>
              </w:r>
              <w:r w:rsidRPr="00E310B4">
                <w:rPr>
                  <w:rFonts w:cs="Arial"/>
                  <w:color w:val="0000FF"/>
                  <w:u w:val="single"/>
                  <w:lang w:val="ru-RU"/>
                </w:rPr>
                <w:t>.</w:t>
              </w:r>
              <w:r w:rsidRPr="00E310B4">
                <w:rPr>
                  <w:rFonts w:cs="Arial"/>
                  <w:color w:val="0000FF"/>
                  <w:u w:val="single"/>
                </w:rPr>
                <w:t>bg</w:t>
              </w:r>
              <w:r w:rsidRPr="00E310B4">
                <w:rPr>
                  <w:rFonts w:cs="Arial"/>
                  <w:color w:val="0000FF"/>
                  <w:u w:val="single"/>
                  <w:lang w:val="ru-RU"/>
                </w:rPr>
                <w:t>.</w:t>
              </w:r>
              <w:r w:rsidRPr="00E310B4">
                <w:rPr>
                  <w:rFonts w:cs="Arial"/>
                  <w:color w:val="0000FF"/>
                  <w:u w:val="single"/>
                </w:rPr>
                <w:t>vi</w:t>
              </w:r>
              <w:r w:rsidRPr="00E310B4">
                <w:rPr>
                  <w:rFonts w:cs="Arial"/>
                  <w:color w:val="0000FF"/>
                  <w:u w:val="single"/>
                  <w:lang w:val="ru-RU"/>
                </w:rPr>
                <w:t>.</w:t>
              </w:r>
              <w:r w:rsidRPr="00E310B4">
                <w:rPr>
                  <w:rFonts w:cs="Arial"/>
                  <w:color w:val="0000FF"/>
                  <w:u w:val="single"/>
                </w:rPr>
                <w:t>sud</w:t>
              </w:r>
              <w:r w:rsidRPr="00E310B4">
                <w:rPr>
                  <w:rFonts w:cs="Arial"/>
                  <w:color w:val="0000FF"/>
                  <w:u w:val="single"/>
                  <w:lang w:val="ru-RU"/>
                </w:rPr>
                <w:t>.</w:t>
              </w:r>
              <w:r w:rsidRPr="00E310B4">
                <w:rPr>
                  <w:rFonts w:cs="Arial"/>
                  <w:color w:val="0000FF"/>
                  <w:u w:val="single"/>
                </w:rPr>
                <w:t>rs</w:t>
              </w:r>
              <w:r w:rsidRPr="00E310B4">
                <w:rPr>
                  <w:rFonts w:cs="Arial"/>
                  <w:color w:val="0000FF"/>
                  <w:u w:val="single"/>
                  <w:lang w:val="ru-RU"/>
                </w:rPr>
                <w:t>/</w:t>
              </w:r>
              <w:r w:rsidRPr="00E310B4">
                <w:rPr>
                  <w:rFonts w:cs="Arial"/>
                  <w:color w:val="0000FF"/>
                  <w:u w:val="single"/>
                </w:rPr>
                <w:t>lt</w:t>
              </w:r>
              <w:r w:rsidRPr="00E310B4">
                <w:rPr>
                  <w:rFonts w:cs="Arial"/>
                  <w:color w:val="0000FF"/>
                  <w:u w:val="single"/>
                  <w:lang w:val="ru-RU"/>
                </w:rPr>
                <w:t>/</w:t>
              </w:r>
              <w:r w:rsidRPr="00E310B4">
                <w:rPr>
                  <w:rFonts w:cs="Arial"/>
                  <w:color w:val="0000FF"/>
                  <w:u w:val="single"/>
                </w:rPr>
                <w:t>articles</w:t>
              </w:r>
              <w:r w:rsidRPr="00E310B4">
                <w:rPr>
                  <w:rFonts w:cs="Arial"/>
                  <w:color w:val="0000FF"/>
                  <w:u w:val="single"/>
                  <w:lang w:val="ru-RU"/>
                </w:rPr>
                <w:t>/</w:t>
              </w:r>
              <w:r w:rsidRPr="00E310B4">
                <w:rPr>
                  <w:rFonts w:cs="Arial"/>
                  <w:color w:val="0000FF"/>
                  <w:u w:val="single"/>
                </w:rPr>
                <w:t>o</w:t>
              </w:r>
              <w:r w:rsidRPr="00E310B4">
                <w:rPr>
                  <w:rFonts w:cs="Arial"/>
                  <w:color w:val="0000FF"/>
                  <w:u w:val="single"/>
                  <w:lang w:val="ru-RU"/>
                </w:rPr>
                <w:t>-</w:t>
              </w:r>
              <w:r w:rsidRPr="00E310B4">
                <w:rPr>
                  <w:rFonts w:cs="Arial"/>
                  <w:color w:val="0000FF"/>
                  <w:u w:val="single"/>
                </w:rPr>
                <w:t>visem</w:t>
              </w:r>
              <w:r w:rsidRPr="00E310B4">
                <w:rPr>
                  <w:rFonts w:cs="Arial"/>
                  <w:color w:val="0000FF"/>
                  <w:u w:val="single"/>
                  <w:lang w:val="ru-RU"/>
                </w:rPr>
                <w:t>-</w:t>
              </w:r>
              <w:r w:rsidRPr="00E310B4">
                <w:rPr>
                  <w:rFonts w:cs="Arial"/>
                  <w:color w:val="0000FF"/>
                  <w:u w:val="single"/>
                </w:rPr>
                <w:t>sudu</w:t>
              </w:r>
              <w:r w:rsidRPr="00E310B4">
                <w:rPr>
                  <w:rFonts w:cs="Arial"/>
                  <w:color w:val="0000FF"/>
                  <w:u w:val="single"/>
                  <w:lang w:val="ru-RU"/>
                </w:rPr>
                <w:t>/</w:t>
              </w:r>
              <w:r w:rsidRPr="00E310B4">
                <w:rPr>
                  <w:rFonts w:cs="Arial"/>
                  <w:color w:val="0000FF"/>
                  <w:u w:val="single"/>
                </w:rPr>
                <w:t>obavestenje</w:t>
              </w:r>
              <w:r w:rsidRPr="00E310B4">
                <w:rPr>
                  <w:rFonts w:cs="Arial"/>
                  <w:color w:val="0000FF"/>
                  <w:u w:val="single"/>
                  <w:lang w:val="ru-RU"/>
                </w:rPr>
                <w:t>-</w:t>
              </w:r>
              <w:r w:rsidRPr="00E310B4">
                <w:rPr>
                  <w:rFonts w:cs="Arial"/>
                  <w:color w:val="0000FF"/>
                  <w:u w:val="single"/>
                </w:rPr>
                <w:t>ke</w:t>
              </w:r>
              <w:r w:rsidRPr="00E310B4">
                <w:rPr>
                  <w:rFonts w:cs="Arial"/>
                  <w:color w:val="0000FF"/>
                  <w:u w:val="single"/>
                  <w:lang w:val="ru-RU"/>
                </w:rPr>
                <w:t>-</w:t>
              </w:r>
              <w:r w:rsidRPr="00E310B4">
                <w:rPr>
                  <w:rFonts w:cs="Arial"/>
                  <w:color w:val="0000FF"/>
                  <w:u w:val="single"/>
                </w:rPr>
                <w:t>za</w:t>
              </w:r>
              <w:r w:rsidRPr="00E310B4">
                <w:rPr>
                  <w:rFonts w:cs="Arial"/>
                  <w:color w:val="0000FF"/>
                  <w:u w:val="single"/>
                  <w:lang w:val="ru-RU"/>
                </w:rPr>
                <w:t>-</w:t>
              </w:r>
              <w:r w:rsidRPr="00E310B4">
                <w:rPr>
                  <w:rFonts w:cs="Arial"/>
                  <w:color w:val="0000FF"/>
                  <w:u w:val="single"/>
                </w:rPr>
                <w:t>pravna</w:t>
              </w:r>
              <w:r w:rsidRPr="00E310B4">
                <w:rPr>
                  <w:rFonts w:cs="Arial"/>
                  <w:color w:val="0000FF"/>
                  <w:u w:val="single"/>
                  <w:lang w:val="ru-RU"/>
                </w:rPr>
                <w:t>-</w:t>
              </w:r>
              <w:r w:rsidRPr="00E310B4">
                <w:rPr>
                  <w:rFonts w:cs="Arial"/>
                  <w:color w:val="0000FF"/>
                  <w:u w:val="single"/>
                </w:rPr>
                <w:t>lica</w:t>
              </w:r>
              <w:r w:rsidRPr="00E310B4">
                <w:rPr>
                  <w:rFonts w:cs="Arial"/>
                  <w:color w:val="0000FF"/>
                  <w:u w:val="single"/>
                  <w:lang w:val="ru-RU"/>
                </w:rPr>
                <w:t>.</w:t>
              </w:r>
              <w:r w:rsidRPr="00E310B4">
                <w:rPr>
                  <w:rFonts w:cs="Arial"/>
                  <w:color w:val="0000FF"/>
                  <w:u w:val="single"/>
                </w:rPr>
                <w:t>html</w:t>
              </w:r>
            </w:hyperlink>
          </w:p>
          <w:p w14:paraId="79B624B1" w14:textId="77777777" w:rsidR="00E310B4" w:rsidRPr="00E310B4" w:rsidRDefault="00E310B4" w:rsidP="00E310B4">
            <w:pPr>
              <w:rPr>
                <w:rFonts w:cs="Arial"/>
                <w:lang w:val="ru-RU"/>
              </w:rPr>
            </w:pPr>
            <w:r w:rsidRPr="00E310B4">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310B4">
              <w:rPr>
                <w:rFonts w:cs="Arial"/>
                <w:b/>
                <w:lang w:val="ru-RU"/>
              </w:rPr>
              <w:t xml:space="preserve">Уверење Основног суда  </w:t>
            </w:r>
            <w:r w:rsidRPr="00E310B4">
              <w:rPr>
                <w:rFonts w:cs="Arial"/>
                <w:lang w:val="ru-RU"/>
              </w:rPr>
              <w:t>(</w:t>
            </w:r>
            <w:r w:rsidRPr="00E310B4">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E310B4">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BAA9EFF" w14:textId="77777777" w:rsidR="00E310B4" w:rsidRPr="00E310B4" w:rsidRDefault="00E310B4" w:rsidP="00E310B4">
            <w:pPr>
              <w:rPr>
                <w:rFonts w:cs="Arial"/>
                <w:b/>
                <w:lang w:val="ru-RU"/>
              </w:rPr>
            </w:pPr>
            <w:r w:rsidRPr="00E310B4">
              <w:rPr>
                <w:rFonts w:cs="Arial"/>
                <w:i/>
                <w:lang w:val="ru-RU"/>
              </w:rPr>
              <w:lastRenderedPageBreak/>
              <w:t>Посебна напомена:</w:t>
            </w:r>
            <w:r w:rsidRPr="00E310B4">
              <w:rPr>
                <w:rFonts w:cs="Arial"/>
                <w:lang w:val="ru-RU"/>
              </w:rPr>
              <w:t xml:space="preserve"> Уколико уверење </w:t>
            </w:r>
            <w:r w:rsidRPr="00E310B4">
              <w:rPr>
                <w:rFonts w:cs="Arial"/>
                <w:lang w:val="sr-Cyrl-CS"/>
              </w:rPr>
              <w:t>О</w:t>
            </w:r>
            <w:r w:rsidRPr="00E310B4">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310B4">
              <w:rPr>
                <w:rFonts w:cs="Arial"/>
                <w:u w:val="single"/>
                <w:lang w:val="ru-RU"/>
              </w:rPr>
              <w:t>и</w:t>
            </w:r>
            <w:r w:rsidRPr="00E310B4">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310B4">
              <w:rPr>
                <w:rFonts w:cs="Arial"/>
                <w:b/>
                <w:lang w:val="ru-RU"/>
              </w:rPr>
              <w:t>кривична дела против привреде и кривично дело примања мита.</w:t>
            </w:r>
          </w:p>
          <w:p w14:paraId="3BA290DA" w14:textId="77777777" w:rsidR="00E310B4" w:rsidRPr="00E310B4" w:rsidRDefault="00E310B4" w:rsidP="00E310B4">
            <w:pPr>
              <w:rPr>
                <w:rFonts w:cs="Arial"/>
                <w:lang w:val="ru-RU"/>
              </w:rPr>
            </w:pPr>
            <w:r w:rsidRPr="00E310B4">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E310B4">
              <w:rPr>
                <w:rFonts w:cs="Arial"/>
                <w:lang w:val="ru-RU"/>
              </w:rPr>
              <w:t xml:space="preserve"> – захтев за издавање овог уверења може се поднети према </w:t>
            </w:r>
            <w:r w:rsidRPr="00E310B4">
              <w:rPr>
                <w:rFonts w:cs="Arial"/>
                <w:b/>
                <w:lang w:val="ru-RU"/>
              </w:rPr>
              <w:t>месту рођења</w:t>
            </w:r>
            <w:r w:rsidRPr="00E310B4">
              <w:rPr>
                <w:rFonts w:cs="Arial"/>
                <w:lang w:val="ru-RU"/>
              </w:rPr>
              <w:t xml:space="preserve"> или према </w:t>
            </w:r>
            <w:r w:rsidRPr="00E310B4">
              <w:rPr>
                <w:rFonts w:cs="Arial"/>
                <w:b/>
                <w:lang w:val="ru-RU"/>
              </w:rPr>
              <w:t>месту пребивалишта</w:t>
            </w:r>
            <w:r w:rsidRPr="00E310B4">
              <w:rPr>
                <w:rFonts w:cs="Arial"/>
                <w:lang w:val="ru-RU"/>
              </w:rPr>
              <w:t>.</w:t>
            </w:r>
          </w:p>
          <w:p w14:paraId="669BCA78" w14:textId="77777777" w:rsidR="00E310B4" w:rsidRPr="00E310B4" w:rsidRDefault="00E310B4" w:rsidP="00E310B4">
            <w:pPr>
              <w:autoSpaceDE w:val="0"/>
              <w:autoSpaceDN w:val="0"/>
              <w:adjustRightInd w:val="0"/>
              <w:rPr>
                <w:rFonts w:eastAsia="Calibri" w:cs="Arial"/>
                <w:i/>
              </w:rPr>
            </w:pPr>
            <w:r w:rsidRPr="00E310B4">
              <w:rPr>
                <w:rFonts w:eastAsia="Calibri" w:cs="Arial"/>
                <w:i/>
              </w:rPr>
              <w:t xml:space="preserve">Напомена: </w:t>
            </w:r>
          </w:p>
          <w:p w14:paraId="01B33E2E"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5465235B"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У случају да правно лице има више законских заступника, ове доказе доставити за сваког од њих</w:t>
            </w:r>
          </w:p>
          <w:p w14:paraId="470A4030" w14:textId="77777777" w:rsidR="00E310B4" w:rsidRPr="00E310B4" w:rsidRDefault="00E310B4" w:rsidP="00E310B4">
            <w:pPr>
              <w:numPr>
                <w:ilvl w:val="0"/>
                <w:numId w:val="14"/>
              </w:numPr>
              <w:tabs>
                <w:tab w:val="left" w:pos="680"/>
              </w:tabs>
              <w:snapToGrid w:val="0"/>
              <w:spacing w:before="0"/>
              <w:ind w:left="714" w:hanging="357"/>
              <w:contextualSpacing/>
              <w:jc w:val="left"/>
              <w:rPr>
                <w:rFonts w:eastAsia="Calibri" w:cs="Arial"/>
                <w:i/>
                <w:lang w:val="ru-RU"/>
              </w:rPr>
            </w:pPr>
            <w:r w:rsidRPr="00E310B4">
              <w:rPr>
                <w:rFonts w:eastAsia="Calibri" w:cs="Arial"/>
                <w:i/>
                <w:lang w:val="ru-RU"/>
              </w:rPr>
              <w:t xml:space="preserve">У случају да понуду подноси група понуђача, ове доказе доставити за сваког </w:t>
            </w:r>
            <w:r w:rsidRPr="00E310B4">
              <w:rPr>
                <w:rFonts w:eastAsia="Calibri" w:cs="Arial"/>
                <w:i/>
                <w:lang w:val="sr-Cyrl-CS"/>
              </w:rPr>
              <w:t>члана групе понуђача</w:t>
            </w:r>
          </w:p>
          <w:p w14:paraId="6F4D5204" w14:textId="77777777" w:rsidR="00E310B4" w:rsidRPr="00E310B4" w:rsidRDefault="00E310B4" w:rsidP="00E310B4">
            <w:pPr>
              <w:numPr>
                <w:ilvl w:val="0"/>
                <w:numId w:val="14"/>
              </w:numPr>
              <w:tabs>
                <w:tab w:val="left" w:pos="680"/>
              </w:tabs>
              <w:snapToGrid w:val="0"/>
              <w:spacing w:before="0"/>
              <w:ind w:left="714" w:hanging="357"/>
              <w:contextualSpacing/>
              <w:jc w:val="left"/>
              <w:rPr>
                <w:rFonts w:cs="Arial"/>
                <w:lang w:val="ru-RU"/>
              </w:rPr>
            </w:pPr>
            <w:r w:rsidRPr="00E310B4">
              <w:rPr>
                <w:rFonts w:eastAsia="Calibri" w:cs="Arial"/>
                <w:i/>
                <w:lang w:val="ru-RU"/>
              </w:rPr>
              <w:t xml:space="preserve">У случају да понуђач подноси понуду са подизвођачем, ове доказе доставити и за </w:t>
            </w:r>
            <w:r w:rsidRPr="00E310B4">
              <w:rPr>
                <w:rFonts w:eastAsia="Calibri" w:cs="Arial"/>
                <w:i/>
                <w:lang w:val="sr-Cyrl-CS"/>
              </w:rPr>
              <w:t xml:space="preserve">сваког </w:t>
            </w:r>
            <w:r w:rsidRPr="00E310B4">
              <w:rPr>
                <w:rFonts w:eastAsia="Calibri" w:cs="Arial"/>
                <w:i/>
                <w:lang w:val="ru-RU"/>
              </w:rPr>
              <w:t xml:space="preserve">подизвођача </w:t>
            </w:r>
          </w:p>
          <w:p w14:paraId="045068D4" w14:textId="77777777" w:rsidR="00E310B4" w:rsidRPr="00E310B4" w:rsidRDefault="00E310B4" w:rsidP="00E310B4">
            <w:pPr>
              <w:tabs>
                <w:tab w:val="left" w:pos="680"/>
              </w:tabs>
              <w:snapToGrid w:val="0"/>
              <w:spacing w:before="0"/>
              <w:contextualSpacing/>
              <w:jc w:val="left"/>
              <w:rPr>
                <w:rFonts w:eastAsia="Calibri" w:cs="Arial"/>
                <w:lang w:val="sr-Cyrl-CS"/>
              </w:rPr>
            </w:pPr>
            <w:r w:rsidRPr="00E310B4">
              <w:rPr>
                <w:rFonts w:eastAsia="Calibri" w:cs="Arial"/>
                <w:b/>
                <w:lang w:val="ru-RU"/>
              </w:rPr>
              <w:t>Ови докази не могу бити старији од два месеца пре отварања понуда</w:t>
            </w:r>
            <w:r w:rsidRPr="00E310B4">
              <w:rPr>
                <w:rFonts w:eastAsia="Calibri" w:cs="Arial"/>
                <w:lang w:val="ru-RU"/>
              </w:rPr>
              <w:t>.</w:t>
            </w:r>
          </w:p>
          <w:p w14:paraId="1BD24CC8" w14:textId="77777777" w:rsidR="00E310B4" w:rsidRPr="00E310B4" w:rsidRDefault="00E310B4" w:rsidP="00E310B4">
            <w:pPr>
              <w:tabs>
                <w:tab w:val="left" w:pos="680"/>
              </w:tabs>
              <w:snapToGrid w:val="0"/>
              <w:spacing w:before="0"/>
              <w:contextualSpacing/>
              <w:jc w:val="left"/>
              <w:rPr>
                <w:rFonts w:cs="Arial"/>
                <w:lang w:val="sr-Cyrl-CS"/>
              </w:rPr>
            </w:pPr>
          </w:p>
        </w:tc>
      </w:tr>
      <w:tr w:rsidR="00E310B4" w:rsidRPr="00E310B4" w14:paraId="748D0276" w14:textId="77777777" w:rsidTr="00A40F4A">
        <w:trPr>
          <w:gridBefore w:val="1"/>
          <w:wBefore w:w="23" w:type="dxa"/>
          <w:trHeight w:val="70"/>
          <w:jc w:val="center"/>
        </w:trPr>
        <w:tc>
          <w:tcPr>
            <w:tcW w:w="686" w:type="dxa"/>
            <w:vAlign w:val="center"/>
          </w:tcPr>
          <w:p w14:paraId="20A40BE0" w14:textId="77777777" w:rsidR="00E310B4" w:rsidRPr="00E310B4" w:rsidRDefault="00E310B4" w:rsidP="00E310B4">
            <w:pPr>
              <w:jc w:val="center"/>
              <w:rPr>
                <w:rFonts w:cs="Arial"/>
              </w:rPr>
            </w:pPr>
            <w:r w:rsidRPr="00E310B4">
              <w:rPr>
                <w:rFonts w:cs="Arial"/>
              </w:rPr>
              <w:lastRenderedPageBreak/>
              <w:t>3.</w:t>
            </w:r>
          </w:p>
        </w:tc>
        <w:tc>
          <w:tcPr>
            <w:tcW w:w="8548" w:type="dxa"/>
            <w:vAlign w:val="center"/>
          </w:tcPr>
          <w:p w14:paraId="50684F64" w14:textId="77777777" w:rsidR="00E310B4" w:rsidRPr="00E310B4" w:rsidRDefault="00E310B4" w:rsidP="00E310B4">
            <w:pPr>
              <w:snapToGrid w:val="0"/>
              <w:rPr>
                <w:rFonts w:cs="Arial"/>
                <w:lang w:val="ru-RU"/>
              </w:rPr>
            </w:pPr>
            <w:r w:rsidRPr="00E310B4">
              <w:rPr>
                <w:rFonts w:cs="Arial"/>
                <w:b/>
                <w:u w:val="single"/>
                <w:lang w:val="ru-RU"/>
              </w:rPr>
              <w:t>Услов</w:t>
            </w:r>
            <w:r w:rsidRPr="00E310B4">
              <w:rPr>
                <w:rFonts w:cs="Arial"/>
                <w:u w:val="single"/>
                <w:lang w:val="ru-RU"/>
              </w:rPr>
              <w:t>:</w:t>
            </w:r>
            <w:r w:rsidRPr="00E310B4">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CBA7FF3"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Доказ:</w:t>
            </w:r>
          </w:p>
          <w:p w14:paraId="29CB7834" w14:textId="77777777" w:rsidR="00E310B4" w:rsidRPr="00E310B4" w:rsidRDefault="00E310B4" w:rsidP="00E310B4">
            <w:pPr>
              <w:snapToGrid w:val="0"/>
              <w:rPr>
                <w:rFonts w:eastAsia="Calibri" w:cs="Arial"/>
                <w:lang w:val="ru-RU"/>
              </w:rPr>
            </w:pPr>
            <w:r w:rsidRPr="00E310B4">
              <w:rPr>
                <w:rFonts w:eastAsia="Calibri" w:cs="Arial"/>
                <w:lang w:val="ru-RU"/>
              </w:rPr>
              <w:t xml:space="preserve">- </w:t>
            </w:r>
            <w:r w:rsidRPr="00E310B4">
              <w:rPr>
                <w:rFonts w:eastAsia="Calibri" w:cs="Arial"/>
                <w:b/>
                <w:lang w:val="ru-RU"/>
              </w:rPr>
              <w:t xml:space="preserve">за правно лице, предузетнике и физичка лица: </w:t>
            </w:r>
          </w:p>
          <w:p w14:paraId="7DCF1E15" w14:textId="77777777" w:rsidR="00E310B4" w:rsidRPr="00E310B4" w:rsidRDefault="00E310B4" w:rsidP="00E310B4">
            <w:pPr>
              <w:snapToGrid w:val="0"/>
              <w:rPr>
                <w:rFonts w:eastAsia="Calibri" w:cs="Arial"/>
                <w:lang w:val="ru-RU"/>
              </w:rPr>
            </w:pPr>
            <w:r w:rsidRPr="00E310B4">
              <w:rPr>
                <w:rFonts w:eastAsia="Calibri" w:cs="Arial"/>
                <w:b/>
                <w:lang w:val="ru-RU"/>
              </w:rPr>
              <w:t>1.Уверење Пореске управе</w:t>
            </w:r>
            <w:r w:rsidRPr="00E310B4">
              <w:rPr>
                <w:rFonts w:eastAsia="Calibri" w:cs="Arial"/>
                <w:lang w:val="ru-RU"/>
              </w:rPr>
              <w:t xml:space="preserve"> Министарства финансија да је измирио доспеле </w:t>
            </w:r>
            <w:r w:rsidRPr="00E310B4">
              <w:rPr>
                <w:rFonts w:cs="Arial"/>
                <w:lang w:val="ru-RU"/>
              </w:rPr>
              <w:t xml:space="preserve">порезе и доприносе </w:t>
            </w:r>
            <w:r w:rsidRPr="00E310B4">
              <w:rPr>
                <w:rFonts w:eastAsia="Calibri" w:cs="Arial"/>
                <w:b/>
                <w:u w:val="single"/>
                <w:lang w:val="ru-RU"/>
              </w:rPr>
              <w:t>и</w:t>
            </w:r>
          </w:p>
          <w:p w14:paraId="0DC1F881" w14:textId="77777777" w:rsidR="00E310B4" w:rsidRPr="00E310B4" w:rsidRDefault="00E310B4" w:rsidP="00E310B4">
            <w:pPr>
              <w:rPr>
                <w:rFonts w:cs="Arial"/>
                <w:lang w:val="ru-RU"/>
              </w:rPr>
            </w:pPr>
            <w:r w:rsidRPr="00E310B4">
              <w:rPr>
                <w:rFonts w:eastAsia="Calibri" w:cs="Arial"/>
                <w:b/>
                <w:lang w:val="ru-RU"/>
              </w:rPr>
              <w:t>2.Уверење Управе јавних прихода локалне самоуправе (града, односно општине</w:t>
            </w:r>
            <w:r w:rsidRPr="00E310B4">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E310B4">
              <w:rPr>
                <w:rFonts w:eastAsia="Calibri" w:cs="Arial"/>
                <w:lang w:val="ru-RU"/>
              </w:rPr>
              <w:t xml:space="preserve">да је измирио обавезе по основу изворних локалних јавних прихода </w:t>
            </w:r>
          </w:p>
          <w:p w14:paraId="65671D7D" w14:textId="77777777" w:rsidR="00E310B4" w:rsidRPr="00E310B4" w:rsidRDefault="00E310B4" w:rsidP="00E310B4">
            <w:pPr>
              <w:ind w:right="122"/>
              <w:rPr>
                <w:rFonts w:cs="Arial"/>
                <w:lang w:val="ru-RU"/>
              </w:rPr>
            </w:pPr>
            <w:r w:rsidRPr="00E310B4">
              <w:rPr>
                <w:rFonts w:cs="Arial"/>
                <w:lang w:val="ru-RU"/>
              </w:rPr>
              <w:t>Напомена:</w:t>
            </w:r>
          </w:p>
          <w:p w14:paraId="3FE34031" w14:textId="77777777" w:rsidR="00E310B4" w:rsidRPr="00E310B4" w:rsidRDefault="00E310B4" w:rsidP="00E310B4">
            <w:pPr>
              <w:numPr>
                <w:ilvl w:val="0"/>
                <w:numId w:val="12"/>
              </w:numPr>
              <w:autoSpaceDE w:val="0"/>
              <w:autoSpaceDN w:val="0"/>
              <w:adjustRightInd w:val="0"/>
              <w:snapToGrid w:val="0"/>
              <w:spacing w:before="0"/>
              <w:ind w:hanging="357"/>
              <w:contextualSpacing/>
              <w:jc w:val="left"/>
              <w:rPr>
                <w:rFonts w:eastAsia="TimesNewRomanPSMT" w:cs="Arial"/>
                <w:b/>
                <w:u w:val="single"/>
                <w:lang w:val="ru-RU"/>
              </w:rPr>
            </w:pPr>
            <w:r w:rsidRPr="00E310B4">
              <w:rPr>
                <w:rFonts w:eastAsia="TimesNewRomanPSMT" w:cs="Arial"/>
                <w:i/>
                <w:lang w:val="ru-RU"/>
              </w:rPr>
              <w:t>Уколико локална (општин</w:t>
            </w:r>
            <w:r w:rsidRPr="00E310B4">
              <w:rPr>
                <w:rFonts w:eastAsia="TimesNewRomanPSMT" w:cs="Arial"/>
                <w:i/>
                <w:lang w:val="sr-Cyrl-CS"/>
              </w:rPr>
              <w:t>с</w:t>
            </w:r>
            <w:r w:rsidRPr="00E310B4">
              <w:rPr>
                <w:rFonts w:eastAsia="TimesNewRomanPSMT" w:cs="Arial"/>
                <w:i/>
                <w:lang w:val="ru-RU"/>
              </w:rPr>
              <w:t>ка) управа</w:t>
            </w:r>
            <w:r w:rsidRPr="00E310B4">
              <w:rPr>
                <w:rFonts w:eastAsia="TimesNewRomanPSMT" w:cs="Arial"/>
                <w:i/>
                <w:lang w:val="sr-Cyrl-CS"/>
              </w:rPr>
              <w:t xml:space="preserve"> јавних приход</w:t>
            </w:r>
            <w:r w:rsidRPr="00E310B4">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310B4">
              <w:rPr>
                <w:rFonts w:eastAsia="TimesNewRomanPSMT" w:cs="Arial"/>
                <w:i/>
                <w:lang w:val="sr-Cyrl-CS"/>
              </w:rPr>
              <w:t xml:space="preserve">јавних прихода </w:t>
            </w:r>
            <w:r w:rsidRPr="00E310B4">
              <w:rPr>
                <w:rFonts w:eastAsia="TimesNewRomanPSMT" w:cs="Arial"/>
                <w:i/>
                <w:lang w:val="ru-RU"/>
              </w:rPr>
              <w:t xml:space="preserve">приложи и потврде </w:t>
            </w:r>
            <w:r w:rsidRPr="00E310B4">
              <w:rPr>
                <w:rFonts w:eastAsia="TimesNewRomanPSMT" w:cs="Arial"/>
                <w:i/>
                <w:lang w:val="sr-Cyrl-CS"/>
              </w:rPr>
              <w:t xml:space="preserve">тих </w:t>
            </w:r>
            <w:r w:rsidRPr="00E310B4">
              <w:rPr>
                <w:rFonts w:eastAsia="TimesNewRomanPSMT" w:cs="Arial"/>
                <w:i/>
                <w:lang w:val="ru-RU"/>
              </w:rPr>
              <w:t>осталих лок</w:t>
            </w:r>
            <w:r w:rsidRPr="00E310B4">
              <w:rPr>
                <w:rFonts w:eastAsia="TimesNewRomanPSMT" w:cs="Arial"/>
                <w:i/>
                <w:lang w:val="sr-Cyrl-CS"/>
              </w:rPr>
              <w:t>а</w:t>
            </w:r>
            <w:r w:rsidRPr="00E310B4">
              <w:rPr>
                <w:rFonts w:eastAsia="TimesNewRomanPSMT" w:cs="Arial"/>
                <w:i/>
                <w:lang w:val="ru-RU"/>
              </w:rPr>
              <w:t xml:space="preserve">лних органа/организација/установа </w:t>
            </w:r>
          </w:p>
          <w:p w14:paraId="0C227457" w14:textId="77777777" w:rsidR="00E310B4" w:rsidRPr="00E310B4" w:rsidRDefault="00E310B4" w:rsidP="00E310B4">
            <w:pPr>
              <w:numPr>
                <w:ilvl w:val="0"/>
                <w:numId w:val="12"/>
              </w:numPr>
              <w:autoSpaceDE w:val="0"/>
              <w:autoSpaceDN w:val="0"/>
              <w:adjustRightInd w:val="0"/>
              <w:snapToGrid w:val="0"/>
              <w:spacing w:before="0"/>
              <w:ind w:hanging="357"/>
              <w:contextualSpacing/>
              <w:jc w:val="left"/>
              <w:rPr>
                <w:rFonts w:eastAsia="Calibri" w:cs="Arial"/>
                <w:i/>
                <w:lang w:val="ru-RU"/>
              </w:rPr>
            </w:pPr>
            <w:r w:rsidRPr="00E310B4">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E310B4">
              <w:rPr>
                <w:rFonts w:eastAsia="TimesNewRomanPSMT" w:cs="Arial"/>
                <w:b/>
                <w:i/>
                <w:lang w:val="ru-RU"/>
              </w:rPr>
              <w:t>у</w:t>
            </w:r>
            <w:r w:rsidRPr="00E310B4">
              <w:rPr>
                <w:rFonts w:eastAsia="Calibri" w:cs="Arial"/>
                <w:b/>
                <w:i/>
                <w:lang w:val="ru-RU"/>
              </w:rPr>
              <w:t>верење Агенције за приватизацију да се налази у поступку приватизације</w:t>
            </w:r>
          </w:p>
          <w:p w14:paraId="20D5ED99" w14:textId="77777777" w:rsidR="00E310B4" w:rsidRPr="00E310B4" w:rsidRDefault="00E310B4" w:rsidP="00E310B4">
            <w:pPr>
              <w:numPr>
                <w:ilvl w:val="0"/>
                <w:numId w:val="12"/>
              </w:numPr>
              <w:tabs>
                <w:tab w:val="left" w:pos="680"/>
              </w:tabs>
              <w:snapToGrid w:val="0"/>
              <w:spacing w:before="0"/>
              <w:ind w:hanging="357"/>
              <w:contextualSpacing/>
              <w:jc w:val="left"/>
              <w:rPr>
                <w:rFonts w:eastAsia="Calibri" w:cs="Arial"/>
                <w:i/>
                <w:lang w:val="ru-RU"/>
              </w:rPr>
            </w:pPr>
            <w:r w:rsidRPr="00E310B4">
              <w:rPr>
                <w:rFonts w:eastAsia="Calibri" w:cs="Arial"/>
                <w:i/>
                <w:lang w:val="ru-RU"/>
              </w:rPr>
              <w:t>У случају да понуду подноси група понуђача, ове доказе доставити за сваког учесника из групе</w:t>
            </w:r>
          </w:p>
          <w:p w14:paraId="4A08BEB4" w14:textId="77777777" w:rsidR="00E310B4" w:rsidRPr="00E310B4" w:rsidRDefault="00E310B4" w:rsidP="00E310B4">
            <w:pPr>
              <w:numPr>
                <w:ilvl w:val="0"/>
                <w:numId w:val="15"/>
              </w:numPr>
              <w:tabs>
                <w:tab w:val="left" w:pos="680"/>
              </w:tabs>
              <w:snapToGrid w:val="0"/>
              <w:spacing w:before="0"/>
              <w:contextualSpacing/>
              <w:jc w:val="left"/>
              <w:rPr>
                <w:rFonts w:cs="Arial"/>
                <w:lang w:val="ru-RU"/>
              </w:rPr>
            </w:pPr>
            <w:r w:rsidRPr="00E310B4">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C88DB1A" w14:textId="77777777" w:rsidR="00E310B4" w:rsidRPr="00E310B4" w:rsidRDefault="00E310B4" w:rsidP="00E310B4">
            <w:pPr>
              <w:tabs>
                <w:tab w:val="left" w:pos="680"/>
              </w:tabs>
              <w:snapToGrid w:val="0"/>
              <w:contextualSpacing/>
              <w:rPr>
                <w:rFonts w:eastAsia="Calibri" w:cs="Arial"/>
                <w:lang w:val="ru-RU"/>
              </w:rPr>
            </w:pPr>
            <w:r w:rsidRPr="00E310B4">
              <w:rPr>
                <w:rFonts w:eastAsia="Calibri" w:cs="Arial"/>
                <w:b/>
                <w:lang w:val="ru-RU"/>
              </w:rPr>
              <w:t xml:space="preserve">Ови докази не могу бити старији од два месеца </w:t>
            </w:r>
            <w:r w:rsidRPr="00E310B4">
              <w:rPr>
                <w:rFonts w:eastAsia="Calibri" w:cs="Arial"/>
                <w:b/>
                <w:lang w:val="sr-Cyrl-CS"/>
              </w:rPr>
              <w:t>пре</w:t>
            </w:r>
            <w:r w:rsidRPr="00E310B4">
              <w:rPr>
                <w:rFonts w:eastAsia="Calibri" w:cs="Arial"/>
                <w:b/>
                <w:lang w:val="ru-RU"/>
              </w:rPr>
              <w:t xml:space="preserve"> отварања понуда</w:t>
            </w:r>
            <w:r w:rsidRPr="00E310B4">
              <w:rPr>
                <w:rFonts w:eastAsia="Calibri" w:cs="Arial"/>
                <w:lang w:val="ru-RU"/>
              </w:rPr>
              <w:t>.</w:t>
            </w:r>
          </w:p>
          <w:p w14:paraId="394A5ADF" w14:textId="77777777" w:rsidR="00E310B4" w:rsidRPr="00E310B4" w:rsidRDefault="00E310B4" w:rsidP="00E310B4">
            <w:pPr>
              <w:tabs>
                <w:tab w:val="left" w:pos="680"/>
              </w:tabs>
              <w:snapToGrid w:val="0"/>
              <w:contextualSpacing/>
              <w:rPr>
                <w:rFonts w:eastAsia="Calibri" w:cs="Arial"/>
                <w:lang w:val="ru-RU"/>
              </w:rPr>
            </w:pPr>
          </w:p>
        </w:tc>
      </w:tr>
      <w:tr w:rsidR="00E310B4" w:rsidRPr="00E310B4" w14:paraId="1E17D659" w14:textId="77777777" w:rsidTr="00A40F4A">
        <w:trPr>
          <w:gridBefore w:val="1"/>
          <w:wBefore w:w="23" w:type="dxa"/>
          <w:jc w:val="center"/>
        </w:trPr>
        <w:tc>
          <w:tcPr>
            <w:tcW w:w="686" w:type="dxa"/>
            <w:vAlign w:val="center"/>
          </w:tcPr>
          <w:p w14:paraId="60A466D2" w14:textId="77777777" w:rsidR="00E310B4" w:rsidRPr="00E310B4" w:rsidRDefault="00E310B4" w:rsidP="00E310B4">
            <w:pPr>
              <w:jc w:val="center"/>
              <w:rPr>
                <w:rFonts w:cs="Arial"/>
              </w:rPr>
            </w:pPr>
            <w:r w:rsidRPr="00E310B4">
              <w:rPr>
                <w:rFonts w:cs="Arial"/>
              </w:rPr>
              <w:lastRenderedPageBreak/>
              <w:t xml:space="preserve">4. </w:t>
            </w:r>
          </w:p>
        </w:tc>
        <w:tc>
          <w:tcPr>
            <w:tcW w:w="8548" w:type="dxa"/>
          </w:tcPr>
          <w:p w14:paraId="1E096D2B" w14:textId="77777777" w:rsidR="00E310B4" w:rsidRPr="00E310B4" w:rsidRDefault="00E310B4" w:rsidP="00E310B4">
            <w:pPr>
              <w:snapToGrid w:val="0"/>
              <w:rPr>
                <w:rFonts w:cs="Arial"/>
                <w:lang w:val="ru-RU"/>
              </w:rPr>
            </w:pPr>
            <w:r w:rsidRPr="00E310B4">
              <w:rPr>
                <w:rFonts w:cs="Arial"/>
                <w:b/>
                <w:u w:val="single"/>
                <w:lang w:val="ru-RU"/>
              </w:rPr>
              <w:t>Услов:</w:t>
            </w:r>
            <w:r w:rsidRPr="00E310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AADCD28"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Доказ:</w:t>
            </w:r>
          </w:p>
          <w:p w14:paraId="28A45CC3" w14:textId="77777777" w:rsidR="00E310B4" w:rsidRPr="00E310B4" w:rsidRDefault="00E310B4" w:rsidP="00E310B4">
            <w:pPr>
              <w:rPr>
                <w:rFonts w:cs="Arial"/>
                <w:b/>
              </w:rPr>
            </w:pPr>
            <w:r w:rsidRPr="00E310B4">
              <w:rPr>
                <w:rFonts w:cs="Arial"/>
                <w:lang w:val="ru-RU"/>
              </w:rPr>
              <w:t xml:space="preserve">Потписан и оверен Образац изјаве на основу члана 75. став 2. </w:t>
            </w:r>
            <w:r w:rsidRPr="00E310B4">
              <w:rPr>
                <w:rFonts w:cs="Arial"/>
              </w:rPr>
              <w:t>Закона(Образац бр 4.)</w:t>
            </w:r>
          </w:p>
          <w:p w14:paraId="44876787" w14:textId="77777777" w:rsidR="00E310B4" w:rsidRPr="00E310B4" w:rsidRDefault="00E310B4" w:rsidP="00E310B4">
            <w:pPr>
              <w:snapToGrid w:val="0"/>
              <w:rPr>
                <w:rFonts w:cs="Arial"/>
                <w:lang w:val="sr-Cyrl-CS"/>
              </w:rPr>
            </w:pPr>
            <w:r w:rsidRPr="00E310B4">
              <w:rPr>
                <w:rFonts w:cs="Arial"/>
                <w:i/>
              </w:rPr>
              <w:t>Напомена:</w:t>
            </w:r>
          </w:p>
          <w:p w14:paraId="199B72D9" w14:textId="77777777" w:rsidR="00E310B4" w:rsidRPr="00E310B4" w:rsidRDefault="00E310B4" w:rsidP="00E310B4">
            <w:pPr>
              <w:numPr>
                <w:ilvl w:val="0"/>
                <w:numId w:val="16"/>
              </w:numPr>
              <w:snapToGrid w:val="0"/>
              <w:rPr>
                <w:rFonts w:cs="Arial"/>
                <w:i/>
                <w:lang w:val="sr-Cyrl-CS"/>
              </w:rPr>
            </w:pPr>
            <w:r w:rsidRPr="00E310B4">
              <w:rPr>
                <w:rFonts w:cs="Arial"/>
                <w:i/>
                <w:lang w:val="ru-RU"/>
              </w:rPr>
              <w:t xml:space="preserve">Изјава мора да буде потписана од стране овалшћеног лица </w:t>
            </w:r>
            <w:r w:rsidRPr="00E310B4">
              <w:rPr>
                <w:rFonts w:cs="Arial"/>
                <w:i/>
                <w:lang w:val="sr-Cyrl-CS"/>
              </w:rPr>
              <w:t>за заступање понуђача</w:t>
            </w:r>
            <w:r w:rsidRPr="00E310B4">
              <w:rPr>
                <w:rFonts w:cs="Arial"/>
                <w:i/>
                <w:lang w:val="ru-RU"/>
              </w:rPr>
              <w:t xml:space="preserve"> и оверена печатом. </w:t>
            </w:r>
          </w:p>
          <w:p w14:paraId="7B91A946" w14:textId="77777777" w:rsidR="00E310B4" w:rsidRPr="00E310B4" w:rsidRDefault="00E310B4" w:rsidP="00E310B4">
            <w:pPr>
              <w:numPr>
                <w:ilvl w:val="0"/>
                <w:numId w:val="16"/>
              </w:numPr>
              <w:snapToGrid w:val="0"/>
              <w:rPr>
                <w:rFonts w:cs="Arial"/>
                <w:i/>
                <w:lang w:val="ru-RU"/>
              </w:rPr>
            </w:pPr>
            <w:r w:rsidRPr="00E310B4">
              <w:rPr>
                <w:rFonts w:cs="Arial"/>
                <w:i/>
                <w:lang w:val="ru-RU"/>
              </w:rPr>
              <w:t xml:space="preserve">Уколико понуду подноси група понуђача Изјава мора бити </w:t>
            </w:r>
            <w:r w:rsidRPr="00E310B4">
              <w:rPr>
                <w:rFonts w:cs="Arial"/>
                <w:i/>
                <w:lang w:val="sr-Cyrl-CS"/>
              </w:rPr>
              <w:t>достављена за сваког члана групе понуђача. Изјава мора бити</w:t>
            </w:r>
            <w:r w:rsidRPr="00E310B4">
              <w:rPr>
                <w:rFonts w:cs="Arial"/>
                <w:i/>
                <w:lang w:val="ru-RU"/>
              </w:rPr>
              <w:t xml:space="preserve"> потписана од стране овлашћеног лица </w:t>
            </w:r>
            <w:r w:rsidRPr="00E310B4">
              <w:rPr>
                <w:rFonts w:cs="Arial"/>
                <w:i/>
                <w:lang w:val="sr-Cyrl-CS"/>
              </w:rPr>
              <w:t xml:space="preserve">за заступање </w:t>
            </w:r>
            <w:r w:rsidRPr="00E310B4">
              <w:rPr>
                <w:rFonts w:cs="Arial"/>
                <w:i/>
                <w:lang w:val="ru-RU"/>
              </w:rPr>
              <w:t xml:space="preserve">понуђача из групе понуђача и оверена печатом.  </w:t>
            </w:r>
          </w:p>
        </w:tc>
      </w:tr>
      <w:tr w:rsidR="00E310B4" w:rsidRPr="00E310B4" w14:paraId="6785DAA4" w14:textId="77777777" w:rsidTr="00A40F4A">
        <w:trPr>
          <w:gridBefore w:val="1"/>
          <w:wBefore w:w="23" w:type="dxa"/>
          <w:jc w:val="center"/>
        </w:trPr>
        <w:tc>
          <w:tcPr>
            <w:tcW w:w="686" w:type="dxa"/>
            <w:vAlign w:val="center"/>
          </w:tcPr>
          <w:p w14:paraId="1386C7D0" w14:textId="77777777" w:rsidR="00E310B4" w:rsidRPr="00E310B4" w:rsidRDefault="00E310B4" w:rsidP="00E310B4">
            <w:pPr>
              <w:jc w:val="center"/>
              <w:rPr>
                <w:rFonts w:cs="Arial"/>
                <w:lang w:val="ru-RU"/>
              </w:rPr>
            </w:pPr>
          </w:p>
        </w:tc>
        <w:tc>
          <w:tcPr>
            <w:tcW w:w="8548" w:type="dxa"/>
          </w:tcPr>
          <w:p w14:paraId="34AC21DF" w14:textId="77777777" w:rsidR="00E310B4" w:rsidRPr="00224027" w:rsidRDefault="00E310B4" w:rsidP="00E310B4">
            <w:pPr>
              <w:ind w:right="-180"/>
              <w:jc w:val="center"/>
              <w:rPr>
                <w:rFonts w:cs="Arial"/>
                <w:b/>
                <w:i/>
                <w:lang w:val="ru-RU"/>
              </w:rPr>
            </w:pPr>
            <w:r w:rsidRPr="00224027">
              <w:rPr>
                <w:rFonts w:cs="Arial"/>
                <w:b/>
                <w:lang w:val="ru-RU"/>
              </w:rPr>
              <w:t xml:space="preserve">4.2  ДОДАТНИ УСЛОВИ </w:t>
            </w:r>
          </w:p>
          <w:p w14:paraId="4A9C4167" w14:textId="77777777" w:rsidR="00E310B4" w:rsidRPr="00E310B4" w:rsidRDefault="00E310B4" w:rsidP="00E310B4">
            <w:pPr>
              <w:snapToGrid w:val="0"/>
              <w:jc w:val="center"/>
              <w:rPr>
                <w:rFonts w:cs="Arial"/>
                <w:b/>
              </w:rPr>
            </w:pPr>
            <w:r w:rsidRPr="00E310B4">
              <w:rPr>
                <w:rFonts w:cs="Arial"/>
                <w:b/>
                <w:lang w:val="ru-RU"/>
              </w:rPr>
              <w:t>ЗА УЧЕШЋЕ У ПОСТУПКУ ЈАВНЕ НАБАВКЕ ИЗ ЧЛАНА 76. З</w:t>
            </w:r>
            <w:r w:rsidRPr="00E310B4">
              <w:rPr>
                <w:rFonts w:cs="Arial"/>
                <w:b/>
              </w:rPr>
              <w:t>АКОНА</w:t>
            </w:r>
          </w:p>
        </w:tc>
      </w:tr>
      <w:tr w:rsidR="00E310B4" w:rsidRPr="00E310B4" w14:paraId="06B6BD96" w14:textId="77777777" w:rsidTr="00A40F4A">
        <w:trPr>
          <w:gridBefore w:val="1"/>
          <w:wBefore w:w="23" w:type="dxa"/>
          <w:jc w:val="center"/>
        </w:trPr>
        <w:tc>
          <w:tcPr>
            <w:tcW w:w="686" w:type="dxa"/>
            <w:vAlign w:val="center"/>
          </w:tcPr>
          <w:p w14:paraId="1521B7B2" w14:textId="77777777" w:rsidR="00E310B4" w:rsidRPr="00E310B4" w:rsidRDefault="00E310B4" w:rsidP="00E310B4">
            <w:pPr>
              <w:jc w:val="center"/>
              <w:rPr>
                <w:rFonts w:cs="Arial"/>
              </w:rPr>
            </w:pPr>
            <w:r w:rsidRPr="00E310B4">
              <w:rPr>
                <w:rFonts w:cs="Arial"/>
              </w:rPr>
              <w:t>5.</w:t>
            </w:r>
          </w:p>
        </w:tc>
        <w:tc>
          <w:tcPr>
            <w:tcW w:w="8548" w:type="dxa"/>
          </w:tcPr>
          <w:p w14:paraId="4990F3A4"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Услов:</w:t>
            </w:r>
          </w:p>
          <w:p w14:paraId="58DFBB76" w14:textId="77777777" w:rsidR="00E310B4" w:rsidRPr="00E310B4" w:rsidRDefault="00E310B4" w:rsidP="00E310B4">
            <w:pPr>
              <w:autoSpaceDE w:val="0"/>
              <w:autoSpaceDN w:val="0"/>
              <w:adjustRightInd w:val="0"/>
              <w:rPr>
                <w:rFonts w:cs="Arial"/>
                <w:lang w:val="ru-RU"/>
              </w:rPr>
            </w:pPr>
            <w:r w:rsidRPr="00E310B4">
              <w:rPr>
                <w:rFonts w:cs="Arial"/>
                <w:lang w:val="ru-RU"/>
              </w:rPr>
              <w:t>Финансијски капацитет</w:t>
            </w:r>
          </w:p>
          <w:p w14:paraId="1A277264" w14:textId="77777777" w:rsidR="00E310B4" w:rsidRPr="00E310B4" w:rsidRDefault="00E310B4" w:rsidP="00E310B4">
            <w:pPr>
              <w:autoSpaceDE w:val="0"/>
              <w:autoSpaceDN w:val="0"/>
              <w:adjustRightInd w:val="0"/>
              <w:rPr>
                <w:rFonts w:eastAsia="Calibri" w:cs="Arial"/>
              </w:rPr>
            </w:pPr>
            <w:r w:rsidRPr="00E310B4">
              <w:rPr>
                <w:rFonts w:eastAsia="Calibri" w:cs="Arial"/>
                <w:b/>
              </w:rPr>
              <w:t>4.1</w:t>
            </w:r>
            <w:r w:rsidRPr="00E310B4">
              <w:rPr>
                <w:rFonts w:eastAsia="Calibri" w:cs="Arial"/>
              </w:rPr>
              <w:t xml:space="preserve"> Да понуђач није био неликвидан у последњих </w:t>
            </w:r>
            <w:r w:rsidR="003E4D14">
              <w:rPr>
                <w:rFonts w:eastAsia="Calibri" w:cs="Arial"/>
              </w:rPr>
              <w:t>12</w:t>
            </w:r>
            <w:r w:rsidRPr="00E310B4">
              <w:rPr>
                <w:rFonts w:eastAsia="Calibri" w:cs="Arial"/>
              </w:rPr>
              <w:t xml:space="preserve"> (</w:t>
            </w:r>
            <w:r w:rsidR="003E4D14">
              <w:rPr>
                <w:rFonts w:eastAsia="Calibri" w:cs="Arial"/>
              </w:rPr>
              <w:t>дванаест</w:t>
            </w:r>
            <w:r w:rsidRPr="00E310B4">
              <w:rPr>
                <w:rFonts w:eastAsia="Calibri" w:cs="Arial"/>
              </w:rPr>
              <w:t xml:space="preserve">) месеци, рачунајући од дана објављивања Позива за подношење понуда, на Порталу јавних набавки. </w:t>
            </w:r>
          </w:p>
          <w:p w14:paraId="765C159B" w14:textId="77777777" w:rsidR="00E310B4" w:rsidRPr="00E310B4" w:rsidRDefault="00E310B4" w:rsidP="00E310B4">
            <w:pPr>
              <w:autoSpaceDE w:val="0"/>
              <w:autoSpaceDN w:val="0"/>
              <w:adjustRightInd w:val="0"/>
              <w:spacing w:before="0"/>
              <w:rPr>
                <w:rFonts w:cs="Arial"/>
                <w:color w:val="000000"/>
                <w:sz w:val="23"/>
                <w:szCs w:val="23"/>
              </w:rPr>
            </w:pPr>
          </w:p>
          <w:p w14:paraId="45B5CCC0"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b/>
                <w:bCs/>
                <w:color w:val="000000"/>
                <w:sz w:val="23"/>
                <w:szCs w:val="23"/>
              </w:rPr>
              <w:t xml:space="preserve">Доказ: </w:t>
            </w:r>
          </w:p>
          <w:p w14:paraId="6A7CBBE3" w14:textId="77777777" w:rsidR="00E310B4" w:rsidRPr="00E310B4" w:rsidRDefault="00E310B4" w:rsidP="001B5C71">
            <w:pPr>
              <w:numPr>
                <w:ilvl w:val="0"/>
                <w:numId w:val="32"/>
              </w:numPr>
              <w:autoSpaceDE w:val="0"/>
              <w:autoSpaceDN w:val="0"/>
              <w:adjustRightInd w:val="0"/>
              <w:spacing w:after="200" w:line="276" w:lineRule="auto"/>
              <w:contextualSpacing/>
              <w:rPr>
                <w:rFonts w:cs="Arial"/>
                <w:lang w:val="ru-RU"/>
              </w:rPr>
            </w:pPr>
            <w:r w:rsidRPr="00E310B4">
              <w:rPr>
                <w:rFonts w:cs="Arial"/>
                <w:lang w:val="ru-RU"/>
              </w:rPr>
              <w:t xml:space="preserve">Потврда ликвидности издата од стране Народне банке Србије по обрасцу “ПН Захтев 1“ </w:t>
            </w:r>
          </w:p>
          <w:p w14:paraId="4E40E102" w14:textId="77777777" w:rsidR="00E310B4" w:rsidRPr="00E310B4" w:rsidRDefault="00E310B4" w:rsidP="00E310B4">
            <w:pPr>
              <w:autoSpaceDE w:val="0"/>
              <w:autoSpaceDN w:val="0"/>
              <w:adjustRightInd w:val="0"/>
              <w:spacing w:before="0"/>
              <w:rPr>
                <w:rFonts w:eastAsia="Calibri" w:cs="Arial"/>
              </w:rPr>
            </w:pPr>
            <w:r w:rsidRPr="00E310B4">
              <w:rPr>
                <w:rFonts w:cs="Arial"/>
                <w:b/>
                <w:color w:val="000000"/>
                <w:sz w:val="23"/>
                <w:szCs w:val="23"/>
              </w:rPr>
              <w:t>4.2</w:t>
            </w:r>
            <w:r w:rsidRPr="00E310B4">
              <w:rPr>
                <w:rFonts w:cs="Arial"/>
                <w:color w:val="000000"/>
                <w:sz w:val="23"/>
                <w:szCs w:val="23"/>
              </w:rPr>
              <w:t xml:space="preserve"> </w:t>
            </w:r>
            <w:r w:rsidRPr="00E310B4">
              <w:rPr>
                <w:rFonts w:eastAsia="Calibri" w:cs="Arial"/>
              </w:rPr>
              <w:t>Да над понуђачем није покренут стечај или ликвидација, односно претходни стечајни поступак, а која мора бити издата након објављивања Позива за подношење понуда</w:t>
            </w:r>
          </w:p>
          <w:p w14:paraId="2A04F8FF" w14:textId="77777777" w:rsidR="00E310B4" w:rsidRPr="00E310B4" w:rsidRDefault="00E310B4" w:rsidP="00E310B4">
            <w:pPr>
              <w:autoSpaceDE w:val="0"/>
              <w:autoSpaceDN w:val="0"/>
              <w:adjustRightInd w:val="0"/>
              <w:spacing w:before="0"/>
              <w:rPr>
                <w:rFonts w:cs="Arial"/>
                <w:b/>
                <w:bCs/>
                <w:color w:val="000000"/>
                <w:sz w:val="23"/>
                <w:szCs w:val="23"/>
              </w:rPr>
            </w:pPr>
          </w:p>
          <w:p w14:paraId="1BD11E5D"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b/>
                <w:bCs/>
                <w:color w:val="000000"/>
                <w:sz w:val="23"/>
                <w:szCs w:val="23"/>
              </w:rPr>
              <w:t xml:space="preserve">Доказ: </w:t>
            </w:r>
            <w:r w:rsidRPr="00E310B4">
              <w:rPr>
                <w:rFonts w:cs="Arial"/>
                <w:color w:val="000000"/>
                <w:sz w:val="23"/>
                <w:szCs w:val="23"/>
              </w:rPr>
              <w:t xml:space="preserve"> </w:t>
            </w:r>
          </w:p>
          <w:p w14:paraId="40869374" w14:textId="77777777" w:rsidR="00E310B4" w:rsidRPr="00E310B4" w:rsidRDefault="00E310B4" w:rsidP="001B5C71">
            <w:pPr>
              <w:numPr>
                <w:ilvl w:val="0"/>
                <w:numId w:val="32"/>
              </w:numPr>
              <w:autoSpaceDE w:val="0"/>
              <w:autoSpaceDN w:val="0"/>
              <w:adjustRightInd w:val="0"/>
              <w:spacing w:after="200" w:line="276" w:lineRule="auto"/>
              <w:contextualSpacing/>
              <w:rPr>
                <w:rFonts w:eastAsia="Calibri" w:cs="Arial"/>
              </w:rPr>
            </w:pPr>
            <w:r w:rsidRPr="00E310B4">
              <w:rPr>
                <w:rFonts w:cs="Arial"/>
                <w:lang w:val="ru-RU"/>
              </w:rPr>
              <w:t>Потврда коју издаје Агенција за привредне регистре (АПР</w:t>
            </w:r>
            <w:r w:rsidRPr="00E310B4">
              <w:rPr>
                <w:rFonts w:eastAsia="Calibri" w:cs="Arial"/>
              </w:rPr>
              <w:t>)</w:t>
            </w:r>
          </w:p>
          <w:p w14:paraId="05D38F6D"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i/>
                <w:iCs/>
                <w:color w:val="000000"/>
                <w:sz w:val="23"/>
                <w:szCs w:val="23"/>
              </w:rPr>
              <w:t xml:space="preserve">Напомене: </w:t>
            </w:r>
          </w:p>
          <w:p w14:paraId="20320A9D" w14:textId="77777777" w:rsidR="00E310B4" w:rsidRPr="00E310B4" w:rsidRDefault="00E310B4" w:rsidP="00E310B4">
            <w:pPr>
              <w:autoSpaceDE w:val="0"/>
              <w:autoSpaceDN w:val="0"/>
              <w:adjustRightInd w:val="0"/>
              <w:spacing w:before="0"/>
              <w:rPr>
                <w:rFonts w:cs="Arial"/>
                <w:color w:val="000000"/>
                <w:sz w:val="23"/>
                <w:szCs w:val="23"/>
              </w:rPr>
            </w:pPr>
            <w:r w:rsidRPr="00E310B4">
              <w:rPr>
                <w:rFonts w:cs="Arial"/>
                <w:color w:val="000000"/>
                <w:sz w:val="23"/>
                <w:szCs w:val="23"/>
              </w:rPr>
              <w:t></w:t>
            </w:r>
            <w:r w:rsidRPr="00E310B4">
              <w:rPr>
                <w:rFonts w:cs="Arial"/>
                <w:color w:val="000000"/>
                <w:sz w:val="23"/>
                <w:szCs w:val="23"/>
              </w:rPr>
              <w:t></w:t>
            </w:r>
            <w:r w:rsidRPr="00E310B4">
              <w:rPr>
                <w:rFonts w:cs="Arial"/>
                <w:i/>
                <w:iCs/>
                <w:color w:val="000000"/>
                <w:sz w:val="23"/>
                <w:szCs w:val="23"/>
              </w:rPr>
              <w:t xml:space="preserve">У случају да понуду подноси група понуђача, ове услове морају да испуне сви учесници заједничке понуде. </w:t>
            </w:r>
          </w:p>
          <w:p w14:paraId="3ACDDD7C" w14:textId="77777777" w:rsidR="00E310B4" w:rsidRPr="00E310B4" w:rsidRDefault="00E310B4" w:rsidP="00E310B4">
            <w:pPr>
              <w:autoSpaceDE w:val="0"/>
              <w:autoSpaceDN w:val="0"/>
              <w:adjustRightInd w:val="0"/>
              <w:rPr>
                <w:rFonts w:eastAsia="Calibri" w:cs="Arial"/>
                <w:lang w:val="ru-RU"/>
              </w:rPr>
            </w:pPr>
            <w:r w:rsidRPr="00E310B4">
              <w:rPr>
                <w:rFonts w:cs="Arial"/>
                <w:sz w:val="23"/>
                <w:szCs w:val="23"/>
              </w:rPr>
              <w:t></w:t>
            </w:r>
            <w:r w:rsidRPr="00E310B4">
              <w:rPr>
                <w:rFonts w:cs="Arial"/>
                <w:sz w:val="23"/>
                <w:szCs w:val="23"/>
              </w:rPr>
              <w:t></w:t>
            </w:r>
            <w:r w:rsidRPr="00E310B4">
              <w:rPr>
                <w:rFonts w:cs="Arial"/>
                <w:i/>
                <w:iCs/>
                <w:sz w:val="23"/>
                <w:szCs w:val="23"/>
              </w:rPr>
              <w:t>Овај услов се не односи на подизвођаче.</w:t>
            </w:r>
          </w:p>
        </w:tc>
      </w:tr>
      <w:tr w:rsidR="00E310B4" w:rsidRPr="00E310B4" w14:paraId="5D64E8E1" w14:textId="77777777" w:rsidTr="00A40F4A">
        <w:trPr>
          <w:gridBefore w:val="1"/>
          <w:wBefore w:w="23" w:type="dxa"/>
          <w:jc w:val="center"/>
        </w:trPr>
        <w:tc>
          <w:tcPr>
            <w:tcW w:w="686" w:type="dxa"/>
            <w:vAlign w:val="center"/>
          </w:tcPr>
          <w:p w14:paraId="2B93C74F" w14:textId="77777777" w:rsidR="00E310B4" w:rsidRPr="00E310B4" w:rsidRDefault="00E310B4" w:rsidP="00E310B4">
            <w:pPr>
              <w:jc w:val="center"/>
              <w:rPr>
                <w:rFonts w:cs="Arial"/>
              </w:rPr>
            </w:pPr>
            <w:r w:rsidRPr="00E310B4">
              <w:rPr>
                <w:rFonts w:cs="Arial"/>
              </w:rPr>
              <w:t>6.</w:t>
            </w:r>
          </w:p>
        </w:tc>
        <w:tc>
          <w:tcPr>
            <w:tcW w:w="8548" w:type="dxa"/>
          </w:tcPr>
          <w:p w14:paraId="5F51F4CB" w14:textId="77777777" w:rsidR="00E310B4" w:rsidRPr="00E310B4" w:rsidRDefault="00E310B4" w:rsidP="00E310B4">
            <w:pPr>
              <w:autoSpaceDE w:val="0"/>
              <w:autoSpaceDN w:val="0"/>
              <w:adjustRightInd w:val="0"/>
              <w:rPr>
                <w:rFonts w:cs="Arial"/>
                <w:b/>
                <w:u w:val="single"/>
                <w:lang w:val="ru-RU"/>
              </w:rPr>
            </w:pPr>
          </w:p>
          <w:p w14:paraId="6628FA71" w14:textId="77777777" w:rsidR="00E310B4" w:rsidRPr="00E310B4" w:rsidRDefault="00E310B4" w:rsidP="00E310B4">
            <w:pPr>
              <w:autoSpaceDE w:val="0"/>
              <w:autoSpaceDN w:val="0"/>
              <w:adjustRightInd w:val="0"/>
              <w:rPr>
                <w:rFonts w:cs="Arial"/>
                <w:lang w:val="ru-RU"/>
              </w:rPr>
            </w:pPr>
            <w:r w:rsidRPr="00E310B4">
              <w:rPr>
                <w:rFonts w:cs="Arial"/>
                <w:b/>
                <w:u w:val="single"/>
                <w:lang w:val="ru-RU"/>
              </w:rPr>
              <w:t>услов:</w:t>
            </w:r>
          </w:p>
          <w:p w14:paraId="4D1CB411" w14:textId="77777777" w:rsidR="00E310B4" w:rsidRPr="00E310B4" w:rsidRDefault="00E310B4" w:rsidP="00E310B4">
            <w:pPr>
              <w:autoSpaceDE w:val="0"/>
              <w:autoSpaceDN w:val="0"/>
              <w:adjustRightInd w:val="0"/>
              <w:rPr>
                <w:rFonts w:cs="Arial"/>
                <w:lang w:val="ru-RU"/>
              </w:rPr>
            </w:pPr>
            <w:r w:rsidRPr="00E310B4">
              <w:rPr>
                <w:rFonts w:cs="Arial"/>
                <w:lang w:val="ru-RU"/>
              </w:rPr>
              <w:t xml:space="preserve">Пословни капацитет </w:t>
            </w:r>
          </w:p>
          <w:p w14:paraId="6134C30B" w14:textId="77777777" w:rsidR="00E310B4" w:rsidRPr="00E310B4" w:rsidRDefault="00E310B4" w:rsidP="00E310B4">
            <w:pPr>
              <w:autoSpaceDE w:val="0"/>
              <w:autoSpaceDN w:val="0"/>
              <w:adjustRightInd w:val="0"/>
              <w:rPr>
                <w:rFonts w:cs="Arial"/>
                <w:lang w:val="ru-RU"/>
              </w:rPr>
            </w:pPr>
            <w:r w:rsidRPr="00E310B4">
              <w:rPr>
                <w:rFonts w:cs="Arial"/>
                <w:lang w:val="ru-RU"/>
              </w:rPr>
              <w:t>Понуђач располаже неопходним пословним капацитетом ако:</w:t>
            </w:r>
          </w:p>
          <w:p w14:paraId="402B7927" w14:textId="77777777" w:rsidR="00E310B4" w:rsidRPr="00E310B4" w:rsidRDefault="00E310B4" w:rsidP="001B5C71">
            <w:pPr>
              <w:numPr>
                <w:ilvl w:val="0"/>
                <w:numId w:val="30"/>
              </w:numPr>
              <w:tabs>
                <w:tab w:val="num" w:pos="1440"/>
              </w:tabs>
              <w:spacing w:after="200" w:line="276" w:lineRule="auto"/>
              <w:contextualSpacing/>
              <w:rPr>
                <w:rFonts w:eastAsia="Calibri" w:cs="Arial"/>
                <w:lang w:val="ru-RU"/>
              </w:rPr>
            </w:pPr>
            <w:r w:rsidRPr="00E310B4">
              <w:rPr>
                <w:rFonts w:eastAsia="Calibri" w:cs="Arial"/>
              </w:rPr>
              <w:t xml:space="preserve">je у предходних 5 година до дана подношења понуда – 2013; 2014; 2015; 2016 и 2017. год.), </w:t>
            </w:r>
            <w:r w:rsidRPr="00E310B4">
              <w:rPr>
                <w:rFonts w:eastAsia="Calibri" w:cs="Arial"/>
                <w:lang w:val="sr-Cyrl-CS"/>
              </w:rPr>
              <w:t xml:space="preserve"> </w:t>
            </w:r>
            <w:r w:rsidR="003E4D14" w:rsidRPr="005F040C">
              <w:rPr>
                <w:rFonts w:eastAsia="Calibri" w:cs="Arial"/>
                <w:lang w:val="sr-Cyrl-CS"/>
              </w:rPr>
              <w:t>извршио услуге:</w:t>
            </w:r>
          </w:p>
          <w:p w14:paraId="5ED3A62E" w14:textId="77777777" w:rsidR="00E310B4" w:rsidRPr="00E310B4" w:rsidRDefault="003E4D14" w:rsidP="001B5C71">
            <w:pPr>
              <w:numPr>
                <w:ilvl w:val="1"/>
                <w:numId w:val="30"/>
              </w:numPr>
              <w:tabs>
                <w:tab w:val="num" w:pos="1440"/>
              </w:tabs>
              <w:spacing w:after="200" w:line="276" w:lineRule="auto"/>
              <w:contextualSpacing/>
              <w:rPr>
                <w:rFonts w:eastAsia="Calibri" w:cs="Arial"/>
                <w:lang w:val="ru-RU"/>
              </w:rPr>
            </w:pPr>
            <w:r>
              <w:rPr>
                <w:rFonts w:eastAsia="Calibri" w:cs="Arial"/>
                <w:lang w:val="sr-Cyrl-CS"/>
              </w:rPr>
              <w:t xml:space="preserve">испоруке и/или уградње </w:t>
            </w:r>
            <w:r w:rsidR="00E310B4" w:rsidRPr="00E310B4">
              <w:rPr>
                <w:rFonts w:eastAsia="Calibri" w:cs="Arial"/>
                <w:lang w:val="sr-Cyrl-CS"/>
              </w:rPr>
              <w:t xml:space="preserve">средњенапонских растављача снаге </w:t>
            </w:r>
            <w:r w:rsidR="00E310B4" w:rsidRPr="00E310B4">
              <w:rPr>
                <w:rFonts w:eastAsia="Calibri" w:cs="Arial"/>
              </w:rPr>
              <w:t xml:space="preserve">који су предмет јавне набавке </w:t>
            </w:r>
            <w:r w:rsidR="00E310B4" w:rsidRPr="00E310B4">
              <w:rPr>
                <w:rFonts w:eastAsia="Calibri" w:cs="Arial"/>
                <w:lang w:val="sr-Cyrl-CS"/>
              </w:rPr>
              <w:t xml:space="preserve">или </w:t>
            </w:r>
          </w:p>
          <w:p w14:paraId="789B2AD1" w14:textId="77777777" w:rsidR="00E310B4" w:rsidRPr="00E310B4" w:rsidRDefault="003E4D14" w:rsidP="001B5C71">
            <w:pPr>
              <w:numPr>
                <w:ilvl w:val="1"/>
                <w:numId w:val="30"/>
              </w:numPr>
              <w:tabs>
                <w:tab w:val="num" w:pos="1440"/>
              </w:tabs>
              <w:spacing w:after="200" w:line="276" w:lineRule="auto"/>
              <w:contextualSpacing/>
              <w:rPr>
                <w:rFonts w:eastAsia="Calibri" w:cs="Arial"/>
                <w:lang w:val="ru-RU"/>
              </w:rPr>
            </w:pPr>
            <w:r>
              <w:rPr>
                <w:rFonts w:eastAsia="Calibri" w:cs="Arial"/>
                <w:lang w:val="sr-Cyrl-CS"/>
              </w:rPr>
              <w:t>испоруке и/или уградње средњенапонских ваздухом изолованих ћелије</w:t>
            </w:r>
            <w:r w:rsidR="00E310B4" w:rsidRPr="00E310B4">
              <w:rPr>
                <w:rFonts w:eastAsia="Calibri" w:cs="Arial"/>
                <w:lang w:val="sr-Cyrl-CS"/>
              </w:rPr>
              <w:t xml:space="preserve"> са растављачима снаге који су предмет јавне набавке снаге </w:t>
            </w:r>
          </w:p>
          <w:p w14:paraId="73C69AA5" w14:textId="77777777" w:rsidR="00F912F3" w:rsidRPr="00E310B4" w:rsidRDefault="00E310B4" w:rsidP="003E4D14">
            <w:pPr>
              <w:tabs>
                <w:tab w:val="num" w:pos="1440"/>
              </w:tabs>
              <w:ind w:left="1080"/>
              <w:rPr>
                <w:rFonts w:cs="Arial"/>
                <w:lang w:val="ru-RU"/>
              </w:rPr>
            </w:pPr>
            <w:r w:rsidRPr="00E310B4">
              <w:rPr>
                <w:rFonts w:cs="Arial"/>
                <w:lang w:val="sr-Cyrl-CS"/>
              </w:rPr>
              <w:lastRenderedPageBreak/>
              <w:t>у у</w:t>
            </w:r>
            <w:r w:rsidRPr="00E310B4">
              <w:rPr>
                <w:rFonts w:cs="Arial"/>
                <w:lang w:val="ru-RU"/>
              </w:rPr>
              <w:t xml:space="preserve">купном износу од најмање </w:t>
            </w:r>
            <w:r w:rsidRPr="00E310B4">
              <w:rPr>
                <w:rFonts w:cs="Arial"/>
              </w:rPr>
              <w:t>110.000</w:t>
            </w:r>
            <w:r w:rsidRPr="00E310B4">
              <w:rPr>
                <w:rFonts w:cs="Arial"/>
                <w:lang w:val="ru-RU"/>
              </w:rPr>
              <w:t xml:space="preserve">.000,00 динара без ПДВ-а (тражи се вредност испоручене опреме и/или </w:t>
            </w:r>
            <w:r w:rsidR="00987023">
              <w:rPr>
                <w:rFonts w:cs="Arial"/>
                <w:lang w:val="ru-RU"/>
              </w:rPr>
              <w:t xml:space="preserve">извршене услуге </w:t>
            </w:r>
            <w:r w:rsidR="00987023">
              <w:rPr>
                <w:rFonts w:cs="Arial"/>
                <w:lang w:val="sr-Cyrl-CS"/>
              </w:rPr>
              <w:t>уградње</w:t>
            </w:r>
            <w:r w:rsidRPr="00E310B4">
              <w:rPr>
                <w:rFonts w:cs="Arial"/>
                <w:lang w:val="ru-RU"/>
              </w:rPr>
              <w:t>, а не вредност из закљученог уговора).</w:t>
            </w:r>
          </w:p>
          <w:p w14:paraId="25279C90" w14:textId="77777777" w:rsidR="00E310B4" w:rsidRPr="00E310B4" w:rsidRDefault="00E310B4" w:rsidP="00E310B4">
            <w:pPr>
              <w:spacing w:after="200" w:line="276" w:lineRule="auto"/>
              <w:contextualSpacing/>
              <w:rPr>
                <w:rFonts w:eastAsia="Calibri" w:cs="Arial"/>
              </w:rPr>
            </w:pPr>
            <w:r w:rsidRPr="00E310B4">
              <w:rPr>
                <w:rFonts w:eastAsia="Calibri" w:cs="Arial"/>
                <w:b/>
                <w:u w:val="single"/>
              </w:rPr>
              <w:t>Доказ:</w:t>
            </w:r>
          </w:p>
          <w:p w14:paraId="7BADF416" w14:textId="77777777" w:rsidR="00E310B4" w:rsidRPr="00E310B4" w:rsidRDefault="00E310B4" w:rsidP="001B5C71">
            <w:pPr>
              <w:numPr>
                <w:ilvl w:val="0"/>
                <w:numId w:val="29"/>
              </w:numPr>
              <w:tabs>
                <w:tab w:val="left" w:pos="362"/>
              </w:tabs>
              <w:autoSpaceDE w:val="0"/>
              <w:autoSpaceDN w:val="0"/>
              <w:adjustRightInd w:val="0"/>
              <w:spacing w:before="0"/>
              <w:ind w:left="362"/>
              <w:rPr>
                <w:rFonts w:cs="Arial"/>
                <w:lang w:val="sr-Cyrl-CS"/>
              </w:rPr>
            </w:pPr>
            <w:r w:rsidRPr="00E310B4">
              <w:rPr>
                <w:rFonts w:cs="Arial"/>
                <w:lang w:val="ru-RU"/>
              </w:rPr>
              <w:t xml:space="preserve">Списак </w:t>
            </w:r>
            <w:r w:rsidR="003E4D14">
              <w:rPr>
                <w:rFonts w:cs="Arial"/>
                <w:lang w:val="ru-RU"/>
              </w:rPr>
              <w:t xml:space="preserve">извршених услуга </w:t>
            </w:r>
            <w:r w:rsidR="003E4D14">
              <w:rPr>
                <w:rFonts w:cs="Arial"/>
              </w:rPr>
              <w:t xml:space="preserve">- </w:t>
            </w:r>
            <w:r w:rsidRPr="00E310B4">
              <w:rPr>
                <w:rFonts w:cs="Arial"/>
                <w:lang w:val="ru-RU"/>
              </w:rPr>
              <w:t xml:space="preserve">стручне </w:t>
            </w:r>
            <w:r w:rsidRPr="00E310B4">
              <w:rPr>
                <w:rFonts w:cs="Arial"/>
                <w:lang w:val="sr-Cyrl-CS"/>
              </w:rPr>
              <w:t xml:space="preserve">референце:  </w:t>
            </w:r>
            <w:r w:rsidRPr="00E310B4">
              <w:rPr>
                <w:rFonts w:eastAsia="Calibri" w:cs="Arial"/>
              </w:rPr>
              <w:t xml:space="preserve">попуњен, потписан и оверен образац бр. 7 из конкурсне документације,   </w:t>
            </w:r>
          </w:p>
          <w:p w14:paraId="5B79DD89" w14:textId="77777777" w:rsidR="00E310B4" w:rsidRPr="00E310B4" w:rsidRDefault="00E310B4" w:rsidP="001B5C71">
            <w:pPr>
              <w:numPr>
                <w:ilvl w:val="0"/>
                <w:numId w:val="29"/>
              </w:numPr>
              <w:tabs>
                <w:tab w:val="left" w:pos="362"/>
              </w:tabs>
              <w:autoSpaceDE w:val="0"/>
              <w:autoSpaceDN w:val="0"/>
              <w:adjustRightInd w:val="0"/>
              <w:spacing w:before="0"/>
              <w:ind w:left="362"/>
              <w:rPr>
                <w:rFonts w:eastAsia="Calibri" w:cs="Arial"/>
              </w:rPr>
            </w:pPr>
            <w:r w:rsidRPr="00E310B4">
              <w:rPr>
                <w:rFonts w:eastAsia="Calibri" w:cs="Arial"/>
              </w:rPr>
              <w:t xml:space="preserve">Потврде о референтним набавкама - попуњен, потписан и оверен печатом </w:t>
            </w:r>
            <w:r w:rsidRPr="00E310B4">
              <w:rPr>
                <w:rFonts w:cs="Arial"/>
              </w:rPr>
              <w:t xml:space="preserve">наручиоца </w:t>
            </w:r>
            <w:r w:rsidRPr="00E310B4">
              <w:rPr>
                <w:rFonts w:eastAsia="Calibri" w:cs="Arial"/>
              </w:rPr>
              <w:t xml:space="preserve"> образац бр. 8 из конкурсне документације (или други образац потврде о референцама који садржи све податке неопходне за оцену испуњености овог услова)</w:t>
            </w:r>
          </w:p>
          <w:p w14:paraId="6D34C02F" w14:textId="77777777" w:rsidR="00E310B4" w:rsidRPr="005F040C" w:rsidRDefault="00E310B4" w:rsidP="001B5C71">
            <w:pPr>
              <w:numPr>
                <w:ilvl w:val="0"/>
                <w:numId w:val="29"/>
              </w:numPr>
              <w:tabs>
                <w:tab w:val="left" w:pos="362"/>
              </w:tabs>
              <w:autoSpaceDE w:val="0"/>
              <w:autoSpaceDN w:val="0"/>
              <w:adjustRightInd w:val="0"/>
              <w:spacing w:before="0"/>
              <w:ind w:left="362"/>
              <w:rPr>
                <w:rFonts w:eastAsia="Calibri" w:cs="Arial"/>
              </w:rPr>
            </w:pPr>
            <w:r w:rsidRPr="005F040C">
              <w:rPr>
                <w:rFonts w:eastAsia="Calibri" w:cs="Arial"/>
              </w:rPr>
              <w:t xml:space="preserve">Рачуни за испоручену опрему и/или </w:t>
            </w:r>
            <w:r w:rsidR="003E4D14" w:rsidRPr="005F040C">
              <w:rPr>
                <w:rFonts w:eastAsia="Calibri" w:cs="Arial"/>
              </w:rPr>
              <w:t>уградњу</w:t>
            </w:r>
          </w:p>
          <w:p w14:paraId="1BBDCF1A" w14:textId="77777777" w:rsidR="00E310B4" w:rsidRPr="00E310B4" w:rsidRDefault="00E310B4" w:rsidP="001B5C71">
            <w:pPr>
              <w:numPr>
                <w:ilvl w:val="0"/>
                <w:numId w:val="30"/>
              </w:numPr>
              <w:tabs>
                <w:tab w:val="num" w:pos="1440"/>
              </w:tabs>
              <w:spacing w:after="200" w:line="276" w:lineRule="auto"/>
              <w:contextualSpacing/>
              <w:rPr>
                <w:rFonts w:eastAsia="Calibri" w:cs="Arial"/>
              </w:rPr>
            </w:pPr>
            <w:r w:rsidRPr="00E310B4">
              <w:rPr>
                <w:rFonts w:eastAsia="Calibri" w:cs="Arial"/>
              </w:rPr>
              <w:t>има сертификован систем управљања квалитетом за област монтажа и</w:t>
            </w:r>
          </w:p>
          <w:p w14:paraId="5BBECE05" w14:textId="77777777" w:rsidR="00E310B4" w:rsidRPr="00E310B4" w:rsidRDefault="00E310B4" w:rsidP="00E310B4">
            <w:pPr>
              <w:spacing w:after="200" w:line="276" w:lineRule="auto"/>
              <w:ind w:left="720"/>
              <w:contextualSpacing/>
              <w:rPr>
                <w:rFonts w:eastAsia="Calibri" w:cs="Arial"/>
              </w:rPr>
            </w:pPr>
            <w:r w:rsidRPr="00E310B4">
              <w:rPr>
                <w:rFonts w:eastAsia="Calibri" w:cs="Arial"/>
              </w:rPr>
              <w:t>пуштање у рад електроенергетске опреме и за област трговина електроматеријалом и опремом</w:t>
            </w:r>
          </w:p>
          <w:p w14:paraId="41F26AC9" w14:textId="77777777" w:rsidR="00E310B4" w:rsidRPr="00E310B4" w:rsidRDefault="00E310B4" w:rsidP="001B5C71">
            <w:pPr>
              <w:numPr>
                <w:ilvl w:val="1"/>
                <w:numId w:val="33"/>
              </w:numPr>
              <w:spacing w:after="200" w:line="276" w:lineRule="auto"/>
              <w:contextualSpacing/>
              <w:rPr>
                <w:rFonts w:eastAsia="Calibri" w:cs="Arial"/>
              </w:rPr>
            </w:pPr>
            <w:r w:rsidRPr="00E310B4">
              <w:rPr>
                <w:rFonts w:eastAsia="Calibri" w:cs="Arial"/>
              </w:rPr>
              <w:t>Систем менаџмента квалитетом ISO 9001</w:t>
            </w:r>
          </w:p>
          <w:p w14:paraId="0BF77A1D" w14:textId="77777777" w:rsidR="00E310B4" w:rsidRPr="00E310B4" w:rsidRDefault="00E310B4" w:rsidP="001B5C71">
            <w:pPr>
              <w:numPr>
                <w:ilvl w:val="1"/>
                <w:numId w:val="33"/>
              </w:numPr>
              <w:spacing w:after="200" w:line="276" w:lineRule="auto"/>
              <w:contextualSpacing/>
              <w:rPr>
                <w:rFonts w:eastAsia="Calibri" w:cs="Arial"/>
              </w:rPr>
            </w:pPr>
            <w:r w:rsidRPr="00E310B4">
              <w:rPr>
                <w:rFonts w:eastAsia="Calibri" w:cs="Arial"/>
              </w:rPr>
              <w:t>Систем менаџмента заштитом животне средине ISO 14001</w:t>
            </w:r>
          </w:p>
          <w:p w14:paraId="30145CE3" w14:textId="77777777" w:rsidR="00E310B4" w:rsidRPr="00E310B4" w:rsidRDefault="00E310B4" w:rsidP="001B5C71">
            <w:pPr>
              <w:numPr>
                <w:ilvl w:val="1"/>
                <w:numId w:val="33"/>
              </w:numPr>
              <w:spacing w:after="200" w:line="276" w:lineRule="auto"/>
              <w:contextualSpacing/>
              <w:rPr>
                <w:rFonts w:eastAsia="Calibri" w:cs="Arial"/>
              </w:rPr>
            </w:pPr>
            <w:r w:rsidRPr="00E310B4">
              <w:rPr>
                <w:rFonts w:eastAsia="Calibri" w:cs="Arial"/>
              </w:rPr>
              <w:t>Систем заштите и безбедности на раду OHSAS 18001</w:t>
            </w:r>
          </w:p>
          <w:p w14:paraId="183C4CB4" w14:textId="77777777" w:rsidR="00E310B4" w:rsidRPr="003E4D14" w:rsidRDefault="00E310B4" w:rsidP="001B5C71">
            <w:pPr>
              <w:numPr>
                <w:ilvl w:val="1"/>
                <w:numId w:val="33"/>
              </w:numPr>
              <w:spacing w:after="200" w:line="276" w:lineRule="auto"/>
              <w:contextualSpacing/>
              <w:rPr>
                <w:rFonts w:eastAsia="Calibri" w:cs="Arial"/>
              </w:rPr>
            </w:pPr>
            <w:r w:rsidRPr="00E310B4">
              <w:rPr>
                <w:rFonts w:eastAsia="Calibri" w:cs="Arial"/>
              </w:rPr>
              <w:t>Систем управљања континуитетом пословања ISO 22301</w:t>
            </w:r>
            <w:r w:rsidR="003E4D14">
              <w:rPr>
                <w:rFonts w:eastAsia="Calibri" w:cs="Arial"/>
              </w:rPr>
              <w:t xml:space="preserve">  </w:t>
            </w:r>
          </w:p>
          <w:p w14:paraId="5C575FDE" w14:textId="77777777" w:rsidR="003E4D14" w:rsidRDefault="003E4D14" w:rsidP="003E4D14">
            <w:pPr>
              <w:spacing w:after="200" w:line="276" w:lineRule="auto"/>
              <w:ind w:left="1440"/>
              <w:contextualSpacing/>
              <w:rPr>
                <w:rFonts w:eastAsia="Calibri" w:cs="Arial"/>
              </w:rPr>
            </w:pPr>
          </w:p>
          <w:p w14:paraId="1F05B69F" w14:textId="77777777" w:rsidR="00E310B4" w:rsidRPr="00E310B4" w:rsidRDefault="00E310B4" w:rsidP="001B5C71">
            <w:pPr>
              <w:numPr>
                <w:ilvl w:val="0"/>
                <w:numId w:val="30"/>
              </w:numPr>
              <w:tabs>
                <w:tab w:val="num" w:pos="1440"/>
              </w:tabs>
              <w:spacing w:after="200" w:line="276" w:lineRule="auto"/>
              <w:contextualSpacing/>
              <w:rPr>
                <w:rFonts w:ascii="Calibri" w:eastAsia="Calibri" w:hAnsi="Calibri" w:cs="Arial"/>
              </w:rPr>
            </w:pPr>
            <w:r w:rsidRPr="00E310B4">
              <w:rPr>
                <w:rFonts w:eastAsia="Calibri" w:cs="Arial"/>
              </w:rPr>
              <w:t>Да има закључен уг</w:t>
            </w:r>
            <w:r w:rsidR="003E4D14">
              <w:rPr>
                <w:rFonts w:eastAsia="Calibri" w:cs="Arial"/>
              </w:rPr>
              <w:t>овор о пословно-техничкој сарадњи</w:t>
            </w:r>
            <w:r w:rsidR="00F54AAE">
              <w:rPr>
                <w:rFonts w:eastAsia="Calibri" w:cs="Arial"/>
              </w:rPr>
              <w:t xml:space="preserve"> са произвођачем растављача које нуди (за позиције</w:t>
            </w:r>
            <w:r w:rsidR="00F72A53">
              <w:rPr>
                <w:rFonts w:eastAsia="Calibri" w:cs="Arial"/>
              </w:rPr>
              <w:t xml:space="preserve"> 29-40 и за позиције 53-56)</w:t>
            </w:r>
            <w:r w:rsidR="00F54AAE">
              <w:rPr>
                <w:rFonts w:eastAsia="Calibri" w:cs="Arial"/>
              </w:rPr>
              <w:t xml:space="preserve"> </w:t>
            </w:r>
            <w:r w:rsidRPr="00E310B4">
              <w:rPr>
                <w:rFonts w:eastAsia="Calibri" w:cs="Arial"/>
              </w:rPr>
              <w:t xml:space="preserve">а којим је понуђач овлашћен за уградњу, сервис , одржавање и пуштање у рад понуђених добара. </w:t>
            </w:r>
          </w:p>
          <w:p w14:paraId="393BA59D" w14:textId="77777777" w:rsidR="008C00F8" w:rsidRDefault="008C00F8" w:rsidP="00E310B4">
            <w:pPr>
              <w:spacing w:after="200" w:line="276" w:lineRule="auto"/>
              <w:contextualSpacing/>
              <w:rPr>
                <w:rFonts w:eastAsia="Calibri" w:cs="Arial"/>
                <w:b/>
                <w:u w:val="single"/>
              </w:rPr>
            </w:pPr>
          </w:p>
          <w:p w14:paraId="404D4630" w14:textId="77777777" w:rsidR="00E310B4" w:rsidRPr="00E310B4" w:rsidRDefault="00E310B4" w:rsidP="00E310B4">
            <w:pPr>
              <w:spacing w:after="200" w:line="276" w:lineRule="auto"/>
              <w:contextualSpacing/>
              <w:rPr>
                <w:rFonts w:eastAsia="Calibri" w:cs="Arial"/>
              </w:rPr>
            </w:pPr>
            <w:r w:rsidRPr="00E310B4">
              <w:rPr>
                <w:rFonts w:eastAsia="Calibri" w:cs="Arial"/>
                <w:b/>
                <w:u w:val="single"/>
              </w:rPr>
              <w:t>Доказ:</w:t>
            </w:r>
          </w:p>
          <w:p w14:paraId="6F8A6438" w14:textId="77777777" w:rsidR="00E310B4" w:rsidRPr="00F912F3" w:rsidRDefault="00E310B4" w:rsidP="001B5C71">
            <w:pPr>
              <w:numPr>
                <w:ilvl w:val="0"/>
                <w:numId w:val="29"/>
              </w:numPr>
              <w:tabs>
                <w:tab w:val="left" w:pos="362"/>
              </w:tabs>
              <w:autoSpaceDE w:val="0"/>
              <w:autoSpaceDN w:val="0"/>
              <w:adjustRightInd w:val="0"/>
              <w:spacing w:before="0"/>
              <w:ind w:left="362"/>
              <w:rPr>
                <w:rFonts w:cs="Arial"/>
                <w:lang w:val="sr-Cyrl-CS"/>
              </w:rPr>
            </w:pPr>
            <w:r w:rsidRPr="00E310B4">
              <w:rPr>
                <w:rFonts w:cs="Arial"/>
                <w:lang w:val="ru-RU"/>
              </w:rPr>
              <w:t>Копија уговора о пословно-техничкој сарадњи између произвођача и понуђача.</w:t>
            </w:r>
          </w:p>
          <w:p w14:paraId="2B33AECF" w14:textId="77777777" w:rsidR="00F912F3" w:rsidRPr="00E310B4" w:rsidRDefault="00F912F3" w:rsidP="00F912F3">
            <w:pPr>
              <w:tabs>
                <w:tab w:val="left" w:pos="362"/>
              </w:tabs>
              <w:autoSpaceDE w:val="0"/>
              <w:autoSpaceDN w:val="0"/>
              <w:adjustRightInd w:val="0"/>
              <w:spacing w:before="0"/>
              <w:ind w:left="362"/>
              <w:rPr>
                <w:rFonts w:cs="Arial"/>
                <w:lang w:val="sr-Cyrl-CS"/>
              </w:rPr>
            </w:pPr>
          </w:p>
          <w:p w14:paraId="78C5F56A" w14:textId="77777777" w:rsidR="00E310B4" w:rsidRPr="00E310B4" w:rsidRDefault="00E310B4" w:rsidP="00F912F3">
            <w:pPr>
              <w:spacing w:before="0"/>
              <w:rPr>
                <w:rFonts w:cs="Arial"/>
              </w:rPr>
            </w:pPr>
          </w:p>
        </w:tc>
      </w:tr>
      <w:tr w:rsidR="00E310B4" w:rsidRPr="00E310B4" w14:paraId="54DE6B8F" w14:textId="77777777" w:rsidTr="00A40F4A">
        <w:trPr>
          <w:jc w:val="center"/>
        </w:trPr>
        <w:tc>
          <w:tcPr>
            <w:tcW w:w="709" w:type="dxa"/>
            <w:gridSpan w:val="2"/>
            <w:vAlign w:val="center"/>
          </w:tcPr>
          <w:p w14:paraId="0346E5DF" w14:textId="77777777" w:rsidR="00E310B4" w:rsidRPr="00E310B4" w:rsidRDefault="00E310B4" w:rsidP="00E310B4">
            <w:pPr>
              <w:jc w:val="center"/>
              <w:rPr>
                <w:rFonts w:cs="Arial"/>
                <w:lang w:val="ru-RU"/>
              </w:rPr>
            </w:pPr>
          </w:p>
          <w:p w14:paraId="51ED3F3A" w14:textId="77777777" w:rsidR="00E310B4" w:rsidRPr="00E310B4" w:rsidRDefault="00E310B4" w:rsidP="00E310B4">
            <w:pPr>
              <w:jc w:val="center"/>
              <w:rPr>
                <w:rFonts w:cs="Arial"/>
              </w:rPr>
            </w:pPr>
            <w:r w:rsidRPr="00E310B4">
              <w:rPr>
                <w:rFonts w:cs="Arial"/>
              </w:rPr>
              <w:t>7.</w:t>
            </w:r>
          </w:p>
        </w:tc>
        <w:tc>
          <w:tcPr>
            <w:tcW w:w="8549" w:type="dxa"/>
          </w:tcPr>
          <w:p w14:paraId="159F7C27" w14:textId="77777777" w:rsidR="00E310B4" w:rsidRPr="00E310B4" w:rsidRDefault="00224027" w:rsidP="00E310B4">
            <w:pPr>
              <w:autoSpaceDE w:val="0"/>
              <w:autoSpaceDN w:val="0"/>
              <w:adjustRightInd w:val="0"/>
              <w:rPr>
                <w:rFonts w:cs="Arial"/>
                <w:b/>
                <w:u w:val="single"/>
                <w:lang w:val="ru-RU"/>
              </w:rPr>
            </w:pPr>
            <w:r>
              <w:rPr>
                <w:rFonts w:cs="Arial"/>
                <w:b/>
                <w:u w:val="single"/>
                <w:lang w:val="ru-RU"/>
              </w:rPr>
              <w:t>У</w:t>
            </w:r>
            <w:r w:rsidR="00E310B4" w:rsidRPr="00E310B4">
              <w:rPr>
                <w:rFonts w:cs="Arial"/>
                <w:b/>
                <w:u w:val="single"/>
                <w:lang w:val="ru-RU"/>
              </w:rPr>
              <w:t>лов:</w:t>
            </w:r>
          </w:p>
          <w:p w14:paraId="226A93C0" w14:textId="77777777" w:rsidR="00E310B4" w:rsidRPr="00E310B4" w:rsidRDefault="00E310B4" w:rsidP="00E310B4">
            <w:pPr>
              <w:autoSpaceDE w:val="0"/>
              <w:autoSpaceDN w:val="0"/>
              <w:adjustRightInd w:val="0"/>
              <w:rPr>
                <w:rFonts w:cs="Arial"/>
                <w:lang w:val="ru-RU"/>
              </w:rPr>
            </w:pPr>
            <w:r w:rsidRPr="00E310B4">
              <w:rPr>
                <w:rFonts w:cs="Arial"/>
                <w:lang w:val="ru-RU"/>
              </w:rPr>
              <w:t>Кадровски капацитет</w:t>
            </w:r>
          </w:p>
          <w:p w14:paraId="6DB2ED56" w14:textId="77777777" w:rsidR="00E310B4" w:rsidRPr="00E310B4" w:rsidRDefault="00E310B4" w:rsidP="00E310B4">
            <w:pPr>
              <w:autoSpaceDE w:val="0"/>
              <w:autoSpaceDN w:val="0"/>
              <w:adjustRightInd w:val="0"/>
              <w:spacing w:before="0"/>
              <w:rPr>
                <w:rFonts w:cs="Arial"/>
                <w:lang w:val="sr-Cyrl-CS"/>
              </w:rPr>
            </w:pPr>
            <w:r w:rsidRPr="00E310B4">
              <w:rPr>
                <w:rFonts w:cs="Arial"/>
                <w:lang w:val="ru-RU"/>
              </w:rPr>
              <w:t xml:space="preserve">Понуђач располаже довољним кадровским капацитетом ако, </w:t>
            </w:r>
            <w:r w:rsidRPr="00E310B4">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0447EC1D" w14:textId="77777777" w:rsidR="00E310B4" w:rsidRPr="00E310B4" w:rsidRDefault="00E310B4" w:rsidP="00E310B4">
            <w:pPr>
              <w:autoSpaceDE w:val="0"/>
              <w:autoSpaceDN w:val="0"/>
              <w:adjustRightInd w:val="0"/>
              <w:spacing w:before="0"/>
              <w:rPr>
                <w:rFonts w:cs="Arial"/>
                <w:sz w:val="24"/>
                <w:szCs w:val="24"/>
              </w:rPr>
            </w:pPr>
          </w:p>
          <w:p w14:paraId="5639CF5A"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w:t>
            </w:r>
            <w:r w:rsidR="004C0B1C">
              <w:rPr>
                <w:rFonts w:eastAsia="Calibri" w:cs="Arial"/>
              </w:rPr>
              <w:t>5</w:t>
            </w:r>
            <w:r w:rsidRPr="00E310B4">
              <w:rPr>
                <w:rFonts w:eastAsia="Calibri" w:cs="Arial"/>
                <w:lang w:val="sr-Cyrl-CS"/>
              </w:rPr>
              <w:t xml:space="preserve"> (</w:t>
            </w:r>
            <w:r w:rsidR="004C0B1C">
              <w:rPr>
                <w:rFonts w:eastAsia="Calibri" w:cs="Arial"/>
              </w:rPr>
              <w:t>пет</w:t>
            </w:r>
            <w:r w:rsidRPr="00E310B4">
              <w:rPr>
                <w:rFonts w:eastAsia="Calibri" w:cs="Arial"/>
                <w:lang w:val="sr-Cyrl-CS"/>
              </w:rPr>
              <w:t>) запослен</w:t>
            </w:r>
            <w:r w:rsidR="004C0B1C">
              <w:rPr>
                <w:rFonts w:eastAsia="Calibri" w:cs="Arial"/>
                <w:lang w:val="sr-Cyrl-CS"/>
              </w:rPr>
              <w:t>их</w:t>
            </w:r>
            <w:r w:rsidRPr="00E310B4">
              <w:rPr>
                <w:rFonts w:eastAsia="Calibri" w:cs="Arial"/>
                <w:lang w:val="sr-Cyrl-CS"/>
              </w:rPr>
              <w:t xml:space="preserve"> лица са лиценцом 450 (Одговорни извођач радова електроенергетских инсталација ниског и средњег напона) у радном односу на неодређено или одређено време, са пуним радним временом </w:t>
            </w:r>
          </w:p>
          <w:p w14:paraId="02D4A018"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30 (тридесет) запослених радника за послове из електро струке (минимално ССС, ВКВ, КВ) са пуним радним временом, у радном односу на неодређено или одређено време </w:t>
            </w:r>
            <w:r w:rsidRPr="00E310B4">
              <w:rPr>
                <w:rFonts w:eastAsia="Calibri" w:cs="Arial"/>
              </w:rPr>
              <w:t>од чега:</w:t>
            </w:r>
          </w:p>
          <w:p w14:paraId="320E5784" w14:textId="77777777" w:rsidR="00E310B4" w:rsidRPr="00E310B4" w:rsidRDefault="00E310B4" w:rsidP="001B5C71">
            <w:pPr>
              <w:numPr>
                <w:ilvl w:val="1"/>
                <w:numId w:val="31"/>
              </w:numPr>
              <w:spacing w:after="200" w:line="276" w:lineRule="auto"/>
              <w:contextualSpacing/>
              <w:rPr>
                <w:rFonts w:eastAsia="Calibri" w:cs="Arial"/>
                <w:lang w:val="sr-Cyrl-CS"/>
              </w:rPr>
            </w:pPr>
            <w:r w:rsidRPr="00E310B4">
              <w:rPr>
                <w:rFonts w:eastAsia="Calibri" w:cs="Arial"/>
              </w:rPr>
              <w:t xml:space="preserve"> минимум 20 радника са који су оспособљени за рад у близини напона и </w:t>
            </w:r>
          </w:p>
          <w:p w14:paraId="6B402F88" w14:textId="77777777" w:rsidR="00E310B4" w:rsidRPr="005F040C" w:rsidRDefault="00E310B4" w:rsidP="001B5C71">
            <w:pPr>
              <w:numPr>
                <w:ilvl w:val="1"/>
                <w:numId w:val="31"/>
              </w:numPr>
              <w:spacing w:after="200" w:line="276" w:lineRule="auto"/>
              <w:contextualSpacing/>
              <w:rPr>
                <w:rFonts w:eastAsia="Calibri" w:cs="Arial"/>
                <w:lang w:val="sr-Cyrl-CS"/>
              </w:rPr>
            </w:pPr>
            <w:r w:rsidRPr="005F040C">
              <w:rPr>
                <w:rFonts w:eastAsia="Calibri" w:cs="Arial"/>
              </w:rPr>
              <w:t>Минимум 6 радника који су оспособљени од стране произвођача за уградњу, сервис, одржавање и пуштање у рад предметних добара</w:t>
            </w:r>
            <w:r w:rsidR="004C0B1C" w:rsidRPr="005F040C">
              <w:rPr>
                <w:rFonts w:eastAsia="Calibri" w:cs="Arial"/>
              </w:rPr>
              <w:t xml:space="preserve"> за добра понуђена на позицијама 29-40 и позицијама 53-56</w:t>
            </w:r>
          </w:p>
          <w:p w14:paraId="186C5750"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rPr>
              <w:lastRenderedPageBreak/>
              <w:t>најмање 3 (три) бравара са потврдом о оспособљености за рад у близини напона и  атестом 111 (ручно електролучно заваривање)</w:t>
            </w:r>
            <w:r w:rsidRPr="00E310B4">
              <w:rPr>
                <w:rFonts w:ascii="Calibri" w:eastAsia="Calibri" w:hAnsi="Calibri"/>
                <w:sz w:val="20"/>
                <w:szCs w:val="20"/>
              </w:rPr>
              <w:t xml:space="preserve"> </w:t>
            </w:r>
          </w:p>
          <w:p w14:paraId="0F5E68EA" w14:textId="77777777" w:rsidR="00E310B4" w:rsidRPr="00E310B4"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2 (два) </w:t>
            </w:r>
            <w:r w:rsidRPr="00E310B4">
              <w:rPr>
                <w:rFonts w:eastAsia="Calibri" w:cs="Arial"/>
              </w:rPr>
              <w:t>возача са Ц  категоријом</w:t>
            </w:r>
          </w:p>
          <w:p w14:paraId="33EB8C1C" w14:textId="77777777" w:rsidR="00463C3C" w:rsidRDefault="00E310B4" w:rsidP="001B5C71">
            <w:pPr>
              <w:numPr>
                <w:ilvl w:val="0"/>
                <w:numId w:val="31"/>
              </w:numPr>
              <w:spacing w:after="200" w:line="276" w:lineRule="auto"/>
              <w:contextualSpacing/>
              <w:rPr>
                <w:rFonts w:eastAsia="Calibri" w:cs="Arial"/>
                <w:lang w:val="sr-Cyrl-CS"/>
              </w:rPr>
            </w:pPr>
            <w:r w:rsidRPr="00E310B4">
              <w:rPr>
                <w:rFonts w:eastAsia="Calibri" w:cs="Arial"/>
                <w:lang w:val="sr-Cyrl-CS"/>
              </w:rPr>
              <w:t xml:space="preserve">Најмање 1 запослено лице или по Уговору ангажовано са пуним радним временом, са положеним стручним испитом о практичној оспособљености за обављање послова безбедности и здравља на раду (може бити и правно лице које је Понуђач ангажовао по Уговору за обављање послова безбедности и здравља на раду). </w:t>
            </w:r>
          </w:p>
          <w:p w14:paraId="6E6AE35D" w14:textId="77777777" w:rsidR="00E310B4" w:rsidRPr="00E310B4" w:rsidRDefault="00E310B4" w:rsidP="00E310B4">
            <w:pPr>
              <w:autoSpaceDE w:val="0"/>
              <w:autoSpaceDN w:val="0"/>
              <w:adjustRightInd w:val="0"/>
              <w:spacing w:before="0"/>
              <w:rPr>
                <w:rFonts w:cs="Arial"/>
                <w:b/>
                <w:u w:val="single"/>
                <w:lang w:val="ru-RU"/>
              </w:rPr>
            </w:pPr>
            <w:r w:rsidRPr="00E310B4">
              <w:rPr>
                <w:rFonts w:cs="Arial"/>
                <w:b/>
                <w:u w:val="single"/>
                <w:lang w:val="ru-RU"/>
              </w:rPr>
              <w:t xml:space="preserve">Доказ: </w:t>
            </w:r>
          </w:p>
          <w:p w14:paraId="15A154C8" w14:textId="77777777" w:rsidR="00E310B4" w:rsidRPr="00E310B4" w:rsidRDefault="00E310B4" w:rsidP="00E310B4">
            <w:pPr>
              <w:autoSpaceDE w:val="0"/>
              <w:autoSpaceDN w:val="0"/>
              <w:adjustRightInd w:val="0"/>
              <w:spacing w:before="0"/>
              <w:ind w:left="360"/>
              <w:rPr>
                <w:rFonts w:cs="Arial"/>
                <w:b/>
                <w:u w:val="single"/>
                <w:lang w:val="ru-RU"/>
              </w:rPr>
            </w:pPr>
          </w:p>
          <w:p w14:paraId="693E4902"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cs="Arial"/>
                <w:lang w:val="ru-RU"/>
              </w:rPr>
              <w:t xml:space="preserve">Изјава понуђача о кадровском капацитету </w:t>
            </w:r>
            <w:r w:rsidRPr="00E310B4">
              <w:rPr>
                <w:rFonts w:cs="Arial"/>
                <w:lang w:val="sr-Cyrl-CS"/>
              </w:rPr>
              <w:t>– попуњен, потписан и оверен</w:t>
            </w:r>
            <w:r w:rsidRPr="00E310B4">
              <w:rPr>
                <w:rFonts w:cs="Arial"/>
                <w:lang w:val="ru-RU"/>
              </w:rPr>
              <w:t xml:space="preserve"> Образац бр.9 </w:t>
            </w:r>
            <w:r w:rsidRPr="00E310B4">
              <w:rPr>
                <w:rFonts w:cs="Arial"/>
                <w:lang w:val="sr-Cyrl-CS"/>
              </w:rPr>
              <w:t>из конскурсне документације,</w:t>
            </w:r>
          </w:p>
          <w:p w14:paraId="1583AF17" w14:textId="77777777" w:rsidR="00E310B4" w:rsidRPr="00E310B4" w:rsidRDefault="00E310B4" w:rsidP="001B5C71">
            <w:pPr>
              <w:numPr>
                <w:ilvl w:val="0"/>
                <w:numId w:val="24"/>
              </w:numPr>
              <w:autoSpaceDE w:val="0"/>
              <w:autoSpaceDN w:val="0"/>
              <w:adjustRightInd w:val="0"/>
              <w:spacing w:before="0"/>
              <w:rPr>
                <w:rFonts w:cs="Arial"/>
                <w:color w:val="000000"/>
              </w:rPr>
            </w:pPr>
            <w:r w:rsidRPr="00E310B4">
              <w:rPr>
                <w:rFonts w:cs="Arial"/>
                <w:color w:val="000000"/>
              </w:rPr>
              <w:t xml:space="preserve">Фотокопије тражених важећих личних лиценци издатих од Инжењерске коморе Србије и важећих потврда Инжењерске коморе Србије (уз сваку лиценцу); </w:t>
            </w:r>
          </w:p>
          <w:p w14:paraId="77E0C544"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cs="Arial"/>
              </w:rPr>
              <w:t xml:space="preserve">Фотокопије пријаве - одјаве на обавезно социјално осигурање издате од надлежног Фонда ПИО (образац М (или М3А) или други доказ о ангажовању и начину ангажовања за лица запослена по другом основу) за све наведене запослене раднике код понуђача који су наведени у обрасцу-Изјави о довољном кадровском капацитету </w:t>
            </w:r>
          </w:p>
          <w:p w14:paraId="04FCBF96"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eastAsia="Calibri" w:cs="Arial"/>
                <w:lang w:val="sr-Cyrl-CS"/>
              </w:rPr>
              <w:t>Потврде о оспособљености за рад у близини напона за раднике електро струке и браваре;</w:t>
            </w:r>
          </w:p>
          <w:p w14:paraId="6F4E96F6"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eastAsia="Calibri" w:cs="Arial"/>
                <w:lang w:val="sr-Cyrl-CS"/>
              </w:rPr>
              <w:t xml:space="preserve">Потврде о оспособљености </w:t>
            </w:r>
            <w:r w:rsidRPr="00E310B4">
              <w:rPr>
                <w:rFonts w:cs="Arial"/>
              </w:rPr>
              <w:t>за уградњу, сервис, одржавање и пуштање у рад растављача снаге издата од стране произвођача</w:t>
            </w:r>
          </w:p>
          <w:p w14:paraId="3502416C" w14:textId="77777777" w:rsidR="00E310B4" w:rsidRPr="00E310B4" w:rsidRDefault="00E310B4" w:rsidP="001B5C71">
            <w:pPr>
              <w:numPr>
                <w:ilvl w:val="0"/>
                <w:numId w:val="24"/>
              </w:numPr>
              <w:autoSpaceDE w:val="0"/>
              <w:autoSpaceDN w:val="0"/>
              <w:adjustRightInd w:val="0"/>
              <w:spacing w:before="0"/>
              <w:rPr>
                <w:rFonts w:cs="Arial"/>
                <w:lang w:val="ru-RU"/>
              </w:rPr>
            </w:pPr>
            <w:r w:rsidRPr="00E310B4">
              <w:rPr>
                <w:rFonts w:cs="Arial"/>
                <w:lang w:val="sr-Latn-CS"/>
              </w:rPr>
              <w:t xml:space="preserve">Фотокопија </w:t>
            </w:r>
            <w:r w:rsidRPr="00E310B4">
              <w:rPr>
                <w:rFonts w:cs="Arial"/>
                <w:lang w:val="sr-Cyrl-CS"/>
              </w:rPr>
              <w:t xml:space="preserve">важећег </w:t>
            </w:r>
            <w:r w:rsidRPr="00E310B4">
              <w:rPr>
                <w:rFonts w:cs="Arial"/>
                <w:lang w:val="sr-Latn-CS"/>
              </w:rPr>
              <w:t>уговора о ангажовању (за лица ангажована ван радног односа)</w:t>
            </w:r>
          </w:p>
          <w:p w14:paraId="32948EFF" w14:textId="77777777" w:rsidR="00E310B4" w:rsidRPr="00E310B4" w:rsidRDefault="00E310B4" w:rsidP="00E310B4">
            <w:pPr>
              <w:autoSpaceDE w:val="0"/>
              <w:autoSpaceDN w:val="0"/>
              <w:adjustRightInd w:val="0"/>
              <w:spacing w:before="0"/>
              <w:ind w:left="720"/>
              <w:rPr>
                <w:rFonts w:cs="Arial"/>
                <w:sz w:val="10"/>
                <w:szCs w:val="10"/>
                <w:lang w:val="ru-RU"/>
              </w:rPr>
            </w:pPr>
          </w:p>
          <w:p w14:paraId="083EA069" w14:textId="77777777" w:rsidR="00E310B4" w:rsidRPr="00E310B4" w:rsidRDefault="00E310B4" w:rsidP="00E310B4">
            <w:pPr>
              <w:autoSpaceDE w:val="0"/>
              <w:autoSpaceDN w:val="0"/>
              <w:adjustRightInd w:val="0"/>
              <w:spacing w:before="0"/>
              <w:rPr>
                <w:rFonts w:cs="Arial"/>
                <w:b/>
                <w:bCs/>
                <w:i/>
                <w:iCs/>
                <w:color w:val="000000"/>
                <w:sz w:val="18"/>
                <w:szCs w:val="18"/>
              </w:rPr>
            </w:pPr>
            <w:r w:rsidRPr="00E310B4">
              <w:rPr>
                <w:rFonts w:cs="Arial"/>
                <w:b/>
                <w:bCs/>
                <w:i/>
                <w:iCs/>
                <w:color w:val="000000"/>
                <w:sz w:val="18"/>
                <w:szCs w:val="18"/>
              </w:rPr>
              <w:t xml:space="preserve">Напомене: </w:t>
            </w:r>
          </w:p>
          <w:p w14:paraId="659C9277" w14:textId="77777777" w:rsidR="00E310B4" w:rsidRPr="00E310B4" w:rsidRDefault="00E310B4" w:rsidP="00E310B4">
            <w:pPr>
              <w:autoSpaceDE w:val="0"/>
              <w:autoSpaceDN w:val="0"/>
              <w:adjustRightInd w:val="0"/>
              <w:spacing w:before="0"/>
              <w:rPr>
                <w:rFonts w:cs="Arial"/>
                <w:color w:val="000000"/>
                <w:sz w:val="18"/>
                <w:szCs w:val="18"/>
              </w:rPr>
            </w:pPr>
          </w:p>
          <w:p w14:paraId="42ABD385" w14:textId="77777777" w:rsidR="00E310B4" w:rsidRPr="00E310B4" w:rsidRDefault="00E310B4" w:rsidP="00E310B4">
            <w:pPr>
              <w:autoSpaceDE w:val="0"/>
              <w:autoSpaceDN w:val="0"/>
              <w:adjustRightInd w:val="0"/>
              <w:spacing w:before="0"/>
              <w:rPr>
                <w:rFonts w:cs="Arial"/>
                <w:lang w:val="ru-RU"/>
              </w:rPr>
            </w:pPr>
            <w:r w:rsidRPr="00E310B4">
              <w:rPr>
                <w:rFonts w:cs="Arial"/>
                <w:b/>
                <w:bCs/>
                <w:sz w:val="20"/>
                <w:szCs w:val="20"/>
              </w:rPr>
              <w:t xml:space="preserve">Достављени докази морају бити у складу са Законом о раду ("Сл. гласник РС", бр. 24/2005, 61/2005, 54/2009, 32/2013 и 75/2014). Потребно да понуђачи поступају и у складу са одредбама Закона о раду у погледу уговора или других доказа којима доказују кадровски капацитет. </w:t>
            </w:r>
          </w:p>
        </w:tc>
      </w:tr>
      <w:tr w:rsidR="00E310B4" w:rsidRPr="00E310B4" w14:paraId="18391AB8" w14:textId="77777777" w:rsidTr="00A40F4A">
        <w:trPr>
          <w:gridBefore w:val="1"/>
          <w:wBefore w:w="23" w:type="dxa"/>
          <w:jc w:val="center"/>
        </w:trPr>
        <w:tc>
          <w:tcPr>
            <w:tcW w:w="686" w:type="dxa"/>
            <w:vAlign w:val="center"/>
          </w:tcPr>
          <w:p w14:paraId="73D12968" w14:textId="77777777" w:rsidR="00E310B4" w:rsidRPr="00E310B4" w:rsidRDefault="00E310B4" w:rsidP="00E310B4">
            <w:pPr>
              <w:jc w:val="center"/>
              <w:rPr>
                <w:rFonts w:cs="Arial"/>
              </w:rPr>
            </w:pPr>
            <w:r w:rsidRPr="00E310B4">
              <w:rPr>
                <w:rFonts w:cs="Arial"/>
              </w:rPr>
              <w:lastRenderedPageBreak/>
              <w:t>8.</w:t>
            </w:r>
          </w:p>
        </w:tc>
        <w:tc>
          <w:tcPr>
            <w:tcW w:w="8548" w:type="dxa"/>
          </w:tcPr>
          <w:p w14:paraId="3A2E8087" w14:textId="77777777" w:rsidR="00E310B4" w:rsidRPr="00E310B4" w:rsidRDefault="00E310B4" w:rsidP="00E310B4">
            <w:pPr>
              <w:autoSpaceDE w:val="0"/>
              <w:autoSpaceDN w:val="0"/>
              <w:adjustRightInd w:val="0"/>
              <w:rPr>
                <w:rFonts w:cs="Arial"/>
                <w:b/>
                <w:u w:val="single"/>
                <w:lang w:val="ru-RU"/>
              </w:rPr>
            </w:pPr>
            <w:r w:rsidRPr="00E310B4">
              <w:rPr>
                <w:rFonts w:cs="Arial"/>
                <w:b/>
                <w:u w:val="single"/>
                <w:lang w:val="ru-RU"/>
              </w:rPr>
              <w:t>Услов:</w:t>
            </w:r>
          </w:p>
          <w:p w14:paraId="25059DBA" w14:textId="77777777" w:rsidR="00E310B4" w:rsidRPr="00E310B4" w:rsidRDefault="00E310B4" w:rsidP="00E310B4">
            <w:pPr>
              <w:autoSpaceDE w:val="0"/>
              <w:autoSpaceDN w:val="0"/>
              <w:adjustRightInd w:val="0"/>
              <w:rPr>
                <w:rFonts w:cs="Arial"/>
                <w:lang w:val="ru-RU"/>
              </w:rPr>
            </w:pPr>
            <w:r w:rsidRPr="00E310B4">
              <w:rPr>
                <w:rFonts w:cs="Arial"/>
                <w:lang w:val="ru-RU"/>
              </w:rPr>
              <w:t>Технички капацитет</w:t>
            </w:r>
          </w:p>
          <w:p w14:paraId="6380A483" w14:textId="77777777" w:rsidR="00E310B4" w:rsidRPr="00E310B4" w:rsidRDefault="00E310B4" w:rsidP="00E310B4">
            <w:pPr>
              <w:spacing w:before="0"/>
              <w:rPr>
                <w:rFonts w:cs="Arial"/>
                <w:lang w:val="ru-RU"/>
              </w:rPr>
            </w:pPr>
            <w:r w:rsidRPr="00E310B4">
              <w:rPr>
                <w:rFonts w:cs="Arial"/>
                <w:lang w:val="ru-RU"/>
              </w:rPr>
              <w:t>Понуђач располаже довољним техничким капацитетом ако има на располагању</w:t>
            </w:r>
          </w:p>
          <w:p w14:paraId="59341B6B"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Минимум 2 (два) теретна возила носивости преко 5т, од којих најмање 1 возило са хидрауличном дизалицом носивости 3,5 т/м или више</w:t>
            </w:r>
          </w:p>
          <w:p w14:paraId="3F0CABF1" w14:textId="77777777" w:rsidR="00E310B4" w:rsidRPr="00E310B4" w:rsidRDefault="004C0B1C" w:rsidP="001B5C71">
            <w:pPr>
              <w:numPr>
                <w:ilvl w:val="0"/>
                <w:numId w:val="31"/>
              </w:numPr>
              <w:spacing w:after="200" w:line="276" w:lineRule="auto"/>
              <w:ind w:left="773"/>
              <w:contextualSpacing/>
              <w:rPr>
                <w:rFonts w:eastAsia="Calibri" w:cs="Arial"/>
                <w:lang w:val="sr-Cyrl-CS"/>
              </w:rPr>
            </w:pPr>
            <w:r>
              <w:rPr>
                <w:rFonts w:eastAsia="Calibri" w:cs="Arial"/>
                <w:lang w:val="sr-Cyrl-CS"/>
              </w:rPr>
              <w:t>Најмање</w:t>
            </w:r>
            <w:r w:rsidR="00E310B4" w:rsidRPr="00E310B4">
              <w:rPr>
                <w:rFonts w:eastAsia="Calibri" w:cs="Arial"/>
                <w:lang w:val="sr-Cyrl-CS"/>
              </w:rPr>
              <w:t xml:space="preserve"> </w:t>
            </w:r>
            <w:r>
              <w:rPr>
                <w:rFonts w:eastAsia="Calibri" w:cs="Arial"/>
                <w:lang w:val="sr-Cyrl-CS"/>
              </w:rPr>
              <w:t>8 (осам) комбинованих</w:t>
            </w:r>
            <w:r w:rsidR="00E310B4" w:rsidRPr="00E310B4">
              <w:rPr>
                <w:rFonts w:eastAsia="Calibri" w:cs="Arial"/>
                <w:lang w:val="sr-Cyrl-CS"/>
              </w:rPr>
              <w:t xml:space="preserve"> возила за превоз радника и терета до 3,5 т</w:t>
            </w:r>
          </w:p>
          <w:p w14:paraId="642D0EBF"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2 (два) теретна-теренска возила са погоном 4x4 за превоз радника и опреме (за превоз 5 радника),  стим да је бар једно носивости возила преко 0,7т</w:t>
            </w:r>
          </w:p>
          <w:p w14:paraId="2F9B9931"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минимум 1 (један) компресор</w:t>
            </w:r>
          </w:p>
          <w:p w14:paraId="7F50C48A"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5 (пет) путничких возила;</w:t>
            </w:r>
          </w:p>
          <w:p w14:paraId="5890D6DF"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2 (два) моторна компресора мин. 4,2м3/мин. оспособљен за превоз вучним возилом-регистрован са важећим стручним налазом о периодичном прегледу</w:t>
            </w:r>
          </w:p>
          <w:p w14:paraId="479002DA"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Најмање 2 (два) апарата за електролучно заваривање</w:t>
            </w:r>
            <w:r w:rsidRPr="00E310B4">
              <w:rPr>
                <w:rFonts w:eastAsia="Calibri" w:cs="Arial"/>
              </w:rPr>
              <w:t xml:space="preserve"> са важећим стручним налазом о периодичном прегледу;</w:t>
            </w:r>
          </w:p>
          <w:p w14:paraId="7ACA36DD" w14:textId="77777777" w:rsidR="00E310B4" w:rsidRPr="00E310B4" w:rsidRDefault="00E310B4" w:rsidP="001B5C71">
            <w:pPr>
              <w:numPr>
                <w:ilvl w:val="0"/>
                <w:numId w:val="31"/>
              </w:numPr>
              <w:spacing w:after="200" w:line="276" w:lineRule="auto"/>
              <w:ind w:left="773"/>
              <w:contextualSpacing/>
              <w:rPr>
                <w:rFonts w:eastAsia="Calibri" w:cs="Arial"/>
                <w:lang w:val="sr-Cyrl-CS"/>
              </w:rPr>
            </w:pPr>
            <w:r w:rsidRPr="00E310B4">
              <w:rPr>
                <w:rFonts w:eastAsia="Calibri" w:cs="Arial"/>
                <w:lang w:val="sr-Cyrl-CS"/>
              </w:rPr>
              <w:t xml:space="preserve">Најмање 1 (једна) камера за термовизијско снимање </w:t>
            </w:r>
          </w:p>
          <w:p w14:paraId="3AA7BC0A" w14:textId="77777777" w:rsidR="00E310B4" w:rsidRPr="00E310B4" w:rsidRDefault="00E310B4" w:rsidP="00E310B4">
            <w:pPr>
              <w:autoSpaceDE w:val="0"/>
              <w:autoSpaceDN w:val="0"/>
              <w:adjustRightInd w:val="0"/>
              <w:spacing w:before="0"/>
              <w:rPr>
                <w:rFonts w:cs="Arial"/>
                <w:color w:val="000000"/>
              </w:rPr>
            </w:pPr>
            <w:r w:rsidRPr="00E310B4">
              <w:rPr>
                <w:rFonts w:cs="Arial"/>
                <w:b/>
                <w:bCs/>
                <w:color w:val="000000"/>
              </w:rPr>
              <w:lastRenderedPageBreak/>
              <w:t xml:space="preserve">Доказ: </w:t>
            </w:r>
            <w:r w:rsidRPr="00E310B4">
              <w:rPr>
                <w:rFonts w:cs="Arial"/>
                <w:color w:val="000000"/>
              </w:rPr>
              <w:t xml:space="preserve">Као доказ да понуђач располаже довољним техничким капацитетом подноси се: </w:t>
            </w:r>
          </w:p>
          <w:p w14:paraId="4FE599EF" w14:textId="77777777" w:rsidR="00E310B4" w:rsidRPr="00E310B4" w:rsidRDefault="00E310B4" w:rsidP="00E310B4">
            <w:pPr>
              <w:spacing w:before="0"/>
              <w:ind w:left="176"/>
              <w:rPr>
                <w:rFonts w:eastAsia="Calibri" w:cs="Arial"/>
                <w:lang w:val="sr-Cyrl-CS"/>
              </w:rPr>
            </w:pPr>
            <w:r w:rsidRPr="00E310B4">
              <w:rPr>
                <w:rFonts w:cs="Arial"/>
                <w:b/>
                <w:lang w:val="ru-RU"/>
              </w:rPr>
              <w:t xml:space="preserve">- </w:t>
            </w:r>
            <w:r w:rsidRPr="00E310B4">
              <w:rPr>
                <w:rFonts w:eastAsia="Calibri" w:cs="Arial"/>
                <w:lang w:val="sr-Cyrl-CS"/>
              </w:rPr>
              <w:t>Изјава понуђача о техничком капацитету (попуњен, потписан и оверен образац број 10 из конкурсне документације).</w:t>
            </w:r>
          </w:p>
          <w:p w14:paraId="364F388C" w14:textId="77777777" w:rsidR="00E310B4" w:rsidRPr="00F72A53" w:rsidRDefault="00E310B4" w:rsidP="00F72A53">
            <w:pPr>
              <w:autoSpaceDE w:val="0"/>
              <w:autoSpaceDN w:val="0"/>
              <w:adjustRightInd w:val="0"/>
              <w:spacing w:before="0"/>
              <w:rPr>
                <w:rFonts w:eastAsia="Calibri" w:cs="Arial"/>
              </w:rPr>
            </w:pPr>
            <w:r w:rsidRPr="00E310B4">
              <w:rPr>
                <w:rFonts w:ascii="Times New Roman" w:hAnsi="Times New Roman"/>
                <w:color w:val="000000"/>
              </w:rPr>
              <w:t xml:space="preserve">   - </w:t>
            </w:r>
            <w:r w:rsidRPr="00E310B4">
              <w:rPr>
                <w:rFonts w:cs="Arial"/>
                <w:color w:val="000000"/>
              </w:rPr>
              <w:t xml:space="preserve">фотокопија документа којим се потврђује поседовања тражених возила (фотокопија пописне листе, фотокопија саобраћајне дозволе или документ којим Понуђач обезбеђује ангажовање оваквог возила на неки други начин) и полиса осигурања за возила (за средства која се не региструју прилаже се картица основног средства и пописна листа закључно са </w:t>
            </w:r>
            <w:r w:rsidRPr="00F72A53">
              <w:rPr>
                <w:rFonts w:cs="Arial"/>
              </w:rPr>
              <w:t>31.12.201</w:t>
            </w:r>
            <w:r w:rsidR="00F72A53" w:rsidRPr="00F72A53">
              <w:rPr>
                <w:rFonts w:cs="Arial"/>
              </w:rPr>
              <w:t>7.</w:t>
            </w:r>
          </w:p>
        </w:tc>
      </w:tr>
    </w:tbl>
    <w:p w14:paraId="61C2BFBC" w14:textId="77777777" w:rsidR="00E310B4" w:rsidRPr="00E310B4" w:rsidRDefault="00E310B4" w:rsidP="00E310B4">
      <w:pPr>
        <w:rPr>
          <w:rFonts w:cs="Arial"/>
        </w:rPr>
      </w:pPr>
    </w:p>
    <w:p w14:paraId="074286A9" w14:textId="77777777"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Pr="00667430">
        <w:rPr>
          <w:rFonts w:cs="Arial"/>
          <w:sz w:val="24"/>
          <w:szCs w:val="24"/>
          <w:lang w:eastAsia="zh-CN"/>
        </w:rPr>
        <w:t>д</w:t>
      </w:r>
      <w:r w:rsidRPr="005F040C">
        <w:rPr>
          <w:rFonts w:cs="Arial"/>
          <w:sz w:val="24"/>
          <w:szCs w:val="24"/>
          <w:lang w:eastAsia="zh-CN"/>
        </w:rPr>
        <w:t xml:space="preserve">о </w:t>
      </w:r>
      <w:r w:rsidR="00A0586D" w:rsidRPr="005F040C">
        <w:rPr>
          <w:rFonts w:cs="Arial"/>
          <w:sz w:val="24"/>
          <w:szCs w:val="24"/>
          <w:lang w:eastAsia="zh-CN"/>
        </w:rPr>
        <w:t>8</w:t>
      </w:r>
      <w:r w:rsidRPr="005F040C">
        <w:rPr>
          <w:rFonts w:cs="Arial"/>
          <w:sz w:val="24"/>
          <w:szCs w:val="24"/>
          <w:lang w:eastAsia="zh-CN"/>
        </w:rPr>
        <w:t xml:space="preserve">. </w:t>
      </w:r>
      <w:r w:rsidRPr="00315356">
        <w:rPr>
          <w:rFonts w:cs="Arial"/>
          <w:sz w:val="24"/>
          <w:szCs w:val="24"/>
          <w:lang w:eastAsia="zh-CN"/>
        </w:rPr>
        <w:t xml:space="preserve">овог обрасца, </w:t>
      </w:r>
      <w:r w:rsidRPr="007F582B">
        <w:rPr>
          <w:rFonts w:cs="Arial"/>
          <w:sz w:val="24"/>
          <w:szCs w:val="24"/>
          <w:lang w:eastAsia="zh-CN"/>
        </w:rPr>
        <w:t>биће одбијена као неприхватљива.</w:t>
      </w:r>
    </w:p>
    <w:p w14:paraId="1E34C26F" w14:textId="77777777" w:rsidR="002D2980" w:rsidRPr="00EC5BB4" w:rsidRDefault="002D2980" w:rsidP="002D2980">
      <w:pPr>
        <w:rPr>
          <w:rFonts w:cs="Arial"/>
          <w:sz w:val="24"/>
          <w:szCs w:val="24"/>
        </w:rPr>
      </w:pPr>
      <w:r>
        <w:rPr>
          <w:rFonts w:cs="Arial"/>
          <w:sz w:val="24"/>
          <w:szCs w:val="24"/>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913E946" w14:textId="77777777" w:rsidR="009778B8" w:rsidRPr="009778B8" w:rsidRDefault="002D2980" w:rsidP="002D2980">
      <w:pPr>
        <w:spacing w:before="0"/>
        <w:rPr>
          <w:rFonts w:cs="Arial"/>
          <w:sz w:val="24"/>
          <w:szCs w:val="24"/>
          <w:lang w:eastAsia="zh-CN"/>
        </w:rPr>
      </w:pPr>
      <w:r>
        <w:rPr>
          <w:rFonts w:cs="Arial"/>
          <w:sz w:val="24"/>
          <w:szCs w:val="24"/>
          <w:lang w:eastAsia="zh-CN"/>
        </w:rPr>
        <w:t xml:space="preserve">2. </w:t>
      </w:r>
      <w:r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r w:rsidR="009778B8">
        <w:rPr>
          <w:rFonts w:cs="Arial"/>
          <w:sz w:val="24"/>
          <w:szCs w:val="24"/>
          <w:lang w:eastAsia="zh-CN"/>
        </w:rPr>
        <w:t xml:space="preserve">Услов из члана </w:t>
      </w:r>
      <w:r w:rsidR="009778B8" w:rsidRPr="00EC5BB4">
        <w:rPr>
          <w:rFonts w:cs="Arial"/>
          <w:sz w:val="24"/>
          <w:szCs w:val="24"/>
          <w:lang w:eastAsia="zh-CN"/>
        </w:rPr>
        <w:t xml:space="preserve">75. став 1. тачка </w:t>
      </w:r>
      <w:r w:rsidR="009778B8">
        <w:rPr>
          <w:rFonts w:cs="Arial"/>
          <w:sz w:val="24"/>
          <w:szCs w:val="24"/>
          <w:lang w:eastAsia="zh-CN"/>
        </w:rPr>
        <w:t>5. дужан је да испуни понуђач из групе понуђача којем је поверено извршење дела набавке за који је неопходна испуњеност тог услова.</w:t>
      </w:r>
    </w:p>
    <w:p w14:paraId="3BE9112D" w14:textId="77777777" w:rsidR="002D2980" w:rsidRPr="00EC5BB4" w:rsidRDefault="002D2980" w:rsidP="002D2980">
      <w:pPr>
        <w:spacing w:before="0"/>
        <w:rPr>
          <w:rFonts w:cs="Arial"/>
          <w:sz w:val="24"/>
          <w:szCs w:val="24"/>
          <w:lang w:eastAsia="zh-CN"/>
        </w:rPr>
      </w:pPr>
      <w:r>
        <w:rPr>
          <w:rFonts w:cs="Arial"/>
          <w:sz w:val="24"/>
          <w:szCs w:val="24"/>
          <w:lang w:eastAsia="zh-CN"/>
        </w:rPr>
        <w:t xml:space="preserve">3. </w:t>
      </w:r>
      <w:r w:rsidRPr="00EC5BB4">
        <w:rPr>
          <w:rFonts w:cs="Arial"/>
          <w:sz w:val="24"/>
          <w:szCs w:val="24"/>
          <w:lang w:eastAsia="zh-CN"/>
        </w:rPr>
        <w:t>Докази о испуњености услова из члана 77. З</w:t>
      </w:r>
      <w:r>
        <w:rPr>
          <w:rFonts w:cs="Arial"/>
          <w:sz w:val="24"/>
          <w:szCs w:val="24"/>
          <w:lang w:eastAsia="zh-CN"/>
        </w:rPr>
        <w:t>акона</w:t>
      </w:r>
      <w:r w:rsidRPr="00EC5BB4">
        <w:rPr>
          <w:rFonts w:cs="Arial"/>
          <w:sz w:val="24"/>
          <w:szCs w:val="24"/>
          <w:lang w:eastAsia="zh-CN"/>
        </w:rPr>
        <w:t xml:space="preserve"> могу се достављати у неовереним копијама. Наручилац м</w:t>
      </w:r>
      <w:r w:rsidR="001E11B4">
        <w:rPr>
          <w:rFonts w:cs="Arial"/>
          <w:sz w:val="24"/>
          <w:szCs w:val="24"/>
          <w:lang w:eastAsia="zh-CN"/>
        </w:rPr>
        <w:t xml:space="preserve">оже пре доношења одлуке о закључењу                                                                                                                                                                                                                                                                                                                                                                                      </w:t>
      </w:r>
      <w:r w:rsidRPr="00EC5BB4">
        <w:rPr>
          <w:rFonts w:cs="Arial"/>
          <w:sz w:val="24"/>
          <w:szCs w:val="24"/>
          <w:lang w:eastAsia="zh-CN"/>
        </w:rPr>
        <w:t xml:space="preserve"> </w:t>
      </w:r>
      <w:r>
        <w:rPr>
          <w:rFonts w:cs="Arial"/>
          <w:sz w:val="24"/>
          <w:szCs w:val="24"/>
          <w:lang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744B0A7" w14:textId="77777777"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139F78C" w14:textId="77777777" w:rsidR="002D2980" w:rsidRPr="007F582B" w:rsidRDefault="002D2980" w:rsidP="002D2980">
      <w:pPr>
        <w:spacing w:before="0"/>
        <w:rPr>
          <w:rFonts w:cs="Arial"/>
          <w:sz w:val="24"/>
          <w:szCs w:val="24"/>
          <w:lang w:eastAsia="zh-CN"/>
        </w:rPr>
      </w:pPr>
      <w:r>
        <w:rPr>
          <w:rFonts w:cs="Arial"/>
          <w:sz w:val="24"/>
          <w:szCs w:val="24"/>
          <w:lang w:eastAsia="zh-CN"/>
        </w:rPr>
        <w:t>4.</w:t>
      </w:r>
      <w:r w:rsidRPr="007F582B">
        <w:rPr>
          <w:rFonts w:cs="Arial"/>
          <w:sz w:val="24"/>
          <w:szCs w:val="24"/>
          <w:lang w:eastAsia="zh-CN"/>
        </w:rPr>
        <w:t xml:space="preserve"> 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eastAsia="zh-CN"/>
        </w:rPr>
        <w:t xml:space="preserve">пожељно на меморандуму, </w:t>
      </w:r>
      <w:r w:rsidRPr="007F582B">
        <w:rPr>
          <w:rFonts w:cs="Arial"/>
          <w:sz w:val="24"/>
          <w:szCs w:val="24"/>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7DA7985" w14:textId="77777777"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2374BDFB" w14:textId="77777777"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14:paraId="50A917C8" w14:textId="77777777" w:rsidR="002D2980" w:rsidRDefault="002D2980" w:rsidP="002D2980">
      <w:pPr>
        <w:spacing w:before="0"/>
        <w:ind w:firstLine="720"/>
        <w:rPr>
          <w:rFonts w:cs="Arial"/>
          <w:sz w:val="24"/>
          <w:szCs w:val="24"/>
          <w:lang w:eastAsia="zh-CN"/>
        </w:rPr>
      </w:pPr>
      <w:r w:rsidRPr="00EC5BB4">
        <w:rPr>
          <w:rFonts w:cs="Arial"/>
          <w:sz w:val="24"/>
          <w:szCs w:val="24"/>
          <w:lang w:eastAsia="zh-CN"/>
        </w:rPr>
        <w:t>-</w:t>
      </w:r>
      <w:r>
        <w:rPr>
          <w:rFonts w:cs="Arial"/>
          <w:sz w:val="24"/>
          <w:szCs w:val="24"/>
          <w:lang w:eastAsia="zh-CN"/>
        </w:rPr>
        <w:t xml:space="preserve"> </w:t>
      </w:r>
      <w:r w:rsidRPr="00EC5BB4">
        <w:rPr>
          <w:rFonts w:cs="Arial"/>
          <w:sz w:val="24"/>
          <w:szCs w:val="24"/>
          <w:lang w:eastAsia="zh-CN"/>
        </w:rPr>
        <w:t xml:space="preserve">извод из регистра АПР: </w:t>
      </w:r>
      <w:hyperlink r:id="rId170" w:history="1">
        <w:r w:rsidRPr="00EC5BB4">
          <w:rPr>
            <w:rFonts w:cs="Arial"/>
            <w:sz w:val="24"/>
            <w:szCs w:val="24"/>
            <w:lang w:eastAsia="zh-CN"/>
          </w:rPr>
          <w:t>www.apr.gov.rs</w:t>
        </w:r>
      </w:hyperlink>
    </w:p>
    <w:p w14:paraId="02022615" w14:textId="77777777" w:rsidR="002D2980" w:rsidRPr="00D16608" w:rsidRDefault="002D2980" w:rsidP="002D2980">
      <w:pPr>
        <w:spacing w:before="0"/>
        <w:ind w:firstLine="720"/>
        <w:rPr>
          <w:rFonts w:cs="Arial"/>
          <w:sz w:val="24"/>
          <w:szCs w:val="24"/>
          <w:lang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eastAsia="zh-CN"/>
        </w:rPr>
        <w:t>акона</w:t>
      </w:r>
    </w:p>
    <w:p w14:paraId="277B9F9D" w14:textId="77777777"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 xml:space="preserve">регистар понуђача: </w:t>
      </w:r>
      <w:hyperlink r:id="rId171" w:history="1">
        <w:r w:rsidRPr="007F582B">
          <w:rPr>
            <w:rFonts w:cs="Arial"/>
            <w:sz w:val="24"/>
            <w:szCs w:val="24"/>
            <w:lang w:eastAsia="zh-CN"/>
          </w:rPr>
          <w:t>www.apr.gov.rs</w:t>
        </w:r>
      </w:hyperlink>
    </w:p>
    <w:p w14:paraId="4CA7156A" w14:textId="77777777"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40ED6A03" w14:textId="77777777"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F08BB25" w14:textId="77777777"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Pr="00EC5BB4">
        <w:rPr>
          <w:rFonts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D007446" w14:textId="77777777"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57988C1" w14:textId="77777777"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2804076" w14:textId="77777777" w:rsidR="007134D9" w:rsidRDefault="007134D9" w:rsidP="00B13CD3">
      <w:pPr>
        <w:spacing w:before="0"/>
        <w:rPr>
          <w:rFonts w:cs="Arial"/>
          <w:sz w:val="24"/>
          <w:szCs w:val="24"/>
          <w:lang w:eastAsia="zh-CN"/>
        </w:rPr>
      </w:pPr>
    </w:p>
    <w:p w14:paraId="7D35BB5E" w14:textId="77777777" w:rsidR="007134D9" w:rsidRDefault="007134D9" w:rsidP="00B13CD3">
      <w:pPr>
        <w:spacing w:before="0"/>
        <w:rPr>
          <w:rFonts w:cs="Arial"/>
          <w:sz w:val="24"/>
          <w:szCs w:val="24"/>
          <w:lang w:eastAsia="zh-CN"/>
        </w:rPr>
      </w:pPr>
    </w:p>
    <w:p w14:paraId="1161F073" w14:textId="77777777" w:rsidR="00322313" w:rsidRDefault="00322313" w:rsidP="00A0586D">
      <w:pPr>
        <w:pStyle w:val="KDPodnaslov1"/>
        <w:numPr>
          <w:ilvl w:val="0"/>
          <w:numId w:val="36"/>
        </w:numPr>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B4850">
        <w:rPr>
          <w:rFonts w:cs="Arial"/>
          <w:sz w:val="24"/>
          <w:szCs w:val="24"/>
        </w:rPr>
        <w:t>КРИТЕРИЈУМ</w:t>
      </w:r>
      <w:r w:rsidR="00410D97">
        <w:rPr>
          <w:rFonts w:cs="Arial"/>
          <w:sz w:val="24"/>
          <w:szCs w:val="24"/>
        </w:rPr>
        <w:t xml:space="preserve"> </w:t>
      </w:r>
      <w:r w:rsidRPr="00BB4850">
        <w:rPr>
          <w:rFonts w:cs="Arial"/>
          <w:sz w:val="24"/>
          <w:szCs w:val="24"/>
        </w:rPr>
        <w:t>ЗА</w:t>
      </w:r>
      <w:r w:rsidR="00410D97">
        <w:rPr>
          <w:rFonts w:cs="Arial"/>
          <w:sz w:val="24"/>
          <w:szCs w:val="24"/>
        </w:rPr>
        <w:t xml:space="preserve"> </w:t>
      </w:r>
      <w:r w:rsidRPr="00BB4850">
        <w:rPr>
          <w:rFonts w:cs="Arial"/>
          <w:sz w:val="24"/>
          <w:szCs w:val="24"/>
        </w:rPr>
        <w:t>ДОДЕЛУ</w:t>
      </w:r>
      <w:bookmarkEnd w:id="190"/>
      <w:r w:rsidR="00410D97">
        <w:rPr>
          <w:rFonts w:cs="Arial"/>
          <w:sz w:val="24"/>
          <w:szCs w:val="24"/>
        </w:rPr>
        <w:t xml:space="preserve"> ОКВИРНОГ СПОРАЗУМА</w:t>
      </w:r>
    </w:p>
    <w:p w14:paraId="75522372" w14:textId="77777777" w:rsidR="00410D97" w:rsidRPr="00410D97" w:rsidRDefault="00410D97" w:rsidP="00410D97">
      <w:pPr>
        <w:pStyle w:val="KDPodnaslov1"/>
        <w:spacing w:before="0"/>
        <w:ind w:left="360"/>
        <w:rPr>
          <w:rFonts w:cs="Arial"/>
          <w:sz w:val="24"/>
          <w:szCs w:val="24"/>
        </w:rPr>
      </w:pPr>
    </w:p>
    <w:p w14:paraId="6B26CB0A" w14:textId="77777777"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14:paraId="4A483DF0" w14:textId="77777777" w:rsidR="00621752" w:rsidRDefault="00621752" w:rsidP="00621752">
      <w:pPr>
        <w:pStyle w:val="KDKomentar"/>
        <w:spacing w:before="0"/>
        <w:rPr>
          <w:rFonts w:cs="Arial"/>
          <w:i w:val="0"/>
          <w:color w:val="auto"/>
          <w:sz w:val="24"/>
          <w:szCs w:val="24"/>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w:t>
      </w:r>
      <w:r w:rsidR="0049696B">
        <w:rPr>
          <w:rFonts w:cs="Arial"/>
          <w:b/>
          <w:i w:val="0"/>
          <w:color w:val="auto"/>
          <w:sz w:val="24"/>
          <w:szCs w:val="24"/>
        </w:rPr>
        <w:t>„</w:t>
      </w:r>
      <w:r w:rsidRPr="00BB4850">
        <w:rPr>
          <w:rFonts w:cs="Arial"/>
          <w:b/>
          <w:i w:val="0"/>
          <w:color w:val="auto"/>
          <w:sz w:val="24"/>
          <w:szCs w:val="24"/>
        </w:rPr>
        <w:t>Најнижа понуђена цена</w:t>
      </w:r>
      <w:r w:rsidR="0049696B">
        <w:rPr>
          <w:rFonts w:cs="Arial"/>
          <w:b/>
          <w:i w:val="0"/>
          <w:color w:val="auto"/>
          <w:sz w:val="24"/>
          <w:szCs w:val="24"/>
        </w:rPr>
        <w:t>“</w:t>
      </w:r>
      <w:r w:rsidRPr="00BB4850">
        <w:rPr>
          <w:rFonts w:cs="Arial"/>
          <w:b/>
          <w:i w:val="0"/>
          <w:color w:val="auto"/>
          <w:sz w:val="24"/>
          <w:szCs w:val="24"/>
        </w:rPr>
        <w:t xml:space="preserve">,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r w:rsidR="0049696B" w:rsidRPr="0049696B">
        <w:rPr>
          <w:rFonts w:cs="Arial"/>
          <w:sz w:val="24"/>
          <w:szCs w:val="24"/>
        </w:rPr>
        <w:t xml:space="preserve"> </w:t>
      </w:r>
      <w:r w:rsidR="0049696B" w:rsidRPr="0049696B">
        <w:rPr>
          <w:rFonts w:cs="Arial"/>
          <w:i w:val="0"/>
          <w:color w:val="auto"/>
          <w:sz w:val="24"/>
          <w:szCs w:val="24"/>
        </w:rPr>
        <w:t>Критеријум служи само за рангирање понуда</w:t>
      </w:r>
      <w:r w:rsidR="0049696B">
        <w:rPr>
          <w:rFonts w:cs="Arial"/>
          <w:i w:val="0"/>
          <w:color w:val="auto"/>
          <w:sz w:val="24"/>
          <w:szCs w:val="24"/>
        </w:rPr>
        <w:t>,</w:t>
      </w:r>
      <w:r w:rsidR="0049696B" w:rsidRPr="0049696B">
        <w:rPr>
          <w:rFonts w:cs="Arial"/>
          <w:i w:val="0"/>
          <w:color w:val="auto"/>
          <w:sz w:val="24"/>
          <w:szCs w:val="24"/>
        </w:rPr>
        <w:t xml:space="preserve"> а Оквирни споразум се закључује на процењену вредност набавке.</w:t>
      </w:r>
    </w:p>
    <w:p w14:paraId="507CEB0A" w14:textId="77777777" w:rsidR="00410D97" w:rsidRDefault="00B07C4F" w:rsidP="00621752">
      <w:pPr>
        <w:pStyle w:val="KDKomentar"/>
        <w:spacing w:before="0"/>
        <w:rPr>
          <w:rFonts w:cs="Arial"/>
          <w:i w:val="0"/>
          <w:color w:val="auto"/>
          <w:sz w:val="24"/>
          <w:szCs w:val="24"/>
        </w:rPr>
      </w:pPr>
      <w:r>
        <w:rPr>
          <w:rFonts w:cs="Arial"/>
          <w:i w:val="0"/>
          <w:color w:val="000000" w:themeColor="text1"/>
          <w:sz w:val="24"/>
          <w:szCs w:val="24"/>
          <w:lang w:val="sr-Cyrl-CS"/>
        </w:rPr>
        <w:t>Оквирни споразум ће се закључити на основу примене критеријума најнижа понуђена цена са једним понуђечем на период до две године.</w:t>
      </w:r>
    </w:p>
    <w:p w14:paraId="6351CA14" w14:textId="77777777" w:rsidR="00C17251" w:rsidRPr="0002049C" w:rsidRDefault="00C17251" w:rsidP="00C17251">
      <w:pPr>
        <w:pStyle w:val="KDParagraf"/>
        <w:spacing w:before="0"/>
        <w:rPr>
          <w:rFonts w:cs="Arial"/>
          <w:sz w:val="24"/>
          <w:szCs w:val="24"/>
          <w:lang w:val="sr-Cyrl-CS"/>
        </w:rPr>
      </w:pPr>
      <w:r w:rsidRPr="0002049C">
        <w:rPr>
          <w:rFonts w:cs="Arial"/>
          <w:sz w:val="24"/>
          <w:szCs w:val="24"/>
          <w:lang w:val="sr-Cyrl-CS"/>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w:t>
      </w:r>
      <w:r w:rsidRPr="0002049C">
        <w:rPr>
          <w:rFonts w:cs="Arial"/>
          <w:sz w:val="24"/>
          <w:szCs w:val="24"/>
        </w:rPr>
        <w:t>већа од</w:t>
      </w:r>
      <w:r w:rsidRPr="0002049C">
        <w:rPr>
          <w:rFonts w:cs="Arial"/>
          <w:sz w:val="24"/>
          <w:szCs w:val="24"/>
          <w:lang w:val="sr-Cyrl-CS"/>
        </w:rPr>
        <w:t xml:space="preserve"> 5% у односу на најнижу понуђену цену страног понуђача. </w:t>
      </w:r>
    </w:p>
    <w:p w14:paraId="53C24D3D" w14:textId="77777777" w:rsidR="00006ADC" w:rsidRPr="00F45CD9" w:rsidRDefault="00006ADC" w:rsidP="00621752">
      <w:pPr>
        <w:pStyle w:val="KDKomentar"/>
        <w:spacing w:before="0"/>
        <w:rPr>
          <w:rFonts w:cs="Arial"/>
          <w:i w:val="0"/>
          <w:color w:val="FF0000"/>
          <w:sz w:val="24"/>
          <w:szCs w:val="24"/>
        </w:rPr>
      </w:pPr>
    </w:p>
    <w:p w14:paraId="6019ED2F" w14:textId="77777777" w:rsidR="00621752" w:rsidRPr="00F72A53" w:rsidRDefault="001E11B4" w:rsidP="001E11B4">
      <w:pPr>
        <w:pStyle w:val="KDPodnaslov2"/>
        <w:spacing w:before="0"/>
        <w:jc w:val="both"/>
        <w:rPr>
          <w:rFonts w:cs="Arial"/>
          <w:sz w:val="24"/>
          <w:szCs w:val="24"/>
        </w:rPr>
      </w:pPr>
      <w:bookmarkStart w:id="196" w:name="_Toc441651548"/>
      <w:bookmarkStart w:id="197" w:name="_Toc442559886"/>
      <w:r w:rsidRPr="00F72A53">
        <w:rPr>
          <w:rFonts w:cs="Arial"/>
          <w:sz w:val="24"/>
          <w:szCs w:val="24"/>
        </w:rPr>
        <w:t>5.1.</w:t>
      </w:r>
      <w:r w:rsidR="00410D97" w:rsidRPr="00F72A53">
        <w:rPr>
          <w:rFonts w:cs="Arial"/>
          <w:sz w:val="24"/>
          <w:szCs w:val="24"/>
        </w:rPr>
        <w:t xml:space="preserve">   </w:t>
      </w:r>
      <w:r w:rsidR="00621752" w:rsidRPr="00F72A53">
        <w:rPr>
          <w:rFonts w:cs="Arial"/>
          <w:sz w:val="24"/>
          <w:szCs w:val="24"/>
        </w:rPr>
        <w:t>Резервни критеријум</w:t>
      </w:r>
      <w:bookmarkEnd w:id="196"/>
      <w:bookmarkEnd w:id="197"/>
    </w:p>
    <w:p w14:paraId="5DACFD9D" w14:textId="77777777" w:rsidR="00FF5313" w:rsidRPr="00BB4850" w:rsidRDefault="00FF5313" w:rsidP="00FF5313">
      <w:pPr>
        <w:autoSpaceDE w:val="0"/>
        <w:autoSpaceDN w:val="0"/>
        <w:adjustRightInd w:val="0"/>
        <w:spacing w:before="0"/>
        <w:rPr>
          <w:rFonts w:cs="Arial"/>
          <w:sz w:val="24"/>
          <w:szCs w:val="24"/>
        </w:rPr>
      </w:pPr>
    </w:p>
    <w:p w14:paraId="508A4C32" w14:textId="77777777" w:rsidR="00410D97" w:rsidRPr="00A0586D" w:rsidRDefault="00410D97" w:rsidP="00410D97">
      <w:pPr>
        <w:autoSpaceDE w:val="0"/>
        <w:autoSpaceDN w:val="0"/>
        <w:adjustRightInd w:val="0"/>
        <w:spacing w:before="0"/>
        <w:rPr>
          <w:rFonts w:eastAsia="TimesNewRomanPSMT" w:cs="Arial"/>
          <w:bCs/>
          <w:color w:val="FF0000"/>
          <w:sz w:val="24"/>
          <w:szCs w:val="24"/>
        </w:rPr>
      </w:pPr>
      <w:r w:rsidRPr="000E1560">
        <w:rPr>
          <w:rFonts w:eastAsia="TimesNewRomanPSMT" w:cs="Arial"/>
          <w:bCs/>
          <w:sz w:val="24"/>
          <w:szCs w:val="24"/>
        </w:rPr>
        <w:t xml:space="preserve">Уколико две или више понуда имају исту најнижу понуђену цену, као </w:t>
      </w:r>
      <w:r w:rsidRPr="00F72A53">
        <w:rPr>
          <w:rFonts w:eastAsia="TimesNewRomanPSMT" w:cs="Arial"/>
          <w:bCs/>
          <w:sz w:val="24"/>
          <w:szCs w:val="24"/>
        </w:rPr>
        <w:t>најповољнија биће изабрана понуда оног понуђача који је понудио краћи рок извршења услуга.</w:t>
      </w:r>
      <w:r w:rsidRPr="00A0586D">
        <w:rPr>
          <w:rFonts w:eastAsia="TimesNewRomanPSMT" w:cs="Arial"/>
          <w:bCs/>
          <w:color w:val="FF0000"/>
          <w:sz w:val="24"/>
          <w:szCs w:val="24"/>
        </w:rPr>
        <w:t xml:space="preserve"> </w:t>
      </w:r>
    </w:p>
    <w:p w14:paraId="649A0409" w14:textId="77777777" w:rsidR="00410D97" w:rsidRPr="000E1560" w:rsidRDefault="00410D97" w:rsidP="00410D97">
      <w:pPr>
        <w:autoSpaceDE w:val="0"/>
        <w:autoSpaceDN w:val="0"/>
        <w:adjustRightInd w:val="0"/>
        <w:spacing w:before="0"/>
        <w:rPr>
          <w:rFonts w:eastAsia="TimesNewRomanPSMT" w:cs="Arial"/>
          <w:bCs/>
          <w:sz w:val="24"/>
          <w:szCs w:val="24"/>
        </w:rPr>
      </w:pPr>
      <w:r w:rsidRPr="000E1560">
        <w:rPr>
          <w:rFonts w:eastAsia="TimesNewRomanPSMT" w:cs="Arial"/>
          <w:bCs/>
          <w:sz w:val="24"/>
          <w:szCs w:val="24"/>
        </w:rPr>
        <w:t>Ук</w:t>
      </w:r>
      <w:r w:rsidR="00C17251">
        <w:rPr>
          <w:rFonts w:eastAsia="TimesNewRomanPSMT" w:cs="Arial"/>
          <w:bCs/>
          <w:sz w:val="24"/>
          <w:szCs w:val="24"/>
        </w:rPr>
        <w:t>олико ни после примене резервног</w:t>
      </w:r>
      <w:r w:rsidRPr="000E1560">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14:paraId="0399C05D" w14:textId="77777777" w:rsidR="00410D97" w:rsidRPr="000E1560" w:rsidRDefault="00410D97" w:rsidP="00410D97">
      <w:pPr>
        <w:autoSpaceDE w:val="0"/>
        <w:autoSpaceDN w:val="0"/>
        <w:adjustRightInd w:val="0"/>
        <w:spacing w:before="0"/>
        <w:rPr>
          <w:rFonts w:eastAsia="TimesNewRomanPSMT" w:cs="Arial"/>
          <w:bCs/>
          <w:sz w:val="24"/>
          <w:szCs w:val="24"/>
        </w:rPr>
      </w:pPr>
      <w:r w:rsidRPr="000E1560">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w:t>
      </w:r>
      <w:r w:rsidR="00633353">
        <w:rPr>
          <w:rFonts w:eastAsia="TimesNewRomanPSMT" w:cs="Arial"/>
          <w:bCs/>
          <w:sz w:val="24"/>
          <w:szCs w:val="24"/>
        </w:rPr>
        <w:t xml:space="preserve"> и не могу се рангирати ни применом резервног критеријума</w:t>
      </w:r>
      <w:r w:rsidRPr="000E1560">
        <w:rPr>
          <w:rFonts w:eastAsia="TimesNewRomanPSMT" w:cs="Arial"/>
          <w:bCs/>
          <w:sz w:val="24"/>
          <w:szCs w:val="24"/>
        </w:rPr>
        <w:t xml:space="preserve">.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Pr>
          <w:rFonts w:eastAsia="TimesNewRomanPSMT" w:cs="Arial"/>
          <w:bCs/>
          <w:sz w:val="24"/>
          <w:szCs w:val="24"/>
        </w:rPr>
        <w:t>оквирни споразум</w:t>
      </w:r>
      <w:r w:rsidRPr="000E1560">
        <w:rPr>
          <w:rFonts w:eastAsia="TimesNewRomanPSMT" w:cs="Arial"/>
          <w:bCs/>
          <w:sz w:val="24"/>
          <w:szCs w:val="24"/>
        </w:rPr>
        <w:t>.</w:t>
      </w:r>
    </w:p>
    <w:p w14:paraId="3C756343" w14:textId="77777777" w:rsidR="00F72A53" w:rsidRDefault="00F72A53" w:rsidP="00152A4B">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p>
    <w:p w14:paraId="7E6DD302" w14:textId="77777777" w:rsidR="008D2B23" w:rsidRPr="00EC5BB4" w:rsidRDefault="00152A4B" w:rsidP="00152A4B">
      <w:pPr>
        <w:pStyle w:val="KDPodnaslov1"/>
        <w:spacing w:before="0"/>
        <w:rPr>
          <w:rFonts w:cs="Arial"/>
          <w:sz w:val="24"/>
          <w:szCs w:val="24"/>
        </w:rPr>
      </w:pPr>
      <w:r>
        <w:rPr>
          <w:rFonts w:cs="Arial"/>
          <w:sz w:val="24"/>
          <w:szCs w:val="24"/>
        </w:rPr>
        <w:t xml:space="preserve">6. </w:t>
      </w:r>
      <w:r w:rsidR="008D2B23" w:rsidRPr="00EC5BB4">
        <w:rPr>
          <w:rFonts w:cs="Arial"/>
          <w:sz w:val="24"/>
          <w:szCs w:val="24"/>
        </w:rPr>
        <w:t>УПУТСТВО ПОНУЂАЧИМА КАКО ДА САЧИНЕ ПОНУДУ</w:t>
      </w:r>
      <w:bookmarkEnd w:id="204"/>
    </w:p>
    <w:p w14:paraId="5644F37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E3D83F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8FD2D45" w14:textId="77777777" w:rsidR="008D2B23" w:rsidRPr="00EC5BB4" w:rsidRDefault="008D2B23" w:rsidP="008D2B23">
      <w:pPr>
        <w:pStyle w:val="KDParagraf"/>
        <w:spacing w:before="0"/>
        <w:rPr>
          <w:rFonts w:cs="Arial"/>
          <w:sz w:val="24"/>
          <w:szCs w:val="24"/>
        </w:rPr>
      </w:pPr>
    </w:p>
    <w:p w14:paraId="73BE77EB" w14:textId="77777777" w:rsidR="008D2B23" w:rsidRPr="00EC5BB4" w:rsidRDefault="008D2B23" w:rsidP="00EA44B9">
      <w:pPr>
        <w:pStyle w:val="KDPodnaslov2"/>
        <w:numPr>
          <w:ilvl w:val="1"/>
          <w:numId w:val="18"/>
        </w:numPr>
        <w:spacing w:before="0"/>
        <w:jc w:val="both"/>
        <w:rPr>
          <w:rFonts w:cs="Arial"/>
          <w:sz w:val="24"/>
          <w:szCs w:val="24"/>
        </w:rPr>
      </w:pPr>
      <w:bookmarkStart w:id="205" w:name="_Toc441651577"/>
      <w:bookmarkStart w:id="206" w:name="_Toc442559888"/>
      <w:r w:rsidRPr="00EC5BB4">
        <w:rPr>
          <w:rFonts w:cs="Arial"/>
          <w:sz w:val="24"/>
          <w:szCs w:val="24"/>
        </w:rPr>
        <w:lastRenderedPageBreak/>
        <w:t>Језик на којем понуда мора бити састављена</w:t>
      </w:r>
      <w:bookmarkEnd w:id="205"/>
      <w:bookmarkEnd w:id="206"/>
    </w:p>
    <w:p w14:paraId="6D0B79F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C53D66B"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14:paraId="6755BC48" w14:textId="77777777"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14:paraId="5F250845" w14:textId="77777777" w:rsidR="008D2B23" w:rsidRPr="00EC5BB4" w:rsidRDefault="008D2B23" w:rsidP="008D2B23">
      <w:pPr>
        <w:pStyle w:val="KDParagraf"/>
        <w:spacing w:before="0"/>
        <w:rPr>
          <w:rFonts w:cs="Arial"/>
          <w:sz w:val="24"/>
          <w:szCs w:val="24"/>
          <w:lang w:val="ru-RU" w:eastAsia="sr-Latn-CS"/>
        </w:rPr>
      </w:pPr>
    </w:p>
    <w:p w14:paraId="2ABB3169" w14:textId="77777777" w:rsidR="008D2B23" w:rsidRPr="00EC5BB4" w:rsidRDefault="008D2B23" w:rsidP="00EA44B9">
      <w:pPr>
        <w:pStyle w:val="KDPodnaslov2"/>
        <w:numPr>
          <w:ilvl w:val="1"/>
          <w:numId w:val="18"/>
        </w:numPr>
        <w:spacing w:before="0"/>
        <w:jc w:val="both"/>
        <w:rPr>
          <w:rFonts w:cs="Arial"/>
          <w:sz w:val="24"/>
          <w:szCs w:val="24"/>
        </w:rPr>
      </w:pPr>
      <w:bookmarkStart w:id="207" w:name="_Toc441651578"/>
      <w:bookmarkStart w:id="208"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7"/>
      <w:bookmarkEnd w:id="208"/>
    </w:p>
    <w:p w14:paraId="6A6343A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D27A546"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4FC6A6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128C15D8" w14:textId="77777777"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32EBA24" w14:textId="77777777" w:rsidR="008D2B23" w:rsidRPr="00487171" w:rsidRDefault="008D2B23" w:rsidP="00403AF2">
      <w:pPr>
        <w:rPr>
          <w:rFonts w:cs="Arial"/>
          <w:b/>
          <w:color w:val="000000" w:themeColor="text1"/>
          <w:sz w:val="24"/>
          <w:szCs w:val="24"/>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863F8">
        <w:rPr>
          <w:rFonts w:cs="Arial"/>
          <w:sz w:val="24"/>
          <w:szCs w:val="24"/>
          <w:lang w:val="ru-RU"/>
        </w:rPr>
        <w:t xml:space="preserve">, на адресу: </w:t>
      </w:r>
      <w:r w:rsidR="00F45CD9" w:rsidRPr="00EB72D7">
        <w:rPr>
          <w:rFonts w:cs="Arial"/>
          <w:sz w:val="24"/>
          <w:szCs w:val="24"/>
          <w:lang w:val="ru-RU"/>
        </w:rPr>
        <w:t>Јавно пред</w:t>
      </w:r>
      <w:r w:rsidR="004A1C84" w:rsidRPr="00EB72D7">
        <w:rPr>
          <w:rFonts w:cs="Arial"/>
          <w:sz w:val="24"/>
          <w:szCs w:val="24"/>
          <w:lang w:val="ru-RU"/>
        </w:rPr>
        <w:t>узеће „Електропривреда Србије</w:t>
      </w:r>
      <w:r w:rsidR="00085C5F" w:rsidRPr="00085C5F">
        <w:rPr>
          <w:rFonts w:cs="Arial"/>
          <w:sz w:val="24"/>
          <w:szCs w:val="24"/>
        </w:rPr>
        <w:t>“ 11000 Београд, Балканска 13</w:t>
      </w:r>
      <w:r w:rsidR="00F45CD9" w:rsidRPr="00085C5F">
        <w:rPr>
          <w:rFonts w:eastAsia="TimesNewRomanPSMT" w:cs="Arial"/>
          <w:bCs/>
          <w:sz w:val="24"/>
          <w:szCs w:val="24"/>
        </w:rPr>
        <w:t>,</w:t>
      </w:r>
      <w:r w:rsidR="00F45CD9" w:rsidRPr="00085C5F">
        <w:rPr>
          <w:rFonts w:cs="Arial"/>
          <w:sz w:val="24"/>
          <w:szCs w:val="24"/>
          <w:lang w:val="ru-RU"/>
        </w:rPr>
        <w:t xml:space="preserve"> </w:t>
      </w:r>
      <w:r w:rsidR="00F45CD9" w:rsidRPr="000E1560">
        <w:rPr>
          <w:rFonts w:cs="Arial"/>
          <w:sz w:val="24"/>
          <w:szCs w:val="24"/>
          <w:lang w:val="ru-RU"/>
        </w:rPr>
        <w:t xml:space="preserve">- </w:t>
      </w:r>
      <w:r w:rsidR="00F45CD9" w:rsidRPr="000E1560">
        <w:rPr>
          <w:rFonts w:cs="Arial"/>
          <w:b/>
          <w:sz w:val="24"/>
          <w:szCs w:val="24"/>
          <w:lang w:val="ru-RU"/>
        </w:rPr>
        <w:t>са назнаком:</w:t>
      </w:r>
      <w:r w:rsidR="00F45CD9">
        <w:rPr>
          <w:rFonts w:cs="Arial"/>
          <w:b/>
          <w:sz w:val="24"/>
          <w:szCs w:val="24"/>
          <w:lang w:val="ru-RU"/>
        </w:rPr>
        <w:t xml:space="preserve"> „Понуда за јавну набавку услуга</w:t>
      </w:r>
      <w:r w:rsidR="00F45CD9" w:rsidRPr="000E1560">
        <w:rPr>
          <w:rFonts w:cs="Arial"/>
          <w:b/>
          <w:sz w:val="24"/>
          <w:szCs w:val="24"/>
          <w:lang w:val="ru-RU"/>
        </w:rPr>
        <w:t xml:space="preserve">: </w:t>
      </w:r>
      <w:r w:rsidR="00487171" w:rsidRPr="00487171">
        <w:rPr>
          <w:rFonts w:cs="Arial"/>
          <w:b/>
        </w:rPr>
        <w:t xml:space="preserve">“ </w:t>
      </w:r>
      <w:r w:rsidR="00487171" w:rsidRPr="00487171">
        <w:rPr>
          <w:rFonts w:cs="Arial"/>
          <w:b/>
          <w:sz w:val="24"/>
          <w:szCs w:val="24"/>
        </w:rPr>
        <w:t>Ремонти и замене опреме у ваздухом изолованим СН блоковима ТС 20/0,4kv и 10/0,4 kv</w:t>
      </w:r>
      <w:r w:rsidR="00487171" w:rsidRPr="00487171">
        <w:rPr>
          <w:rFonts w:cs="Arial"/>
          <w:b/>
          <w:sz w:val="24"/>
          <w:szCs w:val="24"/>
          <w:lang w:val="ru-RU"/>
        </w:rPr>
        <w:t xml:space="preserve"> </w:t>
      </w:r>
      <w:r w:rsidR="00F45CD9" w:rsidRPr="00487171">
        <w:rPr>
          <w:rFonts w:cs="Arial"/>
          <w:b/>
          <w:sz w:val="24"/>
          <w:szCs w:val="24"/>
          <w:lang w:val="ru-RU"/>
        </w:rPr>
        <w:t xml:space="preserve">- Јавна набавка број </w:t>
      </w:r>
      <w:r w:rsidR="00487171">
        <w:rPr>
          <w:rFonts w:cs="Arial"/>
          <w:b/>
          <w:lang w:val="sr-Cyrl-CS"/>
        </w:rPr>
        <w:t>ЈН/10</w:t>
      </w:r>
      <w:r w:rsidR="00F45CD9" w:rsidRPr="00487171">
        <w:rPr>
          <w:rFonts w:cs="Arial"/>
          <w:b/>
          <w:lang w:val="sr-Cyrl-CS"/>
        </w:rPr>
        <w:t>00/0</w:t>
      </w:r>
      <w:r w:rsidR="00487171">
        <w:rPr>
          <w:rFonts w:cs="Arial"/>
          <w:b/>
        </w:rPr>
        <w:t>631</w:t>
      </w:r>
      <w:r w:rsidR="00F45CD9" w:rsidRPr="00487171">
        <w:rPr>
          <w:rFonts w:cs="Arial"/>
          <w:b/>
          <w:lang w:val="sr-Cyrl-CS"/>
        </w:rPr>
        <w:t>/2017</w:t>
      </w:r>
      <w:r w:rsidR="00F45CD9" w:rsidRPr="00487171">
        <w:rPr>
          <w:rFonts w:cs="Arial"/>
          <w:b/>
          <w:sz w:val="24"/>
          <w:szCs w:val="24"/>
          <w:lang w:val="ru-RU"/>
        </w:rPr>
        <w:t>- НЕ ОТВАРАТИ“.</w:t>
      </w:r>
    </w:p>
    <w:p w14:paraId="52A7B32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6916C64"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3F7DDCC"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0487B2"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13B13">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73D66E0F"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44930B6" w14:textId="77777777" w:rsidR="00613B13" w:rsidRDefault="00613B13" w:rsidP="00613B13">
      <w:pPr>
        <w:tabs>
          <w:tab w:val="left" w:pos="284"/>
          <w:tab w:val="left" w:pos="330"/>
        </w:tabs>
        <w:ind w:left="284"/>
        <w:rPr>
          <w:rFonts w:eastAsia="TimesNewRomanPSMT" w:cs="Arial"/>
          <w:bCs/>
        </w:rPr>
      </w:pPr>
    </w:p>
    <w:p w14:paraId="06DE61F4" w14:textId="77777777" w:rsidR="008D2B23" w:rsidRPr="00EC5BB4" w:rsidRDefault="008D2B23" w:rsidP="00EA44B9">
      <w:pPr>
        <w:pStyle w:val="KDPodnaslov2"/>
        <w:numPr>
          <w:ilvl w:val="1"/>
          <w:numId w:val="18"/>
        </w:numPr>
        <w:spacing w:before="0"/>
        <w:jc w:val="both"/>
        <w:rPr>
          <w:rFonts w:cs="Arial"/>
          <w:sz w:val="24"/>
          <w:szCs w:val="24"/>
        </w:rPr>
      </w:pPr>
      <w:bookmarkStart w:id="209" w:name="_Toc441651579"/>
      <w:bookmarkStart w:id="210" w:name="_Toc442559890"/>
      <w:r w:rsidRPr="00EC5BB4">
        <w:rPr>
          <w:rFonts w:cs="Arial"/>
          <w:sz w:val="24"/>
          <w:szCs w:val="24"/>
        </w:rPr>
        <w:t>Обавезна садржина понуде</w:t>
      </w:r>
      <w:bookmarkEnd w:id="209"/>
      <w:bookmarkEnd w:id="210"/>
    </w:p>
    <w:p w14:paraId="1C608B16" w14:textId="77777777"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EA29CB">
        <w:rPr>
          <w:rFonts w:cs="Arial"/>
          <w:sz w:val="24"/>
          <w:szCs w:val="24"/>
          <w:lang w:val="ru-RU" w:bidi="en-US"/>
        </w:rPr>
        <w:t xml:space="preserve"> и 76.</w:t>
      </w:r>
      <w:r w:rsidR="00BF7113" w:rsidRPr="00C87808">
        <w:rPr>
          <w:rFonts w:cs="Arial"/>
          <w:sz w:val="24"/>
          <w:szCs w:val="24"/>
          <w:lang w:val="ru-RU" w:bidi="en-US"/>
        </w:rPr>
        <w:t xml:space="preserve"> </w:t>
      </w:r>
      <w:r w:rsidR="00FE4634" w:rsidRPr="00C87808">
        <w:rPr>
          <w:rFonts w:cs="Arial"/>
          <w:sz w:val="24"/>
          <w:szCs w:val="24"/>
        </w:rPr>
        <w:t>ЗЈН</w:t>
      </w:r>
      <w:r w:rsidRPr="00C87808">
        <w:rPr>
          <w:rFonts w:cs="Arial"/>
          <w:sz w:val="24"/>
          <w:szCs w:val="24"/>
          <w:lang w:bidi="en-US"/>
        </w:rPr>
        <w:t xml:space="preserve">, предвиђени чл. 77. </w:t>
      </w:r>
      <w:r w:rsidR="00FE4634" w:rsidRPr="00C87808">
        <w:rPr>
          <w:rFonts w:cs="Arial"/>
          <w:sz w:val="24"/>
          <w:szCs w:val="24"/>
        </w:rPr>
        <w:t>ЗЈН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14:paraId="3EC47C5F" w14:textId="77777777"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 xml:space="preserve">Образац бр. 1 - </w:t>
      </w:r>
      <w:r w:rsidR="00645F72" w:rsidRPr="00181E36">
        <w:rPr>
          <w:rFonts w:cs="Arial"/>
          <w:sz w:val="24"/>
          <w:szCs w:val="24"/>
        </w:rPr>
        <w:t>Образац понуде</w:t>
      </w:r>
      <w:r w:rsidRPr="00181E36">
        <w:rPr>
          <w:rFonts w:cs="Arial"/>
          <w:sz w:val="24"/>
          <w:szCs w:val="24"/>
        </w:rPr>
        <w:t>,</w:t>
      </w:r>
      <w:r w:rsidR="00645F72" w:rsidRPr="00181E36">
        <w:rPr>
          <w:rFonts w:cs="Arial"/>
          <w:sz w:val="24"/>
          <w:szCs w:val="24"/>
        </w:rPr>
        <w:t xml:space="preserve"> </w:t>
      </w:r>
    </w:p>
    <w:p w14:paraId="12E416E4" w14:textId="77777777"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Образац бр. 2 - Образац структ</w:t>
      </w:r>
      <w:r w:rsidR="00F2479F" w:rsidRPr="00181E36">
        <w:rPr>
          <w:rFonts w:cs="Arial"/>
          <w:sz w:val="24"/>
          <w:szCs w:val="24"/>
        </w:rPr>
        <w:t>у</w:t>
      </w:r>
      <w:r w:rsidRPr="00181E36">
        <w:rPr>
          <w:rFonts w:cs="Arial"/>
          <w:sz w:val="24"/>
          <w:szCs w:val="24"/>
        </w:rPr>
        <w:t>ре</w:t>
      </w:r>
      <w:r w:rsidR="00645F72" w:rsidRPr="00181E36">
        <w:rPr>
          <w:rFonts w:cs="Arial"/>
          <w:sz w:val="24"/>
          <w:szCs w:val="24"/>
        </w:rPr>
        <w:t xml:space="preserve"> цене</w:t>
      </w:r>
      <w:r w:rsidRPr="00181E36">
        <w:rPr>
          <w:rFonts w:cs="Arial"/>
          <w:sz w:val="24"/>
          <w:szCs w:val="24"/>
        </w:rPr>
        <w:t>,</w:t>
      </w:r>
    </w:p>
    <w:p w14:paraId="534EDC27" w14:textId="77777777" w:rsidR="00C22EBF"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Образац бр. 3 - Изјава о независној понуди</w:t>
      </w:r>
      <w:r w:rsidR="00F2479F" w:rsidRPr="00181E36">
        <w:rPr>
          <w:rFonts w:cs="Arial"/>
          <w:sz w:val="24"/>
          <w:szCs w:val="24"/>
        </w:rPr>
        <w:t>,</w:t>
      </w:r>
      <w:r w:rsidRPr="00181E36">
        <w:rPr>
          <w:rFonts w:cs="Arial"/>
          <w:sz w:val="24"/>
          <w:szCs w:val="24"/>
        </w:rPr>
        <w:t xml:space="preserve"> </w:t>
      </w:r>
    </w:p>
    <w:p w14:paraId="1360AE45" w14:textId="77777777"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Образац бр. 4 - Изјава у складу са чланом 75. став 2. ЗЈН,</w:t>
      </w:r>
    </w:p>
    <w:p w14:paraId="7F0A4855" w14:textId="77777777" w:rsidR="00645F72" w:rsidRPr="00181E36" w:rsidRDefault="00C22EBF" w:rsidP="00EA29CB">
      <w:pPr>
        <w:pStyle w:val="KDNabrajanje"/>
        <w:tabs>
          <w:tab w:val="clear" w:pos="630"/>
          <w:tab w:val="num" w:pos="0"/>
        </w:tabs>
        <w:spacing w:before="0"/>
        <w:ind w:left="0"/>
        <w:rPr>
          <w:rFonts w:cs="Arial"/>
          <w:sz w:val="24"/>
          <w:szCs w:val="24"/>
        </w:rPr>
      </w:pPr>
      <w:r w:rsidRPr="00181E36">
        <w:rPr>
          <w:rFonts w:cs="Arial"/>
          <w:sz w:val="24"/>
          <w:szCs w:val="24"/>
        </w:rPr>
        <w:t xml:space="preserve">Образац бр. 5 - </w:t>
      </w:r>
      <w:r w:rsidR="00645F72" w:rsidRPr="00181E36">
        <w:rPr>
          <w:rFonts w:cs="Arial"/>
          <w:sz w:val="24"/>
          <w:szCs w:val="24"/>
        </w:rPr>
        <w:t xml:space="preserve">Образац трошкова припреме понуде, </w:t>
      </w:r>
      <w:r w:rsidR="0056571E" w:rsidRPr="00181E36">
        <w:rPr>
          <w:rFonts w:cs="Arial"/>
          <w:sz w:val="24"/>
          <w:szCs w:val="24"/>
        </w:rPr>
        <w:t>ако понуђач захтева надокнаду трошкова у складу са чл.88</w:t>
      </w:r>
      <w:r w:rsidR="00FE4634" w:rsidRPr="00181E36">
        <w:rPr>
          <w:rFonts w:cs="Arial"/>
          <w:sz w:val="24"/>
          <w:szCs w:val="24"/>
        </w:rPr>
        <w:t>.</w:t>
      </w:r>
      <w:r w:rsidR="0056571E" w:rsidRPr="00181E36">
        <w:rPr>
          <w:rFonts w:cs="Arial"/>
          <w:sz w:val="24"/>
          <w:szCs w:val="24"/>
        </w:rPr>
        <w:t xml:space="preserve"> </w:t>
      </w:r>
      <w:r w:rsidR="00FE4634" w:rsidRPr="00181E36">
        <w:rPr>
          <w:rFonts w:cs="Arial"/>
          <w:sz w:val="24"/>
          <w:szCs w:val="24"/>
        </w:rPr>
        <w:t>ЗЈН</w:t>
      </w:r>
      <w:r w:rsidRPr="00181E36">
        <w:rPr>
          <w:rFonts w:cs="Arial"/>
          <w:sz w:val="24"/>
          <w:szCs w:val="24"/>
        </w:rPr>
        <w:t>,</w:t>
      </w:r>
    </w:p>
    <w:p w14:paraId="4885D8B8" w14:textId="77777777" w:rsidR="00841E2F" w:rsidRPr="00181E36" w:rsidRDefault="00485B2F" w:rsidP="00EA29CB">
      <w:pPr>
        <w:pStyle w:val="KDNabrajanje"/>
        <w:tabs>
          <w:tab w:val="clear" w:pos="630"/>
          <w:tab w:val="num" w:pos="0"/>
        </w:tabs>
        <w:spacing w:before="0"/>
        <w:ind w:left="0"/>
        <w:rPr>
          <w:rFonts w:cs="Arial"/>
          <w:sz w:val="24"/>
          <w:szCs w:val="24"/>
        </w:rPr>
      </w:pPr>
      <w:r>
        <w:rPr>
          <w:sz w:val="24"/>
          <w:szCs w:val="24"/>
        </w:rPr>
        <w:t>Образац бр. 6</w:t>
      </w:r>
      <w:r w:rsidR="00841E2F" w:rsidRPr="00181E36">
        <w:rPr>
          <w:sz w:val="24"/>
          <w:szCs w:val="24"/>
        </w:rPr>
        <w:t xml:space="preserve"> </w:t>
      </w:r>
      <w:r w:rsidR="00841E2F" w:rsidRPr="00181E36">
        <w:rPr>
          <w:rFonts w:cs="Arial"/>
          <w:sz w:val="24"/>
          <w:szCs w:val="24"/>
        </w:rPr>
        <w:t>-</w:t>
      </w:r>
      <w:r w:rsidR="00841E2F" w:rsidRPr="00181E36">
        <w:rPr>
          <w:sz w:val="24"/>
          <w:szCs w:val="24"/>
        </w:rPr>
        <w:t xml:space="preserve"> </w:t>
      </w:r>
      <w:r w:rsidR="00181E36" w:rsidRPr="00181E36">
        <w:rPr>
          <w:rFonts w:cs="Arial"/>
          <w:sz w:val="24"/>
          <w:szCs w:val="24"/>
          <w:lang w:val="sr-Cyrl-CS"/>
        </w:rPr>
        <w:t>Референтна листа</w:t>
      </w:r>
      <w:r w:rsidR="00841E2F" w:rsidRPr="00181E36">
        <w:rPr>
          <w:sz w:val="24"/>
          <w:szCs w:val="24"/>
        </w:rPr>
        <w:t>,</w:t>
      </w:r>
    </w:p>
    <w:p w14:paraId="51D7DDCA" w14:textId="77777777" w:rsidR="00EA29CB" w:rsidRPr="009F0071" w:rsidRDefault="00485B2F" w:rsidP="00EA29CB">
      <w:pPr>
        <w:pStyle w:val="KDNabrajanje"/>
        <w:tabs>
          <w:tab w:val="clear" w:pos="630"/>
          <w:tab w:val="num" w:pos="0"/>
        </w:tabs>
        <w:spacing w:before="0"/>
        <w:ind w:left="0"/>
        <w:rPr>
          <w:rFonts w:cs="Arial"/>
          <w:sz w:val="24"/>
          <w:szCs w:val="24"/>
        </w:rPr>
      </w:pPr>
      <w:r>
        <w:rPr>
          <w:sz w:val="24"/>
          <w:szCs w:val="24"/>
        </w:rPr>
        <w:t>Образац бр. 7</w:t>
      </w:r>
      <w:r w:rsidR="00F45CD9" w:rsidRPr="00181E36">
        <w:rPr>
          <w:sz w:val="24"/>
          <w:szCs w:val="24"/>
        </w:rPr>
        <w:t xml:space="preserve"> </w:t>
      </w:r>
      <w:r w:rsidR="00F45CD9" w:rsidRPr="00181E36">
        <w:rPr>
          <w:rFonts w:cs="Arial"/>
          <w:sz w:val="24"/>
          <w:szCs w:val="24"/>
        </w:rPr>
        <w:t>-</w:t>
      </w:r>
      <w:r w:rsidR="00F45CD9" w:rsidRPr="00181E36">
        <w:rPr>
          <w:sz w:val="24"/>
          <w:szCs w:val="24"/>
        </w:rPr>
        <w:t xml:space="preserve"> </w:t>
      </w:r>
      <w:r w:rsidR="00181E36" w:rsidRPr="00181E36">
        <w:rPr>
          <w:rFonts w:cs="Arial"/>
          <w:sz w:val="24"/>
          <w:szCs w:val="24"/>
          <w:lang w:val="sr-Cyrl-CS"/>
        </w:rPr>
        <w:t>Пот</w:t>
      </w:r>
      <w:r w:rsidR="007E2CE8">
        <w:rPr>
          <w:rFonts w:cs="Arial"/>
          <w:sz w:val="24"/>
          <w:szCs w:val="24"/>
          <w:lang w:val="sr-Cyrl-CS"/>
        </w:rPr>
        <w:t>в</w:t>
      </w:r>
      <w:r w:rsidR="00181E36" w:rsidRPr="00181E36">
        <w:rPr>
          <w:rFonts w:cs="Arial"/>
          <w:sz w:val="24"/>
          <w:szCs w:val="24"/>
          <w:lang w:val="sr-Cyrl-CS"/>
        </w:rPr>
        <w:t>рда о референтним листама</w:t>
      </w:r>
      <w:r w:rsidR="00F45CD9" w:rsidRPr="00181E36">
        <w:rPr>
          <w:sz w:val="24"/>
          <w:szCs w:val="24"/>
        </w:rPr>
        <w:t>,</w:t>
      </w:r>
    </w:p>
    <w:p w14:paraId="61646B24" w14:textId="77777777" w:rsidR="009F0071" w:rsidRPr="009F0071" w:rsidRDefault="009F0071" w:rsidP="00EA29CB">
      <w:pPr>
        <w:pStyle w:val="KDNabrajanje"/>
        <w:tabs>
          <w:tab w:val="clear" w:pos="630"/>
          <w:tab w:val="num" w:pos="0"/>
        </w:tabs>
        <w:spacing w:before="0"/>
        <w:ind w:left="0"/>
        <w:rPr>
          <w:rFonts w:cs="Arial"/>
          <w:sz w:val="24"/>
          <w:szCs w:val="24"/>
        </w:rPr>
      </w:pPr>
      <w:r>
        <w:rPr>
          <w:sz w:val="24"/>
          <w:szCs w:val="24"/>
        </w:rPr>
        <w:t>Образац бр. 8 – Изјава о кадровском капацитету,</w:t>
      </w:r>
    </w:p>
    <w:p w14:paraId="646F3F55" w14:textId="77777777" w:rsidR="009F0071" w:rsidRPr="00EA29CB" w:rsidRDefault="009F0071" w:rsidP="00EA29CB">
      <w:pPr>
        <w:pStyle w:val="KDNabrajanje"/>
        <w:tabs>
          <w:tab w:val="clear" w:pos="630"/>
          <w:tab w:val="num" w:pos="0"/>
        </w:tabs>
        <w:spacing w:before="0"/>
        <w:ind w:left="0"/>
        <w:rPr>
          <w:rFonts w:cs="Arial"/>
          <w:sz w:val="24"/>
          <w:szCs w:val="24"/>
        </w:rPr>
      </w:pPr>
      <w:r>
        <w:rPr>
          <w:sz w:val="24"/>
          <w:szCs w:val="24"/>
        </w:rPr>
        <w:t>СФО за озбиљност понуде</w:t>
      </w:r>
    </w:p>
    <w:p w14:paraId="1ADD985E" w14:textId="77777777" w:rsidR="002B4FD4" w:rsidRPr="00EA29CB" w:rsidRDefault="00D37048" w:rsidP="00EA29CB">
      <w:pPr>
        <w:pStyle w:val="KDNabrajanje"/>
        <w:tabs>
          <w:tab w:val="clear" w:pos="630"/>
          <w:tab w:val="num" w:pos="0"/>
        </w:tabs>
        <w:spacing w:before="0"/>
        <w:ind w:left="0"/>
        <w:rPr>
          <w:sz w:val="24"/>
          <w:szCs w:val="24"/>
        </w:rPr>
      </w:pPr>
      <w:r w:rsidRPr="00181E36">
        <w:rPr>
          <w:sz w:val="24"/>
          <w:szCs w:val="24"/>
        </w:rPr>
        <w:t xml:space="preserve">Образац бр. </w:t>
      </w:r>
      <w:r w:rsidR="009F0071">
        <w:rPr>
          <w:sz w:val="24"/>
          <w:szCs w:val="24"/>
        </w:rPr>
        <w:t>9</w:t>
      </w:r>
      <w:r w:rsidRPr="00181E36">
        <w:rPr>
          <w:sz w:val="24"/>
          <w:szCs w:val="24"/>
          <w:lang w:val="en-US"/>
        </w:rPr>
        <w:t xml:space="preserve"> - </w:t>
      </w:r>
      <w:r w:rsidR="00F45CD9" w:rsidRPr="00181E36">
        <w:rPr>
          <w:sz w:val="24"/>
          <w:szCs w:val="24"/>
        </w:rPr>
        <w:t>Модел оквирног споразума</w:t>
      </w:r>
      <w:r w:rsidR="00B1349B" w:rsidRPr="00181E36">
        <w:rPr>
          <w:sz w:val="24"/>
          <w:szCs w:val="24"/>
        </w:rPr>
        <w:t xml:space="preserve">, </w:t>
      </w:r>
      <w:r w:rsidR="002B4FD4" w:rsidRPr="00181E36">
        <w:rPr>
          <w:sz w:val="24"/>
          <w:szCs w:val="24"/>
        </w:rPr>
        <w:t>потписан и печатом оверен образац (пожељно је да буде попуњен),</w:t>
      </w:r>
    </w:p>
    <w:p w14:paraId="422B049F" w14:textId="77777777" w:rsidR="00EA29CB" w:rsidRPr="00FD7D04" w:rsidRDefault="00FD7D04" w:rsidP="00EA29CB">
      <w:pPr>
        <w:pStyle w:val="KDNabrajanje"/>
        <w:tabs>
          <w:tab w:val="clear" w:pos="630"/>
          <w:tab w:val="num" w:pos="0"/>
          <w:tab w:val="num" w:pos="502"/>
        </w:tabs>
        <w:spacing w:before="0"/>
        <w:ind w:left="0"/>
        <w:rPr>
          <w:rFonts w:cs="Arial"/>
          <w:sz w:val="24"/>
          <w:szCs w:val="24"/>
        </w:rPr>
      </w:pPr>
      <w:r>
        <w:rPr>
          <w:rFonts w:cs="Arial"/>
          <w:sz w:val="24"/>
          <w:szCs w:val="24"/>
        </w:rPr>
        <w:t xml:space="preserve">Прилог бр. 1 - </w:t>
      </w:r>
      <w:r w:rsidR="00EA29CB" w:rsidRPr="0034699D">
        <w:rPr>
          <w:rFonts w:cs="Arial"/>
          <w:sz w:val="24"/>
          <w:szCs w:val="24"/>
        </w:rPr>
        <w:t>Прилог о безбедности и здрављу на раду</w:t>
      </w:r>
      <w:r w:rsidR="00EA29CB">
        <w:rPr>
          <w:rFonts w:cs="Arial"/>
          <w:sz w:val="24"/>
          <w:szCs w:val="24"/>
        </w:rPr>
        <w:t>,</w:t>
      </w:r>
    </w:p>
    <w:p w14:paraId="075D23A1" w14:textId="77777777" w:rsidR="00FD7D04" w:rsidRPr="00A126EA" w:rsidRDefault="00FD7D04" w:rsidP="00EA29CB">
      <w:pPr>
        <w:pStyle w:val="KDNabrajanje"/>
        <w:tabs>
          <w:tab w:val="clear" w:pos="630"/>
          <w:tab w:val="num" w:pos="0"/>
          <w:tab w:val="num" w:pos="502"/>
        </w:tabs>
        <w:spacing w:before="0"/>
        <w:ind w:left="0"/>
        <w:rPr>
          <w:rFonts w:cs="Arial"/>
          <w:sz w:val="24"/>
          <w:szCs w:val="24"/>
        </w:rPr>
      </w:pPr>
      <w:r>
        <w:rPr>
          <w:rFonts w:cs="Arial"/>
          <w:sz w:val="24"/>
          <w:szCs w:val="24"/>
        </w:rPr>
        <w:t xml:space="preserve">Прилог бр. </w:t>
      </w:r>
      <w:r w:rsidR="00100538">
        <w:rPr>
          <w:rFonts w:cs="Arial"/>
          <w:sz w:val="24"/>
          <w:szCs w:val="24"/>
        </w:rPr>
        <w:t>2 – Записник о извршен</w:t>
      </w:r>
      <w:r w:rsidR="00F861C8">
        <w:rPr>
          <w:rFonts w:cs="Arial"/>
          <w:sz w:val="24"/>
          <w:szCs w:val="24"/>
        </w:rPr>
        <w:t>ој услузи</w:t>
      </w:r>
      <w:r>
        <w:rPr>
          <w:rFonts w:cs="Arial"/>
          <w:sz w:val="24"/>
          <w:szCs w:val="24"/>
        </w:rPr>
        <w:t>,</w:t>
      </w:r>
    </w:p>
    <w:p w14:paraId="1B2C7F21" w14:textId="77777777" w:rsidR="00A126EA" w:rsidRPr="00EA29CB" w:rsidRDefault="00A126EA" w:rsidP="00EA29CB">
      <w:pPr>
        <w:pStyle w:val="KDNabrajanje"/>
        <w:tabs>
          <w:tab w:val="clear" w:pos="630"/>
          <w:tab w:val="num" w:pos="0"/>
          <w:tab w:val="num" w:pos="502"/>
        </w:tabs>
        <w:spacing w:before="0"/>
        <w:ind w:left="0"/>
        <w:rPr>
          <w:rFonts w:cs="Arial"/>
          <w:sz w:val="24"/>
          <w:szCs w:val="24"/>
        </w:rPr>
      </w:pPr>
      <w:r>
        <w:rPr>
          <w:rFonts w:cs="Arial"/>
          <w:sz w:val="24"/>
          <w:szCs w:val="24"/>
        </w:rPr>
        <w:t>Споразум о заједничком извршењу јавне набавке</w:t>
      </w:r>
      <w:r w:rsidR="00EB5BA0">
        <w:rPr>
          <w:rFonts w:cs="Arial"/>
          <w:sz w:val="24"/>
          <w:szCs w:val="24"/>
        </w:rPr>
        <w:t>,</w:t>
      </w:r>
    </w:p>
    <w:p w14:paraId="1515CBD7" w14:textId="77777777" w:rsidR="00EA29CB" w:rsidRPr="00281660" w:rsidRDefault="00EA29CB" w:rsidP="00EA29CB">
      <w:pPr>
        <w:pStyle w:val="KDNabrajanje"/>
        <w:tabs>
          <w:tab w:val="clear" w:pos="630"/>
          <w:tab w:val="num" w:pos="0"/>
          <w:tab w:val="num" w:pos="502"/>
        </w:tabs>
        <w:spacing w:before="0"/>
        <w:ind w:left="0"/>
        <w:rPr>
          <w:rFonts w:cs="Arial"/>
          <w:sz w:val="24"/>
          <w:szCs w:val="24"/>
        </w:rPr>
      </w:pPr>
      <w:r w:rsidRPr="00281660">
        <w:rPr>
          <w:rFonts w:cs="Arial"/>
          <w:sz w:val="24"/>
          <w:szCs w:val="24"/>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sz w:val="24"/>
          <w:szCs w:val="24"/>
        </w:rPr>
        <w:t>,</w:t>
      </w:r>
    </w:p>
    <w:p w14:paraId="0039A916" w14:textId="77777777" w:rsidR="00EA29CB" w:rsidRPr="00EA29CB" w:rsidRDefault="00EA29CB" w:rsidP="00EA29CB">
      <w:pPr>
        <w:pStyle w:val="KDNabrajanje"/>
        <w:tabs>
          <w:tab w:val="clear" w:pos="630"/>
          <w:tab w:val="num" w:pos="0"/>
        </w:tabs>
        <w:spacing w:before="0"/>
        <w:ind w:left="0"/>
        <w:rPr>
          <w:sz w:val="24"/>
          <w:szCs w:val="24"/>
        </w:rPr>
      </w:pPr>
      <w:r w:rsidRPr="00F30DE1">
        <w:rPr>
          <w:rFonts w:cs="Arial"/>
          <w:sz w:val="24"/>
          <w:szCs w:val="24"/>
        </w:rPr>
        <w:t xml:space="preserve">Докази о испуњености услова </w:t>
      </w:r>
      <w:r w:rsidRPr="00F30DE1">
        <w:rPr>
          <w:rFonts w:cs="Arial"/>
          <w:sz w:val="24"/>
          <w:szCs w:val="24"/>
          <w:lang w:bidi="en-US"/>
        </w:rPr>
        <w:t>из чл. 76.</w:t>
      </w:r>
      <w:r w:rsidRPr="00F30DE1">
        <w:rPr>
          <w:rFonts w:cs="Arial"/>
          <w:sz w:val="24"/>
          <w:szCs w:val="24"/>
        </w:rPr>
        <w:t xml:space="preserve"> Закона у складу са чланом 77. Закона и Одељком 4. конкурсне документације</w:t>
      </w:r>
      <w:r w:rsidRPr="00F30DE1">
        <w:rPr>
          <w:rFonts w:cs="Arial"/>
          <w:color w:val="00B0F0"/>
          <w:sz w:val="24"/>
          <w:szCs w:val="24"/>
        </w:rPr>
        <w:t xml:space="preserve"> </w:t>
      </w:r>
    </w:p>
    <w:p w14:paraId="3F186A63" w14:textId="77777777" w:rsidR="00485AE1" w:rsidRPr="00215A08" w:rsidRDefault="00485AE1" w:rsidP="00485AE1">
      <w:pPr>
        <w:pStyle w:val="KDNabrajanje"/>
        <w:numPr>
          <w:ilvl w:val="0"/>
          <w:numId w:val="0"/>
        </w:numPr>
        <w:ind w:left="630"/>
      </w:pPr>
    </w:p>
    <w:p w14:paraId="26B6370D" w14:textId="77777777"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14:paraId="376AC2D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5C19923" w14:textId="77777777" w:rsidR="008D2B23" w:rsidRPr="00EC5BB4" w:rsidRDefault="008D2B23" w:rsidP="008D2B23">
      <w:pPr>
        <w:pStyle w:val="KDParagraf"/>
        <w:spacing w:before="0"/>
        <w:rPr>
          <w:rFonts w:eastAsia="TimesNewRomanPS-BoldMT" w:cs="Arial"/>
          <w:bCs/>
          <w:color w:val="000000"/>
          <w:sz w:val="24"/>
          <w:szCs w:val="24"/>
          <w:lang w:val="ru-RU"/>
        </w:rPr>
      </w:pPr>
    </w:p>
    <w:p w14:paraId="3F1C7DD3" w14:textId="77777777" w:rsidR="008D2B23" w:rsidRPr="00EC5BB4" w:rsidRDefault="009B6CFC" w:rsidP="00EA44B9">
      <w:pPr>
        <w:pStyle w:val="KDPodnaslov2"/>
        <w:numPr>
          <w:ilvl w:val="1"/>
          <w:numId w:val="18"/>
        </w:numPr>
        <w:spacing w:before="0"/>
        <w:jc w:val="both"/>
        <w:rPr>
          <w:rFonts w:cs="Arial"/>
          <w:sz w:val="24"/>
          <w:szCs w:val="24"/>
        </w:rPr>
      </w:pPr>
      <w:bookmarkStart w:id="211" w:name="_Toc441651580"/>
      <w:bookmarkStart w:id="212" w:name="_Toc442559891"/>
      <w:r>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1"/>
      <w:bookmarkEnd w:id="212"/>
    </w:p>
    <w:p w14:paraId="4313E4A3" w14:textId="77777777"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D372B03" w14:textId="77777777"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879FE35" w14:textId="77777777" w:rsidR="002A0E07" w:rsidRPr="00EB72D7" w:rsidRDefault="00734B2B" w:rsidP="002A0E07">
      <w:pPr>
        <w:pStyle w:val="KDParagraf"/>
        <w:spacing w:before="0"/>
        <w:rPr>
          <w:rFonts w:cs="Arial"/>
          <w:i/>
          <w:color w:val="FF0000"/>
          <w:sz w:val="24"/>
          <w:szCs w:val="24"/>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w:t>
      </w:r>
      <w:r w:rsidR="00D37048" w:rsidRPr="00EB72D7">
        <w:rPr>
          <w:rFonts w:cs="Arial"/>
          <w:sz w:val="24"/>
          <w:szCs w:val="24"/>
        </w:rPr>
        <w:t xml:space="preserve">у просторијама </w:t>
      </w:r>
      <w:r w:rsidR="004A43F2" w:rsidRPr="00EB72D7">
        <w:rPr>
          <w:rFonts w:cs="Arial"/>
          <w:sz w:val="24"/>
          <w:szCs w:val="24"/>
        </w:rPr>
        <w:t xml:space="preserve">Јавног предузећа „Електропривреда Србије“ </w:t>
      </w:r>
      <w:r w:rsidR="006F7DB7">
        <w:rPr>
          <w:rFonts w:cs="Arial"/>
          <w:sz w:val="24"/>
          <w:szCs w:val="24"/>
        </w:rPr>
        <w:t xml:space="preserve">11000 </w:t>
      </w:r>
      <w:r w:rsidR="004A43F2" w:rsidRPr="00EB72D7">
        <w:rPr>
          <w:rFonts w:cs="Arial"/>
          <w:sz w:val="24"/>
          <w:szCs w:val="24"/>
        </w:rPr>
        <w:t>Београд</w:t>
      </w:r>
      <w:r w:rsidR="006F7DB7" w:rsidRPr="006F7DB7">
        <w:rPr>
          <w:rFonts w:cs="Arial"/>
          <w:i/>
          <w:color w:val="FF0000"/>
          <w:sz w:val="24"/>
          <w:szCs w:val="24"/>
        </w:rPr>
        <w:t xml:space="preserve">, </w:t>
      </w:r>
      <w:r w:rsidR="006F7DB7" w:rsidRPr="006F7DB7">
        <w:rPr>
          <w:rFonts w:cs="Arial"/>
          <w:sz w:val="24"/>
          <w:szCs w:val="24"/>
        </w:rPr>
        <w:t>Балканска 13, сала на другом спрату</w:t>
      </w:r>
      <w:r w:rsidR="006F7DB7">
        <w:rPr>
          <w:rFonts w:cs="Arial"/>
          <w:sz w:val="24"/>
          <w:szCs w:val="24"/>
        </w:rPr>
        <w:t>.</w:t>
      </w:r>
    </w:p>
    <w:p w14:paraId="7B1A3BA6" w14:textId="77777777" w:rsidR="00F43F83" w:rsidRPr="00F43F83" w:rsidRDefault="00F43F83" w:rsidP="002A0E07">
      <w:pPr>
        <w:pStyle w:val="KDParagraf"/>
        <w:spacing w:before="0"/>
        <w:rPr>
          <w:rFonts w:cs="Arial"/>
          <w:color w:val="FF0000"/>
          <w:sz w:val="24"/>
          <w:szCs w:val="24"/>
        </w:rPr>
      </w:pPr>
    </w:p>
    <w:p w14:paraId="386F4E02" w14:textId="77777777"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1108290" w14:textId="77777777"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14:paraId="116D8E01" w14:textId="77777777"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2ED7EFA" w14:textId="77777777"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2D02A7" w14:textId="77777777" w:rsidR="002A0E07" w:rsidRDefault="002A0E07" w:rsidP="0000266B">
      <w:pPr>
        <w:pStyle w:val="KDParagraf"/>
        <w:spacing w:before="0"/>
        <w:rPr>
          <w:rFonts w:cs="Arial"/>
          <w:sz w:val="24"/>
          <w:szCs w:val="24"/>
        </w:rPr>
      </w:pPr>
    </w:p>
    <w:p w14:paraId="45CBA599" w14:textId="77777777" w:rsidR="008D2B23" w:rsidRPr="00EC5BB4" w:rsidRDefault="008D2B23" w:rsidP="00EA44B9">
      <w:pPr>
        <w:pStyle w:val="KDPodnaslov2"/>
        <w:numPr>
          <w:ilvl w:val="1"/>
          <w:numId w:val="18"/>
        </w:numPr>
        <w:spacing w:before="0"/>
        <w:jc w:val="both"/>
        <w:rPr>
          <w:rFonts w:cs="Arial"/>
          <w:sz w:val="24"/>
          <w:szCs w:val="24"/>
        </w:rPr>
      </w:pPr>
      <w:bookmarkStart w:id="213" w:name="_Toc441651581"/>
      <w:bookmarkStart w:id="214" w:name="_Toc442559892"/>
      <w:r w:rsidRPr="00EC5BB4">
        <w:rPr>
          <w:rFonts w:cs="Arial"/>
          <w:sz w:val="24"/>
          <w:szCs w:val="24"/>
        </w:rPr>
        <w:t>Начин подношења понуде</w:t>
      </w:r>
      <w:bookmarkEnd w:id="213"/>
      <w:bookmarkEnd w:id="214"/>
    </w:p>
    <w:p w14:paraId="309CABC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5760E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D212E2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CF4437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1CC258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FC7D5CC" w14:textId="77777777" w:rsidR="008D2B23" w:rsidRPr="00EC5BB4" w:rsidRDefault="008D2B23" w:rsidP="008D2B23">
      <w:pPr>
        <w:pStyle w:val="KDParagraf"/>
        <w:spacing w:before="0"/>
        <w:rPr>
          <w:rFonts w:cs="Arial"/>
          <w:sz w:val="24"/>
          <w:szCs w:val="24"/>
        </w:rPr>
      </w:pPr>
    </w:p>
    <w:p w14:paraId="6061F0B0" w14:textId="77777777" w:rsidR="008D2B23" w:rsidRPr="00EC5BB4" w:rsidRDefault="008D2B23" w:rsidP="00EA44B9">
      <w:pPr>
        <w:pStyle w:val="KDPodnaslov2"/>
        <w:numPr>
          <w:ilvl w:val="1"/>
          <w:numId w:val="18"/>
        </w:numPr>
        <w:spacing w:before="0"/>
        <w:jc w:val="both"/>
        <w:rPr>
          <w:rFonts w:cs="Arial"/>
          <w:sz w:val="24"/>
          <w:szCs w:val="24"/>
        </w:rPr>
      </w:pPr>
      <w:bookmarkStart w:id="215" w:name="_Toc441651582"/>
      <w:bookmarkStart w:id="216" w:name="_Toc442559893"/>
      <w:r w:rsidRPr="00EC5BB4">
        <w:rPr>
          <w:rFonts w:cs="Arial"/>
          <w:sz w:val="24"/>
          <w:szCs w:val="24"/>
        </w:rPr>
        <w:t>Измена, допуна и опозив понуде</w:t>
      </w:r>
      <w:bookmarkEnd w:id="215"/>
      <w:bookmarkEnd w:id="216"/>
    </w:p>
    <w:p w14:paraId="285B7A43" w14:textId="77777777" w:rsidR="00F43F83" w:rsidRPr="00F43F83" w:rsidRDefault="002A0E07" w:rsidP="00F43F83">
      <w:pPr>
        <w:rPr>
          <w:rFonts w:cs="Arial"/>
          <w:color w:val="000000" w:themeColor="text1"/>
          <w:sz w:val="24"/>
          <w:szCs w:val="24"/>
        </w:rPr>
      </w:pPr>
      <w:r w:rsidRPr="00D72504">
        <w:rPr>
          <w:rFonts w:cs="Arial"/>
          <w:sz w:val="24"/>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w:t>
      </w:r>
      <w:r w:rsidR="00DC2280" w:rsidRPr="00D72504">
        <w:rPr>
          <w:rFonts w:cs="Arial"/>
          <w:sz w:val="24"/>
          <w:szCs w:val="24"/>
        </w:rPr>
        <w:t>:</w:t>
      </w:r>
      <w:r w:rsidRPr="00D72504">
        <w:rPr>
          <w:rFonts w:cs="Arial"/>
          <w:sz w:val="24"/>
          <w:szCs w:val="24"/>
        </w:rPr>
        <w:t xml:space="preserve"> </w:t>
      </w:r>
      <w:r w:rsidR="00F43F83" w:rsidRPr="000E1560">
        <w:rPr>
          <w:rFonts w:cs="Arial"/>
          <w:b/>
          <w:sz w:val="24"/>
          <w:szCs w:val="24"/>
          <w:lang w:val="ru-RU"/>
        </w:rPr>
        <w:t xml:space="preserve">: </w:t>
      </w:r>
      <w:r w:rsidR="00F43F83" w:rsidRPr="00F43F83">
        <w:rPr>
          <w:rFonts w:cs="Arial"/>
        </w:rPr>
        <w:t xml:space="preserve">“ </w:t>
      </w:r>
      <w:r w:rsidR="00F43F83" w:rsidRPr="00F43F83">
        <w:rPr>
          <w:rFonts w:cs="Arial"/>
          <w:sz w:val="24"/>
          <w:szCs w:val="24"/>
        </w:rPr>
        <w:t>Ремонти и замене опреме у ваздухом изолованим СН блоковима ТС 20/0,4kv и 10/0,4 kv</w:t>
      </w:r>
      <w:r w:rsidR="00F43F83" w:rsidRPr="00F43F83">
        <w:rPr>
          <w:rFonts w:cs="Arial"/>
          <w:sz w:val="24"/>
          <w:szCs w:val="24"/>
          <w:lang w:val="ru-RU"/>
        </w:rPr>
        <w:t xml:space="preserve"> - Јавна набавка број </w:t>
      </w:r>
      <w:r w:rsidR="00F43F83" w:rsidRPr="00F43F83">
        <w:rPr>
          <w:rFonts w:cs="Arial"/>
          <w:lang w:val="sr-Cyrl-CS"/>
        </w:rPr>
        <w:t>ЈН/1000/0</w:t>
      </w:r>
      <w:r w:rsidR="00F43F83" w:rsidRPr="00F43F83">
        <w:rPr>
          <w:rFonts w:cs="Arial"/>
        </w:rPr>
        <w:t>631</w:t>
      </w:r>
      <w:r w:rsidR="00F43F83" w:rsidRPr="00F43F83">
        <w:rPr>
          <w:rFonts w:cs="Arial"/>
          <w:lang w:val="sr-Cyrl-CS"/>
        </w:rPr>
        <w:t>/2017</w:t>
      </w:r>
      <w:r w:rsidR="00F43F83" w:rsidRPr="00F43F83">
        <w:rPr>
          <w:rFonts w:cs="Arial"/>
          <w:sz w:val="24"/>
          <w:szCs w:val="24"/>
          <w:lang w:val="ru-RU"/>
        </w:rPr>
        <w:t>- НЕ ОТВАРАТИ“.</w:t>
      </w:r>
    </w:p>
    <w:p w14:paraId="586E2C83" w14:textId="77777777" w:rsidR="002A0E07" w:rsidRPr="00D72504" w:rsidRDefault="002A0E07" w:rsidP="00D72504">
      <w:pPr>
        <w:rPr>
          <w:rFonts w:cs="Arial"/>
          <w:color w:val="000000" w:themeColor="text1"/>
          <w:sz w:val="24"/>
          <w:szCs w:val="24"/>
        </w:rPr>
      </w:pPr>
      <w:r w:rsidRPr="00D7250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5AE8512" w14:textId="77777777" w:rsidR="00F43F83" w:rsidRPr="00F43F83" w:rsidRDefault="002A0E07" w:rsidP="00F43F83">
      <w:pPr>
        <w:rPr>
          <w:rFonts w:cs="Arial"/>
          <w:color w:val="000000" w:themeColor="text1"/>
          <w:sz w:val="24"/>
          <w:szCs w:val="24"/>
        </w:rPr>
      </w:pPr>
      <w:r w:rsidRPr="00D7250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w:t>
      </w:r>
      <w:r w:rsidR="00F43F83">
        <w:rPr>
          <w:rFonts w:cs="Arial"/>
          <w:sz w:val="24"/>
          <w:szCs w:val="24"/>
        </w:rPr>
        <w:t xml:space="preserve"> </w:t>
      </w:r>
      <w:r w:rsidR="00F43F83" w:rsidRPr="00F43F83">
        <w:rPr>
          <w:rFonts w:cs="Arial"/>
        </w:rPr>
        <w:t>“</w:t>
      </w:r>
      <w:r w:rsidR="00F43F83" w:rsidRPr="00F43F83">
        <w:rPr>
          <w:rFonts w:cs="Arial"/>
          <w:sz w:val="24"/>
          <w:szCs w:val="24"/>
        </w:rPr>
        <w:t>Ремонти и замене опреме у ваздухом изолованим СН блоковима ТС 20/0,4kv и 10/0,4 kv</w:t>
      </w:r>
      <w:r w:rsidR="00F43F83" w:rsidRPr="00F43F83">
        <w:rPr>
          <w:rFonts w:cs="Arial"/>
          <w:sz w:val="24"/>
          <w:szCs w:val="24"/>
          <w:lang w:val="ru-RU"/>
        </w:rPr>
        <w:t xml:space="preserve"> - Јавна набавка број </w:t>
      </w:r>
      <w:r w:rsidR="00F43F83" w:rsidRPr="00F43F83">
        <w:rPr>
          <w:rFonts w:cs="Arial"/>
          <w:lang w:val="sr-Cyrl-CS"/>
        </w:rPr>
        <w:t>ЈН/1000/0</w:t>
      </w:r>
      <w:r w:rsidR="00F43F83" w:rsidRPr="00F43F83">
        <w:rPr>
          <w:rFonts w:cs="Arial"/>
        </w:rPr>
        <w:t>631</w:t>
      </w:r>
      <w:r w:rsidR="00F43F83" w:rsidRPr="00F43F83">
        <w:rPr>
          <w:rFonts w:cs="Arial"/>
          <w:lang w:val="sr-Cyrl-CS"/>
        </w:rPr>
        <w:t>/2017</w:t>
      </w:r>
      <w:r w:rsidR="00F43F83" w:rsidRPr="00F43F83">
        <w:rPr>
          <w:rFonts w:cs="Arial"/>
          <w:sz w:val="24"/>
          <w:szCs w:val="24"/>
          <w:lang w:val="ru-RU"/>
        </w:rPr>
        <w:t>- НЕ ОТВАРАТИ“.</w:t>
      </w:r>
    </w:p>
    <w:p w14:paraId="6333B118" w14:textId="77777777" w:rsidR="002A0E07" w:rsidRPr="00D72504" w:rsidRDefault="002A0E07" w:rsidP="00D72504">
      <w:pPr>
        <w:rPr>
          <w:rFonts w:cs="Arial"/>
          <w:color w:val="000000" w:themeColor="text1"/>
          <w:sz w:val="24"/>
          <w:szCs w:val="24"/>
        </w:rPr>
      </w:pPr>
      <w:r w:rsidRPr="00D72504">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11DD057" w14:textId="77777777" w:rsidR="002A0E07" w:rsidRPr="00D72504" w:rsidRDefault="002A0E07" w:rsidP="002A0E07">
      <w:pPr>
        <w:pStyle w:val="KDKomentar"/>
        <w:spacing w:before="0"/>
        <w:rPr>
          <w:rFonts w:cs="Arial"/>
          <w:i w:val="0"/>
          <w:color w:val="auto"/>
          <w:sz w:val="24"/>
          <w:szCs w:val="24"/>
        </w:rPr>
      </w:pPr>
    </w:p>
    <w:p w14:paraId="7FCE85A6" w14:textId="77777777" w:rsidR="008D2B23" w:rsidRPr="00EC5BB4" w:rsidRDefault="008D2B23" w:rsidP="00EA44B9">
      <w:pPr>
        <w:pStyle w:val="KDPodnaslov2"/>
        <w:numPr>
          <w:ilvl w:val="1"/>
          <w:numId w:val="18"/>
        </w:numPr>
        <w:spacing w:before="0"/>
        <w:jc w:val="both"/>
        <w:rPr>
          <w:rFonts w:cs="Arial"/>
          <w:sz w:val="24"/>
          <w:szCs w:val="24"/>
        </w:rPr>
      </w:pPr>
      <w:bookmarkStart w:id="217" w:name="_Toc441651583"/>
      <w:bookmarkStart w:id="218" w:name="_Toc442559894"/>
      <w:r w:rsidRPr="00EC5BB4">
        <w:rPr>
          <w:rFonts w:cs="Arial"/>
          <w:sz w:val="24"/>
          <w:szCs w:val="24"/>
          <w:lang w:val="ru-RU"/>
        </w:rPr>
        <w:t>П</w:t>
      </w:r>
      <w:r w:rsidRPr="00EC5BB4">
        <w:rPr>
          <w:rFonts w:cs="Arial"/>
          <w:sz w:val="24"/>
          <w:szCs w:val="24"/>
        </w:rPr>
        <w:t>артије</w:t>
      </w:r>
      <w:bookmarkEnd w:id="217"/>
      <w:bookmarkEnd w:id="218"/>
    </w:p>
    <w:p w14:paraId="30EA2EA9"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30CDEE4" w14:textId="77777777" w:rsidR="008D2B23" w:rsidRPr="00EC5BB4" w:rsidRDefault="008D2B23" w:rsidP="008D2B23">
      <w:pPr>
        <w:spacing w:before="0"/>
        <w:rPr>
          <w:rFonts w:cs="Arial"/>
          <w:color w:val="00B0F0"/>
          <w:sz w:val="24"/>
          <w:szCs w:val="24"/>
        </w:rPr>
      </w:pPr>
    </w:p>
    <w:p w14:paraId="3FCF8DF8" w14:textId="77777777" w:rsidR="008D2B23" w:rsidRPr="00EC5BB4" w:rsidRDefault="00011DCA" w:rsidP="00EA44B9">
      <w:pPr>
        <w:pStyle w:val="KDPodnaslov2"/>
        <w:numPr>
          <w:ilvl w:val="1"/>
          <w:numId w:val="18"/>
        </w:numPr>
        <w:spacing w:before="0"/>
        <w:jc w:val="both"/>
        <w:rPr>
          <w:rFonts w:cs="Arial"/>
          <w:sz w:val="24"/>
          <w:szCs w:val="24"/>
        </w:rPr>
      </w:pPr>
      <w:bookmarkStart w:id="219" w:name="_Toc441651584"/>
      <w:bookmarkStart w:id="220" w:name="_Toc442559895"/>
      <w:r>
        <w:rPr>
          <w:rFonts w:cs="Arial"/>
          <w:sz w:val="24"/>
          <w:szCs w:val="24"/>
        </w:rPr>
        <w:t xml:space="preserve"> </w:t>
      </w:r>
      <w:r w:rsidR="008D2B23" w:rsidRPr="00EC5BB4">
        <w:rPr>
          <w:rFonts w:cs="Arial"/>
          <w:sz w:val="24"/>
          <w:szCs w:val="24"/>
        </w:rPr>
        <w:t>Понуда са варијантама</w:t>
      </w:r>
      <w:bookmarkEnd w:id="219"/>
      <w:bookmarkEnd w:id="220"/>
    </w:p>
    <w:p w14:paraId="18864554"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21E6002" w14:textId="77777777" w:rsidR="008D2B23" w:rsidRPr="00EC5BB4" w:rsidRDefault="008D2B23" w:rsidP="008D2B23">
      <w:pPr>
        <w:tabs>
          <w:tab w:val="num" w:pos="993"/>
        </w:tabs>
        <w:spacing w:before="0"/>
        <w:rPr>
          <w:rFonts w:cs="Arial"/>
          <w:sz w:val="24"/>
          <w:szCs w:val="24"/>
          <w:lang w:val="ru-RU"/>
        </w:rPr>
      </w:pPr>
    </w:p>
    <w:p w14:paraId="12562B49" w14:textId="77777777" w:rsidR="008D2B23" w:rsidRPr="00EC5BB4" w:rsidRDefault="00011DCA" w:rsidP="00EA44B9">
      <w:pPr>
        <w:pStyle w:val="KDPodnaslov2"/>
        <w:numPr>
          <w:ilvl w:val="1"/>
          <w:numId w:val="18"/>
        </w:numPr>
        <w:spacing w:before="0"/>
        <w:jc w:val="both"/>
        <w:rPr>
          <w:rFonts w:cs="Arial"/>
          <w:sz w:val="24"/>
          <w:szCs w:val="24"/>
        </w:rPr>
      </w:pPr>
      <w:bookmarkStart w:id="221" w:name="_Toc441651585"/>
      <w:bookmarkStart w:id="222" w:name="_Toc442559896"/>
      <w:r>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14:paraId="0EC73B0E" w14:textId="77777777"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315005" w14:textId="77777777" w:rsidR="00EC76A5" w:rsidRPr="00EE070C" w:rsidRDefault="00EC76A5" w:rsidP="00EC76A5">
      <w:pPr>
        <w:pStyle w:val="KDParagraf"/>
        <w:spacing w:before="0"/>
        <w:rPr>
          <w:rFonts w:cs="Arial"/>
          <w:sz w:val="24"/>
          <w:szCs w:val="24"/>
        </w:rPr>
      </w:pPr>
      <w:r w:rsidRPr="00EE070C">
        <w:rPr>
          <w:rFonts w:cs="Arial"/>
          <w:sz w:val="24"/>
          <w:szCs w:val="24"/>
        </w:rPr>
        <w:t xml:space="preserve">- назив подизвођача, а уколико </w:t>
      </w:r>
      <w:r w:rsidR="00A00215">
        <w:rPr>
          <w:rFonts w:cs="Arial"/>
          <w:sz w:val="24"/>
          <w:szCs w:val="24"/>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A00215">
        <w:rPr>
          <w:rFonts w:cs="Arial"/>
          <w:sz w:val="24"/>
          <w:szCs w:val="24"/>
        </w:rPr>
        <w:t>оквирном споразуму</w:t>
      </w:r>
      <w:r w:rsidRPr="00EE070C">
        <w:rPr>
          <w:rFonts w:cs="Arial"/>
          <w:sz w:val="24"/>
          <w:szCs w:val="24"/>
        </w:rPr>
        <w:t>;</w:t>
      </w:r>
    </w:p>
    <w:p w14:paraId="5AD791AD" w14:textId="77777777"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AFC8D17" w14:textId="77777777" w:rsidR="001B2800" w:rsidRDefault="001B2800" w:rsidP="00EC76A5">
      <w:pPr>
        <w:pStyle w:val="KDParagraf"/>
        <w:spacing w:before="0"/>
        <w:rPr>
          <w:rFonts w:cs="Arial"/>
          <w:sz w:val="24"/>
          <w:szCs w:val="24"/>
        </w:rPr>
      </w:pPr>
    </w:p>
    <w:p w14:paraId="65BD6CC4" w14:textId="77777777"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F028AFF" w14:textId="77777777" w:rsidR="00EC76A5" w:rsidRPr="002D6585" w:rsidRDefault="00EC76A5" w:rsidP="00EC76A5">
      <w:pPr>
        <w:pStyle w:val="KDParagraf"/>
        <w:spacing w:before="0"/>
        <w:rPr>
          <w:rFonts w:cs="Arial"/>
          <w:sz w:val="24"/>
          <w:szCs w:val="24"/>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rPr>
        <w:t xml:space="preserve"> </w:t>
      </w:r>
      <w:r w:rsidRPr="00ED43B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Pr>
          <w:rFonts w:cs="Arial"/>
          <w:sz w:val="24"/>
          <w:szCs w:val="24"/>
        </w:rPr>
        <w:t>.</w:t>
      </w:r>
    </w:p>
    <w:p w14:paraId="0F9B32C7" w14:textId="77777777" w:rsidR="00EC76A5" w:rsidRDefault="00EC76A5" w:rsidP="00EC76A5">
      <w:pPr>
        <w:pStyle w:val="KDParagraf"/>
        <w:spacing w:before="0"/>
        <w:rPr>
          <w:rFonts w:cs="Arial"/>
          <w:color w:val="00B0F0"/>
          <w:sz w:val="24"/>
          <w:szCs w:val="24"/>
        </w:rPr>
      </w:pPr>
    </w:p>
    <w:p w14:paraId="4FF7C379" w14:textId="77777777"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6F12E839" w14:textId="77777777"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rPr>
        <w:t xml:space="preserve"> </w:t>
      </w:r>
      <w:r w:rsidRPr="00EC5BB4">
        <w:rPr>
          <w:rFonts w:cs="Arial"/>
          <w:sz w:val="24"/>
          <w:szCs w:val="24"/>
        </w:rPr>
        <w:t>које попуњава, потписује и оверава сваки подизвођач у своје име.</w:t>
      </w:r>
    </w:p>
    <w:p w14:paraId="4363C8CB" w14:textId="77777777"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A00215">
        <w:rPr>
          <w:rFonts w:cs="Arial"/>
          <w:sz w:val="24"/>
          <w:szCs w:val="24"/>
        </w:rPr>
        <w:t>оквирни споразум</w:t>
      </w:r>
      <w:r w:rsidRPr="00EC5BB4">
        <w:rPr>
          <w:rFonts w:cs="Arial"/>
          <w:sz w:val="24"/>
          <w:szCs w:val="24"/>
        </w:rPr>
        <w:t xml:space="preserve">, осим ако би раскидом </w:t>
      </w:r>
      <w:r w:rsidR="00A00215">
        <w:rPr>
          <w:rFonts w:cs="Arial"/>
          <w:sz w:val="24"/>
          <w:szCs w:val="24"/>
        </w:rPr>
        <w:t>оквирног споразума</w:t>
      </w:r>
      <w:r w:rsidRPr="00EC5BB4">
        <w:rPr>
          <w:rFonts w:cs="Arial"/>
          <w:sz w:val="24"/>
          <w:szCs w:val="24"/>
        </w:rPr>
        <w:t xml:space="preserve"> наручилац претрпео знатну штету. </w:t>
      </w:r>
    </w:p>
    <w:p w14:paraId="661AF7C6" w14:textId="77777777" w:rsidR="00EC76A5" w:rsidRPr="00EC5BB4" w:rsidRDefault="00EC76A5" w:rsidP="00EC76A5">
      <w:pPr>
        <w:pStyle w:val="KDParagraf"/>
        <w:spacing w:before="0"/>
        <w:rPr>
          <w:rFonts w:cs="Arial"/>
          <w:sz w:val="24"/>
          <w:szCs w:val="24"/>
        </w:rPr>
      </w:pPr>
    </w:p>
    <w:p w14:paraId="33A05394" w14:textId="77777777"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8B316C7" w14:textId="77777777"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14:paraId="797DAB1A" w14:textId="77777777" w:rsidR="00EC76A5" w:rsidRDefault="00EC76A5" w:rsidP="008D2B23">
      <w:pPr>
        <w:pStyle w:val="KDParagraf"/>
        <w:spacing w:before="0"/>
        <w:rPr>
          <w:rFonts w:cs="Arial"/>
          <w:color w:val="00B0F0"/>
          <w:sz w:val="24"/>
          <w:szCs w:val="24"/>
          <w:lang w:bidi="en-US"/>
        </w:rPr>
      </w:pPr>
    </w:p>
    <w:p w14:paraId="651A0A57" w14:textId="77777777" w:rsidR="008D2B23" w:rsidRPr="00EC5BB4" w:rsidRDefault="008D2B23" w:rsidP="00EA44B9">
      <w:pPr>
        <w:pStyle w:val="KDPodnaslov2"/>
        <w:numPr>
          <w:ilvl w:val="1"/>
          <w:numId w:val="18"/>
        </w:numPr>
        <w:spacing w:before="0"/>
        <w:jc w:val="both"/>
        <w:rPr>
          <w:rFonts w:cs="Arial"/>
          <w:sz w:val="24"/>
          <w:szCs w:val="24"/>
        </w:rPr>
      </w:pPr>
      <w:bookmarkStart w:id="223" w:name="_Toc441651586"/>
      <w:bookmarkStart w:id="224" w:name="_Toc442559897"/>
      <w:r w:rsidRPr="00EC5BB4">
        <w:rPr>
          <w:rFonts w:cs="Arial"/>
          <w:sz w:val="24"/>
          <w:szCs w:val="24"/>
        </w:rPr>
        <w:t>Подношење заједничке понуде</w:t>
      </w:r>
      <w:bookmarkEnd w:id="223"/>
      <w:bookmarkEnd w:id="224"/>
    </w:p>
    <w:p w14:paraId="330B9C39" w14:textId="77777777"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1E11B4">
        <w:rPr>
          <w:rFonts w:cs="Arial"/>
          <w:sz w:val="24"/>
          <w:szCs w:val="24"/>
        </w:rPr>
        <w:t>ом</w:t>
      </w:r>
      <w:r w:rsidRPr="00EC5BB4">
        <w:rPr>
          <w:rFonts w:cs="Arial"/>
          <w:sz w:val="24"/>
          <w:szCs w:val="24"/>
        </w:rPr>
        <w:t xml:space="preserve"> 81. став 4. и 5.Закона: </w:t>
      </w:r>
    </w:p>
    <w:p w14:paraId="5F7510C5" w14:textId="77777777" w:rsidR="004E7B66" w:rsidRPr="00EC5BB4" w:rsidRDefault="004E7B66" w:rsidP="004E7B66">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9113C25" w14:textId="77777777" w:rsidR="004E7B66" w:rsidRPr="00EC5BB4" w:rsidRDefault="004E7B66" w:rsidP="004E7B66">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A00215">
        <w:rPr>
          <w:rFonts w:cs="Arial"/>
          <w:sz w:val="24"/>
          <w:szCs w:val="24"/>
        </w:rPr>
        <w:t>оквирног споразума</w:t>
      </w:r>
      <w:r w:rsidRPr="00EC5BB4">
        <w:rPr>
          <w:rFonts w:cs="Arial"/>
          <w:sz w:val="24"/>
          <w:szCs w:val="24"/>
        </w:rPr>
        <w:t>.</w:t>
      </w:r>
    </w:p>
    <w:p w14:paraId="153D2478" w14:textId="77777777" w:rsidR="004E7B66" w:rsidRDefault="004E7B66" w:rsidP="004E7B66">
      <w:pPr>
        <w:pStyle w:val="KDParagraf"/>
        <w:spacing w:before="0"/>
        <w:rPr>
          <w:rFonts w:cs="Arial"/>
          <w:color w:val="00B0F0"/>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Упутство како се доказује испуњеност тих услова</w:t>
      </w:r>
      <w:r>
        <w:rPr>
          <w:rFonts w:cs="Arial"/>
          <w:sz w:val="24"/>
          <w:szCs w:val="24"/>
        </w:rPr>
        <w:t xml:space="preserve">. </w:t>
      </w:r>
      <w:r w:rsidRPr="00854552">
        <w:rPr>
          <w:rFonts w:cs="Arial"/>
          <w:sz w:val="24"/>
          <w:szCs w:val="24"/>
          <w:lang w:val="ru-RU"/>
        </w:rPr>
        <w:t xml:space="preserve">Услов из члана 75. став 1. тачка </w:t>
      </w:r>
      <w:r>
        <w:rPr>
          <w:rFonts w:cs="Arial"/>
          <w:sz w:val="24"/>
          <w:szCs w:val="24"/>
          <w:lang w:val="ru-RU"/>
        </w:rPr>
        <w:t>5</w:t>
      </w:r>
      <w:r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Pr>
          <w:rFonts w:cs="Arial"/>
          <w:sz w:val="24"/>
          <w:szCs w:val="24"/>
          <w:lang w:val="ru-RU"/>
        </w:rPr>
        <w:t xml:space="preserve">. </w:t>
      </w:r>
    </w:p>
    <w:p w14:paraId="65ACDEF1" w14:textId="77777777"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14:paraId="33F1AB1A" w14:textId="77777777"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593DDF55" w14:textId="77777777" w:rsidR="001B2800" w:rsidRDefault="001B2800" w:rsidP="004E7B66">
      <w:pPr>
        <w:pStyle w:val="KDParagraf"/>
        <w:spacing w:before="0"/>
        <w:rPr>
          <w:rFonts w:cs="Arial"/>
          <w:sz w:val="24"/>
          <w:szCs w:val="24"/>
          <w:lang w:bidi="en-US"/>
        </w:rPr>
      </w:pPr>
    </w:p>
    <w:p w14:paraId="35ADA662" w14:textId="77777777" w:rsidR="008D2B23" w:rsidRPr="00EC5BB4" w:rsidRDefault="008D2B23" w:rsidP="00EA44B9">
      <w:pPr>
        <w:pStyle w:val="KDPodnaslov2"/>
        <w:numPr>
          <w:ilvl w:val="1"/>
          <w:numId w:val="18"/>
        </w:numPr>
        <w:spacing w:before="0"/>
        <w:jc w:val="both"/>
        <w:rPr>
          <w:rFonts w:cs="Arial"/>
          <w:sz w:val="24"/>
          <w:szCs w:val="24"/>
        </w:rPr>
      </w:pPr>
      <w:bookmarkStart w:id="225" w:name="_Toc441651587"/>
      <w:bookmarkStart w:id="226" w:name="_Toc442559898"/>
      <w:r w:rsidRPr="00EC5BB4">
        <w:rPr>
          <w:rFonts w:cs="Arial"/>
          <w:sz w:val="24"/>
          <w:szCs w:val="24"/>
        </w:rPr>
        <w:t>Понуђена цена</w:t>
      </w:r>
      <w:bookmarkEnd w:id="225"/>
      <w:bookmarkEnd w:id="226"/>
    </w:p>
    <w:p w14:paraId="61D4C3A8" w14:textId="77777777" w:rsidR="0044498C" w:rsidRPr="0044498C" w:rsidRDefault="0044498C" w:rsidP="0044498C">
      <w:pPr>
        <w:pStyle w:val="ListParagraph"/>
        <w:tabs>
          <w:tab w:val="left" w:pos="0"/>
          <w:tab w:val="left" w:pos="284"/>
        </w:tabs>
        <w:ind w:left="0"/>
        <w:rPr>
          <w:rFonts w:ascii="Arial" w:eastAsia="TimesNewRomanPSMT" w:hAnsi="Arial" w:cs="Arial"/>
          <w:bCs/>
          <w:sz w:val="24"/>
          <w:szCs w:val="24"/>
        </w:rPr>
      </w:pPr>
      <w:r w:rsidRPr="0044498C">
        <w:rPr>
          <w:rFonts w:ascii="Arial" w:eastAsia="TimesNewRomanPSMT" w:hAnsi="Arial" w:cs="Arial"/>
          <w:bCs/>
          <w:sz w:val="24"/>
          <w:szCs w:val="24"/>
        </w:rPr>
        <w:t xml:space="preserve">Цена у понуди се исказује у динарима. </w:t>
      </w:r>
    </w:p>
    <w:p w14:paraId="3A62FDDE" w14:textId="77777777" w:rsidR="00991572" w:rsidRPr="006C6EF4" w:rsidRDefault="0044498C" w:rsidP="006C6EF4">
      <w:pPr>
        <w:pStyle w:val="KDParagraf"/>
        <w:spacing w:before="0"/>
        <w:rPr>
          <w:rFonts w:cs="Arial"/>
          <w:sz w:val="24"/>
          <w:szCs w:val="24"/>
        </w:rPr>
      </w:pPr>
      <w:r w:rsidRPr="0044498C">
        <w:rPr>
          <w:rFonts w:eastAsia="TimesNewRomanPSMT" w:cs="Arial"/>
          <w:bCs/>
          <w:sz w:val="24"/>
          <w:szCs w:val="24"/>
        </w:rPr>
        <w:t xml:space="preserve">Цене у понуди се исказују  без ПДВ-а и са ПДВ-ом, с тим да се приликом оцењивања понуде узима у обзир цена без ПДВ-а. Јединичне цене </w:t>
      </w:r>
      <w:r w:rsidR="001F556F">
        <w:rPr>
          <w:rFonts w:eastAsia="TimesNewRomanPSMT" w:cs="Arial"/>
          <w:bCs/>
          <w:sz w:val="24"/>
          <w:szCs w:val="24"/>
        </w:rPr>
        <w:t xml:space="preserve">и укупно понуђена цена </w:t>
      </w:r>
      <w:r w:rsidRPr="0044498C">
        <w:rPr>
          <w:rFonts w:eastAsia="TimesNewRomanPSMT" w:cs="Arial"/>
          <w:bCs/>
          <w:sz w:val="24"/>
          <w:szCs w:val="24"/>
        </w:rPr>
        <w:t>морају бити изражене са две децимале у складу са правилом заокруживања бројева. У случају рачунске грешке меродавна је јединична цена.</w:t>
      </w:r>
      <w:r w:rsidR="001F556F" w:rsidRPr="001F556F">
        <w:rPr>
          <w:rFonts w:cs="Arial"/>
          <w:sz w:val="24"/>
          <w:szCs w:val="24"/>
        </w:rPr>
        <w:t xml:space="preserve"> </w:t>
      </w:r>
    </w:p>
    <w:p w14:paraId="02B1EE77" w14:textId="77777777" w:rsidR="00B5326E" w:rsidRPr="00BB6EB6" w:rsidRDefault="00B5326E" w:rsidP="00B5326E">
      <w:pPr>
        <w:tabs>
          <w:tab w:val="left" w:pos="284"/>
          <w:tab w:val="left" w:pos="330"/>
        </w:tabs>
        <w:rPr>
          <w:rFonts w:cs="Arial"/>
          <w:sz w:val="24"/>
          <w:szCs w:val="24"/>
        </w:rPr>
      </w:pPr>
      <w:r w:rsidRPr="00BB6EB6">
        <w:rPr>
          <w:rFonts w:eastAsia="TimesNewRomanPSMT" w:cs="Arial"/>
          <w:bCs/>
          <w:sz w:val="24"/>
          <w:szCs w:val="24"/>
        </w:rPr>
        <w:t xml:space="preserve">Понуђена цена </w:t>
      </w:r>
      <w:r w:rsidRPr="00BB6EB6">
        <w:rPr>
          <w:rFonts w:cs="Arial"/>
          <w:sz w:val="24"/>
          <w:szCs w:val="24"/>
        </w:rPr>
        <w:t xml:space="preserve"> укључује и све евентуалне трошкове везане з</w:t>
      </w:r>
      <w:r w:rsidR="008C308B">
        <w:rPr>
          <w:rFonts w:cs="Arial"/>
          <w:sz w:val="24"/>
          <w:szCs w:val="24"/>
        </w:rPr>
        <w:t xml:space="preserve">а испуњавање одредби Закона о </w:t>
      </w:r>
      <w:r w:rsidRPr="00BB6EB6">
        <w:rPr>
          <w:rFonts w:cs="Arial"/>
          <w:sz w:val="24"/>
          <w:szCs w:val="24"/>
        </w:rPr>
        <w:t>безбедности и  здрављу на раду и Закона о заштити животне средине,</w:t>
      </w:r>
      <w:r w:rsidRPr="00BB6EB6">
        <w:rPr>
          <w:rFonts w:cs="Arial"/>
          <w:bCs/>
          <w:kern w:val="28"/>
          <w:sz w:val="24"/>
          <w:szCs w:val="24"/>
        </w:rPr>
        <w:t xml:space="preserve"> трошкове транспорта, путне трошкове</w:t>
      </w:r>
      <w:r w:rsidRPr="00BB6EB6">
        <w:rPr>
          <w:rFonts w:cs="Arial"/>
          <w:sz w:val="24"/>
          <w:szCs w:val="24"/>
        </w:rPr>
        <w:t xml:space="preserve"> као и трошкове за прибављање средстава финансијског обезбеђења и све остале зависне трошкове.</w:t>
      </w:r>
    </w:p>
    <w:p w14:paraId="7F160346" w14:textId="77777777" w:rsidR="0044498C" w:rsidRPr="0044498C" w:rsidRDefault="0044498C" w:rsidP="0044498C">
      <w:pPr>
        <w:pStyle w:val="ListParagraph"/>
        <w:tabs>
          <w:tab w:val="left" w:pos="0"/>
          <w:tab w:val="left" w:pos="284"/>
        </w:tabs>
        <w:ind w:left="0"/>
        <w:rPr>
          <w:rFonts w:ascii="Arial" w:eastAsia="TimesNewRomanPSMT" w:hAnsi="Arial" w:cs="Arial"/>
          <w:bCs/>
          <w:sz w:val="24"/>
          <w:szCs w:val="24"/>
        </w:rPr>
      </w:pPr>
      <w:r w:rsidRPr="0044498C">
        <w:rPr>
          <w:rFonts w:ascii="Arial" w:eastAsia="TimesNewRomanPSMT" w:hAnsi="Arial" w:cs="Arial"/>
          <w:bCs/>
          <w:sz w:val="24"/>
          <w:szCs w:val="24"/>
        </w:rPr>
        <w:t>Ако је у понуди исказана неуобичајено ниска цена, наручилац ће поступити у складу са чланом 92. ЗЈН.</w:t>
      </w:r>
    </w:p>
    <w:p w14:paraId="0A888F8B" w14:textId="5942193F" w:rsidR="001227A3" w:rsidRDefault="0044498C" w:rsidP="00B75A83">
      <w:pPr>
        <w:pStyle w:val="ListParagraph"/>
        <w:tabs>
          <w:tab w:val="left" w:pos="0"/>
          <w:tab w:val="left" w:pos="284"/>
        </w:tabs>
        <w:ind w:left="0"/>
        <w:rPr>
          <w:rFonts w:ascii="Arial" w:eastAsia="TimesNewRomanPSMT" w:hAnsi="Arial" w:cs="Arial"/>
          <w:bCs/>
          <w:sz w:val="24"/>
          <w:szCs w:val="24"/>
        </w:rPr>
      </w:pPr>
      <w:r w:rsidRPr="0044498C">
        <w:rPr>
          <w:rFonts w:ascii="Arial" w:eastAsia="TimesNewRomanPSMT" w:hAnsi="Arial" w:cs="Arial"/>
          <w:bCs/>
          <w:sz w:val="24"/>
          <w:szCs w:val="24"/>
        </w:rPr>
        <w:t>Понуда која је изражена у две валуте, сматраће се неприхватљивом.</w:t>
      </w:r>
    </w:p>
    <w:p w14:paraId="57CF5BE7" w14:textId="3222ECDB" w:rsidR="00877716" w:rsidRPr="00877716" w:rsidRDefault="00877716" w:rsidP="00B75A83">
      <w:pPr>
        <w:pStyle w:val="ListParagraph"/>
        <w:tabs>
          <w:tab w:val="left" w:pos="0"/>
          <w:tab w:val="left" w:pos="284"/>
        </w:tabs>
        <w:ind w:left="0"/>
        <w:rPr>
          <w:rFonts w:ascii="Arial" w:eastAsia="TimesNewRomanPSMT" w:hAnsi="Arial" w:cs="Arial"/>
          <w:bCs/>
          <w:sz w:val="24"/>
          <w:szCs w:val="24"/>
          <w:lang w:val="sr-Cyrl-RS"/>
        </w:rPr>
      </w:pPr>
      <w:r>
        <w:rPr>
          <w:rFonts w:ascii="Arial" w:eastAsia="TimesNewRomanPSMT" w:hAnsi="Arial" w:cs="Arial"/>
          <w:bCs/>
          <w:sz w:val="24"/>
          <w:szCs w:val="24"/>
          <w:lang w:val="sr-Cyrl-RS"/>
        </w:rPr>
        <w:t>Понуђена цена служи за упоређивање, рангирање и оцену прихватљивости понуде а оквирни споразум се закључује на износ процењене вредности јавне набавке.</w:t>
      </w:r>
    </w:p>
    <w:p w14:paraId="33F77C52" w14:textId="77777777" w:rsidR="0099673B" w:rsidRPr="00B15942" w:rsidRDefault="0099673B" w:rsidP="00B15942">
      <w:pPr>
        <w:pStyle w:val="KDPodnaslov2"/>
        <w:numPr>
          <w:ilvl w:val="1"/>
          <w:numId w:val="18"/>
        </w:numPr>
        <w:spacing w:before="0"/>
        <w:jc w:val="both"/>
        <w:rPr>
          <w:rFonts w:cs="Arial"/>
          <w:bCs/>
          <w:sz w:val="24"/>
          <w:szCs w:val="24"/>
          <w:lang w:val="sr-Latn-CS" w:eastAsia="sr-Latn-CS"/>
        </w:rPr>
      </w:pPr>
      <w:r w:rsidRPr="00B15942">
        <w:rPr>
          <w:rFonts w:cs="Arial"/>
          <w:bCs/>
          <w:sz w:val="24"/>
          <w:szCs w:val="24"/>
          <w:lang w:val="sr-Latn-CS" w:eastAsia="sr-Latn-CS"/>
        </w:rPr>
        <w:t>Корекција цене</w:t>
      </w:r>
    </w:p>
    <w:p w14:paraId="386931CD" w14:textId="77777777" w:rsidR="0099673B" w:rsidRDefault="0099673B" w:rsidP="006C6EF4">
      <w:pPr>
        <w:pStyle w:val="ListParagraph"/>
        <w:tabs>
          <w:tab w:val="left" w:pos="142"/>
          <w:tab w:val="left" w:pos="284"/>
        </w:tabs>
        <w:ind w:left="0"/>
        <w:rPr>
          <w:rFonts w:ascii="Arial" w:hAnsi="Arial" w:cs="Arial"/>
          <w:sz w:val="24"/>
          <w:szCs w:val="24"/>
          <w:lang w:eastAsia="sr-Latn-CS"/>
        </w:rPr>
      </w:pPr>
      <w:r w:rsidRPr="0099673B">
        <w:rPr>
          <w:rFonts w:ascii="Arial" w:hAnsi="Arial" w:cs="Arial"/>
          <w:sz w:val="24"/>
          <w:szCs w:val="24"/>
          <w:lang w:val="sr-Latn-CS" w:eastAsia="sr-Latn-CS"/>
        </w:rPr>
        <w:t>Уговорена цена је фиксна за све време трајања оквирног споразума.</w:t>
      </w:r>
    </w:p>
    <w:p w14:paraId="36A86169" w14:textId="77777777" w:rsidR="006C6EF4" w:rsidRPr="006C6EF4" w:rsidRDefault="006C6EF4" w:rsidP="0099673B">
      <w:pPr>
        <w:pStyle w:val="ListParagraph"/>
        <w:tabs>
          <w:tab w:val="left" w:pos="0"/>
          <w:tab w:val="left" w:pos="284"/>
        </w:tabs>
        <w:ind w:left="0"/>
        <w:rPr>
          <w:rFonts w:ascii="Arial" w:eastAsia="TimesNewRomanPSMT" w:hAnsi="Arial" w:cs="Arial"/>
          <w:bCs/>
          <w:sz w:val="24"/>
          <w:szCs w:val="24"/>
        </w:rPr>
      </w:pPr>
    </w:p>
    <w:p w14:paraId="74ADCE1C" w14:textId="55E33BBA" w:rsidR="000B3F19" w:rsidRPr="00877716" w:rsidRDefault="000B3F19" w:rsidP="006C6EF4">
      <w:pPr>
        <w:pStyle w:val="KDParagraf"/>
        <w:spacing w:before="0"/>
        <w:ind w:left="426" w:right="-426"/>
        <w:contextualSpacing/>
        <w:rPr>
          <w:rFonts w:eastAsia="Calibri" w:cs="Arial"/>
          <w:b/>
          <w:sz w:val="24"/>
          <w:szCs w:val="24"/>
          <w:lang w:val="sr-Cyrl-RS"/>
        </w:rPr>
      </w:pPr>
      <w:r>
        <w:rPr>
          <w:rFonts w:cs="Arial"/>
          <w:bCs/>
          <w:sz w:val="24"/>
          <w:szCs w:val="24"/>
          <w:lang w:eastAsia="sr-Latn-CS"/>
        </w:rPr>
        <w:t>6.</w:t>
      </w:r>
      <w:r w:rsidRPr="000B3F19">
        <w:rPr>
          <w:rFonts w:cs="Arial"/>
          <w:b/>
          <w:bCs/>
          <w:sz w:val="24"/>
          <w:szCs w:val="24"/>
          <w:lang w:eastAsia="sr-Latn-CS"/>
        </w:rPr>
        <w:t>13</w:t>
      </w:r>
      <w:r>
        <w:rPr>
          <w:rFonts w:cs="Arial"/>
          <w:bCs/>
          <w:sz w:val="24"/>
          <w:szCs w:val="24"/>
          <w:lang w:eastAsia="sr-Latn-CS"/>
        </w:rPr>
        <w:t xml:space="preserve">. </w:t>
      </w:r>
      <w:r w:rsidRPr="004D5F5A">
        <w:rPr>
          <w:rFonts w:eastAsia="Calibri" w:cs="Arial"/>
          <w:b/>
          <w:sz w:val="24"/>
          <w:szCs w:val="24"/>
        </w:rPr>
        <w:t xml:space="preserve">Издавање </w:t>
      </w:r>
      <w:r>
        <w:rPr>
          <w:rFonts w:eastAsia="Calibri" w:cs="Arial"/>
          <w:b/>
          <w:sz w:val="24"/>
          <w:szCs w:val="24"/>
        </w:rPr>
        <w:t xml:space="preserve">Захтева за </w:t>
      </w:r>
      <w:r w:rsidR="00626773">
        <w:rPr>
          <w:rFonts w:eastAsia="Calibri" w:cs="Arial"/>
          <w:b/>
          <w:sz w:val="24"/>
          <w:szCs w:val="24"/>
          <w:lang w:val="sr-Cyrl-RS"/>
        </w:rPr>
        <w:t>пружањем услуга</w:t>
      </w:r>
      <w:r>
        <w:rPr>
          <w:rFonts w:eastAsia="Calibri" w:cs="Arial"/>
          <w:b/>
          <w:sz w:val="24"/>
          <w:szCs w:val="24"/>
        </w:rPr>
        <w:t>/спецификација</w:t>
      </w:r>
      <w:r w:rsidRPr="004D5F5A">
        <w:rPr>
          <w:rFonts w:eastAsia="Calibri" w:cs="Arial"/>
          <w:b/>
          <w:sz w:val="24"/>
          <w:szCs w:val="24"/>
        </w:rPr>
        <w:t xml:space="preserve">, рок за почетак и завршетак </w:t>
      </w:r>
      <w:r w:rsidR="00877716">
        <w:rPr>
          <w:rFonts w:eastAsia="Calibri" w:cs="Arial"/>
          <w:b/>
          <w:sz w:val="24"/>
          <w:szCs w:val="24"/>
          <w:lang w:val="sr-Cyrl-RS"/>
        </w:rPr>
        <w:t>услуге</w:t>
      </w:r>
    </w:p>
    <w:p w14:paraId="4AC907A0" w14:textId="77777777" w:rsidR="006C6EF4" w:rsidRPr="006C6EF4" w:rsidRDefault="006C6EF4" w:rsidP="006C6EF4">
      <w:pPr>
        <w:pStyle w:val="KDParagraf"/>
        <w:spacing w:before="0"/>
        <w:ind w:left="426" w:right="-426"/>
        <w:contextualSpacing/>
        <w:rPr>
          <w:rFonts w:eastAsia="Calibri" w:cs="Arial"/>
          <w:b/>
          <w:color w:val="00B0F0"/>
          <w:sz w:val="24"/>
          <w:szCs w:val="24"/>
        </w:rPr>
      </w:pPr>
    </w:p>
    <w:p w14:paraId="1D365DEB" w14:textId="3DE0D4A3" w:rsidR="000B3F19" w:rsidRDefault="000B3F19" w:rsidP="000B3F19">
      <w:pPr>
        <w:pStyle w:val="KDParagraf"/>
        <w:ind w:left="-142" w:right="-426"/>
        <w:contextualSpacing/>
        <w:rPr>
          <w:rFonts w:eastAsia="Calibri" w:cs="Arial"/>
          <w:sz w:val="24"/>
          <w:szCs w:val="24"/>
          <w:lang w:val="ru-RU"/>
        </w:rPr>
      </w:pPr>
      <w:r>
        <w:rPr>
          <w:rFonts w:eastAsia="Calibri" w:cs="Arial"/>
          <w:sz w:val="24"/>
          <w:szCs w:val="24"/>
          <w:lang w:val="ru-RU"/>
        </w:rPr>
        <w:t>Наручилац је дужан да Понуђачу</w:t>
      </w:r>
      <w:r w:rsidRPr="004D5F5A">
        <w:rPr>
          <w:rFonts w:eastAsia="Calibri" w:cs="Arial"/>
          <w:sz w:val="24"/>
          <w:szCs w:val="24"/>
          <w:lang w:val="ru-RU"/>
        </w:rPr>
        <w:t xml:space="preserve"> за сваки појединачни посао изда писаним путем </w:t>
      </w:r>
      <w:r>
        <w:rPr>
          <w:rFonts w:eastAsia="Calibri" w:cs="Arial"/>
          <w:sz w:val="24"/>
          <w:szCs w:val="24"/>
          <w:lang w:val="ru-RU"/>
        </w:rPr>
        <w:t xml:space="preserve">Захтев за извршење услуге </w:t>
      </w:r>
      <w:r w:rsidRPr="004D5F5A">
        <w:rPr>
          <w:rFonts w:eastAsia="Calibri" w:cs="Arial"/>
          <w:sz w:val="24"/>
          <w:szCs w:val="24"/>
          <w:lang w:val="ru-RU"/>
        </w:rPr>
        <w:t>са дефинисаним количинама према стварним потребама Наручиоца, које могу евентуално одступати од укупних количина по позицијама дефинисаним у структури цене, а у оквиру укупно уговорене цене.</w:t>
      </w:r>
      <w:r>
        <w:rPr>
          <w:rFonts w:eastAsia="Calibri" w:cs="Arial"/>
          <w:sz w:val="24"/>
          <w:szCs w:val="24"/>
          <w:lang w:val="ru-RU"/>
        </w:rPr>
        <w:t xml:space="preserve"> Рок за завршетак </w:t>
      </w:r>
      <w:r w:rsidR="00877716">
        <w:rPr>
          <w:rFonts w:eastAsia="Calibri" w:cs="Arial"/>
          <w:sz w:val="24"/>
          <w:szCs w:val="24"/>
          <w:lang w:val="ru-RU"/>
        </w:rPr>
        <w:t>услуге</w:t>
      </w:r>
      <w:r>
        <w:rPr>
          <w:rFonts w:eastAsia="Calibri" w:cs="Arial"/>
          <w:sz w:val="24"/>
          <w:szCs w:val="24"/>
          <w:lang w:val="ru-RU"/>
        </w:rPr>
        <w:t xml:space="preserve"> по основу Захтева за извођење радова/спецификација не може бити дужи од 20 дана од дана пријема Захтева од стране Понуђача. </w:t>
      </w:r>
    </w:p>
    <w:p w14:paraId="49BDBD36" w14:textId="77777777" w:rsidR="000B3F19" w:rsidRPr="004D5F5A" w:rsidRDefault="000B3F19" w:rsidP="000B3F19">
      <w:pPr>
        <w:pStyle w:val="KDParagraf"/>
        <w:ind w:left="-142" w:right="-426"/>
        <w:contextualSpacing/>
        <w:rPr>
          <w:rFonts w:eastAsia="Calibri" w:cs="Arial"/>
          <w:sz w:val="24"/>
          <w:szCs w:val="24"/>
        </w:rPr>
      </w:pPr>
    </w:p>
    <w:p w14:paraId="0F10AD57" w14:textId="77777777" w:rsidR="000B3F19" w:rsidRPr="004D5F5A" w:rsidRDefault="000B3F19" w:rsidP="000B3F19">
      <w:pPr>
        <w:pStyle w:val="KDParagraf"/>
        <w:ind w:left="-142" w:right="-426"/>
        <w:contextualSpacing/>
        <w:rPr>
          <w:rFonts w:eastAsia="Calibri" w:cs="Arial"/>
          <w:sz w:val="24"/>
          <w:szCs w:val="24"/>
          <w:lang w:val="ru-RU"/>
        </w:rPr>
      </w:pPr>
      <w:r>
        <w:rPr>
          <w:rFonts w:eastAsia="Calibri" w:cs="Arial"/>
          <w:sz w:val="24"/>
          <w:szCs w:val="24"/>
          <w:lang w:val="ru-RU"/>
        </w:rPr>
        <w:t>Понуђач</w:t>
      </w:r>
      <w:r w:rsidRPr="004D5F5A">
        <w:rPr>
          <w:rFonts w:eastAsia="Calibri" w:cs="Arial"/>
          <w:sz w:val="24"/>
          <w:szCs w:val="24"/>
          <w:lang w:val="ru-RU"/>
        </w:rPr>
        <w:t xml:space="preserve"> је дужан да у року од 2 дана од пријема налога за рад са пратећом документацијом, писаним путем достави евентуалне сугестије, допуне, исправке или захтев за додатна објашњења.</w:t>
      </w:r>
    </w:p>
    <w:p w14:paraId="0DD6AB97" w14:textId="77777777" w:rsidR="000B3F19" w:rsidRDefault="000B3F19" w:rsidP="000B3F19">
      <w:pPr>
        <w:pStyle w:val="KDParagraf"/>
        <w:ind w:left="-142" w:right="-426"/>
        <w:contextualSpacing/>
        <w:rPr>
          <w:rFonts w:eastAsia="Calibri" w:cs="Arial"/>
          <w:sz w:val="24"/>
          <w:szCs w:val="24"/>
          <w:lang w:val="ru-RU"/>
        </w:rPr>
      </w:pPr>
      <w:r w:rsidRPr="004D5F5A">
        <w:rPr>
          <w:rFonts w:eastAsia="Calibri" w:cs="Arial"/>
          <w:sz w:val="24"/>
          <w:szCs w:val="24"/>
          <w:lang w:val="ru-RU"/>
        </w:rPr>
        <w:t>У случају да то н</w:t>
      </w:r>
      <w:r>
        <w:rPr>
          <w:rFonts w:eastAsia="Calibri" w:cs="Arial"/>
          <w:sz w:val="24"/>
          <w:szCs w:val="24"/>
          <w:lang w:val="ru-RU"/>
        </w:rPr>
        <w:t>е учини, сматра се да је Понуђач</w:t>
      </w:r>
      <w:r w:rsidRPr="004D5F5A">
        <w:rPr>
          <w:rFonts w:eastAsia="Calibri" w:cs="Arial"/>
          <w:sz w:val="24"/>
          <w:szCs w:val="24"/>
          <w:lang w:val="ru-RU"/>
        </w:rPr>
        <w:t xml:space="preserve"> прихватио налог за рад од датума пријема </w:t>
      </w:r>
      <w:r>
        <w:rPr>
          <w:rFonts w:eastAsia="Calibri" w:cs="Arial"/>
          <w:sz w:val="24"/>
          <w:szCs w:val="24"/>
          <w:lang w:val="ru-RU"/>
        </w:rPr>
        <w:t>Захтева за извођење радова/спецификација</w:t>
      </w:r>
      <w:r w:rsidRPr="004D5F5A">
        <w:rPr>
          <w:rFonts w:eastAsia="Calibri" w:cs="Arial"/>
          <w:sz w:val="24"/>
          <w:szCs w:val="24"/>
        </w:rPr>
        <w:t>.</w:t>
      </w:r>
      <w:r w:rsidRPr="004D5F5A">
        <w:rPr>
          <w:rFonts w:eastAsia="Calibri" w:cs="Arial"/>
          <w:sz w:val="24"/>
          <w:szCs w:val="24"/>
          <w:lang w:val="ru-RU"/>
        </w:rPr>
        <w:t xml:space="preserve"> Прихватањем </w:t>
      </w:r>
      <w:r>
        <w:rPr>
          <w:rFonts w:eastAsia="Calibri" w:cs="Arial"/>
          <w:sz w:val="24"/>
          <w:szCs w:val="24"/>
          <w:lang w:val="ru-RU"/>
        </w:rPr>
        <w:t>Захтева</w:t>
      </w:r>
      <w:r w:rsidRPr="004D5F5A">
        <w:rPr>
          <w:rFonts w:eastAsia="Calibri" w:cs="Arial"/>
          <w:sz w:val="24"/>
          <w:szCs w:val="24"/>
          <w:lang w:val="ru-RU"/>
        </w:rPr>
        <w:t xml:space="preserve"> </w:t>
      </w:r>
      <w:r>
        <w:rPr>
          <w:rFonts w:eastAsia="Calibri" w:cs="Arial"/>
          <w:sz w:val="24"/>
          <w:szCs w:val="24"/>
          <w:lang w:val="ru-RU"/>
        </w:rPr>
        <w:t>Понуђач</w:t>
      </w:r>
      <w:r w:rsidRPr="004D5F5A">
        <w:rPr>
          <w:rFonts w:eastAsia="Calibri" w:cs="Arial"/>
          <w:sz w:val="24"/>
          <w:szCs w:val="24"/>
          <w:lang w:val="ru-RU"/>
        </w:rPr>
        <w:t xml:space="preserve"> прихвата и све обавезе које проистичу из уговора</w:t>
      </w:r>
      <w:r>
        <w:rPr>
          <w:rFonts w:eastAsia="Calibri" w:cs="Arial"/>
          <w:sz w:val="24"/>
          <w:szCs w:val="24"/>
          <w:lang w:val="ru-RU"/>
        </w:rPr>
        <w:t xml:space="preserve"> закљученог на основу оквирног споразума</w:t>
      </w:r>
      <w:r w:rsidRPr="004D5F5A">
        <w:rPr>
          <w:rFonts w:eastAsia="Calibri" w:cs="Arial"/>
          <w:sz w:val="24"/>
          <w:szCs w:val="24"/>
          <w:lang w:val="ru-RU"/>
        </w:rPr>
        <w:t xml:space="preserve"> и сноси све последице дефинисане уговором.</w:t>
      </w:r>
    </w:p>
    <w:p w14:paraId="7F81702E" w14:textId="77777777" w:rsidR="000B3F19" w:rsidRPr="004D5F5A" w:rsidRDefault="000B3F19" w:rsidP="000B3F19">
      <w:pPr>
        <w:pStyle w:val="KDParagraf"/>
        <w:ind w:left="-142" w:right="-426"/>
        <w:contextualSpacing/>
        <w:rPr>
          <w:rFonts w:eastAsia="Calibri" w:cs="Arial"/>
          <w:sz w:val="24"/>
          <w:szCs w:val="24"/>
          <w:lang w:val="ru-RU"/>
        </w:rPr>
      </w:pPr>
    </w:p>
    <w:p w14:paraId="23B99AFC" w14:textId="77777777" w:rsidR="000B3F19" w:rsidRPr="000B3F19" w:rsidRDefault="000B3F19" w:rsidP="000B3F19">
      <w:pPr>
        <w:tabs>
          <w:tab w:val="left" w:pos="567"/>
        </w:tabs>
        <w:spacing w:before="0"/>
        <w:ind w:left="-142" w:right="-425"/>
        <w:contextualSpacing/>
        <w:rPr>
          <w:rFonts w:eastAsia="Calibri" w:cs="Arial"/>
          <w:sz w:val="24"/>
          <w:szCs w:val="24"/>
        </w:rPr>
      </w:pPr>
      <w:r w:rsidRPr="004D5F5A">
        <w:rPr>
          <w:rFonts w:eastAsia="Calibri" w:cs="Arial"/>
          <w:sz w:val="24"/>
          <w:szCs w:val="24"/>
          <w:lang w:val="ru-RU"/>
        </w:rPr>
        <w:t xml:space="preserve">За сваки појединачни </w:t>
      </w:r>
      <w:r>
        <w:rPr>
          <w:rFonts w:eastAsia="Calibri" w:cs="Arial"/>
          <w:sz w:val="24"/>
          <w:szCs w:val="24"/>
          <w:lang w:val="ru-RU"/>
        </w:rPr>
        <w:t>Захтев за извођење радова/спецификација</w:t>
      </w:r>
      <w:r w:rsidRPr="004D5F5A">
        <w:rPr>
          <w:rFonts w:eastAsia="Calibri" w:cs="Arial"/>
          <w:sz w:val="24"/>
          <w:szCs w:val="24"/>
          <w:lang w:val="ru-RU"/>
        </w:rPr>
        <w:t>, завршетак извођења радова је дан успешно изв</w:t>
      </w:r>
      <w:r>
        <w:rPr>
          <w:rFonts w:eastAsia="Calibri" w:cs="Arial"/>
          <w:sz w:val="24"/>
          <w:szCs w:val="24"/>
          <w:lang w:val="ru-RU"/>
        </w:rPr>
        <w:t>ршеног прегледа изведених услуга</w:t>
      </w:r>
      <w:r w:rsidRPr="004D5F5A">
        <w:rPr>
          <w:rFonts w:eastAsia="Calibri" w:cs="Arial"/>
          <w:sz w:val="24"/>
          <w:szCs w:val="24"/>
        </w:rPr>
        <w:t xml:space="preserve"> и потписан </w:t>
      </w:r>
      <w:r w:rsidRPr="00811930">
        <w:rPr>
          <w:rFonts w:eastAsia="Calibri" w:cs="Arial"/>
          <w:sz w:val="24"/>
          <w:szCs w:val="24"/>
        </w:rPr>
        <w:t xml:space="preserve">Записнику о </w:t>
      </w:r>
      <w:r>
        <w:rPr>
          <w:rFonts w:eastAsia="Calibri" w:cs="Arial"/>
          <w:sz w:val="24"/>
          <w:szCs w:val="24"/>
        </w:rPr>
        <w:t>извршеној услузи.</w:t>
      </w:r>
    </w:p>
    <w:p w14:paraId="227B7C35" w14:textId="77777777" w:rsidR="000B3F19" w:rsidRDefault="000B3F19" w:rsidP="000B3F19">
      <w:pPr>
        <w:spacing w:before="0"/>
        <w:ind w:left="426" w:right="-426" w:hanging="568"/>
        <w:contextualSpacing/>
        <w:rPr>
          <w:rFonts w:cs="Arial"/>
          <w:color w:val="FF0000"/>
          <w:sz w:val="24"/>
          <w:szCs w:val="24"/>
        </w:rPr>
      </w:pPr>
    </w:p>
    <w:p w14:paraId="7658BBBE" w14:textId="77777777" w:rsidR="000B3F19" w:rsidRDefault="000B3F19" w:rsidP="000B3F19">
      <w:pPr>
        <w:spacing w:before="0"/>
        <w:ind w:left="426" w:right="-426" w:hanging="568"/>
        <w:contextualSpacing/>
        <w:rPr>
          <w:rFonts w:cs="Arial"/>
          <w:color w:val="FF0000"/>
          <w:sz w:val="24"/>
          <w:szCs w:val="24"/>
        </w:rPr>
      </w:pPr>
    </w:p>
    <w:p w14:paraId="0DA07977" w14:textId="77777777" w:rsidR="00877716" w:rsidRPr="00877716" w:rsidRDefault="000B3F19" w:rsidP="000B3F19">
      <w:pPr>
        <w:spacing w:before="0"/>
        <w:ind w:left="426" w:right="-426" w:hanging="568"/>
        <w:contextualSpacing/>
        <w:rPr>
          <w:rFonts w:cs="Arial"/>
          <w:b/>
          <w:sz w:val="24"/>
          <w:szCs w:val="24"/>
        </w:rPr>
      </w:pPr>
      <w:r w:rsidRPr="00877716">
        <w:rPr>
          <w:rFonts w:cs="Arial"/>
          <w:b/>
          <w:sz w:val="24"/>
          <w:szCs w:val="24"/>
        </w:rPr>
        <w:t xml:space="preserve">6.14. Гарантни рок: </w:t>
      </w:r>
    </w:p>
    <w:p w14:paraId="45275498" w14:textId="29506E34" w:rsidR="000B3F19" w:rsidRDefault="000B3F19" w:rsidP="00877716">
      <w:pPr>
        <w:spacing w:before="0"/>
        <w:ind w:left="-90" w:right="-426" w:hanging="28"/>
        <w:contextualSpacing/>
        <w:jc w:val="left"/>
        <w:rPr>
          <w:rFonts w:cs="Arial"/>
          <w:sz w:val="24"/>
          <w:szCs w:val="24"/>
          <w:lang w:val="ru-RU" w:eastAsia="ar-SA"/>
        </w:rPr>
      </w:pPr>
      <w:r w:rsidRPr="00A41F3C">
        <w:rPr>
          <w:rFonts w:cs="Arial"/>
          <w:sz w:val="24"/>
          <w:szCs w:val="24"/>
          <w:lang w:val="ru-RU" w:eastAsia="ar-SA"/>
        </w:rPr>
        <w:t>За изведене радове гарантни период не може бити кра</w:t>
      </w:r>
      <w:r>
        <w:rPr>
          <w:rFonts w:cs="Arial"/>
          <w:sz w:val="24"/>
          <w:szCs w:val="24"/>
          <w:lang w:val="ru-RU" w:eastAsia="ar-SA"/>
        </w:rPr>
        <w:t>ћи од 12 месеца, од дана потписивања Записника о примопредаји изведених радова – без примедби</w:t>
      </w:r>
      <w:r w:rsidRPr="00A41F3C">
        <w:rPr>
          <w:rFonts w:cs="Arial"/>
          <w:sz w:val="24"/>
          <w:szCs w:val="24"/>
          <w:lang w:val="ru-RU" w:eastAsia="ar-SA"/>
        </w:rPr>
        <w:t>.</w:t>
      </w:r>
    </w:p>
    <w:p w14:paraId="10E52CB4" w14:textId="77777777" w:rsidR="000B3F19" w:rsidRPr="00A41F3C" w:rsidRDefault="000B3F19" w:rsidP="000B3F19">
      <w:pPr>
        <w:spacing w:before="0"/>
        <w:ind w:left="-142" w:right="-426"/>
        <w:contextualSpacing/>
        <w:rPr>
          <w:rFonts w:cs="Arial"/>
          <w:sz w:val="24"/>
          <w:szCs w:val="24"/>
          <w:lang w:val="ru-RU" w:eastAsia="ar-SA"/>
        </w:rPr>
      </w:pPr>
    </w:p>
    <w:p w14:paraId="42F0B4EE" w14:textId="77777777" w:rsidR="000B3F19" w:rsidRDefault="000B3F19" w:rsidP="000B3F19">
      <w:pPr>
        <w:spacing w:before="0"/>
        <w:ind w:left="-142" w:right="-426"/>
        <w:contextualSpacing/>
        <w:rPr>
          <w:rFonts w:cs="Arial"/>
          <w:sz w:val="24"/>
          <w:szCs w:val="24"/>
          <w:lang w:val="ru-RU" w:eastAsia="ar-SA"/>
        </w:rPr>
      </w:pPr>
      <w:r w:rsidRPr="00A41F3C">
        <w:rPr>
          <w:rFonts w:cs="Arial"/>
          <w:sz w:val="24"/>
          <w:szCs w:val="24"/>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A41F3C">
        <w:rPr>
          <w:rFonts w:cs="Arial"/>
          <w:sz w:val="24"/>
          <w:szCs w:val="24"/>
          <w:lang w:eastAsia="ar-SA"/>
        </w:rPr>
        <w:t>,</w:t>
      </w:r>
      <w:r w:rsidRPr="00A41F3C">
        <w:rPr>
          <w:rFonts w:cs="Arial"/>
          <w:sz w:val="24"/>
          <w:szCs w:val="24"/>
          <w:lang w:val="ru-RU" w:eastAsia="ar-SA"/>
        </w:rPr>
        <w:t xml:space="preserve"> који су настали због његовог</w:t>
      </w:r>
      <w:r>
        <w:rPr>
          <w:rFonts w:cs="Arial"/>
          <w:sz w:val="24"/>
          <w:szCs w:val="24"/>
          <w:lang w:val="ru-RU" w:eastAsia="ar-SA"/>
        </w:rPr>
        <w:t xml:space="preserve"> пропуста и неквалитетног рада.</w:t>
      </w:r>
    </w:p>
    <w:p w14:paraId="2759E980" w14:textId="77777777" w:rsidR="000B3F19" w:rsidRPr="00A41F3C" w:rsidRDefault="000B3F19" w:rsidP="000B3F19">
      <w:pPr>
        <w:spacing w:before="0"/>
        <w:ind w:left="-142" w:right="-426"/>
        <w:contextualSpacing/>
        <w:rPr>
          <w:rFonts w:cs="Arial"/>
          <w:sz w:val="24"/>
          <w:szCs w:val="24"/>
          <w:lang w:val="ru-RU" w:eastAsia="ar-SA"/>
        </w:rPr>
      </w:pPr>
    </w:p>
    <w:p w14:paraId="3F5FA193" w14:textId="77777777" w:rsidR="000B3F19" w:rsidRDefault="000B3F19" w:rsidP="000B3F19">
      <w:pPr>
        <w:spacing w:before="0"/>
        <w:ind w:left="-142" w:right="-426"/>
        <w:contextualSpacing/>
        <w:rPr>
          <w:rFonts w:cs="Arial"/>
          <w:sz w:val="24"/>
          <w:szCs w:val="24"/>
          <w:lang w:val="ru-RU" w:eastAsia="ar-SA"/>
        </w:rPr>
      </w:pPr>
      <w:r w:rsidRPr="00A41F3C">
        <w:rPr>
          <w:rFonts w:cs="Arial"/>
          <w:sz w:val="24"/>
          <w:szCs w:val="24"/>
          <w:lang w:val="ru-RU" w:eastAsia="ar-SA"/>
        </w:rPr>
        <w:t>Извођач није дужан да о свом трошку отклони недостатке</w:t>
      </w:r>
      <w:r w:rsidRPr="00A41F3C">
        <w:rPr>
          <w:rFonts w:cs="Arial"/>
          <w:sz w:val="24"/>
          <w:szCs w:val="24"/>
          <w:lang w:eastAsia="ar-SA"/>
        </w:rPr>
        <w:t>,</w:t>
      </w:r>
      <w:r w:rsidRPr="00A41F3C">
        <w:rPr>
          <w:rFonts w:cs="Arial"/>
          <w:sz w:val="24"/>
          <w:szCs w:val="24"/>
          <w:lang w:val="ru-RU" w:eastAsia="ar-SA"/>
        </w:rPr>
        <w:t xml:space="preserve"> који су последица нестручног руковања или ненаменске употребе</w:t>
      </w:r>
      <w:r>
        <w:rPr>
          <w:rFonts w:cs="Arial"/>
          <w:sz w:val="24"/>
          <w:szCs w:val="24"/>
          <w:lang w:val="ru-RU" w:eastAsia="ar-SA"/>
        </w:rPr>
        <w:t xml:space="preserve"> од стране Наручиоца</w:t>
      </w:r>
      <w:r w:rsidRPr="00A41F3C">
        <w:rPr>
          <w:rFonts w:cs="Arial"/>
          <w:sz w:val="24"/>
          <w:szCs w:val="24"/>
          <w:lang w:val="ru-RU" w:eastAsia="ar-SA"/>
        </w:rPr>
        <w:t>.</w:t>
      </w:r>
    </w:p>
    <w:p w14:paraId="52C66895" w14:textId="77777777" w:rsidR="00B15942" w:rsidRPr="00B15942" w:rsidRDefault="000B3F19" w:rsidP="000B3F19">
      <w:pPr>
        <w:spacing w:before="0"/>
        <w:ind w:left="-142" w:right="-426"/>
        <w:contextualSpacing/>
        <w:rPr>
          <w:rFonts w:eastAsia="Calibri" w:cs="Arial"/>
          <w:b/>
          <w:sz w:val="24"/>
          <w:szCs w:val="24"/>
          <w:lang w:val="sr-Latn-CS" w:eastAsia="sr-Latn-CS"/>
        </w:rPr>
      </w:pPr>
      <w:r w:rsidRPr="00A41F3C">
        <w:rPr>
          <w:rFonts w:cs="Arial"/>
          <w:sz w:val="24"/>
          <w:szCs w:val="24"/>
          <w:lang w:val="ru-RU" w:eastAsia="ar-SA"/>
        </w:rPr>
        <w:t xml:space="preserve">Гаранција се не односи на уграђени материјал и/или опрему коју обезбеђује </w:t>
      </w:r>
    </w:p>
    <w:p w14:paraId="20A6F05A" w14:textId="77777777" w:rsidR="00B15942" w:rsidRPr="007A2D94" w:rsidRDefault="00B15942" w:rsidP="00B15942">
      <w:pPr>
        <w:widowControl w:val="0"/>
        <w:shd w:val="clear" w:color="auto" w:fill="FFFFFF"/>
        <w:autoSpaceDE w:val="0"/>
        <w:autoSpaceDN w:val="0"/>
        <w:adjustRightInd w:val="0"/>
        <w:spacing w:before="14"/>
        <w:rPr>
          <w:rFonts w:cs="Arial"/>
          <w:bCs/>
          <w:sz w:val="24"/>
          <w:szCs w:val="24"/>
        </w:rPr>
      </w:pPr>
    </w:p>
    <w:p w14:paraId="60935679" w14:textId="77777777" w:rsidR="00877716" w:rsidRPr="00877716" w:rsidRDefault="00B15942" w:rsidP="00877716">
      <w:pPr>
        <w:pStyle w:val="KDPodnaslov2"/>
        <w:numPr>
          <w:ilvl w:val="1"/>
          <w:numId w:val="37"/>
        </w:numPr>
        <w:spacing w:before="0"/>
        <w:ind w:left="540"/>
        <w:jc w:val="both"/>
        <w:rPr>
          <w:rFonts w:eastAsia="Calibri" w:cs="Arial"/>
          <w:b w:val="0"/>
          <w:sz w:val="24"/>
          <w:szCs w:val="24"/>
          <w:lang w:val="sr-Latn-CS" w:eastAsia="sr-Latn-CS"/>
        </w:rPr>
      </w:pPr>
      <w:r w:rsidRPr="00B15942">
        <w:rPr>
          <w:rFonts w:cs="Arial"/>
          <w:bCs/>
          <w:sz w:val="24"/>
          <w:szCs w:val="24"/>
          <w:lang w:val="sr-Latn-CS" w:eastAsia="sr-Latn-CS"/>
        </w:rPr>
        <w:t>Место извршења услуга:</w:t>
      </w:r>
      <w:r w:rsidRPr="00B15942">
        <w:rPr>
          <w:rFonts w:cs="Arial"/>
          <w:color w:val="FF0000"/>
          <w:sz w:val="24"/>
          <w:szCs w:val="24"/>
          <w:lang w:val="sr-Cyrl-CS"/>
        </w:rPr>
        <w:t xml:space="preserve">  </w:t>
      </w:r>
    </w:p>
    <w:p w14:paraId="49EABECB" w14:textId="3C8CE68A" w:rsidR="00B15942" w:rsidRPr="00877716" w:rsidRDefault="00B15942" w:rsidP="00877716">
      <w:pPr>
        <w:pStyle w:val="KDPodnaslov2"/>
        <w:tabs>
          <w:tab w:val="clear" w:pos="567"/>
        </w:tabs>
        <w:spacing w:before="0"/>
        <w:ind w:left="-180"/>
        <w:jc w:val="both"/>
        <w:rPr>
          <w:rFonts w:eastAsia="Calibri" w:cs="Arial"/>
          <w:b w:val="0"/>
          <w:sz w:val="24"/>
          <w:szCs w:val="24"/>
          <w:lang w:val="sr-Cyrl-RS" w:eastAsia="sr-Latn-CS"/>
        </w:rPr>
      </w:pPr>
      <w:r w:rsidRPr="00B15942">
        <w:rPr>
          <w:rFonts w:eastAsia="Calibri" w:cs="Arial"/>
          <w:b w:val="0"/>
          <w:sz w:val="24"/>
          <w:szCs w:val="24"/>
          <w:lang w:val="sr-Latn-CS" w:eastAsia="sr-Latn-CS"/>
        </w:rPr>
        <w:t>На конзумном подручју ЕПС-а, према потребама наручиоца. Тачна локација извршења услуга биће дефинисана у свако</w:t>
      </w:r>
      <w:r w:rsidR="00877716">
        <w:rPr>
          <w:rFonts w:eastAsia="Calibri" w:cs="Arial"/>
          <w:b w:val="0"/>
          <w:sz w:val="24"/>
          <w:szCs w:val="24"/>
          <w:lang w:val="sr-Cyrl-RS" w:eastAsia="sr-Latn-CS"/>
        </w:rPr>
        <w:t>м</w:t>
      </w:r>
      <w:r w:rsidRPr="00B15942">
        <w:rPr>
          <w:rFonts w:eastAsia="Calibri" w:cs="Arial"/>
          <w:b w:val="0"/>
          <w:sz w:val="24"/>
          <w:szCs w:val="24"/>
          <w:lang w:val="sr-Latn-CS" w:eastAsia="sr-Latn-CS"/>
        </w:rPr>
        <w:t xml:space="preserve"> појединачно</w:t>
      </w:r>
      <w:r w:rsidR="00877716">
        <w:rPr>
          <w:rFonts w:eastAsia="Calibri" w:cs="Arial"/>
          <w:b w:val="0"/>
          <w:sz w:val="24"/>
          <w:szCs w:val="24"/>
          <w:lang w:val="sr-Cyrl-RS" w:eastAsia="sr-Latn-CS"/>
        </w:rPr>
        <w:t>м</w:t>
      </w:r>
      <w:r w:rsidRPr="00B15942">
        <w:rPr>
          <w:rFonts w:eastAsia="Calibri" w:cs="Arial"/>
          <w:b w:val="0"/>
          <w:sz w:val="24"/>
          <w:szCs w:val="24"/>
          <w:lang w:val="sr-Latn-CS" w:eastAsia="sr-Latn-CS"/>
        </w:rPr>
        <w:t xml:space="preserve"> </w:t>
      </w:r>
      <w:r w:rsidR="00877716">
        <w:rPr>
          <w:rFonts w:eastAsia="Calibri" w:cs="Arial"/>
          <w:b w:val="0"/>
          <w:sz w:val="24"/>
          <w:szCs w:val="24"/>
          <w:lang w:val="sr-Cyrl-RS" w:eastAsia="sr-Latn-CS"/>
        </w:rPr>
        <w:t>захтеву за пружањем услуге</w:t>
      </w:r>
    </w:p>
    <w:p w14:paraId="4DA64A3C" w14:textId="77777777" w:rsidR="008D2B23" w:rsidRPr="000039DB" w:rsidRDefault="008D2B23" w:rsidP="00877716">
      <w:pPr>
        <w:pStyle w:val="KDPodnaslov2"/>
        <w:numPr>
          <w:ilvl w:val="1"/>
          <w:numId w:val="37"/>
        </w:numPr>
        <w:spacing w:before="0"/>
        <w:ind w:left="540"/>
        <w:jc w:val="both"/>
        <w:rPr>
          <w:rFonts w:cs="Arial"/>
          <w:sz w:val="24"/>
          <w:szCs w:val="24"/>
        </w:rPr>
      </w:pPr>
      <w:bookmarkStart w:id="227" w:name="_Toc441651588"/>
      <w:bookmarkStart w:id="228" w:name="_Toc442559899"/>
      <w:r w:rsidRPr="000039DB">
        <w:rPr>
          <w:rFonts w:cs="Arial"/>
          <w:sz w:val="24"/>
          <w:szCs w:val="24"/>
        </w:rPr>
        <w:t>Начин и услови плаћања</w:t>
      </w:r>
      <w:bookmarkEnd w:id="227"/>
      <w:bookmarkEnd w:id="228"/>
    </w:p>
    <w:p w14:paraId="7F7ACD7D" w14:textId="77777777" w:rsidR="00715543" w:rsidRPr="000039DB" w:rsidRDefault="00715543" w:rsidP="00715543">
      <w:pPr>
        <w:pStyle w:val="CommentText"/>
        <w:rPr>
          <w:rFonts w:cs="Arial"/>
          <w:sz w:val="24"/>
          <w:szCs w:val="24"/>
        </w:rPr>
      </w:pPr>
      <w:r w:rsidRPr="000039DB">
        <w:rPr>
          <w:rFonts w:cs="Arial"/>
          <w:bCs/>
          <w:sz w:val="24"/>
          <w:szCs w:val="24"/>
        </w:rPr>
        <w:t>Плаћање</w:t>
      </w:r>
      <w:r w:rsidRPr="000039DB">
        <w:rPr>
          <w:rFonts w:cs="Arial"/>
          <w:sz w:val="24"/>
          <w:szCs w:val="24"/>
        </w:rPr>
        <w:t xml:space="preserve"> </w:t>
      </w:r>
      <w:r w:rsidRPr="000039DB">
        <w:rPr>
          <w:rFonts w:cs="Arial"/>
          <w:bCs/>
          <w:sz w:val="24"/>
          <w:szCs w:val="24"/>
        </w:rPr>
        <w:t xml:space="preserve">извршених услуга, </w:t>
      </w:r>
      <w:r w:rsidRPr="000039DB">
        <w:rPr>
          <w:rFonts w:cs="Arial"/>
          <w:sz w:val="24"/>
          <w:szCs w:val="24"/>
        </w:rPr>
        <w:t>Корисник услуга</w:t>
      </w:r>
      <w:r w:rsidRPr="000039DB">
        <w:rPr>
          <w:rFonts w:cs="Arial"/>
          <w:bCs/>
          <w:sz w:val="24"/>
          <w:szCs w:val="24"/>
        </w:rPr>
        <w:t xml:space="preserve"> ће извршити на текући рачун Пр</w:t>
      </w:r>
      <w:r w:rsidR="000039DB" w:rsidRPr="000039DB">
        <w:rPr>
          <w:rFonts w:cs="Arial"/>
          <w:bCs/>
          <w:sz w:val="24"/>
          <w:szCs w:val="24"/>
        </w:rPr>
        <w:t>ужаоца услуга, у року</w:t>
      </w:r>
      <w:r w:rsidR="000039DB" w:rsidRPr="000039DB">
        <w:rPr>
          <w:rFonts w:cs="Arial"/>
          <w:bCs/>
          <w:sz w:val="24"/>
          <w:szCs w:val="24"/>
          <w:lang w:val="en-US"/>
        </w:rPr>
        <w:t xml:space="preserve"> </w:t>
      </w:r>
      <w:r w:rsidR="00614223">
        <w:rPr>
          <w:rFonts w:cs="Arial"/>
          <w:bCs/>
          <w:sz w:val="24"/>
          <w:szCs w:val="24"/>
        </w:rPr>
        <w:t>од</w:t>
      </w:r>
      <w:r w:rsidR="000039DB" w:rsidRPr="000039DB">
        <w:rPr>
          <w:rFonts w:cs="Arial"/>
          <w:bCs/>
          <w:sz w:val="24"/>
          <w:szCs w:val="24"/>
        </w:rPr>
        <w:t xml:space="preserve"> 45</w:t>
      </w:r>
      <w:r w:rsidRPr="000039DB">
        <w:rPr>
          <w:rFonts w:cs="Arial"/>
          <w:bCs/>
          <w:sz w:val="24"/>
          <w:szCs w:val="24"/>
        </w:rPr>
        <w:t xml:space="preserve"> дана </w:t>
      </w:r>
      <w:r w:rsidR="000039DB" w:rsidRPr="000039DB">
        <w:rPr>
          <w:rFonts w:cs="Arial"/>
          <w:bCs/>
          <w:sz w:val="24"/>
          <w:szCs w:val="24"/>
        </w:rPr>
        <w:t xml:space="preserve">од дана </w:t>
      </w:r>
      <w:r w:rsidRPr="000039DB">
        <w:rPr>
          <w:rFonts w:cs="Arial"/>
          <w:bCs/>
          <w:sz w:val="24"/>
          <w:szCs w:val="24"/>
        </w:rPr>
        <w:t xml:space="preserve">пријема исправног рачуна, а након потписивања </w:t>
      </w:r>
      <w:r w:rsidR="005C1565" w:rsidRPr="000039DB">
        <w:rPr>
          <w:rFonts w:cs="Arial"/>
          <w:sz w:val="24"/>
          <w:szCs w:val="24"/>
        </w:rPr>
        <w:t xml:space="preserve">Записника о извршеној услузи </w:t>
      </w:r>
      <w:r w:rsidRPr="000039DB">
        <w:rPr>
          <w:rFonts w:cs="Arial"/>
          <w:bCs/>
          <w:sz w:val="24"/>
          <w:szCs w:val="24"/>
        </w:rPr>
        <w:t xml:space="preserve">од стране овлашћених представника </w:t>
      </w:r>
      <w:r w:rsidRPr="000039DB">
        <w:rPr>
          <w:rFonts w:cs="Arial"/>
          <w:sz w:val="24"/>
          <w:szCs w:val="24"/>
        </w:rPr>
        <w:t>Корисника услуга</w:t>
      </w:r>
      <w:r w:rsidRPr="000039DB">
        <w:rPr>
          <w:rFonts w:cs="Arial"/>
          <w:bCs/>
          <w:sz w:val="24"/>
          <w:szCs w:val="24"/>
        </w:rPr>
        <w:t xml:space="preserve"> и Пружаоца услуга - без примедби</w:t>
      </w:r>
    </w:p>
    <w:p w14:paraId="252A319E" w14:textId="77777777" w:rsidR="003D4856" w:rsidRPr="001C35E6" w:rsidRDefault="001C35E6" w:rsidP="001C35E6">
      <w:pPr>
        <w:tabs>
          <w:tab w:val="left" w:pos="0"/>
        </w:tabs>
        <w:spacing w:after="200" w:line="276" w:lineRule="auto"/>
        <w:contextualSpacing/>
        <w:rPr>
          <w:rFonts w:eastAsia="Calibri" w:cs="Arial"/>
          <w:sz w:val="24"/>
          <w:szCs w:val="24"/>
        </w:rPr>
      </w:pPr>
      <w:r w:rsidRPr="001C35E6">
        <w:rPr>
          <w:rFonts w:eastAsia="Calibri" w:cs="Arial"/>
          <w:sz w:val="24"/>
          <w:szCs w:val="24"/>
        </w:rPr>
        <w:t xml:space="preserve">Уз рачун за извршене услуге, који гласи на ЈП „Електропривреда Србије“, </w:t>
      </w:r>
      <w:r w:rsidR="00F43F83">
        <w:rPr>
          <w:rFonts w:eastAsia="Calibri" w:cs="Arial"/>
          <w:sz w:val="24"/>
          <w:szCs w:val="24"/>
        </w:rPr>
        <w:t>Балканска 13</w:t>
      </w:r>
      <w:r w:rsidR="00B61553">
        <w:rPr>
          <w:rFonts w:eastAsia="Calibri" w:cs="Arial"/>
          <w:sz w:val="24"/>
          <w:szCs w:val="24"/>
        </w:rPr>
        <w:t>,</w:t>
      </w:r>
      <w:r w:rsidRPr="001C35E6">
        <w:rPr>
          <w:rFonts w:eastAsia="Calibri" w:cs="Arial"/>
          <w:sz w:val="24"/>
          <w:szCs w:val="24"/>
        </w:rPr>
        <w:t xml:space="preserve"> 11000 Београд, ПИБ 103920327, а доставља се на адресу корисника услугe:  Јавно предузеће „Електропривреда Србије“,</w:t>
      </w:r>
      <w:r w:rsidR="00EB72D7">
        <w:rPr>
          <w:rFonts w:eastAsia="Calibri" w:cs="Arial"/>
          <w:sz w:val="24"/>
          <w:szCs w:val="24"/>
        </w:rPr>
        <w:t xml:space="preserve"> </w:t>
      </w:r>
      <w:r w:rsidR="006C6EF4" w:rsidRPr="00877716">
        <w:rPr>
          <w:rFonts w:eastAsia="Calibri" w:cs="Arial"/>
          <w:sz w:val="24"/>
          <w:szCs w:val="24"/>
        </w:rPr>
        <w:t>Балканска 13, Београд</w:t>
      </w:r>
      <w:r w:rsidR="006F7DB7" w:rsidRPr="00877716">
        <w:rPr>
          <w:rFonts w:eastAsia="Calibri" w:cs="Arial"/>
          <w:sz w:val="24"/>
          <w:szCs w:val="24"/>
        </w:rPr>
        <w:t xml:space="preserve"> </w:t>
      </w:r>
      <w:r w:rsidRPr="001C35E6">
        <w:rPr>
          <w:rFonts w:eastAsia="Calibri" w:cs="Arial"/>
          <w:sz w:val="24"/>
          <w:szCs w:val="24"/>
        </w:rPr>
        <w:t>у коме се обавезно наводи број оквирног споразума</w:t>
      </w:r>
      <w:r w:rsidR="00FB5B3B">
        <w:rPr>
          <w:rFonts w:eastAsia="Calibri" w:cs="Arial"/>
          <w:sz w:val="24"/>
          <w:szCs w:val="24"/>
        </w:rPr>
        <w:t>, број уговора</w:t>
      </w:r>
      <w:r w:rsidRPr="001C35E6">
        <w:rPr>
          <w:rFonts w:eastAsia="Calibri" w:cs="Arial"/>
          <w:sz w:val="24"/>
          <w:szCs w:val="24"/>
        </w:rPr>
        <w:t xml:space="preserve"> по коме су извршене услуге, Пружалац услуга је обавезан да достави и  Записник о извршеној услузи - без примедби са датумoм извршења услуге, читко написаним именом и презименом и потписом овлашћеног лица.</w:t>
      </w:r>
    </w:p>
    <w:p w14:paraId="5EBE41F4" w14:textId="77777777" w:rsidR="00715543" w:rsidRPr="00715543" w:rsidRDefault="00715543" w:rsidP="00715543">
      <w:pPr>
        <w:pStyle w:val="ListParagraph"/>
        <w:spacing w:after="120"/>
        <w:ind w:left="0"/>
        <w:rPr>
          <w:rFonts w:ascii="Arial" w:hAnsi="Arial" w:cs="Arial"/>
          <w:sz w:val="24"/>
          <w:szCs w:val="24"/>
        </w:rPr>
      </w:pPr>
      <w:r w:rsidRPr="00715543">
        <w:rPr>
          <w:rFonts w:ascii="Arial" w:hAnsi="Arial" w:cs="Arial"/>
          <w:sz w:val="24"/>
          <w:szCs w:val="24"/>
          <w:lang w:val="ru-RU"/>
        </w:rPr>
        <w:t>Понуђена цена треба да обухвати све зависне трошкове до места реализације.</w:t>
      </w:r>
    </w:p>
    <w:p w14:paraId="43F51963" w14:textId="77777777" w:rsidR="00314EEF" w:rsidRPr="00F72A53" w:rsidRDefault="00715543" w:rsidP="00F72A53">
      <w:pPr>
        <w:pStyle w:val="KDParagraf"/>
        <w:spacing w:before="0"/>
        <w:rPr>
          <w:rFonts w:cs="Arial"/>
          <w:sz w:val="24"/>
          <w:szCs w:val="24"/>
          <w:lang w:val="sr-Cyrl-CS"/>
        </w:rPr>
      </w:pPr>
      <w:r w:rsidRPr="00715543">
        <w:rPr>
          <w:rFonts w:cs="Arial"/>
          <w:iCs/>
          <w:sz w:val="24"/>
          <w:szCs w:val="24"/>
          <w:lang w:val="sr-Cyrl-CS"/>
        </w:rPr>
        <w:t>Оквирни споразум</w:t>
      </w:r>
      <w:r w:rsidRPr="00715543">
        <w:rPr>
          <w:rFonts w:cs="Arial"/>
          <w:i/>
          <w:iCs/>
          <w:sz w:val="24"/>
          <w:szCs w:val="24"/>
          <w:lang w:val="sr-Cyrl-CS"/>
        </w:rPr>
        <w:t xml:space="preserve"> </w:t>
      </w:r>
      <w:r w:rsidRPr="00715543">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715543">
        <w:rPr>
          <w:rFonts w:cs="Arial"/>
          <w:sz w:val="24"/>
          <w:szCs w:val="24"/>
        </w:rPr>
        <w:t> </w:t>
      </w:r>
      <w:r w:rsidRPr="00715543">
        <w:rPr>
          <w:rFonts w:cs="Arial"/>
          <w:sz w:val="24"/>
          <w:szCs w:val="24"/>
          <w:lang w:val="sr-Cyrl-CS"/>
        </w:rPr>
        <w:t>ће се извршавати финансијске обавезе, а у складу са законом и општим и п</w:t>
      </w:r>
      <w:r w:rsidR="005C1565">
        <w:rPr>
          <w:rFonts w:cs="Arial"/>
          <w:sz w:val="24"/>
          <w:szCs w:val="24"/>
          <w:lang w:val="sr-Cyrl-CS"/>
        </w:rPr>
        <w:t>осебним актима Наручиоца услуге</w:t>
      </w:r>
      <w:r w:rsidRPr="00715543">
        <w:rPr>
          <w:rFonts w:cs="Arial"/>
          <w:sz w:val="24"/>
          <w:szCs w:val="24"/>
          <w:lang w:val="sr-Cyrl-CS"/>
        </w:rPr>
        <w:t>.</w:t>
      </w:r>
    </w:p>
    <w:p w14:paraId="2CDBCC73" w14:textId="77777777" w:rsidR="00041FE3" w:rsidRPr="00041FE3" w:rsidRDefault="00041FE3" w:rsidP="00041FE3">
      <w:pPr>
        <w:pStyle w:val="KDParagraf"/>
        <w:spacing w:before="0"/>
        <w:rPr>
          <w:rFonts w:eastAsia="Calibri" w:cs="Arial"/>
          <w:color w:val="00B0F0"/>
          <w:sz w:val="24"/>
          <w:szCs w:val="24"/>
        </w:rPr>
      </w:pPr>
    </w:p>
    <w:p w14:paraId="073F1752" w14:textId="77777777" w:rsidR="008D2B23" w:rsidRPr="00EC5BB4" w:rsidRDefault="008D2B23" w:rsidP="00325755">
      <w:pPr>
        <w:pStyle w:val="KDPodnaslov2"/>
        <w:numPr>
          <w:ilvl w:val="1"/>
          <w:numId w:val="37"/>
        </w:numPr>
        <w:spacing w:before="0"/>
        <w:jc w:val="both"/>
        <w:rPr>
          <w:rFonts w:cs="Arial"/>
          <w:sz w:val="24"/>
          <w:szCs w:val="24"/>
          <w:lang w:val="ru-RU"/>
        </w:rPr>
      </w:pPr>
      <w:bookmarkStart w:id="229" w:name="_Toc441651589"/>
      <w:bookmarkStart w:id="230" w:name="_Toc442559900"/>
      <w:r w:rsidRPr="00EC5BB4">
        <w:rPr>
          <w:rFonts w:cs="Arial"/>
          <w:sz w:val="24"/>
          <w:szCs w:val="24"/>
        </w:rPr>
        <w:t>Рок важења понуде</w:t>
      </w:r>
      <w:bookmarkEnd w:id="229"/>
      <w:bookmarkEnd w:id="230"/>
    </w:p>
    <w:p w14:paraId="1A6E5977" w14:textId="77777777"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rPr>
        <w:t>(словима:</w:t>
      </w:r>
      <w:r w:rsidR="00934910">
        <w:rPr>
          <w:rFonts w:cs="Arial"/>
          <w:bCs/>
          <w:iCs/>
          <w:sz w:val="24"/>
          <w:szCs w:val="24"/>
        </w:rPr>
        <w:t>стодвадесет</w:t>
      </w:r>
      <w:r w:rsidRPr="002B410E">
        <w:rPr>
          <w:rFonts w:cs="Arial"/>
          <w:bCs/>
          <w:iCs/>
          <w:sz w:val="24"/>
          <w:szCs w:val="24"/>
        </w:rPr>
        <w:t>)</w:t>
      </w:r>
      <w:r w:rsidRPr="002B410E">
        <w:rPr>
          <w:rFonts w:cs="Arial"/>
          <w:bCs/>
          <w:iCs/>
          <w:sz w:val="24"/>
          <w:szCs w:val="24"/>
          <w:lang w:val="sr-Cyrl-CS"/>
        </w:rPr>
        <w:t xml:space="preserve"> дана од дана отварања понуда.</w:t>
      </w:r>
    </w:p>
    <w:p w14:paraId="166AF84F" w14:textId="77777777" w:rsidR="008D2B23"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41B182C" w14:textId="01547A3E" w:rsidR="005A3029" w:rsidRPr="00EC5BB4" w:rsidRDefault="005A3029" w:rsidP="008D2B23">
      <w:pPr>
        <w:spacing w:before="0"/>
        <w:rPr>
          <w:rFonts w:cs="Arial"/>
          <w:sz w:val="24"/>
          <w:szCs w:val="24"/>
        </w:rPr>
      </w:pPr>
    </w:p>
    <w:p w14:paraId="0E7B301F" w14:textId="77777777" w:rsidR="008D2B23" w:rsidRDefault="008D2B23" w:rsidP="00325755">
      <w:pPr>
        <w:pStyle w:val="KDPodnaslov2"/>
        <w:numPr>
          <w:ilvl w:val="1"/>
          <w:numId w:val="37"/>
        </w:numPr>
        <w:spacing w:before="0"/>
        <w:jc w:val="both"/>
        <w:rPr>
          <w:rFonts w:cs="Arial"/>
          <w:sz w:val="24"/>
          <w:szCs w:val="24"/>
        </w:rPr>
      </w:pPr>
      <w:bookmarkStart w:id="231" w:name="_Toc441651593"/>
      <w:bookmarkStart w:id="232" w:name="_Toc442559904"/>
      <w:r w:rsidRPr="00EC5BB4">
        <w:rPr>
          <w:rFonts w:cs="Arial"/>
          <w:sz w:val="24"/>
          <w:szCs w:val="24"/>
        </w:rPr>
        <w:t>Средств</w:t>
      </w:r>
      <w:r w:rsidR="00E43697">
        <w:rPr>
          <w:rFonts w:cs="Arial"/>
          <w:sz w:val="24"/>
          <w:szCs w:val="24"/>
        </w:rPr>
        <w:t>о</w:t>
      </w:r>
      <w:r w:rsidRPr="00EC5BB4">
        <w:rPr>
          <w:rFonts w:cs="Arial"/>
          <w:sz w:val="24"/>
          <w:szCs w:val="24"/>
        </w:rPr>
        <w:t xml:space="preserve"> финансијског обезбеђења</w:t>
      </w:r>
      <w:bookmarkEnd w:id="231"/>
      <w:bookmarkEnd w:id="232"/>
    </w:p>
    <w:p w14:paraId="26F1CA76" w14:textId="77777777" w:rsidR="001C35E6" w:rsidRPr="0046139D" w:rsidRDefault="001C35E6" w:rsidP="001C35E6">
      <w:pPr>
        <w:rPr>
          <w:sz w:val="24"/>
          <w:szCs w:val="24"/>
        </w:rPr>
      </w:pPr>
    </w:p>
    <w:p w14:paraId="24F0E95C" w14:textId="77777777" w:rsidR="001C35E6" w:rsidRPr="00F00222" w:rsidRDefault="001C35E6" w:rsidP="001C35E6">
      <w:pPr>
        <w:tabs>
          <w:tab w:val="left" w:pos="567"/>
        </w:tabs>
        <w:spacing w:before="0"/>
        <w:rPr>
          <w:rFonts w:cs="Arial"/>
          <w:sz w:val="24"/>
          <w:szCs w:val="24"/>
        </w:rPr>
      </w:pPr>
      <w:r w:rsidRPr="00F00222">
        <w:rPr>
          <w:rFonts w:cs="Arial"/>
          <w:bCs/>
          <w:sz w:val="24"/>
          <w:szCs w:val="24"/>
        </w:rPr>
        <w:t xml:space="preserve">Наручилац користи право да захтева средство финансијског обезбеђења          (у даљем тексту СФО) </w:t>
      </w:r>
      <w:r w:rsidRPr="00F00222">
        <w:rPr>
          <w:rFonts w:cs="Arial"/>
          <w:sz w:val="24"/>
          <w:szCs w:val="24"/>
        </w:rPr>
        <w:t>којим понуђачи обезбеђују ис</w:t>
      </w:r>
      <w:r>
        <w:rPr>
          <w:rFonts w:cs="Arial"/>
          <w:sz w:val="24"/>
          <w:szCs w:val="24"/>
        </w:rPr>
        <w:t>пуњење својих уговорних обавеза.</w:t>
      </w:r>
    </w:p>
    <w:p w14:paraId="493535C1" w14:textId="77777777" w:rsidR="001C35E6" w:rsidRPr="00F00222" w:rsidRDefault="001C35E6" w:rsidP="001C35E6">
      <w:pPr>
        <w:rPr>
          <w:rFonts w:eastAsia="TimesNewRomanPSMT" w:cs="Arial"/>
          <w:bCs/>
          <w:iCs/>
          <w:sz w:val="24"/>
          <w:szCs w:val="24"/>
        </w:rPr>
      </w:pPr>
      <w:r w:rsidRPr="00F00222">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95C03F5" w14:textId="77777777" w:rsidR="001C35E6" w:rsidRPr="00F00222" w:rsidRDefault="001C35E6" w:rsidP="001C35E6">
      <w:pPr>
        <w:rPr>
          <w:rFonts w:eastAsia="TimesNewRomanPSMT" w:cs="Arial"/>
          <w:bCs/>
          <w:iCs/>
          <w:sz w:val="24"/>
          <w:szCs w:val="24"/>
        </w:rPr>
      </w:pPr>
      <w:r w:rsidRPr="00F00222">
        <w:rPr>
          <w:rFonts w:eastAsia="TimesNewRomanPSMT" w:cs="Arial"/>
          <w:bCs/>
          <w:iCs/>
          <w:sz w:val="24"/>
          <w:szCs w:val="24"/>
        </w:rPr>
        <w:t>Члан групе понуђача може бити налогодавац СФО.</w:t>
      </w:r>
    </w:p>
    <w:p w14:paraId="7A10957B" w14:textId="77777777" w:rsidR="001C35E6" w:rsidRPr="00F00222" w:rsidRDefault="001C35E6" w:rsidP="001C35E6">
      <w:pPr>
        <w:rPr>
          <w:rFonts w:eastAsia="TimesNewRomanPSMT" w:cs="Arial"/>
          <w:bCs/>
          <w:iCs/>
          <w:sz w:val="24"/>
          <w:szCs w:val="24"/>
        </w:rPr>
      </w:pPr>
      <w:r w:rsidRPr="00F00222">
        <w:rPr>
          <w:rFonts w:eastAsia="TimesNewRomanPSMT" w:cs="Arial"/>
          <w:bCs/>
          <w:iCs/>
          <w:sz w:val="24"/>
          <w:szCs w:val="24"/>
        </w:rPr>
        <w:t>СФО мора да буде у валути у којој је и понуда.</w:t>
      </w:r>
    </w:p>
    <w:p w14:paraId="69439AD3" w14:textId="77777777" w:rsidR="001C35E6" w:rsidRPr="00F00222" w:rsidRDefault="001C35E6" w:rsidP="001C35E6">
      <w:pPr>
        <w:rPr>
          <w:rFonts w:eastAsia="TimesNewRomanPSMT" w:cs="Arial"/>
          <w:bCs/>
          <w:iCs/>
          <w:color w:val="00B0F0"/>
          <w:sz w:val="24"/>
          <w:szCs w:val="24"/>
        </w:rPr>
      </w:pPr>
      <w:r w:rsidRPr="00F00222">
        <w:rPr>
          <w:rFonts w:eastAsia="TimesNewRomanPSMT" w:cs="Arial"/>
          <w:bCs/>
          <w:iCs/>
          <w:sz w:val="24"/>
          <w:szCs w:val="24"/>
        </w:rPr>
        <w:t xml:space="preserve">Ако се за време трајања </w:t>
      </w:r>
      <w:r w:rsidRPr="00F00222">
        <w:rPr>
          <w:rFonts w:cs="Arial"/>
          <w:sz w:val="24"/>
          <w:szCs w:val="24"/>
        </w:rPr>
        <w:t>оквирног споразума</w:t>
      </w:r>
      <w:r w:rsidRPr="00F00222">
        <w:rPr>
          <w:rFonts w:eastAsia="TimesNewRomanPSMT" w:cs="Arial"/>
          <w:bCs/>
          <w:iCs/>
          <w:sz w:val="24"/>
          <w:szCs w:val="24"/>
        </w:rPr>
        <w:t xml:space="preserve"> промене рокови за извршење уговорне обавезе, важност  СФО мора се продужити</w:t>
      </w:r>
      <w:r w:rsidRPr="00F00222">
        <w:rPr>
          <w:rFonts w:eastAsia="TimesNewRomanPSMT" w:cs="Arial"/>
          <w:bCs/>
          <w:iCs/>
          <w:color w:val="00B0F0"/>
          <w:sz w:val="24"/>
          <w:szCs w:val="24"/>
        </w:rPr>
        <w:t xml:space="preserve">. </w:t>
      </w:r>
    </w:p>
    <w:p w14:paraId="61977654" w14:textId="77777777" w:rsidR="001C35E6" w:rsidRPr="00F00222" w:rsidRDefault="001C35E6" w:rsidP="001C35E6">
      <w:pPr>
        <w:tabs>
          <w:tab w:val="left" w:pos="567"/>
        </w:tabs>
        <w:spacing w:before="0"/>
        <w:rPr>
          <w:rFonts w:cs="Arial"/>
          <w:color w:val="00B0F0"/>
          <w:sz w:val="24"/>
          <w:szCs w:val="24"/>
        </w:rPr>
      </w:pPr>
    </w:p>
    <w:p w14:paraId="0AA36104" w14:textId="77777777" w:rsidR="001C35E6" w:rsidRDefault="001C35E6" w:rsidP="001C35E6">
      <w:pPr>
        <w:autoSpaceDE w:val="0"/>
        <w:autoSpaceDN w:val="0"/>
        <w:adjustRightInd w:val="0"/>
        <w:spacing w:before="0"/>
        <w:contextualSpacing/>
        <w:rPr>
          <w:rFonts w:eastAsia="Calibri" w:cs="Arial"/>
          <w:sz w:val="24"/>
          <w:szCs w:val="24"/>
          <w:lang w:val="ru-RU"/>
        </w:rPr>
      </w:pPr>
      <w:r w:rsidRPr="00F00222">
        <w:rPr>
          <w:rFonts w:eastAsia="Calibri" w:cs="Arial"/>
          <w:sz w:val="24"/>
          <w:szCs w:val="24"/>
          <w:lang w:val="ru-RU"/>
        </w:rPr>
        <w:t>Понуђач је дужан да достави следеће средство финансијског обезбеђења:</w:t>
      </w:r>
    </w:p>
    <w:p w14:paraId="38CD8A87" w14:textId="77777777" w:rsidR="00EB72D7" w:rsidRPr="00F00222" w:rsidRDefault="00EB72D7" w:rsidP="001C35E6">
      <w:pPr>
        <w:autoSpaceDE w:val="0"/>
        <w:autoSpaceDN w:val="0"/>
        <w:adjustRightInd w:val="0"/>
        <w:spacing w:before="0"/>
        <w:contextualSpacing/>
        <w:rPr>
          <w:rFonts w:eastAsia="Calibri" w:cs="Arial"/>
          <w:sz w:val="24"/>
          <w:szCs w:val="24"/>
          <w:lang w:val="ru-RU"/>
        </w:rPr>
      </w:pPr>
    </w:p>
    <w:p w14:paraId="40484019" w14:textId="77777777" w:rsidR="00D16CA4" w:rsidRPr="00845BA5" w:rsidRDefault="00EB72D7" w:rsidP="00D16CA4">
      <w:pPr>
        <w:pStyle w:val="KDPodnaslov3"/>
        <w:keepNext w:val="0"/>
        <w:spacing w:before="0"/>
        <w:ind w:left="851"/>
        <w:rPr>
          <w:rFonts w:cs="Arial"/>
          <w:b/>
          <w:sz w:val="24"/>
          <w:szCs w:val="24"/>
          <w:u w:val="single"/>
        </w:rPr>
      </w:pPr>
      <w:bookmarkStart w:id="233" w:name="_Toc441651594"/>
      <w:bookmarkStart w:id="234" w:name="_Toc442559905"/>
      <w:r w:rsidRPr="00845BA5">
        <w:rPr>
          <w:rFonts w:cs="Arial"/>
          <w:b/>
          <w:sz w:val="24"/>
          <w:szCs w:val="24"/>
          <w:u w:val="single"/>
        </w:rPr>
        <w:t>СФО</w:t>
      </w:r>
      <w:r w:rsidR="00D16CA4" w:rsidRPr="00845BA5">
        <w:rPr>
          <w:rFonts w:cs="Arial"/>
          <w:b/>
          <w:sz w:val="24"/>
          <w:szCs w:val="24"/>
          <w:u w:val="single"/>
        </w:rPr>
        <w:t xml:space="preserve"> за озбиљност понуде</w:t>
      </w:r>
      <w:bookmarkEnd w:id="233"/>
      <w:bookmarkEnd w:id="234"/>
    </w:p>
    <w:p w14:paraId="2ECFDDDE" w14:textId="77777777" w:rsidR="00D16CA4" w:rsidRPr="00BA6438" w:rsidRDefault="00D16CA4" w:rsidP="00D16CA4">
      <w:pPr>
        <w:rPr>
          <w:rFonts w:cs="Arial"/>
          <w:sz w:val="24"/>
          <w:szCs w:val="24"/>
        </w:rPr>
      </w:pPr>
      <w:r w:rsidRPr="00BA6438">
        <w:rPr>
          <w:rFonts w:cs="Arial"/>
          <w:sz w:val="24"/>
          <w:szCs w:val="24"/>
        </w:rPr>
        <w:t>Понуђач доставља оригинал банкарску гаранцију за озбиљност понуде у висини од 2% вредности понудe, без ПДВ.</w:t>
      </w:r>
    </w:p>
    <w:p w14:paraId="777F5EDE" w14:textId="77777777" w:rsidR="00D16CA4" w:rsidRPr="00BA6438" w:rsidRDefault="00D16CA4" w:rsidP="00D16CA4">
      <w:pPr>
        <w:rPr>
          <w:rFonts w:cs="Arial"/>
          <w:sz w:val="24"/>
          <w:szCs w:val="24"/>
        </w:rPr>
      </w:pPr>
      <w:r w:rsidRPr="00BA6438">
        <w:rPr>
          <w:rFonts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6766F4" w14:textId="77777777" w:rsidR="00D16CA4" w:rsidRPr="00BA6438" w:rsidRDefault="00D16CA4" w:rsidP="00D16CA4">
      <w:pPr>
        <w:rPr>
          <w:rFonts w:cs="Arial"/>
          <w:sz w:val="24"/>
          <w:szCs w:val="24"/>
        </w:rPr>
      </w:pPr>
      <w:r w:rsidRPr="00BA6438">
        <w:rPr>
          <w:rFonts w:cs="Arial"/>
          <w:sz w:val="24"/>
          <w:szCs w:val="24"/>
        </w:rPr>
        <w:t xml:space="preserve">Наручилац ће уновчити гаранцију за озбиљност понуде дату уз понуду уколико: </w:t>
      </w:r>
    </w:p>
    <w:p w14:paraId="55E585AB" w14:textId="77777777" w:rsidR="00D16CA4" w:rsidRPr="00BA6438" w:rsidRDefault="00D16CA4" w:rsidP="00877716">
      <w:pPr>
        <w:numPr>
          <w:ilvl w:val="0"/>
          <w:numId w:val="11"/>
        </w:numPr>
        <w:spacing w:before="0"/>
        <w:ind w:left="630" w:hanging="142"/>
        <w:rPr>
          <w:rFonts w:cs="Arial"/>
          <w:sz w:val="24"/>
          <w:szCs w:val="24"/>
        </w:rPr>
      </w:pPr>
      <w:r w:rsidRPr="00BA6438">
        <w:rPr>
          <w:rFonts w:cs="Arial"/>
          <w:sz w:val="24"/>
          <w:szCs w:val="24"/>
        </w:rPr>
        <w:t>понуђач након истека рока за подношење понуда повуче, опозове или измени своју понуду или</w:t>
      </w:r>
    </w:p>
    <w:p w14:paraId="6145C1AB" w14:textId="77777777" w:rsidR="00D16CA4" w:rsidRPr="00BA6438" w:rsidRDefault="00D16CA4" w:rsidP="00877716">
      <w:pPr>
        <w:numPr>
          <w:ilvl w:val="0"/>
          <w:numId w:val="11"/>
        </w:numPr>
        <w:spacing w:before="0"/>
        <w:ind w:left="630" w:hanging="142"/>
        <w:rPr>
          <w:rFonts w:cs="Arial"/>
          <w:sz w:val="24"/>
          <w:szCs w:val="24"/>
        </w:rPr>
      </w:pPr>
      <w:r w:rsidRPr="00BA6438">
        <w:rPr>
          <w:rFonts w:cs="Arial"/>
          <w:sz w:val="24"/>
          <w:szCs w:val="24"/>
        </w:rPr>
        <w:t xml:space="preserve">понуђач коме је додељен </w:t>
      </w:r>
      <w:r w:rsidR="00A0586D">
        <w:rPr>
          <w:rFonts w:cs="Arial"/>
          <w:sz w:val="24"/>
          <w:szCs w:val="24"/>
        </w:rPr>
        <w:t>Оквирни споразум</w:t>
      </w:r>
      <w:r w:rsidRPr="00BA6438">
        <w:rPr>
          <w:rFonts w:cs="Arial"/>
          <w:sz w:val="24"/>
          <w:szCs w:val="24"/>
        </w:rPr>
        <w:t xml:space="preserve"> бла</w:t>
      </w:r>
      <w:r w:rsidR="00A0586D">
        <w:rPr>
          <w:rFonts w:cs="Arial"/>
          <w:sz w:val="24"/>
          <w:szCs w:val="24"/>
        </w:rPr>
        <w:t>говремено не потпише Оквирни споразум</w:t>
      </w:r>
      <w:r w:rsidRPr="00BA6438">
        <w:rPr>
          <w:rFonts w:cs="Arial"/>
          <w:sz w:val="24"/>
          <w:szCs w:val="24"/>
        </w:rPr>
        <w:t xml:space="preserve"> о јавној набавци или </w:t>
      </w:r>
    </w:p>
    <w:p w14:paraId="4C23A113" w14:textId="77777777" w:rsidR="00D16CA4" w:rsidRPr="00BA6438" w:rsidRDefault="00D16CA4" w:rsidP="00877716">
      <w:pPr>
        <w:numPr>
          <w:ilvl w:val="0"/>
          <w:numId w:val="11"/>
        </w:numPr>
        <w:spacing w:before="0"/>
        <w:ind w:left="630" w:hanging="142"/>
        <w:rPr>
          <w:rFonts w:cs="Arial"/>
          <w:sz w:val="24"/>
          <w:szCs w:val="24"/>
        </w:rPr>
      </w:pPr>
      <w:r w:rsidRPr="00BA6438">
        <w:rPr>
          <w:rFonts w:cs="Arial"/>
          <w:sz w:val="24"/>
          <w:szCs w:val="24"/>
        </w:rPr>
        <w:t xml:space="preserve">понуђач коме је додељен </w:t>
      </w:r>
      <w:r w:rsidR="00A0586D">
        <w:rPr>
          <w:rFonts w:cs="Arial"/>
          <w:sz w:val="24"/>
          <w:szCs w:val="24"/>
        </w:rPr>
        <w:t>Оквирни споразум</w:t>
      </w:r>
      <w:r w:rsidRPr="00BA6438">
        <w:rPr>
          <w:rFonts w:cs="Arial"/>
          <w:sz w:val="24"/>
          <w:szCs w:val="24"/>
        </w:rPr>
        <w:t xml:space="preserve"> не поднесе исправно средство обезбеђења за добро извршење посла у складу са захтевима из конкурсне документације.</w:t>
      </w:r>
    </w:p>
    <w:p w14:paraId="0DE73B95" w14:textId="77777777" w:rsidR="00D16CA4" w:rsidRPr="00BA6438" w:rsidRDefault="00D16CA4" w:rsidP="00D16CA4">
      <w:pPr>
        <w:rPr>
          <w:rFonts w:cs="Arial"/>
          <w:sz w:val="24"/>
          <w:szCs w:val="24"/>
        </w:rPr>
      </w:pPr>
      <w:r w:rsidRPr="00BA6438">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E58942" w14:textId="77777777" w:rsidR="00D16CA4" w:rsidRPr="00BA6438" w:rsidRDefault="00D16CA4" w:rsidP="00D16CA4">
      <w:pPr>
        <w:rPr>
          <w:rFonts w:cs="Arial"/>
          <w:sz w:val="24"/>
          <w:szCs w:val="24"/>
        </w:rPr>
      </w:pPr>
      <w:r w:rsidRPr="00BA6438">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CFA9C7" w14:textId="77777777" w:rsidR="00D16CA4" w:rsidRPr="00BA6438" w:rsidRDefault="00D16CA4" w:rsidP="00D16CA4">
      <w:pPr>
        <w:rPr>
          <w:rFonts w:cs="Arial"/>
          <w:sz w:val="24"/>
          <w:szCs w:val="24"/>
        </w:rPr>
      </w:pPr>
      <w:r w:rsidRPr="00BA6438">
        <w:rPr>
          <w:rFonts w:cs="Arial"/>
          <w:sz w:val="24"/>
          <w:szCs w:val="24"/>
        </w:rPr>
        <w:lastRenderedPageBreak/>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03B11A6D" w14:textId="77777777" w:rsidR="00D16CA4" w:rsidRPr="00BA6438" w:rsidRDefault="00D16CA4" w:rsidP="00D16CA4">
      <w:pPr>
        <w:rPr>
          <w:rFonts w:cs="Arial"/>
          <w:sz w:val="24"/>
          <w:szCs w:val="24"/>
        </w:rPr>
      </w:pPr>
      <w:r w:rsidRPr="00BA6438">
        <w:rPr>
          <w:rFonts w:cs="Arial"/>
          <w:sz w:val="24"/>
          <w:szCs w:val="24"/>
        </w:rPr>
        <w:t xml:space="preserve">Банкарска гаранција ће бити враћена понуђачу са којим није закључен </w:t>
      </w:r>
      <w:r w:rsidR="00A0586D">
        <w:rPr>
          <w:rFonts w:cs="Arial"/>
          <w:sz w:val="24"/>
          <w:szCs w:val="24"/>
        </w:rPr>
        <w:t>Оквирни споразум</w:t>
      </w:r>
      <w:r w:rsidRPr="00BA6438">
        <w:rPr>
          <w:rFonts w:cs="Arial"/>
          <w:sz w:val="24"/>
          <w:szCs w:val="24"/>
        </w:rPr>
        <w:t xml:space="preserve"> одмах по закључењу </w:t>
      </w:r>
      <w:r w:rsidR="00A0586D">
        <w:rPr>
          <w:rFonts w:cs="Arial"/>
          <w:sz w:val="24"/>
          <w:szCs w:val="24"/>
        </w:rPr>
        <w:t>Оквирни споразум</w:t>
      </w:r>
      <w:r w:rsidRPr="00BA6438">
        <w:rPr>
          <w:rFonts w:cs="Arial"/>
          <w:sz w:val="24"/>
          <w:szCs w:val="24"/>
        </w:rPr>
        <w:t xml:space="preserve"> са понуђачем чија је понуда изабрана као најповољнија, а понуђачу са којим је закључен </w:t>
      </w:r>
      <w:r w:rsidR="00A0586D">
        <w:rPr>
          <w:rFonts w:cs="Arial"/>
          <w:sz w:val="24"/>
          <w:szCs w:val="24"/>
        </w:rPr>
        <w:t>Оквирни споразум</w:t>
      </w:r>
      <w:r w:rsidRPr="00BA6438">
        <w:rPr>
          <w:rFonts w:cs="Arial"/>
          <w:sz w:val="24"/>
          <w:szCs w:val="24"/>
        </w:rPr>
        <w:t xml:space="preserve"> у року од осам дана од дана предаје Наручиоцу инструмената обезбеђења извршења уговорених обавеза која су захтевана </w:t>
      </w:r>
      <w:r w:rsidR="00A0586D">
        <w:rPr>
          <w:rFonts w:cs="Arial"/>
          <w:sz w:val="24"/>
          <w:szCs w:val="24"/>
        </w:rPr>
        <w:t>Оквирним споразумом</w:t>
      </w:r>
      <w:r w:rsidRPr="00BA6438">
        <w:rPr>
          <w:rFonts w:cs="Arial"/>
          <w:sz w:val="24"/>
          <w:szCs w:val="24"/>
        </w:rPr>
        <w:t>.</w:t>
      </w:r>
    </w:p>
    <w:p w14:paraId="3C4F86FD" w14:textId="77777777" w:rsidR="00216935" w:rsidRPr="006C6EF4" w:rsidRDefault="00216935" w:rsidP="001C35E6">
      <w:pPr>
        <w:spacing w:before="0" w:line="276" w:lineRule="auto"/>
        <w:rPr>
          <w:rFonts w:cs="Arial"/>
          <w:sz w:val="24"/>
          <w:szCs w:val="24"/>
        </w:rPr>
      </w:pPr>
    </w:p>
    <w:p w14:paraId="51FA6503" w14:textId="77777777" w:rsidR="00216935" w:rsidRPr="00216935" w:rsidRDefault="00216935" w:rsidP="001C35E6">
      <w:pPr>
        <w:spacing w:before="0" w:line="276" w:lineRule="auto"/>
        <w:rPr>
          <w:rFonts w:cs="Arial"/>
          <w:sz w:val="24"/>
          <w:szCs w:val="24"/>
        </w:rPr>
      </w:pPr>
    </w:p>
    <w:p w14:paraId="0E01FA69" w14:textId="77777777" w:rsidR="001C35E6" w:rsidRDefault="001C35E6" w:rsidP="001C35E6">
      <w:pPr>
        <w:tabs>
          <w:tab w:val="left" w:pos="567"/>
          <w:tab w:val="left" w:pos="851"/>
        </w:tabs>
        <w:spacing w:before="0"/>
        <w:ind w:left="851"/>
        <w:outlineLvl w:val="2"/>
        <w:rPr>
          <w:rFonts w:eastAsia="Calibri" w:cs="Arial"/>
          <w:b/>
          <w:bCs/>
          <w:iCs/>
          <w:sz w:val="24"/>
          <w:szCs w:val="24"/>
          <w:lang w:eastAsia="sr-Latn-CS"/>
        </w:rPr>
      </w:pPr>
      <w:r>
        <w:rPr>
          <w:rFonts w:eastAsia="Calibri" w:cs="Arial"/>
          <w:b/>
          <w:bCs/>
          <w:iCs/>
          <w:sz w:val="24"/>
          <w:szCs w:val="24"/>
          <w:lang w:eastAsia="sr-Latn-CS"/>
        </w:rPr>
        <w:t xml:space="preserve">       </w:t>
      </w:r>
      <w:r w:rsidRPr="00CE164E">
        <w:rPr>
          <w:rFonts w:eastAsia="Calibri" w:cs="Arial"/>
          <w:b/>
          <w:bCs/>
          <w:iCs/>
          <w:sz w:val="24"/>
          <w:szCs w:val="24"/>
          <w:lang w:val="sr-Latn-CS" w:eastAsia="sr-Latn-CS"/>
        </w:rPr>
        <w:t>Достављање средстава финансијског обезбеђења</w:t>
      </w:r>
    </w:p>
    <w:p w14:paraId="7CF04B35" w14:textId="77777777" w:rsidR="006C6EF4" w:rsidRPr="006C6EF4" w:rsidRDefault="006C6EF4" w:rsidP="001C35E6">
      <w:pPr>
        <w:tabs>
          <w:tab w:val="left" w:pos="567"/>
          <w:tab w:val="left" w:pos="851"/>
        </w:tabs>
        <w:spacing w:before="0"/>
        <w:ind w:left="851"/>
        <w:outlineLvl w:val="2"/>
        <w:rPr>
          <w:rFonts w:eastAsia="Calibri" w:cs="Arial"/>
          <w:b/>
          <w:bCs/>
          <w:iCs/>
          <w:sz w:val="24"/>
          <w:szCs w:val="24"/>
          <w:lang w:eastAsia="sr-Latn-CS"/>
        </w:rPr>
      </w:pPr>
    </w:p>
    <w:p w14:paraId="298231E2" w14:textId="77777777" w:rsidR="001C35E6" w:rsidRPr="00CE164E" w:rsidRDefault="001C35E6" w:rsidP="001C35E6">
      <w:pPr>
        <w:shd w:val="clear" w:color="auto" w:fill="FFFFFF"/>
        <w:spacing w:before="0"/>
        <w:ind w:hanging="360"/>
        <w:jc w:val="center"/>
        <w:textAlignment w:val="center"/>
        <w:rPr>
          <w:rFonts w:cs="Arial"/>
          <w:sz w:val="24"/>
          <w:szCs w:val="24"/>
          <w:shd w:val="clear" w:color="auto" w:fill="FFFFFF"/>
          <w:lang w:eastAsia="sr-Latn-CS"/>
        </w:rPr>
      </w:pPr>
      <w:r>
        <w:rPr>
          <w:rFonts w:cs="Arial"/>
          <w:sz w:val="24"/>
          <w:szCs w:val="24"/>
          <w:shd w:val="clear" w:color="auto" w:fill="FFFFFF"/>
          <w:lang w:eastAsia="sr-Latn-CS"/>
        </w:rPr>
        <w:t xml:space="preserve">      </w:t>
      </w:r>
      <w:r w:rsidRPr="00CE164E">
        <w:rPr>
          <w:rFonts w:cs="Arial"/>
          <w:sz w:val="24"/>
          <w:szCs w:val="24"/>
          <w:shd w:val="clear" w:color="auto" w:fill="FFFFFF"/>
          <w:lang w:eastAsia="sr-Latn-CS"/>
        </w:rPr>
        <w:t xml:space="preserve">Средство финансијског обезбеђења за  озбиљност понуде доставља се као </w:t>
      </w:r>
      <w:r>
        <w:rPr>
          <w:rFonts w:cs="Arial"/>
          <w:sz w:val="24"/>
          <w:szCs w:val="24"/>
          <w:shd w:val="clear" w:color="auto" w:fill="FFFFFF"/>
          <w:lang w:eastAsia="sr-Latn-CS"/>
        </w:rPr>
        <w:t xml:space="preserve">  </w:t>
      </w:r>
      <w:r w:rsidRPr="00CE164E">
        <w:rPr>
          <w:rFonts w:cs="Arial"/>
          <w:sz w:val="24"/>
          <w:szCs w:val="24"/>
          <w:shd w:val="clear" w:color="auto" w:fill="FFFFFF"/>
          <w:lang w:eastAsia="sr-Latn-CS"/>
        </w:rPr>
        <w:t xml:space="preserve">саставни део понуде и гласи на Јавно предузеће „Електропривреда Србије“ Београд, </w:t>
      </w:r>
      <w:r w:rsidR="004406AE">
        <w:rPr>
          <w:rFonts w:cs="Arial"/>
          <w:sz w:val="24"/>
          <w:szCs w:val="24"/>
          <w:shd w:val="clear" w:color="auto" w:fill="FFFFFF"/>
          <w:lang w:eastAsia="sr-Latn-CS"/>
        </w:rPr>
        <w:t>Балканска 13</w:t>
      </w:r>
      <w:r w:rsidRPr="00CE164E">
        <w:rPr>
          <w:rFonts w:cs="Arial"/>
          <w:sz w:val="24"/>
          <w:szCs w:val="24"/>
          <w:shd w:val="clear" w:color="auto" w:fill="FFFFFF"/>
          <w:lang w:eastAsia="sr-Latn-CS"/>
        </w:rPr>
        <w:t xml:space="preserve">, 11000 Београд, </w:t>
      </w:r>
      <w:r w:rsidRPr="00CE164E">
        <w:rPr>
          <w:rFonts w:cs="Arial"/>
          <w:sz w:val="24"/>
          <w:szCs w:val="24"/>
          <w:shd w:val="clear" w:color="auto" w:fill="FFFFFF"/>
          <w:lang w:val="sr-Cyrl-BA" w:eastAsia="sr-Latn-CS"/>
        </w:rPr>
        <w:t>ПИБ 103920327</w:t>
      </w:r>
    </w:p>
    <w:p w14:paraId="02C067DF" w14:textId="77777777" w:rsidR="001C35E6" w:rsidRPr="00CE164E" w:rsidRDefault="001C35E6" w:rsidP="001C35E6">
      <w:pPr>
        <w:suppressAutoHyphens/>
        <w:spacing w:before="0" w:line="100" w:lineRule="atLeast"/>
        <w:rPr>
          <w:rFonts w:cs="Arial"/>
          <w:sz w:val="24"/>
          <w:szCs w:val="24"/>
        </w:rPr>
      </w:pPr>
    </w:p>
    <w:p w14:paraId="2A5D9567" w14:textId="77777777" w:rsidR="001C35E6" w:rsidRPr="005021C9" w:rsidRDefault="001C35E6" w:rsidP="001C35E6">
      <w:pPr>
        <w:tabs>
          <w:tab w:val="left" w:pos="567"/>
          <w:tab w:val="left" w:pos="709"/>
        </w:tabs>
        <w:spacing w:before="0" w:after="120"/>
        <w:ind w:left="3828" w:hanging="3828"/>
        <w:rPr>
          <w:rFonts w:cs="Arial"/>
          <w:b/>
          <w:sz w:val="24"/>
          <w:szCs w:val="24"/>
        </w:rPr>
      </w:pPr>
      <w:r w:rsidRPr="001A4894">
        <w:rPr>
          <w:rFonts w:cs="Arial"/>
          <w:sz w:val="24"/>
          <w:szCs w:val="24"/>
          <w:lang w:val="sr-Cyrl-CS"/>
        </w:rPr>
        <w:t>са</w:t>
      </w:r>
      <w:r w:rsidRPr="001A4894">
        <w:rPr>
          <w:rFonts w:cs="Arial"/>
          <w:sz w:val="24"/>
          <w:szCs w:val="24"/>
          <w:lang w:val="sr-Latn-CS"/>
        </w:rPr>
        <w:t xml:space="preserve"> </w:t>
      </w:r>
      <w:r w:rsidRPr="001A4894">
        <w:rPr>
          <w:rFonts w:cs="Arial"/>
          <w:sz w:val="24"/>
          <w:szCs w:val="24"/>
          <w:lang w:val="sr-Cyrl-CS"/>
        </w:rPr>
        <w:t>назнаком</w:t>
      </w:r>
      <w:r w:rsidRPr="001A4894">
        <w:rPr>
          <w:rFonts w:cs="Arial"/>
          <w:sz w:val="24"/>
          <w:szCs w:val="24"/>
          <w:lang w:val="sr-Latn-CS"/>
        </w:rPr>
        <w:t>:</w:t>
      </w:r>
      <w:r w:rsidRPr="00CE164E">
        <w:rPr>
          <w:rFonts w:cs="Arial"/>
          <w:b/>
          <w:sz w:val="24"/>
          <w:szCs w:val="24"/>
          <w:lang w:val="sr-Latn-CS"/>
        </w:rPr>
        <w:t xml:space="preserve"> </w:t>
      </w:r>
      <w:r w:rsidRPr="00CE164E">
        <w:rPr>
          <w:rFonts w:cs="Arial"/>
          <w:b/>
          <w:sz w:val="24"/>
          <w:szCs w:val="24"/>
          <w:lang w:val="sr-Cyrl-CS"/>
        </w:rPr>
        <w:t>Средство</w:t>
      </w:r>
      <w:r w:rsidRPr="00CE164E">
        <w:rPr>
          <w:rFonts w:cs="Arial"/>
          <w:b/>
          <w:sz w:val="24"/>
          <w:szCs w:val="24"/>
          <w:lang w:val="sr-Latn-CS"/>
        </w:rPr>
        <w:t xml:space="preserve"> </w:t>
      </w:r>
      <w:r w:rsidRPr="00CE164E">
        <w:rPr>
          <w:rFonts w:cs="Arial"/>
          <w:b/>
          <w:sz w:val="24"/>
          <w:szCs w:val="24"/>
          <w:lang w:val="sr-Cyrl-CS"/>
        </w:rPr>
        <w:t>финансијског</w:t>
      </w:r>
      <w:r w:rsidRPr="00CE164E">
        <w:rPr>
          <w:rFonts w:cs="Arial"/>
          <w:b/>
          <w:sz w:val="24"/>
          <w:szCs w:val="24"/>
          <w:lang w:val="sr-Latn-CS"/>
        </w:rPr>
        <w:t xml:space="preserve"> </w:t>
      </w:r>
      <w:r w:rsidRPr="00CE164E">
        <w:rPr>
          <w:rFonts w:cs="Arial"/>
          <w:b/>
          <w:sz w:val="24"/>
          <w:szCs w:val="24"/>
          <w:lang w:val="sr-Cyrl-CS"/>
        </w:rPr>
        <w:t>обезбеђења</w:t>
      </w:r>
      <w:r w:rsidRPr="00CE164E">
        <w:rPr>
          <w:rFonts w:cs="Arial"/>
          <w:b/>
          <w:sz w:val="24"/>
          <w:szCs w:val="24"/>
          <w:lang w:val="sr-Latn-CS"/>
        </w:rPr>
        <w:t xml:space="preserve"> </w:t>
      </w:r>
      <w:r w:rsidRPr="00CE164E">
        <w:rPr>
          <w:rFonts w:cs="Arial"/>
          <w:b/>
          <w:sz w:val="24"/>
          <w:szCs w:val="24"/>
          <w:lang w:val="sr-Cyrl-CS"/>
        </w:rPr>
        <w:t>за</w:t>
      </w:r>
      <w:r w:rsidRPr="00CE164E">
        <w:rPr>
          <w:rFonts w:cs="Arial"/>
          <w:b/>
          <w:sz w:val="24"/>
          <w:szCs w:val="24"/>
          <w:lang w:val="sr-Latn-CS"/>
        </w:rPr>
        <w:t xml:space="preserve"> </w:t>
      </w:r>
      <w:r w:rsidRPr="00CE164E">
        <w:rPr>
          <w:rFonts w:cs="Arial"/>
          <w:b/>
          <w:sz w:val="24"/>
          <w:szCs w:val="24"/>
          <w:lang w:val="sr-Cyrl-CS"/>
        </w:rPr>
        <w:t>ЈН</w:t>
      </w:r>
      <w:r w:rsidRPr="00CE164E">
        <w:rPr>
          <w:rFonts w:cs="Arial"/>
          <w:b/>
          <w:sz w:val="24"/>
          <w:szCs w:val="24"/>
          <w:lang w:val="sr-Latn-CS"/>
        </w:rPr>
        <w:t xml:space="preserve"> </w:t>
      </w:r>
      <w:r w:rsidRPr="00CE164E">
        <w:rPr>
          <w:rFonts w:cs="Arial"/>
          <w:b/>
          <w:sz w:val="24"/>
          <w:szCs w:val="24"/>
          <w:lang w:val="sr-Cyrl-CS"/>
        </w:rPr>
        <w:t>бр</w:t>
      </w:r>
      <w:r w:rsidR="004406AE">
        <w:rPr>
          <w:rFonts w:cs="Arial"/>
          <w:b/>
          <w:sz w:val="24"/>
          <w:szCs w:val="24"/>
          <w:lang w:val="sr-Latn-CS"/>
        </w:rPr>
        <w:t>. 10</w:t>
      </w:r>
      <w:r w:rsidR="004406AE">
        <w:rPr>
          <w:rFonts w:cs="Arial"/>
          <w:b/>
          <w:sz w:val="24"/>
          <w:szCs w:val="24"/>
        </w:rPr>
        <w:t>00/0631</w:t>
      </w:r>
      <w:r w:rsidRPr="00CE164E">
        <w:rPr>
          <w:rFonts w:cs="Arial"/>
          <w:b/>
          <w:sz w:val="24"/>
          <w:szCs w:val="24"/>
        </w:rPr>
        <w:t>/2017</w:t>
      </w:r>
      <w:r>
        <w:rPr>
          <w:rFonts w:cs="Arial"/>
          <w:b/>
          <w:sz w:val="24"/>
          <w:szCs w:val="24"/>
        </w:rPr>
        <w:t xml:space="preserve">                    </w:t>
      </w:r>
    </w:p>
    <w:p w14:paraId="57778A70" w14:textId="6E269B09" w:rsidR="001A4894" w:rsidRDefault="001A4894" w:rsidP="001C35E6"/>
    <w:p w14:paraId="7B49DB93" w14:textId="53D000F0" w:rsidR="001C35E6" w:rsidRPr="001A4894" w:rsidRDefault="0021189D" w:rsidP="001C35E6">
      <w:pPr>
        <w:tabs>
          <w:tab w:val="left" w:pos="1786"/>
        </w:tabs>
        <w:spacing w:before="0"/>
        <w:ind w:right="-6"/>
        <w:rPr>
          <w:rFonts w:eastAsia="TimesNewRomanPSMT" w:cs="Arial"/>
          <w:b/>
          <w:sz w:val="24"/>
          <w:szCs w:val="24"/>
          <w:u w:val="single"/>
          <w:lang w:val="sr-Latn-RS"/>
        </w:rPr>
      </w:pPr>
      <w:r w:rsidRPr="00845BA5">
        <w:rPr>
          <w:rFonts w:eastAsia="TimesNewRomanPSMT" w:cs="Arial"/>
          <w:b/>
          <w:sz w:val="24"/>
          <w:szCs w:val="24"/>
          <w:u w:val="single"/>
          <w:lang w:val="sr-Cyrl-CS"/>
        </w:rPr>
        <w:t>СФО за добро извршење оквирног споразума</w:t>
      </w:r>
      <w:r w:rsidR="00FB5B3B" w:rsidRPr="00845BA5">
        <w:rPr>
          <w:rFonts w:eastAsia="TimesNewRomanPSMT" w:cs="Arial"/>
          <w:b/>
          <w:sz w:val="24"/>
          <w:szCs w:val="24"/>
          <w:u w:val="single"/>
          <w:lang w:val="sr-Cyrl-CS"/>
        </w:rPr>
        <w:t xml:space="preserve"> </w:t>
      </w:r>
    </w:p>
    <w:p w14:paraId="5B7998DA" w14:textId="77777777" w:rsidR="001C35E6" w:rsidRPr="001C35E6" w:rsidRDefault="001C35E6" w:rsidP="001C35E6">
      <w:pPr>
        <w:tabs>
          <w:tab w:val="left" w:pos="1786"/>
        </w:tabs>
        <w:spacing w:before="0"/>
        <w:ind w:right="-6"/>
        <w:rPr>
          <w:rFonts w:cs="Arial"/>
          <w:color w:val="00B0F0"/>
          <w:sz w:val="24"/>
          <w:szCs w:val="24"/>
        </w:rPr>
      </w:pPr>
    </w:p>
    <w:p w14:paraId="62E9C62C" w14:textId="77777777" w:rsidR="00D01677" w:rsidRPr="00A41F3C" w:rsidRDefault="00D01677" w:rsidP="00D01677">
      <w:pPr>
        <w:tabs>
          <w:tab w:val="left" w:pos="0"/>
        </w:tabs>
        <w:spacing w:before="0"/>
        <w:ind w:left="-142" w:right="-426"/>
        <w:contextualSpacing/>
        <w:rPr>
          <w:rFonts w:eastAsia="TimesNewRomanPSMT" w:cs="Arial"/>
          <w:b/>
          <w:bCs/>
          <w:sz w:val="24"/>
          <w:szCs w:val="24"/>
          <w:u w:val="single"/>
        </w:rPr>
      </w:pPr>
      <w:r w:rsidRPr="00A41F3C">
        <w:rPr>
          <w:rFonts w:eastAsia="TimesNewRomanPSMT" w:cs="Arial"/>
          <w:b/>
          <w:bCs/>
          <w:sz w:val="24"/>
          <w:szCs w:val="24"/>
          <w:u w:val="single"/>
        </w:rPr>
        <w:t xml:space="preserve">У тренутку закључења </w:t>
      </w:r>
      <w:r>
        <w:rPr>
          <w:rFonts w:eastAsia="TimesNewRomanPSMT" w:cs="Arial"/>
          <w:b/>
          <w:bCs/>
          <w:sz w:val="24"/>
          <w:szCs w:val="24"/>
          <w:u w:val="single"/>
        </w:rPr>
        <w:t>оквирног споразума</w:t>
      </w:r>
      <w:r w:rsidRPr="00A41F3C">
        <w:rPr>
          <w:rFonts w:eastAsia="TimesNewRomanPSMT" w:cs="Arial"/>
          <w:b/>
          <w:bCs/>
          <w:sz w:val="24"/>
          <w:szCs w:val="24"/>
          <w:u w:val="single"/>
        </w:rPr>
        <w:t xml:space="preserve"> Понуђач је дужан да достави:</w:t>
      </w:r>
    </w:p>
    <w:p w14:paraId="137AB755" w14:textId="77777777" w:rsidR="001A4894" w:rsidRPr="007A2F36" w:rsidRDefault="001A4894" w:rsidP="001A4894">
      <w:pPr>
        <w:rPr>
          <w:rFonts w:eastAsia="TimesNewRomanPSMT" w:cs="Arial"/>
          <w:b/>
          <w:sz w:val="24"/>
          <w:szCs w:val="24"/>
          <w:lang w:val="sr-Cyrl-CS"/>
        </w:rPr>
      </w:pPr>
    </w:p>
    <w:p w14:paraId="65D7F41F" w14:textId="77777777" w:rsidR="001A4894" w:rsidRPr="007A2F36" w:rsidRDefault="001A4894" w:rsidP="001A4894">
      <w:pPr>
        <w:numPr>
          <w:ilvl w:val="0"/>
          <w:numId w:val="11"/>
        </w:numPr>
        <w:ind w:left="540"/>
        <w:rPr>
          <w:rFonts w:cs="Arial"/>
          <w:sz w:val="24"/>
          <w:szCs w:val="24"/>
        </w:rPr>
      </w:pPr>
      <w:r w:rsidRPr="007A2F36">
        <w:rPr>
          <w:rFonts w:cs="Arial"/>
          <w:sz w:val="24"/>
          <w:szCs w:val="24"/>
          <w:lang w:val="sr-Cyrl-RS"/>
        </w:rPr>
        <w:t>Б</w:t>
      </w:r>
      <w:r w:rsidRPr="007A2F36">
        <w:rPr>
          <w:rFonts w:cs="Arial"/>
          <w:sz w:val="24"/>
          <w:szCs w:val="24"/>
        </w:rPr>
        <w:t xml:space="preserve">ланко сопствену меницу за </w:t>
      </w:r>
      <w:r w:rsidRPr="007A2F36">
        <w:rPr>
          <w:rFonts w:cs="Arial"/>
          <w:sz w:val="24"/>
          <w:szCs w:val="24"/>
          <w:lang w:val="sr-Cyrl-RS"/>
        </w:rPr>
        <w:t>добро извршење посла</w:t>
      </w:r>
      <w:r w:rsidRPr="007A2F36">
        <w:rPr>
          <w:rFonts w:cs="Arial"/>
          <w:sz w:val="24"/>
          <w:szCs w:val="24"/>
        </w:rPr>
        <w:t xml:space="preserve"> која је неопозива,</w:t>
      </w:r>
      <w:r w:rsidRPr="007A2F36">
        <w:rPr>
          <w:rFonts w:cs="Arial"/>
          <w:sz w:val="24"/>
          <w:szCs w:val="24"/>
          <w:lang w:val="sr-Cyrl-RS"/>
        </w:rPr>
        <w:t xml:space="preserve"> безусловна,</w:t>
      </w:r>
      <w:r w:rsidRPr="007A2F36">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14:paraId="28BD249A" w14:textId="77777777" w:rsidR="001A4894" w:rsidRPr="007A2F36" w:rsidRDefault="001A4894" w:rsidP="001A4894">
      <w:pPr>
        <w:numPr>
          <w:ilvl w:val="0"/>
          <w:numId w:val="11"/>
        </w:numPr>
        <w:ind w:left="540"/>
        <w:rPr>
          <w:rFonts w:cs="Arial"/>
          <w:sz w:val="24"/>
          <w:szCs w:val="24"/>
        </w:rPr>
      </w:pPr>
      <w:r w:rsidRPr="007A2F36">
        <w:rPr>
          <w:rFonts w:cs="Arial"/>
          <w:sz w:val="24"/>
          <w:szCs w:val="24"/>
        </w:rPr>
        <w:t xml:space="preserve">Менично писмо – овлашћење којим понуђач овлашћује наручиоца да може наплатити меницу  на износ од </w:t>
      </w:r>
      <w:r w:rsidRPr="007A2F36">
        <w:rPr>
          <w:rFonts w:cs="Arial"/>
          <w:sz w:val="24"/>
          <w:szCs w:val="24"/>
          <w:lang w:val="sr-Cyrl-RS"/>
        </w:rPr>
        <w:t>10</w:t>
      </w:r>
      <w:r w:rsidRPr="007A2F36">
        <w:rPr>
          <w:rFonts w:cs="Arial"/>
          <w:sz w:val="24"/>
          <w:szCs w:val="24"/>
        </w:rPr>
        <w:t xml:space="preserve">% </w:t>
      </w:r>
      <w:r w:rsidRPr="007A2F36">
        <w:rPr>
          <w:rFonts w:cs="Arial"/>
          <w:sz w:val="24"/>
          <w:szCs w:val="24"/>
          <w:lang w:val="sr-Cyrl-RS"/>
        </w:rPr>
        <w:t xml:space="preserve">од </w:t>
      </w:r>
      <w:r w:rsidRPr="007A2F36">
        <w:rPr>
          <w:rFonts w:eastAsia="TimesNewRomanPSMT"/>
          <w:bCs/>
          <w:sz w:val="24"/>
          <w:szCs w:val="24"/>
        </w:rPr>
        <w:t>вредности</w:t>
      </w:r>
      <w:r w:rsidRPr="007A2F36">
        <w:rPr>
          <w:rFonts w:eastAsia="TimesNewRomanPSMT"/>
          <w:bCs/>
          <w:sz w:val="24"/>
          <w:szCs w:val="24"/>
          <w:lang w:val="sr-Cyrl-RS"/>
        </w:rPr>
        <w:t xml:space="preserve"> </w:t>
      </w:r>
      <w:r w:rsidRPr="007A2F36">
        <w:rPr>
          <w:rFonts w:eastAsia="TimesNewRomanPSMT"/>
          <w:bCs/>
          <w:sz w:val="24"/>
          <w:szCs w:val="24"/>
        </w:rPr>
        <w:t>оквирног споразума без ПДВ</w:t>
      </w:r>
      <w:r w:rsidRPr="007A2F36">
        <w:rPr>
          <w:rFonts w:cs="Arial"/>
          <w:sz w:val="24"/>
          <w:szCs w:val="24"/>
          <w:lang w:val="sr-Cyrl-RS"/>
        </w:rPr>
        <w:t xml:space="preserve"> у</w:t>
      </w:r>
      <w:r w:rsidRPr="007A2F36">
        <w:rPr>
          <w:rFonts w:cs="Arial"/>
          <w:sz w:val="24"/>
          <w:szCs w:val="24"/>
        </w:rPr>
        <w:t xml:space="preserve"> рок</w:t>
      </w:r>
      <w:r w:rsidRPr="007A2F36">
        <w:rPr>
          <w:rFonts w:cs="Arial"/>
          <w:sz w:val="24"/>
          <w:szCs w:val="24"/>
          <w:lang w:val="sr-Cyrl-RS"/>
        </w:rPr>
        <w:t xml:space="preserve">у који је 30 (тридесет) календарских дана </w:t>
      </w:r>
      <w:r w:rsidRPr="007A2F36">
        <w:rPr>
          <w:rFonts w:cs="Arial"/>
          <w:sz w:val="24"/>
          <w:szCs w:val="24"/>
        </w:rPr>
        <w:t>д</w:t>
      </w:r>
      <w:r w:rsidRPr="007A2F36">
        <w:rPr>
          <w:rFonts w:cs="Arial"/>
          <w:sz w:val="24"/>
          <w:szCs w:val="24"/>
          <w:lang w:val="sr-Cyrl-RS"/>
        </w:rPr>
        <w:t>ужи</w:t>
      </w:r>
      <w:r w:rsidRPr="007A2F36">
        <w:rPr>
          <w:rFonts w:cs="Arial"/>
          <w:sz w:val="24"/>
          <w:szCs w:val="24"/>
        </w:rPr>
        <w:t xml:space="preserve"> од рока важења </w:t>
      </w:r>
      <w:r w:rsidRPr="007A2F36">
        <w:rPr>
          <w:rFonts w:cs="Arial"/>
          <w:sz w:val="24"/>
          <w:szCs w:val="24"/>
          <w:lang w:val="sr-Cyrl-RS"/>
        </w:rPr>
        <w:t>оквирног споразума</w:t>
      </w:r>
      <w:r w:rsidRPr="007A2F36">
        <w:rPr>
          <w:rFonts w:cs="Arial"/>
          <w:sz w:val="24"/>
          <w:szCs w:val="24"/>
        </w:rPr>
        <w:t xml:space="preserve">, с тим да евентуални продужетак рока важења </w:t>
      </w:r>
      <w:r w:rsidRPr="007A2F36">
        <w:rPr>
          <w:rFonts w:cs="Arial"/>
          <w:sz w:val="24"/>
          <w:szCs w:val="24"/>
          <w:lang w:val="sr-Cyrl-RS"/>
        </w:rPr>
        <w:t>оквирног споразума</w:t>
      </w:r>
      <w:r w:rsidRPr="007A2F36">
        <w:rPr>
          <w:rFonts w:cs="Arial"/>
          <w:sz w:val="24"/>
          <w:szCs w:val="24"/>
        </w:rPr>
        <w:t xml:space="preserve"> има за последицу и продужење рока важења менице и меничног овлашћења, </w:t>
      </w:r>
    </w:p>
    <w:p w14:paraId="7B31EB87" w14:textId="77777777" w:rsidR="001A4894" w:rsidRPr="007A2F36" w:rsidRDefault="001A4894" w:rsidP="001A4894">
      <w:pPr>
        <w:numPr>
          <w:ilvl w:val="0"/>
          <w:numId w:val="11"/>
        </w:numPr>
        <w:ind w:left="540"/>
        <w:rPr>
          <w:rFonts w:cs="Arial"/>
          <w:sz w:val="24"/>
          <w:szCs w:val="24"/>
        </w:rPr>
      </w:pPr>
      <w:r w:rsidRPr="007A2F36">
        <w:rPr>
          <w:rFonts w:cs="Arial"/>
          <w:sz w:val="24"/>
          <w:szCs w:val="24"/>
          <w:lang w:val="sr-Cyrl-RS"/>
        </w:rPr>
        <w:t>К</w:t>
      </w:r>
      <w:r w:rsidRPr="007A2F36">
        <w:rPr>
          <w:rFonts w:cs="Arial"/>
          <w:sz w:val="24"/>
          <w:szCs w:val="24"/>
        </w:rPr>
        <w:t xml:space="preserve">опију важећег </w:t>
      </w:r>
      <w:r w:rsidRPr="007A2F36">
        <w:rPr>
          <w:rFonts w:cs="Arial"/>
          <w:sz w:val="24"/>
          <w:szCs w:val="24"/>
          <w:lang w:val="sr-Cyrl-RS"/>
        </w:rPr>
        <w:t>к</w:t>
      </w:r>
      <w:r w:rsidRPr="007A2F36">
        <w:rPr>
          <w:rFonts w:cs="Arial"/>
          <w:sz w:val="24"/>
          <w:szCs w:val="24"/>
        </w:rPr>
        <w:t xml:space="preserve">артона депонованих потписа овлашћених лица за располагање новчаним средствима понуђача, оверену од  </w:t>
      </w:r>
      <w:r w:rsidRPr="007A2F36">
        <w:rPr>
          <w:rFonts w:cs="Arial"/>
          <w:sz w:val="24"/>
          <w:szCs w:val="24"/>
          <w:lang w:val="sr-Cyrl-RS"/>
        </w:rPr>
        <w:t xml:space="preserve">стране </w:t>
      </w:r>
      <w:r w:rsidRPr="007A2F36">
        <w:rPr>
          <w:rFonts w:cs="Arial"/>
          <w:sz w:val="24"/>
          <w:szCs w:val="24"/>
        </w:rPr>
        <w:t xml:space="preserve">пословне банке </w:t>
      </w:r>
      <w:r w:rsidRPr="007A2F36">
        <w:rPr>
          <w:rFonts w:cs="Arial"/>
          <w:sz w:val="24"/>
          <w:szCs w:val="24"/>
          <w:lang w:val="sr-Cyrl-RS"/>
        </w:rPr>
        <w:t>која је извршила регистрацију менице, с</w:t>
      </w:r>
      <w:r w:rsidRPr="007A2F36">
        <w:rPr>
          <w:rFonts w:cs="Arial"/>
          <w:sz w:val="24"/>
          <w:szCs w:val="24"/>
        </w:rPr>
        <w:t>а да</w:t>
      </w:r>
      <w:r w:rsidRPr="007A2F36">
        <w:rPr>
          <w:rFonts w:cs="Arial"/>
          <w:sz w:val="24"/>
          <w:szCs w:val="24"/>
          <w:lang w:val="sr-Cyrl-RS"/>
        </w:rPr>
        <w:t>тумом који је идентичан датуму на менич</w:t>
      </w:r>
      <w:r w:rsidRPr="007A2F36">
        <w:rPr>
          <w:rFonts w:cs="Arial"/>
          <w:sz w:val="24"/>
          <w:szCs w:val="24"/>
        </w:rPr>
        <w:t>но</w:t>
      </w:r>
      <w:r w:rsidRPr="007A2F36">
        <w:rPr>
          <w:rFonts w:cs="Arial"/>
          <w:sz w:val="24"/>
          <w:szCs w:val="24"/>
          <w:lang w:val="sr-Cyrl-RS"/>
        </w:rPr>
        <w:t>м</w:t>
      </w:r>
      <w:r w:rsidRPr="007A2F36">
        <w:rPr>
          <w:rFonts w:cs="Arial"/>
          <w:sz w:val="24"/>
          <w:szCs w:val="24"/>
        </w:rPr>
        <w:t xml:space="preserve"> овлашћењ</w:t>
      </w:r>
      <w:r w:rsidRPr="007A2F36">
        <w:rPr>
          <w:rFonts w:cs="Arial"/>
          <w:sz w:val="24"/>
          <w:szCs w:val="24"/>
          <w:lang w:val="sr-Cyrl-RS"/>
        </w:rPr>
        <w:t>у, односно датуму регистрације менице</w:t>
      </w:r>
      <w:r w:rsidRPr="007A2F36">
        <w:rPr>
          <w:rFonts w:cs="Arial"/>
          <w:sz w:val="24"/>
          <w:szCs w:val="24"/>
        </w:rPr>
        <w:t>,</w:t>
      </w:r>
    </w:p>
    <w:p w14:paraId="4525941A" w14:textId="77777777" w:rsidR="001A4894" w:rsidRPr="007A2F36" w:rsidRDefault="001A4894" w:rsidP="001A4894">
      <w:pPr>
        <w:numPr>
          <w:ilvl w:val="0"/>
          <w:numId w:val="11"/>
        </w:numPr>
        <w:ind w:left="540"/>
        <w:rPr>
          <w:rFonts w:cs="Arial"/>
          <w:sz w:val="24"/>
          <w:szCs w:val="24"/>
        </w:rPr>
      </w:pPr>
      <w:r w:rsidRPr="007A2F36">
        <w:rPr>
          <w:rFonts w:cs="Arial"/>
          <w:sz w:val="24"/>
          <w:szCs w:val="24"/>
          <w:lang w:val="sr-Cyrl-RS"/>
        </w:rPr>
        <w:t>Ф</w:t>
      </w:r>
      <w:r w:rsidRPr="007A2F36">
        <w:rPr>
          <w:rFonts w:cs="Arial"/>
          <w:sz w:val="24"/>
          <w:szCs w:val="24"/>
        </w:rPr>
        <w:t>отокопију ОП обрасца,</w:t>
      </w:r>
    </w:p>
    <w:p w14:paraId="4DAF7F3D" w14:textId="77777777" w:rsidR="001A4894" w:rsidRPr="007A2F36" w:rsidRDefault="001A4894" w:rsidP="001A4894">
      <w:pPr>
        <w:numPr>
          <w:ilvl w:val="0"/>
          <w:numId w:val="11"/>
        </w:numPr>
        <w:ind w:left="540"/>
        <w:rPr>
          <w:rFonts w:cs="Arial"/>
          <w:sz w:val="24"/>
          <w:szCs w:val="24"/>
        </w:rPr>
      </w:pPr>
      <w:r w:rsidRPr="007A2F36">
        <w:rPr>
          <w:rFonts w:cs="Arial"/>
          <w:sz w:val="24"/>
          <w:szCs w:val="24"/>
        </w:rPr>
        <w:t>Доказ о регистрацији менице у Регистру меница Народне банке Србије (фотокопија  Захтева за регистрацију менице</w:t>
      </w:r>
      <w:r w:rsidRPr="007A2F36">
        <w:rPr>
          <w:rFonts w:cs="Arial"/>
          <w:sz w:val="24"/>
          <w:szCs w:val="24"/>
          <w:lang w:val="sr-Cyrl-RS"/>
        </w:rPr>
        <w:t xml:space="preserve"> овереног</w:t>
      </w:r>
      <w:r w:rsidRPr="007A2F36">
        <w:rPr>
          <w:rFonts w:cs="Arial"/>
          <w:sz w:val="24"/>
          <w:szCs w:val="24"/>
        </w:rPr>
        <w:t xml:space="preserve"> од стране пословне банке која </w:t>
      </w:r>
      <w:r w:rsidRPr="007A2F36">
        <w:rPr>
          <w:rFonts w:cs="Arial"/>
          <w:sz w:val="24"/>
          <w:szCs w:val="24"/>
          <w:lang w:val="sr-Cyrl-RS"/>
        </w:rPr>
        <w:t>ћ</w:t>
      </w:r>
      <w:r w:rsidRPr="007A2F36">
        <w:rPr>
          <w:rFonts w:cs="Arial"/>
          <w:sz w:val="24"/>
          <w:szCs w:val="24"/>
        </w:rPr>
        <w:t>е изврши</w:t>
      </w:r>
      <w:r w:rsidRPr="007A2F36">
        <w:rPr>
          <w:rFonts w:cs="Arial"/>
          <w:sz w:val="24"/>
          <w:szCs w:val="24"/>
          <w:lang w:val="sr-Cyrl-RS"/>
        </w:rPr>
        <w:t>ти</w:t>
      </w:r>
      <w:r w:rsidRPr="007A2F36">
        <w:rPr>
          <w:rFonts w:cs="Arial"/>
          <w:sz w:val="24"/>
          <w:szCs w:val="24"/>
        </w:rPr>
        <w:t xml:space="preserve"> регистрацију менице или извод са интернет странице Регистра меница и овлашћења НБС)</w:t>
      </w:r>
      <w:r w:rsidRPr="007A2F36">
        <w:rPr>
          <w:rFonts w:cs="Arial"/>
          <w:sz w:val="24"/>
          <w:szCs w:val="24"/>
          <w:lang w:val="sr-Cyrl-RS"/>
        </w:rPr>
        <w:t>.</w:t>
      </w:r>
    </w:p>
    <w:p w14:paraId="60B1202C" w14:textId="77777777" w:rsidR="001A4894" w:rsidRPr="007A2F36" w:rsidRDefault="001A4894" w:rsidP="001A4894">
      <w:pPr>
        <w:rPr>
          <w:rFonts w:cs="Arial"/>
          <w:sz w:val="24"/>
          <w:szCs w:val="24"/>
        </w:rPr>
      </w:pPr>
      <w:r w:rsidRPr="007A2F36">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7A2F36">
        <w:rPr>
          <w:rFonts w:cs="Arial"/>
          <w:sz w:val="24"/>
          <w:szCs w:val="24"/>
          <w:lang w:val="sr-Cyrl-RS"/>
        </w:rPr>
        <w:t>оквирним споразумом</w:t>
      </w:r>
      <w:r w:rsidRPr="007A2F36">
        <w:rPr>
          <w:rFonts w:cs="Arial"/>
          <w:sz w:val="24"/>
          <w:szCs w:val="24"/>
        </w:rPr>
        <w:t xml:space="preserve">. </w:t>
      </w:r>
    </w:p>
    <w:p w14:paraId="2BEC6B93" w14:textId="77777777" w:rsidR="007149F0" w:rsidRDefault="007149F0" w:rsidP="007149F0">
      <w:pPr>
        <w:pStyle w:val="KDParagraf"/>
        <w:spacing w:before="0"/>
        <w:rPr>
          <w:rFonts w:cs="Arial"/>
          <w:sz w:val="24"/>
          <w:szCs w:val="24"/>
        </w:rPr>
      </w:pPr>
    </w:p>
    <w:p w14:paraId="27E7A771" w14:textId="5229D50A" w:rsidR="001C35E6" w:rsidRDefault="001C35E6" w:rsidP="001C35E6">
      <w:pPr>
        <w:spacing w:before="0"/>
        <w:ind w:left="851"/>
        <w:rPr>
          <w:rFonts w:cs="Arial"/>
          <w:color w:val="00B0F0"/>
          <w:sz w:val="24"/>
          <w:szCs w:val="24"/>
        </w:rPr>
      </w:pPr>
    </w:p>
    <w:p w14:paraId="29DEB8AD" w14:textId="50EF0E59" w:rsidR="001A4894" w:rsidRDefault="001A4894" w:rsidP="001C35E6">
      <w:pPr>
        <w:spacing w:before="0"/>
        <w:ind w:left="851"/>
        <w:rPr>
          <w:rFonts w:cs="Arial"/>
          <w:color w:val="00B0F0"/>
          <w:sz w:val="24"/>
          <w:szCs w:val="24"/>
        </w:rPr>
      </w:pPr>
    </w:p>
    <w:p w14:paraId="7E064951" w14:textId="6E6786E1" w:rsidR="001A4894" w:rsidRDefault="001A4894" w:rsidP="001C35E6">
      <w:pPr>
        <w:spacing w:before="0"/>
        <w:ind w:left="851"/>
        <w:rPr>
          <w:rFonts w:cs="Arial"/>
          <w:color w:val="00B0F0"/>
          <w:sz w:val="24"/>
          <w:szCs w:val="24"/>
        </w:rPr>
      </w:pPr>
    </w:p>
    <w:p w14:paraId="01EAE43D" w14:textId="77777777" w:rsidR="001A4894" w:rsidRPr="001A4894" w:rsidRDefault="001A4894" w:rsidP="001A4894">
      <w:pPr>
        <w:rPr>
          <w:rFonts w:cs="Arial"/>
          <w:b/>
          <w:sz w:val="24"/>
          <w:szCs w:val="24"/>
          <w:lang w:val="sr-Cyrl-RS"/>
        </w:rPr>
      </w:pPr>
      <w:r w:rsidRPr="001A4894">
        <w:rPr>
          <w:rFonts w:cs="Arial"/>
          <w:b/>
          <w:sz w:val="24"/>
          <w:szCs w:val="24"/>
          <w:lang w:val="sr-Cyrl-RS"/>
        </w:rPr>
        <w:lastRenderedPageBreak/>
        <w:t>Средство обезбеђења за добро извршење посла</w:t>
      </w:r>
    </w:p>
    <w:p w14:paraId="2B42B3F4" w14:textId="77777777" w:rsidR="001A4894" w:rsidRPr="001A4894" w:rsidRDefault="001A4894" w:rsidP="001A4894">
      <w:pPr>
        <w:spacing w:before="0"/>
        <w:contextualSpacing/>
        <w:rPr>
          <w:rFonts w:eastAsia="Calibri" w:cs="Arial"/>
          <w:b/>
          <w:u w:val="single"/>
          <w:lang w:val="ru-RU"/>
        </w:rPr>
      </w:pPr>
      <w:r w:rsidRPr="001A4894">
        <w:rPr>
          <w:rFonts w:eastAsia="Calibri" w:cs="Arial"/>
          <w:b/>
          <w:u w:val="single"/>
          <w:lang w:val="ru-RU"/>
        </w:rPr>
        <w:t>У року од 10 дана од закључења Уговора</w:t>
      </w:r>
    </w:p>
    <w:p w14:paraId="38FE6F89" w14:textId="77777777" w:rsidR="001A4894" w:rsidRPr="001A4894" w:rsidRDefault="001A4894" w:rsidP="001A4894">
      <w:pPr>
        <w:rPr>
          <w:rFonts w:cs="Arial"/>
          <w:bCs/>
          <w:lang w:val="ru-RU"/>
        </w:rPr>
      </w:pPr>
      <w:r w:rsidRPr="001A4894">
        <w:rPr>
          <w:rFonts w:cs="Arial"/>
          <w:bCs/>
          <w:lang w:val="ru-RU"/>
        </w:rPr>
        <w:t>Понуђач је обавезан да Наручиоцу у тренутку, а најкасније у року од 10 (</w:t>
      </w:r>
      <w:r w:rsidRPr="001A4894">
        <w:rPr>
          <w:rFonts w:cs="Arial"/>
          <w:bCs/>
          <w:lang w:val="sr-Cyrl-RS"/>
        </w:rPr>
        <w:t>десет</w:t>
      </w:r>
      <w:r w:rsidRPr="001A4894">
        <w:rPr>
          <w:rFonts w:cs="Arial"/>
          <w:bCs/>
          <w:lang w:val="ru-RU"/>
        </w:rPr>
        <w:t xml:space="preserve">) дана од  закључења </w:t>
      </w:r>
      <w:r w:rsidRPr="001A4894">
        <w:rPr>
          <w:rFonts w:cs="Arial"/>
          <w:bCs/>
          <w:lang w:val="sr-Latn-RS"/>
        </w:rPr>
        <w:t>Уговора</w:t>
      </w:r>
      <w:r w:rsidRPr="001A4894">
        <w:rPr>
          <w:rFonts w:cs="Arial"/>
          <w:bCs/>
          <w:lang w:val="ru-RU"/>
        </w:rPr>
        <w:t xml:space="preserve">  достави:</w:t>
      </w:r>
    </w:p>
    <w:p w14:paraId="1409A7B9" w14:textId="77777777" w:rsidR="001A4894" w:rsidRPr="001A4894" w:rsidRDefault="001A4894" w:rsidP="001A4894">
      <w:pPr>
        <w:numPr>
          <w:ilvl w:val="0"/>
          <w:numId w:val="44"/>
        </w:numPr>
        <w:rPr>
          <w:rFonts w:cs="Arial"/>
          <w:b/>
          <w:bCs/>
          <w:lang w:val="sr-Cyrl-CS"/>
        </w:rPr>
      </w:pPr>
      <w:r w:rsidRPr="001A4894">
        <w:rPr>
          <w:rFonts w:cs="Arial"/>
          <w:b/>
          <w:bCs/>
          <w:lang w:val="sr-Cyrl-RS"/>
        </w:rPr>
        <w:t>Банкарску г</w:t>
      </w:r>
      <w:r w:rsidRPr="001A4894">
        <w:rPr>
          <w:rFonts w:cs="Arial"/>
          <w:b/>
          <w:bCs/>
          <w:lang w:val="sr-Cyrl-CS"/>
        </w:rPr>
        <w:t>аранциј</w:t>
      </w:r>
      <w:r w:rsidRPr="001A4894">
        <w:rPr>
          <w:rFonts w:cs="Arial"/>
          <w:b/>
          <w:bCs/>
          <w:lang w:val="sr-Cyrl-RS"/>
        </w:rPr>
        <w:t>у</w:t>
      </w:r>
      <w:r w:rsidRPr="001A4894">
        <w:rPr>
          <w:rFonts w:cs="Arial"/>
          <w:b/>
          <w:bCs/>
          <w:lang w:val="sr-Cyrl-CS"/>
        </w:rPr>
        <w:t xml:space="preserve"> за добро извршење посла</w:t>
      </w:r>
    </w:p>
    <w:p w14:paraId="51742C96" w14:textId="77777777" w:rsidR="001A4894" w:rsidRPr="001A4894" w:rsidRDefault="001A4894" w:rsidP="001A4894">
      <w:pPr>
        <w:rPr>
          <w:rFonts w:cs="Arial"/>
          <w:bCs/>
          <w:lang w:val="sr-Cyrl-RS"/>
        </w:rPr>
      </w:pPr>
      <w:r w:rsidRPr="001A4894">
        <w:rPr>
          <w:rFonts w:cs="Arial"/>
          <w:bCs/>
          <w:lang w:val="sr-Cyrl-CS"/>
        </w:rPr>
        <w:t>Изабрани понуђач</w:t>
      </w:r>
      <w:r w:rsidRPr="001A4894">
        <w:rPr>
          <w:rFonts w:cs="Arial"/>
          <w:bCs/>
          <w:lang w:val="sr-Cyrl-RS"/>
        </w:rPr>
        <w:t xml:space="preserve"> – Пружалац услуге</w:t>
      </w:r>
      <w:r w:rsidRPr="001A4894">
        <w:rPr>
          <w:rFonts w:cs="Arial"/>
          <w:bCs/>
          <w:lang w:val="sr-Cyrl-CS"/>
        </w:rPr>
        <w:t xml:space="preserve"> је дужан да у тренутку закључења Уговора а најкасније у року од </w:t>
      </w:r>
      <w:r w:rsidRPr="001A4894">
        <w:rPr>
          <w:rFonts w:cs="Arial"/>
          <w:bCs/>
          <w:lang w:val="sr-Cyrl-RS"/>
        </w:rPr>
        <w:t>10</w:t>
      </w:r>
      <w:r w:rsidRPr="001A4894">
        <w:rPr>
          <w:rFonts w:cs="Arial"/>
          <w:bCs/>
          <w:lang w:val="sr-Cyrl-CS"/>
        </w:rPr>
        <w:t xml:space="preserve"> (</w:t>
      </w:r>
      <w:r w:rsidRPr="001A4894">
        <w:rPr>
          <w:rFonts w:cs="Arial"/>
          <w:bCs/>
          <w:lang w:val="sr-Cyrl-RS"/>
        </w:rPr>
        <w:t>десет</w:t>
      </w:r>
      <w:r w:rsidRPr="001A4894">
        <w:rPr>
          <w:rFonts w:cs="Arial"/>
          <w:bCs/>
          <w:lang w:val="sr-Cyrl-CS"/>
        </w:rPr>
        <w:t xml:space="preserve">) дана од дана обостраног потписивања Уговора од законских заступника уговорних страна,а пре </w:t>
      </w:r>
      <w:r w:rsidRPr="001A4894">
        <w:rPr>
          <w:rFonts w:cs="Arial"/>
          <w:bCs/>
          <w:lang w:val="sr-Cyrl-RS"/>
        </w:rPr>
        <w:t>почетка извршења услуге</w:t>
      </w:r>
      <w:r w:rsidRPr="001A4894">
        <w:rPr>
          <w:rFonts w:cs="Arial"/>
          <w:bCs/>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1A4894">
        <w:rPr>
          <w:rFonts w:cs="Arial"/>
          <w:bCs/>
          <w:lang w:val="sr-Cyrl-RS"/>
        </w:rPr>
        <w:t xml:space="preserve"> (даље: ЗОО), </w:t>
      </w:r>
      <w:r w:rsidRPr="001A4894">
        <w:rPr>
          <w:rFonts w:cs="Arial"/>
          <w:bCs/>
          <w:lang w:val="sr-Cyrl-CS"/>
        </w:rPr>
        <w:t>као средство финансијског обезбеђења за добро извршење посла преда Наручиоцу банкарску гаранцију за добро извршење посла.</w:t>
      </w:r>
      <w:r w:rsidRPr="001A4894">
        <w:rPr>
          <w:rFonts w:cs="Arial"/>
          <w:bCs/>
          <w:lang w:val="sr-Cyrl-RS"/>
        </w:rPr>
        <w:t xml:space="preserve"> </w:t>
      </w:r>
    </w:p>
    <w:p w14:paraId="70DF6229" w14:textId="010AFF35" w:rsidR="001A4894" w:rsidRPr="001A4894" w:rsidRDefault="001A4894" w:rsidP="001A4894">
      <w:pPr>
        <w:rPr>
          <w:rFonts w:cs="Arial"/>
          <w:bCs/>
          <w:lang w:val="sr-Cyrl-CS"/>
        </w:rPr>
      </w:pPr>
      <w:r w:rsidRPr="001A4894">
        <w:rPr>
          <w:rFonts w:cs="Arial"/>
          <w:bCs/>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w:t>
      </w:r>
      <w:r>
        <w:rPr>
          <w:rFonts w:cs="Arial"/>
          <w:bCs/>
          <w:lang w:val="sr-Cyrl-RS"/>
        </w:rPr>
        <w:t>уговора</w:t>
      </w:r>
      <w:r w:rsidRPr="001A4894">
        <w:rPr>
          <w:rFonts w:cs="Arial"/>
          <w:bCs/>
          <w:lang w:val="sr-Cyrl-CS"/>
        </w:rPr>
        <w:t xml:space="preserve"> без ПДВ, са роком важности </w:t>
      </w:r>
      <w:r w:rsidRPr="001A4894">
        <w:rPr>
          <w:rFonts w:cs="Arial"/>
          <w:bCs/>
          <w:lang w:val="sr-Cyrl-RS"/>
        </w:rPr>
        <w:t>најмање 10</w:t>
      </w:r>
      <w:r w:rsidRPr="001A4894">
        <w:rPr>
          <w:rFonts w:cs="Arial"/>
          <w:bCs/>
          <w:lang w:val="sr-Cyrl-CS"/>
        </w:rPr>
        <w:t xml:space="preserve"> (</w:t>
      </w:r>
      <w:r w:rsidRPr="001A4894">
        <w:rPr>
          <w:rFonts w:cs="Arial"/>
          <w:bCs/>
          <w:lang w:val="sr-Cyrl-RS"/>
        </w:rPr>
        <w:t>словима: десет</w:t>
      </w:r>
      <w:r w:rsidRPr="001A4894">
        <w:rPr>
          <w:rFonts w:cs="Arial"/>
          <w:bCs/>
          <w:lang w:val="sr-Cyrl-CS"/>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44C5BFC5" w14:textId="77777777" w:rsidR="001A4894" w:rsidRPr="001A4894" w:rsidRDefault="001A4894" w:rsidP="001A4894">
      <w:pPr>
        <w:numPr>
          <w:ilvl w:val="0"/>
          <w:numId w:val="45"/>
        </w:numPr>
        <w:rPr>
          <w:rFonts w:cs="Arial"/>
          <w:bCs/>
          <w:lang w:val="sr-Cyrl-CS"/>
        </w:rPr>
      </w:pPr>
      <w:r w:rsidRPr="001A4894">
        <w:rPr>
          <w:rFonts w:cs="Arial"/>
          <w:bCs/>
          <w:lang w:val="sr-Cyrl-CS"/>
        </w:rPr>
        <w:t xml:space="preserve">да је Понуђач (Налогодавац за издавање гаранције) прекршио своју(е) обавезу(е) из закљученог Уговора, и </w:t>
      </w:r>
    </w:p>
    <w:p w14:paraId="715AD296" w14:textId="77777777" w:rsidR="001A4894" w:rsidRPr="001A4894" w:rsidRDefault="001A4894" w:rsidP="001A4894">
      <w:pPr>
        <w:numPr>
          <w:ilvl w:val="0"/>
          <w:numId w:val="45"/>
        </w:numPr>
        <w:rPr>
          <w:rFonts w:cs="Arial"/>
          <w:bCs/>
          <w:lang w:val="sr-Cyrl-CS"/>
        </w:rPr>
      </w:pPr>
      <w:r w:rsidRPr="001A4894">
        <w:rPr>
          <w:rFonts w:cs="Arial"/>
          <w:bCs/>
          <w:lang w:val="sr-Cyrl-CS"/>
        </w:rPr>
        <w:t xml:space="preserve">у ком погледу је Понуђач (Налогодавац за издавање гаранције) извршио прекршај. </w:t>
      </w:r>
    </w:p>
    <w:p w14:paraId="444DC585" w14:textId="77777777" w:rsidR="001A4894" w:rsidRPr="001A4894" w:rsidRDefault="001A4894" w:rsidP="001A4894">
      <w:pPr>
        <w:rPr>
          <w:rFonts w:cs="Arial"/>
          <w:bCs/>
          <w:lang w:val="sr-Cyrl-CS"/>
        </w:rPr>
      </w:pPr>
      <w:r w:rsidRPr="001A4894">
        <w:rPr>
          <w:rFonts w:cs="Arial"/>
          <w:bCs/>
          <w:lang w:val="sr-Cyrl-CS"/>
        </w:rPr>
        <w:t xml:space="preserve">Наведену банкарску гаранцију понуђач предаје приликом закључења уговора или најкасније у року од </w:t>
      </w:r>
      <w:r w:rsidRPr="001A4894">
        <w:rPr>
          <w:rFonts w:cs="Arial"/>
          <w:bCs/>
          <w:lang w:val="sr-Cyrl-RS"/>
        </w:rPr>
        <w:t>10</w:t>
      </w:r>
      <w:r w:rsidRPr="001A4894">
        <w:rPr>
          <w:rFonts w:cs="Arial"/>
          <w:bCs/>
          <w:lang w:val="sr-Cyrl-CS"/>
        </w:rPr>
        <w:t xml:space="preserve"> (</w:t>
      </w:r>
      <w:r w:rsidRPr="001A4894">
        <w:rPr>
          <w:rFonts w:cs="Arial"/>
          <w:bCs/>
          <w:lang w:val="sr-Cyrl-RS"/>
        </w:rPr>
        <w:t>словима: десет)</w:t>
      </w:r>
      <w:r w:rsidRPr="001A4894">
        <w:rPr>
          <w:rFonts w:cs="Arial"/>
          <w:bCs/>
          <w:lang w:val="sr-Cyrl-CS"/>
        </w:rPr>
        <w:t xml:space="preserve"> дана од закључења уговора.</w:t>
      </w:r>
    </w:p>
    <w:p w14:paraId="769F510F" w14:textId="77777777" w:rsidR="001A4894" w:rsidRPr="001A4894" w:rsidRDefault="001A4894" w:rsidP="001A4894">
      <w:pPr>
        <w:rPr>
          <w:rFonts w:cs="Arial"/>
          <w:bCs/>
          <w:lang w:val="sr-Cyrl-CS"/>
        </w:rPr>
      </w:pPr>
      <w:r w:rsidRPr="001A4894">
        <w:rPr>
          <w:rFonts w:cs="Arial"/>
          <w:bCs/>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F5B32B" w14:textId="77777777" w:rsidR="001A4894" w:rsidRPr="001A4894" w:rsidRDefault="001A4894" w:rsidP="001A4894">
      <w:pPr>
        <w:rPr>
          <w:rFonts w:cs="Arial"/>
          <w:bCs/>
          <w:lang w:val="sr-Cyrl-CS"/>
        </w:rPr>
      </w:pPr>
      <w:r w:rsidRPr="001A4894">
        <w:rPr>
          <w:rFonts w:cs="Arial"/>
          <w:bCs/>
          <w:lang w:val="sr-Cyrl-CS"/>
        </w:rPr>
        <w:t>У случају да је пословно седиште банке гаранта изван Републике Србије у случају спора по овој Гаранцији, утврђује се надлежност Сталне</w:t>
      </w:r>
      <w:r w:rsidRPr="001A4894">
        <w:rPr>
          <w:rFonts w:cs="Arial"/>
          <w:bCs/>
          <w:lang w:val="sr-Cyrl-RS"/>
        </w:rPr>
        <w:t xml:space="preserve"> </w:t>
      </w:r>
      <w:r w:rsidRPr="001A4894">
        <w:rPr>
          <w:rFonts w:cs="Arial"/>
          <w:bCs/>
          <w:lang w:val="sr-Cyrl-CS"/>
        </w:rPr>
        <w:t>арбитраже при ПКС уз примену Правилника ПКС и процесног и материјалног права Републике Србије.</w:t>
      </w:r>
    </w:p>
    <w:p w14:paraId="64E7693D" w14:textId="77777777" w:rsidR="001A4894" w:rsidRPr="001A4894" w:rsidRDefault="001A4894" w:rsidP="001A4894">
      <w:pPr>
        <w:rPr>
          <w:rFonts w:cs="Arial"/>
          <w:bCs/>
          <w:lang w:val="sr-Cyrl-CS"/>
        </w:rPr>
      </w:pPr>
      <w:r w:rsidRPr="001A4894">
        <w:rPr>
          <w:rFonts w:cs="Arial"/>
          <w:bCs/>
          <w:lang w:val="sr-Cyrl-CS"/>
        </w:rPr>
        <w:t>У случају да Изабрани понуђач поднесе банкарску гаранцију стране банке, та банка мора имати додељен кредитни рејтинг.</w:t>
      </w:r>
    </w:p>
    <w:p w14:paraId="1CBD233A" w14:textId="77777777" w:rsidR="001A4894" w:rsidRPr="001A4894" w:rsidRDefault="001A4894" w:rsidP="001A4894">
      <w:pPr>
        <w:rPr>
          <w:rFonts w:cs="Arial"/>
          <w:bCs/>
          <w:lang w:val="sr-Cyrl-RS"/>
        </w:rPr>
      </w:pPr>
      <w:r w:rsidRPr="001A4894">
        <w:rPr>
          <w:rFonts w:cs="Arial"/>
          <w:bCs/>
          <w:lang w:val="sr-Cyrl-RS"/>
        </w:rPr>
        <w:t>Гаранција се не може уступити и није преносива без сагласности Корисника,                        Налогодавца и Емисионе банке</w:t>
      </w:r>
    </w:p>
    <w:p w14:paraId="7CB8E925" w14:textId="2C05A244" w:rsidR="001A4894" w:rsidRPr="001C35E6" w:rsidRDefault="001A4894" w:rsidP="001A4894">
      <w:pPr>
        <w:spacing w:before="0"/>
        <w:rPr>
          <w:rFonts w:cs="Arial"/>
          <w:color w:val="00B0F0"/>
          <w:sz w:val="24"/>
          <w:szCs w:val="24"/>
        </w:rPr>
      </w:pPr>
    </w:p>
    <w:p w14:paraId="415DB339" w14:textId="77777777" w:rsidR="001A4894" w:rsidRDefault="001A4894" w:rsidP="001C35E6">
      <w:pPr>
        <w:tabs>
          <w:tab w:val="left" w:pos="567"/>
          <w:tab w:val="left" w:pos="851"/>
        </w:tabs>
        <w:spacing w:before="0"/>
        <w:outlineLvl w:val="2"/>
        <w:rPr>
          <w:rFonts w:eastAsia="TimesNewRomanPSMT" w:cs="Arial"/>
          <w:b/>
          <w:bCs/>
          <w:iCs/>
          <w:sz w:val="24"/>
          <w:szCs w:val="24"/>
        </w:rPr>
      </w:pPr>
    </w:p>
    <w:p w14:paraId="7D0F6700" w14:textId="4239E046" w:rsidR="001C35E6" w:rsidRPr="001C35E6" w:rsidRDefault="001C35E6" w:rsidP="001C35E6">
      <w:pPr>
        <w:tabs>
          <w:tab w:val="left" w:pos="567"/>
          <w:tab w:val="left" w:pos="851"/>
        </w:tabs>
        <w:spacing w:before="0"/>
        <w:outlineLvl w:val="2"/>
        <w:rPr>
          <w:rFonts w:eastAsia="TimesNewRomanPSMT" w:cs="Arial"/>
          <w:b/>
          <w:bCs/>
          <w:iCs/>
          <w:sz w:val="24"/>
          <w:szCs w:val="24"/>
        </w:rPr>
      </w:pPr>
      <w:r w:rsidRPr="001C35E6">
        <w:rPr>
          <w:rFonts w:eastAsia="TimesNewRomanPSMT" w:cs="Arial"/>
          <w:b/>
          <w:bCs/>
          <w:iCs/>
          <w:sz w:val="24"/>
          <w:szCs w:val="24"/>
        </w:rPr>
        <w:t xml:space="preserve">Достављање средства финансијског обезбеђења </w:t>
      </w:r>
    </w:p>
    <w:p w14:paraId="52EF59BE" w14:textId="62B4B375" w:rsidR="001C35E6" w:rsidRPr="001C35E6" w:rsidRDefault="001C35E6" w:rsidP="001C35E6">
      <w:pPr>
        <w:tabs>
          <w:tab w:val="left" w:pos="284"/>
          <w:tab w:val="left" w:pos="567"/>
          <w:tab w:val="left" w:pos="709"/>
        </w:tabs>
        <w:ind w:left="284"/>
        <w:jc w:val="center"/>
        <w:rPr>
          <w:sz w:val="24"/>
          <w:szCs w:val="24"/>
        </w:rPr>
      </w:pPr>
      <w:r w:rsidRPr="001C35E6">
        <w:rPr>
          <w:sz w:val="24"/>
          <w:szCs w:val="24"/>
        </w:rPr>
        <w:t>Средство финансијског обезбеђења за добро извршење</w:t>
      </w:r>
      <w:r w:rsidR="001A4894">
        <w:rPr>
          <w:sz w:val="24"/>
          <w:szCs w:val="24"/>
        </w:rPr>
        <w:t xml:space="preserve"> </w:t>
      </w:r>
      <w:r w:rsidRPr="001C35E6">
        <w:rPr>
          <w:sz w:val="24"/>
          <w:szCs w:val="24"/>
        </w:rPr>
        <w:t xml:space="preserve">посла гласи на: ЈП „Електропривреда Србије“, </w:t>
      </w:r>
      <w:r w:rsidR="004406AE">
        <w:rPr>
          <w:sz w:val="24"/>
          <w:szCs w:val="24"/>
        </w:rPr>
        <w:t>Балканска 13</w:t>
      </w:r>
      <w:r w:rsidRPr="001C35E6">
        <w:rPr>
          <w:sz w:val="24"/>
          <w:szCs w:val="24"/>
        </w:rPr>
        <w:t>, 11000 Београд, ПИБ 103920327</w:t>
      </w:r>
      <w:r w:rsidRPr="001C35E6">
        <w:t xml:space="preserve"> </w:t>
      </w:r>
      <w:r w:rsidRPr="001C35E6">
        <w:rPr>
          <w:sz w:val="24"/>
          <w:szCs w:val="24"/>
        </w:rPr>
        <w:t xml:space="preserve">и доставља се лично или поштом на адресу: </w:t>
      </w:r>
    </w:p>
    <w:p w14:paraId="57B07BEB" w14:textId="2162C091" w:rsidR="001C35E6" w:rsidRPr="00F403B8" w:rsidRDefault="001C35E6" w:rsidP="00F403B8">
      <w:pPr>
        <w:suppressAutoHyphens/>
        <w:spacing w:line="100" w:lineRule="atLeast"/>
        <w:jc w:val="center"/>
        <w:rPr>
          <w:rFonts w:cs="Arial"/>
          <w:b/>
          <w:sz w:val="24"/>
          <w:szCs w:val="24"/>
        </w:rPr>
      </w:pPr>
      <w:r w:rsidRPr="001C35E6">
        <w:rPr>
          <w:b/>
          <w:sz w:val="24"/>
          <w:szCs w:val="24"/>
        </w:rPr>
        <w:t>Јавно предузеће „Електропривреда Србије“ Београд</w:t>
      </w:r>
    </w:p>
    <w:p w14:paraId="288EC827" w14:textId="2A9B4F0B" w:rsidR="00EB72D7" w:rsidRPr="00F403B8" w:rsidRDefault="00F403B8" w:rsidP="001C35E6">
      <w:pPr>
        <w:suppressAutoHyphens/>
        <w:spacing w:line="100" w:lineRule="atLeast"/>
        <w:jc w:val="center"/>
        <w:rPr>
          <w:rFonts w:cs="Arial"/>
          <w:b/>
          <w:sz w:val="24"/>
          <w:szCs w:val="24"/>
          <w:lang w:val="sr-Cyrl-RS"/>
        </w:rPr>
      </w:pPr>
      <w:r w:rsidRPr="00F403B8">
        <w:rPr>
          <w:rFonts w:cs="Arial"/>
          <w:b/>
          <w:sz w:val="24"/>
          <w:szCs w:val="24"/>
          <w:lang w:val="sr-Cyrl-RS"/>
        </w:rPr>
        <w:t>Балканска 13</w:t>
      </w:r>
    </w:p>
    <w:p w14:paraId="08A15B96" w14:textId="77777777" w:rsidR="001C35E6" w:rsidRDefault="001C35E6" w:rsidP="001C35E6">
      <w:pPr>
        <w:tabs>
          <w:tab w:val="left" w:pos="284"/>
          <w:tab w:val="left" w:pos="330"/>
          <w:tab w:val="left" w:pos="720"/>
        </w:tabs>
        <w:jc w:val="center"/>
        <w:rPr>
          <w:rFonts w:cs="Arial"/>
          <w:b/>
          <w:sz w:val="24"/>
          <w:szCs w:val="24"/>
        </w:rPr>
      </w:pPr>
      <w:r w:rsidRPr="001C35E6">
        <w:rPr>
          <w:sz w:val="24"/>
          <w:szCs w:val="24"/>
        </w:rPr>
        <w:t>са назнаком: Средство финансијског обезбеђења за ЈН бр:</w:t>
      </w:r>
      <w:r w:rsidRPr="001C35E6">
        <w:rPr>
          <w:rFonts w:cs="Arial"/>
          <w:sz w:val="24"/>
          <w:szCs w:val="24"/>
        </w:rPr>
        <w:t xml:space="preserve"> </w:t>
      </w:r>
      <w:r w:rsidRPr="001C35E6">
        <w:rPr>
          <w:rFonts w:cs="Arial"/>
          <w:b/>
          <w:sz w:val="24"/>
          <w:szCs w:val="24"/>
        </w:rPr>
        <w:t>ЈН/</w:t>
      </w:r>
      <w:r w:rsidR="004406AE">
        <w:rPr>
          <w:rFonts w:cs="Arial"/>
          <w:b/>
          <w:sz w:val="24"/>
          <w:szCs w:val="24"/>
        </w:rPr>
        <w:t>10</w:t>
      </w:r>
      <w:r w:rsidRPr="001C35E6">
        <w:rPr>
          <w:rFonts w:cs="Arial"/>
          <w:b/>
          <w:sz w:val="24"/>
          <w:szCs w:val="24"/>
        </w:rPr>
        <w:t>00/0</w:t>
      </w:r>
      <w:r w:rsidR="004406AE">
        <w:rPr>
          <w:rFonts w:cs="Arial"/>
          <w:b/>
          <w:sz w:val="24"/>
          <w:szCs w:val="24"/>
        </w:rPr>
        <w:t>631</w:t>
      </w:r>
      <w:r w:rsidRPr="001C35E6">
        <w:rPr>
          <w:rFonts w:cs="Arial"/>
          <w:b/>
          <w:sz w:val="24"/>
          <w:szCs w:val="24"/>
        </w:rPr>
        <w:t xml:space="preserve">/2017, </w:t>
      </w:r>
    </w:p>
    <w:p w14:paraId="1C8E21E6" w14:textId="35393FC2" w:rsidR="00BE7E9C" w:rsidRDefault="00BE7E9C" w:rsidP="005533F5">
      <w:pPr>
        <w:tabs>
          <w:tab w:val="left" w:pos="284"/>
          <w:tab w:val="left" w:pos="330"/>
          <w:tab w:val="left" w:pos="720"/>
        </w:tabs>
        <w:rPr>
          <w:rFonts w:cs="Arial"/>
          <w:b/>
          <w:sz w:val="24"/>
          <w:szCs w:val="24"/>
        </w:rPr>
      </w:pPr>
    </w:p>
    <w:p w14:paraId="704FCAE5" w14:textId="77777777" w:rsidR="005533F5" w:rsidRDefault="005533F5" w:rsidP="005533F5">
      <w:pPr>
        <w:tabs>
          <w:tab w:val="left" w:pos="284"/>
          <w:tab w:val="left" w:pos="330"/>
          <w:tab w:val="left" w:pos="720"/>
        </w:tabs>
        <w:rPr>
          <w:rFonts w:cs="Arial"/>
          <w:b/>
          <w:sz w:val="24"/>
          <w:szCs w:val="24"/>
        </w:rPr>
      </w:pPr>
    </w:p>
    <w:p w14:paraId="13B74328" w14:textId="77777777" w:rsidR="00D01677" w:rsidRPr="00BB21B2" w:rsidRDefault="00D01677" w:rsidP="00D01677">
      <w:pPr>
        <w:tabs>
          <w:tab w:val="left" w:pos="0"/>
        </w:tabs>
        <w:spacing w:before="0"/>
        <w:ind w:left="-142" w:right="-426"/>
        <w:contextualSpacing/>
        <w:rPr>
          <w:rFonts w:eastAsia="TimesNewRomanPSMT" w:cs="Arial"/>
          <w:b/>
          <w:bCs/>
          <w:sz w:val="24"/>
          <w:szCs w:val="24"/>
          <w:u w:val="single"/>
        </w:rPr>
      </w:pPr>
      <w:r w:rsidRPr="00BB21B2">
        <w:rPr>
          <w:rFonts w:eastAsia="TimesNewRomanPSMT" w:cs="Arial"/>
          <w:b/>
          <w:bCs/>
          <w:sz w:val="24"/>
          <w:szCs w:val="24"/>
          <w:u w:val="single"/>
        </w:rPr>
        <w:t xml:space="preserve">По потписивању Записника о </w:t>
      </w:r>
      <w:r w:rsidR="006C6EF4">
        <w:rPr>
          <w:rFonts w:eastAsia="TimesNewRomanPSMT" w:cs="Arial"/>
          <w:b/>
          <w:bCs/>
          <w:sz w:val="24"/>
          <w:szCs w:val="24"/>
          <w:u w:val="single"/>
        </w:rPr>
        <w:t>извршеним услугама</w:t>
      </w:r>
      <w:r w:rsidRPr="00BB21B2">
        <w:rPr>
          <w:rFonts w:eastAsia="TimesNewRomanPSMT" w:cs="Arial"/>
          <w:b/>
          <w:bCs/>
          <w:sz w:val="24"/>
          <w:szCs w:val="24"/>
          <w:u w:val="single"/>
        </w:rPr>
        <w:t xml:space="preserve"> – без примедби:</w:t>
      </w:r>
    </w:p>
    <w:p w14:paraId="78981DC2" w14:textId="77777777" w:rsidR="00D01677" w:rsidRDefault="00D01677" w:rsidP="00D01677">
      <w:pPr>
        <w:tabs>
          <w:tab w:val="left" w:pos="0"/>
        </w:tabs>
        <w:spacing w:before="0"/>
        <w:ind w:left="-142" w:right="-426"/>
        <w:contextualSpacing/>
        <w:rPr>
          <w:rFonts w:eastAsia="TimesNewRomanPSMT" w:cs="Arial"/>
          <w:bCs/>
          <w:sz w:val="24"/>
          <w:szCs w:val="24"/>
        </w:rPr>
      </w:pPr>
      <w:r w:rsidRPr="0079618B">
        <w:rPr>
          <w:rFonts w:eastAsia="TimesNewRomanPSMT" w:cs="Arial"/>
          <w:b/>
          <w:bCs/>
          <w:iCs/>
          <w:sz w:val="24"/>
          <w:szCs w:val="24"/>
          <w:lang w:val="ru-RU"/>
        </w:rPr>
        <w:t>Меница као гаранција за  отклањање недостатака у гарантном року</w:t>
      </w:r>
    </w:p>
    <w:p w14:paraId="7EBA9F92" w14:textId="6A1656CD" w:rsidR="00D01677" w:rsidRPr="00BB21B2" w:rsidRDefault="00D01677" w:rsidP="00D01677">
      <w:pPr>
        <w:tabs>
          <w:tab w:val="left" w:pos="0"/>
        </w:tabs>
        <w:spacing w:before="0"/>
        <w:ind w:left="-142" w:right="-426"/>
        <w:contextualSpacing/>
        <w:rPr>
          <w:rFonts w:eastAsia="TimesNewRomanPSMT" w:cs="Arial"/>
          <w:bCs/>
          <w:sz w:val="24"/>
          <w:szCs w:val="24"/>
        </w:rPr>
      </w:pPr>
      <w:r w:rsidRPr="00BB21B2">
        <w:rPr>
          <w:rFonts w:eastAsia="TimesNewRomanPSMT" w:cs="Arial"/>
          <w:sz w:val="24"/>
          <w:szCs w:val="24"/>
          <w:lang w:val="ru-RU"/>
        </w:rPr>
        <w:t>Понуђач је обавезан да Наручиоцу</w:t>
      </w:r>
      <w:r w:rsidRPr="00BB21B2">
        <w:rPr>
          <w:rFonts w:eastAsia="TimesNewRomanPSMT" w:cs="Arial"/>
          <w:sz w:val="24"/>
          <w:szCs w:val="24"/>
        </w:rPr>
        <w:t xml:space="preserve"> </w:t>
      </w:r>
      <w:r w:rsidR="00C03F33">
        <w:rPr>
          <w:rFonts w:eastAsia="TimesNewRomanPSMT" w:cs="Arial"/>
          <w:sz w:val="24"/>
          <w:szCs w:val="24"/>
          <w:lang w:val="sr-Cyrl-RS"/>
        </w:rPr>
        <w:t>п</w:t>
      </w:r>
      <w:r w:rsidR="00C03F33" w:rsidRPr="00C03F33">
        <w:rPr>
          <w:rFonts w:eastAsia="TimesNewRomanPSMT" w:cs="Arial"/>
          <w:sz w:val="24"/>
          <w:szCs w:val="24"/>
        </w:rPr>
        <w:t>о потписивању Записника о извршеним услугама – без примедби</w:t>
      </w:r>
      <w:r w:rsidRPr="00BB21B2">
        <w:rPr>
          <w:rFonts w:eastAsia="TimesNewRomanPSMT" w:cs="Arial"/>
          <w:sz w:val="24"/>
          <w:szCs w:val="24"/>
          <w:lang w:val="ru-RU"/>
        </w:rPr>
        <w:t xml:space="preserve"> достави:</w:t>
      </w:r>
    </w:p>
    <w:p w14:paraId="5888AD3B"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0E6AA0C1"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Менично писмо – овлашћење којим понуђач овлашћује нару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5% од вредности </w:t>
      </w:r>
      <w:r>
        <w:rPr>
          <w:rFonts w:eastAsia="TimesNewRomanPSMT" w:cs="Arial"/>
          <w:sz w:val="24"/>
          <w:szCs w:val="24"/>
          <w:lang w:val="ru-RU"/>
        </w:rPr>
        <w:t xml:space="preserve">појединачног </w:t>
      </w:r>
      <w:r w:rsidRPr="00BB21B2">
        <w:rPr>
          <w:rFonts w:eastAsia="TimesNewRomanPSMT" w:cs="Arial"/>
          <w:sz w:val="24"/>
          <w:szCs w:val="24"/>
        </w:rPr>
        <w:t>уговора</w:t>
      </w:r>
      <w:r>
        <w:rPr>
          <w:rFonts w:eastAsia="TimesNewRomanPSMT" w:cs="Arial"/>
          <w:sz w:val="24"/>
          <w:szCs w:val="24"/>
        </w:rPr>
        <w:t xml:space="preserve"> </w:t>
      </w:r>
      <w:r>
        <w:rPr>
          <w:rFonts w:eastAsia="TimesNewRomanPSMT" w:cs="Arial"/>
          <w:sz w:val="24"/>
          <w:szCs w:val="24"/>
          <w:lang w:val="ru-RU"/>
        </w:rPr>
        <w:t>без ПДВ-а</w:t>
      </w:r>
      <w:r w:rsidRPr="00BB21B2">
        <w:rPr>
          <w:rFonts w:eastAsia="TimesNewRomanPSMT" w:cs="Arial"/>
          <w:sz w:val="24"/>
          <w:szCs w:val="24"/>
          <w:lang w:val="ru-RU"/>
        </w:rPr>
        <w:t xml:space="preserve"> </w:t>
      </w:r>
      <w:r>
        <w:rPr>
          <w:rFonts w:eastAsia="TimesNewRomanPSMT" w:cs="Arial"/>
          <w:sz w:val="24"/>
          <w:szCs w:val="24"/>
          <w:lang w:val="ru-RU"/>
        </w:rPr>
        <w:t xml:space="preserve">закљученог на основу оквирног споарзума </w:t>
      </w:r>
      <w:r w:rsidRPr="00BB21B2">
        <w:rPr>
          <w:rFonts w:eastAsia="TimesNewRomanPSMT" w:cs="Arial"/>
          <w:sz w:val="24"/>
          <w:szCs w:val="24"/>
          <w:lang w:val="ru-RU"/>
        </w:rPr>
        <w:t>са роком важења минимално 30 (</w:t>
      </w:r>
      <w:r w:rsidRPr="00BB21B2">
        <w:rPr>
          <w:rFonts w:eastAsia="TimesNewRomanPSMT" w:cs="Arial"/>
          <w:sz w:val="24"/>
          <w:szCs w:val="24"/>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B21B2">
        <w:rPr>
          <w:rFonts w:eastAsia="TimesNewRomanPSMT" w:cs="Arial"/>
          <w:sz w:val="24"/>
          <w:szCs w:val="24"/>
        </w:rPr>
        <w:t xml:space="preserve">гарантног </w:t>
      </w:r>
      <w:r w:rsidRPr="00BB21B2">
        <w:rPr>
          <w:rFonts w:eastAsia="TimesNewRomanPSMT" w:cs="Arial"/>
          <w:sz w:val="24"/>
          <w:szCs w:val="24"/>
          <w:lang w:val="ru-RU"/>
        </w:rPr>
        <w:t xml:space="preserve">рока има за последицу и продужење рока важења менице и меничног овлашћења, </w:t>
      </w:r>
    </w:p>
    <w:p w14:paraId="2BA5CA4E"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4EE309" w14:textId="77777777" w:rsidR="00D01677" w:rsidRPr="00BB21B2" w:rsidRDefault="00D01677" w:rsidP="00D01677">
      <w:pPr>
        <w:numPr>
          <w:ilvl w:val="0"/>
          <w:numId w:val="40"/>
        </w:numPr>
        <w:spacing w:before="0"/>
        <w:ind w:left="709" w:right="-316" w:hanging="283"/>
        <w:contextualSpacing/>
        <w:rPr>
          <w:rFonts w:eastAsia="TimesNewRomanPSMT" w:cs="Arial"/>
          <w:sz w:val="24"/>
          <w:szCs w:val="24"/>
        </w:rPr>
      </w:pPr>
      <w:r>
        <w:rPr>
          <w:rFonts w:eastAsia="TimesNewRomanPSMT" w:cs="Arial"/>
          <w:sz w:val="24"/>
          <w:szCs w:val="24"/>
        </w:rPr>
        <w:t>фотокопију ОП обрасца,</w:t>
      </w:r>
    </w:p>
    <w:p w14:paraId="77689BCB" w14:textId="77777777" w:rsidR="00D01677" w:rsidRDefault="00D01677" w:rsidP="00D01677">
      <w:pPr>
        <w:numPr>
          <w:ilvl w:val="0"/>
          <w:numId w:val="40"/>
        </w:numPr>
        <w:spacing w:before="0"/>
        <w:ind w:left="709" w:right="-316" w:hanging="283"/>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Pr>
          <w:rFonts w:eastAsia="TimesNewRomanPSMT" w:cs="Arial"/>
          <w:sz w:val="24"/>
          <w:szCs w:val="24"/>
          <w:lang w:val="ru-RU"/>
        </w:rPr>
        <w:t>егистра меница и овлашћења НБС).</w:t>
      </w:r>
    </w:p>
    <w:p w14:paraId="032DBE8D" w14:textId="77777777" w:rsidR="00D01677" w:rsidRPr="00BB21B2" w:rsidRDefault="00D01677" w:rsidP="00D01677">
      <w:pPr>
        <w:spacing w:before="0"/>
        <w:ind w:left="1080" w:right="-316"/>
        <w:contextualSpacing/>
        <w:rPr>
          <w:rFonts w:eastAsia="TimesNewRomanPSMT" w:cs="Arial"/>
          <w:sz w:val="24"/>
          <w:szCs w:val="24"/>
          <w:lang w:val="ru-RU"/>
        </w:rPr>
      </w:pPr>
    </w:p>
    <w:p w14:paraId="0CF3C7D2" w14:textId="77777777" w:rsidR="00D01677" w:rsidRPr="00BB21B2" w:rsidRDefault="00D01677" w:rsidP="00D01677">
      <w:pPr>
        <w:spacing w:before="0"/>
        <w:ind w:left="-142" w:right="-316"/>
        <w:contextualSpacing/>
        <w:rPr>
          <w:rFonts w:eastAsia="TimesNewRomanPSMT" w:cs="Arial"/>
          <w:sz w:val="24"/>
          <w:szCs w:val="24"/>
          <w:lang w:val="ru-RU"/>
        </w:rPr>
      </w:pPr>
      <w:r w:rsidRPr="00BB21B2">
        <w:rPr>
          <w:rFonts w:eastAsia="TimesNewRomanPSMT" w:cs="Arial"/>
          <w:sz w:val="24"/>
          <w:szCs w:val="24"/>
          <w:lang w:val="ru-RU"/>
        </w:rPr>
        <w:t xml:space="preserve">Меница може бити наплаћена у случају да изабрани понуђач не отклони недостатке у гарантном року. </w:t>
      </w:r>
    </w:p>
    <w:p w14:paraId="7F45774A" w14:textId="77777777" w:rsidR="00D01677" w:rsidRPr="00BB21B2" w:rsidRDefault="00D01677" w:rsidP="00D01677">
      <w:pPr>
        <w:spacing w:before="0"/>
        <w:ind w:left="-142" w:right="-316"/>
        <w:contextualSpacing/>
        <w:rPr>
          <w:rFonts w:eastAsia="TimesNewRomanPSMT" w:cs="Arial"/>
          <w:sz w:val="24"/>
          <w:szCs w:val="24"/>
          <w:lang w:val="ru-RU"/>
        </w:rPr>
      </w:pPr>
      <w:r w:rsidRPr="00BB21B2">
        <w:rPr>
          <w:rFonts w:cs="Arial"/>
          <w:sz w:val="24"/>
          <w:szCs w:val="24"/>
          <w:lang w:eastAsia="sr-Latn-CS"/>
        </w:rPr>
        <w:t>Пружалац услуге</w:t>
      </w:r>
      <w:r w:rsidRPr="00BB21B2">
        <w:rPr>
          <w:rFonts w:cs="Arial"/>
          <w:sz w:val="24"/>
          <w:szCs w:val="24"/>
          <w:lang w:val="ru-RU" w:eastAsia="sr-Latn-CS"/>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Pr>
          <w:rFonts w:cs="Arial"/>
          <w:sz w:val="24"/>
          <w:szCs w:val="24"/>
          <w:lang w:eastAsia="sr-Latn-CS"/>
        </w:rPr>
        <w:t>извођења радова</w:t>
      </w:r>
      <w:r w:rsidRPr="00BB21B2">
        <w:rPr>
          <w:rFonts w:cs="Arial"/>
          <w:sz w:val="24"/>
          <w:szCs w:val="24"/>
          <w:lang w:val="ru-RU" w:eastAsia="sr-Latn-CS"/>
        </w:rPr>
        <w:t xml:space="preserve">, тако да буде обезбеђен гарантни рок за све </w:t>
      </w:r>
      <w:r>
        <w:rPr>
          <w:rFonts w:cs="Arial"/>
          <w:sz w:val="24"/>
          <w:szCs w:val="24"/>
          <w:lang w:eastAsia="sr-Latn-CS"/>
        </w:rPr>
        <w:t>радове</w:t>
      </w:r>
      <w:r w:rsidRPr="00BB21B2">
        <w:rPr>
          <w:rFonts w:cs="Arial"/>
          <w:sz w:val="24"/>
          <w:szCs w:val="24"/>
          <w:lang w:eastAsia="sr-Latn-CS"/>
        </w:rPr>
        <w:t xml:space="preserve"> </w:t>
      </w:r>
      <w:r w:rsidRPr="00BB21B2">
        <w:rPr>
          <w:rFonts w:cs="Arial"/>
          <w:sz w:val="24"/>
          <w:szCs w:val="24"/>
          <w:lang w:val="ru-RU" w:eastAsia="sr-Latn-CS"/>
        </w:rPr>
        <w:t>кој</w:t>
      </w:r>
      <w:r w:rsidRPr="00BB21B2">
        <w:rPr>
          <w:rFonts w:cs="Arial"/>
          <w:sz w:val="24"/>
          <w:szCs w:val="24"/>
          <w:lang w:eastAsia="sr-Latn-CS"/>
        </w:rPr>
        <w:t>е</w:t>
      </w:r>
      <w:r w:rsidRPr="00BB21B2">
        <w:rPr>
          <w:rFonts w:cs="Arial"/>
          <w:sz w:val="24"/>
          <w:szCs w:val="24"/>
          <w:lang w:val="ru-RU" w:eastAsia="sr-Latn-CS"/>
        </w:rPr>
        <w:t xml:space="preserve"> су предмет набавке.</w:t>
      </w:r>
    </w:p>
    <w:p w14:paraId="26FE44F7" w14:textId="77777777" w:rsidR="00D01677" w:rsidRPr="00BB21B2" w:rsidRDefault="00D01677" w:rsidP="00D01677">
      <w:pPr>
        <w:spacing w:before="0"/>
        <w:ind w:left="-142" w:right="-316"/>
        <w:contextualSpacing/>
        <w:rPr>
          <w:rFonts w:eastAsia="TimesNewRomanPSMT" w:cs="Arial"/>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B21B2">
        <w:rPr>
          <w:rFonts w:eastAsia="TimesNewRomanPSMT" w:cs="Arial"/>
          <w:sz w:val="24"/>
          <w:szCs w:val="24"/>
        </w:rPr>
        <w:t>.</w:t>
      </w:r>
    </w:p>
    <w:p w14:paraId="03A88270" w14:textId="77777777" w:rsidR="009F0617" w:rsidRPr="006C6EF4" w:rsidRDefault="009F0617" w:rsidP="006C6EF4">
      <w:pPr>
        <w:tabs>
          <w:tab w:val="left" w:pos="284"/>
          <w:tab w:val="left" w:pos="330"/>
          <w:tab w:val="left" w:pos="720"/>
        </w:tabs>
        <w:rPr>
          <w:rFonts w:cs="Arial"/>
          <w:b/>
          <w:sz w:val="24"/>
          <w:szCs w:val="24"/>
        </w:rPr>
      </w:pPr>
    </w:p>
    <w:p w14:paraId="72A0B9D5" w14:textId="77777777" w:rsidR="0085348E" w:rsidRPr="00EC5BB4" w:rsidRDefault="0085348E" w:rsidP="00216935">
      <w:pPr>
        <w:pStyle w:val="KDPodnaslov2"/>
        <w:numPr>
          <w:ilvl w:val="1"/>
          <w:numId w:val="37"/>
        </w:numPr>
        <w:spacing w:before="0"/>
        <w:jc w:val="both"/>
        <w:rPr>
          <w:rFonts w:cs="Arial"/>
          <w:sz w:val="24"/>
          <w:szCs w:val="24"/>
        </w:rPr>
      </w:pPr>
      <w:r w:rsidRPr="00EC5BB4">
        <w:rPr>
          <w:rFonts w:cs="Arial"/>
          <w:sz w:val="24"/>
          <w:szCs w:val="24"/>
        </w:rPr>
        <w:t>Начин означавања поверљивих података у понуди</w:t>
      </w:r>
    </w:p>
    <w:p w14:paraId="1B061498"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50DA91"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FDDD43A"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238FF5"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B569081"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lastRenderedPageBreak/>
        <w:t>Наручилац не одговара за поверљивост података који нису означени на горе наведени начин.</w:t>
      </w:r>
    </w:p>
    <w:p w14:paraId="22F29149"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EBC70FD"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E478116" w14:textId="77777777"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8300768" w14:textId="77777777"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14:paraId="3598CF2A" w14:textId="77777777" w:rsidR="00C30BCF" w:rsidRPr="00EC5BB4" w:rsidRDefault="00C30BCF" w:rsidP="00A64B70">
      <w:pPr>
        <w:autoSpaceDE w:val="0"/>
        <w:autoSpaceDN w:val="0"/>
        <w:adjustRightInd w:val="0"/>
        <w:spacing w:before="0"/>
        <w:rPr>
          <w:rFonts w:eastAsia="TimesNewRomanPSMT" w:cs="Arial"/>
          <w:bCs/>
          <w:color w:val="00B0F0"/>
          <w:sz w:val="24"/>
          <w:szCs w:val="24"/>
        </w:rPr>
      </w:pPr>
    </w:p>
    <w:p w14:paraId="42504271" w14:textId="77777777" w:rsidR="0085348E" w:rsidRPr="008F774C" w:rsidRDefault="0085348E" w:rsidP="00216935">
      <w:pPr>
        <w:pStyle w:val="KDPodnaslov2"/>
        <w:numPr>
          <w:ilvl w:val="1"/>
          <w:numId w:val="3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C11CE22" w14:textId="77777777"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14:paraId="721DA319" w14:textId="77777777" w:rsidR="0085348E" w:rsidRPr="00EC5BB4" w:rsidRDefault="0085348E" w:rsidP="0085348E">
      <w:pPr>
        <w:pStyle w:val="KDParagraf"/>
        <w:spacing w:before="0"/>
        <w:rPr>
          <w:rFonts w:cs="Arial"/>
          <w:sz w:val="24"/>
          <w:szCs w:val="24"/>
          <w:lang w:val="ru-RU"/>
        </w:rPr>
      </w:pPr>
    </w:p>
    <w:p w14:paraId="7606F17C" w14:textId="77777777" w:rsidR="0085348E" w:rsidRPr="00EC5BB4" w:rsidRDefault="0085348E" w:rsidP="00216935">
      <w:pPr>
        <w:pStyle w:val="KDPodnaslov2"/>
        <w:numPr>
          <w:ilvl w:val="1"/>
          <w:numId w:val="37"/>
        </w:numPr>
        <w:spacing w:before="0"/>
        <w:jc w:val="both"/>
        <w:rPr>
          <w:rFonts w:cs="Arial"/>
          <w:sz w:val="24"/>
          <w:szCs w:val="24"/>
        </w:rPr>
      </w:pPr>
      <w:r w:rsidRPr="00EC5BB4">
        <w:rPr>
          <w:rFonts w:cs="Arial"/>
          <w:sz w:val="24"/>
          <w:szCs w:val="24"/>
        </w:rPr>
        <w:t>Накнада за коришћење патената</w:t>
      </w:r>
    </w:p>
    <w:p w14:paraId="036B288C"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14:paraId="40FF3822" w14:textId="77777777" w:rsidR="008F774C" w:rsidRPr="00EC5BB4" w:rsidRDefault="008F774C" w:rsidP="0085348E">
      <w:pPr>
        <w:pStyle w:val="KDParagraf"/>
        <w:spacing w:before="0"/>
        <w:rPr>
          <w:rFonts w:cs="Arial"/>
          <w:sz w:val="24"/>
          <w:szCs w:val="24"/>
          <w:lang w:val="ru-RU" w:eastAsia="sr-Latn-CS"/>
        </w:rPr>
      </w:pPr>
    </w:p>
    <w:p w14:paraId="1A194FD0" w14:textId="77777777" w:rsidR="0085348E" w:rsidRDefault="008F774C" w:rsidP="00216935">
      <w:pPr>
        <w:pStyle w:val="KDPodnaslov2"/>
        <w:numPr>
          <w:ilvl w:val="1"/>
          <w:numId w:val="37"/>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7A1C6"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004A68FC">
        <w:rPr>
          <w:rFonts w:cs="Arial"/>
          <w:sz w:val="24"/>
          <w:szCs w:val="24"/>
          <w:lang w:val="ru-RU" w:eastAsia="sr-Latn-CS"/>
        </w:rPr>
        <w:t xml:space="preserve"> кој</w:t>
      </w:r>
      <w:r w:rsidR="004A68FC">
        <w:rPr>
          <w:rFonts w:cs="Arial"/>
          <w:sz w:val="24"/>
          <w:szCs w:val="24"/>
          <w:lang w:eastAsia="sr-Latn-CS"/>
        </w:rPr>
        <w:t>е</w:t>
      </w:r>
      <w:r w:rsidRPr="008F774C">
        <w:rPr>
          <w:rFonts w:cs="Arial"/>
          <w:sz w:val="24"/>
          <w:szCs w:val="24"/>
          <w:lang w:val="ru-RU" w:eastAsia="sr-Latn-CS"/>
        </w:rPr>
        <w:t xml:space="preserve">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DA60026" w14:textId="77777777" w:rsidR="008D2B23" w:rsidRPr="00EC5BB4" w:rsidRDefault="008D2B23" w:rsidP="008D2B23">
      <w:pPr>
        <w:spacing w:before="0"/>
        <w:ind w:left="851"/>
        <w:rPr>
          <w:rFonts w:eastAsia="TimesNewRomanPSMT" w:cs="Arial"/>
          <w:bCs/>
          <w:iCs/>
          <w:color w:val="00B0F0"/>
          <w:sz w:val="24"/>
          <w:szCs w:val="24"/>
        </w:rPr>
      </w:pPr>
    </w:p>
    <w:p w14:paraId="046075C5" w14:textId="77777777" w:rsidR="008D2B23" w:rsidRPr="00EC5BB4" w:rsidRDefault="008D2B23" w:rsidP="00216935">
      <w:pPr>
        <w:pStyle w:val="KDPodnaslov2"/>
        <w:numPr>
          <w:ilvl w:val="1"/>
          <w:numId w:val="37"/>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14:paraId="0392B061" w14:textId="77777777" w:rsidR="00E760CA" w:rsidRPr="00EC5BB4" w:rsidRDefault="00E760CA" w:rsidP="00E760CA">
      <w:pPr>
        <w:widowControl w:val="0"/>
        <w:spacing w:before="0"/>
        <w:rPr>
          <w:rFonts w:cs="Arial"/>
          <w:sz w:val="24"/>
          <w:szCs w:val="24"/>
        </w:rPr>
      </w:pPr>
      <w:bookmarkStart w:id="237" w:name="_Toc441651603"/>
      <w:bookmarkStart w:id="238"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406AE">
        <w:rPr>
          <w:rFonts w:cs="Arial"/>
          <w:sz w:val="24"/>
          <w:szCs w:val="24"/>
        </w:rPr>
        <w:t>10</w:t>
      </w:r>
      <w:r w:rsidRPr="004005A0">
        <w:rPr>
          <w:rFonts w:cs="Arial"/>
          <w:sz w:val="24"/>
          <w:szCs w:val="24"/>
        </w:rPr>
        <w:t>00/0</w:t>
      </w:r>
      <w:r w:rsidR="004406AE">
        <w:rPr>
          <w:rFonts w:cs="Arial"/>
          <w:sz w:val="24"/>
          <w:szCs w:val="24"/>
        </w:rPr>
        <w:t>631</w:t>
      </w:r>
      <w:r w:rsidRPr="004005A0">
        <w:rPr>
          <w:rFonts w:cs="Arial"/>
          <w:sz w:val="24"/>
          <w:szCs w:val="24"/>
        </w:rPr>
        <w:t>/201</w:t>
      </w:r>
      <w:r w:rsidR="00456918">
        <w:rPr>
          <w:rFonts w:cs="Arial"/>
          <w:sz w:val="24"/>
          <w:szCs w:val="24"/>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r w:rsidR="006F7DB7">
        <w:t>Vladimir.kamenica</w:t>
      </w:r>
      <w:hyperlink r:id="rId172" w:history="1">
        <w:r w:rsidR="000A06F2" w:rsidRPr="004406AE">
          <w:rPr>
            <w:rStyle w:val="Hyperlink"/>
            <w:rFonts w:cs="Arial"/>
            <w:color w:val="FF0000"/>
            <w:sz w:val="24"/>
            <w:szCs w:val="24"/>
            <w:lang w:val="ru-RU"/>
          </w:rPr>
          <w:t>@</w:t>
        </w:r>
        <w:r w:rsidR="000A06F2" w:rsidRPr="004406AE">
          <w:rPr>
            <w:rStyle w:val="Hyperlink"/>
            <w:rFonts w:cs="Arial"/>
            <w:color w:val="FF0000"/>
            <w:sz w:val="24"/>
            <w:szCs w:val="24"/>
          </w:rPr>
          <w:t>eps.rs</w:t>
        </w:r>
      </w:hyperlink>
      <w:r w:rsidRPr="004406AE">
        <w:rPr>
          <w:rFonts w:cs="Arial"/>
          <w:color w:val="FF0000"/>
          <w:sz w:val="24"/>
          <w:szCs w:val="24"/>
          <w:lang w:val="ru-RU"/>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2547B">
        <w:rPr>
          <w:rFonts w:cs="Arial"/>
          <w:sz w:val="24"/>
          <w:szCs w:val="24"/>
        </w:rPr>
        <w:t>3</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rPr>
        <w:t>0</w:t>
      </w:r>
      <w:r>
        <w:rPr>
          <w:rFonts w:cs="Arial"/>
          <w:sz w:val="24"/>
          <w:szCs w:val="24"/>
        </w:rPr>
        <w:t>0</w:t>
      </w:r>
      <w:r w:rsidR="006F5F62">
        <w:rPr>
          <w:rFonts w:cs="Arial"/>
          <w:sz w:val="24"/>
          <w:szCs w:val="24"/>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D853A5A" w14:textId="77777777"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B1C629D" w14:textId="77777777"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B000BA9" w14:textId="77777777" w:rsidR="00E760CA" w:rsidRPr="00C14152" w:rsidRDefault="00E760CA" w:rsidP="00E760CA">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0BCC1828"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FC76E21" w14:textId="77777777"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0D8B94A" w14:textId="77777777"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549026E" w14:textId="77777777"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14:paraId="3CEF18CB" w14:textId="77777777"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14:paraId="3B96EDA0" w14:textId="77777777" w:rsidR="00E760CA" w:rsidRPr="00EC5BB4" w:rsidRDefault="00E760CA" w:rsidP="00E760CA">
      <w:pPr>
        <w:pStyle w:val="KDParagraf"/>
        <w:spacing w:before="0"/>
        <w:rPr>
          <w:rFonts w:cs="Arial"/>
          <w:sz w:val="24"/>
          <w:szCs w:val="24"/>
          <w:lang w:val="ru-RU"/>
        </w:rPr>
      </w:pPr>
    </w:p>
    <w:p w14:paraId="2826F0B6" w14:textId="77777777" w:rsidR="008D2B23" w:rsidRPr="00EC5BB4" w:rsidRDefault="008D2B23" w:rsidP="00216935">
      <w:pPr>
        <w:pStyle w:val="KDPodnaslov2"/>
        <w:numPr>
          <w:ilvl w:val="1"/>
          <w:numId w:val="37"/>
        </w:numPr>
        <w:spacing w:before="0"/>
        <w:jc w:val="both"/>
        <w:rPr>
          <w:rFonts w:cs="Arial"/>
          <w:sz w:val="24"/>
          <w:szCs w:val="24"/>
        </w:rPr>
      </w:pPr>
      <w:r w:rsidRPr="00EC5BB4">
        <w:rPr>
          <w:rFonts w:cs="Arial"/>
          <w:sz w:val="24"/>
          <w:szCs w:val="24"/>
        </w:rPr>
        <w:t>Трошкови понуде</w:t>
      </w:r>
      <w:bookmarkEnd w:id="237"/>
      <w:bookmarkEnd w:id="238"/>
    </w:p>
    <w:p w14:paraId="78ED4AE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260A45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8D7EA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F4015AC" w14:textId="77777777" w:rsidR="008D2B23" w:rsidRPr="00EC5BB4" w:rsidRDefault="008D2B23" w:rsidP="008D2B23">
      <w:pPr>
        <w:pStyle w:val="KDParagraf"/>
        <w:spacing w:before="0"/>
        <w:rPr>
          <w:rFonts w:cs="Arial"/>
          <w:sz w:val="24"/>
          <w:szCs w:val="24"/>
        </w:rPr>
      </w:pPr>
    </w:p>
    <w:p w14:paraId="788C34E2" w14:textId="77777777" w:rsidR="00C14152" w:rsidRPr="00EC5BB4" w:rsidRDefault="00C14152" w:rsidP="00216935">
      <w:pPr>
        <w:pStyle w:val="KDPodnaslov2"/>
        <w:numPr>
          <w:ilvl w:val="1"/>
          <w:numId w:val="3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5D5B44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272743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BE0589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8B2613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7E48005F" w14:textId="77777777" w:rsidR="008D2B23" w:rsidRPr="00EC5BB4" w:rsidRDefault="008D2B23" w:rsidP="008D2B23">
      <w:pPr>
        <w:spacing w:before="0"/>
        <w:rPr>
          <w:rFonts w:cs="Arial"/>
          <w:sz w:val="24"/>
          <w:szCs w:val="24"/>
        </w:rPr>
      </w:pPr>
    </w:p>
    <w:p w14:paraId="2B433FB6" w14:textId="77777777" w:rsidR="00B20A6C" w:rsidRPr="00EC5BB4" w:rsidRDefault="00B20A6C" w:rsidP="00216935">
      <w:pPr>
        <w:pStyle w:val="KDPodnaslov2"/>
        <w:numPr>
          <w:ilvl w:val="1"/>
          <w:numId w:val="37"/>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14:paraId="4DF0050E"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BFEBF0F" w14:textId="77777777" w:rsidR="00B20A6C" w:rsidRPr="00EC5BB4" w:rsidRDefault="00B20A6C" w:rsidP="00EA44B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6F4552D" w14:textId="77777777" w:rsidR="00B20A6C" w:rsidRPr="00EC5BB4" w:rsidRDefault="00B20A6C" w:rsidP="00EA44B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6747811" w14:textId="77777777" w:rsidR="00B20A6C" w:rsidRPr="00EC5BB4" w:rsidRDefault="00B20A6C" w:rsidP="00EA44B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rPr>
        <w:t>Закона</w:t>
      </w:r>
    </w:p>
    <w:p w14:paraId="5D2EDA0C" w14:textId="77777777"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14:paraId="696FEF3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CC0F05A" w14:textId="717019DA" w:rsidR="00132406" w:rsidRPr="00EC5BB4" w:rsidRDefault="00A879B7" w:rsidP="005533F5">
      <w:pPr>
        <w:pStyle w:val="KDPodnaslov2"/>
        <w:spacing w:before="0"/>
        <w:ind w:left="426"/>
        <w:jc w:val="both"/>
        <w:rPr>
          <w:rFonts w:cs="Arial"/>
          <w:sz w:val="24"/>
          <w:szCs w:val="24"/>
        </w:rPr>
      </w:pPr>
      <w:r>
        <w:rPr>
          <w:rFonts w:cs="Arial"/>
          <w:sz w:val="24"/>
          <w:szCs w:val="24"/>
        </w:rPr>
        <w:t xml:space="preserve"> 6.26.</w:t>
      </w:r>
      <w:r w:rsidR="007536E2">
        <w:rPr>
          <w:rFonts w:cs="Arial"/>
          <w:sz w:val="24"/>
          <w:szCs w:val="24"/>
        </w:rPr>
        <w:t xml:space="preserve"> Рок </w:t>
      </w:r>
      <w:r w:rsidR="007536E2" w:rsidRPr="007536E2">
        <w:rPr>
          <w:rFonts w:cs="Arial"/>
          <w:sz w:val="24"/>
          <w:szCs w:val="24"/>
        </w:rPr>
        <w:t xml:space="preserve">за доношење Одлуке о </w:t>
      </w:r>
      <w:r w:rsidR="00EF7EE4">
        <w:rPr>
          <w:rFonts w:cs="Arial"/>
          <w:sz w:val="24"/>
          <w:szCs w:val="24"/>
        </w:rPr>
        <w:t>закључењу оквирног споразума</w:t>
      </w:r>
    </w:p>
    <w:p w14:paraId="50D17AD8" w14:textId="77777777" w:rsidR="00132406" w:rsidRPr="00313125" w:rsidRDefault="00132406" w:rsidP="00132406">
      <w:pPr>
        <w:pStyle w:val="KDParagraf"/>
        <w:spacing w:before="0"/>
        <w:rPr>
          <w:rFonts w:cs="Arial"/>
          <w:sz w:val="24"/>
          <w:szCs w:val="24"/>
          <w:lang w:val="sr-Latn-CS"/>
        </w:rPr>
      </w:pPr>
      <w:r w:rsidRPr="00845C8C">
        <w:rPr>
          <w:rFonts w:cs="Arial"/>
          <w:sz w:val="24"/>
          <w:szCs w:val="24"/>
          <w:lang w:val="sr-Cyrl-CS"/>
        </w:rPr>
        <w:t>Наручилац</w:t>
      </w:r>
      <w:r w:rsidRPr="00313125">
        <w:rPr>
          <w:rFonts w:cs="Arial"/>
          <w:sz w:val="24"/>
          <w:szCs w:val="24"/>
          <w:lang w:val="sr-Latn-CS"/>
        </w:rPr>
        <w:t xml:space="preserve"> </w:t>
      </w:r>
      <w:r w:rsidRPr="00845C8C">
        <w:rPr>
          <w:rFonts w:cs="Arial"/>
          <w:sz w:val="24"/>
          <w:szCs w:val="24"/>
          <w:lang w:val="sr-Cyrl-CS"/>
        </w:rPr>
        <w:t>ће</w:t>
      </w:r>
      <w:r w:rsidRPr="00313125">
        <w:rPr>
          <w:rFonts w:cs="Arial"/>
          <w:sz w:val="24"/>
          <w:szCs w:val="24"/>
          <w:lang w:val="sr-Latn-CS"/>
        </w:rPr>
        <w:t xml:space="preserve"> </w:t>
      </w:r>
      <w:r w:rsidRPr="00845C8C">
        <w:rPr>
          <w:rFonts w:cs="Arial"/>
          <w:sz w:val="24"/>
          <w:szCs w:val="24"/>
          <w:lang w:val="sr-Cyrl-CS"/>
        </w:rPr>
        <w:t>одлуку</w:t>
      </w:r>
      <w:r w:rsidRPr="00313125">
        <w:rPr>
          <w:rFonts w:cs="Arial"/>
          <w:sz w:val="24"/>
          <w:szCs w:val="24"/>
          <w:lang w:val="sr-Latn-CS"/>
        </w:rPr>
        <w:t xml:space="preserve"> </w:t>
      </w:r>
      <w:r w:rsidRPr="00845C8C">
        <w:rPr>
          <w:rFonts w:cs="Arial"/>
          <w:sz w:val="24"/>
          <w:szCs w:val="24"/>
          <w:lang w:val="sr-Cyrl-CS"/>
        </w:rPr>
        <w:t>о</w:t>
      </w:r>
      <w:r w:rsidRPr="00313125">
        <w:rPr>
          <w:rFonts w:cs="Arial"/>
          <w:sz w:val="24"/>
          <w:szCs w:val="24"/>
          <w:lang w:val="sr-Latn-CS"/>
        </w:rPr>
        <w:t xml:space="preserve"> </w:t>
      </w:r>
      <w:r w:rsidR="00A879B7">
        <w:rPr>
          <w:rFonts w:cs="Arial"/>
          <w:sz w:val="24"/>
          <w:szCs w:val="24"/>
          <w:lang w:val="sr-Cyrl-CS"/>
        </w:rPr>
        <w:t>закључењу</w:t>
      </w:r>
      <w:r w:rsidRPr="00313125">
        <w:rPr>
          <w:rFonts w:cs="Arial"/>
          <w:sz w:val="24"/>
          <w:szCs w:val="24"/>
          <w:lang w:val="sr-Latn-CS"/>
        </w:rPr>
        <w:t xml:space="preserve"> </w:t>
      </w:r>
      <w:r w:rsidRPr="005A0061">
        <w:rPr>
          <w:sz w:val="24"/>
          <w:szCs w:val="24"/>
          <w:lang w:val="sr-Cyrl-CS"/>
        </w:rPr>
        <w:t>оквирног споразума</w:t>
      </w:r>
      <w:r w:rsidRPr="005A0061">
        <w:rPr>
          <w:rFonts w:cs="Arial"/>
          <w:sz w:val="24"/>
          <w:szCs w:val="24"/>
          <w:lang w:val="sr-Latn-CS"/>
        </w:rPr>
        <w:t xml:space="preserve"> </w:t>
      </w:r>
      <w:r w:rsidRPr="00845C8C">
        <w:rPr>
          <w:rFonts w:cs="Arial"/>
          <w:sz w:val="24"/>
          <w:szCs w:val="24"/>
          <w:lang w:val="sr-Cyrl-CS"/>
        </w:rPr>
        <w:t>донети</w:t>
      </w:r>
      <w:r w:rsidRPr="00313125">
        <w:rPr>
          <w:rFonts w:cs="Arial"/>
          <w:sz w:val="24"/>
          <w:szCs w:val="24"/>
          <w:lang w:val="sr-Latn-CS"/>
        </w:rPr>
        <w:t xml:space="preserve"> </w:t>
      </w:r>
      <w:r w:rsidRPr="00845C8C">
        <w:rPr>
          <w:rFonts w:cs="Arial"/>
          <w:sz w:val="24"/>
          <w:szCs w:val="24"/>
          <w:lang w:val="sr-Cyrl-CS"/>
        </w:rPr>
        <w:t>у</w:t>
      </w:r>
      <w:r w:rsidRPr="00313125">
        <w:rPr>
          <w:rFonts w:cs="Arial"/>
          <w:sz w:val="24"/>
          <w:szCs w:val="24"/>
          <w:lang w:val="sr-Latn-CS"/>
        </w:rPr>
        <w:t xml:space="preserve"> </w:t>
      </w:r>
      <w:r w:rsidRPr="00845C8C">
        <w:rPr>
          <w:rFonts w:cs="Arial"/>
          <w:sz w:val="24"/>
          <w:szCs w:val="24"/>
          <w:lang w:val="sr-Cyrl-CS"/>
        </w:rPr>
        <w:t>року</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максимално</w:t>
      </w:r>
      <w:r>
        <w:rPr>
          <w:rFonts w:cs="Arial"/>
          <w:sz w:val="24"/>
          <w:szCs w:val="24"/>
          <w:lang w:val="sr-Latn-CS"/>
        </w:rPr>
        <w:t xml:space="preserve"> 25</w:t>
      </w:r>
      <w:r w:rsidRPr="00313125">
        <w:rPr>
          <w:rFonts w:cs="Arial"/>
          <w:sz w:val="24"/>
          <w:szCs w:val="24"/>
          <w:lang w:val="sr-Latn-CS"/>
        </w:rPr>
        <w:t xml:space="preserve"> (</w:t>
      </w:r>
      <w:r>
        <w:rPr>
          <w:rFonts w:cs="Arial"/>
          <w:sz w:val="24"/>
          <w:szCs w:val="24"/>
          <w:lang w:val="sr-Cyrl-CS"/>
        </w:rPr>
        <w:t>двадесетпет</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од</w:t>
      </w:r>
      <w:r w:rsidRPr="00313125">
        <w:rPr>
          <w:rFonts w:cs="Arial"/>
          <w:sz w:val="24"/>
          <w:szCs w:val="24"/>
          <w:lang w:val="sr-Latn-CS"/>
        </w:rPr>
        <w:t xml:space="preserve"> </w:t>
      </w:r>
      <w:r w:rsidRPr="00845C8C">
        <w:rPr>
          <w:rFonts w:cs="Arial"/>
          <w:sz w:val="24"/>
          <w:szCs w:val="24"/>
          <w:lang w:val="sr-Cyrl-CS"/>
        </w:rPr>
        <w:t>дана</w:t>
      </w:r>
      <w:r w:rsidRPr="00313125">
        <w:rPr>
          <w:rFonts w:cs="Arial"/>
          <w:sz w:val="24"/>
          <w:szCs w:val="24"/>
          <w:lang w:val="sr-Latn-CS"/>
        </w:rPr>
        <w:t xml:space="preserve"> </w:t>
      </w:r>
      <w:r w:rsidRPr="00845C8C">
        <w:rPr>
          <w:rFonts w:cs="Arial"/>
          <w:sz w:val="24"/>
          <w:szCs w:val="24"/>
          <w:lang w:val="sr-Cyrl-CS"/>
        </w:rPr>
        <w:t>јавног</w:t>
      </w:r>
      <w:r w:rsidRPr="00313125">
        <w:rPr>
          <w:rFonts w:cs="Arial"/>
          <w:sz w:val="24"/>
          <w:szCs w:val="24"/>
          <w:lang w:val="sr-Latn-CS"/>
        </w:rPr>
        <w:t xml:space="preserve"> </w:t>
      </w:r>
      <w:r w:rsidRPr="00845C8C">
        <w:rPr>
          <w:rFonts w:cs="Arial"/>
          <w:sz w:val="24"/>
          <w:szCs w:val="24"/>
          <w:lang w:val="sr-Cyrl-CS"/>
        </w:rPr>
        <w:t>отварања</w:t>
      </w:r>
      <w:r w:rsidRPr="00313125">
        <w:rPr>
          <w:rFonts w:cs="Arial"/>
          <w:sz w:val="24"/>
          <w:szCs w:val="24"/>
          <w:lang w:val="sr-Latn-CS"/>
        </w:rPr>
        <w:t xml:space="preserve"> </w:t>
      </w:r>
      <w:r w:rsidRPr="00845C8C">
        <w:rPr>
          <w:rFonts w:cs="Arial"/>
          <w:sz w:val="24"/>
          <w:szCs w:val="24"/>
          <w:lang w:val="sr-Cyrl-CS"/>
        </w:rPr>
        <w:t>понуда</w:t>
      </w:r>
      <w:r w:rsidRPr="00313125">
        <w:rPr>
          <w:rFonts w:cs="Arial"/>
          <w:sz w:val="24"/>
          <w:szCs w:val="24"/>
          <w:lang w:val="sr-Latn-CS"/>
        </w:rPr>
        <w:t>.</w:t>
      </w:r>
    </w:p>
    <w:p w14:paraId="0F629B9F" w14:textId="77777777" w:rsidR="008D2B23" w:rsidRDefault="00132406" w:rsidP="008D2B23">
      <w:pPr>
        <w:pStyle w:val="KDParagraf"/>
        <w:spacing w:before="0"/>
        <w:rPr>
          <w:rFonts w:cs="Arial"/>
          <w:sz w:val="24"/>
          <w:szCs w:val="24"/>
        </w:rPr>
      </w:pPr>
      <w:r w:rsidRPr="00C14152">
        <w:rPr>
          <w:rFonts w:cs="Arial"/>
          <w:sz w:val="24"/>
          <w:szCs w:val="24"/>
        </w:rPr>
        <w:t>Одлуку</w:t>
      </w:r>
      <w:r w:rsidRPr="00313125">
        <w:rPr>
          <w:rFonts w:cs="Arial"/>
          <w:sz w:val="24"/>
          <w:szCs w:val="24"/>
          <w:lang w:val="sr-Latn-CS"/>
        </w:rPr>
        <w:t xml:space="preserve"> </w:t>
      </w:r>
      <w:r w:rsidRPr="00C14152">
        <w:rPr>
          <w:rFonts w:cs="Arial"/>
          <w:sz w:val="24"/>
          <w:szCs w:val="24"/>
        </w:rPr>
        <w:t>о</w:t>
      </w:r>
      <w:r w:rsidRPr="00313125">
        <w:rPr>
          <w:rFonts w:cs="Arial"/>
          <w:sz w:val="24"/>
          <w:szCs w:val="24"/>
          <w:lang w:val="sr-Latn-CS"/>
        </w:rPr>
        <w:t xml:space="preserve"> </w:t>
      </w:r>
      <w:r w:rsidR="00A879B7">
        <w:rPr>
          <w:rFonts w:cs="Arial"/>
          <w:sz w:val="24"/>
          <w:szCs w:val="24"/>
        </w:rPr>
        <w:t>закључењу</w:t>
      </w:r>
      <w:r w:rsidRPr="005A0061">
        <w:rPr>
          <w:sz w:val="24"/>
          <w:szCs w:val="24"/>
          <w:lang w:val="sr-Cyrl-CS"/>
        </w:rPr>
        <w:t xml:space="preserve"> оквирног споразума</w:t>
      </w:r>
      <w:r w:rsidR="00F22B88">
        <w:rPr>
          <w:sz w:val="24"/>
          <w:szCs w:val="24"/>
          <w:lang w:val="sr-Cyrl-CS"/>
        </w:rPr>
        <w:t>/обустави поступка</w:t>
      </w:r>
      <w:r w:rsidRPr="00313125">
        <w:rPr>
          <w:rFonts w:cs="Arial"/>
          <w:sz w:val="24"/>
          <w:szCs w:val="24"/>
          <w:lang w:val="sr-Latn-CS"/>
        </w:rPr>
        <w:t xml:space="preserve"> </w:t>
      </w:r>
      <w:r w:rsidRPr="00C14152">
        <w:rPr>
          <w:rFonts w:cs="Arial"/>
          <w:sz w:val="24"/>
          <w:szCs w:val="24"/>
        </w:rPr>
        <w:t>Наручилац</w:t>
      </w:r>
      <w:r w:rsidRPr="00313125">
        <w:rPr>
          <w:rFonts w:cs="Arial"/>
          <w:sz w:val="24"/>
          <w:szCs w:val="24"/>
          <w:lang w:val="sr-Latn-CS"/>
        </w:rPr>
        <w:t xml:space="preserve"> </w:t>
      </w:r>
      <w:r w:rsidRPr="00C14152">
        <w:rPr>
          <w:rFonts w:cs="Arial"/>
          <w:sz w:val="24"/>
          <w:szCs w:val="24"/>
        </w:rPr>
        <w:t>ће</w:t>
      </w:r>
      <w:r w:rsidRPr="00313125">
        <w:rPr>
          <w:rFonts w:cs="Arial"/>
          <w:sz w:val="24"/>
          <w:szCs w:val="24"/>
          <w:lang w:val="sr-Latn-CS"/>
        </w:rPr>
        <w:t xml:space="preserve"> </w:t>
      </w:r>
      <w:r w:rsidRPr="00C14152">
        <w:rPr>
          <w:rFonts w:cs="Arial"/>
          <w:sz w:val="24"/>
          <w:szCs w:val="24"/>
        </w:rPr>
        <w:t>објавити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Порталу</w:t>
      </w:r>
      <w:r w:rsidRPr="00313125">
        <w:rPr>
          <w:rFonts w:cs="Arial"/>
          <w:sz w:val="24"/>
          <w:szCs w:val="24"/>
          <w:lang w:val="sr-Latn-CS"/>
        </w:rPr>
        <w:t xml:space="preserve"> </w:t>
      </w:r>
      <w:r w:rsidRPr="00C14152">
        <w:rPr>
          <w:rFonts w:cs="Arial"/>
          <w:sz w:val="24"/>
          <w:szCs w:val="24"/>
        </w:rPr>
        <w:t>јавних</w:t>
      </w:r>
      <w:r w:rsidRPr="00313125">
        <w:rPr>
          <w:rFonts w:cs="Arial"/>
          <w:sz w:val="24"/>
          <w:szCs w:val="24"/>
          <w:lang w:val="sr-Latn-CS"/>
        </w:rPr>
        <w:t xml:space="preserve"> </w:t>
      </w:r>
      <w:r w:rsidRPr="00C14152">
        <w:rPr>
          <w:rFonts w:cs="Arial"/>
          <w:sz w:val="24"/>
          <w:szCs w:val="24"/>
        </w:rPr>
        <w:t>набавки</w:t>
      </w:r>
      <w:r w:rsidRPr="00313125">
        <w:rPr>
          <w:rFonts w:cs="Arial"/>
          <w:sz w:val="24"/>
          <w:szCs w:val="24"/>
          <w:lang w:val="sr-Latn-CS"/>
        </w:rPr>
        <w:t xml:space="preserve"> </w:t>
      </w:r>
      <w:r w:rsidRPr="00C14152">
        <w:rPr>
          <w:rFonts w:cs="Arial"/>
          <w:sz w:val="24"/>
          <w:szCs w:val="24"/>
        </w:rPr>
        <w:t>и</w:t>
      </w:r>
      <w:r w:rsidRPr="00313125">
        <w:rPr>
          <w:rFonts w:cs="Arial"/>
          <w:sz w:val="24"/>
          <w:szCs w:val="24"/>
          <w:lang w:val="sr-Latn-CS"/>
        </w:rPr>
        <w:t xml:space="preserve"> </w:t>
      </w:r>
      <w:r w:rsidRPr="00C14152">
        <w:rPr>
          <w:rFonts w:cs="Arial"/>
          <w:sz w:val="24"/>
          <w:szCs w:val="24"/>
        </w:rPr>
        <w:t>на</w:t>
      </w:r>
      <w:r w:rsidRPr="00313125">
        <w:rPr>
          <w:rFonts w:cs="Arial"/>
          <w:sz w:val="24"/>
          <w:szCs w:val="24"/>
          <w:lang w:val="sr-Latn-CS"/>
        </w:rPr>
        <w:t xml:space="preserve"> </w:t>
      </w:r>
      <w:r w:rsidRPr="00C14152">
        <w:rPr>
          <w:rFonts w:cs="Arial"/>
          <w:sz w:val="24"/>
          <w:szCs w:val="24"/>
        </w:rPr>
        <w:t>својој</w:t>
      </w:r>
      <w:r w:rsidRPr="00313125">
        <w:rPr>
          <w:rFonts w:cs="Arial"/>
          <w:sz w:val="24"/>
          <w:szCs w:val="24"/>
          <w:lang w:val="sr-Latn-CS"/>
        </w:rPr>
        <w:t xml:space="preserve"> </w:t>
      </w:r>
      <w:r w:rsidRPr="00C14152">
        <w:rPr>
          <w:rFonts w:cs="Arial"/>
          <w:sz w:val="24"/>
          <w:szCs w:val="24"/>
        </w:rPr>
        <w:t>интернет</w:t>
      </w:r>
      <w:r w:rsidRPr="00313125">
        <w:rPr>
          <w:rFonts w:cs="Arial"/>
          <w:sz w:val="24"/>
          <w:szCs w:val="24"/>
          <w:lang w:val="sr-Latn-CS"/>
        </w:rPr>
        <w:t xml:space="preserve"> </w:t>
      </w:r>
      <w:r w:rsidRPr="00C14152">
        <w:rPr>
          <w:rFonts w:cs="Arial"/>
          <w:sz w:val="24"/>
          <w:szCs w:val="24"/>
        </w:rPr>
        <w:t>страници</w:t>
      </w:r>
      <w:r w:rsidRPr="00313125">
        <w:rPr>
          <w:rFonts w:cs="Arial"/>
          <w:sz w:val="24"/>
          <w:szCs w:val="24"/>
          <w:lang w:val="sr-Latn-CS"/>
        </w:rPr>
        <w:t xml:space="preserve"> </w:t>
      </w:r>
      <w:r w:rsidRPr="00C14152">
        <w:rPr>
          <w:rFonts w:cs="Arial"/>
          <w:sz w:val="24"/>
          <w:szCs w:val="24"/>
        </w:rPr>
        <w:t>у</w:t>
      </w:r>
      <w:r w:rsidRPr="00313125">
        <w:rPr>
          <w:rFonts w:cs="Arial"/>
          <w:sz w:val="24"/>
          <w:szCs w:val="24"/>
          <w:lang w:val="sr-Latn-CS"/>
        </w:rPr>
        <w:t xml:space="preserve"> </w:t>
      </w:r>
      <w:r w:rsidRPr="00C14152">
        <w:rPr>
          <w:rFonts w:cs="Arial"/>
          <w:sz w:val="24"/>
          <w:szCs w:val="24"/>
        </w:rPr>
        <w:t>року</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3 (</w:t>
      </w:r>
      <w:r w:rsidRPr="00C14152">
        <w:rPr>
          <w:rFonts w:cs="Arial"/>
          <w:sz w:val="24"/>
          <w:szCs w:val="24"/>
        </w:rPr>
        <w:t>три</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од</w:t>
      </w:r>
      <w:r w:rsidRPr="00313125">
        <w:rPr>
          <w:rFonts w:cs="Arial"/>
          <w:sz w:val="24"/>
          <w:szCs w:val="24"/>
          <w:lang w:val="sr-Latn-CS"/>
        </w:rPr>
        <w:t xml:space="preserve"> </w:t>
      </w:r>
      <w:r w:rsidRPr="00C14152">
        <w:rPr>
          <w:rFonts w:cs="Arial"/>
          <w:sz w:val="24"/>
          <w:szCs w:val="24"/>
        </w:rPr>
        <w:t>дана</w:t>
      </w:r>
      <w:r w:rsidRPr="00313125">
        <w:rPr>
          <w:rFonts w:cs="Arial"/>
          <w:sz w:val="24"/>
          <w:szCs w:val="24"/>
          <w:lang w:val="sr-Latn-CS"/>
        </w:rPr>
        <w:t xml:space="preserve"> </w:t>
      </w:r>
      <w:r w:rsidRPr="00C14152">
        <w:rPr>
          <w:rFonts w:cs="Arial"/>
          <w:sz w:val="24"/>
          <w:szCs w:val="24"/>
        </w:rPr>
        <w:t>доношења</w:t>
      </w:r>
      <w:r w:rsidRPr="00313125">
        <w:rPr>
          <w:rFonts w:cs="Arial"/>
          <w:sz w:val="24"/>
          <w:szCs w:val="24"/>
          <w:lang w:val="sr-Latn-CS"/>
        </w:rPr>
        <w:t>.</w:t>
      </w:r>
    </w:p>
    <w:p w14:paraId="54F8CC7F" w14:textId="77777777" w:rsidR="0072092F" w:rsidRPr="0072092F" w:rsidRDefault="0072092F" w:rsidP="008D2B23">
      <w:pPr>
        <w:pStyle w:val="KDParagraf"/>
        <w:spacing w:before="0"/>
        <w:rPr>
          <w:rFonts w:cs="Arial"/>
          <w:sz w:val="24"/>
          <w:szCs w:val="24"/>
        </w:rPr>
      </w:pPr>
    </w:p>
    <w:p w14:paraId="67CA04A4" w14:textId="77777777" w:rsidR="008D2B23" w:rsidRPr="00EC5BB4" w:rsidRDefault="008D2B23" w:rsidP="001B5C71">
      <w:pPr>
        <w:pStyle w:val="KDPodnaslov2"/>
        <w:numPr>
          <w:ilvl w:val="1"/>
          <w:numId w:val="22"/>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14:paraId="4C2105F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9EF586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5E20638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1B971DA4"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F58F020"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200C36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32547B">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52554712"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C9452A9"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133DE0F"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DDAB5E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A81FBB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7A2ABA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9F9EB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9816F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9B6B936"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1EC033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4524F6" w14:textId="77777777" w:rsidR="008D2B23" w:rsidRPr="00EC5BB4" w:rsidRDefault="008D2B23" w:rsidP="008D2B23">
      <w:pPr>
        <w:pStyle w:val="KDParagraf"/>
        <w:spacing w:before="0"/>
        <w:rPr>
          <w:rFonts w:cs="Arial"/>
          <w:sz w:val="24"/>
          <w:szCs w:val="24"/>
          <w:lang w:bidi="en-US"/>
        </w:rPr>
      </w:pPr>
    </w:p>
    <w:p w14:paraId="75A7B71F" w14:textId="77777777" w:rsidR="008D2B23" w:rsidRPr="00EC5BB4" w:rsidRDefault="008D2B23" w:rsidP="001B5C71">
      <w:pPr>
        <w:pStyle w:val="KDPodnaslov2"/>
        <w:numPr>
          <w:ilvl w:val="1"/>
          <w:numId w:val="22"/>
        </w:numPr>
        <w:spacing w:before="0"/>
        <w:ind w:left="567" w:firstLin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14:paraId="3E29249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w:t>
      </w:r>
      <w:r w:rsidR="00A00215">
        <w:rPr>
          <w:rFonts w:cs="Arial"/>
          <w:sz w:val="24"/>
          <w:szCs w:val="24"/>
          <w:lang w:bidi="en-US"/>
        </w:rPr>
        <w:t>закључењу оквирног споразума</w:t>
      </w:r>
      <w:r w:rsidRPr="00EC5BB4">
        <w:rPr>
          <w:rFonts w:cs="Arial"/>
          <w:sz w:val="24"/>
          <w:szCs w:val="24"/>
          <w:lang w:bidi="en-US"/>
        </w:rPr>
        <w:t xml:space="preserve">, </w:t>
      </w:r>
      <w:r w:rsidRPr="00EC5BB4">
        <w:rPr>
          <w:rFonts w:cs="Arial"/>
          <w:sz w:val="24"/>
          <w:szCs w:val="24"/>
          <w:lang w:bidi="en-US"/>
        </w:rPr>
        <w:lastRenderedPageBreak/>
        <w:t>односно одлуке о обустави поступка о чему може поднети писмени захтев Наручиоцу.</w:t>
      </w:r>
    </w:p>
    <w:p w14:paraId="4B6D5FF0"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E066509" w14:textId="77777777" w:rsidR="008D2B23" w:rsidRPr="00EC5BB4" w:rsidRDefault="008D2B23" w:rsidP="008D2B23">
      <w:pPr>
        <w:pStyle w:val="KDParagraf"/>
        <w:spacing w:before="0"/>
        <w:rPr>
          <w:rFonts w:cs="Arial"/>
          <w:sz w:val="24"/>
          <w:szCs w:val="24"/>
          <w:lang w:bidi="en-US"/>
        </w:rPr>
      </w:pPr>
    </w:p>
    <w:p w14:paraId="165EE4DC" w14:textId="77777777" w:rsidR="008D2B23" w:rsidRDefault="008D2B23" w:rsidP="001B5C71">
      <w:pPr>
        <w:pStyle w:val="KDPodnaslov2"/>
        <w:numPr>
          <w:ilvl w:val="1"/>
          <w:numId w:val="22"/>
        </w:numPr>
        <w:spacing w:before="0"/>
        <w:ind w:hanging="603"/>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14:paraId="517E968D" w14:textId="77777777"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06275C5" w14:textId="77777777" w:rsidR="000252E6" w:rsidRPr="0031435B" w:rsidRDefault="000252E6" w:rsidP="000252E6">
      <w:pPr>
        <w:rPr>
          <w:sz w:val="24"/>
          <w:szCs w:val="24"/>
        </w:rPr>
      </w:pPr>
      <w:r w:rsidRPr="0031435B">
        <w:rPr>
          <w:sz w:val="24"/>
          <w:szCs w:val="24"/>
        </w:rPr>
        <w:t>Рокови и начин подношења захтева за заштиту права:</w:t>
      </w:r>
    </w:p>
    <w:p w14:paraId="5C4CB22C" w14:textId="043D19F0" w:rsidR="000252E6" w:rsidRPr="009F0617" w:rsidRDefault="000252E6" w:rsidP="009F0617">
      <w:pPr>
        <w:rPr>
          <w:rFonts w:cs="Arial"/>
          <w:color w:val="000000" w:themeColor="text1"/>
          <w:sz w:val="24"/>
          <w:szCs w:val="24"/>
        </w:rPr>
      </w:pPr>
      <w:r w:rsidRPr="0031435B">
        <w:rPr>
          <w:sz w:val="24"/>
          <w:szCs w:val="24"/>
        </w:rPr>
        <w:t xml:space="preserve">Захтев за заштиту права подноси се лично или путем поште на адресу: </w:t>
      </w:r>
      <w:r w:rsidR="009F0617" w:rsidRPr="0046139D">
        <w:rPr>
          <w:sz w:val="24"/>
          <w:szCs w:val="24"/>
        </w:rPr>
        <w:t xml:space="preserve">ЈП „Електропривреда Србије“ </w:t>
      </w:r>
      <w:r w:rsidR="006F7DB7">
        <w:rPr>
          <w:sz w:val="24"/>
          <w:szCs w:val="24"/>
        </w:rPr>
        <w:t xml:space="preserve">11000 </w:t>
      </w:r>
      <w:r w:rsidR="009F0617" w:rsidRPr="0046139D">
        <w:rPr>
          <w:sz w:val="24"/>
          <w:szCs w:val="24"/>
        </w:rPr>
        <w:t>Београд</w:t>
      </w:r>
      <w:r w:rsidR="009F0617" w:rsidRPr="005533F5">
        <w:rPr>
          <w:rFonts w:eastAsia="TimesNewRomanPSMT" w:cs="Arial"/>
          <w:bCs/>
          <w:sz w:val="24"/>
          <w:szCs w:val="24"/>
        </w:rPr>
        <w:t xml:space="preserve">, </w:t>
      </w:r>
      <w:r w:rsidR="006F7DB7" w:rsidRPr="005533F5">
        <w:rPr>
          <w:rFonts w:eastAsia="TimesNewRomanPSMT" w:cs="Arial"/>
          <w:bCs/>
          <w:sz w:val="24"/>
          <w:szCs w:val="24"/>
        </w:rPr>
        <w:t xml:space="preserve"> Балканска 13</w:t>
      </w:r>
      <w:r w:rsidR="006F7DB7" w:rsidRPr="005533F5">
        <w:rPr>
          <w:rFonts w:eastAsia="TimesNewRomanPSMT" w:cs="Arial"/>
          <w:bCs/>
          <w:i/>
          <w:sz w:val="24"/>
          <w:szCs w:val="24"/>
        </w:rPr>
        <w:t xml:space="preserve"> </w:t>
      </w:r>
      <w:r w:rsidR="006F7DB7" w:rsidRPr="005533F5">
        <w:rPr>
          <w:i/>
          <w:sz w:val="24"/>
          <w:szCs w:val="24"/>
        </w:rPr>
        <w:t xml:space="preserve"> </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8F4BA5" w:rsidRPr="00485E36">
        <w:rPr>
          <w:rFonts w:cs="Arial"/>
          <w:sz w:val="24"/>
          <w:szCs w:val="24"/>
        </w:rPr>
        <w:t>услуга</w:t>
      </w:r>
      <w:r w:rsidR="000B2104">
        <w:rPr>
          <w:rFonts w:cs="Arial"/>
          <w:sz w:val="24"/>
          <w:szCs w:val="24"/>
        </w:rPr>
        <w:t>:</w:t>
      </w:r>
      <w:r w:rsidR="008F4BA5" w:rsidRPr="00485E36">
        <w:rPr>
          <w:rFonts w:cs="Arial"/>
          <w:sz w:val="24"/>
          <w:szCs w:val="24"/>
        </w:rPr>
        <w:t xml:space="preserve"> </w:t>
      </w:r>
      <w:r w:rsidR="004406AE" w:rsidRPr="00F43F83">
        <w:rPr>
          <w:rFonts w:cs="Arial"/>
        </w:rPr>
        <w:t>“</w:t>
      </w:r>
      <w:r w:rsidR="004406AE" w:rsidRPr="00F43F83">
        <w:rPr>
          <w:rFonts w:cs="Arial"/>
          <w:sz w:val="24"/>
          <w:szCs w:val="24"/>
        </w:rPr>
        <w:t>Ремонти и замене опреме у ваздухом изолованим СН блоковима ТС 20/0,4kv и 10/0,4 kv</w:t>
      </w:r>
      <w:r w:rsidR="004406AE" w:rsidRPr="00F43F83">
        <w:rPr>
          <w:rFonts w:cs="Arial"/>
          <w:sz w:val="24"/>
          <w:szCs w:val="24"/>
          <w:lang w:val="ru-RU"/>
        </w:rPr>
        <w:t xml:space="preserve"> - Јавна набавка број </w:t>
      </w:r>
      <w:r w:rsidR="004406AE" w:rsidRPr="00F43F83">
        <w:rPr>
          <w:rFonts w:cs="Arial"/>
          <w:lang w:val="sr-Cyrl-CS"/>
        </w:rPr>
        <w:t>ЈН/1000/0</w:t>
      </w:r>
      <w:r w:rsidR="004406AE" w:rsidRPr="00F43F83">
        <w:rPr>
          <w:rFonts w:cs="Arial"/>
        </w:rPr>
        <w:t>631</w:t>
      </w:r>
      <w:r w:rsidR="004406AE" w:rsidRPr="00F43F83">
        <w:rPr>
          <w:rFonts w:cs="Arial"/>
          <w:lang w:val="sr-Cyrl-CS"/>
        </w:rPr>
        <w:t>/2017</w:t>
      </w:r>
      <w:r w:rsidRPr="004005A0">
        <w:rPr>
          <w:rFonts w:cs="Arial"/>
          <w:sz w:val="24"/>
          <w:szCs w:val="24"/>
        </w:rPr>
        <w:t>,</w:t>
      </w:r>
      <w:r w:rsidR="000B2104">
        <w:rPr>
          <w:rFonts w:cs="Arial"/>
          <w:sz w:val="24"/>
          <w:szCs w:val="24"/>
        </w:rPr>
        <w:t xml:space="preserve"> </w:t>
      </w:r>
      <w:r w:rsidRPr="0031435B">
        <w:rPr>
          <w:sz w:val="24"/>
          <w:szCs w:val="24"/>
        </w:rPr>
        <w:t>а копија се истовремено доставља Републичкој комисији.</w:t>
      </w:r>
    </w:p>
    <w:p w14:paraId="055C3741" w14:textId="77777777" w:rsidR="000252E6" w:rsidRPr="004406AE" w:rsidRDefault="000252E6" w:rsidP="000252E6">
      <w:pPr>
        <w:rPr>
          <w:color w:val="FF0000"/>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rPr>
        <w:t xml:space="preserve"> </w:t>
      </w:r>
      <w:r w:rsidR="006F7DB7">
        <w:rPr>
          <w:sz w:val="24"/>
          <w:szCs w:val="24"/>
        </w:rPr>
        <w:t>Vladimir.kamenica</w:t>
      </w:r>
      <w:hyperlink r:id="rId174" w:history="1">
        <w:r w:rsidR="0072092F" w:rsidRPr="005533F5">
          <w:rPr>
            <w:rStyle w:val="Hyperlink"/>
            <w:color w:val="auto"/>
            <w:sz w:val="24"/>
            <w:szCs w:val="24"/>
            <w:lang w:val="ru-RU"/>
          </w:rPr>
          <w:t>@</w:t>
        </w:r>
        <w:r w:rsidR="000A06F2" w:rsidRPr="005533F5">
          <w:rPr>
            <w:rStyle w:val="Hyperlink"/>
            <w:color w:val="auto"/>
            <w:sz w:val="24"/>
            <w:szCs w:val="24"/>
          </w:rPr>
          <w:t>eps</w:t>
        </w:r>
        <w:r w:rsidR="0072092F" w:rsidRPr="005533F5">
          <w:rPr>
            <w:rStyle w:val="Hyperlink"/>
            <w:color w:val="auto"/>
            <w:sz w:val="24"/>
            <w:szCs w:val="24"/>
          </w:rPr>
          <w:t>.rs</w:t>
        </w:r>
      </w:hyperlink>
      <w:r w:rsidR="000B2104" w:rsidRPr="005533F5">
        <w:rPr>
          <w:sz w:val="24"/>
          <w:szCs w:val="24"/>
          <w:u w:val="single"/>
        </w:rPr>
        <w:t>.</w:t>
      </w:r>
    </w:p>
    <w:p w14:paraId="3DC05E61" w14:textId="77777777"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7F177B2"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589B3F1" w14:textId="77777777"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EC8FAF2" w14:textId="77777777" w:rsidR="000252E6" w:rsidRPr="0031435B" w:rsidRDefault="000252E6" w:rsidP="000252E6">
      <w:pPr>
        <w:rPr>
          <w:sz w:val="24"/>
          <w:szCs w:val="24"/>
        </w:rPr>
      </w:pPr>
      <w:r w:rsidRPr="0031435B">
        <w:rPr>
          <w:sz w:val="24"/>
          <w:szCs w:val="24"/>
        </w:rPr>
        <w:t xml:space="preserve">После доношења одлуке о </w:t>
      </w:r>
      <w:r w:rsidR="00A00215">
        <w:rPr>
          <w:sz w:val="24"/>
          <w:szCs w:val="24"/>
        </w:rPr>
        <w:t>закључењу оквирног споразума</w:t>
      </w:r>
      <w:r w:rsidRPr="0031435B">
        <w:rPr>
          <w:sz w:val="24"/>
          <w:szCs w:val="24"/>
        </w:rPr>
        <w:t xml:space="preserve">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14:paraId="6F4FD9F2" w14:textId="77777777"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14:paraId="6569166B" w14:textId="77777777"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B8DEA4E" w14:textId="77777777" w:rsidR="000252E6" w:rsidRPr="0031435B" w:rsidRDefault="000252E6" w:rsidP="000252E6">
      <w:pPr>
        <w:rPr>
          <w:sz w:val="24"/>
          <w:szCs w:val="24"/>
        </w:rPr>
      </w:pPr>
      <w:r w:rsidRPr="0031435B">
        <w:rPr>
          <w:sz w:val="24"/>
          <w:szCs w:val="24"/>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E62673C" w14:textId="77777777"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14:paraId="001F4BC8" w14:textId="77777777" w:rsidR="000252E6" w:rsidRPr="0031435B" w:rsidRDefault="000252E6" w:rsidP="000252E6">
      <w:pPr>
        <w:rPr>
          <w:sz w:val="24"/>
          <w:szCs w:val="24"/>
        </w:rPr>
      </w:pPr>
      <w:r w:rsidRPr="0031435B">
        <w:rPr>
          <w:sz w:val="24"/>
          <w:szCs w:val="24"/>
        </w:rPr>
        <w:t>Захтев за заштиту права садржи:</w:t>
      </w:r>
    </w:p>
    <w:p w14:paraId="4BAAE91C" w14:textId="77777777" w:rsidR="000252E6" w:rsidRPr="0031435B" w:rsidRDefault="000252E6" w:rsidP="000252E6">
      <w:pPr>
        <w:rPr>
          <w:sz w:val="24"/>
          <w:szCs w:val="24"/>
        </w:rPr>
      </w:pPr>
      <w:r w:rsidRPr="0031435B">
        <w:rPr>
          <w:sz w:val="24"/>
          <w:szCs w:val="24"/>
        </w:rPr>
        <w:t>1) назив и адресу подносиоца захтева и лице за контакт</w:t>
      </w:r>
    </w:p>
    <w:p w14:paraId="76BDAC83" w14:textId="77777777" w:rsidR="000252E6" w:rsidRPr="0031435B" w:rsidRDefault="000252E6" w:rsidP="000252E6">
      <w:pPr>
        <w:rPr>
          <w:sz w:val="24"/>
          <w:szCs w:val="24"/>
        </w:rPr>
      </w:pPr>
      <w:r w:rsidRPr="0031435B">
        <w:rPr>
          <w:sz w:val="24"/>
          <w:szCs w:val="24"/>
        </w:rPr>
        <w:t>2) назив и адресу наручиоца</w:t>
      </w:r>
    </w:p>
    <w:p w14:paraId="659027E8" w14:textId="77777777"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14:paraId="6657D51B" w14:textId="77777777"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14:paraId="5297673E" w14:textId="77777777" w:rsidR="000252E6" w:rsidRPr="0031435B" w:rsidRDefault="000252E6" w:rsidP="000252E6">
      <w:pPr>
        <w:rPr>
          <w:sz w:val="24"/>
          <w:szCs w:val="24"/>
        </w:rPr>
      </w:pPr>
      <w:r w:rsidRPr="0031435B">
        <w:rPr>
          <w:sz w:val="24"/>
          <w:szCs w:val="24"/>
        </w:rPr>
        <w:t>5) чињенице и доказе којима се повреде доказују</w:t>
      </w:r>
    </w:p>
    <w:p w14:paraId="156087B9" w14:textId="77777777" w:rsidR="000252E6" w:rsidRPr="003A19E7" w:rsidRDefault="000252E6" w:rsidP="000252E6">
      <w:pPr>
        <w:rPr>
          <w:sz w:val="24"/>
          <w:szCs w:val="24"/>
        </w:rPr>
      </w:pPr>
      <w:r w:rsidRPr="0031435B">
        <w:rPr>
          <w:sz w:val="24"/>
          <w:szCs w:val="24"/>
        </w:rPr>
        <w:t>6) потврду</w:t>
      </w:r>
      <w:r>
        <w:rPr>
          <w:sz w:val="24"/>
          <w:szCs w:val="24"/>
        </w:rPr>
        <w:t xml:space="preserve"> о уплати таксе из члана 156. Закона</w:t>
      </w:r>
    </w:p>
    <w:p w14:paraId="334381A6" w14:textId="77777777" w:rsidR="000252E6" w:rsidRPr="0031435B" w:rsidRDefault="000252E6" w:rsidP="000252E6">
      <w:pPr>
        <w:rPr>
          <w:sz w:val="24"/>
          <w:szCs w:val="24"/>
        </w:rPr>
      </w:pPr>
      <w:r w:rsidRPr="0031435B">
        <w:rPr>
          <w:sz w:val="24"/>
          <w:szCs w:val="24"/>
        </w:rPr>
        <w:t>7) потпис подносиоца.</w:t>
      </w:r>
    </w:p>
    <w:p w14:paraId="3FD1950C" w14:textId="77777777"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64FBBBB" w14:textId="77777777"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1BE1F4FD" w14:textId="77777777"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68051A5" w14:textId="77777777" w:rsidR="000252E6" w:rsidRPr="0031435B" w:rsidRDefault="000252E6" w:rsidP="000252E6">
      <w:pPr>
        <w:rPr>
          <w:sz w:val="24"/>
          <w:szCs w:val="24"/>
        </w:rPr>
      </w:pPr>
      <w:r w:rsidRPr="0031435B">
        <w:rPr>
          <w:sz w:val="24"/>
          <w:szCs w:val="24"/>
        </w:rPr>
        <w:t>Износ та</w:t>
      </w:r>
      <w:r w:rsidR="00C0584F">
        <w:rPr>
          <w:sz w:val="24"/>
          <w:szCs w:val="24"/>
        </w:rPr>
        <w:t>ксе из члана 156. став 1. тач. 2)- 5</w:t>
      </w:r>
      <w:r w:rsidRPr="0031435B">
        <w:rPr>
          <w:sz w:val="24"/>
          <w:szCs w:val="24"/>
        </w:rPr>
        <w:t>) З</w:t>
      </w:r>
      <w:r>
        <w:rPr>
          <w:sz w:val="24"/>
          <w:szCs w:val="24"/>
        </w:rPr>
        <w:t>акона</w:t>
      </w:r>
      <w:r w:rsidRPr="0031435B">
        <w:rPr>
          <w:sz w:val="24"/>
          <w:szCs w:val="24"/>
        </w:rPr>
        <w:t>:</w:t>
      </w:r>
    </w:p>
    <w:p w14:paraId="43C90893" w14:textId="77777777" w:rsidR="000252E6" w:rsidRPr="0031435B" w:rsidRDefault="000252E6" w:rsidP="000252E6">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D87D27">
        <w:rPr>
          <w:rFonts w:cs="Arial"/>
          <w:sz w:val="24"/>
          <w:szCs w:val="24"/>
        </w:rPr>
        <w:t>8</w:t>
      </w:r>
      <w:r w:rsidR="0032547B">
        <w:rPr>
          <w:rFonts w:cs="Arial"/>
          <w:sz w:val="24"/>
          <w:szCs w:val="24"/>
        </w:rPr>
        <w:t>4</w:t>
      </w:r>
      <w:r w:rsidR="008268CB">
        <w:rPr>
          <w:rFonts w:cs="Arial"/>
          <w:sz w:val="24"/>
          <w:szCs w:val="24"/>
        </w:rPr>
        <w:t>00</w:t>
      </w:r>
      <w:r w:rsidR="00D87D27" w:rsidRPr="00D87D27">
        <w:rPr>
          <w:rFonts w:cs="Arial"/>
          <w:sz w:val="24"/>
          <w:szCs w:val="24"/>
        </w:rPr>
        <w:t>0</w:t>
      </w:r>
      <w:r w:rsidR="009F0617">
        <w:rPr>
          <w:rFonts w:cs="Arial"/>
          <w:sz w:val="24"/>
          <w:szCs w:val="24"/>
        </w:rPr>
        <w:t>129</w:t>
      </w:r>
      <w:r w:rsidR="0032547B">
        <w:rPr>
          <w:rFonts w:cs="Arial"/>
          <w:sz w:val="24"/>
          <w:szCs w:val="24"/>
        </w:rPr>
        <w:t>2017</w:t>
      </w:r>
      <w:r w:rsidRPr="0031435B">
        <w:rPr>
          <w:sz w:val="24"/>
          <w:szCs w:val="24"/>
        </w:rPr>
        <w:t xml:space="preserve">, сврха: ЗЗП, ЈП ЕПС, </w:t>
      </w:r>
      <w:r w:rsidR="00D87D27" w:rsidRPr="00D87D27">
        <w:rPr>
          <w:rFonts w:cs="Arial"/>
          <w:sz w:val="24"/>
          <w:szCs w:val="24"/>
        </w:rPr>
        <w:t>ЈН/</w:t>
      </w:r>
      <w:r w:rsidR="004A68FC">
        <w:rPr>
          <w:rFonts w:cs="Arial"/>
          <w:sz w:val="24"/>
          <w:szCs w:val="24"/>
        </w:rPr>
        <w:t>100</w:t>
      </w:r>
      <w:r w:rsidR="00D87D27" w:rsidRPr="00D87D27">
        <w:rPr>
          <w:rFonts w:cs="Arial"/>
          <w:sz w:val="24"/>
          <w:szCs w:val="24"/>
        </w:rPr>
        <w:t>00/0</w:t>
      </w:r>
      <w:r w:rsidR="004A68FC">
        <w:rPr>
          <w:rFonts w:cs="Arial"/>
          <w:sz w:val="24"/>
          <w:szCs w:val="24"/>
        </w:rPr>
        <w:t>631</w:t>
      </w:r>
      <w:r w:rsidR="0032547B">
        <w:rPr>
          <w:rFonts w:cs="Arial"/>
          <w:sz w:val="24"/>
          <w:szCs w:val="24"/>
        </w:rPr>
        <w:t>/2017</w:t>
      </w:r>
      <w:r w:rsidRPr="0031435B">
        <w:rPr>
          <w:sz w:val="24"/>
          <w:szCs w:val="24"/>
        </w:rPr>
        <w:t xml:space="preserve">, прималац уплате: буџет Републике Србије) уплати таксу од: </w:t>
      </w:r>
    </w:p>
    <w:p w14:paraId="125ABCE2" w14:textId="159CCFF8" w:rsidR="000252E6" w:rsidRPr="0049179D" w:rsidRDefault="000252E6" w:rsidP="000252E6">
      <w:pPr>
        <w:rPr>
          <w:sz w:val="24"/>
          <w:szCs w:val="24"/>
        </w:rPr>
      </w:pPr>
      <w:r w:rsidRPr="0049179D">
        <w:rPr>
          <w:sz w:val="24"/>
          <w:szCs w:val="24"/>
        </w:rPr>
        <w:t xml:space="preserve">1) </w:t>
      </w:r>
      <w:r w:rsidR="005533F5" w:rsidRPr="005533F5">
        <w:rPr>
          <w:sz w:val="24"/>
          <w:szCs w:val="24"/>
        </w:rPr>
        <w:t>250.000,00 динара ако се захтев за заштиту права подноси пре отварања понуда и ако је процењена вредност већа од 120.000.000,00 динара</w:t>
      </w:r>
    </w:p>
    <w:p w14:paraId="4515E85B" w14:textId="5BCF3065" w:rsidR="00845BA5" w:rsidRPr="005533F5" w:rsidRDefault="000252E6" w:rsidP="000252E6">
      <w:pPr>
        <w:rPr>
          <w:sz w:val="24"/>
          <w:szCs w:val="24"/>
        </w:rPr>
      </w:pPr>
      <w:r>
        <w:rPr>
          <w:sz w:val="24"/>
          <w:szCs w:val="24"/>
        </w:rPr>
        <w:t>2</w:t>
      </w:r>
      <w:r w:rsidR="005533F5" w:rsidRPr="005533F5">
        <w:rPr>
          <w:sz w:val="24"/>
          <w:szCs w:val="24"/>
        </w:rPr>
        <w:t>)</w:t>
      </w:r>
      <w:r w:rsidR="005533F5">
        <w:rPr>
          <w:sz w:val="24"/>
          <w:szCs w:val="24"/>
          <w:lang w:val="sr-Cyrl-RS"/>
        </w:rPr>
        <w:t xml:space="preserve"> </w:t>
      </w:r>
      <w:r w:rsidR="00845BA5" w:rsidRPr="005533F5">
        <w:rPr>
          <w:sz w:val="24"/>
          <w:szCs w:val="24"/>
        </w:rP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120.000.000,00 динара.</w:t>
      </w:r>
    </w:p>
    <w:p w14:paraId="747FBC6E" w14:textId="77777777"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14:paraId="636CABD7" w14:textId="77777777"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B0935E3" w14:textId="77777777"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B653D0E" w14:textId="77777777"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5E3F1AA" w14:textId="77777777" w:rsidR="000252E6" w:rsidRPr="0031435B" w:rsidRDefault="000252E6" w:rsidP="000252E6">
      <w:pPr>
        <w:rPr>
          <w:sz w:val="24"/>
          <w:szCs w:val="24"/>
        </w:rPr>
      </w:pPr>
      <w:r w:rsidRPr="0031435B">
        <w:rPr>
          <w:sz w:val="24"/>
          <w:szCs w:val="24"/>
        </w:rPr>
        <w:lastRenderedPageBreak/>
        <w:t>Странке у захтеву морају прецизно да наведу трошкове за које траже накнаду.</w:t>
      </w:r>
    </w:p>
    <w:p w14:paraId="54BAEDB5" w14:textId="77777777"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23E28A0" w14:textId="77777777"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45A93CDE" w14:textId="77777777"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14:paraId="0890FA14" w14:textId="77777777"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CD6742F" w14:textId="77777777" w:rsidR="000252E6" w:rsidRPr="0031435B" w:rsidRDefault="000252E6" w:rsidP="000252E6">
      <w:pPr>
        <w:rPr>
          <w:sz w:val="24"/>
          <w:szCs w:val="24"/>
        </w:rPr>
      </w:pPr>
      <w:r w:rsidRPr="0031435B">
        <w:rPr>
          <w:sz w:val="24"/>
          <w:szCs w:val="24"/>
        </w:rPr>
        <w:t xml:space="preserve">Чланом 151. Закона </w:t>
      </w:r>
      <w:r w:rsidR="006A01FC">
        <w:rPr>
          <w:sz w:val="24"/>
          <w:szCs w:val="24"/>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14:paraId="0A33FB48" w14:textId="77777777"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14:paraId="073BA239" w14:textId="77777777" w:rsidR="000252E6" w:rsidRPr="0031435B" w:rsidRDefault="000252E6" w:rsidP="000252E6">
      <w:pPr>
        <w:rPr>
          <w:sz w:val="24"/>
          <w:szCs w:val="24"/>
        </w:rPr>
      </w:pPr>
      <w:r w:rsidRPr="0031435B">
        <w:rPr>
          <w:sz w:val="24"/>
          <w:szCs w:val="24"/>
        </w:rPr>
        <w:t>Као доказ о уплати таксе, у смисл</w:t>
      </w:r>
      <w:r>
        <w:rPr>
          <w:sz w:val="24"/>
          <w:szCs w:val="24"/>
        </w:rPr>
        <w:t>у члана 151. став 1. тачка 6) Закона</w:t>
      </w:r>
      <w:r w:rsidRPr="0031435B">
        <w:rPr>
          <w:sz w:val="24"/>
          <w:szCs w:val="24"/>
        </w:rPr>
        <w:t>, прихватиће се:</w:t>
      </w:r>
    </w:p>
    <w:p w14:paraId="15CB0681" w14:textId="77777777"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14:paraId="28C53345" w14:textId="77777777"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14:paraId="304C9E95" w14:textId="77777777"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66C7CAB" w14:textId="77777777"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14:paraId="0AF76AFD" w14:textId="77777777" w:rsidR="000252E6" w:rsidRPr="0031435B" w:rsidRDefault="000252E6" w:rsidP="000252E6">
      <w:pPr>
        <w:rPr>
          <w:sz w:val="24"/>
          <w:szCs w:val="24"/>
        </w:rPr>
      </w:pPr>
      <w:r w:rsidRPr="0031435B">
        <w:rPr>
          <w:sz w:val="24"/>
          <w:szCs w:val="24"/>
        </w:rPr>
        <w:t>(4) број рачуна: 840-30678845-06;</w:t>
      </w:r>
    </w:p>
    <w:p w14:paraId="50D02E98" w14:textId="77777777" w:rsidR="000252E6" w:rsidRPr="0031435B" w:rsidRDefault="000252E6" w:rsidP="000252E6">
      <w:pPr>
        <w:rPr>
          <w:sz w:val="24"/>
          <w:szCs w:val="24"/>
        </w:rPr>
      </w:pPr>
      <w:r w:rsidRPr="0031435B">
        <w:rPr>
          <w:sz w:val="24"/>
          <w:szCs w:val="24"/>
        </w:rPr>
        <w:t>(5) шифру плаћања: 153 или 253;</w:t>
      </w:r>
    </w:p>
    <w:p w14:paraId="5D987062" w14:textId="77777777"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3C1C4069" w14:textId="77777777"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22DFC9B3" w14:textId="77777777" w:rsidR="000252E6" w:rsidRPr="0031435B" w:rsidRDefault="000252E6" w:rsidP="000252E6">
      <w:pPr>
        <w:rPr>
          <w:sz w:val="24"/>
          <w:szCs w:val="24"/>
        </w:rPr>
      </w:pPr>
      <w:r w:rsidRPr="0031435B">
        <w:rPr>
          <w:sz w:val="24"/>
          <w:szCs w:val="24"/>
        </w:rPr>
        <w:t>(8) корисник: буџет Републике Србије;</w:t>
      </w:r>
    </w:p>
    <w:p w14:paraId="7E498B6D" w14:textId="77777777"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676C5AA" w14:textId="77777777" w:rsidR="000252E6" w:rsidRPr="0031435B" w:rsidRDefault="000252E6" w:rsidP="000252E6">
      <w:pPr>
        <w:rPr>
          <w:sz w:val="24"/>
          <w:szCs w:val="24"/>
        </w:rPr>
      </w:pPr>
      <w:r w:rsidRPr="0031435B">
        <w:rPr>
          <w:sz w:val="24"/>
          <w:szCs w:val="24"/>
        </w:rPr>
        <w:t>(10) потпис овлашћеног лица банке.</w:t>
      </w:r>
    </w:p>
    <w:p w14:paraId="7589E857" w14:textId="77777777"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6A34CCA" w14:textId="77777777"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 xml:space="preserve">извршеној уплати таксе из тачке 1, осим оних наведених под (1) и (10), </w:t>
      </w:r>
      <w:r w:rsidRPr="0031435B">
        <w:rPr>
          <w:sz w:val="24"/>
          <w:szCs w:val="24"/>
        </w:rPr>
        <w:lastRenderedPageBreak/>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C5AC8A" w14:textId="77777777"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778E4BB" w14:textId="77777777" w:rsidR="000252E6" w:rsidRDefault="000252E6" w:rsidP="000252E6">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5" w:history="1">
        <w:r w:rsidR="00AD64B1" w:rsidRPr="00E97078">
          <w:rPr>
            <w:rStyle w:val="Hyperlink"/>
            <w:sz w:val="24"/>
            <w:szCs w:val="24"/>
          </w:rPr>
          <w:t>http://www.kjn.gov.rs/download/Taksa-popunjeni-nalozi-ci.pdf</w:t>
        </w:r>
      </w:hyperlink>
    </w:p>
    <w:p w14:paraId="13EB8F10" w14:textId="77777777" w:rsidR="00AD64B1" w:rsidRPr="00F72A53" w:rsidRDefault="00AD64B1" w:rsidP="000252E6">
      <w:pPr>
        <w:rPr>
          <w:sz w:val="24"/>
          <w:szCs w:val="24"/>
        </w:rPr>
      </w:pPr>
    </w:p>
    <w:p w14:paraId="4EDC1AF9" w14:textId="77777777" w:rsidR="000252E6" w:rsidRPr="0031435B" w:rsidRDefault="000252E6" w:rsidP="000252E6">
      <w:pPr>
        <w:rPr>
          <w:sz w:val="24"/>
          <w:szCs w:val="24"/>
        </w:rPr>
      </w:pPr>
      <w:r w:rsidRPr="0031435B">
        <w:rPr>
          <w:sz w:val="24"/>
          <w:szCs w:val="24"/>
        </w:rPr>
        <w:t>УПЛАТА ИЗ ИНОСТРАНСТВА</w:t>
      </w:r>
    </w:p>
    <w:p w14:paraId="6D03AB34" w14:textId="77777777" w:rsidR="000252E6" w:rsidRPr="0031435B" w:rsidRDefault="000252E6" w:rsidP="000252E6">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0CBE78C" w14:textId="77777777" w:rsidR="000252E6" w:rsidRPr="0031435B" w:rsidRDefault="000252E6" w:rsidP="000252E6">
      <w:pPr>
        <w:rPr>
          <w:sz w:val="24"/>
          <w:szCs w:val="24"/>
        </w:rPr>
      </w:pPr>
      <w:r w:rsidRPr="0031435B">
        <w:rPr>
          <w:sz w:val="24"/>
          <w:szCs w:val="24"/>
        </w:rPr>
        <w:t>НАЗИВ И АДРЕСА БАНКЕ:</w:t>
      </w:r>
    </w:p>
    <w:p w14:paraId="697EB0DC" w14:textId="77777777" w:rsidR="000252E6" w:rsidRPr="0031435B" w:rsidRDefault="000252E6" w:rsidP="000252E6">
      <w:pPr>
        <w:rPr>
          <w:sz w:val="24"/>
          <w:szCs w:val="24"/>
        </w:rPr>
      </w:pPr>
      <w:r w:rsidRPr="0031435B">
        <w:rPr>
          <w:sz w:val="24"/>
          <w:szCs w:val="24"/>
        </w:rPr>
        <w:t>Народна банка Србије (НБС)</w:t>
      </w:r>
    </w:p>
    <w:p w14:paraId="3C53E14E" w14:textId="77777777" w:rsidR="000252E6" w:rsidRPr="0031435B" w:rsidRDefault="000252E6" w:rsidP="000252E6">
      <w:pPr>
        <w:rPr>
          <w:sz w:val="24"/>
          <w:szCs w:val="24"/>
        </w:rPr>
      </w:pPr>
      <w:r w:rsidRPr="0031435B">
        <w:rPr>
          <w:sz w:val="24"/>
          <w:szCs w:val="24"/>
        </w:rPr>
        <w:t>11000 Београд, ул. Немањина бр. 17</w:t>
      </w:r>
    </w:p>
    <w:p w14:paraId="78F75110" w14:textId="77777777" w:rsidR="000252E6" w:rsidRPr="0031435B" w:rsidRDefault="000252E6" w:rsidP="000252E6">
      <w:pPr>
        <w:rPr>
          <w:sz w:val="24"/>
          <w:szCs w:val="24"/>
        </w:rPr>
      </w:pPr>
      <w:r w:rsidRPr="0031435B">
        <w:rPr>
          <w:sz w:val="24"/>
          <w:szCs w:val="24"/>
        </w:rPr>
        <w:t>Србија</w:t>
      </w:r>
    </w:p>
    <w:p w14:paraId="42EDC9F3" w14:textId="77777777" w:rsidR="000252E6" w:rsidRPr="0031435B" w:rsidRDefault="000252E6" w:rsidP="000252E6">
      <w:pPr>
        <w:rPr>
          <w:sz w:val="24"/>
          <w:szCs w:val="24"/>
        </w:rPr>
      </w:pPr>
      <w:r w:rsidRPr="0031435B">
        <w:rPr>
          <w:sz w:val="24"/>
          <w:szCs w:val="24"/>
        </w:rPr>
        <w:t>SWIFT CODE: NBSRRSBGXXX</w:t>
      </w:r>
    </w:p>
    <w:p w14:paraId="376941ED" w14:textId="77777777" w:rsidR="000252E6" w:rsidRPr="0031435B" w:rsidRDefault="000252E6" w:rsidP="000252E6">
      <w:pPr>
        <w:rPr>
          <w:sz w:val="24"/>
          <w:szCs w:val="24"/>
        </w:rPr>
      </w:pPr>
      <w:r w:rsidRPr="0031435B">
        <w:rPr>
          <w:sz w:val="24"/>
          <w:szCs w:val="24"/>
        </w:rPr>
        <w:t>НАЗИВ И АДРЕСА ИНСТИТУЦИЈЕ:</w:t>
      </w:r>
    </w:p>
    <w:p w14:paraId="5C12E1FC" w14:textId="77777777" w:rsidR="000252E6" w:rsidRPr="0031435B" w:rsidRDefault="000252E6" w:rsidP="000252E6">
      <w:pPr>
        <w:rPr>
          <w:sz w:val="24"/>
          <w:szCs w:val="24"/>
        </w:rPr>
      </w:pPr>
      <w:r w:rsidRPr="0031435B">
        <w:rPr>
          <w:sz w:val="24"/>
          <w:szCs w:val="24"/>
        </w:rPr>
        <w:t>Министарство финансија</w:t>
      </w:r>
    </w:p>
    <w:p w14:paraId="5B7465EC" w14:textId="77777777" w:rsidR="000252E6" w:rsidRPr="0031435B" w:rsidRDefault="000252E6" w:rsidP="000252E6">
      <w:pPr>
        <w:rPr>
          <w:sz w:val="24"/>
          <w:szCs w:val="24"/>
        </w:rPr>
      </w:pPr>
      <w:r w:rsidRPr="0031435B">
        <w:rPr>
          <w:sz w:val="24"/>
          <w:szCs w:val="24"/>
        </w:rPr>
        <w:t>Управа за трезор</w:t>
      </w:r>
    </w:p>
    <w:p w14:paraId="1B7705B9" w14:textId="77777777" w:rsidR="000252E6" w:rsidRPr="0031435B" w:rsidRDefault="000252E6" w:rsidP="000252E6">
      <w:pPr>
        <w:rPr>
          <w:sz w:val="24"/>
          <w:szCs w:val="24"/>
        </w:rPr>
      </w:pPr>
      <w:r w:rsidRPr="0031435B">
        <w:rPr>
          <w:sz w:val="24"/>
          <w:szCs w:val="24"/>
        </w:rPr>
        <w:t>ул. Поп Лукина бр. 7-9</w:t>
      </w:r>
    </w:p>
    <w:p w14:paraId="40234EC4" w14:textId="77777777" w:rsidR="000252E6" w:rsidRPr="0031435B" w:rsidRDefault="000252E6" w:rsidP="000252E6">
      <w:pPr>
        <w:rPr>
          <w:sz w:val="24"/>
          <w:szCs w:val="24"/>
        </w:rPr>
      </w:pPr>
      <w:r w:rsidRPr="0031435B">
        <w:rPr>
          <w:sz w:val="24"/>
          <w:szCs w:val="24"/>
        </w:rPr>
        <w:t>11000 Београд</w:t>
      </w:r>
    </w:p>
    <w:p w14:paraId="259196C3" w14:textId="77777777" w:rsidR="000252E6" w:rsidRPr="0031435B" w:rsidRDefault="000252E6" w:rsidP="000252E6">
      <w:pPr>
        <w:rPr>
          <w:sz w:val="24"/>
          <w:szCs w:val="24"/>
        </w:rPr>
      </w:pPr>
      <w:r w:rsidRPr="0031435B">
        <w:rPr>
          <w:sz w:val="24"/>
          <w:szCs w:val="24"/>
        </w:rPr>
        <w:t>IBAN: RS 35908500103019323073</w:t>
      </w:r>
    </w:p>
    <w:p w14:paraId="5D517D59" w14:textId="77777777" w:rsidR="00CC33DD" w:rsidRPr="00CC33DD"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 број у поступку јавне набавке на које се захтев за заштиту права односи и</w:t>
      </w:r>
      <w:r w:rsidR="00CC33DD">
        <w:rPr>
          <w:sz w:val="24"/>
          <w:szCs w:val="24"/>
        </w:rPr>
        <w:t xml:space="preserve"> </w:t>
      </w:r>
      <w:r w:rsidRPr="0031435B">
        <w:rPr>
          <w:sz w:val="24"/>
          <w:szCs w:val="24"/>
        </w:rPr>
        <w:t>назив наручиоца у поступку јавне набавке.</w:t>
      </w:r>
    </w:p>
    <w:p w14:paraId="1A429640" w14:textId="77777777" w:rsidR="000252E6" w:rsidRPr="0031435B" w:rsidRDefault="000252E6" w:rsidP="000252E6">
      <w:pPr>
        <w:rPr>
          <w:sz w:val="24"/>
          <w:szCs w:val="24"/>
        </w:rPr>
      </w:pPr>
      <w:r w:rsidRPr="0031435B">
        <w:rPr>
          <w:sz w:val="24"/>
          <w:szCs w:val="24"/>
        </w:rPr>
        <w:t>У прилогу су инструкције за уплате у валутама: EUR и USD.</w:t>
      </w:r>
    </w:p>
    <w:p w14:paraId="078AE3B4" w14:textId="77777777"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0252E6" w:rsidRPr="00EC5BB4" w14:paraId="2FC8618E" w14:textId="77777777" w:rsidTr="004D6CD1">
        <w:trPr>
          <w:trHeight w:val="30"/>
        </w:trPr>
        <w:tc>
          <w:tcPr>
            <w:tcW w:w="9576" w:type="dxa"/>
            <w:gridSpan w:val="2"/>
            <w:shd w:val="clear" w:color="auto" w:fill="auto"/>
          </w:tcPr>
          <w:p w14:paraId="764E2AA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14:paraId="2AC0E169" w14:textId="77777777" w:rsidTr="004D6CD1">
        <w:trPr>
          <w:trHeight w:val="20"/>
        </w:trPr>
        <w:tc>
          <w:tcPr>
            <w:tcW w:w="4788" w:type="dxa"/>
            <w:shd w:val="clear" w:color="auto" w:fill="auto"/>
          </w:tcPr>
          <w:p w14:paraId="3553404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5D6C14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14:paraId="1F635B87" w14:textId="77777777" w:rsidTr="004D6CD1">
        <w:trPr>
          <w:trHeight w:val="20"/>
        </w:trPr>
        <w:tc>
          <w:tcPr>
            <w:tcW w:w="4788" w:type="dxa"/>
            <w:shd w:val="clear" w:color="auto" w:fill="auto"/>
          </w:tcPr>
          <w:p w14:paraId="44944A3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7F00E5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14294440" w14:textId="77777777" w:rsidTr="004D6CD1">
        <w:trPr>
          <w:trHeight w:val="20"/>
        </w:trPr>
        <w:tc>
          <w:tcPr>
            <w:tcW w:w="4788" w:type="dxa"/>
            <w:shd w:val="clear" w:color="auto" w:fill="auto"/>
          </w:tcPr>
          <w:p w14:paraId="41BB12C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40CD044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28875787" w14:textId="77777777" w:rsidTr="004D6CD1">
        <w:trPr>
          <w:trHeight w:val="1113"/>
        </w:trPr>
        <w:tc>
          <w:tcPr>
            <w:tcW w:w="4788" w:type="dxa"/>
            <w:shd w:val="clear" w:color="auto" w:fill="auto"/>
          </w:tcPr>
          <w:p w14:paraId="0E2C10C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4B8CB81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707E8E8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14:paraId="4230061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14:paraId="4766DA8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14:paraId="4FDB3B8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14:paraId="142E28D4" w14:textId="77777777" w:rsidTr="004D6CD1">
        <w:trPr>
          <w:trHeight w:val="1689"/>
        </w:trPr>
        <w:tc>
          <w:tcPr>
            <w:tcW w:w="4788" w:type="dxa"/>
            <w:shd w:val="clear" w:color="auto" w:fill="auto"/>
          </w:tcPr>
          <w:p w14:paraId="6B35935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FIELD 57A:</w:t>
            </w:r>
          </w:p>
          <w:p w14:paraId="0162140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2AA7E70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14:paraId="0657BDA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6F12C20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3DA9BA3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14:paraId="335A301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25F3C73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62BB52F9" w14:textId="77777777" w:rsidTr="004D6CD1">
        <w:trPr>
          <w:trHeight w:val="20"/>
        </w:trPr>
        <w:tc>
          <w:tcPr>
            <w:tcW w:w="4788" w:type="dxa"/>
            <w:shd w:val="clear" w:color="auto" w:fill="auto"/>
          </w:tcPr>
          <w:p w14:paraId="49E1080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58FF066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4AA4BCC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2CEA528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346D5FD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6302573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6BD8442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7FBCA006" w14:textId="77777777" w:rsidTr="004D6CD1">
        <w:trPr>
          <w:trHeight w:val="20"/>
        </w:trPr>
        <w:tc>
          <w:tcPr>
            <w:tcW w:w="4788" w:type="dxa"/>
            <w:shd w:val="clear" w:color="auto" w:fill="auto"/>
          </w:tcPr>
          <w:p w14:paraId="476B0D5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70EAEE1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14:paraId="422483E1" w14:textId="77777777" w:rsidTr="004D6CD1">
        <w:trPr>
          <w:trHeight w:val="20"/>
        </w:trPr>
        <w:tc>
          <w:tcPr>
            <w:tcW w:w="4788" w:type="dxa"/>
            <w:shd w:val="clear" w:color="auto" w:fill="auto"/>
          </w:tcPr>
          <w:p w14:paraId="025404E3" w14:textId="77777777" w:rsidR="000252E6" w:rsidRPr="00EC5BB4" w:rsidRDefault="000252E6" w:rsidP="004D6CD1">
            <w:pPr>
              <w:pStyle w:val="KDParagraf"/>
              <w:spacing w:before="0"/>
              <w:rPr>
                <w:rFonts w:cs="Arial"/>
                <w:sz w:val="24"/>
                <w:szCs w:val="24"/>
                <w:lang w:bidi="en-US"/>
              </w:rPr>
            </w:pPr>
          </w:p>
        </w:tc>
        <w:tc>
          <w:tcPr>
            <w:tcW w:w="4788" w:type="dxa"/>
            <w:shd w:val="clear" w:color="auto" w:fill="auto"/>
          </w:tcPr>
          <w:p w14:paraId="6C4C31EF" w14:textId="77777777" w:rsidR="000252E6" w:rsidRPr="00EC5BB4" w:rsidRDefault="000252E6" w:rsidP="004D6CD1">
            <w:pPr>
              <w:pStyle w:val="KDParagraf"/>
              <w:spacing w:before="0"/>
              <w:rPr>
                <w:rFonts w:cs="Arial"/>
                <w:sz w:val="24"/>
                <w:szCs w:val="24"/>
                <w:lang w:bidi="en-US"/>
              </w:rPr>
            </w:pPr>
          </w:p>
        </w:tc>
      </w:tr>
    </w:tbl>
    <w:p w14:paraId="0DE4286E" w14:textId="77777777" w:rsidR="000252E6" w:rsidRPr="00EC5BB4" w:rsidRDefault="000252E6" w:rsidP="000252E6">
      <w:pPr>
        <w:pStyle w:val="KDParagraf"/>
        <w:spacing w:before="0"/>
        <w:rPr>
          <w:rFonts w:cs="Arial"/>
          <w:sz w:val="24"/>
          <w:szCs w:val="24"/>
          <w:lang w:bidi="en-US"/>
        </w:rPr>
      </w:pPr>
    </w:p>
    <w:p w14:paraId="04EFC7B3" w14:textId="77777777"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14:paraId="732B4CEF" w14:textId="77777777" w:rsidTr="00DD75F0">
        <w:tc>
          <w:tcPr>
            <w:tcW w:w="4405" w:type="dxa"/>
            <w:shd w:val="clear" w:color="auto" w:fill="auto"/>
          </w:tcPr>
          <w:p w14:paraId="7DCCD94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USD</w:t>
            </w:r>
          </w:p>
        </w:tc>
        <w:tc>
          <w:tcPr>
            <w:tcW w:w="4590" w:type="dxa"/>
            <w:shd w:val="clear" w:color="auto" w:fill="auto"/>
          </w:tcPr>
          <w:p w14:paraId="36B90616" w14:textId="77777777" w:rsidR="000252E6" w:rsidRPr="00EC5BB4" w:rsidRDefault="000252E6" w:rsidP="004D6CD1">
            <w:pPr>
              <w:pStyle w:val="KDParagraf"/>
              <w:spacing w:before="0"/>
              <w:rPr>
                <w:rFonts w:cs="Arial"/>
                <w:sz w:val="24"/>
                <w:szCs w:val="24"/>
                <w:lang w:bidi="en-US"/>
              </w:rPr>
            </w:pPr>
          </w:p>
        </w:tc>
      </w:tr>
      <w:tr w:rsidR="000252E6" w:rsidRPr="00EC5BB4" w14:paraId="54AC33D9" w14:textId="77777777" w:rsidTr="00DD75F0">
        <w:tc>
          <w:tcPr>
            <w:tcW w:w="4405" w:type="dxa"/>
            <w:shd w:val="clear" w:color="auto" w:fill="auto"/>
          </w:tcPr>
          <w:p w14:paraId="5F336FF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14:paraId="535A9252"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14:paraId="3AA0E893" w14:textId="77777777" w:rsidTr="00DD75F0">
        <w:tc>
          <w:tcPr>
            <w:tcW w:w="4405" w:type="dxa"/>
            <w:shd w:val="clear" w:color="auto" w:fill="auto"/>
          </w:tcPr>
          <w:p w14:paraId="6D4DE06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14:paraId="5FA7923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14:paraId="0A704D14" w14:textId="77777777" w:rsidTr="00DD75F0">
        <w:tc>
          <w:tcPr>
            <w:tcW w:w="4405" w:type="dxa"/>
            <w:shd w:val="clear" w:color="auto" w:fill="auto"/>
          </w:tcPr>
          <w:p w14:paraId="4A0729C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14:paraId="0FDA204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14:paraId="3E1599CA" w14:textId="77777777" w:rsidR="000252E6" w:rsidRPr="00EC5BB4" w:rsidRDefault="000252E6" w:rsidP="004D6CD1">
            <w:pPr>
              <w:pStyle w:val="KDParagraf"/>
              <w:spacing w:before="0"/>
              <w:rPr>
                <w:rFonts w:cs="Arial"/>
                <w:sz w:val="24"/>
                <w:szCs w:val="24"/>
                <w:lang w:bidi="en-US"/>
              </w:rPr>
            </w:pPr>
          </w:p>
        </w:tc>
        <w:tc>
          <w:tcPr>
            <w:tcW w:w="4590" w:type="dxa"/>
            <w:shd w:val="clear" w:color="auto" w:fill="auto"/>
          </w:tcPr>
          <w:p w14:paraId="5DB9AB3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14:paraId="36EACFE6"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14:paraId="69367FB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14:paraId="6ACFB06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14:paraId="3CAE6BF4"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14:paraId="5352948E" w14:textId="77777777" w:rsidTr="00DD75F0">
        <w:tc>
          <w:tcPr>
            <w:tcW w:w="4405" w:type="dxa"/>
            <w:shd w:val="clear" w:color="auto" w:fill="auto"/>
          </w:tcPr>
          <w:p w14:paraId="1149BF27"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14:paraId="5536E83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14:paraId="3676CCBC" w14:textId="77777777" w:rsidR="000252E6" w:rsidRPr="00EC5BB4" w:rsidRDefault="000252E6" w:rsidP="004D6CD1">
            <w:pPr>
              <w:pStyle w:val="KDParagraf"/>
              <w:spacing w:before="0"/>
              <w:rPr>
                <w:rFonts w:cs="Arial"/>
                <w:sz w:val="24"/>
                <w:szCs w:val="24"/>
                <w:lang w:bidi="en-US"/>
              </w:rPr>
            </w:pPr>
          </w:p>
        </w:tc>
        <w:tc>
          <w:tcPr>
            <w:tcW w:w="4590" w:type="dxa"/>
            <w:shd w:val="clear" w:color="auto" w:fill="auto"/>
          </w:tcPr>
          <w:p w14:paraId="06992AD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14:paraId="3D0CDB6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14:paraId="31492CAC"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14:paraId="5F4395CE"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14:paraId="3ED6D91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14:paraId="425381A7" w14:textId="77777777" w:rsidTr="00DD75F0">
        <w:tc>
          <w:tcPr>
            <w:tcW w:w="4405" w:type="dxa"/>
            <w:shd w:val="clear" w:color="auto" w:fill="auto"/>
          </w:tcPr>
          <w:p w14:paraId="2219DF95"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14:paraId="55A3225B"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14:paraId="6E69E4FB" w14:textId="77777777" w:rsidR="000252E6" w:rsidRPr="00EC5BB4" w:rsidRDefault="000252E6" w:rsidP="004D6CD1">
            <w:pPr>
              <w:pStyle w:val="KDParagraf"/>
              <w:spacing w:before="0"/>
              <w:rPr>
                <w:rFonts w:cs="Arial"/>
                <w:sz w:val="24"/>
                <w:szCs w:val="24"/>
                <w:lang w:bidi="en-US"/>
              </w:rPr>
            </w:pPr>
          </w:p>
        </w:tc>
        <w:tc>
          <w:tcPr>
            <w:tcW w:w="4590" w:type="dxa"/>
            <w:shd w:val="clear" w:color="auto" w:fill="auto"/>
          </w:tcPr>
          <w:p w14:paraId="6F826EE9"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14:paraId="79E5D90D"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14:paraId="01C4C408"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14:paraId="74A12791"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14:paraId="6577DC83"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14:paraId="349BD7B8" w14:textId="77777777" w:rsidTr="00DD75F0">
        <w:tc>
          <w:tcPr>
            <w:tcW w:w="4405" w:type="dxa"/>
            <w:shd w:val="clear" w:color="auto" w:fill="auto"/>
          </w:tcPr>
          <w:p w14:paraId="18A1CB5F"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14:paraId="1203BDFA" w14:textId="77777777"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14:paraId="59AF74A6" w14:textId="77777777" w:rsidR="008F789B" w:rsidRPr="00CC33DD" w:rsidRDefault="008F789B" w:rsidP="000252E6"/>
    <w:p w14:paraId="3B1AF718" w14:textId="77777777" w:rsidR="00EE4A32" w:rsidRPr="00132406" w:rsidRDefault="00EE4A32" w:rsidP="00EE4A32">
      <w:pPr>
        <w:autoSpaceDE w:val="0"/>
        <w:autoSpaceDN w:val="0"/>
        <w:adjustRightInd w:val="0"/>
        <w:spacing w:after="120"/>
        <w:ind w:left="-142" w:firstLine="426"/>
        <w:rPr>
          <w:rFonts w:cs="Arial"/>
          <w:b/>
          <w:sz w:val="24"/>
          <w:szCs w:val="24"/>
        </w:rPr>
      </w:pPr>
      <w:r>
        <w:rPr>
          <w:rFonts w:cs="Arial"/>
          <w:b/>
          <w:sz w:val="24"/>
          <w:szCs w:val="24"/>
        </w:rPr>
        <w:t>6.30.</w:t>
      </w:r>
      <w:r w:rsidRPr="00132406">
        <w:rPr>
          <w:rFonts w:cs="Arial"/>
          <w:b/>
          <w:sz w:val="24"/>
          <w:szCs w:val="24"/>
        </w:rPr>
        <w:t xml:space="preserve">   Закључивање оквирног споразума </w:t>
      </w:r>
    </w:p>
    <w:p w14:paraId="1486380D" w14:textId="77777777" w:rsidR="00EE4A32" w:rsidRPr="00132406"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Наручилац је обавезан да оквирни споразум о јавној набавци достави понуђачу којем је додељен оквирни споразум у року од осам дана од дана протека рока за подношење захтева за заштиту права.</w:t>
      </w:r>
    </w:p>
    <w:p w14:paraId="7C210683" w14:textId="77777777" w:rsidR="00EE4A32" w:rsidRPr="00132406"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 xml:space="preserve">Понуђач којем буде додељен оквирни споразум, обавезан је да у року од највише </w:t>
      </w:r>
      <w:r>
        <w:rPr>
          <w:rFonts w:eastAsia="TimesNewRomanPSMT" w:cs="Arial"/>
          <w:bCs/>
          <w:sz w:val="24"/>
          <w:szCs w:val="24"/>
        </w:rPr>
        <w:t>5 (пет)</w:t>
      </w:r>
      <w:r w:rsidRPr="00132406">
        <w:rPr>
          <w:rFonts w:eastAsia="TimesNewRomanPSMT" w:cs="Arial"/>
          <w:bCs/>
          <w:sz w:val="24"/>
          <w:szCs w:val="24"/>
        </w:rPr>
        <w:t xml:space="preserve"> дана од дана закључења оквирног споразума достави </w:t>
      </w:r>
      <w:r>
        <w:rPr>
          <w:rFonts w:eastAsia="TimesNewRomanPSMT" w:cs="Arial"/>
          <w:bCs/>
          <w:sz w:val="24"/>
          <w:szCs w:val="24"/>
        </w:rPr>
        <w:t xml:space="preserve">меницу </w:t>
      </w:r>
      <w:r w:rsidRPr="00132406">
        <w:rPr>
          <w:rFonts w:eastAsia="TimesNewRomanPSMT" w:cs="Arial"/>
          <w:bCs/>
          <w:sz w:val="24"/>
          <w:szCs w:val="24"/>
        </w:rPr>
        <w:t xml:space="preserve">као средставо финансијског обезбеђења за добро извршење </w:t>
      </w:r>
      <w:r>
        <w:rPr>
          <w:rFonts w:eastAsia="TimesNewRomanPSMT" w:cs="Arial"/>
          <w:bCs/>
          <w:sz w:val="24"/>
          <w:szCs w:val="24"/>
        </w:rPr>
        <w:t>оквирног споразума</w:t>
      </w:r>
      <w:r w:rsidRPr="00132406">
        <w:rPr>
          <w:rFonts w:eastAsia="TimesNewRomanPSMT" w:cs="Arial"/>
          <w:bCs/>
          <w:color w:val="00B050"/>
          <w:sz w:val="24"/>
          <w:szCs w:val="24"/>
        </w:rPr>
        <w:t>.</w:t>
      </w:r>
    </w:p>
    <w:p w14:paraId="1A03CDD9" w14:textId="77777777" w:rsidR="00EE4A32" w:rsidRPr="00132406"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1EFCB3DC" w14:textId="77777777" w:rsidR="00EE4A32" w:rsidRPr="00132406" w:rsidRDefault="00EE4A32" w:rsidP="00EE4A32">
      <w:pPr>
        <w:tabs>
          <w:tab w:val="left" w:pos="284"/>
          <w:tab w:val="left" w:pos="330"/>
        </w:tabs>
        <w:ind w:left="-142"/>
        <w:rPr>
          <w:rFonts w:eastAsia="TimesNewRomanPSMT" w:cs="Arial"/>
          <w:bCs/>
          <w:sz w:val="24"/>
          <w:szCs w:val="24"/>
          <w:lang w:val="sr-Latn-CS"/>
        </w:rPr>
      </w:pPr>
      <w:r w:rsidRPr="00132406">
        <w:rPr>
          <w:rFonts w:eastAsia="TimesNewRomanPSMT" w:cs="Arial"/>
          <w:bCs/>
          <w:sz w:val="24"/>
          <w:szCs w:val="24"/>
        </w:rPr>
        <w:lastRenderedPageBreak/>
        <w:t>Ако понуђач којем је додељен оквирни споразум одбије да закључи оквирни споразум о јавној набавци наручилац може да закључи оквирни споразум са првим следећим најповољнијим понуђачем.</w:t>
      </w:r>
    </w:p>
    <w:p w14:paraId="5F8CB0F9" w14:textId="77777777" w:rsidR="00EE4A32" w:rsidRDefault="00EE4A32" w:rsidP="00EE4A32">
      <w:pPr>
        <w:tabs>
          <w:tab w:val="left" w:pos="284"/>
          <w:tab w:val="left" w:pos="330"/>
        </w:tabs>
        <w:ind w:left="-142"/>
        <w:rPr>
          <w:rFonts w:eastAsia="TimesNewRomanPSMT" w:cs="Arial"/>
          <w:bCs/>
          <w:sz w:val="24"/>
          <w:szCs w:val="24"/>
        </w:rPr>
      </w:pPr>
      <w:r w:rsidRPr="00132406">
        <w:rPr>
          <w:rFonts w:eastAsia="TimesNewRomanPSMT" w:cs="Arial"/>
          <w:bCs/>
          <w:sz w:val="24"/>
          <w:szCs w:val="24"/>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оквирни споразум са понуђачем и пре истека рока за подношење захтева за заштиту права. </w:t>
      </w:r>
    </w:p>
    <w:p w14:paraId="336E272F" w14:textId="77777777" w:rsidR="00EE4A32" w:rsidRDefault="00EE4A32" w:rsidP="00EE4A32">
      <w:pPr>
        <w:tabs>
          <w:tab w:val="left" w:pos="284"/>
          <w:tab w:val="left" w:pos="330"/>
        </w:tabs>
        <w:ind w:left="-142"/>
        <w:rPr>
          <w:rFonts w:eastAsia="TimesNewRomanPSMT" w:cs="Arial"/>
          <w:bCs/>
          <w:sz w:val="24"/>
          <w:szCs w:val="24"/>
        </w:rPr>
      </w:pPr>
    </w:p>
    <w:p w14:paraId="23E2110A" w14:textId="77777777" w:rsidR="00E24BA6" w:rsidRPr="00B5326E" w:rsidRDefault="00E24BA6" w:rsidP="00E24BA6">
      <w:pPr>
        <w:tabs>
          <w:tab w:val="num" w:pos="993"/>
        </w:tabs>
        <w:suppressAutoHyphens/>
        <w:rPr>
          <w:rFonts w:cs="Arial"/>
          <w:b/>
        </w:rPr>
      </w:pPr>
      <w:r>
        <w:rPr>
          <w:rFonts w:eastAsia="Calibri" w:cs="Arial"/>
          <w:b/>
          <w:sz w:val="24"/>
          <w:szCs w:val="24"/>
        </w:rPr>
        <w:t xml:space="preserve">     6.31.  </w:t>
      </w:r>
      <w:r w:rsidRPr="00715543">
        <w:rPr>
          <w:rFonts w:cs="Arial"/>
          <w:b/>
          <w:sz w:val="24"/>
          <w:szCs w:val="24"/>
        </w:rPr>
        <w:t xml:space="preserve">Начин </w:t>
      </w:r>
      <w:r>
        <w:rPr>
          <w:rFonts w:cs="Arial"/>
          <w:b/>
          <w:sz w:val="24"/>
          <w:szCs w:val="24"/>
        </w:rPr>
        <w:t>закључивања</w:t>
      </w:r>
      <w:r w:rsidRPr="00715543">
        <w:rPr>
          <w:rFonts w:cs="Arial"/>
          <w:b/>
          <w:sz w:val="24"/>
          <w:szCs w:val="24"/>
        </w:rPr>
        <w:t xml:space="preserve"> </w:t>
      </w:r>
      <w:r>
        <w:rPr>
          <w:rFonts w:cs="Arial"/>
          <w:b/>
          <w:sz w:val="24"/>
          <w:szCs w:val="24"/>
        </w:rPr>
        <w:t>појединачног Уговора</w:t>
      </w:r>
    </w:p>
    <w:p w14:paraId="32B473BE" w14:textId="77777777" w:rsidR="00E24BA6" w:rsidRPr="00B17010" w:rsidRDefault="00E24BA6" w:rsidP="00E24BA6">
      <w:pPr>
        <w:ind w:right="-43"/>
        <w:rPr>
          <w:rFonts w:cs="Arial"/>
          <w:sz w:val="24"/>
          <w:szCs w:val="24"/>
        </w:rPr>
      </w:pPr>
      <w:r w:rsidRPr="00B17010">
        <w:rPr>
          <w:rFonts w:cs="Arial"/>
          <w:sz w:val="24"/>
          <w:szCs w:val="24"/>
        </w:rPr>
        <w:t>Након закључења Оквирног споразума, када настане потреба Корисника услуге за предметом набавке, Корисник услуге ће упутити Пружаоцу услуге Уговор (путем поште и</w:t>
      </w:r>
      <w:r>
        <w:rPr>
          <w:rFonts w:cs="Arial"/>
          <w:sz w:val="24"/>
          <w:szCs w:val="24"/>
        </w:rPr>
        <w:t>ли путем електронске поште) који</w:t>
      </w:r>
      <w:r w:rsidRPr="00B17010">
        <w:rPr>
          <w:rFonts w:cs="Arial"/>
          <w:sz w:val="24"/>
          <w:szCs w:val="24"/>
        </w:rPr>
        <w:t xml:space="preserve"> садржи опис услуга, обим, јединичне цене, место извршења, рок извршења и друге услове у складу са Оквирним споразумом.</w:t>
      </w:r>
    </w:p>
    <w:p w14:paraId="4FC901F6" w14:textId="77777777" w:rsidR="00E24BA6" w:rsidRPr="00B17010" w:rsidRDefault="00E24BA6" w:rsidP="00E24BA6">
      <w:pPr>
        <w:rPr>
          <w:sz w:val="24"/>
          <w:szCs w:val="24"/>
        </w:rPr>
      </w:pPr>
      <w:r w:rsidRPr="00B17010">
        <w:rPr>
          <w:sz w:val="24"/>
          <w:szCs w:val="24"/>
        </w:rPr>
        <w:t>Уговори о јавној набавци који се закључују на основу оквирног споразума морају се доделити пре завршетка трајања оквирног споразума ,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6D5D0E36" w14:textId="77777777" w:rsidR="00E24BA6" w:rsidRPr="00B17010" w:rsidRDefault="00E24BA6" w:rsidP="00E24BA6">
      <w:pPr>
        <w:rPr>
          <w:rFonts w:cs="Arial"/>
          <w:sz w:val="24"/>
          <w:szCs w:val="24"/>
        </w:rPr>
      </w:pPr>
      <w:r w:rsidRPr="00B17010">
        <w:rPr>
          <w:rFonts w:cs="Arial"/>
          <w:sz w:val="24"/>
          <w:szCs w:val="24"/>
        </w:rPr>
        <w:t>Уговором се  не могу се мењати битни услови из овог оквирног споразума.</w:t>
      </w:r>
    </w:p>
    <w:p w14:paraId="25F71146" w14:textId="77777777" w:rsidR="00E24BA6" w:rsidRPr="00132406" w:rsidRDefault="00E24BA6" w:rsidP="00E24BA6">
      <w:pPr>
        <w:tabs>
          <w:tab w:val="left" w:pos="284"/>
          <w:tab w:val="left" w:pos="330"/>
        </w:tabs>
        <w:ind w:left="-142"/>
        <w:rPr>
          <w:rFonts w:eastAsia="TimesNewRomanPSMT" w:cs="Arial"/>
          <w:bCs/>
          <w:sz w:val="24"/>
          <w:szCs w:val="24"/>
        </w:rPr>
      </w:pPr>
    </w:p>
    <w:p w14:paraId="125E7463" w14:textId="77777777" w:rsidR="00E24BA6" w:rsidRDefault="00E24BA6" w:rsidP="00E24BA6">
      <w:pPr>
        <w:tabs>
          <w:tab w:val="left" w:pos="284"/>
          <w:tab w:val="left" w:pos="330"/>
        </w:tabs>
        <w:rPr>
          <w:rFonts w:eastAsia="TimesNewRomanPSMT" w:cs="Arial"/>
          <w:bCs/>
          <w:sz w:val="24"/>
          <w:szCs w:val="24"/>
        </w:rPr>
      </w:pPr>
    </w:p>
    <w:p w14:paraId="4CA3B828" w14:textId="77777777" w:rsidR="00EE4A32" w:rsidRPr="00132406" w:rsidRDefault="00E24BA6" w:rsidP="00EE4A32">
      <w:pPr>
        <w:pStyle w:val="KDPodnaslov2"/>
        <w:tabs>
          <w:tab w:val="clear" w:pos="567"/>
          <w:tab w:val="left" w:pos="120"/>
        </w:tabs>
        <w:spacing w:before="0"/>
        <w:ind w:left="-142" w:firstLine="426"/>
        <w:jc w:val="both"/>
        <w:rPr>
          <w:rFonts w:cs="Arial"/>
          <w:sz w:val="24"/>
          <w:szCs w:val="24"/>
        </w:rPr>
      </w:pPr>
      <w:r>
        <w:rPr>
          <w:rFonts w:cs="Arial"/>
          <w:sz w:val="24"/>
          <w:szCs w:val="24"/>
        </w:rPr>
        <w:t>6.32</w:t>
      </w:r>
      <w:r w:rsidR="00EE4A32">
        <w:rPr>
          <w:rFonts w:cs="Arial"/>
          <w:sz w:val="24"/>
          <w:szCs w:val="24"/>
        </w:rPr>
        <w:t xml:space="preserve">.  </w:t>
      </w:r>
      <w:r w:rsidR="00EE4A32" w:rsidRPr="00132406">
        <w:rPr>
          <w:rFonts w:cs="Arial"/>
          <w:sz w:val="24"/>
          <w:szCs w:val="24"/>
        </w:rPr>
        <w:t xml:space="preserve">Измене током трајања </w:t>
      </w:r>
      <w:r w:rsidR="00EE4A32" w:rsidRPr="00132406">
        <w:rPr>
          <w:rFonts w:cs="Arial"/>
          <w:sz w:val="24"/>
          <w:szCs w:val="24"/>
          <w:lang w:val="sr-Cyrl-CS"/>
        </w:rPr>
        <w:t>оквирног споразума</w:t>
      </w:r>
    </w:p>
    <w:p w14:paraId="3FDCA73B" w14:textId="77777777" w:rsidR="00EE4A32" w:rsidRPr="00132406" w:rsidRDefault="00EE4A32" w:rsidP="00EE4A32">
      <w:pPr>
        <w:ind w:left="-142"/>
        <w:rPr>
          <w:rFonts w:cs="Arial"/>
          <w:sz w:val="24"/>
          <w:szCs w:val="24"/>
        </w:rPr>
      </w:pPr>
      <w:r w:rsidRPr="00132406">
        <w:rPr>
          <w:rFonts w:cs="Arial"/>
          <w:sz w:val="24"/>
          <w:szCs w:val="24"/>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F084DF7" w14:textId="77777777" w:rsidR="00C37259" w:rsidRDefault="00EE4A32" w:rsidP="00F72A53">
      <w:pPr>
        <w:ind w:left="-142"/>
        <w:rPr>
          <w:rFonts w:cs="Arial"/>
          <w:sz w:val="24"/>
          <w:szCs w:val="24"/>
        </w:rPr>
      </w:pPr>
      <w:r w:rsidRPr="00132406">
        <w:rPr>
          <w:rFonts w:cs="Arial"/>
          <w:sz w:val="24"/>
          <w:szCs w:val="24"/>
        </w:rPr>
        <w:t>Сваку измену оквирног споразума до које дође у току трајања оквирног споразума, уговорне стране ће дефинисати закључивањем Анекса оквирног споразума.</w:t>
      </w:r>
    </w:p>
    <w:p w14:paraId="4CA3B3CD" w14:textId="77777777" w:rsidR="00F72A53" w:rsidRPr="00F72A53" w:rsidRDefault="00F72A53" w:rsidP="00F72A53">
      <w:pPr>
        <w:ind w:left="-142"/>
        <w:rPr>
          <w:rFonts w:cs="Arial"/>
          <w:sz w:val="24"/>
          <w:szCs w:val="24"/>
        </w:rPr>
      </w:pPr>
    </w:p>
    <w:p w14:paraId="3F35ACB8" w14:textId="77777777" w:rsidR="00344433" w:rsidRPr="00344433" w:rsidRDefault="00E24BA6" w:rsidP="0072092F">
      <w:pPr>
        <w:autoSpaceDE w:val="0"/>
        <w:autoSpaceDN w:val="0"/>
        <w:adjustRightInd w:val="0"/>
        <w:ind w:firstLine="284"/>
        <w:rPr>
          <w:rFonts w:cs="Arial"/>
          <w:b/>
          <w:sz w:val="24"/>
          <w:szCs w:val="24"/>
        </w:rPr>
      </w:pPr>
      <w:r>
        <w:rPr>
          <w:rFonts w:cs="Arial"/>
          <w:b/>
          <w:sz w:val="24"/>
          <w:szCs w:val="24"/>
        </w:rPr>
        <w:t>6.33</w:t>
      </w:r>
      <w:r w:rsidR="00344433">
        <w:rPr>
          <w:rFonts w:cs="Arial"/>
          <w:b/>
          <w:sz w:val="24"/>
          <w:szCs w:val="24"/>
        </w:rPr>
        <w:t xml:space="preserve">. </w:t>
      </w:r>
      <w:r w:rsidR="00344433" w:rsidRPr="00344433">
        <w:rPr>
          <w:rFonts w:cs="Arial"/>
          <w:b/>
          <w:sz w:val="24"/>
          <w:szCs w:val="24"/>
        </w:rPr>
        <w:t>Услови под којим представници понуђача могу учествовати у поступку отварања понуда</w:t>
      </w:r>
    </w:p>
    <w:p w14:paraId="092FE23E" w14:textId="77777777" w:rsidR="008C3986" w:rsidRPr="006F7DB7" w:rsidRDefault="00344433" w:rsidP="006F7DB7">
      <w:pPr>
        <w:tabs>
          <w:tab w:val="left" w:pos="0"/>
        </w:tabs>
        <w:ind w:hanging="426"/>
        <w:rPr>
          <w:rFonts w:eastAsia="TimesNewRomanPSMT" w:cs="Arial"/>
          <w:bCs/>
          <w:sz w:val="24"/>
          <w:szCs w:val="24"/>
        </w:rPr>
      </w:pPr>
      <w:r>
        <w:rPr>
          <w:rFonts w:eastAsia="TimesNewRomanPSMT" w:cs="Arial"/>
          <w:bCs/>
        </w:rPr>
        <w:t xml:space="preserve">       </w:t>
      </w:r>
      <w:r w:rsidRPr="00344433">
        <w:rPr>
          <w:rFonts w:eastAsia="TimesNewRomanPSMT" w:cs="Arial"/>
          <w:bCs/>
          <w:sz w:val="24"/>
          <w:szCs w:val="24"/>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D071E5F" w14:textId="77777777" w:rsidR="00D042BD" w:rsidRDefault="00D042BD" w:rsidP="008C3986">
      <w:pPr>
        <w:spacing w:before="0"/>
        <w:jc w:val="center"/>
        <w:rPr>
          <w:rFonts w:cs="Arial"/>
          <w:color w:val="00B0F0"/>
          <w:sz w:val="24"/>
          <w:szCs w:val="24"/>
          <w:lang w:eastAsia="sr-Latn-CS"/>
        </w:rPr>
      </w:pPr>
    </w:p>
    <w:p w14:paraId="6524DEAD" w14:textId="77777777" w:rsidR="00D042BD" w:rsidRDefault="00D042BD" w:rsidP="008C3986">
      <w:pPr>
        <w:spacing w:before="0"/>
        <w:jc w:val="center"/>
        <w:rPr>
          <w:rFonts w:cs="Arial"/>
          <w:color w:val="00B0F0"/>
          <w:sz w:val="24"/>
          <w:szCs w:val="24"/>
          <w:lang w:eastAsia="sr-Latn-CS"/>
        </w:rPr>
      </w:pPr>
    </w:p>
    <w:p w14:paraId="527F8D94" w14:textId="77777777" w:rsidR="00D053C5" w:rsidRDefault="00D053C5" w:rsidP="008C3986">
      <w:pPr>
        <w:spacing w:before="0"/>
        <w:jc w:val="center"/>
        <w:rPr>
          <w:rFonts w:cs="Arial"/>
          <w:color w:val="00B0F0"/>
          <w:sz w:val="24"/>
          <w:szCs w:val="24"/>
          <w:lang w:eastAsia="sr-Latn-CS"/>
        </w:rPr>
      </w:pPr>
    </w:p>
    <w:p w14:paraId="026754D7" w14:textId="77777777" w:rsidR="00514E63" w:rsidRDefault="00514E63" w:rsidP="008C3986">
      <w:pPr>
        <w:spacing w:before="0"/>
        <w:jc w:val="center"/>
        <w:rPr>
          <w:rFonts w:cs="Arial"/>
          <w:color w:val="00B0F0"/>
          <w:sz w:val="24"/>
          <w:szCs w:val="24"/>
          <w:lang w:eastAsia="sr-Latn-CS"/>
        </w:rPr>
      </w:pPr>
    </w:p>
    <w:p w14:paraId="512E6910" w14:textId="77777777" w:rsidR="00514E63" w:rsidRDefault="00514E63" w:rsidP="008C3986">
      <w:pPr>
        <w:spacing w:before="0"/>
        <w:jc w:val="center"/>
        <w:rPr>
          <w:rFonts w:cs="Arial"/>
          <w:color w:val="00B0F0"/>
          <w:sz w:val="24"/>
          <w:szCs w:val="24"/>
          <w:lang w:eastAsia="sr-Latn-CS"/>
        </w:rPr>
      </w:pPr>
    </w:p>
    <w:p w14:paraId="7C81640D" w14:textId="77777777" w:rsidR="00E24BA6" w:rsidRPr="00585F5C" w:rsidRDefault="00E24BA6" w:rsidP="006F7DB7">
      <w:pPr>
        <w:spacing w:before="0"/>
        <w:rPr>
          <w:rFonts w:cs="Arial"/>
          <w:color w:val="00B0F0"/>
          <w:sz w:val="24"/>
          <w:szCs w:val="24"/>
          <w:lang w:eastAsia="sr-Latn-CS"/>
        </w:rPr>
      </w:pPr>
    </w:p>
    <w:p w14:paraId="0AE84462" w14:textId="7AF13767" w:rsidR="008C3986" w:rsidRDefault="008C3986" w:rsidP="008C3986">
      <w:pPr>
        <w:spacing w:before="0"/>
        <w:jc w:val="center"/>
        <w:rPr>
          <w:rFonts w:cs="Arial"/>
          <w:color w:val="00B0F0"/>
          <w:sz w:val="24"/>
          <w:szCs w:val="24"/>
          <w:lang w:eastAsia="sr-Latn-CS"/>
        </w:rPr>
      </w:pPr>
    </w:p>
    <w:p w14:paraId="12E768FA" w14:textId="75C813C9" w:rsidR="00626773" w:rsidRDefault="00626773" w:rsidP="008C3986">
      <w:pPr>
        <w:spacing w:before="0"/>
        <w:jc w:val="center"/>
        <w:rPr>
          <w:rFonts w:cs="Arial"/>
          <w:color w:val="00B0F0"/>
          <w:sz w:val="24"/>
          <w:szCs w:val="24"/>
          <w:lang w:eastAsia="sr-Latn-CS"/>
        </w:rPr>
      </w:pPr>
    </w:p>
    <w:p w14:paraId="17AC0DCB" w14:textId="3FFDB255" w:rsidR="00626773" w:rsidRDefault="00626773" w:rsidP="008C3986">
      <w:pPr>
        <w:spacing w:before="0"/>
        <w:jc w:val="center"/>
        <w:rPr>
          <w:rFonts w:cs="Arial"/>
          <w:color w:val="00B0F0"/>
          <w:sz w:val="24"/>
          <w:szCs w:val="24"/>
          <w:lang w:eastAsia="sr-Latn-CS"/>
        </w:rPr>
      </w:pPr>
    </w:p>
    <w:p w14:paraId="02AF3495" w14:textId="2E300515" w:rsidR="00626773" w:rsidRDefault="00626773" w:rsidP="008C3986">
      <w:pPr>
        <w:spacing w:before="0"/>
        <w:jc w:val="center"/>
        <w:rPr>
          <w:rFonts w:cs="Arial"/>
          <w:color w:val="00B0F0"/>
          <w:sz w:val="24"/>
          <w:szCs w:val="24"/>
          <w:lang w:eastAsia="sr-Latn-CS"/>
        </w:rPr>
      </w:pPr>
    </w:p>
    <w:p w14:paraId="033FC47C" w14:textId="39FEC188" w:rsidR="00626773" w:rsidRDefault="00626773" w:rsidP="008C3986">
      <w:pPr>
        <w:spacing w:before="0"/>
        <w:jc w:val="center"/>
        <w:rPr>
          <w:rFonts w:cs="Arial"/>
          <w:color w:val="00B0F0"/>
          <w:sz w:val="24"/>
          <w:szCs w:val="24"/>
          <w:lang w:eastAsia="sr-Latn-CS"/>
        </w:rPr>
      </w:pPr>
    </w:p>
    <w:p w14:paraId="7D534B0E" w14:textId="40B5F617" w:rsidR="00626773" w:rsidRDefault="00626773" w:rsidP="008C3986">
      <w:pPr>
        <w:spacing w:before="0"/>
        <w:jc w:val="center"/>
        <w:rPr>
          <w:rFonts w:cs="Arial"/>
          <w:color w:val="00B0F0"/>
          <w:sz w:val="24"/>
          <w:szCs w:val="24"/>
          <w:lang w:eastAsia="sr-Latn-CS"/>
        </w:rPr>
      </w:pPr>
    </w:p>
    <w:p w14:paraId="1FAEBA28" w14:textId="0F6EC0EB" w:rsidR="00626773" w:rsidRDefault="00626773" w:rsidP="008C3986">
      <w:pPr>
        <w:spacing w:before="0"/>
        <w:jc w:val="center"/>
        <w:rPr>
          <w:rFonts w:cs="Arial"/>
          <w:color w:val="00B0F0"/>
          <w:sz w:val="24"/>
          <w:szCs w:val="24"/>
          <w:lang w:eastAsia="sr-Latn-CS"/>
        </w:rPr>
      </w:pPr>
    </w:p>
    <w:p w14:paraId="26EB9ECA" w14:textId="5FCA1A11" w:rsidR="00626773" w:rsidRDefault="00626773" w:rsidP="008C3986">
      <w:pPr>
        <w:spacing w:before="0"/>
        <w:jc w:val="center"/>
        <w:rPr>
          <w:rFonts w:cs="Arial"/>
          <w:color w:val="00B0F0"/>
          <w:sz w:val="24"/>
          <w:szCs w:val="24"/>
          <w:lang w:eastAsia="sr-Latn-CS"/>
        </w:rPr>
      </w:pPr>
    </w:p>
    <w:p w14:paraId="6756E55A" w14:textId="7D377D0E" w:rsidR="00626773" w:rsidRDefault="00626773" w:rsidP="008C3986">
      <w:pPr>
        <w:spacing w:before="0"/>
        <w:jc w:val="center"/>
        <w:rPr>
          <w:rFonts w:cs="Arial"/>
          <w:color w:val="00B0F0"/>
          <w:sz w:val="24"/>
          <w:szCs w:val="24"/>
          <w:lang w:eastAsia="sr-Latn-CS"/>
        </w:rPr>
      </w:pPr>
    </w:p>
    <w:p w14:paraId="54C57480" w14:textId="10782400" w:rsidR="00626773" w:rsidRDefault="00626773" w:rsidP="008C3986">
      <w:pPr>
        <w:spacing w:before="0"/>
        <w:jc w:val="center"/>
        <w:rPr>
          <w:rFonts w:cs="Arial"/>
          <w:color w:val="00B0F0"/>
          <w:sz w:val="24"/>
          <w:szCs w:val="24"/>
          <w:lang w:eastAsia="sr-Latn-CS"/>
        </w:rPr>
      </w:pPr>
    </w:p>
    <w:p w14:paraId="6C09CDB2" w14:textId="2547C72B" w:rsidR="00626773" w:rsidRDefault="00626773" w:rsidP="008C3986">
      <w:pPr>
        <w:spacing w:before="0"/>
        <w:jc w:val="center"/>
        <w:rPr>
          <w:rFonts w:cs="Arial"/>
          <w:color w:val="00B0F0"/>
          <w:sz w:val="24"/>
          <w:szCs w:val="24"/>
          <w:lang w:eastAsia="sr-Latn-CS"/>
        </w:rPr>
      </w:pPr>
    </w:p>
    <w:p w14:paraId="4DB0774A" w14:textId="038FB095" w:rsidR="00626773" w:rsidRDefault="00626773" w:rsidP="008C3986">
      <w:pPr>
        <w:spacing w:before="0"/>
        <w:jc w:val="center"/>
        <w:rPr>
          <w:rFonts w:cs="Arial"/>
          <w:color w:val="00B0F0"/>
          <w:sz w:val="24"/>
          <w:szCs w:val="24"/>
          <w:lang w:eastAsia="sr-Latn-CS"/>
        </w:rPr>
      </w:pPr>
    </w:p>
    <w:p w14:paraId="3A75FCA0" w14:textId="719078D4" w:rsidR="00626773" w:rsidRDefault="00626773" w:rsidP="008C3986">
      <w:pPr>
        <w:spacing w:before="0"/>
        <w:jc w:val="center"/>
        <w:rPr>
          <w:rFonts w:cs="Arial"/>
          <w:color w:val="00B0F0"/>
          <w:sz w:val="24"/>
          <w:szCs w:val="24"/>
          <w:lang w:eastAsia="sr-Latn-CS"/>
        </w:rPr>
      </w:pPr>
    </w:p>
    <w:p w14:paraId="4E784910" w14:textId="382995D6" w:rsidR="00626773" w:rsidRDefault="00626773" w:rsidP="008C3986">
      <w:pPr>
        <w:spacing w:before="0"/>
        <w:jc w:val="center"/>
        <w:rPr>
          <w:rFonts w:cs="Arial"/>
          <w:color w:val="00B0F0"/>
          <w:sz w:val="24"/>
          <w:szCs w:val="24"/>
          <w:lang w:eastAsia="sr-Latn-CS"/>
        </w:rPr>
      </w:pPr>
    </w:p>
    <w:p w14:paraId="2E6614C0" w14:textId="77777777" w:rsidR="00626773" w:rsidRDefault="00626773" w:rsidP="008C3986">
      <w:pPr>
        <w:spacing w:before="0"/>
        <w:jc w:val="center"/>
        <w:rPr>
          <w:rFonts w:cs="Arial"/>
          <w:color w:val="00B0F0"/>
          <w:sz w:val="24"/>
          <w:szCs w:val="24"/>
          <w:lang w:eastAsia="sr-Latn-CS"/>
        </w:rPr>
      </w:pPr>
    </w:p>
    <w:p w14:paraId="0FBB7154" w14:textId="223BC17D" w:rsidR="00F72A53" w:rsidRPr="00F72A53" w:rsidRDefault="00F72A53" w:rsidP="005533F5">
      <w:pPr>
        <w:spacing w:before="0"/>
        <w:rPr>
          <w:rFonts w:cs="Arial"/>
          <w:color w:val="00B0F0"/>
          <w:sz w:val="24"/>
          <w:szCs w:val="24"/>
          <w:lang w:eastAsia="sr-Latn-CS"/>
        </w:rPr>
      </w:pPr>
    </w:p>
    <w:p w14:paraId="24F76B00" w14:textId="77777777" w:rsidR="008C3986" w:rsidRPr="00752318" w:rsidRDefault="004A72D4" w:rsidP="0072092F">
      <w:pPr>
        <w:pStyle w:val="KDPodnaslov1"/>
        <w:spacing w:before="0"/>
        <w:ind w:left="360"/>
        <w:jc w:val="center"/>
        <w:rPr>
          <w:rFonts w:cs="Arial"/>
          <w:sz w:val="24"/>
          <w:szCs w:val="24"/>
        </w:rPr>
      </w:pPr>
      <w:r>
        <w:rPr>
          <w:rFonts w:cs="Arial"/>
          <w:sz w:val="24"/>
          <w:szCs w:val="24"/>
        </w:rPr>
        <w:t>7</w:t>
      </w:r>
      <w:r w:rsidR="009D39EB">
        <w:rPr>
          <w:rFonts w:cs="Arial"/>
          <w:sz w:val="24"/>
          <w:szCs w:val="24"/>
        </w:rPr>
        <w:t>.</w:t>
      </w:r>
      <w:r>
        <w:rPr>
          <w:rFonts w:cs="Arial"/>
          <w:sz w:val="24"/>
          <w:szCs w:val="24"/>
        </w:rPr>
        <w:t xml:space="preserve"> </w:t>
      </w:r>
      <w:r w:rsidR="008C3986" w:rsidRPr="00752318">
        <w:rPr>
          <w:rFonts w:cs="Arial"/>
          <w:sz w:val="24"/>
          <w:szCs w:val="24"/>
        </w:rPr>
        <w:t>ОБРАСЦИ</w:t>
      </w:r>
    </w:p>
    <w:p w14:paraId="42D09D6A" w14:textId="38ECEB33" w:rsidR="008C3986" w:rsidRDefault="008C3986" w:rsidP="006E6F46">
      <w:pPr>
        <w:rPr>
          <w:lang w:eastAsia="sr-Latn-CS"/>
        </w:rPr>
      </w:pPr>
    </w:p>
    <w:p w14:paraId="7407DEB6" w14:textId="30AB4E76" w:rsidR="00626773" w:rsidRDefault="00626773" w:rsidP="006E6F46">
      <w:pPr>
        <w:rPr>
          <w:lang w:eastAsia="sr-Latn-CS"/>
        </w:rPr>
      </w:pPr>
    </w:p>
    <w:p w14:paraId="36EDE2FA" w14:textId="02054BEC" w:rsidR="00626773" w:rsidRDefault="00626773" w:rsidP="006E6F46">
      <w:pPr>
        <w:rPr>
          <w:lang w:eastAsia="sr-Latn-CS"/>
        </w:rPr>
      </w:pPr>
    </w:p>
    <w:p w14:paraId="203E3B3C" w14:textId="77777777" w:rsidR="00626773" w:rsidRDefault="00626773" w:rsidP="006E6F46">
      <w:pPr>
        <w:rPr>
          <w:lang w:eastAsia="sr-Latn-CS"/>
        </w:rPr>
      </w:pPr>
    </w:p>
    <w:p w14:paraId="5833D11C" w14:textId="77777777" w:rsidR="008C3986" w:rsidRDefault="008C3986" w:rsidP="006E6F46">
      <w:pPr>
        <w:rPr>
          <w:lang w:eastAsia="sr-Latn-CS"/>
        </w:rPr>
      </w:pPr>
    </w:p>
    <w:p w14:paraId="56EA04B3" w14:textId="77777777" w:rsidR="006F7DB7" w:rsidRDefault="006F7DB7" w:rsidP="006E6F46">
      <w:pPr>
        <w:rPr>
          <w:lang w:eastAsia="sr-Latn-CS"/>
        </w:rPr>
      </w:pPr>
    </w:p>
    <w:p w14:paraId="6AC32596" w14:textId="77777777" w:rsidR="006F7DB7" w:rsidRDefault="006F7DB7" w:rsidP="006E6F46">
      <w:pPr>
        <w:rPr>
          <w:lang w:eastAsia="sr-Latn-CS"/>
        </w:rPr>
      </w:pPr>
    </w:p>
    <w:p w14:paraId="5B85CE2C" w14:textId="77777777" w:rsidR="00610980" w:rsidRDefault="00610980" w:rsidP="006E6F46">
      <w:pPr>
        <w:rPr>
          <w:lang w:eastAsia="sr-Latn-CS"/>
        </w:rPr>
      </w:pPr>
    </w:p>
    <w:p w14:paraId="3743504B" w14:textId="77777777" w:rsidR="004A5CB4" w:rsidRDefault="004A5CB4" w:rsidP="006E6F46">
      <w:pPr>
        <w:rPr>
          <w:lang w:eastAsia="sr-Latn-CS"/>
        </w:rPr>
      </w:pPr>
    </w:p>
    <w:p w14:paraId="2C6C0CB6" w14:textId="77777777" w:rsidR="006C514C" w:rsidRDefault="006C514C" w:rsidP="006E6F46">
      <w:pPr>
        <w:rPr>
          <w:lang w:eastAsia="sr-Latn-CS"/>
        </w:rPr>
      </w:pPr>
    </w:p>
    <w:p w14:paraId="48307630" w14:textId="77777777" w:rsidR="006F7DB7" w:rsidRDefault="006F7DB7" w:rsidP="009F78B8">
      <w:pPr>
        <w:pStyle w:val="BodyText"/>
        <w:rPr>
          <w:sz w:val="22"/>
          <w:szCs w:val="22"/>
          <w:lang w:eastAsia="sr-Latn-CS"/>
        </w:rPr>
      </w:pPr>
    </w:p>
    <w:p w14:paraId="0632E1A3" w14:textId="77777777" w:rsidR="00F72A53" w:rsidRDefault="00F72A53" w:rsidP="009F78B8">
      <w:pPr>
        <w:pStyle w:val="BodyText"/>
        <w:rPr>
          <w:sz w:val="22"/>
          <w:szCs w:val="22"/>
          <w:lang w:eastAsia="sr-Latn-CS"/>
        </w:rPr>
      </w:pPr>
    </w:p>
    <w:p w14:paraId="6906E7A7" w14:textId="77777777" w:rsidR="00F72A53" w:rsidRDefault="00F72A53" w:rsidP="009F78B8">
      <w:pPr>
        <w:pStyle w:val="BodyText"/>
        <w:rPr>
          <w:sz w:val="22"/>
          <w:szCs w:val="22"/>
          <w:lang w:eastAsia="sr-Latn-CS"/>
        </w:rPr>
      </w:pPr>
    </w:p>
    <w:p w14:paraId="48F1EFC6" w14:textId="77777777" w:rsidR="00F72A53" w:rsidRDefault="00F72A53" w:rsidP="009F78B8">
      <w:pPr>
        <w:pStyle w:val="BodyText"/>
        <w:rPr>
          <w:sz w:val="22"/>
          <w:szCs w:val="22"/>
          <w:lang w:eastAsia="sr-Latn-CS"/>
        </w:rPr>
      </w:pPr>
    </w:p>
    <w:p w14:paraId="04884D4F" w14:textId="77777777" w:rsidR="00F72A53" w:rsidRDefault="00F72A53" w:rsidP="009F78B8">
      <w:pPr>
        <w:pStyle w:val="BodyText"/>
        <w:rPr>
          <w:sz w:val="22"/>
          <w:szCs w:val="22"/>
          <w:lang w:eastAsia="sr-Latn-CS"/>
        </w:rPr>
      </w:pPr>
    </w:p>
    <w:p w14:paraId="7C0A8306" w14:textId="77777777" w:rsidR="00F72A53" w:rsidRDefault="00F72A53" w:rsidP="009F78B8">
      <w:pPr>
        <w:pStyle w:val="BodyText"/>
        <w:rPr>
          <w:sz w:val="22"/>
          <w:szCs w:val="22"/>
          <w:lang w:eastAsia="sr-Latn-CS"/>
        </w:rPr>
      </w:pPr>
    </w:p>
    <w:p w14:paraId="3A516747" w14:textId="77777777" w:rsidR="00F72A53" w:rsidRDefault="00F72A53" w:rsidP="009F78B8">
      <w:pPr>
        <w:pStyle w:val="BodyText"/>
        <w:rPr>
          <w:sz w:val="22"/>
          <w:szCs w:val="22"/>
          <w:lang w:eastAsia="sr-Latn-CS"/>
        </w:rPr>
      </w:pPr>
    </w:p>
    <w:p w14:paraId="337AC795" w14:textId="0C0A7E16" w:rsidR="00F72A53" w:rsidRDefault="00F72A53" w:rsidP="009F78B8">
      <w:pPr>
        <w:pStyle w:val="BodyText"/>
        <w:rPr>
          <w:sz w:val="22"/>
          <w:szCs w:val="22"/>
          <w:lang w:eastAsia="sr-Latn-CS"/>
        </w:rPr>
      </w:pPr>
    </w:p>
    <w:p w14:paraId="0993C0AD" w14:textId="2F478DA9" w:rsidR="00626773" w:rsidRDefault="00626773" w:rsidP="009F78B8">
      <w:pPr>
        <w:pStyle w:val="BodyText"/>
        <w:rPr>
          <w:sz w:val="22"/>
          <w:szCs w:val="22"/>
          <w:lang w:eastAsia="sr-Latn-CS"/>
        </w:rPr>
      </w:pPr>
    </w:p>
    <w:p w14:paraId="67126B54" w14:textId="406A7031" w:rsidR="00626773" w:rsidRDefault="00626773" w:rsidP="009F78B8">
      <w:pPr>
        <w:pStyle w:val="BodyText"/>
        <w:rPr>
          <w:sz w:val="22"/>
          <w:szCs w:val="22"/>
          <w:lang w:eastAsia="sr-Latn-CS"/>
        </w:rPr>
      </w:pPr>
    </w:p>
    <w:p w14:paraId="4E5ECEC2" w14:textId="66AE9966" w:rsidR="00626773" w:rsidRDefault="00626773" w:rsidP="009F78B8">
      <w:pPr>
        <w:pStyle w:val="BodyText"/>
        <w:rPr>
          <w:sz w:val="22"/>
          <w:szCs w:val="22"/>
          <w:lang w:eastAsia="sr-Latn-CS"/>
        </w:rPr>
      </w:pPr>
    </w:p>
    <w:p w14:paraId="533FB98B" w14:textId="15D51FF4" w:rsidR="00626773" w:rsidRDefault="00626773" w:rsidP="009F78B8">
      <w:pPr>
        <w:pStyle w:val="BodyText"/>
        <w:rPr>
          <w:sz w:val="22"/>
          <w:szCs w:val="22"/>
          <w:lang w:eastAsia="sr-Latn-CS"/>
        </w:rPr>
      </w:pPr>
    </w:p>
    <w:p w14:paraId="2C379102" w14:textId="77777777" w:rsidR="00626773" w:rsidRDefault="00626773" w:rsidP="009F78B8">
      <w:pPr>
        <w:pStyle w:val="BodyText"/>
        <w:rPr>
          <w:sz w:val="22"/>
          <w:szCs w:val="22"/>
          <w:lang w:eastAsia="sr-Latn-CS"/>
        </w:rPr>
      </w:pPr>
    </w:p>
    <w:p w14:paraId="3F7A69BF" w14:textId="77777777" w:rsidR="005533F5" w:rsidRPr="00F72A53" w:rsidRDefault="005533F5" w:rsidP="009F78B8">
      <w:pPr>
        <w:pStyle w:val="BodyText"/>
        <w:rPr>
          <w:lang w:eastAsia="sr-Latn-CS"/>
        </w:rPr>
      </w:pPr>
    </w:p>
    <w:p w14:paraId="08476B56" w14:textId="77777777" w:rsidR="005422F0" w:rsidRPr="006F7DB7" w:rsidRDefault="005422F0" w:rsidP="006F7DB7">
      <w:pPr>
        <w:pStyle w:val="Title"/>
        <w:spacing w:before="0"/>
        <w:jc w:val="both"/>
        <w:rPr>
          <w:caps/>
          <w:szCs w:val="24"/>
        </w:rPr>
      </w:pPr>
      <w:r>
        <w:rPr>
          <w:b w:val="0"/>
          <w:bCs w:val="0"/>
          <w:sz w:val="22"/>
          <w:szCs w:val="22"/>
          <w:lang w:eastAsia="sr-Latn-CS"/>
        </w:rPr>
        <w:lastRenderedPageBreak/>
        <w:t xml:space="preserve">                                                                                                                     </w:t>
      </w:r>
      <w:r w:rsidRPr="00802C9E">
        <w:rPr>
          <w:caps/>
          <w:szCs w:val="24"/>
        </w:rPr>
        <w:t xml:space="preserve">Образац </w:t>
      </w:r>
      <w:r w:rsidRPr="00802C9E">
        <w:rPr>
          <w:caps/>
          <w:szCs w:val="24"/>
          <w:lang w:val="sr-Latn-CS"/>
        </w:rPr>
        <w:t>бр. 1</w:t>
      </w:r>
    </w:p>
    <w:p w14:paraId="36ED6B4E" w14:textId="77777777" w:rsidR="005422F0" w:rsidRPr="006F7DB7" w:rsidRDefault="005422F0" w:rsidP="005422F0">
      <w:pPr>
        <w:pStyle w:val="Title"/>
        <w:spacing w:before="0"/>
        <w:rPr>
          <w:b w:val="0"/>
          <w:sz w:val="22"/>
          <w:szCs w:val="22"/>
        </w:rPr>
      </w:pPr>
      <w:r w:rsidRPr="006F7DB7">
        <w:rPr>
          <w:sz w:val="22"/>
          <w:szCs w:val="22"/>
        </w:rPr>
        <w:t>П О Н У Д А</w:t>
      </w:r>
    </w:p>
    <w:p w14:paraId="4D3A577E" w14:textId="77777777" w:rsidR="005422F0" w:rsidRPr="006F7DB7" w:rsidRDefault="005422F0" w:rsidP="006F7DB7">
      <w:pPr>
        <w:pStyle w:val="Title"/>
        <w:spacing w:before="0"/>
        <w:jc w:val="both"/>
        <w:rPr>
          <w:caps/>
          <w:sz w:val="22"/>
          <w:szCs w:val="22"/>
        </w:rPr>
      </w:pPr>
    </w:p>
    <w:p w14:paraId="523B538A" w14:textId="77777777" w:rsidR="00A87FFA" w:rsidRPr="006F7DB7" w:rsidRDefault="005422F0" w:rsidP="00A87FFA">
      <w:pPr>
        <w:rPr>
          <w:rFonts w:cs="Arial"/>
          <w:lang w:val="sr-Cyrl-CS"/>
        </w:rPr>
      </w:pPr>
      <w:r w:rsidRPr="006F7DB7">
        <w:rPr>
          <w:rFonts w:eastAsia="TimesNewRomanPS-BoldMT" w:cs="Arial"/>
          <w:bCs/>
        </w:rPr>
        <w:t>ПОНУДА бр. ___________ од ______________ у отвореном поступку за јавну набавку услуге –</w:t>
      </w:r>
      <w:r w:rsidRPr="006F7DB7">
        <w:rPr>
          <w:rFonts w:cs="Arial"/>
        </w:rPr>
        <w:t xml:space="preserve"> </w:t>
      </w:r>
      <w:r w:rsidR="00A87FFA" w:rsidRPr="006F7DB7">
        <w:rPr>
          <w:rFonts w:cs="Arial"/>
        </w:rPr>
        <w:t>Ремонти и замене опреме у ваздухом изолованим СН блоковима ТС 20/0,4kv и 10/0,4 kv</w:t>
      </w:r>
      <w:r w:rsidR="00A87FFA" w:rsidRPr="006F7DB7">
        <w:rPr>
          <w:rFonts w:cs="Arial"/>
          <w:lang w:val="ru-RU"/>
        </w:rPr>
        <w:t xml:space="preserve"> - Јн бр </w:t>
      </w:r>
      <w:r w:rsidR="00A87FFA" w:rsidRPr="006F7DB7">
        <w:rPr>
          <w:rFonts w:cs="Arial"/>
          <w:lang w:val="sr-Cyrl-CS"/>
        </w:rPr>
        <w:t>ЈН/1000/0</w:t>
      </w:r>
      <w:r w:rsidR="00A87FFA" w:rsidRPr="006F7DB7">
        <w:rPr>
          <w:rFonts w:cs="Arial"/>
        </w:rPr>
        <w:t>631</w:t>
      </w:r>
      <w:r w:rsidR="00A87FFA" w:rsidRPr="006F7DB7">
        <w:rPr>
          <w:rFonts w:cs="Arial"/>
          <w:lang w:val="sr-Cyrl-CS"/>
        </w:rPr>
        <w:t>/2017</w:t>
      </w:r>
    </w:p>
    <w:p w14:paraId="4900BC02" w14:textId="77777777" w:rsidR="005422F0" w:rsidRPr="003A31CE" w:rsidRDefault="005422F0" w:rsidP="00A87FFA">
      <w:pPr>
        <w:rPr>
          <w:rFonts w:cs="Arial"/>
          <w:b/>
        </w:rPr>
      </w:pPr>
      <w:r w:rsidRPr="003A31CE">
        <w:rPr>
          <w:rFonts w:cs="Arial"/>
          <w:b/>
        </w:rPr>
        <w:t xml:space="preserve">Табела 1.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gridCol w:w="3533"/>
      </w:tblGrid>
      <w:tr w:rsidR="005422F0" w:rsidRPr="003A31CE" w14:paraId="353BB930" w14:textId="77777777" w:rsidTr="001F5F99">
        <w:tc>
          <w:tcPr>
            <w:tcW w:w="9326" w:type="dxa"/>
            <w:gridSpan w:val="2"/>
            <w:shd w:val="clear" w:color="auto" w:fill="auto"/>
          </w:tcPr>
          <w:p w14:paraId="3C3981A0" w14:textId="77777777" w:rsidR="005422F0" w:rsidRPr="003A31CE" w:rsidRDefault="005422F0" w:rsidP="001F5F99">
            <w:pPr>
              <w:autoSpaceDE w:val="0"/>
              <w:autoSpaceDN w:val="0"/>
              <w:adjustRightInd w:val="0"/>
              <w:jc w:val="center"/>
              <w:rPr>
                <w:rFonts w:eastAsia="TimesNewRomanPSMT" w:cs="Arial"/>
                <w:b/>
                <w:bCs/>
              </w:rPr>
            </w:pPr>
          </w:p>
          <w:p w14:paraId="052EBC5B"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ПОДАЦИ О ПОНУЂАЧУ</w:t>
            </w:r>
          </w:p>
          <w:p w14:paraId="6CFCB1BE" w14:textId="77777777" w:rsidR="005422F0" w:rsidRPr="003A31CE" w:rsidRDefault="005422F0" w:rsidP="001F5F99">
            <w:pPr>
              <w:autoSpaceDE w:val="0"/>
              <w:autoSpaceDN w:val="0"/>
              <w:adjustRightInd w:val="0"/>
              <w:jc w:val="center"/>
              <w:rPr>
                <w:rFonts w:eastAsia="TimesNewRomanPSMT"/>
                <w:b/>
                <w:bCs/>
              </w:rPr>
            </w:pPr>
          </w:p>
        </w:tc>
      </w:tr>
      <w:tr w:rsidR="005422F0" w:rsidRPr="003A31CE" w14:paraId="5D6B5157" w14:textId="77777777" w:rsidTr="001F5F99">
        <w:trPr>
          <w:trHeight w:val="850"/>
        </w:trPr>
        <w:tc>
          <w:tcPr>
            <w:tcW w:w="5528" w:type="dxa"/>
            <w:shd w:val="clear" w:color="auto" w:fill="auto"/>
            <w:vAlign w:val="center"/>
          </w:tcPr>
          <w:p w14:paraId="4F3C4752"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Назив понуђача:</w:t>
            </w:r>
          </w:p>
        </w:tc>
        <w:tc>
          <w:tcPr>
            <w:tcW w:w="3798" w:type="dxa"/>
            <w:shd w:val="clear" w:color="auto" w:fill="auto"/>
            <w:vAlign w:val="center"/>
          </w:tcPr>
          <w:p w14:paraId="5688E94F" w14:textId="77777777" w:rsidR="005422F0" w:rsidRPr="003A31CE" w:rsidRDefault="005422F0" w:rsidP="001F5F99">
            <w:pPr>
              <w:autoSpaceDE w:val="0"/>
              <w:autoSpaceDN w:val="0"/>
              <w:adjustRightInd w:val="0"/>
              <w:rPr>
                <w:rFonts w:eastAsia="TimesNewRomanPSMT"/>
                <w:b/>
                <w:bCs/>
              </w:rPr>
            </w:pPr>
          </w:p>
        </w:tc>
      </w:tr>
      <w:tr w:rsidR="005422F0" w:rsidRPr="003A31CE" w14:paraId="44262C04" w14:textId="77777777" w:rsidTr="001F5F99">
        <w:trPr>
          <w:trHeight w:val="850"/>
        </w:trPr>
        <w:tc>
          <w:tcPr>
            <w:tcW w:w="5528" w:type="dxa"/>
            <w:shd w:val="clear" w:color="auto" w:fill="auto"/>
            <w:vAlign w:val="center"/>
          </w:tcPr>
          <w:p w14:paraId="791C680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 понуђача:</w:t>
            </w:r>
          </w:p>
        </w:tc>
        <w:tc>
          <w:tcPr>
            <w:tcW w:w="3798" w:type="dxa"/>
            <w:shd w:val="clear" w:color="auto" w:fill="auto"/>
            <w:vAlign w:val="center"/>
          </w:tcPr>
          <w:p w14:paraId="51D06E59" w14:textId="77777777" w:rsidR="005422F0" w:rsidRPr="003A31CE" w:rsidRDefault="005422F0" w:rsidP="001F5F99">
            <w:pPr>
              <w:autoSpaceDE w:val="0"/>
              <w:autoSpaceDN w:val="0"/>
              <w:adjustRightInd w:val="0"/>
              <w:rPr>
                <w:rFonts w:eastAsia="TimesNewRomanPSMT"/>
                <w:b/>
                <w:bCs/>
              </w:rPr>
            </w:pPr>
          </w:p>
        </w:tc>
      </w:tr>
      <w:tr w:rsidR="005422F0" w:rsidRPr="003A31CE" w14:paraId="0042CA48" w14:textId="77777777" w:rsidTr="001F5F99">
        <w:trPr>
          <w:trHeight w:val="850"/>
        </w:trPr>
        <w:tc>
          <w:tcPr>
            <w:tcW w:w="5528" w:type="dxa"/>
            <w:shd w:val="clear" w:color="auto" w:fill="auto"/>
            <w:vAlign w:val="center"/>
          </w:tcPr>
          <w:p w14:paraId="07736D9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Име особе за контакт:</w:t>
            </w:r>
          </w:p>
        </w:tc>
        <w:tc>
          <w:tcPr>
            <w:tcW w:w="3798" w:type="dxa"/>
            <w:shd w:val="clear" w:color="auto" w:fill="auto"/>
            <w:vAlign w:val="center"/>
          </w:tcPr>
          <w:p w14:paraId="723F44E4" w14:textId="77777777" w:rsidR="005422F0" w:rsidRPr="003A31CE" w:rsidRDefault="005422F0" w:rsidP="001F5F99">
            <w:pPr>
              <w:autoSpaceDE w:val="0"/>
              <w:autoSpaceDN w:val="0"/>
              <w:adjustRightInd w:val="0"/>
              <w:rPr>
                <w:rFonts w:eastAsia="TimesNewRomanPSMT"/>
                <w:b/>
                <w:bCs/>
              </w:rPr>
            </w:pPr>
          </w:p>
        </w:tc>
      </w:tr>
      <w:tr w:rsidR="005422F0" w:rsidRPr="003A31CE" w14:paraId="144BF0C3" w14:textId="77777777" w:rsidTr="001F5F99">
        <w:trPr>
          <w:trHeight w:val="850"/>
        </w:trPr>
        <w:tc>
          <w:tcPr>
            <w:tcW w:w="5528" w:type="dxa"/>
            <w:shd w:val="clear" w:color="auto" w:fill="auto"/>
            <w:vAlign w:val="center"/>
          </w:tcPr>
          <w:p w14:paraId="1D56CB8E"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е-маил:</w:t>
            </w:r>
          </w:p>
        </w:tc>
        <w:tc>
          <w:tcPr>
            <w:tcW w:w="3798" w:type="dxa"/>
            <w:shd w:val="clear" w:color="auto" w:fill="auto"/>
            <w:vAlign w:val="center"/>
          </w:tcPr>
          <w:p w14:paraId="25CBBE30" w14:textId="77777777" w:rsidR="005422F0" w:rsidRPr="003A31CE" w:rsidRDefault="005422F0" w:rsidP="001F5F99">
            <w:pPr>
              <w:autoSpaceDE w:val="0"/>
              <w:autoSpaceDN w:val="0"/>
              <w:adjustRightInd w:val="0"/>
              <w:rPr>
                <w:rFonts w:eastAsia="TimesNewRomanPSMT"/>
                <w:b/>
                <w:bCs/>
              </w:rPr>
            </w:pPr>
          </w:p>
        </w:tc>
      </w:tr>
      <w:tr w:rsidR="005422F0" w:rsidRPr="003A31CE" w14:paraId="234E11FD" w14:textId="77777777" w:rsidTr="001F5F99">
        <w:trPr>
          <w:trHeight w:val="850"/>
        </w:trPr>
        <w:tc>
          <w:tcPr>
            <w:tcW w:w="5528" w:type="dxa"/>
            <w:shd w:val="clear" w:color="auto" w:fill="auto"/>
            <w:vAlign w:val="center"/>
          </w:tcPr>
          <w:p w14:paraId="40601A9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Телефон:</w:t>
            </w:r>
          </w:p>
        </w:tc>
        <w:tc>
          <w:tcPr>
            <w:tcW w:w="3798" w:type="dxa"/>
            <w:shd w:val="clear" w:color="auto" w:fill="auto"/>
            <w:vAlign w:val="center"/>
          </w:tcPr>
          <w:p w14:paraId="41E90413" w14:textId="77777777" w:rsidR="005422F0" w:rsidRPr="003A31CE" w:rsidRDefault="005422F0" w:rsidP="001F5F99">
            <w:pPr>
              <w:autoSpaceDE w:val="0"/>
              <w:autoSpaceDN w:val="0"/>
              <w:adjustRightInd w:val="0"/>
              <w:rPr>
                <w:rFonts w:eastAsia="TimesNewRomanPSMT"/>
                <w:b/>
                <w:bCs/>
              </w:rPr>
            </w:pPr>
          </w:p>
        </w:tc>
      </w:tr>
      <w:tr w:rsidR="005422F0" w:rsidRPr="003A31CE" w14:paraId="59FFA525" w14:textId="77777777" w:rsidTr="001F5F99">
        <w:trPr>
          <w:trHeight w:val="850"/>
        </w:trPr>
        <w:tc>
          <w:tcPr>
            <w:tcW w:w="5528" w:type="dxa"/>
            <w:shd w:val="clear" w:color="auto" w:fill="auto"/>
            <w:vAlign w:val="center"/>
          </w:tcPr>
          <w:p w14:paraId="0514DC86"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Телефакс:</w:t>
            </w:r>
          </w:p>
        </w:tc>
        <w:tc>
          <w:tcPr>
            <w:tcW w:w="3798" w:type="dxa"/>
            <w:shd w:val="clear" w:color="auto" w:fill="auto"/>
            <w:vAlign w:val="center"/>
          </w:tcPr>
          <w:p w14:paraId="0C5CAA58" w14:textId="77777777" w:rsidR="005422F0" w:rsidRPr="003A31CE" w:rsidRDefault="005422F0" w:rsidP="001F5F99">
            <w:pPr>
              <w:autoSpaceDE w:val="0"/>
              <w:autoSpaceDN w:val="0"/>
              <w:adjustRightInd w:val="0"/>
              <w:rPr>
                <w:rFonts w:eastAsia="TimesNewRomanPSMT"/>
                <w:b/>
                <w:bCs/>
              </w:rPr>
            </w:pPr>
          </w:p>
        </w:tc>
      </w:tr>
      <w:tr w:rsidR="005422F0" w:rsidRPr="003A31CE" w14:paraId="79314603" w14:textId="77777777" w:rsidTr="001F5F99">
        <w:trPr>
          <w:trHeight w:val="850"/>
        </w:trPr>
        <w:tc>
          <w:tcPr>
            <w:tcW w:w="5528" w:type="dxa"/>
            <w:shd w:val="clear" w:color="auto" w:fill="auto"/>
            <w:vAlign w:val="center"/>
          </w:tcPr>
          <w:p w14:paraId="3F6F589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Порески број понуђача (ПИБ):</w:t>
            </w:r>
          </w:p>
        </w:tc>
        <w:tc>
          <w:tcPr>
            <w:tcW w:w="3798" w:type="dxa"/>
            <w:shd w:val="clear" w:color="auto" w:fill="auto"/>
            <w:vAlign w:val="center"/>
          </w:tcPr>
          <w:p w14:paraId="2DA6F5D2" w14:textId="77777777" w:rsidR="005422F0" w:rsidRPr="003A31CE" w:rsidRDefault="005422F0" w:rsidP="001F5F99">
            <w:pPr>
              <w:autoSpaceDE w:val="0"/>
              <w:autoSpaceDN w:val="0"/>
              <w:adjustRightInd w:val="0"/>
              <w:rPr>
                <w:rFonts w:eastAsia="TimesNewRomanPSMT"/>
                <w:b/>
                <w:bCs/>
              </w:rPr>
            </w:pPr>
          </w:p>
        </w:tc>
      </w:tr>
      <w:tr w:rsidR="005422F0" w:rsidRPr="003A31CE" w14:paraId="0C20AFB6" w14:textId="77777777" w:rsidTr="001F5F99">
        <w:trPr>
          <w:trHeight w:val="850"/>
        </w:trPr>
        <w:tc>
          <w:tcPr>
            <w:tcW w:w="5528" w:type="dxa"/>
            <w:shd w:val="clear" w:color="auto" w:fill="auto"/>
            <w:vAlign w:val="center"/>
          </w:tcPr>
          <w:p w14:paraId="7257E14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Матични број понуђача:</w:t>
            </w:r>
          </w:p>
        </w:tc>
        <w:tc>
          <w:tcPr>
            <w:tcW w:w="3798" w:type="dxa"/>
            <w:shd w:val="clear" w:color="auto" w:fill="auto"/>
            <w:vAlign w:val="center"/>
          </w:tcPr>
          <w:p w14:paraId="306ACBFF" w14:textId="77777777" w:rsidR="005422F0" w:rsidRPr="003A31CE" w:rsidRDefault="005422F0" w:rsidP="001F5F99">
            <w:pPr>
              <w:autoSpaceDE w:val="0"/>
              <w:autoSpaceDN w:val="0"/>
              <w:adjustRightInd w:val="0"/>
              <w:rPr>
                <w:rFonts w:eastAsia="TimesNewRomanPSMT"/>
                <w:b/>
                <w:bCs/>
              </w:rPr>
            </w:pPr>
          </w:p>
        </w:tc>
      </w:tr>
      <w:tr w:rsidR="005422F0" w:rsidRPr="003A31CE" w14:paraId="7811C302" w14:textId="77777777" w:rsidTr="001F5F99">
        <w:trPr>
          <w:trHeight w:val="850"/>
        </w:trPr>
        <w:tc>
          <w:tcPr>
            <w:tcW w:w="5528" w:type="dxa"/>
            <w:shd w:val="clear" w:color="auto" w:fill="auto"/>
            <w:vAlign w:val="center"/>
          </w:tcPr>
          <w:p w14:paraId="5D0183D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Шифра делатности:</w:t>
            </w:r>
          </w:p>
        </w:tc>
        <w:tc>
          <w:tcPr>
            <w:tcW w:w="3798" w:type="dxa"/>
            <w:shd w:val="clear" w:color="auto" w:fill="auto"/>
            <w:vAlign w:val="center"/>
          </w:tcPr>
          <w:p w14:paraId="1E2B2406" w14:textId="77777777" w:rsidR="005422F0" w:rsidRPr="003A31CE" w:rsidRDefault="005422F0" w:rsidP="001F5F99">
            <w:pPr>
              <w:autoSpaceDE w:val="0"/>
              <w:autoSpaceDN w:val="0"/>
              <w:adjustRightInd w:val="0"/>
              <w:rPr>
                <w:rFonts w:eastAsia="TimesNewRomanPSMT"/>
                <w:b/>
                <w:bCs/>
              </w:rPr>
            </w:pPr>
          </w:p>
        </w:tc>
      </w:tr>
      <w:tr w:rsidR="005422F0" w:rsidRPr="008E5788" w14:paraId="2BA1098B" w14:textId="77777777" w:rsidTr="001F5F99">
        <w:trPr>
          <w:trHeight w:val="850"/>
        </w:trPr>
        <w:tc>
          <w:tcPr>
            <w:tcW w:w="5528" w:type="dxa"/>
            <w:shd w:val="clear" w:color="auto" w:fill="auto"/>
            <w:vAlign w:val="center"/>
          </w:tcPr>
          <w:p w14:paraId="5C7312D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lang w:val="ru-RU"/>
              </w:rPr>
              <w:t>Назив банке и број рачуна:</w:t>
            </w:r>
          </w:p>
        </w:tc>
        <w:tc>
          <w:tcPr>
            <w:tcW w:w="3798" w:type="dxa"/>
            <w:shd w:val="clear" w:color="auto" w:fill="auto"/>
            <w:vAlign w:val="center"/>
          </w:tcPr>
          <w:p w14:paraId="45A6D0B2" w14:textId="77777777" w:rsidR="005422F0" w:rsidRPr="003A31CE" w:rsidRDefault="005422F0" w:rsidP="001F5F99">
            <w:pPr>
              <w:autoSpaceDE w:val="0"/>
              <w:autoSpaceDN w:val="0"/>
              <w:adjustRightInd w:val="0"/>
              <w:rPr>
                <w:rFonts w:eastAsia="TimesNewRomanPSMT"/>
                <w:b/>
                <w:bCs/>
              </w:rPr>
            </w:pPr>
          </w:p>
        </w:tc>
      </w:tr>
      <w:tr w:rsidR="005422F0" w:rsidRPr="003A31CE" w14:paraId="67A8410A" w14:textId="77777777" w:rsidTr="001F5F99">
        <w:trPr>
          <w:trHeight w:val="850"/>
        </w:trPr>
        <w:tc>
          <w:tcPr>
            <w:tcW w:w="5528" w:type="dxa"/>
            <w:shd w:val="clear" w:color="auto" w:fill="auto"/>
            <w:vAlign w:val="center"/>
          </w:tcPr>
          <w:p w14:paraId="5BF7DAE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lang w:val="ru-RU"/>
              </w:rPr>
              <w:t xml:space="preserve">Лице овлашћено за потписивање </w:t>
            </w:r>
            <w:r>
              <w:rPr>
                <w:rFonts w:eastAsia="TimesNewRomanPSMT" w:cs="Arial"/>
                <w:bCs/>
                <w:lang w:val="ru-RU"/>
              </w:rPr>
              <w:t>оквирни споразум</w:t>
            </w:r>
            <w:r w:rsidRPr="003A31CE">
              <w:rPr>
                <w:rFonts w:eastAsia="TimesNewRomanPSMT" w:cs="Arial"/>
                <w:bCs/>
                <w:lang w:val="ru-RU"/>
              </w:rPr>
              <w:t>а:</w:t>
            </w:r>
          </w:p>
        </w:tc>
        <w:tc>
          <w:tcPr>
            <w:tcW w:w="3798" w:type="dxa"/>
            <w:shd w:val="clear" w:color="auto" w:fill="auto"/>
            <w:vAlign w:val="center"/>
          </w:tcPr>
          <w:p w14:paraId="4E95E613" w14:textId="77777777" w:rsidR="005422F0" w:rsidRPr="003A31CE" w:rsidRDefault="005422F0" w:rsidP="001F5F99">
            <w:pPr>
              <w:autoSpaceDE w:val="0"/>
              <w:autoSpaceDN w:val="0"/>
              <w:adjustRightInd w:val="0"/>
              <w:rPr>
                <w:rFonts w:eastAsia="TimesNewRomanPSMT"/>
                <w:b/>
                <w:bCs/>
              </w:rPr>
            </w:pPr>
          </w:p>
        </w:tc>
      </w:tr>
    </w:tbl>
    <w:p w14:paraId="2D974F9E" w14:textId="26E56E03" w:rsidR="006F7DB7" w:rsidRDefault="006F7DB7" w:rsidP="005422F0">
      <w:pPr>
        <w:autoSpaceDE w:val="0"/>
        <w:autoSpaceDN w:val="0"/>
        <w:adjustRightInd w:val="0"/>
        <w:rPr>
          <w:rFonts w:eastAsia="TimesNewRomanPSMT" w:cs="Arial"/>
          <w:bCs/>
          <w:u w:val="single"/>
        </w:rPr>
      </w:pPr>
    </w:p>
    <w:p w14:paraId="0975DF4B" w14:textId="77777777" w:rsidR="005533F5" w:rsidRDefault="005533F5" w:rsidP="005422F0">
      <w:pPr>
        <w:autoSpaceDE w:val="0"/>
        <w:autoSpaceDN w:val="0"/>
        <w:adjustRightInd w:val="0"/>
        <w:rPr>
          <w:rFonts w:eastAsia="TimesNewRomanPSMT" w:cs="Arial"/>
          <w:bCs/>
          <w:u w:val="single"/>
        </w:rPr>
      </w:pPr>
    </w:p>
    <w:p w14:paraId="20D63020" w14:textId="4C9EF6FB" w:rsidR="005422F0" w:rsidRPr="006F7DB7" w:rsidRDefault="005422F0" w:rsidP="005422F0">
      <w:pPr>
        <w:autoSpaceDE w:val="0"/>
        <w:autoSpaceDN w:val="0"/>
        <w:adjustRightInd w:val="0"/>
        <w:rPr>
          <w:rFonts w:eastAsia="TimesNewRomanPSMT" w:cs="Arial"/>
          <w:bCs/>
          <w:u w:val="single"/>
        </w:rPr>
      </w:pPr>
      <w:r w:rsidRPr="003A31CE">
        <w:rPr>
          <w:rFonts w:eastAsia="TimesNewRomanPSMT" w:cs="Arial"/>
          <w:bCs/>
          <w:u w:val="single"/>
        </w:rPr>
        <w:lastRenderedPageBreak/>
        <w:t>Понуда се подноси:</w:t>
      </w:r>
      <w:r w:rsidRPr="003A31CE">
        <w:rPr>
          <w:rFonts w:eastAsia="TimesNewRomanPSMT" w:cs="Arial"/>
          <w:bCs/>
        </w:rPr>
        <w:t xml:space="preserve">  (заокружити начин подношења понуде (А, Б или В), уколико понуђач заокружи (Б или В), уписати податке под Б) и В)</w:t>
      </w:r>
    </w:p>
    <w:p w14:paraId="5400F94A" w14:textId="77777777" w:rsidR="005422F0" w:rsidRPr="003A31CE" w:rsidRDefault="005422F0" w:rsidP="005422F0">
      <w:pPr>
        <w:autoSpaceDE w:val="0"/>
        <w:autoSpaceDN w:val="0"/>
        <w:adjustRightInd w:val="0"/>
        <w:rPr>
          <w:rFonts w:cs="Arial"/>
          <w:b/>
        </w:rPr>
      </w:pPr>
      <w:r w:rsidRPr="003A31CE">
        <w:rPr>
          <w:rFonts w:cs="Arial"/>
          <w:b/>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77"/>
        <w:gridCol w:w="479"/>
        <w:gridCol w:w="3815"/>
      </w:tblGrid>
      <w:tr w:rsidR="005422F0" w:rsidRPr="003A31CE" w14:paraId="7AFD631B" w14:textId="77777777" w:rsidTr="001F5F99">
        <w:tc>
          <w:tcPr>
            <w:tcW w:w="9604" w:type="dxa"/>
            <w:gridSpan w:val="4"/>
            <w:shd w:val="clear" w:color="auto" w:fill="auto"/>
          </w:tcPr>
          <w:p w14:paraId="44687887" w14:textId="77777777" w:rsidR="005422F0" w:rsidRPr="003A31CE" w:rsidRDefault="005422F0" w:rsidP="001F5F99">
            <w:pPr>
              <w:autoSpaceDE w:val="0"/>
              <w:autoSpaceDN w:val="0"/>
              <w:adjustRightInd w:val="0"/>
              <w:jc w:val="center"/>
              <w:rPr>
                <w:rFonts w:eastAsia="TimesNewRomanPSMT" w:cs="Arial"/>
                <w:b/>
                <w:bCs/>
              </w:rPr>
            </w:pPr>
          </w:p>
          <w:p w14:paraId="76E4BB6A"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А) САМОСТАЛНО</w:t>
            </w:r>
          </w:p>
          <w:p w14:paraId="3FF6D2AF" w14:textId="77777777" w:rsidR="005422F0" w:rsidRPr="003A31CE" w:rsidRDefault="005422F0" w:rsidP="001F5F99">
            <w:pPr>
              <w:autoSpaceDE w:val="0"/>
              <w:autoSpaceDN w:val="0"/>
              <w:adjustRightInd w:val="0"/>
              <w:jc w:val="center"/>
              <w:rPr>
                <w:rFonts w:eastAsia="TimesNewRomanPSMT" w:cs="Arial"/>
                <w:b/>
                <w:bCs/>
              </w:rPr>
            </w:pPr>
          </w:p>
        </w:tc>
      </w:tr>
      <w:tr w:rsidR="005422F0" w:rsidRPr="003A31CE" w14:paraId="204FFC37" w14:textId="77777777" w:rsidTr="001F5F99">
        <w:tc>
          <w:tcPr>
            <w:tcW w:w="9604" w:type="dxa"/>
            <w:gridSpan w:val="4"/>
            <w:shd w:val="clear" w:color="auto" w:fill="auto"/>
          </w:tcPr>
          <w:p w14:paraId="65CFF359" w14:textId="77777777" w:rsidR="005422F0" w:rsidRPr="003A31CE" w:rsidRDefault="005422F0" w:rsidP="001F5F99">
            <w:pPr>
              <w:autoSpaceDE w:val="0"/>
              <w:autoSpaceDN w:val="0"/>
              <w:adjustRightInd w:val="0"/>
              <w:jc w:val="center"/>
              <w:rPr>
                <w:rFonts w:eastAsia="TimesNewRomanPSMT" w:cs="Arial"/>
                <w:b/>
                <w:bCs/>
              </w:rPr>
            </w:pPr>
          </w:p>
          <w:p w14:paraId="75B796F0"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 xml:space="preserve">           Б) СА ПОДИЗВОЂАЧЕМ</w:t>
            </w:r>
          </w:p>
          <w:p w14:paraId="1F266DD3" w14:textId="77777777" w:rsidR="005422F0" w:rsidRPr="003A31CE" w:rsidRDefault="005422F0" w:rsidP="001F5F99">
            <w:pPr>
              <w:autoSpaceDE w:val="0"/>
              <w:autoSpaceDN w:val="0"/>
              <w:adjustRightInd w:val="0"/>
              <w:jc w:val="center"/>
              <w:rPr>
                <w:rFonts w:eastAsia="TimesNewRomanPSMT" w:cs="Arial"/>
                <w:b/>
                <w:bCs/>
              </w:rPr>
            </w:pPr>
          </w:p>
        </w:tc>
      </w:tr>
      <w:tr w:rsidR="005422F0" w:rsidRPr="003A31CE" w14:paraId="554BF1AF" w14:textId="77777777" w:rsidTr="001F5F99">
        <w:tc>
          <w:tcPr>
            <w:tcW w:w="554" w:type="dxa"/>
            <w:shd w:val="clear" w:color="auto" w:fill="auto"/>
          </w:tcPr>
          <w:p w14:paraId="378B852D" w14:textId="77777777" w:rsidR="005422F0" w:rsidRPr="003A31CE" w:rsidRDefault="005422F0" w:rsidP="001F5F99">
            <w:pPr>
              <w:autoSpaceDE w:val="0"/>
              <w:autoSpaceDN w:val="0"/>
              <w:adjustRightInd w:val="0"/>
              <w:rPr>
                <w:rFonts w:eastAsia="TimesNewRomanPSMT"/>
                <w:b/>
                <w:bCs/>
              </w:rPr>
            </w:pPr>
          </w:p>
          <w:p w14:paraId="7E80D5D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1)</w:t>
            </w:r>
          </w:p>
        </w:tc>
        <w:tc>
          <w:tcPr>
            <w:tcW w:w="4833" w:type="dxa"/>
            <w:gridSpan w:val="2"/>
            <w:shd w:val="clear" w:color="auto" w:fill="auto"/>
            <w:vAlign w:val="center"/>
          </w:tcPr>
          <w:p w14:paraId="2F99097A" w14:textId="77777777" w:rsidR="005422F0" w:rsidRPr="003A31CE" w:rsidRDefault="005422F0" w:rsidP="001F5F99">
            <w:pPr>
              <w:autoSpaceDE w:val="0"/>
              <w:autoSpaceDN w:val="0"/>
              <w:adjustRightInd w:val="0"/>
              <w:rPr>
                <w:rFonts w:eastAsia="TimesNewRomanPSMT" w:cs="Arial"/>
                <w:bCs/>
              </w:rPr>
            </w:pPr>
          </w:p>
          <w:p w14:paraId="1D0D5BC6"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Назив подизвођача:</w:t>
            </w:r>
          </w:p>
        </w:tc>
        <w:tc>
          <w:tcPr>
            <w:tcW w:w="4217" w:type="dxa"/>
            <w:shd w:val="clear" w:color="auto" w:fill="auto"/>
          </w:tcPr>
          <w:p w14:paraId="2486753A" w14:textId="77777777" w:rsidR="005422F0" w:rsidRPr="003A31CE" w:rsidRDefault="005422F0" w:rsidP="001F5F99">
            <w:pPr>
              <w:autoSpaceDE w:val="0"/>
              <w:autoSpaceDN w:val="0"/>
              <w:adjustRightInd w:val="0"/>
              <w:rPr>
                <w:rFonts w:eastAsia="TimesNewRomanPSMT"/>
                <w:b/>
                <w:bCs/>
              </w:rPr>
            </w:pPr>
          </w:p>
        </w:tc>
      </w:tr>
      <w:tr w:rsidR="005422F0" w:rsidRPr="003A31CE" w14:paraId="5F9BCBF0" w14:textId="77777777" w:rsidTr="001F5F99">
        <w:tc>
          <w:tcPr>
            <w:tcW w:w="554" w:type="dxa"/>
            <w:shd w:val="clear" w:color="auto" w:fill="auto"/>
          </w:tcPr>
          <w:p w14:paraId="5D83A894" w14:textId="77777777" w:rsidR="005422F0" w:rsidRPr="003A31CE" w:rsidRDefault="005422F0" w:rsidP="001F5F99">
            <w:pPr>
              <w:autoSpaceDE w:val="0"/>
              <w:autoSpaceDN w:val="0"/>
              <w:adjustRightInd w:val="0"/>
              <w:rPr>
                <w:rFonts w:eastAsia="TimesNewRomanPSMT"/>
                <w:b/>
                <w:bCs/>
              </w:rPr>
            </w:pPr>
          </w:p>
          <w:p w14:paraId="1EE72616"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24ACD82F" w14:textId="77777777" w:rsidR="005422F0" w:rsidRPr="003A31CE" w:rsidRDefault="005422F0" w:rsidP="001F5F99">
            <w:pPr>
              <w:autoSpaceDE w:val="0"/>
              <w:autoSpaceDN w:val="0"/>
              <w:adjustRightInd w:val="0"/>
              <w:rPr>
                <w:rFonts w:eastAsia="TimesNewRomanPSMT" w:cs="Arial"/>
                <w:bCs/>
              </w:rPr>
            </w:pPr>
          </w:p>
          <w:p w14:paraId="15EE53C6"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w:t>
            </w:r>
          </w:p>
        </w:tc>
        <w:tc>
          <w:tcPr>
            <w:tcW w:w="4217" w:type="dxa"/>
            <w:shd w:val="clear" w:color="auto" w:fill="auto"/>
          </w:tcPr>
          <w:p w14:paraId="73109E74" w14:textId="77777777" w:rsidR="005422F0" w:rsidRPr="003A31CE" w:rsidRDefault="005422F0" w:rsidP="001F5F99">
            <w:pPr>
              <w:autoSpaceDE w:val="0"/>
              <w:autoSpaceDN w:val="0"/>
              <w:adjustRightInd w:val="0"/>
              <w:rPr>
                <w:rFonts w:eastAsia="TimesNewRomanPSMT"/>
                <w:b/>
                <w:bCs/>
              </w:rPr>
            </w:pPr>
          </w:p>
        </w:tc>
      </w:tr>
      <w:tr w:rsidR="005422F0" w:rsidRPr="003A31CE" w14:paraId="2D6C0391" w14:textId="77777777" w:rsidTr="001F5F99">
        <w:tc>
          <w:tcPr>
            <w:tcW w:w="554" w:type="dxa"/>
            <w:shd w:val="clear" w:color="auto" w:fill="auto"/>
          </w:tcPr>
          <w:p w14:paraId="76EBA381" w14:textId="77777777" w:rsidR="005422F0" w:rsidRPr="003A31CE" w:rsidRDefault="005422F0" w:rsidP="001F5F99">
            <w:pPr>
              <w:autoSpaceDE w:val="0"/>
              <w:autoSpaceDN w:val="0"/>
              <w:adjustRightInd w:val="0"/>
              <w:rPr>
                <w:rFonts w:eastAsia="TimesNewRomanPSMT"/>
                <w:b/>
                <w:bCs/>
              </w:rPr>
            </w:pPr>
          </w:p>
          <w:p w14:paraId="48EC8C97"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35DA5918" w14:textId="77777777" w:rsidR="005422F0" w:rsidRPr="003A31CE" w:rsidRDefault="005422F0" w:rsidP="001F5F99">
            <w:pPr>
              <w:autoSpaceDE w:val="0"/>
              <w:autoSpaceDN w:val="0"/>
              <w:adjustRightInd w:val="0"/>
              <w:rPr>
                <w:rFonts w:eastAsia="TimesNewRomanPSMT" w:cs="Arial"/>
                <w:bCs/>
              </w:rPr>
            </w:pPr>
          </w:p>
          <w:p w14:paraId="1498B83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Матични број:</w:t>
            </w:r>
          </w:p>
        </w:tc>
        <w:tc>
          <w:tcPr>
            <w:tcW w:w="4217" w:type="dxa"/>
            <w:shd w:val="clear" w:color="auto" w:fill="auto"/>
          </w:tcPr>
          <w:p w14:paraId="41DF4522" w14:textId="77777777" w:rsidR="005422F0" w:rsidRPr="003A31CE" w:rsidRDefault="005422F0" w:rsidP="001F5F99">
            <w:pPr>
              <w:autoSpaceDE w:val="0"/>
              <w:autoSpaceDN w:val="0"/>
              <w:adjustRightInd w:val="0"/>
              <w:rPr>
                <w:rFonts w:eastAsia="TimesNewRomanPSMT"/>
                <w:b/>
                <w:bCs/>
              </w:rPr>
            </w:pPr>
          </w:p>
        </w:tc>
      </w:tr>
      <w:tr w:rsidR="005422F0" w:rsidRPr="003A31CE" w14:paraId="79D3E8CD" w14:textId="77777777" w:rsidTr="001F5F99">
        <w:tc>
          <w:tcPr>
            <w:tcW w:w="554" w:type="dxa"/>
            <w:shd w:val="clear" w:color="auto" w:fill="auto"/>
          </w:tcPr>
          <w:p w14:paraId="23D19FD4" w14:textId="77777777" w:rsidR="005422F0" w:rsidRPr="003A31CE" w:rsidRDefault="005422F0" w:rsidP="001F5F99">
            <w:pPr>
              <w:autoSpaceDE w:val="0"/>
              <w:autoSpaceDN w:val="0"/>
              <w:adjustRightInd w:val="0"/>
              <w:rPr>
                <w:rFonts w:eastAsia="TimesNewRomanPSMT"/>
                <w:b/>
                <w:bCs/>
              </w:rPr>
            </w:pPr>
          </w:p>
          <w:p w14:paraId="3BED4CCD"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19A82493" w14:textId="77777777" w:rsidR="005422F0" w:rsidRPr="003A31CE" w:rsidRDefault="005422F0" w:rsidP="001F5F99">
            <w:pPr>
              <w:autoSpaceDE w:val="0"/>
              <w:autoSpaceDN w:val="0"/>
              <w:adjustRightInd w:val="0"/>
              <w:rPr>
                <w:rFonts w:eastAsia="TimesNewRomanPSMT" w:cs="Arial"/>
                <w:bCs/>
              </w:rPr>
            </w:pPr>
          </w:p>
          <w:p w14:paraId="628FD58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Порески идентификациони број:</w:t>
            </w:r>
          </w:p>
        </w:tc>
        <w:tc>
          <w:tcPr>
            <w:tcW w:w="4217" w:type="dxa"/>
            <w:shd w:val="clear" w:color="auto" w:fill="auto"/>
          </w:tcPr>
          <w:p w14:paraId="430033E6" w14:textId="77777777" w:rsidR="005422F0" w:rsidRPr="003A31CE" w:rsidRDefault="005422F0" w:rsidP="001F5F99">
            <w:pPr>
              <w:autoSpaceDE w:val="0"/>
              <w:autoSpaceDN w:val="0"/>
              <w:adjustRightInd w:val="0"/>
              <w:rPr>
                <w:rFonts w:eastAsia="TimesNewRomanPSMT"/>
                <w:b/>
                <w:bCs/>
              </w:rPr>
            </w:pPr>
          </w:p>
        </w:tc>
      </w:tr>
      <w:tr w:rsidR="005422F0" w:rsidRPr="003A31CE" w14:paraId="65D30338" w14:textId="77777777" w:rsidTr="001F5F99">
        <w:tc>
          <w:tcPr>
            <w:tcW w:w="554" w:type="dxa"/>
            <w:shd w:val="clear" w:color="auto" w:fill="auto"/>
          </w:tcPr>
          <w:p w14:paraId="5196F00A"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26839B4F" w14:textId="77777777" w:rsidR="005422F0" w:rsidRPr="003A31CE" w:rsidRDefault="005422F0" w:rsidP="001F5F99">
            <w:pPr>
              <w:autoSpaceDE w:val="0"/>
              <w:autoSpaceDN w:val="0"/>
              <w:adjustRightInd w:val="0"/>
              <w:rPr>
                <w:rFonts w:eastAsia="TimesNewRomanPSMT" w:cs="Arial"/>
                <w:bCs/>
              </w:rPr>
            </w:pPr>
          </w:p>
          <w:p w14:paraId="21E9D9D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Име особе за контакт:</w:t>
            </w:r>
          </w:p>
        </w:tc>
        <w:tc>
          <w:tcPr>
            <w:tcW w:w="4217" w:type="dxa"/>
            <w:shd w:val="clear" w:color="auto" w:fill="auto"/>
          </w:tcPr>
          <w:p w14:paraId="235743DC" w14:textId="77777777" w:rsidR="005422F0" w:rsidRPr="003A31CE" w:rsidRDefault="005422F0" w:rsidP="001F5F99">
            <w:pPr>
              <w:autoSpaceDE w:val="0"/>
              <w:autoSpaceDN w:val="0"/>
              <w:adjustRightInd w:val="0"/>
              <w:rPr>
                <w:rFonts w:eastAsia="TimesNewRomanPSMT"/>
                <w:b/>
                <w:bCs/>
              </w:rPr>
            </w:pPr>
          </w:p>
        </w:tc>
      </w:tr>
      <w:tr w:rsidR="005422F0" w:rsidRPr="003A31CE" w14:paraId="14A95651" w14:textId="77777777" w:rsidTr="001F5F99">
        <w:tc>
          <w:tcPr>
            <w:tcW w:w="554" w:type="dxa"/>
            <w:shd w:val="clear" w:color="auto" w:fill="auto"/>
          </w:tcPr>
          <w:p w14:paraId="6B2F734D"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vAlign w:val="center"/>
          </w:tcPr>
          <w:p w14:paraId="166749C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Проценат укупне вредности набавке који ће извршити подизвођач:</w:t>
            </w:r>
          </w:p>
        </w:tc>
        <w:tc>
          <w:tcPr>
            <w:tcW w:w="4217" w:type="dxa"/>
            <w:shd w:val="clear" w:color="auto" w:fill="auto"/>
          </w:tcPr>
          <w:p w14:paraId="138569D3" w14:textId="77777777" w:rsidR="005422F0" w:rsidRPr="003A31CE" w:rsidRDefault="005422F0" w:rsidP="001F5F99">
            <w:pPr>
              <w:autoSpaceDE w:val="0"/>
              <w:autoSpaceDN w:val="0"/>
              <w:adjustRightInd w:val="0"/>
              <w:rPr>
                <w:rFonts w:eastAsia="TimesNewRomanPSMT"/>
                <w:b/>
                <w:bCs/>
              </w:rPr>
            </w:pPr>
          </w:p>
          <w:p w14:paraId="00398F09" w14:textId="77777777" w:rsidR="005422F0" w:rsidRPr="003A31CE" w:rsidRDefault="005422F0" w:rsidP="001F5F99">
            <w:pPr>
              <w:autoSpaceDE w:val="0"/>
              <w:autoSpaceDN w:val="0"/>
              <w:adjustRightInd w:val="0"/>
              <w:rPr>
                <w:rFonts w:eastAsia="TimesNewRomanPSMT"/>
                <w:b/>
                <w:bCs/>
              </w:rPr>
            </w:pPr>
          </w:p>
          <w:p w14:paraId="3B30F568" w14:textId="77777777" w:rsidR="005422F0" w:rsidRPr="003A31CE" w:rsidRDefault="005422F0" w:rsidP="001F5F99">
            <w:pPr>
              <w:autoSpaceDE w:val="0"/>
              <w:autoSpaceDN w:val="0"/>
              <w:adjustRightInd w:val="0"/>
              <w:rPr>
                <w:rFonts w:eastAsia="TimesNewRomanPSMT"/>
                <w:b/>
                <w:bCs/>
              </w:rPr>
            </w:pPr>
          </w:p>
          <w:p w14:paraId="604365E8" w14:textId="77777777" w:rsidR="005422F0" w:rsidRPr="003A31CE" w:rsidRDefault="005422F0" w:rsidP="001F5F99">
            <w:pPr>
              <w:autoSpaceDE w:val="0"/>
              <w:autoSpaceDN w:val="0"/>
              <w:adjustRightInd w:val="0"/>
              <w:rPr>
                <w:rFonts w:eastAsia="TimesNewRomanPSMT"/>
                <w:b/>
                <w:bCs/>
              </w:rPr>
            </w:pPr>
          </w:p>
        </w:tc>
      </w:tr>
      <w:tr w:rsidR="005422F0" w:rsidRPr="003A31CE" w14:paraId="0971AF4C" w14:textId="77777777" w:rsidTr="001F5F99">
        <w:tc>
          <w:tcPr>
            <w:tcW w:w="554" w:type="dxa"/>
            <w:shd w:val="clear" w:color="auto" w:fill="auto"/>
          </w:tcPr>
          <w:p w14:paraId="3F611D85" w14:textId="77777777" w:rsidR="005422F0" w:rsidRPr="003A31CE" w:rsidRDefault="005422F0" w:rsidP="001F5F99">
            <w:pPr>
              <w:autoSpaceDE w:val="0"/>
              <w:autoSpaceDN w:val="0"/>
              <w:adjustRightInd w:val="0"/>
              <w:rPr>
                <w:rFonts w:eastAsia="TimesNewRomanPSMT"/>
                <w:b/>
                <w:bCs/>
              </w:rPr>
            </w:pPr>
          </w:p>
        </w:tc>
        <w:tc>
          <w:tcPr>
            <w:tcW w:w="4833" w:type="dxa"/>
            <w:gridSpan w:val="2"/>
            <w:shd w:val="clear" w:color="auto" w:fill="auto"/>
          </w:tcPr>
          <w:p w14:paraId="0BB644B9" w14:textId="77777777" w:rsidR="005422F0" w:rsidRPr="003A31CE" w:rsidRDefault="005422F0" w:rsidP="001F5F99">
            <w:pPr>
              <w:autoSpaceDE w:val="0"/>
              <w:autoSpaceDN w:val="0"/>
              <w:adjustRightInd w:val="0"/>
              <w:rPr>
                <w:rFonts w:eastAsia="TimesNewRomanPSMT" w:cs="Arial"/>
                <w:bCs/>
              </w:rPr>
            </w:pPr>
          </w:p>
          <w:p w14:paraId="6A7712A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Део предмета набавке који ће извршити подизвођач:</w:t>
            </w:r>
          </w:p>
        </w:tc>
        <w:tc>
          <w:tcPr>
            <w:tcW w:w="4217" w:type="dxa"/>
            <w:shd w:val="clear" w:color="auto" w:fill="auto"/>
          </w:tcPr>
          <w:p w14:paraId="7514236D" w14:textId="77777777" w:rsidR="005422F0" w:rsidRPr="003A31CE" w:rsidRDefault="005422F0" w:rsidP="001F5F99">
            <w:pPr>
              <w:autoSpaceDE w:val="0"/>
              <w:autoSpaceDN w:val="0"/>
              <w:adjustRightInd w:val="0"/>
              <w:rPr>
                <w:rFonts w:eastAsia="TimesNewRomanPSMT"/>
                <w:b/>
                <w:bCs/>
              </w:rPr>
            </w:pPr>
          </w:p>
          <w:p w14:paraId="20A00FB9" w14:textId="77777777" w:rsidR="005422F0" w:rsidRPr="003A31CE" w:rsidRDefault="005422F0" w:rsidP="001F5F99">
            <w:pPr>
              <w:autoSpaceDE w:val="0"/>
              <w:autoSpaceDN w:val="0"/>
              <w:adjustRightInd w:val="0"/>
              <w:rPr>
                <w:rFonts w:eastAsia="TimesNewRomanPSMT"/>
                <w:b/>
                <w:bCs/>
              </w:rPr>
            </w:pPr>
          </w:p>
          <w:p w14:paraId="37880140" w14:textId="77777777" w:rsidR="005422F0" w:rsidRPr="003A31CE" w:rsidRDefault="005422F0" w:rsidP="001F5F99">
            <w:pPr>
              <w:autoSpaceDE w:val="0"/>
              <w:autoSpaceDN w:val="0"/>
              <w:adjustRightInd w:val="0"/>
              <w:rPr>
                <w:rFonts w:eastAsia="TimesNewRomanPSMT"/>
                <w:b/>
                <w:bCs/>
              </w:rPr>
            </w:pPr>
          </w:p>
          <w:p w14:paraId="77A4D44E" w14:textId="77777777" w:rsidR="005422F0" w:rsidRPr="003A31CE" w:rsidRDefault="005422F0" w:rsidP="001F5F99">
            <w:pPr>
              <w:autoSpaceDE w:val="0"/>
              <w:autoSpaceDN w:val="0"/>
              <w:adjustRightInd w:val="0"/>
              <w:rPr>
                <w:rFonts w:eastAsia="TimesNewRomanPSMT"/>
                <w:b/>
                <w:bCs/>
              </w:rPr>
            </w:pPr>
          </w:p>
        </w:tc>
      </w:tr>
      <w:tr w:rsidR="005422F0" w:rsidRPr="003A31CE" w14:paraId="0F5DA5D0" w14:textId="77777777" w:rsidTr="00626773">
        <w:trPr>
          <w:trHeight w:val="1061"/>
        </w:trPr>
        <w:tc>
          <w:tcPr>
            <w:tcW w:w="9604" w:type="dxa"/>
            <w:gridSpan w:val="4"/>
            <w:shd w:val="clear" w:color="auto" w:fill="auto"/>
          </w:tcPr>
          <w:p w14:paraId="695EACEE" w14:textId="77777777" w:rsidR="005422F0" w:rsidRPr="003A31CE" w:rsidRDefault="005422F0" w:rsidP="001F5F99">
            <w:pPr>
              <w:autoSpaceDE w:val="0"/>
              <w:autoSpaceDN w:val="0"/>
              <w:adjustRightInd w:val="0"/>
              <w:rPr>
                <w:rFonts w:eastAsia="TimesNewRomanPSMT"/>
                <w:b/>
                <w:bCs/>
              </w:rPr>
            </w:pPr>
          </w:p>
          <w:p w14:paraId="701D1ABF" w14:textId="77777777" w:rsidR="005422F0" w:rsidRPr="003A31CE" w:rsidRDefault="005422F0" w:rsidP="001F5F99">
            <w:pPr>
              <w:autoSpaceDE w:val="0"/>
              <w:autoSpaceDN w:val="0"/>
              <w:adjustRightInd w:val="0"/>
              <w:jc w:val="center"/>
              <w:rPr>
                <w:rFonts w:eastAsia="TimesNewRomanPSMT" w:cs="Arial"/>
                <w:b/>
                <w:bCs/>
              </w:rPr>
            </w:pPr>
            <w:r w:rsidRPr="003A31CE">
              <w:rPr>
                <w:rFonts w:eastAsia="TimesNewRomanPSMT" w:cs="Arial"/>
                <w:b/>
                <w:bCs/>
              </w:rPr>
              <w:t xml:space="preserve">                              В) КАО ЗАЈЕДНИЧКА ПОНУДА</w:t>
            </w:r>
          </w:p>
          <w:p w14:paraId="27980DFF" w14:textId="77777777" w:rsidR="005422F0" w:rsidRPr="003A31CE" w:rsidRDefault="005422F0" w:rsidP="001F5F99">
            <w:pPr>
              <w:autoSpaceDE w:val="0"/>
              <w:autoSpaceDN w:val="0"/>
              <w:adjustRightInd w:val="0"/>
              <w:jc w:val="center"/>
              <w:rPr>
                <w:rFonts w:eastAsia="TimesNewRomanPSMT" w:cs="Arial"/>
                <w:b/>
                <w:bCs/>
              </w:rPr>
            </w:pPr>
          </w:p>
        </w:tc>
      </w:tr>
      <w:tr w:rsidR="005422F0" w:rsidRPr="003A31CE" w14:paraId="43ECAB7C" w14:textId="77777777" w:rsidTr="001F5F99">
        <w:tc>
          <w:tcPr>
            <w:tcW w:w="554" w:type="dxa"/>
            <w:shd w:val="clear" w:color="auto" w:fill="auto"/>
            <w:vAlign w:val="center"/>
          </w:tcPr>
          <w:p w14:paraId="16AEDC8E" w14:textId="77777777" w:rsidR="005422F0" w:rsidRPr="003A31CE" w:rsidRDefault="005422F0" w:rsidP="001F5F99">
            <w:pPr>
              <w:autoSpaceDE w:val="0"/>
              <w:autoSpaceDN w:val="0"/>
              <w:adjustRightInd w:val="0"/>
              <w:rPr>
                <w:rFonts w:eastAsia="TimesNewRomanPSMT"/>
                <w:b/>
                <w:bCs/>
              </w:rPr>
            </w:pPr>
            <w:r w:rsidRPr="003A31CE">
              <w:rPr>
                <w:rFonts w:eastAsia="TimesNewRomanPSMT" w:cs="Arial"/>
                <w:bCs/>
              </w:rPr>
              <w:t>1)</w:t>
            </w:r>
          </w:p>
        </w:tc>
        <w:tc>
          <w:tcPr>
            <w:tcW w:w="4301" w:type="dxa"/>
            <w:shd w:val="clear" w:color="auto" w:fill="auto"/>
          </w:tcPr>
          <w:p w14:paraId="4D4FEBB5" w14:textId="77777777" w:rsidR="005422F0" w:rsidRPr="003A31CE" w:rsidRDefault="005422F0" w:rsidP="001F5F99">
            <w:pPr>
              <w:autoSpaceDE w:val="0"/>
              <w:autoSpaceDN w:val="0"/>
              <w:adjustRightInd w:val="0"/>
              <w:rPr>
                <w:rFonts w:eastAsia="TimesNewRomanPSMT" w:cs="Arial"/>
                <w:bCs/>
              </w:rPr>
            </w:pPr>
          </w:p>
          <w:p w14:paraId="0E125A78"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Назив учесника у заједничкој понуди:</w:t>
            </w:r>
          </w:p>
        </w:tc>
        <w:tc>
          <w:tcPr>
            <w:tcW w:w="4749" w:type="dxa"/>
            <w:gridSpan w:val="2"/>
            <w:shd w:val="clear" w:color="auto" w:fill="auto"/>
          </w:tcPr>
          <w:p w14:paraId="71256DA8"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3091EBB1" w14:textId="77777777" w:rsidTr="001F5F99">
        <w:tc>
          <w:tcPr>
            <w:tcW w:w="554" w:type="dxa"/>
            <w:shd w:val="clear" w:color="auto" w:fill="auto"/>
          </w:tcPr>
          <w:p w14:paraId="697B8BC9"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43AE92C2" w14:textId="77777777" w:rsidR="005422F0" w:rsidRPr="003A31CE" w:rsidRDefault="005422F0" w:rsidP="001F5F99">
            <w:pPr>
              <w:autoSpaceDE w:val="0"/>
              <w:autoSpaceDN w:val="0"/>
              <w:adjustRightInd w:val="0"/>
              <w:rPr>
                <w:rFonts w:eastAsia="TimesNewRomanPSMT" w:cs="Arial"/>
                <w:bCs/>
              </w:rPr>
            </w:pPr>
          </w:p>
          <w:p w14:paraId="1B40F62B"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Адреса:</w:t>
            </w:r>
          </w:p>
        </w:tc>
        <w:tc>
          <w:tcPr>
            <w:tcW w:w="4749" w:type="dxa"/>
            <w:gridSpan w:val="2"/>
            <w:shd w:val="clear" w:color="auto" w:fill="auto"/>
          </w:tcPr>
          <w:p w14:paraId="2630935C"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2DA812AB" w14:textId="77777777" w:rsidTr="001F5F99">
        <w:tc>
          <w:tcPr>
            <w:tcW w:w="554" w:type="dxa"/>
            <w:shd w:val="clear" w:color="auto" w:fill="auto"/>
          </w:tcPr>
          <w:p w14:paraId="690BB2C6"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00D64F18" w14:textId="77777777" w:rsidR="005422F0" w:rsidRPr="003A31CE" w:rsidRDefault="005422F0" w:rsidP="001F5F99">
            <w:pPr>
              <w:autoSpaceDE w:val="0"/>
              <w:autoSpaceDN w:val="0"/>
              <w:adjustRightInd w:val="0"/>
              <w:rPr>
                <w:rFonts w:eastAsia="TimesNewRomanPSMT" w:cs="Arial"/>
                <w:bCs/>
              </w:rPr>
            </w:pPr>
          </w:p>
          <w:p w14:paraId="38A4F42E"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Матични број:</w:t>
            </w:r>
          </w:p>
        </w:tc>
        <w:tc>
          <w:tcPr>
            <w:tcW w:w="4749" w:type="dxa"/>
            <w:gridSpan w:val="2"/>
            <w:shd w:val="clear" w:color="auto" w:fill="auto"/>
          </w:tcPr>
          <w:p w14:paraId="2B3865D9"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30573B7F" w14:textId="77777777" w:rsidTr="001F5F99">
        <w:tc>
          <w:tcPr>
            <w:tcW w:w="554" w:type="dxa"/>
            <w:shd w:val="clear" w:color="auto" w:fill="auto"/>
          </w:tcPr>
          <w:p w14:paraId="23E105FC"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0AAF628D" w14:textId="77777777" w:rsidR="005422F0" w:rsidRPr="003A31CE" w:rsidRDefault="005422F0" w:rsidP="001F5F99">
            <w:pPr>
              <w:autoSpaceDE w:val="0"/>
              <w:autoSpaceDN w:val="0"/>
              <w:adjustRightInd w:val="0"/>
              <w:rPr>
                <w:rFonts w:eastAsia="TimesNewRomanPSMT" w:cs="Arial"/>
                <w:bCs/>
              </w:rPr>
            </w:pPr>
          </w:p>
          <w:p w14:paraId="05647213"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lastRenderedPageBreak/>
              <w:t>Порески идентификациони број:</w:t>
            </w:r>
          </w:p>
        </w:tc>
        <w:tc>
          <w:tcPr>
            <w:tcW w:w="4749" w:type="dxa"/>
            <w:gridSpan w:val="2"/>
            <w:shd w:val="clear" w:color="auto" w:fill="auto"/>
          </w:tcPr>
          <w:p w14:paraId="7978F4E0" w14:textId="77777777" w:rsidR="005422F0" w:rsidRPr="003A31CE" w:rsidRDefault="005422F0" w:rsidP="001F5F99">
            <w:pPr>
              <w:autoSpaceDE w:val="0"/>
              <w:autoSpaceDN w:val="0"/>
              <w:adjustRightInd w:val="0"/>
              <w:rPr>
                <w:rFonts w:eastAsia="TimesNewRomanPSMT"/>
                <w:b/>
                <w:bCs/>
                <w:u w:val="single"/>
              </w:rPr>
            </w:pPr>
          </w:p>
        </w:tc>
      </w:tr>
      <w:tr w:rsidR="005422F0" w:rsidRPr="003A31CE" w14:paraId="0CD9935F" w14:textId="77777777" w:rsidTr="001F5F99">
        <w:tc>
          <w:tcPr>
            <w:tcW w:w="554" w:type="dxa"/>
            <w:shd w:val="clear" w:color="auto" w:fill="auto"/>
          </w:tcPr>
          <w:p w14:paraId="1D92565F" w14:textId="77777777" w:rsidR="005422F0" w:rsidRPr="003A31CE" w:rsidRDefault="005422F0" w:rsidP="001F5F99">
            <w:pPr>
              <w:autoSpaceDE w:val="0"/>
              <w:autoSpaceDN w:val="0"/>
              <w:adjustRightInd w:val="0"/>
              <w:rPr>
                <w:rFonts w:eastAsia="TimesNewRomanPSMT"/>
                <w:b/>
                <w:bCs/>
              </w:rPr>
            </w:pPr>
          </w:p>
        </w:tc>
        <w:tc>
          <w:tcPr>
            <w:tcW w:w="4301" w:type="dxa"/>
            <w:shd w:val="clear" w:color="auto" w:fill="auto"/>
          </w:tcPr>
          <w:p w14:paraId="12084F2F" w14:textId="77777777" w:rsidR="005422F0" w:rsidRPr="003A31CE" w:rsidRDefault="005422F0" w:rsidP="001F5F99">
            <w:pPr>
              <w:autoSpaceDE w:val="0"/>
              <w:autoSpaceDN w:val="0"/>
              <w:adjustRightInd w:val="0"/>
              <w:rPr>
                <w:rFonts w:eastAsia="TimesNewRomanPSMT" w:cs="Arial"/>
                <w:bCs/>
              </w:rPr>
            </w:pPr>
          </w:p>
          <w:p w14:paraId="63D27B4A" w14:textId="77777777" w:rsidR="005422F0" w:rsidRPr="003A31CE" w:rsidRDefault="005422F0" w:rsidP="001F5F99">
            <w:pPr>
              <w:autoSpaceDE w:val="0"/>
              <w:autoSpaceDN w:val="0"/>
              <w:adjustRightInd w:val="0"/>
              <w:rPr>
                <w:rFonts w:eastAsia="TimesNewRomanPSMT" w:cs="Arial"/>
                <w:bCs/>
              </w:rPr>
            </w:pPr>
            <w:r w:rsidRPr="003A31CE">
              <w:rPr>
                <w:rFonts w:eastAsia="TimesNewRomanPSMT" w:cs="Arial"/>
                <w:bCs/>
              </w:rPr>
              <w:t>Име особе за контакт:</w:t>
            </w:r>
            <w:r w:rsidRPr="003A31CE">
              <w:rPr>
                <w:rFonts w:eastAsia="TimesNewRomanPSMT" w:cs="Arial"/>
                <w:bCs/>
              </w:rPr>
              <w:tab/>
            </w:r>
          </w:p>
        </w:tc>
        <w:tc>
          <w:tcPr>
            <w:tcW w:w="4749" w:type="dxa"/>
            <w:gridSpan w:val="2"/>
            <w:shd w:val="clear" w:color="auto" w:fill="auto"/>
          </w:tcPr>
          <w:p w14:paraId="1CD0AF16" w14:textId="77777777" w:rsidR="005422F0" w:rsidRPr="003A31CE" w:rsidRDefault="005422F0" w:rsidP="001F5F99">
            <w:pPr>
              <w:autoSpaceDE w:val="0"/>
              <w:autoSpaceDN w:val="0"/>
              <w:adjustRightInd w:val="0"/>
              <w:rPr>
                <w:rFonts w:eastAsia="TimesNewRomanPSMT"/>
                <w:b/>
                <w:bCs/>
                <w:u w:val="single"/>
              </w:rPr>
            </w:pPr>
          </w:p>
        </w:tc>
      </w:tr>
    </w:tbl>
    <w:p w14:paraId="11F755B8" w14:textId="77777777" w:rsidR="005422F0" w:rsidRPr="005516FA" w:rsidRDefault="005422F0" w:rsidP="005422F0">
      <w:pPr>
        <w:autoSpaceDE w:val="0"/>
        <w:autoSpaceDN w:val="0"/>
        <w:adjustRightInd w:val="0"/>
        <w:rPr>
          <w:rFonts w:eastAsia="TimesNewRomanPSMT"/>
          <w:bCs/>
        </w:rPr>
      </w:pPr>
      <w:r w:rsidRPr="003A31CE">
        <w:rPr>
          <w:rFonts w:eastAsia="TimesNewRomanPSMT"/>
          <w:bCs/>
        </w:rPr>
        <w:tab/>
      </w:r>
    </w:p>
    <w:p w14:paraId="58A01BC8" w14:textId="77777777" w:rsidR="005422F0" w:rsidRPr="003A31CE" w:rsidRDefault="005422F0" w:rsidP="005422F0">
      <w:pPr>
        <w:autoSpaceDE w:val="0"/>
        <w:autoSpaceDN w:val="0"/>
        <w:adjustRightInd w:val="0"/>
        <w:rPr>
          <w:rFonts w:eastAsia="TimesNewRomanPSMT" w:cs="Arial"/>
          <w:bCs/>
          <w:i/>
        </w:rPr>
      </w:pPr>
      <w:r w:rsidRPr="003A31CE">
        <w:rPr>
          <w:rFonts w:eastAsia="TimesNewRomanPSMT" w:cs="Arial"/>
          <w:b/>
          <w:bCs/>
          <w:u w:val="single"/>
          <w:lang w:val="ru-RU"/>
        </w:rPr>
        <w:t>Напомена:</w:t>
      </w:r>
      <w:r w:rsidRPr="003A31CE">
        <w:rPr>
          <w:rFonts w:eastAsia="TimesNewRomanPSMT" w:cs="Arial"/>
          <w:b/>
          <w:bCs/>
          <w:lang w:val="ru-RU"/>
        </w:rPr>
        <w:t xml:space="preserve"> </w:t>
      </w:r>
      <w:r w:rsidRPr="003A31CE">
        <w:rPr>
          <w:rFonts w:eastAsia="TimesNewRomanPSMT" w:cs="Arial"/>
          <w:b/>
          <w:bCs/>
          <w:i/>
        </w:rPr>
        <w:t>-</w:t>
      </w:r>
      <w:r w:rsidRPr="003A31CE">
        <w:rPr>
          <w:rFonts w:eastAsia="TimesNewRomanPSMT" w:cs="Arial"/>
          <w:bCs/>
          <w:i/>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11569A61" w14:textId="77777777" w:rsidR="005422F0" w:rsidRDefault="005422F0" w:rsidP="005422F0">
      <w:pPr>
        <w:rPr>
          <w:rFonts w:eastAsia="TimesNewRomanPSMT" w:cs="Arial"/>
          <w:i/>
        </w:rPr>
      </w:pPr>
      <w:r w:rsidRPr="003A31CE">
        <w:rPr>
          <w:rFonts w:eastAsia="TimesNewRomanPSMT" w:cs="Arial"/>
          <w:i/>
        </w:rPr>
        <w:t>-</w:t>
      </w:r>
      <w:r w:rsidRPr="003A31CE">
        <w:rPr>
          <w:rFonts w:eastAsia="TimesNewRomanPSMT" w:cs="Arial"/>
          <w:i/>
          <w:lang w:val="ru-RU"/>
        </w:rPr>
        <w:t xml:space="preserve">Уколико група </w:t>
      </w:r>
      <w:r w:rsidRPr="003A31CE">
        <w:rPr>
          <w:rFonts w:eastAsia="TimesNewRomanPSMT" w:cs="Arial"/>
          <w:i/>
        </w:rPr>
        <w:t>понуђача</w:t>
      </w:r>
      <w:r w:rsidRPr="003A31CE">
        <w:rPr>
          <w:rFonts w:eastAsia="TimesNewRomanPSMT" w:cs="Arial"/>
          <w:i/>
          <w:lang w:val="ru-RU"/>
        </w:rPr>
        <w:t xml:space="preserve"> подноси заједничку </w:t>
      </w:r>
      <w:r w:rsidRPr="003A31CE">
        <w:rPr>
          <w:rFonts w:eastAsia="TimesNewRomanPSMT" w:cs="Arial"/>
          <w:i/>
        </w:rPr>
        <w:t>понуду Табелу 1. „ПОДАЦИ О ПОНУЂАЧУ“</w:t>
      </w:r>
      <w:r w:rsidRPr="003A31CE">
        <w:rPr>
          <w:rFonts w:eastAsia="TimesNewRomanPSMT" w:cs="Arial"/>
          <w:i/>
          <w:lang w:val="ru-RU"/>
        </w:rPr>
        <w:t xml:space="preserve"> </w:t>
      </w:r>
      <w:r>
        <w:rPr>
          <w:rFonts w:eastAsia="TimesNewRomanPSMT" w:cs="Arial"/>
          <w:i/>
        </w:rPr>
        <w:t>попуњава носилац заједничке понуде,</w:t>
      </w:r>
      <w:r w:rsidRPr="003A31CE">
        <w:rPr>
          <w:rFonts w:eastAsia="TimesNewRomanPSMT" w:cs="Arial"/>
          <w:i/>
        </w:rPr>
        <w:t xml:space="preserve"> док податке о осталим учесницима у заједничкој понуди треба навести у Табели 2. овог обрасца. </w:t>
      </w:r>
    </w:p>
    <w:p w14:paraId="61D7AF55" w14:textId="77777777" w:rsidR="00626773" w:rsidRDefault="00626773" w:rsidP="005422F0">
      <w:pPr>
        <w:rPr>
          <w:rFonts w:cs="Arial"/>
          <w:b/>
        </w:rPr>
      </w:pPr>
    </w:p>
    <w:p w14:paraId="6409364E" w14:textId="77777777" w:rsidR="00626773" w:rsidRDefault="00626773" w:rsidP="005422F0">
      <w:pPr>
        <w:rPr>
          <w:rFonts w:cs="Arial"/>
          <w:b/>
        </w:rPr>
      </w:pPr>
    </w:p>
    <w:p w14:paraId="381CBC83" w14:textId="77777777" w:rsidR="00626773" w:rsidRDefault="00626773" w:rsidP="005422F0">
      <w:pPr>
        <w:rPr>
          <w:rFonts w:cs="Arial"/>
          <w:b/>
        </w:rPr>
      </w:pPr>
    </w:p>
    <w:p w14:paraId="06D09B90" w14:textId="77777777" w:rsidR="00626773" w:rsidRDefault="00626773" w:rsidP="005422F0">
      <w:pPr>
        <w:rPr>
          <w:rFonts w:cs="Arial"/>
          <w:b/>
        </w:rPr>
      </w:pPr>
    </w:p>
    <w:p w14:paraId="5816DAC9" w14:textId="77777777" w:rsidR="00626773" w:rsidRDefault="00626773" w:rsidP="005422F0">
      <w:pPr>
        <w:rPr>
          <w:rFonts w:cs="Arial"/>
          <w:b/>
        </w:rPr>
      </w:pPr>
    </w:p>
    <w:p w14:paraId="6BC4A37E" w14:textId="77777777" w:rsidR="00626773" w:rsidRDefault="00626773" w:rsidP="005422F0">
      <w:pPr>
        <w:rPr>
          <w:rFonts w:cs="Arial"/>
          <w:b/>
        </w:rPr>
      </w:pPr>
    </w:p>
    <w:p w14:paraId="48963EE8" w14:textId="77777777" w:rsidR="00626773" w:rsidRDefault="00626773" w:rsidP="005422F0">
      <w:pPr>
        <w:rPr>
          <w:rFonts w:cs="Arial"/>
          <w:b/>
        </w:rPr>
      </w:pPr>
    </w:p>
    <w:p w14:paraId="454799D4" w14:textId="77777777" w:rsidR="00626773" w:rsidRDefault="00626773" w:rsidP="005422F0">
      <w:pPr>
        <w:rPr>
          <w:rFonts w:cs="Arial"/>
          <w:b/>
        </w:rPr>
      </w:pPr>
    </w:p>
    <w:p w14:paraId="012ACE2C" w14:textId="77777777" w:rsidR="00626773" w:rsidRDefault="00626773" w:rsidP="005422F0">
      <w:pPr>
        <w:rPr>
          <w:rFonts w:cs="Arial"/>
          <w:b/>
        </w:rPr>
      </w:pPr>
    </w:p>
    <w:p w14:paraId="10187B1C" w14:textId="2A8D7AEE" w:rsidR="00626773" w:rsidRDefault="00626773" w:rsidP="005422F0">
      <w:pPr>
        <w:rPr>
          <w:rFonts w:cs="Arial"/>
          <w:b/>
        </w:rPr>
      </w:pPr>
    </w:p>
    <w:p w14:paraId="10B1B93B" w14:textId="3F71B249" w:rsidR="00626773" w:rsidRDefault="00626773" w:rsidP="005422F0">
      <w:pPr>
        <w:rPr>
          <w:rFonts w:cs="Arial"/>
          <w:b/>
        </w:rPr>
      </w:pPr>
    </w:p>
    <w:p w14:paraId="07D1739D" w14:textId="7F75D046" w:rsidR="00626773" w:rsidRDefault="00626773" w:rsidP="005422F0">
      <w:pPr>
        <w:rPr>
          <w:rFonts w:cs="Arial"/>
          <w:b/>
        </w:rPr>
      </w:pPr>
    </w:p>
    <w:p w14:paraId="65C40756" w14:textId="7C71DFE0" w:rsidR="00626773" w:rsidRDefault="00626773" w:rsidP="005422F0">
      <w:pPr>
        <w:rPr>
          <w:rFonts w:cs="Arial"/>
          <w:b/>
        </w:rPr>
      </w:pPr>
    </w:p>
    <w:p w14:paraId="37A69A6C" w14:textId="22AEF485" w:rsidR="00626773" w:rsidRDefault="00626773" w:rsidP="005422F0">
      <w:pPr>
        <w:rPr>
          <w:rFonts w:cs="Arial"/>
          <w:b/>
        </w:rPr>
      </w:pPr>
    </w:p>
    <w:p w14:paraId="2CE75441" w14:textId="2CBE5D12" w:rsidR="00626773" w:rsidRDefault="00626773" w:rsidP="005422F0">
      <w:pPr>
        <w:rPr>
          <w:rFonts w:cs="Arial"/>
          <w:b/>
        </w:rPr>
      </w:pPr>
    </w:p>
    <w:p w14:paraId="1E055814" w14:textId="46201B3D" w:rsidR="00626773" w:rsidRDefault="00626773" w:rsidP="005422F0">
      <w:pPr>
        <w:rPr>
          <w:rFonts w:cs="Arial"/>
          <w:b/>
        </w:rPr>
      </w:pPr>
    </w:p>
    <w:p w14:paraId="58C1C0A3" w14:textId="122DBBE3" w:rsidR="00626773" w:rsidRDefault="00626773" w:rsidP="005422F0">
      <w:pPr>
        <w:rPr>
          <w:rFonts w:cs="Arial"/>
          <w:b/>
        </w:rPr>
      </w:pPr>
    </w:p>
    <w:p w14:paraId="7F8DBC71" w14:textId="5D7D9C85" w:rsidR="00626773" w:rsidRDefault="00626773" w:rsidP="005422F0">
      <w:pPr>
        <w:rPr>
          <w:rFonts w:cs="Arial"/>
          <w:b/>
        </w:rPr>
      </w:pPr>
    </w:p>
    <w:p w14:paraId="36EA7641" w14:textId="3253E9AF" w:rsidR="00626773" w:rsidRDefault="00626773" w:rsidP="005422F0">
      <w:pPr>
        <w:rPr>
          <w:rFonts w:cs="Arial"/>
          <w:b/>
        </w:rPr>
      </w:pPr>
    </w:p>
    <w:p w14:paraId="5838B8DD" w14:textId="4C8C34BA" w:rsidR="00626773" w:rsidRDefault="00626773" w:rsidP="005422F0">
      <w:pPr>
        <w:rPr>
          <w:rFonts w:cs="Arial"/>
          <w:b/>
        </w:rPr>
      </w:pPr>
    </w:p>
    <w:p w14:paraId="39CF8F06" w14:textId="3FDE856A" w:rsidR="00626773" w:rsidRDefault="00626773" w:rsidP="005422F0">
      <w:pPr>
        <w:rPr>
          <w:rFonts w:cs="Arial"/>
          <w:b/>
        </w:rPr>
      </w:pPr>
    </w:p>
    <w:p w14:paraId="56B0F78B" w14:textId="2BFAF4CC" w:rsidR="00626773" w:rsidRDefault="00626773" w:rsidP="005422F0">
      <w:pPr>
        <w:rPr>
          <w:rFonts w:cs="Arial"/>
          <w:b/>
        </w:rPr>
      </w:pPr>
    </w:p>
    <w:p w14:paraId="558E11AC" w14:textId="4FA2F802" w:rsidR="00626773" w:rsidRDefault="00626773" w:rsidP="005422F0">
      <w:pPr>
        <w:rPr>
          <w:rFonts w:cs="Arial"/>
          <w:b/>
        </w:rPr>
      </w:pPr>
    </w:p>
    <w:p w14:paraId="3A113892" w14:textId="78B5BF99" w:rsidR="00626773" w:rsidRDefault="00626773" w:rsidP="005422F0">
      <w:pPr>
        <w:rPr>
          <w:rFonts w:cs="Arial"/>
          <w:b/>
        </w:rPr>
      </w:pPr>
    </w:p>
    <w:p w14:paraId="6F8459D9" w14:textId="4D84953D" w:rsidR="00626773" w:rsidRDefault="00626773" w:rsidP="005422F0">
      <w:pPr>
        <w:rPr>
          <w:rFonts w:cs="Arial"/>
          <w:b/>
        </w:rPr>
      </w:pPr>
    </w:p>
    <w:p w14:paraId="725E3540" w14:textId="2FDAB220" w:rsidR="00626773" w:rsidRDefault="00626773" w:rsidP="005422F0">
      <w:pPr>
        <w:rPr>
          <w:rFonts w:cs="Arial"/>
          <w:b/>
        </w:rPr>
      </w:pPr>
    </w:p>
    <w:p w14:paraId="37BDDD87" w14:textId="170F364E" w:rsidR="00626773" w:rsidRDefault="00626773" w:rsidP="005422F0">
      <w:pPr>
        <w:rPr>
          <w:rFonts w:cs="Arial"/>
          <w:b/>
        </w:rPr>
      </w:pPr>
    </w:p>
    <w:p w14:paraId="3DA31080" w14:textId="77777777" w:rsidR="00626773" w:rsidRDefault="00626773" w:rsidP="005422F0">
      <w:pPr>
        <w:rPr>
          <w:rFonts w:cs="Arial"/>
          <w:b/>
        </w:rPr>
      </w:pPr>
    </w:p>
    <w:p w14:paraId="426D4318" w14:textId="41F5DC7D" w:rsidR="005422F0" w:rsidRPr="006F7116" w:rsidRDefault="005422F0" w:rsidP="00626773">
      <w:pPr>
        <w:jc w:val="right"/>
        <w:rPr>
          <w:rFonts w:eastAsia="TimesNewRomanPSMT" w:cs="Arial"/>
          <w:i/>
        </w:rPr>
      </w:pPr>
      <w:r w:rsidRPr="003A31CE">
        <w:rPr>
          <w:rFonts w:cs="Arial"/>
          <w:b/>
        </w:rPr>
        <w:lastRenderedPageBreak/>
        <w:t>Табела 3.</w:t>
      </w:r>
    </w:p>
    <w:p w14:paraId="74B3D0F9" w14:textId="77777777" w:rsidR="006312F8" w:rsidRDefault="006312F8" w:rsidP="006312F8">
      <w:pPr>
        <w:rPr>
          <w:color w:val="212121"/>
        </w:rPr>
      </w:pPr>
      <w:r>
        <w:rPr>
          <w:b/>
          <w:bCs/>
          <w:i/>
          <w:iCs/>
          <w:color w:val="212121"/>
          <w:lang w:val="sr-Cyrl-CS"/>
        </w:rPr>
        <w:t>ЦЕНА И КОМЕРЦИЈАЛНИ УСЛОВИ ПОНУДЕ</w:t>
      </w:r>
      <w:r>
        <w:rPr>
          <w:i/>
          <w:iCs/>
          <w:color w:val="212121"/>
          <w:lang w:val="sr-Cyrl-CS"/>
        </w:rPr>
        <w:t> </w:t>
      </w:r>
    </w:p>
    <w:p w14:paraId="3164D7D2" w14:textId="77777777" w:rsidR="006312F8" w:rsidRDefault="006312F8" w:rsidP="006312F8">
      <w:pPr>
        <w:rPr>
          <w:color w:val="212121"/>
        </w:rPr>
      </w:pPr>
      <w:r>
        <w:rPr>
          <w:b/>
          <w:bCs/>
          <w:i/>
          <w:iCs/>
          <w:color w:val="212121"/>
          <w:lang w:val="sr-Cyrl-CS"/>
        </w:rPr>
        <w:t xml:space="preserve">                                                   </w:t>
      </w:r>
      <w:r>
        <w:rPr>
          <w:b/>
          <w:bCs/>
          <w:i/>
          <w:iCs/>
          <w:color w:val="212121"/>
          <w:u w:val="single"/>
          <w:lang w:val="sr-Cyrl-CS"/>
        </w:rPr>
        <w:t>ЦЕНА</w:t>
      </w:r>
    </w:p>
    <w:tbl>
      <w:tblPr>
        <w:tblW w:w="0" w:type="auto"/>
        <w:tblCellMar>
          <w:left w:w="0" w:type="dxa"/>
          <w:right w:w="0" w:type="dxa"/>
        </w:tblCellMar>
        <w:tblLook w:val="04A0" w:firstRow="1" w:lastRow="0" w:firstColumn="1" w:lastColumn="0" w:noHBand="0" w:noVBand="1"/>
      </w:tblPr>
      <w:tblGrid>
        <w:gridCol w:w="5124"/>
        <w:gridCol w:w="3870"/>
      </w:tblGrid>
      <w:tr w:rsidR="006312F8" w:rsidRPr="006312F8" w14:paraId="1D0E18DE" w14:textId="77777777" w:rsidTr="00E717DB">
        <w:trPr>
          <w:trHeight w:val="548"/>
        </w:trPr>
        <w:tc>
          <w:tcPr>
            <w:tcW w:w="5124"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04B85468" w14:textId="77777777" w:rsidR="006312F8" w:rsidRPr="006312F8" w:rsidRDefault="006312F8" w:rsidP="00E717DB">
            <w:pPr>
              <w:jc w:val="center"/>
              <w:rPr>
                <w:rFonts w:eastAsiaTheme="minorHAnsi"/>
                <w:sz w:val="24"/>
                <w:szCs w:val="24"/>
              </w:rPr>
            </w:pPr>
            <w:r w:rsidRPr="006312F8">
              <w:rPr>
                <w:b/>
                <w:bCs/>
                <w:sz w:val="24"/>
                <w:szCs w:val="24"/>
              </w:rPr>
              <w:t xml:space="preserve">ПРЕДМЕТ </w:t>
            </w:r>
            <w:r w:rsidRPr="006312F8">
              <w:rPr>
                <w:b/>
                <w:bCs/>
                <w:sz w:val="24"/>
                <w:szCs w:val="24"/>
                <w:lang w:val="sr-Cyrl-CS"/>
              </w:rPr>
              <w:t xml:space="preserve">И БРОЈ </w:t>
            </w:r>
            <w:r w:rsidRPr="006312F8">
              <w:rPr>
                <w:b/>
                <w:bCs/>
                <w:sz w:val="24"/>
                <w:szCs w:val="24"/>
              </w:rPr>
              <w:t>НАБАВКЕ</w:t>
            </w:r>
          </w:p>
        </w:tc>
        <w:tc>
          <w:tcPr>
            <w:tcW w:w="3870"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E8AC757" w14:textId="77777777" w:rsidR="006312F8" w:rsidRPr="006312F8" w:rsidRDefault="006312F8" w:rsidP="00E717DB">
            <w:pPr>
              <w:jc w:val="center"/>
              <w:rPr>
                <w:rFonts w:eastAsiaTheme="minorHAnsi"/>
                <w:sz w:val="24"/>
                <w:szCs w:val="24"/>
              </w:rPr>
            </w:pPr>
            <w:r w:rsidRPr="006312F8">
              <w:rPr>
                <w:b/>
                <w:bCs/>
                <w:i/>
                <w:iCs/>
                <w:sz w:val="24"/>
                <w:szCs w:val="24"/>
                <w:lang w:val="sr-Cyrl-CS"/>
              </w:rPr>
              <w:t>УКУПНА ЦЕНА дин.</w:t>
            </w:r>
            <w:r w:rsidRPr="006312F8">
              <w:rPr>
                <w:b/>
                <w:bCs/>
                <w:i/>
                <w:iCs/>
                <w:color w:val="00B0F0"/>
                <w:sz w:val="24"/>
                <w:szCs w:val="24"/>
                <w:lang w:val="sr-Cyrl-CS"/>
              </w:rPr>
              <w:t xml:space="preserve"> </w:t>
            </w:r>
            <w:r w:rsidRPr="006312F8">
              <w:rPr>
                <w:b/>
                <w:bCs/>
                <w:i/>
                <w:iCs/>
                <w:sz w:val="24"/>
                <w:szCs w:val="24"/>
                <w:lang w:val="sr-Cyrl-CS"/>
              </w:rPr>
              <w:t>без ПДВ</w:t>
            </w:r>
          </w:p>
        </w:tc>
      </w:tr>
      <w:tr w:rsidR="006312F8" w:rsidRPr="006312F8" w14:paraId="3E09677D" w14:textId="77777777" w:rsidTr="00E717DB">
        <w:trPr>
          <w:trHeight w:val="440"/>
        </w:trPr>
        <w:tc>
          <w:tcPr>
            <w:tcW w:w="51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DCC255" w14:textId="77777777" w:rsidR="006312F8" w:rsidRPr="006312F8" w:rsidRDefault="006312F8" w:rsidP="00E717DB">
            <w:pPr>
              <w:pStyle w:val="Title"/>
              <w:spacing w:before="0"/>
              <w:jc w:val="both"/>
              <w:rPr>
                <w:rFonts w:eastAsiaTheme="minorHAnsi"/>
                <w:szCs w:val="24"/>
              </w:rPr>
            </w:pPr>
            <w:r w:rsidRPr="006312F8">
              <w:rPr>
                <w:color w:val="000000"/>
                <w:szCs w:val="24"/>
                <w:lang w:val="ru-RU"/>
              </w:rPr>
              <w:t xml:space="preserve">         </w:t>
            </w:r>
            <w:r w:rsidRPr="006312F8">
              <w:rPr>
                <w:szCs w:val="24"/>
                <w:lang w:val="ru-RU"/>
              </w:rPr>
              <w:t> </w:t>
            </w:r>
          </w:p>
          <w:p w14:paraId="70180DDE" w14:textId="77777777" w:rsidR="006312F8" w:rsidRPr="006312F8" w:rsidRDefault="00C34ED5" w:rsidP="00E717DB">
            <w:pPr>
              <w:jc w:val="center"/>
              <w:rPr>
                <w:rFonts w:eastAsiaTheme="minorHAnsi"/>
                <w:sz w:val="24"/>
                <w:szCs w:val="24"/>
              </w:rPr>
            </w:pPr>
            <w:r w:rsidRPr="00F43F83">
              <w:rPr>
                <w:rFonts w:cs="Arial"/>
                <w:sz w:val="24"/>
                <w:szCs w:val="24"/>
              </w:rPr>
              <w:t>Ремонти и замене опреме у ваздухом изолованим СН блоковима ТС 20/0,4kv и 10/0,4 kv</w:t>
            </w:r>
            <w:r w:rsidR="006312F8" w:rsidRPr="006312F8">
              <w:rPr>
                <w:sz w:val="24"/>
                <w:szCs w:val="24"/>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14:paraId="65D8F96E" w14:textId="77777777" w:rsidR="006312F8" w:rsidRPr="006312F8" w:rsidRDefault="006312F8" w:rsidP="00E717DB">
            <w:pPr>
              <w:jc w:val="center"/>
              <w:rPr>
                <w:rFonts w:eastAsiaTheme="minorHAnsi"/>
                <w:sz w:val="24"/>
                <w:szCs w:val="24"/>
              </w:rPr>
            </w:pPr>
            <w:r w:rsidRPr="006312F8">
              <w:rPr>
                <w:b/>
                <w:bCs/>
                <w:i/>
                <w:iCs/>
                <w:sz w:val="24"/>
                <w:szCs w:val="24"/>
                <w:lang w:val="sr-Cyrl-CS"/>
              </w:rPr>
              <w:t> </w:t>
            </w:r>
          </w:p>
          <w:p w14:paraId="4FE5CD7F" w14:textId="77777777" w:rsidR="006312F8" w:rsidRPr="006312F8" w:rsidRDefault="006312F8" w:rsidP="00E717DB">
            <w:pPr>
              <w:jc w:val="center"/>
              <w:rPr>
                <w:rFonts w:eastAsiaTheme="minorHAnsi"/>
                <w:sz w:val="24"/>
                <w:szCs w:val="24"/>
              </w:rPr>
            </w:pPr>
            <w:r w:rsidRPr="006312F8">
              <w:rPr>
                <w:b/>
                <w:bCs/>
                <w:i/>
                <w:iCs/>
                <w:sz w:val="24"/>
                <w:szCs w:val="24"/>
                <w:lang w:val="sr-Cyrl-CS"/>
              </w:rPr>
              <w:t> </w:t>
            </w:r>
          </w:p>
        </w:tc>
      </w:tr>
    </w:tbl>
    <w:p w14:paraId="09D404E6" w14:textId="77777777" w:rsidR="006312F8" w:rsidRPr="006312F8" w:rsidRDefault="006312F8" w:rsidP="006312F8">
      <w:pPr>
        <w:jc w:val="center"/>
        <w:rPr>
          <w:b/>
          <w:bCs/>
          <w:i/>
          <w:iCs/>
          <w:color w:val="212121"/>
          <w:sz w:val="24"/>
          <w:szCs w:val="24"/>
          <w:u w:val="single"/>
          <w:lang w:val="sr-Cyrl-CS"/>
        </w:rPr>
      </w:pPr>
      <w:r w:rsidRPr="006312F8">
        <w:rPr>
          <w:b/>
          <w:bCs/>
          <w:i/>
          <w:iCs/>
          <w:color w:val="212121"/>
          <w:sz w:val="24"/>
          <w:szCs w:val="24"/>
          <w:u w:val="single"/>
          <w:lang w:val="sr-Cyrl-CS"/>
        </w:rPr>
        <w:t>КОМЕРЦИЈАЛНИ УСЛОВИ</w:t>
      </w:r>
    </w:p>
    <w:p w14:paraId="25CCA0E8" w14:textId="77777777" w:rsidR="006312F8" w:rsidRPr="006312F8" w:rsidRDefault="006312F8" w:rsidP="006312F8">
      <w:pPr>
        <w:jc w:val="center"/>
        <w:rPr>
          <w:rFonts w:eastAsiaTheme="minorHAnsi"/>
          <w:color w:val="212121"/>
          <w:sz w:val="24"/>
          <w:szCs w:val="24"/>
        </w:rPr>
      </w:pPr>
    </w:p>
    <w:tbl>
      <w:tblPr>
        <w:tblW w:w="0" w:type="auto"/>
        <w:tblCellMar>
          <w:left w:w="0" w:type="dxa"/>
          <w:right w:w="0" w:type="dxa"/>
        </w:tblCellMar>
        <w:tblLook w:val="04A0" w:firstRow="1" w:lastRow="0" w:firstColumn="1" w:lastColumn="0" w:noHBand="0" w:noVBand="1"/>
      </w:tblPr>
      <w:tblGrid>
        <w:gridCol w:w="5118"/>
        <w:gridCol w:w="3891"/>
      </w:tblGrid>
      <w:tr w:rsidR="006312F8" w:rsidRPr="006312F8" w14:paraId="35766BD4" w14:textId="77777777" w:rsidTr="00E717DB">
        <w:trPr>
          <w:trHeight w:val="647"/>
        </w:trPr>
        <w:tc>
          <w:tcPr>
            <w:tcW w:w="512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vAlign w:val="center"/>
            <w:hideMark/>
          </w:tcPr>
          <w:p w14:paraId="3645A459" w14:textId="77777777" w:rsidR="006312F8" w:rsidRPr="006312F8" w:rsidRDefault="006312F8" w:rsidP="00E717DB">
            <w:pPr>
              <w:jc w:val="center"/>
              <w:rPr>
                <w:rFonts w:eastAsiaTheme="minorHAnsi"/>
                <w:sz w:val="24"/>
                <w:szCs w:val="24"/>
              </w:rPr>
            </w:pPr>
            <w:r w:rsidRPr="006312F8">
              <w:rPr>
                <w:b/>
                <w:bCs/>
                <w:i/>
                <w:iCs/>
                <w:sz w:val="24"/>
                <w:szCs w:val="24"/>
                <w:lang w:val="sr-Cyrl-CS"/>
              </w:rPr>
              <w:t>УСЛОВ НАРУЧИОЦА</w:t>
            </w:r>
          </w:p>
        </w:tc>
        <w:tc>
          <w:tcPr>
            <w:tcW w:w="3894"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28BEA96C" w14:textId="77777777" w:rsidR="006312F8" w:rsidRPr="006312F8" w:rsidRDefault="006312F8" w:rsidP="00E717DB">
            <w:pPr>
              <w:jc w:val="center"/>
              <w:rPr>
                <w:rFonts w:eastAsiaTheme="minorHAnsi"/>
                <w:sz w:val="24"/>
                <w:szCs w:val="24"/>
              </w:rPr>
            </w:pPr>
            <w:r w:rsidRPr="006312F8">
              <w:rPr>
                <w:b/>
                <w:bCs/>
                <w:i/>
                <w:iCs/>
                <w:sz w:val="24"/>
                <w:szCs w:val="24"/>
                <w:lang w:val="sr-Cyrl-CS"/>
              </w:rPr>
              <w:t>ПОНУДА ПОНУЂАЧА</w:t>
            </w:r>
          </w:p>
        </w:tc>
      </w:tr>
      <w:tr w:rsidR="006312F8" w:rsidRPr="006312F8" w14:paraId="1148CE59" w14:textId="77777777" w:rsidTr="00E717DB">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36475" w14:textId="77777777" w:rsidR="006312F8" w:rsidRPr="006312F8" w:rsidRDefault="006312F8" w:rsidP="00E717DB">
            <w:pPr>
              <w:jc w:val="center"/>
              <w:rPr>
                <w:rFonts w:eastAsiaTheme="minorHAnsi"/>
                <w:sz w:val="24"/>
                <w:szCs w:val="24"/>
              </w:rPr>
            </w:pPr>
            <w:r w:rsidRPr="006312F8">
              <w:rPr>
                <w:b/>
                <w:bCs/>
                <w:sz w:val="24"/>
                <w:szCs w:val="24"/>
                <w:lang w:val="sr-Cyrl-CS"/>
              </w:rPr>
              <w:t>НАЧИН И РОК ПЛАЋАЊА:</w:t>
            </w:r>
          </w:p>
          <w:p w14:paraId="52019812" w14:textId="77777777" w:rsidR="006312F8" w:rsidRPr="006312F8" w:rsidRDefault="006312F8" w:rsidP="00574BD8">
            <w:pPr>
              <w:rPr>
                <w:rFonts w:eastAsiaTheme="minorHAnsi"/>
                <w:sz w:val="24"/>
                <w:szCs w:val="24"/>
              </w:rPr>
            </w:pPr>
            <w:r w:rsidRPr="006312F8">
              <w:rPr>
                <w:sz w:val="24"/>
                <w:szCs w:val="24"/>
              </w:rPr>
              <w:t>Плаћање извршених услуга, Корисник услуга ће извршити на текући рачун Пружаоца услуга, у року од 45 дана од дана пријема исправног рачуна, а након потписивања Записника о извршеној услузи од стране овлашћених представника Корисника услуга и Пружаоца услуга - без примедби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549424" w14:textId="5E9F59D2" w:rsidR="006312F8" w:rsidRPr="00626773" w:rsidRDefault="006312F8" w:rsidP="00626773">
            <w:pPr>
              <w:jc w:val="center"/>
              <w:rPr>
                <w:rFonts w:eastAsiaTheme="minorHAnsi"/>
                <w:sz w:val="24"/>
                <w:szCs w:val="24"/>
              </w:rPr>
            </w:pPr>
            <w:r w:rsidRPr="006312F8">
              <w:rPr>
                <w:sz w:val="24"/>
                <w:szCs w:val="24"/>
                <w:lang w:val="sr-Cyrl-CS"/>
              </w:rPr>
              <w:t>Сагласан за захтевом наручиоца </w:t>
            </w:r>
          </w:p>
          <w:p w14:paraId="7CC3F966" w14:textId="77777777" w:rsidR="006312F8" w:rsidRPr="006312F8" w:rsidRDefault="006312F8" w:rsidP="00E717DB">
            <w:pPr>
              <w:jc w:val="center"/>
              <w:rPr>
                <w:sz w:val="24"/>
                <w:szCs w:val="24"/>
              </w:rPr>
            </w:pPr>
            <w:r w:rsidRPr="006312F8">
              <w:rPr>
                <w:sz w:val="24"/>
                <w:szCs w:val="24"/>
                <w:lang w:val="sr-Cyrl-CS"/>
              </w:rPr>
              <w:t>ДА   /   НЕ</w:t>
            </w:r>
          </w:p>
          <w:p w14:paraId="0543B379" w14:textId="77777777" w:rsidR="006312F8" w:rsidRPr="006312F8" w:rsidRDefault="006312F8" w:rsidP="00E717DB">
            <w:pPr>
              <w:jc w:val="center"/>
              <w:rPr>
                <w:rFonts w:eastAsiaTheme="minorHAnsi"/>
                <w:sz w:val="24"/>
                <w:szCs w:val="24"/>
              </w:rPr>
            </w:pPr>
            <w:r w:rsidRPr="006312F8">
              <w:rPr>
                <w:sz w:val="24"/>
                <w:szCs w:val="24"/>
                <w:lang w:val="sr-Cyrl-CS"/>
              </w:rPr>
              <w:t>(заокружити)</w:t>
            </w:r>
          </w:p>
        </w:tc>
      </w:tr>
      <w:tr w:rsidR="006312F8" w:rsidRPr="006312F8" w14:paraId="410F1AF3" w14:textId="77777777" w:rsidTr="00D10E5D">
        <w:trPr>
          <w:trHeight w:val="60"/>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0F850" w14:textId="77777777" w:rsidR="006312F8" w:rsidRPr="00626773" w:rsidRDefault="006312F8" w:rsidP="00626773">
            <w:pPr>
              <w:rPr>
                <w:rFonts w:eastAsiaTheme="minorHAnsi"/>
                <w:sz w:val="24"/>
                <w:szCs w:val="24"/>
              </w:rPr>
            </w:pPr>
            <w:r w:rsidRPr="00626773">
              <w:rPr>
                <w:b/>
                <w:bCs/>
                <w:sz w:val="24"/>
                <w:szCs w:val="24"/>
                <w:lang w:val="sr-Cyrl-CS"/>
              </w:rPr>
              <w:t>РОК ИЗВРШЕЊА:</w:t>
            </w:r>
          </w:p>
          <w:p w14:paraId="58E2CF95" w14:textId="6EA8D45D" w:rsidR="006312F8" w:rsidRPr="00626773" w:rsidRDefault="000B3F19" w:rsidP="00626773">
            <w:pPr>
              <w:rPr>
                <w:rFonts w:eastAsiaTheme="minorHAnsi"/>
                <w:color w:val="FF0000"/>
                <w:sz w:val="24"/>
                <w:szCs w:val="24"/>
              </w:rPr>
            </w:pPr>
            <w:r w:rsidRPr="00626773">
              <w:rPr>
                <w:rFonts w:eastAsiaTheme="minorHAnsi"/>
                <w:sz w:val="24"/>
                <w:szCs w:val="24"/>
              </w:rPr>
              <w:t>( у року од 20 кал</w:t>
            </w:r>
            <w:r w:rsidR="00D01677" w:rsidRPr="00626773">
              <w:rPr>
                <w:rFonts w:eastAsiaTheme="minorHAnsi"/>
                <w:sz w:val="24"/>
                <w:szCs w:val="24"/>
              </w:rPr>
              <w:t>ендарских дана од пријема свак</w:t>
            </w:r>
            <w:r w:rsidR="00626773" w:rsidRPr="00626773">
              <w:rPr>
                <w:rFonts w:eastAsiaTheme="minorHAnsi"/>
                <w:sz w:val="24"/>
                <w:szCs w:val="24"/>
                <w:lang w:val="sr-Cyrl-RS"/>
              </w:rPr>
              <w:t>ог</w:t>
            </w:r>
            <w:r w:rsidR="00D01677" w:rsidRPr="00626773">
              <w:rPr>
                <w:rFonts w:eastAsiaTheme="minorHAnsi"/>
                <w:sz w:val="24"/>
                <w:szCs w:val="24"/>
              </w:rPr>
              <w:t xml:space="preserve"> </w:t>
            </w:r>
            <w:r w:rsidR="00626773" w:rsidRPr="00626773">
              <w:rPr>
                <w:rFonts w:eastAsiaTheme="minorHAnsi"/>
                <w:b/>
                <w:sz w:val="24"/>
                <w:szCs w:val="24"/>
              </w:rPr>
              <w:t xml:space="preserve">Захтева за </w:t>
            </w:r>
            <w:r w:rsidR="00626773" w:rsidRPr="00626773">
              <w:rPr>
                <w:rFonts w:eastAsiaTheme="minorHAnsi"/>
                <w:b/>
                <w:sz w:val="24"/>
                <w:szCs w:val="24"/>
                <w:lang w:val="sr-Cyrl-RS"/>
              </w:rPr>
              <w:t>пружањем услуга</w:t>
            </w:r>
            <w:r w:rsidR="00D01677" w:rsidRPr="00626773">
              <w:rPr>
                <w:rFonts w:eastAsiaTheme="minorHAnsi"/>
                <w:sz w:val="24"/>
                <w:szCs w:val="24"/>
              </w:rPr>
              <w:t>)</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425BA7" w14:textId="77777777" w:rsidR="006312F8" w:rsidRPr="006312F8" w:rsidRDefault="006312F8" w:rsidP="00E717DB">
            <w:pPr>
              <w:jc w:val="center"/>
              <w:rPr>
                <w:rFonts w:eastAsiaTheme="minorHAnsi"/>
                <w:sz w:val="24"/>
                <w:szCs w:val="24"/>
              </w:rPr>
            </w:pPr>
            <w:r w:rsidRPr="006312F8">
              <w:rPr>
                <w:b/>
                <w:bCs/>
                <w:sz w:val="24"/>
                <w:szCs w:val="24"/>
                <w:lang w:val="sr-Cyrl-CS"/>
              </w:rPr>
              <w:t> </w:t>
            </w:r>
          </w:p>
          <w:p w14:paraId="3D42A70B" w14:textId="03AEFADF" w:rsidR="006312F8" w:rsidRPr="00626773" w:rsidRDefault="00000CA2" w:rsidP="00626773">
            <w:pPr>
              <w:rPr>
                <w:sz w:val="24"/>
                <w:szCs w:val="24"/>
              </w:rPr>
            </w:pPr>
            <w:r w:rsidRPr="00000CA2">
              <w:rPr>
                <w:sz w:val="24"/>
                <w:szCs w:val="24"/>
                <w:lang w:val="ru-RU"/>
              </w:rPr>
              <w:t>___</w:t>
            </w:r>
            <w:r w:rsidRPr="00000CA2">
              <w:rPr>
                <w:sz w:val="24"/>
                <w:szCs w:val="24"/>
              </w:rPr>
              <w:t>___</w:t>
            </w:r>
            <w:r w:rsidRPr="00000CA2">
              <w:rPr>
                <w:sz w:val="24"/>
                <w:szCs w:val="24"/>
                <w:lang w:val="ru-RU"/>
              </w:rPr>
              <w:t xml:space="preserve"> (словима:__________)</w:t>
            </w:r>
            <w:r>
              <w:rPr>
                <w:lang w:val="ru-RU"/>
              </w:rPr>
              <w:t xml:space="preserve"> </w:t>
            </w:r>
            <w:r w:rsidR="00626773" w:rsidRPr="00626773">
              <w:rPr>
                <w:i/>
                <w:sz w:val="24"/>
                <w:szCs w:val="24"/>
              </w:rPr>
              <w:t>календарских дана од пријема свак</w:t>
            </w:r>
            <w:r w:rsidR="00626773" w:rsidRPr="00626773">
              <w:rPr>
                <w:i/>
                <w:sz w:val="24"/>
                <w:szCs w:val="24"/>
                <w:lang w:val="sr-Cyrl-RS"/>
              </w:rPr>
              <w:t>ог</w:t>
            </w:r>
            <w:r w:rsidR="00626773" w:rsidRPr="00626773">
              <w:rPr>
                <w:i/>
                <w:sz w:val="24"/>
                <w:szCs w:val="24"/>
              </w:rPr>
              <w:t xml:space="preserve"> </w:t>
            </w:r>
            <w:r w:rsidR="00626773" w:rsidRPr="00626773">
              <w:rPr>
                <w:b/>
                <w:i/>
                <w:sz w:val="24"/>
                <w:szCs w:val="24"/>
              </w:rPr>
              <w:t xml:space="preserve">Захтева за </w:t>
            </w:r>
            <w:r w:rsidR="00626773" w:rsidRPr="00626773">
              <w:rPr>
                <w:b/>
                <w:i/>
                <w:sz w:val="24"/>
                <w:szCs w:val="24"/>
                <w:lang w:val="sr-Cyrl-RS"/>
              </w:rPr>
              <w:t>пружањем услуга</w:t>
            </w:r>
            <w:r w:rsidR="006312F8" w:rsidRPr="006312F8">
              <w:rPr>
                <w:sz w:val="24"/>
                <w:szCs w:val="24"/>
                <w:lang w:val="ru-RU"/>
              </w:rPr>
              <w:t> </w:t>
            </w:r>
          </w:p>
        </w:tc>
      </w:tr>
      <w:tr w:rsidR="006312F8" w:rsidRPr="006312F8" w14:paraId="7058AED5" w14:textId="77777777" w:rsidTr="00E717DB">
        <w:trPr>
          <w:trHeight w:val="818"/>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849BB" w14:textId="77777777" w:rsidR="00626773" w:rsidRPr="00626773" w:rsidRDefault="006312F8" w:rsidP="00626773">
            <w:pPr>
              <w:rPr>
                <w:b/>
                <w:bCs/>
                <w:sz w:val="24"/>
                <w:szCs w:val="24"/>
                <w:lang w:val="sr-Cyrl-CS"/>
              </w:rPr>
            </w:pPr>
            <w:r w:rsidRPr="00626773">
              <w:rPr>
                <w:b/>
                <w:bCs/>
                <w:sz w:val="24"/>
                <w:szCs w:val="24"/>
                <w:lang w:val="sr-Cyrl-CS"/>
              </w:rPr>
              <w:t>МЕСТО ПРУЖАЊА УСЛУГА:</w:t>
            </w:r>
          </w:p>
          <w:p w14:paraId="6EB77C13" w14:textId="76EA2708" w:rsidR="000B3F19" w:rsidRPr="00626773" w:rsidRDefault="00D01677" w:rsidP="00626773">
            <w:pPr>
              <w:rPr>
                <w:rFonts w:eastAsiaTheme="minorHAnsi"/>
                <w:sz w:val="24"/>
                <w:szCs w:val="24"/>
              </w:rPr>
            </w:pPr>
            <w:r w:rsidRPr="00626773">
              <w:rPr>
                <w:rFonts w:eastAsiaTheme="minorHAnsi"/>
                <w:sz w:val="24"/>
                <w:szCs w:val="24"/>
              </w:rPr>
              <w:t>Конзумно подручје ЈП ЕПС Београд</w:t>
            </w:r>
            <w:r w:rsidR="000B3F19" w:rsidRPr="00626773">
              <w:rPr>
                <w:rFonts w:eastAsiaTheme="minorHAnsi"/>
                <w:sz w:val="24"/>
                <w:szCs w:val="24"/>
              </w:rPr>
              <w:t>,</w:t>
            </w:r>
            <w:r w:rsidR="000B3F19" w:rsidRPr="00626773">
              <w:rPr>
                <w:rFonts w:cs="Arial"/>
                <w:bCs/>
                <w:kern w:val="28"/>
                <w:sz w:val="24"/>
                <w:szCs w:val="24"/>
              </w:rPr>
              <w:t xml:space="preserve"> према потребама наручиоца. (Тачна локација извршења услуга биће дефинисана у свакој појединачној поруџбеници)</w:t>
            </w:r>
          </w:p>
          <w:p w14:paraId="101FD6DF" w14:textId="77777777" w:rsidR="006312F8" w:rsidRPr="00D01677" w:rsidRDefault="006312F8" w:rsidP="00D01677">
            <w:pPr>
              <w:spacing w:before="0"/>
              <w:rPr>
                <w:rFonts w:eastAsiaTheme="minorHAnsi"/>
                <w:i/>
                <w:color w:val="FF0000"/>
                <w:sz w:val="24"/>
                <w:szCs w:val="24"/>
              </w:rPr>
            </w:pP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2E721" w14:textId="77777777" w:rsidR="006312F8" w:rsidRPr="006312F8" w:rsidRDefault="006312F8" w:rsidP="00E717DB">
            <w:pPr>
              <w:jc w:val="center"/>
              <w:rPr>
                <w:rFonts w:eastAsiaTheme="minorHAnsi"/>
                <w:sz w:val="24"/>
                <w:szCs w:val="24"/>
              </w:rPr>
            </w:pPr>
            <w:r w:rsidRPr="006312F8">
              <w:rPr>
                <w:sz w:val="24"/>
                <w:szCs w:val="24"/>
                <w:lang w:val="sr-Cyrl-CS"/>
              </w:rPr>
              <w:t>Сагласан за захтевом наручиоца</w:t>
            </w:r>
          </w:p>
          <w:p w14:paraId="28E9A6B8" w14:textId="77777777" w:rsidR="006312F8" w:rsidRPr="006312F8" w:rsidRDefault="006312F8" w:rsidP="00E717DB">
            <w:pPr>
              <w:jc w:val="center"/>
              <w:rPr>
                <w:sz w:val="24"/>
                <w:szCs w:val="24"/>
              </w:rPr>
            </w:pPr>
            <w:r w:rsidRPr="006312F8">
              <w:rPr>
                <w:sz w:val="24"/>
                <w:szCs w:val="24"/>
                <w:lang w:val="sr-Cyrl-CS"/>
              </w:rPr>
              <w:t> </w:t>
            </w:r>
          </w:p>
          <w:p w14:paraId="26ADB07F" w14:textId="77777777" w:rsidR="006312F8" w:rsidRPr="006312F8" w:rsidRDefault="006312F8" w:rsidP="00E717DB">
            <w:pPr>
              <w:jc w:val="center"/>
              <w:rPr>
                <w:rFonts w:eastAsiaTheme="minorHAnsi"/>
                <w:sz w:val="24"/>
                <w:szCs w:val="24"/>
              </w:rPr>
            </w:pPr>
            <w:r w:rsidRPr="006312F8">
              <w:rPr>
                <w:sz w:val="24"/>
                <w:szCs w:val="24"/>
                <w:lang w:val="sr-Cyrl-CS"/>
              </w:rPr>
              <w:t>ДА  /   НЕ (заокружити)</w:t>
            </w:r>
          </w:p>
        </w:tc>
      </w:tr>
      <w:tr w:rsidR="00D10E5D" w:rsidRPr="006312F8" w14:paraId="27997897" w14:textId="77777777" w:rsidTr="00E717DB">
        <w:trPr>
          <w:trHeight w:val="818"/>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381226" w14:textId="77777777" w:rsidR="00D10E5D" w:rsidRPr="00626773" w:rsidRDefault="00D10E5D" w:rsidP="00626773">
            <w:pPr>
              <w:rPr>
                <w:b/>
                <w:bCs/>
                <w:sz w:val="24"/>
                <w:szCs w:val="24"/>
                <w:lang w:val="sr-Cyrl-CS"/>
              </w:rPr>
            </w:pPr>
            <w:r w:rsidRPr="00626773">
              <w:rPr>
                <w:b/>
                <w:bCs/>
                <w:sz w:val="24"/>
                <w:szCs w:val="24"/>
                <w:lang w:val="sr-Cyrl-CS"/>
              </w:rPr>
              <w:t>ГАРАНТНИ РОК</w:t>
            </w:r>
          </w:p>
          <w:p w14:paraId="231CFD85" w14:textId="120E19C4" w:rsidR="00D74622" w:rsidRPr="00626773" w:rsidRDefault="00D01677" w:rsidP="00626773">
            <w:pPr>
              <w:jc w:val="left"/>
              <w:rPr>
                <w:bCs/>
                <w:color w:val="FF0000"/>
                <w:sz w:val="24"/>
                <w:szCs w:val="24"/>
                <w:lang w:val="sr-Cyrl-CS"/>
              </w:rPr>
            </w:pPr>
            <w:r w:rsidRPr="00626773">
              <w:rPr>
                <w:bCs/>
                <w:sz w:val="24"/>
                <w:szCs w:val="24"/>
                <w:lang w:val="sr-Cyrl-CS"/>
              </w:rPr>
              <w:t xml:space="preserve">Гарантни рок за извршену услугу је </w:t>
            </w:r>
            <w:r w:rsidR="00626773" w:rsidRPr="00626773">
              <w:rPr>
                <w:bCs/>
                <w:sz w:val="24"/>
                <w:szCs w:val="24"/>
                <w:lang w:val="sr-Cyrl-CS"/>
              </w:rPr>
              <w:t xml:space="preserve">минимум </w:t>
            </w:r>
            <w:r w:rsidRPr="00626773">
              <w:rPr>
                <w:bCs/>
                <w:sz w:val="24"/>
                <w:szCs w:val="24"/>
                <w:lang w:val="sr-Cyrl-CS"/>
              </w:rPr>
              <w:t>12 месеци</w:t>
            </w:r>
            <w:r w:rsidR="001F541F" w:rsidRPr="00626773">
              <w:rPr>
                <w:bCs/>
                <w:sz w:val="24"/>
                <w:szCs w:val="24"/>
                <w:lang w:val="sr-Cyrl-CS"/>
              </w:rPr>
              <w:t xml:space="preserve"> од потписивања Записника о извршеној услузи</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9AE89" w14:textId="7BA1D040" w:rsidR="00D10E5D" w:rsidRPr="006312F8" w:rsidRDefault="00626773" w:rsidP="00D10E5D">
            <w:pPr>
              <w:jc w:val="center"/>
              <w:rPr>
                <w:sz w:val="24"/>
                <w:szCs w:val="24"/>
                <w:lang w:val="sr-Cyrl-CS"/>
              </w:rPr>
            </w:pPr>
            <w:r>
              <w:rPr>
                <w:bCs/>
                <w:i/>
                <w:sz w:val="24"/>
                <w:szCs w:val="24"/>
                <w:lang w:val="sr-Cyrl-CS"/>
              </w:rPr>
              <w:t>___ (словима _____________)</w:t>
            </w:r>
            <w:r w:rsidRPr="00626773">
              <w:rPr>
                <w:bCs/>
                <w:i/>
                <w:sz w:val="24"/>
                <w:szCs w:val="24"/>
                <w:lang w:val="sr-Cyrl-CS"/>
              </w:rPr>
              <w:t xml:space="preserve"> месеци од потписивања Записника о извршеној услузи</w:t>
            </w:r>
            <w:r>
              <w:rPr>
                <w:sz w:val="24"/>
                <w:szCs w:val="24"/>
                <w:lang w:val="sr-Cyrl-CS"/>
              </w:rPr>
              <w:t xml:space="preserve"> </w:t>
            </w:r>
          </w:p>
        </w:tc>
      </w:tr>
      <w:tr w:rsidR="006312F8" w:rsidRPr="006312F8" w14:paraId="648BAD28" w14:textId="77777777" w:rsidTr="00E717DB">
        <w:trPr>
          <w:trHeight w:val="800"/>
        </w:trPr>
        <w:tc>
          <w:tcPr>
            <w:tcW w:w="51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402E2" w14:textId="77777777" w:rsidR="006312F8" w:rsidRPr="006312F8" w:rsidRDefault="006312F8" w:rsidP="00E717DB">
            <w:pPr>
              <w:jc w:val="center"/>
              <w:rPr>
                <w:rFonts w:eastAsiaTheme="minorHAnsi"/>
                <w:sz w:val="24"/>
                <w:szCs w:val="24"/>
              </w:rPr>
            </w:pPr>
            <w:r w:rsidRPr="006312F8">
              <w:rPr>
                <w:b/>
                <w:bCs/>
                <w:sz w:val="24"/>
                <w:szCs w:val="24"/>
                <w:lang w:val="sr-Cyrl-CS"/>
              </w:rPr>
              <w:t>РОК ВАЖЕЊА ПОНУДЕ:</w:t>
            </w:r>
          </w:p>
          <w:p w14:paraId="25DF83A0" w14:textId="77777777" w:rsidR="006312F8" w:rsidRPr="006312F8" w:rsidRDefault="006312F8" w:rsidP="00E717DB">
            <w:pPr>
              <w:rPr>
                <w:rFonts w:eastAsiaTheme="minorHAnsi"/>
                <w:sz w:val="24"/>
                <w:szCs w:val="24"/>
              </w:rPr>
            </w:pPr>
            <w:r w:rsidRPr="006312F8">
              <w:rPr>
                <w:sz w:val="24"/>
                <w:szCs w:val="24"/>
                <w:lang w:val="sr-Cyrl-CS"/>
              </w:rPr>
              <w:t>не може бити краћ</w:t>
            </w:r>
            <w:r w:rsidRPr="006312F8">
              <w:rPr>
                <w:sz w:val="24"/>
                <w:szCs w:val="24"/>
                <w:lang w:val="ru-RU"/>
              </w:rPr>
              <w:t>и</w:t>
            </w:r>
            <w:r w:rsidRPr="006312F8">
              <w:rPr>
                <w:sz w:val="24"/>
                <w:szCs w:val="24"/>
                <w:lang w:val="sr-Cyrl-CS"/>
              </w:rPr>
              <w:t xml:space="preserve"> од 120 (словима :стодвадесет) дана од дана отварања понуда</w:t>
            </w:r>
          </w:p>
        </w:tc>
        <w:tc>
          <w:tcPr>
            <w:tcW w:w="3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95DB5" w14:textId="77777777" w:rsidR="006312F8" w:rsidRPr="006312F8" w:rsidRDefault="006312F8" w:rsidP="00E717DB">
            <w:pPr>
              <w:jc w:val="center"/>
              <w:rPr>
                <w:rFonts w:eastAsiaTheme="minorHAnsi"/>
                <w:sz w:val="24"/>
                <w:szCs w:val="24"/>
              </w:rPr>
            </w:pPr>
            <w:r w:rsidRPr="006312F8">
              <w:rPr>
                <w:b/>
                <w:bCs/>
                <w:sz w:val="24"/>
                <w:szCs w:val="24"/>
                <w:lang w:val="sr-Cyrl-CS"/>
              </w:rPr>
              <w:t> </w:t>
            </w:r>
          </w:p>
          <w:p w14:paraId="6A1C8E4A" w14:textId="77777777" w:rsidR="006312F8" w:rsidRPr="006312F8" w:rsidRDefault="006312F8" w:rsidP="00E717DB">
            <w:pPr>
              <w:jc w:val="center"/>
              <w:rPr>
                <w:rFonts w:eastAsiaTheme="minorHAnsi"/>
                <w:sz w:val="24"/>
                <w:szCs w:val="24"/>
              </w:rPr>
            </w:pPr>
            <w:r w:rsidRPr="006312F8">
              <w:rPr>
                <w:sz w:val="24"/>
                <w:szCs w:val="24"/>
                <w:lang w:val="sr-Cyrl-CS"/>
              </w:rPr>
              <w:t>_____ дана од дана отварања понуда</w:t>
            </w:r>
          </w:p>
        </w:tc>
      </w:tr>
      <w:tr w:rsidR="006312F8" w:rsidRPr="006312F8" w14:paraId="65F91B09" w14:textId="77777777" w:rsidTr="00E717DB">
        <w:tc>
          <w:tcPr>
            <w:tcW w:w="901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ED689" w14:textId="77777777" w:rsidR="006312F8" w:rsidRPr="006312F8" w:rsidRDefault="006312F8" w:rsidP="00E717DB">
            <w:pPr>
              <w:rPr>
                <w:rFonts w:eastAsiaTheme="minorHAnsi"/>
                <w:sz w:val="24"/>
                <w:szCs w:val="24"/>
              </w:rPr>
            </w:pPr>
            <w:r w:rsidRPr="006312F8">
              <w:rPr>
                <w:sz w:val="24"/>
                <w:szCs w:val="24"/>
                <w:lang w:val="sr-Cyrl-CS"/>
              </w:rPr>
              <w:lastRenderedPageBreak/>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208F1D3C" w14:textId="77777777" w:rsidR="00CD365B" w:rsidRPr="006F7DB7" w:rsidRDefault="006F7DB7" w:rsidP="006F7DB7">
      <w:pPr>
        <w:tabs>
          <w:tab w:val="left" w:pos="6028"/>
        </w:tabs>
        <w:autoSpaceDE w:val="0"/>
        <w:autoSpaceDN w:val="0"/>
        <w:adjustRightInd w:val="0"/>
        <w:ind w:left="360"/>
        <w:rPr>
          <w:rFonts w:eastAsia="TimesNewRomanPSMT"/>
          <w:bCs/>
          <w:sz w:val="24"/>
          <w:szCs w:val="24"/>
          <w:lang w:val="ru-RU"/>
        </w:rPr>
      </w:pPr>
      <w:r>
        <w:rPr>
          <w:rFonts w:eastAsia="TimesNewRomanPSMT"/>
          <w:bCs/>
          <w:sz w:val="24"/>
          <w:szCs w:val="24"/>
          <w:lang w:val="ru-RU"/>
        </w:rPr>
        <w:t xml:space="preserve">       </w:t>
      </w:r>
    </w:p>
    <w:p w14:paraId="2D614F07" w14:textId="77777777" w:rsidR="005422F0" w:rsidRPr="006312F8" w:rsidRDefault="00CD365B" w:rsidP="005422F0">
      <w:pPr>
        <w:tabs>
          <w:tab w:val="left" w:pos="6028"/>
        </w:tabs>
        <w:autoSpaceDE w:val="0"/>
        <w:autoSpaceDN w:val="0"/>
        <w:adjustRightInd w:val="0"/>
        <w:ind w:left="360"/>
        <w:rPr>
          <w:rFonts w:eastAsia="Calibri" w:cs="Arial"/>
          <w:bCs/>
          <w:iCs/>
          <w:sz w:val="24"/>
          <w:szCs w:val="24"/>
        </w:rPr>
      </w:pPr>
      <w:r>
        <w:rPr>
          <w:rFonts w:eastAsia="TimesNewRomanPSMT"/>
          <w:bCs/>
          <w:sz w:val="24"/>
          <w:szCs w:val="24"/>
        </w:rPr>
        <w:t xml:space="preserve">        </w:t>
      </w:r>
      <w:r w:rsidR="005422F0" w:rsidRPr="006312F8">
        <w:rPr>
          <w:rFonts w:eastAsia="Calibri" w:cs="Arial"/>
          <w:bCs/>
          <w:iCs/>
          <w:sz w:val="24"/>
          <w:szCs w:val="24"/>
        </w:rPr>
        <w:t xml:space="preserve"> </w:t>
      </w:r>
      <w:r w:rsidR="00096589" w:rsidRPr="006312F8">
        <w:rPr>
          <w:rFonts w:eastAsia="Calibri" w:cs="Arial"/>
          <w:bCs/>
          <w:iCs/>
          <w:sz w:val="24"/>
          <w:szCs w:val="24"/>
        </w:rPr>
        <w:t xml:space="preserve">Датум </w:t>
      </w:r>
      <w:r w:rsidR="00096589" w:rsidRPr="006312F8">
        <w:rPr>
          <w:rFonts w:eastAsia="Calibri" w:cs="Arial"/>
          <w:bCs/>
          <w:iCs/>
          <w:sz w:val="24"/>
          <w:szCs w:val="24"/>
        </w:rPr>
        <w:tab/>
      </w:r>
      <w:r w:rsidR="00096589" w:rsidRPr="006312F8">
        <w:rPr>
          <w:rFonts w:eastAsia="Calibri" w:cs="Arial"/>
          <w:bCs/>
          <w:iCs/>
          <w:sz w:val="24"/>
          <w:szCs w:val="24"/>
        </w:rPr>
        <w:tab/>
        <w:t xml:space="preserve">     </w:t>
      </w:r>
      <w:r w:rsidR="005422F0" w:rsidRPr="006312F8">
        <w:rPr>
          <w:rFonts w:eastAsia="Calibri" w:cs="Arial"/>
          <w:bCs/>
          <w:iCs/>
          <w:sz w:val="24"/>
          <w:szCs w:val="24"/>
        </w:rPr>
        <w:t>Понуђач</w:t>
      </w:r>
    </w:p>
    <w:p w14:paraId="09219D48" w14:textId="77777777" w:rsidR="005422F0" w:rsidRPr="00D96B53" w:rsidRDefault="005422F0" w:rsidP="005422F0">
      <w:pPr>
        <w:tabs>
          <w:tab w:val="left" w:pos="6028"/>
        </w:tabs>
        <w:autoSpaceDE w:val="0"/>
        <w:autoSpaceDN w:val="0"/>
        <w:adjustRightInd w:val="0"/>
        <w:ind w:left="360"/>
        <w:rPr>
          <w:rFonts w:eastAsia="Calibri" w:cs="Arial"/>
          <w:bCs/>
          <w:iCs/>
        </w:rPr>
      </w:pPr>
    </w:p>
    <w:p w14:paraId="699B8F8C" w14:textId="77777777" w:rsidR="005422F0" w:rsidRPr="005C625F" w:rsidRDefault="005422F0" w:rsidP="005422F0">
      <w:pPr>
        <w:tabs>
          <w:tab w:val="left" w:pos="6028"/>
        </w:tabs>
        <w:autoSpaceDE w:val="0"/>
        <w:autoSpaceDN w:val="0"/>
        <w:adjustRightInd w:val="0"/>
        <w:ind w:left="360"/>
        <w:rPr>
          <w:rFonts w:eastAsia="Calibri" w:cs="Arial"/>
          <w:bCs/>
          <w:iCs/>
        </w:rPr>
      </w:pPr>
      <w:r w:rsidRPr="005C625F">
        <w:rPr>
          <w:rFonts w:eastAsia="Calibri" w:cs="Arial"/>
          <w:bCs/>
          <w:iCs/>
        </w:rPr>
        <w:t xml:space="preserve">________________                        </w:t>
      </w:r>
      <w:r>
        <w:rPr>
          <w:rFonts w:eastAsia="Calibri" w:cs="Arial"/>
          <w:bCs/>
          <w:iCs/>
        </w:rPr>
        <w:t xml:space="preserve">   М.П.                      </w:t>
      </w:r>
      <w:r w:rsidRPr="005C625F">
        <w:rPr>
          <w:rFonts w:eastAsia="Calibri" w:cs="Arial"/>
          <w:bCs/>
          <w:iCs/>
        </w:rPr>
        <w:t>______________________</w:t>
      </w:r>
    </w:p>
    <w:p w14:paraId="0FDED723" w14:textId="77777777" w:rsidR="005422F0" w:rsidRPr="005C625F" w:rsidRDefault="005422F0" w:rsidP="005422F0">
      <w:pPr>
        <w:jc w:val="center"/>
        <w:rPr>
          <w:rFonts w:cs="Arial"/>
          <w:lang w:val="ru-RU"/>
        </w:rPr>
      </w:pPr>
      <w:r w:rsidRPr="005C625F">
        <w:rPr>
          <w:rFonts w:eastAsia="Calibri" w:cs="Arial"/>
          <w:bCs/>
          <w:iCs/>
        </w:rPr>
        <w:t xml:space="preserve">                                              </w:t>
      </w:r>
      <w:r>
        <w:rPr>
          <w:rFonts w:eastAsia="Calibri" w:cs="Arial"/>
          <w:bCs/>
          <w:iCs/>
        </w:rPr>
        <w:t xml:space="preserve">                           </w:t>
      </w:r>
      <w:r w:rsidR="00096589">
        <w:rPr>
          <w:rFonts w:eastAsia="Calibri" w:cs="Arial"/>
          <w:bCs/>
          <w:iCs/>
        </w:rPr>
        <w:t xml:space="preserve">             </w:t>
      </w:r>
      <w:r w:rsidRPr="005C625F">
        <w:rPr>
          <w:rFonts w:cs="Arial"/>
          <w:lang w:val="ru-RU"/>
        </w:rPr>
        <w:t>(потпис овлашћеног лица)</w:t>
      </w:r>
    </w:p>
    <w:p w14:paraId="72F0150E" w14:textId="77777777" w:rsidR="005422F0" w:rsidRDefault="005422F0" w:rsidP="005422F0">
      <w:pPr>
        <w:autoSpaceDE w:val="0"/>
        <w:autoSpaceDN w:val="0"/>
        <w:adjustRightInd w:val="0"/>
        <w:rPr>
          <w:rFonts w:eastAsia="TimesNewRomanPS-BoldMT" w:cs="Arial"/>
          <w:b/>
          <w:bCs/>
          <w:i/>
          <w:iCs/>
        </w:rPr>
      </w:pPr>
    </w:p>
    <w:p w14:paraId="7F64B4E4" w14:textId="77777777" w:rsidR="006312F8" w:rsidRDefault="006312F8" w:rsidP="005422F0">
      <w:pPr>
        <w:autoSpaceDE w:val="0"/>
        <w:autoSpaceDN w:val="0"/>
        <w:adjustRightInd w:val="0"/>
        <w:rPr>
          <w:rFonts w:eastAsia="TimesNewRomanPS-BoldMT" w:cs="Arial"/>
          <w:b/>
          <w:bCs/>
          <w:i/>
          <w:iCs/>
        </w:rPr>
      </w:pPr>
    </w:p>
    <w:p w14:paraId="557C83F1" w14:textId="77777777" w:rsidR="006312F8" w:rsidRPr="003A31CE" w:rsidRDefault="006312F8" w:rsidP="005422F0">
      <w:pPr>
        <w:autoSpaceDE w:val="0"/>
        <w:autoSpaceDN w:val="0"/>
        <w:adjustRightInd w:val="0"/>
        <w:rPr>
          <w:rFonts w:eastAsia="TimesNewRomanPS-BoldMT" w:cs="Arial"/>
          <w:b/>
          <w:bCs/>
          <w:i/>
          <w:iCs/>
        </w:rPr>
      </w:pPr>
    </w:p>
    <w:p w14:paraId="24DE8ACC" w14:textId="77777777" w:rsidR="005422F0" w:rsidRPr="003A31CE" w:rsidRDefault="005422F0" w:rsidP="005422F0">
      <w:pPr>
        <w:autoSpaceDE w:val="0"/>
        <w:autoSpaceDN w:val="0"/>
        <w:adjustRightInd w:val="0"/>
        <w:rPr>
          <w:rFonts w:eastAsia="TimesNewRomanPSMT" w:cs="Arial"/>
          <w:bCs/>
        </w:rPr>
      </w:pPr>
      <w:r>
        <w:rPr>
          <w:rFonts w:eastAsia="TimesNewRomanPSMT"/>
          <w:bCs/>
        </w:rPr>
        <w:t xml:space="preserve">                </w:t>
      </w:r>
      <w:r w:rsidRPr="003A31CE">
        <w:rPr>
          <w:rFonts w:eastAsia="TimesNewRomanPSMT" w:cs="Arial"/>
          <w:bCs/>
          <w:lang w:val="ru-RU"/>
        </w:rPr>
        <w:t xml:space="preserve">Датум </w:t>
      </w:r>
      <w:r w:rsidRPr="003A31CE">
        <w:rPr>
          <w:rFonts w:eastAsia="TimesNewRomanPSMT" w:cs="Arial"/>
          <w:bCs/>
        </w:rPr>
        <w:tab/>
      </w:r>
      <w:r w:rsidRPr="003A31CE">
        <w:rPr>
          <w:rFonts w:eastAsia="TimesNewRomanPSMT" w:cs="Arial"/>
          <w:bCs/>
        </w:rPr>
        <w:tab/>
      </w:r>
      <w:r w:rsidRPr="003A31CE">
        <w:rPr>
          <w:rFonts w:eastAsia="TimesNewRomanPSMT" w:cs="Arial"/>
          <w:bCs/>
        </w:rPr>
        <w:tab/>
      </w:r>
      <w:r w:rsidRPr="003A31CE">
        <w:rPr>
          <w:rFonts w:eastAsia="TimesNewRomanPSMT" w:cs="Arial"/>
          <w:bCs/>
        </w:rPr>
        <w:tab/>
      </w:r>
      <w:r w:rsidRPr="003A31CE">
        <w:rPr>
          <w:rFonts w:eastAsia="TimesNewRomanPSMT" w:cs="Arial"/>
          <w:bCs/>
        </w:rPr>
        <w:tab/>
        <w:t xml:space="preserve">           </w:t>
      </w:r>
      <w:r w:rsidR="007B47B4">
        <w:rPr>
          <w:rFonts w:eastAsia="TimesNewRomanPSMT" w:cs="Arial"/>
          <w:bCs/>
        </w:rPr>
        <w:t xml:space="preserve">    </w:t>
      </w:r>
      <w:r w:rsidRPr="003A31CE">
        <w:rPr>
          <w:rFonts w:eastAsia="TimesNewRomanPSMT" w:cs="Arial"/>
          <w:bCs/>
        </w:rPr>
        <w:t>Подизвођач</w:t>
      </w:r>
    </w:p>
    <w:p w14:paraId="087F6A36" w14:textId="77777777" w:rsidR="005422F0" w:rsidRPr="003A31CE" w:rsidRDefault="005422F0" w:rsidP="005422F0">
      <w:pPr>
        <w:autoSpaceDE w:val="0"/>
        <w:autoSpaceDN w:val="0"/>
        <w:adjustRightInd w:val="0"/>
        <w:ind w:left="2880" w:firstLine="720"/>
        <w:rPr>
          <w:rFonts w:eastAsia="TimesNewRomanPSMT" w:cs="Arial"/>
          <w:bCs/>
          <w:lang w:val="ru-RU"/>
        </w:rPr>
      </w:pPr>
      <w:r w:rsidRPr="003A31CE">
        <w:rPr>
          <w:rFonts w:eastAsia="TimesNewRomanPSMT" w:cs="Arial"/>
          <w:bCs/>
        </w:rPr>
        <w:t xml:space="preserve">         </w:t>
      </w:r>
      <w:r w:rsidRPr="003A31CE">
        <w:rPr>
          <w:rFonts w:eastAsia="TimesNewRomanPSMT" w:cs="Arial"/>
          <w:bCs/>
          <w:lang w:val="ru-RU"/>
        </w:rPr>
        <w:t xml:space="preserve">М. П. </w:t>
      </w:r>
    </w:p>
    <w:p w14:paraId="1B1A52A4" w14:textId="77777777" w:rsidR="005422F0" w:rsidRPr="003A31CE" w:rsidRDefault="005422F0" w:rsidP="005422F0">
      <w:pPr>
        <w:autoSpaceDE w:val="0"/>
        <w:autoSpaceDN w:val="0"/>
        <w:adjustRightInd w:val="0"/>
        <w:rPr>
          <w:rFonts w:eastAsia="TimesNewRomanPS-BoldMT" w:cs="Arial"/>
          <w:b/>
          <w:bCs/>
          <w:i/>
          <w:iCs/>
        </w:rPr>
      </w:pPr>
      <w:r w:rsidRPr="003A31CE">
        <w:rPr>
          <w:rFonts w:eastAsia="TimesNewRomanPS-BoldMT" w:cs="Arial"/>
          <w:b/>
          <w:bCs/>
          <w:i/>
          <w:iCs/>
        </w:rPr>
        <w:t>_____________________________</w:t>
      </w:r>
      <w:r w:rsidRPr="003A31CE">
        <w:rPr>
          <w:rFonts w:eastAsia="TimesNewRomanPS-BoldMT" w:cs="Arial"/>
          <w:b/>
          <w:bCs/>
          <w:i/>
          <w:iCs/>
        </w:rPr>
        <w:tab/>
      </w:r>
      <w:r w:rsidRPr="003A31CE">
        <w:rPr>
          <w:rFonts w:eastAsia="TimesNewRomanPS-BoldMT" w:cs="Arial"/>
          <w:b/>
          <w:bCs/>
          <w:i/>
          <w:iCs/>
        </w:rPr>
        <w:tab/>
      </w:r>
      <w:r>
        <w:rPr>
          <w:rFonts w:eastAsia="TimesNewRomanPS-BoldMT" w:cs="Arial"/>
          <w:b/>
          <w:bCs/>
          <w:i/>
          <w:iCs/>
        </w:rPr>
        <w:t xml:space="preserve">               ________________________</w:t>
      </w:r>
    </w:p>
    <w:p w14:paraId="5BE119D2" w14:textId="77777777" w:rsidR="005422F0" w:rsidRDefault="005422F0" w:rsidP="005422F0">
      <w:pPr>
        <w:jc w:val="center"/>
        <w:rPr>
          <w:rFonts w:cs="Arial"/>
          <w:lang w:val="ru-RU"/>
        </w:rPr>
      </w:pPr>
      <w:r w:rsidRPr="003A31CE">
        <w:rPr>
          <w:rFonts w:eastAsia="TimesNewRomanPS-BoldMT" w:cs="Arial"/>
          <w:bCs/>
          <w:iCs/>
        </w:rPr>
        <w:tab/>
      </w:r>
      <w:r w:rsidRPr="003A31CE">
        <w:rPr>
          <w:rFonts w:eastAsia="TimesNewRomanPS-BoldMT" w:cs="Arial"/>
          <w:bCs/>
          <w:iCs/>
        </w:rPr>
        <w:tab/>
        <w:t xml:space="preserve">                   </w:t>
      </w:r>
      <w:r>
        <w:rPr>
          <w:rFonts w:eastAsia="TimesNewRomanPS-BoldMT" w:cs="Arial"/>
          <w:bCs/>
          <w:iCs/>
        </w:rPr>
        <w:t xml:space="preserve">    </w:t>
      </w:r>
      <w:r w:rsidR="00096589">
        <w:rPr>
          <w:rFonts w:eastAsia="TimesNewRomanPS-BoldMT" w:cs="Arial"/>
          <w:bCs/>
          <w:iCs/>
        </w:rPr>
        <w:t xml:space="preserve">                        </w:t>
      </w:r>
      <w:r>
        <w:rPr>
          <w:rFonts w:eastAsia="TimesNewRomanPS-BoldMT" w:cs="Arial"/>
          <w:bCs/>
          <w:iCs/>
        </w:rPr>
        <w:t>(</w:t>
      </w:r>
      <w:r w:rsidRPr="005C625F">
        <w:rPr>
          <w:rFonts w:cs="Arial"/>
          <w:lang w:val="ru-RU"/>
        </w:rPr>
        <w:t>потпис овлашћеног лица)</w:t>
      </w:r>
    </w:p>
    <w:p w14:paraId="65A868A0" w14:textId="77777777" w:rsidR="005422F0" w:rsidRDefault="005422F0" w:rsidP="005422F0">
      <w:pPr>
        <w:rPr>
          <w:rFonts w:eastAsia="TimesNewRomanPS-BoldMT" w:cs="Arial"/>
          <w:b/>
          <w:bCs/>
          <w:i/>
          <w:iCs/>
          <w:sz w:val="20"/>
          <w:szCs w:val="20"/>
          <w:u w:val="single"/>
        </w:rPr>
      </w:pPr>
    </w:p>
    <w:p w14:paraId="08C2AC14" w14:textId="77777777" w:rsidR="006312F8" w:rsidRDefault="006312F8" w:rsidP="005422F0">
      <w:pPr>
        <w:rPr>
          <w:rFonts w:eastAsia="TimesNewRomanPS-BoldMT" w:cs="Arial"/>
          <w:b/>
          <w:bCs/>
          <w:i/>
          <w:iCs/>
          <w:sz w:val="20"/>
          <w:szCs w:val="20"/>
          <w:u w:val="single"/>
        </w:rPr>
      </w:pPr>
    </w:p>
    <w:p w14:paraId="2F502899" w14:textId="77777777" w:rsidR="006312F8" w:rsidRPr="006312F8" w:rsidRDefault="006312F8" w:rsidP="005422F0">
      <w:pPr>
        <w:rPr>
          <w:rFonts w:eastAsia="TimesNewRomanPS-BoldMT" w:cs="Arial"/>
          <w:b/>
          <w:bCs/>
          <w:i/>
          <w:iCs/>
          <w:sz w:val="20"/>
          <w:szCs w:val="20"/>
          <w:u w:val="single"/>
        </w:rPr>
      </w:pPr>
    </w:p>
    <w:p w14:paraId="31324B4D" w14:textId="77777777" w:rsidR="005422F0" w:rsidRPr="00CA58B7" w:rsidRDefault="005422F0" w:rsidP="005422F0">
      <w:pPr>
        <w:rPr>
          <w:rFonts w:cs="Arial"/>
          <w:lang w:val="ru-RU"/>
        </w:rPr>
      </w:pPr>
      <w:r w:rsidRPr="000A4880">
        <w:rPr>
          <w:rFonts w:eastAsia="TimesNewRomanPS-BoldMT" w:cs="Arial"/>
          <w:b/>
          <w:bCs/>
          <w:i/>
          <w:iCs/>
          <w:sz w:val="20"/>
          <w:szCs w:val="20"/>
          <w:u w:val="single"/>
        </w:rPr>
        <w:t>Напомене:</w:t>
      </w:r>
      <w:r w:rsidRPr="000A4880">
        <w:rPr>
          <w:rFonts w:eastAsia="TimesNewRomanPS-BoldMT" w:cs="Arial"/>
          <w:bCs/>
          <w:i/>
          <w:iCs/>
          <w:sz w:val="20"/>
          <w:szCs w:val="20"/>
        </w:rPr>
        <w:t xml:space="preserve"> </w:t>
      </w:r>
    </w:p>
    <w:p w14:paraId="717F9B04" w14:textId="77777777" w:rsidR="005422F0" w:rsidRDefault="005422F0" w:rsidP="005422F0">
      <w:pPr>
        <w:autoSpaceDE w:val="0"/>
        <w:autoSpaceDN w:val="0"/>
        <w:adjustRightInd w:val="0"/>
        <w:spacing w:after="120"/>
        <w:rPr>
          <w:rFonts w:eastAsia="TimesNewRomanPS-BoldMT" w:cs="Arial"/>
          <w:bCs/>
          <w:i/>
          <w:iCs/>
          <w:sz w:val="20"/>
          <w:szCs w:val="20"/>
        </w:rPr>
      </w:pPr>
      <w:r w:rsidRPr="000A4880">
        <w:rPr>
          <w:rFonts w:eastAsia="TimesNewRomanPS-BoldMT" w:cs="Arial"/>
          <w:bCs/>
          <w:i/>
          <w:iCs/>
          <w:sz w:val="20"/>
          <w:szCs w:val="20"/>
        </w:rPr>
        <w:t>-  Понуђач је обавезан да у обрасцу понуде попуни све комерцијалне услове (сва празна поља)</w:t>
      </w:r>
    </w:p>
    <w:p w14:paraId="476AE4AF" w14:textId="77777777" w:rsidR="005422F0" w:rsidRPr="00CA58B7" w:rsidRDefault="005422F0" w:rsidP="005422F0">
      <w:pPr>
        <w:autoSpaceDE w:val="0"/>
        <w:autoSpaceDN w:val="0"/>
        <w:adjustRightInd w:val="0"/>
        <w:spacing w:after="120"/>
        <w:rPr>
          <w:rFonts w:eastAsia="TimesNewRomanPS-BoldMT" w:cs="Arial"/>
          <w:bCs/>
          <w:i/>
          <w:iCs/>
          <w:sz w:val="20"/>
          <w:szCs w:val="20"/>
        </w:rPr>
      </w:pPr>
      <w:r w:rsidRPr="000A4880">
        <w:rPr>
          <w:rFonts w:eastAsia="TimesNewRomanPS-BoldMT" w:cs="Arial"/>
          <w:bCs/>
          <w:i/>
          <w:iCs/>
          <w:sz w:val="20"/>
          <w:szCs w:val="20"/>
        </w:rPr>
        <w:t xml:space="preserve">- </w:t>
      </w:r>
      <w:r w:rsidRPr="000A4880">
        <w:rPr>
          <w:rFonts w:eastAsia="TimesNewRomanPS-BoldMT" w:cs="Arial"/>
          <w:bCs/>
          <w:i/>
          <w:iCs/>
          <w:sz w:val="20"/>
          <w:szCs w:val="20"/>
          <w:lang w:val="ru-RU"/>
        </w:rPr>
        <w:t>Уколико понуђачи подносе заједничку понуду,</w:t>
      </w:r>
      <w:r w:rsidRPr="000A4880">
        <w:rPr>
          <w:rFonts w:eastAsia="TimesNewRomanPS-BoldMT" w:cs="Arial"/>
          <w:bCs/>
          <w:i/>
          <w:iCs/>
          <w:sz w:val="20"/>
          <w:szCs w:val="20"/>
        </w:rPr>
        <w:t xml:space="preserve"> </w:t>
      </w:r>
      <w:r w:rsidRPr="000A4880">
        <w:rPr>
          <w:rFonts w:eastAsia="TimesNewRomanPS-BoldMT" w:cs="Arial"/>
          <w:bCs/>
          <w:i/>
          <w:iCs/>
          <w:sz w:val="20"/>
          <w:szCs w:val="20"/>
          <w:lang w:val="ru-RU"/>
        </w:rPr>
        <w:t>група понуђача може да о</w:t>
      </w:r>
      <w:r w:rsidRPr="000A4880">
        <w:rPr>
          <w:rFonts w:eastAsia="TimesNewRomanPS-BoldMT" w:cs="Arial"/>
          <w:bCs/>
          <w:i/>
          <w:iCs/>
          <w:sz w:val="20"/>
          <w:szCs w:val="20"/>
        </w:rPr>
        <w:t>власти</w:t>
      </w:r>
      <w:r w:rsidRPr="000A4880">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6AD3EDB4" w14:textId="77777777" w:rsidR="005422F0" w:rsidRDefault="005422F0" w:rsidP="005422F0">
      <w:pPr>
        <w:tabs>
          <w:tab w:val="left" w:pos="360"/>
        </w:tabs>
        <w:autoSpaceDE w:val="0"/>
        <w:autoSpaceDN w:val="0"/>
        <w:adjustRightInd w:val="0"/>
        <w:spacing w:after="120" w:line="276" w:lineRule="auto"/>
        <w:contextualSpacing/>
        <w:rPr>
          <w:rFonts w:eastAsia="TimesNewRomanPS-BoldMT" w:cs="Arial"/>
          <w:bCs/>
          <w:i/>
          <w:iCs/>
          <w:sz w:val="20"/>
          <w:szCs w:val="20"/>
        </w:rPr>
      </w:pPr>
      <w:r w:rsidRPr="000A4880">
        <w:rPr>
          <w:rFonts w:eastAsia="TimesNewRomanPS-BoldMT" w:cs="Arial"/>
          <w:bCs/>
          <w:i/>
          <w:iCs/>
          <w:sz w:val="20"/>
          <w:szCs w:val="20"/>
        </w:rPr>
        <w:t xml:space="preserve">- Уколико понуђач подноси понуду са подизвођачем овај образац потписују и оверавају печатом понуђач и подизвођач. </w:t>
      </w:r>
    </w:p>
    <w:p w14:paraId="5F531451" w14:textId="77777777" w:rsidR="00D73EE8" w:rsidRPr="00D73EE8" w:rsidRDefault="00D73EE8" w:rsidP="0072092F">
      <w:pPr>
        <w:spacing w:before="0"/>
        <w:rPr>
          <w:rFonts w:cs="Arial"/>
          <w:b/>
          <w:sz w:val="24"/>
          <w:szCs w:val="24"/>
        </w:rPr>
        <w:sectPr w:rsidR="00D73EE8" w:rsidRPr="00D73EE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113F4012" w14:textId="77777777" w:rsidR="00711E61" w:rsidRDefault="00711E61" w:rsidP="00343A18">
      <w:pPr>
        <w:spacing w:before="0"/>
        <w:jc w:val="center"/>
        <w:rPr>
          <w:rFonts w:cs="Arial"/>
          <w:b/>
          <w:sz w:val="24"/>
          <w:szCs w:val="24"/>
        </w:rPr>
      </w:pPr>
    </w:p>
    <w:p w14:paraId="4289A172" w14:textId="77777777" w:rsidR="005A5B99" w:rsidRPr="00006ADC" w:rsidRDefault="009A41E9" w:rsidP="00FF783A">
      <w:pPr>
        <w:spacing w:before="0"/>
        <w:jc w:val="right"/>
        <w:rPr>
          <w:rFonts w:cs="Arial"/>
          <w:b/>
          <w:sz w:val="24"/>
          <w:szCs w:val="24"/>
        </w:rPr>
      </w:pPr>
      <w:r>
        <w:rPr>
          <w:rFonts w:cs="Arial"/>
          <w:b/>
          <w:sz w:val="24"/>
          <w:szCs w:val="24"/>
        </w:rPr>
        <w:t xml:space="preserve">                                  </w:t>
      </w:r>
      <w:r w:rsidR="00343A18" w:rsidRPr="00EC5BB4">
        <w:rPr>
          <w:rFonts w:cs="Arial"/>
          <w:b/>
          <w:sz w:val="24"/>
          <w:szCs w:val="24"/>
        </w:rPr>
        <w:t>ОБРАЗАЦ СТРУКУТ</w:t>
      </w:r>
      <w:r w:rsidR="00121798">
        <w:rPr>
          <w:rFonts w:cs="Arial"/>
          <w:b/>
          <w:sz w:val="24"/>
          <w:szCs w:val="24"/>
        </w:rPr>
        <w:t>У</w:t>
      </w:r>
      <w:r w:rsidR="00343A18" w:rsidRPr="00EC5BB4">
        <w:rPr>
          <w:rFonts w:cs="Arial"/>
          <w:b/>
          <w:sz w:val="24"/>
          <w:szCs w:val="24"/>
        </w:rPr>
        <w:t>РЕ ЦЕНЕ</w:t>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Pr>
          <w:rFonts w:cs="Arial"/>
          <w:b/>
          <w:sz w:val="24"/>
          <w:szCs w:val="24"/>
        </w:rPr>
        <w:tab/>
      </w:r>
      <w:r w:rsidR="005A5B99" w:rsidRPr="00006ADC">
        <w:rPr>
          <w:rFonts w:cs="Arial"/>
          <w:b/>
          <w:sz w:val="24"/>
          <w:szCs w:val="24"/>
        </w:rPr>
        <w:t>ОБРАЗАЦ</w:t>
      </w:r>
      <w:r w:rsidR="0083021B">
        <w:rPr>
          <w:rFonts w:cs="Arial"/>
          <w:b/>
          <w:sz w:val="24"/>
          <w:szCs w:val="24"/>
        </w:rPr>
        <w:t xml:space="preserve"> бр.</w:t>
      </w:r>
      <w:r w:rsidR="005A5B99" w:rsidRPr="00006ADC">
        <w:rPr>
          <w:rFonts w:cs="Arial"/>
          <w:b/>
          <w:sz w:val="24"/>
          <w:szCs w:val="24"/>
        </w:rPr>
        <w:t xml:space="preserve"> </w:t>
      </w:r>
      <w:r w:rsidR="005A5B99">
        <w:rPr>
          <w:rFonts w:cs="Arial"/>
          <w:b/>
          <w:sz w:val="24"/>
          <w:szCs w:val="24"/>
        </w:rPr>
        <w:t>2</w:t>
      </w:r>
    </w:p>
    <w:p w14:paraId="35036104" w14:textId="77777777" w:rsidR="00D27894" w:rsidRDefault="00D27894" w:rsidP="00B12E51">
      <w:pPr>
        <w:spacing w:before="0"/>
        <w:jc w:val="right"/>
        <w:rPr>
          <w:b/>
          <w:sz w:val="24"/>
          <w:szCs w:val="24"/>
        </w:rPr>
      </w:pPr>
      <w:bookmarkStart w:id="247" w:name="_Toc442559926"/>
    </w:p>
    <w:p w14:paraId="5DAD9EAF" w14:textId="77777777" w:rsidR="005516FA" w:rsidRPr="00DD45DB" w:rsidRDefault="005516FA" w:rsidP="005516FA">
      <w:pPr>
        <w:pStyle w:val="BodyText14"/>
        <w:shd w:val="clear" w:color="auto" w:fill="auto"/>
        <w:spacing w:after="240"/>
        <w:ind w:left="720" w:right="20" w:firstLine="0"/>
        <w:jc w:val="both"/>
        <w:rPr>
          <w:b/>
          <w:sz w:val="22"/>
          <w:szCs w:val="22"/>
        </w:rPr>
      </w:pPr>
    </w:p>
    <w:tbl>
      <w:tblPr>
        <w:tblW w:w="10631" w:type="dxa"/>
        <w:jc w:val="center"/>
        <w:tblLayout w:type="fixed"/>
        <w:tblCellMar>
          <w:left w:w="30" w:type="dxa"/>
          <w:right w:w="30" w:type="dxa"/>
        </w:tblCellMar>
        <w:tblLook w:val="0000" w:firstRow="0" w:lastRow="0" w:firstColumn="0" w:lastColumn="0" w:noHBand="0" w:noVBand="0"/>
      </w:tblPr>
      <w:tblGrid>
        <w:gridCol w:w="850"/>
        <w:gridCol w:w="3839"/>
        <w:gridCol w:w="698"/>
        <w:gridCol w:w="720"/>
        <w:gridCol w:w="697"/>
        <w:gridCol w:w="993"/>
        <w:gridCol w:w="1417"/>
        <w:gridCol w:w="1417"/>
      </w:tblGrid>
      <w:tr w:rsidR="00DD45DB" w:rsidRPr="00DD45DB" w14:paraId="204E3D94" w14:textId="77777777" w:rsidTr="00C34ED5">
        <w:trPr>
          <w:trHeight w:val="558"/>
          <w:jc w:val="center"/>
        </w:trPr>
        <w:tc>
          <w:tcPr>
            <w:tcW w:w="850" w:type="dxa"/>
            <w:tcBorders>
              <w:top w:val="single" w:sz="12" w:space="0" w:color="auto"/>
              <w:left w:val="single" w:sz="12" w:space="0" w:color="auto"/>
              <w:bottom w:val="single" w:sz="12" w:space="0" w:color="auto"/>
              <w:right w:val="dotted" w:sz="4" w:space="0" w:color="auto"/>
            </w:tcBorders>
            <w:shd w:val="clear" w:color="auto" w:fill="D9D9D9"/>
            <w:vAlign w:val="center"/>
          </w:tcPr>
          <w:p w14:paraId="68AD7D4F" w14:textId="77777777" w:rsidR="00B611B8" w:rsidRPr="00DD45DB" w:rsidRDefault="00B611B8" w:rsidP="000E13C6">
            <w:pPr>
              <w:jc w:val="center"/>
              <w:rPr>
                <w:rFonts w:cs="Arial"/>
                <w:b/>
                <w:bCs/>
                <w:sz w:val="24"/>
                <w:szCs w:val="24"/>
              </w:rPr>
            </w:pPr>
            <w:r w:rsidRPr="00DD45DB">
              <w:rPr>
                <w:rFonts w:cs="Arial"/>
                <w:b/>
                <w:bCs/>
                <w:sz w:val="24"/>
                <w:szCs w:val="24"/>
              </w:rPr>
              <w:t>Ред. Бр.</w:t>
            </w:r>
          </w:p>
        </w:tc>
        <w:tc>
          <w:tcPr>
            <w:tcW w:w="3839" w:type="dxa"/>
            <w:tcBorders>
              <w:top w:val="single" w:sz="12" w:space="0" w:color="auto"/>
              <w:left w:val="dotted" w:sz="4" w:space="0" w:color="auto"/>
              <w:bottom w:val="single" w:sz="12" w:space="0" w:color="auto"/>
              <w:right w:val="dotted" w:sz="4" w:space="0" w:color="auto"/>
            </w:tcBorders>
            <w:shd w:val="clear" w:color="auto" w:fill="D9D9D9"/>
            <w:vAlign w:val="center"/>
          </w:tcPr>
          <w:p w14:paraId="62AD2274" w14:textId="77777777" w:rsidR="00B611B8" w:rsidRPr="00DD45DB" w:rsidRDefault="00B611B8" w:rsidP="00AD7345">
            <w:pPr>
              <w:jc w:val="center"/>
              <w:rPr>
                <w:rFonts w:cs="Arial"/>
                <w:b/>
                <w:bCs/>
                <w:sz w:val="24"/>
                <w:szCs w:val="24"/>
              </w:rPr>
            </w:pPr>
            <w:r w:rsidRPr="00DD45DB">
              <w:rPr>
                <w:rFonts w:cs="Arial"/>
                <w:b/>
                <w:bCs/>
                <w:sz w:val="24"/>
                <w:szCs w:val="24"/>
              </w:rPr>
              <w:t>ОПИС УСЛУГЕ</w:t>
            </w:r>
          </w:p>
        </w:tc>
        <w:tc>
          <w:tcPr>
            <w:tcW w:w="698" w:type="dxa"/>
            <w:tcBorders>
              <w:top w:val="single" w:sz="12" w:space="0" w:color="auto"/>
              <w:left w:val="dotted" w:sz="4" w:space="0" w:color="auto"/>
              <w:bottom w:val="single" w:sz="12" w:space="0" w:color="auto"/>
              <w:right w:val="dotted" w:sz="4" w:space="0" w:color="auto"/>
            </w:tcBorders>
            <w:shd w:val="clear" w:color="auto" w:fill="D9D9D9"/>
            <w:vAlign w:val="center"/>
          </w:tcPr>
          <w:p w14:paraId="270FA56B" w14:textId="77777777" w:rsidR="00B611B8" w:rsidRPr="00DD45DB" w:rsidRDefault="00B611B8" w:rsidP="000E13C6">
            <w:pPr>
              <w:jc w:val="center"/>
              <w:rPr>
                <w:rFonts w:cs="Arial"/>
                <w:b/>
                <w:bCs/>
                <w:sz w:val="24"/>
                <w:szCs w:val="24"/>
              </w:rPr>
            </w:pPr>
            <w:r w:rsidRPr="00DD45DB">
              <w:rPr>
                <w:rFonts w:cs="Arial"/>
                <w:b/>
                <w:bCs/>
                <w:sz w:val="24"/>
                <w:szCs w:val="24"/>
              </w:rPr>
              <w:t>Јединица мере</w:t>
            </w:r>
          </w:p>
        </w:tc>
        <w:tc>
          <w:tcPr>
            <w:tcW w:w="720" w:type="dxa"/>
            <w:tcBorders>
              <w:top w:val="single" w:sz="12" w:space="0" w:color="auto"/>
              <w:left w:val="dotted" w:sz="4" w:space="0" w:color="auto"/>
              <w:bottom w:val="single" w:sz="12" w:space="0" w:color="auto"/>
              <w:right w:val="dotted" w:sz="4" w:space="0" w:color="auto"/>
            </w:tcBorders>
            <w:shd w:val="clear" w:color="auto" w:fill="D9D9D9"/>
            <w:vAlign w:val="center"/>
          </w:tcPr>
          <w:p w14:paraId="1E49B537" w14:textId="77777777" w:rsidR="00B611B8" w:rsidRPr="00DD45DB" w:rsidRDefault="00AD7345" w:rsidP="000E13C6">
            <w:pPr>
              <w:jc w:val="center"/>
              <w:rPr>
                <w:rFonts w:cs="Arial"/>
                <w:b/>
                <w:bCs/>
                <w:sz w:val="24"/>
                <w:szCs w:val="24"/>
              </w:rPr>
            </w:pPr>
            <w:r w:rsidRPr="00DD45DB">
              <w:rPr>
                <w:rFonts w:cs="Arial"/>
                <w:b/>
                <w:bCs/>
                <w:sz w:val="24"/>
                <w:szCs w:val="24"/>
              </w:rPr>
              <w:t xml:space="preserve">Окв </w:t>
            </w:r>
            <w:r w:rsidR="00B611B8" w:rsidRPr="00DD45DB">
              <w:rPr>
                <w:rFonts w:cs="Arial"/>
                <w:b/>
                <w:bCs/>
                <w:sz w:val="24"/>
                <w:szCs w:val="24"/>
              </w:rPr>
              <w:t>Кол</w:t>
            </w:r>
          </w:p>
        </w:tc>
        <w:tc>
          <w:tcPr>
            <w:tcW w:w="697" w:type="dxa"/>
            <w:tcBorders>
              <w:top w:val="single" w:sz="12" w:space="0" w:color="auto"/>
              <w:left w:val="dotted" w:sz="4" w:space="0" w:color="auto"/>
              <w:bottom w:val="single" w:sz="12" w:space="0" w:color="auto"/>
              <w:right w:val="dotted" w:sz="4" w:space="0" w:color="auto"/>
            </w:tcBorders>
            <w:shd w:val="clear" w:color="auto" w:fill="D9D9D9"/>
            <w:vAlign w:val="center"/>
          </w:tcPr>
          <w:p w14:paraId="0CB9D36E"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 xml:space="preserve">Јед. цена </w:t>
            </w:r>
            <w:r w:rsidRPr="00DD45DB">
              <w:rPr>
                <w:rFonts w:cs="Arial"/>
                <w:b/>
                <w:bCs/>
                <w:sz w:val="24"/>
                <w:szCs w:val="24"/>
                <w:lang w:val="ru-RU"/>
              </w:rPr>
              <w:br/>
              <w:t>без ПДВ-а</w:t>
            </w:r>
            <w:r w:rsidRPr="00DD45DB">
              <w:rPr>
                <w:rFonts w:cs="Arial"/>
                <w:b/>
                <w:bCs/>
                <w:sz w:val="24"/>
                <w:szCs w:val="24"/>
                <w:lang w:val="ru-RU"/>
              </w:rPr>
              <w:br/>
              <w:t>(дин)</w:t>
            </w:r>
          </w:p>
        </w:tc>
        <w:tc>
          <w:tcPr>
            <w:tcW w:w="993" w:type="dxa"/>
            <w:tcBorders>
              <w:top w:val="single" w:sz="12" w:space="0" w:color="auto"/>
              <w:left w:val="dotted" w:sz="4" w:space="0" w:color="auto"/>
              <w:bottom w:val="single" w:sz="12" w:space="0" w:color="auto"/>
              <w:right w:val="dotted" w:sz="4" w:space="0" w:color="auto"/>
            </w:tcBorders>
            <w:shd w:val="clear" w:color="auto" w:fill="D9D9D9"/>
            <w:vAlign w:val="center"/>
          </w:tcPr>
          <w:p w14:paraId="4FF0CB46"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 xml:space="preserve">Јед. цена </w:t>
            </w:r>
            <w:r w:rsidRPr="00DD45DB">
              <w:rPr>
                <w:rFonts w:cs="Arial"/>
                <w:b/>
                <w:bCs/>
                <w:sz w:val="24"/>
                <w:szCs w:val="24"/>
                <w:lang w:val="ru-RU"/>
              </w:rPr>
              <w:br/>
              <w:t xml:space="preserve">са ПДВ-ом </w:t>
            </w:r>
            <w:r w:rsidRPr="00DD45DB">
              <w:rPr>
                <w:rFonts w:cs="Arial"/>
                <w:b/>
                <w:bCs/>
                <w:sz w:val="24"/>
                <w:szCs w:val="24"/>
                <w:lang w:val="ru-RU"/>
              </w:rPr>
              <w:br/>
              <w:t>(дин)</w:t>
            </w:r>
          </w:p>
        </w:tc>
        <w:tc>
          <w:tcPr>
            <w:tcW w:w="1417" w:type="dxa"/>
            <w:tcBorders>
              <w:top w:val="single" w:sz="12" w:space="0" w:color="auto"/>
              <w:left w:val="dotted" w:sz="4" w:space="0" w:color="auto"/>
              <w:bottom w:val="single" w:sz="12" w:space="0" w:color="auto"/>
              <w:right w:val="single" w:sz="12" w:space="0" w:color="auto"/>
            </w:tcBorders>
            <w:shd w:val="clear" w:color="auto" w:fill="D9D9D9"/>
            <w:vAlign w:val="center"/>
          </w:tcPr>
          <w:p w14:paraId="63B30BA1"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Укупн</w:t>
            </w:r>
            <w:r w:rsidRPr="00DD45DB">
              <w:rPr>
                <w:rFonts w:cs="Arial"/>
                <w:b/>
                <w:bCs/>
                <w:sz w:val="24"/>
                <w:szCs w:val="24"/>
              </w:rPr>
              <w:t>a</w:t>
            </w:r>
            <w:r w:rsidRPr="00DD45DB">
              <w:rPr>
                <w:rFonts w:cs="Arial"/>
                <w:b/>
                <w:bCs/>
                <w:sz w:val="24"/>
                <w:szCs w:val="24"/>
                <w:lang w:val="ru-RU"/>
              </w:rPr>
              <w:t xml:space="preserve"> цена </w:t>
            </w:r>
            <w:r w:rsidRPr="00DD45DB">
              <w:rPr>
                <w:rFonts w:cs="Arial"/>
                <w:b/>
                <w:bCs/>
                <w:sz w:val="24"/>
                <w:szCs w:val="24"/>
                <w:lang w:val="ru-RU"/>
              </w:rPr>
              <w:br/>
              <w:t>без ПДВ-а</w:t>
            </w:r>
            <w:r w:rsidRPr="00DD45DB">
              <w:rPr>
                <w:rFonts w:cs="Arial"/>
                <w:b/>
                <w:bCs/>
                <w:sz w:val="24"/>
                <w:szCs w:val="24"/>
                <w:lang w:val="ru-RU"/>
              </w:rPr>
              <w:br/>
              <w:t>(дин)</w:t>
            </w:r>
          </w:p>
        </w:tc>
        <w:tc>
          <w:tcPr>
            <w:tcW w:w="1417" w:type="dxa"/>
            <w:tcBorders>
              <w:top w:val="single" w:sz="12" w:space="0" w:color="auto"/>
              <w:left w:val="dotted" w:sz="4" w:space="0" w:color="auto"/>
              <w:bottom w:val="single" w:sz="12" w:space="0" w:color="auto"/>
              <w:right w:val="single" w:sz="12" w:space="0" w:color="auto"/>
            </w:tcBorders>
            <w:shd w:val="clear" w:color="auto" w:fill="D9D9D9"/>
          </w:tcPr>
          <w:p w14:paraId="66D1F91A" w14:textId="77777777" w:rsidR="00B611B8" w:rsidRPr="00DD45DB" w:rsidRDefault="00B611B8" w:rsidP="000E13C6">
            <w:pPr>
              <w:jc w:val="center"/>
              <w:rPr>
                <w:rFonts w:cs="Arial"/>
                <w:b/>
                <w:bCs/>
                <w:sz w:val="24"/>
                <w:szCs w:val="24"/>
                <w:lang w:val="ru-RU"/>
              </w:rPr>
            </w:pPr>
            <w:r w:rsidRPr="00DD45DB">
              <w:rPr>
                <w:rFonts w:cs="Arial"/>
                <w:b/>
                <w:bCs/>
                <w:sz w:val="24"/>
                <w:szCs w:val="24"/>
                <w:lang w:val="ru-RU"/>
              </w:rPr>
              <w:t>Укупн</w:t>
            </w:r>
            <w:r w:rsidRPr="00DD45DB">
              <w:rPr>
                <w:rFonts w:cs="Arial"/>
                <w:b/>
                <w:bCs/>
                <w:sz w:val="24"/>
                <w:szCs w:val="24"/>
              </w:rPr>
              <w:t>a</w:t>
            </w:r>
            <w:r w:rsidRPr="00DD45DB">
              <w:rPr>
                <w:rFonts w:cs="Arial"/>
                <w:b/>
                <w:bCs/>
                <w:sz w:val="24"/>
                <w:szCs w:val="24"/>
                <w:lang w:val="ru-RU"/>
              </w:rPr>
              <w:t xml:space="preserve"> цена </w:t>
            </w:r>
            <w:r w:rsidRPr="00DD45DB">
              <w:rPr>
                <w:rFonts w:cs="Arial"/>
                <w:b/>
                <w:bCs/>
                <w:sz w:val="24"/>
                <w:szCs w:val="24"/>
                <w:lang w:val="ru-RU"/>
              </w:rPr>
              <w:br/>
              <w:t>са ПДВ-ом</w:t>
            </w:r>
            <w:r w:rsidRPr="00DD45DB">
              <w:rPr>
                <w:rFonts w:cs="Arial"/>
                <w:b/>
                <w:bCs/>
                <w:sz w:val="24"/>
                <w:szCs w:val="24"/>
                <w:lang w:val="ru-RU"/>
              </w:rPr>
              <w:br/>
              <w:t>(дин)</w:t>
            </w:r>
          </w:p>
        </w:tc>
      </w:tr>
      <w:tr w:rsidR="00DD45DB" w:rsidRPr="00DD45DB" w14:paraId="73C7FF6C" w14:textId="77777777" w:rsidTr="00C34ED5">
        <w:trPr>
          <w:trHeight w:val="102"/>
          <w:jc w:val="center"/>
        </w:trPr>
        <w:tc>
          <w:tcPr>
            <w:tcW w:w="850" w:type="dxa"/>
            <w:tcBorders>
              <w:top w:val="single" w:sz="12" w:space="0" w:color="auto"/>
              <w:left w:val="single" w:sz="12" w:space="0" w:color="auto"/>
              <w:bottom w:val="single" w:sz="4" w:space="0" w:color="auto"/>
              <w:right w:val="dotted" w:sz="4" w:space="0" w:color="auto"/>
            </w:tcBorders>
            <w:shd w:val="clear" w:color="auto" w:fill="D9D9D9"/>
            <w:vAlign w:val="center"/>
          </w:tcPr>
          <w:p w14:paraId="749D1627" w14:textId="77777777" w:rsidR="00B611B8" w:rsidRPr="00DD45DB" w:rsidRDefault="00E93085" w:rsidP="000E13C6">
            <w:pPr>
              <w:jc w:val="center"/>
              <w:rPr>
                <w:rFonts w:cs="Arial"/>
                <w:b/>
                <w:bCs/>
                <w:sz w:val="24"/>
                <w:szCs w:val="24"/>
              </w:rPr>
            </w:pPr>
            <w:r w:rsidRPr="00DD45DB">
              <w:rPr>
                <w:rFonts w:cs="Arial"/>
                <w:b/>
                <w:bCs/>
                <w:sz w:val="24"/>
                <w:szCs w:val="24"/>
              </w:rPr>
              <w:t>1.</w:t>
            </w:r>
          </w:p>
        </w:tc>
        <w:tc>
          <w:tcPr>
            <w:tcW w:w="3839" w:type="dxa"/>
            <w:tcBorders>
              <w:top w:val="single" w:sz="12" w:space="0" w:color="auto"/>
              <w:left w:val="dotted" w:sz="4" w:space="0" w:color="auto"/>
              <w:bottom w:val="single" w:sz="4" w:space="0" w:color="auto"/>
              <w:right w:val="dotted" w:sz="4" w:space="0" w:color="auto"/>
            </w:tcBorders>
            <w:shd w:val="clear" w:color="auto" w:fill="D9D9D9"/>
            <w:vAlign w:val="center"/>
          </w:tcPr>
          <w:p w14:paraId="4967C9A2" w14:textId="77777777" w:rsidR="00B611B8" w:rsidRPr="00DD45DB" w:rsidRDefault="00E93085" w:rsidP="000E13C6">
            <w:pPr>
              <w:jc w:val="center"/>
              <w:rPr>
                <w:rFonts w:cs="Arial"/>
                <w:b/>
                <w:bCs/>
                <w:sz w:val="24"/>
                <w:szCs w:val="24"/>
              </w:rPr>
            </w:pPr>
            <w:r w:rsidRPr="00DD45DB">
              <w:rPr>
                <w:rFonts w:cs="Arial"/>
                <w:b/>
                <w:bCs/>
                <w:sz w:val="24"/>
                <w:szCs w:val="24"/>
              </w:rPr>
              <w:t>2.</w:t>
            </w:r>
          </w:p>
        </w:tc>
        <w:tc>
          <w:tcPr>
            <w:tcW w:w="698" w:type="dxa"/>
            <w:tcBorders>
              <w:top w:val="single" w:sz="12" w:space="0" w:color="auto"/>
              <w:left w:val="dotted" w:sz="4" w:space="0" w:color="auto"/>
              <w:bottom w:val="single" w:sz="4" w:space="0" w:color="auto"/>
              <w:right w:val="dotted" w:sz="4" w:space="0" w:color="auto"/>
            </w:tcBorders>
            <w:shd w:val="clear" w:color="auto" w:fill="D9D9D9"/>
            <w:vAlign w:val="center"/>
          </w:tcPr>
          <w:p w14:paraId="2DAF223F" w14:textId="77777777" w:rsidR="00B611B8" w:rsidRPr="00DD45DB" w:rsidRDefault="00E93085" w:rsidP="000E13C6">
            <w:pPr>
              <w:jc w:val="center"/>
              <w:rPr>
                <w:rFonts w:cs="Arial"/>
                <w:b/>
                <w:bCs/>
                <w:sz w:val="24"/>
                <w:szCs w:val="24"/>
              </w:rPr>
            </w:pPr>
            <w:r w:rsidRPr="00DD45DB">
              <w:rPr>
                <w:rFonts w:cs="Arial"/>
                <w:b/>
                <w:bCs/>
                <w:sz w:val="24"/>
                <w:szCs w:val="24"/>
              </w:rPr>
              <w:t>3.</w:t>
            </w:r>
          </w:p>
        </w:tc>
        <w:tc>
          <w:tcPr>
            <w:tcW w:w="720" w:type="dxa"/>
            <w:tcBorders>
              <w:top w:val="single" w:sz="12" w:space="0" w:color="auto"/>
              <w:left w:val="dotted" w:sz="4" w:space="0" w:color="auto"/>
              <w:bottom w:val="single" w:sz="4" w:space="0" w:color="auto"/>
              <w:right w:val="dotted" w:sz="4" w:space="0" w:color="auto"/>
            </w:tcBorders>
            <w:shd w:val="clear" w:color="auto" w:fill="D9D9D9"/>
            <w:vAlign w:val="center"/>
          </w:tcPr>
          <w:p w14:paraId="32C18EEC" w14:textId="77777777" w:rsidR="00B611B8" w:rsidRPr="00DD45DB" w:rsidRDefault="00E93085" w:rsidP="000E13C6">
            <w:pPr>
              <w:jc w:val="center"/>
              <w:rPr>
                <w:rFonts w:cs="Arial"/>
                <w:b/>
                <w:bCs/>
                <w:sz w:val="24"/>
                <w:szCs w:val="24"/>
              </w:rPr>
            </w:pPr>
            <w:r w:rsidRPr="00DD45DB">
              <w:rPr>
                <w:rFonts w:cs="Arial"/>
                <w:b/>
                <w:bCs/>
                <w:sz w:val="24"/>
                <w:szCs w:val="24"/>
              </w:rPr>
              <w:t>4.</w:t>
            </w:r>
          </w:p>
        </w:tc>
        <w:tc>
          <w:tcPr>
            <w:tcW w:w="697" w:type="dxa"/>
            <w:tcBorders>
              <w:top w:val="single" w:sz="12" w:space="0" w:color="auto"/>
              <w:left w:val="dotted" w:sz="4" w:space="0" w:color="auto"/>
              <w:bottom w:val="single" w:sz="4" w:space="0" w:color="auto"/>
              <w:right w:val="dotted" w:sz="4" w:space="0" w:color="auto"/>
            </w:tcBorders>
            <w:shd w:val="clear" w:color="auto" w:fill="D9D9D9"/>
            <w:vAlign w:val="center"/>
          </w:tcPr>
          <w:p w14:paraId="4694CAE0" w14:textId="77777777" w:rsidR="00B611B8" w:rsidRPr="00DD45DB" w:rsidRDefault="00E93085" w:rsidP="000E13C6">
            <w:pPr>
              <w:jc w:val="center"/>
              <w:rPr>
                <w:rFonts w:cs="Arial"/>
                <w:b/>
                <w:bCs/>
                <w:sz w:val="24"/>
                <w:szCs w:val="24"/>
              </w:rPr>
            </w:pPr>
            <w:r w:rsidRPr="00DD45DB">
              <w:rPr>
                <w:rFonts w:cs="Arial"/>
                <w:b/>
                <w:bCs/>
                <w:sz w:val="24"/>
                <w:szCs w:val="24"/>
              </w:rPr>
              <w:t>5.</w:t>
            </w:r>
          </w:p>
        </w:tc>
        <w:tc>
          <w:tcPr>
            <w:tcW w:w="993" w:type="dxa"/>
            <w:tcBorders>
              <w:top w:val="single" w:sz="12" w:space="0" w:color="auto"/>
              <w:left w:val="dotted" w:sz="4" w:space="0" w:color="auto"/>
              <w:bottom w:val="single" w:sz="4" w:space="0" w:color="auto"/>
              <w:right w:val="dotted" w:sz="4" w:space="0" w:color="auto"/>
            </w:tcBorders>
            <w:shd w:val="clear" w:color="auto" w:fill="D9D9D9"/>
            <w:vAlign w:val="center"/>
          </w:tcPr>
          <w:p w14:paraId="5537D6BB" w14:textId="77777777" w:rsidR="00B611B8" w:rsidRPr="00DD45DB" w:rsidRDefault="00E93085" w:rsidP="000E13C6">
            <w:pPr>
              <w:jc w:val="center"/>
              <w:rPr>
                <w:rFonts w:cs="Arial"/>
                <w:b/>
                <w:bCs/>
                <w:sz w:val="24"/>
                <w:szCs w:val="24"/>
              </w:rPr>
            </w:pPr>
            <w:r w:rsidRPr="00DD45DB">
              <w:rPr>
                <w:rFonts w:cs="Arial"/>
                <w:b/>
                <w:bCs/>
                <w:sz w:val="24"/>
                <w:szCs w:val="24"/>
              </w:rPr>
              <w:t>6.</w:t>
            </w:r>
          </w:p>
        </w:tc>
        <w:tc>
          <w:tcPr>
            <w:tcW w:w="1417" w:type="dxa"/>
            <w:tcBorders>
              <w:top w:val="single" w:sz="12" w:space="0" w:color="auto"/>
              <w:left w:val="dotted" w:sz="4" w:space="0" w:color="auto"/>
              <w:bottom w:val="single" w:sz="4" w:space="0" w:color="auto"/>
              <w:right w:val="single" w:sz="12" w:space="0" w:color="auto"/>
            </w:tcBorders>
            <w:shd w:val="clear" w:color="auto" w:fill="D9D9D9"/>
            <w:vAlign w:val="center"/>
          </w:tcPr>
          <w:p w14:paraId="5A35983A" w14:textId="77777777" w:rsidR="00B611B8" w:rsidRPr="00DD45DB" w:rsidRDefault="00E93085" w:rsidP="000E13C6">
            <w:pPr>
              <w:jc w:val="center"/>
              <w:rPr>
                <w:rFonts w:cs="Arial"/>
                <w:b/>
                <w:bCs/>
                <w:sz w:val="24"/>
                <w:szCs w:val="24"/>
              </w:rPr>
            </w:pPr>
            <w:r w:rsidRPr="00DD45DB">
              <w:rPr>
                <w:rFonts w:cs="Arial"/>
                <w:b/>
                <w:bCs/>
                <w:sz w:val="24"/>
                <w:szCs w:val="24"/>
              </w:rPr>
              <w:t>7 = (4x5</w:t>
            </w:r>
            <w:r w:rsidR="00B611B8" w:rsidRPr="00DD45DB">
              <w:rPr>
                <w:rFonts w:cs="Arial"/>
                <w:b/>
                <w:bCs/>
                <w:sz w:val="24"/>
                <w:szCs w:val="24"/>
              </w:rPr>
              <w:t>)</w:t>
            </w:r>
          </w:p>
        </w:tc>
        <w:tc>
          <w:tcPr>
            <w:tcW w:w="1417" w:type="dxa"/>
            <w:tcBorders>
              <w:top w:val="single" w:sz="12" w:space="0" w:color="auto"/>
              <w:left w:val="dotted" w:sz="4" w:space="0" w:color="auto"/>
              <w:bottom w:val="single" w:sz="4" w:space="0" w:color="auto"/>
              <w:right w:val="single" w:sz="12" w:space="0" w:color="auto"/>
            </w:tcBorders>
            <w:shd w:val="clear" w:color="auto" w:fill="D9D9D9"/>
          </w:tcPr>
          <w:p w14:paraId="551DD02C" w14:textId="77777777" w:rsidR="00B611B8" w:rsidRPr="00DD45DB" w:rsidRDefault="00E93085" w:rsidP="000E13C6">
            <w:pPr>
              <w:jc w:val="center"/>
              <w:rPr>
                <w:rFonts w:cs="Arial"/>
                <w:b/>
                <w:bCs/>
                <w:sz w:val="24"/>
                <w:szCs w:val="24"/>
              </w:rPr>
            </w:pPr>
            <w:r w:rsidRPr="00DD45DB">
              <w:rPr>
                <w:rFonts w:cs="Arial"/>
                <w:b/>
                <w:bCs/>
                <w:sz w:val="24"/>
                <w:szCs w:val="24"/>
              </w:rPr>
              <w:t>8=(4x6</w:t>
            </w:r>
            <w:r w:rsidR="00B611B8" w:rsidRPr="00DD45DB">
              <w:rPr>
                <w:rFonts w:cs="Arial"/>
                <w:b/>
                <w:bCs/>
                <w:sz w:val="24"/>
                <w:szCs w:val="24"/>
              </w:rPr>
              <w:t>)</w:t>
            </w:r>
          </w:p>
        </w:tc>
      </w:tr>
      <w:tr w:rsidR="00C34ED5" w:rsidRPr="00DD45DB" w14:paraId="7FD34B6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A9ED176" w14:textId="77777777" w:rsidR="00C34ED5" w:rsidRPr="00982E1D" w:rsidRDefault="00982E1D" w:rsidP="00C34ED5">
            <w:pPr>
              <w:pStyle w:val="KDParagraf"/>
              <w:spacing w:before="0"/>
              <w:jc w:val="center"/>
              <w:rPr>
                <w:rFonts w:eastAsia="Calibri" w:cs="Arial"/>
                <w:sz w:val="24"/>
                <w:szCs w:val="24"/>
              </w:rPr>
            </w:pPr>
            <w:r>
              <w:rPr>
                <w:rFonts w:eastAsia="Calibri" w:cs="Arial"/>
                <w:sz w:val="24"/>
                <w:szCs w:val="24"/>
              </w:rPr>
              <w:t>1</w:t>
            </w:r>
          </w:p>
        </w:tc>
        <w:tc>
          <w:tcPr>
            <w:tcW w:w="3839" w:type="dxa"/>
            <w:tcBorders>
              <w:top w:val="single" w:sz="4" w:space="0" w:color="auto"/>
              <w:left w:val="single" w:sz="4" w:space="0" w:color="auto"/>
              <w:bottom w:val="single" w:sz="4" w:space="0" w:color="auto"/>
              <w:right w:val="single" w:sz="4" w:space="0" w:color="auto"/>
            </w:tcBorders>
            <w:vAlign w:val="bottom"/>
          </w:tcPr>
          <w:p w14:paraId="19D68631" w14:textId="77777777" w:rsidR="00C34ED5" w:rsidRPr="00D16EF7" w:rsidRDefault="00C34ED5" w:rsidP="00C34ED5">
            <w:pPr>
              <w:rPr>
                <w:rFonts w:cs="Arial"/>
                <w:b/>
                <w:lang w:eastAsia="sr-Latn-CS"/>
              </w:rPr>
            </w:pPr>
            <w:r w:rsidRPr="00D16EF7">
              <w:rPr>
                <w:rFonts w:cs="Arial"/>
                <w:b/>
              </w:rPr>
              <w:t>Чишћење комплетног ВН блока у ТС од прашине и прљавштине (поклопци, врата, подови, изолатори, бакарне шине, осигурачи, кабловске завршнице и тд.)</w:t>
            </w:r>
          </w:p>
        </w:tc>
        <w:tc>
          <w:tcPr>
            <w:tcW w:w="698" w:type="dxa"/>
            <w:tcBorders>
              <w:top w:val="single" w:sz="4" w:space="0" w:color="auto"/>
              <w:left w:val="single" w:sz="4" w:space="0" w:color="auto"/>
              <w:bottom w:val="single" w:sz="4" w:space="0" w:color="auto"/>
              <w:right w:val="single" w:sz="4" w:space="0" w:color="auto"/>
            </w:tcBorders>
            <w:vAlign w:val="bottom"/>
          </w:tcPr>
          <w:p w14:paraId="55E6D5F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13AB98F0"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260</w:t>
            </w:r>
          </w:p>
        </w:tc>
        <w:tc>
          <w:tcPr>
            <w:tcW w:w="697" w:type="dxa"/>
            <w:tcBorders>
              <w:top w:val="single" w:sz="4" w:space="0" w:color="auto"/>
              <w:left w:val="single" w:sz="4" w:space="0" w:color="auto"/>
              <w:bottom w:val="single" w:sz="4" w:space="0" w:color="auto"/>
              <w:right w:val="single" w:sz="4" w:space="0" w:color="auto"/>
            </w:tcBorders>
            <w:vAlign w:val="bottom"/>
          </w:tcPr>
          <w:p w14:paraId="3916DCBF"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3D1F4FA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53F58F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A45B8E8"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05FB8BC"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800DEA6" w14:textId="77777777" w:rsidR="00C34ED5" w:rsidRPr="00982E1D" w:rsidRDefault="00982E1D" w:rsidP="00C34ED5">
            <w:pPr>
              <w:pStyle w:val="KDParagraf"/>
              <w:spacing w:before="0"/>
              <w:jc w:val="center"/>
              <w:rPr>
                <w:rFonts w:eastAsia="Calibri" w:cs="Arial"/>
                <w:sz w:val="24"/>
                <w:szCs w:val="24"/>
              </w:rPr>
            </w:pPr>
            <w:r>
              <w:rPr>
                <w:rFonts w:eastAsia="Calibri" w:cs="Arial"/>
                <w:sz w:val="24"/>
                <w:szCs w:val="24"/>
              </w:rPr>
              <w:t>2</w:t>
            </w:r>
          </w:p>
        </w:tc>
        <w:tc>
          <w:tcPr>
            <w:tcW w:w="3839" w:type="dxa"/>
            <w:tcBorders>
              <w:top w:val="single" w:sz="4" w:space="0" w:color="auto"/>
              <w:left w:val="single" w:sz="4" w:space="0" w:color="auto"/>
              <w:bottom w:val="single" w:sz="4" w:space="0" w:color="auto"/>
              <w:right w:val="single" w:sz="4" w:space="0" w:color="auto"/>
            </w:tcBorders>
          </w:tcPr>
          <w:p w14:paraId="046A688A" w14:textId="77777777" w:rsidR="00C34ED5" w:rsidRPr="00D16EF7" w:rsidRDefault="00C34ED5" w:rsidP="00C34ED5">
            <w:pPr>
              <w:rPr>
                <w:rFonts w:cs="Arial"/>
              </w:rPr>
            </w:pPr>
            <w:r w:rsidRPr="00D16EF7">
              <w:rPr>
                <w:rFonts w:cs="Arial"/>
                <w:b/>
              </w:rPr>
              <w:t>Развезивање свих кабловских веза из 10/ 20kV трафо ћелије</w:t>
            </w:r>
          </w:p>
        </w:tc>
        <w:tc>
          <w:tcPr>
            <w:tcW w:w="698" w:type="dxa"/>
            <w:tcBorders>
              <w:top w:val="single" w:sz="4" w:space="0" w:color="auto"/>
              <w:left w:val="single" w:sz="4" w:space="0" w:color="auto"/>
              <w:bottom w:val="single" w:sz="4" w:space="0" w:color="auto"/>
              <w:right w:val="single" w:sz="4" w:space="0" w:color="auto"/>
            </w:tcBorders>
            <w:vAlign w:val="bottom"/>
          </w:tcPr>
          <w:p w14:paraId="01392EA2"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9BEAEAF" w14:textId="77777777" w:rsidR="00C34ED5" w:rsidRPr="00D16EF7" w:rsidRDefault="00C34ED5" w:rsidP="00C34ED5">
            <w:pPr>
              <w:jc w:val="center"/>
              <w:rPr>
                <w:rFonts w:cs="Arial"/>
              </w:rPr>
            </w:pPr>
            <w:r>
              <w:rPr>
                <w:rFonts w:cs="Arial"/>
              </w:rPr>
              <w:t>27</w:t>
            </w:r>
            <w:r w:rsidRPr="00D16EF7">
              <w:rPr>
                <w:rFonts w:cs="Arial"/>
              </w:rPr>
              <w:t>0</w:t>
            </w:r>
          </w:p>
        </w:tc>
        <w:tc>
          <w:tcPr>
            <w:tcW w:w="697" w:type="dxa"/>
            <w:tcBorders>
              <w:top w:val="single" w:sz="4" w:space="0" w:color="auto"/>
              <w:left w:val="single" w:sz="4" w:space="0" w:color="auto"/>
              <w:bottom w:val="single" w:sz="4" w:space="0" w:color="auto"/>
              <w:right w:val="single" w:sz="4" w:space="0" w:color="auto"/>
            </w:tcBorders>
            <w:vAlign w:val="bottom"/>
          </w:tcPr>
          <w:p w14:paraId="73401B0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7D59F4B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F0EA50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FDE5B4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F7F451C"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33EE255"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3</w:t>
            </w:r>
          </w:p>
        </w:tc>
        <w:tc>
          <w:tcPr>
            <w:tcW w:w="3839" w:type="dxa"/>
            <w:tcBorders>
              <w:top w:val="single" w:sz="4" w:space="0" w:color="auto"/>
              <w:left w:val="single" w:sz="4" w:space="0" w:color="auto"/>
              <w:bottom w:val="single" w:sz="4" w:space="0" w:color="auto"/>
              <w:right w:val="single" w:sz="4" w:space="0" w:color="auto"/>
            </w:tcBorders>
          </w:tcPr>
          <w:p w14:paraId="0E7DAF26" w14:textId="77777777" w:rsidR="00C34ED5" w:rsidRPr="00D16EF7" w:rsidRDefault="00C34ED5" w:rsidP="00C34ED5">
            <w:pPr>
              <w:rPr>
                <w:rFonts w:cs="Arial"/>
                <w:b/>
              </w:rPr>
            </w:pPr>
            <w:r w:rsidRPr="00D16EF7">
              <w:rPr>
                <w:rFonts w:cs="Arial"/>
                <w:b/>
              </w:rPr>
              <w:t>Развезивање свих кабловских веза из         10/ 20kV водне ћелије</w:t>
            </w:r>
          </w:p>
        </w:tc>
        <w:tc>
          <w:tcPr>
            <w:tcW w:w="698" w:type="dxa"/>
            <w:tcBorders>
              <w:top w:val="single" w:sz="4" w:space="0" w:color="auto"/>
              <w:left w:val="single" w:sz="4" w:space="0" w:color="auto"/>
              <w:bottom w:val="single" w:sz="4" w:space="0" w:color="auto"/>
              <w:right w:val="single" w:sz="4" w:space="0" w:color="auto"/>
            </w:tcBorders>
            <w:vAlign w:val="bottom"/>
          </w:tcPr>
          <w:p w14:paraId="06B4F73C"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77D75A3"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316DAEF"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2ED9F22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A2C324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C9306F9"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65631BE"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08B4E63" w14:textId="77777777" w:rsidR="00C34ED5" w:rsidRPr="00007370" w:rsidRDefault="00007370" w:rsidP="00C34ED5">
            <w:pPr>
              <w:pStyle w:val="KDParagraf"/>
              <w:spacing w:before="0"/>
              <w:jc w:val="center"/>
              <w:rPr>
                <w:rFonts w:eastAsia="Calibri" w:cs="Arial"/>
                <w:b/>
                <w:sz w:val="24"/>
                <w:szCs w:val="24"/>
              </w:rPr>
            </w:pPr>
            <w:r>
              <w:rPr>
                <w:rFonts w:eastAsia="Calibri" w:cs="Arial"/>
                <w:sz w:val="24"/>
                <w:szCs w:val="24"/>
              </w:rPr>
              <w:t>4</w:t>
            </w:r>
          </w:p>
        </w:tc>
        <w:tc>
          <w:tcPr>
            <w:tcW w:w="3839" w:type="dxa"/>
            <w:tcBorders>
              <w:top w:val="single" w:sz="4" w:space="0" w:color="auto"/>
              <w:left w:val="single" w:sz="4" w:space="0" w:color="auto"/>
              <w:bottom w:val="single" w:sz="4" w:space="0" w:color="auto"/>
              <w:right w:val="single" w:sz="4" w:space="0" w:color="auto"/>
            </w:tcBorders>
          </w:tcPr>
          <w:p w14:paraId="0B4B18B0" w14:textId="77777777" w:rsidR="00C34ED5" w:rsidRPr="00D16EF7" w:rsidRDefault="00C34ED5" w:rsidP="00C34ED5">
            <w:pPr>
              <w:rPr>
                <w:rFonts w:cs="Arial"/>
                <w:b/>
                <w:lang w:eastAsia="sr-Latn-CS"/>
              </w:rPr>
            </w:pPr>
            <w:r w:rsidRPr="00D16EF7">
              <w:rPr>
                <w:rFonts w:cs="Arial"/>
                <w:b/>
              </w:rPr>
              <w:t>Демонтажа старог/ оштећеног  10/ 20kV растављача у трафо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5AFEE0EB"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F076E0F"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B163BB8"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7EFDEED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EC1792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F512070"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5D77251A"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3BF23B0"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5</w:t>
            </w:r>
          </w:p>
        </w:tc>
        <w:tc>
          <w:tcPr>
            <w:tcW w:w="3839" w:type="dxa"/>
            <w:tcBorders>
              <w:top w:val="single" w:sz="4" w:space="0" w:color="auto"/>
              <w:left w:val="single" w:sz="4" w:space="0" w:color="auto"/>
              <w:bottom w:val="single" w:sz="4" w:space="0" w:color="auto"/>
              <w:right w:val="single" w:sz="4" w:space="0" w:color="auto"/>
            </w:tcBorders>
          </w:tcPr>
          <w:p w14:paraId="76C8CC5C" w14:textId="77777777" w:rsidR="00C34ED5" w:rsidRPr="00D16EF7" w:rsidRDefault="00C34ED5" w:rsidP="00C34ED5">
            <w:pPr>
              <w:rPr>
                <w:rFonts w:cs="Arial"/>
                <w:b/>
                <w:lang w:eastAsia="sr-Latn-CS"/>
              </w:rPr>
            </w:pPr>
            <w:r w:rsidRPr="00D16EF7">
              <w:rPr>
                <w:rFonts w:cs="Arial"/>
                <w:b/>
                <w:lang w:eastAsia="sr-Latn-CS"/>
              </w:rPr>
              <w:t>Демонтажа старог/ оштећеног  10/ 20kV растављача у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054D2D2"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1287D43"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295A24F2"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024814D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253FCB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B12709E"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6B83A6A"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ED75021" w14:textId="77777777" w:rsidR="00C34ED5" w:rsidRPr="00007370" w:rsidRDefault="00007370" w:rsidP="00C34ED5">
            <w:pPr>
              <w:pStyle w:val="KDParagraf"/>
              <w:spacing w:before="0"/>
              <w:jc w:val="center"/>
              <w:rPr>
                <w:rFonts w:eastAsia="Calibri" w:cs="Arial"/>
                <w:b/>
                <w:sz w:val="24"/>
                <w:szCs w:val="24"/>
              </w:rPr>
            </w:pPr>
            <w:r>
              <w:rPr>
                <w:rFonts w:eastAsia="Calibri" w:cs="Arial"/>
                <w:sz w:val="24"/>
                <w:szCs w:val="24"/>
              </w:rPr>
              <w:t>6</w:t>
            </w:r>
          </w:p>
        </w:tc>
        <w:tc>
          <w:tcPr>
            <w:tcW w:w="3839" w:type="dxa"/>
            <w:tcBorders>
              <w:top w:val="single" w:sz="4" w:space="0" w:color="auto"/>
              <w:left w:val="single" w:sz="4" w:space="0" w:color="auto"/>
              <w:bottom w:val="single" w:sz="4" w:space="0" w:color="auto"/>
              <w:right w:val="single" w:sz="4" w:space="0" w:color="auto"/>
            </w:tcBorders>
          </w:tcPr>
          <w:p w14:paraId="6529DB3A" w14:textId="77777777" w:rsidR="00C34ED5" w:rsidRPr="00D16EF7" w:rsidRDefault="00C34ED5" w:rsidP="00C34ED5">
            <w:pPr>
              <w:rPr>
                <w:rFonts w:cs="Arial"/>
                <w:b/>
                <w:lang w:eastAsia="sr-Latn-CS"/>
              </w:rPr>
            </w:pPr>
            <w:r w:rsidRPr="00D16EF7">
              <w:rPr>
                <w:rFonts w:cs="Arial"/>
                <w:b/>
                <w:lang w:eastAsia="sr-Latn-CS"/>
              </w:rPr>
              <w:t>Уградња новог 10/ 20kV растављача у трафо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1CC26BA"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FF65B33"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0915A51F"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1E6C57D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D72110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C03BEB6"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003E6319"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4A5B65F"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7</w:t>
            </w:r>
          </w:p>
        </w:tc>
        <w:tc>
          <w:tcPr>
            <w:tcW w:w="3839" w:type="dxa"/>
            <w:tcBorders>
              <w:top w:val="single" w:sz="4" w:space="0" w:color="auto"/>
              <w:left w:val="single" w:sz="4" w:space="0" w:color="auto"/>
              <w:bottom w:val="single" w:sz="4" w:space="0" w:color="auto"/>
              <w:right w:val="single" w:sz="4" w:space="0" w:color="auto"/>
            </w:tcBorders>
          </w:tcPr>
          <w:p w14:paraId="54522763" w14:textId="77777777" w:rsidR="00C34ED5" w:rsidRPr="00D16EF7" w:rsidRDefault="00C34ED5" w:rsidP="00C34ED5">
            <w:pPr>
              <w:rPr>
                <w:rFonts w:cs="Arial"/>
                <w:b/>
                <w:lang w:eastAsia="sr-Latn-CS"/>
              </w:rPr>
            </w:pPr>
            <w:r w:rsidRPr="00D16EF7">
              <w:rPr>
                <w:rFonts w:cs="Arial"/>
                <w:b/>
                <w:lang w:eastAsia="sr-Latn-CS"/>
              </w:rPr>
              <w:t>Уградња новог 10/ 20kV растављача у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6EBDE8BD"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6968A75"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84A5E4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380FB757"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DF94D8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01F6A50"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C9DCC7B"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46C5613"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8</w:t>
            </w:r>
          </w:p>
        </w:tc>
        <w:tc>
          <w:tcPr>
            <w:tcW w:w="3839" w:type="dxa"/>
            <w:tcBorders>
              <w:top w:val="single" w:sz="4" w:space="0" w:color="auto"/>
              <w:left w:val="single" w:sz="4" w:space="0" w:color="auto"/>
              <w:bottom w:val="single" w:sz="4" w:space="0" w:color="auto"/>
              <w:right w:val="single" w:sz="4" w:space="0" w:color="auto"/>
            </w:tcBorders>
          </w:tcPr>
          <w:p w14:paraId="7B2F063E" w14:textId="77777777" w:rsidR="00C34ED5" w:rsidRPr="00D16EF7" w:rsidRDefault="00C34ED5" w:rsidP="00C34ED5">
            <w:pPr>
              <w:rPr>
                <w:rFonts w:cs="Arial"/>
                <w:b/>
                <w:lang w:eastAsia="sr-Latn-CS"/>
              </w:rPr>
            </w:pPr>
            <w:r w:rsidRPr="00D16EF7">
              <w:rPr>
                <w:rFonts w:cs="Arial"/>
                <w:b/>
                <w:lang w:eastAsia="sr-Latn-CS"/>
              </w:rPr>
              <w:t>Уградња проводног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560F83F7"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C4675EB"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315</w:t>
            </w:r>
          </w:p>
        </w:tc>
        <w:tc>
          <w:tcPr>
            <w:tcW w:w="697" w:type="dxa"/>
            <w:tcBorders>
              <w:top w:val="single" w:sz="4" w:space="0" w:color="auto"/>
              <w:left w:val="single" w:sz="4" w:space="0" w:color="auto"/>
              <w:bottom w:val="single" w:sz="4" w:space="0" w:color="auto"/>
              <w:right w:val="single" w:sz="4" w:space="0" w:color="auto"/>
            </w:tcBorders>
            <w:vAlign w:val="bottom"/>
          </w:tcPr>
          <w:p w14:paraId="26269463"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31174F8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653361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14F5C8A"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1231741"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CBA8D48"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9</w:t>
            </w:r>
          </w:p>
        </w:tc>
        <w:tc>
          <w:tcPr>
            <w:tcW w:w="3839" w:type="dxa"/>
            <w:tcBorders>
              <w:top w:val="single" w:sz="4" w:space="0" w:color="auto"/>
              <w:left w:val="single" w:sz="4" w:space="0" w:color="auto"/>
              <w:bottom w:val="single" w:sz="4" w:space="0" w:color="auto"/>
              <w:right w:val="single" w:sz="4" w:space="0" w:color="auto"/>
            </w:tcBorders>
          </w:tcPr>
          <w:p w14:paraId="2BCAF413" w14:textId="77777777" w:rsidR="00C34ED5" w:rsidRPr="00D16EF7" w:rsidRDefault="00C34ED5" w:rsidP="00C34ED5">
            <w:pPr>
              <w:rPr>
                <w:rFonts w:cs="Arial"/>
                <w:b/>
                <w:lang w:eastAsia="sr-Latn-CS"/>
              </w:rPr>
            </w:pPr>
            <w:r w:rsidRPr="00D16EF7">
              <w:rPr>
                <w:rFonts w:cs="Arial"/>
                <w:b/>
                <w:lang w:eastAsia="sr-Latn-CS"/>
              </w:rPr>
              <w:t>Уградња проводног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24024C7A"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73CBA6B"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120</w:t>
            </w:r>
          </w:p>
        </w:tc>
        <w:tc>
          <w:tcPr>
            <w:tcW w:w="697" w:type="dxa"/>
            <w:tcBorders>
              <w:top w:val="single" w:sz="4" w:space="0" w:color="auto"/>
              <w:left w:val="single" w:sz="4" w:space="0" w:color="auto"/>
              <w:bottom w:val="single" w:sz="4" w:space="0" w:color="auto"/>
              <w:right w:val="single" w:sz="4" w:space="0" w:color="auto"/>
            </w:tcBorders>
            <w:vAlign w:val="bottom"/>
          </w:tcPr>
          <w:p w14:paraId="3FC8430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00C0718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1D0504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FA3FCB8"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FEC8C1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A3FEE7C"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10</w:t>
            </w:r>
          </w:p>
        </w:tc>
        <w:tc>
          <w:tcPr>
            <w:tcW w:w="3839" w:type="dxa"/>
            <w:tcBorders>
              <w:top w:val="single" w:sz="4" w:space="0" w:color="auto"/>
              <w:left w:val="single" w:sz="4" w:space="0" w:color="auto"/>
              <w:bottom w:val="single" w:sz="4" w:space="0" w:color="auto"/>
              <w:right w:val="single" w:sz="4" w:space="0" w:color="auto"/>
            </w:tcBorders>
          </w:tcPr>
          <w:p w14:paraId="71ACC4AA" w14:textId="77777777" w:rsidR="00C34ED5" w:rsidRPr="00D16EF7" w:rsidRDefault="00C34ED5" w:rsidP="00C34ED5">
            <w:pPr>
              <w:rPr>
                <w:rFonts w:cs="Arial"/>
                <w:b/>
                <w:lang w:eastAsia="sr-Latn-CS"/>
              </w:rPr>
            </w:pPr>
            <w:r w:rsidRPr="00D16EF7">
              <w:rPr>
                <w:rFonts w:cs="Arial"/>
                <w:b/>
                <w:lang w:eastAsia="sr-Latn-CS"/>
              </w:rPr>
              <w:t>Урадња потпорног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0C01A1C0"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35A6FD1F"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160</w:t>
            </w:r>
          </w:p>
        </w:tc>
        <w:tc>
          <w:tcPr>
            <w:tcW w:w="697" w:type="dxa"/>
            <w:tcBorders>
              <w:top w:val="single" w:sz="4" w:space="0" w:color="auto"/>
              <w:left w:val="single" w:sz="4" w:space="0" w:color="auto"/>
              <w:bottom w:val="single" w:sz="4" w:space="0" w:color="auto"/>
              <w:right w:val="single" w:sz="4" w:space="0" w:color="auto"/>
            </w:tcBorders>
            <w:vAlign w:val="bottom"/>
          </w:tcPr>
          <w:p w14:paraId="624954D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3248C05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C082D6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0C20FFF"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676780A7"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0C7421E"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11</w:t>
            </w:r>
          </w:p>
        </w:tc>
        <w:tc>
          <w:tcPr>
            <w:tcW w:w="3839" w:type="dxa"/>
            <w:tcBorders>
              <w:top w:val="single" w:sz="4" w:space="0" w:color="auto"/>
              <w:left w:val="single" w:sz="4" w:space="0" w:color="auto"/>
              <w:bottom w:val="single" w:sz="4" w:space="0" w:color="auto"/>
              <w:right w:val="single" w:sz="4" w:space="0" w:color="auto"/>
            </w:tcBorders>
          </w:tcPr>
          <w:p w14:paraId="27406B17" w14:textId="77777777" w:rsidR="00C34ED5" w:rsidRPr="00D16EF7" w:rsidRDefault="00C34ED5" w:rsidP="00C34ED5">
            <w:pPr>
              <w:rPr>
                <w:rFonts w:cs="Arial"/>
                <w:b/>
                <w:lang w:eastAsia="sr-Latn-CS"/>
              </w:rPr>
            </w:pPr>
            <w:r w:rsidRPr="00D16EF7">
              <w:rPr>
                <w:rFonts w:cs="Arial"/>
                <w:b/>
                <w:lang w:eastAsia="sr-Latn-CS"/>
              </w:rPr>
              <w:t>Уградња потпорног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6D59244C"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FD27ABD"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82</w:t>
            </w:r>
          </w:p>
        </w:tc>
        <w:tc>
          <w:tcPr>
            <w:tcW w:w="697" w:type="dxa"/>
            <w:tcBorders>
              <w:top w:val="single" w:sz="4" w:space="0" w:color="auto"/>
              <w:left w:val="single" w:sz="4" w:space="0" w:color="auto"/>
              <w:bottom w:val="single" w:sz="4" w:space="0" w:color="auto"/>
              <w:right w:val="single" w:sz="4" w:space="0" w:color="auto"/>
            </w:tcBorders>
            <w:vAlign w:val="bottom"/>
          </w:tcPr>
          <w:p w14:paraId="18BB5358"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657910A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0811E5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4763F4F"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75C0742"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8BF8766"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12</w:t>
            </w:r>
          </w:p>
        </w:tc>
        <w:tc>
          <w:tcPr>
            <w:tcW w:w="3839" w:type="dxa"/>
            <w:tcBorders>
              <w:top w:val="single" w:sz="4" w:space="0" w:color="auto"/>
              <w:left w:val="single" w:sz="4" w:space="0" w:color="auto"/>
              <w:bottom w:val="single" w:sz="4" w:space="0" w:color="auto"/>
              <w:right w:val="single" w:sz="4" w:space="0" w:color="auto"/>
            </w:tcBorders>
          </w:tcPr>
          <w:p w14:paraId="36BA09C7" w14:textId="77777777" w:rsidR="00C34ED5" w:rsidRPr="00D16EF7" w:rsidRDefault="00C34ED5" w:rsidP="00C34ED5">
            <w:pPr>
              <w:rPr>
                <w:rFonts w:cs="Arial"/>
                <w:b/>
                <w:lang w:eastAsia="sr-Latn-CS"/>
              </w:rPr>
            </w:pPr>
            <w:r w:rsidRPr="00D16EF7">
              <w:rPr>
                <w:rFonts w:cs="Arial"/>
                <w:b/>
                <w:lang w:eastAsia="sr-Latn-CS"/>
              </w:rPr>
              <w:t>Преправка и прилагођење свих бакарних шинских веза у трафо/ водној 10kV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A15FA33"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82C4760" w14:textId="77777777" w:rsidR="00C34ED5" w:rsidRPr="00D16EF7" w:rsidRDefault="00C34ED5" w:rsidP="00C34ED5">
            <w:pPr>
              <w:jc w:val="center"/>
              <w:rPr>
                <w:rFonts w:cs="Arial"/>
                <w:sz w:val="24"/>
                <w:szCs w:val="24"/>
                <w:lang w:eastAsia="sr-Latn-CS"/>
              </w:rPr>
            </w:pPr>
            <w:r>
              <w:rPr>
                <w:rFonts w:cs="Arial"/>
                <w:sz w:val="24"/>
                <w:szCs w:val="24"/>
                <w:lang w:eastAsia="sr-Latn-CS"/>
              </w:rPr>
              <w:t>68</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35BB075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631569C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788A51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032C929"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FB251F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08F2EE4"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lastRenderedPageBreak/>
              <w:t>13</w:t>
            </w:r>
          </w:p>
        </w:tc>
        <w:tc>
          <w:tcPr>
            <w:tcW w:w="3839" w:type="dxa"/>
            <w:tcBorders>
              <w:top w:val="single" w:sz="4" w:space="0" w:color="auto"/>
              <w:left w:val="single" w:sz="4" w:space="0" w:color="auto"/>
              <w:bottom w:val="single" w:sz="4" w:space="0" w:color="auto"/>
              <w:right w:val="single" w:sz="4" w:space="0" w:color="auto"/>
            </w:tcBorders>
          </w:tcPr>
          <w:p w14:paraId="5006B858" w14:textId="77777777" w:rsidR="00C34ED5" w:rsidRPr="00D16EF7" w:rsidRDefault="00C34ED5" w:rsidP="00C34ED5">
            <w:pPr>
              <w:rPr>
                <w:rFonts w:cs="Arial"/>
                <w:b/>
                <w:lang w:eastAsia="sr-Latn-CS"/>
              </w:rPr>
            </w:pPr>
            <w:r w:rsidRPr="00D16EF7">
              <w:rPr>
                <w:rFonts w:cs="Arial"/>
                <w:b/>
                <w:lang w:eastAsia="sr-Latn-CS"/>
              </w:rPr>
              <w:t>Преправка и прилагођење свих бакарних шинских веза у трафо/ водној 20kV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2CDAE7CE"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4FB8986"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350</w:t>
            </w:r>
          </w:p>
        </w:tc>
        <w:tc>
          <w:tcPr>
            <w:tcW w:w="697" w:type="dxa"/>
            <w:tcBorders>
              <w:top w:val="single" w:sz="4" w:space="0" w:color="auto"/>
              <w:left w:val="single" w:sz="4" w:space="0" w:color="auto"/>
              <w:bottom w:val="single" w:sz="4" w:space="0" w:color="auto"/>
              <w:right w:val="single" w:sz="4" w:space="0" w:color="auto"/>
            </w:tcBorders>
            <w:vAlign w:val="bottom"/>
          </w:tcPr>
          <w:p w14:paraId="20D7C2A8"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10536CDE"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B843F3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B79EE28"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2E32F41"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6FF5DFB"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14</w:t>
            </w:r>
          </w:p>
        </w:tc>
        <w:tc>
          <w:tcPr>
            <w:tcW w:w="3839" w:type="dxa"/>
            <w:tcBorders>
              <w:top w:val="single" w:sz="4" w:space="0" w:color="auto"/>
              <w:left w:val="single" w:sz="4" w:space="0" w:color="auto"/>
              <w:bottom w:val="single" w:sz="4" w:space="0" w:color="auto"/>
              <w:right w:val="single" w:sz="4" w:space="0" w:color="auto"/>
            </w:tcBorders>
          </w:tcPr>
          <w:p w14:paraId="5DC51337" w14:textId="77777777" w:rsidR="00C34ED5" w:rsidRPr="00D16EF7" w:rsidRDefault="00C34ED5" w:rsidP="00C34ED5">
            <w:pPr>
              <w:rPr>
                <w:rFonts w:cs="Arial"/>
                <w:b/>
                <w:lang w:eastAsia="sr-Latn-CS"/>
              </w:rPr>
            </w:pPr>
            <w:r w:rsidRPr="00D16EF7">
              <w:rPr>
                <w:rFonts w:cs="Arial"/>
                <w:b/>
                <w:lang w:eastAsia="sr-Latn-CS"/>
              </w:rPr>
              <w:t>Кројење и постављање сабирница од бакра са израдом свих спојева и веза у ћелији, димензије сабирница 30x5mm, 40x5 mm, 50x5 mm и фи- 16 mm по метру</w:t>
            </w:r>
          </w:p>
        </w:tc>
        <w:tc>
          <w:tcPr>
            <w:tcW w:w="698" w:type="dxa"/>
            <w:tcBorders>
              <w:top w:val="single" w:sz="4" w:space="0" w:color="auto"/>
              <w:left w:val="single" w:sz="4" w:space="0" w:color="auto"/>
              <w:bottom w:val="single" w:sz="4" w:space="0" w:color="auto"/>
              <w:right w:val="single" w:sz="4" w:space="0" w:color="auto"/>
            </w:tcBorders>
            <w:vAlign w:val="bottom"/>
          </w:tcPr>
          <w:p w14:paraId="6C7F0530"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FF6E4F7"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120</w:t>
            </w:r>
          </w:p>
        </w:tc>
        <w:tc>
          <w:tcPr>
            <w:tcW w:w="697" w:type="dxa"/>
            <w:tcBorders>
              <w:top w:val="single" w:sz="4" w:space="0" w:color="auto"/>
              <w:left w:val="single" w:sz="4" w:space="0" w:color="auto"/>
              <w:bottom w:val="single" w:sz="4" w:space="0" w:color="auto"/>
              <w:right w:val="single" w:sz="4" w:space="0" w:color="auto"/>
            </w:tcBorders>
            <w:vAlign w:val="bottom"/>
          </w:tcPr>
          <w:p w14:paraId="1DBAD28A"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232BC6C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176C26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40C9CA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8FCE2E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0989001"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15</w:t>
            </w:r>
          </w:p>
        </w:tc>
        <w:tc>
          <w:tcPr>
            <w:tcW w:w="3839" w:type="dxa"/>
            <w:tcBorders>
              <w:top w:val="single" w:sz="4" w:space="0" w:color="auto"/>
              <w:left w:val="single" w:sz="4" w:space="0" w:color="auto"/>
              <w:bottom w:val="single" w:sz="4" w:space="0" w:color="auto"/>
              <w:right w:val="single" w:sz="4" w:space="0" w:color="auto"/>
            </w:tcBorders>
          </w:tcPr>
          <w:p w14:paraId="67D94376" w14:textId="77777777" w:rsidR="00C34ED5" w:rsidRPr="00D16EF7" w:rsidRDefault="00C34ED5" w:rsidP="00C34ED5">
            <w:pPr>
              <w:rPr>
                <w:rFonts w:cs="Arial"/>
                <w:b/>
                <w:lang w:eastAsia="sr-Latn-CS"/>
              </w:rPr>
            </w:pPr>
            <w:r w:rsidRPr="00D16EF7">
              <w:rPr>
                <w:rFonts w:cs="Arial"/>
                <w:b/>
                <w:lang w:eastAsia="sr-Latn-CS"/>
              </w:rPr>
              <w:t>Уградња термоскупљајуће изолације на бакрним сабирницама у трафо/ водној 10/20 kV ћелији</w:t>
            </w:r>
          </w:p>
        </w:tc>
        <w:tc>
          <w:tcPr>
            <w:tcW w:w="698" w:type="dxa"/>
            <w:tcBorders>
              <w:top w:val="single" w:sz="4" w:space="0" w:color="auto"/>
              <w:left w:val="single" w:sz="4" w:space="0" w:color="auto"/>
              <w:bottom w:val="single" w:sz="4" w:space="0" w:color="auto"/>
              <w:right w:val="single" w:sz="4" w:space="0" w:color="auto"/>
            </w:tcBorders>
            <w:vAlign w:val="bottom"/>
          </w:tcPr>
          <w:p w14:paraId="14FE028D"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FB49849" w14:textId="77777777" w:rsidR="00C34ED5" w:rsidRPr="00D16EF7" w:rsidRDefault="00C34ED5" w:rsidP="00C34ED5">
            <w:pPr>
              <w:jc w:val="center"/>
              <w:rPr>
                <w:rFonts w:cs="Arial"/>
                <w:sz w:val="24"/>
                <w:szCs w:val="24"/>
                <w:lang w:eastAsia="sr-Latn-CS"/>
              </w:rPr>
            </w:pPr>
            <w:r w:rsidRPr="00D16EF7">
              <w:rPr>
                <w:rFonts w:cs="Arial"/>
                <w:sz w:val="24"/>
                <w:szCs w:val="24"/>
                <w:lang w:eastAsia="sr-Latn-CS"/>
              </w:rPr>
              <w:t>85</w:t>
            </w:r>
          </w:p>
        </w:tc>
        <w:tc>
          <w:tcPr>
            <w:tcW w:w="697" w:type="dxa"/>
            <w:tcBorders>
              <w:top w:val="single" w:sz="4" w:space="0" w:color="auto"/>
              <w:left w:val="single" w:sz="4" w:space="0" w:color="auto"/>
              <w:bottom w:val="single" w:sz="4" w:space="0" w:color="auto"/>
              <w:right w:val="single" w:sz="4" w:space="0" w:color="auto"/>
            </w:tcBorders>
            <w:vAlign w:val="bottom"/>
          </w:tcPr>
          <w:p w14:paraId="7E432A24"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71B4B092"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BE6B6DE"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D0236C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F020190"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899E455"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16</w:t>
            </w:r>
          </w:p>
        </w:tc>
        <w:tc>
          <w:tcPr>
            <w:tcW w:w="3839" w:type="dxa"/>
            <w:tcBorders>
              <w:top w:val="single" w:sz="4" w:space="0" w:color="auto"/>
              <w:left w:val="single" w:sz="4" w:space="0" w:color="auto"/>
              <w:bottom w:val="single" w:sz="4" w:space="0" w:color="auto"/>
              <w:right w:val="single" w:sz="4" w:space="0" w:color="auto"/>
            </w:tcBorders>
          </w:tcPr>
          <w:p w14:paraId="62D942B4" w14:textId="77777777" w:rsidR="00C34ED5" w:rsidRPr="00D16EF7" w:rsidRDefault="00C34ED5" w:rsidP="00C34ED5">
            <w:pPr>
              <w:rPr>
                <w:rFonts w:cs="Arial"/>
                <w:b/>
                <w:lang w:eastAsia="sr-Latn-CS"/>
              </w:rPr>
            </w:pPr>
            <w:r w:rsidRPr="00D16EF7">
              <w:rPr>
                <w:rFonts w:cs="Arial"/>
                <w:b/>
                <w:lang w:eastAsia="sr-Latn-CS"/>
              </w:rPr>
              <w:t>Бојење сабирница у циљу означавања фаза</w:t>
            </w:r>
          </w:p>
        </w:tc>
        <w:tc>
          <w:tcPr>
            <w:tcW w:w="698" w:type="dxa"/>
            <w:tcBorders>
              <w:top w:val="single" w:sz="4" w:space="0" w:color="auto"/>
              <w:left w:val="single" w:sz="4" w:space="0" w:color="auto"/>
              <w:bottom w:val="single" w:sz="4" w:space="0" w:color="auto"/>
              <w:right w:val="single" w:sz="4" w:space="0" w:color="auto"/>
            </w:tcBorders>
            <w:vAlign w:val="bottom"/>
          </w:tcPr>
          <w:p w14:paraId="43E0EB93"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6BA4DBB"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444C4EA"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6D4337D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6C3514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E1321B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AB2BEBA"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B02CA1B"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17</w:t>
            </w:r>
          </w:p>
        </w:tc>
        <w:tc>
          <w:tcPr>
            <w:tcW w:w="3839" w:type="dxa"/>
            <w:tcBorders>
              <w:top w:val="single" w:sz="4" w:space="0" w:color="auto"/>
              <w:left w:val="single" w:sz="4" w:space="0" w:color="auto"/>
              <w:bottom w:val="single" w:sz="4" w:space="0" w:color="auto"/>
              <w:right w:val="single" w:sz="4" w:space="0" w:color="auto"/>
            </w:tcBorders>
          </w:tcPr>
          <w:p w14:paraId="55102AA6" w14:textId="77777777" w:rsidR="00C34ED5" w:rsidRPr="00D16EF7" w:rsidRDefault="00C34ED5" w:rsidP="00C34ED5">
            <w:pPr>
              <w:rPr>
                <w:rFonts w:cs="Arial"/>
                <w:b/>
                <w:lang w:eastAsia="sr-Latn-CS"/>
              </w:rPr>
            </w:pPr>
            <w:r w:rsidRPr="00D16EF7">
              <w:rPr>
                <w:rFonts w:cs="Arial"/>
                <w:b/>
                <w:lang w:eastAsia="sr-Latn-CS"/>
              </w:rPr>
              <w:t>Преправка врата ћелије са свим прилагођењима новоуграђеном растављачу (просецање нових технолошких отвора за манипулације, закључавање, визуелни преглед и командовање растављачем; затварање старих непотребних отвора - лименим поклопцима или другим материјалом и тд.)</w:t>
            </w:r>
          </w:p>
        </w:tc>
        <w:tc>
          <w:tcPr>
            <w:tcW w:w="698" w:type="dxa"/>
            <w:tcBorders>
              <w:top w:val="single" w:sz="4" w:space="0" w:color="auto"/>
              <w:left w:val="single" w:sz="4" w:space="0" w:color="auto"/>
              <w:bottom w:val="single" w:sz="4" w:space="0" w:color="auto"/>
              <w:right w:val="single" w:sz="4" w:space="0" w:color="auto"/>
            </w:tcBorders>
            <w:vAlign w:val="bottom"/>
          </w:tcPr>
          <w:p w14:paraId="68410F06"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2EA488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10ED1360"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720D036B"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8490CE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5806BC2"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0A20835C"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64BC9D3"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18</w:t>
            </w:r>
          </w:p>
        </w:tc>
        <w:tc>
          <w:tcPr>
            <w:tcW w:w="3839" w:type="dxa"/>
            <w:tcBorders>
              <w:top w:val="single" w:sz="4" w:space="0" w:color="auto"/>
              <w:left w:val="single" w:sz="4" w:space="0" w:color="auto"/>
              <w:bottom w:val="single" w:sz="4" w:space="0" w:color="auto"/>
              <w:right w:val="single" w:sz="4" w:space="0" w:color="auto"/>
            </w:tcBorders>
          </w:tcPr>
          <w:p w14:paraId="648A7ED7" w14:textId="77777777" w:rsidR="00C34ED5" w:rsidRPr="00D16EF7" w:rsidRDefault="00C34ED5" w:rsidP="00C34ED5">
            <w:pPr>
              <w:rPr>
                <w:rFonts w:cs="Arial"/>
                <w:b/>
                <w:lang w:eastAsia="sr-Latn-CS"/>
              </w:rPr>
            </w:pPr>
            <w:r w:rsidRPr="00D16EF7">
              <w:rPr>
                <w:rFonts w:cs="Arial"/>
                <w:b/>
                <w:lang w:eastAsia="sr-Latn-CS"/>
              </w:rPr>
              <w:t>Штеловање уграђеног растављача са подешавањем погонског механизма и функционалним сетовањем</w:t>
            </w:r>
          </w:p>
        </w:tc>
        <w:tc>
          <w:tcPr>
            <w:tcW w:w="698" w:type="dxa"/>
            <w:tcBorders>
              <w:top w:val="single" w:sz="4" w:space="0" w:color="auto"/>
              <w:left w:val="single" w:sz="4" w:space="0" w:color="auto"/>
              <w:bottom w:val="single" w:sz="4" w:space="0" w:color="auto"/>
              <w:right w:val="single" w:sz="4" w:space="0" w:color="auto"/>
            </w:tcBorders>
            <w:vAlign w:val="bottom"/>
          </w:tcPr>
          <w:p w14:paraId="3030DA1E"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5D2C8CD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1123C2B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23F1993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68F5EF9"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53B2C55"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10087B37"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C5C2908"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19</w:t>
            </w:r>
          </w:p>
        </w:tc>
        <w:tc>
          <w:tcPr>
            <w:tcW w:w="3839" w:type="dxa"/>
            <w:tcBorders>
              <w:top w:val="single" w:sz="4" w:space="0" w:color="auto"/>
              <w:left w:val="single" w:sz="4" w:space="0" w:color="auto"/>
              <w:bottom w:val="single" w:sz="4" w:space="0" w:color="auto"/>
              <w:right w:val="single" w:sz="4" w:space="0" w:color="auto"/>
            </w:tcBorders>
          </w:tcPr>
          <w:p w14:paraId="169ECBC2" w14:textId="77777777" w:rsidR="00C34ED5" w:rsidRPr="00D16EF7" w:rsidRDefault="00C34ED5" w:rsidP="00C34ED5">
            <w:pPr>
              <w:rPr>
                <w:rFonts w:cs="Arial"/>
                <w:b/>
                <w:lang w:eastAsia="sr-Latn-CS"/>
              </w:rPr>
            </w:pPr>
            <w:r w:rsidRPr="00D16EF7">
              <w:rPr>
                <w:rFonts w:cs="Arial"/>
                <w:b/>
                <w:lang w:eastAsia="sr-Latn-CS"/>
              </w:rPr>
              <w:t>Чишћење од корозије и старе фарбе 10/ 20kV трафо/ водне ћелије, и припремни радови за фарбање</w:t>
            </w:r>
          </w:p>
        </w:tc>
        <w:tc>
          <w:tcPr>
            <w:tcW w:w="698" w:type="dxa"/>
            <w:tcBorders>
              <w:top w:val="single" w:sz="4" w:space="0" w:color="auto"/>
              <w:left w:val="single" w:sz="4" w:space="0" w:color="auto"/>
              <w:bottom w:val="single" w:sz="4" w:space="0" w:color="auto"/>
              <w:right w:val="single" w:sz="4" w:space="0" w:color="auto"/>
            </w:tcBorders>
            <w:vAlign w:val="bottom"/>
          </w:tcPr>
          <w:p w14:paraId="64FB9FA0"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427A84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206F5588"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6A30FC8C"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4558543"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FE64597"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66BA992"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06B99CA"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20</w:t>
            </w:r>
          </w:p>
        </w:tc>
        <w:tc>
          <w:tcPr>
            <w:tcW w:w="3839" w:type="dxa"/>
            <w:tcBorders>
              <w:top w:val="single" w:sz="4" w:space="0" w:color="auto"/>
              <w:left w:val="single" w:sz="4" w:space="0" w:color="auto"/>
              <w:bottom w:val="single" w:sz="4" w:space="0" w:color="auto"/>
              <w:right w:val="single" w:sz="4" w:space="0" w:color="auto"/>
            </w:tcBorders>
          </w:tcPr>
          <w:p w14:paraId="2AF7A5B0" w14:textId="77777777" w:rsidR="00C34ED5" w:rsidRPr="00D16EF7" w:rsidRDefault="00C34ED5" w:rsidP="00C34ED5">
            <w:pPr>
              <w:rPr>
                <w:rFonts w:cs="Arial"/>
                <w:b/>
                <w:lang w:eastAsia="sr-Latn-CS"/>
              </w:rPr>
            </w:pPr>
            <w:r w:rsidRPr="00D16EF7">
              <w:rPr>
                <w:rFonts w:cs="Arial"/>
                <w:b/>
                <w:lang w:eastAsia="sr-Latn-CS"/>
              </w:rPr>
              <w:t>Фарбање једним слојем основне и два пута завршне боје 10/ 20kV трафо/ водне ћелије</w:t>
            </w:r>
          </w:p>
        </w:tc>
        <w:tc>
          <w:tcPr>
            <w:tcW w:w="698" w:type="dxa"/>
            <w:tcBorders>
              <w:top w:val="single" w:sz="4" w:space="0" w:color="auto"/>
              <w:left w:val="single" w:sz="4" w:space="0" w:color="auto"/>
              <w:bottom w:val="single" w:sz="4" w:space="0" w:color="auto"/>
              <w:right w:val="single" w:sz="4" w:space="0" w:color="auto"/>
            </w:tcBorders>
            <w:vAlign w:val="bottom"/>
          </w:tcPr>
          <w:p w14:paraId="799C1977"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489E3D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8F68173"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53D10A98"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5903FB0"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9E80DF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64A3206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B5529C4"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21</w:t>
            </w:r>
          </w:p>
        </w:tc>
        <w:tc>
          <w:tcPr>
            <w:tcW w:w="3839" w:type="dxa"/>
            <w:tcBorders>
              <w:top w:val="single" w:sz="4" w:space="0" w:color="auto"/>
              <w:left w:val="single" w:sz="4" w:space="0" w:color="auto"/>
              <w:bottom w:val="single" w:sz="4" w:space="0" w:color="auto"/>
              <w:right w:val="single" w:sz="4" w:space="0" w:color="auto"/>
            </w:tcBorders>
          </w:tcPr>
          <w:p w14:paraId="6D303B56" w14:textId="77777777" w:rsidR="00C34ED5" w:rsidRPr="00D16EF7" w:rsidRDefault="00C34ED5" w:rsidP="00C34ED5">
            <w:pPr>
              <w:rPr>
                <w:rFonts w:cs="Arial"/>
                <w:b/>
                <w:lang w:eastAsia="sr-Latn-CS"/>
              </w:rPr>
            </w:pPr>
            <w:r w:rsidRPr="00D16EF7">
              <w:rPr>
                <w:rFonts w:cs="Arial"/>
                <w:b/>
                <w:lang w:eastAsia="sr-Latn-CS"/>
              </w:rPr>
              <w:t>Испитивање уграђене опреме, пробне манипулације, омска испитивања кабловских веза, повезивање и фазовање</w:t>
            </w:r>
          </w:p>
        </w:tc>
        <w:tc>
          <w:tcPr>
            <w:tcW w:w="698" w:type="dxa"/>
            <w:tcBorders>
              <w:top w:val="single" w:sz="4" w:space="0" w:color="auto"/>
              <w:left w:val="single" w:sz="4" w:space="0" w:color="auto"/>
              <w:bottom w:val="single" w:sz="4" w:space="0" w:color="auto"/>
              <w:right w:val="single" w:sz="4" w:space="0" w:color="auto"/>
            </w:tcBorders>
            <w:vAlign w:val="bottom"/>
          </w:tcPr>
          <w:p w14:paraId="6E614B1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58AFDD6"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038C90A"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7D857DB7"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534C3B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4448B5C"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47142FC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11E593E"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22</w:t>
            </w:r>
          </w:p>
        </w:tc>
        <w:tc>
          <w:tcPr>
            <w:tcW w:w="3839" w:type="dxa"/>
            <w:tcBorders>
              <w:top w:val="single" w:sz="4" w:space="0" w:color="auto"/>
              <w:left w:val="single" w:sz="4" w:space="0" w:color="auto"/>
              <w:bottom w:val="single" w:sz="4" w:space="0" w:color="auto"/>
              <w:right w:val="single" w:sz="4" w:space="0" w:color="auto"/>
            </w:tcBorders>
          </w:tcPr>
          <w:p w14:paraId="64529336" w14:textId="77777777" w:rsidR="00C34ED5" w:rsidRPr="00D16EF7" w:rsidRDefault="00C34ED5" w:rsidP="00C34ED5">
            <w:pPr>
              <w:rPr>
                <w:rFonts w:cs="Arial"/>
                <w:b/>
                <w:lang w:eastAsia="sr-Latn-CS"/>
              </w:rPr>
            </w:pPr>
            <w:r w:rsidRPr="00D16EF7">
              <w:rPr>
                <w:rFonts w:cs="Arial"/>
                <w:b/>
                <w:lang w:eastAsia="sr-Latn-CS"/>
              </w:rPr>
              <w:t>Везивање свих кабловских веза у 10/ 20kV трафо ћелију са фазовањем жила и проверама пре уклапања</w:t>
            </w:r>
          </w:p>
        </w:tc>
        <w:tc>
          <w:tcPr>
            <w:tcW w:w="698" w:type="dxa"/>
            <w:tcBorders>
              <w:top w:val="single" w:sz="4" w:space="0" w:color="auto"/>
              <w:left w:val="single" w:sz="4" w:space="0" w:color="auto"/>
              <w:bottom w:val="single" w:sz="4" w:space="0" w:color="auto"/>
              <w:right w:val="single" w:sz="4" w:space="0" w:color="auto"/>
            </w:tcBorders>
            <w:vAlign w:val="bottom"/>
          </w:tcPr>
          <w:p w14:paraId="4EE669D7"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877342B"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10195860"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37600D01"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ADFA6B1"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10AD18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7C210F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C79F77A"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23</w:t>
            </w:r>
          </w:p>
        </w:tc>
        <w:tc>
          <w:tcPr>
            <w:tcW w:w="3839" w:type="dxa"/>
            <w:tcBorders>
              <w:top w:val="single" w:sz="4" w:space="0" w:color="auto"/>
              <w:left w:val="single" w:sz="4" w:space="0" w:color="auto"/>
              <w:bottom w:val="single" w:sz="4" w:space="0" w:color="auto"/>
              <w:right w:val="single" w:sz="4" w:space="0" w:color="auto"/>
            </w:tcBorders>
          </w:tcPr>
          <w:p w14:paraId="1E17EBC6" w14:textId="77777777" w:rsidR="00C34ED5" w:rsidRPr="00D16EF7" w:rsidRDefault="00C34ED5" w:rsidP="00C34ED5">
            <w:pPr>
              <w:rPr>
                <w:rFonts w:cs="Arial"/>
                <w:b/>
                <w:lang w:eastAsia="sr-Latn-CS"/>
              </w:rPr>
            </w:pPr>
            <w:r w:rsidRPr="00D16EF7">
              <w:rPr>
                <w:rFonts w:cs="Arial"/>
                <w:b/>
                <w:lang w:eastAsia="sr-Latn-CS"/>
              </w:rPr>
              <w:t>Везивање свих кабловских веза у 10/ 20kV водну ћелију са фазовањем жила и проверама пре уклапања</w:t>
            </w:r>
          </w:p>
        </w:tc>
        <w:tc>
          <w:tcPr>
            <w:tcW w:w="698" w:type="dxa"/>
            <w:tcBorders>
              <w:top w:val="single" w:sz="4" w:space="0" w:color="auto"/>
              <w:left w:val="single" w:sz="4" w:space="0" w:color="auto"/>
              <w:bottom w:val="single" w:sz="4" w:space="0" w:color="auto"/>
              <w:right w:val="single" w:sz="4" w:space="0" w:color="auto"/>
            </w:tcBorders>
            <w:vAlign w:val="bottom"/>
          </w:tcPr>
          <w:p w14:paraId="16BCC680"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6317DF7C" w14:textId="77777777" w:rsidR="00C34ED5" w:rsidRPr="00D16EF7" w:rsidRDefault="00C34ED5" w:rsidP="00C34ED5">
            <w:pPr>
              <w:jc w:val="center"/>
              <w:rPr>
                <w:rFonts w:cs="Arial"/>
                <w:sz w:val="24"/>
                <w:szCs w:val="24"/>
                <w:lang w:eastAsia="sr-Latn-CS"/>
              </w:rPr>
            </w:pPr>
            <w:r>
              <w:rPr>
                <w:rFonts w:cs="Arial"/>
                <w:sz w:val="24"/>
                <w:szCs w:val="24"/>
                <w:lang w:eastAsia="sr-Latn-CS"/>
              </w:rPr>
              <w:t>76</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25E580B9"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70880987"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DE2757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3C0D54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30CEDBF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B114185"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lastRenderedPageBreak/>
              <w:t>24</w:t>
            </w:r>
          </w:p>
        </w:tc>
        <w:tc>
          <w:tcPr>
            <w:tcW w:w="3839" w:type="dxa"/>
            <w:tcBorders>
              <w:top w:val="single" w:sz="4" w:space="0" w:color="auto"/>
              <w:left w:val="single" w:sz="4" w:space="0" w:color="auto"/>
              <w:bottom w:val="single" w:sz="4" w:space="0" w:color="auto"/>
              <w:right w:val="single" w:sz="4" w:space="0" w:color="auto"/>
            </w:tcBorders>
          </w:tcPr>
          <w:p w14:paraId="100B8647" w14:textId="77777777" w:rsidR="00C34ED5" w:rsidRPr="00D16EF7" w:rsidRDefault="00C34ED5" w:rsidP="00C34ED5">
            <w:pPr>
              <w:rPr>
                <w:rFonts w:cs="Arial"/>
                <w:b/>
                <w:lang w:eastAsia="sr-Latn-CS"/>
              </w:rPr>
            </w:pPr>
            <w:r w:rsidRPr="00D16EF7">
              <w:rPr>
                <w:rFonts w:cs="Arial"/>
                <w:b/>
                <w:lang w:eastAsia="sr-Latn-CS"/>
              </w:rPr>
              <w:t>Термовизијско снимање свих контаката на растављачу и свих спојних места у ћелији термовизијском камером са издавањем извештаја</w:t>
            </w:r>
          </w:p>
        </w:tc>
        <w:tc>
          <w:tcPr>
            <w:tcW w:w="698" w:type="dxa"/>
            <w:tcBorders>
              <w:top w:val="single" w:sz="4" w:space="0" w:color="auto"/>
              <w:left w:val="single" w:sz="4" w:space="0" w:color="auto"/>
              <w:bottom w:val="single" w:sz="4" w:space="0" w:color="auto"/>
              <w:right w:val="single" w:sz="4" w:space="0" w:color="auto"/>
            </w:tcBorders>
            <w:vAlign w:val="bottom"/>
          </w:tcPr>
          <w:p w14:paraId="252B081E"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EE334D2"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D6E58E4"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3D5525B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6953700"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56BBA17"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55CC322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AD8B9B8"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25</w:t>
            </w:r>
          </w:p>
        </w:tc>
        <w:tc>
          <w:tcPr>
            <w:tcW w:w="3839" w:type="dxa"/>
            <w:tcBorders>
              <w:top w:val="single" w:sz="4" w:space="0" w:color="auto"/>
              <w:left w:val="single" w:sz="4" w:space="0" w:color="auto"/>
              <w:bottom w:val="single" w:sz="4" w:space="0" w:color="auto"/>
              <w:right w:val="single" w:sz="4" w:space="0" w:color="auto"/>
            </w:tcBorders>
          </w:tcPr>
          <w:p w14:paraId="3759836A" w14:textId="77777777" w:rsidR="00C34ED5" w:rsidRPr="00D16EF7" w:rsidRDefault="00C34ED5" w:rsidP="00C34ED5">
            <w:pPr>
              <w:rPr>
                <w:rFonts w:cs="Arial"/>
                <w:b/>
                <w:lang w:eastAsia="sr-Latn-CS"/>
              </w:rPr>
            </w:pPr>
            <w:r w:rsidRPr="00D16EF7">
              <w:rPr>
                <w:rFonts w:cs="Arial"/>
                <w:b/>
                <w:lang w:eastAsia="sr-Latn-CS"/>
              </w:rPr>
              <w:t>Дотезање свих вијчаних спојева одговарајућом силом (М10= 72Nm; М12= 125Nm)  момент кључем</w:t>
            </w:r>
          </w:p>
        </w:tc>
        <w:tc>
          <w:tcPr>
            <w:tcW w:w="698" w:type="dxa"/>
            <w:tcBorders>
              <w:top w:val="single" w:sz="4" w:space="0" w:color="auto"/>
              <w:left w:val="single" w:sz="4" w:space="0" w:color="auto"/>
              <w:bottom w:val="single" w:sz="4" w:space="0" w:color="auto"/>
              <w:right w:val="single" w:sz="4" w:space="0" w:color="auto"/>
            </w:tcBorders>
            <w:vAlign w:val="bottom"/>
          </w:tcPr>
          <w:p w14:paraId="00133C7F" w14:textId="77777777" w:rsidR="00C34ED5" w:rsidRPr="00D16EF7" w:rsidRDefault="00C34ED5" w:rsidP="00C34ED5">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7D049672"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340C8A1A" w14:textId="77777777" w:rsidR="00C34ED5" w:rsidRPr="00D16EF7" w:rsidRDefault="00C34ED5" w:rsidP="00C34ED5">
            <w:pPr>
              <w:jc w:val="center"/>
              <w:rPr>
                <w:rFonts w:cs="Arial"/>
              </w:rPr>
            </w:pPr>
          </w:p>
        </w:tc>
        <w:tc>
          <w:tcPr>
            <w:tcW w:w="993" w:type="dxa"/>
            <w:tcBorders>
              <w:top w:val="single" w:sz="4" w:space="0" w:color="auto"/>
              <w:left w:val="single" w:sz="4" w:space="0" w:color="auto"/>
              <w:bottom w:val="single" w:sz="4" w:space="0" w:color="auto"/>
              <w:right w:val="single" w:sz="4" w:space="0" w:color="auto"/>
            </w:tcBorders>
            <w:vAlign w:val="bottom"/>
          </w:tcPr>
          <w:p w14:paraId="601AE448"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2B47A06"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0B9DFD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B527998"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5AC5810"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26</w:t>
            </w:r>
          </w:p>
        </w:tc>
        <w:tc>
          <w:tcPr>
            <w:tcW w:w="3839" w:type="dxa"/>
            <w:tcBorders>
              <w:top w:val="single" w:sz="4" w:space="0" w:color="auto"/>
              <w:left w:val="single" w:sz="4" w:space="0" w:color="auto"/>
              <w:bottom w:val="single" w:sz="4" w:space="0" w:color="auto"/>
              <w:right w:val="single" w:sz="4" w:space="0" w:color="auto"/>
            </w:tcBorders>
          </w:tcPr>
          <w:p w14:paraId="0FBB0E25" w14:textId="77777777" w:rsidR="00C34ED5" w:rsidRPr="00D16EF7" w:rsidRDefault="00C34ED5" w:rsidP="00C34ED5">
            <w:pPr>
              <w:rPr>
                <w:rFonts w:cs="Arial"/>
                <w:b/>
                <w:lang w:eastAsia="sr-Latn-CS"/>
              </w:rPr>
            </w:pPr>
            <w:r w:rsidRPr="00D16EF7">
              <w:rPr>
                <w:rFonts w:cs="Arial"/>
                <w:b/>
                <w:lang w:eastAsia="sr-Latn-CS"/>
              </w:rPr>
              <w:t>Повезивање командно-сигналних каблова и провера функционалности искључења трафо растављача у случају деловања заштите</w:t>
            </w:r>
          </w:p>
        </w:tc>
        <w:tc>
          <w:tcPr>
            <w:tcW w:w="698" w:type="dxa"/>
            <w:tcBorders>
              <w:top w:val="single" w:sz="4" w:space="0" w:color="auto"/>
              <w:left w:val="single" w:sz="4" w:space="0" w:color="auto"/>
              <w:bottom w:val="single" w:sz="4" w:space="0" w:color="auto"/>
              <w:right w:val="single" w:sz="4" w:space="0" w:color="auto"/>
            </w:tcBorders>
            <w:vAlign w:val="bottom"/>
          </w:tcPr>
          <w:p w14:paraId="161A5AFD"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0C216292" w14:textId="77777777" w:rsidR="00C34ED5" w:rsidRPr="00D16EF7" w:rsidRDefault="00C34ED5" w:rsidP="00C34ED5">
            <w:pPr>
              <w:jc w:val="center"/>
              <w:rPr>
                <w:rFonts w:cs="Arial"/>
                <w:sz w:val="24"/>
                <w:szCs w:val="24"/>
                <w:lang w:eastAsia="sr-Latn-CS"/>
              </w:rPr>
            </w:pPr>
            <w:r>
              <w:rPr>
                <w:rFonts w:cs="Arial"/>
                <w:sz w:val="24"/>
                <w:szCs w:val="24"/>
                <w:lang w:eastAsia="sr-Latn-CS"/>
              </w:rPr>
              <w:t>27</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77CF398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63DEDC9D"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7C25484"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53131DA"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2CEB08CF"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60FB0BC"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27</w:t>
            </w:r>
          </w:p>
        </w:tc>
        <w:tc>
          <w:tcPr>
            <w:tcW w:w="3839" w:type="dxa"/>
            <w:tcBorders>
              <w:top w:val="single" w:sz="4" w:space="0" w:color="auto"/>
              <w:left w:val="single" w:sz="4" w:space="0" w:color="auto"/>
              <w:bottom w:val="single" w:sz="4" w:space="0" w:color="auto"/>
              <w:right w:val="single" w:sz="4" w:space="0" w:color="auto"/>
            </w:tcBorders>
          </w:tcPr>
          <w:p w14:paraId="42FBE128" w14:textId="77777777" w:rsidR="00C34ED5" w:rsidRPr="00D16EF7" w:rsidRDefault="00C34ED5" w:rsidP="00C34ED5">
            <w:pPr>
              <w:rPr>
                <w:rFonts w:cs="Arial"/>
                <w:b/>
                <w:lang w:eastAsia="sr-Latn-CS"/>
              </w:rPr>
            </w:pPr>
            <w:r w:rsidRPr="00D16EF7">
              <w:rPr>
                <w:rFonts w:cs="Arial"/>
                <w:b/>
                <w:lang w:eastAsia="sr-Latn-CS"/>
              </w:rPr>
              <w:t>Укључење растављача и стављање ћелије под напон</w:t>
            </w:r>
          </w:p>
        </w:tc>
        <w:tc>
          <w:tcPr>
            <w:tcW w:w="698" w:type="dxa"/>
            <w:tcBorders>
              <w:top w:val="single" w:sz="4" w:space="0" w:color="auto"/>
              <w:left w:val="single" w:sz="4" w:space="0" w:color="auto"/>
              <w:bottom w:val="single" w:sz="4" w:space="0" w:color="auto"/>
              <w:right w:val="single" w:sz="4" w:space="0" w:color="auto"/>
            </w:tcBorders>
            <w:vAlign w:val="bottom"/>
          </w:tcPr>
          <w:p w14:paraId="53F9929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879D3F8"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64C5A982"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0E04C6F5"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851599A"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3E7566B"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C34ED5" w:rsidRPr="00DD45DB" w14:paraId="7FC791E2"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FBDC10B" w14:textId="77777777" w:rsidR="00C34ED5" w:rsidRPr="00007370" w:rsidRDefault="00007370" w:rsidP="00C34ED5">
            <w:pPr>
              <w:pStyle w:val="KDParagraf"/>
              <w:spacing w:before="0"/>
              <w:jc w:val="center"/>
              <w:rPr>
                <w:rFonts w:eastAsia="Calibri" w:cs="Arial"/>
                <w:sz w:val="24"/>
                <w:szCs w:val="24"/>
              </w:rPr>
            </w:pPr>
            <w:r>
              <w:rPr>
                <w:rFonts w:eastAsia="Calibri" w:cs="Arial"/>
                <w:sz w:val="24"/>
                <w:szCs w:val="24"/>
              </w:rPr>
              <w:t>28</w:t>
            </w:r>
          </w:p>
        </w:tc>
        <w:tc>
          <w:tcPr>
            <w:tcW w:w="3839" w:type="dxa"/>
            <w:tcBorders>
              <w:top w:val="single" w:sz="4" w:space="0" w:color="auto"/>
              <w:left w:val="single" w:sz="4" w:space="0" w:color="auto"/>
              <w:bottom w:val="single" w:sz="4" w:space="0" w:color="auto"/>
              <w:right w:val="single" w:sz="4" w:space="0" w:color="auto"/>
            </w:tcBorders>
          </w:tcPr>
          <w:p w14:paraId="3DA3A6A7" w14:textId="77777777" w:rsidR="00C34ED5" w:rsidRPr="00D16EF7" w:rsidRDefault="00C34ED5" w:rsidP="00C34ED5">
            <w:pPr>
              <w:rPr>
                <w:rFonts w:cs="Arial"/>
                <w:b/>
                <w:lang w:eastAsia="sr-Latn-CS"/>
              </w:rPr>
            </w:pPr>
            <w:r w:rsidRPr="00D16EF7">
              <w:rPr>
                <w:rFonts w:cs="Arial"/>
                <w:b/>
                <w:lang w:eastAsia="sr-Latn-CS"/>
              </w:rPr>
              <w:t>Издавање испитног извештаја о извршеним испитивањима са добијеним резултатима</w:t>
            </w:r>
          </w:p>
        </w:tc>
        <w:tc>
          <w:tcPr>
            <w:tcW w:w="698" w:type="dxa"/>
            <w:tcBorders>
              <w:top w:val="single" w:sz="4" w:space="0" w:color="auto"/>
              <w:left w:val="single" w:sz="4" w:space="0" w:color="auto"/>
              <w:bottom w:val="single" w:sz="4" w:space="0" w:color="auto"/>
              <w:right w:val="single" w:sz="4" w:space="0" w:color="auto"/>
            </w:tcBorders>
            <w:vAlign w:val="bottom"/>
          </w:tcPr>
          <w:p w14:paraId="4A3D1E79" w14:textId="77777777" w:rsidR="00C34ED5" w:rsidRPr="00D16EF7" w:rsidRDefault="00C34ED5" w:rsidP="00C34ED5">
            <w:pPr>
              <w:jc w:val="center"/>
              <w:rPr>
                <w:rFonts w:cs="Arial"/>
                <w:sz w:val="24"/>
                <w:szCs w:val="24"/>
                <w:lang w:eastAsia="sr-Latn-CS"/>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25C6DE93" w14:textId="77777777" w:rsidR="00C34ED5" w:rsidRPr="00D16EF7" w:rsidRDefault="00C34ED5" w:rsidP="00C34ED5">
            <w:pPr>
              <w:jc w:val="center"/>
              <w:rPr>
                <w:rFonts w:cs="Arial"/>
                <w:sz w:val="24"/>
                <w:szCs w:val="24"/>
                <w:lang w:eastAsia="sr-Latn-CS"/>
              </w:rPr>
            </w:pPr>
            <w:r>
              <w:rPr>
                <w:rFonts w:cs="Arial"/>
                <w:sz w:val="24"/>
                <w:szCs w:val="24"/>
                <w:lang w:eastAsia="sr-Latn-CS"/>
              </w:rPr>
              <w:t>103</w:t>
            </w:r>
            <w:r w:rsidRPr="00D16EF7">
              <w:rPr>
                <w:rFonts w:cs="Arial"/>
                <w:sz w:val="24"/>
                <w:szCs w:val="24"/>
                <w:lang w:eastAsia="sr-Latn-CS"/>
              </w:rPr>
              <w:t>0</w:t>
            </w:r>
          </w:p>
        </w:tc>
        <w:tc>
          <w:tcPr>
            <w:tcW w:w="697" w:type="dxa"/>
            <w:tcBorders>
              <w:top w:val="single" w:sz="4" w:space="0" w:color="auto"/>
              <w:left w:val="single" w:sz="4" w:space="0" w:color="auto"/>
              <w:bottom w:val="single" w:sz="4" w:space="0" w:color="auto"/>
              <w:right w:val="single" w:sz="4" w:space="0" w:color="auto"/>
            </w:tcBorders>
            <w:vAlign w:val="bottom"/>
          </w:tcPr>
          <w:p w14:paraId="59558657" w14:textId="77777777" w:rsidR="00C34ED5" w:rsidRPr="00D16EF7" w:rsidRDefault="00C34ED5" w:rsidP="00C34ED5">
            <w:pPr>
              <w:jc w:val="center"/>
              <w:rPr>
                <w:rFonts w:cs="Arial"/>
                <w:sz w:val="24"/>
                <w:szCs w:val="24"/>
                <w:lang w:eastAsia="sr-Latn-CS"/>
              </w:rPr>
            </w:pPr>
          </w:p>
        </w:tc>
        <w:tc>
          <w:tcPr>
            <w:tcW w:w="993" w:type="dxa"/>
            <w:tcBorders>
              <w:top w:val="single" w:sz="4" w:space="0" w:color="auto"/>
              <w:left w:val="single" w:sz="4" w:space="0" w:color="auto"/>
              <w:bottom w:val="single" w:sz="4" w:space="0" w:color="auto"/>
              <w:right w:val="single" w:sz="4" w:space="0" w:color="auto"/>
            </w:tcBorders>
            <w:vAlign w:val="bottom"/>
          </w:tcPr>
          <w:p w14:paraId="410FA8BF"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0C98BDE" w14:textId="77777777" w:rsidR="00C34ED5" w:rsidRPr="00DD45DB" w:rsidRDefault="00C34ED5" w:rsidP="00C34ED5">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F078D61" w14:textId="77777777" w:rsidR="00C34ED5" w:rsidRPr="00DD45DB" w:rsidRDefault="00C34ED5" w:rsidP="00C34ED5">
            <w:pPr>
              <w:autoSpaceDE w:val="0"/>
              <w:autoSpaceDN w:val="0"/>
              <w:adjustRightInd w:val="0"/>
              <w:ind w:right="111"/>
              <w:jc w:val="right"/>
              <w:rPr>
                <w:rFonts w:cs="Arial"/>
                <w:sz w:val="24"/>
                <w:szCs w:val="24"/>
                <w:lang w:eastAsia="en-GB"/>
              </w:rPr>
            </w:pPr>
          </w:p>
        </w:tc>
      </w:tr>
      <w:tr w:rsidR="00920AA1" w:rsidRPr="00DD45DB" w14:paraId="46BE8D86"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6348E87" w14:textId="77777777" w:rsidR="00920AA1" w:rsidRPr="00007370" w:rsidRDefault="00920AA1" w:rsidP="00920AA1">
            <w:pPr>
              <w:pStyle w:val="KDParagraf"/>
              <w:spacing w:before="0"/>
              <w:jc w:val="center"/>
              <w:rPr>
                <w:rFonts w:eastAsia="Calibri" w:cs="Arial"/>
                <w:sz w:val="24"/>
                <w:szCs w:val="24"/>
              </w:rPr>
            </w:pPr>
            <w:r>
              <w:rPr>
                <w:rFonts w:eastAsia="Calibri" w:cs="Arial"/>
                <w:sz w:val="24"/>
                <w:szCs w:val="24"/>
              </w:rPr>
              <w:t>29</w:t>
            </w:r>
          </w:p>
        </w:tc>
        <w:tc>
          <w:tcPr>
            <w:tcW w:w="3839" w:type="dxa"/>
            <w:tcBorders>
              <w:top w:val="single" w:sz="4" w:space="0" w:color="auto"/>
              <w:left w:val="single" w:sz="4" w:space="0" w:color="auto"/>
              <w:bottom w:val="single" w:sz="4" w:space="0" w:color="auto"/>
              <w:right w:val="single" w:sz="4" w:space="0" w:color="auto"/>
            </w:tcBorders>
            <w:vAlign w:val="bottom"/>
          </w:tcPr>
          <w:p w14:paraId="494C9B99" w14:textId="23585AF1" w:rsidR="00920AA1" w:rsidRPr="00D16EF7" w:rsidRDefault="00920AA1" w:rsidP="005533F5">
            <w:pPr>
              <w:rPr>
                <w:rFonts w:cs="Arial"/>
                <w:b/>
                <w:lang w:eastAsia="sr-Latn-CS"/>
              </w:rPr>
            </w:pPr>
            <w:r w:rsidRPr="00D16EF7">
              <w:rPr>
                <w:rFonts w:cs="Arial"/>
                <w:b/>
                <w:lang w:eastAsia="sr-Latn-CS"/>
              </w:rPr>
              <w:t xml:space="preserve">Набавка и испорука новог 10kV трафо растављача типа CS1H 12/630 HVSKIT, производње "ТСН" – Марибор или </w:t>
            </w:r>
            <w:r w:rsidR="005533F5" w:rsidRPr="005533F5">
              <w:rPr>
                <w:rFonts w:cs="Arial"/>
                <w:b/>
                <w:lang w:eastAsia="sr-Latn-CS"/>
              </w:rPr>
              <w:t>одговара</w:t>
            </w:r>
            <w:r w:rsid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vAlign w:val="bottom"/>
          </w:tcPr>
          <w:p w14:paraId="1AFA0C29" w14:textId="77777777" w:rsidR="00920AA1" w:rsidRPr="00D16EF7" w:rsidRDefault="00920AA1" w:rsidP="00920AA1">
            <w:pPr>
              <w:jc w:val="center"/>
              <w:rPr>
                <w:rFonts w:cs="Arial"/>
                <w:sz w:val="24"/>
                <w:szCs w:val="24"/>
                <w:lang w:eastAsia="sr-Latn-CS"/>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5B130A1"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11</w:t>
            </w:r>
          </w:p>
        </w:tc>
        <w:tc>
          <w:tcPr>
            <w:tcW w:w="697" w:type="dxa"/>
            <w:tcBorders>
              <w:top w:val="single" w:sz="4" w:space="0" w:color="auto"/>
              <w:left w:val="single" w:sz="4" w:space="0" w:color="auto"/>
              <w:bottom w:val="single" w:sz="4" w:space="0" w:color="auto"/>
              <w:right w:val="single" w:sz="4" w:space="0" w:color="auto"/>
            </w:tcBorders>
            <w:vAlign w:val="bottom"/>
          </w:tcPr>
          <w:p w14:paraId="79A338A6"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5C11FEF"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CF2CF6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A0B18A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5EAD6BF"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7481E0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30</w:t>
            </w:r>
          </w:p>
        </w:tc>
        <w:tc>
          <w:tcPr>
            <w:tcW w:w="3839" w:type="dxa"/>
            <w:tcBorders>
              <w:top w:val="single" w:sz="4" w:space="0" w:color="auto"/>
              <w:left w:val="single" w:sz="4" w:space="0" w:color="auto"/>
              <w:bottom w:val="single" w:sz="4" w:space="0" w:color="auto"/>
              <w:right w:val="single" w:sz="4" w:space="0" w:color="auto"/>
            </w:tcBorders>
          </w:tcPr>
          <w:p w14:paraId="44B3DB6A" w14:textId="465C0E19" w:rsidR="00920AA1" w:rsidRPr="00D16EF7" w:rsidRDefault="00920AA1" w:rsidP="005533F5">
            <w:pPr>
              <w:rPr>
                <w:rFonts w:cs="Arial"/>
              </w:rPr>
            </w:pPr>
            <w:r w:rsidRPr="00D16EF7">
              <w:rPr>
                <w:rFonts w:cs="Arial"/>
                <w:b/>
                <w:lang w:eastAsia="sr-Latn-CS"/>
              </w:rPr>
              <w:t xml:space="preserve">Набавка и испорука новог водног  10kV растављача типа CS1H 12/630 HVHB, производње "ТСН" - Марибор </w:t>
            </w:r>
            <w:r w:rsidRPr="005533F5">
              <w:rPr>
                <w:rFonts w:cs="Arial"/>
                <w:b/>
                <w:lang w:eastAsia="sr-Latn-CS"/>
              </w:rPr>
              <w:t xml:space="preserve">или </w:t>
            </w:r>
            <w:r w:rsidR="005533F5" w:rsidRPr="005533F5">
              <w:rPr>
                <w:rFonts w:cs="Arial"/>
                <w:b/>
                <w:lang w:eastAsia="sr-Latn-CS"/>
              </w:rPr>
              <w:t>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42F53D2F"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5391F72" w14:textId="77777777" w:rsidR="00920AA1" w:rsidRPr="00D16EF7" w:rsidRDefault="00920AA1" w:rsidP="00920AA1">
            <w:pPr>
              <w:jc w:val="center"/>
              <w:rPr>
                <w:rFonts w:cs="Arial"/>
              </w:rPr>
            </w:pPr>
            <w:r w:rsidRPr="00D16EF7">
              <w:rPr>
                <w:rFonts w:cs="Arial"/>
              </w:rPr>
              <w:t>26</w:t>
            </w:r>
          </w:p>
        </w:tc>
        <w:tc>
          <w:tcPr>
            <w:tcW w:w="697" w:type="dxa"/>
            <w:tcBorders>
              <w:top w:val="single" w:sz="4" w:space="0" w:color="auto"/>
              <w:left w:val="single" w:sz="4" w:space="0" w:color="auto"/>
              <w:bottom w:val="single" w:sz="4" w:space="0" w:color="auto"/>
              <w:right w:val="single" w:sz="4" w:space="0" w:color="auto"/>
            </w:tcBorders>
            <w:vAlign w:val="bottom"/>
          </w:tcPr>
          <w:p w14:paraId="0B783D6C"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1ED9060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6C8A09F"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59C6AD15"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1202B5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D3D283E"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31</w:t>
            </w:r>
          </w:p>
        </w:tc>
        <w:tc>
          <w:tcPr>
            <w:tcW w:w="3839" w:type="dxa"/>
            <w:tcBorders>
              <w:top w:val="single" w:sz="4" w:space="0" w:color="auto"/>
              <w:left w:val="single" w:sz="4" w:space="0" w:color="auto"/>
              <w:bottom w:val="single" w:sz="4" w:space="0" w:color="auto"/>
              <w:right w:val="single" w:sz="4" w:space="0" w:color="auto"/>
            </w:tcBorders>
          </w:tcPr>
          <w:p w14:paraId="7E3D979B" w14:textId="03D37173" w:rsidR="00920AA1" w:rsidRPr="00D16EF7" w:rsidRDefault="00920AA1" w:rsidP="00920AA1">
            <w:pPr>
              <w:rPr>
                <w:rFonts w:cs="Arial"/>
                <w:b/>
              </w:rPr>
            </w:pPr>
            <w:r w:rsidRPr="00D16EF7">
              <w:rPr>
                <w:rFonts w:cs="Arial"/>
                <w:b/>
              </w:rPr>
              <w:t xml:space="preserve">Набавка и испорука новог водног  10kV растављача типа CSH 12/630 DDZB, производње "ТСН" - Марибор </w:t>
            </w:r>
            <w:r w:rsidR="005533F5" w:rsidRPr="005533F5">
              <w:rPr>
                <w:rFonts w:cs="Arial"/>
                <w:b/>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1BEE014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14B3F74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31</w:t>
            </w:r>
          </w:p>
        </w:tc>
        <w:tc>
          <w:tcPr>
            <w:tcW w:w="697" w:type="dxa"/>
            <w:tcBorders>
              <w:top w:val="single" w:sz="4" w:space="0" w:color="auto"/>
              <w:left w:val="single" w:sz="4" w:space="0" w:color="auto"/>
              <w:bottom w:val="single" w:sz="4" w:space="0" w:color="auto"/>
              <w:right w:val="single" w:sz="4" w:space="0" w:color="auto"/>
            </w:tcBorders>
            <w:vAlign w:val="bottom"/>
          </w:tcPr>
          <w:p w14:paraId="5721591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564D24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7E4BE38"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D6259EA"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FDEE943"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A2A9CF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32</w:t>
            </w:r>
          </w:p>
        </w:tc>
        <w:tc>
          <w:tcPr>
            <w:tcW w:w="3839" w:type="dxa"/>
            <w:tcBorders>
              <w:top w:val="single" w:sz="4" w:space="0" w:color="auto"/>
              <w:left w:val="single" w:sz="4" w:space="0" w:color="auto"/>
              <w:bottom w:val="single" w:sz="4" w:space="0" w:color="auto"/>
              <w:right w:val="single" w:sz="4" w:space="0" w:color="auto"/>
            </w:tcBorders>
          </w:tcPr>
          <w:p w14:paraId="3FD38D36" w14:textId="25B10CCD"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CSH 12/630 DDSKIT,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31DD2B4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CD23AC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13</w:t>
            </w:r>
          </w:p>
        </w:tc>
        <w:tc>
          <w:tcPr>
            <w:tcW w:w="697" w:type="dxa"/>
            <w:tcBorders>
              <w:top w:val="single" w:sz="4" w:space="0" w:color="auto"/>
              <w:left w:val="single" w:sz="4" w:space="0" w:color="auto"/>
              <w:bottom w:val="single" w:sz="4" w:space="0" w:color="auto"/>
              <w:right w:val="single" w:sz="4" w:space="0" w:color="auto"/>
            </w:tcBorders>
            <w:vAlign w:val="bottom"/>
          </w:tcPr>
          <w:p w14:paraId="7824D088"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760EA1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C024C5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F37EF2A"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521F2AC0"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5A7825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33</w:t>
            </w:r>
          </w:p>
        </w:tc>
        <w:tc>
          <w:tcPr>
            <w:tcW w:w="3839" w:type="dxa"/>
            <w:tcBorders>
              <w:top w:val="single" w:sz="4" w:space="0" w:color="auto"/>
              <w:left w:val="single" w:sz="4" w:space="0" w:color="auto"/>
              <w:bottom w:val="single" w:sz="4" w:space="0" w:color="auto"/>
              <w:right w:val="single" w:sz="4" w:space="0" w:color="auto"/>
            </w:tcBorders>
          </w:tcPr>
          <w:p w14:paraId="6640E726" w14:textId="0672AA39"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CSH 12/630 DTZB,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62F093F0"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268570C"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33</w:t>
            </w:r>
          </w:p>
        </w:tc>
        <w:tc>
          <w:tcPr>
            <w:tcW w:w="697" w:type="dxa"/>
            <w:tcBorders>
              <w:top w:val="single" w:sz="4" w:space="0" w:color="auto"/>
              <w:left w:val="single" w:sz="4" w:space="0" w:color="auto"/>
              <w:bottom w:val="single" w:sz="4" w:space="0" w:color="auto"/>
              <w:right w:val="single" w:sz="4" w:space="0" w:color="auto"/>
            </w:tcBorders>
            <w:vAlign w:val="bottom"/>
          </w:tcPr>
          <w:p w14:paraId="37E040AD"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11DF41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52A7FA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A71282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0F36E0F"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0B7F0E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34</w:t>
            </w:r>
          </w:p>
        </w:tc>
        <w:tc>
          <w:tcPr>
            <w:tcW w:w="3839" w:type="dxa"/>
            <w:tcBorders>
              <w:top w:val="single" w:sz="4" w:space="0" w:color="auto"/>
              <w:left w:val="single" w:sz="4" w:space="0" w:color="auto"/>
              <w:bottom w:val="single" w:sz="4" w:space="0" w:color="auto"/>
              <w:right w:val="single" w:sz="4" w:space="0" w:color="auto"/>
            </w:tcBorders>
          </w:tcPr>
          <w:p w14:paraId="7BA09524" w14:textId="2C5365C0"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CSH 12/630 DTSKIT,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5A868920"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64784FC"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12</w:t>
            </w:r>
          </w:p>
        </w:tc>
        <w:tc>
          <w:tcPr>
            <w:tcW w:w="697" w:type="dxa"/>
            <w:tcBorders>
              <w:top w:val="single" w:sz="4" w:space="0" w:color="auto"/>
              <w:left w:val="single" w:sz="4" w:space="0" w:color="auto"/>
              <w:bottom w:val="single" w:sz="4" w:space="0" w:color="auto"/>
              <w:right w:val="single" w:sz="4" w:space="0" w:color="auto"/>
            </w:tcBorders>
            <w:vAlign w:val="bottom"/>
          </w:tcPr>
          <w:p w14:paraId="30C5BB1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CA86C9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45B2FB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941EB79"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1CDE7047"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5D1D48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35</w:t>
            </w:r>
          </w:p>
        </w:tc>
        <w:tc>
          <w:tcPr>
            <w:tcW w:w="3839" w:type="dxa"/>
            <w:tcBorders>
              <w:top w:val="single" w:sz="4" w:space="0" w:color="auto"/>
              <w:left w:val="single" w:sz="4" w:space="0" w:color="auto"/>
              <w:bottom w:val="single" w:sz="4" w:space="0" w:color="auto"/>
              <w:right w:val="single" w:sz="4" w:space="0" w:color="auto"/>
            </w:tcBorders>
          </w:tcPr>
          <w:p w14:paraId="2DD3C0F3" w14:textId="0953DADF" w:rsidR="00920AA1" w:rsidRPr="00D16EF7" w:rsidRDefault="00920AA1" w:rsidP="00920AA1">
            <w:pPr>
              <w:rPr>
                <w:rFonts w:cs="Arial"/>
                <w:b/>
                <w:lang w:eastAsia="sr-Latn-CS"/>
              </w:rPr>
            </w:pPr>
            <w:r w:rsidRPr="00D16EF7">
              <w:rPr>
                <w:rFonts w:cs="Arial"/>
                <w:b/>
                <w:lang w:eastAsia="sr-Latn-CS"/>
              </w:rPr>
              <w:t>Набавка и испорука новог 20kV трафо растављача типа CS1H 24/630 HVSKIT, производње "ТСН" - Марибор</w:t>
            </w:r>
            <w:r w:rsidR="005533F5">
              <w:t xml:space="preserve">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2F9DF133"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93AF53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w:t>
            </w:r>
          </w:p>
        </w:tc>
        <w:tc>
          <w:tcPr>
            <w:tcW w:w="697" w:type="dxa"/>
            <w:tcBorders>
              <w:top w:val="single" w:sz="4" w:space="0" w:color="auto"/>
              <w:left w:val="single" w:sz="4" w:space="0" w:color="auto"/>
              <w:bottom w:val="single" w:sz="4" w:space="0" w:color="auto"/>
              <w:right w:val="single" w:sz="4" w:space="0" w:color="auto"/>
            </w:tcBorders>
            <w:vAlign w:val="bottom"/>
          </w:tcPr>
          <w:p w14:paraId="45DE7D09"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36FA50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D1AC07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65603D9"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4A43B0B4"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C862278"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lastRenderedPageBreak/>
              <w:t>36</w:t>
            </w:r>
          </w:p>
        </w:tc>
        <w:tc>
          <w:tcPr>
            <w:tcW w:w="3839" w:type="dxa"/>
            <w:tcBorders>
              <w:top w:val="single" w:sz="4" w:space="0" w:color="auto"/>
              <w:left w:val="single" w:sz="4" w:space="0" w:color="auto"/>
              <w:bottom w:val="single" w:sz="4" w:space="0" w:color="auto"/>
              <w:right w:val="single" w:sz="4" w:space="0" w:color="auto"/>
            </w:tcBorders>
          </w:tcPr>
          <w:p w14:paraId="60E524CB" w14:textId="595A7D69" w:rsidR="00920AA1" w:rsidRPr="00D16EF7" w:rsidRDefault="00920AA1" w:rsidP="00920AA1">
            <w:pPr>
              <w:rPr>
                <w:rFonts w:cs="Arial"/>
                <w:b/>
                <w:lang w:eastAsia="sr-Latn-CS"/>
              </w:rPr>
            </w:pPr>
            <w:r w:rsidRPr="00D16EF7">
              <w:rPr>
                <w:rFonts w:cs="Arial"/>
                <w:b/>
                <w:lang w:eastAsia="sr-Latn-CS"/>
              </w:rPr>
              <w:t>Набавка и испорука новог водног  20kV растављача типа CS1H 24/630 HVHB, производње "ТСН" - Марибор</w:t>
            </w:r>
            <w:r w:rsidR="005533F5">
              <w:t xml:space="preserve">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51C1595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18E018E"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19</w:t>
            </w:r>
          </w:p>
        </w:tc>
        <w:tc>
          <w:tcPr>
            <w:tcW w:w="697" w:type="dxa"/>
            <w:tcBorders>
              <w:top w:val="single" w:sz="4" w:space="0" w:color="auto"/>
              <w:left w:val="single" w:sz="4" w:space="0" w:color="auto"/>
              <w:bottom w:val="single" w:sz="4" w:space="0" w:color="auto"/>
              <w:right w:val="single" w:sz="4" w:space="0" w:color="auto"/>
            </w:tcBorders>
            <w:vAlign w:val="bottom"/>
          </w:tcPr>
          <w:p w14:paraId="3FDE63FA"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1AE3AE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417518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D9F105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141FAA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1DEB8F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37</w:t>
            </w:r>
          </w:p>
        </w:tc>
        <w:tc>
          <w:tcPr>
            <w:tcW w:w="3839" w:type="dxa"/>
            <w:tcBorders>
              <w:top w:val="single" w:sz="4" w:space="0" w:color="auto"/>
              <w:left w:val="single" w:sz="4" w:space="0" w:color="auto"/>
              <w:bottom w:val="single" w:sz="4" w:space="0" w:color="auto"/>
              <w:right w:val="single" w:sz="4" w:space="0" w:color="auto"/>
            </w:tcBorders>
          </w:tcPr>
          <w:p w14:paraId="786AB1D2" w14:textId="143CA781"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DDZB,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3034BA2E"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1D737F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15</w:t>
            </w:r>
          </w:p>
        </w:tc>
        <w:tc>
          <w:tcPr>
            <w:tcW w:w="697" w:type="dxa"/>
            <w:tcBorders>
              <w:top w:val="single" w:sz="4" w:space="0" w:color="auto"/>
              <w:left w:val="single" w:sz="4" w:space="0" w:color="auto"/>
              <w:bottom w:val="single" w:sz="4" w:space="0" w:color="auto"/>
              <w:right w:val="single" w:sz="4" w:space="0" w:color="auto"/>
            </w:tcBorders>
            <w:vAlign w:val="bottom"/>
          </w:tcPr>
          <w:p w14:paraId="688B2D50"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E563898"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CC5F39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11EAF90"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55456F3A"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B38F21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38</w:t>
            </w:r>
          </w:p>
        </w:tc>
        <w:tc>
          <w:tcPr>
            <w:tcW w:w="3839" w:type="dxa"/>
            <w:tcBorders>
              <w:top w:val="single" w:sz="4" w:space="0" w:color="auto"/>
              <w:left w:val="single" w:sz="4" w:space="0" w:color="auto"/>
              <w:bottom w:val="single" w:sz="4" w:space="0" w:color="auto"/>
              <w:right w:val="single" w:sz="4" w:space="0" w:color="auto"/>
            </w:tcBorders>
          </w:tcPr>
          <w:p w14:paraId="62AC4301" w14:textId="6740B833"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DDSKIT,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059377BA"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564BF70"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6</w:t>
            </w:r>
          </w:p>
        </w:tc>
        <w:tc>
          <w:tcPr>
            <w:tcW w:w="697" w:type="dxa"/>
            <w:tcBorders>
              <w:top w:val="single" w:sz="4" w:space="0" w:color="auto"/>
              <w:left w:val="single" w:sz="4" w:space="0" w:color="auto"/>
              <w:bottom w:val="single" w:sz="4" w:space="0" w:color="auto"/>
              <w:right w:val="single" w:sz="4" w:space="0" w:color="auto"/>
            </w:tcBorders>
            <w:vAlign w:val="bottom"/>
          </w:tcPr>
          <w:p w14:paraId="0510ED41"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56A879D"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2E18A4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1834D9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EAADA8C"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3C8F330"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39</w:t>
            </w:r>
          </w:p>
        </w:tc>
        <w:tc>
          <w:tcPr>
            <w:tcW w:w="3839" w:type="dxa"/>
            <w:tcBorders>
              <w:top w:val="single" w:sz="4" w:space="0" w:color="auto"/>
              <w:left w:val="single" w:sz="4" w:space="0" w:color="auto"/>
              <w:bottom w:val="single" w:sz="4" w:space="0" w:color="auto"/>
              <w:right w:val="single" w:sz="4" w:space="0" w:color="auto"/>
            </w:tcBorders>
          </w:tcPr>
          <w:p w14:paraId="2F266097" w14:textId="0F0D892F"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DTZB,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6E5446C3"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22B92BD"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11</w:t>
            </w:r>
          </w:p>
        </w:tc>
        <w:tc>
          <w:tcPr>
            <w:tcW w:w="697" w:type="dxa"/>
            <w:tcBorders>
              <w:top w:val="single" w:sz="4" w:space="0" w:color="auto"/>
              <w:left w:val="single" w:sz="4" w:space="0" w:color="auto"/>
              <w:bottom w:val="single" w:sz="4" w:space="0" w:color="auto"/>
              <w:right w:val="single" w:sz="4" w:space="0" w:color="auto"/>
            </w:tcBorders>
            <w:vAlign w:val="bottom"/>
          </w:tcPr>
          <w:p w14:paraId="4CA925B7"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1018BB2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FD02FD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0C91EAF"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A328495"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B8EDE76"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40</w:t>
            </w:r>
          </w:p>
        </w:tc>
        <w:tc>
          <w:tcPr>
            <w:tcW w:w="3839" w:type="dxa"/>
            <w:tcBorders>
              <w:top w:val="single" w:sz="4" w:space="0" w:color="auto"/>
              <w:left w:val="single" w:sz="4" w:space="0" w:color="auto"/>
              <w:bottom w:val="single" w:sz="4" w:space="0" w:color="auto"/>
              <w:right w:val="single" w:sz="4" w:space="0" w:color="auto"/>
            </w:tcBorders>
          </w:tcPr>
          <w:p w14:paraId="42F93826" w14:textId="6764E849"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CSH 24/630 DTSKIT, производње "ТСН" - Марибор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6DEBD721"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BA8F837"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6C4706C2"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BDB23D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0FA76D3"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3AD4B67"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AF8C98D"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F1543FD"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41</w:t>
            </w:r>
          </w:p>
        </w:tc>
        <w:tc>
          <w:tcPr>
            <w:tcW w:w="3839" w:type="dxa"/>
            <w:tcBorders>
              <w:top w:val="single" w:sz="4" w:space="0" w:color="auto"/>
              <w:left w:val="single" w:sz="4" w:space="0" w:color="auto"/>
              <w:bottom w:val="single" w:sz="4" w:space="0" w:color="auto"/>
              <w:right w:val="single" w:sz="4" w:space="0" w:color="auto"/>
            </w:tcBorders>
          </w:tcPr>
          <w:p w14:paraId="5DDDFE0D" w14:textId="77777777" w:rsidR="00920AA1" w:rsidRPr="00D16EF7" w:rsidRDefault="00920AA1" w:rsidP="00920AA1">
            <w:pPr>
              <w:rPr>
                <w:rFonts w:cs="Arial"/>
                <w:b/>
                <w:lang w:eastAsia="sr-Latn-CS"/>
              </w:rPr>
            </w:pPr>
            <w:r w:rsidRPr="00D16EF7">
              <w:rPr>
                <w:rFonts w:cs="Arial"/>
                <w:b/>
                <w:lang w:eastAsia="sr-Latn-CS"/>
              </w:rPr>
              <w:t>Набавка и испорука новог 10kV растављача типа TKL-3/12/63-/210-D, производње "EMO" - Oхрид или еквивалентан</w:t>
            </w:r>
          </w:p>
        </w:tc>
        <w:tc>
          <w:tcPr>
            <w:tcW w:w="698" w:type="dxa"/>
            <w:tcBorders>
              <w:top w:val="single" w:sz="4" w:space="0" w:color="auto"/>
              <w:left w:val="single" w:sz="4" w:space="0" w:color="auto"/>
              <w:bottom w:val="single" w:sz="4" w:space="0" w:color="auto"/>
              <w:right w:val="single" w:sz="4" w:space="0" w:color="auto"/>
            </w:tcBorders>
          </w:tcPr>
          <w:p w14:paraId="28681AF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CDEE180"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w:t>
            </w:r>
          </w:p>
        </w:tc>
        <w:tc>
          <w:tcPr>
            <w:tcW w:w="697" w:type="dxa"/>
            <w:tcBorders>
              <w:top w:val="single" w:sz="4" w:space="0" w:color="auto"/>
              <w:left w:val="single" w:sz="4" w:space="0" w:color="auto"/>
              <w:bottom w:val="single" w:sz="4" w:space="0" w:color="auto"/>
              <w:right w:val="single" w:sz="4" w:space="0" w:color="auto"/>
            </w:tcBorders>
            <w:vAlign w:val="bottom"/>
          </w:tcPr>
          <w:p w14:paraId="4D7DC3B1"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CC92F1F"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D219F9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DF429EB"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12D34D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559145E"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42</w:t>
            </w:r>
          </w:p>
        </w:tc>
        <w:tc>
          <w:tcPr>
            <w:tcW w:w="3839" w:type="dxa"/>
            <w:tcBorders>
              <w:top w:val="single" w:sz="4" w:space="0" w:color="auto"/>
              <w:left w:val="single" w:sz="4" w:space="0" w:color="auto"/>
              <w:bottom w:val="single" w:sz="4" w:space="0" w:color="auto"/>
              <w:right w:val="single" w:sz="4" w:space="0" w:color="auto"/>
            </w:tcBorders>
          </w:tcPr>
          <w:p w14:paraId="256F3497" w14:textId="7F063AEA" w:rsidR="00920AA1" w:rsidRPr="00D16EF7" w:rsidRDefault="00920AA1" w:rsidP="00920AA1">
            <w:pPr>
              <w:rPr>
                <w:rFonts w:cs="Arial"/>
                <w:b/>
                <w:lang w:eastAsia="sr-Latn-CS"/>
              </w:rPr>
            </w:pPr>
            <w:r w:rsidRPr="00D16EF7">
              <w:rPr>
                <w:rFonts w:cs="Arial"/>
                <w:b/>
                <w:lang w:eastAsia="sr-Latn-CS"/>
              </w:rPr>
              <w:t xml:space="preserve">Набавка и испорука новог 10kV трафо растављача типа TKL 3/12/630/210 UH-D-SA-AA,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3641418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007C76A6"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74</w:t>
            </w:r>
          </w:p>
        </w:tc>
        <w:tc>
          <w:tcPr>
            <w:tcW w:w="697" w:type="dxa"/>
            <w:tcBorders>
              <w:top w:val="single" w:sz="4" w:space="0" w:color="auto"/>
              <w:left w:val="single" w:sz="4" w:space="0" w:color="auto"/>
              <w:bottom w:val="single" w:sz="4" w:space="0" w:color="auto"/>
              <w:right w:val="single" w:sz="4" w:space="0" w:color="auto"/>
            </w:tcBorders>
            <w:vAlign w:val="bottom"/>
          </w:tcPr>
          <w:p w14:paraId="41E0692A"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92F4633"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5A504F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6BB7967"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4FCCD5F"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E500BF2"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43</w:t>
            </w:r>
          </w:p>
        </w:tc>
        <w:tc>
          <w:tcPr>
            <w:tcW w:w="3839" w:type="dxa"/>
            <w:tcBorders>
              <w:top w:val="single" w:sz="4" w:space="0" w:color="auto"/>
              <w:left w:val="single" w:sz="4" w:space="0" w:color="auto"/>
              <w:bottom w:val="single" w:sz="4" w:space="0" w:color="auto"/>
              <w:right w:val="single" w:sz="4" w:space="0" w:color="auto"/>
            </w:tcBorders>
          </w:tcPr>
          <w:p w14:paraId="1FE70A79" w14:textId="5E893F72"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TKL 3/12/630/210 D-ET-S-VT,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7D8994C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21E7C4D"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196</w:t>
            </w:r>
          </w:p>
        </w:tc>
        <w:tc>
          <w:tcPr>
            <w:tcW w:w="697" w:type="dxa"/>
            <w:tcBorders>
              <w:top w:val="single" w:sz="4" w:space="0" w:color="auto"/>
              <w:left w:val="single" w:sz="4" w:space="0" w:color="auto"/>
              <w:bottom w:val="single" w:sz="4" w:space="0" w:color="auto"/>
              <w:right w:val="single" w:sz="4" w:space="0" w:color="auto"/>
            </w:tcBorders>
            <w:vAlign w:val="bottom"/>
          </w:tcPr>
          <w:p w14:paraId="06936B52"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088D7F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CD315B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8F61E7F"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90FB83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15F8A2F"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44</w:t>
            </w:r>
          </w:p>
        </w:tc>
        <w:tc>
          <w:tcPr>
            <w:tcW w:w="3839" w:type="dxa"/>
            <w:tcBorders>
              <w:top w:val="single" w:sz="4" w:space="0" w:color="auto"/>
              <w:left w:val="single" w:sz="4" w:space="0" w:color="auto"/>
              <w:bottom w:val="single" w:sz="4" w:space="0" w:color="auto"/>
              <w:right w:val="single" w:sz="4" w:space="0" w:color="auto"/>
            </w:tcBorders>
          </w:tcPr>
          <w:p w14:paraId="1944EA4B" w14:textId="129A93DA" w:rsidR="00920AA1" w:rsidRPr="00D16EF7" w:rsidRDefault="00920AA1" w:rsidP="00920AA1">
            <w:pPr>
              <w:rPr>
                <w:rFonts w:cs="Arial"/>
                <w:b/>
                <w:lang w:eastAsia="sr-Latn-CS"/>
              </w:rPr>
            </w:pPr>
            <w:r w:rsidRPr="00D16EF7">
              <w:rPr>
                <w:rFonts w:cs="Arial"/>
                <w:b/>
                <w:lang w:eastAsia="sr-Latn-CS"/>
              </w:rPr>
              <w:t xml:space="preserve">Набавка и испорука новог  10kV растављача типа TKL-3/12/630/150-D,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03DD0216"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0A5BA5E"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00EB80B8"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5B5BAC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07CB5D6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1FCA2590"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73D31B94"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B19F01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45</w:t>
            </w:r>
          </w:p>
        </w:tc>
        <w:tc>
          <w:tcPr>
            <w:tcW w:w="3839" w:type="dxa"/>
            <w:tcBorders>
              <w:top w:val="single" w:sz="4" w:space="0" w:color="auto"/>
              <w:left w:val="single" w:sz="4" w:space="0" w:color="auto"/>
              <w:bottom w:val="single" w:sz="4" w:space="0" w:color="auto"/>
              <w:right w:val="single" w:sz="4" w:space="0" w:color="auto"/>
            </w:tcBorders>
          </w:tcPr>
          <w:p w14:paraId="0D1C765B" w14:textId="0BB34076"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TKL-3/12/630/150-D-ET-S-VT,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17F525E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2BCB6A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88</w:t>
            </w:r>
          </w:p>
        </w:tc>
        <w:tc>
          <w:tcPr>
            <w:tcW w:w="697" w:type="dxa"/>
            <w:tcBorders>
              <w:top w:val="single" w:sz="4" w:space="0" w:color="auto"/>
              <w:left w:val="single" w:sz="4" w:space="0" w:color="auto"/>
              <w:bottom w:val="single" w:sz="4" w:space="0" w:color="auto"/>
              <w:right w:val="single" w:sz="4" w:space="0" w:color="auto"/>
            </w:tcBorders>
            <w:vAlign w:val="bottom"/>
          </w:tcPr>
          <w:p w14:paraId="0CB848C4"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14CC32BD"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8C3449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62B3D14"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7278839"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4D5EB9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46</w:t>
            </w:r>
          </w:p>
        </w:tc>
        <w:tc>
          <w:tcPr>
            <w:tcW w:w="3839" w:type="dxa"/>
            <w:tcBorders>
              <w:top w:val="single" w:sz="4" w:space="0" w:color="auto"/>
              <w:left w:val="single" w:sz="4" w:space="0" w:color="auto"/>
              <w:bottom w:val="single" w:sz="4" w:space="0" w:color="auto"/>
              <w:right w:val="single" w:sz="4" w:space="0" w:color="auto"/>
            </w:tcBorders>
          </w:tcPr>
          <w:p w14:paraId="1DBBA5D9" w14:textId="31D4F4D7"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TKL-3/12/630/150-UH-D-SA-AA,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42D62CD4"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D82A74B"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31</w:t>
            </w:r>
          </w:p>
        </w:tc>
        <w:tc>
          <w:tcPr>
            <w:tcW w:w="697" w:type="dxa"/>
            <w:tcBorders>
              <w:top w:val="single" w:sz="4" w:space="0" w:color="auto"/>
              <w:left w:val="single" w:sz="4" w:space="0" w:color="auto"/>
              <w:bottom w:val="single" w:sz="4" w:space="0" w:color="auto"/>
              <w:right w:val="single" w:sz="4" w:space="0" w:color="auto"/>
            </w:tcBorders>
            <w:vAlign w:val="bottom"/>
          </w:tcPr>
          <w:p w14:paraId="0858BFC4"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4FC17BA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CB25B89"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16E7FB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47E3501A"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2A1B147"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lastRenderedPageBreak/>
              <w:t>47</w:t>
            </w:r>
          </w:p>
        </w:tc>
        <w:tc>
          <w:tcPr>
            <w:tcW w:w="3839" w:type="dxa"/>
            <w:tcBorders>
              <w:top w:val="single" w:sz="4" w:space="0" w:color="auto"/>
              <w:left w:val="single" w:sz="4" w:space="0" w:color="auto"/>
              <w:bottom w:val="single" w:sz="4" w:space="0" w:color="auto"/>
              <w:right w:val="single" w:sz="4" w:space="0" w:color="auto"/>
            </w:tcBorders>
          </w:tcPr>
          <w:p w14:paraId="101A979C" w14:textId="6B8EB1F1" w:rsidR="00920AA1" w:rsidRPr="00D16EF7" w:rsidRDefault="00920AA1" w:rsidP="00920AA1">
            <w:pPr>
              <w:rPr>
                <w:rFonts w:cs="Arial"/>
                <w:b/>
                <w:lang w:eastAsia="sr-Latn-CS"/>
              </w:rPr>
            </w:pPr>
            <w:r w:rsidRPr="00D16EF7">
              <w:rPr>
                <w:rFonts w:cs="Arial"/>
                <w:b/>
                <w:lang w:eastAsia="sr-Latn-CS"/>
              </w:rPr>
              <w:t xml:space="preserve">Набавка и испорука новог 20kV растављача типа TKL-/24/630/175-D, производње "EMO" - Oхрид </w:t>
            </w:r>
            <w:r w:rsidR="005533F5" w:rsidRPr="005533F5">
              <w:rPr>
                <w:rFonts w:cs="Arial"/>
                <w:b/>
                <w:lang w:eastAsia="sr-Latn-CS"/>
              </w:rPr>
              <w:t>или одговара</w:t>
            </w:r>
            <w:r w:rsidR="005533F5" w:rsidRPr="005533F5">
              <w:rPr>
                <w:rFonts w:cs="Arial"/>
                <w:b/>
                <w:lang w:val="sr-Cyrl-RS" w:eastAsia="sr-Latn-CS"/>
              </w:rPr>
              <w:t>ј</w:t>
            </w:r>
            <w:r w:rsidR="005533F5" w:rsidRPr="005533F5">
              <w:rPr>
                <w:rFonts w:cs="Arial"/>
                <w:b/>
                <w:lang w:eastAsia="sr-Latn-CS"/>
              </w:rPr>
              <w:t>ући</w:t>
            </w:r>
          </w:p>
        </w:tc>
        <w:tc>
          <w:tcPr>
            <w:tcW w:w="698" w:type="dxa"/>
            <w:tcBorders>
              <w:top w:val="single" w:sz="4" w:space="0" w:color="auto"/>
              <w:left w:val="single" w:sz="4" w:space="0" w:color="auto"/>
              <w:bottom w:val="single" w:sz="4" w:space="0" w:color="auto"/>
              <w:right w:val="single" w:sz="4" w:space="0" w:color="auto"/>
            </w:tcBorders>
          </w:tcPr>
          <w:p w14:paraId="6736F29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205A788"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6</w:t>
            </w:r>
          </w:p>
        </w:tc>
        <w:tc>
          <w:tcPr>
            <w:tcW w:w="697" w:type="dxa"/>
            <w:tcBorders>
              <w:top w:val="single" w:sz="4" w:space="0" w:color="auto"/>
              <w:left w:val="single" w:sz="4" w:space="0" w:color="auto"/>
              <w:bottom w:val="single" w:sz="4" w:space="0" w:color="auto"/>
              <w:right w:val="single" w:sz="4" w:space="0" w:color="auto"/>
            </w:tcBorders>
            <w:vAlign w:val="bottom"/>
          </w:tcPr>
          <w:p w14:paraId="6DF8DEFA"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F8EFD1A"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B90B80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9F06F1B"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13C0ED7"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684C17F"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48</w:t>
            </w:r>
          </w:p>
        </w:tc>
        <w:tc>
          <w:tcPr>
            <w:tcW w:w="3839" w:type="dxa"/>
            <w:tcBorders>
              <w:top w:val="single" w:sz="4" w:space="0" w:color="auto"/>
              <w:left w:val="single" w:sz="4" w:space="0" w:color="auto"/>
              <w:bottom w:val="single" w:sz="4" w:space="0" w:color="auto"/>
              <w:right w:val="single" w:sz="4" w:space="0" w:color="auto"/>
            </w:tcBorders>
          </w:tcPr>
          <w:p w14:paraId="5E000CFC" w14:textId="78ADE6AF" w:rsidR="00920AA1" w:rsidRPr="00D16EF7" w:rsidRDefault="00920AA1" w:rsidP="00920AA1">
            <w:pPr>
              <w:rPr>
                <w:rFonts w:cs="Arial"/>
                <w:b/>
                <w:lang w:eastAsia="sr-Latn-CS"/>
              </w:rPr>
            </w:pPr>
            <w:r w:rsidRPr="00D16EF7">
              <w:rPr>
                <w:rFonts w:cs="Arial"/>
                <w:b/>
                <w:lang w:eastAsia="sr-Latn-CS"/>
              </w:rPr>
              <w:t xml:space="preserve">Набавка и испорука новог 20kV трафо растављача типа TKL-3/24/630/175-UH-D-SA-AA,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42FF167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F0D6A75"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21</w:t>
            </w:r>
          </w:p>
        </w:tc>
        <w:tc>
          <w:tcPr>
            <w:tcW w:w="697" w:type="dxa"/>
            <w:tcBorders>
              <w:top w:val="single" w:sz="4" w:space="0" w:color="auto"/>
              <w:left w:val="single" w:sz="4" w:space="0" w:color="auto"/>
              <w:bottom w:val="single" w:sz="4" w:space="0" w:color="auto"/>
              <w:right w:val="single" w:sz="4" w:space="0" w:color="auto"/>
            </w:tcBorders>
            <w:vAlign w:val="bottom"/>
          </w:tcPr>
          <w:p w14:paraId="50B9F02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840013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A7B28B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1D4F15C"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028D0C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81245B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49</w:t>
            </w:r>
          </w:p>
        </w:tc>
        <w:tc>
          <w:tcPr>
            <w:tcW w:w="3839" w:type="dxa"/>
            <w:tcBorders>
              <w:top w:val="single" w:sz="4" w:space="0" w:color="auto"/>
              <w:left w:val="single" w:sz="4" w:space="0" w:color="auto"/>
              <w:bottom w:val="single" w:sz="4" w:space="0" w:color="auto"/>
              <w:right w:val="single" w:sz="4" w:space="0" w:color="auto"/>
            </w:tcBorders>
          </w:tcPr>
          <w:p w14:paraId="5008843F" w14:textId="54B816B7" w:rsidR="00920AA1" w:rsidRPr="00D16EF7" w:rsidRDefault="00920AA1" w:rsidP="00920AA1">
            <w:pPr>
              <w:rPr>
                <w:rFonts w:cs="Arial"/>
                <w:b/>
                <w:lang w:eastAsia="sr-Latn-CS"/>
              </w:rPr>
            </w:pPr>
            <w:r w:rsidRPr="00D16EF7">
              <w:rPr>
                <w:rFonts w:cs="Arial"/>
                <w:b/>
                <w:lang w:eastAsia="sr-Latn-CS"/>
              </w:rPr>
              <w:t xml:space="preserve">Набавка и испорука новог 20kV водног растављача типа TKL-3/24/630/175-D-ET-S-VT,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71C642C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DFC704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52</w:t>
            </w:r>
          </w:p>
        </w:tc>
        <w:tc>
          <w:tcPr>
            <w:tcW w:w="697" w:type="dxa"/>
            <w:tcBorders>
              <w:top w:val="single" w:sz="4" w:space="0" w:color="auto"/>
              <w:left w:val="single" w:sz="4" w:space="0" w:color="auto"/>
              <w:bottom w:val="single" w:sz="4" w:space="0" w:color="auto"/>
              <w:right w:val="single" w:sz="4" w:space="0" w:color="auto"/>
            </w:tcBorders>
            <w:vAlign w:val="bottom"/>
          </w:tcPr>
          <w:p w14:paraId="386B7502"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D74B030"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097C879"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9F2BC25"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7BF31C80"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8DD3283"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50</w:t>
            </w:r>
          </w:p>
        </w:tc>
        <w:tc>
          <w:tcPr>
            <w:tcW w:w="3839" w:type="dxa"/>
            <w:tcBorders>
              <w:top w:val="single" w:sz="4" w:space="0" w:color="auto"/>
              <w:left w:val="single" w:sz="4" w:space="0" w:color="auto"/>
              <w:bottom w:val="single" w:sz="4" w:space="0" w:color="auto"/>
              <w:right w:val="single" w:sz="4" w:space="0" w:color="auto"/>
            </w:tcBorders>
          </w:tcPr>
          <w:p w14:paraId="38E7A07C" w14:textId="6F347F59" w:rsidR="00920AA1" w:rsidRPr="00D16EF7" w:rsidRDefault="00920AA1" w:rsidP="00920AA1">
            <w:pPr>
              <w:rPr>
                <w:rFonts w:cs="Arial"/>
                <w:b/>
                <w:lang w:eastAsia="sr-Latn-CS"/>
              </w:rPr>
            </w:pPr>
            <w:r w:rsidRPr="00D16EF7">
              <w:rPr>
                <w:rFonts w:cs="Arial"/>
                <w:b/>
                <w:lang w:eastAsia="sr-Latn-CS"/>
              </w:rPr>
              <w:t xml:space="preserve">Набавка и испорука новог 20kV растављача типа TKL-3/24/630/250-D,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2904872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DC25975"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13EEB95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484A192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5DB3A40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FA805CB"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2559C4B"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8995FF3"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51</w:t>
            </w:r>
          </w:p>
        </w:tc>
        <w:tc>
          <w:tcPr>
            <w:tcW w:w="3839" w:type="dxa"/>
            <w:tcBorders>
              <w:top w:val="single" w:sz="4" w:space="0" w:color="auto"/>
              <w:left w:val="single" w:sz="4" w:space="0" w:color="auto"/>
              <w:bottom w:val="single" w:sz="4" w:space="0" w:color="auto"/>
              <w:right w:val="single" w:sz="4" w:space="0" w:color="auto"/>
            </w:tcBorders>
          </w:tcPr>
          <w:p w14:paraId="6F02B415" w14:textId="4CBD1454" w:rsidR="00920AA1" w:rsidRPr="00D16EF7" w:rsidRDefault="00920AA1" w:rsidP="00920AA1">
            <w:pPr>
              <w:rPr>
                <w:rFonts w:cs="Arial"/>
                <w:b/>
                <w:lang w:eastAsia="sr-Latn-CS"/>
              </w:rPr>
            </w:pPr>
            <w:r w:rsidRPr="00D16EF7">
              <w:rPr>
                <w:rFonts w:cs="Arial"/>
                <w:b/>
                <w:lang w:eastAsia="sr-Latn-CS"/>
              </w:rPr>
              <w:t xml:space="preserve">Набавка и испорука новог 20kV трафо растављача типа TKL 3/24/630/250 UH-D-SA-AA,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55C37C6B"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788F933"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48</w:t>
            </w:r>
          </w:p>
        </w:tc>
        <w:tc>
          <w:tcPr>
            <w:tcW w:w="697" w:type="dxa"/>
            <w:tcBorders>
              <w:top w:val="single" w:sz="4" w:space="0" w:color="auto"/>
              <w:left w:val="single" w:sz="4" w:space="0" w:color="auto"/>
              <w:bottom w:val="single" w:sz="4" w:space="0" w:color="auto"/>
              <w:right w:val="single" w:sz="4" w:space="0" w:color="auto"/>
            </w:tcBorders>
            <w:vAlign w:val="bottom"/>
          </w:tcPr>
          <w:p w14:paraId="6CCCFBA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EE04078"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C15F19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00E312D1"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26E13EC"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9599DD9"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52</w:t>
            </w:r>
          </w:p>
        </w:tc>
        <w:tc>
          <w:tcPr>
            <w:tcW w:w="3839" w:type="dxa"/>
            <w:tcBorders>
              <w:top w:val="single" w:sz="4" w:space="0" w:color="auto"/>
              <w:left w:val="single" w:sz="4" w:space="0" w:color="auto"/>
              <w:bottom w:val="single" w:sz="4" w:space="0" w:color="auto"/>
              <w:right w:val="single" w:sz="4" w:space="0" w:color="auto"/>
            </w:tcBorders>
          </w:tcPr>
          <w:p w14:paraId="0E096072" w14:textId="42B419F3"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TKL 3/24/630/250 D-ET-S-VT, производње  "EMO" - Oхрид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18C59FA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08B7468"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162</w:t>
            </w:r>
          </w:p>
        </w:tc>
        <w:tc>
          <w:tcPr>
            <w:tcW w:w="697" w:type="dxa"/>
            <w:tcBorders>
              <w:top w:val="single" w:sz="4" w:space="0" w:color="auto"/>
              <w:left w:val="single" w:sz="4" w:space="0" w:color="auto"/>
              <w:bottom w:val="single" w:sz="4" w:space="0" w:color="auto"/>
              <w:right w:val="single" w:sz="4" w:space="0" w:color="auto"/>
            </w:tcBorders>
            <w:vAlign w:val="bottom"/>
          </w:tcPr>
          <w:p w14:paraId="30FD9B57"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0C3D1F4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FE5323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6C36E5F"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87131D1"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3FEFD4E"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53</w:t>
            </w:r>
          </w:p>
        </w:tc>
        <w:tc>
          <w:tcPr>
            <w:tcW w:w="3839" w:type="dxa"/>
            <w:tcBorders>
              <w:top w:val="single" w:sz="4" w:space="0" w:color="auto"/>
              <w:left w:val="single" w:sz="4" w:space="0" w:color="auto"/>
              <w:bottom w:val="single" w:sz="4" w:space="0" w:color="auto"/>
              <w:right w:val="single" w:sz="4" w:space="0" w:color="auto"/>
            </w:tcBorders>
          </w:tcPr>
          <w:p w14:paraId="7848787E" w14:textId="3F25C1DF"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10kV растављача типа KLa 12/630-210-EUK,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0F4384D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2C4C0ABE" w14:textId="77777777" w:rsidR="00920AA1" w:rsidRPr="00D16EF7" w:rsidRDefault="00920AA1" w:rsidP="00920AA1">
            <w:pPr>
              <w:jc w:val="center"/>
              <w:rPr>
                <w:rFonts w:cs="Arial"/>
                <w:sz w:val="24"/>
                <w:szCs w:val="24"/>
                <w:lang w:eastAsia="sr-Latn-CS"/>
              </w:rPr>
            </w:pPr>
            <w:r>
              <w:rPr>
                <w:rFonts w:cs="Arial"/>
                <w:sz w:val="24"/>
                <w:szCs w:val="24"/>
                <w:lang w:eastAsia="sr-Latn-CS"/>
              </w:rPr>
              <w:t>6</w:t>
            </w:r>
            <w:r w:rsidRPr="00D16EF7">
              <w:rPr>
                <w:rFonts w:cs="Arial"/>
                <w:sz w:val="24"/>
                <w:szCs w:val="24"/>
                <w:lang w:eastAsia="sr-Latn-CS"/>
              </w:rPr>
              <w:t>4</w:t>
            </w:r>
          </w:p>
        </w:tc>
        <w:tc>
          <w:tcPr>
            <w:tcW w:w="697" w:type="dxa"/>
            <w:tcBorders>
              <w:top w:val="single" w:sz="4" w:space="0" w:color="auto"/>
              <w:left w:val="single" w:sz="4" w:space="0" w:color="auto"/>
              <w:bottom w:val="single" w:sz="4" w:space="0" w:color="auto"/>
              <w:right w:val="single" w:sz="4" w:space="0" w:color="auto"/>
            </w:tcBorders>
            <w:vAlign w:val="bottom"/>
          </w:tcPr>
          <w:p w14:paraId="7C44DE4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9115AE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9D87661"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0423ED4"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BD7CCC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99100DB"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54</w:t>
            </w:r>
          </w:p>
        </w:tc>
        <w:tc>
          <w:tcPr>
            <w:tcW w:w="3839" w:type="dxa"/>
            <w:tcBorders>
              <w:top w:val="single" w:sz="4" w:space="0" w:color="auto"/>
              <w:left w:val="single" w:sz="4" w:space="0" w:color="auto"/>
              <w:bottom w:val="single" w:sz="4" w:space="0" w:color="auto"/>
              <w:right w:val="single" w:sz="4" w:space="0" w:color="auto"/>
            </w:tcBorders>
          </w:tcPr>
          <w:p w14:paraId="7ADABAE8" w14:textId="43749CBF"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10kV растављача типа KLFa 12/630-175-SU,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34413EF5"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6190D67"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25</w:t>
            </w:r>
          </w:p>
        </w:tc>
        <w:tc>
          <w:tcPr>
            <w:tcW w:w="697" w:type="dxa"/>
            <w:tcBorders>
              <w:top w:val="single" w:sz="4" w:space="0" w:color="auto"/>
              <w:left w:val="single" w:sz="4" w:space="0" w:color="auto"/>
              <w:bottom w:val="single" w:sz="4" w:space="0" w:color="auto"/>
              <w:right w:val="single" w:sz="4" w:space="0" w:color="auto"/>
            </w:tcBorders>
            <w:vAlign w:val="bottom"/>
          </w:tcPr>
          <w:p w14:paraId="4A23FE6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61E4D63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2FBF446"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6D6DC8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721DF98A"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50D72FE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55</w:t>
            </w:r>
          </w:p>
        </w:tc>
        <w:tc>
          <w:tcPr>
            <w:tcW w:w="3839" w:type="dxa"/>
            <w:tcBorders>
              <w:top w:val="single" w:sz="4" w:space="0" w:color="auto"/>
              <w:left w:val="single" w:sz="4" w:space="0" w:color="auto"/>
              <w:bottom w:val="single" w:sz="4" w:space="0" w:color="auto"/>
              <w:right w:val="single" w:sz="4" w:space="0" w:color="auto"/>
            </w:tcBorders>
          </w:tcPr>
          <w:p w14:paraId="6A5498E3" w14:textId="164042B5" w:rsidR="00920AA1" w:rsidRPr="00D16EF7" w:rsidRDefault="00920AA1" w:rsidP="00920AA1">
            <w:pPr>
              <w:rPr>
                <w:rFonts w:cs="Arial"/>
                <w:b/>
                <w:lang w:eastAsia="sr-Latn-CS"/>
              </w:rPr>
            </w:pPr>
            <w:r w:rsidRPr="00D16EF7">
              <w:rPr>
                <w:rFonts w:cs="Arial"/>
                <w:b/>
                <w:lang w:eastAsia="sr-Latn-CS"/>
              </w:rPr>
              <w:t xml:space="preserve">Набавка и испорука новог водног  20kV растављача типа CMF 24/630-250-EUK,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4A7A279D"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4B4E822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38</w:t>
            </w:r>
          </w:p>
        </w:tc>
        <w:tc>
          <w:tcPr>
            <w:tcW w:w="697" w:type="dxa"/>
            <w:tcBorders>
              <w:top w:val="single" w:sz="4" w:space="0" w:color="auto"/>
              <w:left w:val="single" w:sz="4" w:space="0" w:color="auto"/>
              <w:bottom w:val="single" w:sz="4" w:space="0" w:color="auto"/>
              <w:right w:val="single" w:sz="4" w:space="0" w:color="auto"/>
            </w:tcBorders>
            <w:vAlign w:val="bottom"/>
          </w:tcPr>
          <w:p w14:paraId="1DE332DD"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3022F9F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48DC3C9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40E429A"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54F029F8"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2FB1D0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56</w:t>
            </w:r>
          </w:p>
        </w:tc>
        <w:tc>
          <w:tcPr>
            <w:tcW w:w="3839" w:type="dxa"/>
            <w:tcBorders>
              <w:top w:val="single" w:sz="4" w:space="0" w:color="auto"/>
              <w:left w:val="single" w:sz="4" w:space="0" w:color="auto"/>
              <w:bottom w:val="single" w:sz="4" w:space="0" w:color="auto"/>
              <w:right w:val="single" w:sz="4" w:space="0" w:color="auto"/>
            </w:tcBorders>
          </w:tcPr>
          <w:p w14:paraId="7695F6D9" w14:textId="5963029A" w:rsidR="00920AA1" w:rsidRPr="00D16EF7" w:rsidRDefault="00920AA1" w:rsidP="00920AA1">
            <w:pPr>
              <w:rPr>
                <w:rFonts w:cs="Arial"/>
                <w:b/>
                <w:lang w:eastAsia="sr-Latn-CS"/>
              </w:rPr>
            </w:pPr>
            <w:r w:rsidRPr="00D16EF7">
              <w:rPr>
                <w:rFonts w:cs="Arial"/>
                <w:b/>
                <w:lang w:eastAsia="sr-Latn-CS"/>
              </w:rPr>
              <w:t xml:space="preserve">Набавка и испорука новог трафо  20kV растављача типа CMF 24/630-250-SU, производње  "МИНЕЛ-РАСТАВЉАЧИ" - Нови Пазар </w:t>
            </w:r>
            <w:r w:rsidR="005533F5" w:rsidRPr="005533F5">
              <w:rPr>
                <w:rFonts w:cs="Arial"/>
                <w:b/>
                <w:lang w:eastAsia="sr-Latn-CS"/>
              </w:rPr>
              <w:t>или одговарајући</w:t>
            </w:r>
          </w:p>
        </w:tc>
        <w:tc>
          <w:tcPr>
            <w:tcW w:w="698" w:type="dxa"/>
            <w:tcBorders>
              <w:top w:val="single" w:sz="4" w:space="0" w:color="auto"/>
              <w:left w:val="single" w:sz="4" w:space="0" w:color="auto"/>
              <w:bottom w:val="single" w:sz="4" w:space="0" w:color="auto"/>
              <w:right w:val="single" w:sz="4" w:space="0" w:color="auto"/>
            </w:tcBorders>
          </w:tcPr>
          <w:p w14:paraId="722BEA74"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19CE4C38"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16</w:t>
            </w:r>
          </w:p>
        </w:tc>
        <w:tc>
          <w:tcPr>
            <w:tcW w:w="697" w:type="dxa"/>
            <w:tcBorders>
              <w:top w:val="single" w:sz="4" w:space="0" w:color="auto"/>
              <w:left w:val="single" w:sz="4" w:space="0" w:color="auto"/>
              <w:bottom w:val="single" w:sz="4" w:space="0" w:color="auto"/>
              <w:right w:val="single" w:sz="4" w:space="0" w:color="auto"/>
            </w:tcBorders>
            <w:vAlign w:val="bottom"/>
          </w:tcPr>
          <w:p w14:paraId="1A4EBF5C"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A0FFD0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26B79E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60310DE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416960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C86E603"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lastRenderedPageBreak/>
              <w:t>57</w:t>
            </w:r>
          </w:p>
        </w:tc>
        <w:tc>
          <w:tcPr>
            <w:tcW w:w="3839" w:type="dxa"/>
            <w:tcBorders>
              <w:top w:val="single" w:sz="4" w:space="0" w:color="auto"/>
              <w:left w:val="single" w:sz="4" w:space="0" w:color="auto"/>
              <w:bottom w:val="single" w:sz="4" w:space="0" w:color="auto"/>
              <w:right w:val="single" w:sz="4" w:space="0" w:color="auto"/>
            </w:tcBorders>
          </w:tcPr>
          <w:p w14:paraId="7E32CF89" w14:textId="77777777" w:rsidR="00920AA1" w:rsidRPr="00D16EF7" w:rsidRDefault="00920AA1" w:rsidP="00920AA1">
            <w:pPr>
              <w:rPr>
                <w:rFonts w:cs="Arial"/>
                <w:b/>
                <w:lang w:eastAsia="sr-Latn-CS"/>
              </w:rPr>
            </w:pPr>
            <w:r w:rsidRPr="00D16EF7">
              <w:rPr>
                <w:rFonts w:cs="Arial"/>
                <w:b/>
                <w:lang w:eastAsia="sr-Latn-CS"/>
              </w:rPr>
              <w:t>Испорука проводног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7E50C1C9"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7B274882"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194</w:t>
            </w:r>
          </w:p>
        </w:tc>
        <w:tc>
          <w:tcPr>
            <w:tcW w:w="697" w:type="dxa"/>
            <w:tcBorders>
              <w:top w:val="single" w:sz="4" w:space="0" w:color="auto"/>
              <w:left w:val="single" w:sz="4" w:space="0" w:color="auto"/>
              <w:bottom w:val="single" w:sz="4" w:space="0" w:color="auto"/>
              <w:right w:val="single" w:sz="4" w:space="0" w:color="auto"/>
            </w:tcBorders>
            <w:vAlign w:val="bottom"/>
          </w:tcPr>
          <w:p w14:paraId="2D15933F"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FBEA0A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F259BBB"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0D41AD8"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466F70B9"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1856D6A"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58</w:t>
            </w:r>
          </w:p>
        </w:tc>
        <w:tc>
          <w:tcPr>
            <w:tcW w:w="3839" w:type="dxa"/>
            <w:tcBorders>
              <w:top w:val="single" w:sz="4" w:space="0" w:color="auto"/>
              <w:left w:val="single" w:sz="4" w:space="0" w:color="auto"/>
              <w:bottom w:val="single" w:sz="4" w:space="0" w:color="auto"/>
              <w:right w:val="single" w:sz="4" w:space="0" w:color="auto"/>
            </w:tcBorders>
          </w:tcPr>
          <w:p w14:paraId="26C37F89" w14:textId="77777777" w:rsidR="00920AA1" w:rsidRPr="00D16EF7" w:rsidRDefault="00920AA1" w:rsidP="00920AA1">
            <w:pPr>
              <w:rPr>
                <w:rFonts w:cs="Arial"/>
                <w:b/>
                <w:lang w:eastAsia="sr-Latn-CS"/>
              </w:rPr>
            </w:pPr>
            <w:r w:rsidRPr="00D16EF7">
              <w:rPr>
                <w:rFonts w:cs="Arial"/>
                <w:b/>
                <w:lang w:eastAsia="sr-Latn-CS"/>
              </w:rPr>
              <w:t>Испорука проводног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35006058"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6A7CE4EF"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76</w:t>
            </w:r>
          </w:p>
        </w:tc>
        <w:tc>
          <w:tcPr>
            <w:tcW w:w="697" w:type="dxa"/>
            <w:tcBorders>
              <w:top w:val="single" w:sz="4" w:space="0" w:color="auto"/>
              <w:left w:val="single" w:sz="4" w:space="0" w:color="auto"/>
              <w:bottom w:val="single" w:sz="4" w:space="0" w:color="auto"/>
              <w:right w:val="single" w:sz="4" w:space="0" w:color="auto"/>
            </w:tcBorders>
            <w:vAlign w:val="bottom"/>
          </w:tcPr>
          <w:p w14:paraId="5467A447"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7161083"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14842777"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CEACAB6"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1286355"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3C44436C"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59</w:t>
            </w:r>
          </w:p>
        </w:tc>
        <w:tc>
          <w:tcPr>
            <w:tcW w:w="3839" w:type="dxa"/>
            <w:tcBorders>
              <w:top w:val="single" w:sz="4" w:space="0" w:color="auto"/>
              <w:left w:val="single" w:sz="4" w:space="0" w:color="auto"/>
              <w:bottom w:val="single" w:sz="4" w:space="0" w:color="auto"/>
              <w:right w:val="single" w:sz="4" w:space="0" w:color="auto"/>
            </w:tcBorders>
          </w:tcPr>
          <w:p w14:paraId="21DB5463" w14:textId="77777777" w:rsidR="00920AA1" w:rsidRPr="00D16EF7" w:rsidRDefault="00920AA1" w:rsidP="00920AA1">
            <w:pPr>
              <w:rPr>
                <w:rFonts w:cs="Arial"/>
                <w:b/>
                <w:lang w:eastAsia="sr-Latn-CS"/>
              </w:rPr>
            </w:pPr>
            <w:r w:rsidRPr="00D16EF7">
              <w:rPr>
                <w:rFonts w:cs="Arial"/>
                <w:b/>
                <w:lang w:eastAsia="sr-Latn-CS"/>
              </w:rPr>
              <w:t>Испорука потпорног 10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76411EBF"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3B457BD9"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167</w:t>
            </w:r>
          </w:p>
        </w:tc>
        <w:tc>
          <w:tcPr>
            <w:tcW w:w="697" w:type="dxa"/>
            <w:tcBorders>
              <w:top w:val="single" w:sz="4" w:space="0" w:color="auto"/>
              <w:left w:val="single" w:sz="4" w:space="0" w:color="auto"/>
              <w:bottom w:val="single" w:sz="4" w:space="0" w:color="auto"/>
              <w:right w:val="single" w:sz="4" w:space="0" w:color="auto"/>
            </w:tcBorders>
            <w:vAlign w:val="bottom"/>
          </w:tcPr>
          <w:p w14:paraId="73AD1469"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51F50584"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3FE17F15"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48D51235"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2C6BF0E8"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757772D1"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60</w:t>
            </w:r>
          </w:p>
        </w:tc>
        <w:tc>
          <w:tcPr>
            <w:tcW w:w="3839" w:type="dxa"/>
            <w:tcBorders>
              <w:top w:val="single" w:sz="4" w:space="0" w:color="auto"/>
              <w:left w:val="single" w:sz="4" w:space="0" w:color="auto"/>
              <w:bottom w:val="single" w:sz="4" w:space="0" w:color="auto"/>
              <w:right w:val="single" w:sz="4" w:space="0" w:color="auto"/>
            </w:tcBorders>
          </w:tcPr>
          <w:p w14:paraId="027CABF3" w14:textId="77777777" w:rsidR="00920AA1" w:rsidRPr="00D16EF7" w:rsidRDefault="00920AA1" w:rsidP="00920AA1">
            <w:pPr>
              <w:rPr>
                <w:rFonts w:cs="Arial"/>
                <w:b/>
                <w:lang w:eastAsia="sr-Latn-CS"/>
              </w:rPr>
            </w:pPr>
            <w:r w:rsidRPr="00D16EF7">
              <w:rPr>
                <w:rFonts w:cs="Arial"/>
                <w:b/>
                <w:lang w:eastAsia="sr-Latn-CS"/>
              </w:rPr>
              <w:t>Испорука потпорног 20 kV изолатора у трафо/ водној ћелији</w:t>
            </w:r>
          </w:p>
        </w:tc>
        <w:tc>
          <w:tcPr>
            <w:tcW w:w="698" w:type="dxa"/>
            <w:tcBorders>
              <w:top w:val="single" w:sz="4" w:space="0" w:color="auto"/>
              <w:left w:val="single" w:sz="4" w:space="0" w:color="auto"/>
              <w:bottom w:val="single" w:sz="4" w:space="0" w:color="auto"/>
              <w:right w:val="single" w:sz="4" w:space="0" w:color="auto"/>
            </w:tcBorders>
          </w:tcPr>
          <w:p w14:paraId="03DD2BAC" w14:textId="77777777" w:rsidR="00920AA1" w:rsidRPr="00D16EF7" w:rsidRDefault="00920AA1" w:rsidP="00920AA1">
            <w:pPr>
              <w:jc w:val="center"/>
              <w:rPr>
                <w:rFonts w:cs="Arial"/>
              </w:rPr>
            </w:pPr>
            <w:r w:rsidRPr="00D16EF7">
              <w:rPr>
                <w:rFonts w:cs="Arial"/>
              </w:rPr>
              <w:t>Ком.</w:t>
            </w:r>
          </w:p>
        </w:tc>
        <w:tc>
          <w:tcPr>
            <w:tcW w:w="720" w:type="dxa"/>
            <w:tcBorders>
              <w:top w:val="single" w:sz="4" w:space="0" w:color="auto"/>
              <w:left w:val="single" w:sz="4" w:space="0" w:color="auto"/>
              <w:bottom w:val="single" w:sz="4" w:space="0" w:color="auto"/>
              <w:right w:val="single" w:sz="4" w:space="0" w:color="auto"/>
            </w:tcBorders>
            <w:vAlign w:val="bottom"/>
          </w:tcPr>
          <w:p w14:paraId="56E12746"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83</w:t>
            </w:r>
          </w:p>
        </w:tc>
        <w:tc>
          <w:tcPr>
            <w:tcW w:w="697" w:type="dxa"/>
            <w:tcBorders>
              <w:top w:val="single" w:sz="4" w:space="0" w:color="auto"/>
              <w:left w:val="single" w:sz="4" w:space="0" w:color="auto"/>
              <w:bottom w:val="single" w:sz="4" w:space="0" w:color="auto"/>
              <w:right w:val="single" w:sz="4" w:space="0" w:color="auto"/>
            </w:tcBorders>
            <w:vAlign w:val="bottom"/>
          </w:tcPr>
          <w:p w14:paraId="16AC8556"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383E16C"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256BDA6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35A595AD"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138D13F6"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4405ACB4"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61</w:t>
            </w:r>
          </w:p>
        </w:tc>
        <w:tc>
          <w:tcPr>
            <w:tcW w:w="3839" w:type="dxa"/>
            <w:tcBorders>
              <w:top w:val="single" w:sz="4" w:space="0" w:color="auto"/>
              <w:left w:val="single" w:sz="4" w:space="0" w:color="auto"/>
              <w:bottom w:val="single" w:sz="4" w:space="0" w:color="auto"/>
              <w:right w:val="single" w:sz="4" w:space="0" w:color="auto"/>
            </w:tcBorders>
          </w:tcPr>
          <w:p w14:paraId="28BF469D" w14:textId="77777777" w:rsidR="00920AA1" w:rsidRPr="00D16EF7" w:rsidRDefault="00920AA1" w:rsidP="00920AA1">
            <w:pPr>
              <w:rPr>
                <w:rFonts w:cs="Arial"/>
                <w:b/>
                <w:lang w:eastAsia="sr-Latn-CS"/>
              </w:rPr>
            </w:pPr>
            <w:r w:rsidRPr="00D16EF7">
              <w:rPr>
                <w:rFonts w:cs="Arial"/>
                <w:b/>
                <w:lang w:eastAsia="sr-Latn-CS"/>
              </w:rPr>
              <w:t>Испорука сабирница од бакра, димензије сабирница 30x5mm, 40x5 mm, 50x5 mm и фи- 16 mm по метру</w:t>
            </w:r>
          </w:p>
        </w:tc>
        <w:tc>
          <w:tcPr>
            <w:tcW w:w="698" w:type="dxa"/>
            <w:tcBorders>
              <w:top w:val="single" w:sz="4" w:space="0" w:color="auto"/>
              <w:left w:val="single" w:sz="4" w:space="0" w:color="auto"/>
              <w:bottom w:val="single" w:sz="4" w:space="0" w:color="auto"/>
              <w:right w:val="single" w:sz="4" w:space="0" w:color="auto"/>
            </w:tcBorders>
          </w:tcPr>
          <w:p w14:paraId="4D04CAFA" w14:textId="77777777" w:rsidR="00920AA1" w:rsidRPr="00D16EF7" w:rsidRDefault="00920AA1" w:rsidP="00920AA1">
            <w:pPr>
              <w:jc w:val="center"/>
              <w:rPr>
                <w:rFonts w:cs="Arial"/>
              </w:rPr>
            </w:pPr>
            <w:r w:rsidRPr="00D16EF7">
              <w:rPr>
                <w:rFonts w:cs="Arial"/>
              </w:rPr>
              <w:t>Кпл.</w:t>
            </w:r>
          </w:p>
        </w:tc>
        <w:tc>
          <w:tcPr>
            <w:tcW w:w="720" w:type="dxa"/>
            <w:tcBorders>
              <w:top w:val="single" w:sz="4" w:space="0" w:color="auto"/>
              <w:left w:val="single" w:sz="4" w:space="0" w:color="auto"/>
              <w:bottom w:val="single" w:sz="4" w:space="0" w:color="auto"/>
              <w:right w:val="single" w:sz="4" w:space="0" w:color="auto"/>
            </w:tcBorders>
            <w:vAlign w:val="bottom"/>
          </w:tcPr>
          <w:p w14:paraId="4BEBBFC5"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265</w:t>
            </w:r>
          </w:p>
        </w:tc>
        <w:tc>
          <w:tcPr>
            <w:tcW w:w="697" w:type="dxa"/>
            <w:tcBorders>
              <w:top w:val="single" w:sz="4" w:space="0" w:color="auto"/>
              <w:left w:val="single" w:sz="4" w:space="0" w:color="auto"/>
              <w:bottom w:val="single" w:sz="4" w:space="0" w:color="auto"/>
              <w:right w:val="single" w:sz="4" w:space="0" w:color="auto"/>
            </w:tcBorders>
            <w:vAlign w:val="bottom"/>
          </w:tcPr>
          <w:p w14:paraId="2E28D870"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7003FB6E"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63D19462"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7A366351"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E5B7682" w14:textId="77777777" w:rsidTr="0087484D">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26438FD2" w14:textId="77777777" w:rsidR="00920AA1" w:rsidRPr="00256CF1" w:rsidRDefault="00920AA1" w:rsidP="00920AA1">
            <w:pPr>
              <w:pStyle w:val="KDParagraf"/>
              <w:spacing w:before="0"/>
              <w:jc w:val="center"/>
              <w:rPr>
                <w:rFonts w:eastAsia="Calibri" w:cs="Arial"/>
                <w:sz w:val="24"/>
                <w:szCs w:val="24"/>
              </w:rPr>
            </w:pPr>
            <w:r>
              <w:rPr>
                <w:rFonts w:eastAsia="Calibri" w:cs="Arial"/>
                <w:sz w:val="24"/>
                <w:szCs w:val="24"/>
              </w:rPr>
              <w:t>62</w:t>
            </w:r>
          </w:p>
        </w:tc>
        <w:tc>
          <w:tcPr>
            <w:tcW w:w="3839" w:type="dxa"/>
            <w:tcBorders>
              <w:top w:val="single" w:sz="4" w:space="0" w:color="auto"/>
              <w:left w:val="single" w:sz="4" w:space="0" w:color="auto"/>
              <w:bottom w:val="single" w:sz="4" w:space="0" w:color="auto"/>
              <w:right w:val="single" w:sz="4" w:space="0" w:color="auto"/>
            </w:tcBorders>
          </w:tcPr>
          <w:p w14:paraId="08F141C3" w14:textId="77777777" w:rsidR="00920AA1" w:rsidRPr="00D16EF7" w:rsidRDefault="00920AA1" w:rsidP="00920AA1">
            <w:pPr>
              <w:rPr>
                <w:rFonts w:cs="Arial"/>
                <w:b/>
                <w:lang w:eastAsia="sr-Latn-CS"/>
              </w:rPr>
            </w:pPr>
            <w:r w:rsidRPr="00D16EF7">
              <w:rPr>
                <w:rFonts w:cs="Arial"/>
                <w:b/>
                <w:lang w:eastAsia="sr-Latn-CS"/>
              </w:rPr>
              <w:t>Испорука термоскупљајуће изолације на бакрним сабирницама у трафо/ водној 10/20 kV ћелији</w:t>
            </w:r>
          </w:p>
        </w:tc>
        <w:tc>
          <w:tcPr>
            <w:tcW w:w="698" w:type="dxa"/>
            <w:tcBorders>
              <w:top w:val="single" w:sz="4" w:space="0" w:color="auto"/>
              <w:left w:val="single" w:sz="4" w:space="0" w:color="auto"/>
              <w:bottom w:val="single" w:sz="4" w:space="0" w:color="auto"/>
              <w:right w:val="single" w:sz="4" w:space="0" w:color="auto"/>
            </w:tcBorders>
          </w:tcPr>
          <w:p w14:paraId="2A747A7B" w14:textId="77777777" w:rsidR="00920AA1" w:rsidRPr="00D16EF7" w:rsidRDefault="00920AA1" w:rsidP="00920AA1">
            <w:pPr>
              <w:jc w:val="center"/>
              <w:rPr>
                <w:rFonts w:cs="Arial"/>
              </w:rPr>
            </w:pPr>
            <w:r w:rsidRPr="00D16EF7">
              <w:rPr>
                <w:rFonts w:cs="Arial"/>
              </w:rPr>
              <w:t>м.</w:t>
            </w:r>
          </w:p>
        </w:tc>
        <w:tc>
          <w:tcPr>
            <w:tcW w:w="720" w:type="dxa"/>
            <w:tcBorders>
              <w:top w:val="single" w:sz="4" w:space="0" w:color="auto"/>
              <w:left w:val="single" w:sz="4" w:space="0" w:color="auto"/>
              <w:bottom w:val="single" w:sz="4" w:space="0" w:color="auto"/>
              <w:right w:val="single" w:sz="4" w:space="0" w:color="auto"/>
            </w:tcBorders>
            <w:vAlign w:val="bottom"/>
          </w:tcPr>
          <w:p w14:paraId="518B93B4" w14:textId="77777777" w:rsidR="00920AA1" w:rsidRPr="00D16EF7" w:rsidRDefault="00920AA1" w:rsidP="00920AA1">
            <w:pPr>
              <w:jc w:val="center"/>
              <w:rPr>
                <w:rFonts w:cs="Arial"/>
                <w:sz w:val="24"/>
                <w:szCs w:val="24"/>
                <w:lang w:eastAsia="sr-Latn-CS"/>
              </w:rPr>
            </w:pPr>
            <w:r w:rsidRPr="00D16EF7">
              <w:rPr>
                <w:rFonts w:cs="Arial"/>
                <w:sz w:val="24"/>
                <w:szCs w:val="24"/>
                <w:lang w:eastAsia="sr-Latn-CS"/>
              </w:rPr>
              <w:t>762</w:t>
            </w:r>
          </w:p>
        </w:tc>
        <w:tc>
          <w:tcPr>
            <w:tcW w:w="697" w:type="dxa"/>
            <w:tcBorders>
              <w:top w:val="single" w:sz="4" w:space="0" w:color="auto"/>
              <w:left w:val="single" w:sz="4" w:space="0" w:color="auto"/>
              <w:bottom w:val="single" w:sz="4" w:space="0" w:color="auto"/>
              <w:right w:val="single" w:sz="4" w:space="0" w:color="auto"/>
            </w:tcBorders>
            <w:vAlign w:val="bottom"/>
          </w:tcPr>
          <w:p w14:paraId="72AE441E" w14:textId="77777777" w:rsidR="00920AA1" w:rsidRPr="00DD45DB" w:rsidRDefault="00920AA1" w:rsidP="00920AA1">
            <w:pPr>
              <w:autoSpaceDE w:val="0"/>
              <w:autoSpaceDN w:val="0"/>
              <w:adjustRightInd w:val="0"/>
              <w:jc w:val="center"/>
              <w:rPr>
                <w:rFonts w:cs="Arial"/>
                <w:sz w:val="24"/>
                <w:szCs w:val="24"/>
                <w:lang w:val="en-GB" w:eastAsia="en-GB"/>
              </w:rPr>
            </w:pPr>
          </w:p>
        </w:tc>
        <w:tc>
          <w:tcPr>
            <w:tcW w:w="993" w:type="dxa"/>
            <w:tcBorders>
              <w:top w:val="single" w:sz="4" w:space="0" w:color="auto"/>
              <w:left w:val="single" w:sz="4" w:space="0" w:color="auto"/>
              <w:bottom w:val="single" w:sz="4" w:space="0" w:color="auto"/>
              <w:right w:val="single" w:sz="4" w:space="0" w:color="auto"/>
            </w:tcBorders>
            <w:vAlign w:val="bottom"/>
          </w:tcPr>
          <w:p w14:paraId="22782A09"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vAlign w:val="bottom"/>
          </w:tcPr>
          <w:p w14:paraId="76F16DEA" w14:textId="77777777" w:rsidR="00920AA1" w:rsidRPr="00DD45DB" w:rsidRDefault="00920AA1" w:rsidP="00920AA1">
            <w:pPr>
              <w:autoSpaceDE w:val="0"/>
              <w:autoSpaceDN w:val="0"/>
              <w:adjustRightInd w:val="0"/>
              <w:ind w:right="111"/>
              <w:jc w:val="right"/>
              <w:rPr>
                <w:rFonts w:cs="Arial"/>
                <w:sz w:val="24"/>
                <w:szCs w:val="24"/>
                <w:lang w:eastAsia="en-GB"/>
              </w:rPr>
            </w:pPr>
          </w:p>
        </w:tc>
        <w:tc>
          <w:tcPr>
            <w:tcW w:w="1417" w:type="dxa"/>
            <w:tcBorders>
              <w:top w:val="single" w:sz="4" w:space="0" w:color="auto"/>
              <w:left w:val="single" w:sz="4" w:space="0" w:color="auto"/>
              <w:bottom w:val="single" w:sz="4" w:space="0" w:color="auto"/>
              <w:right w:val="single" w:sz="4" w:space="0" w:color="auto"/>
            </w:tcBorders>
          </w:tcPr>
          <w:p w14:paraId="27129143"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0593D7E5"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65DE116C" w14:textId="77777777" w:rsidR="00920AA1" w:rsidRPr="00256CF1" w:rsidRDefault="00920AA1" w:rsidP="00920AA1">
            <w:pPr>
              <w:pStyle w:val="KDParagraf"/>
              <w:spacing w:before="0"/>
              <w:jc w:val="center"/>
              <w:rPr>
                <w:rFonts w:eastAsia="Calibri" w:cs="Arial"/>
                <w:sz w:val="24"/>
                <w:szCs w:val="24"/>
              </w:rPr>
            </w:pPr>
            <w:r w:rsidRPr="00DD45DB">
              <w:rPr>
                <w:rFonts w:eastAsia="Calibri" w:cs="Arial"/>
                <w:sz w:val="24"/>
                <w:szCs w:val="24"/>
              </w:rPr>
              <w:t>I</w:t>
            </w:r>
          </w:p>
        </w:tc>
        <w:tc>
          <w:tcPr>
            <w:tcW w:w="3839" w:type="dxa"/>
            <w:tcBorders>
              <w:top w:val="single" w:sz="4" w:space="0" w:color="auto"/>
              <w:left w:val="single" w:sz="4" w:space="0" w:color="auto"/>
              <w:bottom w:val="single" w:sz="4" w:space="0" w:color="auto"/>
              <w:right w:val="single" w:sz="4" w:space="0" w:color="auto"/>
            </w:tcBorders>
          </w:tcPr>
          <w:p w14:paraId="134F3EEB" w14:textId="77777777" w:rsidR="00920AA1" w:rsidRPr="00DD45DB" w:rsidRDefault="00920AA1" w:rsidP="00920AA1">
            <w:pPr>
              <w:rPr>
                <w:rFonts w:cs="Arial"/>
                <w:sz w:val="24"/>
                <w:szCs w:val="24"/>
              </w:rPr>
            </w:pPr>
            <w:r w:rsidRPr="00DD45DB">
              <w:rPr>
                <w:rFonts w:cs="Arial"/>
                <w:sz w:val="24"/>
                <w:szCs w:val="24"/>
              </w:rPr>
              <w:t>УКУПНО ПОНУЂЕНА ЦЕНА без ПДВ-а (збир колоне 7)</w:t>
            </w:r>
          </w:p>
        </w:tc>
        <w:tc>
          <w:tcPr>
            <w:tcW w:w="5942" w:type="dxa"/>
            <w:gridSpan w:val="6"/>
            <w:tcBorders>
              <w:top w:val="single" w:sz="4" w:space="0" w:color="auto"/>
              <w:left w:val="single" w:sz="4" w:space="0" w:color="auto"/>
              <w:bottom w:val="single" w:sz="4" w:space="0" w:color="auto"/>
              <w:right w:val="single" w:sz="4" w:space="0" w:color="auto"/>
            </w:tcBorders>
            <w:vAlign w:val="bottom"/>
          </w:tcPr>
          <w:p w14:paraId="622D7950"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61EE5253"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13CE19E7" w14:textId="77777777" w:rsidR="00920AA1" w:rsidRPr="00DD45DB" w:rsidRDefault="00920AA1" w:rsidP="00920AA1">
            <w:pPr>
              <w:pStyle w:val="KDParagraf"/>
              <w:spacing w:before="0"/>
              <w:jc w:val="center"/>
              <w:rPr>
                <w:rFonts w:eastAsia="Calibri" w:cs="Arial"/>
                <w:sz w:val="24"/>
                <w:szCs w:val="24"/>
              </w:rPr>
            </w:pPr>
            <w:r w:rsidRPr="00DD45DB">
              <w:rPr>
                <w:rFonts w:eastAsia="Calibri" w:cs="Arial"/>
                <w:sz w:val="24"/>
                <w:szCs w:val="24"/>
              </w:rPr>
              <w:t>II</w:t>
            </w:r>
          </w:p>
        </w:tc>
        <w:tc>
          <w:tcPr>
            <w:tcW w:w="3839" w:type="dxa"/>
            <w:tcBorders>
              <w:top w:val="single" w:sz="4" w:space="0" w:color="auto"/>
              <w:left w:val="single" w:sz="4" w:space="0" w:color="auto"/>
              <w:bottom w:val="single" w:sz="4" w:space="0" w:color="auto"/>
              <w:right w:val="single" w:sz="4" w:space="0" w:color="auto"/>
            </w:tcBorders>
          </w:tcPr>
          <w:p w14:paraId="64C45EC0" w14:textId="77777777" w:rsidR="00920AA1" w:rsidRPr="00DD45DB" w:rsidRDefault="00920AA1" w:rsidP="00920AA1">
            <w:pPr>
              <w:rPr>
                <w:rFonts w:cs="Arial"/>
                <w:sz w:val="24"/>
                <w:szCs w:val="24"/>
              </w:rPr>
            </w:pPr>
            <w:r w:rsidRPr="00DD45DB">
              <w:rPr>
                <w:rFonts w:cs="Arial"/>
                <w:sz w:val="24"/>
                <w:szCs w:val="24"/>
              </w:rPr>
              <w:t>УКУПАН ИЗНОС ПДВ-а (стопа ПДВ-а 20%) (ред. Бр. I x 20%)</w:t>
            </w:r>
          </w:p>
        </w:tc>
        <w:tc>
          <w:tcPr>
            <w:tcW w:w="5942" w:type="dxa"/>
            <w:gridSpan w:val="6"/>
            <w:tcBorders>
              <w:top w:val="single" w:sz="4" w:space="0" w:color="auto"/>
              <w:left w:val="single" w:sz="4" w:space="0" w:color="auto"/>
              <w:bottom w:val="single" w:sz="4" w:space="0" w:color="auto"/>
              <w:right w:val="single" w:sz="4" w:space="0" w:color="auto"/>
            </w:tcBorders>
            <w:vAlign w:val="bottom"/>
          </w:tcPr>
          <w:p w14:paraId="5C73CF8E" w14:textId="77777777" w:rsidR="00920AA1" w:rsidRPr="00DD45DB" w:rsidRDefault="00920AA1" w:rsidP="00920AA1">
            <w:pPr>
              <w:autoSpaceDE w:val="0"/>
              <w:autoSpaceDN w:val="0"/>
              <w:adjustRightInd w:val="0"/>
              <w:ind w:right="111"/>
              <w:jc w:val="right"/>
              <w:rPr>
                <w:rFonts w:cs="Arial"/>
                <w:sz w:val="24"/>
                <w:szCs w:val="24"/>
                <w:lang w:eastAsia="en-GB"/>
              </w:rPr>
            </w:pPr>
          </w:p>
        </w:tc>
      </w:tr>
      <w:tr w:rsidR="00920AA1" w:rsidRPr="00DD45DB" w14:paraId="3A67885B" w14:textId="77777777" w:rsidTr="00C34ED5">
        <w:trPr>
          <w:trHeight w:val="696"/>
          <w:jc w:val="center"/>
        </w:trPr>
        <w:tc>
          <w:tcPr>
            <w:tcW w:w="850" w:type="dxa"/>
            <w:tcBorders>
              <w:top w:val="single" w:sz="4" w:space="0" w:color="auto"/>
              <w:left w:val="single" w:sz="4" w:space="0" w:color="auto"/>
              <w:bottom w:val="single" w:sz="4" w:space="0" w:color="auto"/>
              <w:right w:val="single" w:sz="4" w:space="0" w:color="auto"/>
            </w:tcBorders>
          </w:tcPr>
          <w:p w14:paraId="0ED92EE5" w14:textId="77777777" w:rsidR="00920AA1" w:rsidRPr="00DD45DB" w:rsidRDefault="00920AA1" w:rsidP="00920AA1">
            <w:pPr>
              <w:pStyle w:val="KDParagraf"/>
              <w:spacing w:before="0"/>
              <w:jc w:val="center"/>
              <w:rPr>
                <w:rFonts w:eastAsia="Calibri" w:cs="Arial"/>
                <w:sz w:val="24"/>
                <w:szCs w:val="24"/>
              </w:rPr>
            </w:pPr>
            <w:r w:rsidRPr="00DD45DB">
              <w:rPr>
                <w:rFonts w:eastAsia="Calibri" w:cs="Arial"/>
                <w:sz w:val="24"/>
                <w:szCs w:val="24"/>
              </w:rPr>
              <w:t>III</w:t>
            </w:r>
          </w:p>
        </w:tc>
        <w:tc>
          <w:tcPr>
            <w:tcW w:w="3839" w:type="dxa"/>
            <w:tcBorders>
              <w:top w:val="single" w:sz="4" w:space="0" w:color="auto"/>
              <w:left w:val="single" w:sz="4" w:space="0" w:color="auto"/>
              <w:bottom w:val="single" w:sz="4" w:space="0" w:color="auto"/>
              <w:right w:val="single" w:sz="4" w:space="0" w:color="auto"/>
            </w:tcBorders>
          </w:tcPr>
          <w:p w14:paraId="3CE8BA85" w14:textId="77777777" w:rsidR="00920AA1" w:rsidRPr="00DD45DB" w:rsidRDefault="00920AA1" w:rsidP="00920AA1">
            <w:pPr>
              <w:rPr>
                <w:rFonts w:cs="Arial"/>
                <w:sz w:val="24"/>
                <w:szCs w:val="24"/>
              </w:rPr>
            </w:pPr>
            <w:r w:rsidRPr="00DD45DB">
              <w:rPr>
                <w:rFonts w:cs="Arial"/>
                <w:sz w:val="24"/>
                <w:szCs w:val="24"/>
              </w:rPr>
              <w:t>УКУПНО ПОНУЂЕНА ЦЕНА са ПРВ-ом (ред. Бр.I + ред. Бр.II) (збир колоне  8)</w:t>
            </w:r>
          </w:p>
        </w:tc>
        <w:tc>
          <w:tcPr>
            <w:tcW w:w="5942" w:type="dxa"/>
            <w:gridSpan w:val="6"/>
            <w:tcBorders>
              <w:top w:val="single" w:sz="4" w:space="0" w:color="auto"/>
              <w:left w:val="single" w:sz="4" w:space="0" w:color="auto"/>
              <w:bottom w:val="single" w:sz="4" w:space="0" w:color="auto"/>
              <w:right w:val="single" w:sz="4" w:space="0" w:color="auto"/>
            </w:tcBorders>
            <w:vAlign w:val="bottom"/>
          </w:tcPr>
          <w:p w14:paraId="4748440D" w14:textId="77777777" w:rsidR="00920AA1" w:rsidRPr="00DD45DB" w:rsidRDefault="00920AA1" w:rsidP="00920AA1">
            <w:pPr>
              <w:autoSpaceDE w:val="0"/>
              <w:autoSpaceDN w:val="0"/>
              <w:adjustRightInd w:val="0"/>
              <w:ind w:right="111"/>
              <w:jc w:val="right"/>
              <w:rPr>
                <w:rFonts w:cs="Arial"/>
                <w:sz w:val="24"/>
                <w:szCs w:val="24"/>
                <w:lang w:eastAsia="en-GB"/>
              </w:rPr>
            </w:pPr>
          </w:p>
        </w:tc>
      </w:tr>
    </w:tbl>
    <w:p w14:paraId="30E6D889" w14:textId="77777777" w:rsidR="00AC0949" w:rsidRPr="0072092F" w:rsidRDefault="00AC0949" w:rsidP="0072092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C0949" w:rsidRPr="00EC5BB4" w14:paraId="4D02E896" w14:textId="77777777" w:rsidTr="00085DCE">
        <w:trPr>
          <w:jc w:val="center"/>
        </w:trPr>
        <w:tc>
          <w:tcPr>
            <w:tcW w:w="3882" w:type="dxa"/>
          </w:tcPr>
          <w:p w14:paraId="230DD291" w14:textId="77777777" w:rsidR="00AC0949" w:rsidRPr="007445F4" w:rsidRDefault="00AC0949" w:rsidP="00085DCE">
            <w:pPr>
              <w:jc w:val="center"/>
              <w:rPr>
                <w:rFonts w:cs="Arial"/>
              </w:rPr>
            </w:pPr>
            <w:r w:rsidRPr="007445F4">
              <w:rPr>
                <w:rFonts w:cs="Arial"/>
              </w:rPr>
              <w:t>Датум:</w:t>
            </w:r>
          </w:p>
        </w:tc>
        <w:tc>
          <w:tcPr>
            <w:tcW w:w="2127" w:type="dxa"/>
          </w:tcPr>
          <w:p w14:paraId="6453D380" w14:textId="77777777" w:rsidR="00AC0949" w:rsidRPr="007445F4" w:rsidRDefault="00AC0949" w:rsidP="00085DCE">
            <w:pPr>
              <w:jc w:val="center"/>
              <w:rPr>
                <w:rFonts w:cs="Arial"/>
                <w:lang w:val="ru-RU"/>
              </w:rPr>
            </w:pPr>
          </w:p>
        </w:tc>
        <w:tc>
          <w:tcPr>
            <w:tcW w:w="4022" w:type="dxa"/>
          </w:tcPr>
          <w:p w14:paraId="7EE5B2A2" w14:textId="77777777" w:rsidR="00AC0949" w:rsidRPr="007445F4" w:rsidRDefault="00AC0949" w:rsidP="00085DCE">
            <w:pPr>
              <w:jc w:val="center"/>
              <w:rPr>
                <w:rFonts w:cs="Arial"/>
              </w:rPr>
            </w:pPr>
            <w:r w:rsidRPr="007445F4">
              <w:rPr>
                <w:rFonts w:cs="Arial"/>
              </w:rPr>
              <w:t>Понуђач</w:t>
            </w:r>
          </w:p>
        </w:tc>
      </w:tr>
      <w:tr w:rsidR="00AC0949" w:rsidRPr="00EC5BB4" w14:paraId="41114CE9" w14:textId="77777777" w:rsidTr="00085DCE">
        <w:trPr>
          <w:jc w:val="center"/>
        </w:trPr>
        <w:tc>
          <w:tcPr>
            <w:tcW w:w="3882" w:type="dxa"/>
          </w:tcPr>
          <w:p w14:paraId="03A1A687" w14:textId="77777777" w:rsidR="00AC0949" w:rsidRPr="00DC173B" w:rsidRDefault="00AC0949" w:rsidP="00DC173B">
            <w:pPr>
              <w:rPr>
                <w:rFonts w:cs="Arial"/>
              </w:rPr>
            </w:pPr>
          </w:p>
        </w:tc>
        <w:tc>
          <w:tcPr>
            <w:tcW w:w="2127" w:type="dxa"/>
          </w:tcPr>
          <w:p w14:paraId="6B7E28F6" w14:textId="77777777" w:rsidR="00AC0949" w:rsidRPr="007445F4" w:rsidRDefault="00AC0949" w:rsidP="00085DCE">
            <w:pPr>
              <w:jc w:val="center"/>
              <w:rPr>
                <w:rFonts w:cs="Arial"/>
              </w:rPr>
            </w:pPr>
            <w:r w:rsidRPr="007445F4">
              <w:rPr>
                <w:rFonts w:cs="Arial"/>
              </w:rPr>
              <w:t>М.П.</w:t>
            </w:r>
          </w:p>
        </w:tc>
        <w:tc>
          <w:tcPr>
            <w:tcW w:w="4022" w:type="dxa"/>
          </w:tcPr>
          <w:p w14:paraId="61F64DBE" w14:textId="77777777" w:rsidR="00AC0949" w:rsidRPr="007445F4" w:rsidRDefault="00AC0949" w:rsidP="00085DCE">
            <w:pPr>
              <w:jc w:val="center"/>
              <w:rPr>
                <w:rFonts w:cs="Arial"/>
                <w:lang w:val="ru-RU"/>
              </w:rPr>
            </w:pPr>
          </w:p>
        </w:tc>
      </w:tr>
      <w:tr w:rsidR="00AC0949" w:rsidRPr="00EC5BB4" w14:paraId="33E4F04A" w14:textId="77777777" w:rsidTr="00085DCE">
        <w:trPr>
          <w:jc w:val="center"/>
        </w:trPr>
        <w:tc>
          <w:tcPr>
            <w:tcW w:w="3882" w:type="dxa"/>
            <w:tcBorders>
              <w:bottom w:val="single" w:sz="4" w:space="0" w:color="auto"/>
            </w:tcBorders>
          </w:tcPr>
          <w:p w14:paraId="4FC06D25" w14:textId="77777777" w:rsidR="00AC0949" w:rsidRPr="007445F4" w:rsidRDefault="00AC0949" w:rsidP="00085DCE">
            <w:pPr>
              <w:jc w:val="center"/>
              <w:rPr>
                <w:rFonts w:cs="Arial"/>
              </w:rPr>
            </w:pPr>
          </w:p>
        </w:tc>
        <w:tc>
          <w:tcPr>
            <w:tcW w:w="2127" w:type="dxa"/>
          </w:tcPr>
          <w:p w14:paraId="242810DD" w14:textId="77777777" w:rsidR="00AC0949" w:rsidRPr="007445F4" w:rsidRDefault="00AC0949" w:rsidP="00085DCE">
            <w:pPr>
              <w:jc w:val="center"/>
              <w:rPr>
                <w:rFonts w:cs="Arial"/>
                <w:lang w:val="ru-RU"/>
              </w:rPr>
            </w:pPr>
          </w:p>
        </w:tc>
        <w:tc>
          <w:tcPr>
            <w:tcW w:w="4022" w:type="dxa"/>
            <w:tcBorders>
              <w:bottom w:val="single" w:sz="4" w:space="0" w:color="auto"/>
            </w:tcBorders>
          </w:tcPr>
          <w:p w14:paraId="301BC1C2" w14:textId="77777777" w:rsidR="00AC0949" w:rsidRPr="007445F4" w:rsidRDefault="00AC0949" w:rsidP="00085DCE">
            <w:pPr>
              <w:jc w:val="center"/>
              <w:rPr>
                <w:rFonts w:cs="Arial"/>
                <w:lang w:val="ru-RU"/>
              </w:rPr>
            </w:pPr>
          </w:p>
        </w:tc>
      </w:tr>
      <w:tr w:rsidR="00AC0949" w:rsidRPr="00EC5BB4" w14:paraId="69DA6373" w14:textId="77777777" w:rsidTr="00085DCE">
        <w:trPr>
          <w:trHeight w:val="389"/>
          <w:jc w:val="center"/>
        </w:trPr>
        <w:tc>
          <w:tcPr>
            <w:tcW w:w="3882" w:type="dxa"/>
            <w:tcBorders>
              <w:top w:val="single" w:sz="4" w:space="0" w:color="auto"/>
            </w:tcBorders>
          </w:tcPr>
          <w:p w14:paraId="70E3254A" w14:textId="77777777" w:rsidR="00AC0949" w:rsidRPr="007445F4" w:rsidRDefault="00AC0949" w:rsidP="00085DCE">
            <w:pPr>
              <w:jc w:val="center"/>
              <w:rPr>
                <w:rFonts w:cs="Arial"/>
              </w:rPr>
            </w:pPr>
          </w:p>
        </w:tc>
        <w:tc>
          <w:tcPr>
            <w:tcW w:w="2127" w:type="dxa"/>
          </w:tcPr>
          <w:p w14:paraId="551A82FD" w14:textId="77777777" w:rsidR="00AC0949" w:rsidRPr="007445F4" w:rsidRDefault="00AC0949" w:rsidP="00085DCE">
            <w:pPr>
              <w:jc w:val="center"/>
              <w:rPr>
                <w:rFonts w:cs="Arial"/>
                <w:lang w:val="ru-RU"/>
              </w:rPr>
            </w:pPr>
          </w:p>
        </w:tc>
        <w:tc>
          <w:tcPr>
            <w:tcW w:w="4022" w:type="dxa"/>
            <w:tcBorders>
              <w:top w:val="single" w:sz="4" w:space="0" w:color="auto"/>
            </w:tcBorders>
          </w:tcPr>
          <w:p w14:paraId="75200E88" w14:textId="77777777" w:rsidR="00AC0949" w:rsidRPr="007445F4" w:rsidRDefault="00AC0949" w:rsidP="00085DCE">
            <w:pPr>
              <w:jc w:val="center"/>
              <w:rPr>
                <w:rFonts w:cs="Arial"/>
                <w:lang w:val="ru-RU"/>
              </w:rPr>
            </w:pPr>
          </w:p>
        </w:tc>
      </w:tr>
    </w:tbl>
    <w:p w14:paraId="7A263047" w14:textId="77777777" w:rsidR="00AC0949" w:rsidRPr="00DC173B" w:rsidRDefault="00AC0949" w:rsidP="00DC173B">
      <w:pPr>
        <w:rPr>
          <w:rFonts w:cs="Arial"/>
          <w:sz w:val="24"/>
          <w:szCs w:val="24"/>
        </w:rPr>
      </w:pPr>
    </w:p>
    <w:p w14:paraId="26171D83" w14:textId="1926ABB4" w:rsidR="00AC0949" w:rsidRDefault="00AC0949" w:rsidP="00AC0949">
      <w:pPr>
        <w:rPr>
          <w:rFonts w:cs="Arial"/>
          <w:b/>
          <w:i/>
          <w:sz w:val="24"/>
          <w:szCs w:val="24"/>
        </w:rPr>
      </w:pPr>
      <w:r w:rsidRPr="008F789B">
        <w:rPr>
          <w:rFonts w:cs="Arial"/>
          <w:b/>
          <w:i/>
          <w:sz w:val="24"/>
          <w:szCs w:val="24"/>
        </w:rPr>
        <w:t>Напомена:</w:t>
      </w:r>
    </w:p>
    <w:p w14:paraId="0008FB44" w14:textId="77777777" w:rsidR="00626773" w:rsidRPr="00626773" w:rsidRDefault="00626773" w:rsidP="00626773">
      <w:pPr>
        <w:rPr>
          <w:rFonts w:cs="Arial"/>
          <w:b/>
          <w:bCs/>
          <w:i/>
          <w:sz w:val="24"/>
          <w:szCs w:val="24"/>
          <w:lang w:val="sr-Cyrl-RS"/>
        </w:rPr>
      </w:pPr>
      <w:r w:rsidRPr="00626773">
        <w:rPr>
          <w:rFonts w:cs="Arial"/>
          <w:b/>
          <w:bCs/>
          <w:i/>
          <w:sz w:val="24"/>
          <w:szCs w:val="24"/>
          <w:lang w:val="sr-Cyrl-RS"/>
        </w:rPr>
        <w:t>Понуђена цена служи за упоређивање, рангирање и оцену прихватљивости понуде а оквирни споразум се закључује на износ процењене вредности јавне набавке.</w:t>
      </w:r>
    </w:p>
    <w:p w14:paraId="7B95D980" w14:textId="77777777" w:rsidR="00626773" w:rsidRPr="008F789B" w:rsidRDefault="00626773" w:rsidP="00AC0949">
      <w:pPr>
        <w:rPr>
          <w:rFonts w:cs="Arial"/>
          <w:b/>
          <w:i/>
          <w:sz w:val="24"/>
          <w:szCs w:val="24"/>
        </w:rPr>
      </w:pPr>
    </w:p>
    <w:p w14:paraId="5FD3FF08" w14:textId="77777777" w:rsidR="00AC0949" w:rsidRPr="008F789B" w:rsidRDefault="00AC0949" w:rsidP="00AC0949">
      <w:pPr>
        <w:pStyle w:val="KDKomentar"/>
        <w:spacing w:before="0"/>
        <w:rPr>
          <w:rFonts w:cs="Arial"/>
          <w:color w:val="auto"/>
          <w:sz w:val="24"/>
          <w:szCs w:val="24"/>
        </w:rPr>
      </w:pPr>
      <w:r w:rsidRPr="008F789B">
        <w:rPr>
          <w:rFonts w:cs="Arial"/>
          <w:color w:val="auto"/>
          <w:sz w:val="24"/>
          <w:szCs w:val="24"/>
        </w:rPr>
        <w:t xml:space="preserve">-Уколико </w:t>
      </w:r>
      <w:r w:rsidRPr="008F789B">
        <w:rPr>
          <w:rFonts w:cs="Arial"/>
          <w:color w:val="auto"/>
          <w:sz w:val="24"/>
          <w:szCs w:val="24"/>
          <w:lang w:val="sr-Cyrl-CS"/>
        </w:rPr>
        <w:t>група понуђача подноси заједничку понуду овај образац потписује и оверава Носилац посла</w:t>
      </w:r>
      <w:r w:rsidRPr="008F789B">
        <w:rPr>
          <w:rFonts w:cs="Arial"/>
          <w:color w:val="auto"/>
          <w:sz w:val="24"/>
          <w:szCs w:val="24"/>
        </w:rPr>
        <w:t>.</w:t>
      </w:r>
    </w:p>
    <w:p w14:paraId="62EBCAF1" w14:textId="784A8545" w:rsidR="00AC0949" w:rsidRDefault="00AC0949" w:rsidP="00AC0949">
      <w:pPr>
        <w:pStyle w:val="KDKomentar"/>
        <w:spacing w:before="0"/>
        <w:rPr>
          <w:rFonts w:cs="Arial"/>
          <w:color w:val="auto"/>
          <w:sz w:val="24"/>
          <w:szCs w:val="24"/>
        </w:rPr>
      </w:pPr>
      <w:r w:rsidRPr="008F789B">
        <w:rPr>
          <w:rFonts w:cs="Arial"/>
          <w:color w:val="auto"/>
          <w:sz w:val="24"/>
          <w:szCs w:val="24"/>
          <w:lang w:val="sr-Cyrl-CS"/>
        </w:rPr>
        <w:t xml:space="preserve">- </w:t>
      </w:r>
      <w:r w:rsidRPr="008F789B">
        <w:rPr>
          <w:rFonts w:cs="Arial"/>
          <w:color w:val="auto"/>
          <w:sz w:val="24"/>
          <w:szCs w:val="24"/>
        </w:rPr>
        <w:t xml:space="preserve">Уколико понуђач подноси понуду са подизвођачем овај образац потписује и оверава печатом понуђач. </w:t>
      </w:r>
    </w:p>
    <w:p w14:paraId="5DE79F80" w14:textId="180E1F2E" w:rsidR="00626773" w:rsidRDefault="00626773" w:rsidP="00AC0949">
      <w:pPr>
        <w:pStyle w:val="KDKomentar"/>
        <w:spacing w:before="0"/>
        <w:rPr>
          <w:rFonts w:cs="Arial"/>
          <w:color w:val="auto"/>
          <w:sz w:val="24"/>
          <w:szCs w:val="24"/>
        </w:rPr>
      </w:pPr>
    </w:p>
    <w:p w14:paraId="70CEF316" w14:textId="468E7E91" w:rsidR="00012781" w:rsidRDefault="00012781" w:rsidP="00AC0949">
      <w:pPr>
        <w:pStyle w:val="KDKomentar"/>
        <w:spacing w:before="0"/>
        <w:rPr>
          <w:rFonts w:cs="Arial"/>
          <w:color w:val="auto"/>
          <w:sz w:val="24"/>
          <w:szCs w:val="24"/>
        </w:rPr>
      </w:pPr>
    </w:p>
    <w:p w14:paraId="639A6B99" w14:textId="7EEF6D69" w:rsidR="00012781" w:rsidRDefault="00012781" w:rsidP="00AC0949">
      <w:pPr>
        <w:pStyle w:val="KDKomentar"/>
        <w:spacing w:before="0"/>
        <w:rPr>
          <w:rFonts w:cs="Arial"/>
          <w:color w:val="auto"/>
          <w:sz w:val="24"/>
          <w:szCs w:val="24"/>
        </w:rPr>
      </w:pPr>
    </w:p>
    <w:p w14:paraId="42454CA8" w14:textId="5CF9773D" w:rsidR="00012781" w:rsidRDefault="00012781" w:rsidP="00AC0949">
      <w:pPr>
        <w:pStyle w:val="KDKomentar"/>
        <w:spacing w:before="0"/>
        <w:rPr>
          <w:rFonts w:cs="Arial"/>
          <w:color w:val="auto"/>
          <w:sz w:val="24"/>
          <w:szCs w:val="24"/>
        </w:rPr>
      </w:pPr>
    </w:p>
    <w:p w14:paraId="69604835" w14:textId="77777777" w:rsidR="00012781" w:rsidRPr="00DC173B" w:rsidRDefault="00012781" w:rsidP="00AC0949">
      <w:pPr>
        <w:pStyle w:val="KDKomentar"/>
        <w:spacing w:before="0"/>
        <w:rPr>
          <w:rFonts w:cs="Arial"/>
          <w:color w:val="auto"/>
          <w:sz w:val="24"/>
          <w:szCs w:val="24"/>
        </w:rPr>
      </w:pPr>
    </w:p>
    <w:p w14:paraId="0AD5751E" w14:textId="77777777" w:rsidR="00AC0949" w:rsidRPr="00DC173B" w:rsidRDefault="00AC0949" w:rsidP="00AC0949">
      <w:pPr>
        <w:rPr>
          <w:rFonts w:cs="Arial"/>
          <w:b/>
          <w:sz w:val="24"/>
          <w:szCs w:val="24"/>
          <w:lang w:val="ru-RU"/>
        </w:rPr>
      </w:pPr>
      <w:r w:rsidRPr="00DC173B">
        <w:rPr>
          <w:rFonts w:cs="Arial"/>
          <w:b/>
          <w:sz w:val="24"/>
          <w:szCs w:val="24"/>
          <w:lang w:val="sr-Latn-CS"/>
        </w:rPr>
        <w:t>Упутство</w:t>
      </w:r>
      <w:r w:rsidRPr="00DC173B">
        <w:rPr>
          <w:rFonts w:cs="Arial"/>
          <w:b/>
          <w:sz w:val="24"/>
          <w:szCs w:val="24"/>
        </w:rPr>
        <w:t xml:space="preserve"> </w:t>
      </w:r>
      <w:r w:rsidRPr="00DC173B">
        <w:rPr>
          <w:rFonts w:cs="Arial"/>
          <w:b/>
          <w:sz w:val="24"/>
          <w:szCs w:val="24"/>
          <w:lang w:val="sr-Latn-CS"/>
        </w:rPr>
        <w:t>за попуњавањ</w:t>
      </w:r>
      <w:r w:rsidRPr="00DC173B">
        <w:rPr>
          <w:rFonts w:cs="Arial"/>
          <w:b/>
          <w:sz w:val="24"/>
          <w:szCs w:val="24"/>
          <w:lang w:val="ru-RU"/>
        </w:rPr>
        <w:t>е Обрасца структуре цене</w:t>
      </w:r>
    </w:p>
    <w:p w14:paraId="39FAB326" w14:textId="77777777" w:rsidR="00AC0949" w:rsidRPr="00DC173B" w:rsidRDefault="00AC0949" w:rsidP="00AC0949">
      <w:pPr>
        <w:pStyle w:val="ListParagraph"/>
        <w:tabs>
          <w:tab w:val="left" w:pos="90"/>
        </w:tabs>
        <w:ind w:left="0"/>
        <w:rPr>
          <w:rFonts w:ascii="Arial" w:hAnsi="Arial" w:cs="Arial"/>
          <w:bCs/>
          <w:iCs/>
          <w:sz w:val="24"/>
          <w:szCs w:val="24"/>
        </w:rPr>
      </w:pPr>
      <w:r w:rsidRPr="00DC173B">
        <w:rPr>
          <w:rFonts w:ascii="Arial" w:hAnsi="Arial" w:cs="Arial"/>
          <w:bCs/>
          <w:iCs/>
          <w:sz w:val="24"/>
          <w:szCs w:val="24"/>
        </w:rPr>
        <w:t>Понуђач треба да попуни образац структуре цене на следећи начин:</w:t>
      </w:r>
    </w:p>
    <w:p w14:paraId="61B79BEF" w14:textId="77777777" w:rsidR="00AC0949" w:rsidRPr="00DC173B" w:rsidRDefault="00E93085" w:rsidP="00AC0949">
      <w:pPr>
        <w:pStyle w:val="ListParagraph"/>
        <w:tabs>
          <w:tab w:val="left" w:pos="90"/>
        </w:tabs>
        <w:suppressAutoHyphens/>
        <w:ind w:left="0"/>
        <w:rPr>
          <w:rFonts w:ascii="Arial" w:hAnsi="Arial" w:cs="Arial"/>
          <w:bCs/>
          <w:iCs/>
          <w:sz w:val="24"/>
          <w:szCs w:val="24"/>
        </w:rPr>
      </w:pPr>
      <w:r>
        <w:rPr>
          <w:rFonts w:ascii="Arial" w:hAnsi="Arial" w:cs="Arial"/>
          <w:bCs/>
          <w:iCs/>
          <w:sz w:val="24"/>
          <w:szCs w:val="24"/>
        </w:rPr>
        <w:t>у колону 5</w:t>
      </w:r>
      <w:r w:rsidR="00AC0949" w:rsidRPr="00DC173B">
        <w:rPr>
          <w:rFonts w:ascii="Arial" w:hAnsi="Arial" w:cs="Arial"/>
          <w:bCs/>
          <w:iCs/>
          <w:sz w:val="24"/>
          <w:szCs w:val="24"/>
        </w:rPr>
        <w:t xml:space="preserve"> уписати колико износи јединична цена без ПДВ за извршену услугу;</w:t>
      </w:r>
    </w:p>
    <w:p w14:paraId="5BE60593" w14:textId="77777777" w:rsidR="00AC0949" w:rsidRPr="00DC173B" w:rsidRDefault="00E93085" w:rsidP="00AC0949">
      <w:pPr>
        <w:pStyle w:val="ListParagraph"/>
        <w:tabs>
          <w:tab w:val="left" w:pos="90"/>
        </w:tabs>
        <w:suppressAutoHyphens/>
        <w:ind w:left="0"/>
        <w:rPr>
          <w:rFonts w:ascii="Arial" w:hAnsi="Arial" w:cs="Arial"/>
          <w:bCs/>
          <w:iCs/>
          <w:sz w:val="24"/>
          <w:szCs w:val="24"/>
        </w:rPr>
      </w:pPr>
      <w:r>
        <w:rPr>
          <w:rFonts w:ascii="Arial" w:hAnsi="Arial" w:cs="Arial"/>
          <w:bCs/>
          <w:iCs/>
          <w:sz w:val="24"/>
          <w:szCs w:val="24"/>
        </w:rPr>
        <w:t>у колону 6</w:t>
      </w:r>
      <w:r w:rsidR="00AC0949" w:rsidRPr="00DC173B">
        <w:rPr>
          <w:rFonts w:ascii="Arial" w:hAnsi="Arial" w:cs="Arial"/>
          <w:bCs/>
          <w:iCs/>
          <w:sz w:val="24"/>
          <w:szCs w:val="24"/>
        </w:rPr>
        <w:t xml:space="preserve"> уписати колико износи јединична цена са ПДВ за извршену услугу;</w:t>
      </w:r>
    </w:p>
    <w:p w14:paraId="2270CBDE" w14:textId="77777777" w:rsidR="00AC0949" w:rsidRPr="00DC173B" w:rsidRDefault="00E93085" w:rsidP="00AC0949">
      <w:pPr>
        <w:pStyle w:val="ListParagraph"/>
        <w:tabs>
          <w:tab w:val="left" w:pos="90"/>
        </w:tabs>
        <w:suppressAutoHyphens/>
        <w:ind w:left="0"/>
        <w:rPr>
          <w:rFonts w:ascii="Arial" w:hAnsi="Arial" w:cs="Arial"/>
          <w:bCs/>
          <w:iCs/>
          <w:sz w:val="24"/>
          <w:szCs w:val="24"/>
        </w:rPr>
      </w:pPr>
      <w:r>
        <w:rPr>
          <w:rFonts w:ascii="Arial" w:hAnsi="Arial" w:cs="Arial"/>
          <w:bCs/>
          <w:iCs/>
          <w:sz w:val="24"/>
          <w:szCs w:val="24"/>
        </w:rPr>
        <w:t>у колону 7</w:t>
      </w:r>
      <w:r w:rsidR="00AC0949" w:rsidRPr="00DC173B">
        <w:rPr>
          <w:rFonts w:ascii="Arial" w:hAnsi="Arial" w:cs="Arial"/>
          <w:bCs/>
          <w:iCs/>
          <w:sz w:val="24"/>
          <w:szCs w:val="24"/>
        </w:rPr>
        <w:t xml:space="preserve"> уписати колико износи укупна цена без ПДВ и то тако што ће помножити јединичну ц</w:t>
      </w:r>
      <w:r>
        <w:rPr>
          <w:rFonts w:ascii="Arial" w:hAnsi="Arial" w:cs="Arial"/>
          <w:bCs/>
          <w:iCs/>
          <w:sz w:val="24"/>
          <w:szCs w:val="24"/>
        </w:rPr>
        <w:t>ену без ПДВ (наведену у колони 5</w:t>
      </w:r>
      <w:r w:rsidR="00AC0949" w:rsidRPr="00DC173B">
        <w:rPr>
          <w:rFonts w:ascii="Arial" w:hAnsi="Arial" w:cs="Arial"/>
          <w:bCs/>
          <w:iCs/>
          <w:sz w:val="24"/>
          <w:szCs w:val="24"/>
        </w:rPr>
        <w:t>) са траженим обимом-количи</w:t>
      </w:r>
      <w:r w:rsidR="00AD4C60">
        <w:rPr>
          <w:rFonts w:ascii="Arial" w:hAnsi="Arial" w:cs="Arial"/>
          <w:bCs/>
          <w:iCs/>
          <w:sz w:val="24"/>
          <w:szCs w:val="24"/>
        </w:rPr>
        <w:t>н</w:t>
      </w:r>
      <w:r>
        <w:rPr>
          <w:rFonts w:ascii="Arial" w:hAnsi="Arial" w:cs="Arial"/>
          <w:bCs/>
          <w:iCs/>
          <w:sz w:val="24"/>
          <w:szCs w:val="24"/>
        </w:rPr>
        <w:t>ом (која је наведена у колони 4</w:t>
      </w:r>
      <w:r w:rsidR="00AC0949" w:rsidRPr="00DC173B">
        <w:rPr>
          <w:rFonts w:ascii="Arial" w:hAnsi="Arial" w:cs="Arial"/>
          <w:bCs/>
          <w:iCs/>
          <w:sz w:val="24"/>
          <w:szCs w:val="24"/>
        </w:rPr>
        <w:t xml:space="preserve">); </w:t>
      </w:r>
    </w:p>
    <w:p w14:paraId="5C49D9F7" w14:textId="77777777" w:rsidR="00DC173B" w:rsidRPr="00DC173B" w:rsidRDefault="00AC0949" w:rsidP="00AC0949">
      <w:pPr>
        <w:pStyle w:val="ListParagraph"/>
        <w:tabs>
          <w:tab w:val="left" w:pos="90"/>
        </w:tabs>
        <w:suppressAutoHyphens/>
        <w:ind w:left="0"/>
        <w:rPr>
          <w:rFonts w:ascii="Arial" w:hAnsi="Arial" w:cs="Arial"/>
          <w:bCs/>
          <w:iCs/>
          <w:sz w:val="24"/>
          <w:szCs w:val="24"/>
        </w:rPr>
      </w:pPr>
      <w:r w:rsidRPr="00DC173B">
        <w:rPr>
          <w:rFonts w:ascii="Arial" w:hAnsi="Arial" w:cs="Arial"/>
          <w:bCs/>
          <w:iCs/>
          <w:sz w:val="24"/>
          <w:szCs w:val="24"/>
        </w:rPr>
        <w:t>у колону</w:t>
      </w:r>
      <w:r w:rsidR="00E93085">
        <w:rPr>
          <w:rFonts w:ascii="Arial" w:hAnsi="Arial" w:cs="Arial"/>
          <w:bCs/>
          <w:iCs/>
          <w:sz w:val="24"/>
          <w:szCs w:val="24"/>
        </w:rPr>
        <w:t xml:space="preserve"> 8</w:t>
      </w:r>
      <w:r w:rsidR="00350122" w:rsidRPr="00DC173B">
        <w:rPr>
          <w:rFonts w:ascii="Arial" w:hAnsi="Arial" w:cs="Arial"/>
          <w:bCs/>
          <w:iCs/>
          <w:sz w:val="24"/>
          <w:szCs w:val="24"/>
        </w:rPr>
        <w:t xml:space="preserve"> уписати колико износи</w:t>
      </w:r>
      <w:r w:rsidRPr="00DC173B">
        <w:rPr>
          <w:rFonts w:ascii="Arial" w:hAnsi="Arial" w:cs="Arial"/>
          <w:bCs/>
          <w:iCs/>
          <w:sz w:val="24"/>
          <w:szCs w:val="24"/>
        </w:rPr>
        <w:t xml:space="preserve"> цена са ПДВ и то тако што ће помножити јединичну ц</w:t>
      </w:r>
      <w:r w:rsidR="00E93085">
        <w:rPr>
          <w:rFonts w:ascii="Arial" w:hAnsi="Arial" w:cs="Arial"/>
          <w:bCs/>
          <w:iCs/>
          <w:sz w:val="24"/>
          <w:szCs w:val="24"/>
        </w:rPr>
        <w:t>ену са ПДВ (наведену у колони 6</w:t>
      </w:r>
      <w:r w:rsidRPr="00DC173B">
        <w:rPr>
          <w:rFonts w:ascii="Arial" w:hAnsi="Arial" w:cs="Arial"/>
          <w:bCs/>
          <w:iCs/>
          <w:sz w:val="24"/>
          <w:szCs w:val="24"/>
        </w:rPr>
        <w:t>) са траженим обимом- количин</w:t>
      </w:r>
      <w:r w:rsidR="00E93085">
        <w:rPr>
          <w:rFonts w:ascii="Arial" w:hAnsi="Arial" w:cs="Arial"/>
          <w:bCs/>
          <w:iCs/>
          <w:sz w:val="24"/>
          <w:szCs w:val="24"/>
        </w:rPr>
        <w:t>ом (која је наведена у колони 4</w:t>
      </w:r>
      <w:r w:rsidRPr="00DC173B">
        <w:rPr>
          <w:rFonts w:ascii="Arial" w:hAnsi="Arial" w:cs="Arial"/>
          <w:bCs/>
          <w:iCs/>
          <w:sz w:val="24"/>
          <w:szCs w:val="24"/>
        </w:rPr>
        <w:t>).</w:t>
      </w:r>
    </w:p>
    <w:p w14:paraId="183BBC2A" w14:textId="77777777"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w:t>
      </w:r>
      <w:r w:rsidRPr="00DC173B">
        <w:rPr>
          <w:rFonts w:cs="Arial"/>
          <w:sz w:val="24"/>
          <w:szCs w:val="24"/>
          <w:lang w:val="sr-Cyrl-BA"/>
        </w:rPr>
        <w:t xml:space="preserve"> – уписује се укупно понуђена цена за све позиције  без ПДВ (збир    колоне бр. 7)</w:t>
      </w:r>
    </w:p>
    <w:p w14:paraId="46AE4C28" w14:textId="77777777" w:rsidR="00DC173B" w:rsidRPr="00DC173B" w:rsidRDefault="00DC173B" w:rsidP="00DC173B">
      <w:pPr>
        <w:numPr>
          <w:ilvl w:val="0"/>
          <w:numId w:val="17"/>
        </w:numPr>
        <w:tabs>
          <w:tab w:val="left" w:pos="992"/>
        </w:tabs>
        <w:spacing w:before="0"/>
        <w:rPr>
          <w:rFonts w:cs="Arial"/>
          <w:sz w:val="24"/>
          <w:szCs w:val="24"/>
          <w:lang w:val="sr-Cyrl-BA"/>
        </w:rPr>
      </w:pPr>
      <w:r w:rsidRPr="00DC173B">
        <w:rPr>
          <w:rFonts w:cs="Arial"/>
          <w:sz w:val="24"/>
          <w:szCs w:val="24"/>
          <w:lang w:val="sr-Cyrl-BA"/>
        </w:rPr>
        <w:t xml:space="preserve">у ред бр. </w:t>
      </w:r>
      <w:r w:rsidRPr="00DC173B">
        <w:rPr>
          <w:rFonts w:cs="Arial"/>
          <w:sz w:val="24"/>
          <w:szCs w:val="24"/>
        </w:rPr>
        <w:t>II</w:t>
      </w:r>
      <w:r w:rsidRPr="00DC173B">
        <w:rPr>
          <w:rFonts w:cs="Arial"/>
          <w:sz w:val="24"/>
          <w:szCs w:val="24"/>
          <w:lang w:val="sr-Cyrl-BA"/>
        </w:rPr>
        <w:t xml:space="preserve"> – уписује се укупан износ ПДВ </w:t>
      </w:r>
    </w:p>
    <w:p w14:paraId="27AC7D83" w14:textId="77777777" w:rsidR="00DC173B" w:rsidRPr="00DC173B" w:rsidRDefault="00DC173B" w:rsidP="00DC173B">
      <w:pPr>
        <w:numPr>
          <w:ilvl w:val="0"/>
          <w:numId w:val="17"/>
        </w:numPr>
        <w:tabs>
          <w:tab w:val="left" w:pos="992"/>
        </w:tabs>
        <w:spacing w:before="0"/>
        <w:rPr>
          <w:rFonts w:cs="Arial"/>
          <w:sz w:val="24"/>
          <w:szCs w:val="24"/>
        </w:rPr>
      </w:pPr>
      <w:r w:rsidRPr="00DC173B">
        <w:rPr>
          <w:rFonts w:cs="Arial"/>
          <w:sz w:val="24"/>
          <w:szCs w:val="24"/>
          <w:lang w:val="sr-Cyrl-BA"/>
        </w:rPr>
        <w:t xml:space="preserve">у ред бр. </w:t>
      </w:r>
      <w:r w:rsidRPr="00DC173B">
        <w:rPr>
          <w:rFonts w:cs="Arial"/>
          <w:sz w:val="24"/>
          <w:szCs w:val="24"/>
        </w:rPr>
        <w:t>III</w:t>
      </w:r>
      <w:r w:rsidRPr="00DC173B">
        <w:rPr>
          <w:rFonts w:cs="Arial"/>
          <w:sz w:val="24"/>
          <w:szCs w:val="24"/>
          <w:lang w:val="sr-Cyrl-BA"/>
        </w:rPr>
        <w:t xml:space="preserve"> – уписује се укупно понуђена цена са ПДВ (ред бр. </w:t>
      </w:r>
      <w:r w:rsidRPr="00DC173B">
        <w:rPr>
          <w:rFonts w:cs="Arial"/>
          <w:sz w:val="24"/>
          <w:szCs w:val="24"/>
        </w:rPr>
        <w:t>I + ред.</w:t>
      </w:r>
    </w:p>
    <w:p w14:paraId="1F57E268" w14:textId="77777777" w:rsidR="00350122" w:rsidRPr="00DC173B" w:rsidRDefault="00DC173B" w:rsidP="00DC173B">
      <w:pPr>
        <w:numPr>
          <w:ilvl w:val="0"/>
          <w:numId w:val="17"/>
        </w:numPr>
        <w:tabs>
          <w:tab w:val="left" w:pos="992"/>
        </w:tabs>
        <w:spacing w:before="0"/>
        <w:rPr>
          <w:rFonts w:cs="Arial"/>
          <w:sz w:val="24"/>
          <w:szCs w:val="24"/>
        </w:rPr>
      </w:pPr>
      <w:r w:rsidRPr="00DC173B">
        <w:rPr>
          <w:rFonts w:cs="Arial"/>
          <w:sz w:val="24"/>
          <w:szCs w:val="24"/>
        </w:rPr>
        <w:t>бр. II)</w:t>
      </w:r>
    </w:p>
    <w:p w14:paraId="09958521" w14:textId="77777777" w:rsidR="00DC173B" w:rsidRPr="00DC173B" w:rsidRDefault="00DC173B" w:rsidP="00DC173B">
      <w:pPr>
        <w:tabs>
          <w:tab w:val="left" w:pos="992"/>
        </w:tabs>
        <w:spacing w:before="0"/>
        <w:rPr>
          <w:rFonts w:cs="Arial"/>
          <w:sz w:val="24"/>
          <w:szCs w:val="24"/>
        </w:rPr>
      </w:pPr>
    </w:p>
    <w:p w14:paraId="4820F231" w14:textId="77777777" w:rsidR="00AC0949" w:rsidRPr="00DC173B" w:rsidRDefault="00AC0949" w:rsidP="001B5C71">
      <w:pPr>
        <w:pStyle w:val="ListParagraph"/>
        <w:numPr>
          <w:ilvl w:val="0"/>
          <w:numId w:val="20"/>
        </w:numPr>
        <w:tabs>
          <w:tab w:val="left" w:pos="992"/>
        </w:tabs>
        <w:spacing w:before="0"/>
        <w:rPr>
          <w:rFonts w:ascii="Arial" w:hAnsi="Arial" w:cs="Arial"/>
          <w:sz w:val="24"/>
          <w:szCs w:val="24"/>
        </w:rPr>
      </w:pPr>
      <w:r w:rsidRPr="00DC173B">
        <w:rPr>
          <w:rFonts w:ascii="Arial" w:hAnsi="Arial" w:cs="Arial"/>
          <w:sz w:val="24"/>
          <w:szCs w:val="24"/>
        </w:rPr>
        <w:t>на место предвиђено за место и да</w:t>
      </w:r>
      <w:r w:rsidR="004318E9" w:rsidRPr="00DC173B">
        <w:rPr>
          <w:rFonts w:ascii="Arial" w:hAnsi="Arial" w:cs="Arial"/>
          <w:sz w:val="24"/>
          <w:szCs w:val="24"/>
        </w:rPr>
        <w:t xml:space="preserve">тум уписује се место и датум </w:t>
      </w:r>
      <w:r w:rsidRPr="00DC173B">
        <w:rPr>
          <w:rFonts w:ascii="Arial" w:hAnsi="Arial" w:cs="Arial"/>
          <w:sz w:val="24"/>
          <w:szCs w:val="24"/>
        </w:rPr>
        <w:t>попуњавања    обрасца структуре цене.</w:t>
      </w:r>
    </w:p>
    <w:p w14:paraId="32F82C46" w14:textId="77777777" w:rsidR="00AE0A4A" w:rsidRPr="00DC173B" w:rsidRDefault="00AC0949" w:rsidP="001B5C71">
      <w:pPr>
        <w:numPr>
          <w:ilvl w:val="0"/>
          <w:numId w:val="20"/>
        </w:numPr>
        <w:tabs>
          <w:tab w:val="left" w:pos="992"/>
        </w:tabs>
        <w:spacing w:before="0"/>
        <w:rPr>
          <w:rFonts w:cs="Arial"/>
          <w:sz w:val="24"/>
          <w:szCs w:val="24"/>
        </w:rPr>
      </w:pPr>
      <w:r w:rsidRPr="00DC173B">
        <w:rPr>
          <w:rFonts w:cs="Arial"/>
          <w:sz w:val="24"/>
          <w:szCs w:val="24"/>
        </w:rPr>
        <w:t xml:space="preserve">на  место предвиђено за печат и потпис понуђач печатом оверава и </w:t>
      </w:r>
      <w:r w:rsidRPr="00DC173B">
        <w:rPr>
          <w:rFonts w:cs="Arial"/>
          <w:sz w:val="24"/>
          <w:szCs w:val="24"/>
        </w:rPr>
        <w:tab/>
        <w:t>потписује образац структуре цене.</w:t>
      </w:r>
    </w:p>
    <w:p w14:paraId="75C75789" w14:textId="77777777" w:rsidR="00AE0A4A" w:rsidRDefault="00AE0A4A" w:rsidP="004318E9">
      <w:pPr>
        <w:spacing w:before="0"/>
        <w:rPr>
          <w:b/>
          <w:sz w:val="24"/>
          <w:szCs w:val="24"/>
        </w:rPr>
      </w:pPr>
    </w:p>
    <w:p w14:paraId="7B76285D" w14:textId="77777777" w:rsidR="00AD4C60" w:rsidRDefault="00AD4C60" w:rsidP="004318E9">
      <w:pPr>
        <w:spacing w:before="0"/>
        <w:rPr>
          <w:b/>
          <w:sz w:val="24"/>
          <w:szCs w:val="24"/>
        </w:rPr>
      </w:pPr>
    </w:p>
    <w:p w14:paraId="7EF772E4" w14:textId="77777777" w:rsidR="00AD4C60" w:rsidRDefault="00AD4C60" w:rsidP="004318E9">
      <w:pPr>
        <w:spacing w:before="0"/>
        <w:rPr>
          <w:b/>
          <w:sz w:val="24"/>
          <w:szCs w:val="24"/>
        </w:rPr>
      </w:pPr>
    </w:p>
    <w:p w14:paraId="75FF7F73" w14:textId="77777777" w:rsidR="00AD4C60" w:rsidRDefault="00AD4C60" w:rsidP="004318E9">
      <w:pPr>
        <w:spacing w:before="0"/>
        <w:rPr>
          <w:b/>
          <w:sz w:val="24"/>
          <w:szCs w:val="24"/>
        </w:rPr>
      </w:pPr>
    </w:p>
    <w:p w14:paraId="65C94AE6" w14:textId="77777777" w:rsidR="00AD4C60" w:rsidRDefault="00AD4C60" w:rsidP="004318E9">
      <w:pPr>
        <w:spacing w:before="0"/>
        <w:rPr>
          <w:b/>
          <w:sz w:val="24"/>
          <w:szCs w:val="24"/>
        </w:rPr>
      </w:pPr>
    </w:p>
    <w:p w14:paraId="764B3796" w14:textId="77777777" w:rsidR="00AD4C60" w:rsidRDefault="00AD4C60" w:rsidP="004318E9">
      <w:pPr>
        <w:spacing w:before="0"/>
        <w:rPr>
          <w:b/>
          <w:sz w:val="24"/>
          <w:szCs w:val="24"/>
        </w:rPr>
      </w:pPr>
    </w:p>
    <w:p w14:paraId="3EA0741F" w14:textId="77777777" w:rsidR="00AD4C60" w:rsidRDefault="00AD4C60" w:rsidP="004318E9">
      <w:pPr>
        <w:spacing w:before="0"/>
        <w:rPr>
          <w:b/>
          <w:sz w:val="24"/>
          <w:szCs w:val="24"/>
        </w:rPr>
      </w:pPr>
    </w:p>
    <w:p w14:paraId="2C93A234" w14:textId="77777777" w:rsidR="00AD4C60" w:rsidRDefault="00AD4C60" w:rsidP="004318E9">
      <w:pPr>
        <w:spacing w:before="0"/>
        <w:rPr>
          <w:b/>
          <w:sz w:val="24"/>
          <w:szCs w:val="24"/>
        </w:rPr>
      </w:pPr>
    </w:p>
    <w:p w14:paraId="36C26FAC" w14:textId="77777777" w:rsidR="00AD4C60" w:rsidRDefault="00AD4C60" w:rsidP="004318E9">
      <w:pPr>
        <w:spacing w:before="0"/>
        <w:rPr>
          <w:b/>
          <w:sz w:val="24"/>
          <w:szCs w:val="24"/>
        </w:rPr>
      </w:pPr>
    </w:p>
    <w:p w14:paraId="5C42D799" w14:textId="77777777" w:rsidR="00AD4C60" w:rsidRDefault="00AD4C60" w:rsidP="004318E9">
      <w:pPr>
        <w:spacing w:before="0"/>
        <w:rPr>
          <w:b/>
          <w:sz w:val="24"/>
          <w:szCs w:val="24"/>
        </w:rPr>
      </w:pPr>
    </w:p>
    <w:p w14:paraId="0B55F8AE" w14:textId="77777777" w:rsidR="00AD4C60" w:rsidRDefault="00AD4C60" w:rsidP="004318E9">
      <w:pPr>
        <w:spacing w:before="0"/>
        <w:rPr>
          <w:b/>
          <w:sz w:val="24"/>
          <w:szCs w:val="24"/>
        </w:rPr>
      </w:pPr>
    </w:p>
    <w:p w14:paraId="7C31D47E" w14:textId="77777777" w:rsidR="00AD4C60" w:rsidRDefault="00AD4C60" w:rsidP="004318E9">
      <w:pPr>
        <w:spacing w:before="0"/>
        <w:rPr>
          <w:b/>
          <w:sz w:val="24"/>
          <w:szCs w:val="24"/>
        </w:rPr>
      </w:pPr>
    </w:p>
    <w:p w14:paraId="1EB1E933" w14:textId="77777777" w:rsidR="00AD4C60" w:rsidRDefault="00AD4C60" w:rsidP="004318E9">
      <w:pPr>
        <w:spacing w:before="0"/>
        <w:rPr>
          <w:b/>
          <w:sz w:val="24"/>
          <w:szCs w:val="24"/>
        </w:rPr>
      </w:pPr>
    </w:p>
    <w:p w14:paraId="2A4C1415" w14:textId="77777777" w:rsidR="00AD4C60" w:rsidRDefault="00AD4C60" w:rsidP="004318E9">
      <w:pPr>
        <w:spacing w:before="0"/>
        <w:rPr>
          <w:b/>
          <w:sz w:val="24"/>
          <w:szCs w:val="24"/>
        </w:rPr>
      </w:pPr>
    </w:p>
    <w:p w14:paraId="43AB3934" w14:textId="77777777" w:rsidR="00AD4C60" w:rsidRDefault="00AD4C60" w:rsidP="004318E9">
      <w:pPr>
        <w:spacing w:before="0"/>
        <w:rPr>
          <w:b/>
          <w:sz w:val="24"/>
          <w:szCs w:val="24"/>
        </w:rPr>
      </w:pPr>
    </w:p>
    <w:p w14:paraId="1ABE55FC" w14:textId="77777777" w:rsidR="00AD4C60" w:rsidRDefault="00AD4C60" w:rsidP="004318E9">
      <w:pPr>
        <w:spacing w:before="0"/>
        <w:rPr>
          <w:b/>
          <w:sz w:val="24"/>
          <w:szCs w:val="24"/>
        </w:rPr>
      </w:pPr>
    </w:p>
    <w:p w14:paraId="12F57313" w14:textId="77777777" w:rsidR="00AD4C60" w:rsidRDefault="00AD4C60" w:rsidP="004318E9">
      <w:pPr>
        <w:spacing w:before="0"/>
        <w:rPr>
          <w:b/>
          <w:sz w:val="24"/>
          <w:szCs w:val="24"/>
        </w:rPr>
      </w:pPr>
    </w:p>
    <w:p w14:paraId="6D4C612A" w14:textId="77777777" w:rsidR="00AD4C60" w:rsidRDefault="00AD4C60" w:rsidP="004318E9">
      <w:pPr>
        <w:spacing w:before="0"/>
        <w:rPr>
          <w:b/>
          <w:sz w:val="24"/>
          <w:szCs w:val="24"/>
        </w:rPr>
      </w:pPr>
    </w:p>
    <w:p w14:paraId="26386A1E" w14:textId="77777777" w:rsidR="00AD4C60" w:rsidRDefault="00AD4C60" w:rsidP="004318E9">
      <w:pPr>
        <w:spacing w:before="0"/>
        <w:rPr>
          <w:b/>
          <w:sz w:val="24"/>
          <w:szCs w:val="24"/>
        </w:rPr>
      </w:pPr>
    </w:p>
    <w:p w14:paraId="5D4BBD10" w14:textId="77777777" w:rsidR="00AD4C60" w:rsidRDefault="00AD4C60" w:rsidP="004318E9">
      <w:pPr>
        <w:spacing w:before="0"/>
        <w:rPr>
          <w:b/>
          <w:sz w:val="24"/>
          <w:szCs w:val="24"/>
        </w:rPr>
      </w:pPr>
    </w:p>
    <w:p w14:paraId="3DA1098C" w14:textId="77777777" w:rsidR="00AD4C60" w:rsidRDefault="00AD4C60" w:rsidP="004318E9">
      <w:pPr>
        <w:spacing w:before="0"/>
        <w:rPr>
          <w:b/>
          <w:sz w:val="24"/>
          <w:szCs w:val="24"/>
        </w:rPr>
      </w:pPr>
    </w:p>
    <w:p w14:paraId="65F80790" w14:textId="77777777" w:rsidR="00AD4C60" w:rsidRDefault="00AD4C60" w:rsidP="004318E9">
      <w:pPr>
        <w:spacing w:before="0"/>
        <w:rPr>
          <w:b/>
          <w:sz w:val="24"/>
          <w:szCs w:val="24"/>
        </w:rPr>
      </w:pPr>
    </w:p>
    <w:p w14:paraId="774718FE" w14:textId="77777777" w:rsidR="00AD4C60" w:rsidRDefault="00AD4C60" w:rsidP="004318E9">
      <w:pPr>
        <w:spacing w:before="0"/>
        <w:rPr>
          <w:b/>
          <w:sz w:val="24"/>
          <w:szCs w:val="24"/>
        </w:rPr>
      </w:pPr>
    </w:p>
    <w:p w14:paraId="4F95D600" w14:textId="3DAD8040" w:rsidR="00AD4C60" w:rsidRDefault="00AD4C60" w:rsidP="004318E9">
      <w:pPr>
        <w:spacing w:before="0"/>
        <w:rPr>
          <w:b/>
          <w:sz w:val="24"/>
          <w:szCs w:val="24"/>
        </w:rPr>
      </w:pPr>
    </w:p>
    <w:p w14:paraId="441DFF8D" w14:textId="77777777" w:rsidR="00012781" w:rsidRPr="00F900E2" w:rsidRDefault="00012781" w:rsidP="004318E9">
      <w:pPr>
        <w:spacing w:before="0"/>
        <w:rPr>
          <w:b/>
          <w:sz w:val="24"/>
          <w:szCs w:val="24"/>
          <w:lang w:val="sr-Latn-RS"/>
        </w:rPr>
      </w:pPr>
    </w:p>
    <w:p w14:paraId="423FA9BF" w14:textId="77777777" w:rsidR="00343A18" w:rsidRPr="00B12E51" w:rsidRDefault="00343A18" w:rsidP="00B12E51">
      <w:pPr>
        <w:spacing w:before="0"/>
        <w:jc w:val="right"/>
        <w:rPr>
          <w:b/>
          <w:sz w:val="24"/>
          <w:szCs w:val="24"/>
        </w:rPr>
      </w:pPr>
      <w:r w:rsidRPr="00B12E51">
        <w:rPr>
          <w:b/>
          <w:sz w:val="24"/>
          <w:szCs w:val="24"/>
        </w:rPr>
        <w:lastRenderedPageBreak/>
        <w:t xml:space="preserve">ОБРАЗАЦ </w:t>
      </w:r>
      <w:r w:rsidR="0083021B">
        <w:rPr>
          <w:b/>
          <w:sz w:val="24"/>
          <w:szCs w:val="24"/>
        </w:rPr>
        <w:t xml:space="preserve">бр. </w:t>
      </w:r>
      <w:r w:rsidR="000059F4" w:rsidRPr="00B12E51">
        <w:rPr>
          <w:b/>
          <w:sz w:val="24"/>
          <w:szCs w:val="24"/>
        </w:rPr>
        <w:t>3</w:t>
      </w:r>
      <w:bookmarkEnd w:id="247"/>
      <w:r w:rsidR="00533604">
        <w:rPr>
          <w:b/>
          <w:sz w:val="24"/>
          <w:szCs w:val="24"/>
        </w:rPr>
        <w:t>.</w:t>
      </w:r>
    </w:p>
    <w:p w14:paraId="1F5FE5DF" w14:textId="77777777" w:rsidR="007E7BB8" w:rsidRDefault="007E7BB8" w:rsidP="00343A18">
      <w:pPr>
        <w:spacing w:before="0"/>
        <w:rPr>
          <w:rFonts w:cs="Arial"/>
          <w:sz w:val="24"/>
          <w:szCs w:val="24"/>
        </w:rPr>
      </w:pPr>
    </w:p>
    <w:p w14:paraId="3D025B8D" w14:textId="77777777" w:rsidR="00EB7521" w:rsidRPr="00EB7521" w:rsidRDefault="00EB7521" w:rsidP="00343A18">
      <w:pPr>
        <w:spacing w:before="0"/>
        <w:rPr>
          <w:rFonts w:cs="Arial"/>
          <w:sz w:val="24"/>
          <w:szCs w:val="24"/>
        </w:rPr>
      </w:pPr>
    </w:p>
    <w:p w14:paraId="1E7F0B43" w14:textId="77777777" w:rsidR="00EB7521" w:rsidRPr="00EB7521" w:rsidRDefault="00EB7521" w:rsidP="00EB7521">
      <w:pPr>
        <w:rPr>
          <w:rFonts w:cs="Arial"/>
          <w:sz w:val="24"/>
          <w:szCs w:val="24"/>
        </w:rPr>
      </w:pPr>
      <w:r w:rsidRPr="00EB7521">
        <w:rPr>
          <w:rFonts w:cs="Arial"/>
          <w:sz w:val="24"/>
          <w:szCs w:val="24"/>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ADFD76B" w14:textId="77777777" w:rsidR="00EB7521" w:rsidRDefault="00EB7521" w:rsidP="00EB7521">
      <w:pPr>
        <w:rPr>
          <w:rFonts w:cs="Arial"/>
          <w:sz w:val="24"/>
          <w:szCs w:val="24"/>
        </w:rPr>
      </w:pPr>
    </w:p>
    <w:p w14:paraId="4857E1B0" w14:textId="77777777" w:rsidR="002813E1" w:rsidRPr="00EB7521" w:rsidRDefault="002813E1" w:rsidP="00EB7521">
      <w:pPr>
        <w:rPr>
          <w:rFonts w:cs="Arial"/>
          <w:sz w:val="24"/>
          <w:szCs w:val="24"/>
        </w:rPr>
      </w:pPr>
    </w:p>
    <w:p w14:paraId="6E79F128" w14:textId="77777777" w:rsidR="00EB7521" w:rsidRDefault="00EB7521" w:rsidP="00EB7521">
      <w:pPr>
        <w:jc w:val="center"/>
        <w:rPr>
          <w:rFonts w:cs="Arial"/>
          <w:sz w:val="24"/>
          <w:szCs w:val="24"/>
        </w:rPr>
      </w:pPr>
      <w:r w:rsidRPr="00EB7521">
        <w:rPr>
          <w:rFonts w:cs="Arial"/>
          <w:sz w:val="24"/>
          <w:szCs w:val="24"/>
        </w:rPr>
        <w:t>ИЗЈАВУ О НЕЗАВИСНОЈ ПОНУДИ</w:t>
      </w:r>
    </w:p>
    <w:p w14:paraId="57256BAA" w14:textId="77777777" w:rsidR="002813E1" w:rsidRPr="002813E1" w:rsidRDefault="002813E1" w:rsidP="00EB7521">
      <w:pPr>
        <w:jc w:val="center"/>
        <w:rPr>
          <w:rFonts w:cs="Arial"/>
          <w:sz w:val="24"/>
          <w:szCs w:val="24"/>
        </w:rPr>
      </w:pPr>
    </w:p>
    <w:p w14:paraId="51A03465" w14:textId="77777777" w:rsidR="00EB7521" w:rsidRPr="00EB7521" w:rsidRDefault="00EB7521" w:rsidP="00EB7521">
      <w:pPr>
        <w:jc w:val="center"/>
        <w:rPr>
          <w:rFonts w:cs="Arial"/>
          <w:sz w:val="24"/>
          <w:szCs w:val="24"/>
        </w:rPr>
      </w:pPr>
    </w:p>
    <w:p w14:paraId="0A06E627" w14:textId="77777777"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потврђујемо да смо Понуду број: ___</w:t>
      </w:r>
      <w:r>
        <w:rPr>
          <w:rFonts w:cs="Arial"/>
          <w:sz w:val="24"/>
          <w:szCs w:val="24"/>
        </w:rPr>
        <w:t>______</w:t>
      </w:r>
      <w:r w:rsidRPr="00EB7521">
        <w:rPr>
          <w:rFonts w:cs="Arial"/>
          <w:sz w:val="24"/>
          <w:szCs w:val="24"/>
        </w:rPr>
        <w:t xml:space="preserve">_____ за јавну набавку услуга: </w:t>
      </w:r>
      <w:r w:rsidR="0097626F" w:rsidRPr="00F43F83">
        <w:rPr>
          <w:rFonts w:cs="Arial"/>
          <w:sz w:val="24"/>
          <w:szCs w:val="24"/>
        </w:rPr>
        <w:t>Ремонти и замене опреме у ваздухом изолованим СН блоковима ТС 20/0,4kv и 10/0,4 kv</w:t>
      </w:r>
      <w:r w:rsidR="00543076" w:rsidRPr="00EB7521">
        <w:rPr>
          <w:rFonts w:cs="Arial"/>
          <w:sz w:val="24"/>
          <w:szCs w:val="24"/>
        </w:rPr>
        <w:t xml:space="preserve"> </w:t>
      </w:r>
      <w:r w:rsidRPr="00EB7521">
        <w:rPr>
          <w:rFonts w:cs="Arial"/>
          <w:sz w:val="24"/>
          <w:szCs w:val="24"/>
        </w:rPr>
        <w:t xml:space="preserve">у отвореном поступку </w:t>
      </w:r>
      <w:r w:rsidR="0097626F">
        <w:rPr>
          <w:rFonts w:cs="Arial"/>
          <w:sz w:val="24"/>
          <w:szCs w:val="24"/>
          <w:lang w:val="ru-RU"/>
        </w:rPr>
        <w:t>јавне набавке ЈН бр.10</w:t>
      </w:r>
      <w:r w:rsidRPr="00EB7521">
        <w:rPr>
          <w:rFonts w:cs="Arial"/>
          <w:sz w:val="24"/>
          <w:szCs w:val="24"/>
          <w:lang w:val="ru-RU"/>
        </w:rPr>
        <w:t>00/0</w:t>
      </w:r>
      <w:r w:rsidR="0097626F">
        <w:rPr>
          <w:rFonts w:cs="Arial"/>
          <w:sz w:val="24"/>
          <w:szCs w:val="24"/>
          <w:lang w:val="ru-RU"/>
        </w:rPr>
        <w:t>631</w:t>
      </w:r>
      <w:r w:rsidRPr="00EB7521">
        <w:rPr>
          <w:rFonts w:cs="Arial"/>
          <w:sz w:val="24"/>
          <w:szCs w:val="24"/>
          <w:lang w:val="ru-RU"/>
        </w:rPr>
        <w:t>/201</w:t>
      </w:r>
      <w:r w:rsidR="008E026C">
        <w:rPr>
          <w:rFonts w:cs="Arial"/>
          <w:sz w:val="24"/>
          <w:szCs w:val="24"/>
          <w:lang w:val="ru-RU"/>
        </w:rPr>
        <w:t>7</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14:paraId="45B82961" w14:textId="77777777" w:rsidR="00EB7521" w:rsidRPr="00EB7521" w:rsidRDefault="00EB7521" w:rsidP="00EB7521">
      <w:pPr>
        <w:rPr>
          <w:rFonts w:cs="Arial"/>
          <w:sz w:val="24"/>
          <w:szCs w:val="24"/>
        </w:rPr>
      </w:pPr>
    </w:p>
    <w:p w14:paraId="45184574" w14:textId="77777777" w:rsidR="00EB7521" w:rsidRPr="00EB7521" w:rsidRDefault="00EB7521" w:rsidP="00EB7521">
      <w:pPr>
        <w:rPr>
          <w:rFonts w:cs="Arial"/>
          <w:sz w:val="24"/>
          <w:szCs w:val="24"/>
        </w:rPr>
      </w:pPr>
    </w:p>
    <w:p w14:paraId="4F2D5D77" w14:textId="77777777"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14:paraId="556239CB" w14:textId="77777777" w:rsidTr="00006859">
        <w:tc>
          <w:tcPr>
            <w:tcW w:w="3882" w:type="dxa"/>
          </w:tcPr>
          <w:p w14:paraId="1A676E68" w14:textId="77777777" w:rsidR="00EB7521" w:rsidRPr="00EB7521" w:rsidRDefault="00EB7521" w:rsidP="00006859">
            <w:pPr>
              <w:rPr>
                <w:rFonts w:cs="Arial"/>
                <w:sz w:val="24"/>
                <w:szCs w:val="24"/>
              </w:rPr>
            </w:pPr>
            <w:r w:rsidRPr="00EB7521">
              <w:rPr>
                <w:rFonts w:cs="Arial"/>
                <w:sz w:val="24"/>
                <w:szCs w:val="24"/>
              </w:rPr>
              <w:t xml:space="preserve">                Датум:</w:t>
            </w:r>
          </w:p>
        </w:tc>
        <w:tc>
          <w:tcPr>
            <w:tcW w:w="2127" w:type="dxa"/>
          </w:tcPr>
          <w:p w14:paraId="0D034CE6" w14:textId="77777777" w:rsidR="00EB7521" w:rsidRPr="00EB7521" w:rsidRDefault="00EB7521" w:rsidP="00006859">
            <w:pPr>
              <w:rPr>
                <w:rFonts w:cs="Arial"/>
                <w:sz w:val="24"/>
                <w:szCs w:val="24"/>
              </w:rPr>
            </w:pPr>
          </w:p>
        </w:tc>
        <w:tc>
          <w:tcPr>
            <w:tcW w:w="4022" w:type="dxa"/>
          </w:tcPr>
          <w:p w14:paraId="52A9C11C" w14:textId="77777777" w:rsidR="00EB7521" w:rsidRPr="00EB7521" w:rsidRDefault="00EB7521" w:rsidP="00006859">
            <w:pPr>
              <w:rPr>
                <w:rFonts w:cs="Arial"/>
                <w:sz w:val="24"/>
                <w:szCs w:val="24"/>
              </w:rPr>
            </w:pPr>
            <w:r w:rsidRPr="00EB7521">
              <w:rPr>
                <w:rFonts w:cs="Arial"/>
                <w:sz w:val="24"/>
                <w:szCs w:val="24"/>
              </w:rPr>
              <w:t xml:space="preserve">              Понуђач/члан групе</w:t>
            </w:r>
          </w:p>
        </w:tc>
      </w:tr>
      <w:tr w:rsidR="00EB7521" w:rsidRPr="00EB7521" w14:paraId="0A9471CE" w14:textId="77777777" w:rsidTr="00006859">
        <w:tc>
          <w:tcPr>
            <w:tcW w:w="3882" w:type="dxa"/>
          </w:tcPr>
          <w:p w14:paraId="34500CCB" w14:textId="77777777" w:rsidR="00EB7521" w:rsidRPr="00EB7521" w:rsidRDefault="00EB7521" w:rsidP="00006859">
            <w:pPr>
              <w:rPr>
                <w:rFonts w:cs="Arial"/>
                <w:sz w:val="24"/>
                <w:szCs w:val="24"/>
              </w:rPr>
            </w:pPr>
          </w:p>
        </w:tc>
        <w:tc>
          <w:tcPr>
            <w:tcW w:w="2127" w:type="dxa"/>
          </w:tcPr>
          <w:p w14:paraId="7E079EBC" w14:textId="77777777" w:rsidR="00EB7521" w:rsidRPr="00EB7521" w:rsidRDefault="00EB7521" w:rsidP="00006859">
            <w:pPr>
              <w:rPr>
                <w:rFonts w:cs="Arial"/>
                <w:sz w:val="24"/>
                <w:szCs w:val="24"/>
              </w:rPr>
            </w:pPr>
            <w:r w:rsidRPr="00EB7521">
              <w:rPr>
                <w:rFonts w:cs="Arial"/>
                <w:sz w:val="24"/>
                <w:szCs w:val="24"/>
              </w:rPr>
              <w:t>М.П.</w:t>
            </w:r>
          </w:p>
        </w:tc>
        <w:tc>
          <w:tcPr>
            <w:tcW w:w="4022" w:type="dxa"/>
          </w:tcPr>
          <w:p w14:paraId="05618E15" w14:textId="77777777" w:rsidR="00EB7521" w:rsidRPr="00EB7521" w:rsidRDefault="00EB7521" w:rsidP="00006859">
            <w:pPr>
              <w:rPr>
                <w:rFonts w:cs="Arial"/>
                <w:sz w:val="24"/>
                <w:szCs w:val="24"/>
              </w:rPr>
            </w:pPr>
          </w:p>
        </w:tc>
      </w:tr>
      <w:tr w:rsidR="00EB7521" w:rsidRPr="00EB7521" w14:paraId="63B809E5" w14:textId="77777777" w:rsidTr="00006859">
        <w:tc>
          <w:tcPr>
            <w:tcW w:w="3882" w:type="dxa"/>
            <w:tcBorders>
              <w:bottom w:val="single" w:sz="4" w:space="0" w:color="auto"/>
            </w:tcBorders>
          </w:tcPr>
          <w:p w14:paraId="7BDEABD2" w14:textId="77777777" w:rsidR="00EB7521" w:rsidRPr="00EB7521" w:rsidRDefault="00EB7521" w:rsidP="00006859">
            <w:pPr>
              <w:rPr>
                <w:rFonts w:cs="Arial"/>
                <w:sz w:val="24"/>
                <w:szCs w:val="24"/>
              </w:rPr>
            </w:pPr>
          </w:p>
        </w:tc>
        <w:tc>
          <w:tcPr>
            <w:tcW w:w="2127" w:type="dxa"/>
          </w:tcPr>
          <w:p w14:paraId="28729C24" w14:textId="77777777" w:rsidR="00EB7521" w:rsidRPr="00EB7521" w:rsidRDefault="00EB7521" w:rsidP="00006859">
            <w:pPr>
              <w:rPr>
                <w:rFonts w:cs="Arial"/>
                <w:sz w:val="24"/>
                <w:szCs w:val="24"/>
              </w:rPr>
            </w:pPr>
          </w:p>
        </w:tc>
        <w:tc>
          <w:tcPr>
            <w:tcW w:w="4022" w:type="dxa"/>
            <w:tcBorders>
              <w:bottom w:val="single" w:sz="4" w:space="0" w:color="auto"/>
            </w:tcBorders>
          </w:tcPr>
          <w:p w14:paraId="4FDCC680" w14:textId="77777777" w:rsidR="00EB7521" w:rsidRPr="00EB7521" w:rsidRDefault="00EB7521" w:rsidP="00006859">
            <w:pPr>
              <w:rPr>
                <w:rFonts w:cs="Arial"/>
                <w:sz w:val="24"/>
                <w:szCs w:val="24"/>
              </w:rPr>
            </w:pPr>
          </w:p>
        </w:tc>
      </w:tr>
      <w:tr w:rsidR="00EB7521" w:rsidRPr="00EB7521" w14:paraId="1DF71E22" w14:textId="77777777" w:rsidTr="00006859">
        <w:trPr>
          <w:trHeight w:val="389"/>
        </w:trPr>
        <w:tc>
          <w:tcPr>
            <w:tcW w:w="3882" w:type="dxa"/>
            <w:tcBorders>
              <w:top w:val="single" w:sz="4" w:space="0" w:color="auto"/>
            </w:tcBorders>
          </w:tcPr>
          <w:p w14:paraId="26607786" w14:textId="77777777" w:rsidR="00EB7521" w:rsidRPr="00EB7521" w:rsidRDefault="00EB7521" w:rsidP="00006859">
            <w:pPr>
              <w:rPr>
                <w:rFonts w:cs="Arial"/>
                <w:sz w:val="24"/>
                <w:szCs w:val="24"/>
              </w:rPr>
            </w:pPr>
          </w:p>
          <w:p w14:paraId="5DD627A5" w14:textId="77777777" w:rsidR="00EB7521" w:rsidRPr="00EB7521" w:rsidRDefault="00EB7521" w:rsidP="00006859">
            <w:pPr>
              <w:rPr>
                <w:rFonts w:cs="Arial"/>
                <w:sz w:val="24"/>
                <w:szCs w:val="24"/>
              </w:rPr>
            </w:pPr>
          </w:p>
        </w:tc>
        <w:tc>
          <w:tcPr>
            <w:tcW w:w="2127" w:type="dxa"/>
          </w:tcPr>
          <w:p w14:paraId="7BBBC838" w14:textId="77777777" w:rsidR="00EB7521" w:rsidRPr="00EB7521" w:rsidRDefault="00EB7521" w:rsidP="00006859">
            <w:pPr>
              <w:rPr>
                <w:rFonts w:cs="Arial"/>
                <w:sz w:val="24"/>
                <w:szCs w:val="24"/>
              </w:rPr>
            </w:pPr>
          </w:p>
        </w:tc>
        <w:tc>
          <w:tcPr>
            <w:tcW w:w="4022" w:type="dxa"/>
            <w:tcBorders>
              <w:top w:val="single" w:sz="4" w:space="0" w:color="auto"/>
            </w:tcBorders>
          </w:tcPr>
          <w:p w14:paraId="6DFD0008" w14:textId="77777777" w:rsidR="00EB7521" w:rsidRPr="00EB7521" w:rsidRDefault="00EB7521" w:rsidP="00006859">
            <w:pPr>
              <w:rPr>
                <w:rFonts w:cs="Arial"/>
                <w:sz w:val="24"/>
                <w:szCs w:val="24"/>
              </w:rPr>
            </w:pPr>
          </w:p>
        </w:tc>
      </w:tr>
    </w:tbl>
    <w:p w14:paraId="2C4BAF22" w14:textId="77777777" w:rsidR="002813E1" w:rsidRDefault="002813E1" w:rsidP="00EB7521">
      <w:pPr>
        <w:rPr>
          <w:rFonts w:cs="Arial"/>
          <w:b/>
          <w:sz w:val="20"/>
          <w:szCs w:val="20"/>
        </w:rPr>
      </w:pPr>
    </w:p>
    <w:p w14:paraId="6E8A6857" w14:textId="77777777"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 xml:space="preserve">: </w:t>
      </w:r>
      <w:r w:rsidR="00325093" w:rsidRPr="00325093">
        <w:rPr>
          <w:rFonts w:cs="Arial"/>
          <w:i/>
          <w:sz w:val="20"/>
          <w:szCs w:val="20"/>
        </w:rPr>
        <w:t>У</w:t>
      </w:r>
      <w:r w:rsidRPr="00325093">
        <w:rPr>
          <w:rFonts w:cs="Arial"/>
          <w:i/>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14:paraId="4ED1CC43" w14:textId="77777777"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1960D84" w14:textId="77777777" w:rsidR="00EB7521" w:rsidRPr="00325093" w:rsidRDefault="00EB7521" w:rsidP="00EB7521">
      <w:pPr>
        <w:rPr>
          <w:rFonts w:cs="Arial"/>
          <w:i/>
          <w:sz w:val="20"/>
          <w:szCs w:val="20"/>
        </w:rPr>
      </w:pPr>
      <w:r w:rsidRPr="00325093">
        <w:rPr>
          <w:rFonts w:cs="Arial"/>
          <w:i/>
          <w:sz w:val="20"/>
          <w:szCs w:val="20"/>
        </w:rPr>
        <w:t>Приликом подношења понуде овај образац копирати у потребном броју примерака.</w:t>
      </w:r>
    </w:p>
    <w:p w14:paraId="54915F5D" w14:textId="77777777" w:rsidR="00343A18" w:rsidRDefault="00343A18" w:rsidP="00343A18">
      <w:pPr>
        <w:rPr>
          <w:rFonts w:cs="Arial"/>
          <w:i/>
          <w:sz w:val="24"/>
          <w:szCs w:val="24"/>
        </w:rPr>
      </w:pPr>
    </w:p>
    <w:p w14:paraId="68044787" w14:textId="77777777" w:rsidR="00325093" w:rsidRPr="00325093" w:rsidRDefault="00325093" w:rsidP="00343A18">
      <w:pPr>
        <w:rPr>
          <w:rFonts w:cs="Arial"/>
          <w:i/>
          <w:sz w:val="24"/>
          <w:szCs w:val="24"/>
        </w:rPr>
      </w:pPr>
    </w:p>
    <w:p w14:paraId="0738F098" w14:textId="77777777" w:rsidR="00385463" w:rsidRDefault="00385463" w:rsidP="00343A18">
      <w:pPr>
        <w:pStyle w:val="KDObrazac"/>
        <w:spacing w:before="0"/>
        <w:rPr>
          <w:b w:val="0"/>
          <w:i/>
          <w:sz w:val="24"/>
          <w:szCs w:val="24"/>
          <w:lang w:val="ru-RU"/>
        </w:rPr>
      </w:pPr>
      <w:bookmarkStart w:id="248" w:name="_Toc442559928"/>
    </w:p>
    <w:p w14:paraId="2E72B5EF" w14:textId="77777777" w:rsidR="008639F9" w:rsidRDefault="008639F9" w:rsidP="00343A18">
      <w:pPr>
        <w:pStyle w:val="KDObrazac"/>
        <w:spacing w:before="0"/>
        <w:rPr>
          <w:b w:val="0"/>
          <w:i/>
          <w:sz w:val="24"/>
          <w:szCs w:val="24"/>
          <w:lang w:val="ru-RU"/>
        </w:rPr>
      </w:pPr>
    </w:p>
    <w:p w14:paraId="01BA6CF1" w14:textId="77777777" w:rsidR="00343A18" w:rsidRDefault="00343A18" w:rsidP="00343A18">
      <w:pPr>
        <w:pStyle w:val="KDObrazac"/>
        <w:spacing w:before="0"/>
        <w:rPr>
          <w:sz w:val="24"/>
          <w:szCs w:val="24"/>
        </w:rPr>
      </w:pPr>
      <w:r w:rsidRPr="00EC5BB4">
        <w:rPr>
          <w:sz w:val="24"/>
          <w:szCs w:val="24"/>
        </w:rPr>
        <w:t>ОБРАЗАЦ</w:t>
      </w:r>
      <w:r w:rsidR="0083021B">
        <w:rPr>
          <w:sz w:val="24"/>
          <w:szCs w:val="24"/>
        </w:rPr>
        <w:t xml:space="preserve"> бр. </w:t>
      </w:r>
      <w:r w:rsidRPr="00EC5BB4">
        <w:rPr>
          <w:sz w:val="24"/>
          <w:szCs w:val="24"/>
        </w:rPr>
        <w:t xml:space="preserve"> </w:t>
      </w:r>
      <w:r w:rsidR="001A2F1F">
        <w:rPr>
          <w:sz w:val="24"/>
          <w:szCs w:val="24"/>
        </w:rPr>
        <w:t>4</w:t>
      </w:r>
      <w:bookmarkEnd w:id="248"/>
      <w:r w:rsidR="00533604">
        <w:rPr>
          <w:sz w:val="24"/>
          <w:szCs w:val="24"/>
        </w:rPr>
        <w:t>.</w:t>
      </w:r>
    </w:p>
    <w:p w14:paraId="67F2083B" w14:textId="77777777" w:rsidR="002813E1" w:rsidRPr="00EC5BB4" w:rsidRDefault="002813E1" w:rsidP="00343A18">
      <w:pPr>
        <w:pStyle w:val="KDObrazac"/>
        <w:spacing w:before="0"/>
        <w:rPr>
          <w:sz w:val="24"/>
          <w:szCs w:val="24"/>
        </w:rPr>
      </w:pPr>
    </w:p>
    <w:p w14:paraId="4B329F7E" w14:textId="77777777" w:rsidR="00343A18" w:rsidRPr="00EC5BB4" w:rsidRDefault="00343A18" w:rsidP="00343A18">
      <w:pPr>
        <w:pStyle w:val="KDParagraf"/>
        <w:spacing w:before="0"/>
        <w:rPr>
          <w:rFonts w:cs="Arial"/>
          <w:sz w:val="24"/>
          <w:szCs w:val="24"/>
        </w:rPr>
      </w:pPr>
    </w:p>
    <w:p w14:paraId="701D905E"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938600F" w14:textId="77777777" w:rsidR="00343A18" w:rsidRDefault="00343A18" w:rsidP="00343A18">
      <w:pPr>
        <w:rPr>
          <w:rFonts w:cs="Arial"/>
          <w:sz w:val="24"/>
          <w:szCs w:val="24"/>
          <w:lang w:val="ru-RU"/>
        </w:rPr>
      </w:pPr>
    </w:p>
    <w:p w14:paraId="42C9E74E" w14:textId="77777777" w:rsidR="002813E1" w:rsidRPr="00EC5BB4" w:rsidRDefault="002813E1" w:rsidP="00343A18">
      <w:pPr>
        <w:rPr>
          <w:rFonts w:cs="Arial"/>
          <w:sz w:val="24"/>
          <w:szCs w:val="24"/>
          <w:lang w:val="ru-RU"/>
        </w:rPr>
      </w:pPr>
    </w:p>
    <w:p w14:paraId="56BB7C98" w14:textId="77777777" w:rsidR="00343A18" w:rsidRDefault="00343A18" w:rsidP="00781B02">
      <w:pPr>
        <w:jc w:val="center"/>
        <w:rPr>
          <w:b/>
          <w:lang w:val="ru-RU"/>
        </w:rPr>
      </w:pPr>
      <w:bookmarkStart w:id="249" w:name="_Toc442559929"/>
      <w:r w:rsidRPr="00781B02">
        <w:rPr>
          <w:b/>
          <w:lang w:val="ru-RU"/>
        </w:rPr>
        <w:t>И З Ј А В У</w:t>
      </w:r>
      <w:bookmarkEnd w:id="249"/>
    </w:p>
    <w:p w14:paraId="71A7A437" w14:textId="77777777" w:rsidR="002813E1" w:rsidRPr="00781B02" w:rsidRDefault="002813E1" w:rsidP="00781B02">
      <w:pPr>
        <w:jc w:val="center"/>
        <w:rPr>
          <w:b/>
          <w:lang w:val="ru-RU"/>
        </w:rPr>
      </w:pPr>
    </w:p>
    <w:p w14:paraId="4753B962" w14:textId="77777777" w:rsidR="00343A18" w:rsidRPr="00781B02" w:rsidRDefault="00343A18" w:rsidP="00781B02"/>
    <w:p w14:paraId="71FBB18D" w14:textId="77777777"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за јавну набавку</w:t>
      </w:r>
      <w:r w:rsidR="00AC0949">
        <w:rPr>
          <w:rFonts w:cs="Arial"/>
          <w:sz w:val="24"/>
          <w:szCs w:val="24"/>
          <w:lang w:val="ru-RU"/>
        </w:rPr>
        <w:t xml:space="preserve"> услуге</w:t>
      </w:r>
      <w:r w:rsidR="002644D5">
        <w:rPr>
          <w:rFonts w:cs="Arial"/>
          <w:sz w:val="24"/>
          <w:szCs w:val="24"/>
          <w:lang w:val="ru-RU"/>
        </w:rPr>
        <w:t>:</w:t>
      </w:r>
      <w:r w:rsidR="00543076" w:rsidRPr="00543076">
        <w:rPr>
          <w:rFonts w:cs="Arial"/>
          <w:color w:val="000000" w:themeColor="text1"/>
          <w:sz w:val="24"/>
          <w:szCs w:val="24"/>
        </w:rPr>
        <w:t xml:space="preserve"> </w:t>
      </w:r>
      <w:r w:rsidR="0097626F" w:rsidRPr="00F43F83">
        <w:rPr>
          <w:rFonts w:cs="Arial"/>
          <w:sz w:val="24"/>
          <w:szCs w:val="24"/>
        </w:rPr>
        <w:t>Ремонти и замене опреме у ваздухом изолованим СН блоковима ТС 20/0,4kv и 10/0,4 kv</w:t>
      </w:r>
      <w:r w:rsidR="00543076" w:rsidRPr="001A2F1F">
        <w:rPr>
          <w:rFonts w:cs="Arial"/>
          <w:sz w:val="24"/>
          <w:szCs w:val="24"/>
        </w:rPr>
        <w:t xml:space="preserve"> </w:t>
      </w:r>
      <w:r w:rsidRPr="001A2F1F">
        <w:rPr>
          <w:rFonts w:cs="Arial"/>
          <w:sz w:val="24"/>
          <w:szCs w:val="24"/>
        </w:rPr>
        <w:t>у отвореном поступку</w:t>
      </w:r>
      <w:r w:rsidR="00B12E51">
        <w:rPr>
          <w:rFonts w:cs="Arial"/>
          <w:sz w:val="24"/>
          <w:szCs w:val="24"/>
        </w:rPr>
        <w:t xml:space="preserve"> </w:t>
      </w:r>
      <w:r w:rsidRPr="001A2F1F">
        <w:rPr>
          <w:rFonts w:cs="Arial"/>
          <w:sz w:val="24"/>
          <w:szCs w:val="24"/>
          <w:lang w:val="ru-RU"/>
        </w:rPr>
        <w:t>јавне набавке ЈН бр.</w:t>
      </w:r>
      <w:r w:rsidR="0097626F">
        <w:rPr>
          <w:rFonts w:cs="Arial"/>
          <w:sz w:val="24"/>
          <w:szCs w:val="24"/>
          <w:lang w:val="ru-RU"/>
        </w:rPr>
        <w:t>10</w:t>
      </w:r>
      <w:r w:rsidRPr="001A2F1F">
        <w:rPr>
          <w:rFonts w:cs="Arial"/>
          <w:sz w:val="24"/>
          <w:szCs w:val="24"/>
          <w:lang w:val="ru-RU"/>
        </w:rPr>
        <w:t>00/0</w:t>
      </w:r>
      <w:r w:rsidR="0097626F">
        <w:rPr>
          <w:rFonts w:cs="Arial"/>
          <w:sz w:val="24"/>
          <w:szCs w:val="24"/>
          <w:lang w:val="ru-RU"/>
        </w:rPr>
        <w:t>631</w:t>
      </w:r>
      <w:r w:rsidRPr="001A2F1F">
        <w:rPr>
          <w:rFonts w:cs="Arial"/>
          <w:sz w:val="24"/>
          <w:szCs w:val="24"/>
          <w:lang w:val="ru-RU"/>
        </w:rPr>
        <w:t>/201</w:t>
      </w:r>
      <w:r w:rsidR="00E3096A">
        <w:rPr>
          <w:rFonts w:cs="Arial"/>
          <w:sz w:val="24"/>
          <w:szCs w:val="24"/>
          <w:lang w:val="ru-RU"/>
        </w:rPr>
        <w:t>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14:paraId="5FD75CF7" w14:textId="77777777" w:rsidR="001A2F1F" w:rsidRPr="001A2F1F" w:rsidRDefault="001A2F1F" w:rsidP="001A2F1F">
      <w:pPr>
        <w:rPr>
          <w:rFonts w:cs="Arial"/>
          <w:sz w:val="24"/>
          <w:szCs w:val="24"/>
        </w:rPr>
      </w:pPr>
    </w:p>
    <w:p w14:paraId="64165B8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8C318A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F966043"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0214FC94" w14:textId="77777777" w:rsidTr="00BC01DC">
        <w:trPr>
          <w:jc w:val="center"/>
        </w:trPr>
        <w:tc>
          <w:tcPr>
            <w:tcW w:w="3882" w:type="dxa"/>
          </w:tcPr>
          <w:p w14:paraId="46F7EC1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02A0574" w14:textId="77777777" w:rsidR="00343A18" w:rsidRPr="00EC5BB4" w:rsidRDefault="00343A18" w:rsidP="00BC01DC">
            <w:pPr>
              <w:spacing w:before="0"/>
              <w:jc w:val="center"/>
              <w:rPr>
                <w:rFonts w:cs="Arial"/>
                <w:sz w:val="24"/>
                <w:szCs w:val="24"/>
                <w:lang w:val="ru-RU"/>
              </w:rPr>
            </w:pPr>
          </w:p>
        </w:tc>
        <w:tc>
          <w:tcPr>
            <w:tcW w:w="4022" w:type="dxa"/>
          </w:tcPr>
          <w:p w14:paraId="572002B7"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1E2F77D" w14:textId="77777777" w:rsidTr="00BC01DC">
        <w:trPr>
          <w:jc w:val="center"/>
        </w:trPr>
        <w:tc>
          <w:tcPr>
            <w:tcW w:w="3882" w:type="dxa"/>
          </w:tcPr>
          <w:p w14:paraId="7A2A61ED" w14:textId="77777777" w:rsidR="00343A18" w:rsidRPr="00EC5BB4" w:rsidRDefault="00343A18" w:rsidP="00BC01DC">
            <w:pPr>
              <w:spacing w:before="0"/>
              <w:jc w:val="center"/>
              <w:rPr>
                <w:rFonts w:cs="Arial"/>
                <w:sz w:val="24"/>
                <w:szCs w:val="24"/>
              </w:rPr>
            </w:pPr>
          </w:p>
        </w:tc>
        <w:tc>
          <w:tcPr>
            <w:tcW w:w="2127" w:type="dxa"/>
          </w:tcPr>
          <w:p w14:paraId="46FBA8B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F84BA11" w14:textId="77777777" w:rsidR="00343A18" w:rsidRPr="00EC5BB4" w:rsidRDefault="00343A18" w:rsidP="00BC01DC">
            <w:pPr>
              <w:spacing w:before="0"/>
              <w:jc w:val="center"/>
              <w:rPr>
                <w:rFonts w:cs="Arial"/>
                <w:sz w:val="24"/>
                <w:szCs w:val="24"/>
                <w:lang w:val="ru-RU"/>
              </w:rPr>
            </w:pPr>
          </w:p>
        </w:tc>
      </w:tr>
      <w:tr w:rsidR="00343A18" w:rsidRPr="00EC5BB4" w14:paraId="10848262" w14:textId="77777777" w:rsidTr="00BC01DC">
        <w:trPr>
          <w:jc w:val="center"/>
        </w:trPr>
        <w:tc>
          <w:tcPr>
            <w:tcW w:w="3882" w:type="dxa"/>
            <w:tcBorders>
              <w:bottom w:val="single" w:sz="4" w:space="0" w:color="auto"/>
            </w:tcBorders>
          </w:tcPr>
          <w:p w14:paraId="5B3D6407" w14:textId="77777777" w:rsidR="00343A18" w:rsidRPr="00EC5BB4" w:rsidRDefault="00343A18" w:rsidP="00BC01DC">
            <w:pPr>
              <w:spacing w:before="0"/>
              <w:jc w:val="center"/>
              <w:rPr>
                <w:rFonts w:cs="Arial"/>
                <w:sz w:val="24"/>
                <w:szCs w:val="24"/>
              </w:rPr>
            </w:pPr>
          </w:p>
        </w:tc>
        <w:tc>
          <w:tcPr>
            <w:tcW w:w="2127" w:type="dxa"/>
          </w:tcPr>
          <w:p w14:paraId="5D3356C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5950243" w14:textId="77777777" w:rsidR="00343A18" w:rsidRPr="00EC5BB4" w:rsidRDefault="00343A18" w:rsidP="00BC01DC">
            <w:pPr>
              <w:spacing w:before="0"/>
              <w:jc w:val="center"/>
              <w:rPr>
                <w:rFonts w:cs="Arial"/>
                <w:sz w:val="24"/>
                <w:szCs w:val="24"/>
                <w:lang w:val="ru-RU"/>
              </w:rPr>
            </w:pPr>
          </w:p>
        </w:tc>
      </w:tr>
      <w:tr w:rsidR="00343A18" w:rsidRPr="00EC5BB4" w14:paraId="515D374D" w14:textId="77777777" w:rsidTr="00BC01DC">
        <w:trPr>
          <w:trHeight w:val="389"/>
          <w:jc w:val="center"/>
        </w:trPr>
        <w:tc>
          <w:tcPr>
            <w:tcW w:w="3882" w:type="dxa"/>
            <w:tcBorders>
              <w:top w:val="single" w:sz="4" w:space="0" w:color="auto"/>
            </w:tcBorders>
          </w:tcPr>
          <w:p w14:paraId="468AAC5D" w14:textId="77777777" w:rsidR="00343A18" w:rsidRPr="00EC5BB4" w:rsidRDefault="00343A18" w:rsidP="00BC01DC">
            <w:pPr>
              <w:spacing w:before="0"/>
              <w:jc w:val="center"/>
              <w:rPr>
                <w:rFonts w:cs="Arial"/>
                <w:sz w:val="24"/>
                <w:szCs w:val="24"/>
              </w:rPr>
            </w:pPr>
          </w:p>
          <w:p w14:paraId="51033F8E" w14:textId="77777777" w:rsidR="00343A18" w:rsidRPr="00EC5BB4" w:rsidRDefault="00343A18" w:rsidP="00BC01DC">
            <w:pPr>
              <w:spacing w:before="0"/>
              <w:jc w:val="center"/>
              <w:rPr>
                <w:rFonts w:cs="Arial"/>
                <w:sz w:val="24"/>
                <w:szCs w:val="24"/>
              </w:rPr>
            </w:pPr>
          </w:p>
        </w:tc>
        <w:tc>
          <w:tcPr>
            <w:tcW w:w="2127" w:type="dxa"/>
          </w:tcPr>
          <w:p w14:paraId="04AA074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9E5D65C" w14:textId="77777777" w:rsidR="00343A18" w:rsidRPr="00EC5BB4" w:rsidRDefault="00343A18" w:rsidP="00BC01DC">
            <w:pPr>
              <w:spacing w:before="0"/>
              <w:jc w:val="center"/>
              <w:rPr>
                <w:rFonts w:cs="Arial"/>
                <w:sz w:val="24"/>
                <w:szCs w:val="24"/>
                <w:lang w:val="ru-RU"/>
              </w:rPr>
            </w:pPr>
          </w:p>
        </w:tc>
      </w:tr>
    </w:tbl>
    <w:p w14:paraId="001F617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EE9BEB5"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846085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1BB9B26" w14:textId="77777777" w:rsidR="00343A18" w:rsidRPr="00781B02" w:rsidRDefault="00343A18" w:rsidP="00781B02"/>
    <w:p w14:paraId="053BBFAC" w14:textId="77777777" w:rsidR="000F683D" w:rsidRPr="00781B02" w:rsidRDefault="000F683D" w:rsidP="00781B02"/>
    <w:p w14:paraId="6034EC2B" w14:textId="77777777" w:rsidR="0042687E" w:rsidRPr="00781B02" w:rsidRDefault="0042687E" w:rsidP="00781B02"/>
    <w:p w14:paraId="695520C9" w14:textId="77777777" w:rsidR="0042687E" w:rsidRPr="00781B02" w:rsidRDefault="0042687E" w:rsidP="00781B02"/>
    <w:p w14:paraId="01D79FD5" w14:textId="77777777" w:rsidR="0042687E" w:rsidRPr="00781B02" w:rsidRDefault="0042687E" w:rsidP="00781B02"/>
    <w:p w14:paraId="481B5591" w14:textId="77777777" w:rsidR="0042687E" w:rsidRPr="00781B02" w:rsidRDefault="0042687E" w:rsidP="00781B02"/>
    <w:p w14:paraId="5BAE7571" w14:textId="77777777" w:rsidR="0042687E" w:rsidRPr="00781B02" w:rsidRDefault="0042687E" w:rsidP="00781B02"/>
    <w:p w14:paraId="4EDC51C2" w14:textId="77777777" w:rsidR="002813E1" w:rsidRPr="002813E1" w:rsidRDefault="002813E1" w:rsidP="00781B02"/>
    <w:p w14:paraId="753953EB" w14:textId="77777777" w:rsidR="001A2F1F" w:rsidRDefault="001A2F1F" w:rsidP="001A2F1F">
      <w:pPr>
        <w:pStyle w:val="KDObrazac"/>
        <w:rPr>
          <w:sz w:val="24"/>
          <w:szCs w:val="24"/>
        </w:rPr>
      </w:pPr>
      <w:r w:rsidRPr="001A2F1F">
        <w:rPr>
          <w:sz w:val="24"/>
          <w:szCs w:val="24"/>
        </w:rPr>
        <w:lastRenderedPageBreak/>
        <w:t>ОБРАЗАЦ</w:t>
      </w:r>
      <w:r w:rsidR="0083021B">
        <w:rPr>
          <w:sz w:val="24"/>
          <w:szCs w:val="24"/>
        </w:rPr>
        <w:t xml:space="preserve"> бр.</w:t>
      </w:r>
      <w:r w:rsidRPr="001A2F1F">
        <w:rPr>
          <w:sz w:val="24"/>
          <w:szCs w:val="24"/>
        </w:rPr>
        <w:t xml:space="preserve"> </w:t>
      </w:r>
      <w:r w:rsidR="00C22EBF">
        <w:rPr>
          <w:sz w:val="24"/>
          <w:szCs w:val="24"/>
        </w:rPr>
        <w:t>5</w:t>
      </w:r>
      <w:r w:rsidR="00533604">
        <w:rPr>
          <w:sz w:val="24"/>
          <w:szCs w:val="24"/>
        </w:rPr>
        <w:t>.</w:t>
      </w:r>
    </w:p>
    <w:p w14:paraId="33555369" w14:textId="77777777" w:rsidR="002813E1" w:rsidRPr="001A2F1F" w:rsidRDefault="002813E1" w:rsidP="001A2F1F">
      <w:pPr>
        <w:pStyle w:val="KDObrazac"/>
        <w:rPr>
          <w:sz w:val="24"/>
          <w:szCs w:val="24"/>
        </w:rPr>
      </w:pPr>
    </w:p>
    <w:p w14:paraId="6B6DB27E" w14:textId="77777777" w:rsidR="001A2F1F" w:rsidRDefault="001A2F1F" w:rsidP="007E7BB8">
      <w:pPr>
        <w:spacing w:before="0"/>
        <w:jc w:val="center"/>
        <w:rPr>
          <w:rFonts w:cs="Arial"/>
          <w:b/>
          <w:sz w:val="24"/>
          <w:szCs w:val="24"/>
        </w:rPr>
      </w:pPr>
    </w:p>
    <w:p w14:paraId="6A657352" w14:textId="77777777" w:rsidR="007E7BB8"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51061231" w14:textId="77777777" w:rsidR="00AA1520" w:rsidRPr="00AA1520" w:rsidRDefault="00AA1520" w:rsidP="007E7BB8">
      <w:pPr>
        <w:spacing w:before="0"/>
        <w:jc w:val="center"/>
        <w:rPr>
          <w:rFonts w:cs="Arial"/>
          <w:b/>
          <w:sz w:val="24"/>
          <w:szCs w:val="24"/>
        </w:rPr>
      </w:pPr>
    </w:p>
    <w:p w14:paraId="70F4AFE0" w14:textId="77777777"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rPr>
        <w:t>услуга</w:t>
      </w:r>
      <w:r w:rsidRPr="00EC5BB4">
        <w:rPr>
          <w:rFonts w:cs="Arial"/>
          <w:sz w:val="24"/>
          <w:szCs w:val="24"/>
        </w:rPr>
        <w:t>:</w:t>
      </w:r>
      <w:r w:rsidR="007A3A7E" w:rsidRPr="007A3A7E">
        <w:rPr>
          <w:rFonts w:cs="Arial"/>
          <w:sz w:val="24"/>
          <w:szCs w:val="24"/>
          <w:lang w:val="ru-RU"/>
        </w:rPr>
        <w:t xml:space="preserve"> </w:t>
      </w:r>
      <w:r w:rsidR="0097626F" w:rsidRPr="00F43F83">
        <w:rPr>
          <w:rFonts w:cs="Arial"/>
          <w:sz w:val="24"/>
          <w:szCs w:val="24"/>
        </w:rPr>
        <w:t>Ремонти и замене опреме у ваздухом изолованим СН блоковима ТС 20/0,4kv и 10/0,4 kv</w:t>
      </w:r>
    </w:p>
    <w:p w14:paraId="760C088D" w14:textId="77777777" w:rsidR="007E7BB8" w:rsidRDefault="006825F2" w:rsidP="007E7BB8">
      <w:pPr>
        <w:spacing w:after="120"/>
        <w:jc w:val="center"/>
        <w:rPr>
          <w:rFonts w:cs="Arial"/>
          <w:sz w:val="24"/>
          <w:szCs w:val="24"/>
        </w:rPr>
      </w:pPr>
      <w:r>
        <w:rPr>
          <w:rFonts w:cs="Arial"/>
          <w:sz w:val="24"/>
          <w:szCs w:val="24"/>
        </w:rPr>
        <w:t>ЈН</w:t>
      </w:r>
      <w:r w:rsidR="007A3A7E">
        <w:rPr>
          <w:rFonts w:cs="Arial"/>
          <w:sz w:val="24"/>
          <w:szCs w:val="24"/>
        </w:rPr>
        <w:t xml:space="preserve"> бр. </w:t>
      </w:r>
      <w:r w:rsidR="0097626F">
        <w:rPr>
          <w:rFonts w:cs="Arial"/>
          <w:sz w:val="24"/>
          <w:szCs w:val="24"/>
        </w:rPr>
        <w:t>10</w:t>
      </w:r>
      <w:r w:rsidR="007A3A7E">
        <w:rPr>
          <w:rFonts w:cs="Arial"/>
          <w:sz w:val="24"/>
          <w:szCs w:val="24"/>
        </w:rPr>
        <w:t>00/0</w:t>
      </w:r>
      <w:r w:rsidR="0097626F">
        <w:rPr>
          <w:rFonts w:cs="Arial"/>
          <w:sz w:val="24"/>
          <w:szCs w:val="24"/>
        </w:rPr>
        <w:t>631</w:t>
      </w:r>
      <w:r w:rsidR="007A3A7E">
        <w:rPr>
          <w:rFonts w:cs="Arial"/>
          <w:sz w:val="24"/>
          <w:szCs w:val="24"/>
        </w:rPr>
        <w:t>/201</w:t>
      </w:r>
      <w:r w:rsidR="008E026C">
        <w:rPr>
          <w:rFonts w:cs="Arial"/>
          <w:sz w:val="24"/>
          <w:szCs w:val="24"/>
        </w:rPr>
        <w:t>7</w:t>
      </w:r>
      <w:r w:rsidR="007E7BB8" w:rsidRPr="00EC5BB4">
        <w:rPr>
          <w:rFonts w:cs="Arial"/>
          <w:sz w:val="24"/>
          <w:szCs w:val="24"/>
        </w:rPr>
        <w:t>.</w:t>
      </w:r>
    </w:p>
    <w:p w14:paraId="46B103E1" w14:textId="77777777" w:rsidR="00AA1520" w:rsidRPr="00AA1520" w:rsidRDefault="00AA1520" w:rsidP="007E7BB8">
      <w:pPr>
        <w:spacing w:after="120"/>
        <w:jc w:val="center"/>
        <w:rPr>
          <w:rFonts w:cs="Arial"/>
          <w:sz w:val="24"/>
          <w:szCs w:val="24"/>
        </w:rPr>
      </w:pPr>
    </w:p>
    <w:p w14:paraId="0FEEB5EB"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3C5B06B"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14:paraId="60CD3B5D" w14:textId="77777777" w:rsidTr="00734B2B">
        <w:trPr>
          <w:trHeight w:val="749"/>
          <w:tblCellSpacing w:w="20" w:type="dxa"/>
        </w:trPr>
        <w:tc>
          <w:tcPr>
            <w:tcW w:w="5323" w:type="dxa"/>
            <w:shd w:val="clear" w:color="auto" w:fill="auto"/>
            <w:vAlign w:val="center"/>
          </w:tcPr>
          <w:p w14:paraId="620DCD9D" w14:textId="77777777" w:rsidR="007E7BB8" w:rsidRPr="00EC5BB4" w:rsidRDefault="00DD6D1A" w:rsidP="00BA228F">
            <w:pPr>
              <w:jc w:val="center"/>
              <w:rPr>
                <w:rFonts w:cs="Arial"/>
                <w:color w:val="00B0F0"/>
                <w:sz w:val="24"/>
                <w:szCs w:val="24"/>
              </w:rPr>
            </w:pPr>
            <w:r>
              <w:rPr>
                <w:rFonts w:cs="Arial"/>
                <w:sz w:val="24"/>
                <w:szCs w:val="24"/>
              </w:rPr>
              <w:t>Т</w:t>
            </w:r>
            <w:r w:rsidR="007E7BB8" w:rsidRPr="007A3A7E">
              <w:rPr>
                <w:rFonts w:cs="Arial"/>
                <w:sz w:val="24"/>
                <w:szCs w:val="24"/>
              </w:rPr>
              <w:t>рошкови прибављања средства обезбеђења</w:t>
            </w:r>
          </w:p>
        </w:tc>
        <w:tc>
          <w:tcPr>
            <w:tcW w:w="3827" w:type="dxa"/>
            <w:shd w:val="clear" w:color="auto" w:fill="auto"/>
          </w:tcPr>
          <w:p w14:paraId="4695EA95" w14:textId="77777777" w:rsidR="007E7BB8" w:rsidRPr="00EC5BB4" w:rsidRDefault="007E7BB8" w:rsidP="00BE2EA9">
            <w:pPr>
              <w:rPr>
                <w:rFonts w:cs="Arial"/>
                <w:sz w:val="24"/>
                <w:szCs w:val="24"/>
              </w:rPr>
            </w:pPr>
          </w:p>
          <w:p w14:paraId="00553B36" w14:textId="77777777"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14:paraId="6EBE1CA5" w14:textId="77777777" w:rsidTr="00734B2B">
        <w:trPr>
          <w:trHeight w:val="307"/>
          <w:tblCellSpacing w:w="20" w:type="dxa"/>
        </w:trPr>
        <w:tc>
          <w:tcPr>
            <w:tcW w:w="5323" w:type="dxa"/>
            <w:shd w:val="clear" w:color="auto" w:fill="auto"/>
            <w:vAlign w:val="center"/>
          </w:tcPr>
          <w:p w14:paraId="3C6B5A32"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14:paraId="7D6FF83E" w14:textId="77777777" w:rsidR="007E7BB8" w:rsidRPr="00EC5BB4" w:rsidRDefault="007E7BB8" w:rsidP="00BE2EA9">
            <w:pPr>
              <w:rPr>
                <w:rFonts w:cs="Arial"/>
                <w:sz w:val="24"/>
                <w:szCs w:val="24"/>
              </w:rPr>
            </w:pPr>
          </w:p>
          <w:p w14:paraId="4B9358AF"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6D4C51C" w14:textId="77777777" w:rsidTr="00734B2B">
        <w:trPr>
          <w:trHeight w:val="433"/>
          <w:tblCellSpacing w:w="20" w:type="dxa"/>
        </w:trPr>
        <w:tc>
          <w:tcPr>
            <w:tcW w:w="5323" w:type="dxa"/>
            <w:shd w:val="clear" w:color="auto" w:fill="auto"/>
            <w:vAlign w:val="center"/>
          </w:tcPr>
          <w:p w14:paraId="0E5DD570"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14:paraId="40D1E7F4" w14:textId="77777777" w:rsidR="007E7BB8" w:rsidRPr="00EC5BB4" w:rsidRDefault="007E7BB8" w:rsidP="00BE2EA9">
            <w:pPr>
              <w:rPr>
                <w:rFonts w:cs="Arial"/>
                <w:sz w:val="24"/>
                <w:szCs w:val="24"/>
              </w:rPr>
            </w:pPr>
          </w:p>
          <w:p w14:paraId="4FBC534E"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6388CC6" w14:textId="77777777" w:rsidTr="00734B2B">
        <w:trPr>
          <w:trHeight w:val="190"/>
          <w:tblCellSpacing w:w="20" w:type="dxa"/>
        </w:trPr>
        <w:tc>
          <w:tcPr>
            <w:tcW w:w="5323" w:type="dxa"/>
            <w:shd w:val="clear" w:color="auto" w:fill="auto"/>
          </w:tcPr>
          <w:p w14:paraId="2B9A7A9F" w14:textId="77777777" w:rsidR="007E7BB8" w:rsidRPr="00EC5BB4" w:rsidRDefault="007E7BB8" w:rsidP="00BE2EA9">
            <w:pPr>
              <w:jc w:val="center"/>
              <w:rPr>
                <w:rFonts w:cs="Arial"/>
                <w:sz w:val="24"/>
                <w:szCs w:val="24"/>
              </w:rPr>
            </w:pPr>
          </w:p>
          <w:p w14:paraId="605EE91F"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14:paraId="34222F6A" w14:textId="77777777" w:rsidR="007E7BB8" w:rsidRPr="00EC5BB4" w:rsidRDefault="007E7BB8" w:rsidP="00BE2EA9">
            <w:pPr>
              <w:rPr>
                <w:rFonts w:cs="Arial"/>
                <w:sz w:val="24"/>
                <w:szCs w:val="24"/>
              </w:rPr>
            </w:pPr>
          </w:p>
          <w:p w14:paraId="1E81D797" w14:textId="77777777" w:rsidR="007E7BB8" w:rsidRPr="00EC5BB4" w:rsidRDefault="007E7BB8" w:rsidP="00BE2EA9">
            <w:pPr>
              <w:rPr>
                <w:rFonts w:cs="Arial"/>
                <w:sz w:val="24"/>
                <w:szCs w:val="24"/>
              </w:rPr>
            </w:pPr>
            <w:r w:rsidRPr="00EC5BB4">
              <w:rPr>
                <w:rFonts w:cs="Arial"/>
                <w:sz w:val="24"/>
                <w:szCs w:val="24"/>
              </w:rPr>
              <w:t>__________ динара</w:t>
            </w:r>
          </w:p>
        </w:tc>
      </w:tr>
    </w:tbl>
    <w:p w14:paraId="727D8EB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14:paraId="55D946B7"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1BC1BD3" w14:textId="77777777" w:rsidTr="00BE2EA9">
        <w:trPr>
          <w:jc w:val="center"/>
        </w:trPr>
        <w:tc>
          <w:tcPr>
            <w:tcW w:w="3882" w:type="dxa"/>
          </w:tcPr>
          <w:p w14:paraId="0B7ACFE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1864FE0" w14:textId="77777777" w:rsidR="007E7BB8" w:rsidRPr="00EC5BB4" w:rsidRDefault="007E7BB8" w:rsidP="00BE2EA9">
            <w:pPr>
              <w:spacing w:before="0"/>
              <w:jc w:val="center"/>
              <w:rPr>
                <w:rFonts w:cs="Arial"/>
                <w:sz w:val="24"/>
                <w:szCs w:val="24"/>
                <w:lang w:val="ru-RU"/>
              </w:rPr>
            </w:pPr>
          </w:p>
        </w:tc>
        <w:tc>
          <w:tcPr>
            <w:tcW w:w="4022" w:type="dxa"/>
          </w:tcPr>
          <w:p w14:paraId="18B2E306"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46F8107" w14:textId="77777777" w:rsidTr="00BE2EA9">
        <w:trPr>
          <w:jc w:val="center"/>
        </w:trPr>
        <w:tc>
          <w:tcPr>
            <w:tcW w:w="3882" w:type="dxa"/>
          </w:tcPr>
          <w:p w14:paraId="488426EF" w14:textId="77777777" w:rsidR="007E7BB8" w:rsidRPr="00EC5BB4" w:rsidRDefault="007E7BB8" w:rsidP="00BE2EA9">
            <w:pPr>
              <w:spacing w:before="0"/>
              <w:jc w:val="center"/>
              <w:rPr>
                <w:rFonts w:cs="Arial"/>
                <w:sz w:val="24"/>
                <w:szCs w:val="24"/>
              </w:rPr>
            </w:pPr>
          </w:p>
        </w:tc>
        <w:tc>
          <w:tcPr>
            <w:tcW w:w="2127" w:type="dxa"/>
          </w:tcPr>
          <w:p w14:paraId="10D686A4"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0F7FB47" w14:textId="77777777" w:rsidR="007E7BB8" w:rsidRPr="00EC5BB4" w:rsidRDefault="007E7BB8" w:rsidP="00BE2EA9">
            <w:pPr>
              <w:spacing w:before="0"/>
              <w:jc w:val="center"/>
              <w:rPr>
                <w:rFonts w:cs="Arial"/>
                <w:sz w:val="24"/>
                <w:szCs w:val="24"/>
                <w:lang w:val="ru-RU"/>
              </w:rPr>
            </w:pPr>
          </w:p>
        </w:tc>
      </w:tr>
      <w:tr w:rsidR="007E7BB8" w:rsidRPr="00EC5BB4" w14:paraId="418BCC33" w14:textId="77777777" w:rsidTr="00BE2EA9">
        <w:trPr>
          <w:jc w:val="center"/>
        </w:trPr>
        <w:tc>
          <w:tcPr>
            <w:tcW w:w="3882" w:type="dxa"/>
            <w:tcBorders>
              <w:bottom w:val="single" w:sz="4" w:space="0" w:color="auto"/>
            </w:tcBorders>
          </w:tcPr>
          <w:p w14:paraId="14B59FCB" w14:textId="77777777" w:rsidR="007E7BB8" w:rsidRPr="00EC5BB4" w:rsidRDefault="007E7BB8" w:rsidP="00BE2EA9">
            <w:pPr>
              <w:spacing w:before="0"/>
              <w:jc w:val="center"/>
              <w:rPr>
                <w:rFonts w:cs="Arial"/>
                <w:sz w:val="24"/>
                <w:szCs w:val="24"/>
              </w:rPr>
            </w:pPr>
          </w:p>
        </w:tc>
        <w:tc>
          <w:tcPr>
            <w:tcW w:w="2127" w:type="dxa"/>
          </w:tcPr>
          <w:p w14:paraId="16BFF5B5"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41D4C1" w14:textId="77777777" w:rsidR="007E7BB8" w:rsidRPr="00EC5BB4" w:rsidRDefault="007E7BB8" w:rsidP="00BE2EA9">
            <w:pPr>
              <w:spacing w:before="0"/>
              <w:jc w:val="center"/>
              <w:rPr>
                <w:rFonts w:cs="Arial"/>
                <w:sz w:val="24"/>
                <w:szCs w:val="24"/>
                <w:lang w:val="ru-RU"/>
              </w:rPr>
            </w:pPr>
          </w:p>
        </w:tc>
      </w:tr>
      <w:tr w:rsidR="007E7BB8" w:rsidRPr="00EC5BB4" w14:paraId="410E97F9" w14:textId="77777777" w:rsidTr="00BE2EA9">
        <w:trPr>
          <w:trHeight w:val="389"/>
          <w:jc w:val="center"/>
        </w:trPr>
        <w:tc>
          <w:tcPr>
            <w:tcW w:w="3882" w:type="dxa"/>
            <w:tcBorders>
              <w:top w:val="single" w:sz="4" w:space="0" w:color="auto"/>
            </w:tcBorders>
          </w:tcPr>
          <w:p w14:paraId="2B25A36F" w14:textId="77777777" w:rsidR="007E7BB8" w:rsidRPr="00EC5BB4" w:rsidRDefault="007E7BB8" w:rsidP="00BE2EA9">
            <w:pPr>
              <w:spacing w:before="0"/>
              <w:jc w:val="center"/>
              <w:rPr>
                <w:rFonts w:cs="Arial"/>
                <w:sz w:val="24"/>
                <w:szCs w:val="24"/>
              </w:rPr>
            </w:pPr>
          </w:p>
        </w:tc>
        <w:tc>
          <w:tcPr>
            <w:tcW w:w="2127" w:type="dxa"/>
          </w:tcPr>
          <w:p w14:paraId="5DFBAA2C"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ABC3374" w14:textId="77777777" w:rsidR="007E7BB8" w:rsidRPr="00EC5BB4" w:rsidRDefault="007E7BB8" w:rsidP="00BE2EA9">
            <w:pPr>
              <w:spacing w:before="0"/>
              <w:jc w:val="center"/>
              <w:rPr>
                <w:rFonts w:cs="Arial"/>
                <w:sz w:val="24"/>
                <w:szCs w:val="24"/>
                <w:lang w:val="ru-RU"/>
              </w:rPr>
            </w:pPr>
          </w:p>
        </w:tc>
      </w:tr>
    </w:tbl>
    <w:p w14:paraId="67E8F316"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6EC285B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14:paraId="37904E1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14:paraId="361194F7" w14:textId="77777777"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14:paraId="5B8C86D2"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w:t>
      </w:r>
      <w:r w:rsidR="00DD6D1A">
        <w:rPr>
          <w:rFonts w:eastAsia="TimesNewRomanPS-BoldMT" w:cs="Arial"/>
          <w:color w:val="auto"/>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91CFDE2" w14:textId="77777777" w:rsidR="00A7057B" w:rsidRDefault="00A7057B" w:rsidP="00925E05">
      <w:pPr>
        <w:pStyle w:val="KDObrazac"/>
        <w:spacing w:before="0"/>
        <w:rPr>
          <w:sz w:val="20"/>
          <w:szCs w:val="20"/>
        </w:rPr>
      </w:pPr>
    </w:p>
    <w:p w14:paraId="2844878B" w14:textId="77777777" w:rsidR="00A7057B" w:rsidRDefault="00A7057B" w:rsidP="00925E05">
      <w:pPr>
        <w:pStyle w:val="KDObrazac"/>
        <w:spacing w:before="0"/>
        <w:rPr>
          <w:sz w:val="20"/>
          <w:szCs w:val="20"/>
        </w:rPr>
      </w:pPr>
    </w:p>
    <w:p w14:paraId="68109B10" w14:textId="77777777" w:rsidR="00085DCE" w:rsidRPr="00533604" w:rsidRDefault="00085DCE" w:rsidP="00485B2F">
      <w:pPr>
        <w:spacing w:before="0"/>
        <w:jc w:val="right"/>
        <w:rPr>
          <w:b/>
          <w:sz w:val="24"/>
          <w:szCs w:val="24"/>
        </w:rPr>
      </w:pPr>
      <w:bookmarkStart w:id="250" w:name="_Toc442559948"/>
      <w:r w:rsidRPr="000E1560">
        <w:rPr>
          <w:sz w:val="24"/>
          <w:szCs w:val="24"/>
        </w:rPr>
        <w:br w:type="page"/>
      </w:r>
      <w:r w:rsidRPr="00533604">
        <w:rPr>
          <w:b/>
          <w:sz w:val="24"/>
          <w:szCs w:val="24"/>
        </w:rPr>
        <w:lastRenderedPageBreak/>
        <w:t xml:space="preserve">ОБРАЗАЦ </w:t>
      </w:r>
      <w:r w:rsidR="00485B2F">
        <w:rPr>
          <w:b/>
          <w:sz w:val="24"/>
          <w:szCs w:val="24"/>
        </w:rPr>
        <w:t>бр.6</w:t>
      </w:r>
      <w:r w:rsidR="00533604">
        <w:rPr>
          <w:b/>
          <w:sz w:val="24"/>
          <w:szCs w:val="24"/>
        </w:rPr>
        <w:t>.</w:t>
      </w:r>
    </w:p>
    <w:p w14:paraId="60199E29" w14:textId="77777777" w:rsidR="00085DCE" w:rsidRPr="000E1560" w:rsidRDefault="00085DCE" w:rsidP="00085DCE">
      <w:pPr>
        <w:spacing w:before="0"/>
        <w:jc w:val="center"/>
        <w:rPr>
          <w:rFonts w:cs="Arial"/>
          <w:b/>
          <w:sz w:val="24"/>
          <w:szCs w:val="24"/>
        </w:rPr>
      </w:pPr>
    </w:p>
    <w:p w14:paraId="51D57392" w14:textId="77777777" w:rsidR="00085DCE" w:rsidRPr="000E1560" w:rsidRDefault="00085DCE" w:rsidP="00085DCE">
      <w:pPr>
        <w:spacing w:before="0"/>
        <w:jc w:val="center"/>
        <w:rPr>
          <w:rFonts w:cs="Arial"/>
          <w:b/>
          <w:sz w:val="24"/>
          <w:szCs w:val="24"/>
        </w:rPr>
      </w:pPr>
      <w:r w:rsidRPr="000E1560">
        <w:rPr>
          <w:rFonts w:cs="Arial"/>
          <w:b/>
          <w:sz w:val="24"/>
          <w:szCs w:val="24"/>
        </w:rPr>
        <w:t xml:space="preserve">СПИСАК </w:t>
      </w:r>
      <w:r w:rsidR="00C72AD1">
        <w:rPr>
          <w:rFonts w:cs="Arial"/>
          <w:b/>
          <w:sz w:val="24"/>
          <w:szCs w:val="24"/>
        </w:rPr>
        <w:t>ИЗВРШЕНИХ УСЛУ</w:t>
      </w:r>
      <w:r w:rsidR="00FF4D6E">
        <w:rPr>
          <w:rFonts w:cs="Arial"/>
          <w:b/>
          <w:sz w:val="24"/>
          <w:szCs w:val="24"/>
        </w:rPr>
        <w:t>ГА</w:t>
      </w:r>
      <w:r w:rsidRPr="000E1560">
        <w:rPr>
          <w:rFonts w:cs="Arial"/>
          <w:b/>
          <w:sz w:val="24"/>
          <w:szCs w:val="24"/>
        </w:rPr>
        <w:t xml:space="preserve"> – СТРУЧНЕ РЕФЕРЕНЦЕ</w:t>
      </w:r>
    </w:p>
    <w:p w14:paraId="04BF785E" w14:textId="77777777" w:rsidR="00085DCE" w:rsidRPr="00CD57E6" w:rsidRDefault="00085DCE" w:rsidP="00085DCE">
      <w:pPr>
        <w:spacing w:before="0"/>
        <w:jc w:val="center"/>
        <w:rPr>
          <w:rFonts w:cs="Arial"/>
          <w:b/>
          <w:sz w:val="24"/>
          <w:szCs w:val="24"/>
        </w:rPr>
      </w:pPr>
      <w:r w:rsidRPr="000E1560">
        <w:rPr>
          <w:rFonts w:cs="Arial"/>
          <w:b/>
          <w:sz w:val="24"/>
          <w:szCs w:val="24"/>
        </w:rPr>
        <w:t xml:space="preserve"> </w:t>
      </w:r>
      <w:r w:rsidRPr="00FF4D6E">
        <w:rPr>
          <w:rFonts w:cs="Arial"/>
          <w:b/>
          <w:sz w:val="24"/>
          <w:szCs w:val="24"/>
        </w:rPr>
        <w:t xml:space="preserve">бр. </w:t>
      </w:r>
      <w:r w:rsidR="00FF4D6E" w:rsidRPr="00FF4D6E">
        <w:rPr>
          <w:b/>
          <w:sz w:val="24"/>
          <w:szCs w:val="24"/>
        </w:rPr>
        <w:t>J</w:t>
      </w:r>
      <w:r w:rsidR="0097626F">
        <w:rPr>
          <w:b/>
          <w:sz w:val="24"/>
          <w:szCs w:val="24"/>
        </w:rPr>
        <w:t>Н/1000/0631</w:t>
      </w:r>
      <w:r w:rsidR="00CD57E6">
        <w:rPr>
          <w:b/>
          <w:sz w:val="24"/>
          <w:szCs w:val="24"/>
        </w:rPr>
        <w:t>/2017</w:t>
      </w:r>
    </w:p>
    <w:tbl>
      <w:tblPr>
        <w:tblW w:w="46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52"/>
        <w:gridCol w:w="1665"/>
        <w:gridCol w:w="1697"/>
        <w:gridCol w:w="2271"/>
      </w:tblGrid>
      <w:tr w:rsidR="00543076" w:rsidRPr="000E1560" w14:paraId="4B271B24" w14:textId="77777777" w:rsidTr="00543076">
        <w:trPr>
          <w:jc w:val="center"/>
        </w:trPr>
        <w:tc>
          <w:tcPr>
            <w:tcW w:w="410" w:type="pct"/>
            <w:shd w:val="clear" w:color="auto" w:fill="auto"/>
          </w:tcPr>
          <w:p w14:paraId="407956D6" w14:textId="77777777" w:rsidR="00543076" w:rsidRPr="000E1560" w:rsidRDefault="00543076" w:rsidP="00085DCE">
            <w:pPr>
              <w:spacing w:before="0"/>
              <w:jc w:val="center"/>
              <w:rPr>
                <w:rFonts w:eastAsia="Calibri" w:cs="Arial"/>
                <w:bCs/>
                <w:iCs/>
                <w:sz w:val="18"/>
                <w:szCs w:val="18"/>
              </w:rPr>
            </w:pPr>
          </w:p>
          <w:p w14:paraId="0A051B6C" w14:textId="77777777" w:rsidR="00543076" w:rsidRPr="000E1560" w:rsidRDefault="00543076" w:rsidP="00085DCE">
            <w:pPr>
              <w:spacing w:before="0"/>
              <w:jc w:val="center"/>
              <w:rPr>
                <w:rFonts w:eastAsia="Calibri" w:cs="Arial"/>
                <w:b/>
                <w:bCs/>
                <w:iCs/>
                <w:sz w:val="18"/>
                <w:szCs w:val="18"/>
              </w:rPr>
            </w:pPr>
          </w:p>
          <w:p w14:paraId="00F9C33F" w14:textId="77777777" w:rsidR="00543076" w:rsidRPr="000E1560" w:rsidRDefault="00543076" w:rsidP="00085DCE">
            <w:pPr>
              <w:spacing w:before="0"/>
              <w:jc w:val="center"/>
              <w:rPr>
                <w:rFonts w:eastAsia="Calibri" w:cs="Arial"/>
                <w:b/>
                <w:bCs/>
                <w:iCs/>
                <w:sz w:val="18"/>
                <w:szCs w:val="18"/>
              </w:rPr>
            </w:pPr>
            <w:r w:rsidRPr="000E1560">
              <w:rPr>
                <w:rFonts w:eastAsia="Calibri" w:cs="Arial"/>
                <w:b/>
                <w:bCs/>
                <w:iCs/>
                <w:sz w:val="18"/>
                <w:szCs w:val="18"/>
              </w:rPr>
              <w:t>Ред.</w:t>
            </w:r>
          </w:p>
          <w:p w14:paraId="08C40688" w14:textId="77777777" w:rsidR="00543076" w:rsidRPr="000E1560" w:rsidRDefault="00543076" w:rsidP="00085DCE">
            <w:pPr>
              <w:spacing w:before="0"/>
              <w:jc w:val="center"/>
              <w:rPr>
                <w:rFonts w:eastAsia="Calibri" w:cs="Arial"/>
                <w:bCs/>
                <w:iCs/>
                <w:sz w:val="18"/>
                <w:szCs w:val="18"/>
              </w:rPr>
            </w:pPr>
            <w:r w:rsidRPr="000E1560">
              <w:rPr>
                <w:rFonts w:eastAsia="Calibri" w:cs="Arial"/>
                <w:b/>
                <w:bCs/>
                <w:iCs/>
                <w:sz w:val="18"/>
                <w:szCs w:val="18"/>
              </w:rPr>
              <w:t>Бр.</w:t>
            </w:r>
          </w:p>
        </w:tc>
        <w:tc>
          <w:tcPr>
            <w:tcW w:w="1311" w:type="pct"/>
            <w:shd w:val="clear" w:color="auto" w:fill="auto"/>
          </w:tcPr>
          <w:p w14:paraId="633B3D30" w14:textId="77777777" w:rsidR="00543076" w:rsidRPr="000E1560" w:rsidRDefault="00543076" w:rsidP="00085DCE">
            <w:pPr>
              <w:spacing w:before="0"/>
              <w:jc w:val="center"/>
              <w:rPr>
                <w:rFonts w:eastAsia="Calibri" w:cs="Arial"/>
                <w:b/>
                <w:bCs/>
                <w:iCs/>
              </w:rPr>
            </w:pPr>
          </w:p>
          <w:p w14:paraId="72A73F1A" w14:textId="77777777" w:rsidR="00543076" w:rsidRPr="000E1560" w:rsidRDefault="00543076" w:rsidP="00085DCE">
            <w:pPr>
              <w:spacing w:before="0"/>
              <w:jc w:val="center"/>
              <w:rPr>
                <w:rFonts w:eastAsia="Calibri" w:cs="Arial"/>
                <w:b/>
                <w:bCs/>
                <w:iCs/>
              </w:rPr>
            </w:pPr>
            <w:r w:rsidRPr="000E1560">
              <w:rPr>
                <w:rFonts w:eastAsia="Calibri" w:cs="Arial"/>
                <w:b/>
                <w:bCs/>
                <w:iCs/>
              </w:rPr>
              <w:t xml:space="preserve">Референтни наручилац </w:t>
            </w:r>
          </w:p>
        </w:tc>
        <w:tc>
          <w:tcPr>
            <w:tcW w:w="969" w:type="pct"/>
            <w:shd w:val="clear" w:color="auto" w:fill="auto"/>
          </w:tcPr>
          <w:p w14:paraId="152CB6BE" w14:textId="77777777" w:rsidR="00543076" w:rsidRPr="000E1560" w:rsidRDefault="00543076" w:rsidP="00085DCE">
            <w:pPr>
              <w:spacing w:before="0"/>
              <w:jc w:val="center"/>
              <w:rPr>
                <w:rFonts w:eastAsia="Calibri" w:cs="Arial"/>
                <w:b/>
                <w:bCs/>
                <w:iCs/>
                <w:lang w:val="ru-RU"/>
              </w:rPr>
            </w:pPr>
          </w:p>
          <w:p w14:paraId="6F6B58E2" w14:textId="77777777" w:rsidR="00543076" w:rsidRPr="000E1560" w:rsidRDefault="00543076" w:rsidP="00085DCE">
            <w:pPr>
              <w:spacing w:before="0"/>
              <w:jc w:val="center"/>
              <w:rPr>
                <w:rFonts w:eastAsia="Calibri" w:cs="Arial"/>
                <w:b/>
                <w:bCs/>
                <w:iCs/>
              </w:rPr>
            </w:pPr>
            <w:r w:rsidRPr="000E1560">
              <w:rPr>
                <w:rFonts w:eastAsia="Calibri" w:cs="Arial"/>
                <w:b/>
                <w:bCs/>
                <w:iCs/>
                <w:lang w:val="ru-RU"/>
              </w:rPr>
              <w:t>Лице за контакт</w:t>
            </w:r>
            <w:r w:rsidRPr="000E1560">
              <w:rPr>
                <w:rFonts w:eastAsia="Calibri" w:cs="Arial"/>
                <w:b/>
                <w:bCs/>
                <w:iCs/>
              </w:rPr>
              <w:t xml:space="preserve"> и број телефона</w:t>
            </w:r>
          </w:p>
        </w:tc>
        <w:tc>
          <w:tcPr>
            <w:tcW w:w="988" w:type="pct"/>
            <w:shd w:val="clear" w:color="auto" w:fill="auto"/>
          </w:tcPr>
          <w:p w14:paraId="043DC958" w14:textId="77777777" w:rsidR="00543076" w:rsidRPr="000E1560" w:rsidRDefault="00543076" w:rsidP="00085DCE">
            <w:pPr>
              <w:spacing w:before="0"/>
              <w:jc w:val="center"/>
              <w:rPr>
                <w:rFonts w:eastAsia="Calibri" w:cs="Arial"/>
                <w:b/>
                <w:bCs/>
                <w:iCs/>
              </w:rPr>
            </w:pPr>
          </w:p>
          <w:p w14:paraId="5161F688" w14:textId="77777777" w:rsidR="00543076" w:rsidRPr="000E1560" w:rsidRDefault="00543076" w:rsidP="00085DCE">
            <w:pPr>
              <w:spacing w:before="0"/>
              <w:jc w:val="center"/>
              <w:rPr>
                <w:rFonts w:eastAsia="Calibri" w:cs="Arial"/>
                <w:b/>
                <w:bCs/>
                <w:iCs/>
              </w:rPr>
            </w:pPr>
            <w:r w:rsidRPr="000E1560">
              <w:rPr>
                <w:rFonts w:eastAsia="Calibri" w:cs="Arial"/>
                <w:b/>
                <w:bCs/>
                <w:iCs/>
              </w:rPr>
              <w:t>Број и датум закључења уговора</w:t>
            </w:r>
          </w:p>
        </w:tc>
        <w:tc>
          <w:tcPr>
            <w:tcW w:w="1322" w:type="pct"/>
            <w:shd w:val="clear" w:color="auto" w:fill="auto"/>
          </w:tcPr>
          <w:p w14:paraId="363B96C6" w14:textId="77777777" w:rsidR="00543076" w:rsidRPr="000E1560" w:rsidRDefault="00543076" w:rsidP="00085DCE">
            <w:pPr>
              <w:spacing w:before="0"/>
              <w:jc w:val="center"/>
              <w:rPr>
                <w:rFonts w:eastAsia="Calibri" w:cs="Arial"/>
                <w:b/>
                <w:bCs/>
                <w:iCs/>
                <w:lang w:val="sr-Cyrl-CS"/>
              </w:rPr>
            </w:pPr>
          </w:p>
          <w:p w14:paraId="2713FBD4" w14:textId="77777777" w:rsidR="00543076" w:rsidRPr="000E1560" w:rsidRDefault="00543076" w:rsidP="00085DCE">
            <w:pPr>
              <w:spacing w:before="0"/>
              <w:jc w:val="center"/>
              <w:rPr>
                <w:rFonts w:eastAsia="Calibri" w:cs="Arial"/>
                <w:b/>
                <w:bCs/>
                <w:iCs/>
              </w:rPr>
            </w:pPr>
            <w:r w:rsidRPr="000E1560">
              <w:rPr>
                <w:rFonts w:eastAsia="Calibri" w:cs="Arial"/>
                <w:b/>
                <w:bCs/>
                <w:iCs/>
                <w:lang w:val="sr-Cyrl-CS"/>
              </w:rPr>
              <w:t xml:space="preserve">Датум </w:t>
            </w:r>
            <w:r w:rsidRPr="000E1560">
              <w:rPr>
                <w:rFonts w:eastAsia="Calibri" w:cs="Arial"/>
                <w:b/>
                <w:bCs/>
                <w:iCs/>
              </w:rPr>
              <w:t>реализације уговора</w:t>
            </w:r>
          </w:p>
          <w:p w14:paraId="44B0BBF2" w14:textId="77777777" w:rsidR="00543076" w:rsidRPr="000E1560" w:rsidRDefault="00543076" w:rsidP="00085DCE">
            <w:pPr>
              <w:spacing w:before="0"/>
              <w:jc w:val="center"/>
              <w:rPr>
                <w:rFonts w:eastAsia="Calibri" w:cs="Arial"/>
                <w:b/>
                <w:bCs/>
                <w:iCs/>
              </w:rPr>
            </w:pPr>
          </w:p>
        </w:tc>
      </w:tr>
      <w:tr w:rsidR="00543076" w:rsidRPr="000E1560" w14:paraId="0AA68232" w14:textId="77777777" w:rsidTr="00543076">
        <w:trPr>
          <w:jc w:val="center"/>
        </w:trPr>
        <w:tc>
          <w:tcPr>
            <w:tcW w:w="410" w:type="pct"/>
            <w:shd w:val="clear" w:color="auto" w:fill="auto"/>
          </w:tcPr>
          <w:p w14:paraId="364900F5" w14:textId="77777777" w:rsidR="00543076" w:rsidRPr="000E1560" w:rsidRDefault="00543076" w:rsidP="00085DCE">
            <w:pPr>
              <w:spacing w:before="0"/>
              <w:jc w:val="center"/>
              <w:rPr>
                <w:rFonts w:eastAsia="Calibri" w:cs="Arial"/>
                <w:bCs/>
                <w:iCs/>
                <w:sz w:val="24"/>
                <w:szCs w:val="24"/>
              </w:rPr>
            </w:pPr>
          </w:p>
          <w:p w14:paraId="29B6786B"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1.</w:t>
            </w:r>
          </w:p>
        </w:tc>
        <w:tc>
          <w:tcPr>
            <w:tcW w:w="1311" w:type="pct"/>
            <w:shd w:val="clear" w:color="auto" w:fill="auto"/>
          </w:tcPr>
          <w:p w14:paraId="58366A4D" w14:textId="77777777" w:rsidR="00543076" w:rsidRPr="000E1560" w:rsidRDefault="00543076" w:rsidP="00085DCE">
            <w:pPr>
              <w:spacing w:before="0"/>
              <w:jc w:val="center"/>
              <w:rPr>
                <w:rFonts w:eastAsia="Calibri" w:cs="Arial"/>
                <w:b/>
                <w:bCs/>
                <w:iCs/>
                <w:sz w:val="24"/>
                <w:szCs w:val="24"/>
              </w:rPr>
            </w:pPr>
          </w:p>
          <w:p w14:paraId="3A98E61D" w14:textId="77777777" w:rsidR="00543076" w:rsidRPr="000E1560" w:rsidRDefault="00543076" w:rsidP="00085DCE">
            <w:pPr>
              <w:spacing w:before="0"/>
              <w:jc w:val="center"/>
              <w:rPr>
                <w:rFonts w:eastAsia="Calibri" w:cs="Arial"/>
                <w:b/>
                <w:bCs/>
                <w:iCs/>
                <w:sz w:val="24"/>
                <w:szCs w:val="24"/>
              </w:rPr>
            </w:pPr>
          </w:p>
          <w:p w14:paraId="16C0ADB8"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78D534BF"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2655797A"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3821FAFD" w14:textId="77777777" w:rsidR="00543076" w:rsidRPr="000E1560" w:rsidRDefault="00543076" w:rsidP="00085DCE">
            <w:pPr>
              <w:spacing w:before="0"/>
              <w:jc w:val="center"/>
              <w:rPr>
                <w:rFonts w:eastAsia="Calibri" w:cs="Arial"/>
                <w:b/>
                <w:bCs/>
                <w:iCs/>
                <w:sz w:val="24"/>
                <w:szCs w:val="24"/>
              </w:rPr>
            </w:pPr>
          </w:p>
        </w:tc>
      </w:tr>
      <w:tr w:rsidR="00543076" w:rsidRPr="000E1560" w14:paraId="3A87FB58" w14:textId="77777777" w:rsidTr="00543076">
        <w:trPr>
          <w:jc w:val="center"/>
        </w:trPr>
        <w:tc>
          <w:tcPr>
            <w:tcW w:w="410" w:type="pct"/>
            <w:shd w:val="clear" w:color="auto" w:fill="auto"/>
          </w:tcPr>
          <w:p w14:paraId="30DD7A2D" w14:textId="77777777" w:rsidR="00543076" w:rsidRPr="000E1560" w:rsidRDefault="00543076" w:rsidP="00085DCE">
            <w:pPr>
              <w:spacing w:before="0"/>
              <w:jc w:val="center"/>
              <w:rPr>
                <w:rFonts w:eastAsia="Calibri" w:cs="Arial"/>
                <w:bCs/>
                <w:iCs/>
                <w:sz w:val="24"/>
                <w:szCs w:val="24"/>
              </w:rPr>
            </w:pPr>
          </w:p>
          <w:p w14:paraId="3BA4EB29"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2.</w:t>
            </w:r>
          </w:p>
        </w:tc>
        <w:tc>
          <w:tcPr>
            <w:tcW w:w="1311" w:type="pct"/>
            <w:shd w:val="clear" w:color="auto" w:fill="auto"/>
          </w:tcPr>
          <w:p w14:paraId="40DE636E" w14:textId="77777777" w:rsidR="00543076" w:rsidRPr="000E1560" w:rsidRDefault="00543076" w:rsidP="00085DCE">
            <w:pPr>
              <w:spacing w:before="0"/>
              <w:jc w:val="center"/>
              <w:rPr>
                <w:rFonts w:eastAsia="Calibri" w:cs="Arial"/>
                <w:b/>
                <w:bCs/>
                <w:iCs/>
                <w:sz w:val="24"/>
                <w:szCs w:val="24"/>
              </w:rPr>
            </w:pPr>
          </w:p>
          <w:p w14:paraId="2E993D24" w14:textId="77777777" w:rsidR="00543076" w:rsidRPr="000E1560" w:rsidRDefault="00543076" w:rsidP="00085DCE">
            <w:pPr>
              <w:spacing w:before="0"/>
              <w:jc w:val="center"/>
              <w:rPr>
                <w:rFonts w:eastAsia="Calibri" w:cs="Arial"/>
                <w:b/>
                <w:bCs/>
                <w:iCs/>
                <w:sz w:val="24"/>
                <w:szCs w:val="24"/>
              </w:rPr>
            </w:pPr>
          </w:p>
          <w:p w14:paraId="47CB612C"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605BBFAE"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3AD5693A"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2832A8F1" w14:textId="77777777" w:rsidR="00543076" w:rsidRPr="000E1560" w:rsidRDefault="00543076" w:rsidP="00085DCE">
            <w:pPr>
              <w:spacing w:before="0"/>
              <w:jc w:val="center"/>
              <w:rPr>
                <w:rFonts w:eastAsia="Calibri" w:cs="Arial"/>
                <w:b/>
                <w:bCs/>
                <w:iCs/>
                <w:sz w:val="24"/>
                <w:szCs w:val="24"/>
              </w:rPr>
            </w:pPr>
          </w:p>
        </w:tc>
      </w:tr>
      <w:tr w:rsidR="00543076" w:rsidRPr="000E1560" w14:paraId="4AE4CCA5" w14:textId="77777777" w:rsidTr="00543076">
        <w:trPr>
          <w:jc w:val="center"/>
        </w:trPr>
        <w:tc>
          <w:tcPr>
            <w:tcW w:w="410" w:type="pct"/>
            <w:shd w:val="clear" w:color="auto" w:fill="auto"/>
          </w:tcPr>
          <w:p w14:paraId="0DC237FD" w14:textId="77777777" w:rsidR="00543076" w:rsidRPr="000E1560" w:rsidRDefault="00543076" w:rsidP="00085DCE">
            <w:pPr>
              <w:spacing w:before="0"/>
              <w:jc w:val="center"/>
              <w:rPr>
                <w:rFonts w:eastAsia="Calibri" w:cs="Arial"/>
                <w:bCs/>
                <w:iCs/>
                <w:sz w:val="24"/>
                <w:szCs w:val="24"/>
              </w:rPr>
            </w:pPr>
          </w:p>
          <w:p w14:paraId="6EEA904B"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3.</w:t>
            </w:r>
          </w:p>
        </w:tc>
        <w:tc>
          <w:tcPr>
            <w:tcW w:w="1311" w:type="pct"/>
            <w:shd w:val="clear" w:color="auto" w:fill="auto"/>
          </w:tcPr>
          <w:p w14:paraId="37AE6D9B" w14:textId="77777777" w:rsidR="00543076" w:rsidRPr="000E1560" w:rsidRDefault="00543076" w:rsidP="00085DCE">
            <w:pPr>
              <w:spacing w:before="0"/>
              <w:jc w:val="center"/>
              <w:rPr>
                <w:rFonts w:eastAsia="Calibri" w:cs="Arial"/>
                <w:b/>
                <w:bCs/>
                <w:iCs/>
                <w:sz w:val="24"/>
                <w:szCs w:val="24"/>
              </w:rPr>
            </w:pPr>
          </w:p>
          <w:p w14:paraId="39AF9D90" w14:textId="77777777" w:rsidR="00543076" w:rsidRPr="000E1560" w:rsidRDefault="00543076" w:rsidP="00085DCE">
            <w:pPr>
              <w:spacing w:before="0"/>
              <w:jc w:val="center"/>
              <w:rPr>
                <w:rFonts w:eastAsia="Calibri" w:cs="Arial"/>
                <w:b/>
                <w:bCs/>
                <w:iCs/>
                <w:sz w:val="24"/>
                <w:szCs w:val="24"/>
              </w:rPr>
            </w:pPr>
          </w:p>
          <w:p w14:paraId="213C7761"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27BC8474"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0632232C"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4C7BF7F8" w14:textId="77777777" w:rsidR="00543076" w:rsidRPr="000E1560" w:rsidRDefault="00543076" w:rsidP="00085DCE">
            <w:pPr>
              <w:spacing w:before="0"/>
              <w:jc w:val="center"/>
              <w:rPr>
                <w:rFonts w:eastAsia="Calibri" w:cs="Arial"/>
                <w:b/>
                <w:bCs/>
                <w:iCs/>
                <w:sz w:val="24"/>
                <w:szCs w:val="24"/>
              </w:rPr>
            </w:pPr>
          </w:p>
        </w:tc>
      </w:tr>
      <w:tr w:rsidR="00543076" w:rsidRPr="000E1560" w14:paraId="20D8BCA7" w14:textId="77777777" w:rsidTr="00543076">
        <w:trPr>
          <w:jc w:val="center"/>
        </w:trPr>
        <w:tc>
          <w:tcPr>
            <w:tcW w:w="410" w:type="pct"/>
            <w:shd w:val="clear" w:color="auto" w:fill="auto"/>
          </w:tcPr>
          <w:p w14:paraId="468BB0D4" w14:textId="77777777" w:rsidR="00543076" w:rsidRPr="000E1560" w:rsidRDefault="00543076" w:rsidP="00085DCE">
            <w:pPr>
              <w:spacing w:before="0"/>
              <w:jc w:val="center"/>
              <w:rPr>
                <w:rFonts w:eastAsia="Calibri" w:cs="Arial"/>
                <w:bCs/>
                <w:iCs/>
                <w:sz w:val="24"/>
                <w:szCs w:val="24"/>
              </w:rPr>
            </w:pPr>
          </w:p>
          <w:p w14:paraId="780B9B84"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4.</w:t>
            </w:r>
          </w:p>
        </w:tc>
        <w:tc>
          <w:tcPr>
            <w:tcW w:w="1311" w:type="pct"/>
            <w:shd w:val="clear" w:color="auto" w:fill="auto"/>
          </w:tcPr>
          <w:p w14:paraId="705A035F" w14:textId="77777777" w:rsidR="00543076" w:rsidRPr="000E1560" w:rsidRDefault="00543076" w:rsidP="00085DCE">
            <w:pPr>
              <w:spacing w:before="0"/>
              <w:jc w:val="center"/>
              <w:rPr>
                <w:rFonts w:eastAsia="Calibri" w:cs="Arial"/>
                <w:b/>
                <w:bCs/>
                <w:iCs/>
                <w:sz w:val="24"/>
                <w:szCs w:val="24"/>
              </w:rPr>
            </w:pPr>
          </w:p>
          <w:p w14:paraId="48404D6B" w14:textId="77777777" w:rsidR="00543076" w:rsidRPr="000E1560" w:rsidRDefault="00543076" w:rsidP="00085DCE">
            <w:pPr>
              <w:spacing w:before="0"/>
              <w:jc w:val="center"/>
              <w:rPr>
                <w:rFonts w:eastAsia="Calibri" w:cs="Arial"/>
                <w:b/>
                <w:bCs/>
                <w:iCs/>
                <w:sz w:val="24"/>
                <w:szCs w:val="24"/>
              </w:rPr>
            </w:pPr>
          </w:p>
          <w:p w14:paraId="65E6F017"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6795839C"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6DE6EF08"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4F6CED4F" w14:textId="77777777" w:rsidR="00543076" w:rsidRPr="000E1560" w:rsidRDefault="00543076" w:rsidP="00085DCE">
            <w:pPr>
              <w:spacing w:before="0"/>
              <w:jc w:val="center"/>
              <w:rPr>
                <w:rFonts w:eastAsia="Calibri" w:cs="Arial"/>
                <w:b/>
                <w:bCs/>
                <w:iCs/>
                <w:sz w:val="24"/>
                <w:szCs w:val="24"/>
              </w:rPr>
            </w:pPr>
          </w:p>
        </w:tc>
      </w:tr>
      <w:tr w:rsidR="00543076" w:rsidRPr="000E1560" w14:paraId="62634B49" w14:textId="77777777" w:rsidTr="00543076">
        <w:trPr>
          <w:jc w:val="center"/>
        </w:trPr>
        <w:tc>
          <w:tcPr>
            <w:tcW w:w="410" w:type="pct"/>
            <w:shd w:val="clear" w:color="auto" w:fill="auto"/>
          </w:tcPr>
          <w:p w14:paraId="35CA1B0D" w14:textId="77777777" w:rsidR="00543076" w:rsidRPr="000E1560" w:rsidRDefault="00543076" w:rsidP="00085DCE">
            <w:pPr>
              <w:spacing w:before="0"/>
              <w:jc w:val="center"/>
              <w:rPr>
                <w:rFonts w:eastAsia="Calibri" w:cs="Arial"/>
                <w:bCs/>
                <w:iCs/>
                <w:sz w:val="24"/>
                <w:szCs w:val="24"/>
              </w:rPr>
            </w:pPr>
          </w:p>
          <w:p w14:paraId="257C8709"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5.</w:t>
            </w:r>
          </w:p>
        </w:tc>
        <w:tc>
          <w:tcPr>
            <w:tcW w:w="1311" w:type="pct"/>
            <w:shd w:val="clear" w:color="auto" w:fill="auto"/>
          </w:tcPr>
          <w:p w14:paraId="3555186C" w14:textId="77777777" w:rsidR="00543076" w:rsidRPr="000E1560" w:rsidRDefault="00543076" w:rsidP="00085DCE">
            <w:pPr>
              <w:spacing w:before="0"/>
              <w:jc w:val="center"/>
              <w:rPr>
                <w:rFonts w:eastAsia="Calibri" w:cs="Arial"/>
                <w:b/>
                <w:bCs/>
                <w:iCs/>
                <w:sz w:val="24"/>
                <w:szCs w:val="24"/>
              </w:rPr>
            </w:pPr>
          </w:p>
          <w:p w14:paraId="1C96AAE6" w14:textId="77777777" w:rsidR="00543076" w:rsidRPr="000E1560" w:rsidRDefault="00543076" w:rsidP="00085DCE">
            <w:pPr>
              <w:spacing w:before="0"/>
              <w:jc w:val="center"/>
              <w:rPr>
                <w:rFonts w:eastAsia="Calibri" w:cs="Arial"/>
                <w:b/>
                <w:bCs/>
                <w:iCs/>
                <w:sz w:val="24"/>
                <w:szCs w:val="24"/>
              </w:rPr>
            </w:pPr>
          </w:p>
          <w:p w14:paraId="5B26EDDA"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7F7FBC27"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62621CF3"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68FD8EFC" w14:textId="77777777" w:rsidR="00543076" w:rsidRPr="000E1560" w:rsidRDefault="00543076" w:rsidP="00085DCE">
            <w:pPr>
              <w:spacing w:before="0"/>
              <w:jc w:val="center"/>
              <w:rPr>
                <w:rFonts w:eastAsia="Calibri" w:cs="Arial"/>
                <w:b/>
                <w:bCs/>
                <w:iCs/>
                <w:sz w:val="24"/>
                <w:szCs w:val="24"/>
              </w:rPr>
            </w:pPr>
          </w:p>
        </w:tc>
      </w:tr>
      <w:tr w:rsidR="00543076" w:rsidRPr="000E1560" w14:paraId="2C7B2572" w14:textId="77777777" w:rsidTr="00543076">
        <w:trPr>
          <w:jc w:val="center"/>
        </w:trPr>
        <w:tc>
          <w:tcPr>
            <w:tcW w:w="410" w:type="pct"/>
            <w:shd w:val="clear" w:color="auto" w:fill="auto"/>
          </w:tcPr>
          <w:p w14:paraId="164C2562" w14:textId="77777777" w:rsidR="00543076" w:rsidRPr="000E1560" w:rsidRDefault="00543076" w:rsidP="00085DCE">
            <w:pPr>
              <w:spacing w:before="0"/>
              <w:jc w:val="center"/>
              <w:rPr>
                <w:rFonts w:eastAsia="Calibri" w:cs="Arial"/>
                <w:bCs/>
                <w:iCs/>
                <w:sz w:val="24"/>
                <w:szCs w:val="24"/>
              </w:rPr>
            </w:pPr>
          </w:p>
          <w:p w14:paraId="0242EFBB" w14:textId="77777777" w:rsidR="00543076" w:rsidRPr="000E1560" w:rsidRDefault="00543076" w:rsidP="00085DCE">
            <w:pPr>
              <w:spacing w:before="0"/>
              <w:jc w:val="center"/>
              <w:rPr>
                <w:rFonts w:eastAsia="Calibri" w:cs="Arial"/>
                <w:bCs/>
                <w:iCs/>
                <w:sz w:val="24"/>
                <w:szCs w:val="24"/>
              </w:rPr>
            </w:pPr>
            <w:r w:rsidRPr="000E1560">
              <w:rPr>
                <w:rFonts w:eastAsia="Calibri" w:cs="Arial"/>
                <w:bCs/>
                <w:iCs/>
                <w:sz w:val="24"/>
                <w:szCs w:val="24"/>
              </w:rPr>
              <w:t>6.</w:t>
            </w:r>
          </w:p>
          <w:p w14:paraId="5CF38537" w14:textId="77777777" w:rsidR="00543076" w:rsidRPr="000E1560" w:rsidRDefault="00543076" w:rsidP="00085DCE">
            <w:pPr>
              <w:spacing w:before="0"/>
              <w:rPr>
                <w:rFonts w:eastAsia="Calibri" w:cs="Arial"/>
                <w:bCs/>
                <w:iCs/>
                <w:sz w:val="24"/>
                <w:szCs w:val="24"/>
              </w:rPr>
            </w:pPr>
          </w:p>
        </w:tc>
        <w:tc>
          <w:tcPr>
            <w:tcW w:w="1311" w:type="pct"/>
            <w:shd w:val="clear" w:color="auto" w:fill="auto"/>
          </w:tcPr>
          <w:p w14:paraId="054A763D" w14:textId="77777777" w:rsidR="00543076" w:rsidRPr="000E1560" w:rsidRDefault="00543076" w:rsidP="00085DCE">
            <w:pPr>
              <w:spacing w:before="0"/>
              <w:jc w:val="center"/>
              <w:rPr>
                <w:rFonts w:eastAsia="Calibri" w:cs="Arial"/>
                <w:b/>
                <w:bCs/>
                <w:iCs/>
                <w:sz w:val="24"/>
                <w:szCs w:val="24"/>
              </w:rPr>
            </w:pPr>
          </w:p>
        </w:tc>
        <w:tc>
          <w:tcPr>
            <w:tcW w:w="969" w:type="pct"/>
            <w:shd w:val="clear" w:color="auto" w:fill="auto"/>
          </w:tcPr>
          <w:p w14:paraId="14A6B1D1" w14:textId="77777777" w:rsidR="00543076" w:rsidRPr="000E1560" w:rsidRDefault="00543076" w:rsidP="00085DCE">
            <w:pPr>
              <w:spacing w:before="0"/>
              <w:jc w:val="center"/>
              <w:rPr>
                <w:rFonts w:eastAsia="Calibri" w:cs="Arial"/>
                <w:b/>
                <w:bCs/>
                <w:iCs/>
                <w:sz w:val="24"/>
                <w:szCs w:val="24"/>
              </w:rPr>
            </w:pPr>
          </w:p>
        </w:tc>
        <w:tc>
          <w:tcPr>
            <w:tcW w:w="988" w:type="pct"/>
            <w:shd w:val="clear" w:color="auto" w:fill="auto"/>
          </w:tcPr>
          <w:p w14:paraId="5A00667B" w14:textId="77777777" w:rsidR="00543076" w:rsidRPr="000E1560" w:rsidRDefault="00543076" w:rsidP="00085DCE">
            <w:pPr>
              <w:spacing w:before="0"/>
              <w:jc w:val="center"/>
              <w:rPr>
                <w:rFonts w:eastAsia="Calibri" w:cs="Arial"/>
                <w:b/>
                <w:bCs/>
                <w:iCs/>
                <w:sz w:val="24"/>
                <w:szCs w:val="24"/>
              </w:rPr>
            </w:pPr>
          </w:p>
        </w:tc>
        <w:tc>
          <w:tcPr>
            <w:tcW w:w="1322" w:type="pct"/>
            <w:shd w:val="clear" w:color="auto" w:fill="auto"/>
          </w:tcPr>
          <w:p w14:paraId="5C68686E" w14:textId="77777777" w:rsidR="00543076" w:rsidRPr="000E1560" w:rsidRDefault="00543076" w:rsidP="00085DCE">
            <w:pPr>
              <w:spacing w:before="0"/>
              <w:jc w:val="center"/>
              <w:rPr>
                <w:rFonts w:eastAsia="Calibri" w:cs="Arial"/>
                <w:b/>
                <w:bCs/>
                <w:iCs/>
                <w:sz w:val="24"/>
                <w:szCs w:val="24"/>
              </w:rPr>
            </w:pPr>
          </w:p>
        </w:tc>
      </w:tr>
    </w:tbl>
    <w:p w14:paraId="0B5845F5" w14:textId="77777777" w:rsidR="00085DCE" w:rsidRPr="000E1560" w:rsidRDefault="00085DCE" w:rsidP="00085DCE">
      <w:pPr>
        <w:tabs>
          <w:tab w:val="left" w:pos="4999"/>
        </w:tabs>
        <w:spacing w:before="0"/>
        <w:rPr>
          <w:rFonts w:eastAsia="Calibri" w:cs="Arial"/>
          <w:sz w:val="24"/>
          <w:szCs w:val="24"/>
        </w:rPr>
      </w:pPr>
    </w:p>
    <w:tbl>
      <w:tblPr>
        <w:tblW w:w="8853" w:type="dxa"/>
        <w:jc w:val="center"/>
        <w:tblLayout w:type="fixed"/>
        <w:tblLook w:val="0000" w:firstRow="0" w:lastRow="0" w:firstColumn="0" w:lastColumn="0" w:noHBand="0" w:noVBand="0"/>
      </w:tblPr>
      <w:tblGrid>
        <w:gridCol w:w="3426"/>
        <w:gridCol w:w="1877"/>
        <w:gridCol w:w="3550"/>
      </w:tblGrid>
      <w:tr w:rsidR="00085DCE" w:rsidRPr="000E1560" w14:paraId="1C4DC040" w14:textId="77777777" w:rsidTr="00085DCE">
        <w:trPr>
          <w:trHeight w:val="261"/>
          <w:jc w:val="center"/>
        </w:trPr>
        <w:tc>
          <w:tcPr>
            <w:tcW w:w="3426" w:type="dxa"/>
          </w:tcPr>
          <w:p w14:paraId="54807CAD" w14:textId="77777777" w:rsidR="00085DCE" w:rsidRPr="000E1560" w:rsidRDefault="00085DCE" w:rsidP="00085DCE">
            <w:pPr>
              <w:spacing w:before="0"/>
              <w:jc w:val="center"/>
              <w:rPr>
                <w:rFonts w:cs="Arial"/>
                <w:sz w:val="24"/>
                <w:szCs w:val="24"/>
              </w:rPr>
            </w:pPr>
            <w:r w:rsidRPr="000E1560">
              <w:rPr>
                <w:rFonts w:cs="Arial"/>
                <w:sz w:val="24"/>
                <w:szCs w:val="24"/>
              </w:rPr>
              <w:t>Датум:</w:t>
            </w:r>
          </w:p>
        </w:tc>
        <w:tc>
          <w:tcPr>
            <w:tcW w:w="1877" w:type="dxa"/>
          </w:tcPr>
          <w:p w14:paraId="603BED49" w14:textId="77777777" w:rsidR="00085DCE" w:rsidRPr="000E1560" w:rsidRDefault="00085DCE" w:rsidP="00085DCE">
            <w:pPr>
              <w:spacing w:before="0"/>
              <w:jc w:val="center"/>
              <w:rPr>
                <w:rFonts w:cs="Arial"/>
                <w:sz w:val="24"/>
                <w:szCs w:val="24"/>
                <w:lang w:val="ru-RU"/>
              </w:rPr>
            </w:pPr>
          </w:p>
        </w:tc>
        <w:tc>
          <w:tcPr>
            <w:tcW w:w="3550" w:type="dxa"/>
          </w:tcPr>
          <w:p w14:paraId="760AEDB2" w14:textId="77777777" w:rsidR="00085DCE" w:rsidRPr="000E1560" w:rsidRDefault="00085DCE" w:rsidP="00085DCE">
            <w:pPr>
              <w:spacing w:before="0"/>
              <w:jc w:val="center"/>
              <w:rPr>
                <w:rFonts w:cs="Arial"/>
                <w:sz w:val="24"/>
                <w:szCs w:val="24"/>
                <w:lang w:val="ru-RU"/>
              </w:rPr>
            </w:pPr>
            <w:r w:rsidRPr="000E1560">
              <w:rPr>
                <w:rFonts w:cs="Arial"/>
                <w:sz w:val="24"/>
                <w:szCs w:val="24"/>
                <w:lang w:val="sr-Cyrl-CS"/>
              </w:rPr>
              <w:t>П</w:t>
            </w:r>
            <w:r w:rsidRPr="000E1560">
              <w:rPr>
                <w:rFonts w:cs="Arial"/>
                <w:sz w:val="24"/>
                <w:szCs w:val="24"/>
              </w:rPr>
              <w:t>онуђач</w:t>
            </w:r>
            <w:r w:rsidRPr="000E1560">
              <w:rPr>
                <w:rFonts w:cs="Arial"/>
                <w:sz w:val="24"/>
                <w:szCs w:val="24"/>
                <w:lang w:val="ru-RU"/>
              </w:rPr>
              <w:t>:</w:t>
            </w:r>
          </w:p>
        </w:tc>
      </w:tr>
      <w:tr w:rsidR="00085DCE" w:rsidRPr="000E1560" w14:paraId="1015D203" w14:textId="77777777" w:rsidTr="00085DCE">
        <w:trPr>
          <w:trHeight w:val="261"/>
          <w:jc w:val="center"/>
        </w:trPr>
        <w:tc>
          <w:tcPr>
            <w:tcW w:w="3426" w:type="dxa"/>
          </w:tcPr>
          <w:p w14:paraId="6DD51104" w14:textId="77777777" w:rsidR="00085DCE" w:rsidRPr="000E1560" w:rsidRDefault="00085DCE" w:rsidP="00085DCE">
            <w:pPr>
              <w:spacing w:before="0"/>
              <w:jc w:val="center"/>
              <w:rPr>
                <w:rFonts w:cs="Arial"/>
                <w:sz w:val="24"/>
                <w:szCs w:val="24"/>
              </w:rPr>
            </w:pPr>
          </w:p>
        </w:tc>
        <w:tc>
          <w:tcPr>
            <w:tcW w:w="1877" w:type="dxa"/>
          </w:tcPr>
          <w:p w14:paraId="21FAC862" w14:textId="77777777" w:rsidR="00085DCE" w:rsidRPr="000E1560" w:rsidRDefault="00085DCE" w:rsidP="00085DCE">
            <w:pPr>
              <w:spacing w:before="0"/>
              <w:jc w:val="center"/>
              <w:rPr>
                <w:rFonts w:cs="Arial"/>
                <w:sz w:val="24"/>
                <w:szCs w:val="24"/>
              </w:rPr>
            </w:pPr>
            <w:r w:rsidRPr="000E1560">
              <w:rPr>
                <w:rFonts w:cs="Arial"/>
                <w:sz w:val="24"/>
                <w:szCs w:val="24"/>
              </w:rPr>
              <w:t>М.П.</w:t>
            </w:r>
          </w:p>
        </w:tc>
        <w:tc>
          <w:tcPr>
            <w:tcW w:w="3550" w:type="dxa"/>
          </w:tcPr>
          <w:p w14:paraId="2CE609E1" w14:textId="77777777" w:rsidR="00085DCE" w:rsidRPr="000E1560" w:rsidRDefault="00085DCE" w:rsidP="00085DCE">
            <w:pPr>
              <w:spacing w:before="0"/>
              <w:jc w:val="center"/>
              <w:rPr>
                <w:rFonts w:cs="Arial"/>
                <w:sz w:val="24"/>
                <w:szCs w:val="24"/>
                <w:lang w:val="ru-RU"/>
              </w:rPr>
            </w:pPr>
          </w:p>
        </w:tc>
      </w:tr>
      <w:tr w:rsidR="00085DCE" w:rsidRPr="000E1560" w14:paraId="73AAB804" w14:textId="77777777" w:rsidTr="00085DCE">
        <w:trPr>
          <w:trHeight w:val="261"/>
          <w:jc w:val="center"/>
        </w:trPr>
        <w:tc>
          <w:tcPr>
            <w:tcW w:w="3426" w:type="dxa"/>
            <w:tcBorders>
              <w:bottom w:val="single" w:sz="4" w:space="0" w:color="auto"/>
            </w:tcBorders>
          </w:tcPr>
          <w:p w14:paraId="30266554" w14:textId="77777777" w:rsidR="00085DCE" w:rsidRPr="000E1560" w:rsidRDefault="00085DCE" w:rsidP="00085DCE">
            <w:pPr>
              <w:spacing w:before="0"/>
              <w:jc w:val="center"/>
              <w:rPr>
                <w:rFonts w:cs="Arial"/>
                <w:sz w:val="24"/>
                <w:szCs w:val="24"/>
              </w:rPr>
            </w:pPr>
          </w:p>
        </w:tc>
        <w:tc>
          <w:tcPr>
            <w:tcW w:w="1877" w:type="dxa"/>
          </w:tcPr>
          <w:p w14:paraId="4C0A0FBF" w14:textId="77777777" w:rsidR="00085DCE" w:rsidRPr="000E1560" w:rsidRDefault="00085DCE" w:rsidP="00085DCE">
            <w:pPr>
              <w:spacing w:before="0"/>
              <w:jc w:val="center"/>
              <w:rPr>
                <w:rFonts w:cs="Arial"/>
                <w:sz w:val="24"/>
                <w:szCs w:val="24"/>
                <w:lang w:val="ru-RU"/>
              </w:rPr>
            </w:pPr>
          </w:p>
        </w:tc>
        <w:tc>
          <w:tcPr>
            <w:tcW w:w="3550" w:type="dxa"/>
            <w:tcBorders>
              <w:bottom w:val="single" w:sz="4" w:space="0" w:color="auto"/>
            </w:tcBorders>
          </w:tcPr>
          <w:p w14:paraId="390AF01F" w14:textId="77777777" w:rsidR="00085DCE" w:rsidRPr="000E1560" w:rsidRDefault="00085DCE" w:rsidP="00085DCE">
            <w:pPr>
              <w:spacing w:before="0"/>
              <w:jc w:val="center"/>
              <w:rPr>
                <w:rFonts w:cs="Arial"/>
                <w:sz w:val="24"/>
                <w:szCs w:val="24"/>
                <w:lang w:val="ru-RU"/>
              </w:rPr>
            </w:pPr>
          </w:p>
        </w:tc>
      </w:tr>
      <w:tr w:rsidR="00085DCE" w:rsidRPr="000E1560" w14:paraId="1E6E1F99" w14:textId="77777777" w:rsidTr="00085DCE">
        <w:trPr>
          <w:trHeight w:val="367"/>
          <w:jc w:val="center"/>
        </w:trPr>
        <w:tc>
          <w:tcPr>
            <w:tcW w:w="3426" w:type="dxa"/>
            <w:tcBorders>
              <w:top w:val="single" w:sz="4" w:space="0" w:color="auto"/>
            </w:tcBorders>
          </w:tcPr>
          <w:p w14:paraId="77625AB9" w14:textId="77777777" w:rsidR="00085DCE" w:rsidRPr="000E1560" w:rsidRDefault="00085DCE" w:rsidP="00085DCE">
            <w:pPr>
              <w:spacing w:before="0"/>
              <w:jc w:val="center"/>
              <w:rPr>
                <w:rFonts w:cs="Arial"/>
                <w:sz w:val="24"/>
                <w:szCs w:val="24"/>
              </w:rPr>
            </w:pPr>
          </w:p>
        </w:tc>
        <w:tc>
          <w:tcPr>
            <w:tcW w:w="1877" w:type="dxa"/>
          </w:tcPr>
          <w:p w14:paraId="133F735B" w14:textId="77777777" w:rsidR="00085DCE" w:rsidRPr="000E1560" w:rsidRDefault="00085DCE" w:rsidP="00085DCE">
            <w:pPr>
              <w:spacing w:before="0"/>
              <w:jc w:val="center"/>
              <w:rPr>
                <w:rFonts w:cs="Arial"/>
                <w:sz w:val="24"/>
                <w:szCs w:val="24"/>
                <w:lang w:val="ru-RU"/>
              </w:rPr>
            </w:pPr>
          </w:p>
        </w:tc>
        <w:tc>
          <w:tcPr>
            <w:tcW w:w="3550" w:type="dxa"/>
            <w:tcBorders>
              <w:top w:val="single" w:sz="4" w:space="0" w:color="auto"/>
            </w:tcBorders>
          </w:tcPr>
          <w:p w14:paraId="04391F30" w14:textId="77777777" w:rsidR="00085DCE" w:rsidRPr="000E1560" w:rsidRDefault="00085DCE" w:rsidP="00085DCE">
            <w:pPr>
              <w:spacing w:before="0"/>
              <w:jc w:val="center"/>
              <w:rPr>
                <w:rFonts w:cs="Arial"/>
                <w:sz w:val="24"/>
                <w:szCs w:val="24"/>
                <w:lang w:val="ru-RU"/>
              </w:rPr>
            </w:pPr>
          </w:p>
        </w:tc>
      </w:tr>
    </w:tbl>
    <w:p w14:paraId="01BEFC0A" w14:textId="77777777" w:rsidR="00085DCE" w:rsidRPr="000E1560" w:rsidRDefault="00085DCE" w:rsidP="00085DCE">
      <w:pPr>
        <w:rPr>
          <w:rFonts w:eastAsia="Symbol" w:cs="Arial"/>
          <w:b/>
          <w:bCs/>
          <w:i/>
          <w:kern w:val="28"/>
          <w:sz w:val="20"/>
          <w:szCs w:val="20"/>
        </w:rPr>
      </w:pPr>
      <w:r w:rsidRPr="000E1560">
        <w:rPr>
          <w:rFonts w:eastAsia="Symbol" w:cs="Arial"/>
          <w:b/>
          <w:bCs/>
          <w:i/>
          <w:kern w:val="28"/>
          <w:sz w:val="20"/>
          <w:szCs w:val="20"/>
        </w:rPr>
        <w:t xml:space="preserve">Напомена: </w:t>
      </w:r>
    </w:p>
    <w:p w14:paraId="16D7BBBD" w14:textId="77777777" w:rsidR="00085DCE" w:rsidRPr="000E1560" w:rsidRDefault="00085DCE" w:rsidP="00085DCE">
      <w:pPr>
        <w:spacing w:before="0"/>
        <w:rPr>
          <w:rFonts w:eastAsia="TimesNewRomanPS-BoldMT" w:cs="Arial"/>
          <w:i/>
          <w:sz w:val="20"/>
          <w:szCs w:val="20"/>
          <w:lang w:val="sr-Cyrl-CS"/>
        </w:rPr>
      </w:pPr>
      <w:r w:rsidRPr="000E1560">
        <w:rPr>
          <w:rFonts w:eastAsia="TimesNewRomanPS-BoldMT" w:cs="Arial"/>
          <w:i/>
          <w:sz w:val="20"/>
          <w:szCs w:val="20"/>
        </w:rPr>
        <w:t xml:space="preserve">Уколико </w:t>
      </w:r>
      <w:r w:rsidRPr="000E1560">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0E1560">
        <w:rPr>
          <w:rFonts w:eastAsia="TimesNewRomanPS-BoldMT" w:cs="Arial"/>
          <w:i/>
          <w:sz w:val="20"/>
          <w:szCs w:val="20"/>
        </w:rPr>
        <w:t>.</w:t>
      </w:r>
    </w:p>
    <w:p w14:paraId="6D4A0CAA" w14:textId="77777777" w:rsidR="00085DCE" w:rsidRPr="000E1560" w:rsidRDefault="00085DCE" w:rsidP="00085DCE">
      <w:pPr>
        <w:spacing w:before="0"/>
        <w:rPr>
          <w:rFonts w:cs="Arial"/>
          <w:i/>
          <w:sz w:val="20"/>
          <w:szCs w:val="20"/>
        </w:rPr>
      </w:pPr>
      <w:r w:rsidRPr="000E1560">
        <w:rPr>
          <w:rFonts w:cs="Arial"/>
          <w:i/>
          <w:sz w:val="20"/>
          <w:szCs w:val="20"/>
        </w:rPr>
        <w:t>Приликом подношења понуде овај образац копирати у потребном броју примерака.</w:t>
      </w:r>
    </w:p>
    <w:p w14:paraId="4CD4BFC8" w14:textId="77777777" w:rsidR="00085DCE" w:rsidRPr="000E1560" w:rsidRDefault="00085DCE" w:rsidP="00085DCE">
      <w:pPr>
        <w:spacing w:before="0"/>
        <w:rPr>
          <w:rFonts w:cs="Arial"/>
          <w:b/>
          <w:bCs/>
          <w:kern w:val="28"/>
          <w:sz w:val="20"/>
          <w:szCs w:val="20"/>
          <w:lang w:eastAsia="ar-SA"/>
        </w:rPr>
      </w:pPr>
      <w:r w:rsidRPr="000E1560">
        <w:rPr>
          <w:rFonts w:eastAsia="TimesNewRomanPS-BoldMT"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8CE3666" w14:textId="77777777" w:rsidR="00085DCE" w:rsidRDefault="00085DCE" w:rsidP="00085DCE">
      <w:pPr>
        <w:spacing w:before="0"/>
        <w:jc w:val="left"/>
        <w:rPr>
          <w:rFonts w:cs="Arial"/>
          <w:b/>
          <w:sz w:val="24"/>
          <w:szCs w:val="24"/>
        </w:rPr>
      </w:pPr>
    </w:p>
    <w:p w14:paraId="3A099942" w14:textId="77777777" w:rsidR="00FF4D6E" w:rsidRDefault="00FF4D6E" w:rsidP="00085DCE">
      <w:pPr>
        <w:spacing w:before="0"/>
        <w:jc w:val="left"/>
        <w:rPr>
          <w:rFonts w:cs="Arial"/>
          <w:b/>
          <w:sz w:val="24"/>
          <w:szCs w:val="24"/>
        </w:rPr>
      </w:pPr>
    </w:p>
    <w:p w14:paraId="1D494747" w14:textId="77777777" w:rsidR="00FF4D6E" w:rsidRDefault="00FF4D6E" w:rsidP="00085DCE">
      <w:pPr>
        <w:spacing w:before="0"/>
        <w:jc w:val="left"/>
        <w:rPr>
          <w:rFonts w:cs="Arial"/>
          <w:b/>
          <w:sz w:val="24"/>
          <w:szCs w:val="24"/>
        </w:rPr>
      </w:pPr>
    </w:p>
    <w:p w14:paraId="1F404184" w14:textId="77777777" w:rsidR="00FF4D6E" w:rsidRDefault="00FF4D6E" w:rsidP="00085DCE">
      <w:pPr>
        <w:spacing w:before="0"/>
        <w:jc w:val="left"/>
        <w:rPr>
          <w:rFonts w:cs="Arial"/>
          <w:b/>
          <w:sz w:val="24"/>
          <w:szCs w:val="24"/>
        </w:rPr>
      </w:pPr>
    </w:p>
    <w:p w14:paraId="7F1E2CCE" w14:textId="77777777" w:rsidR="00FF4D6E" w:rsidRDefault="00FF4D6E" w:rsidP="00085DCE">
      <w:pPr>
        <w:spacing w:before="0"/>
        <w:jc w:val="left"/>
        <w:rPr>
          <w:rFonts w:cs="Arial"/>
          <w:b/>
          <w:sz w:val="24"/>
          <w:szCs w:val="24"/>
        </w:rPr>
      </w:pPr>
    </w:p>
    <w:p w14:paraId="43A9E275" w14:textId="77777777" w:rsidR="00A40176" w:rsidRDefault="00A40176" w:rsidP="00085DCE">
      <w:pPr>
        <w:spacing w:before="0"/>
        <w:jc w:val="left"/>
        <w:rPr>
          <w:rFonts w:cs="Arial"/>
          <w:b/>
          <w:sz w:val="24"/>
          <w:szCs w:val="24"/>
        </w:rPr>
      </w:pPr>
    </w:p>
    <w:p w14:paraId="676173A6" w14:textId="77777777" w:rsidR="00A40176" w:rsidRDefault="00A40176" w:rsidP="00085DCE">
      <w:pPr>
        <w:spacing w:before="0"/>
        <w:jc w:val="left"/>
        <w:rPr>
          <w:rFonts w:cs="Arial"/>
          <w:b/>
          <w:sz w:val="24"/>
          <w:szCs w:val="24"/>
        </w:rPr>
      </w:pPr>
    </w:p>
    <w:p w14:paraId="209E9CA5" w14:textId="77777777" w:rsidR="00A40176" w:rsidRDefault="00A40176" w:rsidP="00085DCE">
      <w:pPr>
        <w:spacing w:before="0"/>
        <w:jc w:val="left"/>
        <w:rPr>
          <w:rFonts w:cs="Arial"/>
          <w:b/>
          <w:sz w:val="24"/>
          <w:szCs w:val="24"/>
        </w:rPr>
      </w:pPr>
    </w:p>
    <w:p w14:paraId="7FEC2AA6" w14:textId="77777777" w:rsidR="00A40176" w:rsidRPr="00A40176" w:rsidRDefault="00A40176" w:rsidP="00085DCE">
      <w:pPr>
        <w:spacing w:before="0"/>
        <w:jc w:val="left"/>
        <w:rPr>
          <w:rFonts w:cs="Arial"/>
          <w:b/>
          <w:sz w:val="24"/>
          <w:szCs w:val="24"/>
        </w:rPr>
      </w:pPr>
    </w:p>
    <w:p w14:paraId="222D11CD" w14:textId="77777777" w:rsidR="00FF4D6E" w:rsidRDefault="00FF4D6E" w:rsidP="00085DCE">
      <w:pPr>
        <w:spacing w:before="0"/>
        <w:jc w:val="left"/>
        <w:rPr>
          <w:rFonts w:cs="Arial"/>
          <w:b/>
          <w:sz w:val="24"/>
          <w:szCs w:val="24"/>
        </w:rPr>
      </w:pPr>
    </w:p>
    <w:p w14:paraId="3610A3BD" w14:textId="77777777" w:rsidR="00FF4D6E" w:rsidRPr="000E1560" w:rsidRDefault="00FF4D6E" w:rsidP="00085DCE">
      <w:pPr>
        <w:spacing w:before="0"/>
        <w:jc w:val="left"/>
        <w:rPr>
          <w:rFonts w:cs="Arial"/>
          <w:b/>
          <w:sz w:val="24"/>
          <w:szCs w:val="24"/>
        </w:rPr>
      </w:pPr>
    </w:p>
    <w:p w14:paraId="37666154" w14:textId="77777777" w:rsidR="00085DCE" w:rsidRPr="000E1560" w:rsidRDefault="00085DCE" w:rsidP="00085DCE">
      <w:pPr>
        <w:pStyle w:val="KDObrazac"/>
        <w:rPr>
          <w:sz w:val="24"/>
          <w:szCs w:val="24"/>
        </w:rPr>
      </w:pPr>
      <w:r w:rsidRPr="000E1560">
        <w:rPr>
          <w:sz w:val="24"/>
          <w:szCs w:val="24"/>
        </w:rPr>
        <w:lastRenderedPageBreak/>
        <w:t>ОБРАЗАЦ</w:t>
      </w:r>
      <w:r w:rsidR="00485B2F">
        <w:rPr>
          <w:sz w:val="24"/>
          <w:szCs w:val="24"/>
        </w:rPr>
        <w:t xml:space="preserve"> бр.7</w:t>
      </w:r>
      <w:r w:rsidR="00533604">
        <w:rPr>
          <w:sz w:val="24"/>
          <w:szCs w:val="24"/>
        </w:rPr>
        <w:t>.</w:t>
      </w:r>
    </w:p>
    <w:p w14:paraId="6DB09AEB" w14:textId="77777777" w:rsidR="00085DCE" w:rsidRPr="000E1560" w:rsidRDefault="00085DCE" w:rsidP="00085DCE">
      <w:pPr>
        <w:jc w:val="center"/>
        <w:rPr>
          <w:rFonts w:cs="Arial"/>
          <w:b/>
          <w:sz w:val="24"/>
          <w:szCs w:val="24"/>
        </w:rPr>
      </w:pPr>
      <w:r w:rsidRPr="000E1560">
        <w:rPr>
          <w:rFonts w:cs="Arial"/>
          <w:b/>
          <w:sz w:val="24"/>
          <w:szCs w:val="24"/>
        </w:rPr>
        <w:t>ПОТВРДА О РЕФЕРЕНТНИМ НАБАВКАМА</w:t>
      </w:r>
    </w:p>
    <w:p w14:paraId="2B342D8C" w14:textId="77777777" w:rsidR="00085DCE" w:rsidRPr="000E1560" w:rsidRDefault="00085DCE" w:rsidP="00085DCE">
      <w:pPr>
        <w:tabs>
          <w:tab w:val="left" w:pos="0"/>
          <w:tab w:val="left" w:pos="330"/>
          <w:tab w:val="left" w:pos="540"/>
        </w:tabs>
        <w:spacing w:before="0"/>
        <w:jc w:val="left"/>
        <w:rPr>
          <w:rFonts w:eastAsia="Calibri" w:cs="Arial"/>
          <w:sz w:val="24"/>
          <w:szCs w:val="24"/>
          <w:lang w:val="ru-RU"/>
        </w:rPr>
      </w:pPr>
    </w:p>
    <w:p w14:paraId="0BC41739" w14:textId="77777777" w:rsidR="00085DCE" w:rsidRPr="000E1560" w:rsidRDefault="00FF4D6E" w:rsidP="00085DCE">
      <w:pPr>
        <w:tabs>
          <w:tab w:val="left" w:pos="0"/>
          <w:tab w:val="left" w:pos="330"/>
          <w:tab w:val="left" w:pos="540"/>
        </w:tabs>
        <w:spacing w:before="0"/>
        <w:jc w:val="left"/>
        <w:rPr>
          <w:rFonts w:eastAsia="Calibri" w:cs="Arial"/>
          <w:sz w:val="24"/>
          <w:szCs w:val="24"/>
        </w:rPr>
      </w:pPr>
      <w:r>
        <w:rPr>
          <w:rFonts w:eastAsia="Calibri" w:cs="Arial"/>
          <w:sz w:val="24"/>
          <w:szCs w:val="24"/>
          <w:lang w:val="ru-RU"/>
        </w:rPr>
        <w:t>Наручилац предметних услуга</w:t>
      </w:r>
      <w:r w:rsidR="00085DCE" w:rsidRPr="000E1560">
        <w:rPr>
          <w:rFonts w:eastAsia="Calibri" w:cs="Arial"/>
          <w:sz w:val="24"/>
          <w:szCs w:val="24"/>
          <w:lang w:val="ru-RU"/>
        </w:rPr>
        <w:t xml:space="preserve">: </w:t>
      </w:r>
      <w:r w:rsidR="00085DCE" w:rsidRPr="000E1560">
        <w:rPr>
          <w:rFonts w:eastAsia="Calibri" w:cs="Arial"/>
          <w:sz w:val="24"/>
          <w:szCs w:val="24"/>
        </w:rPr>
        <w:t xml:space="preserve">                                                  __________________________________________________________________</w:t>
      </w:r>
    </w:p>
    <w:p w14:paraId="7CBBA47E" w14:textId="77777777" w:rsidR="00085DCE" w:rsidRPr="000E1560" w:rsidRDefault="00085DCE" w:rsidP="00085DCE">
      <w:pPr>
        <w:tabs>
          <w:tab w:val="left" w:pos="0"/>
          <w:tab w:val="left" w:pos="330"/>
          <w:tab w:val="left" w:pos="540"/>
        </w:tabs>
        <w:spacing w:before="0"/>
        <w:ind w:left="6"/>
        <w:jc w:val="center"/>
        <w:rPr>
          <w:rFonts w:eastAsia="Calibri" w:cs="Arial"/>
          <w:sz w:val="24"/>
          <w:szCs w:val="24"/>
        </w:rPr>
      </w:pPr>
      <w:r w:rsidRPr="000E1560">
        <w:rPr>
          <w:rFonts w:cs="Arial"/>
          <w:bCs/>
          <w:kern w:val="28"/>
          <w:sz w:val="24"/>
          <w:szCs w:val="24"/>
        </w:rPr>
        <w:t>(назив и седиште наручиоца)</w:t>
      </w:r>
    </w:p>
    <w:p w14:paraId="45A27E38" w14:textId="77777777" w:rsidR="00085DCE" w:rsidRPr="000E1560" w:rsidRDefault="00085DCE" w:rsidP="00085DCE">
      <w:pPr>
        <w:jc w:val="left"/>
        <w:rPr>
          <w:rFonts w:cs="Arial"/>
          <w:sz w:val="24"/>
          <w:szCs w:val="24"/>
        </w:rPr>
      </w:pPr>
      <w:r w:rsidRPr="000E1560">
        <w:rPr>
          <w:rFonts w:cs="Arial"/>
          <w:sz w:val="24"/>
          <w:szCs w:val="24"/>
        </w:rPr>
        <w:t>Лице за контакт:      ___________________________________________________________________</w:t>
      </w:r>
    </w:p>
    <w:p w14:paraId="05D0FB58" w14:textId="77777777" w:rsidR="00085DCE" w:rsidRPr="000E1560" w:rsidRDefault="00085DCE" w:rsidP="00085DCE">
      <w:pPr>
        <w:jc w:val="center"/>
        <w:rPr>
          <w:rFonts w:cs="Arial"/>
          <w:sz w:val="24"/>
          <w:szCs w:val="24"/>
        </w:rPr>
      </w:pPr>
      <w:r w:rsidRPr="000E1560">
        <w:rPr>
          <w:rFonts w:cs="Arial"/>
          <w:sz w:val="24"/>
          <w:szCs w:val="24"/>
        </w:rPr>
        <w:t>(име, презиме,  контакт телефон)</w:t>
      </w:r>
    </w:p>
    <w:p w14:paraId="3D472002" w14:textId="77777777" w:rsidR="00085DCE" w:rsidRPr="000E1560" w:rsidRDefault="00085DCE" w:rsidP="00085DCE">
      <w:pPr>
        <w:jc w:val="left"/>
        <w:rPr>
          <w:rFonts w:cs="Arial"/>
          <w:sz w:val="24"/>
          <w:szCs w:val="24"/>
        </w:rPr>
      </w:pPr>
      <w:r w:rsidRPr="000E1560">
        <w:rPr>
          <w:rFonts w:cs="Arial"/>
          <w:sz w:val="24"/>
          <w:szCs w:val="24"/>
        </w:rPr>
        <w:t>Овим путем потврђујем да је __________________________________________________________________</w:t>
      </w:r>
    </w:p>
    <w:p w14:paraId="6CA3B9AD" w14:textId="77777777" w:rsidR="00085DCE" w:rsidRPr="000E1560" w:rsidRDefault="00085DCE" w:rsidP="00085DCE">
      <w:pPr>
        <w:jc w:val="center"/>
        <w:rPr>
          <w:rFonts w:cs="Arial"/>
          <w:sz w:val="24"/>
          <w:szCs w:val="24"/>
        </w:rPr>
      </w:pPr>
      <w:r w:rsidRPr="000E1560">
        <w:rPr>
          <w:rFonts w:cs="Arial"/>
          <w:sz w:val="24"/>
          <w:szCs w:val="24"/>
        </w:rPr>
        <w:t>(навести назив седиште  понуђача)</w:t>
      </w:r>
    </w:p>
    <w:p w14:paraId="60171097" w14:textId="77777777" w:rsidR="00085DCE" w:rsidRPr="000E1560" w:rsidRDefault="00085DCE" w:rsidP="00085DCE">
      <w:pPr>
        <w:rPr>
          <w:rFonts w:cs="Arial"/>
          <w:sz w:val="24"/>
          <w:szCs w:val="24"/>
        </w:rPr>
      </w:pPr>
      <w:r w:rsidRPr="000E1560">
        <w:rPr>
          <w:rFonts w:cs="Arial"/>
          <w:sz w:val="24"/>
          <w:szCs w:val="24"/>
        </w:rPr>
        <w:t xml:space="preserve">за наше потребе </w:t>
      </w:r>
      <w:r w:rsidR="00C72AD1">
        <w:rPr>
          <w:rFonts w:cs="Arial"/>
          <w:sz w:val="24"/>
          <w:szCs w:val="24"/>
        </w:rPr>
        <w:t>извршио</w:t>
      </w:r>
      <w:r w:rsidRPr="000E1560">
        <w:rPr>
          <w:rFonts w:cs="Arial"/>
          <w:sz w:val="24"/>
          <w:szCs w:val="24"/>
        </w:rPr>
        <w:t xml:space="preserve">: </w:t>
      </w:r>
    </w:p>
    <w:p w14:paraId="6FE45CAD" w14:textId="77777777" w:rsidR="00085DCE" w:rsidRPr="000E1560" w:rsidRDefault="00085DCE" w:rsidP="00085DCE">
      <w:pPr>
        <w:rPr>
          <w:rFonts w:cs="Arial"/>
          <w:sz w:val="24"/>
          <w:szCs w:val="24"/>
        </w:rPr>
      </w:pPr>
      <w:r w:rsidRPr="000E1560">
        <w:rPr>
          <w:rFonts w:cs="Arial"/>
          <w:sz w:val="24"/>
          <w:szCs w:val="24"/>
        </w:rPr>
        <w:t>__________________________________________________________________</w:t>
      </w:r>
    </w:p>
    <w:p w14:paraId="26C4414D" w14:textId="77777777" w:rsidR="00085DCE" w:rsidRPr="000E1560" w:rsidRDefault="00085DCE" w:rsidP="00085DCE">
      <w:pPr>
        <w:jc w:val="center"/>
        <w:rPr>
          <w:rFonts w:cs="Arial"/>
          <w:sz w:val="24"/>
          <w:szCs w:val="24"/>
        </w:rPr>
      </w:pPr>
      <w:r w:rsidRPr="000E1560">
        <w:rPr>
          <w:rFonts w:cs="Arial"/>
          <w:sz w:val="24"/>
          <w:szCs w:val="24"/>
        </w:rPr>
        <w:t xml:space="preserve">(навести </w:t>
      </w:r>
      <w:r w:rsidR="00FF4D6E">
        <w:rPr>
          <w:rFonts w:cs="Arial"/>
          <w:sz w:val="24"/>
          <w:szCs w:val="24"/>
        </w:rPr>
        <w:t>референтне услуге</w:t>
      </w:r>
      <w:r w:rsidRPr="000E1560">
        <w:rPr>
          <w:rFonts w:cs="Arial"/>
          <w:sz w:val="24"/>
          <w:szCs w:val="24"/>
        </w:rPr>
        <w:t>/уговора)</w:t>
      </w:r>
    </w:p>
    <w:p w14:paraId="5209E28A" w14:textId="77777777" w:rsidR="00085DCE" w:rsidRPr="00D607F3" w:rsidRDefault="00085DCE" w:rsidP="00085DCE">
      <w:pPr>
        <w:rPr>
          <w:rFonts w:cs="Arial"/>
          <w:strike/>
          <w:sz w:val="24"/>
          <w:szCs w:val="24"/>
        </w:rPr>
      </w:pPr>
      <w:r w:rsidRPr="000E1560">
        <w:rPr>
          <w:rFonts w:cs="Arial"/>
          <w:sz w:val="24"/>
          <w:szCs w:val="24"/>
        </w:rPr>
        <w:t>у уговореном року, обиму и квалитету</w:t>
      </w:r>
      <w:r w:rsidR="00D607F3">
        <w:rPr>
          <w:rFonts w:cs="Arial"/>
          <w:sz w:val="24"/>
          <w:szCs w:val="24"/>
        </w:rPr>
        <w:t xml:space="preserve"> и да 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2191"/>
        <w:gridCol w:w="2421"/>
        <w:gridCol w:w="2392"/>
      </w:tblGrid>
      <w:tr w:rsidR="00D607F3" w:rsidRPr="000426F3" w14:paraId="3EC9BE07" w14:textId="77777777" w:rsidTr="003E4D1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44B17B" w14:textId="77777777" w:rsidR="00D607F3" w:rsidRPr="005A54E1" w:rsidRDefault="00D607F3" w:rsidP="003E4D14">
            <w:pPr>
              <w:jc w:val="center"/>
              <w:rPr>
                <w:rFonts w:eastAsia="Calibri" w:cs="Arial"/>
                <w:sz w:val="24"/>
                <w:szCs w:val="24"/>
                <w:lang w:val="sr-Cyrl-CS"/>
              </w:rPr>
            </w:pPr>
            <w:r w:rsidRPr="005A54E1">
              <w:rPr>
                <w:rFonts w:eastAsia="Calibri" w:cs="Arial"/>
                <w:sz w:val="24"/>
                <w:szCs w:val="24"/>
                <w:lang w:val="sr-Cyrl-CS"/>
              </w:rPr>
              <w:t>Датум  и број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4659A45C" w14:textId="77777777" w:rsidR="00D607F3" w:rsidRPr="000426F3" w:rsidRDefault="00D607F3" w:rsidP="003E4D14">
            <w:pPr>
              <w:jc w:val="center"/>
              <w:rPr>
                <w:rFonts w:eastAsia="Calibri" w:cs="Arial"/>
                <w:sz w:val="24"/>
                <w:szCs w:val="24"/>
              </w:rPr>
            </w:pPr>
            <w:r w:rsidRPr="000426F3">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8032DBE" w14:textId="77777777" w:rsidR="00D607F3" w:rsidRPr="000426F3" w:rsidRDefault="00D607F3" w:rsidP="003E4D14">
            <w:pPr>
              <w:jc w:val="center"/>
              <w:rPr>
                <w:rFonts w:eastAsia="Calibri" w:cs="Arial"/>
                <w:sz w:val="24"/>
                <w:szCs w:val="24"/>
              </w:rPr>
            </w:pPr>
            <w:r w:rsidRPr="000426F3">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CFEC770" w14:textId="77777777" w:rsidR="00D607F3" w:rsidRPr="000426F3" w:rsidRDefault="00D607F3" w:rsidP="003E4D14">
            <w:pPr>
              <w:jc w:val="center"/>
              <w:rPr>
                <w:rFonts w:eastAsia="Calibri" w:cs="Arial"/>
                <w:sz w:val="24"/>
                <w:szCs w:val="24"/>
              </w:rPr>
            </w:pPr>
            <w:r w:rsidRPr="000426F3">
              <w:rPr>
                <w:rFonts w:eastAsia="Calibri" w:cs="Arial"/>
                <w:sz w:val="24"/>
                <w:szCs w:val="24"/>
              </w:rPr>
              <w:t>Вредност извршених услуга без ПДВ</w:t>
            </w:r>
          </w:p>
          <w:p w14:paraId="4535DF71" w14:textId="77777777" w:rsidR="00D607F3" w:rsidRPr="000426F3" w:rsidRDefault="00D607F3" w:rsidP="003E4D14">
            <w:pPr>
              <w:jc w:val="center"/>
              <w:rPr>
                <w:rFonts w:eastAsia="Calibri" w:cs="Arial"/>
                <w:sz w:val="24"/>
                <w:szCs w:val="24"/>
              </w:rPr>
            </w:pPr>
            <w:r w:rsidRPr="000426F3">
              <w:rPr>
                <w:rFonts w:eastAsia="Calibri" w:cs="Arial"/>
                <w:sz w:val="24"/>
                <w:szCs w:val="24"/>
              </w:rPr>
              <w:t>Дин/EUR</w:t>
            </w:r>
          </w:p>
        </w:tc>
      </w:tr>
      <w:tr w:rsidR="00D607F3" w:rsidRPr="000426F3" w14:paraId="56FADB0C"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5C8BF36D"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006711F"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22E618B"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60DC94" w14:textId="77777777" w:rsidR="00D607F3" w:rsidRPr="000426F3" w:rsidRDefault="00D607F3" w:rsidP="003E4D14">
            <w:pPr>
              <w:rPr>
                <w:rFonts w:eastAsia="Calibri" w:cs="Arial"/>
                <w:sz w:val="24"/>
                <w:szCs w:val="24"/>
              </w:rPr>
            </w:pPr>
          </w:p>
        </w:tc>
      </w:tr>
      <w:tr w:rsidR="00D607F3" w:rsidRPr="000426F3" w14:paraId="79795C9F"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70B2355D"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FB62EE3"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B31AF48"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1E1787" w14:textId="77777777" w:rsidR="00D607F3" w:rsidRPr="000426F3" w:rsidRDefault="00D607F3" w:rsidP="003E4D14">
            <w:pPr>
              <w:rPr>
                <w:rFonts w:eastAsia="Calibri" w:cs="Arial"/>
                <w:sz w:val="24"/>
                <w:szCs w:val="24"/>
              </w:rPr>
            </w:pPr>
          </w:p>
        </w:tc>
      </w:tr>
      <w:tr w:rsidR="00D607F3" w:rsidRPr="000426F3" w14:paraId="4331A67B"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3FE34403"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CB4F17F"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4A156C7"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8AC845" w14:textId="77777777" w:rsidR="00D607F3" w:rsidRPr="000426F3" w:rsidRDefault="00D607F3" w:rsidP="003E4D14">
            <w:pPr>
              <w:rPr>
                <w:rFonts w:eastAsia="Calibri" w:cs="Arial"/>
                <w:sz w:val="24"/>
                <w:szCs w:val="24"/>
              </w:rPr>
            </w:pPr>
          </w:p>
        </w:tc>
      </w:tr>
      <w:tr w:rsidR="00D607F3" w:rsidRPr="000426F3" w14:paraId="2EA63FC1" w14:textId="77777777" w:rsidTr="003E4D14">
        <w:tc>
          <w:tcPr>
            <w:tcW w:w="2313" w:type="dxa"/>
            <w:tcBorders>
              <w:top w:val="single" w:sz="4" w:space="0" w:color="auto"/>
              <w:left w:val="single" w:sz="4" w:space="0" w:color="auto"/>
              <w:bottom w:val="single" w:sz="4" w:space="0" w:color="auto"/>
              <w:right w:val="single" w:sz="4" w:space="0" w:color="auto"/>
            </w:tcBorders>
            <w:shd w:val="clear" w:color="auto" w:fill="auto"/>
          </w:tcPr>
          <w:p w14:paraId="62CC84FD" w14:textId="77777777" w:rsidR="00D607F3" w:rsidRPr="000426F3" w:rsidRDefault="00D607F3" w:rsidP="003E4D14">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B16C29D" w14:textId="77777777" w:rsidR="00D607F3" w:rsidRPr="000426F3" w:rsidRDefault="00D607F3" w:rsidP="003E4D14">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34DFAC" w14:textId="77777777" w:rsidR="00D607F3" w:rsidRPr="000426F3" w:rsidRDefault="00D607F3" w:rsidP="003E4D14">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E758CC4" w14:textId="77777777" w:rsidR="00D607F3" w:rsidRPr="000426F3" w:rsidRDefault="00D607F3" w:rsidP="003E4D14">
            <w:pPr>
              <w:rPr>
                <w:rFonts w:eastAsia="Calibri" w:cs="Arial"/>
                <w:sz w:val="24"/>
                <w:szCs w:val="24"/>
              </w:rPr>
            </w:pPr>
          </w:p>
        </w:tc>
      </w:tr>
    </w:tbl>
    <w:p w14:paraId="3AE88F07" w14:textId="77777777" w:rsidR="00085DCE" w:rsidRPr="000E1560" w:rsidRDefault="00085DCE" w:rsidP="00085DCE">
      <w:pPr>
        <w:rPr>
          <w:rFonts w:eastAsia="TimesNewRomanPS-BoldMT" w:cs="Arial"/>
          <w:b/>
          <w:bCs/>
          <w:i/>
          <w:iCs/>
          <w:sz w:val="24"/>
          <w:szCs w:val="24"/>
        </w:rPr>
      </w:pPr>
    </w:p>
    <w:tbl>
      <w:tblPr>
        <w:tblW w:w="9346" w:type="dxa"/>
        <w:jc w:val="center"/>
        <w:tblLayout w:type="fixed"/>
        <w:tblLook w:val="0000" w:firstRow="0" w:lastRow="0" w:firstColumn="0" w:lastColumn="0" w:noHBand="0" w:noVBand="0"/>
      </w:tblPr>
      <w:tblGrid>
        <w:gridCol w:w="3617"/>
        <w:gridCol w:w="1982"/>
        <w:gridCol w:w="3747"/>
      </w:tblGrid>
      <w:tr w:rsidR="00085DCE" w:rsidRPr="000E1560" w14:paraId="277CA009" w14:textId="77777777" w:rsidTr="00085DCE">
        <w:trPr>
          <w:trHeight w:val="766"/>
          <w:jc w:val="center"/>
        </w:trPr>
        <w:tc>
          <w:tcPr>
            <w:tcW w:w="3617" w:type="dxa"/>
          </w:tcPr>
          <w:p w14:paraId="06C3D710" w14:textId="77777777" w:rsidR="00085DCE" w:rsidRPr="000E1560" w:rsidRDefault="00085DCE" w:rsidP="007E11B8">
            <w:pPr>
              <w:spacing w:before="0"/>
              <w:rPr>
                <w:rFonts w:cs="Arial"/>
                <w:sz w:val="24"/>
                <w:szCs w:val="24"/>
              </w:rPr>
            </w:pPr>
          </w:p>
          <w:p w14:paraId="221E3A49" w14:textId="77777777" w:rsidR="00085DCE" w:rsidRPr="000E1560" w:rsidRDefault="00085DCE" w:rsidP="00085DCE">
            <w:pPr>
              <w:spacing w:before="0"/>
              <w:jc w:val="center"/>
              <w:rPr>
                <w:rFonts w:cs="Arial"/>
                <w:sz w:val="24"/>
                <w:szCs w:val="24"/>
              </w:rPr>
            </w:pPr>
          </w:p>
          <w:p w14:paraId="7CAEC235" w14:textId="77777777" w:rsidR="00085DCE" w:rsidRPr="000E1560" w:rsidRDefault="00085DCE" w:rsidP="00085DCE">
            <w:pPr>
              <w:spacing w:before="0"/>
              <w:jc w:val="center"/>
              <w:rPr>
                <w:rFonts w:cs="Arial"/>
                <w:sz w:val="24"/>
                <w:szCs w:val="24"/>
              </w:rPr>
            </w:pPr>
            <w:r w:rsidRPr="000E1560">
              <w:rPr>
                <w:rFonts w:cs="Arial"/>
                <w:sz w:val="24"/>
                <w:szCs w:val="24"/>
              </w:rPr>
              <w:t>Датум:</w:t>
            </w:r>
          </w:p>
        </w:tc>
        <w:tc>
          <w:tcPr>
            <w:tcW w:w="1982" w:type="dxa"/>
          </w:tcPr>
          <w:p w14:paraId="575D543A" w14:textId="77777777" w:rsidR="00085DCE" w:rsidRPr="000E1560" w:rsidRDefault="00085DCE" w:rsidP="00085DCE">
            <w:pPr>
              <w:spacing w:before="0"/>
              <w:jc w:val="center"/>
              <w:rPr>
                <w:rFonts w:cs="Arial"/>
                <w:sz w:val="24"/>
                <w:szCs w:val="24"/>
                <w:lang w:val="ru-RU"/>
              </w:rPr>
            </w:pPr>
          </w:p>
        </w:tc>
        <w:tc>
          <w:tcPr>
            <w:tcW w:w="3747" w:type="dxa"/>
          </w:tcPr>
          <w:p w14:paraId="32752158" w14:textId="77777777" w:rsidR="00085DCE" w:rsidRPr="000E1560" w:rsidRDefault="00085DCE" w:rsidP="00085DCE">
            <w:pPr>
              <w:spacing w:before="0"/>
              <w:jc w:val="center"/>
              <w:rPr>
                <w:rFonts w:cs="Arial"/>
                <w:sz w:val="24"/>
                <w:szCs w:val="24"/>
                <w:lang w:val="sr-Cyrl-CS"/>
              </w:rPr>
            </w:pPr>
          </w:p>
          <w:p w14:paraId="528CF280" w14:textId="77777777" w:rsidR="00085DCE" w:rsidRPr="000E1560" w:rsidRDefault="00085DCE" w:rsidP="00085DCE">
            <w:pPr>
              <w:spacing w:before="0"/>
              <w:jc w:val="center"/>
              <w:rPr>
                <w:rFonts w:cs="Arial"/>
                <w:sz w:val="24"/>
                <w:szCs w:val="24"/>
                <w:lang w:val="sr-Cyrl-CS"/>
              </w:rPr>
            </w:pPr>
          </w:p>
          <w:p w14:paraId="044007EC" w14:textId="77777777" w:rsidR="00085DCE" w:rsidRPr="000E1560" w:rsidRDefault="00085DCE" w:rsidP="00FF4D6E">
            <w:pPr>
              <w:spacing w:before="0"/>
              <w:rPr>
                <w:rFonts w:cs="Arial"/>
                <w:sz w:val="24"/>
                <w:szCs w:val="24"/>
                <w:lang w:val="ru-RU"/>
              </w:rPr>
            </w:pPr>
            <w:r w:rsidRPr="000E1560">
              <w:rPr>
                <w:rFonts w:cs="Arial"/>
                <w:sz w:val="24"/>
                <w:szCs w:val="24"/>
                <w:lang w:val="sr-Cyrl-CS"/>
              </w:rPr>
              <w:t xml:space="preserve">          Наручилац </w:t>
            </w:r>
            <w:r w:rsidR="00FF4D6E">
              <w:rPr>
                <w:rFonts w:cs="Arial"/>
                <w:sz w:val="24"/>
                <w:szCs w:val="24"/>
                <w:lang w:val="sr-Cyrl-CS"/>
              </w:rPr>
              <w:t>услуга</w:t>
            </w:r>
            <w:r w:rsidRPr="000E1560">
              <w:rPr>
                <w:rFonts w:cs="Arial"/>
                <w:sz w:val="24"/>
                <w:szCs w:val="24"/>
                <w:lang w:val="sr-Cyrl-CS"/>
              </w:rPr>
              <w:t>:</w:t>
            </w:r>
          </w:p>
        </w:tc>
      </w:tr>
      <w:tr w:rsidR="00085DCE" w:rsidRPr="000E1560" w14:paraId="03B4789B" w14:textId="77777777" w:rsidTr="00085DCE">
        <w:trPr>
          <w:trHeight w:val="255"/>
          <w:jc w:val="center"/>
        </w:trPr>
        <w:tc>
          <w:tcPr>
            <w:tcW w:w="3617" w:type="dxa"/>
          </w:tcPr>
          <w:p w14:paraId="73142EB1" w14:textId="77777777" w:rsidR="00085DCE" w:rsidRPr="000E1560" w:rsidRDefault="00085DCE" w:rsidP="00085DCE">
            <w:pPr>
              <w:spacing w:before="0"/>
              <w:jc w:val="center"/>
              <w:rPr>
                <w:rFonts w:cs="Arial"/>
                <w:sz w:val="24"/>
                <w:szCs w:val="24"/>
              </w:rPr>
            </w:pPr>
          </w:p>
        </w:tc>
        <w:tc>
          <w:tcPr>
            <w:tcW w:w="1982" w:type="dxa"/>
          </w:tcPr>
          <w:p w14:paraId="685029B2" w14:textId="77777777" w:rsidR="00085DCE" w:rsidRPr="000E1560" w:rsidRDefault="00085DCE" w:rsidP="00085DCE">
            <w:pPr>
              <w:spacing w:before="0"/>
              <w:jc w:val="center"/>
              <w:rPr>
                <w:rFonts w:cs="Arial"/>
                <w:sz w:val="24"/>
                <w:szCs w:val="24"/>
              </w:rPr>
            </w:pPr>
            <w:r w:rsidRPr="000E1560">
              <w:rPr>
                <w:rFonts w:cs="Arial"/>
                <w:sz w:val="24"/>
                <w:szCs w:val="24"/>
              </w:rPr>
              <w:t>М.П.</w:t>
            </w:r>
          </w:p>
        </w:tc>
        <w:tc>
          <w:tcPr>
            <w:tcW w:w="3747" w:type="dxa"/>
          </w:tcPr>
          <w:p w14:paraId="665C72FE" w14:textId="77777777" w:rsidR="00085DCE" w:rsidRPr="000E1560" w:rsidRDefault="00085DCE" w:rsidP="00085DCE">
            <w:pPr>
              <w:spacing w:before="0"/>
              <w:jc w:val="center"/>
              <w:rPr>
                <w:rFonts w:cs="Arial"/>
                <w:sz w:val="24"/>
                <w:szCs w:val="24"/>
                <w:lang w:val="ru-RU"/>
              </w:rPr>
            </w:pPr>
          </w:p>
        </w:tc>
      </w:tr>
      <w:tr w:rsidR="00085DCE" w:rsidRPr="000E1560" w14:paraId="1A7E5A27" w14:textId="77777777" w:rsidTr="00085DCE">
        <w:trPr>
          <w:trHeight w:val="255"/>
          <w:jc w:val="center"/>
        </w:trPr>
        <w:tc>
          <w:tcPr>
            <w:tcW w:w="3617" w:type="dxa"/>
            <w:tcBorders>
              <w:bottom w:val="single" w:sz="4" w:space="0" w:color="auto"/>
            </w:tcBorders>
          </w:tcPr>
          <w:p w14:paraId="3D838F3A" w14:textId="77777777" w:rsidR="00085DCE" w:rsidRPr="000E1560" w:rsidRDefault="00085DCE" w:rsidP="00085DCE">
            <w:pPr>
              <w:spacing w:before="0"/>
              <w:jc w:val="center"/>
              <w:rPr>
                <w:rFonts w:cs="Arial"/>
                <w:sz w:val="24"/>
                <w:szCs w:val="24"/>
              </w:rPr>
            </w:pPr>
          </w:p>
        </w:tc>
        <w:tc>
          <w:tcPr>
            <w:tcW w:w="1982" w:type="dxa"/>
          </w:tcPr>
          <w:p w14:paraId="7B1A7165" w14:textId="77777777" w:rsidR="00085DCE" w:rsidRPr="000E1560" w:rsidRDefault="00085DCE" w:rsidP="00085DCE">
            <w:pPr>
              <w:spacing w:before="0"/>
              <w:rPr>
                <w:rFonts w:cs="Arial"/>
                <w:sz w:val="24"/>
                <w:szCs w:val="24"/>
                <w:lang w:val="ru-RU"/>
              </w:rPr>
            </w:pPr>
          </w:p>
        </w:tc>
        <w:tc>
          <w:tcPr>
            <w:tcW w:w="3747" w:type="dxa"/>
            <w:tcBorders>
              <w:bottom w:val="single" w:sz="4" w:space="0" w:color="auto"/>
            </w:tcBorders>
          </w:tcPr>
          <w:p w14:paraId="407D1AEA" w14:textId="77777777" w:rsidR="00085DCE" w:rsidRPr="000E1560" w:rsidRDefault="00085DCE" w:rsidP="00085DCE">
            <w:pPr>
              <w:spacing w:before="0"/>
              <w:jc w:val="center"/>
              <w:rPr>
                <w:rFonts w:cs="Arial"/>
                <w:sz w:val="24"/>
                <w:szCs w:val="24"/>
                <w:lang w:val="ru-RU"/>
              </w:rPr>
            </w:pPr>
          </w:p>
        </w:tc>
      </w:tr>
      <w:tr w:rsidR="00085DCE" w:rsidRPr="000E1560" w14:paraId="09DE0186" w14:textId="77777777" w:rsidTr="00085DCE">
        <w:trPr>
          <w:trHeight w:val="360"/>
          <w:jc w:val="center"/>
        </w:trPr>
        <w:tc>
          <w:tcPr>
            <w:tcW w:w="3617" w:type="dxa"/>
            <w:tcBorders>
              <w:top w:val="single" w:sz="4" w:space="0" w:color="auto"/>
            </w:tcBorders>
          </w:tcPr>
          <w:p w14:paraId="7C554728" w14:textId="77777777" w:rsidR="00085DCE" w:rsidRPr="000E1560" w:rsidRDefault="00085DCE" w:rsidP="00085DCE">
            <w:pPr>
              <w:spacing w:before="0"/>
              <w:rPr>
                <w:rFonts w:cs="Arial"/>
                <w:sz w:val="24"/>
                <w:szCs w:val="24"/>
              </w:rPr>
            </w:pPr>
          </w:p>
        </w:tc>
        <w:tc>
          <w:tcPr>
            <w:tcW w:w="1982" w:type="dxa"/>
          </w:tcPr>
          <w:p w14:paraId="6E97C430" w14:textId="77777777" w:rsidR="00085DCE" w:rsidRPr="000E1560" w:rsidRDefault="00085DCE" w:rsidP="00085DCE">
            <w:pPr>
              <w:spacing w:before="0"/>
              <w:jc w:val="center"/>
              <w:rPr>
                <w:rFonts w:cs="Arial"/>
                <w:sz w:val="24"/>
                <w:szCs w:val="24"/>
                <w:lang w:val="ru-RU"/>
              </w:rPr>
            </w:pPr>
          </w:p>
        </w:tc>
        <w:tc>
          <w:tcPr>
            <w:tcW w:w="3747" w:type="dxa"/>
            <w:tcBorders>
              <w:top w:val="single" w:sz="4" w:space="0" w:color="auto"/>
            </w:tcBorders>
          </w:tcPr>
          <w:p w14:paraId="4F4E4C9D" w14:textId="77777777" w:rsidR="00085DCE" w:rsidRPr="000E1560" w:rsidRDefault="00085DCE" w:rsidP="00085DCE">
            <w:pPr>
              <w:spacing w:before="0"/>
              <w:jc w:val="center"/>
              <w:rPr>
                <w:rFonts w:cs="Arial"/>
                <w:sz w:val="24"/>
                <w:szCs w:val="24"/>
                <w:lang w:val="ru-RU"/>
              </w:rPr>
            </w:pPr>
          </w:p>
        </w:tc>
      </w:tr>
    </w:tbl>
    <w:p w14:paraId="24ED2708" w14:textId="77777777" w:rsidR="00085DCE" w:rsidRPr="000E1560" w:rsidRDefault="00085DCE" w:rsidP="00085DCE">
      <w:pPr>
        <w:rPr>
          <w:rFonts w:cs="Arial"/>
          <w:b/>
          <w:i/>
          <w:sz w:val="20"/>
          <w:szCs w:val="20"/>
        </w:rPr>
      </w:pPr>
      <w:r w:rsidRPr="000E1560">
        <w:rPr>
          <w:rFonts w:cs="Arial"/>
          <w:b/>
          <w:i/>
          <w:sz w:val="20"/>
          <w:szCs w:val="20"/>
        </w:rPr>
        <w:t>НАПОМЕНА:</w:t>
      </w:r>
    </w:p>
    <w:p w14:paraId="38FF1DF8" w14:textId="77777777" w:rsidR="00085DCE" w:rsidRPr="000E1560" w:rsidRDefault="00085DCE" w:rsidP="00085DCE">
      <w:pPr>
        <w:rPr>
          <w:rFonts w:cs="Arial"/>
          <w:i/>
          <w:sz w:val="20"/>
          <w:szCs w:val="20"/>
        </w:rPr>
      </w:pPr>
      <w:r w:rsidRPr="000E1560">
        <w:rPr>
          <w:rFonts w:cs="Arial"/>
          <w:i/>
          <w:sz w:val="20"/>
          <w:szCs w:val="20"/>
        </w:rPr>
        <w:t>Приликом подношења понуде овај образац копирати у потребном броју примерака.</w:t>
      </w:r>
    </w:p>
    <w:p w14:paraId="2E2D988C" w14:textId="77777777" w:rsidR="009819BC" w:rsidRDefault="00085DCE" w:rsidP="00FF4D6E">
      <w:pPr>
        <w:spacing w:before="0"/>
        <w:rPr>
          <w:rFonts w:cs="Arial"/>
          <w:i/>
          <w:sz w:val="20"/>
          <w:szCs w:val="20"/>
        </w:rPr>
      </w:pPr>
      <w:r w:rsidRPr="000E1560">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26420A74" w14:textId="77777777" w:rsidR="00533604" w:rsidRDefault="00533604" w:rsidP="00FF4D6E">
      <w:pPr>
        <w:spacing w:before="0"/>
        <w:rPr>
          <w:rFonts w:cs="Arial"/>
          <w:i/>
          <w:sz w:val="20"/>
          <w:szCs w:val="20"/>
        </w:rPr>
      </w:pPr>
    </w:p>
    <w:p w14:paraId="4E97C494" w14:textId="77777777" w:rsidR="00533604" w:rsidRDefault="00533604" w:rsidP="00FF4D6E">
      <w:pPr>
        <w:spacing w:before="0"/>
        <w:rPr>
          <w:rFonts w:cs="Arial"/>
          <w:i/>
          <w:sz w:val="20"/>
          <w:szCs w:val="20"/>
        </w:rPr>
      </w:pPr>
    </w:p>
    <w:p w14:paraId="2F5D43B3" w14:textId="77777777" w:rsidR="00226678" w:rsidRDefault="00226678" w:rsidP="00226678">
      <w:pPr>
        <w:spacing w:before="0"/>
        <w:rPr>
          <w:rFonts w:cs="Arial"/>
          <w:i/>
          <w:sz w:val="20"/>
          <w:szCs w:val="20"/>
        </w:rPr>
      </w:pPr>
      <w:r w:rsidRPr="00226678">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27FAED04" w14:textId="77777777" w:rsidR="00D607F3" w:rsidRPr="00226678" w:rsidRDefault="00D607F3" w:rsidP="00226678">
      <w:pPr>
        <w:spacing w:before="0"/>
        <w:rPr>
          <w:rFonts w:cs="Arial"/>
          <w:i/>
          <w:sz w:val="20"/>
          <w:szCs w:val="20"/>
        </w:rPr>
      </w:pPr>
    </w:p>
    <w:p w14:paraId="606374C3" w14:textId="77777777" w:rsidR="00226678" w:rsidRPr="00226678" w:rsidRDefault="00226678" w:rsidP="00226678">
      <w:pPr>
        <w:jc w:val="right"/>
        <w:outlineLvl w:val="1"/>
        <w:rPr>
          <w:rFonts w:cs="Arial"/>
          <w:b/>
          <w:i/>
          <w:lang w:val="sr-Cyrl-CS"/>
        </w:rPr>
      </w:pPr>
      <w:r w:rsidRPr="00226678">
        <w:rPr>
          <w:rFonts w:cs="Arial"/>
          <w:b/>
          <w:sz w:val="24"/>
          <w:szCs w:val="24"/>
        </w:rPr>
        <w:lastRenderedPageBreak/>
        <w:t>ОБРАЗАЦ</w:t>
      </w:r>
      <w:r w:rsidR="007E11B8">
        <w:rPr>
          <w:rFonts w:cs="Arial"/>
          <w:b/>
          <w:sz w:val="24"/>
          <w:szCs w:val="24"/>
        </w:rPr>
        <w:t xml:space="preserve"> бр.8</w:t>
      </w:r>
      <w:r w:rsidRPr="00226678">
        <w:rPr>
          <w:rFonts w:cs="Arial"/>
          <w:b/>
          <w:sz w:val="24"/>
          <w:szCs w:val="24"/>
        </w:rPr>
        <w:t>.</w:t>
      </w:r>
    </w:p>
    <w:p w14:paraId="62835386" w14:textId="77777777" w:rsidR="00226678" w:rsidRPr="00226678" w:rsidRDefault="00226678" w:rsidP="00226678">
      <w:pPr>
        <w:rPr>
          <w:rFonts w:cs="Arial"/>
          <w:sz w:val="24"/>
          <w:szCs w:val="24"/>
        </w:rPr>
      </w:pPr>
      <w:r w:rsidRPr="00226678">
        <w:rPr>
          <w:rFonts w:cs="Arial"/>
          <w:b/>
          <w:sz w:val="24"/>
          <w:szCs w:val="24"/>
        </w:rPr>
        <w:t xml:space="preserve">                           ИЗЈАВА ПОНУЂАЧА – КАДРОВСКИ КАПАЦИТЕТ</w:t>
      </w:r>
    </w:p>
    <w:p w14:paraId="63283117" w14:textId="77777777" w:rsidR="00226678" w:rsidRPr="00226678" w:rsidRDefault="00226678" w:rsidP="00226678">
      <w:pPr>
        <w:rPr>
          <w:rFonts w:cs="Arial"/>
          <w:sz w:val="24"/>
          <w:szCs w:val="24"/>
        </w:rPr>
      </w:pPr>
      <w:r w:rsidRPr="00226678">
        <w:rPr>
          <w:rFonts w:cs="Arial"/>
          <w:sz w:val="24"/>
          <w:szCs w:val="24"/>
        </w:rPr>
        <w:t xml:space="preserve">На основу члана 77. став 4. Закона о јавним набавкама („Службени гланик РС“, бр.124/12, 14/15 и 68/15) </w:t>
      </w:r>
      <w:r w:rsidRPr="00226678">
        <w:rPr>
          <w:rFonts w:cs="Arial"/>
          <w:noProof/>
          <w:sz w:val="24"/>
          <w:szCs w:val="24"/>
          <w:lang w:val="sr-Cyrl-CS"/>
        </w:rPr>
        <w:t xml:space="preserve">Понуђач </w:t>
      </w:r>
      <w:r w:rsidRPr="00226678">
        <w:rPr>
          <w:rFonts w:cs="Arial"/>
          <w:noProof/>
          <w:sz w:val="24"/>
          <w:szCs w:val="24"/>
          <w:lang w:val="sr-Latn-CS"/>
        </w:rPr>
        <w:t xml:space="preserve">даје </w:t>
      </w:r>
      <w:r w:rsidRPr="00226678">
        <w:rPr>
          <w:rFonts w:cs="Arial"/>
          <w:sz w:val="24"/>
          <w:szCs w:val="24"/>
        </w:rPr>
        <w:t xml:space="preserve">следећу </w:t>
      </w:r>
    </w:p>
    <w:p w14:paraId="17F03166" w14:textId="77777777" w:rsidR="00226678" w:rsidRPr="00226678" w:rsidRDefault="00226678" w:rsidP="00226678">
      <w:pPr>
        <w:jc w:val="center"/>
        <w:rPr>
          <w:rFonts w:cs="Arial"/>
          <w:sz w:val="24"/>
          <w:szCs w:val="24"/>
        </w:rPr>
      </w:pPr>
      <w:r w:rsidRPr="00226678">
        <w:rPr>
          <w:rFonts w:cs="Arial"/>
          <w:sz w:val="24"/>
          <w:szCs w:val="24"/>
        </w:rPr>
        <w:t xml:space="preserve">ИЗЈАВУ О КАДРОВСКОМ КАПАЦИТЕТУ </w:t>
      </w:r>
    </w:p>
    <w:p w14:paraId="74A3DB10" w14:textId="77777777" w:rsidR="00226678" w:rsidRPr="00226678" w:rsidRDefault="00226678" w:rsidP="00226678">
      <w:pPr>
        <w:rPr>
          <w:rFonts w:cs="Arial"/>
          <w:noProof/>
          <w:sz w:val="24"/>
          <w:szCs w:val="24"/>
        </w:rPr>
      </w:pPr>
      <w:r w:rsidRPr="0022667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97626F">
        <w:rPr>
          <w:rFonts w:cs="Arial"/>
          <w:noProof/>
          <w:sz w:val="24"/>
          <w:szCs w:val="24"/>
          <w:lang w:val="sr-Cyrl-CS"/>
        </w:rPr>
        <w:t xml:space="preserve"> – ЈН/1000/0631</w:t>
      </w:r>
      <w:r w:rsidR="007E11B8">
        <w:rPr>
          <w:rFonts w:cs="Arial"/>
          <w:noProof/>
          <w:sz w:val="24"/>
          <w:szCs w:val="24"/>
          <w:lang w:val="sr-Cyrl-CS"/>
        </w:rPr>
        <w:t>/2017</w:t>
      </w:r>
      <w:r w:rsidRPr="00226678">
        <w:rPr>
          <w:rFonts w:cs="Arial"/>
          <w:noProof/>
          <w:sz w:val="24"/>
          <w:szCs w:val="24"/>
        </w:rPr>
        <w:t xml:space="preserve">, односно да смо у могућности да ангажујемо </w:t>
      </w:r>
      <w:r w:rsidRPr="0022667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26678">
        <w:rPr>
          <w:rFonts w:cs="Arial"/>
          <w:noProof/>
          <w:sz w:val="24"/>
          <w:szCs w:val="24"/>
        </w:rPr>
        <w:t xml:space="preserve"> која ће бити ангажована ради извршења уговора:</w:t>
      </w:r>
    </w:p>
    <w:p w14:paraId="4D17D9D1" w14:textId="77777777" w:rsidR="00226678" w:rsidRPr="00226678" w:rsidRDefault="00226678" w:rsidP="00226678">
      <w:pPr>
        <w:rPr>
          <w:rFonts w:cs="Arial"/>
          <w:noProof/>
          <w:sz w:val="24"/>
          <w:szCs w:val="24"/>
        </w:rPr>
      </w:pP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3278"/>
        <w:gridCol w:w="2675"/>
        <w:gridCol w:w="2925"/>
      </w:tblGrid>
      <w:tr w:rsidR="00CD365B" w:rsidRPr="00CD365B" w14:paraId="1EE4BD92" w14:textId="77777777" w:rsidTr="005A7B0E">
        <w:tc>
          <w:tcPr>
            <w:tcW w:w="466" w:type="pct"/>
            <w:shd w:val="clear" w:color="auto" w:fill="auto"/>
          </w:tcPr>
          <w:p w14:paraId="270BFB12"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674" w:type="pct"/>
            <w:shd w:val="clear" w:color="auto" w:fill="auto"/>
            <w:vAlign w:val="center"/>
          </w:tcPr>
          <w:p w14:paraId="11ABBAB5" w14:textId="77777777" w:rsidR="00226678" w:rsidRPr="00F72A53" w:rsidRDefault="00226678" w:rsidP="00226678">
            <w:pPr>
              <w:spacing w:before="0"/>
              <w:jc w:val="center"/>
              <w:rPr>
                <w:rFonts w:eastAsia="Calibri" w:cs="Arial"/>
                <w:b/>
                <w:sz w:val="24"/>
                <w:szCs w:val="24"/>
              </w:rPr>
            </w:pPr>
          </w:p>
          <w:p w14:paraId="04266B14" w14:textId="77777777" w:rsidR="00226678" w:rsidRPr="00F72A53" w:rsidRDefault="00226678" w:rsidP="005A7B0E">
            <w:pPr>
              <w:spacing w:before="0"/>
              <w:jc w:val="center"/>
              <w:rPr>
                <w:rFonts w:eastAsia="Calibri" w:cs="Arial"/>
                <w:b/>
                <w:sz w:val="24"/>
                <w:szCs w:val="24"/>
              </w:rPr>
            </w:pPr>
            <w:r w:rsidRPr="00F72A53">
              <w:rPr>
                <w:rFonts w:eastAsia="Calibri" w:cs="Arial"/>
                <w:b/>
                <w:sz w:val="24"/>
                <w:szCs w:val="24"/>
              </w:rPr>
              <w:t>Захтевани кадровски капацитет</w:t>
            </w:r>
          </w:p>
        </w:tc>
        <w:tc>
          <w:tcPr>
            <w:tcW w:w="1366" w:type="pct"/>
            <w:shd w:val="clear" w:color="auto" w:fill="auto"/>
            <w:vAlign w:val="center"/>
          </w:tcPr>
          <w:p w14:paraId="50E69004" w14:textId="77777777" w:rsidR="00226678" w:rsidRPr="00F72A53" w:rsidRDefault="00226678" w:rsidP="00226678">
            <w:pPr>
              <w:spacing w:before="0"/>
              <w:jc w:val="center"/>
              <w:rPr>
                <w:rFonts w:eastAsia="Calibri" w:cs="Arial"/>
                <w:b/>
                <w:sz w:val="24"/>
                <w:szCs w:val="24"/>
              </w:rPr>
            </w:pPr>
            <w:r w:rsidRPr="00F72A53">
              <w:rPr>
                <w:rFonts w:eastAsia="Calibri" w:cs="Arial"/>
                <w:b/>
                <w:sz w:val="24"/>
                <w:szCs w:val="24"/>
              </w:rPr>
              <w:t>Име и презиме запосленог</w:t>
            </w:r>
          </w:p>
        </w:tc>
        <w:tc>
          <w:tcPr>
            <w:tcW w:w="1494" w:type="pct"/>
            <w:shd w:val="clear" w:color="auto" w:fill="auto"/>
            <w:vAlign w:val="center"/>
          </w:tcPr>
          <w:p w14:paraId="382FDAAC" w14:textId="77777777" w:rsidR="00226678" w:rsidRPr="00F72A53" w:rsidRDefault="00226678" w:rsidP="00226678">
            <w:pPr>
              <w:spacing w:before="0"/>
              <w:jc w:val="center"/>
              <w:rPr>
                <w:rFonts w:eastAsia="Calibri" w:cs="Arial"/>
                <w:b/>
                <w:sz w:val="24"/>
                <w:szCs w:val="24"/>
              </w:rPr>
            </w:pPr>
            <w:r w:rsidRPr="00F72A53">
              <w:rPr>
                <w:rFonts w:eastAsia="Calibri" w:cs="Arial"/>
                <w:b/>
                <w:sz w:val="24"/>
                <w:szCs w:val="24"/>
              </w:rPr>
              <w:t>Врста и степен стручне спреме</w:t>
            </w:r>
          </w:p>
        </w:tc>
      </w:tr>
      <w:tr w:rsidR="00CD365B" w:rsidRPr="00CD365B" w14:paraId="56BA17A4" w14:textId="77777777" w:rsidTr="005A7B0E">
        <w:trPr>
          <w:trHeight w:val="192"/>
        </w:trPr>
        <w:tc>
          <w:tcPr>
            <w:tcW w:w="466" w:type="pct"/>
            <w:shd w:val="clear" w:color="auto" w:fill="auto"/>
            <w:vAlign w:val="center"/>
          </w:tcPr>
          <w:p w14:paraId="48494FA6"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bookmarkStart w:id="251" w:name="_Toc442559943"/>
            <w:bookmarkEnd w:id="251"/>
          </w:p>
        </w:tc>
        <w:tc>
          <w:tcPr>
            <w:tcW w:w="1674" w:type="pct"/>
            <w:shd w:val="clear" w:color="auto" w:fill="auto"/>
          </w:tcPr>
          <w:p w14:paraId="3F816354" w14:textId="77777777" w:rsidR="00226678" w:rsidRPr="00CD365B" w:rsidRDefault="00226678" w:rsidP="00226678">
            <w:pPr>
              <w:jc w:val="left"/>
              <w:rPr>
                <w:rFonts w:cs="Arial"/>
                <w:color w:val="FF0000"/>
                <w:sz w:val="24"/>
                <w:szCs w:val="24"/>
                <w:lang w:eastAsia="sr-Latn-CS"/>
              </w:rPr>
            </w:pPr>
          </w:p>
          <w:p w14:paraId="61CC670E"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799A603F"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326B3AC3"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7019625C" w14:textId="77777777" w:rsidTr="005A7B0E">
        <w:trPr>
          <w:trHeight w:val="192"/>
        </w:trPr>
        <w:tc>
          <w:tcPr>
            <w:tcW w:w="466" w:type="pct"/>
            <w:shd w:val="clear" w:color="auto" w:fill="auto"/>
            <w:vAlign w:val="center"/>
          </w:tcPr>
          <w:p w14:paraId="3C29CF63"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B05D684" w14:textId="77777777" w:rsidR="00226678" w:rsidRPr="00CD365B" w:rsidRDefault="00226678" w:rsidP="00226678">
            <w:pPr>
              <w:jc w:val="left"/>
              <w:rPr>
                <w:rFonts w:eastAsia="MS Mincho" w:cs="Arial"/>
                <w:bCs/>
                <w:color w:val="FF0000"/>
                <w:sz w:val="24"/>
                <w:szCs w:val="24"/>
              </w:rPr>
            </w:pPr>
          </w:p>
          <w:p w14:paraId="1A035FB8" w14:textId="77777777" w:rsidR="005A7B0E" w:rsidRPr="00CD365B" w:rsidRDefault="005A7B0E" w:rsidP="00226678">
            <w:pPr>
              <w:jc w:val="left"/>
              <w:rPr>
                <w:rFonts w:eastAsia="MS Mincho" w:cs="Arial"/>
                <w:bCs/>
                <w:color w:val="FF0000"/>
                <w:sz w:val="24"/>
                <w:szCs w:val="24"/>
              </w:rPr>
            </w:pPr>
          </w:p>
        </w:tc>
        <w:tc>
          <w:tcPr>
            <w:tcW w:w="1366" w:type="pct"/>
            <w:shd w:val="clear" w:color="auto" w:fill="auto"/>
          </w:tcPr>
          <w:p w14:paraId="0E7BE08D"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4162385F"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7503908E" w14:textId="77777777" w:rsidTr="005A7B0E">
        <w:trPr>
          <w:trHeight w:val="192"/>
        </w:trPr>
        <w:tc>
          <w:tcPr>
            <w:tcW w:w="466" w:type="pct"/>
            <w:shd w:val="clear" w:color="auto" w:fill="auto"/>
            <w:vAlign w:val="center"/>
          </w:tcPr>
          <w:p w14:paraId="18DF5910"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4B68752E" w14:textId="77777777" w:rsidR="00226678" w:rsidRPr="00CD365B" w:rsidRDefault="00226678" w:rsidP="00226678">
            <w:pPr>
              <w:jc w:val="left"/>
              <w:rPr>
                <w:rFonts w:cs="Arial"/>
                <w:color w:val="FF0000"/>
                <w:sz w:val="24"/>
                <w:szCs w:val="24"/>
                <w:lang w:val="ru-RU" w:eastAsia="sr-Latn-CS"/>
              </w:rPr>
            </w:pPr>
          </w:p>
          <w:p w14:paraId="016452A9"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00C3D4EC"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73CC05B3"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653F69A8" w14:textId="77777777" w:rsidTr="005A7B0E">
        <w:trPr>
          <w:trHeight w:val="192"/>
        </w:trPr>
        <w:tc>
          <w:tcPr>
            <w:tcW w:w="466" w:type="pct"/>
            <w:shd w:val="clear" w:color="auto" w:fill="auto"/>
            <w:vAlign w:val="center"/>
          </w:tcPr>
          <w:p w14:paraId="24CD9817"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7E50719C" w14:textId="77777777" w:rsidR="00226678" w:rsidRPr="00CD365B" w:rsidRDefault="00226678" w:rsidP="00226678">
            <w:pPr>
              <w:jc w:val="left"/>
              <w:rPr>
                <w:rFonts w:cs="Arial"/>
                <w:color w:val="FF0000"/>
                <w:sz w:val="24"/>
                <w:szCs w:val="24"/>
                <w:lang w:val="ru-RU" w:eastAsia="sr-Latn-CS"/>
              </w:rPr>
            </w:pPr>
          </w:p>
          <w:p w14:paraId="6F2363E8"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3BBCAD66"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5054EE1B"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6E0386A" w14:textId="77777777" w:rsidTr="005A7B0E">
        <w:trPr>
          <w:trHeight w:val="192"/>
        </w:trPr>
        <w:tc>
          <w:tcPr>
            <w:tcW w:w="466" w:type="pct"/>
            <w:shd w:val="clear" w:color="auto" w:fill="auto"/>
            <w:vAlign w:val="center"/>
          </w:tcPr>
          <w:p w14:paraId="4CC548CB"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478669C3" w14:textId="77777777" w:rsidR="00226678" w:rsidRPr="00CD365B" w:rsidRDefault="00226678" w:rsidP="00226678">
            <w:pPr>
              <w:jc w:val="left"/>
              <w:rPr>
                <w:rFonts w:cs="Arial"/>
                <w:color w:val="FF0000"/>
                <w:sz w:val="24"/>
                <w:szCs w:val="24"/>
                <w:lang w:val="ru-RU" w:eastAsia="sr-Latn-CS"/>
              </w:rPr>
            </w:pPr>
          </w:p>
          <w:p w14:paraId="0A944BC3"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762B3D38"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73D89530"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0C1BFE1D" w14:textId="77777777" w:rsidTr="005A7B0E">
        <w:trPr>
          <w:trHeight w:val="192"/>
        </w:trPr>
        <w:tc>
          <w:tcPr>
            <w:tcW w:w="466" w:type="pct"/>
            <w:shd w:val="clear" w:color="auto" w:fill="auto"/>
            <w:vAlign w:val="center"/>
          </w:tcPr>
          <w:p w14:paraId="72E11C96"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41129DC7" w14:textId="77777777" w:rsidR="00226678" w:rsidRPr="00CD365B" w:rsidRDefault="00226678" w:rsidP="00226678">
            <w:pPr>
              <w:jc w:val="left"/>
              <w:rPr>
                <w:rFonts w:cs="Arial"/>
                <w:color w:val="FF0000"/>
                <w:sz w:val="24"/>
                <w:szCs w:val="24"/>
                <w:lang w:val="ru-RU" w:eastAsia="sr-Latn-CS"/>
              </w:rPr>
            </w:pPr>
          </w:p>
          <w:p w14:paraId="023BBBBB" w14:textId="77777777" w:rsidR="005A7B0E" w:rsidRPr="00CD365B" w:rsidRDefault="005A7B0E" w:rsidP="00226678">
            <w:pPr>
              <w:jc w:val="left"/>
              <w:rPr>
                <w:rFonts w:cs="Arial"/>
                <w:color w:val="FF0000"/>
                <w:sz w:val="24"/>
                <w:szCs w:val="24"/>
                <w:lang w:val="ru-RU" w:eastAsia="sr-Latn-CS"/>
              </w:rPr>
            </w:pPr>
          </w:p>
        </w:tc>
        <w:tc>
          <w:tcPr>
            <w:tcW w:w="1366" w:type="pct"/>
            <w:shd w:val="clear" w:color="auto" w:fill="auto"/>
          </w:tcPr>
          <w:p w14:paraId="489D9FA4"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620244F3"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A38AF88" w14:textId="77777777" w:rsidTr="005A7B0E">
        <w:trPr>
          <w:trHeight w:val="192"/>
        </w:trPr>
        <w:tc>
          <w:tcPr>
            <w:tcW w:w="466" w:type="pct"/>
            <w:shd w:val="clear" w:color="auto" w:fill="auto"/>
            <w:vAlign w:val="center"/>
          </w:tcPr>
          <w:p w14:paraId="28F05E3A"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85B99AF" w14:textId="77777777" w:rsidR="00226678" w:rsidRPr="00CD365B" w:rsidRDefault="00226678" w:rsidP="007E11B8">
            <w:pPr>
              <w:jc w:val="left"/>
              <w:rPr>
                <w:rFonts w:cs="Arial"/>
                <w:color w:val="FF0000"/>
                <w:sz w:val="24"/>
                <w:szCs w:val="24"/>
                <w:lang w:val="ru-RU" w:eastAsia="sr-Latn-CS"/>
              </w:rPr>
            </w:pPr>
          </w:p>
          <w:p w14:paraId="5D239468" w14:textId="77777777" w:rsidR="005A7B0E" w:rsidRPr="00CD365B" w:rsidRDefault="005A7B0E" w:rsidP="007E11B8">
            <w:pPr>
              <w:jc w:val="left"/>
              <w:rPr>
                <w:rFonts w:cs="Arial"/>
                <w:color w:val="FF0000"/>
                <w:sz w:val="24"/>
                <w:szCs w:val="24"/>
                <w:lang w:val="ru-RU" w:eastAsia="sr-Latn-CS"/>
              </w:rPr>
            </w:pPr>
          </w:p>
        </w:tc>
        <w:tc>
          <w:tcPr>
            <w:tcW w:w="1366" w:type="pct"/>
            <w:shd w:val="clear" w:color="auto" w:fill="auto"/>
          </w:tcPr>
          <w:p w14:paraId="39013EB6"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7FCF994A"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CBC8067" w14:textId="77777777" w:rsidTr="005A7B0E">
        <w:trPr>
          <w:trHeight w:val="192"/>
        </w:trPr>
        <w:tc>
          <w:tcPr>
            <w:tcW w:w="466" w:type="pct"/>
            <w:shd w:val="clear" w:color="auto" w:fill="auto"/>
            <w:vAlign w:val="center"/>
          </w:tcPr>
          <w:p w14:paraId="4BB2D3CA"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673CEFE" w14:textId="77777777" w:rsidR="00226678" w:rsidRPr="00CD365B" w:rsidRDefault="00226678" w:rsidP="007E11B8">
            <w:pPr>
              <w:jc w:val="left"/>
              <w:rPr>
                <w:rFonts w:cs="Arial"/>
                <w:color w:val="FF0000"/>
                <w:sz w:val="24"/>
                <w:szCs w:val="24"/>
              </w:rPr>
            </w:pPr>
          </w:p>
          <w:p w14:paraId="43D89B3F" w14:textId="77777777" w:rsidR="005A7B0E" w:rsidRPr="00CD365B" w:rsidRDefault="005A7B0E" w:rsidP="007E11B8">
            <w:pPr>
              <w:jc w:val="left"/>
              <w:rPr>
                <w:rFonts w:cs="Arial"/>
                <w:color w:val="FF0000"/>
                <w:sz w:val="24"/>
                <w:szCs w:val="24"/>
              </w:rPr>
            </w:pPr>
          </w:p>
        </w:tc>
        <w:tc>
          <w:tcPr>
            <w:tcW w:w="1366" w:type="pct"/>
            <w:shd w:val="clear" w:color="auto" w:fill="auto"/>
          </w:tcPr>
          <w:p w14:paraId="67C8A9D5"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c>
          <w:tcPr>
            <w:tcW w:w="1494" w:type="pct"/>
            <w:shd w:val="clear" w:color="auto" w:fill="auto"/>
          </w:tcPr>
          <w:p w14:paraId="18284A71"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646E8EDB" w14:textId="77777777" w:rsidTr="005A7B0E">
        <w:trPr>
          <w:trHeight w:val="192"/>
        </w:trPr>
        <w:tc>
          <w:tcPr>
            <w:tcW w:w="466" w:type="pct"/>
            <w:shd w:val="clear" w:color="auto" w:fill="auto"/>
            <w:vAlign w:val="center"/>
          </w:tcPr>
          <w:p w14:paraId="4696E7D4"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264885E3" w14:textId="77777777" w:rsidR="00226678" w:rsidRPr="00CD365B" w:rsidRDefault="00226678" w:rsidP="00226678">
            <w:pPr>
              <w:jc w:val="left"/>
              <w:rPr>
                <w:rFonts w:cs="Arial"/>
                <w:color w:val="FF0000"/>
                <w:sz w:val="24"/>
                <w:szCs w:val="24"/>
              </w:rPr>
            </w:pPr>
          </w:p>
          <w:p w14:paraId="47450F16" w14:textId="77777777" w:rsidR="005A7B0E" w:rsidRPr="00CD365B" w:rsidRDefault="005A7B0E" w:rsidP="00226678">
            <w:pPr>
              <w:jc w:val="left"/>
              <w:rPr>
                <w:rFonts w:cs="Arial"/>
                <w:color w:val="FF0000"/>
                <w:sz w:val="24"/>
                <w:szCs w:val="24"/>
              </w:rPr>
            </w:pPr>
          </w:p>
        </w:tc>
        <w:tc>
          <w:tcPr>
            <w:tcW w:w="1366" w:type="pct"/>
            <w:shd w:val="clear" w:color="auto" w:fill="auto"/>
          </w:tcPr>
          <w:p w14:paraId="3F608C9E" w14:textId="77777777" w:rsidR="00226678" w:rsidRPr="00CD365B" w:rsidRDefault="00226678" w:rsidP="00226678">
            <w:pPr>
              <w:tabs>
                <w:tab w:val="left" w:pos="8098"/>
              </w:tabs>
              <w:spacing w:before="0"/>
              <w:outlineLvl w:val="0"/>
              <w:rPr>
                <w:rFonts w:cs="Arial"/>
                <w:bCs/>
                <w:color w:val="FF0000"/>
                <w:kern w:val="28"/>
                <w:sz w:val="24"/>
                <w:szCs w:val="24"/>
              </w:rPr>
            </w:pPr>
          </w:p>
          <w:p w14:paraId="75FF6A21"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494" w:type="pct"/>
            <w:shd w:val="clear" w:color="auto" w:fill="auto"/>
          </w:tcPr>
          <w:p w14:paraId="629760EF"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595D39B6" w14:textId="77777777" w:rsidTr="005A7B0E">
        <w:trPr>
          <w:trHeight w:val="192"/>
        </w:trPr>
        <w:tc>
          <w:tcPr>
            <w:tcW w:w="466" w:type="pct"/>
            <w:shd w:val="clear" w:color="auto" w:fill="auto"/>
            <w:vAlign w:val="center"/>
          </w:tcPr>
          <w:p w14:paraId="006B6631"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333C183B" w14:textId="77777777" w:rsidR="00226678" w:rsidRPr="00CD365B" w:rsidRDefault="00226678" w:rsidP="00226678">
            <w:pPr>
              <w:jc w:val="left"/>
              <w:rPr>
                <w:rFonts w:cs="Arial"/>
                <w:color w:val="FF0000"/>
                <w:sz w:val="24"/>
                <w:szCs w:val="24"/>
              </w:rPr>
            </w:pPr>
          </w:p>
          <w:p w14:paraId="237A4C47" w14:textId="77777777" w:rsidR="005A7B0E" w:rsidRPr="00CD365B" w:rsidRDefault="005A7B0E" w:rsidP="00226678">
            <w:pPr>
              <w:jc w:val="left"/>
              <w:rPr>
                <w:rFonts w:cs="Arial"/>
                <w:color w:val="FF0000"/>
                <w:sz w:val="24"/>
                <w:szCs w:val="24"/>
              </w:rPr>
            </w:pPr>
          </w:p>
        </w:tc>
        <w:tc>
          <w:tcPr>
            <w:tcW w:w="1366" w:type="pct"/>
            <w:shd w:val="clear" w:color="auto" w:fill="auto"/>
          </w:tcPr>
          <w:p w14:paraId="25CD11A7"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494" w:type="pct"/>
            <w:shd w:val="clear" w:color="auto" w:fill="auto"/>
          </w:tcPr>
          <w:p w14:paraId="472B0B4C"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2714EF39" w14:textId="77777777" w:rsidTr="005A7B0E">
        <w:trPr>
          <w:trHeight w:val="192"/>
        </w:trPr>
        <w:tc>
          <w:tcPr>
            <w:tcW w:w="466" w:type="pct"/>
            <w:shd w:val="clear" w:color="auto" w:fill="auto"/>
            <w:vAlign w:val="center"/>
          </w:tcPr>
          <w:p w14:paraId="687BEE34" w14:textId="77777777" w:rsidR="00226678" w:rsidRPr="00CD365B" w:rsidRDefault="0022667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756E4117" w14:textId="77777777" w:rsidR="00226678" w:rsidRPr="00CD365B" w:rsidRDefault="00226678" w:rsidP="007E11B8">
            <w:pPr>
              <w:jc w:val="left"/>
              <w:rPr>
                <w:rFonts w:cs="Arial"/>
                <w:color w:val="FF0000"/>
                <w:sz w:val="24"/>
                <w:szCs w:val="24"/>
              </w:rPr>
            </w:pPr>
          </w:p>
          <w:p w14:paraId="21C40765" w14:textId="77777777" w:rsidR="005A7B0E" w:rsidRPr="00CD365B" w:rsidRDefault="005A7B0E" w:rsidP="007E11B8">
            <w:pPr>
              <w:jc w:val="left"/>
              <w:rPr>
                <w:rFonts w:cs="Arial"/>
                <w:color w:val="FF0000"/>
                <w:sz w:val="24"/>
                <w:szCs w:val="24"/>
              </w:rPr>
            </w:pPr>
          </w:p>
        </w:tc>
        <w:tc>
          <w:tcPr>
            <w:tcW w:w="1366" w:type="pct"/>
            <w:shd w:val="clear" w:color="auto" w:fill="auto"/>
          </w:tcPr>
          <w:p w14:paraId="785C60DD" w14:textId="77777777" w:rsidR="00226678" w:rsidRPr="00CD365B" w:rsidRDefault="00226678" w:rsidP="00226678">
            <w:pPr>
              <w:tabs>
                <w:tab w:val="left" w:pos="8098"/>
              </w:tabs>
              <w:spacing w:before="0"/>
              <w:outlineLvl w:val="0"/>
              <w:rPr>
                <w:rFonts w:cs="Arial"/>
                <w:bCs/>
                <w:color w:val="FF0000"/>
                <w:kern w:val="28"/>
                <w:sz w:val="24"/>
                <w:szCs w:val="24"/>
              </w:rPr>
            </w:pPr>
          </w:p>
        </w:tc>
        <w:tc>
          <w:tcPr>
            <w:tcW w:w="1494" w:type="pct"/>
            <w:shd w:val="clear" w:color="auto" w:fill="auto"/>
          </w:tcPr>
          <w:p w14:paraId="0AFD00D0" w14:textId="77777777" w:rsidR="00226678" w:rsidRPr="00CD365B" w:rsidRDefault="00226678" w:rsidP="00226678">
            <w:pPr>
              <w:tabs>
                <w:tab w:val="left" w:pos="8098"/>
              </w:tabs>
              <w:spacing w:before="0"/>
              <w:outlineLvl w:val="0"/>
              <w:rPr>
                <w:rFonts w:cs="Arial"/>
                <w:bCs/>
                <w:color w:val="FF0000"/>
                <w:kern w:val="28"/>
                <w:sz w:val="24"/>
                <w:szCs w:val="24"/>
                <w:highlight w:val="yellow"/>
              </w:rPr>
            </w:pPr>
          </w:p>
        </w:tc>
      </w:tr>
      <w:tr w:rsidR="00CD365B" w:rsidRPr="00CD365B" w14:paraId="23CBF175" w14:textId="77777777" w:rsidTr="005A7B0E">
        <w:trPr>
          <w:trHeight w:val="192"/>
        </w:trPr>
        <w:tc>
          <w:tcPr>
            <w:tcW w:w="466" w:type="pct"/>
            <w:shd w:val="clear" w:color="auto" w:fill="auto"/>
            <w:vAlign w:val="center"/>
          </w:tcPr>
          <w:p w14:paraId="692A385E" w14:textId="77777777" w:rsidR="007E11B8" w:rsidRPr="00CD365B" w:rsidRDefault="007E11B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13C1661D" w14:textId="77777777" w:rsidR="007E11B8" w:rsidRPr="00CD365B" w:rsidRDefault="007E11B8" w:rsidP="00226678">
            <w:pPr>
              <w:jc w:val="left"/>
              <w:rPr>
                <w:rFonts w:cs="Arial"/>
                <w:color w:val="FF0000"/>
                <w:sz w:val="24"/>
                <w:szCs w:val="24"/>
                <w:lang w:eastAsia="sr-Latn-CS"/>
              </w:rPr>
            </w:pPr>
          </w:p>
          <w:p w14:paraId="7D771297"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5C112390" w14:textId="77777777" w:rsidR="007E11B8" w:rsidRPr="00CD365B" w:rsidRDefault="007E11B8" w:rsidP="00226678">
            <w:pPr>
              <w:tabs>
                <w:tab w:val="left" w:pos="8098"/>
              </w:tabs>
              <w:spacing w:before="0"/>
              <w:outlineLvl w:val="0"/>
              <w:rPr>
                <w:rFonts w:cs="Arial"/>
                <w:bCs/>
                <w:color w:val="FF0000"/>
                <w:kern w:val="28"/>
                <w:sz w:val="24"/>
                <w:szCs w:val="24"/>
              </w:rPr>
            </w:pPr>
          </w:p>
        </w:tc>
        <w:tc>
          <w:tcPr>
            <w:tcW w:w="1494" w:type="pct"/>
            <w:shd w:val="clear" w:color="auto" w:fill="auto"/>
          </w:tcPr>
          <w:p w14:paraId="188E3D22" w14:textId="77777777" w:rsidR="007E11B8" w:rsidRPr="00CD365B" w:rsidRDefault="007E11B8" w:rsidP="00226678">
            <w:pPr>
              <w:tabs>
                <w:tab w:val="left" w:pos="8098"/>
              </w:tabs>
              <w:spacing w:before="0"/>
              <w:outlineLvl w:val="0"/>
              <w:rPr>
                <w:rFonts w:cs="Arial"/>
                <w:bCs/>
                <w:color w:val="FF0000"/>
                <w:kern w:val="28"/>
                <w:sz w:val="24"/>
                <w:szCs w:val="24"/>
                <w:highlight w:val="yellow"/>
              </w:rPr>
            </w:pPr>
          </w:p>
        </w:tc>
      </w:tr>
      <w:tr w:rsidR="00CD365B" w:rsidRPr="00CD365B" w14:paraId="4F6ED3E3" w14:textId="77777777" w:rsidTr="005A7B0E">
        <w:trPr>
          <w:trHeight w:val="192"/>
        </w:trPr>
        <w:tc>
          <w:tcPr>
            <w:tcW w:w="466" w:type="pct"/>
            <w:shd w:val="clear" w:color="auto" w:fill="auto"/>
            <w:vAlign w:val="center"/>
          </w:tcPr>
          <w:p w14:paraId="61FAE081" w14:textId="77777777" w:rsidR="007E11B8" w:rsidRPr="00CD365B" w:rsidRDefault="007E11B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7083AE3F" w14:textId="77777777" w:rsidR="007E11B8" w:rsidRPr="00CD365B" w:rsidRDefault="007E11B8" w:rsidP="00226678">
            <w:pPr>
              <w:jc w:val="left"/>
              <w:rPr>
                <w:rFonts w:cs="Arial"/>
                <w:color w:val="FF0000"/>
                <w:sz w:val="24"/>
                <w:szCs w:val="24"/>
                <w:lang w:eastAsia="sr-Latn-CS"/>
              </w:rPr>
            </w:pPr>
          </w:p>
          <w:p w14:paraId="06C08A9F"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2392A040" w14:textId="77777777" w:rsidR="007E11B8" w:rsidRPr="00CD365B" w:rsidRDefault="007E11B8" w:rsidP="00226678">
            <w:pPr>
              <w:tabs>
                <w:tab w:val="left" w:pos="8098"/>
              </w:tabs>
              <w:spacing w:before="0"/>
              <w:outlineLvl w:val="0"/>
              <w:rPr>
                <w:rFonts w:cs="Arial"/>
                <w:bCs/>
                <w:color w:val="FF0000"/>
                <w:kern w:val="28"/>
                <w:sz w:val="24"/>
                <w:szCs w:val="24"/>
              </w:rPr>
            </w:pPr>
          </w:p>
        </w:tc>
        <w:tc>
          <w:tcPr>
            <w:tcW w:w="1494" w:type="pct"/>
            <w:shd w:val="clear" w:color="auto" w:fill="auto"/>
          </w:tcPr>
          <w:p w14:paraId="4B1A6A5A" w14:textId="77777777" w:rsidR="007E11B8" w:rsidRPr="00CD365B" w:rsidRDefault="007E11B8" w:rsidP="00226678">
            <w:pPr>
              <w:tabs>
                <w:tab w:val="left" w:pos="8098"/>
              </w:tabs>
              <w:spacing w:before="0"/>
              <w:outlineLvl w:val="0"/>
              <w:rPr>
                <w:rFonts w:cs="Arial"/>
                <w:bCs/>
                <w:color w:val="FF0000"/>
                <w:kern w:val="28"/>
                <w:sz w:val="24"/>
                <w:szCs w:val="24"/>
                <w:highlight w:val="yellow"/>
              </w:rPr>
            </w:pPr>
          </w:p>
        </w:tc>
      </w:tr>
      <w:tr w:rsidR="00CD365B" w:rsidRPr="00CD365B" w14:paraId="59BBF40C" w14:textId="77777777" w:rsidTr="005A7B0E">
        <w:trPr>
          <w:trHeight w:val="192"/>
        </w:trPr>
        <w:tc>
          <w:tcPr>
            <w:tcW w:w="466" w:type="pct"/>
            <w:shd w:val="clear" w:color="auto" w:fill="auto"/>
            <w:vAlign w:val="center"/>
          </w:tcPr>
          <w:p w14:paraId="69C39975" w14:textId="77777777" w:rsidR="007E11B8" w:rsidRPr="00CD365B" w:rsidRDefault="007E11B8" w:rsidP="001B5C71">
            <w:pPr>
              <w:numPr>
                <w:ilvl w:val="0"/>
                <w:numId w:val="23"/>
              </w:numPr>
              <w:tabs>
                <w:tab w:val="left" w:pos="8098"/>
              </w:tabs>
              <w:spacing w:before="0"/>
              <w:jc w:val="left"/>
              <w:outlineLvl w:val="0"/>
              <w:rPr>
                <w:rFonts w:cs="Arial"/>
                <w:bCs/>
                <w:color w:val="FF0000"/>
                <w:kern w:val="28"/>
                <w:sz w:val="24"/>
                <w:szCs w:val="24"/>
              </w:rPr>
            </w:pPr>
          </w:p>
        </w:tc>
        <w:tc>
          <w:tcPr>
            <w:tcW w:w="1674" w:type="pct"/>
            <w:shd w:val="clear" w:color="auto" w:fill="auto"/>
          </w:tcPr>
          <w:p w14:paraId="0FE31039" w14:textId="77777777" w:rsidR="007E11B8" w:rsidRPr="00CD365B" w:rsidRDefault="007E11B8" w:rsidP="00226678">
            <w:pPr>
              <w:jc w:val="left"/>
              <w:rPr>
                <w:rFonts w:cs="Arial"/>
                <w:color w:val="FF0000"/>
                <w:sz w:val="24"/>
                <w:szCs w:val="24"/>
                <w:lang w:eastAsia="sr-Latn-CS"/>
              </w:rPr>
            </w:pPr>
          </w:p>
          <w:p w14:paraId="14F211B5" w14:textId="77777777" w:rsidR="005A7B0E" w:rsidRPr="00CD365B" w:rsidRDefault="005A7B0E" w:rsidP="00226678">
            <w:pPr>
              <w:jc w:val="left"/>
              <w:rPr>
                <w:rFonts w:cs="Arial"/>
                <w:color w:val="FF0000"/>
                <w:sz w:val="24"/>
                <w:szCs w:val="24"/>
                <w:lang w:eastAsia="sr-Latn-CS"/>
              </w:rPr>
            </w:pPr>
          </w:p>
        </w:tc>
        <w:tc>
          <w:tcPr>
            <w:tcW w:w="1366" w:type="pct"/>
            <w:shd w:val="clear" w:color="auto" w:fill="auto"/>
          </w:tcPr>
          <w:p w14:paraId="259E0CAB" w14:textId="77777777" w:rsidR="007E11B8" w:rsidRPr="00CD365B" w:rsidRDefault="007E11B8" w:rsidP="00226678">
            <w:pPr>
              <w:tabs>
                <w:tab w:val="left" w:pos="8098"/>
              </w:tabs>
              <w:spacing w:before="0"/>
              <w:outlineLvl w:val="0"/>
              <w:rPr>
                <w:rFonts w:cs="Arial"/>
                <w:bCs/>
                <w:color w:val="FF0000"/>
                <w:kern w:val="28"/>
                <w:sz w:val="24"/>
                <w:szCs w:val="24"/>
              </w:rPr>
            </w:pPr>
          </w:p>
        </w:tc>
        <w:tc>
          <w:tcPr>
            <w:tcW w:w="1494" w:type="pct"/>
            <w:shd w:val="clear" w:color="auto" w:fill="auto"/>
          </w:tcPr>
          <w:p w14:paraId="3B58D3A3" w14:textId="77777777" w:rsidR="007E11B8" w:rsidRPr="00CD365B" w:rsidRDefault="007E11B8" w:rsidP="00226678">
            <w:pPr>
              <w:tabs>
                <w:tab w:val="left" w:pos="8098"/>
              </w:tabs>
              <w:spacing w:before="0"/>
              <w:outlineLvl w:val="0"/>
              <w:rPr>
                <w:rFonts w:cs="Arial"/>
                <w:bCs/>
                <w:color w:val="FF0000"/>
                <w:kern w:val="28"/>
                <w:sz w:val="24"/>
                <w:szCs w:val="24"/>
                <w:highlight w:val="yellow"/>
              </w:rPr>
            </w:pPr>
          </w:p>
        </w:tc>
      </w:tr>
    </w:tbl>
    <w:p w14:paraId="1A8E566A" w14:textId="77777777" w:rsidR="00226678" w:rsidRPr="005A7B0E" w:rsidRDefault="00226678" w:rsidP="00226678">
      <w:pPr>
        <w:rPr>
          <w:rFonts w:cs="Arial"/>
          <w:color w:val="00B0F0"/>
          <w:sz w:val="24"/>
          <w:szCs w:val="24"/>
        </w:rPr>
      </w:pPr>
      <w:bookmarkStart w:id="252" w:name="_Toc442559945"/>
      <w:bookmarkEnd w:id="252"/>
    </w:p>
    <w:tbl>
      <w:tblPr>
        <w:tblW w:w="10031" w:type="dxa"/>
        <w:jc w:val="center"/>
        <w:tblLayout w:type="fixed"/>
        <w:tblLook w:val="0000" w:firstRow="0" w:lastRow="0" w:firstColumn="0" w:lastColumn="0" w:noHBand="0" w:noVBand="0"/>
      </w:tblPr>
      <w:tblGrid>
        <w:gridCol w:w="3882"/>
        <w:gridCol w:w="2127"/>
        <w:gridCol w:w="4022"/>
      </w:tblGrid>
      <w:tr w:rsidR="00226678" w:rsidRPr="00226678" w14:paraId="6EA2887A" w14:textId="77777777" w:rsidTr="00226678">
        <w:trPr>
          <w:jc w:val="center"/>
        </w:trPr>
        <w:tc>
          <w:tcPr>
            <w:tcW w:w="3882" w:type="dxa"/>
          </w:tcPr>
          <w:p w14:paraId="6195E31E" w14:textId="77777777" w:rsidR="00226678" w:rsidRPr="00226678" w:rsidRDefault="00226678" w:rsidP="00226678">
            <w:pPr>
              <w:spacing w:before="0"/>
              <w:jc w:val="center"/>
              <w:rPr>
                <w:rFonts w:cs="Arial"/>
                <w:sz w:val="24"/>
                <w:szCs w:val="24"/>
              </w:rPr>
            </w:pPr>
            <w:r w:rsidRPr="00226678">
              <w:rPr>
                <w:rFonts w:cs="Arial"/>
                <w:sz w:val="24"/>
                <w:szCs w:val="24"/>
              </w:rPr>
              <w:t>Датум:</w:t>
            </w:r>
          </w:p>
        </w:tc>
        <w:tc>
          <w:tcPr>
            <w:tcW w:w="2127" w:type="dxa"/>
          </w:tcPr>
          <w:p w14:paraId="4E36E218" w14:textId="77777777" w:rsidR="00226678" w:rsidRPr="00226678" w:rsidRDefault="00226678" w:rsidP="00226678">
            <w:pPr>
              <w:spacing w:before="0"/>
              <w:jc w:val="center"/>
              <w:rPr>
                <w:rFonts w:cs="Arial"/>
                <w:sz w:val="24"/>
                <w:szCs w:val="24"/>
                <w:lang w:val="ru-RU"/>
              </w:rPr>
            </w:pPr>
          </w:p>
        </w:tc>
        <w:tc>
          <w:tcPr>
            <w:tcW w:w="4022" w:type="dxa"/>
          </w:tcPr>
          <w:p w14:paraId="2A8C97A6" w14:textId="77777777" w:rsidR="00226678" w:rsidRPr="00226678" w:rsidRDefault="00226678" w:rsidP="00226678">
            <w:pPr>
              <w:spacing w:before="0"/>
              <w:jc w:val="center"/>
              <w:rPr>
                <w:rFonts w:cs="Arial"/>
                <w:sz w:val="24"/>
                <w:szCs w:val="24"/>
                <w:lang w:val="ru-RU"/>
              </w:rPr>
            </w:pPr>
            <w:r w:rsidRPr="00226678">
              <w:rPr>
                <w:rFonts w:cs="Arial"/>
                <w:sz w:val="24"/>
                <w:szCs w:val="24"/>
                <w:lang w:val="sr-Cyrl-CS"/>
              </w:rPr>
              <w:t>П</w:t>
            </w:r>
            <w:r w:rsidRPr="00226678">
              <w:rPr>
                <w:rFonts w:cs="Arial"/>
                <w:sz w:val="24"/>
                <w:szCs w:val="24"/>
              </w:rPr>
              <w:t>онуђач</w:t>
            </w:r>
            <w:r w:rsidRPr="00226678">
              <w:rPr>
                <w:rFonts w:cs="Arial"/>
                <w:sz w:val="24"/>
                <w:szCs w:val="24"/>
                <w:lang w:val="ru-RU"/>
              </w:rPr>
              <w:t>:</w:t>
            </w:r>
          </w:p>
        </w:tc>
      </w:tr>
      <w:tr w:rsidR="00226678" w:rsidRPr="00226678" w14:paraId="1A4D1162" w14:textId="77777777" w:rsidTr="00226678">
        <w:trPr>
          <w:jc w:val="center"/>
        </w:trPr>
        <w:tc>
          <w:tcPr>
            <w:tcW w:w="3882" w:type="dxa"/>
          </w:tcPr>
          <w:p w14:paraId="6C5AB3F8" w14:textId="77777777" w:rsidR="00226678" w:rsidRPr="00226678" w:rsidRDefault="00226678" w:rsidP="00226678">
            <w:pPr>
              <w:spacing w:before="0"/>
              <w:jc w:val="center"/>
              <w:rPr>
                <w:rFonts w:cs="Arial"/>
                <w:sz w:val="24"/>
                <w:szCs w:val="24"/>
              </w:rPr>
            </w:pPr>
          </w:p>
        </w:tc>
        <w:tc>
          <w:tcPr>
            <w:tcW w:w="2127" w:type="dxa"/>
          </w:tcPr>
          <w:p w14:paraId="6EB7107A" w14:textId="77777777" w:rsidR="00226678" w:rsidRPr="00226678" w:rsidRDefault="00226678" w:rsidP="00226678">
            <w:pPr>
              <w:spacing w:before="0"/>
              <w:jc w:val="center"/>
              <w:rPr>
                <w:rFonts w:cs="Arial"/>
                <w:sz w:val="24"/>
                <w:szCs w:val="24"/>
              </w:rPr>
            </w:pPr>
            <w:r w:rsidRPr="00226678">
              <w:rPr>
                <w:rFonts w:cs="Arial"/>
                <w:sz w:val="24"/>
                <w:szCs w:val="24"/>
              </w:rPr>
              <w:t>М.П.</w:t>
            </w:r>
          </w:p>
        </w:tc>
        <w:tc>
          <w:tcPr>
            <w:tcW w:w="4022" w:type="dxa"/>
          </w:tcPr>
          <w:p w14:paraId="7FFFFAFF" w14:textId="77777777" w:rsidR="00226678" w:rsidRPr="00226678" w:rsidRDefault="00226678" w:rsidP="00226678">
            <w:pPr>
              <w:spacing w:before="0"/>
              <w:jc w:val="center"/>
              <w:rPr>
                <w:rFonts w:cs="Arial"/>
                <w:sz w:val="24"/>
                <w:szCs w:val="24"/>
                <w:lang w:val="ru-RU"/>
              </w:rPr>
            </w:pPr>
          </w:p>
        </w:tc>
      </w:tr>
      <w:tr w:rsidR="00226678" w:rsidRPr="00226678" w14:paraId="3D133F7E" w14:textId="77777777" w:rsidTr="00226678">
        <w:trPr>
          <w:jc w:val="center"/>
        </w:trPr>
        <w:tc>
          <w:tcPr>
            <w:tcW w:w="3882" w:type="dxa"/>
            <w:tcBorders>
              <w:bottom w:val="single" w:sz="4" w:space="0" w:color="auto"/>
            </w:tcBorders>
          </w:tcPr>
          <w:p w14:paraId="19A0A31D" w14:textId="77777777" w:rsidR="00226678" w:rsidRPr="00226678" w:rsidRDefault="00226678" w:rsidP="00226678">
            <w:pPr>
              <w:spacing w:before="0"/>
              <w:rPr>
                <w:rFonts w:cs="Arial"/>
                <w:sz w:val="24"/>
                <w:szCs w:val="24"/>
              </w:rPr>
            </w:pPr>
          </w:p>
        </w:tc>
        <w:tc>
          <w:tcPr>
            <w:tcW w:w="2127" w:type="dxa"/>
          </w:tcPr>
          <w:p w14:paraId="429E4017" w14:textId="77777777" w:rsidR="00226678" w:rsidRPr="00226678" w:rsidRDefault="00226678" w:rsidP="00226678">
            <w:pPr>
              <w:spacing w:before="0"/>
              <w:rPr>
                <w:rFonts w:cs="Arial"/>
                <w:sz w:val="24"/>
                <w:szCs w:val="24"/>
                <w:lang w:val="ru-RU"/>
              </w:rPr>
            </w:pPr>
          </w:p>
        </w:tc>
        <w:tc>
          <w:tcPr>
            <w:tcW w:w="4022" w:type="dxa"/>
            <w:tcBorders>
              <w:bottom w:val="single" w:sz="4" w:space="0" w:color="auto"/>
            </w:tcBorders>
          </w:tcPr>
          <w:p w14:paraId="4C0D80CE" w14:textId="77777777" w:rsidR="00226678" w:rsidRPr="00226678" w:rsidRDefault="00226678" w:rsidP="00226678">
            <w:pPr>
              <w:spacing w:before="0"/>
              <w:jc w:val="center"/>
              <w:rPr>
                <w:rFonts w:cs="Arial"/>
                <w:sz w:val="24"/>
                <w:szCs w:val="24"/>
                <w:lang w:val="ru-RU"/>
              </w:rPr>
            </w:pPr>
          </w:p>
        </w:tc>
      </w:tr>
      <w:tr w:rsidR="00226678" w:rsidRPr="00226678" w14:paraId="381FBD84" w14:textId="77777777" w:rsidTr="00226678">
        <w:trPr>
          <w:trHeight w:val="389"/>
          <w:jc w:val="center"/>
        </w:trPr>
        <w:tc>
          <w:tcPr>
            <w:tcW w:w="3882" w:type="dxa"/>
            <w:tcBorders>
              <w:top w:val="single" w:sz="4" w:space="0" w:color="auto"/>
            </w:tcBorders>
          </w:tcPr>
          <w:p w14:paraId="2677AAC1" w14:textId="77777777" w:rsidR="00226678" w:rsidRPr="001213FE" w:rsidRDefault="00226678" w:rsidP="001213FE">
            <w:pPr>
              <w:spacing w:before="0"/>
              <w:rPr>
                <w:rFonts w:cs="Arial"/>
                <w:sz w:val="24"/>
                <w:szCs w:val="24"/>
              </w:rPr>
            </w:pPr>
          </w:p>
        </w:tc>
        <w:tc>
          <w:tcPr>
            <w:tcW w:w="2127" w:type="dxa"/>
          </w:tcPr>
          <w:p w14:paraId="57DE69C1" w14:textId="77777777" w:rsidR="00226678" w:rsidRPr="00226678" w:rsidRDefault="00226678" w:rsidP="00226678">
            <w:pPr>
              <w:spacing w:before="0"/>
              <w:jc w:val="center"/>
              <w:rPr>
                <w:rFonts w:cs="Arial"/>
                <w:sz w:val="24"/>
                <w:szCs w:val="24"/>
                <w:lang w:val="ru-RU"/>
              </w:rPr>
            </w:pPr>
          </w:p>
        </w:tc>
        <w:tc>
          <w:tcPr>
            <w:tcW w:w="4022" w:type="dxa"/>
            <w:tcBorders>
              <w:top w:val="single" w:sz="4" w:space="0" w:color="auto"/>
            </w:tcBorders>
          </w:tcPr>
          <w:p w14:paraId="0A8C016F" w14:textId="77777777" w:rsidR="00226678" w:rsidRPr="00226678" w:rsidRDefault="00226678" w:rsidP="00226678">
            <w:pPr>
              <w:spacing w:before="0"/>
              <w:jc w:val="center"/>
              <w:rPr>
                <w:rFonts w:cs="Arial"/>
                <w:sz w:val="24"/>
                <w:szCs w:val="24"/>
                <w:lang w:val="ru-RU"/>
              </w:rPr>
            </w:pPr>
          </w:p>
        </w:tc>
      </w:tr>
    </w:tbl>
    <w:p w14:paraId="34B641A7" w14:textId="77777777" w:rsidR="00226678" w:rsidRPr="00226678" w:rsidRDefault="00226678" w:rsidP="00226678">
      <w:pPr>
        <w:spacing w:before="0"/>
        <w:rPr>
          <w:rFonts w:cs="Arial"/>
          <w:b/>
          <w:i/>
          <w:sz w:val="20"/>
          <w:szCs w:val="20"/>
          <w:lang w:val="sr-Cyrl-CS"/>
        </w:rPr>
      </w:pPr>
      <w:r w:rsidRPr="00226678">
        <w:rPr>
          <w:rFonts w:cs="Arial"/>
          <w:b/>
          <w:i/>
          <w:sz w:val="20"/>
          <w:szCs w:val="20"/>
          <w:lang w:val="sr-Cyrl-CS"/>
        </w:rPr>
        <w:t>Напомена:</w:t>
      </w:r>
    </w:p>
    <w:p w14:paraId="4F016F32" w14:textId="77777777" w:rsidR="00226678" w:rsidRPr="00226678" w:rsidRDefault="00226678" w:rsidP="00226678">
      <w:pPr>
        <w:tabs>
          <w:tab w:val="left" w:pos="1134"/>
        </w:tabs>
        <w:spacing w:before="0"/>
        <w:rPr>
          <w:rFonts w:cs="Arial"/>
          <w:sz w:val="20"/>
          <w:szCs w:val="20"/>
          <w:lang w:val="sr-Cyrl-CS"/>
        </w:rPr>
      </w:pPr>
      <w:r w:rsidRPr="00226678">
        <w:rPr>
          <w:rFonts w:eastAsia="TimesNewRomanPS-BoldMT" w:cs="Arial"/>
          <w:i/>
          <w:sz w:val="20"/>
          <w:szCs w:val="20"/>
          <w:lang w:val="ru-RU"/>
        </w:rPr>
        <w:t xml:space="preserve">-Уколико </w:t>
      </w:r>
      <w:r w:rsidRPr="00226678">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26678">
        <w:rPr>
          <w:rFonts w:cs="Arial"/>
          <w:i/>
          <w:sz w:val="20"/>
          <w:szCs w:val="20"/>
          <w:lang w:val="sr-Cyrl-CS"/>
        </w:rPr>
        <w:t xml:space="preserve">Изјава </w:t>
      </w:r>
      <w:r w:rsidRPr="00226678">
        <w:rPr>
          <w:rFonts w:cs="Arial"/>
          <w:i/>
          <w:sz w:val="20"/>
          <w:szCs w:val="20"/>
          <w:lang w:val="ru-RU"/>
        </w:rPr>
        <w:t>мора бити попуњена, потписана од стране овлашћеног лица</w:t>
      </w:r>
      <w:r w:rsidRPr="00226678">
        <w:rPr>
          <w:rFonts w:cs="Arial"/>
          <w:i/>
          <w:sz w:val="20"/>
          <w:szCs w:val="20"/>
          <w:lang w:val="sr-Cyrl-CS"/>
        </w:rPr>
        <w:t xml:space="preserve"> за заступање</w:t>
      </w:r>
      <w:r w:rsidRPr="00226678">
        <w:rPr>
          <w:rFonts w:cs="Arial"/>
          <w:i/>
          <w:sz w:val="20"/>
          <w:szCs w:val="20"/>
          <w:lang w:val="ru-RU"/>
        </w:rPr>
        <w:t xml:space="preserve"> понуђача из групе понуђача и оверена печатом.</w:t>
      </w:r>
    </w:p>
    <w:p w14:paraId="0513AE9B" w14:textId="77777777" w:rsidR="00226678" w:rsidRPr="00226678" w:rsidRDefault="00226678" w:rsidP="00226678">
      <w:pPr>
        <w:rPr>
          <w:rFonts w:cs="Arial"/>
          <w:i/>
          <w:sz w:val="20"/>
          <w:szCs w:val="20"/>
        </w:rPr>
      </w:pPr>
      <w:r w:rsidRPr="00226678">
        <w:rPr>
          <w:rFonts w:cs="Arial"/>
          <w:i/>
          <w:sz w:val="20"/>
          <w:szCs w:val="20"/>
        </w:rPr>
        <w:t>Приликом подношења понуде овај образац копирати у потребном броју примерака.</w:t>
      </w:r>
    </w:p>
    <w:p w14:paraId="5F1E10D3" w14:textId="77777777" w:rsidR="00D60CA1" w:rsidRDefault="00D60CA1" w:rsidP="00D60CA1">
      <w:pPr>
        <w:pStyle w:val="KDObrazac"/>
        <w:jc w:val="both"/>
        <w:rPr>
          <w:sz w:val="24"/>
          <w:szCs w:val="24"/>
        </w:rPr>
      </w:pPr>
    </w:p>
    <w:p w14:paraId="1F78686A" w14:textId="77777777" w:rsidR="005A7B0E" w:rsidRDefault="005A7B0E" w:rsidP="00D60CA1">
      <w:pPr>
        <w:pStyle w:val="KDObrazac"/>
        <w:jc w:val="both"/>
        <w:rPr>
          <w:sz w:val="24"/>
          <w:szCs w:val="24"/>
        </w:rPr>
      </w:pPr>
    </w:p>
    <w:p w14:paraId="694A645A" w14:textId="77777777" w:rsidR="005A7B0E" w:rsidRDefault="005A7B0E" w:rsidP="00D60CA1">
      <w:pPr>
        <w:pStyle w:val="KDObrazac"/>
        <w:jc w:val="both"/>
        <w:rPr>
          <w:sz w:val="24"/>
          <w:szCs w:val="24"/>
        </w:rPr>
      </w:pPr>
    </w:p>
    <w:p w14:paraId="65F8B339" w14:textId="77777777" w:rsidR="005A7B0E" w:rsidRDefault="005A7B0E" w:rsidP="00D60CA1">
      <w:pPr>
        <w:pStyle w:val="KDObrazac"/>
        <w:jc w:val="both"/>
        <w:rPr>
          <w:sz w:val="24"/>
          <w:szCs w:val="24"/>
        </w:rPr>
      </w:pPr>
    </w:p>
    <w:p w14:paraId="11008C71" w14:textId="77777777" w:rsidR="005A7B0E" w:rsidRDefault="005A7B0E" w:rsidP="00D60CA1">
      <w:pPr>
        <w:pStyle w:val="KDObrazac"/>
        <w:jc w:val="both"/>
        <w:rPr>
          <w:sz w:val="24"/>
          <w:szCs w:val="24"/>
        </w:rPr>
      </w:pPr>
    </w:p>
    <w:p w14:paraId="5D1892C1" w14:textId="77777777" w:rsidR="005A7B0E" w:rsidRDefault="005A7B0E" w:rsidP="00D60CA1">
      <w:pPr>
        <w:pStyle w:val="KDObrazac"/>
        <w:jc w:val="both"/>
        <w:rPr>
          <w:sz w:val="24"/>
          <w:szCs w:val="24"/>
        </w:rPr>
      </w:pPr>
    </w:p>
    <w:p w14:paraId="12C2EFCD" w14:textId="77777777" w:rsidR="005A7B0E" w:rsidRDefault="005A7B0E" w:rsidP="00D60CA1">
      <w:pPr>
        <w:pStyle w:val="KDObrazac"/>
        <w:jc w:val="both"/>
        <w:rPr>
          <w:sz w:val="24"/>
          <w:szCs w:val="24"/>
        </w:rPr>
      </w:pPr>
    </w:p>
    <w:p w14:paraId="5B763E59" w14:textId="77777777" w:rsidR="005A7B0E" w:rsidRDefault="005A7B0E" w:rsidP="00D60CA1">
      <w:pPr>
        <w:pStyle w:val="KDObrazac"/>
        <w:jc w:val="both"/>
        <w:rPr>
          <w:sz w:val="24"/>
          <w:szCs w:val="24"/>
        </w:rPr>
      </w:pPr>
    </w:p>
    <w:p w14:paraId="6242C2FB" w14:textId="77777777" w:rsidR="005A7B0E" w:rsidRDefault="005A7B0E" w:rsidP="00D60CA1">
      <w:pPr>
        <w:pStyle w:val="KDObrazac"/>
        <w:jc w:val="both"/>
        <w:rPr>
          <w:sz w:val="24"/>
          <w:szCs w:val="24"/>
        </w:rPr>
      </w:pPr>
    </w:p>
    <w:p w14:paraId="363F118B" w14:textId="77777777" w:rsidR="005A7B0E" w:rsidRDefault="005A7B0E" w:rsidP="00D60CA1">
      <w:pPr>
        <w:pStyle w:val="KDObrazac"/>
        <w:jc w:val="both"/>
        <w:rPr>
          <w:sz w:val="24"/>
          <w:szCs w:val="24"/>
        </w:rPr>
      </w:pPr>
    </w:p>
    <w:p w14:paraId="2C90CCBA" w14:textId="77777777" w:rsidR="005A7B0E" w:rsidRDefault="005A7B0E" w:rsidP="00D60CA1">
      <w:pPr>
        <w:pStyle w:val="KDObrazac"/>
        <w:jc w:val="both"/>
        <w:rPr>
          <w:sz w:val="24"/>
          <w:szCs w:val="24"/>
        </w:rPr>
      </w:pPr>
    </w:p>
    <w:p w14:paraId="4A0ABD22" w14:textId="77777777" w:rsidR="005A7B0E" w:rsidRDefault="005A7B0E" w:rsidP="00D60CA1">
      <w:pPr>
        <w:pStyle w:val="KDObrazac"/>
        <w:jc w:val="both"/>
        <w:rPr>
          <w:sz w:val="24"/>
          <w:szCs w:val="24"/>
        </w:rPr>
      </w:pPr>
    </w:p>
    <w:p w14:paraId="190698B8" w14:textId="77777777" w:rsidR="005A7B0E" w:rsidRDefault="005A7B0E" w:rsidP="00D60CA1">
      <w:pPr>
        <w:pStyle w:val="KDObrazac"/>
        <w:jc w:val="both"/>
        <w:rPr>
          <w:sz w:val="24"/>
          <w:szCs w:val="24"/>
        </w:rPr>
      </w:pPr>
    </w:p>
    <w:p w14:paraId="2D1D9CBE" w14:textId="77777777" w:rsidR="005A7B0E" w:rsidRDefault="005A7B0E" w:rsidP="00D60CA1">
      <w:pPr>
        <w:pStyle w:val="KDObrazac"/>
        <w:jc w:val="both"/>
        <w:rPr>
          <w:sz w:val="24"/>
          <w:szCs w:val="24"/>
        </w:rPr>
      </w:pPr>
    </w:p>
    <w:p w14:paraId="6412ECF4" w14:textId="77777777" w:rsidR="005A7B0E" w:rsidRDefault="005A7B0E" w:rsidP="00D60CA1">
      <w:pPr>
        <w:pStyle w:val="KDObrazac"/>
        <w:jc w:val="both"/>
        <w:rPr>
          <w:sz w:val="24"/>
          <w:szCs w:val="24"/>
        </w:rPr>
      </w:pPr>
    </w:p>
    <w:p w14:paraId="451934DE" w14:textId="77777777" w:rsidR="005A7B0E" w:rsidRDefault="005A7B0E" w:rsidP="00D60CA1">
      <w:pPr>
        <w:pStyle w:val="KDObrazac"/>
        <w:jc w:val="both"/>
        <w:rPr>
          <w:sz w:val="24"/>
          <w:szCs w:val="24"/>
        </w:rPr>
      </w:pPr>
    </w:p>
    <w:p w14:paraId="730DF586" w14:textId="77777777" w:rsidR="005A7B0E" w:rsidRDefault="005A7B0E" w:rsidP="00D60CA1">
      <w:pPr>
        <w:pStyle w:val="KDObrazac"/>
        <w:jc w:val="both"/>
        <w:rPr>
          <w:sz w:val="24"/>
          <w:szCs w:val="24"/>
        </w:rPr>
      </w:pPr>
    </w:p>
    <w:p w14:paraId="7990FD74" w14:textId="77777777" w:rsidR="005A7B0E" w:rsidRDefault="005A7B0E" w:rsidP="00D60CA1">
      <w:pPr>
        <w:pStyle w:val="KDObrazac"/>
        <w:jc w:val="both"/>
        <w:rPr>
          <w:sz w:val="24"/>
          <w:szCs w:val="24"/>
        </w:rPr>
      </w:pPr>
    </w:p>
    <w:p w14:paraId="4A583B02" w14:textId="77777777" w:rsidR="005A7B0E" w:rsidRDefault="005A7B0E" w:rsidP="00D60CA1">
      <w:pPr>
        <w:pStyle w:val="KDObrazac"/>
        <w:jc w:val="both"/>
        <w:rPr>
          <w:sz w:val="24"/>
          <w:szCs w:val="24"/>
        </w:rPr>
      </w:pPr>
    </w:p>
    <w:p w14:paraId="35DC9CE9" w14:textId="77777777" w:rsidR="005A7B0E" w:rsidRDefault="005A7B0E" w:rsidP="00D60CA1">
      <w:pPr>
        <w:pStyle w:val="KDObrazac"/>
        <w:jc w:val="both"/>
        <w:rPr>
          <w:sz w:val="24"/>
          <w:szCs w:val="24"/>
        </w:rPr>
      </w:pPr>
    </w:p>
    <w:p w14:paraId="6B7C60AC" w14:textId="77777777" w:rsidR="005A7B0E" w:rsidRDefault="005A7B0E" w:rsidP="00D60CA1">
      <w:pPr>
        <w:pStyle w:val="KDObrazac"/>
        <w:jc w:val="both"/>
        <w:rPr>
          <w:sz w:val="24"/>
          <w:szCs w:val="24"/>
        </w:rPr>
      </w:pPr>
    </w:p>
    <w:bookmarkEnd w:id="250"/>
    <w:p w14:paraId="1D959202" w14:textId="77777777" w:rsidR="00AC7E12" w:rsidRPr="000E1560" w:rsidRDefault="00AC7E12" w:rsidP="00AC7E12">
      <w:pPr>
        <w:pStyle w:val="KDObrazac"/>
        <w:rPr>
          <w:sz w:val="24"/>
          <w:szCs w:val="24"/>
        </w:rPr>
      </w:pPr>
      <w:r w:rsidRPr="000E1560">
        <w:rPr>
          <w:sz w:val="24"/>
          <w:szCs w:val="24"/>
        </w:rPr>
        <w:lastRenderedPageBreak/>
        <w:t>ОБРАЗАЦ</w:t>
      </w:r>
      <w:r>
        <w:rPr>
          <w:sz w:val="24"/>
          <w:szCs w:val="24"/>
        </w:rPr>
        <w:t xml:space="preserve"> бр.9.</w:t>
      </w:r>
    </w:p>
    <w:p w14:paraId="0E0F2362" w14:textId="77777777" w:rsidR="00AC7E12" w:rsidRDefault="00AC7E12" w:rsidP="00AC7E12">
      <w:pPr>
        <w:pStyle w:val="KDPodnaslov1"/>
        <w:spacing w:before="0"/>
        <w:ind w:left="360"/>
        <w:jc w:val="center"/>
        <w:rPr>
          <w:rFonts w:cs="Arial"/>
          <w:sz w:val="24"/>
          <w:szCs w:val="24"/>
        </w:rPr>
      </w:pPr>
    </w:p>
    <w:p w14:paraId="75CD131B" w14:textId="77777777" w:rsidR="00AC7E12" w:rsidRPr="00A00215" w:rsidRDefault="00AC7E12" w:rsidP="00AC7E12">
      <w:pPr>
        <w:pStyle w:val="KDPodnaslov1"/>
        <w:spacing w:before="0"/>
        <w:ind w:left="360"/>
        <w:jc w:val="center"/>
        <w:rPr>
          <w:rFonts w:cs="Arial"/>
          <w:sz w:val="24"/>
          <w:szCs w:val="24"/>
        </w:rPr>
      </w:pPr>
      <w:r w:rsidRPr="00EC5BB4">
        <w:rPr>
          <w:rFonts w:cs="Arial"/>
          <w:sz w:val="24"/>
          <w:szCs w:val="24"/>
        </w:rPr>
        <w:t xml:space="preserve">МОДЕЛ </w:t>
      </w:r>
      <w:r>
        <w:rPr>
          <w:rFonts w:cs="Arial"/>
          <w:sz w:val="24"/>
          <w:szCs w:val="24"/>
        </w:rPr>
        <w:t>ОКВИРНОГ СПОРАЗУМА</w:t>
      </w:r>
    </w:p>
    <w:p w14:paraId="5762EEF7" w14:textId="77777777" w:rsidR="00AC7E12" w:rsidRPr="00C03E0A" w:rsidRDefault="00AC7E12" w:rsidP="00AC7E12">
      <w:pPr>
        <w:pStyle w:val="KDPodnaslov1"/>
        <w:spacing w:before="0"/>
        <w:ind w:left="360"/>
        <w:jc w:val="center"/>
        <w:rPr>
          <w:rFonts w:cs="Arial"/>
          <w:sz w:val="24"/>
          <w:szCs w:val="24"/>
        </w:rPr>
      </w:pPr>
      <w:r>
        <w:rPr>
          <w:rFonts w:cs="Arial"/>
          <w:sz w:val="24"/>
          <w:szCs w:val="24"/>
        </w:rPr>
        <w:t xml:space="preserve">О ПРУЖАЊУ УСЛУГE </w:t>
      </w:r>
      <w:r w:rsidR="00C03E0A">
        <w:rPr>
          <w:rFonts w:cs="Arial"/>
        </w:rPr>
        <w:t xml:space="preserve"> </w:t>
      </w:r>
      <w:r w:rsidR="00C03E0A">
        <w:rPr>
          <w:rFonts w:cs="Arial"/>
          <w:sz w:val="24"/>
          <w:szCs w:val="24"/>
        </w:rPr>
        <w:t>РЕМОНТИ И ЗАМЕНЕ ОПРЕМЕ У ВАЗДУХОМ ИЗОЛОВАНИМ СН БЛОКОВИМА</w:t>
      </w:r>
      <w:r w:rsidR="00C03E0A" w:rsidRPr="00C03E0A">
        <w:rPr>
          <w:rFonts w:cs="Arial"/>
          <w:sz w:val="24"/>
          <w:szCs w:val="24"/>
        </w:rPr>
        <w:t xml:space="preserve"> ТС 20/0,4kv и 10/0,4 kv</w:t>
      </w:r>
    </w:p>
    <w:p w14:paraId="097652D3" w14:textId="77777777" w:rsidR="00AC7E12" w:rsidRPr="00EC5BB4" w:rsidRDefault="00AC7E12" w:rsidP="00AC7E12">
      <w:pPr>
        <w:pStyle w:val="KDParagraf"/>
        <w:spacing w:before="0"/>
        <w:rPr>
          <w:rFonts w:cs="Arial"/>
          <w:i/>
          <w:sz w:val="24"/>
          <w:szCs w:val="24"/>
        </w:rPr>
      </w:pPr>
    </w:p>
    <w:p w14:paraId="1B541B02" w14:textId="77777777" w:rsidR="00AC7E12" w:rsidRPr="0065466E" w:rsidRDefault="00AC7E12" w:rsidP="00AC7E12">
      <w:pPr>
        <w:pStyle w:val="KDParagraf"/>
        <w:spacing w:before="0"/>
        <w:rPr>
          <w:rFonts w:cs="Arial"/>
          <w:sz w:val="24"/>
          <w:szCs w:val="24"/>
          <w:lang w:val="sr-Latn-CS"/>
        </w:rPr>
      </w:pPr>
    </w:p>
    <w:p w14:paraId="049CD19B" w14:textId="77777777" w:rsidR="00AC7E12" w:rsidRPr="0065466E" w:rsidRDefault="00AC7E12" w:rsidP="00AC7E12">
      <w:pPr>
        <w:pStyle w:val="KDParagraf"/>
        <w:spacing w:before="0"/>
        <w:rPr>
          <w:rFonts w:cs="Arial"/>
          <w:b/>
          <w:sz w:val="24"/>
          <w:szCs w:val="24"/>
        </w:rPr>
      </w:pPr>
      <w:r w:rsidRPr="0065466E">
        <w:rPr>
          <w:rFonts w:cs="Arial"/>
          <w:b/>
          <w:sz w:val="24"/>
          <w:szCs w:val="24"/>
        </w:rPr>
        <w:t>СТРАНЕ У ОКВИРНОМ СПОРАЗУМУ:</w:t>
      </w:r>
    </w:p>
    <w:p w14:paraId="0F21CB6D" w14:textId="77777777" w:rsidR="00AC7E12" w:rsidRPr="00B53338" w:rsidRDefault="00AC7E12" w:rsidP="00AC7E12">
      <w:pPr>
        <w:pStyle w:val="KDParagraf"/>
        <w:spacing w:before="0"/>
        <w:rPr>
          <w:rFonts w:cs="Arial"/>
          <w:sz w:val="24"/>
          <w:szCs w:val="24"/>
        </w:rPr>
      </w:pPr>
    </w:p>
    <w:p w14:paraId="1E85DD35" w14:textId="77777777" w:rsidR="00AC7E12" w:rsidRPr="0065466E" w:rsidRDefault="00AC7E12" w:rsidP="00AC7E12">
      <w:pPr>
        <w:pStyle w:val="ListParagraph"/>
        <w:spacing w:after="0" w:line="240" w:lineRule="auto"/>
        <w:ind w:left="0"/>
        <w:rPr>
          <w:rFonts w:ascii="Arial" w:hAnsi="Arial" w:cs="Arial"/>
          <w:sz w:val="24"/>
          <w:szCs w:val="24"/>
          <w:lang w:val="sr-Cyrl-CS"/>
        </w:rPr>
      </w:pPr>
      <w:r w:rsidRPr="0065466E">
        <w:rPr>
          <w:rFonts w:ascii="Arial" w:hAnsi="Arial" w:cs="Arial"/>
          <w:sz w:val="24"/>
          <w:szCs w:val="24"/>
        </w:rPr>
        <w:t>1.</w:t>
      </w:r>
      <w:r w:rsidRPr="0065466E">
        <w:rPr>
          <w:rFonts w:ascii="Arial" w:hAnsi="Arial" w:cs="Arial"/>
          <w:sz w:val="24"/>
          <w:szCs w:val="24"/>
        </w:rPr>
        <w:tab/>
      </w:r>
      <w:r w:rsidRPr="0065466E">
        <w:rPr>
          <w:rFonts w:ascii="Arial" w:hAnsi="Arial" w:cs="Arial"/>
          <w:sz w:val="24"/>
          <w:szCs w:val="24"/>
          <w:lang w:val="sr-Cyrl-CS"/>
        </w:rPr>
        <w:t xml:space="preserve">Јавно предузеће  „Електропривреда Србије“ Београд, улица </w:t>
      </w:r>
      <w:r>
        <w:rPr>
          <w:rFonts w:ascii="Arial" w:hAnsi="Arial" w:cs="Arial"/>
          <w:sz w:val="24"/>
          <w:szCs w:val="24"/>
          <w:lang w:val="sr-Cyrl-CS"/>
        </w:rPr>
        <w:t>Балканска 13</w:t>
      </w:r>
      <w:r w:rsidRPr="0065466E">
        <w:rPr>
          <w:rFonts w:ascii="Arial" w:hAnsi="Arial" w:cs="Arial"/>
          <w:sz w:val="24"/>
          <w:szCs w:val="24"/>
          <w:lang w:val="sr-Cyrl-CS"/>
        </w:rPr>
        <w:t>, 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sz w:val="24"/>
          <w:szCs w:val="24"/>
          <w:lang w:val="sr-Cyrl-CS"/>
        </w:rPr>
        <w:t>у даљем тексту: Корисник услуге</w:t>
      </w:r>
      <w:r w:rsidRPr="0065466E">
        <w:rPr>
          <w:rFonts w:ascii="Arial" w:hAnsi="Arial" w:cs="Arial"/>
          <w:sz w:val="24"/>
          <w:szCs w:val="24"/>
          <w:lang w:val="sr-Cyrl-CS"/>
        </w:rPr>
        <w:t>)</w:t>
      </w:r>
    </w:p>
    <w:p w14:paraId="1083EE1C" w14:textId="77777777" w:rsidR="00AC7E12" w:rsidRPr="0065466E" w:rsidRDefault="00AC7E12" w:rsidP="00AC7E12">
      <w:pPr>
        <w:pStyle w:val="ListParagraph"/>
        <w:spacing w:after="0" w:line="240" w:lineRule="auto"/>
        <w:ind w:left="0"/>
        <w:rPr>
          <w:rFonts w:ascii="Arial" w:hAnsi="Arial" w:cs="Arial"/>
          <w:sz w:val="24"/>
          <w:szCs w:val="24"/>
          <w:lang w:val="sr-Cyrl-CS"/>
        </w:rPr>
      </w:pPr>
    </w:p>
    <w:p w14:paraId="30524FF6"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 xml:space="preserve">     </w:t>
      </w:r>
      <w:r w:rsidRPr="0065466E">
        <w:rPr>
          <w:rFonts w:cs="Arial"/>
          <w:sz w:val="24"/>
          <w:szCs w:val="24"/>
        </w:rPr>
        <w:t>и</w:t>
      </w:r>
    </w:p>
    <w:p w14:paraId="60D25526" w14:textId="77777777" w:rsidR="00AC7E12" w:rsidRPr="0065466E" w:rsidRDefault="00AC7E12" w:rsidP="00AC7E12">
      <w:pPr>
        <w:pStyle w:val="KDParagraf"/>
        <w:spacing w:before="0"/>
        <w:rPr>
          <w:rFonts w:cs="Arial"/>
          <w:sz w:val="24"/>
          <w:szCs w:val="24"/>
          <w:lang w:val="sr-Latn-CS"/>
        </w:rPr>
      </w:pPr>
    </w:p>
    <w:p w14:paraId="00198945"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lang w:val="sr-Latn-CS"/>
        </w:rPr>
        <w:tab/>
      </w:r>
      <w:r w:rsidRPr="0065466E">
        <w:rPr>
          <w:rFonts w:cs="Arial"/>
          <w:sz w:val="24"/>
          <w:szCs w:val="24"/>
        </w:rPr>
        <w:t>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___________________, (као лидер у име и за рачун групе понуђача </w:t>
      </w:r>
      <w:r w:rsidRPr="0065466E">
        <w:rPr>
          <w:rFonts w:cs="Arial"/>
          <w:sz w:val="24"/>
          <w:szCs w:val="24"/>
          <w:lang w:val="sr-Latn-CS"/>
        </w:rPr>
        <w:t>(</w:t>
      </w:r>
      <w:r w:rsidRPr="0065466E">
        <w:rPr>
          <w:rFonts w:cs="Arial"/>
          <w:sz w:val="24"/>
          <w:szCs w:val="24"/>
        </w:rPr>
        <w:t>у</w:t>
      </w:r>
      <w:r w:rsidRPr="0065466E">
        <w:rPr>
          <w:rFonts w:cs="Arial"/>
          <w:sz w:val="24"/>
          <w:szCs w:val="24"/>
          <w:lang w:val="sr-Latn-CS"/>
        </w:rPr>
        <w:t xml:space="preserve"> </w:t>
      </w:r>
      <w:r w:rsidRPr="0065466E">
        <w:rPr>
          <w:rFonts w:cs="Arial"/>
          <w:sz w:val="24"/>
          <w:szCs w:val="24"/>
        </w:rPr>
        <w:t>даљем</w:t>
      </w:r>
      <w:r w:rsidRPr="0065466E">
        <w:rPr>
          <w:rFonts w:cs="Arial"/>
          <w:sz w:val="24"/>
          <w:szCs w:val="24"/>
          <w:lang w:val="sr-Latn-CS"/>
        </w:rPr>
        <w:t xml:space="preserve"> </w:t>
      </w:r>
      <w:r w:rsidRPr="0065466E">
        <w:rPr>
          <w:rFonts w:cs="Arial"/>
          <w:sz w:val="24"/>
          <w:szCs w:val="24"/>
        </w:rPr>
        <w:t>тексту</w:t>
      </w:r>
      <w:r w:rsidRPr="0065466E">
        <w:rPr>
          <w:rFonts w:cs="Arial"/>
          <w:sz w:val="24"/>
          <w:szCs w:val="24"/>
          <w:lang w:val="sr-Latn-CS"/>
        </w:rPr>
        <w:t xml:space="preserve">: </w:t>
      </w:r>
      <w:r>
        <w:rPr>
          <w:rFonts w:cs="Arial"/>
          <w:sz w:val="24"/>
          <w:szCs w:val="24"/>
          <w:lang w:val="sr-Cyrl-CS"/>
        </w:rPr>
        <w:t>Пружалац услуге</w:t>
      </w:r>
      <w:r w:rsidRPr="0065466E">
        <w:rPr>
          <w:rFonts w:cs="Arial"/>
          <w:sz w:val="24"/>
          <w:szCs w:val="24"/>
          <w:lang w:val="sr-Latn-CS"/>
        </w:rPr>
        <w:t>)</w:t>
      </w:r>
    </w:p>
    <w:p w14:paraId="6EB3D635" w14:textId="77777777" w:rsidR="00AC7E12" w:rsidRPr="0065466E" w:rsidRDefault="00AC7E12" w:rsidP="00AC7E12">
      <w:pPr>
        <w:pStyle w:val="KDParagraf"/>
        <w:spacing w:before="0"/>
        <w:rPr>
          <w:rFonts w:cs="Arial"/>
          <w:sz w:val="24"/>
          <w:szCs w:val="24"/>
          <w:lang w:val="sr-Latn-CS"/>
        </w:rPr>
      </w:pPr>
    </w:p>
    <w:p w14:paraId="042DADAA"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rPr>
        <w:t>а)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w:t>
      </w:r>
    </w:p>
    <w:p w14:paraId="676BFDFD" w14:textId="77777777" w:rsidR="00AC7E12" w:rsidRPr="0065466E" w:rsidRDefault="00AC7E12" w:rsidP="00AC7E12">
      <w:pPr>
        <w:pStyle w:val="KDParagraf"/>
        <w:spacing w:before="0"/>
        <w:rPr>
          <w:rFonts w:cs="Arial"/>
          <w:sz w:val="24"/>
          <w:szCs w:val="24"/>
          <w:lang w:val="sr-Latn-CS"/>
        </w:rPr>
      </w:pPr>
    </w:p>
    <w:p w14:paraId="34FBCBB2" w14:textId="77777777" w:rsidR="00AC7E12" w:rsidRPr="0065466E" w:rsidRDefault="00AC7E12" w:rsidP="00AC7E12">
      <w:pPr>
        <w:pStyle w:val="KDParagraf"/>
        <w:spacing w:before="0"/>
        <w:rPr>
          <w:rFonts w:cs="Arial"/>
          <w:sz w:val="24"/>
          <w:szCs w:val="24"/>
        </w:rPr>
      </w:pPr>
      <w:r w:rsidRPr="0065466E">
        <w:rPr>
          <w:rFonts w:cs="Arial"/>
          <w:sz w:val="24"/>
          <w:szCs w:val="24"/>
          <w:lang w:val="sr-Latn-CS"/>
        </w:rPr>
        <w:t>2</w:t>
      </w:r>
      <w:r w:rsidRPr="0065466E">
        <w:rPr>
          <w:rFonts w:cs="Arial"/>
          <w:sz w:val="24"/>
          <w:szCs w:val="24"/>
        </w:rPr>
        <w:t>б)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 xml:space="preserve">)          </w:t>
      </w:r>
    </w:p>
    <w:p w14:paraId="3AC23E03" w14:textId="77777777" w:rsidR="00AC7E12" w:rsidRPr="0065466E" w:rsidRDefault="00AC7E12" w:rsidP="00AC7E12">
      <w:pPr>
        <w:pStyle w:val="KDParagraf"/>
        <w:spacing w:before="0"/>
        <w:rPr>
          <w:rFonts w:cs="Arial"/>
          <w:sz w:val="24"/>
          <w:szCs w:val="24"/>
        </w:rPr>
      </w:pPr>
      <w:r w:rsidRPr="0065466E">
        <w:rPr>
          <w:rFonts w:cs="Arial"/>
          <w:sz w:val="24"/>
          <w:szCs w:val="24"/>
        </w:rPr>
        <w:t>( у даље тексту заједно: Стране)</w:t>
      </w:r>
    </w:p>
    <w:p w14:paraId="48D1C478" w14:textId="77777777" w:rsidR="00AC7E12" w:rsidRPr="000E13C6" w:rsidRDefault="00AC7E12" w:rsidP="00AC7E12">
      <w:pPr>
        <w:jc w:val="center"/>
        <w:rPr>
          <w:sz w:val="24"/>
          <w:szCs w:val="24"/>
          <w:lang w:val="sr-Cyrl-CS"/>
        </w:rPr>
      </w:pPr>
      <w:r w:rsidRPr="000E13C6">
        <w:rPr>
          <w:sz w:val="24"/>
          <w:szCs w:val="24"/>
          <w:lang w:val="sr-Cyrl-CS"/>
        </w:rPr>
        <w:t>ОКВИРНИ СПОРАЗУМ</w:t>
      </w:r>
    </w:p>
    <w:p w14:paraId="326AFF18" w14:textId="77777777" w:rsidR="00C03E0A" w:rsidRPr="00C03E0A" w:rsidRDefault="00AC7E12" w:rsidP="00C03E0A">
      <w:pPr>
        <w:pStyle w:val="KDPodnaslov1"/>
        <w:spacing w:before="0"/>
        <w:ind w:left="360"/>
        <w:jc w:val="center"/>
        <w:rPr>
          <w:rFonts w:cs="Arial"/>
          <w:sz w:val="24"/>
          <w:szCs w:val="24"/>
        </w:rPr>
      </w:pPr>
      <w:r w:rsidRPr="000E13C6">
        <w:rPr>
          <w:rFonts w:cs="Arial"/>
          <w:b w:val="0"/>
          <w:sz w:val="24"/>
          <w:szCs w:val="24"/>
        </w:rPr>
        <w:t xml:space="preserve">О ПРУЖАЊУ УСЛУГE </w:t>
      </w:r>
      <w:r w:rsidR="00C03E0A" w:rsidRPr="00C03E0A">
        <w:rPr>
          <w:rFonts w:cs="Arial"/>
          <w:b w:val="0"/>
          <w:sz w:val="24"/>
          <w:szCs w:val="24"/>
        </w:rPr>
        <w:t>РЕМОНТИ И ЗАМЕНЕ ОПРЕМЕ У ВАЗДУХОМ ИЗОЛОВАНИМ СН БЛОКОВИМА ТС 20/0,4kv и 10/0,4 kv</w:t>
      </w:r>
    </w:p>
    <w:p w14:paraId="4DC90AD8" w14:textId="77777777" w:rsidR="00AC7E12" w:rsidRPr="000E13C6" w:rsidRDefault="00C03E0A" w:rsidP="00AC7E12">
      <w:pPr>
        <w:pStyle w:val="KDPodnaslov1"/>
        <w:spacing w:before="0"/>
        <w:ind w:left="360"/>
        <w:jc w:val="center"/>
        <w:rPr>
          <w:b w:val="0"/>
          <w:sz w:val="24"/>
          <w:szCs w:val="24"/>
        </w:rPr>
      </w:pPr>
      <w:r>
        <w:rPr>
          <w:b w:val="0"/>
          <w:sz w:val="24"/>
          <w:szCs w:val="24"/>
          <w:lang w:val="sr-Cyrl-CS"/>
        </w:rPr>
        <w:t>ЈН бр.10</w:t>
      </w:r>
      <w:r w:rsidR="00AC7E12" w:rsidRPr="000E13C6">
        <w:rPr>
          <w:b w:val="0"/>
          <w:sz w:val="24"/>
          <w:szCs w:val="24"/>
          <w:lang w:val="sr-Cyrl-CS"/>
        </w:rPr>
        <w:t>00/0</w:t>
      </w:r>
      <w:r>
        <w:rPr>
          <w:b w:val="0"/>
          <w:sz w:val="24"/>
          <w:szCs w:val="24"/>
        </w:rPr>
        <w:t>631</w:t>
      </w:r>
      <w:r w:rsidR="00AC7E12" w:rsidRPr="000E13C6">
        <w:rPr>
          <w:b w:val="0"/>
          <w:sz w:val="24"/>
          <w:szCs w:val="24"/>
          <w:lang w:val="sr-Cyrl-CS"/>
        </w:rPr>
        <w:t>/2017</w:t>
      </w:r>
    </w:p>
    <w:p w14:paraId="34B1D31E" w14:textId="77777777" w:rsidR="00AC7E12" w:rsidRPr="007A58E7" w:rsidRDefault="00AC7E12" w:rsidP="00AC7E12">
      <w:pPr>
        <w:spacing w:after="120"/>
        <w:ind w:right="-426"/>
        <w:rPr>
          <w:b/>
          <w:sz w:val="24"/>
          <w:szCs w:val="24"/>
        </w:rPr>
      </w:pPr>
      <w:r w:rsidRPr="00B53338">
        <w:rPr>
          <w:b/>
          <w:sz w:val="24"/>
          <w:szCs w:val="24"/>
        </w:rPr>
        <w:t>УВОДНЕ ОДРЕДБЕ</w:t>
      </w:r>
      <w:r>
        <w:rPr>
          <w:b/>
          <w:sz w:val="24"/>
          <w:szCs w:val="24"/>
        </w:rPr>
        <w:t xml:space="preserve"> </w:t>
      </w:r>
    </w:p>
    <w:p w14:paraId="24FCE6CA" w14:textId="77777777" w:rsidR="00AC7E12" w:rsidRPr="00B53338" w:rsidRDefault="00AC7E12" w:rsidP="00AC7E12">
      <w:pPr>
        <w:tabs>
          <w:tab w:val="left" w:pos="284"/>
        </w:tabs>
        <w:spacing w:after="120"/>
        <w:rPr>
          <w:rFonts w:cs="Arial"/>
          <w:sz w:val="24"/>
          <w:szCs w:val="24"/>
        </w:rPr>
      </w:pPr>
      <w:r w:rsidRPr="00B53338">
        <w:rPr>
          <w:rFonts w:cs="Arial"/>
          <w:sz w:val="24"/>
          <w:szCs w:val="24"/>
        </w:rPr>
        <w:t>Уговорне стране констатују:</w:t>
      </w:r>
    </w:p>
    <w:p w14:paraId="152E9267" w14:textId="77777777" w:rsidR="00AC7E12" w:rsidRPr="000C1A98" w:rsidRDefault="00AC7E12" w:rsidP="000C1A98">
      <w:pPr>
        <w:spacing w:after="120"/>
        <w:jc w:val="center"/>
        <w:rPr>
          <w:rFonts w:cs="Arial"/>
          <w:sz w:val="24"/>
          <w:szCs w:val="24"/>
        </w:rPr>
      </w:pPr>
      <w:r w:rsidRPr="00B53338">
        <w:rPr>
          <w:rFonts w:cs="Arial"/>
          <w:sz w:val="24"/>
          <w:szCs w:val="24"/>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Pr>
          <w:rFonts w:cs="Arial"/>
          <w:sz w:val="24"/>
          <w:szCs w:val="24"/>
        </w:rPr>
        <w:t xml:space="preserve">: </w:t>
      </w:r>
      <w:r w:rsidR="000C1A98" w:rsidRPr="00F43F83">
        <w:rPr>
          <w:rFonts w:cs="Arial"/>
          <w:sz w:val="24"/>
          <w:szCs w:val="24"/>
        </w:rPr>
        <w:t>Ремонти и замене опреме у ваздухом изолованим СН блоковима ТС 20/0,4kv и 10/0,4 kv</w:t>
      </w:r>
      <w:r>
        <w:rPr>
          <w:rFonts w:cs="Arial"/>
          <w:color w:val="000000" w:themeColor="text1"/>
          <w:sz w:val="24"/>
          <w:szCs w:val="24"/>
        </w:rPr>
        <w:t xml:space="preserve"> </w:t>
      </w:r>
      <w:r>
        <w:rPr>
          <w:rFonts w:cs="Arial"/>
          <w:sz w:val="24"/>
          <w:szCs w:val="24"/>
        </w:rPr>
        <w:t xml:space="preserve">бр. </w:t>
      </w:r>
      <w:r w:rsidRPr="00B53338">
        <w:rPr>
          <w:rFonts w:cs="Arial"/>
          <w:sz w:val="24"/>
          <w:szCs w:val="24"/>
          <w:lang w:val="ru-RU"/>
        </w:rPr>
        <w:t>ЈН</w:t>
      </w:r>
      <w:r w:rsidR="00C03E0A">
        <w:rPr>
          <w:rFonts w:cs="Arial"/>
          <w:sz w:val="24"/>
          <w:szCs w:val="24"/>
          <w:lang w:val="ru-RU"/>
        </w:rPr>
        <w:t>/1000/0631</w:t>
      </w:r>
      <w:r>
        <w:rPr>
          <w:rFonts w:cs="Arial"/>
          <w:sz w:val="24"/>
          <w:szCs w:val="24"/>
          <w:lang w:val="ru-RU"/>
        </w:rPr>
        <w:t>/201</w:t>
      </w:r>
      <w:r>
        <w:rPr>
          <w:rFonts w:cs="Arial"/>
          <w:sz w:val="24"/>
          <w:szCs w:val="24"/>
        </w:rPr>
        <w:t>7</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14:paraId="36B323AE" w14:textId="77777777" w:rsidR="00AC7E12" w:rsidRPr="00B53338" w:rsidRDefault="00AC7E12" w:rsidP="00AC7E12">
      <w:pPr>
        <w:rPr>
          <w:rFonts w:cs="Arial"/>
          <w:color w:val="FF0000"/>
          <w:sz w:val="24"/>
          <w:szCs w:val="24"/>
        </w:rPr>
      </w:pPr>
    </w:p>
    <w:p w14:paraId="116C8EC6" w14:textId="7BD4CAF2" w:rsidR="00AC7E12" w:rsidRPr="00B53338" w:rsidRDefault="00AC7E12" w:rsidP="00AC7E12">
      <w:pPr>
        <w:rPr>
          <w:rFonts w:cs="Arial"/>
          <w:sz w:val="24"/>
          <w:szCs w:val="24"/>
          <w:lang w:val="sr-Latn-CS"/>
        </w:rPr>
      </w:pPr>
      <w:r w:rsidRPr="00B53338">
        <w:rPr>
          <w:rFonts w:cs="Arial"/>
          <w:sz w:val="24"/>
          <w:szCs w:val="24"/>
        </w:rPr>
        <w:lastRenderedPageBreak/>
        <w:t xml:space="preserve">● да је Пружилац услуге на основу позива за подношење понуда и конкурсне документације који су објављени </w:t>
      </w:r>
      <w:r w:rsidRPr="00B53338">
        <w:rPr>
          <w:rFonts w:cs="Arial"/>
          <w:sz w:val="24"/>
          <w:szCs w:val="24"/>
          <w:lang w:val="sr-Latn-CS"/>
        </w:rPr>
        <w:t xml:space="preserve">на Порталу јавних набавки, </w:t>
      </w:r>
      <w:r w:rsidRPr="00B53338">
        <w:rPr>
          <w:rFonts w:cs="Arial"/>
          <w:sz w:val="24"/>
          <w:szCs w:val="24"/>
          <w:lang w:val="ru-RU"/>
        </w:rPr>
        <w:t>Порталу службених гласила Републике Србије и база прописа и</w:t>
      </w:r>
      <w:r w:rsidRPr="00B53338">
        <w:rPr>
          <w:rFonts w:cs="Arial"/>
          <w:sz w:val="24"/>
          <w:szCs w:val="24"/>
          <w:lang w:val="sr-Latn-CS"/>
        </w:rPr>
        <w:t xml:space="preserve"> на интернет страници Наручиоца</w:t>
      </w:r>
      <w:r>
        <w:rPr>
          <w:rFonts w:cs="Arial"/>
          <w:sz w:val="24"/>
          <w:szCs w:val="24"/>
        </w:rPr>
        <w:t xml:space="preserve"> </w:t>
      </w:r>
      <w:r w:rsidRPr="00B53338">
        <w:rPr>
          <w:rFonts w:cs="Arial"/>
          <w:sz w:val="24"/>
          <w:szCs w:val="24"/>
        </w:rPr>
        <w:t xml:space="preserve">дана </w:t>
      </w:r>
      <w:r w:rsidR="005533F5">
        <w:rPr>
          <w:rFonts w:cs="Arial"/>
          <w:color w:val="FF0000"/>
          <w:sz w:val="24"/>
          <w:szCs w:val="24"/>
          <w:lang w:val="sr-Cyrl-RS"/>
        </w:rPr>
        <w:t>___________</w:t>
      </w:r>
      <w:r w:rsidRPr="00271E65">
        <w:rPr>
          <w:rFonts w:cs="Arial"/>
          <w:color w:val="FF0000"/>
          <w:sz w:val="24"/>
          <w:szCs w:val="24"/>
        </w:rPr>
        <w:t xml:space="preserve">.године, </w:t>
      </w:r>
      <w:r w:rsidRPr="00B53338">
        <w:rPr>
          <w:rFonts w:cs="Arial"/>
          <w:sz w:val="24"/>
          <w:szCs w:val="24"/>
        </w:rPr>
        <w:t xml:space="preserve">доставио Понуду бр. __________ од __.__.___. године. </w:t>
      </w:r>
      <w:r>
        <w:rPr>
          <w:rFonts w:cs="Arial"/>
          <w:sz w:val="24"/>
          <w:szCs w:val="24"/>
        </w:rPr>
        <w:t xml:space="preserve"> </w:t>
      </w:r>
      <w:r w:rsidRPr="00B53338">
        <w:rPr>
          <w:rFonts w:cs="Arial"/>
          <w:sz w:val="24"/>
          <w:szCs w:val="24"/>
          <w:lang w:val="sr-Latn-CS"/>
        </w:rPr>
        <w:t>(</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Pr>
          <w:rFonts w:cs="Arial"/>
          <w:sz w:val="24"/>
          <w:szCs w:val="24"/>
        </w:rPr>
        <w:t>пружалац</w:t>
      </w:r>
      <w:r w:rsidRPr="00B53338">
        <w:rPr>
          <w:rFonts w:cs="Arial"/>
          <w:sz w:val="24"/>
          <w:szCs w:val="24"/>
          <w:lang w:val="sr-Latn-CS"/>
        </w:rPr>
        <w:t>);</w:t>
      </w:r>
    </w:p>
    <w:p w14:paraId="0CADFD20" w14:textId="77777777" w:rsidR="00AC7E12" w:rsidRPr="00B53338" w:rsidRDefault="00AC7E12" w:rsidP="00AC7E12">
      <w:pPr>
        <w:rPr>
          <w:rFonts w:cs="Arial"/>
          <w:sz w:val="24"/>
          <w:szCs w:val="24"/>
        </w:rPr>
      </w:pPr>
    </w:p>
    <w:p w14:paraId="09D47B23" w14:textId="77777777" w:rsidR="00AC7E12" w:rsidRPr="00B53338" w:rsidRDefault="00AC7E12" w:rsidP="00AC7E12">
      <w:pPr>
        <w:rPr>
          <w:rFonts w:cs="Arial"/>
          <w:sz w:val="24"/>
          <w:szCs w:val="24"/>
          <w:lang w:val="sr-Latn-CS"/>
        </w:rPr>
      </w:pPr>
      <w:r w:rsidRPr="00B53338">
        <w:rPr>
          <w:rFonts w:cs="Arial"/>
          <w:sz w:val="24"/>
          <w:szCs w:val="24"/>
        </w:rPr>
        <w:t>● да је Корисник услуге на основу Извештаја комисије о стручној оцени понуда, у складу са ч</w:t>
      </w:r>
      <w:r>
        <w:rPr>
          <w:rFonts w:cs="Arial"/>
          <w:sz w:val="24"/>
          <w:szCs w:val="24"/>
        </w:rPr>
        <w:t>ланом 105. ЗЈН и Одлуке о закључењу</w:t>
      </w:r>
      <w:r w:rsidRPr="00B53338">
        <w:rPr>
          <w:rFonts w:cs="Arial"/>
          <w:sz w:val="24"/>
          <w:szCs w:val="24"/>
        </w:rPr>
        <w:t xml:space="preserve"> оквирног споразума бр. _________од ___.___.____. године донете у складу са чланом 108. ЗЈН, доделио je Оквирни споразум Пружаоцу услуге .</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14:paraId="37849E45" w14:textId="77777777" w:rsidR="00AC7E12" w:rsidRPr="00B53338" w:rsidRDefault="00AC7E12" w:rsidP="00AC7E12">
      <w:pPr>
        <w:tabs>
          <w:tab w:val="left" w:pos="0"/>
        </w:tabs>
        <w:rPr>
          <w:rFonts w:cs="Arial"/>
          <w:i/>
          <w:color w:val="000000"/>
          <w:sz w:val="24"/>
          <w:szCs w:val="24"/>
        </w:rPr>
      </w:pPr>
      <w:r w:rsidRPr="00B53338">
        <w:rPr>
          <w:rFonts w:cs="Arial"/>
          <w:color w:val="000000"/>
          <w:sz w:val="24"/>
          <w:szCs w:val="24"/>
        </w:rPr>
        <w:t>● оквирни споразум не представља обавезу Корисника услуге на закључивање појединачних уговора о јавној набавци.</w:t>
      </w:r>
    </w:p>
    <w:p w14:paraId="75B88B83" w14:textId="77777777" w:rsidR="00AC7E12" w:rsidRPr="00B53338" w:rsidRDefault="00AC7E12" w:rsidP="00AC7E12">
      <w:pPr>
        <w:tabs>
          <w:tab w:val="left" w:pos="0"/>
        </w:tabs>
        <w:rPr>
          <w:rFonts w:cs="Arial"/>
          <w:color w:val="000000"/>
          <w:sz w:val="24"/>
          <w:szCs w:val="24"/>
        </w:rPr>
      </w:pPr>
      <w:r w:rsidRPr="00B53338">
        <w:rPr>
          <w:rFonts w:cs="Arial"/>
          <w:color w:val="000000"/>
          <w:sz w:val="24"/>
          <w:szCs w:val="24"/>
        </w:rPr>
        <w:t xml:space="preserve">● обавеза настаје </w:t>
      </w:r>
      <w:r>
        <w:rPr>
          <w:rFonts w:cs="Arial"/>
          <w:color w:val="000000"/>
          <w:sz w:val="24"/>
          <w:szCs w:val="24"/>
        </w:rPr>
        <w:t xml:space="preserve">закључењем појединачних Уговора </w:t>
      </w:r>
      <w:r w:rsidRPr="00B53338">
        <w:rPr>
          <w:rFonts w:cs="Arial"/>
          <w:color w:val="000000"/>
          <w:sz w:val="24"/>
          <w:szCs w:val="24"/>
        </w:rPr>
        <w:t>на основу овог оквирног споразума.</w:t>
      </w:r>
    </w:p>
    <w:p w14:paraId="43CD279C" w14:textId="77777777" w:rsidR="00AC7E12" w:rsidRPr="00B53338" w:rsidRDefault="00AC7E12" w:rsidP="00AC7E12">
      <w:pPr>
        <w:tabs>
          <w:tab w:val="left" w:pos="0"/>
        </w:tabs>
        <w:rPr>
          <w:rFonts w:cs="Arial"/>
          <w:color w:val="000000"/>
          <w:sz w:val="24"/>
          <w:szCs w:val="24"/>
        </w:rPr>
      </w:pPr>
      <w:r w:rsidRPr="00B53338">
        <w:rPr>
          <w:rFonts w:cs="Arial"/>
          <w:color w:val="000000"/>
          <w:sz w:val="24"/>
          <w:szCs w:val="24"/>
        </w:rPr>
        <w:t xml:space="preserve">● </w:t>
      </w:r>
      <w:r>
        <w:rPr>
          <w:rFonts w:cs="Arial"/>
          <w:color w:val="000000"/>
          <w:sz w:val="24"/>
          <w:szCs w:val="24"/>
        </w:rPr>
        <w:t>Уговор</w:t>
      </w:r>
      <w:r w:rsidRPr="00B53338">
        <w:rPr>
          <w:rFonts w:cs="Arial"/>
          <w:color w:val="000000"/>
          <w:sz w:val="24"/>
          <w:szCs w:val="24"/>
        </w:rPr>
        <w:t xml:space="preserve"> мора садржати битне елементе оквирног споразума, а у складу са одредбама овог оквирног споразума.</w:t>
      </w:r>
    </w:p>
    <w:p w14:paraId="307571CD" w14:textId="77777777" w:rsidR="00AC7E12" w:rsidRPr="005670E1" w:rsidRDefault="00AC7E12" w:rsidP="00AC7E12">
      <w:pPr>
        <w:pStyle w:val="KDParagraf"/>
        <w:spacing w:before="0"/>
        <w:rPr>
          <w:rFonts w:cs="Arial"/>
          <w:sz w:val="24"/>
          <w:szCs w:val="24"/>
          <w:lang w:val="sr-Latn-CS"/>
        </w:rPr>
      </w:pPr>
    </w:p>
    <w:p w14:paraId="249B8F0E" w14:textId="77777777" w:rsidR="00AC7E12" w:rsidRDefault="00AC7E12" w:rsidP="00AC7E12">
      <w:pPr>
        <w:pStyle w:val="KDParagraf"/>
        <w:spacing w:before="0"/>
        <w:rPr>
          <w:rFonts w:cs="Arial"/>
          <w:b/>
          <w:sz w:val="24"/>
          <w:szCs w:val="24"/>
        </w:rPr>
      </w:pPr>
      <w:r w:rsidRPr="00C64A78">
        <w:rPr>
          <w:rFonts w:cs="Arial"/>
          <w:b/>
          <w:sz w:val="24"/>
          <w:szCs w:val="24"/>
        </w:rPr>
        <w:t xml:space="preserve">ПРЕДМЕТ </w:t>
      </w:r>
      <w:r>
        <w:rPr>
          <w:rFonts w:cs="Arial"/>
          <w:b/>
          <w:sz w:val="24"/>
          <w:szCs w:val="24"/>
        </w:rPr>
        <w:t>ОКВИРНОГ СПОРАЗУМА</w:t>
      </w:r>
    </w:p>
    <w:p w14:paraId="7ECBCDCB" w14:textId="77777777" w:rsidR="00AC7E12" w:rsidRPr="000C1486" w:rsidRDefault="00AC7E12" w:rsidP="00AC7E12">
      <w:pPr>
        <w:pStyle w:val="KDParagraf"/>
        <w:spacing w:before="0"/>
        <w:rPr>
          <w:rFonts w:cs="Arial"/>
          <w:b/>
          <w:sz w:val="24"/>
          <w:szCs w:val="24"/>
        </w:rPr>
      </w:pPr>
    </w:p>
    <w:p w14:paraId="6BA2F069" w14:textId="77777777" w:rsidR="00AC7E12" w:rsidRDefault="00AC7E12" w:rsidP="00AC7E12">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14:paraId="64EDDC29" w14:textId="77777777" w:rsidR="00AC7E12" w:rsidRPr="0082625D" w:rsidRDefault="00AC7E12" w:rsidP="00AC7E12">
      <w:pPr>
        <w:pStyle w:val="KDParagraf"/>
        <w:spacing w:before="0"/>
        <w:jc w:val="center"/>
        <w:rPr>
          <w:rFonts w:cs="Arial"/>
          <w:sz w:val="24"/>
          <w:szCs w:val="24"/>
        </w:rPr>
      </w:pPr>
    </w:p>
    <w:p w14:paraId="14240004" w14:textId="77777777" w:rsidR="00AC7E12" w:rsidRPr="00C03E0A" w:rsidRDefault="00AC7E12" w:rsidP="00C03E0A">
      <w:pPr>
        <w:spacing w:after="120"/>
        <w:rPr>
          <w:rFonts w:cs="Arial"/>
          <w:sz w:val="24"/>
          <w:szCs w:val="24"/>
        </w:rPr>
      </w:pPr>
      <w:r w:rsidRPr="00B53338">
        <w:rPr>
          <w:sz w:val="24"/>
          <w:szCs w:val="24"/>
        </w:rPr>
        <w:t>Предмет ов</w:t>
      </w:r>
      <w:r>
        <w:rPr>
          <w:sz w:val="24"/>
          <w:szCs w:val="24"/>
        </w:rPr>
        <w:t xml:space="preserve">ог оквирног споразума су услуге: </w:t>
      </w:r>
      <w:r w:rsidR="00C03E0A" w:rsidRPr="00F43F83">
        <w:rPr>
          <w:rFonts w:cs="Arial"/>
          <w:sz w:val="24"/>
          <w:szCs w:val="24"/>
        </w:rPr>
        <w:t>Ремонти и замене опреме у ваздухом изолованим СН блоковима ТС 20/0,4kv и 10/0,4 kv</w:t>
      </w:r>
      <w:r>
        <w:rPr>
          <w:sz w:val="24"/>
          <w:szCs w:val="24"/>
        </w:rPr>
        <w:t xml:space="preserve">, </w:t>
      </w:r>
      <w:r w:rsidRPr="00B53338">
        <w:rPr>
          <w:sz w:val="24"/>
          <w:szCs w:val="24"/>
          <w:lang w:val="ru-RU"/>
        </w:rPr>
        <w:t xml:space="preserve">бр. </w:t>
      </w:r>
      <w:r w:rsidRPr="00B53338">
        <w:rPr>
          <w:sz w:val="24"/>
          <w:szCs w:val="24"/>
        </w:rPr>
        <w:t>J</w:t>
      </w:r>
      <w:r w:rsidR="00C03E0A">
        <w:rPr>
          <w:sz w:val="24"/>
          <w:szCs w:val="24"/>
        </w:rPr>
        <w:t>Н/1000/0631</w:t>
      </w:r>
      <w:r>
        <w:rPr>
          <w:sz w:val="24"/>
          <w:szCs w:val="24"/>
        </w:rPr>
        <w:t>/2017</w:t>
      </w:r>
      <w:r w:rsidRPr="00B53338">
        <w:rPr>
          <w:sz w:val="24"/>
          <w:szCs w:val="24"/>
        </w:rPr>
        <w:t xml:space="preserve"> у складу са Понудом бр. </w:t>
      </w:r>
      <w:r>
        <w:rPr>
          <w:sz w:val="24"/>
          <w:szCs w:val="24"/>
        </w:rPr>
        <w:t>______</w:t>
      </w:r>
      <w:r w:rsidRPr="00B53338">
        <w:rPr>
          <w:sz w:val="24"/>
          <w:szCs w:val="24"/>
        </w:rPr>
        <w:t xml:space="preserve"> од дана </w:t>
      </w:r>
      <w:r>
        <w:rPr>
          <w:sz w:val="24"/>
          <w:szCs w:val="24"/>
        </w:rPr>
        <w:t xml:space="preserve"> ___</w:t>
      </w:r>
      <w:r w:rsidRPr="00B53338">
        <w:rPr>
          <w:sz w:val="24"/>
          <w:szCs w:val="24"/>
        </w:rPr>
        <w:t>.</w:t>
      </w:r>
      <w:r>
        <w:rPr>
          <w:sz w:val="24"/>
          <w:szCs w:val="24"/>
        </w:rPr>
        <w:t>___</w:t>
      </w:r>
      <w:r w:rsidRPr="00B53338">
        <w:rPr>
          <w:sz w:val="24"/>
          <w:szCs w:val="24"/>
        </w:rPr>
        <w:t>.</w:t>
      </w:r>
      <w:r>
        <w:rPr>
          <w:sz w:val="24"/>
          <w:szCs w:val="24"/>
        </w:rPr>
        <w:t>_____</w:t>
      </w:r>
      <w:r w:rsidRPr="00B53338">
        <w:rPr>
          <w:sz w:val="24"/>
          <w:szCs w:val="24"/>
        </w:rPr>
        <w:t xml:space="preserve">. </w:t>
      </w:r>
      <w:r>
        <w:rPr>
          <w:sz w:val="24"/>
          <w:szCs w:val="24"/>
        </w:rPr>
        <w:t>Године,</w:t>
      </w:r>
      <w:r w:rsidRPr="00B53338">
        <w:rPr>
          <w:sz w:val="24"/>
          <w:szCs w:val="24"/>
        </w:rPr>
        <w:t xml:space="preserve"> Обрасцем структуре цене и Техничком спецификацијом конкурсне документације за бр. J</w:t>
      </w:r>
      <w:r w:rsidR="00C03E0A">
        <w:rPr>
          <w:sz w:val="24"/>
          <w:szCs w:val="24"/>
        </w:rPr>
        <w:t>Н/1000/0631</w:t>
      </w:r>
      <w:r w:rsidRPr="00B53338">
        <w:rPr>
          <w:sz w:val="24"/>
          <w:szCs w:val="24"/>
        </w:rPr>
        <w:t>/201</w:t>
      </w:r>
      <w:r>
        <w:rPr>
          <w:sz w:val="24"/>
          <w:szCs w:val="24"/>
        </w:rPr>
        <w:t>7</w:t>
      </w:r>
      <w:r>
        <w:rPr>
          <w:sz w:val="20"/>
        </w:rPr>
        <w:t xml:space="preserve"> </w:t>
      </w:r>
      <w:r w:rsidRPr="00B53338">
        <w:rPr>
          <w:sz w:val="24"/>
          <w:szCs w:val="24"/>
        </w:rPr>
        <w:t xml:space="preserve">које су саставни део овог оквирног споразума.  </w:t>
      </w:r>
    </w:p>
    <w:p w14:paraId="44215B3E" w14:textId="77777777" w:rsidR="00AC7E12" w:rsidRPr="00B53338" w:rsidRDefault="00AC7E12" w:rsidP="00AC7E12">
      <w:pPr>
        <w:jc w:val="center"/>
        <w:rPr>
          <w:b/>
          <w:sz w:val="24"/>
          <w:szCs w:val="24"/>
        </w:rPr>
      </w:pPr>
      <w:r w:rsidRPr="00B53338">
        <w:rPr>
          <w:b/>
          <w:sz w:val="24"/>
          <w:szCs w:val="24"/>
        </w:rPr>
        <w:t>Члан 2.</w:t>
      </w:r>
    </w:p>
    <w:p w14:paraId="4EB61F6E" w14:textId="77777777" w:rsidR="00AC7E12" w:rsidRPr="00614223" w:rsidRDefault="00AC7E12" w:rsidP="00AC7E12">
      <w:pPr>
        <w:rPr>
          <w:sz w:val="24"/>
          <w:szCs w:val="24"/>
        </w:rPr>
      </w:pPr>
      <w:r w:rsidRPr="00614223">
        <w:rPr>
          <w:sz w:val="24"/>
          <w:szCs w:val="24"/>
        </w:rPr>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(двадесетчетири)  месеца од дана закључења овог оквирног споразума.</w:t>
      </w:r>
    </w:p>
    <w:p w14:paraId="3BE0AADC" w14:textId="77777777" w:rsidR="00AC7E12" w:rsidRPr="00B53338" w:rsidRDefault="00AC7E12" w:rsidP="00AC7E12">
      <w:pPr>
        <w:rPr>
          <w:sz w:val="24"/>
          <w:szCs w:val="24"/>
        </w:rPr>
      </w:pPr>
      <w:r w:rsidRPr="00B53338">
        <w:rPr>
          <w:sz w:val="24"/>
          <w:szCs w:val="24"/>
        </w:rPr>
        <w:t>Количине у техничкој спецификацији и обрасцу структуре цене предвиђене овим оквирним споразумом су оквирне за све време важења оквирног споразума.</w:t>
      </w:r>
    </w:p>
    <w:p w14:paraId="350782FA" w14:textId="77777777" w:rsidR="00AC7E12" w:rsidRPr="00B53338" w:rsidRDefault="00AC7E12" w:rsidP="00AC7E12">
      <w:pPr>
        <w:rPr>
          <w:sz w:val="24"/>
          <w:szCs w:val="24"/>
        </w:rPr>
      </w:pPr>
    </w:p>
    <w:p w14:paraId="7C388E7A" w14:textId="77777777" w:rsidR="00AC7E12" w:rsidRPr="0082625D" w:rsidRDefault="00AC7E12" w:rsidP="00AC7E12">
      <w:pPr>
        <w:rPr>
          <w:rFonts w:cs="Arial"/>
          <w:b/>
          <w:sz w:val="24"/>
          <w:szCs w:val="24"/>
        </w:rPr>
      </w:pPr>
      <w:r w:rsidRPr="0082625D">
        <w:rPr>
          <w:rFonts w:cs="Arial"/>
          <w:b/>
          <w:sz w:val="24"/>
          <w:szCs w:val="24"/>
        </w:rPr>
        <w:t>ВРЕДНОСТ ОКВИРНОГ СПОРАЗУМА</w:t>
      </w:r>
    </w:p>
    <w:p w14:paraId="20BEE079" w14:textId="77777777" w:rsidR="00AC7E12" w:rsidRPr="0047249E" w:rsidRDefault="00AC7E12" w:rsidP="00AC7E12">
      <w:pPr>
        <w:ind w:firstLine="720"/>
        <w:rPr>
          <w:rFonts w:cs="Arial"/>
          <w:sz w:val="24"/>
          <w:szCs w:val="24"/>
        </w:rPr>
      </w:pPr>
    </w:p>
    <w:p w14:paraId="55B64910" w14:textId="77777777" w:rsidR="00AC7E12" w:rsidRPr="0082625D" w:rsidRDefault="00AC7E12" w:rsidP="00AC7E12">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3</w:t>
      </w:r>
      <w:r w:rsidRPr="001B5BC6">
        <w:rPr>
          <w:rFonts w:cs="Arial"/>
          <w:b/>
          <w:sz w:val="24"/>
          <w:szCs w:val="24"/>
        </w:rPr>
        <w:t>.</w:t>
      </w:r>
    </w:p>
    <w:p w14:paraId="4D1DD31D" w14:textId="77777777" w:rsidR="00AC7E12" w:rsidRPr="00FE7639" w:rsidRDefault="00AC7E12" w:rsidP="00AC7E12">
      <w:pPr>
        <w:rPr>
          <w:rFonts w:cs="Arial"/>
          <w:sz w:val="24"/>
          <w:szCs w:val="24"/>
        </w:rPr>
      </w:pPr>
      <w:r w:rsidRPr="0082625D">
        <w:rPr>
          <w:rFonts w:cs="Arial"/>
          <w:sz w:val="24"/>
          <w:szCs w:val="24"/>
        </w:rPr>
        <w:t xml:space="preserve">Укупна вредност овог оквирног споразума </w:t>
      </w:r>
      <w:r>
        <w:rPr>
          <w:rFonts w:cs="Arial"/>
          <w:sz w:val="24"/>
          <w:szCs w:val="24"/>
        </w:rPr>
        <w:t>представља процењену вредност ове јавне набавке.</w:t>
      </w:r>
    </w:p>
    <w:p w14:paraId="0C38D362" w14:textId="77777777" w:rsidR="00AC7E12" w:rsidRPr="00383FD2" w:rsidRDefault="00AC7E12" w:rsidP="00AC7E12">
      <w:pPr>
        <w:rPr>
          <w:rFonts w:cs="Arial"/>
          <w:sz w:val="24"/>
          <w:szCs w:val="24"/>
        </w:rPr>
      </w:pPr>
      <w:r w:rsidRPr="0082625D">
        <w:rPr>
          <w:rFonts w:cs="Arial"/>
          <w:sz w:val="24"/>
          <w:szCs w:val="24"/>
        </w:rPr>
        <w:t>Укупна вредност из става 1. овог члана увећава се за порез на додату вредност</w:t>
      </w:r>
      <w:r w:rsidRPr="0058533F">
        <w:rPr>
          <w:rFonts w:cs="Arial"/>
          <w:sz w:val="24"/>
          <w:szCs w:val="24"/>
        </w:rPr>
        <w:t>, у складу са важећим Законом о порезу на додатну вредност.</w:t>
      </w:r>
    </w:p>
    <w:p w14:paraId="7B1213E4" w14:textId="77777777" w:rsidR="00AC7E12" w:rsidRPr="00BD4CFD" w:rsidRDefault="00AC7E12" w:rsidP="00AC7E12">
      <w:pPr>
        <w:rPr>
          <w:color w:val="000000"/>
          <w:sz w:val="24"/>
          <w:szCs w:val="24"/>
        </w:rPr>
      </w:pPr>
      <w:r>
        <w:rPr>
          <w:color w:val="000000"/>
          <w:sz w:val="24"/>
          <w:szCs w:val="24"/>
        </w:rPr>
        <w:t>Јединичне цене из Обрас</w:t>
      </w:r>
      <w:r w:rsidRPr="00BD4CFD">
        <w:rPr>
          <w:color w:val="000000"/>
          <w:sz w:val="24"/>
          <w:szCs w:val="24"/>
        </w:rPr>
        <w:t xml:space="preserve">ца структуре цене укључују и све евентуалне трошкове везане </w:t>
      </w:r>
      <w:r>
        <w:rPr>
          <w:color w:val="000000"/>
          <w:sz w:val="24"/>
          <w:szCs w:val="24"/>
        </w:rPr>
        <w:t xml:space="preserve">за испуњавање одредби Закона о безбедности и </w:t>
      </w:r>
      <w:r w:rsidRPr="00BD4CFD">
        <w:rPr>
          <w:color w:val="000000"/>
          <w:sz w:val="24"/>
          <w:szCs w:val="24"/>
        </w:rPr>
        <w:t>здрављу на раду</w:t>
      </w:r>
      <w:r>
        <w:rPr>
          <w:color w:val="000000"/>
          <w:sz w:val="24"/>
          <w:szCs w:val="24"/>
        </w:rPr>
        <w:t xml:space="preserve"> </w:t>
      </w:r>
      <w:r w:rsidRPr="00BD4CFD">
        <w:rPr>
          <w:color w:val="000000"/>
          <w:sz w:val="24"/>
          <w:szCs w:val="24"/>
        </w:rPr>
        <w:t>и Закона о заштити животне средине</w:t>
      </w:r>
      <w:r>
        <w:rPr>
          <w:sz w:val="24"/>
          <w:szCs w:val="24"/>
        </w:rPr>
        <w:t xml:space="preserve">, </w:t>
      </w:r>
      <w:r w:rsidRPr="00BD4CFD">
        <w:rPr>
          <w:bCs/>
          <w:color w:val="000000"/>
          <w:kern w:val="28"/>
          <w:sz w:val="24"/>
          <w:szCs w:val="24"/>
        </w:rPr>
        <w:t>трошкове транспорта, путне трошкове</w:t>
      </w:r>
      <w:r w:rsidRPr="00BD4CFD">
        <w:rPr>
          <w:color w:val="000000"/>
          <w:sz w:val="24"/>
          <w:szCs w:val="24"/>
        </w:rPr>
        <w:t xml:space="preserve"> као и трошкове </w:t>
      </w:r>
      <w:r w:rsidRPr="00BD4CFD">
        <w:rPr>
          <w:color w:val="000000"/>
          <w:sz w:val="24"/>
          <w:szCs w:val="24"/>
        </w:rPr>
        <w:lastRenderedPageBreak/>
        <w:t>за прибављање средстава финансијског обезбеђења и све остале зависне трошкове</w:t>
      </w:r>
    </w:p>
    <w:p w14:paraId="7F9201FE" w14:textId="77777777" w:rsidR="00AC7E12" w:rsidRPr="00BD4CFD" w:rsidRDefault="00AC7E12" w:rsidP="00AC7E12">
      <w:pPr>
        <w:pStyle w:val="KDParagraf"/>
        <w:spacing w:before="0"/>
        <w:rPr>
          <w:rFonts w:cs="Arial"/>
          <w:sz w:val="24"/>
          <w:szCs w:val="24"/>
        </w:rPr>
      </w:pPr>
    </w:p>
    <w:p w14:paraId="1F636A55" w14:textId="77777777" w:rsidR="00AC7E12" w:rsidRPr="00B6419E" w:rsidRDefault="00AC7E12" w:rsidP="00AC7E12">
      <w:pPr>
        <w:rPr>
          <w:b/>
          <w:sz w:val="24"/>
          <w:szCs w:val="24"/>
        </w:rPr>
      </w:pPr>
      <w:r w:rsidRPr="0082625D">
        <w:rPr>
          <w:b/>
          <w:sz w:val="24"/>
          <w:szCs w:val="24"/>
        </w:rPr>
        <w:t xml:space="preserve">НАЧИН </w:t>
      </w:r>
      <w:r>
        <w:rPr>
          <w:b/>
          <w:sz w:val="24"/>
          <w:szCs w:val="24"/>
        </w:rPr>
        <w:t>ЗАКЉУЧИВАЊА</w:t>
      </w:r>
      <w:r w:rsidRPr="0082625D">
        <w:rPr>
          <w:b/>
          <w:sz w:val="24"/>
          <w:szCs w:val="24"/>
        </w:rPr>
        <w:t xml:space="preserve"> </w:t>
      </w:r>
      <w:r>
        <w:rPr>
          <w:b/>
          <w:sz w:val="24"/>
          <w:szCs w:val="24"/>
        </w:rPr>
        <w:t>ПОЈЕДИНАЧНИХ УГОВОРА</w:t>
      </w:r>
    </w:p>
    <w:p w14:paraId="43F2F880" w14:textId="77777777" w:rsidR="00AC7E12" w:rsidRPr="0082625D" w:rsidRDefault="00AC7E12" w:rsidP="00AC7E12">
      <w:pPr>
        <w:rPr>
          <w:b/>
          <w:sz w:val="24"/>
          <w:szCs w:val="24"/>
        </w:rPr>
      </w:pPr>
    </w:p>
    <w:p w14:paraId="5B341420" w14:textId="77777777" w:rsidR="00AC7E12" w:rsidRPr="0082625D" w:rsidRDefault="00AC7E12" w:rsidP="00AC7E12">
      <w:pPr>
        <w:pStyle w:val="KDParagraf"/>
        <w:spacing w:before="0"/>
        <w:jc w:val="center"/>
        <w:rPr>
          <w:rFonts w:cs="Arial"/>
          <w:b/>
          <w:sz w:val="24"/>
          <w:szCs w:val="24"/>
        </w:rPr>
      </w:pPr>
      <w:r w:rsidRPr="00C64A78">
        <w:rPr>
          <w:rFonts w:cs="Arial"/>
          <w:b/>
          <w:sz w:val="24"/>
          <w:szCs w:val="24"/>
        </w:rPr>
        <w:t xml:space="preserve">Члан </w:t>
      </w:r>
      <w:r>
        <w:rPr>
          <w:rFonts w:cs="Arial"/>
          <w:b/>
          <w:sz w:val="24"/>
          <w:szCs w:val="24"/>
        </w:rPr>
        <w:t>4</w:t>
      </w:r>
      <w:r w:rsidRPr="001B5BC6">
        <w:rPr>
          <w:rFonts w:cs="Arial"/>
          <w:b/>
          <w:sz w:val="24"/>
          <w:szCs w:val="24"/>
        </w:rPr>
        <w:t>.</w:t>
      </w:r>
    </w:p>
    <w:p w14:paraId="77F4F05B" w14:textId="77777777" w:rsidR="00AC7E12" w:rsidRPr="00B17010" w:rsidRDefault="00AC7E12" w:rsidP="00AC7E12">
      <w:pPr>
        <w:ind w:right="-43"/>
        <w:rPr>
          <w:rFonts w:cs="Arial"/>
          <w:sz w:val="24"/>
          <w:szCs w:val="24"/>
        </w:rPr>
      </w:pPr>
      <w:r w:rsidRPr="00B17010">
        <w:rPr>
          <w:rFonts w:cs="Arial"/>
          <w:sz w:val="24"/>
          <w:szCs w:val="24"/>
        </w:rPr>
        <w:t>Након закључења Оквирног споразума, када настане потреба Корисника услуге за предметом набавке, Корисник услуге ће упутити Пружаоцу услуге Уговор (путем поште и</w:t>
      </w:r>
      <w:r>
        <w:rPr>
          <w:rFonts w:cs="Arial"/>
          <w:sz w:val="24"/>
          <w:szCs w:val="24"/>
        </w:rPr>
        <w:t>ли путем електронске поште) који</w:t>
      </w:r>
      <w:r w:rsidRPr="00B17010">
        <w:rPr>
          <w:rFonts w:cs="Arial"/>
          <w:sz w:val="24"/>
          <w:szCs w:val="24"/>
        </w:rPr>
        <w:t xml:space="preserve"> садржи опис услуга, обим, јединичне цене, место извршења, рок извршења и друге услове у складу са Оквирним споразумом.</w:t>
      </w:r>
    </w:p>
    <w:p w14:paraId="0AB5C002" w14:textId="77777777" w:rsidR="00AC7E12" w:rsidRPr="00B17010" w:rsidRDefault="00AC7E12" w:rsidP="00AC7E12">
      <w:pPr>
        <w:rPr>
          <w:sz w:val="24"/>
          <w:szCs w:val="24"/>
        </w:rPr>
      </w:pPr>
      <w:r w:rsidRPr="00B17010">
        <w:rPr>
          <w:sz w:val="24"/>
          <w:szCs w:val="24"/>
        </w:rPr>
        <w:t>Уговори о јавној набавци који се закључују на основу оквирног споразума морају се доделити пре завршетка трајања оквирног споразума ,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993C465" w14:textId="77777777" w:rsidR="006C6EF4" w:rsidRPr="006C6EF4" w:rsidRDefault="00AC7E12" w:rsidP="00AC7E12">
      <w:pPr>
        <w:rPr>
          <w:rFonts w:cs="Arial"/>
          <w:sz w:val="24"/>
          <w:szCs w:val="24"/>
        </w:rPr>
      </w:pPr>
      <w:r w:rsidRPr="00B17010">
        <w:rPr>
          <w:rFonts w:cs="Arial"/>
          <w:sz w:val="24"/>
          <w:szCs w:val="24"/>
        </w:rPr>
        <w:t>Уговором се  не могу се мењати битни услови из овог оквирног споразума.</w:t>
      </w:r>
    </w:p>
    <w:p w14:paraId="34E25552" w14:textId="77777777" w:rsidR="006C6EF4" w:rsidRPr="006C6EF4" w:rsidRDefault="006C6EF4" w:rsidP="00AC7E12">
      <w:pPr>
        <w:rPr>
          <w:b/>
          <w:color w:val="FF0000"/>
          <w:sz w:val="24"/>
          <w:szCs w:val="24"/>
        </w:rPr>
      </w:pPr>
    </w:p>
    <w:p w14:paraId="69F003BA" w14:textId="77777777" w:rsidR="008442B0" w:rsidRPr="00F900E2" w:rsidRDefault="008442B0" w:rsidP="008442B0">
      <w:pPr>
        <w:rPr>
          <w:b/>
          <w:sz w:val="24"/>
          <w:szCs w:val="24"/>
        </w:rPr>
      </w:pPr>
      <w:r w:rsidRPr="00F900E2">
        <w:rPr>
          <w:b/>
          <w:sz w:val="24"/>
          <w:szCs w:val="24"/>
        </w:rPr>
        <w:t>РОК И МЕСТО ЗА ИЗВРШЕЊЕ УСЛУГЕ</w:t>
      </w:r>
    </w:p>
    <w:p w14:paraId="37CBE7B6" w14:textId="77777777" w:rsidR="00AC7E12" w:rsidRDefault="00D10E5D" w:rsidP="00AC7E12">
      <w:pPr>
        <w:jc w:val="center"/>
        <w:rPr>
          <w:b/>
          <w:sz w:val="24"/>
          <w:szCs w:val="24"/>
        </w:rPr>
      </w:pPr>
      <w:r>
        <w:rPr>
          <w:b/>
          <w:sz w:val="24"/>
          <w:szCs w:val="24"/>
        </w:rPr>
        <w:t>Члан</w:t>
      </w:r>
      <w:r w:rsidR="00AC7E12" w:rsidRPr="00BD4CFD">
        <w:rPr>
          <w:b/>
          <w:sz w:val="24"/>
          <w:szCs w:val="24"/>
        </w:rPr>
        <w:t xml:space="preserve"> 5.</w:t>
      </w:r>
    </w:p>
    <w:p w14:paraId="24851599" w14:textId="77777777" w:rsidR="006C6EF4" w:rsidRDefault="006C6EF4" w:rsidP="006C6EF4">
      <w:pPr>
        <w:rPr>
          <w:b/>
          <w:color w:val="FF0000"/>
          <w:sz w:val="24"/>
          <w:szCs w:val="24"/>
        </w:rPr>
      </w:pPr>
    </w:p>
    <w:p w14:paraId="209A5850" w14:textId="77777777" w:rsidR="006C6EF4" w:rsidRPr="00BE0672" w:rsidRDefault="008442B0" w:rsidP="008442B0">
      <w:pPr>
        <w:spacing w:before="0"/>
        <w:ind w:right="-469"/>
        <w:contextualSpacing/>
        <w:jc w:val="left"/>
        <w:rPr>
          <w:rFonts w:cs="Arial"/>
          <w:sz w:val="24"/>
          <w:szCs w:val="24"/>
          <w:lang w:val="sr-Cyrl-BA" w:eastAsia="ar-SA"/>
        </w:rPr>
      </w:pPr>
      <w:r>
        <w:rPr>
          <w:rFonts w:cs="Arial"/>
          <w:sz w:val="24"/>
          <w:szCs w:val="24"/>
          <w:lang w:val="sr-Cyrl-BA" w:eastAsia="ar-SA"/>
        </w:rPr>
        <w:t xml:space="preserve">Извођач </w:t>
      </w:r>
      <w:r w:rsidR="006C6EF4">
        <w:rPr>
          <w:rFonts w:cs="Arial"/>
          <w:sz w:val="24"/>
          <w:szCs w:val="24"/>
          <w:lang w:val="sr-Cyrl-BA" w:eastAsia="ar-SA"/>
        </w:rPr>
        <w:t xml:space="preserve"> је дужан да </w:t>
      </w:r>
      <w:r>
        <w:rPr>
          <w:rFonts w:cs="Arial"/>
          <w:sz w:val="24"/>
          <w:szCs w:val="24"/>
          <w:lang w:val="sr-Cyrl-BA" w:eastAsia="ar-SA"/>
        </w:rPr>
        <w:t>изврши све услуге</w:t>
      </w:r>
      <w:r w:rsidR="006C6EF4">
        <w:rPr>
          <w:rFonts w:cs="Arial"/>
          <w:sz w:val="24"/>
          <w:szCs w:val="24"/>
          <w:lang w:val="sr-Cyrl-BA" w:eastAsia="ar-SA"/>
        </w:rPr>
        <w:t xml:space="preserve"> </w:t>
      </w:r>
      <w:r w:rsidR="006C6EF4" w:rsidRPr="00BE0672">
        <w:rPr>
          <w:rFonts w:cs="Arial"/>
          <w:sz w:val="24"/>
          <w:szCs w:val="24"/>
          <w:lang w:val="sr-Cyrl-BA" w:eastAsia="ar-SA"/>
        </w:rPr>
        <w:t>на основу појединачно</w:t>
      </w:r>
      <w:r w:rsidR="006C6EF4">
        <w:rPr>
          <w:rFonts w:cs="Arial"/>
          <w:sz w:val="24"/>
          <w:szCs w:val="24"/>
          <w:lang w:val="en-GB" w:eastAsia="ar-SA"/>
        </w:rPr>
        <w:t xml:space="preserve"> </w:t>
      </w:r>
      <w:r w:rsidR="006C6EF4">
        <w:rPr>
          <w:rFonts w:cs="Arial"/>
          <w:sz w:val="24"/>
          <w:szCs w:val="24"/>
          <w:lang w:eastAsia="ar-SA"/>
        </w:rPr>
        <w:t>закљученог Уговора и</w:t>
      </w:r>
      <w:r w:rsidR="006C6EF4" w:rsidRPr="00BE0672">
        <w:rPr>
          <w:rFonts w:cs="Arial"/>
          <w:sz w:val="24"/>
          <w:szCs w:val="24"/>
          <w:lang w:val="sr-Cyrl-BA" w:eastAsia="ar-SA"/>
        </w:rPr>
        <w:t xml:space="preserve"> издатог Захтева за </w:t>
      </w:r>
      <w:r w:rsidR="006C6EF4">
        <w:rPr>
          <w:rFonts w:cs="Arial"/>
          <w:sz w:val="24"/>
          <w:szCs w:val="24"/>
          <w:lang w:val="sr-Cyrl-BA" w:eastAsia="ar-SA"/>
        </w:rPr>
        <w:t>извршење услуге/</w:t>
      </w:r>
      <w:r w:rsidR="006C6EF4" w:rsidRPr="00BE0672">
        <w:rPr>
          <w:rFonts w:cs="Arial"/>
          <w:sz w:val="24"/>
          <w:szCs w:val="24"/>
          <w:lang w:val="sr-Cyrl-BA" w:eastAsia="ar-SA"/>
        </w:rPr>
        <w:t>спецификације</w:t>
      </w:r>
      <w:r w:rsidR="006C6EF4">
        <w:rPr>
          <w:rFonts w:cs="Arial"/>
          <w:sz w:val="24"/>
          <w:szCs w:val="24"/>
          <w:lang w:val="sr-Cyrl-BA" w:eastAsia="ar-SA"/>
        </w:rPr>
        <w:t xml:space="preserve"> у року од ____ дана </w:t>
      </w:r>
      <w:r w:rsidR="006C6EF4">
        <w:rPr>
          <w:rFonts w:cs="Arial"/>
          <w:i/>
          <w:sz w:val="24"/>
          <w:szCs w:val="24"/>
          <w:lang w:val="sr-Cyrl-BA" w:eastAsia="ar-SA"/>
        </w:rPr>
        <w:t>(максимално 20</w:t>
      </w:r>
      <w:r w:rsidR="006C6EF4" w:rsidRPr="001E44E2">
        <w:rPr>
          <w:rFonts w:cs="Arial"/>
          <w:i/>
          <w:sz w:val="24"/>
          <w:szCs w:val="24"/>
          <w:lang w:val="sr-Cyrl-BA" w:eastAsia="ar-SA"/>
        </w:rPr>
        <w:t xml:space="preserve">) </w:t>
      </w:r>
      <w:r w:rsidR="006C6EF4" w:rsidRPr="00BE0672">
        <w:rPr>
          <w:rFonts w:cs="Arial"/>
          <w:sz w:val="24"/>
          <w:szCs w:val="24"/>
          <w:lang w:val="sr-Cyrl-BA" w:eastAsia="ar-SA"/>
        </w:rPr>
        <w:t>од дана пријема Захтева.</w:t>
      </w:r>
    </w:p>
    <w:p w14:paraId="5C3AC4B6" w14:textId="77777777" w:rsidR="006C6EF4" w:rsidRPr="002B378E" w:rsidRDefault="008442B0" w:rsidP="008442B0">
      <w:pPr>
        <w:spacing w:before="0"/>
        <w:ind w:right="-469"/>
        <w:contextualSpacing/>
        <w:rPr>
          <w:rFonts w:eastAsia="Arial Unicode MS" w:cs="Arial"/>
          <w:sz w:val="24"/>
          <w:szCs w:val="24"/>
          <w:lang w:val="sr-Cyrl-CS"/>
        </w:rPr>
      </w:pPr>
      <w:r>
        <w:rPr>
          <w:rFonts w:eastAsia="Arial Unicode MS" w:cs="Arial"/>
          <w:sz w:val="24"/>
          <w:szCs w:val="24"/>
          <w:lang w:val="sr-Cyrl-CS"/>
        </w:rPr>
        <w:t>Рок за извршење услуга</w:t>
      </w:r>
      <w:r w:rsidR="006C6EF4" w:rsidRPr="002B378E">
        <w:rPr>
          <w:rFonts w:eastAsia="Arial Unicode MS" w:cs="Arial"/>
          <w:sz w:val="24"/>
          <w:szCs w:val="24"/>
          <w:lang w:val="sr-Cyrl-CS"/>
        </w:rPr>
        <w:t xml:space="preserve"> мирује у случају ако се појаве </w:t>
      </w:r>
      <w:r w:rsidR="006C6EF4" w:rsidRPr="002B378E">
        <w:rPr>
          <w:rFonts w:eastAsia="Arial Unicode MS" w:cs="Arial"/>
          <w:sz w:val="24"/>
          <w:szCs w:val="24"/>
        </w:rPr>
        <w:t xml:space="preserve">накнаде </w:t>
      </w:r>
      <w:r w:rsidR="006C6EF4" w:rsidRPr="002B378E">
        <w:rPr>
          <w:rFonts w:eastAsia="Arial Unicode MS" w:cs="Arial"/>
          <w:sz w:val="24"/>
          <w:szCs w:val="24"/>
          <w:lang w:val="sr-Cyrl-CS"/>
        </w:rPr>
        <w:t xml:space="preserve">околности на страни Наручиоца, а које </w:t>
      </w:r>
      <w:r w:rsidR="006C6EF4" w:rsidRPr="002B378E">
        <w:rPr>
          <w:rFonts w:eastAsia="Arial Unicode MS" w:cs="Arial"/>
          <w:sz w:val="24"/>
          <w:szCs w:val="24"/>
        </w:rPr>
        <w:t xml:space="preserve">онемогућавају </w:t>
      </w:r>
      <w:r w:rsidR="006C6EF4" w:rsidRPr="002B378E">
        <w:rPr>
          <w:rFonts w:eastAsia="Arial Unicode MS" w:cs="Arial"/>
          <w:sz w:val="24"/>
          <w:szCs w:val="24"/>
          <w:lang w:val="sr-Cyrl-CS"/>
        </w:rPr>
        <w:t xml:space="preserve">Извођача да </w:t>
      </w:r>
      <w:r w:rsidR="006C6EF4">
        <w:rPr>
          <w:rFonts w:eastAsia="Arial Unicode MS" w:cs="Arial"/>
          <w:sz w:val="24"/>
          <w:szCs w:val="24"/>
          <w:lang w:val="sr-Cyrl-CS"/>
        </w:rPr>
        <w:t>изврши услуге</w:t>
      </w:r>
      <w:r w:rsidR="006C6EF4" w:rsidRPr="002B378E">
        <w:rPr>
          <w:rFonts w:eastAsia="Arial Unicode MS" w:cs="Arial"/>
          <w:sz w:val="24"/>
          <w:szCs w:val="24"/>
          <w:lang w:val="sr-Cyrl-CS"/>
        </w:rPr>
        <w:t xml:space="preserve"> у уговореном року</w:t>
      </w:r>
      <w:r w:rsidR="006C6EF4" w:rsidRPr="002B378E">
        <w:rPr>
          <w:rFonts w:eastAsia="Arial Unicode MS" w:cs="Arial"/>
          <w:sz w:val="24"/>
          <w:szCs w:val="24"/>
        </w:rPr>
        <w:t>, и то</w:t>
      </w:r>
      <w:r w:rsidR="006C6EF4" w:rsidRPr="002B378E">
        <w:rPr>
          <w:rFonts w:eastAsia="Arial Unicode MS" w:cs="Arial"/>
          <w:sz w:val="24"/>
          <w:szCs w:val="24"/>
          <w:lang w:val="sr-Cyrl-CS"/>
        </w:rPr>
        <w:t>:</w:t>
      </w:r>
    </w:p>
    <w:p w14:paraId="5599572D" w14:textId="77777777" w:rsidR="006C6EF4" w:rsidRPr="002B378E" w:rsidRDefault="006C6EF4" w:rsidP="008442B0">
      <w:pPr>
        <w:numPr>
          <w:ilvl w:val="0"/>
          <w:numId w:val="41"/>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измене у току радова</w:t>
      </w:r>
      <w:r>
        <w:rPr>
          <w:rFonts w:eastAsia="Arial Unicode MS" w:cs="Arial"/>
          <w:sz w:val="24"/>
          <w:szCs w:val="24"/>
        </w:rPr>
        <w:t>,</w:t>
      </w:r>
    </w:p>
    <w:p w14:paraId="76B24A1D" w14:textId="77777777" w:rsidR="006C6EF4" w:rsidRPr="00444841" w:rsidRDefault="006C6EF4" w:rsidP="008442B0">
      <w:pPr>
        <w:numPr>
          <w:ilvl w:val="0"/>
          <w:numId w:val="41"/>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накнадни захтеви Наручиоца</w:t>
      </w:r>
      <w:r w:rsidRPr="002B378E">
        <w:rPr>
          <w:rFonts w:eastAsia="Arial Unicode MS" w:cs="Arial"/>
          <w:sz w:val="24"/>
          <w:szCs w:val="24"/>
        </w:rPr>
        <w:t>.</w:t>
      </w:r>
    </w:p>
    <w:p w14:paraId="30D22289" w14:textId="77777777" w:rsidR="006C6EF4" w:rsidRPr="002B378E" w:rsidRDefault="006C6EF4" w:rsidP="008442B0">
      <w:pPr>
        <w:spacing w:before="0"/>
        <w:ind w:right="-469"/>
        <w:contextualSpacing/>
        <w:rPr>
          <w:rFonts w:eastAsia="Arial Unicode MS" w:cs="Arial"/>
          <w:sz w:val="24"/>
          <w:szCs w:val="24"/>
          <w:lang w:val="sr-Latn-CS"/>
        </w:rPr>
      </w:pPr>
    </w:p>
    <w:p w14:paraId="0883C01C" w14:textId="77777777" w:rsidR="006C6EF4" w:rsidRPr="002B378E" w:rsidRDefault="006C6EF4" w:rsidP="008442B0">
      <w:pPr>
        <w:spacing w:before="0"/>
        <w:ind w:right="-469"/>
        <w:contextualSpacing/>
        <w:rPr>
          <w:rFonts w:eastAsia="Arial Unicode MS" w:cs="Arial"/>
          <w:sz w:val="24"/>
          <w:szCs w:val="24"/>
          <w:lang w:val="sr-Cyrl-CS"/>
        </w:rPr>
      </w:pPr>
      <w:r w:rsidRPr="002B378E">
        <w:rPr>
          <w:rFonts w:eastAsia="Arial Unicode MS" w:cs="Arial"/>
          <w:sz w:val="24"/>
          <w:szCs w:val="24"/>
          <w:lang w:val="sr-Cyrl-CS"/>
        </w:rPr>
        <w:t>Рок за завршетак може се продужити на захтев Извођача радова или Наручиоца ако у уговореном року наступе следеће околности:</w:t>
      </w:r>
    </w:p>
    <w:p w14:paraId="416D9996"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rPr>
        <w:t>п</w:t>
      </w:r>
      <w:r w:rsidRPr="002B378E">
        <w:rPr>
          <w:rFonts w:eastAsia="Arial Unicode MS" w:cs="Arial"/>
          <w:sz w:val="24"/>
          <w:szCs w:val="24"/>
          <w:lang w:val="sr-Latn-CS"/>
        </w:rPr>
        <w:t xml:space="preserve">оступање трећих лица без кривице </w:t>
      </w:r>
      <w:r w:rsidRPr="002B378E">
        <w:rPr>
          <w:rFonts w:eastAsia="Arial Unicode MS" w:cs="Arial"/>
          <w:sz w:val="24"/>
          <w:szCs w:val="24"/>
        </w:rPr>
        <w:t>Страна</w:t>
      </w:r>
      <w:r>
        <w:rPr>
          <w:rFonts w:eastAsia="Arial Unicode MS" w:cs="Arial"/>
          <w:sz w:val="24"/>
          <w:szCs w:val="24"/>
        </w:rPr>
        <w:t>,</w:t>
      </w:r>
    </w:p>
    <w:p w14:paraId="24A9D7CD"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прекид рад</w:t>
      </w:r>
      <w:r w:rsidRPr="002B378E">
        <w:rPr>
          <w:rFonts w:eastAsia="Arial Unicode MS" w:cs="Arial"/>
          <w:sz w:val="24"/>
          <w:szCs w:val="24"/>
        </w:rPr>
        <w:t>ова</w:t>
      </w:r>
      <w:r w:rsidRPr="002B378E">
        <w:rPr>
          <w:rFonts w:eastAsia="Arial Unicode MS" w:cs="Arial"/>
          <w:sz w:val="24"/>
          <w:szCs w:val="24"/>
          <w:lang w:val="sr-Latn-CS"/>
        </w:rPr>
        <w:t xml:space="preserve"> изазван актом надлежног органа, за који </w:t>
      </w:r>
      <w:r w:rsidRPr="002B378E">
        <w:rPr>
          <w:rFonts w:eastAsia="Arial Unicode MS" w:cs="Arial"/>
          <w:sz w:val="24"/>
          <w:szCs w:val="24"/>
        </w:rPr>
        <w:t>нису одговорне Стране</w:t>
      </w:r>
      <w:r>
        <w:rPr>
          <w:rFonts w:eastAsia="Arial Unicode MS" w:cs="Arial"/>
          <w:sz w:val="24"/>
          <w:szCs w:val="24"/>
        </w:rPr>
        <w:t>,</w:t>
      </w:r>
    </w:p>
    <w:p w14:paraId="22C891D1" w14:textId="77777777" w:rsidR="006C6EF4" w:rsidRPr="002B378E" w:rsidRDefault="006C6EF4" w:rsidP="008442B0">
      <w:pPr>
        <w:numPr>
          <w:ilvl w:val="0"/>
          <w:numId w:val="42"/>
        </w:numPr>
        <w:spacing w:before="0"/>
        <w:ind w:left="0" w:right="-469" w:hanging="284"/>
        <w:contextualSpacing/>
        <w:rPr>
          <w:rFonts w:eastAsia="Arial Unicode MS" w:cs="Arial"/>
          <w:sz w:val="24"/>
          <w:szCs w:val="24"/>
          <w:lang w:val="sr-Latn-CS"/>
        </w:rPr>
      </w:pPr>
      <w:r w:rsidRPr="002B378E">
        <w:rPr>
          <w:rFonts w:eastAsia="Arial Unicode MS" w:cs="Arial"/>
          <w:sz w:val="24"/>
          <w:szCs w:val="24"/>
          <w:lang w:val="sr-Latn-CS"/>
        </w:rPr>
        <w:t xml:space="preserve">временских неприлика које нису могле да се предвиде у тренутку потписивања </w:t>
      </w:r>
      <w:r w:rsidRPr="002B378E">
        <w:rPr>
          <w:rFonts w:eastAsia="Arial Unicode MS" w:cs="Arial"/>
          <w:sz w:val="24"/>
          <w:szCs w:val="24"/>
        </w:rPr>
        <w:t>Оквирног споразума</w:t>
      </w:r>
      <w:r w:rsidRPr="002B378E">
        <w:rPr>
          <w:rFonts w:eastAsia="Arial Unicode MS" w:cs="Arial"/>
          <w:sz w:val="24"/>
          <w:szCs w:val="24"/>
          <w:lang w:val="sr-Latn-CS"/>
        </w:rPr>
        <w:t>, а које би битно утицале на сигурност и безбедност радова, објеката, опреме и радне снаге</w:t>
      </w:r>
      <w:r>
        <w:rPr>
          <w:rFonts w:eastAsia="Arial Unicode MS" w:cs="Arial"/>
          <w:sz w:val="24"/>
          <w:szCs w:val="24"/>
        </w:rPr>
        <w:t>,</w:t>
      </w:r>
    </w:p>
    <w:p w14:paraId="038EB733"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виша сила коју признају постојећи прописи</w:t>
      </w:r>
      <w:r>
        <w:rPr>
          <w:rFonts w:eastAsia="Arial Unicode MS" w:cs="Arial"/>
          <w:sz w:val="24"/>
          <w:szCs w:val="24"/>
        </w:rPr>
        <w:t>,</w:t>
      </w:r>
    </w:p>
    <w:p w14:paraId="1516E2D1" w14:textId="77777777" w:rsidR="006C6EF4" w:rsidRPr="002B378E"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Calibri" w:cs="Arial"/>
          <w:sz w:val="24"/>
          <w:szCs w:val="24"/>
        </w:rPr>
        <w:t>када Наручилац нема материјала у магацину</w:t>
      </w:r>
      <w:r>
        <w:rPr>
          <w:rFonts w:eastAsia="Calibri" w:cs="Arial"/>
          <w:sz w:val="24"/>
          <w:szCs w:val="24"/>
        </w:rPr>
        <w:t>,</w:t>
      </w:r>
    </w:p>
    <w:p w14:paraId="2A0823C0" w14:textId="77777777" w:rsidR="006C6EF4" w:rsidRDefault="006C6EF4" w:rsidP="008442B0">
      <w:pPr>
        <w:numPr>
          <w:ilvl w:val="0"/>
          <w:numId w:val="42"/>
        </w:numPr>
        <w:spacing w:before="0"/>
        <w:ind w:left="0" w:right="-469" w:firstLine="0"/>
        <w:contextualSpacing/>
        <w:rPr>
          <w:rFonts w:eastAsia="Arial Unicode MS" w:cs="Arial"/>
          <w:sz w:val="24"/>
          <w:szCs w:val="24"/>
          <w:lang w:val="sr-Latn-CS"/>
        </w:rPr>
      </w:pPr>
      <w:r w:rsidRPr="002B378E">
        <w:rPr>
          <w:rFonts w:eastAsia="Arial Unicode MS" w:cs="Arial"/>
          <w:sz w:val="24"/>
          <w:szCs w:val="24"/>
          <w:lang w:val="sr-Latn-CS"/>
        </w:rPr>
        <w:t xml:space="preserve">Остале објективне околности које не зависе од воље </w:t>
      </w:r>
      <w:r w:rsidRPr="002B378E">
        <w:rPr>
          <w:rFonts w:eastAsia="Arial Unicode MS" w:cs="Arial"/>
          <w:sz w:val="24"/>
          <w:szCs w:val="24"/>
        </w:rPr>
        <w:t>С</w:t>
      </w:r>
      <w:r w:rsidRPr="002B378E">
        <w:rPr>
          <w:rFonts w:eastAsia="Arial Unicode MS" w:cs="Arial"/>
          <w:sz w:val="24"/>
          <w:szCs w:val="24"/>
          <w:lang w:val="sr-Latn-CS"/>
        </w:rPr>
        <w:t>трана.</w:t>
      </w:r>
    </w:p>
    <w:p w14:paraId="15503C98" w14:textId="77777777" w:rsidR="006C6EF4" w:rsidRPr="002B378E" w:rsidRDefault="006C6EF4" w:rsidP="008442B0">
      <w:pPr>
        <w:spacing w:before="0"/>
        <w:ind w:right="-469"/>
        <w:contextualSpacing/>
        <w:rPr>
          <w:rFonts w:eastAsia="Arial Unicode MS" w:cs="Arial"/>
          <w:sz w:val="24"/>
          <w:szCs w:val="24"/>
          <w:lang w:val="sr-Latn-CS"/>
        </w:rPr>
      </w:pPr>
    </w:p>
    <w:p w14:paraId="42313D67" w14:textId="77777777" w:rsidR="006C6EF4" w:rsidRPr="002B378E" w:rsidRDefault="006C6EF4" w:rsidP="008442B0">
      <w:pPr>
        <w:spacing w:before="0"/>
        <w:ind w:right="-469"/>
        <w:contextualSpacing/>
        <w:rPr>
          <w:rFonts w:eastAsia="Arial Unicode MS" w:cs="Arial"/>
          <w:sz w:val="24"/>
          <w:szCs w:val="24"/>
        </w:rPr>
      </w:pPr>
      <w:r w:rsidRPr="002B378E">
        <w:rPr>
          <w:rFonts w:eastAsia="Arial Unicode MS" w:cs="Arial"/>
          <w:sz w:val="24"/>
          <w:szCs w:val="24"/>
          <w:lang w:val="sr-Cyrl-CS"/>
        </w:rPr>
        <w:t>Извођач је у обавези</w:t>
      </w:r>
      <w:r w:rsidRPr="002B378E">
        <w:rPr>
          <w:rFonts w:eastAsia="Arial Unicode MS" w:cs="Arial"/>
          <w:sz w:val="24"/>
          <w:szCs w:val="24"/>
        </w:rPr>
        <w:t xml:space="preserve">, </w:t>
      </w:r>
      <w:r w:rsidRPr="002B378E">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2B378E">
        <w:rPr>
          <w:rFonts w:eastAsia="Arial Unicode MS" w:cs="Arial"/>
          <w:sz w:val="24"/>
          <w:szCs w:val="24"/>
        </w:rPr>
        <w:t xml:space="preserve">у складу са одредбама члана 115. Закона, </w:t>
      </w:r>
      <w:r w:rsidRPr="002B378E">
        <w:rPr>
          <w:rFonts w:eastAsia="Arial Unicode MS" w:cs="Arial"/>
          <w:sz w:val="24"/>
          <w:szCs w:val="24"/>
          <w:lang w:val="sr-Cyrl-CS"/>
        </w:rPr>
        <w:t>што ће такође у писаној форми бити верификовано од стране Наручиоца.</w:t>
      </w:r>
    </w:p>
    <w:p w14:paraId="760D7C5F" w14:textId="77777777" w:rsidR="006C6EF4" w:rsidRPr="002B378E" w:rsidRDefault="006C6EF4" w:rsidP="008442B0">
      <w:pPr>
        <w:spacing w:before="0"/>
        <w:ind w:right="-469"/>
        <w:contextualSpacing/>
        <w:rPr>
          <w:rFonts w:eastAsia="Arial Unicode MS" w:cs="Arial"/>
          <w:sz w:val="24"/>
          <w:szCs w:val="24"/>
          <w:lang w:val="sr-Cyrl-CS"/>
        </w:rPr>
      </w:pPr>
    </w:p>
    <w:p w14:paraId="7E692E30" w14:textId="77777777" w:rsidR="006C6EF4" w:rsidRPr="002B378E" w:rsidRDefault="006C6EF4" w:rsidP="008442B0">
      <w:pPr>
        <w:spacing w:before="0"/>
        <w:ind w:right="-469" w:firstLine="284"/>
        <w:contextualSpacing/>
        <w:rPr>
          <w:rFonts w:cs="Arial"/>
          <w:sz w:val="24"/>
          <w:szCs w:val="24"/>
          <w:lang w:val="ru-RU" w:eastAsia="ar-SA"/>
        </w:rPr>
      </w:pPr>
      <w:r w:rsidRPr="002B378E">
        <w:rPr>
          <w:rFonts w:cs="Arial"/>
          <w:sz w:val="24"/>
          <w:szCs w:val="24"/>
          <w:lang w:val="ru-RU" w:eastAsia="ar-SA"/>
        </w:rPr>
        <w:t xml:space="preserve">Место извођења радова је </w:t>
      </w:r>
      <w:r>
        <w:rPr>
          <w:rFonts w:cs="Arial"/>
          <w:sz w:val="24"/>
          <w:szCs w:val="24"/>
          <w:lang w:val="ru-RU" w:eastAsia="ar-SA"/>
        </w:rPr>
        <w:t>конзумно подручне ЈП Електропривреде Србије Београд.</w:t>
      </w:r>
    </w:p>
    <w:p w14:paraId="241DD403" w14:textId="77777777" w:rsidR="006C6EF4" w:rsidRPr="006C6EF4" w:rsidRDefault="006C6EF4" w:rsidP="006C6EF4">
      <w:pPr>
        <w:rPr>
          <w:b/>
          <w:color w:val="FF0000"/>
          <w:sz w:val="24"/>
          <w:szCs w:val="24"/>
        </w:rPr>
      </w:pPr>
      <w:r w:rsidRPr="002B378E">
        <w:rPr>
          <w:rFonts w:cs="Arial"/>
          <w:sz w:val="24"/>
          <w:szCs w:val="24"/>
          <w:lang w:val="ru-RU" w:eastAsia="ar-SA"/>
        </w:rPr>
        <w:t xml:space="preserve">Место </w:t>
      </w:r>
      <w:r>
        <w:rPr>
          <w:rFonts w:cs="Arial"/>
          <w:sz w:val="24"/>
          <w:szCs w:val="24"/>
          <w:lang w:val="ru-RU" w:eastAsia="ar-SA"/>
        </w:rPr>
        <w:t>вршења услуга</w:t>
      </w:r>
      <w:r w:rsidRPr="002B378E">
        <w:rPr>
          <w:rFonts w:cs="Arial"/>
          <w:sz w:val="24"/>
          <w:szCs w:val="24"/>
          <w:lang w:val="ru-RU" w:eastAsia="ar-SA"/>
        </w:rPr>
        <w:t xml:space="preserve"> биће пре</w:t>
      </w:r>
      <w:r>
        <w:rPr>
          <w:rFonts w:cs="Arial"/>
          <w:sz w:val="24"/>
          <w:szCs w:val="24"/>
          <w:lang w:val="ru-RU" w:eastAsia="ar-SA"/>
        </w:rPr>
        <w:t>цизније дефинисано у појединачном Захтеву за извршење услуга.</w:t>
      </w:r>
    </w:p>
    <w:p w14:paraId="275B3236" w14:textId="77777777" w:rsidR="00D10E5D" w:rsidRDefault="00D10E5D" w:rsidP="00AC7E12">
      <w:pPr>
        <w:pStyle w:val="KDParagraf"/>
        <w:spacing w:before="0"/>
        <w:rPr>
          <w:rFonts w:cs="Arial"/>
          <w:b/>
          <w:sz w:val="24"/>
          <w:szCs w:val="24"/>
        </w:rPr>
      </w:pPr>
    </w:p>
    <w:p w14:paraId="70A20127" w14:textId="77777777" w:rsidR="00D10E5D" w:rsidRPr="00F900E2" w:rsidRDefault="00D10E5D" w:rsidP="00AC7E12">
      <w:pPr>
        <w:pStyle w:val="KDParagraf"/>
        <w:spacing w:before="0"/>
        <w:rPr>
          <w:rFonts w:cs="Arial"/>
          <w:b/>
          <w:sz w:val="24"/>
          <w:szCs w:val="24"/>
        </w:rPr>
      </w:pPr>
      <w:r w:rsidRPr="00F900E2">
        <w:rPr>
          <w:rFonts w:cs="Arial"/>
          <w:b/>
          <w:sz w:val="24"/>
          <w:szCs w:val="24"/>
        </w:rPr>
        <w:t>ГАРАНТНИ РОК</w:t>
      </w:r>
    </w:p>
    <w:p w14:paraId="12133692" w14:textId="77777777" w:rsidR="00D10E5D" w:rsidRPr="00D10E5D" w:rsidRDefault="00D10E5D" w:rsidP="00AC7E12">
      <w:pPr>
        <w:pStyle w:val="KDParagraf"/>
        <w:spacing w:before="0"/>
        <w:rPr>
          <w:rFonts w:cs="Arial"/>
          <w:b/>
          <w:sz w:val="24"/>
          <w:szCs w:val="24"/>
        </w:rPr>
      </w:pPr>
    </w:p>
    <w:p w14:paraId="06214D31" w14:textId="77777777" w:rsidR="00D10E5D" w:rsidRDefault="00D10E5D" w:rsidP="00AC7E12">
      <w:pPr>
        <w:pStyle w:val="KDParagraf"/>
        <w:spacing w:before="0"/>
        <w:rPr>
          <w:rFonts w:cs="Arial"/>
          <w:b/>
          <w:sz w:val="24"/>
          <w:szCs w:val="24"/>
        </w:rPr>
      </w:pPr>
      <w:r>
        <w:rPr>
          <w:rFonts w:cs="Arial"/>
          <w:b/>
          <w:sz w:val="24"/>
          <w:szCs w:val="24"/>
        </w:rPr>
        <w:t xml:space="preserve">                                                              Члан 6.</w:t>
      </w:r>
    </w:p>
    <w:p w14:paraId="4697EB97" w14:textId="17344178" w:rsidR="006C6EF4" w:rsidRDefault="006C6EF4" w:rsidP="00F900E2">
      <w:pPr>
        <w:spacing w:before="0"/>
        <w:ind w:right="-469"/>
        <w:contextualSpacing/>
        <w:rPr>
          <w:rFonts w:cs="Arial"/>
          <w:sz w:val="24"/>
          <w:szCs w:val="24"/>
          <w:lang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Pr>
          <w:rFonts w:eastAsia="Arial Unicode MS" w:cs="Arial"/>
          <w:sz w:val="24"/>
          <w:szCs w:val="24"/>
          <w:lang w:val="sr-Cyrl-CS"/>
        </w:rPr>
        <w:t xml:space="preserve">извршене услуге износи ____ месеци </w:t>
      </w:r>
      <w:r>
        <w:rPr>
          <w:rFonts w:eastAsia="Arial Unicode MS" w:cs="Arial"/>
          <w:i/>
          <w:sz w:val="24"/>
          <w:szCs w:val="24"/>
          <w:lang w:val="sr-Cyrl-CS"/>
        </w:rPr>
        <w:t>(минимално</w:t>
      </w:r>
      <w:r w:rsidRPr="00F06262">
        <w:rPr>
          <w:rFonts w:eastAsia="Arial Unicode MS" w:cs="Arial"/>
          <w:i/>
          <w:sz w:val="24"/>
          <w:szCs w:val="24"/>
          <w:lang w:val="sr-Cyrl-CS"/>
        </w:rPr>
        <w:t xml:space="preserve"> 12)</w:t>
      </w:r>
      <w:r w:rsidRPr="002B378E">
        <w:rPr>
          <w:rFonts w:eastAsia="Arial Unicode MS" w:cs="Arial"/>
          <w:sz w:val="24"/>
          <w:szCs w:val="24"/>
          <w:lang w:val="sr-Cyrl-CS"/>
        </w:rPr>
        <w:t xml:space="preserve">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Pr>
          <w:rFonts w:cs="Arial"/>
          <w:sz w:val="24"/>
          <w:szCs w:val="24"/>
          <w:lang w:eastAsia="zh-CN"/>
        </w:rPr>
        <w:t>потписан Записник о извршењу услуга – без примедби на основу појединачно закљученог уговора.</w:t>
      </w:r>
    </w:p>
    <w:p w14:paraId="4D35E05D" w14:textId="77777777" w:rsidR="006C6EF4" w:rsidRPr="006C6EF4" w:rsidRDefault="006C6EF4" w:rsidP="006C6EF4">
      <w:pPr>
        <w:spacing w:before="0"/>
        <w:ind w:right="-469"/>
        <w:contextualSpacing/>
        <w:rPr>
          <w:rFonts w:cs="Arial"/>
          <w:sz w:val="24"/>
          <w:szCs w:val="24"/>
          <w:lang w:eastAsia="zh-CN"/>
        </w:rPr>
      </w:pPr>
      <w:r w:rsidRPr="00500999">
        <w:rPr>
          <w:rFonts w:cs="Arial"/>
          <w:sz w:val="24"/>
          <w:szCs w:val="24"/>
          <w:lang w:eastAsia="zh-CN"/>
        </w:rPr>
        <w:t xml:space="preserve">Извођач гарантује за квалитет </w:t>
      </w:r>
      <w:r>
        <w:rPr>
          <w:rFonts w:cs="Arial"/>
          <w:sz w:val="24"/>
          <w:szCs w:val="24"/>
          <w:lang w:eastAsia="zh-CN"/>
        </w:rPr>
        <w:t>изведене услуге.</w:t>
      </w:r>
    </w:p>
    <w:p w14:paraId="26ED27D4" w14:textId="77777777" w:rsidR="00D10E5D" w:rsidRPr="008442B0" w:rsidRDefault="00D10E5D" w:rsidP="00AC7E12">
      <w:pPr>
        <w:pStyle w:val="KDParagraf"/>
        <w:spacing w:before="0"/>
        <w:rPr>
          <w:rFonts w:cs="Arial"/>
          <w:b/>
          <w:sz w:val="24"/>
          <w:szCs w:val="24"/>
        </w:rPr>
      </w:pPr>
    </w:p>
    <w:p w14:paraId="731DB3E6" w14:textId="77777777" w:rsidR="00D10E5D" w:rsidRPr="00D10E5D" w:rsidRDefault="00D10E5D" w:rsidP="00AC7E12">
      <w:pPr>
        <w:pStyle w:val="KDParagraf"/>
        <w:spacing w:before="0"/>
        <w:rPr>
          <w:rFonts w:cs="Arial"/>
          <w:b/>
          <w:sz w:val="24"/>
          <w:szCs w:val="24"/>
        </w:rPr>
      </w:pPr>
    </w:p>
    <w:p w14:paraId="558B6E1F" w14:textId="77777777" w:rsidR="00AC7E12" w:rsidRPr="00D1106A" w:rsidRDefault="00AC7E12" w:rsidP="00AC7E12">
      <w:pPr>
        <w:pStyle w:val="KDParagraf"/>
        <w:spacing w:before="0"/>
        <w:rPr>
          <w:rFonts w:cs="Arial"/>
          <w:b/>
          <w:sz w:val="24"/>
          <w:szCs w:val="24"/>
        </w:rPr>
      </w:pPr>
      <w:r w:rsidRPr="00DE77B3">
        <w:rPr>
          <w:rFonts w:cs="Arial"/>
          <w:b/>
          <w:sz w:val="24"/>
          <w:szCs w:val="24"/>
        </w:rPr>
        <w:t>НАЧИН</w:t>
      </w:r>
      <w:r w:rsidRPr="00DE77B3">
        <w:rPr>
          <w:rFonts w:cs="Arial"/>
          <w:b/>
          <w:sz w:val="24"/>
          <w:szCs w:val="24"/>
          <w:lang w:val="sr-Latn-CS"/>
        </w:rPr>
        <w:t xml:space="preserve"> </w:t>
      </w:r>
      <w:r w:rsidRPr="00DE77B3">
        <w:rPr>
          <w:rFonts w:cs="Arial"/>
          <w:b/>
          <w:sz w:val="24"/>
          <w:szCs w:val="24"/>
        </w:rPr>
        <w:t>ПЛАЋАЊА</w:t>
      </w:r>
    </w:p>
    <w:p w14:paraId="610C86EF" w14:textId="77777777" w:rsidR="00AC7E12" w:rsidRPr="00181C13" w:rsidRDefault="00AC7E12" w:rsidP="00AC7E12">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D10E5D">
        <w:rPr>
          <w:rFonts w:cs="Arial"/>
          <w:b/>
          <w:sz w:val="24"/>
          <w:szCs w:val="24"/>
        </w:rPr>
        <w:t>7</w:t>
      </w:r>
      <w:r w:rsidRPr="00181C13">
        <w:rPr>
          <w:rFonts w:cs="Arial"/>
          <w:b/>
          <w:sz w:val="24"/>
          <w:szCs w:val="24"/>
          <w:lang w:val="sr-Latn-CS"/>
        </w:rPr>
        <w:t>.</w:t>
      </w:r>
    </w:p>
    <w:p w14:paraId="38A15957" w14:textId="77777777" w:rsidR="00AC7E12" w:rsidRPr="009C0FCB" w:rsidRDefault="00AC7E12" w:rsidP="00AC7E12">
      <w:pPr>
        <w:pStyle w:val="KDParagraf"/>
        <w:spacing w:before="0"/>
        <w:rPr>
          <w:rFonts w:cs="Arial"/>
          <w:sz w:val="24"/>
          <w:szCs w:val="24"/>
        </w:rPr>
      </w:pPr>
    </w:p>
    <w:p w14:paraId="20ED2245" w14:textId="77777777" w:rsidR="00E24BA6" w:rsidRPr="00845840" w:rsidRDefault="00E24BA6" w:rsidP="00E24BA6">
      <w:pPr>
        <w:pStyle w:val="CommentText"/>
        <w:rPr>
          <w:color w:val="000000"/>
          <w:sz w:val="24"/>
          <w:szCs w:val="24"/>
        </w:rPr>
      </w:pPr>
      <w:r w:rsidRPr="00845840">
        <w:rPr>
          <w:rFonts w:cs="Arial"/>
          <w:bCs/>
          <w:color w:val="000000"/>
          <w:sz w:val="24"/>
          <w:szCs w:val="24"/>
        </w:rPr>
        <w:t>Плаћање</w:t>
      </w:r>
      <w:r w:rsidRPr="00845840">
        <w:rPr>
          <w:color w:val="000000"/>
          <w:sz w:val="24"/>
          <w:szCs w:val="24"/>
        </w:rPr>
        <w:t xml:space="preserve"> </w:t>
      </w:r>
      <w:r w:rsidRPr="00845840">
        <w:rPr>
          <w:rFonts w:cs="Arial"/>
          <w:bCs/>
          <w:color w:val="000000"/>
          <w:sz w:val="24"/>
          <w:szCs w:val="24"/>
        </w:rPr>
        <w:t xml:space="preserve">извршених услуга, </w:t>
      </w:r>
      <w:r w:rsidRPr="00845840">
        <w:rPr>
          <w:rFonts w:cs="Arial"/>
          <w:color w:val="000000"/>
          <w:sz w:val="24"/>
          <w:szCs w:val="24"/>
        </w:rPr>
        <w:t>Корисник услуга</w:t>
      </w:r>
      <w:r w:rsidRPr="00845840">
        <w:rPr>
          <w:rFonts w:cs="Arial"/>
          <w:bCs/>
          <w:color w:val="000000"/>
          <w:sz w:val="24"/>
          <w:szCs w:val="24"/>
        </w:rPr>
        <w:t xml:space="preserve"> ће извршити на текући рачун Пружаоца услуга, у року</w:t>
      </w:r>
      <w:r>
        <w:rPr>
          <w:rFonts w:cs="Arial"/>
          <w:bCs/>
          <w:color w:val="000000"/>
          <w:sz w:val="24"/>
          <w:szCs w:val="24"/>
        </w:rPr>
        <w:t xml:space="preserve"> од 45 дана од </w:t>
      </w:r>
      <w:r w:rsidRPr="00845840">
        <w:rPr>
          <w:rFonts w:cs="Arial"/>
          <w:bCs/>
          <w:color w:val="000000"/>
          <w:sz w:val="24"/>
          <w:szCs w:val="24"/>
        </w:rPr>
        <w:t>дана</w:t>
      </w:r>
      <w:r w:rsidRPr="00845840">
        <w:rPr>
          <w:color w:val="000000"/>
          <w:sz w:val="24"/>
          <w:szCs w:val="24"/>
        </w:rPr>
        <w:t xml:space="preserve"> </w:t>
      </w:r>
      <w:r w:rsidRPr="00845840">
        <w:rPr>
          <w:rFonts w:cs="Arial"/>
          <w:bCs/>
          <w:color w:val="000000"/>
          <w:sz w:val="24"/>
          <w:szCs w:val="24"/>
        </w:rPr>
        <w:t xml:space="preserve">пријема исправног рачуна, а након </w:t>
      </w:r>
      <w:r>
        <w:rPr>
          <w:rFonts w:cs="Arial"/>
          <w:bCs/>
          <w:color w:val="000000"/>
          <w:sz w:val="24"/>
          <w:szCs w:val="24"/>
        </w:rPr>
        <w:t xml:space="preserve">потписивања Записника о </w:t>
      </w:r>
      <w:r w:rsidRPr="00845840">
        <w:rPr>
          <w:rFonts w:cs="Arial"/>
          <w:bCs/>
          <w:color w:val="000000"/>
          <w:sz w:val="24"/>
          <w:szCs w:val="24"/>
        </w:rPr>
        <w:t>извршен</w:t>
      </w:r>
      <w:r>
        <w:rPr>
          <w:rFonts w:cs="Arial"/>
          <w:bCs/>
          <w:color w:val="000000"/>
          <w:sz w:val="24"/>
          <w:szCs w:val="24"/>
        </w:rPr>
        <w:t>ој услузи</w:t>
      </w:r>
      <w:r w:rsidRPr="00845840">
        <w:rPr>
          <w:rFonts w:cs="Arial"/>
          <w:bCs/>
          <w:color w:val="000000"/>
          <w:sz w:val="24"/>
          <w:szCs w:val="24"/>
        </w:rPr>
        <w:t xml:space="preserve"> од стране овлашћених представника </w:t>
      </w:r>
      <w:r w:rsidRPr="00845840">
        <w:rPr>
          <w:rFonts w:cs="Arial"/>
          <w:color w:val="000000"/>
          <w:sz w:val="24"/>
          <w:szCs w:val="24"/>
        </w:rPr>
        <w:t>Корисника услуга</w:t>
      </w:r>
      <w:r w:rsidRPr="00845840">
        <w:rPr>
          <w:rFonts w:cs="Arial"/>
          <w:bCs/>
          <w:color w:val="000000"/>
          <w:sz w:val="24"/>
          <w:szCs w:val="24"/>
        </w:rPr>
        <w:t xml:space="preserve"> и Пружаоца услуга - без примедби</w:t>
      </w:r>
      <w:r>
        <w:rPr>
          <w:rFonts w:cs="Arial"/>
          <w:bCs/>
          <w:color w:val="000000"/>
          <w:sz w:val="24"/>
          <w:szCs w:val="24"/>
        </w:rPr>
        <w:t>.</w:t>
      </w:r>
    </w:p>
    <w:p w14:paraId="4448655E" w14:textId="77777777" w:rsidR="00E24BA6" w:rsidRPr="00AB5E3C" w:rsidRDefault="00E24BA6" w:rsidP="00E24BA6">
      <w:pPr>
        <w:pStyle w:val="KDParagraf"/>
        <w:spacing w:before="0"/>
        <w:rPr>
          <w:rFonts w:cs="Arial"/>
          <w:iCs/>
          <w:color w:val="FF0000"/>
          <w:sz w:val="24"/>
          <w:szCs w:val="24"/>
        </w:rPr>
      </w:pPr>
    </w:p>
    <w:p w14:paraId="286598BF" w14:textId="77777777" w:rsidR="00E24BA6" w:rsidRPr="00B80227" w:rsidRDefault="00E24BA6" w:rsidP="00E24BA6">
      <w:pPr>
        <w:tabs>
          <w:tab w:val="left" w:pos="0"/>
        </w:tabs>
        <w:spacing w:after="200" w:line="276" w:lineRule="auto"/>
        <w:contextualSpacing/>
        <w:rPr>
          <w:rFonts w:eastAsia="Calibri" w:cs="Arial"/>
          <w:sz w:val="24"/>
          <w:szCs w:val="24"/>
        </w:rPr>
      </w:pPr>
      <w:r w:rsidRPr="001C35E6">
        <w:rPr>
          <w:rFonts w:eastAsia="Calibri" w:cs="Arial"/>
          <w:sz w:val="24"/>
          <w:szCs w:val="24"/>
        </w:rPr>
        <w:t xml:space="preserve">Уз рачун за извршене услуге, који гласи на ЈП „Електропривреда Србије“, </w:t>
      </w:r>
      <w:r>
        <w:rPr>
          <w:rFonts w:eastAsia="Calibri" w:cs="Arial"/>
          <w:sz w:val="24"/>
          <w:szCs w:val="24"/>
        </w:rPr>
        <w:t>Балканска 13,</w:t>
      </w:r>
      <w:r w:rsidRPr="001C35E6">
        <w:rPr>
          <w:rFonts w:eastAsia="Calibri" w:cs="Arial"/>
          <w:sz w:val="24"/>
          <w:szCs w:val="24"/>
        </w:rPr>
        <w:t xml:space="preserve"> 11000 Београд, ПИБ 103920327, а доставља се на адресу корисника услугe:  Јавно предузеће „Електропривреда Србије“, </w:t>
      </w:r>
      <w:r w:rsidR="007E0F70">
        <w:rPr>
          <w:rFonts w:eastAsia="Calibri" w:cs="Arial"/>
          <w:color w:val="FF0000"/>
          <w:sz w:val="24"/>
          <w:szCs w:val="24"/>
        </w:rPr>
        <w:t>Београд, ул. Масарикова 2-4</w:t>
      </w:r>
      <w:r w:rsidRPr="001C35E6">
        <w:rPr>
          <w:rFonts w:eastAsia="Calibri" w:cs="Arial"/>
          <w:sz w:val="24"/>
          <w:szCs w:val="24"/>
        </w:rPr>
        <w:t xml:space="preserve"> у коме се обавезно наводи број оквирног споразума</w:t>
      </w:r>
      <w:r>
        <w:rPr>
          <w:rFonts w:eastAsia="Calibri" w:cs="Arial"/>
          <w:sz w:val="24"/>
          <w:szCs w:val="24"/>
        </w:rPr>
        <w:t>, Пружалац услуге је обавезан да достави копију уговора</w:t>
      </w:r>
      <w:r w:rsidRPr="001C35E6">
        <w:rPr>
          <w:rFonts w:eastAsia="Calibri" w:cs="Arial"/>
          <w:sz w:val="24"/>
          <w:szCs w:val="24"/>
        </w:rPr>
        <w:t xml:space="preserve"> по коме су извршене услуге</w:t>
      </w:r>
      <w:r>
        <w:rPr>
          <w:rFonts w:eastAsia="Calibri" w:cs="Arial"/>
          <w:sz w:val="24"/>
          <w:szCs w:val="24"/>
        </w:rPr>
        <w:t xml:space="preserve"> и </w:t>
      </w:r>
      <w:r w:rsidRPr="001C35E6">
        <w:rPr>
          <w:rFonts w:eastAsia="Calibri" w:cs="Arial"/>
          <w:sz w:val="24"/>
          <w:szCs w:val="24"/>
        </w:rPr>
        <w:t>Записник о извршеној услузи - без примедби са датумoм извршења услуге, читко написаним именом и презим</w:t>
      </w:r>
      <w:r>
        <w:rPr>
          <w:rFonts w:eastAsia="Calibri" w:cs="Arial"/>
          <w:sz w:val="24"/>
          <w:szCs w:val="24"/>
        </w:rPr>
        <w:t>еном и потписом овлашћеног лица, које је примило предметну услугу.</w:t>
      </w:r>
    </w:p>
    <w:p w14:paraId="5CA1A9CE" w14:textId="77777777" w:rsidR="00E24BA6" w:rsidRDefault="00E24BA6" w:rsidP="00E24BA6">
      <w:pPr>
        <w:pStyle w:val="ListParagraph"/>
        <w:spacing w:after="120"/>
        <w:ind w:left="0"/>
        <w:rPr>
          <w:rFonts w:ascii="Arial" w:hAnsi="Arial" w:cs="Arial"/>
          <w:sz w:val="24"/>
          <w:szCs w:val="24"/>
        </w:rPr>
      </w:pPr>
      <w:r w:rsidRPr="00715543">
        <w:rPr>
          <w:rFonts w:ascii="Arial" w:hAnsi="Arial" w:cs="Arial"/>
          <w:sz w:val="24"/>
          <w:szCs w:val="24"/>
          <w:lang w:val="ru-RU"/>
        </w:rPr>
        <w:t>Понуђена цена треба да обухвати све зависне трошкове до места реализације.</w:t>
      </w:r>
    </w:p>
    <w:p w14:paraId="40FC3C8C" w14:textId="77777777" w:rsidR="00E24BA6" w:rsidRPr="00154D0B" w:rsidRDefault="00E24BA6" w:rsidP="00E24BA6">
      <w:pPr>
        <w:tabs>
          <w:tab w:val="left" w:pos="0"/>
        </w:tabs>
        <w:rPr>
          <w:rFonts w:cs="Arial"/>
          <w:sz w:val="24"/>
          <w:szCs w:val="24"/>
        </w:rPr>
      </w:pPr>
      <w:r w:rsidRPr="00154D0B">
        <w:rPr>
          <w:rFonts w:cs="Arial"/>
          <w:sz w:val="24"/>
          <w:szCs w:val="24"/>
        </w:rPr>
        <w:t xml:space="preserve">Износ на рачуну мора бити идентичан износу </w:t>
      </w:r>
      <w:r>
        <w:rPr>
          <w:rFonts w:cs="Arial"/>
          <w:sz w:val="24"/>
          <w:szCs w:val="24"/>
        </w:rPr>
        <w:t>из Уговора. Уколико се на основу једног Уговора</w:t>
      </w:r>
      <w:r w:rsidRPr="00154D0B">
        <w:rPr>
          <w:rFonts w:cs="Arial"/>
          <w:sz w:val="24"/>
          <w:szCs w:val="24"/>
        </w:rPr>
        <w:t xml:space="preserve"> изда више рачуна, њихов збир мора бити идентичан са износом </w:t>
      </w:r>
      <w:r>
        <w:rPr>
          <w:rFonts w:cs="Arial"/>
          <w:sz w:val="24"/>
          <w:szCs w:val="24"/>
        </w:rPr>
        <w:t>из Уговора</w:t>
      </w:r>
      <w:r w:rsidRPr="00154D0B">
        <w:rPr>
          <w:rFonts w:cs="Arial"/>
          <w:sz w:val="24"/>
          <w:szCs w:val="24"/>
        </w:rPr>
        <w:t>. Обрачун извршених услуга, према свим укупно из</w:t>
      </w:r>
      <w:r>
        <w:rPr>
          <w:rFonts w:cs="Arial"/>
          <w:sz w:val="24"/>
          <w:szCs w:val="24"/>
        </w:rPr>
        <w:t>датим појединачним уговорима</w:t>
      </w:r>
      <w:r w:rsidRPr="00154D0B">
        <w:rPr>
          <w:rFonts w:cs="Arial"/>
          <w:sz w:val="24"/>
          <w:szCs w:val="24"/>
        </w:rPr>
        <w:t xml:space="preserve"> не сме бити већи од вредности на коју се закључује оквирни споразум.</w:t>
      </w:r>
    </w:p>
    <w:p w14:paraId="27AB923D" w14:textId="77777777" w:rsidR="00E24BA6" w:rsidRDefault="00E24BA6" w:rsidP="00E24BA6">
      <w:pPr>
        <w:pStyle w:val="KDParagraf"/>
        <w:spacing w:before="0"/>
        <w:rPr>
          <w:rFonts w:cs="Arial"/>
          <w:sz w:val="24"/>
          <w:szCs w:val="24"/>
          <w:lang w:val="sr-Cyrl-CS"/>
        </w:rPr>
      </w:pPr>
      <w:r w:rsidRPr="00715543">
        <w:rPr>
          <w:rFonts w:cs="Arial"/>
          <w:iCs/>
          <w:sz w:val="24"/>
          <w:szCs w:val="24"/>
          <w:lang w:val="sr-Cyrl-CS"/>
        </w:rPr>
        <w:t>Оквирни споразум</w:t>
      </w:r>
      <w:r w:rsidRPr="00715543">
        <w:rPr>
          <w:rFonts w:cs="Arial"/>
          <w:i/>
          <w:iCs/>
          <w:sz w:val="24"/>
          <w:szCs w:val="24"/>
          <w:lang w:val="sr-Cyrl-CS"/>
        </w:rPr>
        <w:t xml:space="preserve"> </w:t>
      </w:r>
      <w:r w:rsidRPr="00715543">
        <w:rPr>
          <w:rFonts w:cs="Arial"/>
          <w:sz w:val="24"/>
          <w:szCs w:val="24"/>
          <w:lang w:val="sr-Cyrl-CS"/>
        </w:rPr>
        <w:t xml:space="preserve">се може испунити највише до износа новчаних средстава која се плански опредељују Годишњим програмом пословања за године у којима </w:t>
      </w:r>
      <w:r w:rsidRPr="00715543">
        <w:rPr>
          <w:rFonts w:cs="Arial"/>
          <w:sz w:val="24"/>
          <w:szCs w:val="24"/>
        </w:rPr>
        <w:t> </w:t>
      </w:r>
      <w:r w:rsidRPr="00715543">
        <w:rPr>
          <w:rFonts w:cs="Arial"/>
          <w:sz w:val="24"/>
          <w:szCs w:val="24"/>
          <w:lang w:val="sr-Cyrl-CS"/>
        </w:rPr>
        <w:t>ће се извршавати финансијске обавезе, а у складу са законом и општим и п</w:t>
      </w:r>
      <w:r>
        <w:rPr>
          <w:rFonts w:cs="Arial"/>
          <w:sz w:val="24"/>
          <w:szCs w:val="24"/>
          <w:lang w:val="sr-Cyrl-CS"/>
        </w:rPr>
        <w:t>осебним актима Наручиоца услуге</w:t>
      </w:r>
      <w:r w:rsidRPr="00715543">
        <w:rPr>
          <w:rFonts w:cs="Arial"/>
          <w:sz w:val="24"/>
          <w:szCs w:val="24"/>
          <w:lang w:val="sr-Cyrl-CS"/>
        </w:rPr>
        <w:t>.</w:t>
      </w:r>
    </w:p>
    <w:p w14:paraId="7C15FDA8" w14:textId="77777777" w:rsidR="00AC7E12" w:rsidRPr="007E40F9" w:rsidRDefault="00AC7E12" w:rsidP="00AC7E12">
      <w:pPr>
        <w:pStyle w:val="KDParagraf"/>
        <w:spacing w:before="0"/>
        <w:rPr>
          <w:rFonts w:cs="Arial"/>
          <w:sz w:val="24"/>
          <w:szCs w:val="24"/>
          <w:lang w:val="sr-Cyrl-CS"/>
        </w:rPr>
      </w:pPr>
    </w:p>
    <w:p w14:paraId="72B10B84" w14:textId="77777777" w:rsidR="00AC7E12" w:rsidRPr="00D1106A" w:rsidRDefault="00AC7E12" w:rsidP="00AC7E12">
      <w:pPr>
        <w:rPr>
          <w:b/>
          <w:sz w:val="24"/>
          <w:szCs w:val="24"/>
        </w:rPr>
      </w:pPr>
      <w:r w:rsidRPr="00891052">
        <w:rPr>
          <w:b/>
          <w:sz w:val="24"/>
          <w:szCs w:val="24"/>
        </w:rPr>
        <w:t>КВАЛИТАТИВНИ И КВАНТИТАТИВНИ ПРИЈЕМ</w:t>
      </w:r>
    </w:p>
    <w:p w14:paraId="0D13BFF7" w14:textId="77777777" w:rsidR="00AC7E12" w:rsidRPr="00891052" w:rsidRDefault="00AC7E12" w:rsidP="00AC7E12">
      <w:pPr>
        <w:jc w:val="center"/>
        <w:rPr>
          <w:b/>
          <w:sz w:val="24"/>
          <w:szCs w:val="24"/>
        </w:rPr>
      </w:pPr>
      <w:r>
        <w:rPr>
          <w:b/>
          <w:sz w:val="24"/>
          <w:szCs w:val="24"/>
        </w:rPr>
        <w:t xml:space="preserve">Члан </w:t>
      </w:r>
      <w:r w:rsidR="005F76F5">
        <w:rPr>
          <w:b/>
          <w:sz w:val="24"/>
          <w:szCs w:val="24"/>
        </w:rPr>
        <w:t>8</w:t>
      </w:r>
      <w:r w:rsidRPr="00891052">
        <w:rPr>
          <w:b/>
          <w:sz w:val="24"/>
          <w:szCs w:val="24"/>
        </w:rPr>
        <w:t>.</w:t>
      </w:r>
    </w:p>
    <w:p w14:paraId="49B827B1" w14:textId="77777777" w:rsidR="00AC7E12" w:rsidRPr="00891052" w:rsidRDefault="00AC7E12" w:rsidP="00AC7E12">
      <w:pPr>
        <w:rPr>
          <w:color w:val="000000"/>
          <w:sz w:val="24"/>
          <w:szCs w:val="24"/>
        </w:rPr>
      </w:pPr>
      <w:r w:rsidRPr="00891052">
        <w:rPr>
          <w:color w:val="000000"/>
          <w:sz w:val="24"/>
          <w:szCs w:val="24"/>
        </w:rPr>
        <w:t>Уговорне стране ће потписивањем Записника о извршеној услузи</w:t>
      </w:r>
      <w:r>
        <w:rPr>
          <w:color w:val="000000"/>
          <w:sz w:val="24"/>
          <w:szCs w:val="24"/>
        </w:rPr>
        <w:t xml:space="preserve"> </w:t>
      </w:r>
      <w:r w:rsidRPr="00891052">
        <w:rPr>
          <w:color w:val="000000"/>
          <w:sz w:val="24"/>
          <w:szCs w:val="24"/>
        </w:rPr>
        <w:t xml:space="preserve">- без примедби   </w:t>
      </w:r>
      <w:r w:rsidRPr="00891052">
        <w:rPr>
          <w:color w:val="000000"/>
          <w:sz w:val="24"/>
          <w:szCs w:val="24"/>
        </w:rPr>
        <w:t>констатовати квалитативни и квантитативни пријем сваке конкретне услуге, која је предмет овог оквирног споразума</w:t>
      </w:r>
      <w:r>
        <w:rPr>
          <w:color w:val="000000"/>
          <w:sz w:val="24"/>
          <w:szCs w:val="24"/>
        </w:rPr>
        <w:t>.</w:t>
      </w:r>
      <w:r w:rsidRPr="00891052">
        <w:rPr>
          <w:color w:val="000000"/>
          <w:sz w:val="24"/>
          <w:szCs w:val="24"/>
        </w:rPr>
        <w:t xml:space="preserve"> Пружилац услуге је обавезан да предмет</w:t>
      </w:r>
      <w:r>
        <w:rPr>
          <w:color w:val="000000"/>
          <w:sz w:val="24"/>
          <w:szCs w:val="24"/>
        </w:rPr>
        <w:t xml:space="preserve"> оквирног споразума реализује у складу са </w:t>
      </w:r>
      <w:r w:rsidRPr="00891052">
        <w:rPr>
          <w:color w:val="000000"/>
          <w:sz w:val="24"/>
          <w:szCs w:val="24"/>
        </w:rPr>
        <w:t xml:space="preserve">техничком спецификацијом из Конкурсне документације за предметну јавну набавку, важећим техничким прописима и прописаним стандардима. </w:t>
      </w:r>
    </w:p>
    <w:p w14:paraId="38D79DA6" w14:textId="77777777" w:rsidR="00AC7E12" w:rsidRPr="00891052" w:rsidRDefault="00AC7E12" w:rsidP="00AC7E12">
      <w:pPr>
        <w:rPr>
          <w:sz w:val="24"/>
          <w:szCs w:val="24"/>
        </w:rPr>
      </w:pPr>
    </w:p>
    <w:p w14:paraId="42C7B5CE" w14:textId="77777777" w:rsidR="00AC7E12" w:rsidRPr="00891052" w:rsidRDefault="00AC7E12" w:rsidP="00AC7E12">
      <w:pPr>
        <w:rPr>
          <w:sz w:val="24"/>
          <w:szCs w:val="24"/>
        </w:rPr>
      </w:pPr>
      <w:r w:rsidRPr="00891052">
        <w:rPr>
          <w:sz w:val="24"/>
          <w:szCs w:val="24"/>
        </w:rPr>
        <w:lastRenderedPageBreak/>
        <w:t xml:space="preserve">Уколико дође до било каквог квантитативног или квалитативног одступања у извршеној услузи, а која је предмет овог оквирног споразума,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14:paraId="02968B23" w14:textId="77777777" w:rsidR="00AC7E12" w:rsidRPr="00891052" w:rsidRDefault="00AC7E12" w:rsidP="00AC7E12">
      <w:pPr>
        <w:rPr>
          <w:sz w:val="24"/>
          <w:szCs w:val="24"/>
        </w:rPr>
      </w:pPr>
    </w:p>
    <w:p w14:paraId="64647562" w14:textId="77777777" w:rsidR="00E24BA6" w:rsidRPr="00E631E6" w:rsidRDefault="00E24BA6" w:rsidP="00E24BA6">
      <w:pPr>
        <w:rPr>
          <w:sz w:val="24"/>
          <w:szCs w:val="24"/>
        </w:rPr>
      </w:pPr>
      <w:r w:rsidRPr="00891052">
        <w:rPr>
          <w:sz w:val="24"/>
          <w:szCs w:val="24"/>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w:t>
      </w:r>
      <w:r>
        <w:rPr>
          <w:sz w:val="24"/>
          <w:szCs w:val="24"/>
        </w:rPr>
        <w:t>аплату уговорне казне и средств</w:t>
      </w:r>
      <w:r w:rsidR="005F76F5">
        <w:rPr>
          <w:sz w:val="24"/>
          <w:szCs w:val="24"/>
        </w:rPr>
        <w:t>а</w:t>
      </w:r>
      <w:r w:rsidRPr="00891052">
        <w:rPr>
          <w:sz w:val="24"/>
          <w:szCs w:val="24"/>
        </w:rPr>
        <w:t xml:space="preserve"> финансијског об</w:t>
      </w:r>
      <w:r>
        <w:rPr>
          <w:sz w:val="24"/>
          <w:szCs w:val="24"/>
        </w:rPr>
        <w:t>езбеђења за добро извршење посла</w:t>
      </w:r>
      <w:r w:rsidRPr="00153DA1">
        <w:rPr>
          <w:sz w:val="24"/>
          <w:szCs w:val="24"/>
        </w:rPr>
        <w:t xml:space="preserve">, </w:t>
      </w:r>
      <w:r w:rsidRPr="00891052">
        <w:rPr>
          <w:sz w:val="24"/>
          <w:szCs w:val="24"/>
        </w:rPr>
        <w:t xml:space="preserve">као и право на раскид </w:t>
      </w:r>
      <w:r>
        <w:rPr>
          <w:sz w:val="24"/>
          <w:szCs w:val="24"/>
        </w:rPr>
        <w:t xml:space="preserve">појединачног уговора и </w:t>
      </w:r>
      <w:r w:rsidRPr="00891052">
        <w:rPr>
          <w:sz w:val="24"/>
          <w:szCs w:val="24"/>
        </w:rPr>
        <w:t>оквирног споразума.</w:t>
      </w:r>
    </w:p>
    <w:p w14:paraId="7CF82F3B" w14:textId="77777777" w:rsidR="00AC7E12" w:rsidRPr="008D5477" w:rsidRDefault="00AC7E12" w:rsidP="00AC7E12">
      <w:pPr>
        <w:rPr>
          <w:sz w:val="24"/>
          <w:szCs w:val="24"/>
        </w:rPr>
      </w:pPr>
      <w:r w:rsidRPr="00891052">
        <w:rPr>
          <w:sz w:val="24"/>
          <w:szCs w:val="24"/>
        </w:rPr>
        <w:t>.</w:t>
      </w:r>
    </w:p>
    <w:p w14:paraId="5838DA3A" w14:textId="77777777" w:rsidR="00AC7E12" w:rsidRPr="00C64A78" w:rsidRDefault="00AC7E12" w:rsidP="00AC7E12">
      <w:pPr>
        <w:pStyle w:val="KDParagraf"/>
        <w:spacing w:before="0"/>
        <w:rPr>
          <w:rFonts w:cs="Arial"/>
          <w:b/>
          <w:sz w:val="24"/>
          <w:szCs w:val="24"/>
        </w:rPr>
      </w:pPr>
      <w:r>
        <w:rPr>
          <w:rFonts w:cs="Arial"/>
          <w:b/>
          <w:sz w:val="24"/>
          <w:szCs w:val="24"/>
        </w:rPr>
        <w:t>СРЕДСТВО</w:t>
      </w:r>
      <w:r w:rsidRPr="00C64A78">
        <w:rPr>
          <w:rFonts w:cs="Arial"/>
          <w:b/>
          <w:sz w:val="24"/>
          <w:szCs w:val="24"/>
        </w:rPr>
        <w:t xml:space="preserve"> ФИНАНСИЈСКОГ ОБЕЗБЕЂЕЊА </w:t>
      </w:r>
    </w:p>
    <w:p w14:paraId="1818BD36" w14:textId="77777777" w:rsidR="00AC7E12" w:rsidRPr="00C64A78" w:rsidRDefault="00AC7E12" w:rsidP="00AC7E12">
      <w:pPr>
        <w:pStyle w:val="KDParagraf"/>
        <w:spacing w:before="0"/>
        <w:rPr>
          <w:rFonts w:cs="Arial"/>
          <w:b/>
          <w:sz w:val="24"/>
          <w:szCs w:val="24"/>
        </w:rPr>
      </w:pPr>
    </w:p>
    <w:p w14:paraId="081F87CE" w14:textId="77777777" w:rsidR="00AC7E12" w:rsidRPr="00EE793E" w:rsidRDefault="00AC7E12" w:rsidP="00AC7E12">
      <w:pPr>
        <w:pStyle w:val="KDParagraf"/>
        <w:spacing w:before="0"/>
        <w:jc w:val="center"/>
        <w:rPr>
          <w:rFonts w:cs="Arial"/>
          <w:sz w:val="24"/>
          <w:szCs w:val="24"/>
        </w:rPr>
      </w:pPr>
      <w:r w:rsidRPr="00C64A78">
        <w:rPr>
          <w:rFonts w:cs="Arial"/>
          <w:b/>
          <w:sz w:val="24"/>
          <w:szCs w:val="24"/>
        </w:rPr>
        <w:t xml:space="preserve">Члан </w:t>
      </w:r>
      <w:r w:rsidR="005F76F5">
        <w:rPr>
          <w:rFonts w:cs="Arial"/>
          <w:b/>
          <w:sz w:val="24"/>
          <w:szCs w:val="24"/>
        </w:rPr>
        <w:t>9</w:t>
      </w:r>
      <w:r w:rsidRPr="001B5BC6">
        <w:rPr>
          <w:rFonts w:cs="Arial"/>
          <w:b/>
          <w:sz w:val="24"/>
          <w:szCs w:val="24"/>
        </w:rPr>
        <w:t>.</w:t>
      </w:r>
    </w:p>
    <w:p w14:paraId="3CA98C61" w14:textId="77777777" w:rsidR="00AC7E12" w:rsidRPr="00BF6973" w:rsidRDefault="00AC7E12" w:rsidP="00AC7E12">
      <w:pPr>
        <w:tabs>
          <w:tab w:val="left" w:pos="567"/>
        </w:tabs>
        <w:rPr>
          <w:rFonts w:cs="Arial"/>
          <w:sz w:val="24"/>
          <w:szCs w:val="24"/>
        </w:rPr>
      </w:pPr>
      <w:r w:rsidRPr="00BF6973">
        <w:rPr>
          <w:rFonts w:cs="Arial"/>
          <w:sz w:val="24"/>
          <w:szCs w:val="24"/>
        </w:rPr>
        <w:t>Пружалац услуге је об</w:t>
      </w:r>
      <w:r w:rsidR="006C6EF4">
        <w:rPr>
          <w:rFonts w:cs="Arial"/>
          <w:sz w:val="24"/>
          <w:szCs w:val="24"/>
        </w:rPr>
        <w:t>авезан да најкасније у року од 10 (словима: десет)</w:t>
      </w:r>
      <w:r w:rsidRPr="00BF6973">
        <w:rPr>
          <w:rFonts w:cs="Arial"/>
          <w:sz w:val="24"/>
          <w:szCs w:val="24"/>
        </w:rPr>
        <w:t xml:space="preserve"> дана од дана закључења Оквирног споразума, преда кориснику услуге:</w:t>
      </w:r>
    </w:p>
    <w:p w14:paraId="4F7B34F6" w14:textId="77777777" w:rsidR="00AC7E12" w:rsidRPr="00BF6973" w:rsidRDefault="00AC7E12" w:rsidP="00AC7E12">
      <w:pPr>
        <w:numPr>
          <w:ilvl w:val="0"/>
          <w:numId w:val="11"/>
        </w:numPr>
        <w:ind w:left="709" w:hanging="283"/>
        <w:rPr>
          <w:rFonts w:cs="Arial"/>
          <w:sz w:val="24"/>
          <w:szCs w:val="24"/>
        </w:rPr>
      </w:pPr>
      <w:r w:rsidRPr="00BF6973">
        <w:rPr>
          <w:rFonts w:cs="Arial"/>
          <w:sz w:val="24"/>
          <w:szCs w:val="24"/>
        </w:rPr>
        <w:t>Бланко сопствену меницу за добро извршење посла која је неопозива, безусловна, без права протеста и наплатива на први позив, потписана и оверена службеним печатом од стране овлашћеног  лица;</w:t>
      </w:r>
    </w:p>
    <w:p w14:paraId="44ABA566"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Менично писмо – овлашћење којим Пружалац услуге овлашћује Корисника услуге да може наплатити меницу  на износ од </w:t>
      </w:r>
      <w:r w:rsidR="00F00C90">
        <w:rPr>
          <w:rFonts w:cs="Arial"/>
          <w:sz w:val="24"/>
          <w:szCs w:val="24"/>
        </w:rPr>
        <w:t>10</w:t>
      </w:r>
      <w:r w:rsidRPr="00BF6973">
        <w:rPr>
          <w:rFonts w:cs="Arial"/>
          <w:sz w:val="24"/>
          <w:szCs w:val="24"/>
        </w:rPr>
        <w:t>% од вредности оквирног споразума (без ПДВ-а), у року који је 30 (тридесет) календарских дана дужи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w:t>
      </w:r>
    </w:p>
    <w:p w14:paraId="07F50057"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Копију важећег Картона депонованих потписа овлашћених лица за располагање новчаним средствима Пружаоца услуге,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5D1ACB9E"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Фотокопију ОП обрасца;</w:t>
      </w:r>
    </w:p>
    <w:p w14:paraId="68024736" w14:textId="77777777" w:rsidR="00AC7E12" w:rsidRPr="00BF6973" w:rsidRDefault="00AC7E12" w:rsidP="001B5C71">
      <w:pPr>
        <w:numPr>
          <w:ilvl w:val="0"/>
          <w:numId w:val="19"/>
        </w:numPr>
        <w:tabs>
          <w:tab w:val="left" w:pos="567"/>
        </w:tabs>
        <w:rPr>
          <w:rFonts w:cs="Arial"/>
          <w:sz w:val="24"/>
          <w:szCs w:val="24"/>
        </w:rPr>
      </w:pPr>
      <w:r w:rsidRPr="00BF6973">
        <w:rPr>
          <w:rFonts w:cs="Arial"/>
          <w:sz w:val="24"/>
          <w:szCs w:val="24"/>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p>
    <w:p w14:paraId="3A72C227" w14:textId="77777777" w:rsidR="00AC7E12" w:rsidRPr="00BF6973" w:rsidRDefault="00AC7E12" w:rsidP="00AC7E12">
      <w:pPr>
        <w:tabs>
          <w:tab w:val="left" w:pos="567"/>
        </w:tabs>
        <w:ind w:left="720"/>
        <w:rPr>
          <w:rFonts w:cs="Arial"/>
          <w:sz w:val="24"/>
          <w:szCs w:val="24"/>
        </w:rPr>
      </w:pPr>
    </w:p>
    <w:p w14:paraId="5F8F1C58" w14:textId="77777777" w:rsidR="00AC7E12" w:rsidRPr="00BF6973" w:rsidRDefault="00AC7E12" w:rsidP="00AC7E12">
      <w:pPr>
        <w:spacing w:before="0"/>
        <w:rPr>
          <w:rFonts w:cs="Arial"/>
          <w:sz w:val="24"/>
          <w:szCs w:val="24"/>
        </w:rPr>
      </w:pPr>
      <w:r w:rsidRPr="00BF6973">
        <w:rPr>
          <w:rFonts w:cs="Arial"/>
          <w:sz w:val="24"/>
          <w:szCs w:val="24"/>
        </w:rPr>
        <w:t>Примљена меница може се попунити и наплатити у целости у складу са меничним писмом – овлашћењем, у случају неиспуњења обавеза по било ком члану овог Оквирног споразума, као и у случају раскида Оквирног споразума.</w:t>
      </w:r>
    </w:p>
    <w:p w14:paraId="103F556E" w14:textId="77777777" w:rsidR="00AC7E12" w:rsidRPr="00BF6973" w:rsidRDefault="00AC7E12" w:rsidP="00AC7E12">
      <w:pPr>
        <w:spacing w:before="0"/>
        <w:rPr>
          <w:rFonts w:cs="Arial"/>
          <w:sz w:val="24"/>
          <w:szCs w:val="24"/>
        </w:rPr>
      </w:pPr>
    </w:p>
    <w:p w14:paraId="68BD214B" w14:textId="77777777" w:rsidR="00AC7E12" w:rsidRPr="00BF6973" w:rsidRDefault="00AC7E12" w:rsidP="00AC7E12">
      <w:pPr>
        <w:spacing w:before="0" w:line="276" w:lineRule="auto"/>
        <w:contextualSpacing/>
        <w:rPr>
          <w:rFonts w:eastAsia="Calibri" w:cs="Arial"/>
          <w:sz w:val="24"/>
          <w:szCs w:val="24"/>
        </w:rPr>
      </w:pPr>
      <w:r w:rsidRPr="00BF6973">
        <w:rPr>
          <w:rFonts w:eastAsia="Calibri" w:cs="Arial"/>
          <w:sz w:val="24"/>
          <w:szCs w:val="24"/>
        </w:rPr>
        <w:lastRenderedPageBreak/>
        <w:t>Достављање менице као гаранције за добро извршење посла представља одложни услов, тако да правно дејство овог Оквирног споразума не настаје док се одложни услов не испуни.</w:t>
      </w:r>
    </w:p>
    <w:p w14:paraId="3AB32D43" w14:textId="77777777" w:rsidR="00AC7E12" w:rsidRPr="00BF6973" w:rsidRDefault="00AC7E12" w:rsidP="00AC7E12">
      <w:pPr>
        <w:spacing w:before="0" w:line="276" w:lineRule="auto"/>
        <w:contextualSpacing/>
        <w:rPr>
          <w:rFonts w:eastAsia="Calibri" w:cs="Arial"/>
          <w:sz w:val="24"/>
          <w:szCs w:val="24"/>
        </w:rPr>
      </w:pPr>
    </w:p>
    <w:p w14:paraId="06DC3637" w14:textId="77777777" w:rsidR="00AC7E12" w:rsidRPr="00BF6973" w:rsidRDefault="00AC7E12" w:rsidP="00AC7E12">
      <w:pPr>
        <w:spacing w:before="0" w:line="276" w:lineRule="auto"/>
        <w:contextualSpacing/>
        <w:rPr>
          <w:rFonts w:eastAsia="Calibri" w:cs="Arial"/>
          <w:sz w:val="24"/>
          <w:szCs w:val="24"/>
        </w:rPr>
      </w:pPr>
      <w:r w:rsidRPr="00BF6973">
        <w:rPr>
          <w:rFonts w:eastAsia="Calibri" w:cs="Arial"/>
          <w:sz w:val="24"/>
          <w:szCs w:val="24"/>
        </w:rPr>
        <w:t>По истеку важности Оквирног споразума, уколико је Пружалац услуге испунио све Оквирним споразумом предвиђене обавезе, Корисник услуге је у обавези да врати достављену бланко сопствену меницу.</w:t>
      </w:r>
    </w:p>
    <w:p w14:paraId="49188B69" w14:textId="77777777" w:rsidR="00AC7E12" w:rsidRDefault="00AC7E12" w:rsidP="00AC7E12">
      <w:pPr>
        <w:pStyle w:val="KDParagraf"/>
        <w:spacing w:before="0"/>
        <w:rPr>
          <w:rFonts w:cs="Arial"/>
          <w:sz w:val="24"/>
          <w:szCs w:val="24"/>
        </w:rPr>
      </w:pPr>
    </w:p>
    <w:p w14:paraId="4DA91429" w14:textId="77777777" w:rsidR="00AC7E12" w:rsidRPr="004B04AD" w:rsidRDefault="00AC7E12" w:rsidP="00AC7E12">
      <w:pPr>
        <w:jc w:val="center"/>
        <w:rPr>
          <w:rFonts w:cs="Arial"/>
          <w:b/>
          <w:sz w:val="24"/>
          <w:szCs w:val="24"/>
        </w:rPr>
      </w:pPr>
      <w:r>
        <w:rPr>
          <w:rFonts w:cs="Arial"/>
          <w:b/>
          <w:sz w:val="24"/>
          <w:szCs w:val="24"/>
        </w:rPr>
        <w:t xml:space="preserve">Члан </w:t>
      </w:r>
      <w:r w:rsidR="005F76F5">
        <w:rPr>
          <w:rFonts w:cs="Arial"/>
          <w:b/>
          <w:sz w:val="24"/>
          <w:szCs w:val="24"/>
        </w:rPr>
        <w:t>10</w:t>
      </w:r>
      <w:r w:rsidRPr="004B04AD">
        <w:rPr>
          <w:rFonts w:cs="Arial"/>
          <w:b/>
          <w:sz w:val="24"/>
          <w:szCs w:val="24"/>
        </w:rPr>
        <w:t>.</w:t>
      </w:r>
    </w:p>
    <w:p w14:paraId="6A773AA4" w14:textId="77777777" w:rsidR="00AC7E12" w:rsidRDefault="00AC7E12" w:rsidP="00AC7E12">
      <w:pPr>
        <w:pStyle w:val="KDParagraf"/>
        <w:spacing w:before="0"/>
        <w:rPr>
          <w:rFonts w:cs="Arial"/>
          <w:sz w:val="24"/>
          <w:szCs w:val="24"/>
        </w:rPr>
      </w:pPr>
    </w:p>
    <w:p w14:paraId="7B1185EF" w14:textId="7F2CD22F" w:rsidR="006C6EF4" w:rsidRPr="00E40BB4" w:rsidRDefault="006C6EF4" w:rsidP="006C6EF4">
      <w:pPr>
        <w:spacing w:before="0"/>
        <w:ind w:left="-284" w:right="-469"/>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14:paraId="6A4C124A"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rPr>
        <w:t xml:space="preserve">Извођач </w:t>
      </w:r>
      <w:r w:rsidRPr="00E40BB4">
        <w:rPr>
          <w:rFonts w:eastAsia="Arial Unicode MS" w:cs="Arial"/>
          <w:sz w:val="24"/>
          <w:szCs w:val="24"/>
          <w:lang w:val="ru-RU"/>
        </w:rPr>
        <w:t xml:space="preserve">је обавезан да </w:t>
      </w:r>
      <w:r>
        <w:rPr>
          <w:rFonts w:eastAsia="Arial Unicode MS" w:cs="Arial"/>
          <w:sz w:val="24"/>
          <w:szCs w:val="24"/>
        </w:rPr>
        <w:t xml:space="preserve">Наручиоцу у </w:t>
      </w:r>
      <w:r w:rsidRPr="00E40BB4">
        <w:rPr>
          <w:rFonts w:eastAsia="Arial Unicode MS" w:cs="Arial"/>
          <w:sz w:val="24"/>
          <w:szCs w:val="24"/>
        </w:rPr>
        <w:t xml:space="preserve">тренутку </w:t>
      </w:r>
      <w:r>
        <w:rPr>
          <w:rFonts w:eastAsia="Arial Unicode MS" w:cs="Arial"/>
          <w:sz w:val="24"/>
          <w:szCs w:val="24"/>
        </w:rPr>
        <w:t>закључења појединачног</w:t>
      </w:r>
      <w:r w:rsidRPr="00E40BB4">
        <w:rPr>
          <w:rFonts w:eastAsia="Arial Unicode MS" w:cs="Arial"/>
          <w:sz w:val="24"/>
          <w:szCs w:val="24"/>
        </w:rPr>
        <w:t xml:space="preserve"> уговора</w:t>
      </w:r>
      <w:r>
        <w:rPr>
          <w:rFonts w:eastAsia="Arial Unicode MS" w:cs="Arial"/>
          <w:sz w:val="24"/>
          <w:szCs w:val="24"/>
        </w:rPr>
        <w:t>, а најкасније 10 (словима: десет) дана од обостраног потписивања уговора,</w:t>
      </w:r>
      <w:r w:rsidRPr="00E40BB4">
        <w:rPr>
          <w:rFonts w:eastAsia="Arial Unicode MS" w:cs="Arial"/>
          <w:sz w:val="24"/>
          <w:szCs w:val="24"/>
          <w:lang w:val="ru-RU"/>
        </w:rPr>
        <w:t xml:space="preserve"> преда </w:t>
      </w:r>
      <w:r>
        <w:rPr>
          <w:rFonts w:eastAsia="Arial Unicode MS" w:cs="Arial"/>
          <w:sz w:val="24"/>
          <w:szCs w:val="24"/>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 xml:space="preserve">откањање недостатака у гарантном року </w:t>
      </w:r>
      <w:r w:rsidRPr="00E40BB4">
        <w:rPr>
          <w:rFonts w:eastAsia="Arial Unicode MS" w:cs="Arial"/>
          <w:sz w:val="24"/>
          <w:szCs w:val="24"/>
          <w:lang w:val="ru-RU"/>
        </w:rPr>
        <w:t xml:space="preserve">у износу од </w:t>
      </w:r>
      <w:r w:rsidRPr="00E40BB4">
        <w:rPr>
          <w:rFonts w:eastAsia="Arial Unicode MS" w:cs="Arial"/>
          <w:sz w:val="24"/>
          <w:szCs w:val="24"/>
        </w:rPr>
        <w:t>5</w:t>
      </w:r>
      <w:r>
        <w:rPr>
          <w:rFonts w:eastAsia="Arial Unicode MS" w:cs="Arial"/>
          <w:sz w:val="24"/>
          <w:szCs w:val="24"/>
          <w:lang w:val="ru-RU"/>
        </w:rPr>
        <w:t>% од укупне вредности уговора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Наручилац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xml:space="preserve">) дана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Pr>
          <w:rFonts w:eastAsia="Arial Unicode MS" w:cs="Arial"/>
          <w:sz w:val="24"/>
          <w:szCs w:val="24"/>
          <w:lang w:val="ru-RU"/>
        </w:rPr>
        <w:t xml:space="preserve">Извођач </w:t>
      </w:r>
      <w:r w:rsidRPr="00E40BB4">
        <w:rPr>
          <w:rFonts w:eastAsia="Arial Unicode MS" w:cs="Arial"/>
          <w:sz w:val="24"/>
          <w:szCs w:val="24"/>
          <w:lang w:val="ru-RU"/>
        </w:rPr>
        <w:t>доставља и</w:t>
      </w:r>
      <w:r>
        <w:rPr>
          <w:rFonts w:eastAsia="Arial Unicode MS" w:cs="Arial"/>
          <w:sz w:val="24"/>
          <w:szCs w:val="24"/>
          <w:lang w:val="ru-RU"/>
        </w:rPr>
        <w:t>:</w:t>
      </w:r>
    </w:p>
    <w:p w14:paraId="03669374"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14:paraId="11337234"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14:paraId="7DB0FD0B" w14:textId="77777777" w:rsidR="006C6EF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14:paraId="09E88C21" w14:textId="77777777" w:rsidR="006C6EF4" w:rsidRPr="00E40BB4" w:rsidRDefault="006C6EF4" w:rsidP="006C6EF4">
      <w:pPr>
        <w:spacing w:before="0"/>
        <w:ind w:left="-284" w:right="-469"/>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овлашћења НБС.</w:t>
      </w:r>
    </w:p>
    <w:p w14:paraId="39548EA7" w14:textId="77777777" w:rsidR="006C6EF4" w:rsidRPr="00E40BB4" w:rsidRDefault="006C6EF4" w:rsidP="006C6EF4">
      <w:pPr>
        <w:spacing w:before="0"/>
        <w:ind w:left="-284" w:right="-469"/>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rPr>
        <w:t xml:space="preserve">Извођач </w:t>
      </w:r>
      <w:r w:rsidRPr="00E40BB4">
        <w:rPr>
          <w:rFonts w:eastAsia="Arial Unicode MS" w:cs="Arial"/>
          <w:sz w:val="24"/>
          <w:szCs w:val="24"/>
          <w:lang w:val="ru-RU"/>
        </w:rPr>
        <w:t xml:space="preserve">не отклони недостатке у гарантном року. </w:t>
      </w:r>
    </w:p>
    <w:p w14:paraId="7BF16D23" w14:textId="77777777" w:rsidR="006C6EF4" w:rsidRPr="00E40BB4" w:rsidRDefault="006C6EF4" w:rsidP="006C6EF4">
      <w:pPr>
        <w:spacing w:before="0"/>
        <w:ind w:left="-284" w:right="-469"/>
        <w:contextualSpacing/>
        <w:rPr>
          <w:rFonts w:eastAsia="Arial Unicode MS" w:cs="Arial"/>
          <w:sz w:val="24"/>
          <w:szCs w:val="24"/>
          <w:lang w:val="ru-RU"/>
        </w:rPr>
      </w:pPr>
      <w:r>
        <w:rPr>
          <w:rFonts w:eastAsia="Arial Unicode MS" w:cs="Arial"/>
          <w:sz w:val="24"/>
          <w:szCs w:val="24"/>
        </w:rPr>
        <w:t xml:space="preserve">Извођач радова </w:t>
      </w:r>
      <w:r w:rsidRPr="00E40BB4">
        <w:rPr>
          <w:rFonts w:eastAsia="Arial Unicode MS" w:cs="Arial"/>
          <w:sz w:val="24"/>
          <w:szCs w:val="24"/>
          <w:lang w:val="ru-RU"/>
        </w:rPr>
        <w:t xml:space="preserve">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008442B0">
        <w:rPr>
          <w:rFonts w:eastAsia="Arial Unicode MS" w:cs="Arial"/>
          <w:sz w:val="24"/>
          <w:szCs w:val="24"/>
        </w:rPr>
        <w:t>вршења услуге</w:t>
      </w:r>
      <w:r w:rsidRPr="00E40BB4">
        <w:rPr>
          <w:rFonts w:eastAsia="Arial Unicode MS" w:cs="Arial"/>
          <w:sz w:val="24"/>
          <w:szCs w:val="24"/>
          <w:lang w:val="ru-RU"/>
        </w:rPr>
        <w:t xml:space="preserve">, тако да буде обезбеђен гарантни рок за све </w:t>
      </w:r>
      <w:r w:rsidR="008442B0">
        <w:rPr>
          <w:rFonts w:eastAsia="Arial Unicode MS" w:cs="Arial"/>
          <w:sz w:val="24"/>
          <w:szCs w:val="24"/>
        </w:rPr>
        <w:t>услуге</w:t>
      </w:r>
      <w:r w:rsidRPr="00E40BB4">
        <w:rPr>
          <w:rFonts w:eastAsia="Arial Unicode MS" w:cs="Arial"/>
          <w:sz w:val="24"/>
          <w:szCs w:val="24"/>
        </w:rPr>
        <w:t xml:space="preserve"> </w:t>
      </w:r>
      <w:r w:rsidRPr="00E40BB4">
        <w:rPr>
          <w:rFonts w:eastAsia="Arial Unicode MS" w:cs="Arial"/>
          <w:sz w:val="24"/>
          <w:szCs w:val="24"/>
          <w:lang w:val="ru-RU"/>
        </w:rPr>
        <w:t>кој</w:t>
      </w:r>
      <w:r>
        <w:rPr>
          <w:rFonts w:eastAsia="Arial Unicode MS" w:cs="Arial"/>
          <w:sz w:val="24"/>
          <w:szCs w:val="24"/>
        </w:rPr>
        <w:t>и</w:t>
      </w:r>
      <w:r w:rsidRPr="00E40BB4">
        <w:rPr>
          <w:rFonts w:eastAsia="Arial Unicode MS" w:cs="Arial"/>
          <w:sz w:val="24"/>
          <w:szCs w:val="24"/>
          <w:lang w:val="ru-RU"/>
        </w:rPr>
        <w:t xml:space="preserve"> су предмет набавке.</w:t>
      </w:r>
    </w:p>
    <w:p w14:paraId="77F4DB10" w14:textId="77777777" w:rsidR="006C6EF4" w:rsidRPr="00E40BB4" w:rsidRDefault="006C6EF4" w:rsidP="006C6EF4">
      <w:pPr>
        <w:spacing w:before="0"/>
        <w:ind w:left="-284" w:right="-469"/>
        <w:contextualSpacing/>
        <w:rPr>
          <w:rFonts w:eastAsia="Arial Unicode MS" w:cs="Arial"/>
          <w:sz w:val="24"/>
          <w:szCs w:val="24"/>
          <w:lang w:val="ru-RU"/>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Pr>
          <w:rFonts w:eastAsia="Arial Unicode MS" w:cs="Arial"/>
          <w:sz w:val="24"/>
          <w:szCs w:val="24"/>
        </w:rPr>
        <w:t>Наручилац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14:paraId="0784DEB1" w14:textId="77777777" w:rsidR="0032491D" w:rsidRPr="008442B0" w:rsidRDefault="0032491D" w:rsidP="00AC7E12">
      <w:pPr>
        <w:pStyle w:val="KDParagraf"/>
        <w:spacing w:before="0"/>
        <w:rPr>
          <w:rFonts w:cs="Arial"/>
          <w:sz w:val="24"/>
          <w:szCs w:val="24"/>
        </w:rPr>
      </w:pPr>
    </w:p>
    <w:p w14:paraId="0F5FD2BE" w14:textId="77777777" w:rsidR="00AC7E12" w:rsidRPr="00100538" w:rsidRDefault="00AC7E12" w:rsidP="00AC7E12">
      <w:pPr>
        <w:rPr>
          <w:rFonts w:cs="Arial"/>
          <w:b/>
          <w:sz w:val="24"/>
          <w:szCs w:val="24"/>
        </w:rPr>
      </w:pPr>
      <w:r w:rsidRPr="004B04AD">
        <w:rPr>
          <w:rFonts w:cs="Arial"/>
          <w:b/>
          <w:sz w:val="24"/>
          <w:szCs w:val="24"/>
        </w:rPr>
        <w:t>УГОВОРНА КАЗНА ЗБОГ ЗАКАШЊЕЊА У ИЗВРШЕЊУ УСЛУГЕ</w:t>
      </w:r>
    </w:p>
    <w:p w14:paraId="6A247D77" w14:textId="77777777" w:rsidR="00AC7E12" w:rsidRPr="004B04AD" w:rsidRDefault="00AC7E12" w:rsidP="00AC7E12">
      <w:pPr>
        <w:jc w:val="center"/>
        <w:rPr>
          <w:rFonts w:cs="Arial"/>
          <w:b/>
          <w:sz w:val="24"/>
          <w:szCs w:val="24"/>
        </w:rPr>
      </w:pPr>
      <w:r>
        <w:rPr>
          <w:rFonts w:cs="Arial"/>
          <w:b/>
          <w:sz w:val="24"/>
          <w:szCs w:val="24"/>
        </w:rPr>
        <w:t xml:space="preserve">Члан </w:t>
      </w:r>
      <w:r w:rsidR="005F76F5">
        <w:rPr>
          <w:rFonts w:cs="Arial"/>
          <w:b/>
          <w:sz w:val="24"/>
          <w:szCs w:val="24"/>
        </w:rPr>
        <w:t>11</w:t>
      </w:r>
      <w:r w:rsidRPr="004B04AD">
        <w:rPr>
          <w:rFonts w:cs="Arial"/>
          <w:b/>
          <w:sz w:val="24"/>
          <w:szCs w:val="24"/>
        </w:rPr>
        <w:t>.</w:t>
      </w:r>
    </w:p>
    <w:p w14:paraId="14EE3226" w14:textId="77777777" w:rsidR="00AC7E12" w:rsidRPr="00BF6973" w:rsidRDefault="00AC7E12" w:rsidP="00AC7E12">
      <w:pPr>
        <w:rPr>
          <w:rFonts w:cs="Arial"/>
          <w:sz w:val="24"/>
          <w:szCs w:val="24"/>
        </w:rPr>
      </w:pPr>
      <w:r w:rsidRPr="00BF6973">
        <w:rPr>
          <w:rFonts w:cs="Arial"/>
          <w:sz w:val="24"/>
          <w:szCs w:val="24"/>
        </w:rPr>
        <w:t xml:space="preserve">Уколико </w:t>
      </w:r>
      <w:r w:rsidRPr="00BF6973">
        <w:rPr>
          <w:rFonts w:cs="Arial"/>
          <w:bCs/>
          <w:sz w:val="24"/>
          <w:szCs w:val="24"/>
        </w:rPr>
        <w:t xml:space="preserve">Пружалац </w:t>
      </w:r>
      <w:r>
        <w:rPr>
          <w:rFonts w:cs="Arial"/>
          <w:bCs/>
          <w:sz w:val="24"/>
          <w:szCs w:val="24"/>
        </w:rPr>
        <w:t>услуге након потписивања Оквирног споразума</w:t>
      </w:r>
      <w:r w:rsidRPr="00BF6973">
        <w:rPr>
          <w:rFonts w:cs="Arial"/>
          <w:bCs/>
          <w:sz w:val="24"/>
          <w:szCs w:val="24"/>
        </w:rPr>
        <w:t xml:space="preserve">, </w:t>
      </w:r>
      <w:r w:rsidRPr="00BF6973">
        <w:rPr>
          <w:rFonts w:cs="Arial"/>
          <w:sz w:val="24"/>
          <w:szCs w:val="24"/>
        </w:rPr>
        <w:t>у уговореном року не испуни своју уговорну обавезу из члана 1. овог Оквирног споразума, Корисник услуге има право да</w:t>
      </w:r>
      <w:r>
        <w:rPr>
          <w:rFonts w:cs="Arial"/>
          <w:sz w:val="24"/>
          <w:szCs w:val="24"/>
        </w:rPr>
        <w:t xml:space="preserve"> наплати уговорну казну и то 0,2</w:t>
      </w:r>
      <w:r w:rsidRPr="00BF6973">
        <w:rPr>
          <w:rFonts w:cs="Arial"/>
          <w:sz w:val="24"/>
          <w:szCs w:val="24"/>
        </w:rPr>
        <w:t xml:space="preserve"> % вредности </w:t>
      </w:r>
      <w:r>
        <w:rPr>
          <w:rFonts w:cs="Arial"/>
          <w:sz w:val="24"/>
          <w:szCs w:val="24"/>
        </w:rPr>
        <w:t xml:space="preserve">појединачног </w:t>
      </w:r>
      <w:r w:rsidRPr="002B079E">
        <w:rPr>
          <w:rFonts w:cs="Arial"/>
          <w:sz w:val="24"/>
          <w:szCs w:val="24"/>
        </w:rPr>
        <w:t xml:space="preserve">Уговора </w:t>
      </w:r>
      <w:r w:rsidRPr="00BF6973">
        <w:rPr>
          <w:rFonts w:cs="Arial"/>
          <w:sz w:val="24"/>
          <w:szCs w:val="24"/>
        </w:rPr>
        <w:t xml:space="preserve">без ПДВ-а, за сваки дан закашњења, а највише до 10% од укупне вредности </w:t>
      </w:r>
      <w:r>
        <w:rPr>
          <w:rFonts w:cs="Arial"/>
          <w:sz w:val="24"/>
          <w:szCs w:val="24"/>
        </w:rPr>
        <w:t>Уговора</w:t>
      </w:r>
      <w:r w:rsidRPr="00BF6973">
        <w:rPr>
          <w:rFonts w:cs="Arial"/>
          <w:sz w:val="24"/>
          <w:szCs w:val="24"/>
        </w:rPr>
        <w:t xml:space="preserve"> без ПДВ.</w:t>
      </w:r>
    </w:p>
    <w:p w14:paraId="11068F35" w14:textId="77777777" w:rsidR="00AC7E12" w:rsidRPr="00BF6973" w:rsidRDefault="00AC7E12" w:rsidP="00AC7E12">
      <w:pPr>
        <w:tabs>
          <w:tab w:val="left" w:pos="0"/>
        </w:tabs>
        <w:rPr>
          <w:rFonts w:cs="Arial"/>
          <w:sz w:val="24"/>
          <w:szCs w:val="24"/>
        </w:rPr>
      </w:pPr>
      <w:r w:rsidRPr="00BF6973">
        <w:rPr>
          <w:sz w:val="24"/>
          <w:szCs w:val="24"/>
        </w:rPr>
        <w:t>Плаћање уговорне казне у складу са претходним ставом доспева у року од 10 (словима: десет) дана од дана пријема рачуна од стране Пружаоца услуге за уговорну казну.</w:t>
      </w:r>
    </w:p>
    <w:p w14:paraId="43B0AEF5" w14:textId="77777777" w:rsidR="00AC7E12" w:rsidRPr="00BF6973" w:rsidRDefault="00AC7E12" w:rsidP="00AC7E12">
      <w:pPr>
        <w:rPr>
          <w:rFonts w:cs="Arial"/>
          <w:sz w:val="24"/>
          <w:szCs w:val="24"/>
        </w:rPr>
      </w:pPr>
      <w:r w:rsidRPr="00BF6973">
        <w:rPr>
          <w:rFonts w:cs="Arial"/>
          <w:sz w:val="24"/>
          <w:szCs w:val="24"/>
        </w:rPr>
        <w:lastRenderedPageBreak/>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6C34CA83" w14:textId="77777777" w:rsidR="00AC7E12" w:rsidRPr="00BF6973" w:rsidRDefault="00AC7E12" w:rsidP="00AC7E12">
      <w:pPr>
        <w:rPr>
          <w:rFonts w:cs="Arial"/>
          <w:sz w:val="24"/>
          <w:szCs w:val="24"/>
        </w:rPr>
      </w:pPr>
      <w:r w:rsidRPr="00BF6973">
        <w:rPr>
          <w:rFonts w:cs="Arial"/>
          <w:sz w:val="24"/>
          <w:szCs w:val="24"/>
        </w:rPr>
        <w:t xml:space="preserve">Наплатом уговорне казне Корисник услуге не губи право на накнаду штете.  </w:t>
      </w:r>
    </w:p>
    <w:p w14:paraId="4049F7CE" w14:textId="77777777" w:rsidR="00C03E0A" w:rsidRPr="0032491D" w:rsidRDefault="00AC7E12" w:rsidP="00AC7E12">
      <w:pPr>
        <w:rPr>
          <w:rFonts w:cs="Arial"/>
          <w:sz w:val="24"/>
          <w:szCs w:val="24"/>
        </w:rPr>
      </w:pPr>
      <w:r w:rsidRPr="00BF6973">
        <w:rPr>
          <w:rFonts w:cs="Arial"/>
          <w:sz w:val="24"/>
          <w:szCs w:val="24"/>
        </w:rPr>
        <w:t xml:space="preserve">У случају закашњења из става 1. овог члана, првенствено се обрачунава уговорна казна, док се меница за добро извршење </w:t>
      </w:r>
      <w:r>
        <w:rPr>
          <w:rFonts w:cs="Arial"/>
          <w:sz w:val="24"/>
          <w:szCs w:val="24"/>
        </w:rPr>
        <w:t>уговора</w:t>
      </w:r>
      <w:r w:rsidRPr="00BF6973">
        <w:rPr>
          <w:rFonts w:cs="Arial"/>
          <w:sz w:val="24"/>
          <w:szCs w:val="24"/>
        </w:rPr>
        <w:t xml:space="preserve"> н</w:t>
      </w:r>
      <w:r>
        <w:rPr>
          <w:rFonts w:cs="Arial"/>
          <w:sz w:val="24"/>
          <w:szCs w:val="24"/>
        </w:rPr>
        <w:t>аплаћује под условима из члана 9</w:t>
      </w:r>
      <w:r w:rsidRPr="00BF6973">
        <w:rPr>
          <w:rFonts w:cs="Arial"/>
          <w:sz w:val="24"/>
          <w:szCs w:val="24"/>
        </w:rPr>
        <w:t>. овог Оквирног споразума.</w:t>
      </w:r>
    </w:p>
    <w:p w14:paraId="70B4692F" w14:textId="77777777" w:rsidR="00AC7E12" w:rsidRPr="004B04AD" w:rsidRDefault="00AC7E12" w:rsidP="00AC7E12">
      <w:pPr>
        <w:rPr>
          <w:rFonts w:cs="Arial"/>
          <w:b/>
          <w:sz w:val="24"/>
          <w:szCs w:val="24"/>
        </w:rPr>
      </w:pPr>
      <w:r w:rsidRPr="004B04AD">
        <w:rPr>
          <w:rFonts w:cs="Arial"/>
          <w:b/>
          <w:sz w:val="24"/>
          <w:szCs w:val="24"/>
        </w:rPr>
        <w:t>ВАЖНОСТ ОКВИРНОГ СПОРАЗУМА</w:t>
      </w:r>
    </w:p>
    <w:p w14:paraId="543417A0" w14:textId="77777777" w:rsidR="00AC7E12" w:rsidRPr="004B04AD" w:rsidRDefault="00AC7E12" w:rsidP="00AC7E12">
      <w:pPr>
        <w:jc w:val="center"/>
        <w:rPr>
          <w:rFonts w:cs="Arial"/>
          <w:b/>
          <w:sz w:val="24"/>
          <w:szCs w:val="24"/>
        </w:rPr>
      </w:pPr>
      <w:r w:rsidRPr="004B04AD">
        <w:rPr>
          <w:rFonts w:cs="Arial"/>
          <w:b/>
          <w:sz w:val="24"/>
          <w:szCs w:val="24"/>
        </w:rPr>
        <w:t>Члан 1</w:t>
      </w:r>
      <w:r w:rsidR="005F76F5">
        <w:rPr>
          <w:rFonts w:cs="Arial"/>
          <w:b/>
          <w:sz w:val="24"/>
          <w:szCs w:val="24"/>
        </w:rPr>
        <w:t>2</w:t>
      </w:r>
      <w:r w:rsidRPr="004B04AD">
        <w:rPr>
          <w:rFonts w:cs="Arial"/>
          <w:b/>
          <w:sz w:val="24"/>
          <w:szCs w:val="24"/>
        </w:rPr>
        <w:t>.</w:t>
      </w:r>
    </w:p>
    <w:p w14:paraId="6D7B3029" w14:textId="77777777" w:rsidR="00AC7E12" w:rsidRPr="00BF6973" w:rsidRDefault="00AC7E12" w:rsidP="00AC7E12">
      <w:pPr>
        <w:rPr>
          <w:rFonts w:cs="Arial"/>
          <w:sz w:val="24"/>
          <w:szCs w:val="24"/>
        </w:rPr>
      </w:pPr>
      <w:r w:rsidRPr="00BF6973">
        <w:rPr>
          <w:rFonts w:cs="Arial"/>
          <w:sz w:val="24"/>
          <w:szCs w:val="24"/>
        </w:rPr>
        <w:t>Овај оквирни споразум се сматра закљученим, под одложним условом, када га потпишу законски заступници страна овог Оквирног споразума, а ступа на правну снагу када Пружалац услуге испуни одложни услов и у уговореном року достави средство финансијског обезбеђења за добро извршење посла.</w:t>
      </w:r>
    </w:p>
    <w:p w14:paraId="29F38956" w14:textId="77777777" w:rsidR="00AC7E12" w:rsidRPr="00BF6973" w:rsidRDefault="00AC7E12" w:rsidP="00AC7E12">
      <w:pPr>
        <w:rPr>
          <w:rFonts w:cs="Arial"/>
          <w:sz w:val="24"/>
          <w:szCs w:val="24"/>
        </w:rPr>
      </w:pPr>
      <w:r w:rsidRPr="00BF6973">
        <w:rPr>
          <w:rFonts w:cs="Arial"/>
          <w:sz w:val="24"/>
          <w:szCs w:val="24"/>
        </w:rPr>
        <w:t>Овај Оквирни споразум се закључује на одређено време, почев од дана закључења овог Оквирног споразума до утрошка укупних средстава из члана 3. овог Оквирног споразума, а најкасније 24 (двадесетчетири)  месеца од дана закључења овог оквирног споразума.</w:t>
      </w:r>
    </w:p>
    <w:p w14:paraId="7EE86634" w14:textId="77777777" w:rsidR="00AC7E12" w:rsidRPr="00637DD1" w:rsidRDefault="00AC7E12" w:rsidP="00AC7E12">
      <w:pPr>
        <w:rPr>
          <w:rFonts w:cs="Arial"/>
          <w:sz w:val="24"/>
          <w:szCs w:val="24"/>
        </w:rPr>
      </w:pPr>
    </w:p>
    <w:p w14:paraId="34A5E169" w14:textId="77777777" w:rsidR="00AC7E12" w:rsidRPr="004B04AD" w:rsidRDefault="00AC7E12" w:rsidP="00AC7E12">
      <w:pPr>
        <w:rPr>
          <w:rFonts w:cs="Arial"/>
          <w:b/>
          <w:sz w:val="24"/>
          <w:szCs w:val="24"/>
        </w:rPr>
      </w:pPr>
      <w:r w:rsidRPr="004B04AD">
        <w:rPr>
          <w:rFonts w:cs="Arial"/>
          <w:b/>
          <w:sz w:val="24"/>
          <w:szCs w:val="24"/>
        </w:rPr>
        <w:t>ИЗМЕНЕ ТОКОМ ТРАЈАЊА ОКВИРНОГ СПОРАЗУМА</w:t>
      </w:r>
    </w:p>
    <w:p w14:paraId="5AC5512F" w14:textId="77777777" w:rsidR="00AC7E12" w:rsidRPr="004B04AD" w:rsidRDefault="00AC7E12" w:rsidP="00AC7E12">
      <w:pPr>
        <w:jc w:val="center"/>
        <w:rPr>
          <w:rFonts w:cs="Arial"/>
          <w:b/>
          <w:sz w:val="24"/>
          <w:szCs w:val="24"/>
        </w:rPr>
      </w:pPr>
      <w:r w:rsidRPr="004B04AD">
        <w:rPr>
          <w:rFonts w:cs="Arial"/>
          <w:b/>
          <w:sz w:val="24"/>
          <w:szCs w:val="24"/>
        </w:rPr>
        <w:t>Члан 1</w:t>
      </w:r>
      <w:r w:rsidR="005F76F5">
        <w:rPr>
          <w:rFonts w:cs="Arial"/>
          <w:b/>
          <w:sz w:val="24"/>
          <w:szCs w:val="24"/>
        </w:rPr>
        <w:t>3</w:t>
      </w:r>
      <w:r w:rsidRPr="004B04AD">
        <w:rPr>
          <w:rFonts w:cs="Arial"/>
          <w:b/>
          <w:sz w:val="24"/>
          <w:szCs w:val="24"/>
        </w:rPr>
        <w:t>.</w:t>
      </w:r>
    </w:p>
    <w:p w14:paraId="5EC86252" w14:textId="77777777" w:rsidR="00AC7E12" w:rsidRPr="00BF6973" w:rsidRDefault="00AC7E12" w:rsidP="00AC7E12">
      <w:pPr>
        <w:rPr>
          <w:rFonts w:cs="Arial"/>
          <w:sz w:val="24"/>
          <w:szCs w:val="24"/>
        </w:rPr>
      </w:pPr>
      <w:r w:rsidRPr="00BF6973">
        <w:rPr>
          <w:rFonts w:cs="Arial"/>
          <w:sz w:val="24"/>
          <w:szCs w:val="24"/>
        </w:rPr>
        <w:t>Корисник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4870D35B" w14:textId="77777777" w:rsidR="00AC7E12" w:rsidRPr="00BF6973" w:rsidRDefault="00AC7E12" w:rsidP="00AC7E12">
      <w:pPr>
        <w:rPr>
          <w:rFonts w:cs="Arial"/>
          <w:sz w:val="24"/>
          <w:szCs w:val="24"/>
        </w:rPr>
      </w:pPr>
      <w:r w:rsidRPr="00BF6973">
        <w:rPr>
          <w:rFonts w:cs="Arial"/>
          <w:sz w:val="24"/>
          <w:szCs w:val="24"/>
        </w:rPr>
        <w:t>Сваку измену оквирног споразума до које дође у току трајања оквирног споразума, стране ће дефинисати закључивањем Анекса оквирног споразума</w:t>
      </w:r>
      <w:r w:rsidRPr="00BF6973">
        <w:t xml:space="preserve">, </w:t>
      </w:r>
      <w:r w:rsidRPr="00BF6973">
        <w:rPr>
          <w:sz w:val="24"/>
          <w:szCs w:val="24"/>
        </w:rPr>
        <w:t>сходно члану 115. Закона о јавним набавкама.</w:t>
      </w:r>
    </w:p>
    <w:p w14:paraId="2B6935A8" w14:textId="77777777" w:rsidR="00AC7E12" w:rsidRPr="00D1106A" w:rsidRDefault="00AC7E12" w:rsidP="00AC7E12">
      <w:pPr>
        <w:rPr>
          <w:rFonts w:cs="Arial"/>
          <w:sz w:val="24"/>
          <w:szCs w:val="24"/>
        </w:rPr>
      </w:pPr>
    </w:p>
    <w:p w14:paraId="7E3C4193" w14:textId="77777777" w:rsidR="00AC7E12" w:rsidRPr="00BF6973" w:rsidRDefault="00AC7E12" w:rsidP="00AC7E12">
      <w:pPr>
        <w:rPr>
          <w:rFonts w:cs="Arial"/>
          <w:b/>
          <w:sz w:val="24"/>
          <w:szCs w:val="24"/>
        </w:rPr>
      </w:pPr>
      <w:r w:rsidRPr="00BF6973">
        <w:rPr>
          <w:rFonts w:cs="Arial"/>
          <w:b/>
          <w:sz w:val="24"/>
          <w:szCs w:val="24"/>
        </w:rPr>
        <w:t>ВИША СИЛА</w:t>
      </w:r>
    </w:p>
    <w:p w14:paraId="68AC928B" w14:textId="77777777" w:rsidR="00AC7E12" w:rsidRPr="00BF1C5A" w:rsidRDefault="00AC7E12" w:rsidP="00AC7E12">
      <w:pPr>
        <w:jc w:val="center"/>
        <w:rPr>
          <w:rFonts w:cs="Arial"/>
          <w:b/>
          <w:sz w:val="24"/>
          <w:szCs w:val="24"/>
        </w:rPr>
      </w:pPr>
      <w:r w:rsidRPr="00BF6973">
        <w:rPr>
          <w:rFonts w:cs="Arial"/>
          <w:b/>
          <w:sz w:val="24"/>
          <w:szCs w:val="24"/>
        </w:rPr>
        <w:t>Члан 1</w:t>
      </w:r>
      <w:r w:rsidR="005F76F5">
        <w:rPr>
          <w:rFonts w:cs="Arial"/>
          <w:b/>
          <w:sz w:val="24"/>
          <w:szCs w:val="24"/>
        </w:rPr>
        <w:t>4</w:t>
      </w:r>
      <w:r w:rsidRPr="00BF6973">
        <w:rPr>
          <w:rFonts w:cs="Arial"/>
          <w:b/>
          <w:sz w:val="24"/>
          <w:szCs w:val="24"/>
        </w:rPr>
        <w:t>.</w:t>
      </w:r>
    </w:p>
    <w:p w14:paraId="3F7EDF4C" w14:textId="77777777" w:rsidR="00AC7E12" w:rsidRPr="00BF6973" w:rsidRDefault="00AC7E12" w:rsidP="00AC7E12">
      <w:pPr>
        <w:spacing w:before="0" w:line="276" w:lineRule="auto"/>
        <w:rPr>
          <w:rFonts w:cs="Arial"/>
          <w:sz w:val="24"/>
          <w:szCs w:val="24"/>
          <w:lang w:val="sr-Cyrl-CS"/>
        </w:rPr>
      </w:pPr>
      <w:r w:rsidRPr="00BF6973">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014949AB" w14:textId="77777777" w:rsidR="00AC7E12" w:rsidRPr="00BF6973" w:rsidRDefault="00AC7E12" w:rsidP="00AC7E12">
      <w:pPr>
        <w:spacing w:before="0" w:line="276" w:lineRule="auto"/>
        <w:rPr>
          <w:rFonts w:cs="Arial"/>
          <w:sz w:val="24"/>
          <w:szCs w:val="24"/>
          <w:lang w:val="hr-HR"/>
        </w:rPr>
      </w:pPr>
      <w:r w:rsidRPr="00BF6973">
        <w:rPr>
          <w:rFonts w:cs="Arial"/>
          <w:sz w:val="24"/>
          <w:szCs w:val="24"/>
        </w:rPr>
        <w:t>С</w:t>
      </w:r>
      <w:r w:rsidRPr="00BF6973">
        <w:rPr>
          <w:rFonts w:cs="Arial"/>
          <w:sz w:val="24"/>
          <w:szCs w:val="24"/>
          <w:lang w:val="sr-Cyrl-CS"/>
        </w:rPr>
        <w:t>трана којој је извршавање уговорних обавеза онемогућено услед дејства више силе је у обавези да одмах</w:t>
      </w:r>
      <w:r w:rsidRPr="00BF6973">
        <w:rPr>
          <w:rFonts w:cs="Arial"/>
          <w:sz w:val="24"/>
          <w:szCs w:val="24"/>
          <w:lang w:val="hr-HR"/>
        </w:rPr>
        <w:t xml:space="preserve">, </w:t>
      </w:r>
      <w:r w:rsidRPr="00BF6973">
        <w:rPr>
          <w:rFonts w:cs="Arial"/>
          <w:sz w:val="24"/>
          <w:szCs w:val="24"/>
          <w:lang w:val="sr-Cyrl-CS"/>
        </w:rPr>
        <w:t>без одлагања</w:t>
      </w:r>
      <w:r w:rsidRPr="00BF6973">
        <w:rPr>
          <w:rFonts w:cs="Arial"/>
          <w:sz w:val="24"/>
          <w:szCs w:val="24"/>
          <w:lang w:val="hr-HR"/>
        </w:rPr>
        <w:t xml:space="preserve">, а најкасније у року од 48 (четрдесетосам) часова, од часа наступања случаја више силе, писаним путем </w:t>
      </w:r>
      <w:r w:rsidRPr="00BF6973">
        <w:rPr>
          <w:rFonts w:cs="Arial"/>
          <w:sz w:val="24"/>
          <w:szCs w:val="24"/>
          <w:lang w:val="hr-HR"/>
        </w:rPr>
        <w:lastRenderedPageBreak/>
        <w:t xml:space="preserve">обавести другу </w:t>
      </w:r>
      <w:r w:rsidRPr="00BF6973">
        <w:rPr>
          <w:rFonts w:cs="Arial"/>
          <w:sz w:val="24"/>
          <w:szCs w:val="24"/>
          <w:lang w:val="sr-Cyrl-CS"/>
        </w:rPr>
        <w:t>страну о настанку</w:t>
      </w:r>
      <w:r w:rsidRPr="00BF6973">
        <w:rPr>
          <w:rFonts w:cs="Arial"/>
          <w:sz w:val="24"/>
          <w:szCs w:val="24"/>
          <w:lang w:val="hr-HR"/>
        </w:rPr>
        <w:t xml:space="preserve"> више силе</w:t>
      </w:r>
      <w:r w:rsidRPr="00BF6973">
        <w:rPr>
          <w:rFonts w:cs="Arial"/>
          <w:sz w:val="24"/>
          <w:szCs w:val="24"/>
          <w:lang w:val="sr-Cyrl-CS"/>
        </w:rPr>
        <w:t xml:space="preserve"> и њеном процењеном или очекиваном трајању</w:t>
      </w:r>
      <w:r w:rsidRPr="00BF6973">
        <w:rPr>
          <w:rFonts w:cs="Arial"/>
          <w:sz w:val="24"/>
          <w:szCs w:val="24"/>
          <w:lang w:val="hr-HR"/>
        </w:rPr>
        <w:t>, уз достављање доказа о постојању више силе.</w:t>
      </w:r>
    </w:p>
    <w:p w14:paraId="739BDD8A" w14:textId="77777777" w:rsidR="00AC7E12" w:rsidRPr="00BF6973" w:rsidRDefault="00AC7E12" w:rsidP="00AC7E12">
      <w:pPr>
        <w:spacing w:before="0" w:line="276" w:lineRule="auto"/>
        <w:rPr>
          <w:rFonts w:cs="Arial"/>
          <w:sz w:val="24"/>
          <w:szCs w:val="24"/>
          <w:lang w:val="hr-HR"/>
        </w:rPr>
      </w:pPr>
      <w:r w:rsidRPr="00BF6973">
        <w:rPr>
          <w:rFonts w:cs="Arial"/>
          <w:sz w:val="24"/>
          <w:szCs w:val="24"/>
        </w:rPr>
        <w:t>За</w:t>
      </w:r>
      <w:r w:rsidRPr="00BF6973">
        <w:rPr>
          <w:rFonts w:cs="Arial"/>
          <w:sz w:val="24"/>
          <w:szCs w:val="24"/>
          <w:lang w:val="hr-HR"/>
        </w:rPr>
        <w:t xml:space="preserve"> </w:t>
      </w:r>
      <w:r w:rsidRPr="00BF6973">
        <w:rPr>
          <w:rFonts w:cs="Arial"/>
          <w:sz w:val="24"/>
          <w:szCs w:val="24"/>
        </w:rPr>
        <w:t>време</w:t>
      </w:r>
      <w:r w:rsidRPr="00BF6973">
        <w:rPr>
          <w:rFonts w:cs="Arial"/>
          <w:sz w:val="24"/>
          <w:szCs w:val="24"/>
          <w:lang w:val="hr-HR"/>
        </w:rPr>
        <w:t xml:space="preserve"> </w:t>
      </w:r>
      <w:r w:rsidRPr="00BF6973">
        <w:rPr>
          <w:rFonts w:cs="Arial"/>
          <w:sz w:val="24"/>
          <w:szCs w:val="24"/>
        </w:rPr>
        <w:t>трајања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свака</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сноси</w:t>
      </w:r>
      <w:r w:rsidRPr="00BF6973">
        <w:rPr>
          <w:rFonts w:cs="Arial"/>
          <w:sz w:val="24"/>
          <w:szCs w:val="24"/>
          <w:lang w:val="hr-HR"/>
        </w:rPr>
        <w:t xml:space="preserve"> </w:t>
      </w:r>
      <w:r w:rsidRPr="00BF6973">
        <w:rPr>
          <w:rFonts w:cs="Arial"/>
          <w:sz w:val="24"/>
          <w:szCs w:val="24"/>
        </w:rPr>
        <w:t>своје</w:t>
      </w:r>
      <w:r w:rsidRPr="00BF6973">
        <w:rPr>
          <w:rFonts w:cs="Arial"/>
          <w:sz w:val="24"/>
          <w:szCs w:val="24"/>
          <w:lang w:val="hr-HR"/>
        </w:rPr>
        <w:t xml:space="preserve"> </w:t>
      </w:r>
      <w:r w:rsidRPr="00BF6973">
        <w:rPr>
          <w:rFonts w:cs="Arial"/>
          <w:sz w:val="24"/>
          <w:szCs w:val="24"/>
        </w:rPr>
        <w:t>трошкове</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ни</w:t>
      </w:r>
      <w:r w:rsidRPr="00BF6973">
        <w:rPr>
          <w:rFonts w:cs="Arial"/>
          <w:sz w:val="24"/>
          <w:szCs w:val="24"/>
          <w:lang w:val="hr-HR"/>
        </w:rPr>
        <w:t xml:space="preserve"> </w:t>
      </w:r>
      <w:r w:rsidRPr="00BF6973">
        <w:rPr>
          <w:rFonts w:cs="Arial"/>
          <w:sz w:val="24"/>
          <w:szCs w:val="24"/>
        </w:rPr>
        <w:t>један</w:t>
      </w:r>
      <w:r w:rsidRPr="00BF6973">
        <w:rPr>
          <w:rFonts w:cs="Arial"/>
          <w:sz w:val="24"/>
          <w:szCs w:val="24"/>
          <w:lang w:val="hr-HR"/>
        </w:rPr>
        <w:t xml:space="preserve"> </w:t>
      </w:r>
      <w:r w:rsidRPr="00BF6973">
        <w:rPr>
          <w:rFonts w:cs="Arial"/>
          <w:sz w:val="24"/>
          <w:szCs w:val="24"/>
        </w:rPr>
        <w:t>трошак</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губитак</w:t>
      </w:r>
      <w:r w:rsidRPr="00BF6973">
        <w:rPr>
          <w:rFonts w:cs="Arial"/>
          <w:sz w:val="24"/>
          <w:szCs w:val="24"/>
          <w:lang w:val="hr-HR"/>
        </w:rPr>
        <w:t xml:space="preserve"> </w:t>
      </w:r>
      <w:r w:rsidRPr="00BF6973">
        <w:rPr>
          <w:rFonts w:cs="Arial"/>
          <w:sz w:val="24"/>
          <w:szCs w:val="24"/>
        </w:rPr>
        <w:t>једне</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w:t>
      </w:r>
      <w:r w:rsidRPr="00BF6973">
        <w:rPr>
          <w:rFonts w:cs="Arial"/>
          <w:sz w:val="24"/>
          <w:szCs w:val="24"/>
        </w:rPr>
        <w:t>или</w:t>
      </w:r>
      <w:r w:rsidRPr="00BF6973">
        <w:rPr>
          <w:rFonts w:cs="Arial"/>
          <w:sz w:val="24"/>
          <w:szCs w:val="24"/>
          <w:lang w:val="hr-HR"/>
        </w:rPr>
        <w:t xml:space="preserve"> </w:t>
      </w:r>
      <w:r w:rsidRPr="00BF6973">
        <w:rPr>
          <w:rFonts w:cs="Arial"/>
          <w:sz w:val="24"/>
          <w:szCs w:val="24"/>
        </w:rPr>
        <w:t>обе</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који</w:t>
      </w:r>
      <w:r w:rsidRPr="00BF6973">
        <w:rPr>
          <w:rFonts w:cs="Arial"/>
          <w:sz w:val="24"/>
          <w:szCs w:val="24"/>
          <w:lang w:val="hr-HR"/>
        </w:rPr>
        <w:t xml:space="preserve"> </w:t>
      </w:r>
      <w:r w:rsidRPr="00BF6973">
        <w:rPr>
          <w:rFonts w:cs="Arial"/>
          <w:sz w:val="24"/>
          <w:szCs w:val="24"/>
        </w:rPr>
        <w:t>је</w:t>
      </w:r>
      <w:r w:rsidRPr="00BF6973">
        <w:rPr>
          <w:rFonts w:cs="Arial"/>
          <w:sz w:val="24"/>
          <w:szCs w:val="24"/>
          <w:lang w:val="hr-HR"/>
        </w:rPr>
        <w:t xml:space="preserve"> </w:t>
      </w:r>
      <w:r w:rsidRPr="00BF6973">
        <w:rPr>
          <w:rFonts w:cs="Arial"/>
          <w:sz w:val="24"/>
          <w:szCs w:val="24"/>
        </w:rPr>
        <w:t>настао</w:t>
      </w:r>
      <w:r w:rsidRPr="00BF6973">
        <w:rPr>
          <w:rFonts w:cs="Arial"/>
          <w:sz w:val="24"/>
          <w:szCs w:val="24"/>
          <w:lang w:val="hr-HR"/>
        </w:rPr>
        <w:t xml:space="preserve"> </w:t>
      </w:r>
      <w:r w:rsidRPr="00BF6973">
        <w:rPr>
          <w:rFonts w:cs="Arial"/>
          <w:sz w:val="24"/>
          <w:szCs w:val="24"/>
        </w:rPr>
        <w:t>за</w:t>
      </w:r>
      <w:r w:rsidRPr="00BF6973">
        <w:rPr>
          <w:rFonts w:cs="Arial"/>
          <w:sz w:val="24"/>
          <w:szCs w:val="24"/>
          <w:lang w:val="hr-HR"/>
        </w:rPr>
        <w:t xml:space="preserve"> </w:t>
      </w:r>
      <w:r w:rsidRPr="00BF6973">
        <w:rPr>
          <w:rFonts w:cs="Arial"/>
          <w:sz w:val="24"/>
          <w:szCs w:val="24"/>
        </w:rPr>
        <w:t>време</w:t>
      </w:r>
      <w:r w:rsidRPr="00BF6973">
        <w:rPr>
          <w:rFonts w:cs="Arial"/>
          <w:sz w:val="24"/>
          <w:szCs w:val="24"/>
          <w:lang w:val="hr-HR"/>
        </w:rPr>
        <w:t xml:space="preserve"> </w:t>
      </w:r>
      <w:r w:rsidRPr="00BF6973">
        <w:rPr>
          <w:rFonts w:cs="Arial"/>
          <w:sz w:val="24"/>
          <w:szCs w:val="24"/>
        </w:rPr>
        <w:t>трајања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вези</w:t>
      </w:r>
      <w:r w:rsidRPr="00BF6973">
        <w:rPr>
          <w:rFonts w:cs="Arial"/>
          <w:sz w:val="24"/>
          <w:szCs w:val="24"/>
          <w:lang w:val="hr-HR"/>
        </w:rPr>
        <w:t xml:space="preserve"> </w:t>
      </w:r>
      <w:r w:rsidRPr="00BF6973">
        <w:rPr>
          <w:rFonts w:cs="Arial"/>
          <w:sz w:val="24"/>
          <w:szCs w:val="24"/>
        </w:rPr>
        <w:t>дејства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сматра</w:t>
      </w:r>
      <w:r w:rsidRPr="00BF6973">
        <w:rPr>
          <w:rFonts w:cs="Arial"/>
          <w:sz w:val="24"/>
          <w:szCs w:val="24"/>
          <w:lang w:val="hr-HR"/>
        </w:rPr>
        <w:t xml:space="preserve"> </w:t>
      </w:r>
      <w:r w:rsidRPr="00BF6973">
        <w:rPr>
          <w:rFonts w:cs="Arial"/>
          <w:sz w:val="24"/>
          <w:szCs w:val="24"/>
        </w:rPr>
        <w:t>штетом</w:t>
      </w:r>
      <w:r w:rsidRPr="00BF6973">
        <w:rPr>
          <w:rFonts w:cs="Arial"/>
          <w:sz w:val="24"/>
          <w:szCs w:val="24"/>
          <w:lang w:val="hr-HR"/>
        </w:rPr>
        <w:t xml:space="preserve"> </w:t>
      </w:r>
      <w:r w:rsidRPr="00BF6973">
        <w:rPr>
          <w:rFonts w:cs="Arial"/>
          <w:sz w:val="24"/>
          <w:szCs w:val="24"/>
        </w:rPr>
        <w:t>коју</w:t>
      </w:r>
      <w:r w:rsidRPr="00BF6973">
        <w:rPr>
          <w:rFonts w:cs="Arial"/>
          <w:sz w:val="24"/>
          <w:szCs w:val="24"/>
          <w:lang w:val="hr-HR"/>
        </w:rPr>
        <w:t xml:space="preserve"> </w:t>
      </w:r>
      <w:r w:rsidRPr="00BF6973">
        <w:rPr>
          <w:rFonts w:cs="Arial"/>
          <w:sz w:val="24"/>
          <w:szCs w:val="24"/>
        </w:rPr>
        <w:t>је</w:t>
      </w:r>
      <w:r w:rsidRPr="00BF6973">
        <w:rPr>
          <w:rFonts w:cs="Arial"/>
          <w:sz w:val="24"/>
          <w:szCs w:val="24"/>
          <w:lang w:val="hr-HR"/>
        </w:rPr>
        <w:t xml:space="preserve"> </w:t>
      </w:r>
      <w:r w:rsidRPr="00BF6973">
        <w:rPr>
          <w:rFonts w:cs="Arial"/>
          <w:sz w:val="24"/>
          <w:szCs w:val="24"/>
        </w:rPr>
        <w:t>обавезна</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надокнади</w:t>
      </w:r>
      <w:r w:rsidRPr="00BF6973">
        <w:rPr>
          <w:rFonts w:cs="Arial"/>
          <w:sz w:val="24"/>
          <w:szCs w:val="24"/>
          <w:lang w:val="hr-HR"/>
        </w:rPr>
        <w:t xml:space="preserve"> </w:t>
      </w:r>
      <w:r w:rsidRPr="00BF6973">
        <w:rPr>
          <w:rFonts w:cs="Arial"/>
          <w:sz w:val="24"/>
          <w:szCs w:val="24"/>
        </w:rPr>
        <w:t>друга</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ни</w:t>
      </w:r>
      <w:r w:rsidRPr="00BF6973">
        <w:rPr>
          <w:rFonts w:cs="Arial"/>
          <w:sz w:val="24"/>
          <w:szCs w:val="24"/>
          <w:lang w:val="hr-HR"/>
        </w:rPr>
        <w:t xml:space="preserve"> </w:t>
      </w:r>
      <w:r w:rsidRPr="00BF6973">
        <w:rPr>
          <w:rFonts w:cs="Arial"/>
          <w:sz w:val="24"/>
          <w:szCs w:val="24"/>
        </w:rPr>
        <w:t>за</w:t>
      </w:r>
      <w:r w:rsidRPr="00BF6973">
        <w:rPr>
          <w:rFonts w:cs="Arial"/>
          <w:sz w:val="24"/>
          <w:szCs w:val="24"/>
          <w:lang w:val="hr-HR"/>
        </w:rPr>
        <w:t xml:space="preserve"> </w:t>
      </w:r>
      <w:r w:rsidRPr="00BF6973">
        <w:rPr>
          <w:rFonts w:cs="Arial"/>
          <w:sz w:val="24"/>
          <w:szCs w:val="24"/>
        </w:rPr>
        <w:t>време</w:t>
      </w:r>
      <w:r w:rsidRPr="00BF6973">
        <w:rPr>
          <w:rFonts w:cs="Arial"/>
          <w:sz w:val="24"/>
          <w:szCs w:val="24"/>
          <w:lang w:val="hr-HR"/>
        </w:rPr>
        <w:t xml:space="preserve"> </w:t>
      </w:r>
      <w:r w:rsidRPr="00BF6973">
        <w:rPr>
          <w:rFonts w:cs="Arial"/>
          <w:sz w:val="24"/>
          <w:szCs w:val="24"/>
        </w:rPr>
        <w:t>трајања</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ни</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њеном</w:t>
      </w:r>
      <w:r w:rsidRPr="00BF6973">
        <w:rPr>
          <w:rFonts w:cs="Arial"/>
          <w:sz w:val="24"/>
          <w:szCs w:val="24"/>
          <w:lang w:val="hr-HR"/>
        </w:rPr>
        <w:t xml:space="preserve"> </w:t>
      </w:r>
      <w:r w:rsidRPr="00BF6973">
        <w:rPr>
          <w:rFonts w:cs="Arial"/>
          <w:sz w:val="24"/>
          <w:szCs w:val="24"/>
        </w:rPr>
        <w:t>престанку</w:t>
      </w:r>
      <w:r w:rsidRPr="00BF6973">
        <w:rPr>
          <w:rFonts w:cs="Arial"/>
          <w:sz w:val="24"/>
          <w:szCs w:val="24"/>
          <w:lang w:val="hr-HR"/>
        </w:rPr>
        <w:t>.</w:t>
      </w:r>
    </w:p>
    <w:p w14:paraId="3D8EEEB8" w14:textId="77777777" w:rsidR="00AC7E12" w:rsidRPr="00BF6973" w:rsidRDefault="00AC7E12" w:rsidP="00AC7E12">
      <w:pPr>
        <w:spacing w:before="0" w:line="276" w:lineRule="auto"/>
        <w:rPr>
          <w:rFonts w:cs="Arial"/>
          <w:sz w:val="24"/>
          <w:szCs w:val="24"/>
        </w:rPr>
      </w:pPr>
      <w:r w:rsidRPr="00BF6973">
        <w:rPr>
          <w:rFonts w:cs="Arial"/>
          <w:sz w:val="24"/>
          <w:szCs w:val="24"/>
        </w:rPr>
        <w:t>Уколико</w:t>
      </w:r>
      <w:r w:rsidRPr="00BF6973">
        <w:rPr>
          <w:rFonts w:cs="Arial"/>
          <w:sz w:val="24"/>
          <w:szCs w:val="24"/>
          <w:lang w:val="hr-HR"/>
        </w:rPr>
        <w:t xml:space="preserve"> </w:t>
      </w:r>
      <w:r w:rsidRPr="00BF6973">
        <w:rPr>
          <w:rFonts w:cs="Arial"/>
          <w:sz w:val="24"/>
          <w:szCs w:val="24"/>
        </w:rPr>
        <w:t>деловање</w:t>
      </w:r>
      <w:r w:rsidRPr="00BF6973">
        <w:rPr>
          <w:rFonts w:cs="Arial"/>
          <w:sz w:val="24"/>
          <w:szCs w:val="24"/>
          <w:lang w:val="hr-HR"/>
        </w:rPr>
        <w:t xml:space="preserve"> </w:t>
      </w:r>
      <w:r w:rsidRPr="00BF6973">
        <w:rPr>
          <w:rFonts w:cs="Arial"/>
          <w:sz w:val="24"/>
          <w:szCs w:val="24"/>
        </w:rPr>
        <w:t>више</w:t>
      </w:r>
      <w:r w:rsidRPr="00BF6973">
        <w:rPr>
          <w:rFonts w:cs="Arial"/>
          <w:sz w:val="24"/>
          <w:szCs w:val="24"/>
          <w:lang w:val="hr-HR"/>
        </w:rPr>
        <w:t xml:space="preserve"> </w:t>
      </w:r>
      <w:r w:rsidRPr="00BF6973">
        <w:rPr>
          <w:rFonts w:cs="Arial"/>
          <w:sz w:val="24"/>
          <w:szCs w:val="24"/>
        </w:rPr>
        <w:t>силе</w:t>
      </w:r>
      <w:r w:rsidRPr="00BF6973">
        <w:rPr>
          <w:rFonts w:cs="Arial"/>
          <w:sz w:val="24"/>
          <w:szCs w:val="24"/>
          <w:lang w:val="hr-HR"/>
        </w:rPr>
        <w:t xml:space="preserve"> </w:t>
      </w:r>
      <w:r w:rsidRPr="00BF6973">
        <w:rPr>
          <w:rFonts w:cs="Arial"/>
          <w:sz w:val="24"/>
          <w:szCs w:val="24"/>
        </w:rPr>
        <w:t>траје</w:t>
      </w:r>
      <w:r w:rsidRPr="00BF6973">
        <w:rPr>
          <w:rFonts w:cs="Arial"/>
          <w:sz w:val="24"/>
          <w:szCs w:val="24"/>
          <w:lang w:val="hr-HR"/>
        </w:rPr>
        <w:t xml:space="preserve"> </w:t>
      </w:r>
      <w:r w:rsidRPr="00BF6973">
        <w:rPr>
          <w:rFonts w:cs="Arial"/>
          <w:sz w:val="24"/>
          <w:szCs w:val="24"/>
        </w:rPr>
        <w:t>дуже</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30 (</w:t>
      </w:r>
      <w:r w:rsidRPr="00BF6973">
        <w:rPr>
          <w:rFonts w:cs="Arial"/>
          <w:sz w:val="24"/>
          <w:szCs w:val="24"/>
        </w:rPr>
        <w:t>тридесет</w:t>
      </w:r>
      <w:r w:rsidRPr="00BF6973">
        <w:rPr>
          <w:rFonts w:cs="Arial"/>
          <w:sz w:val="24"/>
          <w:szCs w:val="24"/>
          <w:lang w:val="hr-HR"/>
        </w:rPr>
        <w:t xml:space="preserve">) </w:t>
      </w:r>
      <w:r w:rsidRPr="00BF6973">
        <w:rPr>
          <w:rFonts w:cs="Arial"/>
          <w:sz w:val="24"/>
          <w:szCs w:val="24"/>
        </w:rPr>
        <w:t>календарских</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договорити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даљем</w:t>
      </w:r>
      <w:r w:rsidRPr="00BF6973">
        <w:rPr>
          <w:rFonts w:cs="Arial"/>
          <w:sz w:val="24"/>
          <w:szCs w:val="24"/>
          <w:lang w:val="hr-HR"/>
        </w:rPr>
        <w:t xml:space="preserve"> </w:t>
      </w:r>
      <w:r w:rsidRPr="00BF6973">
        <w:rPr>
          <w:rFonts w:cs="Arial"/>
          <w:sz w:val="24"/>
          <w:szCs w:val="24"/>
        </w:rPr>
        <w:t>поступању</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извршавању</w:t>
      </w:r>
      <w:r w:rsidRPr="00BF6973">
        <w:rPr>
          <w:rFonts w:cs="Arial"/>
          <w:sz w:val="24"/>
          <w:szCs w:val="24"/>
          <w:lang w:val="hr-HR"/>
        </w:rPr>
        <w:t xml:space="preserve"> </w:t>
      </w:r>
      <w:r w:rsidRPr="00BF6973">
        <w:rPr>
          <w:rFonts w:cs="Arial"/>
          <w:sz w:val="24"/>
          <w:szCs w:val="24"/>
        </w:rPr>
        <w:t>одредаба</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одлагању</w:t>
      </w:r>
      <w:r w:rsidRPr="00BF6973">
        <w:rPr>
          <w:rFonts w:cs="Arial"/>
          <w:sz w:val="24"/>
          <w:szCs w:val="24"/>
          <w:lang w:val="hr-HR"/>
        </w:rPr>
        <w:t xml:space="preserve"> </w:t>
      </w:r>
      <w:r w:rsidRPr="00BF6973">
        <w:rPr>
          <w:rFonts w:cs="Arial"/>
          <w:sz w:val="24"/>
          <w:szCs w:val="24"/>
        </w:rPr>
        <w:t>испуњења</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томе</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закључити</w:t>
      </w:r>
      <w:r w:rsidRPr="00BF6973">
        <w:rPr>
          <w:rFonts w:cs="Arial"/>
          <w:sz w:val="24"/>
          <w:szCs w:val="24"/>
          <w:lang w:val="hr-HR"/>
        </w:rPr>
        <w:t xml:space="preserve"> </w:t>
      </w:r>
      <w:r w:rsidRPr="00BF6973">
        <w:rPr>
          <w:rFonts w:cs="Arial"/>
          <w:sz w:val="24"/>
          <w:szCs w:val="24"/>
        </w:rPr>
        <w:t>анекс</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договорити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раскиду</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с</w:t>
      </w:r>
      <w:r w:rsidRPr="00BF6973">
        <w:rPr>
          <w:rFonts w:cs="Arial"/>
          <w:sz w:val="24"/>
          <w:szCs w:val="24"/>
          <w:lang w:val="hr-HR"/>
        </w:rPr>
        <w:t xml:space="preserve"> </w:t>
      </w:r>
      <w:r w:rsidRPr="00BF6973">
        <w:rPr>
          <w:rFonts w:cs="Arial"/>
          <w:sz w:val="24"/>
          <w:szCs w:val="24"/>
        </w:rPr>
        <w:t>тим</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случају</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овом</w:t>
      </w:r>
      <w:r w:rsidRPr="00BF6973">
        <w:rPr>
          <w:rFonts w:cs="Arial"/>
          <w:sz w:val="24"/>
          <w:szCs w:val="24"/>
          <w:lang w:val="hr-HR"/>
        </w:rPr>
        <w:t xml:space="preserve"> </w:t>
      </w:r>
      <w:r w:rsidRPr="00BF6973">
        <w:rPr>
          <w:rFonts w:cs="Arial"/>
          <w:sz w:val="24"/>
          <w:szCs w:val="24"/>
        </w:rPr>
        <w:t>основу</w:t>
      </w:r>
      <w:r w:rsidRPr="00BF6973">
        <w:rPr>
          <w:rFonts w:cs="Arial"/>
          <w:sz w:val="24"/>
          <w:szCs w:val="24"/>
          <w:lang w:val="hr-HR"/>
        </w:rPr>
        <w:t xml:space="preserve"> – </w:t>
      </w:r>
      <w:r w:rsidRPr="00BF6973">
        <w:rPr>
          <w:rFonts w:cs="Arial"/>
          <w:sz w:val="24"/>
          <w:szCs w:val="24"/>
        </w:rPr>
        <w:t>ни</w:t>
      </w:r>
      <w:r w:rsidRPr="00BF6973">
        <w:rPr>
          <w:rFonts w:cs="Arial"/>
          <w:sz w:val="24"/>
          <w:szCs w:val="24"/>
          <w:lang w:val="hr-HR"/>
        </w:rPr>
        <w:t xml:space="preserve"> </w:t>
      </w:r>
      <w:r w:rsidRPr="00BF6973">
        <w:rPr>
          <w:rFonts w:cs="Arial"/>
          <w:sz w:val="24"/>
          <w:szCs w:val="24"/>
        </w:rPr>
        <w:t>једна</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стиче</w:t>
      </w:r>
      <w:r w:rsidRPr="00BF6973">
        <w:rPr>
          <w:rFonts w:cs="Arial"/>
          <w:sz w:val="24"/>
          <w:szCs w:val="24"/>
          <w:lang w:val="hr-HR"/>
        </w:rPr>
        <w:t xml:space="preserve"> </w:t>
      </w:r>
      <w:r w:rsidRPr="00BF6973">
        <w:rPr>
          <w:rFonts w:cs="Arial"/>
          <w:sz w:val="24"/>
          <w:szCs w:val="24"/>
        </w:rPr>
        <w:t>право</w:t>
      </w:r>
      <w:r w:rsidRPr="00BF6973">
        <w:rPr>
          <w:rFonts w:cs="Arial"/>
          <w:sz w:val="24"/>
          <w:szCs w:val="24"/>
          <w:lang w:val="hr-HR"/>
        </w:rPr>
        <w:t xml:space="preserve"> </w:t>
      </w:r>
      <w:r w:rsidRPr="00BF6973">
        <w:rPr>
          <w:rFonts w:cs="Arial"/>
          <w:sz w:val="24"/>
          <w:szCs w:val="24"/>
        </w:rPr>
        <w:t>на</w:t>
      </w:r>
      <w:r w:rsidRPr="00BF6973">
        <w:rPr>
          <w:rFonts w:cs="Arial"/>
          <w:sz w:val="24"/>
          <w:szCs w:val="24"/>
          <w:lang w:val="hr-HR"/>
        </w:rPr>
        <w:t xml:space="preserve"> </w:t>
      </w:r>
      <w:r w:rsidRPr="00BF6973">
        <w:rPr>
          <w:rFonts w:cs="Arial"/>
          <w:sz w:val="24"/>
          <w:szCs w:val="24"/>
        </w:rPr>
        <w:t>накнаду</w:t>
      </w:r>
      <w:r w:rsidRPr="00BF6973">
        <w:rPr>
          <w:rFonts w:cs="Arial"/>
          <w:sz w:val="24"/>
          <w:szCs w:val="24"/>
          <w:lang w:val="hr-HR"/>
        </w:rPr>
        <w:t xml:space="preserve"> </w:t>
      </w:r>
      <w:r w:rsidRPr="00BF6973">
        <w:rPr>
          <w:rFonts w:cs="Arial"/>
          <w:sz w:val="24"/>
          <w:szCs w:val="24"/>
        </w:rPr>
        <w:t>било</w:t>
      </w:r>
      <w:r w:rsidRPr="00BF6973">
        <w:rPr>
          <w:rFonts w:cs="Arial"/>
          <w:sz w:val="24"/>
          <w:szCs w:val="24"/>
          <w:lang w:val="hr-HR"/>
        </w:rPr>
        <w:t xml:space="preserve"> </w:t>
      </w:r>
      <w:r w:rsidRPr="00BF6973">
        <w:rPr>
          <w:rFonts w:cs="Arial"/>
          <w:sz w:val="24"/>
          <w:szCs w:val="24"/>
        </w:rPr>
        <w:t>какве</w:t>
      </w:r>
      <w:r w:rsidRPr="00BF6973">
        <w:rPr>
          <w:rFonts w:cs="Arial"/>
          <w:sz w:val="24"/>
          <w:szCs w:val="24"/>
          <w:lang w:val="hr-HR"/>
        </w:rPr>
        <w:t xml:space="preserve"> </w:t>
      </w:r>
      <w:r w:rsidRPr="00BF6973">
        <w:rPr>
          <w:rFonts w:cs="Arial"/>
          <w:sz w:val="24"/>
          <w:szCs w:val="24"/>
        </w:rPr>
        <w:t>штете</w:t>
      </w:r>
      <w:r w:rsidRPr="00BF6973">
        <w:rPr>
          <w:rFonts w:cs="Arial"/>
          <w:sz w:val="24"/>
          <w:szCs w:val="24"/>
          <w:lang w:val="hr-HR"/>
        </w:rPr>
        <w:t>.</w:t>
      </w:r>
    </w:p>
    <w:p w14:paraId="2F68EA54" w14:textId="77777777" w:rsidR="00AC7E12" w:rsidRPr="00BF6973" w:rsidRDefault="00AC7E12" w:rsidP="00AC7E12">
      <w:pPr>
        <w:rPr>
          <w:rFonts w:cs="Arial"/>
          <w:b/>
          <w:sz w:val="24"/>
          <w:szCs w:val="24"/>
        </w:rPr>
      </w:pPr>
      <w:r w:rsidRPr="00BF6973">
        <w:rPr>
          <w:rFonts w:cs="Arial"/>
          <w:b/>
          <w:sz w:val="24"/>
          <w:szCs w:val="24"/>
        </w:rPr>
        <w:t>РАСКИД ОКВИРНОГ СПОРАЗУМА</w:t>
      </w:r>
    </w:p>
    <w:p w14:paraId="66F2580E" w14:textId="77777777" w:rsidR="00AC7E12" w:rsidRDefault="00AC7E12" w:rsidP="00AC7E12">
      <w:pPr>
        <w:jc w:val="center"/>
        <w:rPr>
          <w:rFonts w:cs="Arial"/>
          <w:b/>
          <w:sz w:val="24"/>
          <w:szCs w:val="24"/>
        </w:rPr>
      </w:pPr>
      <w:r w:rsidRPr="00BF6973">
        <w:rPr>
          <w:rFonts w:cs="Arial"/>
          <w:b/>
          <w:sz w:val="24"/>
          <w:szCs w:val="24"/>
        </w:rPr>
        <w:t>Члан 1</w:t>
      </w:r>
      <w:r w:rsidR="005F76F5">
        <w:rPr>
          <w:rFonts w:cs="Arial"/>
          <w:b/>
          <w:sz w:val="24"/>
          <w:szCs w:val="24"/>
        </w:rPr>
        <w:t>5</w:t>
      </w:r>
      <w:r w:rsidRPr="00BF6973">
        <w:rPr>
          <w:rFonts w:cs="Arial"/>
          <w:b/>
          <w:sz w:val="24"/>
          <w:szCs w:val="24"/>
        </w:rPr>
        <w:t>.</w:t>
      </w:r>
    </w:p>
    <w:p w14:paraId="7A28EC1F" w14:textId="77777777" w:rsidR="00AC7E12" w:rsidRPr="00BF6973" w:rsidRDefault="00AC7E12" w:rsidP="00AC7E12">
      <w:pPr>
        <w:jc w:val="center"/>
        <w:rPr>
          <w:rFonts w:cs="Arial"/>
          <w:b/>
          <w:sz w:val="24"/>
          <w:szCs w:val="24"/>
        </w:rPr>
      </w:pPr>
    </w:p>
    <w:p w14:paraId="0EF755B4" w14:textId="77777777" w:rsidR="00AC7E12" w:rsidRPr="00BF6973" w:rsidRDefault="00AC7E12" w:rsidP="00AC7E12">
      <w:pPr>
        <w:spacing w:before="0" w:line="276" w:lineRule="auto"/>
        <w:rPr>
          <w:rFonts w:cs="Arial"/>
          <w:sz w:val="24"/>
          <w:szCs w:val="24"/>
          <w:lang w:val="hr-HR"/>
        </w:rPr>
      </w:pPr>
      <w:r w:rsidRPr="00BF6973">
        <w:rPr>
          <w:rFonts w:cs="Arial"/>
          <w:sz w:val="24"/>
          <w:szCs w:val="24"/>
        </w:rPr>
        <w:t>У</w:t>
      </w:r>
      <w:r w:rsidRPr="00BF6973">
        <w:rPr>
          <w:rFonts w:cs="Arial"/>
          <w:sz w:val="24"/>
          <w:szCs w:val="24"/>
          <w:lang w:val="hr-HR"/>
        </w:rPr>
        <w:t xml:space="preserve"> </w:t>
      </w:r>
      <w:r w:rsidRPr="00BF6973">
        <w:rPr>
          <w:rFonts w:cs="Arial"/>
          <w:sz w:val="24"/>
          <w:szCs w:val="24"/>
        </w:rPr>
        <w:t>случају</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Пружалац услуге</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придржава</w:t>
      </w:r>
      <w:r w:rsidRPr="00BF6973">
        <w:rPr>
          <w:rFonts w:cs="Arial"/>
          <w:sz w:val="24"/>
          <w:szCs w:val="24"/>
          <w:lang w:val="hr-HR"/>
        </w:rPr>
        <w:t xml:space="preserve"> </w:t>
      </w:r>
      <w:r w:rsidRPr="00BF6973">
        <w:rPr>
          <w:rFonts w:cs="Arial"/>
          <w:sz w:val="24"/>
          <w:szCs w:val="24"/>
        </w:rPr>
        <w:t>одредаба</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уколико</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буде</w:t>
      </w:r>
      <w:r w:rsidRPr="00BF6973">
        <w:rPr>
          <w:rFonts w:cs="Arial"/>
          <w:sz w:val="24"/>
          <w:szCs w:val="24"/>
          <w:lang w:val="hr-HR"/>
        </w:rPr>
        <w:t xml:space="preserve"> </w:t>
      </w:r>
      <w:r w:rsidRPr="00BF6973">
        <w:rPr>
          <w:rFonts w:cs="Arial"/>
          <w:sz w:val="24"/>
          <w:szCs w:val="24"/>
        </w:rPr>
        <w:t>квалитетно</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року</w:t>
      </w:r>
      <w:r w:rsidRPr="00BF6973">
        <w:rPr>
          <w:rFonts w:cs="Arial"/>
          <w:sz w:val="24"/>
          <w:szCs w:val="24"/>
          <w:lang w:val="hr-HR"/>
        </w:rPr>
        <w:t xml:space="preserve"> </w:t>
      </w:r>
      <w:r w:rsidRPr="00BF6973">
        <w:rPr>
          <w:rFonts w:cs="Arial"/>
          <w:sz w:val="24"/>
          <w:szCs w:val="24"/>
        </w:rPr>
        <w:t>испуњавао</w:t>
      </w:r>
      <w:r w:rsidRPr="00BF6973">
        <w:rPr>
          <w:rFonts w:cs="Arial"/>
          <w:sz w:val="24"/>
          <w:szCs w:val="24"/>
          <w:lang w:val="hr-HR"/>
        </w:rPr>
        <w:t xml:space="preserve"> </w:t>
      </w:r>
      <w:r w:rsidRPr="00BF6973">
        <w:rPr>
          <w:rFonts w:cs="Arial"/>
          <w:sz w:val="24"/>
          <w:szCs w:val="24"/>
        </w:rPr>
        <w:t>своје</w:t>
      </w:r>
      <w:r w:rsidRPr="00BF6973">
        <w:rPr>
          <w:rFonts w:cs="Arial"/>
          <w:sz w:val="24"/>
          <w:szCs w:val="24"/>
          <w:lang w:val="hr-HR"/>
        </w:rPr>
        <w:t xml:space="preserve"> </w:t>
      </w:r>
      <w:r w:rsidRPr="00BF6973">
        <w:rPr>
          <w:rFonts w:cs="Arial"/>
          <w:sz w:val="24"/>
          <w:szCs w:val="24"/>
        </w:rPr>
        <w:t>обавезе</w:t>
      </w:r>
      <w:r w:rsidRPr="00BF6973">
        <w:rPr>
          <w:rFonts w:cs="Arial"/>
          <w:sz w:val="24"/>
          <w:szCs w:val="24"/>
          <w:lang w:val="hr-HR"/>
        </w:rPr>
        <w:t xml:space="preserve">, </w:t>
      </w:r>
      <w:r w:rsidRPr="00BF6973">
        <w:rPr>
          <w:rFonts w:cs="Arial"/>
          <w:sz w:val="24"/>
          <w:szCs w:val="24"/>
        </w:rPr>
        <w:t>или</w:t>
      </w:r>
      <w:r w:rsidRPr="00BF6973">
        <w:rPr>
          <w:rFonts w:cs="Arial"/>
          <w:sz w:val="24"/>
          <w:szCs w:val="24"/>
          <w:lang w:val="hr-HR"/>
        </w:rPr>
        <w:t xml:space="preserve">, </w:t>
      </w:r>
      <w:r w:rsidRPr="00BF6973">
        <w:rPr>
          <w:rFonts w:cs="Arial"/>
          <w:sz w:val="24"/>
          <w:szCs w:val="24"/>
        </w:rPr>
        <w:t>упркос</w:t>
      </w:r>
      <w:r w:rsidRPr="00BF6973">
        <w:rPr>
          <w:rFonts w:cs="Arial"/>
          <w:sz w:val="24"/>
          <w:szCs w:val="24"/>
          <w:lang w:val="hr-HR"/>
        </w:rPr>
        <w:t xml:space="preserve"> </w:t>
      </w:r>
      <w:r w:rsidRPr="00BF6973">
        <w:rPr>
          <w:rFonts w:cs="Arial"/>
          <w:sz w:val="24"/>
          <w:szCs w:val="24"/>
        </w:rPr>
        <w:t>писмене</w:t>
      </w:r>
      <w:r w:rsidRPr="00BF6973">
        <w:rPr>
          <w:rFonts w:cs="Arial"/>
          <w:sz w:val="24"/>
          <w:szCs w:val="24"/>
          <w:lang w:val="hr-HR"/>
        </w:rPr>
        <w:t xml:space="preserve"> </w:t>
      </w:r>
      <w:r w:rsidRPr="00BF6973">
        <w:rPr>
          <w:rFonts w:cs="Arial"/>
          <w:sz w:val="24"/>
          <w:szCs w:val="24"/>
        </w:rPr>
        <w:t>опомене</w:t>
      </w:r>
      <w:r w:rsidRPr="00BF6973">
        <w:rPr>
          <w:rFonts w:cs="Arial"/>
          <w:sz w:val="24"/>
          <w:szCs w:val="24"/>
          <w:lang w:val="hr-HR"/>
        </w:rPr>
        <w:t xml:space="preserve"> </w:t>
      </w:r>
      <w:r w:rsidRPr="00BF6973">
        <w:rPr>
          <w:rFonts w:cs="Arial"/>
          <w:sz w:val="24"/>
          <w:szCs w:val="24"/>
        </w:rPr>
        <w:t>Корисника услуге</w:t>
      </w:r>
      <w:r w:rsidRPr="00BF6973">
        <w:rPr>
          <w:rFonts w:cs="Arial"/>
          <w:sz w:val="24"/>
          <w:szCs w:val="24"/>
          <w:lang w:val="hr-HR"/>
        </w:rPr>
        <w:t xml:space="preserve">  </w:t>
      </w:r>
      <w:r w:rsidRPr="00BF6973">
        <w:rPr>
          <w:rFonts w:cs="Arial"/>
          <w:sz w:val="24"/>
          <w:szCs w:val="24"/>
        </w:rPr>
        <w:t>крши</w:t>
      </w:r>
      <w:r w:rsidRPr="00BF6973">
        <w:rPr>
          <w:rFonts w:cs="Arial"/>
          <w:sz w:val="24"/>
          <w:szCs w:val="24"/>
          <w:lang w:val="hr-HR"/>
        </w:rPr>
        <w:t xml:space="preserve"> </w:t>
      </w:r>
      <w:r w:rsidRPr="00BF6973">
        <w:rPr>
          <w:rFonts w:cs="Arial"/>
          <w:sz w:val="24"/>
          <w:szCs w:val="24"/>
        </w:rPr>
        <w:t>одредбе</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Корисник услуге</w:t>
      </w:r>
      <w:r w:rsidRPr="00BF6973">
        <w:rPr>
          <w:rFonts w:cs="Arial"/>
          <w:sz w:val="24"/>
          <w:szCs w:val="24"/>
          <w:lang w:val="hr-HR"/>
        </w:rPr>
        <w:t xml:space="preserve"> </w:t>
      </w:r>
      <w:r w:rsidRPr="00BF6973">
        <w:rPr>
          <w:rFonts w:cs="Arial"/>
          <w:sz w:val="24"/>
          <w:szCs w:val="24"/>
        </w:rPr>
        <w:t>има</w:t>
      </w:r>
      <w:r w:rsidRPr="00BF6973">
        <w:rPr>
          <w:rFonts w:cs="Arial"/>
          <w:sz w:val="24"/>
          <w:szCs w:val="24"/>
          <w:lang w:val="hr-HR"/>
        </w:rPr>
        <w:t xml:space="preserve"> </w:t>
      </w:r>
      <w:r w:rsidRPr="00BF6973">
        <w:rPr>
          <w:rFonts w:cs="Arial"/>
          <w:sz w:val="24"/>
          <w:szCs w:val="24"/>
        </w:rPr>
        <w:t>право</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констатује</w:t>
      </w:r>
      <w:r w:rsidRPr="00BF6973">
        <w:rPr>
          <w:rFonts w:cs="Arial"/>
          <w:sz w:val="24"/>
          <w:szCs w:val="24"/>
          <w:lang w:val="hr-HR"/>
        </w:rPr>
        <w:t xml:space="preserve"> </w:t>
      </w:r>
      <w:r w:rsidRPr="00BF6973">
        <w:rPr>
          <w:rFonts w:cs="Arial"/>
          <w:sz w:val="24"/>
          <w:szCs w:val="24"/>
        </w:rPr>
        <w:t>непоштовање</w:t>
      </w:r>
      <w:r w:rsidRPr="00BF6973">
        <w:rPr>
          <w:rFonts w:cs="Arial"/>
          <w:sz w:val="24"/>
          <w:szCs w:val="24"/>
          <w:lang w:val="hr-HR"/>
        </w:rPr>
        <w:t xml:space="preserve"> </w:t>
      </w:r>
      <w:r w:rsidRPr="00BF6973">
        <w:rPr>
          <w:rFonts w:cs="Arial"/>
          <w:sz w:val="24"/>
          <w:szCs w:val="24"/>
        </w:rPr>
        <w:t>одредби</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томе</w:t>
      </w:r>
      <w:r w:rsidRPr="00BF6973">
        <w:rPr>
          <w:rFonts w:cs="Arial"/>
          <w:sz w:val="24"/>
          <w:szCs w:val="24"/>
          <w:lang w:val="hr-HR"/>
        </w:rPr>
        <w:t xml:space="preserve"> </w:t>
      </w:r>
      <w:r w:rsidRPr="00BF6973">
        <w:rPr>
          <w:rFonts w:cs="Arial"/>
          <w:sz w:val="24"/>
          <w:szCs w:val="24"/>
        </w:rPr>
        <w:t>достави</w:t>
      </w:r>
      <w:r w:rsidRPr="00BF6973">
        <w:rPr>
          <w:rFonts w:cs="Arial"/>
          <w:sz w:val="24"/>
          <w:szCs w:val="24"/>
          <w:lang w:val="hr-HR"/>
        </w:rPr>
        <w:t xml:space="preserve"> </w:t>
      </w:r>
      <w:r w:rsidRPr="00BF6973">
        <w:rPr>
          <w:rFonts w:cs="Arial"/>
          <w:sz w:val="24"/>
          <w:szCs w:val="24"/>
        </w:rPr>
        <w:t>Пружаоцу услуге</w:t>
      </w:r>
      <w:r w:rsidRPr="00BF6973">
        <w:rPr>
          <w:rFonts w:cs="Arial"/>
          <w:sz w:val="24"/>
          <w:szCs w:val="24"/>
          <w:lang w:val="hr-HR"/>
        </w:rPr>
        <w:t xml:space="preserve"> </w:t>
      </w:r>
      <w:r w:rsidRPr="00BF6973">
        <w:rPr>
          <w:rFonts w:cs="Arial"/>
          <w:sz w:val="24"/>
          <w:szCs w:val="24"/>
        </w:rPr>
        <w:t>писану</w:t>
      </w:r>
      <w:r w:rsidRPr="00BF6973">
        <w:rPr>
          <w:rFonts w:cs="Arial"/>
          <w:sz w:val="24"/>
          <w:szCs w:val="24"/>
          <w:lang w:val="hr-HR"/>
        </w:rPr>
        <w:t xml:space="preserve"> </w:t>
      </w:r>
      <w:r w:rsidRPr="00BF6973">
        <w:rPr>
          <w:rFonts w:cs="Arial"/>
          <w:sz w:val="24"/>
          <w:szCs w:val="24"/>
        </w:rPr>
        <w:t>опомену</w:t>
      </w:r>
      <w:r w:rsidRPr="00BF6973">
        <w:rPr>
          <w:rFonts w:cs="Arial"/>
          <w:sz w:val="24"/>
          <w:szCs w:val="24"/>
          <w:lang w:val="hr-HR"/>
        </w:rPr>
        <w:t>.</w:t>
      </w:r>
    </w:p>
    <w:p w14:paraId="419F985B" w14:textId="77777777" w:rsidR="00AC7E12" w:rsidRPr="00BF6973" w:rsidRDefault="00AC7E12" w:rsidP="00AC7E12">
      <w:pPr>
        <w:spacing w:line="276" w:lineRule="auto"/>
        <w:rPr>
          <w:rFonts w:cs="Arial"/>
          <w:sz w:val="24"/>
          <w:szCs w:val="24"/>
          <w:lang w:val="hr-HR"/>
        </w:rPr>
      </w:pPr>
      <w:r w:rsidRPr="00BF6973">
        <w:rPr>
          <w:rFonts w:cs="Arial"/>
          <w:sz w:val="24"/>
          <w:szCs w:val="24"/>
        </w:rPr>
        <w:t>Ако</w:t>
      </w:r>
      <w:r w:rsidRPr="00BF6973">
        <w:rPr>
          <w:rFonts w:cs="Arial"/>
          <w:sz w:val="24"/>
          <w:szCs w:val="24"/>
          <w:lang w:val="hr-HR"/>
        </w:rPr>
        <w:t xml:space="preserve"> </w:t>
      </w:r>
      <w:r w:rsidRPr="00BF6973">
        <w:rPr>
          <w:rFonts w:cs="Arial"/>
          <w:sz w:val="24"/>
          <w:szCs w:val="24"/>
        </w:rPr>
        <w:t>Пружалац услуге</w:t>
      </w:r>
      <w:r w:rsidRPr="00BF6973">
        <w:rPr>
          <w:rFonts w:cs="Arial"/>
          <w:sz w:val="24"/>
          <w:szCs w:val="24"/>
          <w:lang w:val="hr-HR"/>
        </w:rPr>
        <w:t xml:space="preserve"> </w:t>
      </w:r>
      <w:r w:rsidRPr="00BF6973">
        <w:rPr>
          <w:rFonts w:cs="Arial"/>
          <w:sz w:val="24"/>
          <w:szCs w:val="24"/>
        </w:rPr>
        <w:t>не</w:t>
      </w:r>
      <w:r w:rsidRPr="00BF6973">
        <w:rPr>
          <w:rFonts w:cs="Arial"/>
          <w:sz w:val="24"/>
          <w:szCs w:val="24"/>
          <w:lang w:val="hr-HR"/>
        </w:rPr>
        <w:t xml:space="preserve"> </w:t>
      </w:r>
      <w:r w:rsidRPr="00BF6973">
        <w:rPr>
          <w:rFonts w:cs="Arial"/>
          <w:sz w:val="24"/>
          <w:szCs w:val="24"/>
        </w:rPr>
        <w:t>предузме</w:t>
      </w:r>
      <w:r w:rsidRPr="00BF6973">
        <w:rPr>
          <w:rFonts w:cs="Arial"/>
          <w:sz w:val="24"/>
          <w:szCs w:val="24"/>
          <w:lang w:val="hr-HR"/>
        </w:rPr>
        <w:t xml:space="preserve"> </w:t>
      </w:r>
      <w:r w:rsidRPr="00BF6973">
        <w:rPr>
          <w:rFonts w:cs="Arial"/>
          <w:sz w:val="24"/>
          <w:szCs w:val="24"/>
        </w:rPr>
        <w:t>мере</w:t>
      </w:r>
      <w:r w:rsidRPr="00BF6973">
        <w:rPr>
          <w:rFonts w:cs="Arial"/>
          <w:sz w:val="24"/>
          <w:szCs w:val="24"/>
          <w:lang w:val="hr-HR"/>
        </w:rPr>
        <w:t xml:space="preserve"> </w:t>
      </w:r>
      <w:r w:rsidRPr="00BF6973">
        <w:rPr>
          <w:rFonts w:cs="Arial"/>
          <w:sz w:val="24"/>
          <w:szCs w:val="24"/>
        </w:rPr>
        <w:t>за</w:t>
      </w:r>
      <w:r w:rsidRPr="00BF6973">
        <w:rPr>
          <w:rFonts w:cs="Arial"/>
          <w:sz w:val="24"/>
          <w:szCs w:val="24"/>
          <w:lang w:val="hr-HR"/>
        </w:rPr>
        <w:t xml:space="preserve"> </w:t>
      </w:r>
      <w:r w:rsidRPr="00BF6973">
        <w:rPr>
          <w:rFonts w:cs="Arial"/>
          <w:sz w:val="24"/>
          <w:szCs w:val="24"/>
        </w:rPr>
        <w:t>извршење</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које</w:t>
      </w:r>
      <w:r w:rsidRPr="00BF6973">
        <w:rPr>
          <w:rFonts w:cs="Arial"/>
          <w:sz w:val="24"/>
          <w:szCs w:val="24"/>
          <w:lang w:val="hr-HR"/>
        </w:rPr>
        <w:t xml:space="preserve"> </w:t>
      </w:r>
      <w:r w:rsidRPr="00BF6973">
        <w:rPr>
          <w:rFonts w:cs="Arial"/>
          <w:sz w:val="24"/>
          <w:szCs w:val="24"/>
        </w:rPr>
        <w:t>се</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w:t>
      </w:r>
      <w:r w:rsidRPr="00BF6973">
        <w:rPr>
          <w:rFonts w:cs="Arial"/>
          <w:sz w:val="24"/>
          <w:szCs w:val="24"/>
        </w:rPr>
        <w:t>њега</w:t>
      </w:r>
      <w:r w:rsidRPr="00BF6973">
        <w:rPr>
          <w:rFonts w:cs="Arial"/>
          <w:sz w:val="24"/>
          <w:szCs w:val="24"/>
          <w:lang w:val="hr-HR"/>
        </w:rPr>
        <w:t xml:space="preserve"> </w:t>
      </w:r>
      <w:r w:rsidRPr="00BF6973">
        <w:rPr>
          <w:rFonts w:cs="Arial"/>
          <w:sz w:val="24"/>
          <w:szCs w:val="24"/>
        </w:rPr>
        <w:t>захтевају</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року</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8 (</w:t>
      </w:r>
      <w:r w:rsidRPr="00BF6973">
        <w:rPr>
          <w:rFonts w:cs="Arial"/>
          <w:sz w:val="24"/>
          <w:szCs w:val="24"/>
        </w:rPr>
        <w:t>осам</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пријему</w:t>
      </w:r>
      <w:r w:rsidRPr="00BF6973">
        <w:rPr>
          <w:rFonts w:cs="Arial"/>
          <w:sz w:val="24"/>
          <w:szCs w:val="24"/>
          <w:lang w:val="hr-HR"/>
        </w:rPr>
        <w:t xml:space="preserve"> </w:t>
      </w:r>
      <w:r w:rsidRPr="00BF6973">
        <w:rPr>
          <w:rFonts w:cs="Arial"/>
          <w:sz w:val="24"/>
          <w:szCs w:val="24"/>
        </w:rPr>
        <w:t>писане</w:t>
      </w:r>
      <w:r w:rsidRPr="00BF6973">
        <w:rPr>
          <w:rFonts w:cs="Arial"/>
          <w:sz w:val="24"/>
          <w:szCs w:val="24"/>
          <w:lang w:val="hr-HR"/>
        </w:rPr>
        <w:t xml:space="preserve"> </w:t>
      </w:r>
      <w:r w:rsidRPr="00BF6973">
        <w:rPr>
          <w:rFonts w:cs="Arial"/>
          <w:sz w:val="24"/>
          <w:szCs w:val="24"/>
        </w:rPr>
        <w:t>опомене</w:t>
      </w:r>
      <w:r w:rsidRPr="00BF6973">
        <w:rPr>
          <w:rFonts w:cs="Arial"/>
          <w:sz w:val="24"/>
          <w:szCs w:val="24"/>
          <w:lang w:val="hr-HR"/>
        </w:rPr>
        <w:t xml:space="preserve">, </w:t>
      </w:r>
      <w:r w:rsidRPr="00BF6973">
        <w:rPr>
          <w:rFonts w:cs="Arial"/>
          <w:sz w:val="24"/>
          <w:szCs w:val="24"/>
        </w:rPr>
        <w:t>Корисник услуге</w:t>
      </w:r>
      <w:r w:rsidRPr="00BF6973">
        <w:rPr>
          <w:rFonts w:cs="Arial"/>
          <w:sz w:val="24"/>
          <w:szCs w:val="24"/>
          <w:lang w:val="hr-HR"/>
        </w:rPr>
        <w:t xml:space="preserve"> </w:t>
      </w:r>
      <w:r w:rsidRPr="00BF6973">
        <w:rPr>
          <w:rFonts w:cs="Arial"/>
          <w:sz w:val="24"/>
          <w:szCs w:val="24"/>
        </w:rPr>
        <w:t>може</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року</w:t>
      </w:r>
      <w:r w:rsidRPr="00BF6973">
        <w:rPr>
          <w:rFonts w:cs="Arial"/>
          <w:sz w:val="24"/>
          <w:szCs w:val="24"/>
          <w:lang w:val="hr-HR"/>
        </w:rPr>
        <w:t xml:space="preserve"> </w:t>
      </w:r>
      <w:r w:rsidRPr="00BF6973">
        <w:rPr>
          <w:rFonts w:cs="Arial"/>
          <w:sz w:val="24"/>
          <w:szCs w:val="24"/>
        </w:rPr>
        <w:t>од</w:t>
      </w:r>
      <w:r w:rsidRPr="00BF6973">
        <w:rPr>
          <w:rFonts w:cs="Arial"/>
          <w:sz w:val="24"/>
          <w:szCs w:val="24"/>
          <w:lang w:val="hr-HR"/>
        </w:rPr>
        <w:t xml:space="preserve"> </w:t>
      </w:r>
      <w:r w:rsidRPr="00BF6973">
        <w:rPr>
          <w:rFonts w:cs="Arial"/>
          <w:sz w:val="24"/>
          <w:szCs w:val="24"/>
        </w:rPr>
        <w:t>наредних</w:t>
      </w:r>
      <w:r w:rsidRPr="00BF6973">
        <w:rPr>
          <w:rFonts w:cs="Arial"/>
          <w:sz w:val="24"/>
          <w:szCs w:val="24"/>
          <w:lang w:val="hr-HR"/>
        </w:rPr>
        <w:t xml:space="preserve"> 5 (</w:t>
      </w:r>
      <w:r w:rsidRPr="00BF6973">
        <w:rPr>
          <w:rFonts w:cs="Arial"/>
          <w:sz w:val="24"/>
          <w:szCs w:val="24"/>
        </w:rPr>
        <w:t>пет</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да</w:t>
      </w:r>
      <w:r w:rsidRPr="00BF6973">
        <w:rPr>
          <w:rFonts w:cs="Arial"/>
          <w:sz w:val="24"/>
          <w:szCs w:val="24"/>
          <w:lang w:val="hr-HR"/>
        </w:rPr>
        <w:t xml:space="preserve"> </w:t>
      </w:r>
      <w:r w:rsidRPr="00BF6973">
        <w:rPr>
          <w:rFonts w:cs="Arial"/>
          <w:sz w:val="24"/>
          <w:szCs w:val="24"/>
        </w:rPr>
        <w:t>једнострано</w:t>
      </w:r>
      <w:r w:rsidRPr="00BF6973">
        <w:rPr>
          <w:rFonts w:cs="Arial"/>
          <w:sz w:val="24"/>
          <w:szCs w:val="24"/>
          <w:lang w:val="hr-HR"/>
        </w:rPr>
        <w:t xml:space="preserve"> </w:t>
      </w:r>
      <w:r w:rsidRPr="00BF6973">
        <w:rPr>
          <w:rFonts w:cs="Arial"/>
          <w:sz w:val="24"/>
          <w:szCs w:val="24"/>
        </w:rPr>
        <w:t>раскине</w:t>
      </w:r>
      <w:r w:rsidRPr="00BF6973">
        <w:rPr>
          <w:rFonts w:cs="Arial"/>
          <w:sz w:val="24"/>
          <w:szCs w:val="24"/>
          <w:lang w:val="hr-HR"/>
        </w:rPr>
        <w:t xml:space="preserve"> </w:t>
      </w:r>
      <w:r w:rsidRPr="00BF6973">
        <w:rPr>
          <w:rFonts w:cs="Arial"/>
          <w:sz w:val="24"/>
          <w:szCs w:val="24"/>
        </w:rPr>
        <w:t>овој</w:t>
      </w:r>
      <w:r w:rsidRPr="00BF6973">
        <w:rPr>
          <w:rFonts w:cs="Arial"/>
          <w:sz w:val="24"/>
          <w:szCs w:val="24"/>
          <w:lang w:val="hr-HR"/>
        </w:rPr>
        <w:t xml:space="preserve"> </w:t>
      </w:r>
      <w:r w:rsidRPr="00BF6973">
        <w:rPr>
          <w:rFonts w:cs="Arial"/>
          <w:sz w:val="24"/>
          <w:szCs w:val="24"/>
        </w:rPr>
        <w:t>Оквирни</w:t>
      </w:r>
      <w:r w:rsidRPr="00BF6973">
        <w:rPr>
          <w:rFonts w:cs="Arial"/>
          <w:sz w:val="24"/>
          <w:szCs w:val="24"/>
          <w:lang w:val="hr-HR"/>
        </w:rPr>
        <w:t xml:space="preserve"> </w:t>
      </w:r>
      <w:r w:rsidRPr="00BF6973">
        <w:rPr>
          <w:rFonts w:cs="Arial"/>
          <w:sz w:val="24"/>
          <w:szCs w:val="24"/>
        </w:rPr>
        <w:t>споразум</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правилима</w:t>
      </w:r>
      <w:r w:rsidRPr="00BF6973">
        <w:rPr>
          <w:rFonts w:cs="Arial"/>
          <w:sz w:val="24"/>
          <w:szCs w:val="24"/>
          <w:lang w:val="hr-HR"/>
        </w:rPr>
        <w:t xml:space="preserve"> </w:t>
      </w:r>
      <w:r w:rsidRPr="00BF6973">
        <w:rPr>
          <w:rFonts w:cs="Arial"/>
          <w:sz w:val="24"/>
          <w:szCs w:val="24"/>
        </w:rPr>
        <w:t>о</w:t>
      </w:r>
      <w:r w:rsidRPr="00BF6973">
        <w:rPr>
          <w:rFonts w:cs="Arial"/>
          <w:sz w:val="24"/>
          <w:szCs w:val="24"/>
          <w:lang w:val="hr-HR"/>
        </w:rPr>
        <w:t xml:space="preserve"> </w:t>
      </w:r>
      <w:r w:rsidRPr="00BF6973">
        <w:rPr>
          <w:rFonts w:cs="Arial"/>
          <w:sz w:val="24"/>
          <w:szCs w:val="24"/>
        </w:rPr>
        <w:t>раскиду</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због</w:t>
      </w:r>
      <w:r w:rsidRPr="00BF6973">
        <w:rPr>
          <w:rFonts w:cs="Arial"/>
          <w:sz w:val="24"/>
          <w:szCs w:val="24"/>
          <w:lang w:val="hr-HR"/>
        </w:rPr>
        <w:t xml:space="preserve"> </w:t>
      </w:r>
      <w:r w:rsidRPr="00BF6973">
        <w:rPr>
          <w:rFonts w:cs="Arial"/>
          <w:sz w:val="24"/>
          <w:szCs w:val="24"/>
        </w:rPr>
        <w:t>неиспуњења</w:t>
      </w:r>
      <w:r w:rsidRPr="00BF6973">
        <w:rPr>
          <w:rFonts w:cs="Arial"/>
          <w:sz w:val="24"/>
          <w:szCs w:val="24"/>
          <w:lang w:val="hr-HR"/>
        </w:rPr>
        <w:t>.</w:t>
      </w:r>
    </w:p>
    <w:p w14:paraId="22A4BD37" w14:textId="77777777" w:rsidR="00AC7E12" w:rsidRPr="00BF6973" w:rsidRDefault="00AC7E12" w:rsidP="00AC7E12">
      <w:pPr>
        <w:spacing w:line="276" w:lineRule="auto"/>
        <w:rPr>
          <w:rFonts w:cs="Arial"/>
          <w:sz w:val="24"/>
          <w:szCs w:val="24"/>
          <w:lang w:val="hr-HR"/>
        </w:rPr>
      </w:pPr>
      <w:r w:rsidRPr="00BF6973">
        <w:rPr>
          <w:rFonts w:cs="Arial"/>
          <w:sz w:val="24"/>
          <w:szCs w:val="24"/>
        </w:rPr>
        <w:t>У</w:t>
      </w:r>
      <w:r w:rsidRPr="00BF6973">
        <w:rPr>
          <w:rFonts w:cs="Arial"/>
          <w:sz w:val="24"/>
          <w:szCs w:val="24"/>
          <w:lang w:val="hr-HR"/>
        </w:rPr>
        <w:t xml:space="preserve"> </w:t>
      </w:r>
      <w:r w:rsidRPr="00BF6973">
        <w:rPr>
          <w:rFonts w:cs="Arial"/>
          <w:sz w:val="24"/>
          <w:szCs w:val="24"/>
        </w:rPr>
        <w:t>случају</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Оквирног споразума</w:t>
      </w:r>
      <w:r w:rsidRPr="00BF6973">
        <w:rPr>
          <w:rFonts w:cs="Arial"/>
          <w:sz w:val="24"/>
          <w:szCs w:val="24"/>
          <w:lang w:val="hr-HR"/>
        </w:rPr>
        <w:t xml:space="preserve">, </w:t>
      </w:r>
      <w:r w:rsidRPr="00BF6973">
        <w:rPr>
          <w:rFonts w:cs="Arial"/>
          <w:sz w:val="24"/>
          <w:szCs w:val="24"/>
        </w:rPr>
        <w:t>у</w:t>
      </w:r>
      <w:r w:rsidRPr="00BF6973">
        <w:rPr>
          <w:rFonts w:cs="Arial"/>
          <w:sz w:val="24"/>
          <w:szCs w:val="24"/>
          <w:lang w:val="hr-HR"/>
        </w:rPr>
        <w:t xml:space="preserve"> </w:t>
      </w:r>
      <w:r w:rsidRPr="00BF6973">
        <w:rPr>
          <w:rFonts w:cs="Arial"/>
          <w:sz w:val="24"/>
          <w:szCs w:val="24"/>
        </w:rPr>
        <w:t>смислу</w:t>
      </w:r>
      <w:r w:rsidRPr="00BF6973">
        <w:rPr>
          <w:rFonts w:cs="Arial"/>
          <w:sz w:val="24"/>
          <w:szCs w:val="24"/>
          <w:lang w:val="hr-HR"/>
        </w:rPr>
        <w:t xml:space="preserve"> </w:t>
      </w:r>
      <w:r w:rsidRPr="00BF6973">
        <w:rPr>
          <w:rFonts w:cs="Arial"/>
          <w:sz w:val="24"/>
          <w:szCs w:val="24"/>
        </w:rPr>
        <w:t>овог</w:t>
      </w:r>
      <w:r w:rsidRPr="00BF6973">
        <w:rPr>
          <w:rFonts w:cs="Arial"/>
          <w:sz w:val="24"/>
          <w:szCs w:val="24"/>
          <w:lang w:val="hr-HR"/>
        </w:rPr>
        <w:t xml:space="preserve"> </w:t>
      </w:r>
      <w:r w:rsidRPr="00BF6973">
        <w:rPr>
          <w:rFonts w:cs="Arial"/>
          <w:sz w:val="24"/>
          <w:szCs w:val="24"/>
        </w:rPr>
        <w:t>члана</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ће</w:t>
      </w:r>
      <w:r w:rsidRPr="00BF6973">
        <w:rPr>
          <w:rFonts w:cs="Arial"/>
          <w:sz w:val="24"/>
          <w:szCs w:val="24"/>
          <w:lang w:val="hr-HR"/>
        </w:rPr>
        <w:t xml:space="preserve"> </w:t>
      </w:r>
      <w:r w:rsidRPr="00BF6973">
        <w:rPr>
          <w:rFonts w:cs="Arial"/>
          <w:sz w:val="24"/>
          <w:szCs w:val="24"/>
        </w:rPr>
        <w:t>измирити</w:t>
      </w:r>
      <w:r w:rsidRPr="00BF6973">
        <w:rPr>
          <w:rFonts w:cs="Arial"/>
          <w:sz w:val="24"/>
          <w:szCs w:val="24"/>
          <w:lang w:val="hr-HR"/>
        </w:rPr>
        <w:t xml:space="preserve"> </w:t>
      </w:r>
      <w:r w:rsidRPr="00BF6973">
        <w:rPr>
          <w:rFonts w:cs="Arial"/>
          <w:sz w:val="24"/>
          <w:szCs w:val="24"/>
        </w:rPr>
        <w:t>своје</w:t>
      </w:r>
      <w:r w:rsidRPr="00BF6973">
        <w:rPr>
          <w:rFonts w:cs="Arial"/>
          <w:sz w:val="24"/>
          <w:szCs w:val="24"/>
          <w:lang w:val="hr-HR"/>
        </w:rPr>
        <w:t xml:space="preserve"> </w:t>
      </w:r>
      <w:r w:rsidRPr="00BF6973">
        <w:rPr>
          <w:rFonts w:cs="Arial"/>
          <w:sz w:val="24"/>
          <w:szCs w:val="24"/>
        </w:rPr>
        <w:t>обавезе</w:t>
      </w:r>
      <w:r w:rsidRPr="00BF6973">
        <w:rPr>
          <w:rFonts w:cs="Arial"/>
          <w:sz w:val="24"/>
          <w:szCs w:val="24"/>
          <w:lang w:val="hr-HR"/>
        </w:rPr>
        <w:t xml:space="preserve"> </w:t>
      </w:r>
      <w:r w:rsidRPr="00BF6973">
        <w:rPr>
          <w:rFonts w:cs="Arial"/>
          <w:sz w:val="24"/>
          <w:szCs w:val="24"/>
        </w:rPr>
        <w:t>настале</w:t>
      </w:r>
      <w:r w:rsidRPr="00BF6973">
        <w:rPr>
          <w:rFonts w:cs="Arial"/>
          <w:sz w:val="24"/>
          <w:szCs w:val="24"/>
          <w:lang w:val="hr-HR"/>
        </w:rPr>
        <w:t xml:space="preserve"> </w:t>
      </w:r>
      <w:r w:rsidRPr="00BF6973">
        <w:rPr>
          <w:rFonts w:cs="Arial"/>
          <w:sz w:val="24"/>
          <w:szCs w:val="24"/>
        </w:rPr>
        <w:t>до</w:t>
      </w:r>
      <w:r w:rsidRPr="00BF6973">
        <w:rPr>
          <w:rFonts w:cs="Arial"/>
          <w:sz w:val="24"/>
          <w:szCs w:val="24"/>
          <w:lang w:val="hr-HR"/>
        </w:rPr>
        <w:t xml:space="preserve"> </w:t>
      </w:r>
      <w:r w:rsidRPr="00BF6973">
        <w:rPr>
          <w:rFonts w:cs="Arial"/>
          <w:sz w:val="24"/>
          <w:szCs w:val="24"/>
        </w:rPr>
        <w:t>дана</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w:t>
      </w:r>
    </w:p>
    <w:p w14:paraId="24FBBEE0" w14:textId="77777777" w:rsidR="00AC7E12" w:rsidRDefault="00AC7E12" w:rsidP="00AC7E12">
      <w:pPr>
        <w:tabs>
          <w:tab w:val="left" w:pos="9090"/>
        </w:tabs>
        <w:spacing w:before="0" w:line="276" w:lineRule="auto"/>
        <w:rPr>
          <w:rFonts w:cs="Arial"/>
          <w:sz w:val="24"/>
          <w:szCs w:val="24"/>
        </w:rPr>
      </w:pPr>
      <w:r w:rsidRPr="00BF6973">
        <w:rPr>
          <w:rFonts w:cs="Arial"/>
          <w:sz w:val="24"/>
          <w:szCs w:val="24"/>
        </w:rPr>
        <w:t>Уколико</w:t>
      </w:r>
      <w:r w:rsidRPr="00BF6973">
        <w:rPr>
          <w:rFonts w:cs="Arial"/>
          <w:sz w:val="24"/>
          <w:szCs w:val="24"/>
          <w:lang w:val="hr-HR"/>
        </w:rPr>
        <w:t xml:space="preserve"> </w:t>
      </w:r>
      <w:r w:rsidRPr="00BF6973">
        <w:rPr>
          <w:rFonts w:cs="Arial"/>
          <w:sz w:val="24"/>
          <w:szCs w:val="24"/>
        </w:rPr>
        <w:t>је</w:t>
      </w:r>
      <w:r w:rsidRPr="00BF6973">
        <w:rPr>
          <w:rFonts w:cs="Arial"/>
          <w:sz w:val="24"/>
          <w:szCs w:val="24"/>
          <w:lang w:val="hr-HR"/>
        </w:rPr>
        <w:t xml:space="preserve"> </w:t>
      </w:r>
      <w:r w:rsidRPr="00BF6973">
        <w:rPr>
          <w:rFonts w:cs="Arial"/>
          <w:sz w:val="24"/>
          <w:szCs w:val="24"/>
        </w:rPr>
        <w:t>до</w:t>
      </w:r>
      <w:r w:rsidRPr="00BF6973">
        <w:rPr>
          <w:rFonts w:cs="Arial"/>
          <w:sz w:val="24"/>
          <w:szCs w:val="24"/>
          <w:lang w:val="hr-HR"/>
        </w:rPr>
        <w:t xml:space="preserve"> </w:t>
      </w:r>
      <w:r w:rsidRPr="00BF6973">
        <w:rPr>
          <w:rFonts w:cs="Arial"/>
          <w:sz w:val="24"/>
          <w:szCs w:val="24"/>
        </w:rPr>
        <w:t>раскида</w:t>
      </w:r>
      <w:r w:rsidRPr="00BF6973">
        <w:rPr>
          <w:rFonts w:cs="Arial"/>
          <w:sz w:val="24"/>
          <w:szCs w:val="24"/>
          <w:lang w:val="hr-HR"/>
        </w:rPr>
        <w:t xml:space="preserve"> </w:t>
      </w:r>
      <w:r w:rsidRPr="00BF6973">
        <w:rPr>
          <w:rFonts w:cs="Arial"/>
          <w:sz w:val="24"/>
          <w:szCs w:val="24"/>
        </w:rPr>
        <w:t>Оквирног</w:t>
      </w:r>
      <w:r w:rsidRPr="00BF6973">
        <w:rPr>
          <w:rFonts w:cs="Arial"/>
          <w:sz w:val="24"/>
          <w:szCs w:val="24"/>
          <w:lang w:val="hr-HR"/>
        </w:rPr>
        <w:t xml:space="preserve"> </w:t>
      </w:r>
      <w:r w:rsidRPr="00BF6973">
        <w:rPr>
          <w:rFonts w:cs="Arial"/>
          <w:sz w:val="24"/>
          <w:szCs w:val="24"/>
        </w:rPr>
        <w:t>споразума</w:t>
      </w:r>
      <w:r w:rsidRPr="00BF6973">
        <w:rPr>
          <w:rFonts w:cs="Arial"/>
          <w:sz w:val="24"/>
          <w:szCs w:val="24"/>
          <w:lang w:val="hr-HR"/>
        </w:rPr>
        <w:t xml:space="preserve"> </w:t>
      </w:r>
      <w:r w:rsidRPr="00BF6973">
        <w:rPr>
          <w:rFonts w:cs="Arial"/>
          <w:sz w:val="24"/>
          <w:szCs w:val="24"/>
        </w:rPr>
        <w:t>дошло</w:t>
      </w:r>
      <w:r w:rsidRPr="00BF6973">
        <w:rPr>
          <w:rFonts w:cs="Arial"/>
          <w:sz w:val="24"/>
          <w:szCs w:val="24"/>
          <w:lang w:val="hr-HR"/>
        </w:rPr>
        <w:t xml:space="preserve"> </w:t>
      </w:r>
      <w:r w:rsidRPr="00BF6973">
        <w:rPr>
          <w:rFonts w:cs="Arial"/>
          <w:sz w:val="24"/>
          <w:szCs w:val="24"/>
        </w:rPr>
        <w:t>кривицом</w:t>
      </w:r>
      <w:r w:rsidRPr="00BF6973">
        <w:rPr>
          <w:rFonts w:cs="Arial"/>
          <w:sz w:val="24"/>
          <w:szCs w:val="24"/>
          <w:lang w:val="hr-HR"/>
        </w:rPr>
        <w:t xml:space="preserve"> </w:t>
      </w:r>
      <w:r w:rsidRPr="00BF6973">
        <w:rPr>
          <w:rFonts w:cs="Arial"/>
          <w:sz w:val="24"/>
          <w:szCs w:val="24"/>
        </w:rPr>
        <w:t>једне</w:t>
      </w:r>
      <w:r w:rsidRPr="00BF6973">
        <w:rPr>
          <w:rFonts w:cs="Arial"/>
          <w:sz w:val="24"/>
          <w:szCs w:val="24"/>
          <w:lang w:val="hr-HR"/>
        </w:rPr>
        <w:t xml:space="preserve"> </w:t>
      </w:r>
      <w:r w:rsidRPr="00BF6973">
        <w:rPr>
          <w:rFonts w:cs="Arial"/>
          <w:sz w:val="24"/>
          <w:szCs w:val="24"/>
        </w:rPr>
        <w:t>стране</w:t>
      </w:r>
      <w:r w:rsidRPr="00BF6973">
        <w:rPr>
          <w:rFonts w:cs="Arial"/>
          <w:sz w:val="24"/>
          <w:szCs w:val="24"/>
          <w:lang w:val="hr-HR"/>
        </w:rPr>
        <w:t xml:space="preserve">, </w:t>
      </w:r>
      <w:r w:rsidRPr="00BF6973">
        <w:rPr>
          <w:rFonts w:cs="Arial"/>
          <w:sz w:val="24"/>
          <w:szCs w:val="24"/>
        </w:rPr>
        <w:t>друга</w:t>
      </w:r>
      <w:r w:rsidRPr="00BF6973">
        <w:rPr>
          <w:rFonts w:cs="Arial"/>
          <w:sz w:val="24"/>
          <w:szCs w:val="24"/>
          <w:lang w:val="hr-HR"/>
        </w:rPr>
        <w:t xml:space="preserve"> </w:t>
      </w:r>
      <w:r w:rsidRPr="00BF6973">
        <w:rPr>
          <w:rFonts w:cs="Arial"/>
          <w:sz w:val="24"/>
          <w:szCs w:val="24"/>
        </w:rPr>
        <w:t>страна</w:t>
      </w:r>
      <w:r w:rsidRPr="00BF6973">
        <w:rPr>
          <w:rFonts w:cs="Arial"/>
          <w:sz w:val="24"/>
          <w:szCs w:val="24"/>
          <w:lang w:val="hr-HR"/>
        </w:rPr>
        <w:t xml:space="preserve"> </w:t>
      </w:r>
      <w:r w:rsidRPr="00BF6973">
        <w:rPr>
          <w:rFonts w:cs="Arial"/>
          <w:sz w:val="24"/>
          <w:szCs w:val="24"/>
        </w:rPr>
        <w:t>има</w:t>
      </w:r>
      <w:r w:rsidRPr="00BF6973">
        <w:rPr>
          <w:rFonts w:cs="Arial"/>
          <w:sz w:val="24"/>
          <w:szCs w:val="24"/>
          <w:lang w:val="hr-HR"/>
        </w:rPr>
        <w:t xml:space="preserve"> </w:t>
      </w:r>
      <w:r w:rsidRPr="00BF6973">
        <w:rPr>
          <w:rFonts w:cs="Arial"/>
          <w:sz w:val="24"/>
          <w:szCs w:val="24"/>
        </w:rPr>
        <w:t>право</w:t>
      </w:r>
      <w:r w:rsidRPr="00BF6973">
        <w:rPr>
          <w:rFonts w:cs="Arial"/>
          <w:sz w:val="24"/>
          <w:szCs w:val="24"/>
          <w:lang w:val="hr-HR"/>
        </w:rPr>
        <w:t xml:space="preserve"> </w:t>
      </w:r>
      <w:r w:rsidRPr="00BF6973">
        <w:rPr>
          <w:rFonts w:cs="Arial"/>
          <w:sz w:val="24"/>
          <w:szCs w:val="24"/>
        </w:rPr>
        <w:t>на</w:t>
      </w:r>
      <w:r w:rsidRPr="00BF6973">
        <w:rPr>
          <w:rFonts w:cs="Arial"/>
          <w:sz w:val="24"/>
          <w:szCs w:val="24"/>
          <w:lang w:val="hr-HR"/>
        </w:rPr>
        <w:t xml:space="preserve"> </w:t>
      </w:r>
      <w:r w:rsidRPr="00BF6973">
        <w:rPr>
          <w:rFonts w:cs="Arial"/>
          <w:sz w:val="24"/>
          <w:szCs w:val="24"/>
        </w:rPr>
        <w:t>накнаду</w:t>
      </w:r>
      <w:r w:rsidRPr="00BF6973">
        <w:rPr>
          <w:rFonts w:cs="Arial"/>
          <w:sz w:val="24"/>
          <w:szCs w:val="24"/>
          <w:lang w:val="hr-HR"/>
        </w:rPr>
        <w:t xml:space="preserve"> </w:t>
      </w:r>
      <w:r w:rsidRPr="00BF6973">
        <w:rPr>
          <w:rFonts w:cs="Arial"/>
          <w:sz w:val="24"/>
          <w:szCs w:val="24"/>
        </w:rPr>
        <w:t>штете</w:t>
      </w:r>
      <w:r w:rsidRPr="00BF6973">
        <w:rPr>
          <w:rFonts w:cs="Arial"/>
          <w:sz w:val="24"/>
          <w:szCs w:val="24"/>
          <w:lang w:val="hr-HR"/>
        </w:rPr>
        <w:t xml:space="preserve"> </w:t>
      </w:r>
      <w:r w:rsidRPr="00BF6973">
        <w:rPr>
          <w:rFonts w:cs="Arial"/>
          <w:sz w:val="24"/>
          <w:szCs w:val="24"/>
        </w:rPr>
        <w:t>и</w:t>
      </w:r>
      <w:r w:rsidRPr="00BF6973">
        <w:rPr>
          <w:rFonts w:cs="Arial"/>
          <w:sz w:val="24"/>
          <w:szCs w:val="24"/>
          <w:lang w:val="hr-HR"/>
        </w:rPr>
        <w:t xml:space="preserve"> </w:t>
      </w:r>
      <w:r w:rsidRPr="00BF6973">
        <w:rPr>
          <w:rFonts w:cs="Arial"/>
          <w:sz w:val="24"/>
          <w:szCs w:val="24"/>
        </w:rPr>
        <w:t>измакле</w:t>
      </w:r>
      <w:r w:rsidRPr="00BF6973">
        <w:rPr>
          <w:rFonts w:cs="Arial"/>
          <w:sz w:val="24"/>
          <w:szCs w:val="24"/>
          <w:lang w:val="hr-HR"/>
        </w:rPr>
        <w:t xml:space="preserve"> </w:t>
      </w:r>
      <w:r w:rsidRPr="00BF6973">
        <w:rPr>
          <w:rFonts w:cs="Arial"/>
          <w:sz w:val="24"/>
          <w:szCs w:val="24"/>
        </w:rPr>
        <w:t>добити</w:t>
      </w:r>
      <w:r w:rsidRPr="00BF6973">
        <w:rPr>
          <w:rFonts w:cs="Arial"/>
          <w:sz w:val="24"/>
          <w:szCs w:val="24"/>
          <w:lang w:val="hr-HR"/>
        </w:rPr>
        <w:t xml:space="preserve"> </w:t>
      </w:r>
      <w:r w:rsidRPr="00BF6973">
        <w:rPr>
          <w:rFonts w:cs="Arial"/>
          <w:sz w:val="24"/>
          <w:szCs w:val="24"/>
        </w:rPr>
        <w:t>по</w:t>
      </w:r>
      <w:r w:rsidRPr="00BF6973">
        <w:rPr>
          <w:rFonts w:cs="Arial"/>
          <w:sz w:val="24"/>
          <w:szCs w:val="24"/>
          <w:lang w:val="hr-HR"/>
        </w:rPr>
        <w:t xml:space="preserve"> </w:t>
      </w:r>
      <w:r w:rsidRPr="00BF6973">
        <w:rPr>
          <w:rFonts w:cs="Arial"/>
          <w:sz w:val="24"/>
          <w:szCs w:val="24"/>
        </w:rPr>
        <w:t>општим</w:t>
      </w:r>
      <w:r w:rsidRPr="00BF6973">
        <w:rPr>
          <w:rFonts w:cs="Arial"/>
          <w:sz w:val="24"/>
          <w:szCs w:val="24"/>
          <w:lang w:val="hr-HR"/>
        </w:rPr>
        <w:t xml:space="preserve"> </w:t>
      </w:r>
      <w:r w:rsidRPr="00BF6973">
        <w:rPr>
          <w:rFonts w:cs="Arial"/>
          <w:sz w:val="24"/>
          <w:szCs w:val="24"/>
        </w:rPr>
        <w:t>правилима</w:t>
      </w:r>
      <w:r w:rsidRPr="00BF6973">
        <w:rPr>
          <w:rFonts w:cs="Arial"/>
          <w:sz w:val="24"/>
          <w:szCs w:val="24"/>
          <w:lang w:val="hr-HR"/>
        </w:rPr>
        <w:t xml:space="preserve"> </w:t>
      </w:r>
      <w:r w:rsidRPr="00BF6973">
        <w:rPr>
          <w:rFonts w:cs="Arial"/>
          <w:sz w:val="24"/>
          <w:szCs w:val="24"/>
        </w:rPr>
        <w:t>облигационог</w:t>
      </w:r>
      <w:r w:rsidRPr="00BF6973">
        <w:rPr>
          <w:rFonts w:cs="Arial"/>
          <w:sz w:val="24"/>
          <w:szCs w:val="24"/>
          <w:lang w:val="hr-HR"/>
        </w:rPr>
        <w:t xml:space="preserve"> </w:t>
      </w:r>
      <w:r w:rsidRPr="00BF6973">
        <w:rPr>
          <w:rFonts w:cs="Arial"/>
          <w:sz w:val="24"/>
          <w:szCs w:val="24"/>
        </w:rPr>
        <w:t>права.</w:t>
      </w:r>
    </w:p>
    <w:p w14:paraId="68D64D52" w14:textId="77777777" w:rsidR="00AC7E12" w:rsidRPr="00BF6973" w:rsidRDefault="00AC7E12" w:rsidP="00AC7E12">
      <w:pPr>
        <w:tabs>
          <w:tab w:val="left" w:pos="9090"/>
        </w:tabs>
        <w:spacing w:before="0" w:line="276" w:lineRule="auto"/>
        <w:rPr>
          <w:rFonts w:cs="Arial"/>
          <w:bCs/>
          <w:sz w:val="24"/>
          <w:szCs w:val="24"/>
        </w:rPr>
      </w:pPr>
    </w:p>
    <w:p w14:paraId="00613A9B" w14:textId="77777777" w:rsidR="00AC7E12" w:rsidRPr="00BF6973" w:rsidRDefault="00AC7E12" w:rsidP="00AC7E12">
      <w:pPr>
        <w:spacing w:before="0"/>
        <w:jc w:val="left"/>
        <w:rPr>
          <w:rFonts w:cs="Arial"/>
          <w:b/>
          <w:sz w:val="24"/>
          <w:szCs w:val="24"/>
          <w:lang w:val="sr-Cyrl-CS"/>
        </w:rPr>
      </w:pPr>
      <w:r w:rsidRPr="00BF6973">
        <w:rPr>
          <w:rFonts w:cs="Arial"/>
          <w:b/>
          <w:sz w:val="24"/>
          <w:szCs w:val="24"/>
          <w:lang w:val="sr-Cyrl-CS"/>
        </w:rPr>
        <w:t>НАКНАДА ШТЕТЕ</w:t>
      </w:r>
    </w:p>
    <w:p w14:paraId="2D11EA6E" w14:textId="77777777" w:rsidR="00AC7E12" w:rsidRPr="00BF6973" w:rsidRDefault="00AC7E12" w:rsidP="00AC7E12">
      <w:pPr>
        <w:spacing w:before="0"/>
        <w:jc w:val="center"/>
        <w:rPr>
          <w:rFonts w:cs="Arial"/>
          <w:b/>
          <w:sz w:val="24"/>
          <w:szCs w:val="24"/>
          <w:lang w:val="sr-Cyrl-CS"/>
        </w:rPr>
      </w:pPr>
      <w:r w:rsidRPr="00BF6973">
        <w:rPr>
          <w:rFonts w:cs="Arial"/>
          <w:b/>
          <w:sz w:val="24"/>
          <w:szCs w:val="24"/>
          <w:lang w:val="sr-Cyrl-CS"/>
        </w:rPr>
        <w:t xml:space="preserve">Члан </w:t>
      </w:r>
      <w:r w:rsidRPr="00BF6973">
        <w:rPr>
          <w:rFonts w:cs="Arial"/>
          <w:b/>
          <w:sz w:val="24"/>
          <w:szCs w:val="24"/>
        </w:rPr>
        <w:t>1</w:t>
      </w:r>
      <w:r w:rsidR="005F76F5">
        <w:rPr>
          <w:rFonts w:cs="Arial"/>
          <w:b/>
          <w:sz w:val="24"/>
          <w:szCs w:val="24"/>
        </w:rPr>
        <w:t>6</w:t>
      </w:r>
      <w:r w:rsidRPr="00BF6973">
        <w:rPr>
          <w:rFonts w:cs="Arial"/>
          <w:b/>
          <w:sz w:val="24"/>
          <w:szCs w:val="24"/>
          <w:lang w:val="sr-Cyrl-CS"/>
        </w:rPr>
        <w:t>.</w:t>
      </w:r>
    </w:p>
    <w:p w14:paraId="235B588E" w14:textId="77777777" w:rsidR="00AC7E12" w:rsidRPr="00BF6973" w:rsidRDefault="00AC7E12" w:rsidP="00AC7E12">
      <w:pPr>
        <w:spacing w:before="0"/>
        <w:jc w:val="center"/>
        <w:rPr>
          <w:rFonts w:cs="Arial"/>
          <w:b/>
          <w:sz w:val="24"/>
          <w:szCs w:val="24"/>
          <w:lang w:val="sr-Cyrl-CS"/>
        </w:rPr>
      </w:pPr>
    </w:p>
    <w:p w14:paraId="0260F23E" w14:textId="77777777" w:rsidR="00AC7E12" w:rsidRPr="00BF6973" w:rsidRDefault="00AC7E12" w:rsidP="00AC7E12">
      <w:pPr>
        <w:tabs>
          <w:tab w:val="left" w:pos="0"/>
        </w:tabs>
        <w:spacing w:before="0"/>
        <w:rPr>
          <w:rFonts w:cs="Arial"/>
          <w:sz w:val="24"/>
          <w:szCs w:val="24"/>
        </w:rPr>
      </w:pPr>
      <w:r w:rsidRPr="00BF6973">
        <w:rPr>
          <w:rFonts w:cs="Arial"/>
          <w:sz w:val="24"/>
          <w:szCs w:val="24"/>
          <w:lang w:val="sr-Cyrl-CS"/>
        </w:rPr>
        <w:t>Пружалац услуге</w:t>
      </w:r>
      <w:r w:rsidRPr="00BF6973">
        <w:rPr>
          <w:rFonts w:cs="Arial"/>
          <w:sz w:val="24"/>
          <w:szCs w:val="24"/>
        </w:rPr>
        <w:t xml:space="preserve"> је у складу са З</w:t>
      </w:r>
      <w:r w:rsidRPr="00BF6973">
        <w:rPr>
          <w:rFonts w:cs="Arial"/>
          <w:sz w:val="24"/>
          <w:szCs w:val="24"/>
          <w:lang w:val="sr-Cyrl-CS"/>
        </w:rPr>
        <w:t>ОО</w:t>
      </w:r>
      <w:r w:rsidRPr="00BF6973">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5C39DFE8" w14:textId="77777777" w:rsidR="00AC7E12" w:rsidRPr="00BF6973" w:rsidRDefault="00AC7E12" w:rsidP="00AC7E12">
      <w:pPr>
        <w:tabs>
          <w:tab w:val="left" w:pos="0"/>
        </w:tabs>
        <w:spacing w:before="0"/>
        <w:rPr>
          <w:rFonts w:cs="Arial"/>
          <w:sz w:val="24"/>
          <w:szCs w:val="24"/>
        </w:rPr>
      </w:pPr>
      <w:r w:rsidRPr="00BF6973">
        <w:rPr>
          <w:rFonts w:cs="Arial"/>
          <w:sz w:val="24"/>
          <w:szCs w:val="24"/>
        </w:rPr>
        <w:t xml:space="preserve">Уколико Корисник услуге претрпи штету због чињења или нечињења Пружаоца услуге и уколико се Стране у споразуму сагласе око основа и висине претрпљене штете, </w:t>
      </w:r>
      <w:r w:rsidRPr="00BF6973">
        <w:rPr>
          <w:rFonts w:cs="Arial"/>
          <w:sz w:val="24"/>
          <w:szCs w:val="24"/>
          <w:lang w:val="sr-Cyrl-CS"/>
        </w:rPr>
        <w:t>Пружалац услуге</w:t>
      </w:r>
      <w:r w:rsidRPr="00BF6973">
        <w:rPr>
          <w:rFonts w:cs="Arial"/>
          <w:sz w:val="24"/>
          <w:szCs w:val="24"/>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14:paraId="334FA7A4" w14:textId="77777777" w:rsidR="00AC7E12" w:rsidRPr="00BF6973" w:rsidRDefault="00AC7E12" w:rsidP="00AC7E12">
      <w:pPr>
        <w:tabs>
          <w:tab w:val="left" w:pos="0"/>
        </w:tabs>
        <w:spacing w:before="0"/>
        <w:rPr>
          <w:rFonts w:cs="Arial"/>
          <w:sz w:val="24"/>
          <w:szCs w:val="24"/>
        </w:rPr>
      </w:pPr>
    </w:p>
    <w:p w14:paraId="11DF1FB0" w14:textId="77777777" w:rsidR="003E0617" w:rsidRPr="00245DC9" w:rsidRDefault="00AC7E12" w:rsidP="00245DC9">
      <w:pPr>
        <w:tabs>
          <w:tab w:val="left" w:pos="0"/>
        </w:tabs>
        <w:spacing w:before="0"/>
        <w:rPr>
          <w:rFonts w:cs="Arial"/>
          <w:sz w:val="24"/>
          <w:szCs w:val="24"/>
        </w:rPr>
      </w:pPr>
      <w:r w:rsidRPr="00BF6973">
        <w:rPr>
          <w:rFonts w:cs="Arial"/>
          <w:sz w:val="24"/>
          <w:szCs w:val="24"/>
        </w:rPr>
        <w:lastRenderedPageBreak/>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добара на страни Пружаоца услуге. </w:t>
      </w:r>
    </w:p>
    <w:p w14:paraId="37CF6600" w14:textId="77777777" w:rsidR="00C03E0A" w:rsidRPr="00BF6973" w:rsidRDefault="00C03E0A" w:rsidP="00AC7E12">
      <w:pPr>
        <w:rPr>
          <w:rFonts w:cs="Arial"/>
          <w:sz w:val="24"/>
          <w:szCs w:val="24"/>
        </w:rPr>
      </w:pPr>
    </w:p>
    <w:p w14:paraId="2A88D748" w14:textId="77777777" w:rsidR="00AC7E12" w:rsidRPr="00BF6973" w:rsidRDefault="00AC7E12" w:rsidP="00AC7E12">
      <w:pPr>
        <w:rPr>
          <w:rFonts w:cs="Arial"/>
          <w:b/>
          <w:sz w:val="24"/>
          <w:szCs w:val="24"/>
        </w:rPr>
      </w:pPr>
      <w:r w:rsidRPr="00BF6973">
        <w:rPr>
          <w:rFonts w:cs="Arial"/>
          <w:b/>
          <w:sz w:val="24"/>
          <w:szCs w:val="24"/>
        </w:rPr>
        <w:t>ЛИЦЕ</w:t>
      </w:r>
      <w:r w:rsidR="00EB0FB8">
        <w:rPr>
          <w:rFonts w:cs="Arial"/>
          <w:b/>
          <w:sz w:val="24"/>
          <w:szCs w:val="24"/>
        </w:rPr>
        <w:t xml:space="preserve"> ЗАДУЖЕНО ЗА ПРАЋЕЊЕ РЕАЛИЗАЦИЈЕ</w:t>
      </w:r>
      <w:r w:rsidRPr="00BF6973">
        <w:rPr>
          <w:rFonts w:cs="Arial"/>
          <w:b/>
          <w:sz w:val="24"/>
          <w:szCs w:val="24"/>
        </w:rPr>
        <w:t xml:space="preserve"> ОКВИРНОГ СПОРАЗУМА </w:t>
      </w:r>
    </w:p>
    <w:p w14:paraId="5EB7B15B" w14:textId="77777777" w:rsidR="00AC7E12" w:rsidRPr="00BF6973" w:rsidRDefault="00AC7E12" w:rsidP="00AC7E12">
      <w:pPr>
        <w:jc w:val="center"/>
        <w:rPr>
          <w:rFonts w:cs="Arial"/>
          <w:b/>
          <w:sz w:val="24"/>
          <w:szCs w:val="24"/>
        </w:rPr>
      </w:pPr>
      <w:r w:rsidRPr="00BF6973">
        <w:rPr>
          <w:rFonts w:cs="Arial"/>
          <w:b/>
          <w:sz w:val="24"/>
          <w:szCs w:val="24"/>
        </w:rPr>
        <w:t xml:space="preserve">Члан </w:t>
      </w:r>
      <w:r w:rsidR="005F76F5">
        <w:rPr>
          <w:rFonts w:cs="Arial"/>
          <w:b/>
          <w:sz w:val="24"/>
          <w:szCs w:val="24"/>
        </w:rPr>
        <w:t>17</w:t>
      </w:r>
      <w:r w:rsidRPr="00BF6973">
        <w:rPr>
          <w:rFonts w:cs="Arial"/>
          <w:b/>
          <w:sz w:val="24"/>
          <w:szCs w:val="24"/>
        </w:rPr>
        <w:t>.</w:t>
      </w:r>
    </w:p>
    <w:p w14:paraId="481BE5D8" w14:textId="77777777" w:rsidR="00AC7E12" w:rsidRDefault="00AC7E12" w:rsidP="00AC7E12">
      <w:pPr>
        <w:rPr>
          <w:rFonts w:cs="Arial"/>
          <w:sz w:val="24"/>
          <w:szCs w:val="24"/>
        </w:rPr>
      </w:pPr>
      <w:r w:rsidRPr="00BF6973">
        <w:rPr>
          <w:rFonts w:cs="Arial"/>
          <w:sz w:val="24"/>
          <w:szCs w:val="24"/>
        </w:rPr>
        <w:t xml:space="preserve">Корисник услуге  у складу са својим интерним актима именује лица задужена за праћење реализације овог оквирног споразума и комуникацију са задуженим лицима Пружаоца услуге. </w:t>
      </w:r>
    </w:p>
    <w:p w14:paraId="714D7DFC" w14:textId="77777777" w:rsidR="00AC7E12" w:rsidRPr="00E717DB" w:rsidRDefault="00AC7E12" w:rsidP="00AC7E12">
      <w:pPr>
        <w:spacing w:after="120" w:line="276" w:lineRule="auto"/>
        <w:rPr>
          <w:rFonts w:cs="Arial"/>
          <w:color w:val="FF0000"/>
          <w:sz w:val="24"/>
          <w:szCs w:val="24"/>
        </w:rPr>
      </w:pPr>
      <w:r w:rsidRPr="00E717DB">
        <w:rPr>
          <w:rFonts w:cs="Arial"/>
          <w:color w:val="FF0000"/>
          <w:sz w:val="24"/>
          <w:szCs w:val="24"/>
        </w:rPr>
        <w:t xml:space="preserve">                              </w:t>
      </w:r>
    </w:p>
    <w:p w14:paraId="44E729AD" w14:textId="77777777" w:rsidR="00AC7E12" w:rsidRPr="00BF1C5A" w:rsidRDefault="00AC7E12" w:rsidP="00AC7E12">
      <w:pPr>
        <w:spacing w:before="60"/>
        <w:rPr>
          <w:rFonts w:cs="Arial"/>
          <w:sz w:val="24"/>
          <w:szCs w:val="24"/>
          <w:lang w:val="ru-RU"/>
        </w:rPr>
      </w:pPr>
      <w:r w:rsidRPr="00E717DB">
        <w:rPr>
          <w:rFonts w:cs="Arial"/>
          <w:b/>
          <w:bCs/>
          <w:sz w:val="24"/>
          <w:szCs w:val="24"/>
          <w:lang w:val="ru-RU"/>
        </w:rPr>
        <w:t>БЕЗБЕДНОСТ И ЗДРАВЉЕ НА РАДУ</w:t>
      </w:r>
    </w:p>
    <w:p w14:paraId="7336B8DF"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 xml:space="preserve">Члан </w:t>
      </w:r>
      <w:r>
        <w:rPr>
          <w:rFonts w:cs="Arial"/>
          <w:b/>
          <w:bCs/>
          <w:sz w:val="24"/>
          <w:szCs w:val="24"/>
        </w:rPr>
        <w:t>1</w:t>
      </w:r>
      <w:r w:rsidR="005F76F5">
        <w:rPr>
          <w:rFonts w:cs="Arial"/>
          <w:b/>
          <w:bCs/>
          <w:sz w:val="24"/>
          <w:szCs w:val="24"/>
        </w:rPr>
        <w:t>8</w:t>
      </w:r>
      <w:r w:rsidRPr="00E717DB">
        <w:rPr>
          <w:rFonts w:cs="Arial"/>
          <w:b/>
          <w:bCs/>
          <w:sz w:val="24"/>
          <w:szCs w:val="24"/>
          <w:lang w:val="ru-RU"/>
        </w:rPr>
        <w:t>.</w:t>
      </w:r>
    </w:p>
    <w:p w14:paraId="155F39DA" w14:textId="77777777" w:rsidR="00AC7E12" w:rsidRPr="00E717DB" w:rsidRDefault="00AC7E12" w:rsidP="00AC7E12">
      <w:pPr>
        <w:rPr>
          <w:rFonts w:cs="Arial"/>
          <w:sz w:val="24"/>
          <w:szCs w:val="24"/>
          <w:lang w:val="ru-RU"/>
        </w:rPr>
      </w:pPr>
      <w:r w:rsidRPr="00E717DB">
        <w:rPr>
          <w:rFonts w:cs="Arial"/>
          <w:sz w:val="24"/>
          <w:szCs w:val="24"/>
          <w:lang w:val="ru-RU"/>
        </w:rPr>
        <w:t xml:space="preserve">У погледу примене мера из безбедности и здравља обавезе </w:t>
      </w:r>
      <w:r>
        <w:rPr>
          <w:rFonts w:cs="Arial"/>
          <w:sz w:val="24"/>
          <w:szCs w:val="24"/>
        </w:rPr>
        <w:t>Пружаоца услуге</w:t>
      </w:r>
      <w:r>
        <w:rPr>
          <w:rFonts w:cs="Arial"/>
          <w:sz w:val="24"/>
          <w:szCs w:val="24"/>
          <w:lang w:val="ru-RU"/>
        </w:rPr>
        <w:t xml:space="preserve"> и Корисника услуге</w:t>
      </w:r>
      <w:r w:rsidRPr="00E717DB">
        <w:rPr>
          <w:rFonts w:cs="Arial"/>
          <w:sz w:val="24"/>
          <w:szCs w:val="24"/>
          <w:lang w:val="ru-RU"/>
        </w:rPr>
        <w:t xml:space="preserve"> су следеће:</w:t>
      </w:r>
    </w:p>
    <w:p w14:paraId="013B16F9"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Да не дозволе приступ радницим</w:t>
      </w:r>
      <w:r>
        <w:rPr>
          <w:rFonts w:cs="Arial"/>
          <w:sz w:val="24"/>
          <w:szCs w:val="24"/>
          <w:lang w:val="ru-RU"/>
        </w:rPr>
        <w:t>а који нису пријављени Кориснику услуге</w:t>
      </w:r>
      <w:r w:rsidRPr="00E717DB">
        <w:rPr>
          <w:rFonts w:cs="Arial"/>
          <w:sz w:val="24"/>
          <w:szCs w:val="24"/>
          <w:lang w:val="ru-RU"/>
        </w:rPr>
        <w:t>,</w:t>
      </w:r>
    </w:p>
    <w:p w14:paraId="52ECF977"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 xml:space="preserve">Да сходно члану 18. Закон о безбедности и здрављу на раду (Сл.гл.Р.С.бр.101/2005 и 91/2015), а </w:t>
      </w:r>
      <w:r w:rsidRPr="00E717DB">
        <w:rPr>
          <w:rFonts w:cs="Arial"/>
          <w:b/>
          <w:bCs/>
          <w:sz w:val="24"/>
          <w:szCs w:val="24"/>
          <w:lang w:val="ru-RU"/>
        </w:rPr>
        <w:t>по потреби</w:t>
      </w:r>
      <w:r w:rsidRPr="00E717DB">
        <w:rPr>
          <w:rFonts w:cs="Arial"/>
          <w:sz w:val="24"/>
          <w:szCs w:val="24"/>
          <w:lang w:val="ru-RU"/>
        </w:rPr>
        <w:t xml:space="preserve"> изради Елаборат о уређењу градилишта и да га уз Пријаву почетка радова доставе надлежној инспекцији рада. Један примерак Елабората о уређењу градилишта, </w:t>
      </w:r>
      <w:r>
        <w:rPr>
          <w:rFonts w:cs="Arial"/>
          <w:sz w:val="24"/>
          <w:szCs w:val="24"/>
          <w:lang w:val="ru-RU"/>
        </w:rPr>
        <w:t>Пружалац услуге</w:t>
      </w:r>
      <w:r w:rsidRPr="00E717DB">
        <w:rPr>
          <w:rFonts w:cs="Arial"/>
          <w:sz w:val="24"/>
          <w:szCs w:val="24"/>
          <w:lang w:val="ru-RU"/>
        </w:rPr>
        <w:t xml:space="preserve"> доставља на место извођења радова.</w:t>
      </w:r>
    </w:p>
    <w:p w14:paraId="682B2E1C" w14:textId="77777777" w:rsidR="00AC7E12" w:rsidRPr="00E717DB" w:rsidRDefault="00AC7E12" w:rsidP="001B5C71">
      <w:pPr>
        <w:numPr>
          <w:ilvl w:val="0"/>
          <w:numId w:val="25"/>
        </w:numPr>
        <w:spacing w:before="60"/>
        <w:ind w:left="0" w:firstLine="0"/>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у обавези да приликом извођења радова предузме све мере заштите и обезбеђења од евентуалних штета по запослене, трећа лица и имовину, као и да преузме одговорност за последице због необезбеђености и необележености простора где се изводе радови.</w:t>
      </w:r>
    </w:p>
    <w:p w14:paraId="5B94D258"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 xml:space="preserve">Обавеза </w:t>
      </w:r>
      <w:r>
        <w:rPr>
          <w:rFonts w:cs="Arial"/>
          <w:sz w:val="24"/>
          <w:szCs w:val="24"/>
          <w:lang w:val="ru-RU"/>
        </w:rPr>
        <w:t>Корисника услуге</w:t>
      </w:r>
      <w:r w:rsidRPr="00E717DB">
        <w:rPr>
          <w:rFonts w:cs="Arial"/>
          <w:sz w:val="24"/>
          <w:szCs w:val="24"/>
          <w:lang w:val="ru-RU"/>
        </w:rPr>
        <w:t xml:space="preserve"> је да, пре почетка извођења радова, </w:t>
      </w:r>
      <w:r w:rsidRPr="00E717DB">
        <w:rPr>
          <w:rFonts w:cs="Arial"/>
          <w:b/>
          <w:bCs/>
          <w:sz w:val="24"/>
          <w:szCs w:val="24"/>
          <w:lang w:val="ru-RU"/>
        </w:rPr>
        <w:t>по потреби</w:t>
      </w:r>
      <w:r w:rsidRPr="00E717DB">
        <w:rPr>
          <w:rFonts w:cs="Arial"/>
          <w:sz w:val="24"/>
          <w:szCs w:val="24"/>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77566291" w14:textId="77777777" w:rsidR="00AC7E12" w:rsidRPr="00E717DB" w:rsidRDefault="00AC7E12" w:rsidP="001B5C71">
      <w:pPr>
        <w:numPr>
          <w:ilvl w:val="0"/>
          <w:numId w:val="25"/>
        </w:numPr>
        <w:spacing w:before="60"/>
        <w:ind w:left="0" w:firstLine="0"/>
        <w:rPr>
          <w:rFonts w:cs="Arial"/>
          <w:sz w:val="24"/>
          <w:szCs w:val="24"/>
          <w:lang w:val="ru-RU"/>
        </w:rPr>
      </w:pPr>
      <w:r w:rsidRPr="00E717DB">
        <w:rPr>
          <w:rFonts w:cs="Arial"/>
          <w:sz w:val="24"/>
          <w:szCs w:val="24"/>
          <w:lang w:val="ru-RU"/>
        </w:rPr>
        <w:t xml:space="preserve">Обавеза </w:t>
      </w:r>
      <w:r>
        <w:rPr>
          <w:rFonts w:cs="Arial"/>
          <w:sz w:val="24"/>
          <w:szCs w:val="24"/>
          <w:lang w:val="ru-RU"/>
        </w:rPr>
        <w:t>Корисника услуге</w:t>
      </w:r>
      <w:r w:rsidRPr="00E717DB">
        <w:rPr>
          <w:rFonts w:cs="Arial"/>
          <w:sz w:val="24"/>
          <w:szCs w:val="24"/>
          <w:lang w:val="ru-RU"/>
        </w:rPr>
        <w:t xml:space="preserve"> је да </w:t>
      </w:r>
      <w:r w:rsidRPr="00E717DB">
        <w:rPr>
          <w:rFonts w:cs="Arial"/>
          <w:b/>
          <w:bCs/>
          <w:sz w:val="24"/>
          <w:szCs w:val="24"/>
          <w:lang w:val="ru-RU"/>
        </w:rPr>
        <w:t>по потреби</w:t>
      </w:r>
      <w:r w:rsidRPr="00E717DB">
        <w:rPr>
          <w:rFonts w:cs="Arial"/>
          <w:sz w:val="24"/>
          <w:szCs w:val="24"/>
          <w:lang w:val="ru-RU"/>
        </w:rPr>
        <w:t>, сходно члану 4. Уредбе о безбедности и здрављу на раду на привременим или покретним градилиштима (Сл.гл.Р.С.бр.14/2009 и 95/2010), именује координаторе за безбедност и здравље на раду у фази пројектовања и у фази извођења радова.</w:t>
      </w:r>
    </w:p>
    <w:p w14:paraId="48104465" w14:textId="77777777" w:rsidR="00AC7E12" w:rsidRPr="00BF1C5A" w:rsidRDefault="00AC7E12" w:rsidP="001B5C71">
      <w:pPr>
        <w:numPr>
          <w:ilvl w:val="0"/>
          <w:numId w:val="25"/>
        </w:numPr>
        <w:spacing w:before="60"/>
        <w:ind w:left="0" w:firstLine="0"/>
        <w:rPr>
          <w:rFonts w:cs="Arial"/>
          <w:color w:val="000000"/>
          <w:sz w:val="24"/>
          <w:szCs w:val="24"/>
          <w:lang w:val="ru-RU"/>
        </w:rPr>
      </w:pPr>
      <w:r w:rsidRPr="00E717DB">
        <w:rPr>
          <w:rFonts w:cs="Arial"/>
          <w:sz w:val="24"/>
          <w:szCs w:val="24"/>
          <w:lang w:val="ru-RU"/>
        </w:rPr>
        <w:t xml:space="preserve">Обавеза </w:t>
      </w:r>
      <w:r>
        <w:rPr>
          <w:rFonts w:cs="Arial"/>
          <w:sz w:val="24"/>
          <w:szCs w:val="24"/>
          <w:lang w:val="ru-RU"/>
        </w:rPr>
        <w:t>Корисника услуге</w:t>
      </w:r>
      <w:r w:rsidRPr="00E717DB">
        <w:rPr>
          <w:rFonts w:cs="Arial"/>
          <w:sz w:val="24"/>
          <w:szCs w:val="24"/>
          <w:lang w:val="ru-RU"/>
        </w:rPr>
        <w:t xml:space="preserve"> је да изврши обуку запослених код </w:t>
      </w:r>
      <w:r>
        <w:rPr>
          <w:rFonts w:cs="Arial"/>
          <w:sz w:val="24"/>
          <w:szCs w:val="24"/>
          <w:lang w:val="ru-RU"/>
        </w:rPr>
        <w:t>Пружаоца услуге</w:t>
      </w:r>
      <w:r w:rsidRPr="00E717DB">
        <w:rPr>
          <w:rFonts w:cs="Arial"/>
          <w:sz w:val="24"/>
          <w:szCs w:val="24"/>
          <w:lang w:val="ru-RU"/>
        </w:rPr>
        <w:t xml:space="preserve"> у погледу примене мера и интерних прописа код </w:t>
      </w:r>
      <w:r>
        <w:rPr>
          <w:rFonts w:cs="Arial"/>
          <w:sz w:val="24"/>
          <w:szCs w:val="24"/>
          <w:lang w:val="ru-RU"/>
        </w:rPr>
        <w:t>Корисника услуге</w:t>
      </w:r>
      <w:r w:rsidRPr="00E717DB">
        <w:rPr>
          <w:rFonts w:cs="Arial"/>
          <w:sz w:val="24"/>
          <w:szCs w:val="24"/>
          <w:lang w:val="ru-RU"/>
        </w:rPr>
        <w:t>, за извођење радова на објектима тог типа</w:t>
      </w:r>
      <w:r w:rsidRPr="00E717DB">
        <w:rPr>
          <w:rFonts w:cs="Arial"/>
          <w:color w:val="000000"/>
          <w:sz w:val="24"/>
          <w:szCs w:val="24"/>
          <w:lang w:val="ru-RU"/>
        </w:rPr>
        <w:t>.</w:t>
      </w:r>
    </w:p>
    <w:p w14:paraId="331CA9F0"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 xml:space="preserve">Члан </w:t>
      </w:r>
      <w:r>
        <w:rPr>
          <w:rFonts w:cs="Arial"/>
          <w:b/>
          <w:bCs/>
          <w:sz w:val="24"/>
          <w:szCs w:val="24"/>
        </w:rPr>
        <w:t>1</w:t>
      </w:r>
      <w:r w:rsidR="005F76F5">
        <w:rPr>
          <w:rFonts w:cs="Arial"/>
          <w:b/>
          <w:bCs/>
          <w:sz w:val="24"/>
          <w:szCs w:val="24"/>
        </w:rPr>
        <w:t>9</w:t>
      </w:r>
      <w:r w:rsidRPr="00E717DB">
        <w:rPr>
          <w:rFonts w:cs="Arial"/>
          <w:b/>
          <w:bCs/>
          <w:sz w:val="24"/>
          <w:szCs w:val="24"/>
          <w:lang w:val="ru-RU"/>
        </w:rPr>
        <w:t>.</w:t>
      </w:r>
    </w:p>
    <w:p w14:paraId="6DB02E75"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све послове у циљу реализације овог </w:t>
      </w:r>
      <w:r>
        <w:rPr>
          <w:rFonts w:cs="Arial"/>
          <w:sz w:val="24"/>
          <w:szCs w:val="24"/>
          <w:lang w:val="ru-RU"/>
        </w:rPr>
        <w:t>Оквирног споразума</w:t>
      </w:r>
      <w:r w:rsidRPr="00E717DB">
        <w:rPr>
          <w:rFonts w:cs="Arial"/>
          <w:sz w:val="24"/>
          <w:szCs w:val="24"/>
          <w:lang w:val="ru-RU"/>
        </w:rPr>
        <w:t xml:space="preserve">, обавља поштујући прописе и ратификоване међународне конвенције о безбедности и здрављу на раду у Републици Србији. </w:t>
      </w:r>
      <w:r>
        <w:rPr>
          <w:rFonts w:cs="Arial"/>
          <w:sz w:val="24"/>
          <w:szCs w:val="24"/>
          <w:lang w:val="ru-RU"/>
        </w:rPr>
        <w:t>Пружалац услуге</w:t>
      </w:r>
      <w:r w:rsidRPr="00E717DB">
        <w:rPr>
          <w:rFonts w:cs="Arial"/>
          <w:sz w:val="24"/>
          <w:szCs w:val="24"/>
          <w:lang w:val="ru-RU"/>
        </w:rPr>
        <w:t xml:space="preserve"> је дужан да поштује и акте које доноси </w:t>
      </w:r>
      <w:r>
        <w:rPr>
          <w:rFonts w:cs="Arial"/>
          <w:sz w:val="24"/>
          <w:szCs w:val="24"/>
          <w:lang w:val="ru-RU"/>
        </w:rPr>
        <w:t>Корисник услуге</w:t>
      </w:r>
      <w:r w:rsidRPr="00E717DB">
        <w:rPr>
          <w:rFonts w:cs="Arial"/>
          <w:sz w:val="24"/>
          <w:szCs w:val="24"/>
          <w:lang w:val="ru-RU"/>
        </w:rPr>
        <w:t>, односно акте које уговорне стране закључе из области безбедности и здравља на раду.</w:t>
      </w:r>
    </w:p>
    <w:p w14:paraId="1AF32948" w14:textId="77777777" w:rsidR="00AC7E12" w:rsidRPr="00E717DB" w:rsidRDefault="00AC7E12" w:rsidP="00AC7E12">
      <w:pPr>
        <w:rPr>
          <w:rFonts w:cs="Arial"/>
          <w:sz w:val="24"/>
          <w:szCs w:val="24"/>
          <w:lang w:val="ru-RU"/>
        </w:rPr>
      </w:pPr>
      <w:r>
        <w:rPr>
          <w:rFonts w:cs="Arial"/>
          <w:sz w:val="24"/>
          <w:szCs w:val="24"/>
          <w:lang w:val="ru-RU"/>
        </w:rPr>
        <w:lastRenderedPageBreak/>
        <w:t>Пружалац услуге</w:t>
      </w:r>
      <w:r w:rsidRPr="00E717DB">
        <w:rPr>
          <w:rFonts w:cs="Arial"/>
          <w:sz w:val="24"/>
          <w:szCs w:val="24"/>
          <w:lang w:val="ru-RU"/>
        </w:rPr>
        <w:t xml:space="preserve"> је одговоран за предузимање свих мера безбедности и здравља на раду које је неопходно спровести, полазећи од специфичности радова који су предмет овог </w:t>
      </w:r>
      <w:r>
        <w:rPr>
          <w:rFonts w:cs="Arial"/>
          <w:sz w:val="24"/>
          <w:szCs w:val="24"/>
          <w:lang w:val="ru-RU"/>
        </w:rPr>
        <w:t>Оквирног споразума</w:t>
      </w:r>
      <w:r w:rsidRPr="00E717DB">
        <w:rPr>
          <w:rFonts w:cs="Arial"/>
          <w:sz w:val="24"/>
          <w:szCs w:val="24"/>
          <w:lang w:val="ru-RU"/>
        </w:rPr>
        <w:t xml:space="preserve">, технологије рада и стеченог искуства, како би се заштитили запослени код </w:t>
      </w:r>
      <w:r>
        <w:rPr>
          <w:rFonts w:cs="Arial"/>
          <w:sz w:val="24"/>
          <w:szCs w:val="24"/>
          <w:lang w:val="ru-RU"/>
        </w:rPr>
        <w:t>Пружаоца услуге</w:t>
      </w:r>
      <w:r w:rsidRPr="00E717DB">
        <w:rPr>
          <w:rFonts w:cs="Arial"/>
          <w:sz w:val="24"/>
          <w:szCs w:val="24"/>
          <w:lang w:val="ru-RU"/>
        </w:rPr>
        <w:t>, трећа лица и имовина.</w:t>
      </w:r>
    </w:p>
    <w:p w14:paraId="7D835C7C" w14:textId="77777777" w:rsidR="00AC7E12" w:rsidRPr="00E717DB" w:rsidRDefault="00AC7E12" w:rsidP="00AC7E12">
      <w:pPr>
        <w:rPr>
          <w:rFonts w:cs="Arial"/>
          <w:sz w:val="24"/>
          <w:szCs w:val="24"/>
        </w:rPr>
      </w:pPr>
      <w:r w:rsidRPr="00E717DB">
        <w:rPr>
          <w:rFonts w:cs="Arial"/>
          <w:sz w:val="24"/>
          <w:szCs w:val="24"/>
          <w:lang w:val="ru-RU"/>
        </w:rPr>
        <w:t xml:space="preserve">У случају било каквог кршења обавезе наведене у ставу 1. и 2. овог члана </w:t>
      </w:r>
      <w:r>
        <w:rPr>
          <w:rFonts w:cs="Arial"/>
          <w:sz w:val="24"/>
          <w:szCs w:val="24"/>
          <w:lang w:val="ru-RU"/>
        </w:rPr>
        <w:t>Корисник услуге</w:t>
      </w:r>
      <w:r w:rsidRPr="00E717DB">
        <w:rPr>
          <w:rFonts w:cs="Arial"/>
          <w:sz w:val="24"/>
          <w:szCs w:val="24"/>
          <w:lang w:val="ru-RU"/>
        </w:rPr>
        <w:t xml:space="preserve"> може раскинути овај </w:t>
      </w:r>
      <w:r>
        <w:rPr>
          <w:rFonts w:cs="Arial"/>
          <w:sz w:val="24"/>
          <w:szCs w:val="24"/>
          <w:lang w:val="ru-RU"/>
        </w:rPr>
        <w:t>Оквирни споразум</w:t>
      </w:r>
      <w:r w:rsidRPr="00E717DB">
        <w:rPr>
          <w:rFonts w:cs="Arial"/>
          <w:sz w:val="24"/>
          <w:szCs w:val="24"/>
          <w:lang w:val="ru-RU"/>
        </w:rPr>
        <w:t>.</w:t>
      </w:r>
    </w:p>
    <w:p w14:paraId="337FFD21" w14:textId="77777777" w:rsidR="00AC7E12" w:rsidRPr="00E717DB" w:rsidRDefault="00AC7E12" w:rsidP="00AC7E12">
      <w:pPr>
        <w:spacing w:after="60"/>
        <w:jc w:val="center"/>
        <w:rPr>
          <w:rFonts w:cs="Arial"/>
          <w:b/>
          <w:bCs/>
          <w:sz w:val="24"/>
          <w:szCs w:val="24"/>
          <w:lang w:val="ru-RU"/>
        </w:rPr>
      </w:pPr>
      <w:r>
        <w:rPr>
          <w:rFonts w:cs="Arial"/>
          <w:b/>
          <w:bCs/>
          <w:sz w:val="24"/>
          <w:szCs w:val="24"/>
          <w:lang w:val="ru-RU"/>
        </w:rPr>
        <w:t xml:space="preserve">Члан </w:t>
      </w:r>
      <w:r w:rsidR="005F76F5">
        <w:rPr>
          <w:rFonts w:cs="Arial"/>
          <w:b/>
          <w:bCs/>
          <w:sz w:val="24"/>
          <w:szCs w:val="24"/>
        </w:rPr>
        <w:t>20</w:t>
      </w:r>
      <w:r w:rsidRPr="00E717DB">
        <w:rPr>
          <w:rFonts w:cs="Arial"/>
          <w:b/>
          <w:bCs/>
          <w:sz w:val="24"/>
          <w:szCs w:val="24"/>
          <w:lang w:val="ru-RU"/>
        </w:rPr>
        <w:t>.</w:t>
      </w:r>
    </w:p>
    <w:p w14:paraId="501EAD09" w14:textId="77777777" w:rsidR="00AC7E12" w:rsidRDefault="00AC7E12" w:rsidP="00AC7E12">
      <w:pPr>
        <w:rPr>
          <w:rFonts w:cs="Arial"/>
          <w:sz w:val="24"/>
          <w:szCs w:val="24"/>
          <w:lang w:val="ru-RU"/>
        </w:rPr>
      </w:pPr>
      <w:r w:rsidRPr="00E717DB">
        <w:rPr>
          <w:rFonts w:cs="Arial"/>
          <w:sz w:val="24"/>
          <w:szCs w:val="24"/>
          <w:lang w:val="ru-RU"/>
        </w:rPr>
        <w:t>Права и обавезе уговорних страна у вези са безбедности и здрављем на раду дефинисане су у Прилогу о безбедности и здрављу на раду, к</w:t>
      </w:r>
      <w:r>
        <w:rPr>
          <w:rFonts w:cs="Arial"/>
          <w:sz w:val="24"/>
          <w:szCs w:val="24"/>
          <w:lang w:val="ru-RU"/>
        </w:rPr>
        <w:t>оји је саставни део овог Оквирног споразума</w:t>
      </w:r>
      <w:r w:rsidRPr="00E717DB">
        <w:rPr>
          <w:rFonts w:cs="Arial"/>
          <w:sz w:val="24"/>
          <w:szCs w:val="24"/>
          <w:lang w:val="ru-RU"/>
        </w:rPr>
        <w:t>.</w:t>
      </w:r>
    </w:p>
    <w:p w14:paraId="43E10823" w14:textId="77777777" w:rsidR="00D31151" w:rsidRPr="005C5D29" w:rsidRDefault="00D31151" w:rsidP="00AC7E12">
      <w:pPr>
        <w:rPr>
          <w:rFonts w:cs="Arial"/>
          <w:sz w:val="24"/>
          <w:szCs w:val="24"/>
          <w:lang w:val="ru-RU"/>
        </w:rPr>
      </w:pPr>
    </w:p>
    <w:p w14:paraId="2B0206B3" w14:textId="77777777" w:rsidR="00AC7E12" w:rsidRPr="00E717DB" w:rsidRDefault="00AC7E12" w:rsidP="00AC7E12">
      <w:pPr>
        <w:spacing w:before="60" w:after="120"/>
        <w:jc w:val="center"/>
        <w:rPr>
          <w:rFonts w:cs="Arial"/>
          <w:b/>
          <w:bCs/>
          <w:sz w:val="24"/>
          <w:szCs w:val="24"/>
          <w:lang w:val="ru-RU"/>
        </w:rPr>
      </w:pPr>
      <w:r>
        <w:rPr>
          <w:rFonts w:cs="Arial"/>
          <w:b/>
          <w:bCs/>
          <w:sz w:val="24"/>
          <w:szCs w:val="24"/>
          <w:lang w:val="ru-RU"/>
        </w:rPr>
        <w:t xml:space="preserve">Члан </w:t>
      </w:r>
      <w:r w:rsidR="005F76F5">
        <w:rPr>
          <w:rFonts w:cs="Arial"/>
          <w:b/>
          <w:bCs/>
          <w:sz w:val="24"/>
          <w:szCs w:val="24"/>
        </w:rPr>
        <w:t>21</w:t>
      </w:r>
      <w:r w:rsidRPr="00E717DB">
        <w:rPr>
          <w:rFonts w:cs="Arial"/>
          <w:b/>
          <w:bCs/>
          <w:sz w:val="24"/>
          <w:szCs w:val="24"/>
          <w:lang w:val="ru-RU"/>
        </w:rPr>
        <w:t>.</w:t>
      </w:r>
    </w:p>
    <w:p w14:paraId="07C7CEA8" w14:textId="77777777" w:rsidR="00AC7E12" w:rsidRPr="00E717DB" w:rsidRDefault="00AC7E12" w:rsidP="00AC7E12">
      <w:pPr>
        <w:rPr>
          <w:rFonts w:cs="Arial"/>
          <w:sz w:val="24"/>
          <w:szCs w:val="24"/>
        </w:rPr>
      </w:pPr>
      <w:r>
        <w:rPr>
          <w:rFonts w:cs="Arial"/>
          <w:sz w:val="24"/>
          <w:szCs w:val="24"/>
          <w:lang w:val="ru-RU"/>
        </w:rPr>
        <w:t>Пружалац услуге</w:t>
      </w:r>
      <w:r w:rsidRPr="00E717DB">
        <w:rPr>
          <w:rFonts w:cs="Arial"/>
          <w:sz w:val="24"/>
          <w:szCs w:val="24"/>
          <w:lang w:val="ru-RU"/>
        </w:rPr>
        <w:t xml:space="preserve"> је дужан да колективно осигура своје запослене у случају повреде на раду, префесионалних обољења и обољења у вези са радом.</w:t>
      </w:r>
    </w:p>
    <w:p w14:paraId="174FBD67"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Члан 2</w:t>
      </w:r>
      <w:r w:rsidR="005F76F5">
        <w:rPr>
          <w:rFonts w:cs="Arial"/>
          <w:b/>
          <w:bCs/>
          <w:sz w:val="24"/>
          <w:szCs w:val="24"/>
        </w:rPr>
        <w:t>2</w:t>
      </w:r>
      <w:r w:rsidRPr="00E717DB">
        <w:rPr>
          <w:rFonts w:cs="Arial"/>
          <w:b/>
          <w:bCs/>
          <w:sz w:val="24"/>
          <w:szCs w:val="24"/>
          <w:lang w:val="ru-RU"/>
        </w:rPr>
        <w:t>.</w:t>
      </w:r>
    </w:p>
    <w:p w14:paraId="6921DF00"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w:t>
      </w:r>
      <w:r>
        <w:rPr>
          <w:rFonts w:cs="Arial"/>
          <w:sz w:val="24"/>
          <w:szCs w:val="24"/>
          <w:lang w:val="ru-RU"/>
        </w:rPr>
        <w:t>Кориснику услуге</w:t>
      </w:r>
      <w:r w:rsidRPr="00E717DB">
        <w:rPr>
          <w:rFonts w:cs="Arial"/>
          <w:sz w:val="24"/>
          <w:szCs w:val="24"/>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lang w:val="ru-RU"/>
        </w:rPr>
        <w:t>Пружаоца услуге</w:t>
      </w:r>
      <w:r w:rsidRPr="00E717DB">
        <w:rPr>
          <w:rFonts w:cs="Arial"/>
          <w:sz w:val="24"/>
          <w:szCs w:val="24"/>
          <w:lang w:val="ru-RU"/>
        </w:rPr>
        <w:t xml:space="preserve">, односно његових запослених, као и других лица које је ангажовао, ради обављања послова који су предмет овог </w:t>
      </w:r>
      <w:r>
        <w:rPr>
          <w:rFonts w:cs="Arial"/>
          <w:sz w:val="24"/>
          <w:szCs w:val="24"/>
          <w:lang w:val="ru-RU"/>
        </w:rPr>
        <w:t>Оквирног споразума</w:t>
      </w:r>
      <w:r w:rsidRPr="00E717DB">
        <w:rPr>
          <w:rFonts w:cs="Arial"/>
          <w:sz w:val="24"/>
          <w:szCs w:val="24"/>
          <w:lang w:val="ru-RU"/>
        </w:rPr>
        <w:t>.</w:t>
      </w:r>
    </w:p>
    <w:p w14:paraId="5374E0E2" w14:textId="77777777" w:rsidR="00AC7E12" w:rsidRPr="00E717DB" w:rsidRDefault="00AC7E12" w:rsidP="00AC7E12">
      <w:pPr>
        <w:rPr>
          <w:rFonts w:cs="Arial"/>
          <w:sz w:val="24"/>
          <w:szCs w:val="24"/>
          <w:lang w:val="ru-RU"/>
        </w:rPr>
      </w:pPr>
      <w:r w:rsidRPr="00E717DB">
        <w:rPr>
          <w:rFonts w:cs="Arial"/>
          <w:sz w:val="24"/>
          <w:szCs w:val="24"/>
          <w:lang w:val="ru-RU"/>
        </w:rPr>
        <w:t xml:space="preserve">Под штетом, у смислу става 1. овог члана, подразумева се нематеријална штета настала услед смрти или повреде код </w:t>
      </w:r>
      <w:r>
        <w:rPr>
          <w:rFonts w:cs="Arial"/>
          <w:sz w:val="24"/>
          <w:szCs w:val="24"/>
          <w:lang w:val="ru-RU"/>
        </w:rPr>
        <w:t>Корисника услуге</w:t>
      </w:r>
      <w:r w:rsidRPr="00E717DB">
        <w:rPr>
          <w:rFonts w:cs="Arial"/>
          <w:sz w:val="24"/>
          <w:szCs w:val="24"/>
          <w:lang w:val="ru-RU"/>
        </w:rPr>
        <w:t xml:space="preserve">, штета настала на имовини </w:t>
      </w:r>
      <w:r>
        <w:rPr>
          <w:rFonts w:cs="Arial"/>
          <w:sz w:val="24"/>
          <w:szCs w:val="24"/>
          <w:lang w:val="ru-RU"/>
        </w:rPr>
        <w:t>Корисника услуге</w:t>
      </w:r>
      <w:r w:rsidRPr="00E717DB">
        <w:rPr>
          <w:rFonts w:cs="Arial"/>
          <w:sz w:val="24"/>
          <w:szCs w:val="24"/>
          <w:lang w:val="ru-RU"/>
        </w:rPr>
        <w:t xml:space="preserve">, као и сви други трошкови и накнаде које је имао </w:t>
      </w:r>
      <w:r>
        <w:rPr>
          <w:rFonts w:cs="Arial"/>
          <w:sz w:val="24"/>
          <w:szCs w:val="24"/>
          <w:lang w:val="ru-RU"/>
        </w:rPr>
        <w:t>Корисник услуге</w:t>
      </w:r>
      <w:r w:rsidRPr="00E717DB">
        <w:rPr>
          <w:rFonts w:cs="Arial"/>
          <w:sz w:val="24"/>
          <w:szCs w:val="24"/>
          <w:lang w:val="ru-RU"/>
        </w:rPr>
        <w:t xml:space="preserve"> ради отклањања последица настале штете.</w:t>
      </w:r>
    </w:p>
    <w:p w14:paraId="45E42ECB"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поседује полису осигурања од одговорности из делатности за штете причињене трећим лицима.</w:t>
      </w:r>
    </w:p>
    <w:p w14:paraId="5DE402C7" w14:textId="77777777" w:rsidR="00AC7E12" w:rsidRPr="00E717DB" w:rsidRDefault="00AC7E12" w:rsidP="00AC7E12">
      <w:pPr>
        <w:spacing w:after="120"/>
        <w:jc w:val="center"/>
        <w:rPr>
          <w:rFonts w:cs="Arial"/>
          <w:b/>
          <w:bCs/>
          <w:sz w:val="24"/>
          <w:szCs w:val="24"/>
          <w:lang w:val="ru-RU"/>
        </w:rPr>
      </w:pPr>
      <w:r>
        <w:rPr>
          <w:rFonts w:cs="Arial"/>
          <w:b/>
          <w:bCs/>
          <w:sz w:val="24"/>
          <w:szCs w:val="24"/>
          <w:lang w:val="ru-RU"/>
        </w:rPr>
        <w:t>Члан 2</w:t>
      </w:r>
      <w:r w:rsidR="005F76F5">
        <w:rPr>
          <w:rFonts w:cs="Arial"/>
          <w:b/>
          <w:bCs/>
          <w:sz w:val="24"/>
          <w:szCs w:val="24"/>
        </w:rPr>
        <w:t>3</w:t>
      </w:r>
      <w:r w:rsidRPr="00E717DB">
        <w:rPr>
          <w:rFonts w:cs="Arial"/>
          <w:b/>
          <w:bCs/>
          <w:sz w:val="24"/>
          <w:szCs w:val="24"/>
          <w:lang w:val="ru-RU"/>
        </w:rPr>
        <w:t>.</w:t>
      </w:r>
    </w:p>
    <w:p w14:paraId="0F4B6EC1" w14:textId="77777777" w:rsidR="00AC7E12" w:rsidRPr="00E717DB"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је дужан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w:t>
      </w:r>
      <w:r>
        <w:rPr>
          <w:rFonts w:cs="Arial"/>
          <w:sz w:val="24"/>
          <w:szCs w:val="24"/>
          <w:lang w:val="ru-RU"/>
        </w:rPr>
        <w:t>Корисника услуге</w:t>
      </w:r>
      <w:r w:rsidRPr="00E717DB">
        <w:rPr>
          <w:rFonts w:cs="Arial"/>
          <w:sz w:val="24"/>
          <w:szCs w:val="24"/>
          <w:lang w:val="ru-RU"/>
        </w:rPr>
        <w:t xml:space="preserve"> да спроводи контролу примене превентивних мера за безбедан и здрав рад, док се не отклоне његове примедбе у вези са повредом мера за безбедност и здравље на раду.</w:t>
      </w:r>
    </w:p>
    <w:p w14:paraId="5BE48926" w14:textId="77777777" w:rsidR="00AC7E12" w:rsidRPr="00BF1C5A" w:rsidRDefault="00AC7E12" w:rsidP="00AC7E12">
      <w:pPr>
        <w:rPr>
          <w:rFonts w:cs="Arial"/>
          <w:sz w:val="24"/>
          <w:szCs w:val="24"/>
          <w:lang w:val="ru-RU"/>
        </w:rPr>
      </w:pPr>
      <w:r>
        <w:rPr>
          <w:rFonts w:cs="Arial"/>
          <w:sz w:val="24"/>
          <w:szCs w:val="24"/>
          <w:lang w:val="ru-RU"/>
        </w:rPr>
        <w:t>Пружалац услуге</w:t>
      </w:r>
      <w:r w:rsidRPr="00E717DB">
        <w:rPr>
          <w:rFonts w:cs="Arial"/>
          <w:sz w:val="24"/>
          <w:szCs w:val="24"/>
          <w:lang w:val="ru-RU"/>
        </w:rPr>
        <w:t xml:space="preserve">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 w:val="24"/>
          <w:szCs w:val="24"/>
          <w:lang w:val="ru-RU"/>
        </w:rPr>
        <w:t>Корисника услуге</w:t>
      </w:r>
      <w:r w:rsidRPr="00E717DB">
        <w:rPr>
          <w:rFonts w:cs="Arial"/>
          <w:sz w:val="24"/>
          <w:szCs w:val="24"/>
          <w:lang w:val="ru-RU"/>
        </w:rPr>
        <w:t xml:space="preserve"> за спровођење контроле примене превентивних мера за безбедан и здрав рад.</w:t>
      </w:r>
    </w:p>
    <w:p w14:paraId="696E68FE" w14:textId="77777777" w:rsidR="00AC7E12" w:rsidRPr="00BF6973" w:rsidRDefault="00AC7E12" w:rsidP="00AC7E12">
      <w:pPr>
        <w:rPr>
          <w:rFonts w:cs="Arial"/>
          <w:b/>
          <w:sz w:val="24"/>
          <w:szCs w:val="24"/>
        </w:rPr>
      </w:pPr>
      <w:r w:rsidRPr="00BF6973">
        <w:rPr>
          <w:rFonts w:cs="Arial"/>
          <w:b/>
          <w:sz w:val="24"/>
          <w:szCs w:val="24"/>
        </w:rPr>
        <w:t>ЗАВРШНЕ ОДРЕДБЕ</w:t>
      </w:r>
    </w:p>
    <w:p w14:paraId="4BBED195" w14:textId="77777777" w:rsidR="00AC7E12" w:rsidRPr="00BF6973" w:rsidRDefault="00AC7E12" w:rsidP="00AC7E12">
      <w:pPr>
        <w:jc w:val="center"/>
        <w:rPr>
          <w:b/>
          <w:sz w:val="24"/>
          <w:szCs w:val="24"/>
        </w:rPr>
      </w:pPr>
      <w:r w:rsidRPr="00BF6973">
        <w:rPr>
          <w:b/>
          <w:sz w:val="24"/>
          <w:szCs w:val="24"/>
        </w:rPr>
        <w:t xml:space="preserve">Члан </w:t>
      </w:r>
      <w:r>
        <w:rPr>
          <w:b/>
          <w:sz w:val="24"/>
          <w:szCs w:val="24"/>
        </w:rPr>
        <w:t>2</w:t>
      </w:r>
      <w:r w:rsidR="005F76F5">
        <w:rPr>
          <w:b/>
          <w:sz w:val="24"/>
          <w:szCs w:val="24"/>
        </w:rPr>
        <w:t>4</w:t>
      </w:r>
      <w:r w:rsidRPr="00BF6973">
        <w:rPr>
          <w:b/>
          <w:sz w:val="24"/>
          <w:szCs w:val="24"/>
        </w:rPr>
        <w:t>.</w:t>
      </w:r>
    </w:p>
    <w:p w14:paraId="727B1DE3" w14:textId="77777777" w:rsidR="00AC7E12" w:rsidRPr="00BF6973" w:rsidRDefault="00AC7E12" w:rsidP="00AC7E12">
      <w:pPr>
        <w:rPr>
          <w:sz w:val="24"/>
          <w:szCs w:val="24"/>
        </w:rPr>
      </w:pPr>
      <w:r w:rsidRPr="00BF6973">
        <w:rPr>
          <w:sz w:val="24"/>
          <w:szCs w:val="24"/>
        </w:rPr>
        <w:t xml:space="preserve">Пружалац је дужан да без одлагања, а најкасније у року од 5 дана од дана настанка промене у било којем од података у вези са испуњеношћу услова из </w:t>
      </w:r>
      <w:r w:rsidRPr="00BF6973">
        <w:rPr>
          <w:sz w:val="24"/>
          <w:szCs w:val="24"/>
        </w:rPr>
        <w:lastRenderedPageBreak/>
        <w:t>поступка јавне набавке, о насталој промени писмено обавести Корисника и да је документује на прописан начин.</w:t>
      </w:r>
    </w:p>
    <w:p w14:paraId="783688B8" w14:textId="77777777" w:rsidR="00D31151" w:rsidRPr="008442B0" w:rsidRDefault="00AC7E12" w:rsidP="00AC7E12">
      <w:pPr>
        <w:rPr>
          <w:sz w:val="24"/>
          <w:szCs w:val="24"/>
        </w:rPr>
      </w:pPr>
      <w:r w:rsidRPr="00BF6973">
        <w:rPr>
          <w:sz w:val="24"/>
          <w:szCs w:val="24"/>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5F27F367" w14:textId="77777777" w:rsidR="00D31151" w:rsidRPr="00BF6973" w:rsidRDefault="00AC7E12" w:rsidP="00AC7E12">
      <w:pPr>
        <w:rPr>
          <w:b/>
          <w:sz w:val="24"/>
          <w:szCs w:val="24"/>
        </w:rPr>
      </w:pPr>
      <w:r w:rsidRPr="00BF6973">
        <w:rPr>
          <w:sz w:val="24"/>
          <w:szCs w:val="24"/>
        </w:rPr>
        <w:t xml:space="preserve">                                                          </w:t>
      </w:r>
      <w:r>
        <w:rPr>
          <w:sz w:val="24"/>
          <w:szCs w:val="24"/>
        </w:rPr>
        <w:t xml:space="preserve">    </w:t>
      </w:r>
      <w:r w:rsidRPr="00BF6973">
        <w:rPr>
          <w:b/>
          <w:sz w:val="24"/>
          <w:szCs w:val="24"/>
        </w:rPr>
        <w:t xml:space="preserve">Члан </w:t>
      </w:r>
      <w:r>
        <w:rPr>
          <w:b/>
          <w:sz w:val="24"/>
          <w:szCs w:val="24"/>
        </w:rPr>
        <w:t>2</w:t>
      </w:r>
      <w:r w:rsidR="005F76F5">
        <w:rPr>
          <w:b/>
          <w:sz w:val="24"/>
          <w:szCs w:val="24"/>
        </w:rPr>
        <w:t>5</w:t>
      </w:r>
      <w:r w:rsidRPr="00BF6973">
        <w:rPr>
          <w:b/>
          <w:sz w:val="24"/>
          <w:szCs w:val="24"/>
        </w:rPr>
        <w:t>.</w:t>
      </w:r>
    </w:p>
    <w:p w14:paraId="1AB19A4D" w14:textId="77777777" w:rsidR="00AC7E12" w:rsidRPr="00BF6973" w:rsidRDefault="00AC7E12" w:rsidP="00AC7E12">
      <w:pPr>
        <w:rPr>
          <w:sz w:val="24"/>
          <w:szCs w:val="24"/>
        </w:rPr>
      </w:pPr>
      <w:r w:rsidRPr="00BF6973">
        <w:rPr>
          <w:sz w:val="24"/>
          <w:szCs w:val="24"/>
        </w:rPr>
        <w:t>Уколико у току трајања обавеза из овог оквирног споразума дође до статусних промена код Уговорних страна, права и обавезе прелазе на одговарајућег правног следбеника.</w:t>
      </w:r>
    </w:p>
    <w:p w14:paraId="2A793452" w14:textId="77777777" w:rsidR="00D31151" w:rsidRDefault="00AC7E12" w:rsidP="00AC7E12">
      <w:pPr>
        <w:rPr>
          <w:sz w:val="24"/>
          <w:szCs w:val="24"/>
        </w:rPr>
      </w:pPr>
      <w:r w:rsidRPr="00BF6973">
        <w:rPr>
          <w:sz w:val="24"/>
          <w:szCs w:val="24"/>
        </w:rPr>
        <w:t xml:space="preserve">Након закључења и ступања на правну снагу овог оквирног споразума,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               </w:t>
      </w:r>
      <w:r w:rsidR="00D31151">
        <w:rPr>
          <w:sz w:val="24"/>
          <w:szCs w:val="24"/>
        </w:rPr>
        <w:t xml:space="preserve">                              </w:t>
      </w:r>
    </w:p>
    <w:p w14:paraId="06D8F80C" w14:textId="77777777" w:rsidR="00D31151" w:rsidRPr="00BF6973" w:rsidRDefault="00D31151" w:rsidP="00AC7E12">
      <w:pPr>
        <w:rPr>
          <w:b/>
          <w:sz w:val="24"/>
          <w:szCs w:val="24"/>
        </w:rPr>
      </w:pPr>
      <w:r>
        <w:rPr>
          <w:sz w:val="24"/>
          <w:szCs w:val="24"/>
        </w:rPr>
        <w:t xml:space="preserve">                                                        </w:t>
      </w:r>
      <w:r w:rsidR="00AC7E12" w:rsidRPr="00BF6973">
        <w:rPr>
          <w:sz w:val="24"/>
          <w:szCs w:val="24"/>
        </w:rPr>
        <w:t xml:space="preserve">    </w:t>
      </w:r>
      <w:r w:rsidR="00AC7E12" w:rsidRPr="00BF6973">
        <w:rPr>
          <w:b/>
          <w:sz w:val="24"/>
          <w:szCs w:val="24"/>
        </w:rPr>
        <w:t xml:space="preserve">Члан </w:t>
      </w:r>
      <w:r w:rsidR="00AC7E12">
        <w:rPr>
          <w:b/>
          <w:sz w:val="24"/>
          <w:szCs w:val="24"/>
        </w:rPr>
        <w:t>2</w:t>
      </w:r>
      <w:r w:rsidR="005F76F5">
        <w:rPr>
          <w:b/>
          <w:sz w:val="24"/>
          <w:szCs w:val="24"/>
        </w:rPr>
        <w:t>6</w:t>
      </w:r>
      <w:r w:rsidR="00AC7E12" w:rsidRPr="00BF6973">
        <w:rPr>
          <w:b/>
          <w:sz w:val="24"/>
          <w:szCs w:val="24"/>
        </w:rPr>
        <w:t>.</w:t>
      </w:r>
    </w:p>
    <w:p w14:paraId="4CB0980F" w14:textId="77777777" w:rsidR="00AC7E12" w:rsidRPr="00BF6973" w:rsidRDefault="00AC7E12" w:rsidP="00AC7E12">
      <w:pPr>
        <w:rPr>
          <w:sz w:val="24"/>
          <w:szCs w:val="24"/>
        </w:rPr>
      </w:pPr>
      <w:r w:rsidRPr="00BF6973">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 </w:t>
      </w:r>
    </w:p>
    <w:p w14:paraId="2DC65E07" w14:textId="77777777" w:rsidR="00AC7E12" w:rsidRPr="00BF6973" w:rsidRDefault="00AC7E12" w:rsidP="00AC7E12">
      <w:pPr>
        <w:rPr>
          <w:sz w:val="24"/>
          <w:szCs w:val="24"/>
        </w:rPr>
      </w:pPr>
      <w:r w:rsidRPr="00BF6973">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14:paraId="2E11FF92" w14:textId="77777777" w:rsidR="00EB0FB8" w:rsidRPr="008442B0" w:rsidRDefault="00EB0FB8" w:rsidP="00AC7E12">
      <w:pPr>
        <w:rPr>
          <w:sz w:val="24"/>
          <w:szCs w:val="24"/>
        </w:rPr>
      </w:pPr>
    </w:p>
    <w:p w14:paraId="03865364" w14:textId="77777777" w:rsidR="00AC7E12" w:rsidRPr="00BF6973" w:rsidRDefault="00AC7E12" w:rsidP="00AC7E12">
      <w:pPr>
        <w:jc w:val="center"/>
        <w:rPr>
          <w:b/>
          <w:sz w:val="24"/>
          <w:szCs w:val="24"/>
        </w:rPr>
      </w:pPr>
      <w:r>
        <w:rPr>
          <w:b/>
          <w:sz w:val="24"/>
          <w:szCs w:val="24"/>
        </w:rPr>
        <w:t>Члан 2</w:t>
      </w:r>
      <w:r w:rsidR="005F76F5">
        <w:rPr>
          <w:b/>
          <w:sz w:val="24"/>
          <w:szCs w:val="24"/>
        </w:rPr>
        <w:t>7</w:t>
      </w:r>
      <w:r w:rsidRPr="00BF6973">
        <w:rPr>
          <w:b/>
          <w:sz w:val="24"/>
          <w:szCs w:val="24"/>
        </w:rPr>
        <w:t>.</w:t>
      </w:r>
    </w:p>
    <w:p w14:paraId="5339E484" w14:textId="77777777" w:rsidR="00AC7E12" w:rsidRPr="00BF6973" w:rsidRDefault="00AC7E12" w:rsidP="00AC7E12">
      <w:pPr>
        <w:rPr>
          <w:sz w:val="24"/>
          <w:szCs w:val="24"/>
        </w:rPr>
      </w:pPr>
      <w:r w:rsidRPr="00BF6973">
        <w:rPr>
          <w:sz w:val="24"/>
          <w:szCs w:val="24"/>
        </w:rPr>
        <w:t xml:space="preserve">У случају неоснованог одустанка или неиспуњења оквирног споразума од стране једне уговорне стране, друга уговорна страна има право на раскид оквирног споразума и накнаду штете. </w:t>
      </w:r>
    </w:p>
    <w:p w14:paraId="6F0076D7" w14:textId="77777777" w:rsidR="00AC7E12" w:rsidRPr="00BF6973" w:rsidRDefault="00AC7E12" w:rsidP="00AC7E12">
      <w:pPr>
        <w:rPr>
          <w:sz w:val="24"/>
          <w:szCs w:val="24"/>
        </w:rPr>
      </w:pPr>
      <w:r w:rsidRPr="00BF6973">
        <w:rPr>
          <w:sz w:val="24"/>
          <w:szCs w:val="24"/>
        </w:rPr>
        <w:t>За све што није регулисано овим оквирним споразумом, примењиваће се одредбе Закона о облигационим односима.</w:t>
      </w:r>
    </w:p>
    <w:p w14:paraId="7FDBFC9B" w14:textId="77777777" w:rsidR="00EB0FB8" w:rsidRPr="008442B0" w:rsidRDefault="00AC7E12" w:rsidP="00AC7E12">
      <w:pPr>
        <w:rPr>
          <w:sz w:val="24"/>
          <w:szCs w:val="24"/>
        </w:rPr>
      </w:pPr>
      <w:r w:rsidRPr="00BF6973">
        <w:rPr>
          <w:sz w:val="24"/>
          <w:szCs w:val="24"/>
        </w:rPr>
        <w:t>Евентуалне спорове по овом оквирном споразуму уговорне стране ће настојати да реше на споразуман начин, а уколико у томе не успеју, уговара се  надлежност суда  у Београду.</w:t>
      </w:r>
    </w:p>
    <w:p w14:paraId="3576B2BB" w14:textId="77777777" w:rsidR="00D31151" w:rsidRDefault="00EB0FB8" w:rsidP="00D31151">
      <w:pPr>
        <w:jc w:val="center"/>
        <w:rPr>
          <w:rFonts w:cs="Arial"/>
          <w:b/>
          <w:sz w:val="24"/>
          <w:szCs w:val="24"/>
        </w:rPr>
      </w:pPr>
      <w:r w:rsidRPr="00BF6973">
        <w:rPr>
          <w:rFonts w:cs="Arial"/>
          <w:b/>
          <w:sz w:val="24"/>
          <w:szCs w:val="24"/>
        </w:rPr>
        <w:t>Члан 2</w:t>
      </w:r>
      <w:r w:rsidR="005F76F5">
        <w:rPr>
          <w:rFonts w:cs="Arial"/>
          <w:b/>
          <w:sz w:val="24"/>
          <w:szCs w:val="24"/>
        </w:rPr>
        <w:t>8</w:t>
      </w:r>
      <w:r w:rsidRPr="00BF6973">
        <w:rPr>
          <w:rFonts w:cs="Arial"/>
          <w:b/>
          <w:sz w:val="24"/>
          <w:szCs w:val="24"/>
        </w:rPr>
        <w:t>.</w:t>
      </w:r>
    </w:p>
    <w:p w14:paraId="25B3837B" w14:textId="77777777" w:rsidR="00D31151" w:rsidRPr="00D31151" w:rsidRDefault="00D31151" w:rsidP="00D31151">
      <w:pPr>
        <w:jc w:val="center"/>
        <w:rPr>
          <w:rFonts w:cs="Arial"/>
          <w:b/>
          <w:sz w:val="24"/>
          <w:szCs w:val="24"/>
        </w:rPr>
      </w:pPr>
    </w:p>
    <w:p w14:paraId="72C7CD76" w14:textId="77777777" w:rsidR="00EB0FB8" w:rsidRPr="007D6BAE" w:rsidRDefault="00EB0FB8" w:rsidP="00EB0FB8">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    Саставни део овог Оквирног споразума</w:t>
      </w:r>
      <w:r w:rsidRPr="007D6BAE">
        <w:rPr>
          <w:rFonts w:eastAsia="Arial Unicode MS" w:cs="Arial"/>
          <w:sz w:val="24"/>
          <w:szCs w:val="24"/>
          <w:lang w:val="sr-Cyrl-CS"/>
        </w:rPr>
        <w:t xml:space="preserve"> чине </w:t>
      </w:r>
      <w:r w:rsidRPr="007D6BAE">
        <w:rPr>
          <w:rFonts w:eastAsia="Arial Unicode MS" w:cs="Arial"/>
          <w:sz w:val="24"/>
          <w:szCs w:val="24"/>
        </w:rPr>
        <w:t>П</w:t>
      </w:r>
      <w:r w:rsidRPr="007D6BAE">
        <w:rPr>
          <w:rFonts w:eastAsia="Arial Unicode MS" w:cs="Arial"/>
          <w:sz w:val="24"/>
          <w:szCs w:val="24"/>
          <w:lang w:val="sr-Cyrl-CS"/>
        </w:rPr>
        <w:t xml:space="preserve">рилози: </w:t>
      </w:r>
    </w:p>
    <w:p w14:paraId="76222884" w14:textId="77777777" w:rsidR="00EB0FB8" w:rsidRPr="007D6BAE" w:rsidRDefault="00EB0FB8" w:rsidP="00EB0FB8">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1</w:t>
      </w:r>
      <w:r w:rsidRPr="007D6BAE">
        <w:rPr>
          <w:rFonts w:cs="Arial"/>
          <w:sz w:val="24"/>
          <w:szCs w:val="24"/>
        </w:rPr>
        <w:tab/>
        <w:t>Конкурсна документација, Шифра на Порталу ЈН _________;</w:t>
      </w:r>
    </w:p>
    <w:p w14:paraId="17794B83" w14:textId="77777777" w:rsidR="00EB0FB8" w:rsidRPr="007D6BAE" w:rsidRDefault="00EB0FB8" w:rsidP="00EB0FB8">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2</w:t>
      </w:r>
      <w:r w:rsidRPr="007D6BAE">
        <w:rPr>
          <w:rFonts w:cs="Arial"/>
          <w:sz w:val="24"/>
          <w:szCs w:val="24"/>
        </w:rPr>
        <w:tab/>
        <w:t>Понуда број _______;</w:t>
      </w:r>
      <w:r w:rsidRPr="007D6BAE">
        <w:rPr>
          <w:rFonts w:cs="Arial"/>
          <w:sz w:val="24"/>
          <w:szCs w:val="24"/>
        </w:rPr>
        <w:tab/>
      </w:r>
    </w:p>
    <w:p w14:paraId="2352A84C" w14:textId="77777777" w:rsidR="00EB0FB8" w:rsidRPr="007D6BAE" w:rsidRDefault="00EB0FB8" w:rsidP="00EB0FB8">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3</w:t>
      </w:r>
      <w:r w:rsidRPr="007D6BAE">
        <w:rPr>
          <w:rFonts w:cs="Arial"/>
          <w:sz w:val="24"/>
          <w:szCs w:val="24"/>
        </w:rPr>
        <w:tab/>
        <w:t>Структура цене из Понуде;</w:t>
      </w:r>
    </w:p>
    <w:p w14:paraId="350F3EEE" w14:textId="77777777" w:rsidR="00EB0FB8" w:rsidRPr="007D6BAE" w:rsidRDefault="00EB0FB8" w:rsidP="00EB0FB8">
      <w:pPr>
        <w:tabs>
          <w:tab w:val="left" w:pos="567"/>
        </w:tabs>
        <w:spacing w:before="0"/>
        <w:ind w:left="-284" w:right="-329"/>
        <w:rPr>
          <w:rFonts w:cs="Arial"/>
          <w:sz w:val="24"/>
          <w:szCs w:val="24"/>
        </w:rPr>
      </w:pPr>
      <w:r>
        <w:rPr>
          <w:rFonts w:cs="Arial"/>
          <w:sz w:val="24"/>
          <w:szCs w:val="24"/>
        </w:rPr>
        <w:t xml:space="preserve">    </w:t>
      </w:r>
      <w:r w:rsidRPr="007D6BAE">
        <w:rPr>
          <w:rFonts w:cs="Arial"/>
          <w:sz w:val="24"/>
          <w:szCs w:val="24"/>
        </w:rPr>
        <w:t>Прилог бр</w:t>
      </w:r>
      <w:r>
        <w:rPr>
          <w:rFonts w:cs="Arial"/>
          <w:sz w:val="24"/>
          <w:szCs w:val="24"/>
        </w:rPr>
        <w:t>ој 4</w:t>
      </w:r>
      <w:r w:rsidRPr="007D6BAE">
        <w:rPr>
          <w:rFonts w:cs="Arial"/>
          <w:sz w:val="24"/>
          <w:szCs w:val="24"/>
        </w:rPr>
        <w:tab/>
        <w:t xml:space="preserve">Прилог о безбедности и здрављу на раду; </w:t>
      </w:r>
    </w:p>
    <w:p w14:paraId="24EE09B4" w14:textId="77777777" w:rsidR="00EB0FB8" w:rsidRPr="007D6BAE" w:rsidRDefault="00EB0FB8" w:rsidP="00EB0FB8">
      <w:pPr>
        <w:tabs>
          <w:tab w:val="left" w:pos="142"/>
        </w:tabs>
        <w:spacing w:before="0"/>
        <w:ind w:right="340" w:hanging="283"/>
        <w:contextualSpacing/>
        <w:rPr>
          <w:rFonts w:cs="Arial"/>
          <w:sz w:val="24"/>
          <w:szCs w:val="24"/>
        </w:rPr>
      </w:pPr>
      <w:r>
        <w:rPr>
          <w:rFonts w:cs="Arial"/>
          <w:sz w:val="24"/>
          <w:szCs w:val="24"/>
        </w:rPr>
        <w:t xml:space="preserve">    Прилог број 5</w:t>
      </w:r>
      <w:r w:rsidRPr="007D6BAE">
        <w:rPr>
          <w:rFonts w:cs="Arial"/>
          <w:sz w:val="24"/>
          <w:szCs w:val="24"/>
        </w:rPr>
        <w:t xml:space="preserve"> </w:t>
      </w:r>
      <w:r>
        <w:rPr>
          <w:rFonts w:cs="Arial"/>
          <w:sz w:val="24"/>
          <w:szCs w:val="24"/>
        </w:rPr>
        <w:t xml:space="preserve">      </w:t>
      </w:r>
      <w:r w:rsidRPr="007D6BAE">
        <w:rPr>
          <w:rFonts w:cs="Arial"/>
          <w:sz w:val="24"/>
          <w:szCs w:val="24"/>
        </w:rPr>
        <w:t xml:space="preserve">Споразум о заједничком извршењу </w:t>
      </w:r>
      <w:r>
        <w:rPr>
          <w:rFonts w:cs="Arial"/>
          <w:sz w:val="24"/>
          <w:szCs w:val="24"/>
        </w:rPr>
        <w:t xml:space="preserve"> (у случају </w:t>
      </w:r>
      <w:r w:rsidRPr="007D6BAE">
        <w:rPr>
          <w:rFonts w:cs="Arial"/>
          <w:sz w:val="24"/>
          <w:szCs w:val="24"/>
        </w:rPr>
        <w:t>подношења заједничке понуде)</w:t>
      </w:r>
    </w:p>
    <w:p w14:paraId="5AF6FEAE" w14:textId="77777777" w:rsidR="00EB0FB8" w:rsidRPr="008442B0" w:rsidRDefault="00EB0FB8" w:rsidP="00AC7E12">
      <w:pPr>
        <w:rPr>
          <w:sz w:val="24"/>
          <w:szCs w:val="24"/>
        </w:rPr>
      </w:pPr>
    </w:p>
    <w:p w14:paraId="50952D34" w14:textId="77777777" w:rsidR="00AC7E12" w:rsidRDefault="00AC7E12" w:rsidP="00AC7E12">
      <w:pPr>
        <w:jc w:val="center"/>
        <w:rPr>
          <w:rFonts w:cs="Arial"/>
          <w:b/>
          <w:sz w:val="24"/>
          <w:szCs w:val="24"/>
        </w:rPr>
      </w:pPr>
      <w:r w:rsidRPr="00BF6973">
        <w:rPr>
          <w:rFonts w:cs="Arial"/>
          <w:b/>
          <w:sz w:val="24"/>
          <w:szCs w:val="24"/>
        </w:rPr>
        <w:t>Члан 2</w:t>
      </w:r>
      <w:r w:rsidR="00EB0FB8">
        <w:rPr>
          <w:rFonts w:cs="Arial"/>
          <w:b/>
          <w:sz w:val="24"/>
          <w:szCs w:val="24"/>
        </w:rPr>
        <w:t>8</w:t>
      </w:r>
      <w:r w:rsidRPr="00BF6973">
        <w:rPr>
          <w:rFonts w:cs="Arial"/>
          <w:b/>
          <w:sz w:val="24"/>
          <w:szCs w:val="24"/>
        </w:rPr>
        <w:t>.</w:t>
      </w:r>
    </w:p>
    <w:p w14:paraId="05F4157C" w14:textId="77777777" w:rsidR="00D31151" w:rsidRPr="00BF6973" w:rsidRDefault="00D31151" w:rsidP="00AC7E12">
      <w:pPr>
        <w:jc w:val="center"/>
        <w:rPr>
          <w:rFonts w:cs="Arial"/>
          <w:b/>
          <w:sz w:val="24"/>
          <w:szCs w:val="24"/>
        </w:rPr>
      </w:pPr>
    </w:p>
    <w:p w14:paraId="7FE8F79B" w14:textId="77777777" w:rsidR="00AC7E12" w:rsidRDefault="00AC7E12" w:rsidP="00AC7E12">
      <w:pPr>
        <w:rPr>
          <w:rFonts w:cs="Arial"/>
          <w:sz w:val="24"/>
          <w:szCs w:val="24"/>
        </w:rPr>
      </w:pPr>
      <w:r w:rsidRPr="00BF6973">
        <w:rPr>
          <w:rFonts w:cs="Arial"/>
          <w:sz w:val="24"/>
          <w:szCs w:val="24"/>
        </w:rPr>
        <w:t xml:space="preserve">Оквирни споразум је сачињен у 6 (шест) истоветних примерака од којих </w:t>
      </w:r>
      <w:r>
        <w:rPr>
          <w:rFonts w:cs="Arial"/>
          <w:sz w:val="24"/>
          <w:szCs w:val="24"/>
        </w:rPr>
        <w:t>2</w:t>
      </w:r>
      <w:r w:rsidRPr="00BF6973">
        <w:rPr>
          <w:rFonts w:cs="Arial"/>
          <w:sz w:val="24"/>
          <w:szCs w:val="24"/>
        </w:rPr>
        <w:t xml:space="preserve"> (</w:t>
      </w:r>
      <w:r>
        <w:rPr>
          <w:rFonts w:cs="Arial"/>
          <w:sz w:val="24"/>
          <w:szCs w:val="24"/>
        </w:rPr>
        <w:t>два</w:t>
      </w:r>
      <w:r w:rsidRPr="00BF6973">
        <w:rPr>
          <w:rFonts w:cs="Arial"/>
          <w:sz w:val="24"/>
          <w:szCs w:val="24"/>
        </w:rPr>
        <w:t xml:space="preserve">) примерка припадају пружаоцу, а </w:t>
      </w:r>
      <w:r>
        <w:rPr>
          <w:rFonts w:cs="Arial"/>
          <w:sz w:val="24"/>
          <w:szCs w:val="24"/>
        </w:rPr>
        <w:t>4</w:t>
      </w:r>
      <w:r w:rsidRPr="00BF6973">
        <w:rPr>
          <w:rFonts w:cs="Arial"/>
          <w:sz w:val="24"/>
          <w:szCs w:val="24"/>
        </w:rPr>
        <w:t xml:space="preserve"> (</w:t>
      </w:r>
      <w:r>
        <w:rPr>
          <w:rFonts w:cs="Arial"/>
          <w:sz w:val="24"/>
          <w:szCs w:val="24"/>
        </w:rPr>
        <w:t>четири</w:t>
      </w:r>
      <w:r w:rsidRPr="00BF6973">
        <w:rPr>
          <w:rFonts w:cs="Arial"/>
          <w:sz w:val="24"/>
          <w:szCs w:val="24"/>
        </w:rPr>
        <w:t xml:space="preserve">) кориснику услуге. </w:t>
      </w:r>
    </w:p>
    <w:p w14:paraId="276FF30A" w14:textId="77777777" w:rsidR="00AC7E12" w:rsidRDefault="00AC7E12" w:rsidP="00AC7E12">
      <w:pPr>
        <w:rPr>
          <w:rFonts w:cs="Arial"/>
          <w:sz w:val="24"/>
          <w:szCs w:val="24"/>
        </w:rPr>
      </w:pPr>
    </w:p>
    <w:p w14:paraId="0CCB98AF" w14:textId="77777777" w:rsidR="00AC7E12" w:rsidRPr="008D5477" w:rsidRDefault="00AC7E12" w:rsidP="00AC7E12">
      <w:pPr>
        <w:pStyle w:val="KDParagraf"/>
        <w:spacing w:before="0"/>
        <w:rPr>
          <w:rFonts w:cs="Arial"/>
          <w:sz w:val="24"/>
          <w:szCs w:val="24"/>
        </w:rPr>
      </w:pPr>
    </w:p>
    <w:p w14:paraId="79AD2113" w14:textId="77777777" w:rsidR="00AC7E12" w:rsidRDefault="00AC7E12" w:rsidP="00AC7E12">
      <w:pPr>
        <w:pStyle w:val="KDParagraf"/>
        <w:tabs>
          <w:tab w:val="left" w:pos="6360"/>
        </w:tabs>
        <w:spacing w:before="0"/>
        <w:rPr>
          <w:rFonts w:cs="Arial"/>
          <w:b/>
          <w:sz w:val="24"/>
          <w:szCs w:val="24"/>
        </w:rPr>
      </w:pPr>
      <w:r w:rsidRPr="005670E1">
        <w:rPr>
          <w:rFonts w:cs="Arial"/>
          <w:sz w:val="24"/>
          <w:szCs w:val="24"/>
          <w:lang w:val="sr-Latn-CS"/>
        </w:rPr>
        <w:t xml:space="preserve"> </w:t>
      </w:r>
      <w:r>
        <w:rPr>
          <w:rFonts w:cs="Arial"/>
          <w:sz w:val="24"/>
          <w:szCs w:val="24"/>
          <w:lang w:val="sr-Latn-CS"/>
        </w:rPr>
        <w:t xml:space="preserve">      </w:t>
      </w:r>
      <w:r>
        <w:rPr>
          <w:rFonts w:cs="Arial"/>
          <w:b/>
          <w:sz w:val="24"/>
          <w:szCs w:val="24"/>
        </w:rPr>
        <w:t xml:space="preserve">КОРИСНИК УСЛУГЕ </w:t>
      </w:r>
    </w:p>
    <w:p w14:paraId="01DADC41" w14:textId="77777777" w:rsidR="00AC7E12" w:rsidRDefault="00AC7E12" w:rsidP="00AC7E12">
      <w:pPr>
        <w:pStyle w:val="KDParagraf"/>
        <w:tabs>
          <w:tab w:val="left" w:pos="6360"/>
        </w:tabs>
        <w:spacing w:before="0"/>
        <w:rPr>
          <w:rFonts w:cs="Arial"/>
          <w:b/>
          <w:sz w:val="24"/>
          <w:szCs w:val="24"/>
        </w:rPr>
      </w:pPr>
      <w:r>
        <w:rPr>
          <w:rFonts w:cs="Arial"/>
          <w:b/>
          <w:sz w:val="24"/>
          <w:szCs w:val="24"/>
        </w:rPr>
        <w:t xml:space="preserve">          Јавно предузеће </w:t>
      </w:r>
    </w:p>
    <w:p w14:paraId="444050F3" w14:textId="77777777" w:rsidR="00AC7E12" w:rsidRPr="00906791" w:rsidRDefault="00AC7E12" w:rsidP="00AC7E12">
      <w:pPr>
        <w:pStyle w:val="KDParagraf"/>
        <w:tabs>
          <w:tab w:val="left" w:pos="6360"/>
        </w:tabs>
        <w:spacing w:before="0"/>
        <w:rPr>
          <w:rFonts w:cs="Arial"/>
          <w:b/>
          <w:sz w:val="24"/>
          <w:szCs w:val="24"/>
        </w:rPr>
      </w:pPr>
      <w:r>
        <w:rPr>
          <w:rFonts w:cs="Arial"/>
          <w:b/>
          <w:sz w:val="24"/>
          <w:szCs w:val="24"/>
        </w:rPr>
        <w:t>Електропривреда Србије Београд                           ПРУЖАЛАЦ  УСЛУГЕ</w:t>
      </w:r>
    </w:p>
    <w:p w14:paraId="726E61FA" w14:textId="77777777" w:rsidR="00AC7E12" w:rsidRPr="00CC5210" w:rsidRDefault="00AC7E12" w:rsidP="00AC7E12">
      <w:pPr>
        <w:pStyle w:val="KDParagraf"/>
        <w:spacing w:before="0"/>
        <w:rPr>
          <w:rFonts w:cs="Arial"/>
          <w:sz w:val="24"/>
          <w:szCs w:val="24"/>
        </w:rPr>
      </w:pPr>
      <w:r>
        <w:rPr>
          <w:rFonts w:cs="Arial"/>
          <w:sz w:val="24"/>
          <w:szCs w:val="24"/>
        </w:rPr>
        <w:t xml:space="preserve">            </w:t>
      </w:r>
      <w:r>
        <w:rPr>
          <w:rFonts w:cs="Arial"/>
          <w:b/>
          <w:sz w:val="24"/>
          <w:szCs w:val="24"/>
        </w:rPr>
        <w:t xml:space="preserve">Милорад Грчић                                                             </w:t>
      </w:r>
      <w:r>
        <w:rPr>
          <w:rFonts w:cs="Arial"/>
          <w:sz w:val="24"/>
          <w:szCs w:val="24"/>
        </w:rPr>
        <w:t>Назив</w:t>
      </w:r>
    </w:p>
    <w:p w14:paraId="0FB1B3A7" w14:textId="77777777" w:rsidR="00AC7E12" w:rsidRPr="00C64A78" w:rsidRDefault="00AC7E12" w:rsidP="00AC7E12">
      <w:pPr>
        <w:pStyle w:val="KDParagraf"/>
        <w:spacing w:before="0"/>
        <w:rPr>
          <w:rFonts w:cs="Arial"/>
          <w:b/>
          <w:sz w:val="24"/>
          <w:szCs w:val="24"/>
        </w:rPr>
      </w:pPr>
    </w:p>
    <w:p w14:paraId="2F45BCA6" w14:textId="77777777" w:rsidR="00AC7E12" w:rsidRPr="00CC5210" w:rsidRDefault="00AC7E12" w:rsidP="00AC7E12">
      <w:pPr>
        <w:pStyle w:val="KDParagraf"/>
        <w:tabs>
          <w:tab w:val="left" w:pos="6000"/>
        </w:tabs>
        <w:spacing w:before="0"/>
        <w:rPr>
          <w:rFonts w:cs="Arial"/>
          <w:sz w:val="24"/>
          <w:szCs w:val="24"/>
        </w:rPr>
      </w:pPr>
      <w:r>
        <w:rPr>
          <w:rFonts w:cs="Arial"/>
          <w:sz w:val="24"/>
          <w:szCs w:val="24"/>
        </w:rPr>
        <w:t xml:space="preserve">     ____________________                                         _____________________</w:t>
      </w:r>
    </w:p>
    <w:p w14:paraId="216301E0" w14:textId="77777777" w:rsidR="00AC7E12" w:rsidRDefault="00AC7E12" w:rsidP="00AC7E12">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rPr>
        <w:t xml:space="preserve">                                                                     </w:t>
      </w:r>
    </w:p>
    <w:p w14:paraId="6E4BB27B" w14:textId="77777777" w:rsidR="00AC7E12" w:rsidRPr="00CC5210" w:rsidRDefault="00AC7E12" w:rsidP="00AC7E12">
      <w:pPr>
        <w:pStyle w:val="KDParagraf"/>
        <w:tabs>
          <w:tab w:val="left" w:pos="6315"/>
        </w:tabs>
        <w:spacing w:before="0"/>
        <w:rPr>
          <w:rFonts w:cs="Arial"/>
          <w:b/>
          <w:sz w:val="24"/>
          <w:szCs w:val="24"/>
        </w:rPr>
      </w:pPr>
      <w:r>
        <w:rPr>
          <w:rFonts w:cs="Arial"/>
          <w:sz w:val="24"/>
          <w:szCs w:val="24"/>
        </w:rPr>
        <w:t xml:space="preserve">       </w:t>
      </w:r>
      <w:r>
        <w:rPr>
          <w:rFonts w:cs="Arial"/>
          <w:b/>
          <w:sz w:val="24"/>
          <w:szCs w:val="24"/>
        </w:rPr>
        <w:t>в</w:t>
      </w:r>
      <w:r w:rsidRPr="00CC5210">
        <w:rPr>
          <w:rFonts w:cs="Arial"/>
          <w:b/>
          <w:sz w:val="24"/>
          <w:szCs w:val="24"/>
        </w:rPr>
        <w:t>.д.директора ЈП ЕПС</w:t>
      </w:r>
      <w:r>
        <w:rPr>
          <w:rFonts w:cs="Arial"/>
          <w:b/>
          <w:sz w:val="24"/>
          <w:szCs w:val="24"/>
        </w:rPr>
        <w:tab/>
      </w:r>
      <w:r w:rsidRPr="00CC5210">
        <w:rPr>
          <w:rFonts w:cs="Arial"/>
          <w:sz w:val="24"/>
          <w:szCs w:val="24"/>
        </w:rPr>
        <w:t>Име и презиме</w:t>
      </w:r>
    </w:p>
    <w:p w14:paraId="690B1D28" w14:textId="77777777" w:rsidR="00AC7E12" w:rsidRDefault="00AC7E12" w:rsidP="00AC7E12">
      <w:pPr>
        <w:pStyle w:val="KDParagraf"/>
        <w:spacing w:before="0"/>
        <w:rPr>
          <w:rFonts w:cs="Arial"/>
          <w:b/>
          <w:sz w:val="24"/>
          <w:szCs w:val="24"/>
        </w:rPr>
      </w:pPr>
      <w:r>
        <w:rPr>
          <w:rFonts w:cs="Arial"/>
          <w:sz w:val="24"/>
          <w:szCs w:val="24"/>
        </w:rPr>
        <w:t xml:space="preserve">              </w:t>
      </w:r>
      <w:r w:rsidRPr="00EE793E">
        <w:rPr>
          <w:rFonts w:cs="Arial"/>
          <w:sz w:val="24"/>
          <w:szCs w:val="24"/>
        </w:rPr>
        <w:tab/>
      </w:r>
      <w:r w:rsidRPr="00EE793E">
        <w:rPr>
          <w:rFonts w:cs="Arial"/>
          <w:sz w:val="24"/>
          <w:szCs w:val="24"/>
        </w:rPr>
        <w:tab/>
      </w:r>
      <w:r>
        <w:rPr>
          <w:rFonts w:cs="Arial"/>
          <w:sz w:val="24"/>
          <w:szCs w:val="24"/>
        </w:rPr>
        <w:t xml:space="preserve">                                                                   Функција</w:t>
      </w:r>
      <w:r>
        <w:rPr>
          <w:rFonts w:cs="Arial"/>
          <w:b/>
          <w:sz w:val="24"/>
          <w:szCs w:val="24"/>
        </w:rPr>
        <w:t xml:space="preserve"> </w:t>
      </w:r>
    </w:p>
    <w:p w14:paraId="6A6A66C3" w14:textId="77777777" w:rsidR="00AC7E12" w:rsidRDefault="00AC7E12" w:rsidP="00AC7E12">
      <w:pPr>
        <w:rPr>
          <w:rFonts w:cs="Arial"/>
          <w:b/>
        </w:rPr>
      </w:pPr>
    </w:p>
    <w:p w14:paraId="0EF541E0" w14:textId="77777777" w:rsidR="00F06A2A" w:rsidRDefault="00F06A2A" w:rsidP="00AC7E12">
      <w:pPr>
        <w:rPr>
          <w:rFonts w:cs="Arial"/>
          <w:b/>
        </w:rPr>
      </w:pPr>
    </w:p>
    <w:p w14:paraId="71ECEB97" w14:textId="77777777" w:rsidR="003E0617" w:rsidRDefault="003E0617" w:rsidP="00AC7E12">
      <w:pPr>
        <w:rPr>
          <w:rFonts w:cs="Arial"/>
          <w:b/>
        </w:rPr>
      </w:pPr>
    </w:p>
    <w:p w14:paraId="2916E90E" w14:textId="77777777" w:rsidR="00EB0FB8" w:rsidRDefault="00EB0FB8" w:rsidP="00AC7E12">
      <w:pPr>
        <w:rPr>
          <w:rFonts w:cs="Arial"/>
          <w:b/>
        </w:rPr>
      </w:pPr>
    </w:p>
    <w:p w14:paraId="6EF798D2" w14:textId="77777777" w:rsidR="00EB0FB8" w:rsidRDefault="00EB0FB8" w:rsidP="00AC7E12">
      <w:pPr>
        <w:rPr>
          <w:rFonts w:cs="Arial"/>
          <w:b/>
        </w:rPr>
      </w:pPr>
    </w:p>
    <w:p w14:paraId="2BAEAF38" w14:textId="77777777" w:rsidR="00EB0FB8" w:rsidRDefault="00EB0FB8" w:rsidP="00AC7E12">
      <w:pPr>
        <w:rPr>
          <w:rFonts w:cs="Arial"/>
          <w:b/>
        </w:rPr>
      </w:pPr>
    </w:p>
    <w:p w14:paraId="6784C5CB" w14:textId="77777777" w:rsidR="00EB0FB8" w:rsidRDefault="00EB0FB8" w:rsidP="00AC7E12">
      <w:pPr>
        <w:rPr>
          <w:rFonts w:cs="Arial"/>
          <w:b/>
        </w:rPr>
      </w:pPr>
    </w:p>
    <w:p w14:paraId="6BA4DD67" w14:textId="77777777" w:rsidR="00EB0FB8" w:rsidRDefault="00EB0FB8" w:rsidP="00AC7E12">
      <w:pPr>
        <w:rPr>
          <w:rFonts w:cs="Arial"/>
          <w:b/>
        </w:rPr>
      </w:pPr>
    </w:p>
    <w:p w14:paraId="2ECE9E66" w14:textId="77777777" w:rsidR="00EB0FB8" w:rsidRDefault="00EB0FB8" w:rsidP="00AC7E12">
      <w:pPr>
        <w:rPr>
          <w:rFonts w:cs="Arial"/>
          <w:b/>
        </w:rPr>
      </w:pPr>
    </w:p>
    <w:p w14:paraId="479F6AC6" w14:textId="77777777" w:rsidR="00EB0FB8" w:rsidRDefault="00EB0FB8" w:rsidP="00AC7E12">
      <w:pPr>
        <w:rPr>
          <w:rFonts w:cs="Arial"/>
          <w:b/>
        </w:rPr>
      </w:pPr>
    </w:p>
    <w:p w14:paraId="49CFFEDA" w14:textId="77777777" w:rsidR="00EB0FB8" w:rsidRDefault="00EB0FB8" w:rsidP="00AC7E12">
      <w:pPr>
        <w:rPr>
          <w:rFonts w:cs="Arial"/>
          <w:b/>
        </w:rPr>
      </w:pPr>
    </w:p>
    <w:p w14:paraId="4B70D1A1" w14:textId="77777777" w:rsidR="00EB0FB8" w:rsidRDefault="00EB0FB8" w:rsidP="00AC7E12">
      <w:pPr>
        <w:rPr>
          <w:rFonts w:cs="Arial"/>
          <w:b/>
        </w:rPr>
      </w:pPr>
    </w:p>
    <w:p w14:paraId="4226DE90" w14:textId="77777777" w:rsidR="00EB0FB8" w:rsidRDefault="00EB0FB8" w:rsidP="00AC7E12">
      <w:pPr>
        <w:rPr>
          <w:rFonts w:cs="Arial"/>
          <w:b/>
        </w:rPr>
      </w:pPr>
    </w:p>
    <w:p w14:paraId="68350251" w14:textId="77777777" w:rsidR="00EB0FB8" w:rsidRDefault="00EB0FB8" w:rsidP="00AC7E12">
      <w:pPr>
        <w:rPr>
          <w:rFonts w:cs="Arial"/>
          <w:b/>
        </w:rPr>
      </w:pPr>
    </w:p>
    <w:p w14:paraId="54A6CC9E" w14:textId="77777777" w:rsidR="00EB0FB8" w:rsidRDefault="00EB0FB8" w:rsidP="00AC7E12">
      <w:pPr>
        <w:rPr>
          <w:rFonts w:cs="Arial"/>
          <w:b/>
        </w:rPr>
      </w:pPr>
    </w:p>
    <w:p w14:paraId="1E04B885" w14:textId="77777777" w:rsidR="00EB0FB8" w:rsidRDefault="00EB0FB8" w:rsidP="00AC7E12">
      <w:pPr>
        <w:rPr>
          <w:rFonts w:cs="Arial"/>
          <w:b/>
        </w:rPr>
      </w:pPr>
    </w:p>
    <w:p w14:paraId="3627881B" w14:textId="77777777" w:rsidR="00EB0FB8" w:rsidRDefault="00EB0FB8" w:rsidP="00AC7E12">
      <w:pPr>
        <w:rPr>
          <w:rFonts w:cs="Arial"/>
          <w:b/>
        </w:rPr>
      </w:pPr>
    </w:p>
    <w:p w14:paraId="259D39B8" w14:textId="77777777" w:rsidR="00EB0FB8" w:rsidRDefault="00EB0FB8" w:rsidP="00AC7E12">
      <w:pPr>
        <w:rPr>
          <w:rFonts w:cs="Arial"/>
          <w:b/>
        </w:rPr>
      </w:pPr>
    </w:p>
    <w:p w14:paraId="1BBC0D61" w14:textId="77777777" w:rsidR="00EB0FB8" w:rsidRDefault="00EB0FB8" w:rsidP="00AC7E12">
      <w:pPr>
        <w:rPr>
          <w:rFonts w:cs="Arial"/>
          <w:b/>
        </w:rPr>
      </w:pPr>
    </w:p>
    <w:p w14:paraId="185A0B4C" w14:textId="77777777" w:rsidR="00EB0FB8" w:rsidRDefault="00EB0FB8" w:rsidP="00AC7E12">
      <w:pPr>
        <w:rPr>
          <w:rFonts w:cs="Arial"/>
          <w:b/>
        </w:rPr>
      </w:pPr>
    </w:p>
    <w:p w14:paraId="517019E8" w14:textId="77777777" w:rsidR="008442B0" w:rsidRPr="008442B0" w:rsidRDefault="008442B0" w:rsidP="00AC7E12">
      <w:pPr>
        <w:rPr>
          <w:rFonts w:cs="Arial"/>
          <w:b/>
        </w:rPr>
      </w:pPr>
    </w:p>
    <w:p w14:paraId="549EB511" w14:textId="7E74FCA4" w:rsidR="003E0617" w:rsidRDefault="003E0617" w:rsidP="00AC7E12">
      <w:pPr>
        <w:rPr>
          <w:rFonts w:cs="Arial"/>
          <w:b/>
        </w:rPr>
      </w:pPr>
    </w:p>
    <w:p w14:paraId="690D2E17" w14:textId="2DA93BE5" w:rsidR="00F900E2" w:rsidRDefault="00F900E2" w:rsidP="00AC7E12">
      <w:pPr>
        <w:rPr>
          <w:rFonts w:cs="Arial"/>
          <w:b/>
        </w:rPr>
      </w:pPr>
    </w:p>
    <w:p w14:paraId="506B916A" w14:textId="6F24728E" w:rsidR="00F900E2" w:rsidRDefault="00F900E2" w:rsidP="00AC7E12">
      <w:pPr>
        <w:rPr>
          <w:rFonts w:cs="Arial"/>
          <w:b/>
        </w:rPr>
      </w:pPr>
    </w:p>
    <w:p w14:paraId="644BA858" w14:textId="4E22E81B" w:rsidR="00F900E2" w:rsidRDefault="00F900E2" w:rsidP="00AC7E12">
      <w:pPr>
        <w:rPr>
          <w:rFonts w:cs="Arial"/>
          <w:b/>
        </w:rPr>
      </w:pPr>
    </w:p>
    <w:p w14:paraId="2C2F2B54" w14:textId="111E6F62" w:rsidR="00F900E2" w:rsidRDefault="00F900E2" w:rsidP="00AC7E12">
      <w:pPr>
        <w:rPr>
          <w:rFonts w:cs="Arial"/>
          <w:b/>
        </w:rPr>
      </w:pPr>
    </w:p>
    <w:p w14:paraId="57A3B447" w14:textId="01E6E5F4" w:rsidR="00F900E2" w:rsidRDefault="00F900E2" w:rsidP="00AC7E12">
      <w:pPr>
        <w:rPr>
          <w:rFonts w:cs="Arial"/>
          <w:b/>
        </w:rPr>
      </w:pPr>
    </w:p>
    <w:p w14:paraId="12107C03" w14:textId="252DB25B" w:rsidR="00F900E2" w:rsidRDefault="00F900E2" w:rsidP="00AC7E12">
      <w:pPr>
        <w:rPr>
          <w:rFonts w:cs="Arial"/>
          <w:b/>
        </w:rPr>
      </w:pPr>
    </w:p>
    <w:p w14:paraId="65201763" w14:textId="77777777" w:rsidR="00F900E2" w:rsidRPr="00BF1C5A" w:rsidRDefault="00F900E2" w:rsidP="00AC7E12">
      <w:pPr>
        <w:rPr>
          <w:rFonts w:cs="Arial"/>
          <w:b/>
        </w:rPr>
      </w:pPr>
    </w:p>
    <w:p w14:paraId="67953A92" w14:textId="77777777" w:rsidR="00AC7E12" w:rsidRDefault="00AC7E12" w:rsidP="00AC7E12">
      <w:pPr>
        <w:jc w:val="right"/>
        <w:rPr>
          <w:rFonts w:cs="Arial"/>
          <w:b/>
          <w:lang w:val="ru-RU"/>
        </w:rPr>
      </w:pPr>
      <w:r>
        <w:rPr>
          <w:rFonts w:cs="Arial"/>
          <w:b/>
          <w:lang w:val="ru-RU"/>
        </w:rPr>
        <w:lastRenderedPageBreak/>
        <w:t>ПРИЛОГ 1</w:t>
      </w:r>
    </w:p>
    <w:p w14:paraId="62F4D45E" w14:textId="77777777" w:rsidR="00AC7E12" w:rsidRPr="00C71B40" w:rsidRDefault="00AC7E12" w:rsidP="00AC7E12">
      <w:pPr>
        <w:jc w:val="right"/>
        <w:rPr>
          <w:rFonts w:cs="Arial"/>
        </w:rPr>
      </w:pPr>
    </w:p>
    <w:p w14:paraId="6584187A" w14:textId="77777777" w:rsidR="00AC7E12" w:rsidRPr="007E7022" w:rsidRDefault="00AC7E12" w:rsidP="00AC7E12">
      <w:pPr>
        <w:rPr>
          <w:rFonts w:cs="Arial"/>
          <w:sz w:val="24"/>
          <w:szCs w:val="24"/>
        </w:rPr>
      </w:pPr>
      <w:r w:rsidRPr="007E7022">
        <w:rPr>
          <w:rFonts w:cs="Arial"/>
          <w:sz w:val="24"/>
          <w:szCs w:val="24"/>
        </w:rPr>
        <w:t>Прилог о безбедности и здрављу на раду</w:t>
      </w:r>
    </w:p>
    <w:p w14:paraId="17ABE39A" w14:textId="77777777" w:rsidR="00AC7E12" w:rsidRPr="007E7022" w:rsidRDefault="00AC7E12" w:rsidP="00AC7E12">
      <w:pPr>
        <w:rPr>
          <w:rFonts w:cs="Arial"/>
          <w:sz w:val="24"/>
          <w:szCs w:val="24"/>
        </w:rPr>
      </w:pPr>
    </w:p>
    <w:p w14:paraId="38475846" w14:textId="77777777" w:rsidR="00AC7E12" w:rsidRPr="007E7022" w:rsidRDefault="00AC7E12" w:rsidP="00AC7E12">
      <w:pPr>
        <w:rPr>
          <w:rFonts w:cs="Arial"/>
          <w:sz w:val="24"/>
          <w:szCs w:val="24"/>
        </w:rPr>
      </w:pPr>
    </w:p>
    <w:p w14:paraId="24123A4A" w14:textId="77777777" w:rsidR="00AC7E12" w:rsidRPr="007E7022" w:rsidRDefault="00AC7E12" w:rsidP="00AC7E12">
      <w:pPr>
        <w:rPr>
          <w:rFonts w:cs="Arial"/>
          <w:sz w:val="24"/>
          <w:szCs w:val="24"/>
        </w:rPr>
      </w:pPr>
      <w:r w:rsidRPr="007E7022">
        <w:rPr>
          <w:rFonts w:cs="Arial"/>
          <w:sz w:val="24"/>
          <w:szCs w:val="24"/>
        </w:rPr>
        <w:t xml:space="preserve">1. </w:t>
      </w:r>
      <w:r w:rsidRPr="00BA4554">
        <w:rPr>
          <w:sz w:val="24"/>
          <w:szCs w:val="24"/>
        </w:rPr>
        <w:t xml:space="preserve">Јавно предузеће „Електропривреда Србије“Београд, Улица </w:t>
      </w:r>
      <w:r>
        <w:rPr>
          <w:sz w:val="24"/>
          <w:szCs w:val="24"/>
        </w:rPr>
        <w:t>Балканска 13</w:t>
      </w:r>
      <w:r w:rsidRPr="00BA4554">
        <w:rPr>
          <w:sz w:val="24"/>
          <w:szCs w:val="24"/>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6A52FFF2" w14:textId="77777777" w:rsidR="00AC7E12" w:rsidRPr="007E7022" w:rsidRDefault="00AC7E12" w:rsidP="00AC7E12">
      <w:pPr>
        <w:rPr>
          <w:rFonts w:cs="Arial"/>
          <w:sz w:val="24"/>
          <w:szCs w:val="24"/>
        </w:rPr>
      </w:pPr>
    </w:p>
    <w:p w14:paraId="0D31E9AB" w14:textId="77777777" w:rsidR="00AC7E12" w:rsidRPr="007E7022" w:rsidRDefault="00AC7E12" w:rsidP="00AC7E12">
      <w:pPr>
        <w:rPr>
          <w:rFonts w:cs="Arial"/>
          <w:sz w:val="24"/>
          <w:szCs w:val="24"/>
        </w:rPr>
      </w:pPr>
      <w:r w:rsidRPr="007E7022">
        <w:rPr>
          <w:rFonts w:cs="Arial"/>
          <w:sz w:val="24"/>
          <w:szCs w:val="24"/>
        </w:rPr>
        <w:t>и</w:t>
      </w:r>
    </w:p>
    <w:p w14:paraId="4EDDF72C" w14:textId="77777777" w:rsidR="00AC7E12" w:rsidRPr="007E7022" w:rsidRDefault="00AC7E12" w:rsidP="00AC7E12">
      <w:pPr>
        <w:rPr>
          <w:rFonts w:cs="Arial"/>
          <w:sz w:val="24"/>
          <w:szCs w:val="24"/>
        </w:rPr>
      </w:pPr>
    </w:p>
    <w:p w14:paraId="346039B6" w14:textId="77777777" w:rsidR="00AC7E12" w:rsidRPr="007E7022" w:rsidRDefault="00AC7E12" w:rsidP="00AC7E12">
      <w:pPr>
        <w:rPr>
          <w:rFonts w:cs="Arial"/>
          <w:sz w:val="24"/>
          <w:szCs w:val="24"/>
        </w:rPr>
      </w:pPr>
      <w:r w:rsidRPr="007E7022">
        <w:rPr>
          <w:rFonts w:cs="Arial"/>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Pr>
          <w:rFonts w:cs="Arial"/>
          <w:sz w:val="24"/>
          <w:szCs w:val="24"/>
        </w:rPr>
        <w:t xml:space="preserve">Пружалац </w:t>
      </w:r>
      <w:r w:rsidRPr="007E7022">
        <w:rPr>
          <w:rFonts w:cs="Arial"/>
          <w:sz w:val="24"/>
          <w:szCs w:val="24"/>
        </w:rPr>
        <w:t>услуге)</w:t>
      </w:r>
    </w:p>
    <w:p w14:paraId="6A92D614" w14:textId="77777777" w:rsidR="00AC7E12" w:rsidRPr="007E7022" w:rsidRDefault="00AC7E12" w:rsidP="00AC7E12">
      <w:pPr>
        <w:rPr>
          <w:rFonts w:cs="Arial"/>
          <w:sz w:val="24"/>
          <w:szCs w:val="24"/>
        </w:rPr>
      </w:pPr>
    </w:p>
    <w:p w14:paraId="1E2BAABD" w14:textId="77777777" w:rsidR="00AC7E12" w:rsidRPr="007E7022" w:rsidRDefault="00AC7E12" w:rsidP="00AC7E12">
      <w:pPr>
        <w:rPr>
          <w:rFonts w:cs="Arial"/>
          <w:sz w:val="24"/>
          <w:szCs w:val="24"/>
        </w:rPr>
      </w:pPr>
      <w:r w:rsidRPr="007E7022">
        <w:rPr>
          <w:rFonts w:cs="Arial"/>
          <w:sz w:val="24"/>
          <w:szCs w:val="24"/>
        </w:rPr>
        <w:t>док су чланови групе/подизвођачи:</w:t>
      </w:r>
    </w:p>
    <w:p w14:paraId="0C41D69A" w14:textId="77777777" w:rsidR="00AC7E12" w:rsidRPr="007E7022" w:rsidRDefault="00AC7E12" w:rsidP="00AC7E12">
      <w:pPr>
        <w:rPr>
          <w:rFonts w:cs="Arial"/>
          <w:sz w:val="24"/>
          <w:szCs w:val="24"/>
        </w:rPr>
      </w:pPr>
    </w:p>
    <w:p w14:paraId="54D27F6D" w14:textId="77777777" w:rsidR="00AC7E12" w:rsidRPr="007E7022" w:rsidRDefault="00AC7E12" w:rsidP="00AC7E12">
      <w:pPr>
        <w:rPr>
          <w:rFonts w:cs="Arial"/>
          <w:sz w:val="24"/>
          <w:szCs w:val="24"/>
        </w:rPr>
      </w:pPr>
      <w:r w:rsidRPr="007E7022">
        <w:rPr>
          <w:rFonts w:cs="Arial"/>
          <w:sz w:val="24"/>
          <w:szCs w:val="24"/>
        </w:rPr>
        <w:t>_________________ из _________, Ул. _______ бр.__ Матични број _________, ПИБ _______, Текући рачун _____ Банка___________ кога заступа __________.</w:t>
      </w:r>
    </w:p>
    <w:p w14:paraId="2A6F5C41" w14:textId="77777777" w:rsidR="00AC7E12" w:rsidRPr="007E7022" w:rsidRDefault="00AC7E12" w:rsidP="00AC7E12">
      <w:pPr>
        <w:rPr>
          <w:rFonts w:cs="Arial"/>
          <w:sz w:val="24"/>
          <w:szCs w:val="24"/>
        </w:rPr>
      </w:pPr>
      <w:r w:rsidRPr="007E7022">
        <w:rPr>
          <w:rFonts w:cs="Arial"/>
          <w:sz w:val="24"/>
          <w:szCs w:val="24"/>
        </w:rPr>
        <w:t>_________________ из _________, Ул. _______ бр.__ Матични број _________, ПИБ _______, Текући рачун _____ Банка _________,  кога заступа __________.</w:t>
      </w:r>
    </w:p>
    <w:p w14:paraId="0D32F36C" w14:textId="77777777" w:rsidR="00AC7E12" w:rsidRPr="007E7022" w:rsidRDefault="00AC7E12" w:rsidP="00AC7E12">
      <w:pPr>
        <w:rPr>
          <w:rFonts w:cs="Arial"/>
          <w:sz w:val="24"/>
          <w:szCs w:val="24"/>
        </w:rPr>
      </w:pPr>
    </w:p>
    <w:p w14:paraId="76B1267C" w14:textId="77777777" w:rsidR="00AC7E12" w:rsidRPr="007E7022" w:rsidRDefault="00AC7E12" w:rsidP="00AC7E12">
      <w:pPr>
        <w:rPr>
          <w:rFonts w:cs="Arial"/>
          <w:sz w:val="24"/>
          <w:szCs w:val="24"/>
        </w:rPr>
      </w:pPr>
      <w:r w:rsidRPr="007E7022">
        <w:rPr>
          <w:rFonts w:cs="Arial"/>
          <w:sz w:val="24"/>
          <w:szCs w:val="24"/>
        </w:rPr>
        <w:t>(у даљем тексту заједно: Уговорне стране)</w:t>
      </w:r>
    </w:p>
    <w:p w14:paraId="051E625B" w14:textId="77777777" w:rsidR="00AC7E12" w:rsidRPr="007E7022" w:rsidRDefault="00AC7E12" w:rsidP="00AC7E12">
      <w:pPr>
        <w:rPr>
          <w:rFonts w:cs="Arial"/>
          <w:sz w:val="24"/>
          <w:szCs w:val="24"/>
        </w:rPr>
      </w:pPr>
    </w:p>
    <w:p w14:paraId="79AFE18C" w14:textId="77777777" w:rsidR="00AC7E12" w:rsidRPr="007E7022" w:rsidRDefault="00AC7E12" w:rsidP="00AC7E12">
      <w:pPr>
        <w:rPr>
          <w:rFonts w:cs="Arial"/>
          <w:sz w:val="24"/>
          <w:szCs w:val="24"/>
        </w:rPr>
      </w:pPr>
      <w:r>
        <w:rPr>
          <w:rFonts w:cs="Arial"/>
          <w:sz w:val="24"/>
          <w:szCs w:val="24"/>
        </w:rPr>
        <w:tab/>
        <w:t>Наручилац и Пружалац</w:t>
      </w:r>
      <w:r w:rsidRPr="007E7022">
        <w:rPr>
          <w:rFonts w:cs="Arial"/>
          <w:sz w:val="24"/>
          <w:szCs w:val="24"/>
        </w:rPr>
        <w:t xml:space="preserve">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послови који су предмет оквирног споразума, а у свему у складу са релевантним прописима Републике Србије.</w:t>
      </w:r>
    </w:p>
    <w:p w14:paraId="6B6CA34E" w14:textId="77777777" w:rsidR="00AC7E12" w:rsidRPr="007E7022" w:rsidRDefault="00AC7E12" w:rsidP="00AC7E12">
      <w:pPr>
        <w:rPr>
          <w:rFonts w:cs="Arial"/>
          <w:sz w:val="24"/>
          <w:szCs w:val="24"/>
        </w:rPr>
      </w:pPr>
    </w:p>
    <w:p w14:paraId="41C1D375" w14:textId="77777777" w:rsidR="00AC7E12" w:rsidRPr="007E7022" w:rsidRDefault="00AC7E12" w:rsidP="00AC7E12">
      <w:pPr>
        <w:rPr>
          <w:rFonts w:cs="Arial"/>
          <w:sz w:val="24"/>
          <w:szCs w:val="24"/>
        </w:rPr>
      </w:pPr>
      <w:r w:rsidRPr="007E7022">
        <w:rPr>
          <w:rFonts w:cs="Arial"/>
          <w:sz w:val="24"/>
          <w:szCs w:val="24"/>
        </w:rPr>
        <w:t>Наручилац посебно истиче и указује:</w:t>
      </w:r>
    </w:p>
    <w:p w14:paraId="43DA0D8A" w14:textId="77777777" w:rsidR="00AC7E12" w:rsidRPr="007E7022" w:rsidRDefault="00AC7E12" w:rsidP="00AC7E12">
      <w:pPr>
        <w:rPr>
          <w:rFonts w:cs="Arial"/>
          <w:sz w:val="24"/>
          <w:szCs w:val="24"/>
        </w:rPr>
      </w:pPr>
    </w:p>
    <w:p w14:paraId="1F463F67" w14:textId="77777777" w:rsidR="00AC7E12" w:rsidRPr="007E7022" w:rsidRDefault="00AC7E12" w:rsidP="00AC7E12">
      <w:pPr>
        <w:rPr>
          <w:rFonts w:cs="Arial"/>
          <w:sz w:val="24"/>
          <w:szCs w:val="24"/>
        </w:rPr>
      </w:pPr>
      <w:r w:rsidRPr="007E7022">
        <w:rPr>
          <w:rFonts w:cs="Arial"/>
          <w:sz w:val="24"/>
          <w:szCs w:val="24"/>
        </w:rPr>
        <w:t>1.</w:t>
      </w:r>
      <w:r w:rsidRPr="007E7022">
        <w:rPr>
          <w:rFonts w:cs="Arial"/>
          <w:sz w:val="24"/>
          <w:szCs w:val="24"/>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64FB04D8" w14:textId="77777777" w:rsidR="00AC7E12" w:rsidRPr="007E7022" w:rsidRDefault="00AC7E12" w:rsidP="00AC7E12">
      <w:pPr>
        <w:rPr>
          <w:rFonts w:cs="Arial"/>
          <w:sz w:val="24"/>
          <w:szCs w:val="24"/>
        </w:rPr>
      </w:pPr>
    </w:p>
    <w:p w14:paraId="0CF5B5AD" w14:textId="77777777" w:rsidR="00AC7E12" w:rsidRPr="007E7022" w:rsidRDefault="00AC7E12" w:rsidP="00AC7E12">
      <w:pPr>
        <w:rPr>
          <w:rFonts w:cs="Arial"/>
          <w:sz w:val="24"/>
          <w:szCs w:val="24"/>
        </w:rPr>
      </w:pPr>
      <w:r w:rsidRPr="007E7022">
        <w:rPr>
          <w:rFonts w:cs="Arial"/>
          <w:sz w:val="24"/>
          <w:szCs w:val="24"/>
        </w:rPr>
        <w:lastRenderedPageBreak/>
        <w:t>2.</w:t>
      </w:r>
      <w:r w:rsidRPr="007E7022">
        <w:rPr>
          <w:rFonts w:cs="Arial"/>
          <w:sz w:val="24"/>
          <w:szCs w:val="24"/>
        </w:rPr>
        <w:tab/>
        <w:t>Да Наручилац захтева од Извршиоца услуге да се приликом пружања услуга које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49477435" w14:textId="77777777" w:rsidR="00AC7E12" w:rsidRPr="007E7022" w:rsidRDefault="00AC7E12" w:rsidP="00AC7E12">
      <w:pPr>
        <w:rPr>
          <w:rFonts w:cs="Arial"/>
          <w:sz w:val="24"/>
          <w:szCs w:val="24"/>
        </w:rPr>
      </w:pPr>
    </w:p>
    <w:p w14:paraId="5541DE3C" w14:textId="77777777" w:rsidR="00AC7E12" w:rsidRPr="007E7022" w:rsidRDefault="00AC7E12" w:rsidP="00AC7E12">
      <w:pPr>
        <w:rPr>
          <w:rFonts w:cs="Arial"/>
          <w:sz w:val="24"/>
          <w:szCs w:val="24"/>
        </w:rPr>
      </w:pPr>
      <w:r w:rsidRPr="007E7022">
        <w:rPr>
          <w:rFonts w:cs="Arial"/>
          <w:sz w:val="24"/>
          <w:szCs w:val="24"/>
        </w:rPr>
        <w:t>3.</w:t>
      </w:r>
      <w:r w:rsidRPr="007E7022">
        <w:rPr>
          <w:rFonts w:cs="Arial"/>
          <w:sz w:val="24"/>
          <w:szCs w:val="24"/>
        </w:rPr>
        <w:tab/>
        <w:t>Да Извршилац услуге прихвата захтеве Наручиоца из тачке 2. овог става.</w:t>
      </w:r>
    </w:p>
    <w:p w14:paraId="5AF77A7D" w14:textId="77777777" w:rsidR="00AC7E12" w:rsidRPr="007E7022" w:rsidRDefault="00AC7E12" w:rsidP="00AC7E12">
      <w:pPr>
        <w:rPr>
          <w:rFonts w:cs="Arial"/>
          <w:sz w:val="24"/>
          <w:szCs w:val="24"/>
        </w:rPr>
      </w:pPr>
    </w:p>
    <w:p w14:paraId="6322ED51" w14:textId="77777777" w:rsidR="00AC7E12" w:rsidRPr="007E7022" w:rsidRDefault="00AC7E12" w:rsidP="00AC7E12">
      <w:pPr>
        <w:rPr>
          <w:rFonts w:cs="Arial"/>
          <w:sz w:val="24"/>
          <w:szCs w:val="24"/>
        </w:rPr>
      </w:pPr>
      <w:r w:rsidRPr="007E7022">
        <w:rPr>
          <w:rFonts w:cs="Arial"/>
          <w:sz w:val="24"/>
          <w:szCs w:val="24"/>
        </w:rPr>
        <w:t>Предмет</w:t>
      </w:r>
    </w:p>
    <w:p w14:paraId="4DF72972" w14:textId="77777777" w:rsidR="00AC7E12" w:rsidRPr="007E7022" w:rsidRDefault="00AC7E12" w:rsidP="00AC7E12">
      <w:pPr>
        <w:rPr>
          <w:rFonts w:cs="Arial"/>
          <w:sz w:val="24"/>
          <w:szCs w:val="24"/>
        </w:rPr>
      </w:pPr>
    </w:p>
    <w:p w14:paraId="1DFDDF45" w14:textId="77777777" w:rsidR="00AC7E12" w:rsidRPr="007E7022" w:rsidRDefault="00AC7E12" w:rsidP="00AC7E12">
      <w:pPr>
        <w:rPr>
          <w:rFonts w:cs="Arial"/>
          <w:sz w:val="24"/>
          <w:szCs w:val="24"/>
        </w:rPr>
      </w:pPr>
      <w:r w:rsidRPr="007E7022">
        <w:rPr>
          <w:rFonts w:cs="Arial"/>
          <w:sz w:val="24"/>
          <w:szCs w:val="24"/>
        </w:rPr>
        <w:t>Тачка 1.</w:t>
      </w:r>
    </w:p>
    <w:p w14:paraId="2F6B2047" w14:textId="77777777" w:rsidR="00AC7E12" w:rsidRPr="007E7022" w:rsidRDefault="00AC7E12" w:rsidP="00AC7E12">
      <w:pPr>
        <w:rPr>
          <w:rFonts w:cs="Arial"/>
          <w:sz w:val="24"/>
          <w:szCs w:val="24"/>
        </w:rPr>
      </w:pPr>
    </w:p>
    <w:p w14:paraId="3BC1FED6" w14:textId="77777777" w:rsidR="00AC7E12" w:rsidRPr="007E7022" w:rsidRDefault="00AC7E12" w:rsidP="00AC7E12">
      <w:pPr>
        <w:rPr>
          <w:rFonts w:cs="Arial"/>
          <w:sz w:val="24"/>
          <w:szCs w:val="24"/>
        </w:rPr>
      </w:pPr>
      <w:r w:rsidRPr="007E7022">
        <w:rPr>
          <w:rFonts w:cs="Arial"/>
          <w:sz w:val="24"/>
          <w:szCs w:val="24"/>
        </w:rPr>
        <w:t>Предмет овог Прилога је дефинисање права Наручиоца и права и обавеза Извршиоца услуге, као и његових запослених и других лица која ангажује приликом извршења услуге којa je предмет оквирног споразума , а у вези безбедности и здравља на раду (у даљем тексту:БЗР)</w:t>
      </w:r>
    </w:p>
    <w:p w14:paraId="1C5A36AE" w14:textId="77777777" w:rsidR="00AC7E12" w:rsidRPr="007E7022" w:rsidRDefault="00AC7E12" w:rsidP="00AC7E12">
      <w:pPr>
        <w:rPr>
          <w:rFonts w:cs="Arial"/>
          <w:sz w:val="24"/>
          <w:szCs w:val="24"/>
        </w:rPr>
      </w:pPr>
    </w:p>
    <w:p w14:paraId="4BF06A02" w14:textId="77777777" w:rsidR="00AC7E12" w:rsidRPr="007E7022" w:rsidRDefault="00AC7E12" w:rsidP="00AC7E12">
      <w:pPr>
        <w:rPr>
          <w:rFonts w:cs="Arial"/>
          <w:sz w:val="24"/>
          <w:szCs w:val="24"/>
        </w:rPr>
      </w:pPr>
      <w:r w:rsidRPr="007E7022">
        <w:rPr>
          <w:rFonts w:cs="Arial"/>
          <w:sz w:val="24"/>
          <w:szCs w:val="24"/>
        </w:rPr>
        <w:t>Тачка 2.</w:t>
      </w:r>
    </w:p>
    <w:p w14:paraId="611F9C6D" w14:textId="77777777" w:rsidR="00AC7E12" w:rsidRPr="007E7022" w:rsidRDefault="00AC7E12" w:rsidP="00AC7E12">
      <w:pPr>
        <w:rPr>
          <w:rFonts w:cs="Arial"/>
          <w:sz w:val="24"/>
          <w:szCs w:val="24"/>
        </w:rPr>
      </w:pPr>
    </w:p>
    <w:p w14:paraId="14C0E94D" w14:textId="77777777" w:rsidR="00AC7E12" w:rsidRPr="007E7022" w:rsidRDefault="00AC7E12" w:rsidP="00AC7E12">
      <w:pPr>
        <w:rPr>
          <w:rFonts w:cs="Arial"/>
          <w:sz w:val="24"/>
          <w:szCs w:val="24"/>
        </w:rPr>
      </w:pPr>
      <w:r w:rsidRPr="007E7022">
        <w:rPr>
          <w:rFonts w:cs="Arial"/>
          <w:sz w:val="24"/>
          <w:szCs w:val="24"/>
        </w:rPr>
        <w:t xml:space="preserve">Извршилац услуге, његови запослени и сва друга лица која ангажује, дужни су да у току припрема за извршење услуга који су предмет оквирног споразума,у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47C2F16F" w14:textId="77777777" w:rsidR="00AC7E12" w:rsidRPr="007E7022" w:rsidRDefault="00AC7E12" w:rsidP="00AC7E12">
      <w:pPr>
        <w:rPr>
          <w:rFonts w:cs="Arial"/>
          <w:sz w:val="24"/>
          <w:szCs w:val="24"/>
        </w:rPr>
      </w:pPr>
    </w:p>
    <w:p w14:paraId="1CB50D96" w14:textId="77777777" w:rsidR="00AC7E12" w:rsidRPr="007E7022" w:rsidRDefault="00AC7E12" w:rsidP="00AC7E12">
      <w:pPr>
        <w:rPr>
          <w:rFonts w:cs="Arial"/>
          <w:sz w:val="24"/>
          <w:szCs w:val="24"/>
        </w:rPr>
      </w:pPr>
      <w:r w:rsidRPr="007E7022">
        <w:rPr>
          <w:rFonts w:cs="Arial"/>
          <w:sz w:val="24"/>
          <w:szCs w:val="24"/>
        </w:rPr>
        <w:t>Тачка 3.</w:t>
      </w:r>
    </w:p>
    <w:p w14:paraId="68D6FA4C" w14:textId="77777777" w:rsidR="00AC7E12" w:rsidRPr="007E7022" w:rsidRDefault="00AC7E12" w:rsidP="00AC7E12">
      <w:pPr>
        <w:rPr>
          <w:rFonts w:cs="Arial"/>
          <w:sz w:val="24"/>
          <w:szCs w:val="24"/>
        </w:rPr>
      </w:pPr>
    </w:p>
    <w:p w14:paraId="1A4D2867" w14:textId="77777777" w:rsidR="00AC7E12" w:rsidRPr="007E7022" w:rsidRDefault="00AC7E12" w:rsidP="00AC7E12">
      <w:pPr>
        <w:rPr>
          <w:rFonts w:cs="Arial"/>
          <w:sz w:val="24"/>
          <w:szCs w:val="24"/>
        </w:rPr>
      </w:pPr>
      <w:r w:rsidRPr="007E7022">
        <w:rPr>
          <w:rFonts w:cs="Arial"/>
          <w:sz w:val="24"/>
          <w:szCs w:val="24"/>
        </w:rPr>
        <w:t>Извршилац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извршење услуга којe су предмет оквирног споразума, суседних објеката, пролазника или учесника у саобраћају.</w:t>
      </w:r>
    </w:p>
    <w:p w14:paraId="1D13B563" w14:textId="77777777" w:rsidR="00AC7E12" w:rsidRDefault="00AC7E12" w:rsidP="00AC7E12">
      <w:pPr>
        <w:rPr>
          <w:rFonts w:cs="Arial"/>
          <w:sz w:val="24"/>
          <w:szCs w:val="24"/>
        </w:rPr>
      </w:pPr>
    </w:p>
    <w:p w14:paraId="182252C3" w14:textId="77777777" w:rsidR="00D31151" w:rsidRPr="007E7022" w:rsidRDefault="00D31151" w:rsidP="00AC7E12">
      <w:pPr>
        <w:rPr>
          <w:rFonts w:cs="Arial"/>
          <w:sz w:val="24"/>
          <w:szCs w:val="24"/>
        </w:rPr>
      </w:pPr>
    </w:p>
    <w:p w14:paraId="77CDB45D" w14:textId="77777777" w:rsidR="00AC7E12" w:rsidRPr="007E7022" w:rsidRDefault="00AC7E12" w:rsidP="00AC7E12">
      <w:pPr>
        <w:rPr>
          <w:rFonts w:cs="Arial"/>
          <w:sz w:val="24"/>
          <w:szCs w:val="24"/>
        </w:rPr>
      </w:pPr>
      <w:r w:rsidRPr="007E7022">
        <w:rPr>
          <w:rFonts w:cs="Arial"/>
          <w:sz w:val="24"/>
          <w:szCs w:val="24"/>
        </w:rPr>
        <w:t>Тачка 4.</w:t>
      </w:r>
    </w:p>
    <w:p w14:paraId="298D5676" w14:textId="77777777" w:rsidR="00AC7E12" w:rsidRPr="007E7022" w:rsidRDefault="00AC7E12" w:rsidP="00AC7E12">
      <w:pPr>
        <w:rPr>
          <w:rFonts w:cs="Arial"/>
          <w:sz w:val="24"/>
          <w:szCs w:val="24"/>
        </w:rPr>
      </w:pPr>
    </w:p>
    <w:p w14:paraId="2E3ABE51" w14:textId="77777777" w:rsidR="00AC7E12" w:rsidRPr="002F7FEB" w:rsidRDefault="00AC7E12" w:rsidP="00AC7E12">
      <w:pPr>
        <w:rPr>
          <w:rFonts w:cs="Arial"/>
          <w:sz w:val="24"/>
          <w:szCs w:val="24"/>
        </w:rPr>
      </w:pPr>
      <w:r w:rsidRPr="007E7022">
        <w:rPr>
          <w:rFonts w:cs="Arial"/>
          <w:sz w:val="24"/>
          <w:szCs w:val="24"/>
        </w:rPr>
        <w:t>Извршилац услуге је дужан да обавести запослене и друга лица која ангажује приликом извршења услуге којa je предмет оквирног споразума  о обавезама из овог Прилога.</w:t>
      </w:r>
    </w:p>
    <w:p w14:paraId="1EA3EDEA" w14:textId="77777777" w:rsidR="00AC7E12" w:rsidRPr="007E7022" w:rsidRDefault="00AC7E12" w:rsidP="00AC7E12">
      <w:pPr>
        <w:rPr>
          <w:rFonts w:cs="Arial"/>
          <w:sz w:val="24"/>
          <w:szCs w:val="24"/>
        </w:rPr>
      </w:pPr>
      <w:r w:rsidRPr="007E7022">
        <w:rPr>
          <w:rFonts w:cs="Arial"/>
          <w:sz w:val="24"/>
          <w:szCs w:val="24"/>
        </w:rPr>
        <w:t>Тачка 5.</w:t>
      </w:r>
    </w:p>
    <w:p w14:paraId="11EADE3C" w14:textId="77777777" w:rsidR="00AC7E12" w:rsidRPr="00FB6579" w:rsidRDefault="00AC7E12" w:rsidP="00AC7E12">
      <w:pPr>
        <w:rPr>
          <w:rFonts w:cs="Arial"/>
          <w:sz w:val="24"/>
          <w:szCs w:val="24"/>
        </w:rPr>
      </w:pPr>
      <w:r w:rsidRPr="007E7022">
        <w:rPr>
          <w:rFonts w:cs="Arial"/>
          <w:sz w:val="24"/>
          <w:szCs w:val="24"/>
        </w:rPr>
        <w:t>Извршилац услуге, његови запослени и сва друга лица која ангажује, дужни су да се у току припрема за извршења услуге  којa je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7A5C6E6C" w14:textId="77777777" w:rsidR="00AC7E12" w:rsidRPr="007E7022" w:rsidRDefault="00AC7E12" w:rsidP="00AC7E12">
      <w:pPr>
        <w:rPr>
          <w:rFonts w:cs="Arial"/>
          <w:sz w:val="24"/>
          <w:szCs w:val="24"/>
        </w:rPr>
      </w:pPr>
      <w:r w:rsidRPr="007E7022">
        <w:rPr>
          <w:rFonts w:cs="Arial"/>
          <w:sz w:val="24"/>
          <w:szCs w:val="24"/>
        </w:rPr>
        <w:t>1.</w:t>
      </w:r>
      <w:r w:rsidRPr="007E7022">
        <w:rPr>
          <w:rFonts w:cs="Arial"/>
          <w:sz w:val="24"/>
          <w:szCs w:val="24"/>
        </w:rPr>
        <w:tab/>
        <w:t>забрањено је избегавање примене и /или ометање спровођење БЗР;</w:t>
      </w:r>
    </w:p>
    <w:p w14:paraId="47052224" w14:textId="77777777" w:rsidR="00AC7E12" w:rsidRPr="007E7022" w:rsidRDefault="00AC7E12" w:rsidP="00AC7E12">
      <w:pPr>
        <w:rPr>
          <w:rFonts w:cs="Arial"/>
          <w:sz w:val="24"/>
          <w:szCs w:val="24"/>
        </w:rPr>
      </w:pPr>
      <w:r w:rsidRPr="007E7022">
        <w:rPr>
          <w:rFonts w:cs="Arial"/>
          <w:sz w:val="24"/>
          <w:szCs w:val="24"/>
        </w:rPr>
        <w:t>2.</w:t>
      </w:r>
      <w:r w:rsidRPr="007E7022">
        <w:rPr>
          <w:rFonts w:cs="Arial"/>
          <w:sz w:val="24"/>
          <w:szCs w:val="24"/>
        </w:rPr>
        <w:tab/>
        <w:t>обавезно је поштовање правила коришћења средстава и опреме за личну заштиту на раду;</w:t>
      </w:r>
    </w:p>
    <w:p w14:paraId="2AFB9120" w14:textId="77777777" w:rsidR="00AC7E12" w:rsidRPr="007E7022" w:rsidRDefault="00AC7E12" w:rsidP="00AC7E12">
      <w:pPr>
        <w:rPr>
          <w:rFonts w:cs="Arial"/>
          <w:sz w:val="24"/>
          <w:szCs w:val="24"/>
        </w:rPr>
      </w:pPr>
      <w:r w:rsidRPr="007E7022">
        <w:rPr>
          <w:rFonts w:cs="Arial"/>
          <w:sz w:val="24"/>
          <w:szCs w:val="24"/>
        </w:rPr>
        <w:t>3.</w:t>
      </w:r>
      <w:r w:rsidRPr="007E7022">
        <w:rPr>
          <w:rFonts w:cs="Arial"/>
          <w:sz w:val="24"/>
          <w:szCs w:val="24"/>
        </w:rPr>
        <w:tab/>
        <w:t>процедуре Наручиоца за спровођење система контроле приступа и дозвола за рад увек морају да буду испоштоване,</w:t>
      </w:r>
    </w:p>
    <w:p w14:paraId="0FFB4E7F" w14:textId="77777777" w:rsidR="00AC7E12" w:rsidRPr="007E7022" w:rsidRDefault="00AC7E12" w:rsidP="00AC7E12">
      <w:pPr>
        <w:rPr>
          <w:rFonts w:cs="Arial"/>
          <w:sz w:val="24"/>
          <w:szCs w:val="24"/>
        </w:rPr>
      </w:pPr>
      <w:r w:rsidRPr="007E7022">
        <w:rPr>
          <w:rFonts w:cs="Arial"/>
          <w:sz w:val="24"/>
          <w:szCs w:val="24"/>
        </w:rPr>
        <w:t>4.</w:t>
      </w:r>
      <w:r w:rsidRPr="007E7022">
        <w:rPr>
          <w:rFonts w:cs="Arial"/>
          <w:sz w:val="24"/>
          <w:szCs w:val="24"/>
        </w:rPr>
        <w:tab/>
        <w:t>процедуре за изолацију и закључавање извора енергије и радних флуида увек морају да буду испоштоване;</w:t>
      </w:r>
    </w:p>
    <w:p w14:paraId="36FF17C2" w14:textId="77777777" w:rsidR="00AC7E12" w:rsidRPr="007E7022" w:rsidRDefault="00AC7E12" w:rsidP="00AC7E12">
      <w:pPr>
        <w:rPr>
          <w:rFonts w:cs="Arial"/>
          <w:sz w:val="24"/>
          <w:szCs w:val="24"/>
        </w:rPr>
      </w:pPr>
      <w:r w:rsidRPr="007E7022">
        <w:rPr>
          <w:rFonts w:cs="Arial"/>
          <w:sz w:val="24"/>
          <w:szCs w:val="24"/>
        </w:rPr>
        <w:t>5.</w:t>
      </w:r>
      <w:r w:rsidRPr="007E7022">
        <w:rPr>
          <w:rFonts w:cs="Arial"/>
          <w:sz w:val="24"/>
          <w:szCs w:val="24"/>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33F3B19" w14:textId="77777777" w:rsidR="00AC7E12" w:rsidRPr="007E7022" w:rsidRDefault="00AC7E12" w:rsidP="00AC7E12">
      <w:pPr>
        <w:rPr>
          <w:rFonts w:cs="Arial"/>
          <w:sz w:val="24"/>
          <w:szCs w:val="24"/>
        </w:rPr>
      </w:pPr>
      <w:r w:rsidRPr="007E7022">
        <w:rPr>
          <w:rFonts w:cs="Arial"/>
          <w:sz w:val="24"/>
          <w:szCs w:val="24"/>
        </w:rPr>
        <w:t>6.</w:t>
      </w:r>
      <w:r w:rsidRPr="007E7022">
        <w:rPr>
          <w:rFonts w:cs="Arial"/>
          <w:sz w:val="24"/>
          <w:szCs w:val="24"/>
        </w:rPr>
        <w:tab/>
        <w:t>забрањено је уношење оружја унутар локација Наручиоца, као и неовлашћено фотографисање;</w:t>
      </w:r>
    </w:p>
    <w:p w14:paraId="5BCB352D" w14:textId="77777777" w:rsidR="00AC7E12" w:rsidRPr="007E7022" w:rsidRDefault="00AC7E12" w:rsidP="00AC7E12">
      <w:pPr>
        <w:rPr>
          <w:rFonts w:cs="Arial"/>
          <w:sz w:val="24"/>
          <w:szCs w:val="24"/>
        </w:rPr>
      </w:pPr>
      <w:r w:rsidRPr="007E7022">
        <w:rPr>
          <w:rFonts w:cs="Arial"/>
          <w:sz w:val="24"/>
          <w:szCs w:val="24"/>
        </w:rPr>
        <w:t>7.</w:t>
      </w:r>
      <w:r w:rsidRPr="007E7022">
        <w:rPr>
          <w:rFonts w:cs="Arial"/>
          <w:sz w:val="24"/>
          <w:szCs w:val="24"/>
        </w:rPr>
        <w:tab/>
        <w:t>обавезно је придржавање правила и сигнализације безбедности у саобраћају.</w:t>
      </w:r>
    </w:p>
    <w:p w14:paraId="1DC3EC5F" w14:textId="77777777" w:rsidR="00AC7E12" w:rsidRPr="00FB6579" w:rsidRDefault="00AC7E12" w:rsidP="00AC7E12">
      <w:pPr>
        <w:rPr>
          <w:rFonts w:cs="Arial"/>
          <w:sz w:val="24"/>
          <w:szCs w:val="24"/>
        </w:rPr>
      </w:pPr>
      <w:r w:rsidRPr="007E7022">
        <w:rPr>
          <w:rFonts w:cs="Arial"/>
          <w:sz w:val="24"/>
          <w:szCs w:val="24"/>
        </w:rPr>
        <w:t>Тачка 6.</w:t>
      </w:r>
    </w:p>
    <w:p w14:paraId="004FB702" w14:textId="77777777" w:rsidR="00AC7E12" w:rsidRPr="007E7022" w:rsidRDefault="00AC7E12" w:rsidP="00AC7E12">
      <w:pPr>
        <w:rPr>
          <w:rFonts w:cs="Arial"/>
          <w:sz w:val="24"/>
          <w:szCs w:val="24"/>
        </w:rPr>
      </w:pPr>
      <w:r w:rsidRPr="007E7022">
        <w:rPr>
          <w:rFonts w:cs="Arial"/>
          <w:sz w:val="24"/>
          <w:szCs w:val="24"/>
        </w:rPr>
        <w:t>Извршилац услуге је искључиво одговоран за безбедност и здравље својих запослених и свих других лица која ангажује приликом извршења услуге којa je предмет оквирног споразума .</w:t>
      </w:r>
    </w:p>
    <w:p w14:paraId="0D2C6793" w14:textId="77777777" w:rsidR="00AC7E12" w:rsidRPr="00FB6579" w:rsidRDefault="00AC7E12" w:rsidP="00AC7E12">
      <w:pPr>
        <w:rPr>
          <w:rFonts w:cs="Arial"/>
          <w:sz w:val="24"/>
          <w:szCs w:val="24"/>
        </w:rPr>
      </w:pPr>
      <w:r w:rsidRPr="007E7022">
        <w:rPr>
          <w:rFonts w:cs="Arial"/>
          <w:sz w:val="24"/>
          <w:szCs w:val="24"/>
        </w:rPr>
        <w:t>У случају непоштовања правила БЗР, Наручилац неће сносити никакву одговорност нити исплатити накнаде/трошкове Извршилац услуге по питању повреда на раду, односно оштећења средстава за рад.</w:t>
      </w:r>
    </w:p>
    <w:p w14:paraId="7B8E2D72" w14:textId="77777777" w:rsidR="00AC7E12" w:rsidRPr="007E7022" w:rsidRDefault="00AC7E12" w:rsidP="00AC7E12">
      <w:pPr>
        <w:rPr>
          <w:rFonts w:cs="Arial"/>
          <w:sz w:val="24"/>
          <w:szCs w:val="24"/>
        </w:rPr>
      </w:pPr>
      <w:r w:rsidRPr="007E7022">
        <w:rPr>
          <w:rFonts w:cs="Arial"/>
          <w:sz w:val="24"/>
          <w:szCs w:val="24"/>
        </w:rPr>
        <w:t>Тачка 7.</w:t>
      </w:r>
    </w:p>
    <w:p w14:paraId="18725BBA" w14:textId="77777777" w:rsidR="00AC7E12" w:rsidRPr="007E7022" w:rsidRDefault="00AC7E12" w:rsidP="00AC7E12">
      <w:pPr>
        <w:rPr>
          <w:rFonts w:cs="Arial"/>
          <w:sz w:val="24"/>
          <w:szCs w:val="24"/>
        </w:rPr>
      </w:pPr>
    </w:p>
    <w:p w14:paraId="7635B9B8" w14:textId="77777777" w:rsidR="00AC7E12" w:rsidRPr="002F7FEB" w:rsidRDefault="00AC7E12" w:rsidP="00AC7E12">
      <w:pPr>
        <w:rPr>
          <w:rFonts w:cs="Arial"/>
          <w:sz w:val="24"/>
          <w:szCs w:val="24"/>
        </w:rPr>
      </w:pPr>
      <w:r w:rsidRPr="007E7022">
        <w:rPr>
          <w:rFonts w:cs="Arial"/>
          <w:sz w:val="24"/>
          <w:szCs w:val="24"/>
        </w:rPr>
        <w:t>Извршилац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извршења услуге којa je предмет оквирног споразума, а све у складу са законским прописима из области БЗР, односно интерним документима Наручиоца.</w:t>
      </w:r>
    </w:p>
    <w:p w14:paraId="0622CF2B" w14:textId="77777777" w:rsidR="00AC7E12" w:rsidRPr="002F7FEB" w:rsidRDefault="00AC7E12" w:rsidP="00AC7E12">
      <w:pPr>
        <w:rPr>
          <w:rFonts w:cs="Arial"/>
          <w:sz w:val="24"/>
          <w:szCs w:val="24"/>
        </w:rPr>
      </w:pPr>
      <w:r w:rsidRPr="007E7022">
        <w:rPr>
          <w:rFonts w:cs="Arial"/>
          <w:sz w:val="24"/>
          <w:szCs w:val="24"/>
        </w:rPr>
        <w:t>Тачка 8.</w:t>
      </w:r>
    </w:p>
    <w:p w14:paraId="007259E6" w14:textId="77777777" w:rsidR="00AC7E12" w:rsidRPr="007E7022" w:rsidRDefault="00AC7E12" w:rsidP="00AC7E12">
      <w:pPr>
        <w:rPr>
          <w:rFonts w:cs="Arial"/>
          <w:sz w:val="24"/>
          <w:szCs w:val="24"/>
        </w:rPr>
      </w:pPr>
      <w:r w:rsidRPr="007E7022">
        <w:rPr>
          <w:rFonts w:cs="Arial"/>
          <w:sz w:val="24"/>
          <w:szCs w:val="24"/>
        </w:rPr>
        <w:lastRenderedPageBreak/>
        <w:t>Извршилац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извршења услуге којa je предмет оквирног споразума,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3DEF85A7" w14:textId="77777777" w:rsidR="00AC7E12" w:rsidRPr="002F7FEB" w:rsidRDefault="00AC7E12" w:rsidP="00AC7E12">
      <w:pPr>
        <w:rPr>
          <w:rFonts w:cs="Arial"/>
          <w:sz w:val="24"/>
          <w:szCs w:val="24"/>
        </w:rPr>
      </w:pPr>
      <w:r w:rsidRPr="007E7022">
        <w:rPr>
          <w:rFonts w:cs="Arial"/>
          <w:sz w:val="24"/>
          <w:szCs w:val="24"/>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E71AE2" w14:textId="77777777" w:rsidR="00AC7E12" w:rsidRPr="002F7FEB" w:rsidRDefault="00AC7E12" w:rsidP="00AC7E12">
      <w:pPr>
        <w:rPr>
          <w:rFonts w:cs="Arial"/>
          <w:sz w:val="24"/>
          <w:szCs w:val="24"/>
        </w:rPr>
      </w:pPr>
      <w:r w:rsidRPr="007E7022">
        <w:rPr>
          <w:rFonts w:cs="Arial"/>
          <w:sz w:val="24"/>
          <w:szCs w:val="24"/>
        </w:rPr>
        <w:t>Тачка 9.</w:t>
      </w:r>
    </w:p>
    <w:p w14:paraId="44FF0C6B" w14:textId="77777777" w:rsidR="00AC7E12" w:rsidRPr="007E7022" w:rsidRDefault="00AC7E12" w:rsidP="00AC7E12">
      <w:pPr>
        <w:rPr>
          <w:rFonts w:cs="Arial"/>
          <w:sz w:val="24"/>
          <w:szCs w:val="24"/>
        </w:rPr>
      </w:pPr>
      <w:r w:rsidRPr="007E7022">
        <w:rPr>
          <w:rFonts w:cs="Arial"/>
          <w:sz w:val="24"/>
          <w:szCs w:val="24"/>
        </w:rPr>
        <w:t>Извршилац услуге је дужан да Наручиоцу најкасније три дана пре датума почетка извршења услуге достави:</w:t>
      </w:r>
    </w:p>
    <w:p w14:paraId="078C472E" w14:textId="77777777" w:rsidR="00AC7E12" w:rsidRPr="007E7022" w:rsidRDefault="00AC7E12" w:rsidP="00AC7E12">
      <w:pPr>
        <w:rPr>
          <w:rFonts w:cs="Arial"/>
          <w:sz w:val="24"/>
          <w:szCs w:val="24"/>
        </w:rPr>
      </w:pPr>
    </w:p>
    <w:p w14:paraId="2B936F2D" w14:textId="77777777" w:rsidR="00AC7E12" w:rsidRPr="007E7022" w:rsidRDefault="00AC7E12" w:rsidP="00AC7E12">
      <w:pPr>
        <w:rPr>
          <w:rFonts w:cs="Arial"/>
          <w:sz w:val="24"/>
          <w:szCs w:val="24"/>
        </w:rPr>
      </w:pPr>
      <w:r w:rsidRPr="007E7022">
        <w:rPr>
          <w:rFonts w:cs="Arial"/>
          <w:sz w:val="24"/>
          <w:szCs w:val="24"/>
        </w:rPr>
        <w:t>1.</w:t>
      </w:r>
      <w:r w:rsidRPr="007E7022">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521CE56B" w14:textId="77777777" w:rsidR="00AC7E12" w:rsidRPr="007E7022" w:rsidRDefault="00AC7E12" w:rsidP="00AC7E12">
      <w:pPr>
        <w:rPr>
          <w:rFonts w:cs="Arial"/>
          <w:sz w:val="24"/>
          <w:szCs w:val="24"/>
        </w:rPr>
      </w:pPr>
      <w:r w:rsidRPr="007E7022">
        <w:rPr>
          <w:rFonts w:cs="Arial"/>
          <w:sz w:val="24"/>
          <w:szCs w:val="24"/>
        </w:rPr>
        <w:t>2.</w:t>
      </w:r>
      <w:r w:rsidRPr="007E7022">
        <w:rPr>
          <w:rFonts w:cs="Arial"/>
          <w:sz w:val="24"/>
          <w:szCs w:val="24"/>
        </w:rPr>
        <w:tab/>
        <w:t>списак средстава за рад која ће бити ангажована за извођење услуге и</w:t>
      </w:r>
    </w:p>
    <w:p w14:paraId="399A0C11" w14:textId="77777777" w:rsidR="00AC7E12" w:rsidRPr="007E7022" w:rsidRDefault="00AC7E12" w:rsidP="00AC7E12">
      <w:pPr>
        <w:rPr>
          <w:rFonts w:cs="Arial"/>
          <w:sz w:val="24"/>
          <w:szCs w:val="24"/>
        </w:rPr>
      </w:pPr>
      <w:r w:rsidRPr="007E7022">
        <w:rPr>
          <w:rFonts w:cs="Arial"/>
          <w:sz w:val="24"/>
          <w:szCs w:val="24"/>
        </w:rPr>
        <w:t>3.</w:t>
      </w:r>
      <w:r w:rsidRPr="007E7022">
        <w:rPr>
          <w:rFonts w:cs="Arial"/>
          <w:sz w:val="24"/>
          <w:szCs w:val="24"/>
        </w:rPr>
        <w:tab/>
        <w:t>податке о лицу за безбедност и здравље на раду</w:t>
      </w:r>
    </w:p>
    <w:p w14:paraId="65CDCBFA" w14:textId="77777777" w:rsidR="00AC7E12" w:rsidRPr="007E7022" w:rsidRDefault="00AC7E12" w:rsidP="00AC7E12">
      <w:pPr>
        <w:rPr>
          <w:rFonts w:cs="Arial"/>
          <w:sz w:val="24"/>
          <w:szCs w:val="24"/>
        </w:rPr>
      </w:pPr>
      <w:r w:rsidRPr="007E7022">
        <w:rPr>
          <w:rFonts w:cs="Arial"/>
          <w:sz w:val="24"/>
          <w:szCs w:val="24"/>
        </w:rPr>
        <w:t>4.</w:t>
      </w:r>
      <w:r w:rsidRPr="007E7022">
        <w:rPr>
          <w:rFonts w:cs="Arial"/>
          <w:sz w:val="24"/>
          <w:szCs w:val="24"/>
        </w:rPr>
        <w:tab/>
        <w:t>Уз списак лица из става 1. ове тачке, Извршилац услуге је дужан да достави доказе о:</w:t>
      </w:r>
    </w:p>
    <w:p w14:paraId="231733ED" w14:textId="77777777" w:rsidR="00AC7E12" w:rsidRPr="007E7022" w:rsidRDefault="00AC7E12" w:rsidP="00AC7E12">
      <w:pPr>
        <w:rPr>
          <w:rFonts w:cs="Arial"/>
          <w:sz w:val="24"/>
          <w:szCs w:val="24"/>
        </w:rPr>
      </w:pPr>
      <w:r w:rsidRPr="007E7022">
        <w:rPr>
          <w:rFonts w:cs="Arial"/>
          <w:sz w:val="24"/>
          <w:szCs w:val="24"/>
        </w:rPr>
        <w:t>5.</w:t>
      </w:r>
      <w:r w:rsidRPr="007E7022">
        <w:rPr>
          <w:rFonts w:cs="Arial"/>
          <w:sz w:val="24"/>
          <w:szCs w:val="24"/>
        </w:rPr>
        <w:tab/>
        <w:t>извршеном оспособљавању запослених за безбедан и здрав рад,</w:t>
      </w:r>
    </w:p>
    <w:p w14:paraId="4C2FD979" w14:textId="77777777" w:rsidR="00AC7E12" w:rsidRPr="007E7022" w:rsidRDefault="00AC7E12" w:rsidP="00AC7E12">
      <w:pPr>
        <w:rPr>
          <w:rFonts w:cs="Arial"/>
          <w:sz w:val="24"/>
          <w:szCs w:val="24"/>
        </w:rPr>
      </w:pPr>
      <w:r w:rsidRPr="007E7022">
        <w:rPr>
          <w:rFonts w:cs="Arial"/>
          <w:sz w:val="24"/>
          <w:szCs w:val="24"/>
        </w:rPr>
        <w:t>6.</w:t>
      </w:r>
      <w:r w:rsidRPr="007E7022">
        <w:rPr>
          <w:rFonts w:cs="Arial"/>
          <w:sz w:val="24"/>
          <w:szCs w:val="24"/>
        </w:rPr>
        <w:tab/>
        <w:t>извршеним лекарским прегледима запослених,</w:t>
      </w:r>
    </w:p>
    <w:p w14:paraId="62B6D0A5" w14:textId="77777777" w:rsidR="00AC7E12" w:rsidRPr="007E7022" w:rsidRDefault="00AC7E12" w:rsidP="00AC7E12">
      <w:pPr>
        <w:rPr>
          <w:rFonts w:cs="Arial"/>
          <w:sz w:val="24"/>
          <w:szCs w:val="24"/>
        </w:rPr>
      </w:pPr>
      <w:r w:rsidRPr="007E7022">
        <w:rPr>
          <w:rFonts w:cs="Arial"/>
          <w:sz w:val="24"/>
          <w:szCs w:val="24"/>
        </w:rPr>
        <w:t>7.</w:t>
      </w:r>
      <w:r w:rsidRPr="007E7022">
        <w:rPr>
          <w:rFonts w:cs="Arial"/>
          <w:sz w:val="24"/>
          <w:szCs w:val="24"/>
        </w:rPr>
        <w:tab/>
        <w:t>извршеним прегледима и испитивањима опреме за рад и</w:t>
      </w:r>
    </w:p>
    <w:p w14:paraId="1A6F340B" w14:textId="77777777" w:rsidR="00AC7E12" w:rsidRPr="007E7022" w:rsidRDefault="00AC7E12" w:rsidP="00AC7E12">
      <w:pPr>
        <w:rPr>
          <w:rFonts w:cs="Arial"/>
          <w:sz w:val="24"/>
          <w:szCs w:val="24"/>
        </w:rPr>
      </w:pPr>
      <w:r w:rsidRPr="007E7022">
        <w:rPr>
          <w:rFonts w:cs="Arial"/>
          <w:sz w:val="24"/>
          <w:szCs w:val="24"/>
        </w:rPr>
        <w:t>8.</w:t>
      </w:r>
      <w:r w:rsidRPr="007E7022">
        <w:rPr>
          <w:rFonts w:cs="Arial"/>
          <w:sz w:val="24"/>
          <w:szCs w:val="24"/>
        </w:rPr>
        <w:tab/>
        <w:t>коришћењу средстава и опреме за личну заштиту на раду.</w:t>
      </w:r>
    </w:p>
    <w:p w14:paraId="372C4544" w14:textId="77777777" w:rsidR="00AC7E12" w:rsidRPr="00D35820" w:rsidRDefault="00AC7E12" w:rsidP="00AC7E12">
      <w:pPr>
        <w:rPr>
          <w:rFonts w:cs="Arial"/>
          <w:sz w:val="24"/>
          <w:szCs w:val="24"/>
        </w:rPr>
      </w:pPr>
    </w:p>
    <w:p w14:paraId="386A0F2E" w14:textId="77777777" w:rsidR="00AC7E12" w:rsidRPr="00670DAA" w:rsidRDefault="00AC7E12" w:rsidP="00AC7E12">
      <w:pPr>
        <w:rPr>
          <w:rFonts w:cs="Arial"/>
          <w:sz w:val="24"/>
          <w:szCs w:val="24"/>
        </w:rPr>
      </w:pPr>
      <w:r w:rsidRPr="007E7022">
        <w:rPr>
          <w:rFonts w:cs="Arial"/>
          <w:sz w:val="24"/>
          <w:szCs w:val="24"/>
        </w:rPr>
        <w:t>Тачка 10.</w:t>
      </w:r>
    </w:p>
    <w:p w14:paraId="57D52A81" w14:textId="77777777" w:rsidR="00AC7E12" w:rsidRPr="007E7022" w:rsidRDefault="00AC7E12" w:rsidP="00AC7E12">
      <w:pPr>
        <w:rPr>
          <w:rFonts w:cs="Arial"/>
          <w:sz w:val="24"/>
          <w:szCs w:val="24"/>
        </w:rPr>
      </w:pPr>
      <w:r w:rsidRPr="007E7022">
        <w:rPr>
          <w:rFonts w:cs="Arial"/>
          <w:sz w:val="24"/>
          <w:szCs w:val="24"/>
        </w:rPr>
        <w:t>Наручилац има право да врши контролу примене превентивних мера за безбедан и здрав рад приликом извршења услуге којa je предмет оквирног споразума.</w:t>
      </w:r>
    </w:p>
    <w:p w14:paraId="27CC8C0E" w14:textId="77777777" w:rsidR="00AC7E12" w:rsidRPr="007E7022" w:rsidRDefault="00AC7E12" w:rsidP="00AC7E12">
      <w:pPr>
        <w:rPr>
          <w:rFonts w:cs="Arial"/>
          <w:sz w:val="24"/>
          <w:szCs w:val="24"/>
        </w:rPr>
      </w:pPr>
    </w:p>
    <w:p w14:paraId="6D25ABDB" w14:textId="77777777" w:rsidR="00AC7E12" w:rsidRPr="007E7022" w:rsidRDefault="00AC7E12" w:rsidP="00AC7E12">
      <w:pPr>
        <w:rPr>
          <w:rFonts w:cs="Arial"/>
          <w:sz w:val="24"/>
          <w:szCs w:val="24"/>
        </w:rPr>
      </w:pPr>
      <w:r w:rsidRPr="007E7022">
        <w:rPr>
          <w:rFonts w:cs="Arial"/>
          <w:sz w:val="24"/>
          <w:szCs w:val="24"/>
        </w:rPr>
        <w:t>Извршилац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593EE84B" w14:textId="77777777" w:rsidR="00AC7E12" w:rsidRPr="007E7022" w:rsidRDefault="00AC7E12" w:rsidP="00AC7E12">
      <w:pPr>
        <w:rPr>
          <w:rFonts w:cs="Arial"/>
          <w:sz w:val="24"/>
          <w:szCs w:val="24"/>
        </w:rPr>
      </w:pPr>
      <w:r w:rsidRPr="007E7022">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извршења услуге док се не отклоне уочени недостаци и о томе одмах обавести Извршилац услуге и надлежну инспекцијску службу.</w:t>
      </w:r>
    </w:p>
    <w:p w14:paraId="5D626946" w14:textId="77777777" w:rsidR="00EB0FB8" w:rsidRDefault="00AC7E12" w:rsidP="00AC7E12">
      <w:pPr>
        <w:rPr>
          <w:rFonts w:cs="Arial"/>
          <w:sz w:val="24"/>
          <w:szCs w:val="24"/>
        </w:rPr>
      </w:pPr>
      <w:r w:rsidRPr="007E7022">
        <w:rPr>
          <w:rFonts w:cs="Arial"/>
          <w:sz w:val="24"/>
          <w:szCs w:val="24"/>
        </w:rPr>
        <w:t>Извршилац услуге се обавезује да поступи по налогу Наручиоца из става 3.ове тачке.</w:t>
      </w:r>
    </w:p>
    <w:p w14:paraId="236D8F14" w14:textId="77777777" w:rsidR="00D31151" w:rsidRPr="002F7FEB" w:rsidRDefault="00D31151" w:rsidP="00AC7E12">
      <w:pPr>
        <w:rPr>
          <w:rFonts w:cs="Arial"/>
          <w:sz w:val="24"/>
          <w:szCs w:val="24"/>
        </w:rPr>
      </w:pPr>
    </w:p>
    <w:p w14:paraId="3D16B447" w14:textId="77777777" w:rsidR="00AC7E12" w:rsidRPr="007E7022" w:rsidRDefault="00AC7E12" w:rsidP="00AC7E12">
      <w:pPr>
        <w:rPr>
          <w:rFonts w:cs="Arial"/>
          <w:sz w:val="24"/>
          <w:szCs w:val="24"/>
        </w:rPr>
      </w:pPr>
      <w:r w:rsidRPr="007E7022">
        <w:rPr>
          <w:rFonts w:cs="Arial"/>
          <w:sz w:val="24"/>
          <w:szCs w:val="24"/>
        </w:rPr>
        <w:t>Тачка 11.</w:t>
      </w:r>
    </w:p>
    <w:p w14:paraId="2B0EE29C" w14:textId="77777777" w:rsidR="00AC7E12" w:rsidRPr="007E7022" w:rsidRDefault="00AC7E12" w:rsidP="00AC7E12">
      <w:pPr>
        <w:rPr>
          <w:rFonts w:cs="Arial"/>
          <w:sz w:val="24"/>
          <w:szCs w:val="24"/>
        </w:rPr>
      </w:pPr>
    </w:p>
    <w:p w14:paraId="751833D7" w14:textId="77777777" w:rsidR="00AC7E12" w:rsidRPr="007E7022" w:rsidRDefault="00AC7E12" w:rsidP="00AC7E12">
      <w:pPr>
        <w:rPr>
          <w:rFonts w:cs="Arial"/>
          <w:sz w:val="24"/>
          <w:szCs w:val="24"/>
        </w:rPr>
      </w:pPr>
      <w:r w:rsidRPr="007E7022">
        <w:rPr>
          <w:rFonts w:cs="Arial"/>
          <w:sz w:val="24"/>
          <w:szCs w:val="24"/>
        </w:rPr>
        <w:t>Уговорне стране су дужне да, у случају да у току реализације оквирног споразума  деле радни простор, сарађују у примени прописаних мера за безбедност и здравље запослених.</w:t>
      </w:r>
    </w:p>
    <w:p w14:paraId="3C89AFA6" w14:textId="77777777" w:rsidR="00AC7E12" w:rsidRPr="007E7022" w:rsidRDefault="00AC7E12" w:rsidP="00AC7E12">
      <w:pPr>
        <w:rPr>
          <w:rFonts w:cs="Arial"/>
          <w:sz w:val="24"/>
          <w:szCs w:val="24"/>
        </w:rPr>
      </w:pPr>
      <w:r w:rsidRPr="007E7022">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0924468E" w14:textId="77777777" w:rsidR="00AC7E12" w:rsidRPr="007E7022" w:rsidRDefault="00AC7E12" w:rsidP="00AC7E12">
      <w:pPr>
        <w:rPr>
          <w:rFonts w:cs="Arial"/>
          <w:sz w:val="24"/>
          <w:szCs w:val="24"/>
        </w:rPr>
      </w:pPr>
      <w:r w:rsidRPr="007E7022">
        <w:rPr>
          <w:rFonts w:cs="Arial"/>
          <w:sz w:val="24"/>
          <w:szCs w:val="24"/>
        </w:rPr>
        <w:t>Начин остваривања сарадње из ст. 1. и 2. ове тачке утврђује се писменим споразумом.</w:t>
      </w:r>
    </w:p>
    <w:p w14:paraId="4FB3617E" w14:textId="77777777" w:rsidR="00AC7E12" w:rsidRPr="00670DAA" w:rsidRDefault="00AC7E12" w:rsidP="00AC7E12">
      <w:pPr>
        <w:rPr>
          <w:rFonts w:cs="Arial"/>
          <w:sz w:val="24"/>
          <w:szCs w:val="24"/>
        </w:rPr>
      </w:pPr>
      <w:r w:rsidRPr="007E7022">
        <w:rPr>
          <w:rFonts w:cs="Arial"/>
          <w:sz w:val="24"/>
          <w:szCs w:val="24"/>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2FB0098C" w14:textId="77777777" w:rsidR="00AC7E12" w:rsidRPr="00670DAA" w:rsidRDefault="00AC7E12" w:rsidP="00AC7E12">
      <w:pPr>
        <w:rPr>
          <w:rFonts w:cs="Arial"/>
          <w:sz w:val="24"/>
          <w:szCs w:val="24"/>
        </w:rPr>
      </w:pPr>
      <w:r w:rsidRPr="007E7022">
        <w:rPr>
          <w:rFonts w:cs="Arial"/>
          <w:sz w:val="24"/>
          <w:szCs w:val="24"/>
        </w:rPr>
        <w:t>Тачка 12.</w:t>
      </w:r>
    </w:p>
    <w:p w14:paraId="0F6B137C" w14:textId="77777777" w:rsidR="00AC7E12" w:rsidRPr="007E7022" w:rsidRDefault="00AC7E12" w:rsidP="00AC7E12">
      <w:pPr>
        <w:rPr>
          <w:rFonts w:cs="Arial"/>
          <w:sz w:val="24"/>
          <w:szCs w:val="24"/>
        </w:rPr>
      </w:pPr>
      <w:r w:rsidRPr="007E7022">
        <w:rPr>
          <w:rFonts w:cs="Arial"/>
          <w:sz w:val="24"/>
          <w:szCs w:val="24"/>
        </w:rPr>
        <w:t>Извршилац услуге је дужан да благовремено извештава Наручиоца о свим догађајима из области БЗР који су настали приликом извршења услуге којa je предмет оквирног споразума, а нарочито о свим инцидентима и акцидентима.</w:t>
      </w:r>
    </w:p>
    <w:p w14:paraId="19D72470" w14:textId="77777777" w:rsidR="00AC7E12" w:rsidRPr="004B04AD" w:rsidRDefault="00AC7E12" w:rsidP="00AC7E12">
      <w:pPr>
        <w:rPr>
          <w:rFonts w:cs="Arial"/>
          <w:sz w:val="24"/>
          <w:szCs w:val="24"/>
        </w:rPr>
      </w:pPr>
      <w:r w:rsidRPr="007E7022">
        <w:rPr>
          <w:rFonts w:cs="Arial"/>
          <w:sz w:val="24"/>
          <w:szCs w:val="24"/>
        </w:rPr>
        <w:t>Извршилац услуге је дужан да Наручиоцу достави копију Извештаја о повреди на раду који је издао за сваког свог запосленог који се повредио приликом извршења услуге којa je предмет оквирног споразума  и то у року од 24 часа од сачињавања Извештаја о повреди на раду.</w:t>
      </w:r>
    </w:p>
    <w:p w14:paraId="6D9D8C7D" w14:textId="77777777" w:rsidR="00AC7E12" w:rsidRPr="00670DAA" w:rsidRDefault="00AC7E12" w:rsidP="00AC7E12">
      <w:pPr>
        <w:rPr>
          <w:rFonts w:cs="Arial"/>
          <w:sz w:val="24"/>
          <w:szCs w:val="24"/>
        </w:rPr>
      </w:pPr>
      <w:r w:rsidRPr="007E7022">
        <w:rPr>
          <w:rFonts w:cs="Arial"/>
          <w:sz w:val="24"/>
          <w:szCs w:val="24"/>
        </w:rPr>
        <w:t>Тачка 13.</w:t>
      </w:r>
    </w:p>
    <w:p w14:paraId="50239344" w14:textId="77777777" w:rsidR="00AC7E12" w:rsidRPr="007E7022" w:rsidRDefault="00AC7E12" w:rsidP="00AC7E12">
      <w:pPr>
        <w:rPr>
          <w:rFonts w:cs="Arial"/>
          <w:sz w:val="24"/>
          <w:szCs w:val="24"/>
        </w:rPr>
      </w:pPr>
      <w:r>
        <w:rPr>
          <w:rFonts w:cs="Arial"/>
          <w:sz w:val="24"/>
          <w:szCs w:val="24"/>
        </w:rPr>
        <w:t>Овај Прилог је сачињен у 6 (шест</w:t>
      </w:r>
      <w:r w:rsidRPr="007E7022">
        <w:rPr>
          <w:rFonts w:cs="Arial"/>
          <w:sz w:val="24"/>
          <w:szCs w:val="24"/>
        </w:rPr>
        <w:t>) истов</w:t>
      </w:r>
      <w:r>
        <w:rPr>
          <w:rFonts w:cs="Arial"/>
          <w:sz w:val="24"/>
          <w:szCs w:val="24"/>
        </w:rPr>
        <w:t>етних примерака, од којих по 3 (три) примерка задржавају</w:t>
      </w:r>
      <w:r w:rsidRPr="007E7022">
        <w:rPr>
          <w:rFonts w:cs="Arial"/>
          <w:sz w:val="24"/>
          <w:szCs w:val="24"/>
        </w:rPr>
        <w:t xml:space="preserve"> </w:t>
      </w:r>
      <w:r>
        <w:rPr>
          <w:rFonts w:cs="Arial"/>
          <w:sz w:val="24"/>
          <w:szCs w:val="24"/>
        </w:rPr>
        <w:t>Корисник услуге и Пружалац</w:t>
      </w:r>
      <w:r w:rsidRPr="007E7022">
        <w:rPr>
          <w:rFonts w:cs="Arial"/>
          <w:sz w:val="24"/>
          <w:szCs w:val="24"/>
        </w:rPr>
        <w:t xml:space="preserve"> услуге.</w:t>
      </w:r>
    </w:p>
    <w:p w14:paraId="7FD57B47" w14:textId="77777777" w:rsidR="00AC7E12" w:rsidRDefault="00AC7E12" w:rsidP="00AC7E12">
      <w:pPr>
        <w:pStyle w:val="KDObrazac"/>
        <w:rPr>
          <w:sz w:val="24"/>
          <w:szCs w:val="24"/>
        </w:rPr>
      </w:pPr>
    </w:p>
    <w:p w14:paraId="3BE7625B" w14:textId="77777777" w:rsidR="00AC7E12" w:rsidRDefault="00AC7E12" w:rsidP="00AC7E12">
      <w:pPr>
        <w:pStyle w:val="KDObrazac"/>
        <w:rPr>
          <w:sz w:val="24"/>
          <w:szCs w:val="24"/>
        </w:rPr>
      </w:pPr>
    </w:p>
    <w:p w14:paraId="36B517CC" w14:textId="77777777" w:rsidR="00AC7E12" w:rsidRDefault="00AC7E12" w:rsidP="00AC7E12">
      <w:pPr>
        <w:pStyle w:val="KDObrazac"/>
        <w:rPr>
          <w:sz w:val="24"/>
          <w:szCs w:val="24"/>
        </w:rPr>
      </w:pPr>
    </w:p>
    <w:p w14:paraId="5C5EC5AC" w14:textId="77777777" w:rsidR="00AC7E12" w:rsidRDefault="00AC7E12" w:rsidP="00AC7E12">
      <w:pPr>
        <w:pStyle w:val="KDObrazac"/>
        <w:rPr>
          <w:sz w:val="24"/>
          <w:szCs w:val="24"/>
        </w:rPr>
      </w:pPr>
    </w:p>
    <w:p w14:paraId="3AD24C26" w14:textId="77777777" w:rsidR="00AC7E12" w:rsidRDefault="00AC7E12" w:rsidP="00AC7E12">
      <w:pPr>
        <w:pStyle w:val="KDObrazac"/>
        <w:rPr>
          <w:sz w:val="24"/>
          <w:szCs w:val="24"/>
        </w:rPr>
      </w:pPr>
    </w:p>
    <w:p w14:paraId="30C02087" w14:textId="77777777" w:rsidR="00AC7E12" w:rsidRDefault="00AC7E12" w:rsidP="00AC7E12">
      <w:pPr>
        <w:pStyle w:val="KDObrazac"/>
        <w:rPr>
          <w:sz w:val="24"/>
          <w:szCs w:val="24"/>
        </w:rPr>
      </w:pPr>
    </w:p>
    <w:p w14:paraId="55ACA2E6" w14:textId="77777777" w:rsidR="00AC7E12" w:rsidRDefault="00AC7E12" w:rsidP="00AC7E12">
      <w:pPr>
        <w:pStyle w:val="KDObrazac"/>
        <w:rPr>
          <w:sz w:val="24"/>
          <w:szCs w:val="24"/>
        </w:rPr>
      </w:pPr>
    </w:p>
    <w:p w14:paraId="5AF232CF" w14:textId="77777777" w:rsidR="00AC7E12" w:rsidRDefault="00AC7E12" w:rsidP="00AC7E12">
      <w:pPr>
        <w:pStyle w:val="KDObrazac"/>
        <w:rPr>
          <w:sz w:val="24"/>
          <w:szCs w:val="24"/>
        </w:rPr>
      </w:pPr>
    </w:p>
    <w:p w14:paraId="18942690" w14:textId="77777777" w:rsidR="003E0617" w:rsidRDefault="003E0617" w:rsidP="00AC7E12">
      <w:pPr>
        <w:pStyle w:val="KDObrazac"/>
        <w:rPr>
          <w:sz w:val="24"/>
          <w:szCs w:val="24"/>
        </w:rPr>
      </w:pPr>
    </w:p>
    <w:p w14:paraId="0698235B" w14:textId="77777777" w:rsidR="003E0617" w:rsidRDefault="003E0617" w:rsidP="00AC7E12">
      <w:pPr>
        <w:pStyle w:val="KDObrazac"/>
        <w:rPr>
          <w:sz w:val="24"/>
          <w:szCs w:val="24"/>
        </w:rPr>
      </w:pPr>
    </w:p>
    <w:p w14:paraId="159100A6" w14:textId="77777777" w:rsidR="003E0617" w:rsidRPr="008442B0" w:rsidRDefault="003E0617" w:rsidP="00AC7E12">
      <w:pPr>
        <w:pStyle w:val="KDObrazac"/>
        <w:rPr>
          <w:sz w:val="24"/>
          <w:szCs w:val="24"/>
        </w:rPr>
      </w:pPr>
    </w:p>
    <w:p w14:paraId="76D2A8AF" w14:textId="77777777" w:rsidR="00AC7E12" w:rsidRDefault="00AC7E12" w:rsidP="00EB0FB8">
      <w:pPr>
        <w:pStyle w:val="KDPodnaslov1"/>
        <w:spacing w:before="0"/>
        <w:rPr>
          <w:rFonts w:cs="Arial"/>
          <w:sz w:val="24"/>
          <w:szCs w:val="24"/>
        </w:rPr>
      </w:pPr>
    </w:p>
    <w:p w14:paraId="0A9E2D40" w14:textId="77777777" w:rsidR="00AC7E12" w:rsidRPr="00A00215" w:rsidRDefault="00AC7E12" w:rsidP="00AC7E12">
      <w:pPr>
        <w:pStyle w:val="KDPodnaslov1"/>
        <w:spacing w:before="0"/>
        <w:ind w:left="360"/>
        <w:jc w:val="center"/>
        <w:rPr>
          <w:rFonts w:cs="Arial"/>
          <w:sz w:val="24"/>
          <w:szCs w:val="24"/>
        </w:rPr>
      </w:pPr>
      <w:r w:rsidRPr="00EC5BB4">
        <w:rPr>
          <w:rFonts w:cs="Arial"/>
          <w:sz w:val="24"/>
          <w:szCs w:val="24"/>
        </w:rPr>
        <w:t xml:space="preserve">МОДЕЛ </w:t>
      </w:r>
      <w:r>
        <w:rPr>
          <w:rFonts w:cs="Arial"/>
          <w:sz w:val="24"/>
          <w:szCs w:val="24"/>
        </w:rPr>
        <w:t>УГОВОРА</w:t>
      </w:r>
    </w:p>
    <w:p w14:paraId="713AA479" w14:textId="77777777" w:rsidR="000C1A98" w:rsidRPr="00C03E0A" w:rsidRDefault="00AC7E12" w:rsidP="000C1A98">
      <w:pPr>
        <w:pStyle w:val="KDPodnaslov1"/>
        <w:spacing w:before="0"/>
        <w:ind w:left="360"/>
        <w:jc w:val="center"/>
        <w:rPr>
          <w:rFonts w:cs="Arial"/>
          <w:sz w:val="24"/>
          <w:szCs w:val="24"/>
        </w:rPr>
      </w:pPr>
      <w:r>
        <w:rPr>
          <w:rFonts w:cs="Arial"/>
          <w:sz w:val="24"/>
          <w:szCs w:val="24"/>
        </w:rPr>
        <w:t xml:space="preserve">О ПРУЖАЊУ УСЛУГE </w:t>
      </w:r>
      <w:r w:rsidR="000C1A98">
        <w:rPr>
          <w:rFonts w:cs="Arial"/>
          <w:sz w:val="24"/>
          <w:szCs w:val="24"/>
        </w:rPr>
        <w:t>РЕМОНТИ И ЗАМЕНЕ ОПРЕМЕ У ВАЗДУХОМ ИЗОЛОВАНИМ СН БЛОКОВИМА</w:t>
      </w:r>
      <w:r w:rsidR="000C1A98" w:rsidRPr="00C03E0A">
        <w:rPr>
          <w:rFonts w:cs="Arial"/>
          <w:sz w:val="24"/>
          <w:szCs w:val="24"/>
        </w:rPr>
        <w:t xml:space="preserve"> ТС 20/0,4kv и 10/0,4 kv</w:t>
      </w:r>
    </w:p>
    <w:p w14:paraId="71C4A6F2" w14:textId="77777777" w:rsidR="00AC7E12" w:rsidRPr="00E73166" w:rsidRDefault="00AC7E12" w:rsidP="00AC7E12">
      <w:pPr>
        <w:pStyle w:val="KDPodnaslov1"/>
        <w:spacing w:before="0"/>
        <w:ind w:left="360"/>
        <w:jc w:val="center"/>
        <w:rPr>
          <w:rFonts w:cs="Arial"/>
          <w:sz w:val="24"/>
          <w:szCs w:val="24"/>
        </w:rPr>
      </w:pPr>
    </w:p>
    <w:p w14:paraId="20458ED2" w14:textId="77777777" w:rsidR="00AC7E12" w:rsidRPr="00EC5BB4" w:rsidRDefault="00AC7E12" w:rsidP="00AC7E12">
      <w:pPr>
        <w:pStyle w:val="KDParagraf"/>
        <w:spacing w:before="0"/>
        <w:rPr>
          <w:rFonts w:cs="Arial"/>
          <w:i/>
          <w:sz w:val="24"/>
          <w:szCs w:val="24"/>
        </w:rPr>
      </w:pPr>
    </w:p>
    <w:p w14:paraId="2784E056" w14:textId="77777777" w:rsidR="00AC7E12" w:rsidRPr="00E4356C" w:rsidRDefault="00AC7E12" w:rsidP="00AC7E12">
      <w:pPr>
        <w:pStyle w:val="KDParagraf"/>
        <w:spacing w:before="0"/>
        <w:rPr>
          <w:rFonts w:cs="Arial"/>
          <w:b/>
          <w:sz w:val="24"/>
          <w:szCs w:val="24"/>
        </w:rPr>
      </w:pPr>
      <w:r w:rsidRPr="00EE793E">
        <w:rPr>
          <w:rFonts w:cs="Arial"/>
          <w:b/>
          <w:sz w:val="24"/>
          <w:szCs w:val="24"/>
        </w:rPr>
        <w:t>Уговорне стране:</w:t>
      </w:r>
    </w:p>
    <w:p w14:paraId="2F9F191D" w14:textId="77777777" w:rsidR="00AC7E12" w:rsidRPr="00B53338" w:rsidRDefault="00AC7E12" w:rsidP="00AC7E12">
      <w:pPr>
        <w:pStyle w:val="KDParagraf"/>
        <w:spacing w:before="0"/>
        <w:rPr>
          <w:rFonts w:cs="Arial"/>
          <w:sz w:val="24"/>
          <w:szCs w:val="24"/>
        </w:rPr>
      </w:pPr>
    </w:p>
    <w:p w14:paraId="05932729" w14:textId="77777777" w:rsidR="00AC7E12" w:rsidRPr="0065466E" w:rsidRDefault="00AC7E12" w:rsidP="00AC7E12">
      <w:pPr>
        <w:pStyle w:val="ListParagraph"/>
        <w:spacing w:after="0" w:line="240" w:lineRule="auto"/>
        <w:ind w:left="0"/>
        <w:rPr>
          <w:rFonts w:ascii="Arial" w:hAnsi="Arial" w:cs="Arial"/>
          <w:sz w:val="24"/>
          <w:szCs w:val="24"/>
          <w:lang w:val="sr-Cyrl-CS"/>
        </w:rPr>
      </w:pPr>
      <w:r w:rsidRPr="0065466E">
        <w:rPr>
          <w:rFonts w:ascii="Arial" w:hAnsi="Arial" w:cs="Arial"/>
          <w:sz w:val="24"/>
          <w:szCs w:val="24"/>
        </w:rPr>
        <w:t>1.</w:t>
      </w:r>
      <w:r w:rsidRPr="0065466E">
        <w:rPr>
          <w:rFonts w:ascii="Arial" w:hAnsi="Arial" w:cs="Arial"/>
          <w:sz w:val="24"/>
          <w:szCs w:val="24"/>
        </w:rPr>
        <w:tab/>
      </w:r>
      <w:r w:rsidRPr="0065466E">
        <w:rPr>
          <w:rFonts w:ascii="Arial" w:hAnsi="Arial" w:cs="Arial"/>
          <w:sz w:val="24"/>
          <w:szCs w:val="24"/>
          <w:lang w:val="sr-Cyrl-CS"/>
        </w:rPr>
        <w:t xml:space="preserve">Јавно предузеће  „Електропривреда Србије“ Београд, улица </w:t>
      </w:r>
      <w:r>
        <w:rPr>
          <w:rFonts w:ascii="Arial" w:hAnsi="Arial" w:cs="Arial"/>
          <w:sz w:val="24"/>
          <w:szCs w:val="24"/>
          <w:lang w:val="sr-Cyrl-CS"/>
        </w:rPr>
        <w:t>Балканска 13</w:t>
      </w:r>
      <w:r w:rsidRPr="0065466E">
        <w:rPr>
          <w:rFonts w:ascii="Arial" w:hAnsi="Arial" w:cs="Arial"/>
          <w:sz w:val="24"/>
          <w:szCs w:val="24"/>
          <w:lang w:val="sr-Cyrl-CS"/>
        </w:rPr>
        <w:t>, матични број 20053658, ПИБ 103920327, текући рачун 160-700-13 „Banca Intesа“ а.д. Београд, које заступа законски заступник, Милорад Грчић, в.д. директора (</w:t>
      </w:r>
      <w:r>
        <w:rPr>
          <w:rFonts w:ascii="Arial" w:hAnsi="Arial" w:cs="Arial"/>
          <w:sz w:val="24"/>
          <w:szCs w:val="24"/>
          <w:lang w:val="sr-Cyrl-CS"/>
        </w:rPr>
        <w:t>у даљем тексту: Корисник услуге</w:t>
      </w:r>
      <w:r w:rsidRPr="0065466E">
        <w:rPr>
          <w:rFonts w:ascii="Arial" w:hAnsi="Arial" w:cs="Arial"/>
          <w:sz w:val="24"/>
          <w:szCs w:val="24"/>
          <w:lang w:val="sr-Cyrl-CS"/>
        </w:rPr>
        <w:t>)</w:t>
      </w:r>
    </w:p>
    <w:p w14:paraId="7951F727" w14:textId="77777777" w:rsidR="00AC7E12" w:rsidRPr="0065466E" w:rsidRDefault="00AC7E12" w:rsidP="00AC7E12">
      <w:pPr>
        <w:pStyle w:val="ListParagraph"/>
        <w:spacing w:after="0" w:line="240" w:lineRule="auto"/>
        <w:ind w:left="0"/>
        <w:rPr>
          <w:rFonts w:ascii="Arial" w:hAnsi="Arial" w:cs="Arial"/>
          <w:sz w:val="24"/>
          <w:szCs w:val="24"/>
          <w:lang w:val="sr-Cyrl-CS"/>
        </w:rPr>
      </w:pPr>
    </w:p>
    <w:p w14:paraId="58839A43"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 xml:space="preserve">     </w:t>
      </w:r>
      <w:r w:rsidRPr="0065466E">
        <w:rPr>
          <w:rFonts w:cs="Arial"/>
          <w:sz w:val="24"/>
          <w:szCs w:val="24"/>
        </w:rPr>
        <w:t>и</w:t>
      </w:r>
    </w:p>
    <w:p w14:paraId="4BC1E95C" w14:textId="77777777" w:rsidR="00AC7E12" w:rsidRPr="0065466E" w:rsidRDefault="00AC7E12" w:rsidP="00AC7E12">
      <w:pPr>
        <w:pStyle w:val="KDParagraf"/>
        <w:spacing w:before="0"/>
        <w:rPr>
          <w:rFonts w:cs="Arial"/>
          <w:sz w:val="24"/>
          <w:szCs w:val="24"/>
          <w:lang w:val="sr-Latn-CS"/>
        </w:rPr>
      </w:pPr>
    </w:p>
    <w:p w14:paraId="69225346"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lang w:val="sr-Latn-CS"/>
        </w:rPr>
        <w:tab/>
      </w:r>
      <w:r w:rsidRPr="0065466E">
        <w:rPr>
          <w:rFonts w:cs="Arial"/>
          <w:sz w:val="24"/>
          <w:szCs w:val="24"/>
        </w:rPr>
        <w:t>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___________________, (као лидер у име и за рачун групе понуђача </w:t>
      </w:r>
      <w:r w:rsidRPr="0065466E">
        <w:rPr>
          <w:rFonts w:cs="Arial"/>
          <w:sz w:val="24"/>
          <w:szCs w:val="24"/>
          <w:lang w:val="sr-Latn-CS"/>
        </w:rPr>
        <w:t>(</w:t>
      </w:r>
      <w:r w:rsidRPr="0065466E">
        <w:rPr>
          <w:rFonts w:cs="Arial"/>
          <w:sz w:val="24"/>
          <w:szCs w:val="24"/>
        </w:rPr>
        <w:t>у</w:t>
      </w:r>
      <w:r w:rsidRPr="0065466E">
        <w:rPr>
          <w:rFonts w:cs="Arial"/>
          <w:sz w:val="24"/>
          <w:szCs w:val="24"/>
          <w:lang w:val="sr-Latn-CS"/>
        </w:rPr>
        <w:t xml:space="preserve"> </w:t>
      </w:r>
      <w:r w:rsidRPr="0065466E">
        <w:rPr>
          <w:rFonts w:cs="Arial"/>
          <w:sz w:val="24"/>
          <w:szCs w:val="24"/>
        </w:rPr>
        <w:t>даљем</w:t>
      </w:r>
      <w:r w:rsidRPr="0065466E">
        <w:rPr>
          <w:rFonts w:cs="Arial"/>
          <w:sz w:val="24"/>
          <w:szCs w:val="24"/>
          <w:lang w:val="sr-Latn-CS"/>
        </w:rPr>
        <w:t xml:space="preserve"> </w:t>
      </w:r>
      <w:r w:rsidRPr="0065466E">
        <w:rPr>
          <w:rFonts w:cs="Arial"/>
          <w:sz w:val="24"/>
          <w:szCs w:val="24"/>
        </w:rPr>
        <w:t>тексту</w:t>
      </w:r>
      <w:r w:rsidRPr="0065466E">
        <w:rPr>
          <w:rFonts w:cs="Arial"/>
          <w:sz w:val="24"/>
          <w:szCs w:val="24"/>
          <w:lang w:val="sr-Latn-CS"/>
        </w:rPr>
        <w:t xml:space="preserve">: </w:t>
      </w:r>
      <w:r>
        <w:rPr>
          <w:rFonts w:cs="Arial"/>
          <w:sz w:val="24"/>
          <w:szCs w:val="24"/>
          <w:lang w:val="sr-Cyrl-CS"/>
        </w:rPr>
        <w:t>Пружалац услуге</w:t>
      </w:r>
      <w:r w:rsidRPr="0065466E">
        <w:rPr>
          <w:rFonts w:cs="Arial"/>
          <w:sz w:val="24"/>
          <w:szCs w:val="24"/>
          <w:lang w:val="sr-Latn-CS"/>
        </w:rPr>
        <w:t>)</w:t>
      </w:r>
    </w:p>
    <w:p w14:paraId="64E19100" w14:textId="77777777" w:rsidR="00AC7E12" w:rsidRPr="0065466E" w:rsidRDefault="00AC7E12" w:rsidP="00AC7E12">
      <w:pPr>
        <w:pStyle w:val="KDParagraf"/>
        <w:spacing w:before="0"/>
        <w:rPr>
          <w:rFonts w:cs="Arial"/>
          <w:sz w:val="24"/>
          <w:szCs w:val="24"/>
          <w:lang w:val="sr-Latn-CS"/>
        </w:rPr>
      </w:pPr>
    </w:p>
    <w:p w14:paraId="3C848E68" w14:textId="77777777" w:rsidR="00AC7E12" w:rsidRPr="0065466E" w:rsidRDefault="00AC7E12" w:rsidP="00AC7E12">
      <w:pPr>
        <w:pStyle w:val="KDParagraf"/>
        <w:spacing w:before="0"/>
        <w:rPr>
          <w:rFonts w:cs="Arial"/>
          <w:sz w:val="24"/>
          <w:szCs w:val="24"/>
          <w:lang w:val="sr-Latn-CS"/>
        </w:rPr>
      </w:pPr>
      <w:r w:rsidRPr="0065466E">
        <w:rPr>
          <w:rFonts w:cs="Arial"/>
          <w:sz w:val="24"/>
          <w:szCs w:val="24"/>
          <w:lang w:val="sr-Latn-CS"/>
        </w:rPr>
        <w:t>2</w:t>
      </w:r>
      <w:r w:rsidRPr="0065466E">
        <w:rPr>
          <w:rFonts w:cs="Arial"/>
          <w:sz w:val="24"/>
          <w:szCs w:val="24"/>
        </w:rPr>
        <w:t>а)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w:t>
      </w:r>
    </w:p>
    <w:p w14:paraId="44580AB7" w14:textId="77777777" w:rsidR="00AC7E12" w:rsidRPr="0065466E" w:rsidRDefault="00AC7E12" w:rsidP="00AC7E12">
      <w:pPr>
        <w:pStyle w:val="KDParagraf"/>
        <w:spacing w:before="0"/>
        <w:rPr>
          <w:rFonts w:cs="Arial"/>
          <w:sz w:val="24"/>
          <w:szCs w:val="24"/>
          <w:lang w:val="sr-Latn-CS"/>
        </w:rPr>
      </w:pPr>
    </w:p>
    <w:p w14:paraId="009FEDA5" w14:textId="77777777" w:rsidR="00AC7E12" w:rsidRPr="0065466E" w:rsidRDefault="00AC7E12" w:rsidP="00AC7E12">
      <w:pPr>
        <w:pStyle w:val="KDParagraf"/>
        <w:spacing w:before="0"/>
        <w:rPr>
          <w:rFonts w:cs="Arial"/>
          <w:sz w:val="24"/>
          <w:szCs w:val="24"/>
        </w:rPr>
      </w:pPr>
      <w:r w:rsidRPr="0065466E">
        <w:rPr>
          <w:rFonts w:cs="Arial"/>
          <w:sz w:val="24"/>
          <w:szCs w:val="24"/>
          <w:lang w:val="sr-Latn-CS"/>
        </w:rPr>
        <w:t>2</w:t>
      </w:r>
      <w:r w:rsidRPr="0065466E">
        <w:rPr>
          <w:rFonts w:cs="Arial"/>
          <w:sz w:val="24"/>
          <w:szCs w:val="24"/>
        </w:rPr>
        <w:t>б)  ___</w:t>
      </w:r>
      <w:r w:rsidRPr="0065466E">
        <w:rPr>
          <w:rFonts w:cs="Arial"/>
          <w:sz w:val="24"/>
          <w:szCs w:val="24"/>
          <w:lang w:val="sr-Latn-CS"/>
        </w:rPr>
        <w:t xml:space="preserve">__________________________________________  </w:t>
      </w:r>
      <w:r w:rsidRPr="0065466E">
        <w:rPr>
          <w:rFonts w:cs="Arial"/>
          <w:sz w:val="24"/>
          <w:szCs w:val="24"/>
        </w:rPr>
        <w:t>из</w:t>
      </w:r>
      <w:r w:rsidRPr="0065466E">
        <w:rPr>
          <w:rFonts w:cs="Arial"/>
          <w:sz w:val="24"/>
          <w:szCs w:val="24"/>
          <w:lang w:val="sr-Latn-CS"/>
        </w:rPr>
        <w:tab/>
        <w:t xml:space="preserve">_____________, </w:t>
      </w:r>
      <w:r w:rsidRPr="0065466E">
        <w:rPr>
          <w:rFonts w:cs="Arial"/>
          <w:sz w:val="24"/>
          <w:szCs w:val="24"/>
        </w:rPr>
        <w:t>улица</w:t>
      </w:r>
      <w:r w:rsidRPr="0065466E">
        <w:rPr>
          <w:rFonts w:cs="Arial"/>
          <w:sz w:val="24"/>
          <w:szCs w:val="24"/>
          <w:lang w:val="sr-Latn-CS"/>
        </w:rPr>
        <w:t xml:space="preserve"> _____________________________________ </w:t>
      </w:r>
      <w:r w:rsidRPr="0065466E">
        <w:rPr>
          <w:rFonts w:cs="Arial"/>
          <w:sz w:val="24"/>
          <w:szCs w:val="24"/>
        </w:rPr>
        <w:t>бр</w:t>
      </w:r>
      <w:r w:rsidRPr="0065466E">
        <w:rPr>
          <w:rFonts w:cs="Arial"/>
          <w:sz w:val="24"/>
          <w:szCs w:val="24"/>
          <w:lang w:val="sr-Latn-CS"/>
        </w:rPr>
        <w:t xml:space="preserve">. ___, </w:t>
      </w:r>
      <w:r w:rsidRPr="0065466E">
        <w:rPr>
          <w:rFonts w:cs="Arial"/>
          <w:sz w:val="24"/>
          <w:szCs w:val="24"/>
        </w:rPr>
        <w:t>матични</w:t>
      </w:r>
      <w:r w:rsidRPr="0065466E">
        <w:rPr>
          <w:rFonts w:cs="Arial"/>
          <w:sz w:val="24"/>
          <w:szCs w:val="24"/>
          <w:lang w:val="sr-Latn-CS"/>
        </w:rPr>
        <w:t xml:space="preserve"> </w:t>
      </w:r>
      <w:r w:rsidRPr="0065466E">
        <w:rPr>
          <w:rFonts w:cs="Arial"/>
          <w:sz w:val="24"/>
          <w:szCs w:val="24"/>
        </w:rPr>
        <w:t>број</w:t>
      </w:r>
      <w:r w:rsidRPr="0065466E">
        <w:rPr>
          <w:rFonts w:cs="Arial"/>
          <w:sz w:val="24"/>
          <w:szCs w:val="24"/>
          <w:lang w:val="sr-Latn-CS"/>
        </w:rPr>
        <w:t xml:space="preserve"> ____________, </w:t>
      </w:r>
      <w:r w:rsidRPr="0065466E">
        <w:rPr>
          <w:rFonts w:cs="Arial"/>
          <w:sz w:val="24"/>
          <w:szCs w:val="24"/>
        </w:rPr>
        <w:t>ПИБ</w:t>
      </w:r>
      <w:r w:rsidRPr="0065466E">
        <w:rPr>
          <w:rFonts w:cs="Arial"/>
          <w:sz w:val="24"/>
          <w:szCs w:val="24"/>
          <w:lang w:val="sr-Latn-CS"/>
        </w:rPr>
        <w:t>: _____________,</w:t>
      </w:r>
      <w:r w:rsidRPr="0065466E">
        <w:rPr>
          <w:rFonts w:cs="Arial"/>
          <w:sz w:val="24"/>
          <w:szCs w:val="24"/>
        </w:rPr>
        <w:t xml:space="preserve"> Текући рачун __________________, банка _______________________, кога</w:t>
      </w:r>
      <w:r w:rsidRPr="0065466E">
        <w:rPr>
          <w:rFonts w:cs="Arial"/>
          <w:sz w:val="24"/>
          <w:szCs w:val="24"/>
          <w:lang w:val="sr-Latn-CS"/>
        </w:rPr>
        <w:t xml:space="preserve"> </w:t>
      </w:r>
      <w:r w:rsidRPr="0065466E">
        <w:rPr>
          <w:rFonts w:cs="Arial"/>
          <w:sz w:val="24"/>
          <w:szCs w:val="24"/>
        </w:rPr>
        <w:t>заступа</w:t>
      </w:r>
      <w:r w:rsidRPr="0065466E">
        <w:rPr>
          <w:rFonts w:cs="Arial"/>
          <w:sz w:val="24"/>
          <w:szCs w:val="24"/>
          <w:lang w:val="sr-Latn-CS"/>
        </w:rPr>
        <w:t xml:space="preserve"> _______________________,</w:t>
      </w:r>
      <w:r w:rsidRPr="0065466E">
        <w:rPr>
          <w:rFonts w:cs="Arial"/>
          <w:sz w:val="24"/>
          <w:szCs w:val="24"/>
        </w:rPr>
        <w:t xml:space="preserve"> </w:t>
      </w:r>
      <w:r w:rsidRPr="0065466E">
        <w:rPr>
          <w:rFonts w:cs="Arial"/>
          <w:sz w:val="24"/>
          <w:szCs w:val="24"/>
          <w:lang w:val="sr-Latn-CS"/>
        </w:rPr>
        <w:t>(</w:t>
      </w:r>
      <w:r w:rsidRPr="0065466E">
        <w:rPr>
          <w:rFonts w:cs="Arial"/>
          <w:sz w:val="24"/>
          <w:szCs w:val="24"/>
        </w:rPr>
        <w:t>члан</w:t>
      </w:r>
      <w:r w:rsidRPr="0065466E">
        <w:rPr>
          <w:rFonts w:cs="Arial"/>
          <w:sz w:val="24"/>
          <w:szCs w:val="24"/>
          <w:lang w:val="sr-Latn-CS"/>
        </w:rPr>
        <w:t xml:space="preserve"> </w:t>
      </w:r>
      <w:r w:rsidRPr="0065466E">
        <w:rPr>
          <w:rFonts w:cs="Arial"/>
          <w:sz w:val="24"/>
          <w:szCs w:val="24"/>
        </w:rPr>
        <w:t>групе</w:t>
      </w:r>
      <w:r w:rsidRPr="0065466E">
        <w:rPr>
          <w:rFonts w:cs="Arial"/>
          <w:sz w:val="24"/>
          <w:szCs w:val="24"/>
          <w:lang w:val="sr-Latn-CS"/>
        </w:rPr>
        <w:t xml:space="preserve"> </w:t>
      </w:r>
      <w:r w:rsidRPr="0065466E">
        <w:rPr>
          <w:rFonts w:cs="Arial"/>
          <w:sz w:val="24"/>
          <w:szCs w:val="24"/>
        </w:rPr>
        <w:t>понуђача</w:t>
      </w:r>
      <w:r w:rsidRPr="0065466E">
        <w:rPr>
          <w:rFonts w:cs="Arial"/>
          <w:sz w:val="24"/>
          <w:szCs w:val="24"/>
          <w:lang w:val="sr-Latn-CS"/>
        </w:rPr>
        <w:t xml:space="preserve"> </w:t>
      </w:r>
      <w:r w:rsidRPr="0065466E">
        <w:rPr>
          <w:rFonts w:cs="Arial"/>
          <w:sz w:val="24"/>
          <w:szCs w:val="24"/>
        </w:rPr>
        <w:t>или</w:t>
      </w:r>
      <w:r w:rsidRPr="0065466E">
        <w:rPr>
          <w:rFonts w:cs="Arial"/>
          <w:sz w:val="24"/>
          <w:szCs w:val="24"/>
          <w:lang w:val="sr-Latn-CS"/>
        </w:rPr>
        <w:t xml:space="preserve"> </w:t>
      </w:r>
      <w:r w:rsidRPr="0065466E">
        <w:rPr>
          <w:rFonts w:cs="Arial"/>
          <w:sz w:val="24"/>
          <w:szCs w:val="24"/>
        </w:rPr>
        <w:t>подизвођач</w:t>
      </w:r>
      <w:r w:rsidRPr="0065466E">
        <w:rPr>
          <w:rFonts w:cs="Arial"/>
          <w:sz w:val="24"/>
          <w:szCs w:val="24"/>
          <w:lang w:val="sr-Latn-CS"/>
        </w:rPr>
        <w:t xml:space="preserve">)          </w:t>
      </w:r>
    </w:p>
    <w:p w14:paraId="126C7A48" w14:textId="77777777" w:rsidR="00AC7E12" w:rsidRPr="0065466E" w:rsidRDefault="00AC7E12" w:rsidP="00AC7E12">
      <w:pPr>
        <w:pStyle w:val="KDParagraf"/>
        <w:spacing w:before="0"/>
        <w:rPr>
          <w:rFonts w:cs="Arial"/>
          <w:sz w:val="24"/>
          <w:szCs w:val="24"/>
        </w:rPr>
      </w:pPr>
      <w:r w:rsidRPr="0065466E">
        <w:rPr>
          <w:rFonts w:cs="Arial"/>
          <w:sz w:val="24"/>
          <w:szCs w:val="24"/>
        </w:rPr>
        <w:t>( у даље тексту заједно: Стране)</w:t>
      </w:r>
    </w:p>
    <w:p w14:paraId="669BDD7E" w14:textId="77777777" w:rsidR="00AC7E12" w:rsidRPr="000E13C6" w:rsidRDefault="00AC7E12" w:rsidP="00AC7E12">
      <w:pPr>
        <w:jc w:val="center"/>
        <w:rPr>
          <w:sz w:val="24"/>
          <w:szCs w:val="24"/>
          <w:lang w:val="sr-Cyrl-CS"/>
        </w:rPr>
      </w:pPr>
      <w:r>
        <w:rPr>
          <w:sz w:val="24"/>
          <w:szCs w:val="24"/>
          <w:lang w:val="sr-Cyrl-CS"/>
        </w:rPr>
        <w:t>УГОВОР</w:t>
      </w:r>
    </w:p>
    <w:p w14:paraId="048D1F1B" w14:textId="77777777" w:rsidR="000C1A98" w:rsidRPr="000C1A98" w:rsidRDefault="00AC7E12" w:rsidP="000C1A98">
      <w:pPr>
        <w:pStyle w:val="KDPodnaslov1"/>
        <w:spacing w:before="0"/>
        <w:ind w:left="360"/>
        <w:jc w:val="center"/>
        <w:rPr>
          <w:rFonts w:cs="Arial"/>
          <w:b w:val="0"/>
          <w:sz w:val="24"/>
          <w:szCs w:val="24"/>
        </w:rPr>
      </w:pPr>
      <w:r w:rsidRPr="000E13C6">
        <w:rPr>
          <w:rFonts w:cs="Arial"/>
          <w:b w:val="0"/>
          <w:sz w:val="24"/>
          <w:szCs w:val="24"/>
        </w:rPr>
        <w:t xml:space="preserve">О ПРУЖАЊУ УСЛУГE </w:t>
      </w:r>
      <w:r w:rsidR="000C1A98" w:rsidRPr="000C1A98">
        <w:rPr>
          <w:rFonts w:cs="Arial"/>
          <w:b w:val="0"/>
          <w:sz w:val="24"/>
          <w:szCs w:val="24"/>
        </w:rPr>
        <w:t>РЕМОНТИ И ЗАМЕНЕ ОПРЕМЕ У ВАЗДУХОМ ИЗОЛОВАНИМ СН БЛОКОВИМА ТС 20/0,4kv и 10/0,4 kv</w:t>
      </w:r>
    </w:p>
    <w:p w14:paraId="34EEEF07" w14:textId="77777777" w:rsidR="00AC7E12" w:rsidRPr="000E13C6" w:rsidRDefault="000C1A98" w:rsidP="00AC7E12">
      <w:pPr>
        <w:pStyle w:val="KDPodnaslov1"/>
        <w:spacing w:before="0"/>
        <w:ind w:left="360"/>
        <w:jc w:val="center"/>
        <w:rPr>
          <w:b w:val="0"/>
          <w:sz w:val="24"/>
          <w:szCs w:val="24"/>
        </w:rPr>
      </w:pPr>
      <w:r>
        <w:rPr>
          <w:b w:val="0"/>
          <w:sz w:val="24"/>
          <w:szCs w:val="24"/>
          <w:lang w:val="sr-Cyrl-CS"/>
        </w:rPr>
        <w:t>ЈН бр.10</w:t>
      </w:r>
      <w:r w:rsidR="00AC7E12" w:rsidRPr="000E13C6">
        <w:rPr>
          <w:b w:val="0"/>
          <w:sz w:val="24"/>
          <w:szCs w:val="24"/>
          <w:lang w:val="sr-Cyrl-CS"/>
        </w:rPr>
        <w:t>00/0</w:t>
      </w:r>
      <w:r>
        <w:rPr>
          <w:b w:val="0"/>
          <w:sz w:val="24"/>
          <w:szCs w:val="24"/>
        </w:rPr>
        <w:t>631</w:t>
      </w:r>
      <w:r w:rsidR="00AC7E12" w:rsidRPr="000E13C6">
        <w:rPr>
          <w:b w:val="0"/>
          <w:sz w:val="24"/>
          <w:szCs w:val="24"/>
          <w:lang w:val="sr-Cyrl-CS"/>
        </w:rPr>
        <w:t>/2017</w:t>
      </w:r>
    </w:p>
    <w:p w14:paraId="4D54BD6D" w14:textId="77777777" w:rsidR="00AC7E12" w:rsidRPr="007A58E7" w:rsidRDefault="00AC7E12" w:rsidP="00AC7E12">
      <w:pPr>
        <w:spacing w:after="120"/>
        <w:ind w:right="-426"/>
        <w:rPr>
          <w:b/>
          <w:sz w:val="24"/>
          <w:szCs w:val="24"/>
        </w:rPr>
      </w:pPr>
      <w:r w:rsidRPr="00B53338">
        <w:rPr>
          <w:b/>
          <w:sz w:val="24"/>
          <w:szCs w:val="24"/>
        </w:rPr>
        <w:t>УВОДНЕ ОДРЕДБЕ</w:t>
      </w:r>
      <w:r>
        <w:rPr>
          <w:b/>
          <w:sz w:val="24"/>
          <w:szCs w:val="24"/>
        </w:rPr>
        <w:t xml:space="preserve"> </w:t>
      </w:r>
    </w:p>
    <w:p w14:paraId="46F3EF4A" w14:textId="77777777" w:rsidR="00AC7E12" w:rsidRPr="00B53338" w:rsidRDefault="00AC7E12" w:rsidP="00AC7E12">
      <w:pPr>
        <w:tabs>
          <w:tab w:val="left" w:pos="284"/>
        </w:tabs>
        <w:spacing w:after="120"/>
        <w:rPr>
          <w:rFonts w:cs="Arial"/>
          <w:sz w:val="24"/>
          <w:szCs w:val="24"/>
        </w:rPr>
      </w:pPr>
      <w:r w:rsidRPr="00B53338">
        <w:rPr>
          <w:rFonts w:cs="Arial"/>
          <w:sz w:val="24"/>
          <w:szCs w:val="24"/>
        </w:rPr>
        <w:t>Уговорне стране констатују:</w:t>
      </w:r>
    </w:p>
    <w:p w14:paraId="172FCAEB" w14:textId="77777777" w:rsidR="00AC7E12" w:rsidRPr="000C1A98" w:rsidRDefault="00AC7E12" w:rsidP="000C1A98">
      <w:pPr>
        <w:spacing w:after="120"/>
        <w:jc w:val="center"/>
        <w:rPr>
          <w:rFonts w:cs="Arial"/>
          <w:sz w:val="24"/>
          <w:szCs w:val="24"/>
        </w:rPr>
      </w:pPr>
      <w:r w:rsidRPr="00B53338">
        <w:rPr>
          <w:rFonts w:cs="Arial"/>
          <w:sz w:val="24"/>
          <w:szCs w:val="24"/>
        </w:rPr>
        <w:t>● да је Корисник услуге у складу са чланом 32. Закона о јавним набавкама („Сл. гласник РС” бр. 124/12, 14/15 и 68/15), спровео отворени поступак јавне набавке услуге</w:t>
      </w:r>
      <w:r w:rsidR="000C1A98" w:rsidRPr="000C1A98">
        <w:rPr>
          <w:rFonts w:cs="Arial"/>
          <w:sz w:val="24"/>
          <w:szCs w:val="24"/>
        </w:rPr>
        <w:t xml:space="preserve"> </w:t>
      </w:r>
      <w:r w:rsidR="000C1A98" w:rsidRPr="00F43F83">
        <w:rPr>
          <w:rFonts w:cs="Arial"/>
          <w:sz w:val="24"/>
          <w:szCs w:val="24"/>
        </w:rPr>
        <w:t>Ремонти и замене опреме у ваздухом изолованим СН блоковима ТС 20/0,4kv и 10/0,4 kv</w:t>
      </w:r>
      <w:r w:rsidR="000C1A98">
        <w:rPr>
          <w:rFonts w:cs="Arial"/>
          <w:sz w:val="24"/>
          <w:szCs w:val="24"/>
        </w:rPr>
        <w:t xml:space="preserve"> </w:t>
      </w:r>
      <w:r>
        <w:rPr>
          <w:rFonts w:cs="Arial"/>
          <w:sz w:val="24"/>
          <w:szCs w:val="24"/>
        </w:rPr>
        <w:t xml:space="preserve">бр. </w:t>
      </w:r>
      <w:r w:rsidRPr="00B53338">
        <w:rPr>
          <w:rFonts w:cs="Arial"/>
          <w:sz w:val="24"/>
          <w:szCs w:val="24"/>
          <w:lang w:val="ru-RU"/>
        </w:rPr>
        <w:t>ЈН</w:t>
      </w:r>
      <w:r w:rsidR="000C1A98">
        <w:rPr>
          <w:rFonts w:cs="Arial"/>
          <w:sz w:val="24"/>
          <w:szCs w:val="24"/>
          <w:lang w:val="ru-RU"/>
        </w:rPr>
        <w:t>/1000/0631</w:t>
      </w:r>
      <w:r>
        <w:rPr>
          <w:rFonts w:cs="Arial"/>
          <w:sz w:val="24"/>
          <w:szCs w:val="24"/>
          <w:lang w:val="ru-RU"/>
        </w:rPr>
        <w:t>/201</w:t>
      </w:r>
      <w:r>
        <w:rPr>
          <w:rFonts w:cs="Arial"/>
          <w:sz w:val="24"/>
          <w:szCs w:val="24"/>
        </w:rPr>
        <w:t>7</w:t>
      </w:r>
      <w:r w:rsidRPr="00B53338">
        <w:rPr>
          <w:rFonts w:cs="Arial"/>
          <w:sz w:val="24"/>
          <w:szCs w:val="24"/>
          <w:lang w:val="sr-Latn-CS"/>
        </w:rPr>
        <w:t xml:space="preserve"> (</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sidRPr="00B53338">
        <w:rPr>
          <w:rFonts w:cs="Arial"/>
          <w:sz w:val="24"/>
          <w:szCs w:val="24"/>
        </w:rPr>
        <w:t>корисник услуге</w:t>
      </w:r>
      <w:r w:rsidRPr="00B53338">
        <w:rPr>
          <w:rFonts w:cs="Arial"/>
          <w:sz w:val="24"/>
          <w:szCs w:val="24"/>
          <w:lang w:val="sr-Latn-CS"/>
        </w:rPr>
        <w:t>);</w:t>
      </w:r>
    </w:p>
    <w:p w14:paraId="1F885577" w14:textId="77777777" w:rsidR="00AC7E12" w:rsidRPr="003C5C6A" w:rsidRDefault="00AC7E12" w:rsidP="00AC7E12">
      <w:pPr>
        <w:rPr>
          <w:rFonts w:cs="Arial"/>
          <w:sz w:val="24"/>
          <w:szCs w:val="24"/>
        </w:rPr>
      </w:pPr>
      <w:r w:rsidRPr="00B53338">
        <w:rPr>
          <w:rFonts w:cs="Arial"/>
          <w:sz w:val="24"/>
          <w:szCs w:val="24"/>
        </w:rPr>
        <w:t xml:space="preserve">● да је Пружилац услуге на основу позива за подношење понуда и конкурсне документације који су објављени </w:t>
      </w:r>
      <w:r w:rsidRPr="00B53338">
        <w:rPr>
          <w:rFonts w:cs="Arial"/>
          <w:sz w:val="24"/>
          <w:szCs w:val="24"/>
          <w:lang w:val="sr-Latn-CS"/>
        </w:rPr>
        <w:t xml:space="preserve">на Порталу јавних набавки, </w:t>
      </w:r>
      <w:r w:rsidRPr="00B53338">
        <w:rPr>
          <w:rFonts w:cs="Arial"/>
          <w:sz w:val="24"/>
          <w:szCs w:val="24"/>
          <w:lang w:val="ru-RU"/>
        </w:rPr>
        <w:t>Порталу службених гласила Републике Србије и база прописа и</w:t>
      </w:r>
      <w:r w:rsidRPr="00B53338">
        <w:rPr>
          <w:rFonts w:cs="Arial"/>
          <w:sz w:val="24"/>
          <w:szCs w:val="24"/>
          <w:lang w:val="sr-Latn-CS"/>
        </w:rPr>
        <w:t xml:space="preserve"> на интернет страници Наручиоца</w:t>
      </w:r>
      <w:r>
        <w:rPr>
          <w:rFonts w:cs="Arial"/>
          <w:sz w:val="24"/>
          <w:szCs w:val="24"/>
        </w:rPr>
        <w:t xml:space="preserve"> </w:t>
      </w:r>
      <w:r w:rsidRPr="00B53338">
        <w:rPr>
          <w:rFonts w:cs="Arial"/>
          <w:sz w:val="24"/>
          <w:szCs w:val="24"/>
        </w:rPr>
        <w:t xml:space="preserve">дана </w:t>
      </w:r>
      <w:r w:rsidRPr="00271E65">
        <w:rPr>
          <w:rFonts w:cs="Arial"/>
          <w:color w:val="FF0000"/>
          <w:sz w:val="24"/>
          <w:szCs w:val="24"/>
        </w:rPr>
        <w:lastRenderedPageBreak/>
        <w:t xml:space="preserve">08.03.2018.године, </w:t>
      </w:r>
      <w:r w:rsidRPr="00B53338">
        <w:rPr>
          <w:rFonts w:cs="Arial"/>
          <w:sz w:val="24"/>
          <w:szCs w:val="24"/>
        </w:rPr>
        <w:t xml:space="preserve">доставио Понуду бр. __________ од __.__.___. године. </w:t>
      </w:r>
      <w:r>
        <w:rPr>
          <w:rFonts w:cs="Arial"/>
          <w:sz w:val="24"/>
          <w:szCs w:val="24"/>
        </w:rPr>
        <w:t xml:space="preserve"> </w:t>
      </w:r>
      <w:r w:rsidRPr="00B53338">
        <w:rPr>
          <w:rFonts w:cs="Arial"/>
          <w:sz w:val="24"/>
          <w:szCs w:val="24"/>
          <w:lang w:val="sr-Latn-CS"/>
        </w:rPr>
        <w:t>(</w:t>
      </w:r>
      <w:r w:rsidRPr="00B53338">
        <w:rPr>
          <w:rFonts w:cs="Arial"/>
          <w:sz w:val="24"/>
          <w:szCs w:val="24"/>
        </w:rPr>
        <w:t>податке</w:t>
      </w:r>
      <w:r w:rsidRPr="00B53338">
        <w:rPr>
          <w:rFonts w:cs="Arial"/>
          <w:sz w:val="24"/>
          <w:szCs w:val="24"/>
          <w:lang w:val="sr-Latn-CS"/>
        </w:rPr>
        <w:t xml:space="preserve"> </w:t>
      </w:r>
      <w:r w:rsidRPr="00B53338">
        <w:rPr>
          <w:rFonts w:cs="Arial"/>
          <w:sz w:val="24"/>
          <w:szCs w:val="24"/>
        </w:rPr>
        <w:t>попуњава</w:t>
      </w:r>
      <w:r w:rsidRPr="00B53338">
        <w:rPr>
          <w:rFonts w:cs="Arial"/>
          <w:sz w:val="24"/>
          <w:szCs w:val="24"/>
          <w:lang w:val="sr-Latn-CS"/>
        </w:rPr>
        <w:t xml:space="preserve"> </w:t>
      </w:r>
      <w:r>
        <w:rPr>
          <w:rFonts w:cs="Arial"/>
          <w:sz w:val="24"/>
          <w:szCs w:val="24"/>
        </w:rPr>
        <w:t>пружалац</w:t>
      </w:r>
      <w:r>
        <w:rPr>
          <w:rFonts w:cs="Arial"/>
          <w:sz w:val="24"/>
          <w:szCs w:val="24"/>
          <w:lang w:val="sr-Latn-CS"/>
        </w:rPr>
        <w:t>);</w:t>
      </w:r>
    </w:p>
    <w:p w14:paraId="4C4383A2" w14:textId="77777777" w:rsidR="00AC7E12" w:rsidRPr="0017283C" w:rsidRDefault="00AC7E12" w:rsidP="00AC7E12">
      <w:pPr>
        <w:pStyle w:val="KDParagraf"/>
        <w:spacing w:before="0"/>
        <w:rPr>
          <w:rFonts w:cs="Arial"/>
          <w:sz w:val="24"/>
          <w:szCs w:val="24"/>
        </w:rPr>
      </w:pPr>
      <w:r>
        <w:rPr>
          <w:rFonts w:cs="Arial"/>
          <w:sz w:val="24"/>
          <w:szCs w:val="24"/>
        </w:rPr>
        <w:t>•      да Понуда Понуђача</w:t>
      </w:r>
      <w:r w:rsidRPr="0017283C">
        <w:rPr>
          <w:rFonts w:cs="Arial"/>
          <w:sz w:val="24"/>
          <w:szCs w:val="24"/>
        </w:rPr>
        <w:t xml:space="preserve">, која је заведена код Наручиоца под </w:t>
      </w:r>
      <w:r>
        <w:rPr>
          <w:rFonts w:cs="Arial"/>
          <w:sz w:val="24"/>
          <w:szCs w:val="24"/>
        </w:rPr>
        <w:t>бројем ________ од __.__.____</w:t>
      </w:r>
      <w:r w:rsidRPr="0017283C">
        <w:rPr>
          <w:rFonts w:cs="Arial"/>
          <w:sz w:val="24"/>
          <w:szCs w:val="24"/>
        </w:rPr>
        <w:t>.године, у потпуности одговара захтеву Наручиоца из Позива за подношење понуда и Конкурсне документације</w:t>
      </w:r>
    </w:p>
    <w:p w14:paraId="551DA9AE" w14:textId="77777777" w:rsidR="00AC7E12" w:rsidRPr="0017283C" w:rsidRDefault="00AC7E12" w:rsidP="00AC7E12">
      <w:pPr>
        <w:pStyle w:val="KDParagraf"/>
        <w:spacing w:before="0"/>
        <w:rPr>
          <w:rFonts w:cs="Arial"/>
          <w:sz w:val="24"/>
          <w:szCs w:val="24"/>
        </w:rPr>
      </w:pPr>
      <w:r w:rsidRPr="0017283C">
        <w:rPr>
          <w:rFonts w:cs="Arial"/>
          <w:sz w:val="24"/>
          <w:szCs w:val="24"/>
        </w:rPr>
        <w:t>•</w:t>
      </w:r>
      <w:r w:rsidRPr="0017283C">
        <w:rPr>
          <w:rFonts w:cs="Arial"/>
          <w:sz w:val="24"/>
          <w:szCs w:val="24"/>
        </w:rPr>
        <w:tab/>
        <w:t>да је Наручилац својом Одлуком о закључењу оквирног споразума бр. ____________ од __.__.___. године изабрао понуду Понуђача</w:t>
      </w:r>
    </w:p>
    <w:p w14:paraId="6E034B27" w14:textId="77777777" w:rsidR="00AC7E12" w:rsidRDefault="00AC7E12" w:rsidP="00AC7E12">
      <w:pPr>
        <w:pStyle w:val="KDParagraf"/>
        <w:spacing w:before="0"/>
        <w:rPr>
          <w:rFonts w:cs="Arial"/>
          <w:sz w:val="24"/>
          <w:szCs w:val="24"/>
        </w:rPr>
      </w:pPr>
      <w:r w:rsidRPr="0017283C">
        <w:rPr>
          <w:rFonts w:cs="Arial"/>
          <w:sz w:val="24"/>
          <w:szCs w:val="24"/>
        </w:rPr>
        <w:t>•</w:t>
      </w:r>
      <w:r w:rsidRPr="0017283C">
        <w:rPr>
          <w:rFonts w:cs="Arial"/>
          <w:sz w:val="24"/>
          <w:szCs w:val="24"/>
        </w:rPr>
        <w:tab/>
        <w:t>да по исказаној потреби, сачињава овај Уговор о јавној набавци који се закључује на основу Оквирног споразума бр._______________ од _______</w:t>
      </w:r>
    </w:p>
    <w:p w14:paraId="0F671A4C" w14:textId="77777777" w:rsidR="00AC7E12" w:rsidRPr="005670E1" w:rsidRDefault="00AC7E12" w:rsidP="00AC7E12">
      <w:pPr>
        <w:pStyle w:val="KDParagraf"/>
        <w:spacing w:before="0"/>
        <w:rPr>
          <w:rFonts w:cs="Arial"/>
          <w:sz w:val="24"/>
          <w:szCs w:val="24"/>
          <w:lang w:val="sr-Latn-CS"/>
        </w:rPr>
      </w:pPr>
    </w:p>
    <w:p w14:paraId="0168844B" w14:textId="77777777" w:rsidR="00AC7E12" w:rsidRDefault="00AC7E12" w:rsidP="00AC7E12">
      <w:pPr>
        <w:pStyle w:val="KDParagraf"/>
        <w:spacing w:before="0"/>
        <w:rPr>
          <w:rFonts w:cs="Arial"/>
          <w:b/>
          <w:sz w:val="24"/>
          <w:szCs w:val="24"/>
        </w:rPr>
      </w:pPr>
      <w:r w:rsidRPr="00C64A78">
        <w:rPr>
          <w:rFonts w:cs="Arial"/>
          <w:b/>
          <w:sz w:val="24"/>
          <w:szCs w:val="24"/>
        </w:rPr>
        <w:t xml:space="preserve">ПРЕДМЕТ </w:t>
      </w:r>
      <w:r>
        <w:rPr>
          <w:rFonts w:cs="Arial"/>
          <w:b/>
          <w:sz w:val="24"/>
          <w:szCs w:val="24"/>
        </w:rPr>
        <w:t>УГОВОРА</w:t>
      </w:r>
    </w:p>
    <w:p w14:paraId="21A7EAF1" w14:textId="77777777" w:rsidR="00AC7E12" w:rsidRPr="000C1486" w:rsidRDefault="00AC7E12" w:rsidP="00AC7E12">
      <w:pPr>
        <w:pStyle w:val="KDParagraf"/>
        <w:spacing w:before="0"/>
        <w:rPr>
          <w:rFonts w:cs="Arial"/>
          <w:b/>
          <w:sz w:val="24"/>
          <w:szCs w:val="24"/>
        </w:rPr>
      </w:pPr>
    </w:p>
    <w:p w14:paraId="41ECF425" w14:textId="77777777" w:rsidR="00AC7E12" w:rsidRDefault="00AC7E12" w:rsidP="00AC7E12">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14:paraId="3A5F178E" w14:textId="77777777" w:rsidR="00AC7E12" w:rsidRPr="0082625D" w:rsidRDefault="00AC7E12" w:rsidP="00AC7E12">
      <w:pPr>
        <w:pStyle w:val="KDParagraf"/>
        <w:spacing w:before="0"/>
        <w:jc w:val="center"/>
        <w:rPr>
          <w:rFonts w:cs="Arial"/>
          <w:sz w:val="24"/>
          <w:szCs w:val="24"/>
        </w:rPr>
      </w:pPr>
    </w:p>
    <w:p w14:paraId="6D177827" w14:textId="77777777" w:rsidR="00AC7E12" w:rsidRDefault="00AC7E12" w:rsidP="0063373C">
      <w:pPr>
        <w:spacing w:after="120"/>
        <w:rPr>
          <w:sz w:val="24"/>
          <w:szCs w:val="24"/>
        </w:rPr>
      </w:pPr>
      <w:r w:rsidRPr="00B53338">
        <w:rPr>
          <w:sz w:val="24"/>
          <w:szCs w:val="24"/>
        </w:rPr>
        <w:t>Предмет ов</w:t>
      </w:r>
      <w:r>
        <w:rPr>
          <w:sz w:val="24"/>
          <w:szCs w:val="24"/>
        </w:rPr>
        <w:t xml:space="preserve">ог уговора су услуге: </w:t>
      </w:r>
      <w:r w:rsidR="000C1A98" w:rsidRPr="00F43F83">
        <w:rPr>
          <w:rFonts w:cs="Arial"/>
          <w:sz w:val="24"/>
          <w:szCs w:val="24"/>
        </w:rPr>
        <w:t>Ремонти и замене опреме у ваздухом изолованим СН блоковима ТС 20/0,4kv и 10/0,4 kv</w:t>
      </w:r>
      <w:r>
        <w:rPr>
          <w:sz w:val="24"/>
          <w:szCs w:val="24"/>
        </w:rPr>
        <w:t xml:space="preserve">, </w:t>
      </w:r>
      <w:r w:rsidRPr="00B53338">
        <w:rPr>
          <w:sz w:val="24"/>
          <w:szCs w:val="24"/>
          <w:lang w:val="ru-RU"/>
        </w:rPr>
        <w:t xml:space="preserve">бр. </w:t>
      </w:r>
      <w:r w:rsidRPr="00B53338">
        <w:rPr>
          <w:sz w:val="24"/>
          <w:szCs w:val="24"/>
        </w:rPr>
        <w:t>J</w:t>
      </w:r>
      <w:r w:rsidR="0063373C">
        <w:rPr>
          <w:sz w:val="24"/>
          <w:szCs w:val="24"/>
        </w:rPr>
        <w:t>Н/1000/0631</w:t>
      </w:r>
      <w:r>
        <w:rPr>
          <w:sz w:val="24"/>
          <w:szCs w:val="24"/>
        </w:rPr>
        <w:t>/2017</w:t>
      </w:r>
      <w:r w:rsidRPr="00B53338">
        <w:rPr>
          <w:sz w:val="24"/>
          <w:szCs w:val="24"/>
        </w:rPr>
        <w:t xml:space="preserve"> у складу са Понудом бр. </w:t>
      </w:r>
      <w:r>
        <w:rPr>
          <w:sz w:val="24"/>
          <w:szCs w:val="24"/>
        </w:rPr>
        <w:t>______</w:t>
      </w:r>
      <w:r w:rsidRPr="00B53338">
        <w:rPr>
          <w:sz w:val="24"/>
          <w:szCs w:val="24"/>
        </w:rPr>
        <w:t xml:space="preserve"> од дана </w:t>
      </w:r>
      <w:r>
        <w:rPr>
          <w:sz w:val="24"/>
          <w:szCs w:val="24"/>
        </w:rPr>
        <w:t xml:space="preserve"> ___</w:t>
      </w:r>
      <w:r w:rsidRPr="00B53338">
        <w:rPr>
          <w:sz w:val="24"/>
          <w:szCs w:val="24"/>
        </w:rPr>
        <w:t>.</w:t>
      </w:r>
      <w:r>
        <w:rPr>
          <w:sz w:val="24"/>
          <w:szCs w:val="24"/>
        </w:rPr>
        <w:t>___</w:t>
      </w:r>
      <w:r w:rsidRPr="00B53338">
        <w:rPr>
          <w:sz w:val="24"/>
          <w:szCs w:val="24"/>
        </w:rPr>
        <w:t>.</w:t>
      </w:r>
      <w:r>
        <w:rPr>
          <w:sz w:val="24"/>
          <w:szCs w:val="24"/>
        </w:rPr>
        <w:t>_____</w:t>
      </w:r>
      <w:r w:rsidRPr="00B53338">
        <w:rPr>
          <w:sz w:val="24"/>
          <w:szCs w:val="24"/>
        </w:rPr>
        <w:t xml:space="preserve">. </w:t>
      </w:r>
      <w:r>
        <w:rPr>
          <w:sz w:val="24"/>
          <w:szCs w:val="24"/>
        </w:rPr>
        <w:t>Године,</w:t>
      </w:r>
      <w:r w:rsidRPr="00B53338">
        <w:rPr>
          <w:sz w:val="24"/>
          <w:szCs w:val="24"/>
        </w:rPr>
        <w:t xml:space="preserve"> Обрасцем структуре цене и Техничком спецификацијом конкурсне документације за бр. J</w:t>
      </w:r>
      <w:r w:rsidR="0063373C">
        <w:rPr>
          <w:sz w:val="24"/>
          <w:szCs w:val="24"/>
        </w:rPr>
        <w:t>Н/1000/0631</w:t>
      </w:r>
      <w:r w:rsidRPr="00B53338">
        <w:rPr>
          <w:sz w:val="24"/>
          <w:szCs w:val="24"/>
        </w:rPr>
        <w:t>/201</w:t>
      </w:r>
      <w:r>
        <w:rPr>
          <w:sz w:val="24"/>
          <w:szCs w:val="24"/>
        </w:rPr>
        <w:t>7</w:t>
      </w:r>
      <w:r>
        <w:rPr>
          <w:sz w:val="20"/>
        </w:rPr>
        <w:t xml:space="preserve"> </w:t>
      </w:r>
      <w:r w:rsidRPr="00B53338">
        <w:rPr>
          <w:sz w:val="24"/>
          <w:szCs w:val="24"/>
        </w:rPr>
        <w:t xml:space="preserve">које су саставни део </w:t>
      </w:r>
      <w:r>
        <w:rPr>
          <w:sz w:val="24"/>
          <w:szCs w:val="24"/>
        </w:rPr>
        <w:t>уговора</w:t>
      </w:r>
      <w:r w:rsidRPr="00B53338">
        <w:rPr>
          <w:sz w:val="24"/>
          <w:szCs w:val="24"/>
        </w:rPr>
        <w:t xml:space="preserve">.  </w:t>
      </w:r>
    </w:p>
    <w:p w14:paraId="38695AA4" w14:textId="77777777" w:rsidR="005F76F5" w:rsidRPr="0063373C" w:rsidRDefault="005F76F5" w:rsidP="0063373C">
      <w:pPr>
        <w:spacing w:after="120"/>
        <w:rPr>
          <w:rFonts w:cs="Arial"/>
          <w:sz w:val="24"/>
          <w:szCs w:val="24"/>
        </w:rPr>
      </w:pPr>
    </w:p>
    <w:p w14:paraId="3CC723C3" w14:textId="77777777" w:rsidR="00AC7E12" w:rsidRPr="00A12E84" w:rsidRDefault="00AC7E12" w:rsidP="00AC7E12">
      <w:pPr>
        <w:pStyle w:val="KDParagraf"/>
        <w:spacing w:before="0"/>
        <w:jc w:val="left"/>
        <w:rPr>
          <w:rFonts w:cs="Arial"/>
          <w:b/>
          <w:sz w:val="24"/>
          <w:szCs w:val="24"/>
        </w:rPr>
      </w:pPr>
      <w:r>
        <w:rPr>
          <w:rFonts w:cs="Arial"/>
          <w:b/>
          <w:sz w:val="24"/>
          <w:szCs w:val="24"/>
        </w:rPr>
        <w:t>УГОВОРЕНА ЦЕНА</w:t>
      </w:r>
    </w:p>
    <w:p w14:paraId="3EB3D60B" w14:textId="77777777" w:rsidR="00AC7E12" w:rsidRPr="00B53338" w:rsidRDefault="00AC7E12" w:rsidP="00AC7E12">
      <w:pPr>
        <w:jc w:val="center"/>
        <w:rPr>
          <w:b/>
          <w:sz w:val="24"/>
          <w:szCs w:val="24"/>
        </w:rPr>
      </w:pPr>
      <w:r w:rsidRPr="00B53338">
        <w:rPr>
          <w:b/>
          <w:sz w:val="24"/>
          <w:szCs w:val="24"/>
        </w:rPr>
        <w:t>Члан 2.</w:t>
      </w:r>
    </w:p>
    <w:p w14:paraId="1427348C" w14:textId="77777777" w:rsidR="00AC7E12" w:rsidRPr="00D216E8" w:rsidRDefault="00AC7E12" w:rsidP="00AC7E12">
      <w:pPr>
        <w:tabs>
          <w:tab w:val="left" w:pos="284"/>
          <w:tab w:val="left" w:pos="330"/>
        </w:tabs>
        <w:rPr>
          <w:rFonts w:cs="Arial"/>
          <w:sz w:val="24"/>
          <w:szCs w:val="24"/>
        </w:rPr>
      </w:pPr>
      <w:r w:rsidRPr="00AD5FF5">
        <w:rPr>
          <w:rFonts w:cs="Arial"/>
          <w:sz w:val="24"/>
          <w:szCs w:val="24"/>
        </w:rPr>
        <w:t>Уговорена цена за предмет уговора из члана 1. без обрачунато</w:t>
      </w:r>
      <w:r>
        <w:rPr>
          <w:rFonts w:cs="Arial"/>
          <w:sz w:val="24"/>
          <w:szCs w:val="24"/>
        </w:rPr>
        <w:t>г ПДВ-а износи ______________(словима: ______________________</w:t>
      </w:r>
      <w:r w:rsidRPr="00AD5FF5">
        <w:rPr>
          <w:rFonts w:cs="Arial"/>
          <w:sz w:val="24"/>
          <w:szCs w:val="24"/>
        </w:rPr>
        <w:t>динара.</w:t>
      </w:r>
      <w:r>
        <w:rPr>
          <w:rFonts w:cs="Arial"/>
          <w:sz w:val="24"/>
          <w:szCs w:val="24"/>
        </w:rPr>
        <w:t>)</w:t>
      </w:r>
      <w:r w:rsidRPr="00AD5FF5">
        <w:rPr>
          <w:rFonts w:cs="Arial"/>
          <w:sz w:val="24"/>
          <w:szCs w:val="24"/>
        </w:rPr>
        <w:t xml:space="preserve"> </w:t>
      </w:r>
    </w:p>
    <w:p w14:paraId="3F179C73" w14:textId="77777777" w:rsidR="00AC7E12" w:rsidRPr="00D216E8" w:rsidRDefault="00AC7E12" w:rsidP="00AC7E12">
      <w:pPr>
        <w:pStyle w:val="KDParagraf"/>
        <w:spacing w:before="0"/>
        <w:rPr>
          <w:rFonts w:cs="Arial"/>
          <w:sz w:val="24"/>
          <w:szCs w:val="24"/>
        </w:rPr>
      </w:pPr>
      <w:r w:rsidRPr="00AD5FF5">
        <w:rPr>
          <w:rFonts w:cs="Arial"/>
          <w:sz w:val="24"/>
          <w:szCs w:val="24"/>
        </w:rPr>
        <w:t>Уговорена цена из става 1. овог члана увећава се за порез на додату вредност, у складу са прописима Републике Србије.</w:t>
      </w:r>
    </w:p>
    <w:p w14:paraId="07D9CD75" w14:textId="77777777" w:rsidR="00AC7E12" w:rsidRPr="00BD4CFD" w:rsidRDefault="00AC7E12" w:rsidP="00AC7E12">
      <w:pPr>
        <w:rPr>
          <w:color w:val="000000"/>
          <w:sz w:val="24"/>
          <w:szCs w:val="24"/>
        </w:rPr>
      </w:pPr>
      <w:r>
        <w:rPr>
          <w:color w:val="000000"/>
          <w:sz w:val="24"/>
          <w:szCs w:val="24"/>
        </w:rPr>
        <w:t xml:space="preserve">Уговорена цена </w:t>
      </w:r>
      <w:r w:rsidRPr="00BD4CFD">
        <w:rPr>
          <w:color w:val="000000"/>
          <w:sz w:val="24"/>
          <w:szCs w:val="24"/>
        </w:rPr>
        <w:t xml:space="preserve">укључују и све евентуалне трошкове везане </w:t>
      </w:r>
      <w:r>
        <w:rPr>
          <w:color w:val="000000"/>
          <w:sz w:val="24"/>
          <w:szCs w:val="24"/>
        </w:rPr>
        <w:t xml:space="preserve">за испуњавање одредби Закона о безбедности и </w:t>
      </w:r>
      <w:r w:rsidRPr="00BD4CFD">
        <w:rPr>
          <w:color w:val="000000"/>
          <w:sz w:val="24"/>
          <w:szCs w:val="24"/>
        </w:rPr>
        <w:t>здрављу на раду</w:t>
      </w:r>
      <w:r>
        <w:rPr>
          <w:color w:val="000000"/>
          <w:sz w:val="24"/>
          <w:szCs w:val="24"/>
        </w:rPr>
        <w:t xml:space="preserve"> </w:t>
      </w:r>
      <w:r w:rsidRPr="00BD4CFD">
        <w:rPr>
          <w:color w:val="000000"/>
          <w:sz w:val="24"/>
          <w:szCs w:val="24"/>
        </w:rPr>
        <w:t>и Закона о заштити животне средине</w:t>
      </w:r>
      <w:r>
        <w:rPr>
          <w:sz w:val="24"/>
          <w:szCs w:val="24"/>
        </w:rPr>
        <w:t xml:space="preserve">, </w:t>
      </w:r>
      <w:r w:rsidRPr="00BD4CFD">
        <w:rPr>
          <w:bCs/>
          <w:color w:val="000000"/>
          <w:kern w:val="28"/>
          <w:sz w:val="24"/>
          <w:szCs w:val="24"/>
        </w:rPr>
        <w:t>трошкове транспорта, путне трошкове</w:t>
      </w:r>
      <w:r w:rsidRPr="00BD4CFD">
        <w:rPr>
          <w:color w:val="000000"/>
          <w:sz w:val="24"/>
          <w:szCs w:val="24"/>
        </w:rPr>
        <w:t xml:space="preserve"> као и трошкове за прибављање средстава финансијског обезбеђења и све остале зависне трошкове</w:t>
      </w:r>
    </w:p>
    <w:p w14:paraId="49ABC7A3" w14:textId="77777777" w:rsidR="00AC7E12" w:rsidRPr="00D216E8" w:rsidRDefault="00AC7E12" w:rsidP="00AC7E12">
      <w:pPr>
        <w:pStyle w:val="KDParagraf"/>
        <w:spacing w:before="0"/>
        <w:rPr>
          <w:rFonts w:cs="Arial"/>
          <w:sz w:val="24"/>
          <w:szCs w:val="24"/>
        </w:rPr>
      </w:pPr>
      <w:r w:rsidRPr="00AD5FF5">
        <w:rPr>
          <w:rFonts w:cs="Arial"/>
          <w:sz w:val="24"/>
          <w:szCs w:val="24"/>
        </w:rPr>
        <w:t xml:space="preserve">Цена је фиксна за све време трајања Уговора. </w:t>
      </w:r>
    </w:p>
    <w:p w14:paraId="5E1692A7" w14:textId="77777777" w:rsidR="00AC7E12" w:rsidRPr="00A21158" w:rsidRDefault="00AC7E12" w:rsidP="00AC7E12">
      <w:pPr>
        <w:rPr>
          <w:color w:val="000000"/>
          <w:sz w:val="24"/>
          <w:szCs w:val="24"/>
        </w:rPr>
      </w:pPr>
    </w:p>
    <w:p w14:paraId="2304F3BA" w14:textId="77777777" w:rsidR="008442B0" w:rsidRDefault="008442B0" w:rsidP="008442B0">
      <w:pPr>
        <w:rPr>
          <w:b/>
          <w:color w:val="FF0000"/>
          <w:sz w:val="24"/>
          <w:szCs w:val="24"/>
        </w:rPr>
      </w:pPr>
      <w:r w:rsidRPr="00F900E2">
        <w:rPr>
          <w:b/>
          <w:sz w:val="24"/>
          <w:szCs w:val="24"/>
        </w:rPr>
        <w:t>РОК И МЕСТО ЗА ИЗВРШЕЊЕ УСЛУГЕ</w:t>
      </w:r>
    </w:p>
    <w:p w14:paraId="1006DEFF" w14:textId="77777777" w:rsidR="00FC518F" w:rsidRPr="0063373C" w:rsidRDefault="00FC518F" w:rsidP="00AC7E12">
      <w:pPr>
        <w:rPr>
          <w:b/>
          <w:color w:val="FF0000"/>
          <w:sz w:val="24"/>
          <w:szCs w:val="24"/>
        </w:rPr>
      </w:pPr>
    </w:p>
    <w:p w14:paraId="72A5877E" w14:textId="77777777" w:rsidR="00AC7E12" w:rsidRDefault="00AC7E12" w:rsidP="00AC7E12">
      <w:pPr>
        <w:jc w:val="center"/>
        <w:rPr>
          <w:b/>
          <w:sz w:val="24"/>
          <w:szCs w:val="24"/>
        </w:rPr>
      </w:pPr>
      <w:r>
        <w:rPr>
          <w:b/>
          <w:sz w:val="24"/>
          <w:szCs w:val="24"/>
        </w:rPr>
        <w:t>Члан. 3</w:t>
      </w:r>
      <w:r w:rsidRPr="00BD4CFD">
        <w:rPr>
          <w:b/>
          <w:sz w:val="24"/>
          <w:szCs w:val="24"/>
        </w:rPr>
        <w:t>.</w:t>
      </w:r>
    </w:p>
    <w:p w14:paraId="534BE914" w14:textId="77777777" w:rsidR="008442B0" w:rsidRDefault="008442B0" w:rsidP="008442B0">
      <w:pPr>
        <w:rPr>
          <w:b/>
          <w:color w:val="FF0000"/>
          <w:sz w:val="24"/>
          <w:szCs w:val="24"/>
        </w:rPr>
      </w:pPr>
    </w:p>
    <w:p w14:paraId="22398B4B" w14:textId="77777777" w:rsidR="008442B0" w:rsidRPr="00BE0672" w:rsidRDefault="008442B0" w:rsidP="008442B0">
      <w:pPr>
        <w:spacing w:before="0"/>
        <w:ind w:right="-469"/>
        <w:contextualSpacing/>
        <w:jc w:val="left"/>
        <w:rPr>
          <w:rFonts w:cs="Arial"/>
          <w:sz w:val="24"/>
          <w:szCs w:val="24"/>
          <w:lang w:val="sr-Cyrl-BA" w:eastAsia="ar-SA"/>
        </w:rPr>
      </w:pPr>
      <w:r>
        <w:rPr>
          <w:rFonts w:cs="Arial"/>
          <w:sz w:val="24"/>
          <w:szCs w:val="24"/>
          <w:lang w:val="sr-Cyrl-BA" w:eastAsia="ar-SA"/>
        </w:rPr>
        <w:t xml:space="preserve">Извођач је дужан да изврши све услуге </w:t>
      </w:r>
      <w:r w:rsidRPr="00BE0672">
        <w:rPr>
          <w:rFonts w:cs="Arial"/>
          <w:sz w:val="24"/>
          <w:szCs w:val="24"/>
          <w:lang w:val="sr-Cyrl-BA" w:eastAsia="ar-SA"/>
        </w:rPr>
        <w:t>на основу појединачно</w:t>
      </w:r>
      <w:r>
        <w:rPr>
          <w:rFonts w:cs="Arial"/>
          <w:sz w:val="24"/>
          <w:szCs w:val="24"/>
          <w:lang w:val="en-GB" w:eastAsia="ar-SA"/>
        </w:rPr>
        <w:t xml:space="preserve"> </w:t>
      </w:r>
      <w:r>
        <w:rPr>
          <w:rFonts w:cs="Arial"/>
          <w:sz w:val="24"/>
          <w:szCs w:val="24"/>
          <w:lang w:eastAsia="ar-SA"/>
        </w:rPr>
        <w:t>закљученог Уговора и</w:t>
      </w:r>
      <w:r w:rsidRPr="00BE0672">
        <w:rPr>
          <w:rFonts w:cs="Arial"/>
          <w:sz w:val="24"/>
          <w:szCs w:val="24"/>
          <w:lang w:val="sr-Cyrl-BA" w:eastAsia="ar-SA"/>
        </w:rPr>
        <w:t xml:space="preserve"> издатог Захтева за </w:t>
      </w:r>
      <w:r>
        <w:rPr>
          <w:rFonts w:cs="Arial"/>
          <w:sz w:val="24"/>
          <w:szCs w:val="24"/>
          <w:lang w:val="sr-Cyrl-BA" w:eastAsia="ar-SA"/>
        </w:rPr>
        <w:t>извршење услуге/</w:t>
      </w:r>
      <w:r w:rsidRPr="00BE0672">
        <w:rPr>
          <w:rFonts w:cs="Arial"/>
          <w:sz w:val="24"/>
          <w:szCs w:val="24"/>
          <w:lang w:val="sr-Cyrl-BA" w:eastAsia="ar-SA"/>
        </w:rPr>
        <w:t>спецификације</w:t>
      </w:r>
      <w:r>
        <w:rPr>
          <w:rFonts w:cs="Arial"/>
          <w:sz w:val="24"/>
          <w:szCs w:val="24"/>
          <w:lang w:val="sr-Cyrl-BA" w:eastAsia="ar-SA"/>
        </w:rPr>
        <w:t xml:space="preserve"> у року од ____ дана </w:t>
      </w:r>
      <w:r>
        <w:rPr>
          <w:rFonts w:cs="Arial"/>
          <w:i/>
          <w:sz w:val="24"/>
          <w:szCs w:val="24"/>
          <w:lang w:val="sr-Cyrl-BA" w:eastAsia="ar-SA"/>
        </w:rPr>
        <w:t>(максимално 20</w:t>
      </w:r>
      <w:r w:rsidRPr="001E44E2">
        <w:rPr>
          <w:rFonts w:cs="Arial"/>
          <w:i/>
          <w:sz w:val="24"/>
          <w:szCs w:val="24"/>
          <w:lang w:val="sr-Cyrl-BA" w:eastAsia="ar-SA"/>
        </w:rPr>
        <w:t xml:space="preserve">) </w:t>
      </w:r>
      <w:r w:rsidRPr="00BE0672">
        <w:rPr>
          <w:rFonts w:cs="Arial"/>
          <w:sz w:val="24"/>
          <w:szCs w:val="24"/>
          <w:lang w:val="sr-Cyrl-BA" w:eastAsia="ar-SA"/>
        </w:rPr>
        <w:t>од дана пријема Захтева.</w:t>
      </w:r>
    </w:p>
    <w:p w14:paraId="14A18CB9" w14:textId="77777777" w:rsidR="008442B0" w:rsidRPr="002B378E" w:rsidRDefault="008442B0" w:rsidP="008442B0">
      <w:pPr>
        <w:spacing w:before="0"/>
        <w:ind w:right="-469"/>
        <w:contextualSpacing/>
        <w:rPr>
          <w:rFonts w:eastAsia="Arial Unicode MS" w:cs="Arial"/>
          <w:sz w:val="24"/>
          <w:szCs w:val="24"/>
          <w:lang w:val="sr-Cyrl-CS"/>
        </w:rPr>
      </w:pPr>
      <w:r w:rsidRPr="002B378E">
        <w:rPr>
          <w:rFonts w:eastAsia="Arial Unicode MS" w:cs="Arial"/>
          <w:sz w:val="24"/>
          <w:szCs w:val="24"/>
          <w:lang w:val="sr-Cyrl-CS"/>
        </w:rPr>
        <w:t xml:space="preserve">Рок за извођење радова мирује у случају ако се појаве </w:t>
      </w:r>
      <w:r w:rsidRPr="002B378E">
        <w:rPr>
          <w:rFonts w:eastAsia="Arial Unicode MS" w:cs="Arial"/>
          <w:sz w:val="24"/>
          <w:szCs w:val="24"/>
        </w:rPr>
        <w:t xml:space="preserve">накнаде </w:t>
      </w:r>
      <w:r w:rsidRPr="002B378E">
        <w:rPr>
          <w:rFonts w:eastAsia="Arial Unicode MS" w:cs="Arial"/>
          <w:sz w:val="24"/>
          <w:szCs w:val="24"/>
          <w:lang w:val="sr-Cyrl-CS"/>
        </w:rPr>
        <w:t xml:space="preserve">околности на страни Наручиоца, а које </w:t>
      </w:r>
      <w:r w:rsidRPr="002B378E">
        <w:rPr>
          <w:rFonts w:eastAsia="Arial Unicode MS" w:cs="Arial"/>
          <w:sz w:val="24"/>
          <w:szCs w:val="24"/>
        </w:rPr>
        <w:t xml:space="preserve">онемогућавају </w:t>
      </w:r>
      <w:r w:rsidRPr="002B378E">
        <w:rPr>
          <w:rFonts w:eastAsia="Arial Unicode MS" w:cs="Arial"/>
          <w:sz w:val="24"/>
          <w:szCs w:val="24"/>
          <w:lang w:val="sr-Cyrl-CS"/>
        </w:rPr>
        <w:t xml:space="preserve">Извођача да </w:t>
      </w:r>
      <w:r>
        <w:rPr>
          <w:rFonts w:eastAsia="Arial Unicode MS" w:cs="Arial"/>
          <w:sz w:val="24"/>
          <w:szCs w:val="24"/>
          <w:lang w:val="sr-Cyrl-CS"/>
        </w:rPr>
        <w:t>изврши услуге</w:t>
      </w:r>
      <w:r w:rsidRPr="002B378E">
        <w:rPr>
          <w:rFonts w:eastAsia="Arial Unicode MS" w:cs="Arial"/>
          <w:sz w:val="24"/>
          <w:szCs w:val="24"/>
          <w:lang w:val="sr-Cyrl-CS"/>
        </w:rPr>
        <w:t xml:space="preserve"> у уговореном року</w:t>
      </w:r>
      <w:r w:rsidRPr="002B378E">
        <w:rPr>
          <w:rFonts w:eastAsia="Arial Unicode MS" w:cs="Arial"/>
          <w:sz w:val="24"/>
          <w:szCs w:val="24"/>
        </w:rPr>
        <w:t>, и то</w:t>
      </w:r>
      <w:r w:rsidRPr="002B378E">
        <w:rPr>
          <w:rFonts w:eastAsia="Arial Unicode MS" w:cs="Arial"/>
          <w:sz w:val="24"/>
          <w:szCs w:val="24"/>
          <w:lang w:val="sr-Cyrl-CS"/>
        </w:rPr>
        <w:t>:</w:t>
      </w:r>
    </w:p>
    <w:p w14:paraId="14A04BD5" w14:textId="77777777" w:rsidR="008442B0" w:rsidRPr="008442B0" w:rsidRDefault="008442B0" w:rsidP="008442B0">
      <w:pPr>
        <w:pStyle w:val="ListParagraph"/>
        <w:numPr>
          <w:ilvl w:val="0"/>
          <w:numId w:val="43"/>
        </w:numPr>
        <w:spacing w:before="0"/>
        <w:ind w:right="-469"/>
        <w:rPr>
          <w:rFonts w:eastAsia="Arial Unicode MS" w:cs="Arial"/>
          <w:sz w:val="24"/>
          <w:szCs w:val="24"/>
          <w:lang w:val="sr-Latn-CS"/>
        </w:rPr>
      </w:pPr>
      <w:r w:rsidRPr="008442B0">
        <w:rPr>
          <w:rFonts w:eastAsia="Arial Unicode MS" w:cs="Arial"/>
          <w:sz w:val="24"/>
          <w:szCs w:val="24"/>
          <w:lang w:val="sr-Latn-CS"/>
        </w:rPr>
        <w:t>измене у току радова</w:t>
      </w:r>
      <w:r w:rsidRPr="008442B0">
        <w:rPr>
          <w:rFonts w:eastAsia="Arial Unicode MS" w:cs="Arial"/>
          <w:sz w:val="24"/>
          <w:szCs w:val="24"/>
        </w:rPr>
        <w:t>,</w:t>
      </w:r>
    </w:p>
    <w:p w14:paraId="6489EDD0" w14:textId="77777777" w:rsidR="008442B0" w:rsidRPr="008442B0" w:rsidRDefault="008442B0" w:rsidP="008442B0">
      <w:pPr>
        <w:pStyle w:val="ListParagraph"/>
        <w:numPr>
          <w:ilvl w:val="0"/>
          <w:numId w:val="43"/>
        </w:numPr>
        <w:spacing w:before="0"/>
        <w:ind w:right="-469"/>
        <w:rPr>
          <w:rFonts w:eastAsia="Arial Unicode MS" w:cs="Arial"/>
          <w:sz w:val="24"/>
          <w:szCs w:val="24"/>
          <w:lang w:val="sr-Latn-CS"/>
        </w:rPr>
      </w:pPr>
      <w:r w:rsidRPr="008442B0">
        <w:rPr>
          <w:rFonts w:eastAsia="Arial Unicode MS" w:cs="Arial"/>
          <w:sz w:val="24"/>
          <w:szCs w:val="24"/>
          <w:lang w:val="sr-Latn-CS"/>
        </w:rPr>
        <w:t>накнадни захтеви Наручиоца</w:t>
      </w:r>
      <w:r w:rsidRPr="008442B0">
        <w:rPr>
          <w:rFonts w:eastAsia="Arial Unicode MS" w:cs="Arial"/>
          <w:sz w:val="24"/>
          <w:szCs w:val="24"/>
        </w:rPr>
        <w:t>.</w:t>
      </w:r>
    </w:p>
    <w:p w14:paraId="1A7530B0" w14:textId="77777777" w:rsidR="008442B0" w:rsidRPr="002B378E" w:rsidRDefault="008442B0" w:rsidP="008442B0">
      <w:pPr>
        <w:spacing w:before="0"/>
        <w:ind w:left="-284" w:right="-469"/>
        <w:contextualSpacing/>
        <w:rPr>
          <w:rFonts w:eastAsia="Arial Unicode MS" w:cs="Arial"/>
          <w:sz w:val="24"/>
          <w:szCs w:val="24"/>
          <w:lang w:val="sr-Latn-CS"/>
        </w:rPr>
      </w:pPr>
    </w:p>
    <w:p w14:paraId="1CD98789" w14:textId="77777777" w:rsidR="008442B0" w:rsidRPr="002B378E" w:rsidRDefault="008442B0" w:rsidP="008442B0">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lastRenderedPageBreak/>
        <w:t>Рок за завршетак може се продужити на захтев Извођача радова или Наручиоца ако у уговореном року наступе следеће околности:</w:t>
      </w:r>
    </w:p>
    <w:p w14:paraId="60316411"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rPr>
        <w:t>п</w:t>
      </w:r>
      <w:r w:rsidRPr="002B378E">
        <w:rPr>
          <w:rFonts w:eastAsia="Arial Unicode MS" w:cs="Arial"/>
          <w:sz w:val="24"/>
          <w:szCs w:val="24"/>
          <w:lang w:val="sr-Latn-CS"/>
        </w:rPr>
        <w:t xml:space="preserve">оступање трећих лица без кривице </w:t>
      </w:r>
      <w:r w:rsidRPr="002B378E">
        <w:rPr>
          <w:rFonts w:eastAsia="Arial Unicode MS" w:cs="Arial"/>
          <w:sz w:val="24"/>
          <w:szCs w:val="24"/>
        </w:rPr>
        <w:t>Страна</w:t>
      </w:r>
      <w:r>
        <w:rPr>
          <w:rFonts w:eastAsia="Arial Unicode MS" w:cs="Arial"/>
          <w:sz w:val="24"/>
          <w:szCs w:val="24"/>
        </w:rPr>
        <w:t>,</w:t>
      </w:r>
    </w:p>
    <w:p w14:paraId="61D8BD16"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прекид рад</w:t>
      </w:r>
      <w:r w:rsidRPr="002B378E">
        <w:rPr>
          <w:rFonts w:eastAsia="Arial Unicode MS" w:cs="Arial"/>
          <w:sz w:val="24"/>
          <w:szCs w:val="24"/>
        </w:rPr>
        <w:t>ова</w:t>
      </w:r>
      <w:r w:rsidRPr="002B378E">
        <w:rPr>
          <w:rFonts w:eastAsia="Arial Unicode MS" w:cs="Arial"/>
          <w:sz w:val="24"/>
          <w:szCs w:val="24"/>
          <w:lang w:val="sr-Latn-CS"/>
        </w:rPr>
        <w:t xml:space="preserve"> изазван актом надлежног органа, за који </w:t>
      </w:r>
      <w:r w:rsidRPr="002B378E">
        <w:rPr>
          <w:rFonts w:eastAsia="Arial Unicode MS" w:cs="Arial"/>
          <w:sz w:val="24"/>
          <w:szCs w:val="24"/>
        </w:rPr>
        <w:t>нису одговорне Стране</w:t>
      </w:r>
      <w:r>
        <w:rPr>
          <w:rFonts w:eastAsia="Arial Unicode MS" w:cs="Arial"/>
          <w:sz w:val="24"/>
          <w:szCs w:val="24"/>
        </w:rPr>
        <w:t>,</w:t>
      </w:r>
    </w:p>
    <w:p w14:paraId="52DAD7D2" w14:textId="77777777" w:rsidR="008442B0" w:rsidRPr="002B378E" w:rsidRDefault="008442B0" w:rsidP="008442B0">
      <w:pPr>
        <w:numPr>
          <w:ilvl w:val="0"/>
          <w:numId w:val="43"/>
        </w:numPr>
        <w:spacing w:before="0"/>
        <w:ind w:left="0" w:right="-469" w:hanging="284"/>
        <w:contextualSpacing/>
        <w:rPr>
          <w:rFonts w:eastAsia="Arial Unicode MS" w:cs="Arial"/>
          <w:sz w:val="24"/>
          <w:szCs w:val="24"/>
          <w:lang w:val="sr-Latn-CS"/>
        </w:rPr>
      </w:pPr>
      <w:r w:rsidRPr="002B378E">
        <w:rPr>
          <w:rFonts w:eastAsia="Arial Unicode MS" w:cs="Arial"/>
          <w:sz w:val="24"/>
          <w:szCs w:val="24"/>
          <w:lang w:val="sr-Latn-CS"/>
        </w:rPr>
        <w:t xml:space="preserve">временских неприлика које нису могле да се предвиде у тренутку потписивања </w:t>
      </w:r>
      <w:r w:rsidRPr="002B378E">
        <w:rPr>
          <w:rFonts w:eastAsia="Arial Unicode MS" w:cs="Arial"/>
          <w:sz w:val="24"/>
          <w:szCs w:val="24"/>
        </w:rPr>
        <w:t>Оквирног споразума</w:t>
      </w:r>
      <w:r w:rsidRPr="002B378E">
        <w:rPr>
          <w:rFonts w:eastAsia="Arial Unicode MS" w:cs="Arial"/>
          <w:sz w:val="24"/>
          <w:szCs w:val="24"/>
          <w:lang w:val="sr-Latn-CS"/>
        </w:rPr>
        <w:t>, а које би битно утицале на сигурност и безбедност радова, објеката, опреме и радне снаге</w:t>
      </w:r>
      <w:r>
        <w:rPr>
          <w:rFonts w:eastAsia="Arial Unicode MS" w:cs="Arial"/>
          <w:sz w:val="24"/>
          <w:szCs w:val="24"/>
        </w:rPr>
        <w:t>,</w:t>
      </w:r>
    </w:p>
    <w:p w14:paraId="30968388"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виша сила коју признају постојећи прописи</w:t>
      </w:r>
      <w:r>
        <w:rPr>
          <w:rFonts w:eastAsia="Arial Unicode MS" w:cs="Arial"/>
          <w:sz w:val="24"/>
          <w:szCs w:val="24"/>
        </w:rPr>
        <w:t>,</w:t>
      </w:r>
    </w:p>
    <w:p w14:paraId="1940D5FF" w14:textId="77777777" w:rsidR="008442B0" w:rsidRPr="002B378E"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Calibri" w:cs="Arial"/>
          <w:sz w:val="24"/>
          <w:szCs w:val="24"/>
        </w:rPr>
        <w:t>када Наручилац нема материјала у магацину</w:t>
      </w:r>
      <w:r>
        <w:rPr>
          <w:rFonts w:eastAsia="Calibri" w:cs="Arial"/>
          <w:sz w:val="24"/>
          <w:szCs w:val="24"/>
        </w:rPr>
        <w:t>,</w:t>
      </w:r>
    </w:p>
    <w:p w14:paraId="675E4617" w14:textId="77777777" w:rsidR="008442B0" w:rsidRDefault="008442B0" w:rsidP="008442B0">
      <w:pPr>
        <w:numPr>
          <w:ilvl w:val="0"/>
          <w:numId w:val="43"/>
        </w:numPr>
        <w:spacing w:before="0"/>
        <w:ind w:left="-284" w:right="-469" w:firstLine="0"/>
        <w:contextualSpacing/>
        <w:rPr>
          <w:rFonts w:eastAsia="Arial Unicode MS" w:cs="Arial"/>
          <w:sz w:val="24"/>
          <w:szCs w:val="24"/>
          <w:lang w:val="sr-Latn-CS"/>
        </w:rPr>
      </w:pPr>
      <w:r w:rsidRPr="002B378E">
        <w:rPr>
          <w:rFonts w:eastAsia="Arial Unicode MS" w:cs="Arial"/>
          <w:sz w:val="24"/>
          <w:szCs w:val="24"/>
          <w:lang w:val="sr-Latn-CS"/>
        </w:rPr>
        <w:t xml:space="preserve">Остале објективне околности које не зависе од воље </w:t>
      </w:r>
      <w:r w:rsidRPr="002B378E">
        <w:rPr>
          <w:rFonts w:eastAsia="Arial Unicode MS" w:cs="Arial"/>
          <w:sz w:val="24"/>
          <w:szCs w:val="24"/>
        </w:rPr>
        <w:t>С</w:t>
      </w:r>
      <w:r w:rsidRPr="002B378E">
        <w:rPr>
          <w:rFonts w:eastAsia="Arial Unicode MS" w:cs="Arial"/>
          <w:sz w:val="24"/>
          <w:szCs w:val="24"/>
          <w:lang w:val="sr-Latn-CS"/>
        </w:rPr>
        <w:t>трана.</w:t>
      </w:r>
    </w:p>
    <w:p w14:paraId="26B3D1E0" w14:textId="77777777" w:rsidR="008442B0" w:rsidRPr="002B378E" w:rsidRDefault="008442B0" w:rsidP="008442B0">
      <w:pPr>
        <w:spacing w:before="0"/>
        <w:ind w:left="-284" w:right="-469"/>
        <w:contextualSpacing/>
        <w:rPr>
          <w:rFonts w:eastAsia="Arial Unicode MS" w:cs="Arial"/>
          <w:sz w:val="24"/>
          <w:szCs w:val="24"/>
          <w:lang w:val="sr-Latn-CS"/>
        </w:rPr>
      </w:pPr>
    </w:p>
    <w:p w14:paraId="5B8738F8" w14:textId="77777777" w:rsidR="008442B0" w:rsidRPr="002B378E" w:rsidRDefault="008442B0" w:rsidP="008442B0">
      <w:pPr>
        <w:spacing w:before="0"/>
        <w:ind w:left="-284" w:right="-469"/>
        <w:contextualSpacing/>
        <w:rPr>
          <w:rFonts w:eastAsia="Arial Unicode MS" w:cs="Arial"/>
          <w:sz w:val="24"/>
          <w:szCs w:val="24"/>
        </w:rPr>
      </w:pPr>
      <w:r w:rsidRPr="002B378E">
        <w:rPr>
          <w:rFonts w:eastAsia="Arial Unicode MS" w:cs="Arial"/>
          <w:sz w:val="24"/>
          <w:szCs w:val="24"/>
          <w:lang w:val="sr-Cyrl-CS"/>
        </w:rPr>
        <w:t>Извођач је у обавези</w:t>
      </w:r>
      <w:r w:rsidRPr="002B378E">
        <w:rPr>
          <w:rFonts w:eastAsia="Arial Unicode MS" w:cs="Arial"/>
          <w:sz w:val="24"/>
          <w:szCs w:val="24"/>
        </w:rPr>
        <w:t xml:space="preserve">, </w:t>
      </w:r>
      <w:r w:rsidRPr="002B378E">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2B378E">
        <w:rPr>
          <w:rFonts w:eastAsia="Arial Unicode MS" w:cs="Arial"/>
          <w:sz w:val="24"/>
          <w:szCs w:val="24"/>
        </w:rPr>
        <w:t xml:space="preserve">у складу са одредбама члана 115. Закона, </w:t>
      </w:r>
      <w:r w:rsidRPr="002B378E">
        <w:rPr>
          <w:rFonts w:eastAsia="Arial Unicode MS" w:cs="Arial"/>
          <w:sz w:val="24"/>
          <w:szCs w:val="24"/>
          <w:lang w:val="sr-Cyrl-CS"/>
        </w:rPr>
        <w:t>што ће такође у писаној форми бити верификовано од стране Наручиоца.</w:t>
      </w:r>
    </w:p>
    <w:p w14:paraId="6DA15D94" w14:textId="77777777" w:rsidR="008442B0" w:rsidRPr="002B378E" w:rsidRDefault="008442B0" w:rsidP="008442B0">
      <w:pPr>
        <w:spacing w:before="0"/>
        <w:ind w:left="-284" w:right="-469"/>
        <w:contextualSpacing/>
        <w:rPr>
          <w:rFonts w:eastAsia="Arial Unicode MS" w:cs="Arial"/>
          <w:sz w:val="24"/>
          <w:szCs w:val="24"/>
          <w:lang w:val="sr-Cyrl-CS"/>
        </w:rPr>
      </w:pPr>
    </w:p>
    <w:p w14:paraId="628FEEA6" w14:textId="77777777" w:rsidR="008442B0" w:rsidRPr="002B378E" w:rsidRDefault="008442B0" w:rsidP="008442B0">
      <w:pPr>
        <w:spacing w:before="0"/>
        <w:ind w:left="-284" w:right="-469" w:firstLine="284"/>
        <w:contextualSpacing/>
        <w:rPr>
          <w:rFonts w:cs="Arial"/>
          <w:sz w:val="24"/>
          <w:szCs w:val="24"/>
          <w:lang w:val="ru-RU" w:eastAsia="ar-SA"/>
        </w:rPr>
      </w:pPr>
      <w:r w:rsidRPr="002B378E">
        <w:rPr>
          <w:rFonts w:cs="Arial"/>
          <w:sz w:val="24"/>
          <w:szCs w:val="24"/>
          <w:lang w:val="ru-RU" w:eastAsia="ar-SA"/>
        </w:rPr>
        <w:t xml:space="preserve">Место извођења радова је </w:t>
      </w:r>
      <w:r>
        <w:rPr>
          <w:rFonts w:cs="Arial"/>
          <w:sz w:val="24"/>
          <w:szCs w:val="24"/>
          <w:lang w:val="ru-RU" w:eastAsia="ar-SA"/>
        </w:rPr>
        <w:t>конзумно подручне ЈП Електропривреде Србије Београд.</w:t>
      </w:r>
    </w:p>
    <w:p w14:paraId="46C3481F" w14:textId="77777777" w:rsidR="008442B0" w:rsidRDefault="008442B0" w:rsidP="008442B0">
      <w:pPr>
        <w:rPr>
          <w:b/>
          <w:color w:val="FF0000"/>
          <w:sz w:val="24"/>
          <w:szCs w:val="24"/>
        </w:rPr>
      </w:pPr>
      <w:r w:rsidRPr="002B378E">
        <w:rPr>
          <w:rFonts w:cs="Arial"/>
          <w:sz w:val="24"/>
          <w:szCs w:val="24"/>
          <w:lang w:val="ru-RU" w:eastAsia="ar-SA"/>
        </w:rPr>
        <w:t xml:space="preserve">Место </w:t>
      </w:r>
      <w:r>
        <w:rPr>
          <w:rFonts w:cs="Arial"/>
          <w:sz w:val="24"/>
          <w:szCs w:val="24"/>
          <w:lang w:val="ru-RU" w:eastAsia="ar-SA"/>
        </w:rPr>
        <w:t>вршења услуга</w:t>
      </w:r>
      <w:r w:rsidRPr="002B378E">
        <w:rPr>
          <w:rFonts w:cs="Arial"/>
          <w:sz w:val="24"/>
          <w:szCs w:val="24"/>
          <w:lang w:val="ru-RU" w:eastAsia="ar-SA"/>
        </w:rPr>
        <w:t xml:space="preserve"> биће пре</w:t>
      </w:r>
      <w:r>
        <w:rPr>
          <w:rFonts w:cs="Arial"/>
          <w:sz w:val="24"/>
          <w:szCs w:val="24"/>
          <w:lang w:val="ru-RU" w:eastAsia="ar-SA"/>
        </w:rPr>
        <w:t>цизније дефинисано у појединачном Захтеву за извршење услуга.</w:t>
      </w:r>
    </w:p>
    <w:p w14:paraId="4CB2A3BB" w14:textId="77777777" w:rsidR="008442B0" w:rsidRPr="008442B0" w:rsidRDefault="008442B0" w:rsidP="008442B0">
      <w:pPr>
        <w:pStyle w:val="KDParagraf"/>
        <w:spacing w:before="0"/>
        <w:rPr>
          <w:rFonts w:cs="Arial"/>
          <w:b/>
          <w:sz w:val="24"/>
          <w:szCs w:val="24"/>
        </w:rPr>
      </w:pPr>
    </w:p>
    <w:p w14:paraId="7C4007EF" w14:textId="77777777" w:rsidR="008442B0" w:rsidRPr="00F900E2" w:rsidRDefault="008442B0" w:rsidP="008442B0">
      <w:pPr>
        <w:pStyle w:val="KDParagraf"/>
        <w:spacing w:before="0"/>
        <w:rPr>
          <w:rFonts w:cs="Arial"/>
          <w:b/>
          <w:sz w:val="24"/>
          <w:szCs w:val="24"/>
        </w:rPr>
      </w:pPr>
      <w:r w:rsidRPr="00F900E2">
        <w:rPr>
          <w:rFonts w:cs="Arial"/>
          <w:b/>
          <w:sz w:val="24"/>
          <w:szCs w:val="24"/>
        </w:rPr>
        <w:t>ГАРАНТНИ РОК</w:t>
      </w:r>
    </w:p>
    <w:p w14:paraId="3F7D5535" w14:textId="77777777" w:rsidR="008442B0" w:rsidRPr="00D10E5D" w:rsidRDefault="008442B0" w:rsidP="008442B0">
      <w:pPr>
        <w:pStyle w:val="KDParagraf"/>
        <w:spacing w:before="0"/>
        <w:rPr>
          <w:rFonts w:cs="Arial"/>
          <w:b/>
          <w:sz w:val="24"/>
          <w:szCs w:val="24"/>
        </w:rPr>
      </w:pPr>
    </w:p>
    <w:p w14:paraId="463AB5FC" w14:textId="77777777" w:rsidR="008442B0" w:rsidRDefault="008442B0" w:rsidP="008442B0">
      <w:pPr>
        <w:pStyle w:val="KDParagraf"/>
        <w:spacing w:before="0"/>
        <w:rPr>
          <w:rFonts w:cs="Arial"/>
          <w:b/>
          <w:sz w:val="24"/>
          <w:szCs w:val="24"/>
        </w:rPr>
      </w:pPr>
      <w:r>
        <w:rPr>
          <w:rFonts w:cs="Arial"/>
          <w:b/>
          <w:sz w:val="24"/>
          <w:szCs w:val="24"/>
        </w:rPr>
        <w:t xml:space="preserve">                                                              Члан 4.</w:t>
      </w:r>
    </w:p>
    <w:p w14:paraId="55645552" w14:textId="77777777" w:rsidR="008442B0" w:rsidRDefault="008442B0" w:rsidP="008442B0">
      <w:pPr>
        <w:pStyle w:val="KDParagraf"/>
        <w:spacing w:before="0"/>
        <w:rPr>
          <w:rFonts w:cs="Arial"/>
          <w:b/>
          <w:sz w:val="24"/>
          <w:szCs w:val="24"/>
        </w:rPr>
      </w:pPr>
    </w:p>
    <w:p w14:paraId="0529FD4A" w14:textId="77777777" w:rsidR="008442B0" w:rsidRDefault="008442B0" w:rsidP="008442B0">
      <w:pPr>
        <w:spacing w:before="0"/>
        <w:ind w:right="-469" w:firstLine="284"/>
        <w:contextualSpacing/>
        <w:rPr>
          <w:rFonts w:cs="Arial"/>
          <w:sz w:val="24"/>
          <w:szCs w:val="24"/>
          <w:lang w:eastAsia="zh-CN"/>
        </w:rPr>
      </w:pPr>
      <w:r w:rsidRPr="002B378E">
        <w:rPr>
          <w:rFonts w:eastAsia="Arial Unicode MS" w:cs="Arial"/>
          <w:sz w:val="24"/>
          <w:szCs w:val="24"/>
          <w:lang w:val="sr-Cyrl-CS"/>
        </w:rPr>
        <w:t xml:space="preserve">Гарантни рок за </w:t>
      </w:r>
      <w:r w:rsidRPr="002B378E">
        <w:rPr>
          <w:rFonts w:eastAsia="Arial Unicode MS" w:cs="Arial"/>
          <w:sz w:val="24"/>
          <w:szCs w:val="24"/>
        </w:rPr>
        <w:t xml:space="preserve">уговорене и  </w:t>
      </w:r>
      <w:r>
        <w:rPr>
          <w:rFonts w:eastAsia="Arial Unicode MS" w:cs="Arial"/>
          <w:sz w:val="24"/>
          <w:szCs w:val="24"/>
          <w:lang w:val="sr-Cyrl-CS"/>
        </w:rPr>
        <w:t xml:space="preserve">извршене услуге износи ____ месеци </w:t>
      </w:r>
      <w:r>
        <w:rPr>
          <w:rFonts w:eastAsia="Arial Unicode MS" w:cs="Arial"/>
          <w:i/>
          <w:sz w:val="24"/>
          <w:szCs w:val="24"/>
          <w:lang w:val="sr-Cyrl-CS"/>
        </w:rPr>
        <w:t>(минимално</w:t>
      </w:r>
      <w:r w:rsidRPr="00F06262">
        <w:rPr>
          <w:rFonts w:eastAsia="Arial Unicode MS" w:cs="Arial"/>
          <w:i/>
          <w:sz w:val="24"/>
          <w:szCs w:val="24"/>
          <w:lang w:val="sr-Cyrl-CS"/>
        </w:rPr>
        <w:t xml:space="preserve"> 12)</w:t>
      </w:r>
      <w:r w:rsidRPr="002B378E">
        <w:rPr>
          <w:rFonts w:eastAsia="Arial Unicode MS" w:cs="Arial"/>
          <w:sz w:val="24"/>
          <w:szCs w:val="24"/>
          <w:lang w:val="sr-Cyrl-CS"/>
        </w:rPr>
        <w:t xml:space="preserve"> и почиње да тече </w:t>
      </w:r>
      <w:r w:rsidRPr="002B378E">
        <w:rPr>
          <w:rFonts w:cs="Arial"/>
          <w:sz w:val="24"/>
          <w:szCs w:val="24"/>
          <w:lang w:val="ru-RU" w:eastAsia="ar-SA"/>
        </w:rPr>
        <w:t xml:space="preserve">од </w:t>
      </w:r>
      <w:r w:rsidRPr="002B378E">
        <w:rPr>
          <w:rFonts w:cs="Arial"/>
          <w:sz w:val="24"/>
          <w:szCs w:val="24"/>
          <w:lang w:eastAsia="zh-CN"/>
        </w:rPr>
        <w:t xml:space="preserve">дана када је </w:t>
      </w:r>
      <w:r>
        <w:rPr>
          <w:rFonts w:cs="Arial"/>
          <w:sz w:val="24"/>
          <w:szCs w:val="24"/>
          <w:lang w:eastAsia="zh-CN"/>
        </w:rPr>
        <w:t>потписан Записник о извршењу услуга – без примедби на основу појединачно закљученог уговора.</w:t>
      </w:r>
    </w:p>
    <w:p w14:paraId="36E6B2D6" w14:textId="77777777" w:rsidR="008442B0" w:rsidRPr="006C6EF4" w:rsidRDefault="008442B0" w:rsidP="008442B0">
      <w:pPr>
        <w:spacing w:before="0"/>
        <w:ind w:right="-469"/>
        <w:contextualSpacing/>
        <w:rPr>
          <w:rFonts w:cs="Arial"/>
          <w:sz w:val="24"/>
          <w:szCs w:val="24"/>
          <w:lang w:eastAsia="zh-CN"/>
        </w:rPr>
      </w:pPr>
      <w:r w:rsidRPr="00500999">
        <w:rPr>
          <w:rFonts w:cs="Arial"/>
          <w:sz w:val="24"/>
          <w:szCs w:val="24"/>
          <w:lang w:eastAsia="zh-CN"/>
        </w:rPr>
        <w:t xml:space="preserve">Извођач гарантује за квалитет </w:t>
      </w:r>
      <w:r>
        <w:rPr>
          <w:rFonts w:cs="Arial"/>
          <w:sz w:val="24"/>
          <w:szCs w:val="24"/>
          <w:lang w:eastAsia="zh-CN"/>
        </w:rPr>
        <w:t>изведене услуге.</w:t>
      </w:r>
    </w:p>
    <w:p w14:paraId="4B678300" w14:textId="77777777" w:rsidR="00833844" w:rsidRPr="008442B0" w:rsidRDefault="00833844" w:rsidP="00AC7E12">
      <w:pPr>
        <w:pStyle w:val="KDParagraf"/>
        <w:spacing w:before="0"/>
        <w:rPr>
          <w:rFonts w:cs="Arial"/>
          <w:sz w:val="24"/>
          <w:szCs w:val="24"/>
        </w:rPr>
      </w:pPr>
    </w:p>
    <w:p w14:paraId="5D1966DF" w14:textId="77777777" w:rsidR="00AC7E12" w:rsidRPr="00D1106A" w:rsidRDefault="008442B0" w:rsidP="00AC7E12">
      <w:pPr>
        <w:pStyle w:val="KDParagraf"/>
        <w:spacing w:before="0"/>
        <w:rPr>
          <w:rFonts w:cs="Arial"/>
          <w:b/>
          <w:sz w:val="24"/>
          <w:szCs w:val="24"/>
        </w:rPr>
      </w:pPr>
      <w:r>
        <w:rPr>
          <w:rFonts w:cs="Arial"/>
          <w:b/>
          <w:sz w:val="24"/>
          <w:szCs w:val="24"/>
        </w:rPr>
        <w:t>Н</w:t>
      </w:r>
      <w:r w:rsidR="00AC7E12" w:rsidRPr="00DE77B3">
        <w:rPr>
          <w:rFonts w:cs="Arial"/>
          <w:b/>
          <w:sz w:val="24"/>
          <w:szCs w:val="24"/>
        </w:rPr>
        <w:t>АЧИН</w:t>
      </w:r>
      <w:r w:rsidR="00AC7E12" w:rsidRPr="00DE77B3">
        <w:rPr>
          <w:rFonts w:cs="Arial"/>
          <w:b/>
          <w:sz w:val="24"/>
          <w:szCs w:val="24"/>
          <w:lang w:val="sr-Latn-CS"/>
        </w:rPr>
        <w:t xml:space="preserve"> </w:t>
      </w:r>
      <w:r w:rsidR="00AC7E12" w:rsidRPr="00DE77B3">
        <w:rPr>
          <w:rFonts w:cs="Arial"/>
          <w:b/>
          <w:sz w:val="24"/>
          <w:szCs w:val="24"/>
        </w:rPr>
        <w:t>ПЛАЋАЊА</w:t>
      </w:r>
    </w:p>
    <w:p w14:paraId="4FF0DD39" w14:textId="717ACF55" w:rsidR="00AC7E12" w:rsidRPr="00F900E2" w:rsidRDefault="00AC7E12" w:rsidP="00F900E2">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5F76F5">
        <w:rPr>
          <w:rFonts w:cs="Arial"/>
          <w:b/>
          <w:sz w:val="24"/>
          <w:szCs w:val="24"/>
        </w:rPr>
        <w:t>5</w:t>
      </w:r>
    </w:p>
    <w:p w14:paraId="6663BCD4" w14:textId="77777777" w:rsidR="00AC7E12" w:rsidRPr="00845840" w:rsidRDefault="00AC7E12" w:rsidP="00AC7E12">
      <w:pPr>
        <w:pStyle w:val="CommentText"/>
        <w:rPr>
          <w:color w:val="000000"/>
          <w:sz w:val="24"/>
          <w:szCs w:val="24"/>
        </w:rPr>
      </w:pPr>
      <w:r w:rsidRPr="00845840">
        <w:rPr>
          <w:rFonts w:cs="Arial"/>
          <w:bCs/>
          <w:color w:val="000000"/>
          <w:sz w:val="24"/>
          <w:szCs w:val="24"/>
        </w:rPr>
        <w:t>Плаћање</w:t>
      </w:r>
      <w:r w:rsidRPr="00845840">
        <w:rPr>
          <w:color w:val="000000"/>
          <w:sz w:val="24"/>
          <w:szCs w:val="24"/>
        </w:rPr>
        <w:t xml:space="preserve"> </w:t>
      </w:r>
      <w:r w:rsidRPr="00845840">
        <w:rPr>
          <w:rFonts w:cs="Arial"/>
          <w:bCs/>
          <w:color w:val="000000"/>
          <w:sz w:val="24"/>
          <w:szCs w:val="24"/>
        </w:rPr>
        <w:t xml:space="preserve">извршених услуга, </w:t>
      </w:r>
      <w:r w:rsidRPr="00845840">
        <w:rPr>
          <w:rFonts w:cs="Arial"/>
          <w:color w:val="000000"/>
          <w:sz w:val="24"/>
          <w:szCs w:val="24"/>
        </w:rPr>
        <w:t>Корисник услуга</w:t>
      </w:r>
      <w:r w:rsidRPr="00845840">
        <w:rPr>
          <w:rFonts w:cs="Arial"/>
          <w:bCs/>
          <w:color w:val="000000"/>
          <w:sz w:val="24"/>
          <w:szCs w:val="24"/>
        </w:rPr>
        <w:t xml:space="preserve"> ће извршити на текући рачун Пружаоца услуга, у року</w:t>
      </w:r>
      <w:r>
        <w:rPr>
          <w:rFonts w:cs="Arial"/>
          <w:bCs/>
          <w:color w:val="000000"/>
          <w:sz w:val="24"/>
          <w:szCs w:val="24"/>
        </w:rPr>
        <w:t xml:space="preserve"> од 45 дана од </w:t>
      </w:r>
      <w:r w:rsidRPr="00845840">
        <w:rPr>
          <w:rFonts w:cs="Arial"/>
          <w:bCs/>
          <w:color w:val="000000"/>
          <w:sz w:val="24"/>
          <w:szCs w:val="24"/>
        </w:rPr>
        <w:t>дана</w:t>
      </w:r>
      <w:r w:rsidRPr="00845840">
        <w:rPr>
          <w:color w:val="000000"/>
          <w:sz w:val="24"/>
          <w:szCs w:val="24"/>
        </w:rPr>
        <w:t xml:space="preserve"> </w:t>
      </w:r>
      <w:r w:rsidRPr="00845840">
        <w:rPr>
          <w:rFonts w:cs="Arial"/>
          <w:bCs/>
          <w:color w:val="000000"/>
          <w:sz w:val="24"/>
          <w:szCs w:val="24"/>
        </w:rPr>
        <w:t>пријема исправног рачуна, а</w:t>
      </w:r>
      <w:r>
        <w:rPr>
          <w:rFonts w:cs="Arial"/>
          <w:bCs/>
          <w:color w:val="000000"/>
          <w:sz w:val="24"/>
          <w:szCs w:val="24"/>
        </w:rPr>
        <w:t xml:space="preserve"> након потписивања Записника о </w:t>
      </w:r>
      <w:r w:rsidRPr="00845840">
        <w:rPr>
          <w:rFonts w:cs="Arial"/>
          <w:bCs/>
          <w:color w:val="000000"/>
          <w:sz w:val="24"/>
          <w:szCs w:val="24"/>
        </w:rPr>
        <w:t>извршен</w:t>
      </w:r>
      <w:r>
        <w:rPr>
          <w:rFonts w:cs="Arial"/>
          <w:bCs/>
          <w:color w:val="000000"/>
          <w:sz w:val="24"/>
          <w:szCs w:val="24"/>
        </w:rPr>
        <w:t>ој услузи</w:t>
      </w:r>
      <w:r w:rsidRPr="00845840">
        <w:rPr>
          <w:rFonts w:cs="Arial"/>
          <w:bCs/>
          <w:color w:val="000000"/>
          <w:sz w:val="24"/>
          <w:szCs w:val="24"/>
        </w:rPr>
        <w:t xml:space="preserve"> од стране овлашћених представника </w:t>
      </w:r>
      <w:r w:rsidRPr="00845840">
        <w:rPr>
          <w:rFonts w:cs="Arial"/>
          <w:color w:val="000000"/>
          <w:sz w:val="24"/>
          <w:szCs w:val="24"/>
        </w:rPr>
        <w:t>Корисника услуга</w:t>
      </w:r>
      <w:r w:rsidRPr="00845840">
        <w:rPr>
          <w:rFonts w:cs="Arial"/>
          <w:bCs/>
          <w:color w:val="000000"/>
          <w:sz w:val="24"/>
          <w:szCs w:val="24"/>
        </w:rPr>
        <w:t xml:space="preserve"> и Пружаоца услуга - без примедби</w:t>
      </w:r>
      <w:r>
        <w:rPr>
          <w:rFonts w:cs="Arial"/>
          <w:bCs/>
          <w:color w:val="000000"/>
          <w:sz w:val="24"/>
          <w:szCs w:val="24"/>
        </w:rPr>
        <w:t>.</w:t>
      </w:r>
    </w:p>
    <w:p w14:paraId="1B500B27" w14:textId="77777777" w:rsidR="00AC7E12" w:rsidRPr="00AB5E3C" w:rsidRDefault="00AC7E12" w:rsidP="00AC7E12">
      <w:pPr>
        <w:pStyle w:val="KDParagraf"/>
        <w:spacing w:before="0"/>
        <w:rPr>
          <w:rFonts w:cs="Arial"/>
          <w:iCs/>
          <w:color w:val="FF0000"/>
          <w:sz w:val="24"/>
          <w:szCs w:val="24"/>
        </w:rPr>
      </w:pPr>
    </w:p>
    <w:p w14:paraId="68C88D7D" w14:textId="77777777" w:rsidR="00AC7E12" w:rsidRPr="008D5477" w:rsidRDefault="00AC7E12" w:rsidP="00AC7E12">
      <w:pPr>
        <w:tabs>
          <w:tab w:val="left" w:pos="0"/>
        </w:tabs>
        <w:spacing w:after="200" w:line="276" w:lineRule="auto"/>
        <w:contextualSpacing/>
        <w:rPr>
          <w:rFonts w:eastAsia="Calibri" w:cs="Arial"/>
          <w:sz w:val="24"/>
          <w:szCs w:val="24"/>
        </w:rPr>
      </w:pPr>
      <w:r w:rsidRPr="001C35E6">
        <w:rPr>
          <w:rFonts w:eastAsia="Calibri" w:cs="Arial"/>
          <w:sz w:val="24"/>
          <w:szCs w:val="24"/>
        </w:rPr>
        <w:t xml:space="preserve">Уз рачун за извршене услуге, који гласи на ЈП „Електропривреда Србије“, </w:t>
      </w:r>
      <w:r w:rsidRPr="008D5477">
        <w:rPr>
          <w:rFonts w:eastAsia="Calibri" w:cs="Arial"/>
          <w:sz w:val="24"/>
          <w:szCs w:val="24"/>
        </w:rPr>
        <w:t xml:space="preserve">Балканска 13, 11000 Београд, ПИБ 103920327, а доставља се на адресу корисника услугe:  Јавно предузеће „Електропривреда Србије“, </w:t>
      </w:r>
      <w:r w:rsidR="007E0F70">
        <w:rPr>
          <w:rFonts w:eastAsia="Calibri" w:cs="Arial"/>
          <w:color w:val="FF0000"/>
          <w:sz w:val="24"/>
          <w:szCs w:val="24"/>
        </w:rPr>
        <w:t>Масарикова 2-4</w:t>
      </w:r>
      <w:r w:rsidRPr="008D5477">
        <w:rPr>
          <w:rFonts w:eastAsia="Calibri" w:cs="Arial"/>
          <w:sz w:val="24"/>
          <w:szCs w:val="24"/>
        </w:rPr>
        <w:t>, у коме се обавезно наводи број оквирног споразума, број уговора по коме су извршене услуге, Пружалац услуга је обавезан да достави и  Записник о извршеној услузи - без примедби са датумoм извршења услуге, читко написаним именом и презименом и потписом овлашћеног лица.</w:t>
      </w:r>
    </w:p>
    <w:p w14:paraId="70E8E8B2" w14:textId="77777777" w:rsidR="00AC7E12" w:rsidRPr="008D5477" w:rsidRDefault="00AC7E12" w:rsidP="00AC7E12">
      <w:pPr>
        <w:pStyle w:val="ListParagraph"/>
        <w:spacing w:after="120"/>
        <w:ind w:left="0"/>
        <w:rPr>
          <w:rFonts w:ascii="Arial" w:hAnsi="Arial" w:cs="Arial"/>
          <w:sz w:val="24"/>
          <w:szCs w:val="24"/>
        </w:rPr>
      </w:pPr>
      <w:r w:rsidRPr="008D5477">
        <w:rPr>
          <w:rFonts w:ascii="Arial" w:hAnsi="Arial" w:cs="Arial"/>
          <w:sz w:val="24"/>
          <w:szCs w:val="24"/>
          <w:lang w:val="ru-RU"/>
        </w:rPr>
        <w:t>Понуђена цена треба да обухвати све зависне трошкове до места реализације.</w:t>
      </w:r>
    </w:p>
    <w:p w14:paraId="3233F145" w14:textId="02FB22BB" w:rsidR="00AC7E12" w:rsidRDefault="00AC7E12" w:rsidP="00AC7E12">
      <w:pPr>
        <w:pStyle w:val="KDParagraf"/>
        <w:spacing w:before="0"/>
        <w:rPr>
          <w:rFonts w:cs="Arial"/>
          <w:sz w:val="24"/>
          <w:szCs w:val="24"/>
          <w:lang w:val="sr-Cyrl-CS"/>
        </w:rPr>
      </w:pPr>
    </w:p>
    <w:p w14:paraId="77701461" w14:textId="48C67CC2" w:rsidR="00F900E2" w:rsidRDefault="00F900E2" w:rsidP="00AC7E12">
      <w:pPr>
        <w:pStyle w:val="KDParagraf"/>
        <w:spacing w:before="0"/>
        <w:rPr>
          <w:rFonts w:cs="Arial"/>
          <w:sz w:val="24"/>
          <w:szCs w:val="24"/>
          <w:lang w:val="sr-Cyrl-CS"/>
        </w:rPr>
      </w:pPr>
    </w:p>
    <w:p w14:paraId="01ACFF5D" w14:textId="77777777" w:rsidR="00F900E2" w:rsidRPr="008D5477" w:rsidRDefault="00F900E2" w:rsidP="00AC7E12">
      <w:pPr>
        <w:pStyle w:val="KDParagraf"/>
        <w:spacing w:before="0"/>
        <w:rPr>
          <w:rFonts w:cs="Arial"/>
          <w:sz w:val="24"/>
          <w:szCs w:val="24"/>
          <w:lang w:val="sr-Cyrl-CS"/>
        </w:rPr>
      </w:pPr>
    </w:p>
    <w:p w14:paraId="0DBBC09B" w14:textId="77777777" w:rsidR="00AC7E12" w:rsidRPr="008D5477" w:rsidRDefault="00AC7E12" w:rsidP="00AC7E12">
      <w:pPr>
        <w:rPr>
          <w:b/>
          <w:sz w:val="24"/>
          <w:szCs w:val="24"/>
        </w:rPr>
      </w:pPr>
      <w:r w:rsidRPr="008D5477">
        <w:rPr>
          <w:b/>
          <w:sz w:val="24"/>
          <w:szCs w:val="24"/>
        </w:rPr>
        <w:lastRenderedPageBreak/>
        <w:t>КВАЛИТАТИВНИ И КВАНТИТАТИВНИ ПРИЈЕМ</w:t>
      </w:r>
    </w:p>
    <w:p w14:paraId="76D8BA4B" w14:textId="77777777" w:rsidR="00AC7E12" w:rsidRPr="008D5477" w:rsidRDefault="00AC7E12" w:rsidP="00AC7E12">
      <w:pPr>
        <w:jc w:val="center"/>
        <w:rPr>
          <w:b/>
          <w:sz w:val="24"/>
          <w:szCs w:val="24"/>
        </w:rPr>
      </w:pPr>
      <w:r w:rsidRPr="008D5477">
        <w:rPr>
          <w:b/>
          <w:sz w:val="24"/>
          <w:szCs w:val="24"/>
        </w:rPr>
        <w:t xml:space="preserve">Члан </w:t>
      </w:r>
      <w:r w:rsidR="005F76F5">
        <w:rPr>
          <w:b/>
          <w:sz w:val="24"/>
          <w:szCs w:val="24"/>
        </w:rPr>
        <w:t>6</w:t>
      </w:r>
      <w:r w:rsidRPr="008D5477">
        <w:rPr>
          <w:b/>
          <w:sz w:val="24"/>
          <w:szCs w:val="24"/>
        </w:rPr>
        <w:t>.</w:t>
      </w:r>
    </w:p>
    <w:p w14:paraId="736FD417" w14:textId="77777777" w:rsidR="00AC7E12" w:rsidRPr="008D5477" w:rsidRDefault="00AC7E12" w:rsidP="00AC7E12">
      <w:pPr>
        <w:rPr>
          <w:sz w:val="24"/>
          <w:szCs w:val="24"/>
        </w:rPr>
      </w:pPr>
      <w:r w:rsidRPr="008D5477">
        <w:rPr>
          <w:sz w:val="24"/>
          <w:szCs w:val="24"/>
        </w:rPr>
        <w:t xml:space="preserve">Уговорне стране ће потписивањем Записника о извршеној услузи - без примедби  </w:t>
      </w:r>
      <w:r w:rsidRPr="008D5477">
        <w:rPr>
          <w:sz w:val="24"/>
          <w:szCs w:val="24"/>
        </w:rPr>
        <w:t xml:space="preserve"> </w:t>
      </w:r>
      <w:r w:rsidRPr="008D5477">
        <w:rPr>
          <w:sz w:val="24"/>
          <w:szCs w:val="24"/>
        </w:rPr>
        <w:t xml:space="preserve">констатовати квалитативни и квантитативни пријем сваке конкретне услуге, која је предмет овог Уговора. Пружилац услуге је обавезан да предмет Уговора реализује у складу са техничком спецификацијом из Конкурсне документације за предметну јавну набавку, важећим техничким прописима и прописаним стандардима. </w:t>
      </w:r>
    </w:p>
    <w:p w14:paraId="24287882" w14:textId="77777777" w:rsidR="00AC7E12" w:rsidRPr="008D5477" w:rsidRDefault="00AC7E12" w:rsidP="00AC7E12">
      <w:pPr>
        <w:rPr>
          <w:sz w:val="24"/>
          <w:szCs w:val="24"/>
        </w:rPr>
      </w:pPr>
    </w:p>
    <w:p w14:paraId="3FA3DA55" w14:textId="77777777" w:rsidR="00AC7E12" w:rsidRPr="008D5477" w:rsidRDefault="00AC7E12" w:rsidP="00AC7E12">
      <w:pPr>
        <w:rPr>
          <w:sz w:val="24"/>
          <w:szCs w:val="24"/>
        </w:rPr>
      </w:pPr>
      <w:r w:rsidRPr="008D5477">
        <w:rPr>
          <w:sz w:val="24"/>
          <w:szCs w:val="24"/>
        </w:rPr>
        <w:t xml:space="preserve">Уколико дође до било каквог квантитативног или квалитативног одступања у извршеној услузи, а која је предмет овог Уговора, корисник има право да одбије пријем такве извршене услуге, с тим што је дужан да пружаоцу услуге одмах на то укаже, а пружалац услуге обавезује се да исте отклони одмах - о свом трошку и услугу усагласи са условима из конкурсне документације и своје понуде за предметну јавну набавку. </w:t>
      </w:r>
    </w:p>
    <w:p w14:paraId="0BFBD72F" w14:textId="77777777" w:rsidR="00AC7E12" w:rsidRPr="008D5477" w:rsidRDefault="00AC7E12" w:rsidP="00AC7E12">
      <w:pPr>
        <w:rPr>
          <w:sz w:val="24"/>
          <w:szCs w:val="24"/>
        </w:rPr>
      </w:pPr>
    </w:p>
    <w:p w14:paraId="577AD38E" w14:textId="77777777" w:rsidR="00AC7E12" w:rsidRPr="008D5477" w:rsidRDefault="00AC7E12" w:rsidP="00AC7E12">
      <w:pPr>
        <w:rPr>
          <w:sz w:val="24"/>
          <w:szCs w:val="24"/>
        </w:rPr>
      </w:pPr>
      <w:r w:rsidRPr="008D5477">
        <w:rPr>
          <w:sz w:val="24"/>
          <w:szCs w:val="24"/>
        </w:rPr>
        <w:t>Уколико пружалац услуге не отклони недостатке у извршењу предметне услуге у складу са претходним ставом и предметну услугу не усагласи са условима из конкурсне документације за предметну јавну набавку и своје понуде, корисник има право на н</w:t>
      </w:r>
      <w:r w:rsidR="005F76F5">
        <w:rPr>
          <w:sz w:val="24"/>
          <w:szCs w:val="24"/>
        </w:rPr>
        <w:t>аплату уговорне казне и средство</w:t>
      </w:r>
      <w:r w:rsidRPr="008D5477">
        <w:rPr>
          <w:sz w:val="24"/>
          <w:szCs w:val="24"/>
        </w:rPr>
        <w:t xml:space="preserve"> финансијског обезбеђења за добро извршење уговора, као и право на раскид Уговора.</w:t>
      </w:r>
    </w:p>
    <w:p w14:paraId="68E79321" w14:textId="21AA1639" w:rsidR="0063373C" w:rsidRPr="005A7B0E" w:rsidRDefault="0063373C" w:rsidP="00AC7E12">
      <w:pPr>
        <w:rPr>
          <w:rFonts w:cs="Arial"/>
          <w:color w:val="000000"/>
          <w:sz w:val="24"/>
          <w:szCs w:val="24"/>
        </w:rPr>
      </w:pPr>
    </w:p>
    <w:p w14:paraId="1704584B" w14:textId="77777777" w:rsidR="00AC7E12" w:rsidRPr="00F900E2" w:rsidRDefault="00AC7E12" w:rsidP="00AC7E12">
      <w:pPr>
        <w:pStyle w:val="KDParagraf"/>
        <w:spacing w:before="0"/>
        <w:rPr>
          <w:rFonts w:cs="Arial"/>
          <w:b/>
          <w:sz w:val="24"/>
          <w:szCs w:val="24"/>
          <w:highlight w:val="yellow"/>
        </w:rPr>
      </w:pPr>
      <w:r w:rsidRPr="00F900E2">
        <w:rPr>
          <w:rFonts w:cs="Arial"/>
          <w:b/>
          <w:sz w:val="24"/>
          <w:szCs w:val="24"/>
          <w:highlight w:val="yellow"/>
        </w:rPr>
        <w:t xml:space="preserve">СРЕДСТВО ФИНАНСИЈСКОГ ОБЕЗБЕЂЕЊА </w:t>
      </w:r>
    </w:p>
    <w:p w14:paraId="1CBC0007" w14:textId="77777777" w:rsidR="00AC7E12" w:rsidRPr="00F900E2" w:rsidRDefault="00AC7E12" w:rsidP="00AC7E12">
      <w:pPr>
        <w:pStyle w:val="KDParagraf"/>
        <w:spacing w:before="0"/>
        <w:rPr>
          <w:rFonts w:cs="Arial"/>
          <w:b/>
          <w:sz w:val="24"/>
          <w:szCs w:val="24"/>
          <w:highlight w:val="yellow"/>
        </w:rPr>
      </w:pPr>
    </w:p>
    <w:p w14:paraId="7359CAA8" w14:textId="77777777" w:rsidR="00AC7E12" w:rsidRPr="00EE793E" w:rsidRDefault="00AC7E12" w:rsidP="00AC7E12">
      <w:pPr>
        <w:pStyle w:val="KDParagraf"/>
        <w:spacing w:before="0"/>
        <w:jc w:val="center"/>
        <w:rPr>
          <w:rFonts w:cs="Arial"/>
          <w:sz w:val="24"/>
          <w:szCs w:val="24"/>
        </w:rPr>
      </w:pPr>
      <w:r w:rsidRPr="00F900E2">
        <w:rPr>
          <w:rFonts w:cs="Arial"/>
          <w:b/>
          <w:sz w:val="24"/>
          <w:szCs w:val="24"/>
          <w:highlight w:val="yellow"/>
        </w:rPr>
        <w:t xml:space="preserve">Члан </w:t>
      </w:r>
      <w:r w:rsidR="005F76F5" w:rsidRPr="00F900E2">
        <w:rPr>
          <w:rFonts w:cs="Arial"/>
          <w:b/>
          <w:sz w:val="24"/>
          <w:szCs w:val="24"/>
          <w:highlight w:val="yellow"/>
        </w:rPr>
        <w:t>7</w:t>
      </w:r>
      <w:r w:rsidRPr="00F900E2">
        <w:rPr>
          <w:rFonts w:cs="Arial"/>
          <w:b/>
          <w:sz w:val="24"/>
          <w:szCs w:val="24"/>
          <w:highlight w:val="yellow"/>
        </w:rPr>
        <w:t>.</w:t>
      </w:r>
    </w:p>
    <w:p w14:paraId="265A1463" w14:textId="77777777" w:rsidR="00F900E2" w:rsidRPr="00F900E2" w:rsidRDefault="00F900E2" w:rsidP="00F900E2">
      <w:pPr>
        <w:pStyle w:val="KDParagraf"/>
        <w:spacing w:before="0"/>
        <w:rPr>
          <w:rFonts w:cs="Arial"/>
          <w:bCs/>
          <w:sz w:val="24"/>
          <w:szCs w:val="24"/>
          <w:lang w:val="sr-Cyrl-RS"/>
        </w:rPr>
      </w:pPr>
      <w:r w:rsidRPr="00F900E2">
        <w:rPr>
          <w:rFonts w:cs="Arial"/>
          <w:bCs/>
          <w:sz w:val="24"/>
          <w:szCs w:val="24"/>
          <w:lang w:val="sr-Cyrl-CS"/>
        </w:rPr>
        <w:t>Изабрани понуђач</w:t>
      </w:r>
      <w:r w:rsidRPr="00F900E2">
        <w:rPr>
          <w:rFonts w:cs="Arial"/>
          <w:bCs/>
          <w:sz w:val="24"/>
          <w:szCs w:val="24"/>
          <w:lang w:val="sr-Cyrl-RS"/>
        </w:rPr>
        <w:t xml:space="preserve"> – Пружалац услуге</w:t>
      </w:r>
      <w:r w:rsidRPr="00F900E2">
        <w:rPr>
          <w:rFonts w:cs="Arial"/>
          <w:bCs/>
          <w:sz w:val="24"/>
          <w:szCs w:val="24"/>
          <w:lang w:val="sr-Cyrl-CS"/>
        </w:rPr>
        <w:t xml:space="preserve"> је дужан да у тренутку закључења Уговора а најкасније у року од </w:t>
      </w:r>
      <w:r w:rsidRPr="00F900E2">
        <w:rPr>
          <w:rFonts w:cs="Arial"/>
          <w:bCs/>
          <w:sz w:val="24"/>
          <w:szCs w:val="24"/>
          <w:lang w:val="sr-Cyrl-RS"/>
        </w:rPr>
        <w:t>10</w:t>
      </w:r>
      <w:r w:rsidRPr="00F900E2">
        <w:rPr>
          <w:rFonts w:cs="Arial"/>
          <w:bCs/>
          <w:sz w:val="24"/>
          <w:szCs w:val="24"/>
          <w:lang w:val="sr-Cyrl-CS"/>
        </w:rPr>
        <w:t xml:space="preserve"> (</w:t>
      </w:r>
      <w:r w:rsidRPr="00F900E2">
        <w:rPr>
          <w:rFonts w:cs="Arial"/>
          <w:bCs/>
          <w:sz w:val="24"/>
          <w:szCs w:val="24"/>
          <w:lang w:val="sr-Cyrl-RS"/>
        </w:rPr>
        <w:t>десет</w:t>
      </w:r>
      <w:r w:rsidRPr="00F900E2">
        <w:rPr>
          <w:rFonts w:cs="Arial"/>
          <w:bCs/>
          <w:sz w:val="24"/>
          <w:szCs w:val="24"/>
          <w:lang w:val="sr-Cyrl-CS"/>
        </w:rPr>
        <w:t xml:space="preserve">) дана од дана обостраног потписивања Уговора од законских заступника уговорних страна,а пре </w:t>
      </w:r>
      <w:r w:rsidRPr="00F900E2">
        <w:rPr>
          <w:rFonts w:cs="Arial"/>
          <w:bCs/>
          <w:sz w:val="24"/>
          <w:szCs w:val="24"/>
          <w:lang w:val="sr-Cyrl-RS"/>
        </w:rPr>
        <w:t>почетка извршења услуге</w:t>
      </w:r>
      <w:r w:rsidRPr="00F900E2">
        <w:rPr>
          <w:rFonts w:cs="Arial"/>
          <w:bCs/>
          <w:sz w:val="24"/>
          <w:szCs w:val="24"/>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F900E2">
        <w:rPr>
          <w:rFonts w:cs="Arial"/>
          <w:bCs/>
          <w:sz w:val="24"/>
          <w:szCs w:val="24"/>
          <w:lang w:val="sr-Cyrl-RS"/>
        </w:rPr>
        <w:t xml:space="preserve"> (даље: ЗОО), </w:t>
      </w:r>
      <w:r w:rsidRPr="00F900E2">
        <w:rPr>
          <w:rFonts w:cs="Arial"/>
          <w:bCs/>
          <w:sz w:val="24"/>
          <w:szCs w:val="24"/>
          <w:lang w:val="sr-Cyrl-CS"/>
        </w:rPr>
        <w:t>као средство финансијског обезбеђења за добро извршење посла преда Наручиоцу банкарску гаранцију за добро извршење посла.</w:t>
      </w:r>
      <w:r w:rsidRPr="00F900E2">
        <w:rPr>
          <w:rFonts w:cs="Arial"/>
          <w:bCs/>
          <w:sz w:val="24"/>
          <w:szCs w:val="24"/>
          <w:lang w:val="sr-Cyrl-RS"/>
        </w:rPr>
        <w:t xml:space="preserve"> </w:t>
      </w:r>
    </w:p>
    <w:p w14:paraId="68CCD096"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w:t>
      </w:r>
      <w:r w:rsidRPr="00F900E2">
        <w:rPr>
          <w:rFonts w:cs="Arial"/>
          <w:bCs/>
          <w:sz w:val="24"/>
          <w:szCs w:val="24"/>
          <w:lang w:val="sr-Cyrl-RS"/>
        </w:rPr>
        <w:t>уговора</w:t>
      </w:r>
      <w:r w:rsidRPr="00F900E2">
        <w:rPr>
          <w:rFonts w:cs="Arial"/>
          <w:bCs/>
          <w:sz w:val="24"/>
          <w:szCs w:val="24"/>
          <w:lang w:val="sr-Cyrl-CS"/>
        </w:rPr>
        <w:t xml:space="preserve"> без ПДВ, са роком важности </w:t>
      </w:r>
      <w:r w:rsidRPr="00F900E2">
        <w:rPr>
          <w:rFonts w:cs="Arial"/>
          <w:bCs/>
          <w:sz w:val="24"/>
          <w:szCs w:val="24"/>
          <w:lang w:val="sr-Cyrl-RS"/>
        </w:rPr>
        <w:t>најмање 10</w:t>
      </w:r>
      <w:r w:rsidRPr="00F900E2">
        <w:rPr>
          <w:rFonts w:cs="Arial"/>
          <w:bCs/>
          <w:sz w:val="24"/>
          <w:szCs w:val="24"/>
          <w:lang w:val="sr-Cyrl-CS"/>
        </w:rPr>
        <w:t xml:space="preserve"> (</w:t>
      </w:r>
      <w:r w:rsidRPr="00F900E2">
        <w:rPr>
          <w:rFonts w:cs="Arial"/>
          <w:bCs/>
          <w:sz w:val="24"/>
          <w:szCs w:val="24"/>
          <w:lang w:val="sr-Cyrl-RS"/>
        </w:rPr>
        <w:t>словима: десет</w:t>
      </w:r>
      <w:r w:rsidRPr="00F900E2">
        <w:rPr>
          <w:rFonts w:cs="Arial"/>
          <w:bCs/>
          <w:sz w:val="24"/>
          <w:szCs w:val="24"/>
          <w:lang w:val="sr-Cyrl-CS"/>
        </w:rPr>
        <w:t>)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14:paraId="146AF44B" w14:textId="77777777" w:rsidR="00F900E2" w:rsidRPr="00F900E2" w:rsidRDefault="00F900E2" w:rsidP="00F900E2">
      <w:pPr>
        <w:pStyle w:val="KDParagraf"/>
        <w:numPr>
          <w:ilvl w:val="0"/>
          <w:numId w:val="45"/>
        </w:numPr>
        <w:spacing w:before="0"/>
        <w:rPr>
          <w:rFonts w:cs="Arial"/>
          <w:bCs/>
          <w:sz w:val="24"/>
          <w:szCs w:val="24"/>
          <w:lang w:val="sr-Cyrl-CS"/>
        </w:rPr>
      </w:pPr>
      <w:r w:rsidRPr="00F900E2">
        <w:rPr>
          <w:rFonts w:cs="Arial"/>
          <w:bCs/>
          <w:sz w:val="24"/>
          <w:szCs w:val="24"/>
          <w:lang w:val="sr-Cyrl-CS"/>
        </w:rPr>
        <w:t xml:space="preserve">да је Понуђач (Налогодавац за издавање гаранције) прекршио своју(е) обавезу(е) из закљученог Уговора, и </w:t>
      </w:r>
    </w:p>
    <w:p w14:paraId="662AA701" w14:textId="77777777" w:rsidR="00F900E2" w:rsidRPr="00F900E2" w:rsidRDefault="00F900E2" w:rsidP="00F900E2">
      <w:pPr>
        <w:pStyle w:val="KDParagraf"/>
        <w:numPr>
          <w:ilvl w:val="0"/>
          <w:numId w:val="45"/>
        </w:numPr>
        <w:spacing w:before="0"/>
        <w:rPr>
          <w:rFonts w:cs="Arial"/>
          <w:bCs/>
          <w:sz w:val="24"/>
          <w:szCs w:val="24"/>
          <w:lang w:val="sr-Cyrl-CS"/>
        </w:rPr>
      </w:pPr>
      <w:r w:rsidRPr="00F900E2">
        <w:rPr>
          <w:rFonts w:cs="Arial"/>
          <w:bCs/>
          <w:sz w:val="24"/>
          <w:szCs w:val="24"/>
          <w:lang w:val="sr-Cyrl-CS"/>
        </w:rPr>
        <w:t xml:space="preserve">у ком погледу је Понуђач (Налогодавац за издавање гаранције) извршио прекршај. </w:t>
      </w:r>
    </w:p>
    <w:p w14:paraId="0D55AF54"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 xml:space="preserve">Наведену банкарску гаранцију понуђач предаје приликом закључења уговора или најкасније у року од </w:t>
      </w:r>
      <w:r w:rsidRPr="00F900E2">
        <w:rPr>
          <w:rFonts w:cs="Arial"/>
          <w:bCs/>
          <w:sz w:val="24"/>
          <w:szCs w:val="24"/>
          <w:lang w:val="sr-Cyrl-RS"/>
        </w:rPr>
        <w:t>10</w:t>
      </w:r>
      <w:r w:rsidRPr="00F900E2">
        <w:rPr>
          <w:rFonts w:cs="Arial"/>
          <w:bCs/>
          <w:sz w:val="24"/>
          <w:szCs w:val="24"/>
          <w:lang w:val="sr-Cyrl-CS"/>
        </w:rPr>
        <w:t xml:space="preserve"> (</w:t>
      </w:r>
      <w:r w:rsidRPr="00F900E2">
        <w:rPr>
          <w:rFonts w:cs="Arial"/>
          <w:bCs/>
          <w:sz w:val="24"/>
          <w:szCs w:val="24"/>
          <w:lang w:val="sr-Cyrl-RS"/>
        </w:rPr>
        <w:t>словима: десет)</w:t>
      </w:r>
      <w:r w:rsidRPr="00F900E2">
        <w:rPr>
          <w:rFonts w:cs="Arial"/>
          <w:bCs/>
          <w:sz w:val="24"/>
          <w:szCs w:val="24"/>
          <w:lang w:val="sr-Cyrl-CS"/>
        </w:rPr>
        <w:t xml:space="preserve"> дана од закључења уговора.</w:t>
      </w:r>
    </w:p>
    <w:p w14:paraId="2B33D473"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6A1CAF"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w:t>
      </w:r>
      <w:r w:rsidRPr="00F900E2">
        <w:rPr>
          <w:rFonts w:cs="Arial"/>
          <w:bCs/>
          <w:sz w:val="24"/>
          <w:szCs w:val="24"/>
          <w:lang w:val="sr-Cyrl-RS"/>
        </w:rPr>
        <w:t xml:space="preserve"> </w:t>
      </w:r>
      <w:r w:rsidRPr="00F900E2">
        <w:rPr>
          <w:rFonts w:cs="Arial"/>
          <w:bCs/>
          <w:sz w:val="24"/>
          <w:szCs w:val="24"/>
          <w:lang w:val="sr-Cyrl-CS"/>
        </w:rPr>
        <w:t>арбитраже при ПКС уз примену Правилника ПКС и процесног и материјалног права Републике Србије.</w:t>
      </w:r>
    </w:p>
    <w:p w14:paraId="47DB6EC5" w14:textId="77777777" w:rsidR="00F900E2" w:rsidRPr="00F900E2" w:rsidRDefault="00F900E2" w:rsidP="00F900E2">
      <w:pPr>
        <w:pStyle w:val="KDParagraf"/>
        <w:spacing w:before="0"/>
        <w:rPr>
          <w:rFonts w:cs="Arial"/>
          <w:bCs/>
          <w:sz w:val="24"/>
          <w:szCs w:val="24"/>
          <w:lang w:val="sr-Cyrl-CS"/>
        </w:rPr>
      </w:pPr>
      <w:r w:rsidRPr="00F900E2">
        <w:rPr>
          <w:rFonts w:cs="Arial"/>
          <w:bCs/>
          <w:sz w:val="24"/>
          <w:szCs w:val="24"/>
          <w:lang w:val="sr-Cyrl-CS"/>
        </w:rPr>
        <w:t>У случају да Изабрани понуђач поднесе банкарску гаранцију стране банке, та банка мора имати додељен кредитни рејтинг.</w:t>
      </w:r>
    </w:p>
    <w:p w14:paraId="48354585" w14:textId="77777777" w:rsidR="00F900E2" w:rsidRPr="00F900E2" w:rsidRDefault="00F900E2" w:rsidP="00F900E2">
      <w:pPr>
        <w:pStyle w:val="KDParagraf"/>
        <w:spacing w:before="0"/>
        <w:rPr>
          <w:rFonts w:cs="Arial"/>
          <w:bCs/>
          <w:sz w:val="24"/>
          <w:szCs w:val="24"/>
          <w:lang w:val="sr-Cyrl-RS"/>
        </w:rPr>
      </w:pPr>
      <w:r w:rsidRPr="00F900E2">
        <w:rPr>
          <w:rFonts w:cs="Arial"/>
          <w:bCs/>
          <w:sz w:val="24"/>
          <w:szCs w:val="24"/>
          <w:lang w:val="sr-Cyrl-RS"/>
        </w:rPr>
        <w:t>Гаранција се не може уступити и није преносива без сагласности Корисника,                        Налогодавца и Емисионе банке</w:t>
      </w:r>
    </w:p>
    <w:p w14:paraId="50F24B0A" w14:textId="3E4DEA9B" w:rsidR="00F900E2" w:rsidRPr="00F900E2" w:rsidRDefault="00F900E2" w:rsidP="00F900E2">
      <w:pPr>
        <w:pStyle w:val="KDParagraf"/>
        <w:spacing w:before="0"/>
        <w:rPr>
          <w:rFonts w:cs="Arial"/>
          <w:b/>
          <w:sz w:val="24"/>
          <w:szCs w:val="24"/>
        </w:rPr>
      </w:pPr>
    </w:p>
    <w:p w14:paraId="7A35982B" w14:textId="77777777" w:rsidR="00F900E2" w:rsidRPr="00F900E2" w:rsidRDefault="00F900E2" w:rsidP="00F900E2">
      <w:pPr>
        <w:pStyle w:val="KDParagraf"/>
        <w:rPr>
          <w:rFonts w:cs="Arial"/>
          <w:b/>
          <w:bCs/>
          <w:sz w:val="24"/>
          <w:szCs w:val="24"/>
          <w:u w:val="single"/>
        </w:rPr>
      </w:pPr>
      <w:r w:rsidRPr="00F900E2">
        <w:rPr>
          <w:rFonts w:cs="Arial"/>
          <w:b/>
          <w:bCs/>
          <w:sz w:val="24"/>
          <w:szCs w:val="24"/>
          <w:u w:val="single"/>
        </w:rPr>
        <w:t>По потписивању Записника о извршеним услугама – без примедби:</w:t>
      </w:r>
    </w:p>
    <w:p w14:paraId="751BAC25" w14:textId="77777777" w:rsidR="00F900E2" w:rsidRPr="00F900E2" w:rsidRDefault="00F900E2" w:rsidP="00F900E2">
      <w:pPr>
        <w:pStyle w:val="KDParagraf"/>
        <w:rPr>
          <w:rFonts w:cs="Arial"/>
          <w:bCs/>
          <w:sz w:val="24"/>
          <w:szCs w:val="24"/>
        </w:rPr>
      </w:pPr>
      <w:r w:rsidRPr="00F900E2">
        <w:rPr>
          <w:rFonts w:cs="Arial"/>
          <w:b/>
          <w:bCs/>
          <w:iCs/>
          <w:sz w:val="24"/>
          <w:szCs w:val="24"/>
          <w:lang w:val="ru-RU"/>
        </w:rPr>
        <w:t>Меница као гаранција за  отклањање недостатака у гарантном року</w:t>
      </w:r>
    </w:p>
    <w:p w14:paraId="41A7F177" w14:textId="7CC3D48D" w:rsidR="00F900E2" w:rsidRPr="00F900E2" w:rsidRDefault="00F900E2" w:rsidP="00F900E2">
      <w:pPr>
        <w:pStyle w:val="KDParagraf"/>
        <w:rPr>
          <w:rFonts w:cs="Arial"/>
          <w:bCs/>
          <w:sz w:val="24"/>
          <w:szCs w:val="24"/>
        </w:rPr>
      </w:pPr>
      <w:r w:rsidRPr="00F900E2">
        <w:rPr>
          <w:rFonts w:cs="Arial"/>
          <w:sz w:val="24"/>
          <w:szCs w:val="24"/>
          <w:lang w:val="ru-RU"/>
        </w:rPr>
        <w:t>Понуђач је обавезан да Наручиоцу</w:t>
      </w:r>
      <w:r w:rsidRPr="00F900E2">
        <w:rPr>
          <w:rFonts w:cs="Arial"/>
          <w:sz w:val="24"/>
          <w:szCs w:val="24"/>
        </w:rPr>
        <w:t xml:space="preserve"> </w:t>
      </w:r>
      <w:r>
        <w:rPr>
          <w:rFonts w:cs="Arial"/>
          <w:sz w:val="24"/>
          <w:szCs w:val="24"/>
          <w:lang w:val="sr-Cyrl-RS"/>
        </w:rPr>
        <w:t>п</w:t>
      </w:r>
      <w:r w:rsidRPr="00F900E2">
        <w:rPr>
          <w:rFonts w:cs="Arial"/>
          <w:sz w:val="24"/>
          <w:szCs w:val="24"/>
        </w:rPr>
        <w:t xml:space="preserve">о потписивању Записника о извршеним услугама – без примедби </w:t>
      </w:r>
      <w:r w:rsidRPr="00F900E2">
        <w:rPr>
          <w:rFonts w:cs="Arial"/>
          <w:sz w:val="24"/>
          <w:szCs w:val="24"/>
          <w:lang w:val="ru-RU"/>
        </w:rPr>
        <w:t>достави:</w:t>
      </w:r>
    </w:p>
    <w:p w14:paraId="62E73CF8" w14:textId="7777777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C1ACEA8" w14:textId="7777777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 xml:space="preserve">Менично писмо – овлашћење којим понуђач овлашћује наручиоца да може наплатити меницу на износ од 5% од вредности појединачног </w:t>
      </w:r>
      <w:r w:rsidRPr="00F900E2">
        <w:rPr>
          <w:rFonts w:cs="Arial"/>
          <w:sz w:val="24"/>
          <w:szCs w:val="24"/>
        </w:rPr>
        <w:t xml:space="preserve">уговора </w:t>
      </w:r>
      <w:r w:rsidRPr="00F900E2">
        <w:rPr>
          <w:rFonts w:cs="Arial"/>
          <w:sz w:val="24"/>
          <w:szCs w:val="24"/>
          <w:lang w:val="ru-RU"/>
        </w:rPr>
        <w:t>без ПДВ-а закљученог на основу оквирног споарзума са роком важења минимално 30 (</w:t>
      </w:r>
      <w:r w:rsidRPr="00F900E2">
        <w:rPr>
          <w:rFonts w:cs="Arial"/>
          <w:sz w:val="24"/>
          <w:szCs w:val="24"/>
        </w:rPr>
        <w:t xml:space="preserve">словима: </w:t>
      </w:r>
      <w:r w:rsidRPr="00F900E2">
        <w:rPr>
          <w:rFonts w:cs="Arial"/>
          <w:sz w:val="24"/>
          <w:szCs w:val="24"/>
          <w:lang w:val="ru-RU"/>
        </w:rPr>
        <w:t xml:space="preserve">тридесет) дана дужим од гарантног рока, с тим да евентуални продужетак </w:t>
      </w:r>
      <w:r w:rsidRPr="00F900E2">
        <w:rPr>
          <w:rFonts w:cs="Arial"/>
          <w:sz w:val="24"/>
          <w:szCs w:val="24"/>
        </w:rPr>
        <w:t xml:space="preserve">гарантног </w:t>
      </w:r>
      <w:r w:rsidRPr="00F900E2">
        <w:rPr>
          <w:rFonts w:cs="Arial"/>
          <w:sz w:val="24"/>
          <w:szCs w:val="24"/>
          <w:lang w:val="ru-RU"/>
        </w:rPr>
        <w:t xml:space="preserve">рока има за последицу и продужење рока важења менице и меничног овлашћења, </w:t>
      </w:r>
    </w:p>
    <w:p w14:paraId="0B76F7B3" w14:textId="7777777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093A62" w14:textId="77777777" w:rsidR="00F900E2" w:rsidRPr="00F900E2" w:rsidRDefault="00F900E2" w:rsidP="00F900E2">
      <w:pPr>
        <w:pStyle w:val="KDParagraf"/>
        <w:numPr>
          <w:ilvl w:val="0"/>
          <w:numId w:val="40"/>
        </w:numPr>
        <w:rPr>
          <w:rFonts w:cs="Arial"/>
          <w:sz w:val="24"/>
          <w:szCs w:val="24"/>
        </w:rPr>
      </w:pPr>
      <w:r w:rsidRPr="00F900E2">
        <w:rPr>
          <w:rFonts w:cs="Arial"/>
          <w:sz w:val="24"/>
          <w:szCs w:val="24"/>
        </w:rPr>
        <w:t>фотокопију ОП обрасца,</w:t>
      </w:r>
    </w:p>
    <w:p w14:paraId="0892ECA0" w14:textId="1C9F6C37" w:rsidR="00F900E2" w:rsidRPr="00F900E2" w:rsidRDefault="00F900E2" w:rsidP="00F900E2">
      <w:pPr>
        <w:pStyle w:val="KDParagraf"/>
        <w:numPr>
          <w:ilvl w:val="0"/>
          <w:numId w:val="40"/>
        </w:numPr>
        <w:rPr>
          <w:rFonts w:cs="Arial"/>
          <w:sz w:val="24"/>
          <w:szCs w:val="24"/>
          <w:lang w:val="ru-RU"/>
        </w:rPr>
      </w:pPr>
      <w:r w:rsidRPr="00F900E2">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78C67CE" w14:textId="77777777" w:rsidR="00F900E2" w:rsidRPr="00F900E2" w:rsidRDefault="00F900E2" w:rsidP="00F900E2">
      <w:pPr>
        <w:pStyle w:val="KDParagraf"/>
        <w:rPr>
          <w:rFonts w:cs="Arial"/>
          <w:sz w:val="24"/>
          <w:szCs w:val="24"/>
          <w:lang w:val="ru-RU"/>
        </w:rPr>
      </w:pPr>
      <w:r w:rsidRPr="00F900E2">
        <w:rPr>
          <w:rFonts w:cs="Arial"/>
          <w:sz w:val="24"/>
          <w:szCs w:val="24"/>
          <w:lang w:val="ru-RU"/>
        </w:rPr>
        <w:t xml:space="preserve">Меница може бити наплаћена у случају да изабрани понуђач не отклони недостатке у гарантном року. </w:t>
      </w:r>
    </w:p>
    <w:p w14:paraId="30770DB9" w14:textId="77777777" w:rsidR="00F900E2" w:rsidRPr="00F900E2" w:rsidRDefault="00F900E2" w:rsidP="00F900E2">
      <w:pPr>
        <w:pStyle w:val="KDParagraf"/>
        <w:rPr>
          <w:rFonts w:cs="Arial"/>
          <w:sz w:val="24"/>
          <w:szCs w:val="24"/>
          <w:lang w:val="ru-RU"/>
        </w:rPr>
      </w:pPr>
      <w:r w:rsidRPr="00F900E2">
        <w:rPr>
          <w:rFonts w:cs="Arial"/>
          <w:sz w:val="24"/>
          <w:szCs w:val="24"/>
        </w:rPr>
        <w:t>Пружалац услуге</w:t>
      </w:r>
      <w:r w:rsidRPr="00F900E2">
        <w:rPr>
          <w:rFonts w:cs="Arial"/>
          <w:sz w:val="24"/>
          <w:szCs w:val="24"/>
          <w:lang w:val="ru-RU"/>
        </w:rPr>
        <w:t xml:space="preserve"> 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 </w:t>
      </w:r>
      <w:r w:rsidRPr="00F900E2">
        <w:rPr>
          <w:rFonts w:cs="Arial"/>
          <w:sz w:val="24"/>
          <w:szCs w:val="24"/>
        </w:rPr>
        <w:t>извођења радова</w:t>
      </w:r>
      <w:r w:rsidRPr="00F900E2">
        <w:rPr>
          <w:rFonts w:cs="Arial"/>
          <w:sz w:val="24"/>
          <w:szCs w:val="24"/>
          <w:lang w:val="ru-RU"/>
        </w:rPr>
        <w:t xml:space="preserve">, тако да буде обезбеђен гарантни рок за све </w:t>
      </w:r>
      <w:r w:rsidRPr="00F900E2">
        <w:rPr>
          <w:rFonts w:cs="Arial"/>
          <w:sz w:val="24"/>
          <w:szCs w:val="24"/>
        </w:rPr>
        <w:t xml:space="preserve">радове </w:t>
      </w:r>
      <w:r w:rsidRPr="00F900E2">
        <w:rPr>
          <w:rFonts w:cs="Arial"/>
          <w:sz w:val="24"/>
          <w:szCs w:val="24"/>
          <w:lang w:val="ru-RU"/>
        </w:rPr>
        <w:t>кој</w:t>
      </w:r>
      <w:r w:rsidRPr="00F900E2">
        <w:rPr>
          <w:rFonts w:cs="Arial"/>
          <w:sz w:val="24"/>
          <w:szCs w:val="24"/>
        </w:rPr>
        <w:t>е</w:t>
      </w:r>
      <w:r w:rsidRPr="00F900E2">
        <w:rPr>
          <w:rFonts w:cs="Arial"/>
          <w:sz w:val="24"/>
          <w:szCs w:val="24"/>
          <w:lang w:val="ru-RU"/>
        </w:rPr>
        <w:t xml:space="preserve"> су предмет набавке.</w:t>
      </w:r>
    </w:p>
    <w:p w14:paraId="62563B69" w14:textId="77777777" w:rsidR="00F900E2" w:rsidRPr="00F900E2" w:rsidRDefault="00F900E2" w:rsidP="00F900E2">
      <w:pPr>
        <w:pStyle w:val="KDParagraf"/>
        <w:rPr>
          <w:rFonts w:cs="Arial"/>
          <w:sz w:val="24"/>
          <w:szCs w:val="24"/>
        </w:rPr>
      </w:pPr>
      <w:r w:rsidRPr="00F900E2">
        <w:rPr>
          <w:rFonts w:cs="Arial"/>
          <w:sz w:val="24"/>
          <w:szCs w:val="24"/>
          <w:lang w:val="ru-RU"/>
        </w:rPr>
        <w:lastRenderedPageBreak/>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F900E2">
        <w:rPr>
          <w:rFonts w:cs="Arial"/>
          <w:sz w:val="24"/>
          <w:szCs w:val="24"/>
        </w:rPr>
        <w:t>.</w:t>
      </w:r>
    </w:p>
    <w:p w14:paraId="0AB6A9D4" w14:textId="77777777" w:rsidR="003E0617" w:rsidRDefault="003E0617" w:rsidP="00AC7E12">
      <w:pPr>
        <w:pStyle w:val="KDParagraf"/>
        <w:spacing w:before="0"/>
        <w:rPr>
          <w:rFonts w:cs="Arial"/>
          <w:sz w:val="24"/>
          <w:szCs w:val="24"/>
        </w:rPr>
      </w:pPr>
    </w:p>
    <w:p w14:paraId="4BB64AB7" w14:textId="7D23C5F0" w:rsidR="003E0617" w:rsidRPr="008D5477" w:rsidRDefault="003E0617" w:rsidP="00AC7E12">
      <w:pPr>
        <w:pStyle w:val="KDParagraf"/>
        <w:spacing w:before="0"/>
        <w:rPr>
          <w:rFonts w:cs="Arial"/>
          <w:sz w:val="24"/>
          <w:szCs w:val="24"/>
        </w:rPr>
      </w:pPr>
    </w:p>
    <w:p w14:paraId="2B5D3043" w14:textId="77777777" w:rsidR="00AC7E12" w:rsidRPr="008D5477" w:rsidRDefault="00AC7E12" w:rsidP="00AC7E12">
      <w:pPr>
        <w:rPr>
          <w:rFonts w:cs="Arial"/>
          <w:b/>
          <w:sz w:val="24"/>
          <w:szCs w:val="24"/>
        </w:rPr>
      </w:pPr>
      <w:r w:rsidRPr="008D5477">
        <w:rPr>
          <w:rFonts w:cs="Arial"/>
          <w:b/>
          <w:sz w:val="24"/>
          <w:szCs w:val="24"/>
        </w:rPr>
        <w:t>УГОВОРНА КАЗНА ЗБОГ ЗАКАШЊЕЊА У ИЗВРШЕЊУ УСЛУГЕ</w:t>
      </w:r>
    </w:p>
    <w:p w14:paraId="311155C1"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8</w:t>
      </w:r>
      <w:r w:rsidRPr="008D5477">
        <w:rPr>
          <w:rFonts w:cs="Arial"/>
          <w:b/>
          <w:sz w:val="24"/>
          <w:szCs w:val="24"/>
        </w:rPr>
        <w:t>.</w:t>
      </w:r>
    </w:p>
    <w:p w14:paraId="011397AC" w14:textId="77777777" w:rsidR="00AC7E12" w:rsidRPr="008D5477" w:rsidRDefault="00AC7E12" w:rsidP="00AC7E12">
      <w:pPr>
        <w:rPr>
          <w:rFonts w:cs="Arial"/>
          <w:sz w:val="24"/>
          <w:szCs w:val="24"/>
        </w:rPr>
      </w:pPr>
      <w:r w:rsidRPr="008D5477">
        <w:rPr>
          <w:rFonts w:cs="Arial"/>
          <w:sz w:val="24"/>
          <w:szCs w:val="24"/>
        </w:rPr>
        <w:t xml:space="preserve">Уколико </w:t>
      </w:r>
      <w:r w:rsidRPr="008D5477">
        <w:rPr>
          <w:rFonts w:cs="Arial"/>
          <w:bCs/>
          <w:sz w:val="24"/>
          <w:szCs w:val="24"/>
        </w:rPr>
        <w:t xml:space="preserve">Пружалац услуге након потписивања Уговора, </w:t>
      </w:r>
      <w:r w:rsidRPr="008D5477">
        <w:rPr>
          <w:rFonts w:cs="Arial"/>
          <w:sz w:val="24"/>
          <w:szCs w:val="24"/>
        </w:rPr>
        <w:t>у уговореном року не испуни своју уговорну обавезу из члана 1. овог Уговора, Корисник услуге има право да наплати уговорну казну и то 0,2 % вредности</w:t>
      </w:r>
      <w:r w:rsidR="00245DC9">
        <w:rPr>
          <w:rFonts w:cs="Arial"/>
          <w:sz w:val="24"/>
          <w:szCs w:val="24"/>
        </w:rPr>
        <w:t xml:space="preserve"> појединачног</w:t>
      </w:r>
      <w:r w:rsidRPr="008D5477">
        <w:rPr>
          <w:rFonts w:cs="Arial"/>
          <w:sz w:val="24"/>
          <w:szCs w:val="24"/>
        </w:rPr>
        <w:t xml:space="preserve"> Уговора без ПДВ-а, за сваки дан закашњења, а највише до 10% од укупне вредности Уговора без ПДВ.</w:t>
      </w:r>
    </w:p>
    <w:p w14:paraId="67AE4AB1" w14:textId="77777777" w:rsidR="00AC7E12" w:rsidRPr="008D5477" w:rsidRDefault="00AC7E12" w:rsidP="00AC7E12">
      <w:pPr>
        <w:tabs>
          <w:tab w:val="left" w:pos="0"/>
        </w:tabs>
        <w:rPr>
          <w:rFonts w:cs="Arial"/>
          <w:sz w:val="24"/>
          <w:szCs w:val="24"/>
        </w:rPr>
      </w:pPr>
      <w:r w:rsidRPr="008D5477">
        <w:rPr>
          <w:sz w:val="24"/>
          <w:szCs w:val="24"/>
        </w:rPr>
        <w:t>Плаћање уговорне казне у складу са претходним ставом доспева у року од 10 (словима: десет) дана од дана пријема рачуна од стране Пружаоца услуге за уговорну казну.</w:t>
      </w:r>
    </w:p>
    <w:p w14:paraId="247464C3" w14:textId="77777777" w:rsidR="00AC7E12" w:rsidRPr="008D5477" w:rsidRDefault="00AC7E12" w:rsidP="00AC7E12">
      <w:pPr>
        <w:rPr>
          <w:rFonts w:cs="Arial"/>
          <w:sz w:val="24"/>
          <w:szCs w:val="24"/>
        </w:rPr>
      </w:pPr>
      <w:r w:rsidRPr="008D5477">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204A4078" w14:textId="77777777" w:rsidR="00AC7E12" w:rsidRPr="008D5477" w:rsidRDefault="00AC7E12" w:rsidP="00AC7E12">
      <w:pPr>
        <w:rPr>
          <w:rFonts w:cs="Arial"/>
          <w:sz w:val="24"/>
          <w:szCs w:val="24"/>
        </w:rPr>
      </w:pPr>
      <w:r w:rsidRPr="008D5477">
        <w:rPr>
          <w:rFonts w:cs="Arial"/>
          <w:sz w:val="24"/>
          <w:szCs w:val="24"/>
        </w:rPr>
        <w:t xml:space="preserve">Наплатом уговорне казне Корисник услуге не губи право на накнаду штете.  </w:t>
      </w:r>
    </w:p>
    <w:p w14:paraId="5B97F4D6" w14:textId="77777777" w:rsidR="00AC7E12" w:rsidRPr="008D5477" w:rsidRDefault="00AC7E12" w:rsidP="00AC7E12">
      <w:pPr>
        <w:rPr>
          <w:rFonts w:cs="Arial"/>
          <w:sz w:val="24"/>
          <w:szCs w:val="24"/>
        </w:rPr>
      </w:pPr>
      <w:r w:rsidRPr="008D5477">
        <w:rPr>
          <w:rFonts w:cs="Arial"/>
          <w:sz w:val="24"/>
          <w:szCs w:val="24"/>
        </w:rPr>
        <w:t>У случају закашњења из става 1. овог члана, првенствено се обрачунава уговорна казна, док се меница за добро извршење уговора наплаћује под условима из члана 6. овог Уговора.</w:t>
      </w:r>
    </w:p>
    <w:p w14:paraId="6F98AD40" w14:textId="77777777" w:rsidR="00AC7E12" w:rsidRPr="008D5477" w:rsidRDefault="00AC7E12" w:rsidP="00AC7E12">
      <w:pPr>
        <w:rPr>
          <w:rFonts w:cs="Arial"/>
          <w:b/>
          <w:sz w:val="24"/>
          <w:szCs w:val="24"/>
        </w:rPr>
      </w:pPr>
      <w:r w:rsidRPr="008D5477">
        <w:rPr>
          <w:rFonts w:cs="Arial"/>
          <w:b/>
          <w:sz w:val="24"/>
          <w:szCs w:val="24"/>
        </w:rPr>
        <w:t>ВАЖНОСТ УГОВОРА</w:t>
      </w:r>
    </w:p>
    <w:p w14:paraId="4F3B6596"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9</w:t>
      </w:r>
      <w:r w:rsidRPr="008D5477">
        <w:rPr>
          <w:rFonts w:cs="Arial"/>
          <w:b/>
          <w:sz w:val="24"/>
          <w:szCs w:val="24"/>
        </w:rPr>
        <w:t>.</w:t>
      </w:r>
    </w:p>
    <w:p w14:paraId="34B516B7" w14:textId="77777777" w:rsidR="00AC7E12" w:rsidRPr="008D5477" w:rsidRDefault="00AC7E12" w:rsidP="00AC7E12">
      <w:pPr>
        <w:rPr>
          <w:rFonts w:cs="Arial"/>
          <w:sz w:val="24"/>
          <w:szCs w:val="24"/>
        </w:rPr>
      </w:pPr>
      <w:r w:rsidRPr="008D5477">
        <w:rPr>
          <w:rFonts w:cs="Arial"/>
          <w:sz w:val="24"/>
          <w:szCs w:val="24"/>
        </w:rPr>
        <w:t>Овај Уговор се сматра закљученим, под одложним условом, када га потпишу законски заступници страна овог Уговора, а ступа на правну снагу када Пружалац услуге испуни одложни услов и у уговореном року достави средство финансијског обезбеђења за добро извршење уговора.</w:t>
      </w:r>
    </w:p>
    <w:p w14:paraId="2235418D" w14:textId="77777777" w:rsidR="00AC7E12" w:rsidRPr="008D5477" w:rsidRDefault="00AC7E12" w:rsidP="00AC7E12">
      <w:pPr>
        <w:pStyle w:val="KDParagraf"/>
        <w:spacing w:before="0"/>
        <w:rPr>
          <w:rFonts w:cs="Arial"/>
          <w:sz w:val="24"/>
          <w:szCs w:val="24"/>
        </w:rPr>
      </w:pPr>
      <w:r w:rsidRPr="008D5477">
        <w:rPr>
          <w:rFonts w:cs="Arial"/>
          <w:sz w:val="24"/>
          <w:szCs w:val="24"/>
        </w:rPr>
        <w:t>Испуњењем обавеза уговорних страна Уговор се сматра извршеним.</w:t>
      </w:r>
    </w:p>
    <w:p w14:paraId="7020743E" w14:textId="77777777" w:rsidR="00AC7E12" w:rsidRPr="008D5477" w:rsidRDefault="00AC7E12" w:rsidP="00AC7E12">
      <w:pPr>
        <w:pStyle w:val="KDParagraf"/>
        <w:spacing w:before="0"/>
        <w:rPr>
          <w:rFonts w:cs="Arial"/>
          <w:sz w:val="24"/>
          <w:szCs w:val="24"/>
        </w:rPr>
      </w:pPr>
    </w:p>
    <w:p w14:paraId="28186D4E" w14:textId="77777777" w:rsidR="00AC7E12" w:rsidRPr="008D5477" w:rsidRDefault="00AC7E12" w:rsidP="00AC7E12">
      <w:pPr>
        <w:pStyle w:val="KDParagraf"/>
        <w:spacing w:before="0"/>
        <w:rPr>
          <w:rFonts w:cs="Arial"/>
          <w:sz w:val="24"/>
          <w:szCs w:val="24"/>
        </w:rPr>
      </w:pPr>
      <w:r w:rsidRPr="008D5477">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C2609B3" w14:textId="77777777" w:rsidR="00AC7E12" w:rsidRPr="008D5477" w:rsidRDefault="00AC7E12" w:rsidP="00AC7E12">
      <w:pPr>
        <w:rPr>
          <w:rFonts w:cs="Arial"/>
          <w:b/>
          <w:sz w:val="24"/>
          <w:szCs w:val="24"/>
        </w:rPr>
      </w:pPr>
      <w:r w:rsidRPr="008D5477">
        <w:rPr>
          <w:rFonts w:cs="Arial"/>
          <w:b/>
          <w:sz w:val="24"/>
          <w:szCs w:val="24"/>
        </w:rPr>
        <w:t>ИЗМЕНЕ ТОКОМ ТРАЈАЊА УГОВОРА</w:t>
      </w:r>
    </w:p>
    <w:p w14:paraId="6A4EF2FD"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10</w:t>
      </w:r>
      <w:r w:rsidRPr="008D5477">
        <w:rPr>
          <w:rFonts w:cs="Arial"/>
          <w:b/>
          <w:sz w:val="24"/>
          <w:szCs w:val="24"/>
        </w:rPr>
        <w:t>.</w:t>
      </w:r>
    </w:p>
    <w:p w14:paraId="71CCC161" w14:textId="77777777" w:rsidR="00AC7E12" w:rsidRPr="008D5477" w:rsidRDefault="00AC7E12" w:rsidP="00AC7E12">
      <w:pPr>
        <w:rPr>
          <w:rFonts w:cs="Arial"/>
          <w:sz w:val="24"/>
          <w:szCs w:val="24"/>
        </w:rPr>
      </w:pPr>
      <w:r w:rsidRPr="008D5477">
        <w:rPr>
          <w:rFonts w:cs="Arial"/>
          <w:sz w:val="24"/>
          <w:szCs w:val="24"/>
        </w:rPr>
        <w:t>Корисник може да дозволи промену цене или других битних елемената Уговора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57238E8A" w14:textId="77777777" w:rsidR="003E0617" w:rsidRDefault="00AC7E12" w:rsidP="00AC7E12">
      <w:pPr>
        <w:rPr>
          <w:rFonts w:cs="Arial"/>
          <w:sz w:val="24"/>
          <w:szCs w:val="24"/>
        </w:rPr>
      </w:pPr>
      <w:r w:rsidRPr="008D5477">
        <w:rPr>
          <w:rFonts w:cs="Arial"/>
          <w:sz w:val="24"/>
          <w:szCs w:val="24"/>
        </w:rPr>
        <w:t>Сваку измену Уговора до које дође у току трајања оквирног споразума, стране ће дефинисати закључивањем Анекса уговора</w:t>
      </w:r>
      <w:r w:rsidRPr="008D5477">
        <w:t xml:space="preserve">, </w:t>
      </w:r>
      <w:r w:rsidRPr="008D5477">
        <w:rPr>
          <w:sz w:val="24"/>
          <w:szCs w:val="24"/>
        </w:rPr>
        <w:t>сходно члану 115. Закона о јавним набавкама.</w:t>
      </w:r>
    </w:p>
    <w:p w14:paraId="0A2017FB" w14:textId="77777777" w:rsidR="00F72A53" w:rsidRPr="00F72A53" w:rsidRDefault="00F72A53" w:rsidP="00AC7E12">
      <w:pPr>
        <w:rPr>
          <w:rFonts w:cs="Arial"/>
          <w:sz w:val="24"/>
          <w:szCs w:val="24"/>
        </w:rPr>
      </w:pPr>
    </w:p>
    <w:p w14:paraId="0C44B57A" w14:textId="77777777" w:rsidR="00AC7E12" w:rsidRPr="008D5477" w:rsidRDefault="00AC7E12" w:rsidP="00AC7E12">
      <w:pPr>
        <w:rPr>
          <w:rFonts w:cs="Arial"/>
          <w:b/>
          <w:sz w:val="24"/>
          <w:szCs w:val="24"/>
        </w:rPr>
      </w:pPr>
      <w:r w:rsidRPr="008D5477">
        <w:rPr>
          <w:rFonts w:cs="Arial"/>
          <w:b/>
          <w:sz w:val="24"/>
          <w:szCs w:val="24"/>
        </w:rPr>
        <w:t>ВИША СИЛА</w:t>
      </w:r>
    </w:p>
    <w:p w14:paraId="42F2D320"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11</w:t>
      </w:r>
      <w:r w:rsidRPr="008D5477">
        <w:rPr>
          <w:rFonts w:cs="Arial"/>
          <w:b/>
          <w:sz w:val="24"/>
          <w:szCs w:val="24"/>
        </w:rPr>
        <w:t>.</w:t>
      </w:r>
    </w:p>
    <w:p w14:paraId="789A493D" w14:textId="77777777" w:rsidR="00AC7E12" w:rsidRPr="008D5477" w:rsidRDefault="00AC7E12" w:rsidP="00AC7E12">
      <w:pPr>
        <w:jc w:val="center"/>
        <w:rPr>
          <w:rFonts w:cs="Arial"/>
          <w:b/>
          <w:sz w:val="24"/>
          <w:szCs w:val="24"/>
        </w:rPr>
      </w:pPr>
    </w:p>
    <w:p w14:paraId="51F8A876" w14:textId="77777777" w:rsidR="00AC7E12" w:rsidRPr="008D5477" w:rsidRDefault="00AC7E12" w:rsidP="00AC7E12">
      <w:pPr>
        <w:spacing w:before="0" w:line="276" w:lineRule="auto"/>
        <w:rPr>
          <w:rFonts w:cs="Arial"/>
          <w:sz w:val="24"/>
          <w:szCs w:val="24"/>
          <w:lang w:val="sr-Cyrl-CS"/>
        </w:rPr>
      </w:pPr>
      <w:r w:rsidRPr="008D5477">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4B63A815" w14:textId="77777777" w:rsidR="00AC7E12" w:rsidRPr="008D5477" w:rsidRDefault="00AC7E12" w:rsidP="00AC7E12">
      <w:pPr>
        <w:spacing w:before="0" w:line="276" w:lineRule="auto"/>
        <w:rPr>
          <w:rFonts w:cs="Arial"/>
          <w:sz w:val="24"/>
          <w:szCs w:val="24"/>
          <w:lang w:val="hr-HR"/>
        </w:rPr>
      </w:pPr>
      <w:r w:rsidRPr="008D5477">
        <w:rPr>
          <w:rFonts w:cs="Arial"/>
          <w:sz w:val="24"/>
          <w:szCs w:val="24"/>
        </w:rPr>
        <w:t>С</w:t>
      </w:r>
      <w:r w:rsidRPr="008D5477">
        <w:rPr>
          <w:rFonts w:cs="Arial"/>
          <w:sz w:val="24"/>
          <w:szCs w:val="24"/>
          <w:lang w:val="sr-Cyrl-CS"/>
        </w:rPr>
        <w:t>трана којој је извршавање уговорних обавеза онемогућено услед дејства више силе је у обавези да одмах</w:t>
      </w:r>
      <w:r w:rsidRPr="008D5477">
        <w:rPr>
          <w:rFonts w:cs="Arial"/>
          <w:sz w:val="24"/>
          <w:szCs w:val="24"/>
          <w:lang w:val="hr-HR"/>
        </w:rPr>
        <w:t xml:space="preserve">, </w:t>
      </w:r>
      <w:r w:rsidRPr="008D5477">
        <w:rPr>
          <w:rFonts w:cs="Arial"/>
          <w:sz w:val="24"/>
          <w:szCs w:val="24"/>
          <w:lang w:val="sr-Cyrl-CS"/>
        </w:rPr>
        <w:t>без одлагања</w:t>
      </w:r>
      <w:r w:rsidRPr="008D5477">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8D5477">
        <w:rPr>
          <w:rFonts w:cs="Arial"/>
          <w:sz w:val="24"/>
          <w:szCs w:val="24"/>
          <w:lang w:val="sr-Cyrl-CS"/>
        </w:rPr>
        <w:t>страну о настанку</w:t>
      </w:r>
      <w:r w:rsidRPr="008D5477">
        <w:rPr>
          <w:rFonts w:cs="Arial"/>
          <w:sz w:val="24"/>
          <w:szCs w:val="24"/>
          <w:lang w:val="hr-HR"/>
        </w:rPr>
        <w:t xml:space="preserve"> више силе</w:t>
      </w:r>
      <w:r w:rsidRPr="008D5477">
        <w:rPr>
          <w:rFonts w:cs="Arial"/>
          <w:sz w:val="24"/>
          <w:szCs w:val="24"/>
          <w:lang w:val="sr-Cyrl-CS"/>
        </w:rPr>
        <w:t xml:space="preserve"> и њеном процењеном или очекиваном трајању</w:t>
      </w:r>
      <w:r w:rsidRPr="008D5477">
        <w:rPr>
          <w:rFonts w:cs="Arial"/>
          <w:sz w:val="24"/>
          <w:szCs w:val="24"/>
          <w:lang w:val="hr-HR"/>
        </w:rPr>
        <w:t>, уз достављање доказа о постојању више силе.</w:t>
      </w:r>
    </w:p>
    <w:p w14:paraId="49341913" w14:textId="77777777" w:rsidR="00AC7E12" w:rsidRPr="008D5477" w:rsidRDefault="00AC7E12" w:rsidP="00AC7E12">
      <w:pPr>
        <w:spacing w:before="0" w:line="276" w:lineRule="auto"/>
        <w:rPr>
          <w:rFonts w:cs="Arial"/>
          <w:sz w:val="24"/>
          <w:szCs w:val="24"/>
          <w:lang w:val="hr-HR"/>
        </w:rPr>
      </w:pPr>
      <w:r w:rsidRPr="008D5477">
        <w:rPr>
          <w:rFonts w:cs="Arial"/>
          <w:sz w:val="24"/>
          <w:szCs w:val="24"/>
        </w:rPr>
        <w:t>За</w:t>
      </w:r>
      <w:r w:rsidRPr="008D5477">
        <w:rPr>
          <w:rFonts w:cs="Arial"/>
          <w:sz w:val="24"/>
          <w:szCs w:val="24"/>
          <w:lang w:val="hr-HR"/>
        </w:rPr>
        <w:t xml:space="preserve"> </w:t>
      </w:r>
      <w:r w:rsidRPr="008D5477">
        <w:rPr>
          <w:rFonts w:cs="Arial"/>
          <w:sz w:val="24"/>
          <w:szCs w:val="24"/>
        </w:rPr>
        <w:t>време</w:t>
      </w:r>
      <w:r w:rsidRPr="008D5477">
        <w:rPr>
          <w:rFonts w:cs="Arial"/>
          <w:sz w:val="24"/>
          <w:szCs w:val="24"/>
          <w:lang w:val="hr-HR"/>
        </w:rPr>
        <w:t xml:space="preserve"> </w:t>
      </w:r>
      <w:r w:rsidRPr="008D5477">
        <w:rPr>
          <w:rFonts w:cs="Arial"/>
          <w:sz w:val="24"/>
          <w:szCs w:val="24"/>
        </w:rPr>
        <w:t>трајања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свака</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сноси</w:t>
      </w:r>
      <w:r w:rsidRPr="008D5477">
        <w:rPr>
          <w:rFonts w:cs="Arial"/>
          <w:sz w:val="24"/>
          <w:szCs w:val="24"/>
          <w:lang w:val="hr-HR"/>
        </w:rPr>
        <w:t xml:space="preserve"> </w:t>
      </w:r>
      <w:r w:rsidRPr="008D5477">
        <w:rPr>
          <w:rFonts w:cs="Arial"/>
          <w:sz w:val="24"/>
          <w:szCs w:val="24"/>
        </w:rPr>
        <w:t>своје</w:t>
      </w:r>
      <w:r w:rsidRPr="008D5477">
        <w:rPr>
          <w:rFonts w:cs="Arial"/>
          <w:sz w:val="24"/>
          <w:szCs w:val="24"/>
          <w:lang w:val="hr-HR"/>
        </w:rPr>
        <w:t xml:space="preserve"> </w:t>
      </w:r>
      <w:r w:rsidRPr="008D5477">
        <w:rPr>
          <w:rFonts w:cs="Arial"/>
          <w:sz w:val="24"/>
          <w:szCs w:val="24"/>
        </w:rPr>
        <w:t>трошкове</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ни</w:t>
      </w:r>
      <w:r w:rsidRPr="008D5477">
        <w:rPr>
          <w:rFonts w:cs="Arial"/>
          <w:sz w:val="24"/>
          <w:szCs w:val="24"/>
          <w:lang w:val="hr-HR"/>
        </w:rPr>
        <w:t xml:space="preserve"> </w:t>
      </w:r>
      <w:r w:rsidRPr="008D5477">
        <w:rPr>
          <w:rFonts w:cs="Arial"/>
          <w:sz w:val="24"/>
          <w:szCs w:val="24"/>
        </w:rPr>
        <w:t>један</w:t>
      </w:r>
      <w:r w:rsidRPr="008D5477">
        <w:rPr>
          <w:rFonts w:cs="Arial"/>
          <w:sz w:val="24"/>
          <w:szCs w:val="24"/>
          <w:lang w:val="hr-HR"/>
        </w:rPr>
        <w:t xml:space="preserve"> </w:t>
      </w:r>
      <w:r w:rsidRPr="008D5477">
        <w:rPr>
          <w:rFonts w:cs="Arial"/>
          <w:sz w:val="24"/>
          <w:szCs w:val="24"/>
        </w:rPr>
        <w:t>трошак</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губитак</w:t>
      </w:r>
      <w:r w:rsidRPr="008D5477">
        <w:rPr>
          <w:rFonts w:cs="Arial"/>
          <w:sz w:val="24"/>
          <w:szCs w:val="24"/>
          <w:lang w:val="hr-HR"/>
        </w:rPr>
        <w:t xml:space="preserve"> </w:t>
      </w:r>
      <w:r w:rsidRPr="008D5477">
        <w:rPr>
          <w:rFonts w:cs="Arial"/>
          <w:sz w:val="24"/>
          <w:szCs w:val="24"/>
        </w:rPr>
        <w:t>једне</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w:t>
      </w:r>
      <w:r w:rsidRPr="008D5477">
        <w:rPr>
          <w:rFonts w:cs="Arial"/>
          <w:sz w:val="24"/>
          <w:szCs w:val="24"/>
        </w:rPr>
        <w:t>или</w:t>
      </w:r>
      <w:r w:rsidRPr="008D5477">
        <w:rPr>
          <w:rFonts w:cs="Arial"/>
          <w:sz w:val="24"/>
          <w:szCs w:val="24"/>
          <w:lang w:val="hr-HR"/>
        </w:rPr>
        <w:t xml:space="preserve"> </w:t>
      </w:r>
      <w:r w:rsidRPr="008D5477">
        <w:rPr>
          <w:rFonts w:cs="Arial"/>
          <w:sz w:val="24"/>
          <w:szCs w:val="24"/>
        </w:rPr>
        <w:t>обе</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који</w:t>
      </w:r>
      <w:r w:rsidRPr="008D5477">
        <w:rPr>
          <w:rFonts w:cs="Arial"/>
          <w:sz w:val="24"/>
          <w:szCs w:val="24"/>
          <w:lang w:val="hr-HR"/>
        </w:rPr>
        <w:t xml:space="preserve"> </w:t>
      </w:r>
      <w:r w:rsidRPr="008D5477">
        <w:rPr>
          <w:rFonts w:cs="Arial"/>
          <w:sz w:val="24"/>
          <w:szCs w:val="24"/>
        </w:rPr>
        <w:t>је</w:t>
      </w:r>
      <w:r w:rsidRPr="008D5477">
        <w:rPr>
          <w:rFonts w:cs="Arial"/>
          <w:sz w:val="24"/>
          <w:szCs w:val="24"/>
          <w:lang w:val="hr-HR"/>
        </w:rPr>
        <w:t xml:space="preserve"> </w:t>
      </w:r>
      <w:r w:rsidRPr="008D5477">
        <w:rPr>
          <w:rFonts w:cs="Arial"/>
          <w:sz w:val="24"/>
          <w:szCs w:val="24"/>
        </w:rPr>
        <w:t>настао</w:t>
      </w:r>
      <w:r w:rsidRPr="008D5477">
        <w:rPr>
          <w:rFonts w:cs="Arial"/>
          <w:sz w:val="24"/>
          <w:szCs w:val="24"/>
          <w:lang w:val="hr-HR"/>
        </w:rPr>
        <w:t xml:space="preserve"> </w:t>
      </w:r>
      <w:r w:rsidRPr="008D5477">
        <w:rPr>
          <w:rFonts w:cs="Arial"/>
          <w:sz w:val="24"/>
          <w:szCs w:val="24"/>
        </w:rPr>
        <w:t>за</w:t>
      </w:r>
      <w:r w:rsidRPr="008D5477">
        <w:rPr>
          <w:rFonts w:cs="Arial"/>
          <w:sz w:val="24"/>
          <w:szCs w:val="24"/>
          <w:lang w:val="hr-HR"/>
        </w:rPr>
        <w:t xml:space="preserve"> </w:t>
      </w:r>
      <w:r w:rsidRPr="008D5477">
        <w:rPr>
          <w:rFonts w:cs="Arial"/>
          <w:sz w:val="24"/>
          <w:szCs w:val="24"/>
        </w:rPr>
        <w:t>време</w:t>
      </w:r>
      <w:r w:rsidRPr="008D5477">
        <w:rPr>
          <w:rFonts w:cs="Arial"/>
          <w:sz w:val="24"/>
          <w:szCs w:val="24"/>
          <w:lang w:val="hr-HR"/>
        </w:rPr>
        <w:t xml:space="preserve"> </w:t>
      </w:r>
      <w:r w:rsidRPr="008D5477">
        <w:rPr>
          <w:rFonts w:cs="Arial"/>
          <w:sz w:val="24"/>
          <w:szCs w:val="24"/>
        </w:rPr>
        <w:t>трајања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вези</w:t>
      </w:r>
      <w:r w:rsidRPr="008D5477">
        <w:rPr>
          <w:rFonts w:cs="Arial"/>
          <w:sz w:val="24"/>
          <w:szCs w:val="24"/>
          <w:lang w:val="hr-HR"/>
        </w:rPr>
        <w:t xml:space="preserve"> </w:t>
      </w:r>
      <w:r w:rsidRPr="008D5477">
        <w:rPr>
          <w:rFonts w:cs="Arial"/>
          <w:sz w:val="24"/>
          <w:szCs w:val="24"/>
        </w:rPr>
        <w:t>дејства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сматра</w:t>
      </w:r>
      <w:r w:rsidRPr="008D5477">
        <w:rPr>
          <w:rFonts w:cs="Arial"/>
          <w:sz w:val="24"/>
          <w:szCs w:val="24"/>
          <w:lang w:val="hr-HR"/>
        </w:rPr>
        <w:t xml:space="preserve"> </w:t>
      </w:r>
      <w:r w:rsidRPr="008D5477">
        <w:rPr>
          <w:rFonts w:cs="Arial"/>
          <w:sz w:val="24"/>
          <w:szCs w:val="24"/>
        </w:rPr>
        <w:t>штетом</w:t>
      </w:r>
      <w:r w:rsidRPr="008D5477">
        <w:rPr>
          <w:rFonts w:cs="Arial"/>
          <w:sz w:val="24"/>
          <w:szCs w:val="24"/>
          <w:lang w:val="hr-HR"/>
        </w:rPr>
        <w:t xml:space="preserve"> </w:t>
      </w:r>
      <w:r w:rsidRPr="008D5477">
        <w:rPr>
          <w:rFonts w:cs="Arial"/>
          <w:sz w:val="24"/>
          <w:szCs w:val="24"/>
        </w:rPr>
        <w:t>коју</w:t>
      </w:r>
      <w:r w:rsidRPr="008D5477">
        <w:rPr>
          <w:rFonts w:cs="Arial"/>
          <w:sz w:val="24"/>
          <w:szCs w:val="24"/>
          <w:lang w:val="hr-HR"/>
        </w:rPr>
        <w:t xml:space="preserve"> </w:t>
      </w:r>
      <w:r w:rsidRPr="008D5477">
        <w:rPr>
          <w:rFonts w:cs="Arial"/>
          <w:sz w:val="24"/>
          <w:szCs w:val="24"/>
        </w:rPr>
        <w:t>је</w:t>
      </w:r>
      <w:r w:rsidRPr="008D5477">
        <w:rPr>
          <w:rFonts w:cs="Arial"/>
          <w:sz w:val="24"/>
          <w:szCs w:val="24"/>
          <w:lang w:val="hr-HR"/>
        </w:rPr>
        <w:t xml:space="preserve"> </w:t>
      </w:r>
      <w:r w:rsidRPr="008D5477">
        <w:rPr>
          <w:rFonts w:cs="Arial"/>
          <w:sz w:val="24"/>
          <w:szCs w:val="24"/>
        </w:rPr>
        <w:t>обавезна</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надокнади</w:t>
      </w:r>
      <w:r w:rsidRPr="008D5477">
        <w:rPr>
          <w:rFonts w:cs="Arial"/>
          <w:sz w:val="24"/>
          <w:szCs w:val="24"/>
          <w:lang w:val="hr-HR"/>
        </w:rPr>
        <w:t xml:space="preserve"> </w:t>
      </w:r>
      <w:r w:rsidRPr="008D5477">
        <w:rPr>
          <w:rFonts w:cs="Arial"/>
          <w:sz w:val="24"/>
          <w:szCs w:val="24"/>
        </w:rPr>
        <w:t>друга</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ни</w:t>
      </w:r>
      <w:r w:rsidRPr="008D5477">
        <w:rPr>
          <w:rFonts w:cs="Arial"/>
          <w:sz w:val="24"/>
          <w:szCs w:val="24"/>
          <w:lang w:val="hr-HR"/>
        </w:rPr>
        <w:t xml:space="preserve"> </w:t>
      </w:r>
      <w:r w:rsidRPr="008D5477">
        <w:rPr>
          <w:rFonts w:cs="Arial"/>
          <w:sz w:val="24"/>
          <w:szCs w:val="24"/>
        </w:rPr>
        <w:t>за</w:t>
      </w:r>
      <w:r w:rsidRPr="008D5477">
        <w:rPr>
          <w:rFonts w:cs="Arial"/>
          <w:sz w:val="24"/>
          <w:szCs w:val="24"/>
          <w:lang w:val="hr-HR"/>
        </w:rPr>
        <w:t xml:space="preserve"> </w:t>
      </w:r>
      <w:r w:rsidRPr="008D5477">
        <w:rPr>
          <w:rFonts w:cs="Arial"/>
          <w:sz w:val="24"/>
          <w:szCs w:val="24"/>
        </w:rPr>
        <w:t>време</w:t>
      </w:r>
      <w:r w:rsidRPr="008D5477">
        <w:rPr>
          <w:rFonts w:cs="Arial"/>
          <w:sz w:val="24"/>
          <w:szCs w:val="24"/>
          <w:lang w:val="hr-HR"/>
        </w:rPr>
        <w:t xml:space="preserve"> </w:t>
      </w:r>
      <w:r w:rsidRPr="008D5477">
        <w:rPr>
          <w:rFonts w:cs="Arial"/>
          <w:sz w:val="24"/>
          <w:szCs w:val="24"/>
        </w:rPr>
        <w:t>трајања</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ни</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њеном</w:t>
      </w:r>
      <w:r w:rsidRPr="008D5477">
        <w:rPr>
          <w:rFonts w:cs="Arial"/>
          <w:sz w:val="24"/>
          <w:szCs w:val="24"/>
          <w:lang w:val="hr-HR"/>
        </w:rPr>
        <w:t xml:space="preserve"> </w:t>
      </w:r>
      <w:r w:rsidRPr="008D5477">
        <w:rPr>
          <w:rFonts w:cs="Arial"/>
          <w:sz w:val="24"/>
          <w:szCs w:val="24"/>
        </w:rPr>
        <w:t>престанку</w:t>
      </w:r>
      <w:r w:rsidRPr="008D5477">
        <w:rPr>
          <w:rFonts w:cs="Arial"/>
          <w:sz w:val="24"/>
          <w:szCs w:val="24"/>
          <w:lang w:val="hr-HR"/>
        </w:rPr>
        <w:t>.</w:t>
      </w:r>
    </w:p>
    <w:p w14:paraId="6EB2D9DF" w14:textId="77777777" w:rsidR="00AC7E12" w:rsidRPr="008D5477" w:rsidRDefault="00AC7E12" w:rsidP="00AC7E12">
      <w:pPr>
        <w:spacing w:before="0" w:line="276" w:lineRule="auto"/>
        <w:rPr>
          <w:rFonts w:cs="Arial"/>
          <w:sz w:val="24"/>
          <w:szCs w:val="24"/>
        </w:rPr>
      </w:pPr>
      <w:r w:rsidRPr="008D5477">
        <w:rPr>
          <w:rFonts w:cs="Arial"/>
          <w:sz w:val="24"/>
          <w:szCs w:val="24"/>
        </w:rPr>
        <w:t>Уколико</w:t>
      </w:r>
      <w:r w:rsidRPr="008D5477">
        <w:rPr>
          <w:rFonts w:cs="Arial"/>
          <w:sz w:val="24"/>
          <w:szCs w:val="24"/>
          <w:lang w:val="hr-HR"/>
        </w:rPr>
        <w:t xml:space="preserve"> </w:t>
      </w:r>
      <w:r w:rsidRPr="008D5477">
        <w:rPr>
          <w:rFonts w:cs="Arial"/>
          <w:sz w:val="24"/>
          <w:szCs w:val="24"/>
        </w:rPr>
        <w:t>деловање</w:t>
      </w:r>
      <w:r w:rsidRPr="008D5477">
        <w:rPr>
          <w:rFonts w:cs="Arial"/>
          <w:sz w:val="24"/>
          <w:szCs w:val="24"/>
          <w:lang w:val="hr-HR"/>
        </w:rPr>
        <w:t xml:space="preserve"> </w:t>
      </w:r>
      <w:r w:rsidRPr="008D5477">
        <w:rPr>
          <w:rFonts w:cs="Arial"/>
          <w:sz w:val="24"/>
          <w:szCs w:val="24"/>
        </w:rPr>
        <w:t>више</w:t>
      </w:r>
      <w:r w:rsidRPr="008D5477">
        <w:rPr>
          <w:rFonts w:cs="Arial"/>
          <w:sz w:val="24"/>
          <w:szCs w:val="24"/>
          <w:lang w:val="hr-HR"/>
        </w:rPr>
        <w:t xml:space="preserve"> </w:t>
      </w:r>
      <w:r w:rsidRPr="008D5477">
        <w:rPr>
          <w:rFonts w:cs="Arial"/>
          <w:sz w:val="24"/>
          <w:szCs w:val="24"/>
        </w:rPr>
        <w:t>силе</w:t>
      </w:r>
      <w:r w:rsidRPr="008D5477">
        <w:rPr>
          <w:rFonts w:cs="Arial"/>
          <w:sz w:val="24"/>
          <w:szCs w:val="24"/>
          <w:lang w:val="hr-HR"/>
        </w:rPr>
        <w:t xml:space="preserve"> </w:t>
      </w:r>
      <w:r w:rsidRPr="008D5477">
        <w:rPr>
          <w:rFonts w:cs="Arial"/>
          <w:sz w:val="24"/>
          <w:szCs w:val="24"/>
        </w:rPr>
        <w:t>траје</w:t>
      </w:r>
      <w:r w:rsidRPr="008D5477">
        <w:rPr>
          <w:rFonts w:cs="Arial"/>
          <w:sz w:val="24"/>
          <w:szCs w:val="24"/>
          <w:lang w:val="hr-HR"/>
        </w:rPr>
        <w:t xml:space="preserve"> </w:t>
      </w:r>
      <w:r w:rsidRPr="008D5477">
        <w:rPr>
          <w:rFonts w:cs="Arial"/>
          <w:sz w:val="24"/>
          <w:szCs w:val="24"/>
        </w:rPr>
        <w:t>дуже</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30 (</w:t>
      </w:r>
      <w:r w:rsidRPr="008D5477">
        <w:rPr>
          <w:rFonts w:cs="Arial"/>
          <w:sz w:val="24"/>
          <w:szCs w:val="24"/>
        </w:rPr>
        <w:t>тридесет</w:t>
      </w:r>
      <w:r w:rsidRPr="008D5477">
        <w:rPr>
          <w:rFonts w:cs="Arial"/>
          <w:sz w:val="24"/>
          <w:szCs w:val="24"/>
          <w:lang w:val="hr-HR"/>
        </w:rPr>
        <w:t xml:space="preserve">) </w:t>
      </w:r>
      <w:r w:rsidRPr="008D5477">
        <w:rPr>
          <w:rFonts w:cs="Arial"/>
          <w:sz w:val="24"/>
          <w:szCs w:val="24"/>
        </w:rPr>
        <w:t>календарских</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договорити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даљем</w:t>
      </w:r>
      <w:r w:rsidRPr="008D5477">
        <w:rPr>
          <w:rFonts w:cs="Arial"/>
          <w:sz w:val="24"/>
          <w:szCs w:val="24"/>
          <w:lang w:val="hr-HR"/>
        </w:rPr>
        <w:t xml:space="preserve"> </w:t>
      </w:r>
      <w:r w:rsidRPr="008D5477">
        <w:rPr>
          <w:rFonts w:cs="Arial"/>
          <w:sz w:val="24"/>
          <w:szCs w:val="24"/>
        </w:rPr>
        <w:t>поступању</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извршавању</w:t>
      </w:r>
      <w:r w:rsidRPr="008D5477">
        <w:rPr>
          <w:rFonts w:cs="Arial"/>
          <w:sz w:val="24"/>
          <w:szCs w:val="24"/>
          <w:lang w:val="hr-HR"/>
        </w:rPr>
        <w:t xml:space="preserve"> </w:t>
      </w:r>
      <w:r w:rsidRPr="008D5477">
        <w:rPr>
          <w:rFonts w:cs="Arial"/>
          <w:sz w:val="24"/>
          <w:szCs w:val="24"/>
        </w:rPr>
        <w:t>одредаба</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одлагању</w:t>
      </w:r>
      <w:r w:rsidRPr="008D5477">
        <w:rPr>
          <w:rFonts w:cs="Arial"/>
          <w:sz w:val="24"/>
          <w:szCs w:val="24"/>
          <w:lang w:val="hr-HR"/>
        </w:rPr>
        <w:t xml:space="preserve"> </w:t>
      </w:r>
      <w:r w:rsidRPr="008D5477">
        <w:rPr>
          <w:rFonts w:cs="Arial"/>
          <w:sz w:val="24"/>
          <w:szCs w:val="24"/>
        </w:rPr>
        <w:t>испуњења</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томе</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закључити</w:t>
      </w:r>
      <w:r w:rsidRPr="008D5477">
        <w:rPr>
          <w:rFonts w:cs="Arial"/>
          <w:sz w:val="24"/>
          <w:szCs w:val="24"/>
          <w:lang w:val="hr-HR"/>
        </w:rPr>
        <w:t xml:space="preserve"> </w:t>
      </w:r>
      <w:r w:rsidRPr="008D5477">
        <w:rPr>
          <w:rFonts w:cs="Arial"/>
          <w:sz w:val="24"/>
          <w:szCs w:val="24"/>
        </w:rPr>
        <w:t>анекс</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договорити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раскиду</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с</w:t>
      </w:r>
      <w:r w:rsidRPr="008D5477">
        <w:rPr>
          <w:rFonts w:cs="Arial"/>
          <w:sz w:val="24"/>
          <w:szCs w:val="24"/>
          <w:lang w:val="hr-HR"/>
        </w:rPr>
        <w:t xml:space="preserve"> </w:t>
      </w:r>
      <w:r w:rsidRPr="008D5477">
        <w:rPr>
          <w:rFonts w:cs="Arial"/>
          <w:sz w:val="24"/>
          <w:szCs w:val="24"/>
        </w:rPr>
        <w:t>тим</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случају</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 xml:space="preserve"> </w:t>
      </w:r>
      <w:r w:rsidRPr="008D5477">
        <w:rPr>
          <w:rFonts w:cs="Arial"/>
          <w:sz w:val="24"/>
          <w:szCs w:val="24"/>
        </w:rPr>
        <w:t>Оквирног споразума</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овом</w:t>
      </w:r>
      <w:r w:rsidRPr="008D5477">
        <w:rPr>
          <w:rFonts w:cs="Arial"/>
          <w:sz w:val="24"/>
          <w:szCs w:val="24"/>
          <w:lang w:val="hr-HR"/>
        </w:rPr>
        <w:t xml:space="preserve"> </w:t>
      </w:r>
      <w:r w:rsidRPr="008D5477">
        <w:rPr>
          <w:rFonts w:cs="Arial"/>
          <w:sz w:val="24"/>
          <w:szCs w:val="24"/>
        </w:rPr>
        <w:t>основу</w:t>
      </w:r>
      <w:r w:rsidRPr="008D5477">
        <w:rPr>
          <w:rFonts w:cs="Arial"/>
          <w:sz w:val="24"/>
          <w:szCs w:val="24"/>
          <w:lang w:val="hr-HR"/>
        </w:rPr>
        <w:t xml:space="preserve"> – </w:t>
      </w:r>
      <w:r w:rsidRPr="008D5477">
        <w:rPr>
          <w:rFonts w:cs="Arial"/>
          <w:sz w:val="24"/>
          <w:szCs w:val="24"/>
        </w:rPr>
        <w:t>ни</w:t>
      </w:r>
      <w:r w:rsidRPr="008D5477">
        <w:rPr>
          <w:rFonts w:cs="Arial"/>
          <w:sz w:val="24"/>
          <w:szCs w:val="24"/>
          <w:lang w:val="hr-HR"/>
        </w:rPr>
        <w:t xml:space="preserve"> </w:t>
      </w:r>
      <w:r w:rsidRPr="008D5477">
        <w:rPr>
          <w:rFonts w:cs="Arial"/>
          <w:sz w:val="24"/>
          <w:szCs w:val="24"/>
        </w:rPr>
        <w:t>једна</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стиче</w:t>
      </w:r>
      <w:r w:rsidRPr="008D5477">
        <w:rPr>
          <w:rFonts w:cs="Arial"/>
          <w:sz w:val="24"/>
          <w:szCs w:val="24"/>
          <w:lang w:val="hr-HR"/>
        </w:rPr>
        <w:t xml:space="preserve"> </w:t>
      </w:r>
      <w:r w:rsidRPr="008D5477">
        <w:rPr>
          <w:rFonts w:cs="Arial"/>
          <w:sz w:val="24"/>
          <w:szCs w:val="24"/>
        </w:rPr>
        <w:t>право</w:t>
      </w:r>
      <w:r w:rsidRPr="008D5477">
        <w:rPr>
          <w:rFonts w:cs="Arial"/>
          <w:sz w:val="24"/>
          <w:szCs w:val="24"/>
          <w:lang w:val="hr-HR"/>
        </w:rPr>
        <w:t xml:space="preserve"> </w:t>
      </w:r>
      <w:r w:rsidRPr="008D5477">
        <w:rPr>
          <w:rFonts w:cs="Arial"/>
          <w:sz w:val="24"/>
          <w:szCs w:val="24"/>
        </w:rPr>
        <w:t>на</w:t>
      </w:r>
      <w:r w:rsidRPr="008D5477">
        <w:rPr>
          <w:rFonts w:cs="Arial"/>
          <w:sz w:val="24"/>
          <w:szCs w:val="24"/>
          <w:lang w:val="hr-HR"/>
        </w:rPr>
        <w:t xml:space="preserve"> </w:t>
      </w:r>
      <w:r w:rsidRPr="008D5477">
        <w:rPr>
          <w:rFonts w:cs="Arial"/>
          <w:sz w:val="24"/>
          <w:szCs w:val="24"/>
        </w:rPr>
        <w:t>накнаду</w:t>
      </w:r>
      <w:r w:rsidRPr="008D5477">
        <w:rPr>
          <w:rFonts w:cs="Arial"/>
          <w:sz w:val="24"/>
          <w:szCs w:val="24"/>
          <w:lang w:val="hr-HR"/>
        </w:rPr>
        <w:t xml:space="preserve"> </w:t>
      </w:r>
      <w:r w:rsidRPr="008D5477">
        <w:rPr>
          <w:rFonts w:cs="Arial"/>
          <w:sz w:val="24"/>
          <w:szCs w:val="24"/>
        </w:rPr>
        <w:t>било</w:t>
      </w:r>
      <w:r w:rsidRPr="008D5477">
        <w:rPr>
          <w:rFonts w:cs="Arial"/>
          <w:sz w:val="24"/>
          <w:szCs w:val="24"/>
          <w:lang w:val="hr-HR"/>
        </w:rPr>
        <w:t xml:space="preserve"> </w:t>
      </w:r>
      <w:r w:rsidRPr="008D5477">
        <w:rPr>
          <w:rFonts w:cs="Arial"/>
          <w:sz w:val="24"/>
          <w:szCs w:val="24"/>
        </w:rPr>
        <w:t>какве</w:t>
      </w:r>
      <w:r w:rsidRPr="008D5477">
        <w:rPr>
          <w:rFonts w:cs="Arial"/>
          <w:sz w:val="24"/>
          <w:szCs w:val="24"/>
          <w:lang w:val="hr-HR"/>
        </w:rPr>
        <w:t xml:space="preserve"> </w:t>
      </w:r>
      <w:r w:rsidRPr="008D5477">
        <w:rPr>
          <w:rFonts w:cs="Arial"/>
          <w:sz w:val="24"/>
          <w:szCs w:val="24"/>
        </w:rPr>
        <w:t>штете</w:t>
      </w:r>
      <w:r w:rsidRPr="008D5477">
        <w:rPr>
          <w:rFonts w:cs="Arial"/>
          <w:sz w:val="24"/>
          <w:szCs w:val="24"/>
          <w:lang w:val="hr-HR"/>
        </w:rPr>
        <w:t>.</w:t>
      </w:r>
    </w:p>
    <w:p w14:paraId="5E5D3666" w14:textId="77777777" w:rsidR="00AC7E12" w:rsidRPr="008D5477" w:rsidRDefault="00AC7E12" w:rsidP="00AC7E12">
      <w:pPr>
        <w:spacing w:before="0" w:line="276" w:lineRule="auto"/>
        <w:rPr>
          <w:rFonts w:cs="Arial"/>
          <w:sz w:val="24"/>
          <w:szCs w:val="24"/>
        </w:rPr>
      </w:pPr>
    </w:p>
    <w:p w14:paraId="38FCC098" w14:textId="77777777" w:rsidR="00AC7E12" w:rsidRPr="008D5477" w:rsidRDefault="00AC7E12" w:rsidP="00AC7E12">
      <w:pPr>
        <w:rPr>
          <w:rFonts w:cs="Arial"/>
          <w:b/>
          <w:sz w:val="24"/>
          <w:szCs w:val="24"/>
        </w:rPr>
      </w:pPr>
      <w:r w:rsidRPr="008D5477">
        <w:rPr>
          <w:rFonts w:cs="Arial"/>
          <w:b/>
          <w:sz w:val="24"/>
          <w:szCs w:val="24"/>
        </w:rPr>
        <w:t>РАСКИД УГОВОРА</w:t>
      </w:r>
    </w:p>
    <w:p w14:paraId="53756361" w14:textId="77777777" w:rsidR="00AC7E12" w:rsidRPr="008D5477" w:rsidRDefault="00AC7E12" w:rsidP="00AC7E12">
      <w:pPr>
        <w:jc w:val="center"/>
        <w:rPr>
          <w:rFonts w:cs="Arial"/>
          <w:b/>
          <w:sz w:val="24"/>
          <w:szCs w:val="24"/>
        </w:rPr>
      </w:pPr>
      <w:r w:rsidRPr="008D5477">
        <w:rPr>
          <w:rFonts w:cs="Arial"/>
          <w:b/>
          <w:sz w:val="24"/>
          <w:szCs w:val="24"/>
        </w:rPr>
        <w:t>Члан 1</w:t>
      </w:r>
      <w:r w:rsidR="005F76F5">
        <w:rPr>
          <w:rFonts w:cs="Arial"/>
          <w:b/>
          <w:sz w:val="24"/>
          <w:szCs w:val="24"/>
        </w:rPr>
        <w:t>2</w:t>
      </w:r>
      <w:r w:rsidRPr="008D5477">
        <w:rPr>
          <w:rFonts w:cs="Arial"/>
          <w:b/>
          <w:sz w:val="24"/>
          <w:szCs w:val="24"/>
        </w:rPr>
        <w:t>.</w:t>
      </w:r>
    </w:p>
    <w:p w14:paraId="59726A1C" w14:textId="77777777" w:rsidR="00AC7E12" w:rsidRPr="008D5477" w:rsidRDefault="00AC7E12" w:rsidP="00AC7E12">
      <w:pPr>
        <w:jc w:val="center"/>
        <w:rPr>
          <w:rFonts w:cs="Arial"/>
          <w:b/>
          <w:sz w:val="24"/>
          <w:szCs w:val="24"/>
        </w:rPr>
      </w:pPr>
    </w:p>
    <w:p w14:paraId="155DA744" w14:textId="77777777" w:rsidR="00AC7E12" w:rsidRPr="008D5477" w:rsidRDefault="00AC7E12" w:rsidP="00AC7E12">
      <w:pPr>
        <w:spacing w:before="0" w:line="276" w:lineRule="auto"/>
        <w:rPr>
          <w:rFonts w:cs="Arial"/>
          <w:sz w:val="24"/>
          <w:szCs w:val="24"/>
          <w:lang w:val="hr-HR"/>
        </w:rPr>
      </w:pPr>
      <w:r w:rsidRPr="008D5477">
        <w:rPr>
          <w:rFonts w:cs="Arial"/>
          <w:sz w:val="24"/>
          <w:szCs w:val="24"/>
        </w:rPr>
        <w:t>У</w:t>
      </w:r>
      <w:r w:rsidRPr="008D5477">
        <w:rPr>
          <w:rFonts w:cs="Arial"/>
          <w:sz w:val="24"/>
          <w:szCs w:val="24"/>
          <w:lang w:val="hr-HR"/>
        </w:rPr>
        <w:t xml:space="preserve"> </w:t>
      </w:r>
      <w:r w:rsidRPr="008D5477">
        <w:rPr>
          <w:rFonts w:cs="Arial"/>
          <w:sz w:val="24"/>
          <w:szCs w:val="24"/>
        </w:rPr>
        <w:t>случају</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Пружалац услуге</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придржава</w:t>
      </w:r>
      <w:r w:rsidRPr="008D5477">
        <w:rPr>
          <w:rFonts w:cs="Arial"/>
          <w:sz w:val="24"/>
          <w:szCs w:val="24"/>
          <w:lang w:val="hr-HR"/>
        </w:rPr>
        <w:t xml:space="preserve"> </w:t>
      </w:r>
      <w:r w:rsidRPr="008D5477">
        <w:rPr>
          <w:rFonts w:cs="Arial"/>
          <w:sz w:val="24"/>
          <w:szCs w:val="24"/>
        </w:rPr>
        <w:t>одредаба</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уколико</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буде</w:t>
      </w:r>
      <w:r w:rsidRPr="008D5477">
        <w:rPr>
          <w:rFonts w:cs="Arial"/>
          <w:sz w:val="24"/>
          <w:szCs w:val="24"/>
          <w:lang w:val="hr-HR"/>
        </w:rPr>
        <w:t xml:space="preserve"> </w:t>
      </w:r>
      <w:r w:rsidRPr="008D5477">
        <w:rPr>
          <w:rFonts w:cs="Arial"/>
          <w:sz w:val="24"/>
          <w:szCs w:val="24"/>
        </w:rPr>
        <w:t>квалитетно</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року</w:t>
      </w:r>
      <w:r w:rsidRPr="008D5477">
        <w:rPr>
          <w:rFonts w:cs="Arial"/>
          <w:sz w:val="24"/>
          <w:szCs w:val="24"/>
          <w:lang w:val="hr-HR"/>
        </w:rPr>
        <w:t xml:space="preserve"> </w:t>
      </w:r>
      <w:r w:rsidRPr="008D5477">
        <w:rPr>
          <w:rFonts w:cs="Arial"/>
          <w:sz w:val="24"/>
          <w:szCs w:val="24"/>
        </w:rPr>
        <w:t>испуњавао</w:t>
      </w:r>
      <w:r w:rsidRPr="008D5477">
        <w:rPr>
          <w:rFonts w:cs="Arial"/>
          <w:sz w:val="24"/>
          <w:szCs w:val="24"/>
          <w:lang w:val="hr-HR"/>
        </w:rPr>
        <w:t xml:space="preserve"> </w:t>
      </w:r>
      <w:r w:rsidRPr="008D5477">
        <w:rPr>
          <w:rFonts w:cs="Arial"/>
          <w:sz w:val="24"/>
          <w:szCs w:val="24"/>
        </w:rPr>
        <w:t>своје</w:t>
      </w:r>
      <w:r w:rsidRPr="008D5477">
        <w:rPr>
          <w:rFonts w:cs="Arial"/>
          <w:sz w:val="24"/>
          <w:szCs w:val="24"/>
          <w:lang w:val="hr-HR"/>
        </w:rPr>
        <w:t xml:space="preserve"> </w:t>
      </w:r>
      <w:r w:rsidRPr="008D5477">
        <w:rPr>
          <w:rFonts w:cs="Arial"/>
          <w:sz w:val="24"/>
          <w:szCs w:val="24"/>
        </w:rPr>
        <w:t>обавезе</w:t>
      </w:r>
      <w:r w:rsidRPr="008D5477">
        <w:rPr>
          <w:rFonts w:cs="Arial"/>
          <w:sz w:val="24"/>
          <w:szCs w:val="24"/>
          <w:lang w:val="hr-HR"/>
        </w:rPr>
        <w:t xml:space="preserve">, </w:t>
      </w:r>
      <w:r w:rsidRPr="008D5477">
        <w:rPr>
          <w:rFonts w:cs="Arial"/>
          <w:sz w:val="24"/>
          <w:szCs w:val="24"/>
        </w:rPr>
        <w:t>или</w:t>
      </w:r>
      <w:r w:rsidRPr="008D5477">
        <w:rPr>
          <w:rFonts w:cs="Arial"/>
          <w:sz w:val="24"/>
          <w:szCs w:val="24"/>
          <w:lang w:val="hr-HR"/>
        </w:rPr>
        <w:t xml:space="preserve">, </w:t>
      </w:r>
      <w:r w:rsidRPr="008D5477">
        <w:rPr>
          <w:rFonts w:cs="Arial"/>
          <w:sz w:val="24"/>
          <w:szCs w:val="24"/>
        </w:rPr>
        <w:t>упркос</w:t>
      </w:r>
      <w:r w:rsidRPr="008D5477">
        <w:rPr>
          <w:rFonts w:cs="Arial"/>
          <w:sz w:val="24"/>
          <w:szCs w:val="24"/>
          <w:lang w:val="hr-HR"/>
        </w:rPr>
        <w:t xml:space="preserve"> </w:t>
      </w:r>
      <w:r w:rsidRPr="008D5477">
        <w:rPr>
          <w:rFonts w:cs="Arial"/>
          <w:sz w:val="24"/>
          <w:szCs w:val="24"/>
        </w:rPr>
        <w:t>писмене</w:t>
      </w:r>
      <w:r w:rsidRPr="008D5477">
        <w:rPr>
          <w:rFonts w:cs="Arial"/>
          <w:sz w:val="24"/>
          <w:szCs w:val="24"/>
          <w:lang w:val="hr-HR"/>
        </w:rPr>
        <w:t xml:space="preserve"> </w:t>
      </w:r>
      <w:r w:rsidRPr="008D5477">
        <w:rPr>
          <w:rFonts w:cs="Arial"/>
          <w:sz w:val="24"/>
          <w:szCs w:val="24"/>
        </w:rPr>
        <w:t>опомене</w:t>
      </w:r>
      <w:r w:rsidRPr="008D5477">
        <w:rPr>
          <w:rFonts w:cs="Arial"/>
          <w:sz w:val="24"/>
          <w:szCs w:val="24"/>
          <w:lang w:val="hr-HR"/>
        </w:rPr>
        <w:t xml:space="preserve"> </w:t>
      </w:r>
      <w:r w:rsidRPr="008D5477">
        <w:rPr>
          <w:rFonts w:cs="Arial"/>
          <w:sz w:val="24"/>
          <w:szCs w:val="24"/>
        </w:rPr>
        <w:t>Корисника услуге</w:t>
      </w:r>
      <w:r w:rsidRPr="008D5477">
        <w:rPr>
          <w:rFonts w:cs="Arial"/>
          <w:sz w:val="24"/>
          <w:szCs w:val="24"/>
          <w:lang w:val="hr-HR"/>
        </w:rPr>
        <w:t xml:space="preserve">  </w:t>
      </w:r>
      <w:r w:rsidRPr="008D5477">
        <w:rPr>
          <w:rFonts w:cs="Arial"/>
          <w:sz w:val="24"/>
          <w:szCs w:val="24"/>
        </w:rPr>
        <w:t>крши</w:t>
      </w:r>
      <w:r w:rsidRPr="008D5477">
        <w:rPr>
          <w:rFonts w:cs="Arial"/>
          <w:sz w:val="24"/>
          <w:szCs w:val="24"/>
          <w:lang w:val="hr-HR"/>
        </w:rPr>
        <w:t xml:space="preserve"> </w:t>
      </w:r>
      <w:r w:rsidRPr="008D5477">
        <w:rPr>
          <w:rFonts w:cs="Arial"/>
          <w:sz w:val="24"/>
          <w:szCs w:val="24"/>
        </w:rPr>
        <w:t>одредбе</w:t>
      </w:r>
      <w:r w:rsidRPr="008D5477">
        <w:rPr>
          <w:rFonts w:cs="Arial"/>
          <w:sz w:val="24"/>
          <w:szCs w:val="24"/>
          <w:lang w:val="hr-HR"/>
        </w:rPr>
        <w:t xml:space="preserve"> </w:t>
      </w:r>
      <w:r w:rsidRPr="008D5477">
        <w:rPr>
          <w:rFonts w:cs="Arial"/>
          <w:sz w:val="24"/>
          <w:szCs w:val="24"/>
        </w:rPr>
        <w:t>овог Уговора</w:t>
      </w:r>
      <w:r w:rsidRPr="008D5477">
        <w:rPr>
          <w:rFonts w:cs="Arial"/>
          <w:sz w:val="24"/>
          <w:szCs w:val="24"/>
          <w:lang w:val="hr-HR"/>
        </w:rPr>
        <w:t xml:space="preserve">, </w:t>
      </w:r>
      <w:r w:rsidRPr="008D5477">
        <w:rPr>
          <w:rFonts w:cs="Arial"/>
          <w:sz w:val="24"/>
          <w:szCs w:val="24"/>
        </w:rPr>
        <w:t>Корисник услуге</w:t>
      </w:r>
      <w:r w:rsidRPr="008D5477">
        <w:rPr>
          <w:rFonts w:cs="Arial"/>
          <w:sz w:val="24"/>
          <w:szCs w:val="24"/>
          <w:lang w:val="hr-HR"/>
        </w:rPr>
        <w:t xml:space="preserve"> </w:t>
      </w:r>
      <w:r w:rsidRPr="008D5477">
        <w:rPr>
          <w:rFonts w:cs="Arial"/>
          <w:sz w:val="24"/>
          <w:szCs w:val="24"/>
        </w:rPr>
        <w:t>има</w:t>
      </w:r>
      <w:r w:rsidRPr="008D5477">
        <w:rPr>
          <w:rFonts w:cs="Arial"/>
          <w:sz w:val="24"/>
          <w:szCs w:val="24"/>
          <w:lang w:val="hr-HR"/>
        </w:rPr>
        <w:t xml:space="preserve"> </w:t>
      </w:r>
      <w:r w:rsidRPr="008D5477">
        <w:rPr>
          <w:rFonts w:cs="Arial"/>
          <w:sz w:val="24"/>
          <w:szCs w:val="24"/>
        </w:rPr>
        <w:t>право</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констатује</w:t>
      </w:r>
      <w:r w:rsidRPr="008D5477">
        <w:rPr>
          <w:rFonts w:cs="Arial"/>
          <w:sz w:val="24"/>
          <w:szCs w:val="24"/>
          <w:lang w:val="hr-HR"/>
        </w:rPr>
        <w:t xml:space="preserve"> </w:t>
      </w:r>
      <w:r w:rsidRPr="008D5477">
        <w:rPr>
          <w:rFonts w:cs="Arial"/>
          <w:sz w:val="24"/>
          <w:szCs w:val="24"/>
        </w:rPr>
        <w:t>непоштовање</w:t>
      </w:r>
      <w:r w:rsidRPr="008D5477">
        <w:rPr>
          <w:rFonts w:cs="Arial"/>
          <w:sz w:val="24"/>
          <w:szCs w:val="24"/>
          <w:lang w:val="hr-HR"/>
        </w:rPr>
        <w:t xml:space="preserve"> </w:t>
      </w:r>
      <w:r w:rsidRPr="008D5477">
        <w:rPr>
          <w:rFonts w:cs="Arial"/>
          <w:sz w:val="24"/>
          <w:szCs w:val="24"/>
        </w:rPr>
        <w:t>одредби</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томе</w:t>
      </w:r>
      <w:r w:rsidRPr="008D5477">
        <w:rPr>
          <w:rFonts w:cs="Arial"/>
          <w:sz w:val="24"/>
          <w:szCs w:val="24"/>
          <w:lang w:val="hr-HR"/>
        </w:rPr>
        <w:t xml:space="preserve"> </w:t>
      </w:r>
      <w:r w:rsidRPr="008D5477">
        <w:rPr>
          <w:rFonts w:cs="Arial"/>
          <w:sz w:val="24"/>
          <w:szCs w:val="24"/>
        </w:rPr>
        <w:t>достави</w:t>
      </w:r>
      <w:r w:rsidRPr="008D5477">
        <w:rPr>
          <w:rFonts w:cs="Arial"/>
          <w:sz w:val="24"/>
          <w:szCs w:val="24"/>
          <w:lang w:val="hr-HR"/>
        </w:rPr>
        <w:t xml:space="preserve"> </w:t>
      </w:r>
      <w:r w:rsidRPr="008D5477">
        <w:rPr>
          <w:rFonts w:cs="Arial"/>
          <w:sz w:val="24"/>
          <w:szCs w:val="24"/>
        </w:rPr>
        <w:t>Пружаоцу услуге</w:t>
      </w:r>
      <w:r w:rsidRPr="008D5477">
        <w:rPr>
          <w:rFonts w:cs="Arial"/>
          <w:sz w:val="24"/>
          <w:szCs w:val="24"/>
          <w:lang w:val="hr-HR"/>
        </w:rPr>
        <w:t xml:space="preserve"> </w:t>
      </w:r>
      <w:r w:rsidRPr="008D5477">
        <w:rPr>
          <w:rFonts w:cs="Arial"/>
          <w:sz w:val="24"/>
          <w:szCs w:val="24"/>
        </w:rPr>
        <w:t>писану</w:t>
      </w:r>
      <w:r w:rsidRPr="008D5477">
        <w:rPr>
          <w:rFonts w:cs="Arial"/>
          <w:sz w:val="24"/>
          <w:szCs w:val="24"/>
          <w:lang w:val="hr-HR"/>
        </w:rPr>
        <w:t xml:space="preserve"> </w:t>
      </w:r>
      <w:r w:rsidRPr="008D5477">
        <w:rPr>
          <w:rFonts w:cs="Arial"/>
          <w:sz w:val="24"/>
          <w:szCs w:val="24"/>
        </w:rPr>
        <w:t>опомену</w:t>
      </w:r>
      <w:r w:rsidRPr="008D5477">
        <w:rPr>
          <w:rFonts w:cs="Arial"/>
          <w:sz w:val="24"/>
          <w:szCs w:val="24"/>
          <w:lang w:val="hr-HR"/>
        </w:rPr>
        <w:t>.</w:t>
      </w:r>
    </w:p>
    <w:p w14:paraId="44E68F2E" w14:textId="77777777" w:rsidR="00AC7E12" w:rsidRPr="008D5477" w:rsidRDefault="00AC7E12" w:rsidP="00AC7E12">
      <w:pPr>
        <w:spacing w:line="276" w:lineRule="auto"/>
        <w:rPr>
          <w:rFonts w:cs="Arial"/>
          <w:sz w:val="24"/>
          <w:szCs w:val="24"/>
          <w:lang w:val="hr-HR"/>
        </w:rPr>
      </w:pPr>
      <w:r w:rsidRPr="008D5477">
        <w:rPr>
          <w:rFonts w:cs="Arial"/>
          <w:sz w:val="24"/>
          <w:szCs w:val="24"/>
        </w:rPr>
        <w:t>Ако</w:t>
      </w:r>
      <w:r w:rsidRPr="008D5477">
        <w:rPr>
          <w:rFonts w:cs="Arial"/>
          <w:sz w:val="24"/>
          <w:szCs w:val="24"/>
          <w:lang w:val="hr-HR"/>
        </w:rPr>
        <w:t xml:space="preserve"> </w:t>
      </w:r>
      <w:r w:rsidRPr="008D5477">
        <w:rPr>
          <w:rFonts w:cs="Arial"/>
          <w:sz w:val="24"/>
          <w:szCs w:val="24"/>
        </w:rPr>
        <w:t>Пружалац услуге</w:t>
      </w:r>
      <w:r w:rsidRPr="008D5477">
        <w:rPr>
          <w:rFonts w:cs="Arial"/>
          <w:sz w:val="24"/>
          <w:szCs w:val="24"/>
          <w:lang w:val="hr-HR"/>
        </w:rPr>
        <w:t xml:space="preserve"> </w:t>
      </w:r>
      <w:r w:rsidRPr="008D5477">
        <w:rPr>
          <w:rFonts w:cs="Arial"/>
          <w:sz w:val="24"/>
          <w:szCs w:val="24"/>
        </w:rPr>
        <w:t>не</w:t>
      </w:r>
      <w:r w:rsidRPr="008D5477">
        <w:rPr>
          <w:rFonts w:cs="Arial"/>
          <w:sz w:val="24"/>
          <w:szCs w:val="24"/>
          <w:lang w:val="hr-HR"/>
        </w:rPr>
        <w:t xml:space="preserve"> </w:t>
      </w:r>
      <w:r w:rsidRPr="008D5477">
        <w:rPr>
          <w:rFonts w:cs="Arial"/>
          <w:sz w:val="24"/>
          <w:szCs w:val="24"/>
        </w:rPr>
        <w:t>предузме</w:t>
      </w:r>
      <w:r w:rsidRPr="008D5477">
        <w:rPr>
          <w:rFonts w:cs="Arial"/>
          <w:sz w:val="24"/>
          <w:szCs w:val="24"/>
          <w:lang w:val="hr-HR"/>
        </w:rPr>
        <w:t xml:space="preserve"> </w:t>
      </w:r>
      <w:r w:rsidRPr="008D5477">
        <w:rPr>
          <w:rFonts w:cs="Arial"/>
          <w:sz w:val="24"/>
          <w:szCs w:val="24"/>
        </w:rPr>
        <w:t>мере</w:t>
      </w:r>
      <w:r w:rsidRPr="008D5477">
        <w:rPr>
          <w:rFonts w:cs="Arial"/>
          <w:sz w:val="24"/>
          <w:szCs w:val="24"/>
          <w:lang w:val="hr-HR"/>
        </w:rPr>
        <w:t xml:space="preserve"> </w:t>
      </w:r>
      <w:r w:rsidRPr="008D5477">
        <w:rPr>
          <w:rFonts w:cs="Arial"/>
          <w:sz w:val="24"/>
          <w:szCs w:val="24"/>
        </w:rPr>
        <w:t>за</w:t>
      </w:r>
      <w:r w:rsidRPr="008D5477">
        <w:rPr>
          <w:rFonts w:cs="Arial"/>
          <w:sz w:val="24"/>
          <w:szCs w:val="24"/>
          <w:lang w:val="hr-HR"/>
        </w:rPr>
        <w:t xml:space="preserve"> </w:t>
      </w:r>
      <w:r w:rsidRPr="008D5477">
        <w:rPr>
          <w:rFonts w:cs="Arial"/>
          <w:sz w:val="24"/>
          <w:szCs w:val="24"/>
        </w:rPr>
        <w:t>извршење</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које</w:t>
      </w:r>
      <w:r w:rsidRPr="008D5477">
        <w:rPr>
          <w:rFonts w:cs="Arial"/>
          <w:sz w:val="24"/>
          <w:szCs w:val="24"/>
          <w:lang w:val="hr-HR"/>
        </w:rPr>
        <w:t xml:space="preserve"> </w:t>
      </w:r>
      <w:r w:rsidRPr="008D5477">
        <w:rPr>
          <w:rFonts w:cs="Arial"/>
          <w:sz w:val="24"/>
          <w:szCs w:val="24"/>
        </w:rPr>
        <w:t>се</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w:t>
      </w:r>
      <w:r w:rsidRPr="008D5477">
        <w:rPr>
          <w:rFonts w:cs="Arial"/>
          <w:sz w:val="24"/>
          <w:szCs w:val="24"/>
        </w:rPr>
        <w:t>њега</w:t>
      </w:r>
      <w:r w:rsidRPr="008D5477">
        <w:rPr>
          <w:rFonts w:cs="Arial"/>
          <w:sz w:val="24"/>
          <w:szCs w:val="24"/>
          <w:lang w:val="hr-HR"/>
        </w:rPr>
        <w:t xml:space="preserve"> </w:t>
      </w:r>
      <w:r w:rsidRPr="008D5477">
        <w:rPr>
          <w:rFonts w:cs="Arial"/>
          <w:sz w:val="24"/>
          <w:szCs w:val="24"/>
        </w:rPr>
        <w:t>захтевају</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року</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8 (</w:t>
      </w:r>
      <w:r w:rsidRPr="008D5477">
        <w:rPr>
          <w:rFonts w:cs="Arial"/>
          <w:sz w:val="24"/>
          <w:szCs w:val="24"/>
        </w:rPr>
        <w:t>осам</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пријему</w:t>
      </w:r>
      <w:r w:rsidRPr="008D5477">
        <w:rPr>
          <w:rFonts w:cs="Arial"/>
          <w:sz w:val="24"/>
          <w:szCs w:val="24"/>
          <w:lang w:val="hr-HR"/>
        </w:rPr>
        <w:t xml:space="preserve"> </w:t>
      </w:r>
      <w:r w:rsidRPr="008D5477">
        <w:rPr>
          <w:rFonts w:cs="Arial"/>
          <w:sz w:val="24"/>
          <w:szCs w:val="24"/>
        </w:rPr>
        <w:t>писане</w:t>
      </w:r>
      <w:r w:rsidRPr="008D5477">
        <w:rPr>
          <w:rFonts w:cs="Arial"/>
          <w:sz w:val="24"/>
          <w:szCs w:val="24"/>
          <w:lang w:val="hr-HR"/>
        </w:rPr>
        <w:t xml:space="preserve"> </w:t>
      </w:r>
      <w:r w:rsidRPr="008D5477">
        <w:rPr>
          <w:rFonts w:cs="Arial"/>
          <w:sz w:val="24"/>
          <w:szCs w:val="24"/>
        </w:rPr>
        <w:t>опомене</w:t>
      </w:r>
      <w:r w:rsidRPr="008D5477">
        <w:rPr>
          <w:rFonts w:cs="Arial"/>
          <w:sz w:val="24"/>
          <w:szCs w:val="24"/>
          <w:lang w:val="hr-HR"/>
        </w:rPr>
        <w:t xml:space="preserve">, </w:t>
      </w:r>
      <w:r w:rsidRPr="008D5477">
        <w:rPr>
          <w:rFonts w:cs="Arial"/>
          <w:sz w:val="24"/>
          <w:szCs w:val="24"/>
        </w:rPr>
        <w:t>Корисник услуге</w:t>
      </w:r>
      <w:r w:rsidRPr="008D5477">
        <w:rPr>
          <w:rFonts w:cs="Arial"/>
          <w:sz w:val="24"/>
          <w:szCs w:val="24"/>
          <w:lang w:val="hr-HR"/>
        </w:rPr>
        <w:t xml:space="preserve"> </w:t>
      </w:r>
      <w:r w:rsidRPr="008D5477">
        <w:rPr>
          <w:rFonts w:cs="Arial"/>
          <w:sz w:val="24"/>
          <w:szCs w:val="24"/>
        </w:rPr>
        <w:t>може</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року</w:t>
      </w:r>
      <w:r w:rsidRPr="008D5477">
        <w:rPr>
          <w:rFonts w:cs="Arial"/>
          <w:sz w:val="24"/>
          <w:szCs w:val="24"/>
          <w:lang w:val="hr-HR"/>
        </w:rPr>
        <w:t xml:space="preserve"> </w:t>
      </w:r>
      <w:r w:rsidRPr="008D5477">
        <w:rPr>
          <w:rFonts w:cs="Arial"/>
          <w:sz w:val="24"/>
          <w:szCs w:val="24"/>
        </w:rPr>
        <w:t>од</w:t>
      </w:r>
      <w:r w:rsidRPr="008D5477">
        <w:rPr>
          <w:rFonts w:cs="Arial"/>
          <w:sz w:val="24"/>
          <w:szCs w:val="24"/>
          <w:lang w:val="hr-HR"/>
        </w:rPr>
        <w:t xml:space="preserve"> </w:t>
      </w:r>
      <w:r w:rsidRPr="008D5477">
        <w:rPr>
          <w:rFonts w:cs="Arial"/>
          <w:sz w:val="24"/>
          <w:szCs w:val="24"/>
        </w:rPr>
        <w:t>наредних</w:t>
      </w:r>
      <w:r w:rsidRPr="008D5477">
        <w:rPr>
          <w:rFonts w:cs="Arial"/>
          <w:sz w:val="24"/>
          <w:szCs w:val="24"/>
          <w:lang w:val="hr-HR"/>
        </w:rPr>
        <w:t xml:space="preserve"> 5 (</w:t>
      </w:r>
      <w:r w:rsidRPr="008D5477">
        <w:rPr>
          <w:rFonts w:cs="Arial"/>
          <w:sz w:val="24"/>
          <w:szCs w:val="24"/>
        </w:rPr>
        <w:t>пет</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да</w:t>
      </w:r>
      <w:r w:rsidRPr="008D5477">
        <w:rPr>
          <w:rFonts w:cs="Arial"/>
          <w:sz w:val="24"/>
          <w:szCs w:val="24"/>
          <w:lang w:val="hr-HR"/>
        </w:rPr>
        <w:t xml:space="preserve"> </w:t>
      </w:r>
      <w:r w:rsidRPr="008D5477">
        <w:rPr>
          <w:rFonts w:cs="Arial"/>
          <w:sz w:val="24"/>
          <w:szCs w:val="24"/>
        </w:rPr>
        <w:t>једнострано</w:t>
      </w:r>
      <w:r w:rsidRPr="008D5477">
        <w:rPr>
          <w:rFonts w:cs="Arial"/>
          <w:sz w:val="24"/>
          <w:szCs w:val="24"/>
          <w:lang w:val="hr-HR"/>
        </w:rPr>
        <w:t xml:space="preserve"> </w:t>
      </w:r>
      <w:r w:rsidRPr="008D5477">
        <w:rPr>
          <w:rFonts w:cs="Arial"/>
          <w:sz w:val="24"/>
          <w:szCs w:val="24"/>
        </w:rPr>
        <w:t>раскине</w:t>
      </w:r>
      <w:r w:rsidRPr="008D5477">
        <w:rPr>
          <w:rFonts w:cs="Arial"/>
          <w:sz w:val="24"/>
          <w:szCs w:val="24"/>
          <w:lang w:val="hr-HR"/>
        </w:rPr>
        <w:t xml:space="preserve"> </w:t>
      </w:r>
      <w:r w:rsidRPr="008D5477">
        <w:rPr>
          <w:rFonts w:cs="Arial"/>
          <w:sz w:val="24"/>
          <w:szCs w:val="24"/>
        </w:rPr>
        <w:t>овој</w:t>
      </w:r>
      <w:r w:rsidRPr="008D5477">
        <w:rPr>
          <w:rFonts w:cs="Arial"/>
          <w:sz w:val="24"/>
          <w:szCs w:val="24"/>
          <w:lang w:val="hr-HR"/>
        </w:rPr>
        <w:t xml:space="preserve"> </w:t>
      </w:r>
      <w:r w:rsidRPr="008D5477">
        <w:rPr>
          <w:rFonts w:cs="Arial"/>
          <w:sz w:val="24"/>
          <w:szCs w:val="24"/>
        </w:rPr>
        <w:t>Уговор</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правилима</w:t>
      </w:r>
      <w:r w:rsidRPr="008D5477">
        <w:rPr>
          <w:rFonts w:cs="Arial"/>
          <w:sz w:val="24"/>
          <w:szCs w:val="24"/>
          <w:lang w:val="hr-HR"/>
        </w:rPr>
        <w:t xml:space="preserve"> </w:t>
      </w:r>
      <w:r w:rsidRPr="008D5477">
        <w:rPr>
          <w:rFonts w:cs="Arial"/>
          <w:sz w:val="24"/>
          <w:szCs w:val="24"/>
        </w:rPr>
        <w:t>о</w:t>
      </w:r>
      <w:r w:rsidRPr="008D5477">
        <w:rPr>
          <w:rFonts w:cs="Arial"/>
          <w:sz w:val="24"/>
          <w:szCs w:val="24"/>
          <w:lang w:val="hr-HR"/>
        </w:rPr>
        <w:t xml:space="preserve"> </w:t>
      </w:r>
      <w:r w:rsidRPr="008D5477">
        <w:rPr>
          <w:rFonts w:cs="Arial"/>
          <w:sz w:val="24"/>
          <w:szCs w:val="24"/>
        </w:rPr>
        <w:t>раскиду</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због</w:t>
      </w:r>
      <w:r w:rsidRPr="008D5477">
        <w:rPr>
          <w:rFonts w:cs="Arial"/>
          <w:sz w:val="24"/>
          <w:szCs w:val="24"/>
          <w:lang w:val="hr-HR"/>
        </w:rPr>
        <w:t xml:space="preserve"> </w:t>
      </w:r>
      <w:r w:rsidRPr="008D5477">
        <w:rPr>
          <w:rFonts w:cs="Arial"/>
          <w:sz w:val="24"/>
          <w:szCs w:val="24"/>
        </w:rPr>
        <w:t>неиспуњења</w:t>
      </w:r>
      <w:r w:rsidRPr="008D5477">
        <w:rPr>
          <w:rFonts w:cs="Arial"/>
          <w:sz w:val="24"/>
          <w:szCs w:val="24"/>
          <w:lang w:val="hr-HR"/>
        </w:rPr>
        <w:t>.</w:t>
      </w:r>
    </w:p>
    <w:p w14:paraId="5C0FA962" w14:textId="77777777" w:rsidR="00AC7E12" w:rsidRPr="008D5477" w:rsidRDefault="00AC7E12" w:rsidP="00AC7E12">
      <w:pPr>
        <w:spacing w:line="276" w:lineRule="auto"/>
        <w:rPr>
          <w:rFonts w:cs="Arial"/>
          <w:sz w:val="24"/>
          <w:szCs w:val="24"/>
          <w:lang w:val="hr-HR"/>
        </w:rPr>
      </w:pPr>
      <w:r w:rsidRPr="008D5477">
        <w:rPr>
          <w:rFonts w:cs="Arial"/>
          <w:sz w:val="24"/>
          <w:szCs w:val="24"/>
        </w:rPr>
        <w:t>У</w:t>
      </w:r>
      <w:r w:rsidRPr="008D5477">
        <w:rPr>
          <w:rFonts w:cs="Arial"/>
          <w:sz w:val="24"/>
          <w:szCs w:val="24"/>
          <w:lang w:val="hr-HR"/>
        </w:rPr>
        <w:t xml:space="preserve"> </w:t>
      </w:r>
      <w:r w:rsidRPr="008D5477">
        <w:rPr>
          <w:rFonts w:cs="Arial"/>
          <w:sz w:val="24"/>
          <w:szCs w:val="24"/>
        </w:rPr>
        <w:t>случају</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Уговора</w:t>
      </w:r>
      <w:r w:rsidRPr="008D5477">
        <w:rPr>
          <w:rFonts w:cs="Arial"/>
          <w:sz w:val="24"/>
          <w:szCs w:val="24"/>
          <w:lang w:val="hr-HR"/>
        </w:rPr>
        <w:t xml:space="preserve">, </w:t>
      </w:r>
      <w:r w:rsidRPr="008D5477">
        <w:rPr>
          <w:rFonts w:cs="Arial"/>
          <w:sz w:val="24"/>
          <w:szCs w:val="24"/>
        </w:rPr>
        <w:t>у</w:t>
      </w:r>
      <w:r w:rsidRPr="008D5477">
        <w:rPr>
          <w:rFonts w:cs="Arial"/>
          <w:sz w:val="24"/>
          <w:szCs w:val="24"/>
          <w:lang w:val="hr-HR"/>
        </w:rPr>
        <w:t xml:space="preserve"> </w:t>
      </w:r>
      <w:r w:rsidRPr="008D5477">
        <w:rPr>
          <w:rFonts w:cs="Arial"/>
          <w:sz w:val="24"/>
          <w:szCs w:val="24"/>
        </w:rPr>
        <w:t>смислу</w:t>
      </w:r>
      <w:r w:rsidRPr="008D5477">
        <w:rPr>
          <w:rFonts w:cs="Arial"/>
          <w:sz w:val="24"/>
          <w:szCs w:val="24"/>
          <w:lang w:val="hr-HR"/>
        </w:rPr>
        <w:t xml:space="preserve"> </w:t>
      </w:r>
      <w:r w:rsidRPr="008D5477">
        <w:rPr>
          <w:rFonts w:cs="Arial"/>
          <w:sz w:val="24"/>
          <w:szCs w:val="24"/>
        </w:rPr>
        <w:t>овог</w:t>
      </w:r>
      <w:r w:rsidRPr="008D5477">
        <w:rPr>
          <w:rFonts w:cs="Arial"/>
          <w:sz w:val="24"/>
          <w:szCs w:val="24"/>
          <w:lang w:val="hr-HR"/>
        </w:rPr>
        <w:t xml:space="preserve"> </w:t>
      </w:r>
      <w:r w:rsidRPr="008D5477">
        <w:rPr>
          <w:rFonts w:cs="Arial"/>
          <w:sz w:val="24"/>
          <w:szCs w:val="24"/>
        </w:rPr>
        <w:t>члана</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ће</w:t>
      </w:r>
      <w:r w:rsidRPr="008D5477">
        <w:rPr>
          <w:rFonts w:cs="Arial"/>
          <w:sz w:val="24"/>
          <w:szCs w:val="24"/>
          <w:lang w:val="hr-HR"/>
        </w:rPr>
        <w:t xml:space="preserve"> </w:t>
      </w:r>
      <w:r w:rsidRPr="008D5477">
        <w:rPr>
          <w:rFonts w:cs="Arial"/>
          <w:sz w:val="24"/>
          <w:szCs w:val="24"/>
        </w:rPr>
        <w:t>измирити</w:t>
      </w:r>
      <w:r w:rsidRPr="008D5477">
        <w:rPr>
          <w:rFonts w:cs="Arial"/>
          <w:sz w:val="24"/>
          <w:szCs w:val="24"/>
          <w:lang w:val="hr-HR"/>
        </w:rPr>
        <w:t xml:space="preserve"> </w:t>
      </w:r>
      <w:r w:rsidRPr="008D5477">
        <w:rPr>
          <w:rFonts w:cs="Arial"/>
          <w:sz w:val="24"/>
          <w:szCs w:val="24"/>
        </w:rPr>
        <w:t>своје</w:t>
      </w:r>
      <w:r w:rsidRPr="008D5477">
        <w:rPr>
          <w:rFonts w:cs="Arial"/>
          <w:sz w:val="24"/>
          <w:szCs w:val="24"/>
          <w:lang w:val="hr-HR"/>
        </w:rPr>
        <w:t xml:space="preserve"> </w:t>
      </w:r>
      <w:r w:rsidRPr="008D5477">
        <w:rPr>
          <w:rFonts w:cs="Arial"/>
          <w:sz w:val="24"/>
          <w:szCs w:val="24"/>
        </w:rPr>
        <w:t>обавезе</w:t>
      </w:r>
      <w:r w:rsidRPr="008D5477">
        <w:rPr>
          <w:rFonts w:cs="Arial"/>
          <w:sz w:val="24"/>
          <w:szCs w:val="24"/>
          <w:lang w:val="hr-HR"/>
        </w:rPr>
        <w:t xml:space="preserve"> </w:t>
      </w:r>
      <w:r w:rsidRPr="008D5477">
        <w:rPr>
          <w:rFonts w:cs="Arial"/>
          <w:sz w:val="24"/>
          <w:szCs w:val="24"/>
        </w:rPr>
        <w:t>настале</w:t>
      </w:r>
      <w:r w:rsidRPr="008D5477">
        <w:rPr>
          <w:rFonts w:cs="Arial"/>
          <w:sz w:val="24"/>
          <w:szCs w:val="24"/>
          <w:lang w:val="hr-HR"/>
        </w:rPr>
        <w:t xml:space="preserve"> </w:t>
      </w:r>
      <w:r w:rsidRPr="008D5477">
        <w:rPr>
          <w:rFonts w:cs="Arial"/>
          <w:sz w:val="24"/>
          <w:szCs w:val="24"/>
        </w:rPr>
        <w:t>до</w:t>
      </w:r>
      <w:r w:rsidRPr="008D5477">
        <w:rPr>
          <w:rFonts w:cs="Arial"/>
          <w:sz w:val="24"/>
          <w:szCs w:val="24"/>
          <w:lang w:val="hr-HR"/>
        </w:rPr>
        <w:t xml:space="preserve"> </w:t>
      </w:r>
      <w:r w:rsidRPr="008D5477">
        <w:rPr>
          <w:rFonts w:cs="Arial"/>
          <w:sz w:val="24"/>
          <w:szCs w:val="24"/>
        </w:rPr>
        <w:t>дана</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w:t>
      </w:r>
    </w:p>
    <w:p w14:paraId="5FE1EDFD" w14:textId="77777777" w:rsidR="00AC7E12" w:rsidRPr="008D5477" w:rsidRDefault="00AC7E12" w:rsidP="00AC7E12">
      <w:pPr>
        <w:tabs>
          <w:tab w:val="left" w:pos="9090"/>
        </w:tabs>
        <w:spacing w:before="0" w:line="276" w:lineRule="auto"/>
        <w:rPr>
          <w:rFonts w:cs="Arial"/>
          <w:sz w:val="24"/>
          <w:szCs w:val="24"/>
        </w:rPr>
      </w:pPr>
      <w:r w:rsidRPr="008D5477">
        <w:rPr>
          <w:rFonts w:cs="Arial"/>
          <w:sz w:val="24"/>
          <w:szCs w:val="24"/>
        </w:rPr>
        <w:lastRenderedPageBreak/>
        <w:t>Уколико</w:t>
      </w:r>
      <w:r w:rsidRPr="008D5477">
        <w:rPr>
          <w:rFonts w:cs="Arial"/>
          <w:sz w:val="24"/>
          <w:szCs w:val="24"/>
          <w:lang w:val="hr-HR"/>
        </w:rPr>
        <w:t xml:space="preserve"> </w:t>
      </w:r>
      <w:r w:rsidRPr="008D5477">
        <w:rPr>
          <w:rFonts w:cs="Arial"/>
          <w:sz w:val="24"/>
          <w:szCs w:val="24"/>
        </w:rPr>
        <w:t>је</w:t>
      </w:r>
      <w:r w:rsidRPr="008D5477">
        <w:rPr>
          <w:rFonts w:cs="Arial"/>
          <w:sz w:val="24"/>
          <w:szCs w:val="24"/>
          <w:lang w:val="hr-HR"/>
        </w:rPr>
        <w:t xml:space="preserve"> </w:t>
      </w:r>
      <w:r w:rsidRPr="008D5477">
        <w:rPr>
          <w:rFonts w:cs="Arial"/>
          <w:sz w:val="24"/>
          <w:szCs w:val="24"/>
        </w:rPr>
        <w:t>до</w:t>
      </w:r>
      <w:r w:rsidRPr="008D5477">
        <w:rPr>
          <w:rFonts w:cs="Arial"/>
          <w:sz w:val="24"/>
          <w:szCs w:val="24"/>
          <w:lang w:val="hr-HR"/>
        </w:rPr>
        <w:t xml:space="preserve"> </w:t>
      </w:r>
      <w:r w:rsidRPr="008D5477">
        <w:rPr>
          <w:rFonts w:cs="Arial"/>
          <w:sz w:val="24"/>
          <w:szCs w:val="24"/>
        </w:rPr>
        <w:t>раскида</w:t>
      </w:r>
      <w:r w:rsidRPr="008D5477">
        <w:rPr>
          <w:rFonts w:cs="Arial"/>
          <w:sz w:val="24"/>
          <w:szCs w:val="24"/>
          <w:lang w:val="hr-HR"/>
        </w:rPr>
        <w:t xml:space="preserve"> </w:t>
      </w:r>
      <w:r w:rsidRPr="008D5477">
        <w:rPr>
          <w:rFonts w:cs="Arial"/>
          <w:sz w:val="24"/>
          <w:szCs w:val="24"/>
        </w:rPr>
        <w:t>Уговора дошло</w:t>
      </w:r>
      <w:r w:rsidRPr="008D5477">
        <w:rPr>
          <w:rFonts w:cs="Arial"/>
          <w:sz w:val="24"/>
          <w:szCs w:val="24"/>
          <w:lang w:val="hr-HR"/>
        </w:rPr>
        <w:t xml:space="preserve"> </w:t>
      </w:r>
      <w:r w:rsidRPr="008D5477">
        <w:rPr>
          <w:rFonts w:cs="Arial"/>
          <w:sz w:val="24"/>
          <w:szCs w:val="24"/>
        </w:rPr>
        <w:t>кривицом</w:t>
      </w:r>
      <w:r w:rsidRPr="008D5477">
        <w:rPr>
          <w:rFonts w:cs="Arial"/>
          <w:sz w:val="24"/>
          <w:szCs w:val="24"/>
          <w:lang w:val="hr-HR"/>
        </w:rPr>
        <w:t xml:space="preserve"> </w:t>
      </w:r>
      <w:r w:rsidRPr="008D5477">
        <w:rPr>
          <w:rFonts w:cs="Arial"/>
          <w:sz w:val="24"/>
          <w:szCs w:val="24"/>
        </w:rPr>
        <w:t>једне</w:t>
      </w:r>
      <w:r w:rsidRPr="008D5477">
        <w:rPr>
          <w:rFonts w:cs="Arial"/>
          <w:sz w:val="24"/>
          <w:szCs w:val="24"/>
          <w:lang w:val="hr-HR"/>
        </w:rPr>
        <w:t xml:space="preserve"> </w:t>
      </w:r>
      <w:r w:rsidRPr="008D5477">
        <w:rPr>
          <w:rFonts w:cs="Arial"/>
          <w:sz w:val="24"/>
          <w:szCs w:val="24"/>
        </w:rPr>
        <w:t>стране</w:t>
      </w:r>
      <w:r w:rsidRPr="008D5477">
        <w:rPr>
          <w:rFonts w:cs="Arial"/>
          <w:sz w:val="24"/>
          <w:szCs w:val="24"/>
          <w:lang w:val="hr-HR"/>
        </w:rPr>
        <w:t xml:space="preserve">, </w:t>
      </w:r>
      <w:r w:rsidRPr="008D5477">
        <w:rPr>
          <w:rFonts w:cs="Arial"/>
          <w:sz w:val="24"/>
          <w:szCs w:val="24"/>
        </w:rPr>
        <w:t>друга</w:t>
      </w:r>
      <w:r w:rsidRPr="008D5477">
        <w:rPr>
          <w:rFonts w:cs="Arial"/>
          <w:sz w:val="24"/>
          <w:szCs w:val="24"/>
          <w:lang w:val="hr-HR"/>
        </w:rPr>
        <w:t xml:space="preserve"> </w:t>
      </w:r>
      <w:r w:rsidRPr="008D5477">
        <w:rPr>
          <w:rFonts w:cs="Arial"/>
          <w:sz w:val="24"/>
          <w:szCs w:val="24"/>
        </w:rPr>
        <w:t>страна</w:t>
      </w:r>
      <w:r w:rsidRPr="008D5477">
        <w:rPr>
          <w:rFonts w:cs="Arial"/>
          <w:sz w:val="24"/>
          <w:szCs w:val="24"/>
          <w:lang w:val="hr-HR"/>
        </w:rPr>
        <w:t xml:space="preserve"> </w:t>
      </w:r>
      <w:r w:rsidRPr="008D5477">
        <w:rPr>
          <w:rFonts w:cs="Arial"/>
          <w:sz w:val="24"/>
          <w:szCs w:val="24"/>
        </w:rPr>
        <w:t>има</w:t>
      </w:r>
      <w:r w:rsidRPr="008D5477">
        <w:rPr>
          <w:rFonts w:cs="Arial"/>
          <w:sz w:val="24"/>
          <w:szCs w:val="24"/>
          <w:lang w:val="hr-HR"/>
        </w:rPr>
        <w:t xml:space="preserve"> </w:t>
      </w:r>
      <w:r w:rsidRPr="008D5477">
        <w:rPr>
          <w:rFonts w:cs="Arial"/>
          <w:sz w:val="24"/>
          <w:szCs w:val="24"/>
        </w:rPr>
        <w:t>право</w:t>
      </w:r>
      <w:r w:rsidRPr="008D5477">
        <w:rPr>
          <w:rFonts w:cs="Arial"/>
          <w:sz w:val="24"/>
          <w:szCs w:val="24"/>
          <w:lang w:val="hr-HR"/>
        </w:rPr>
        <w:t xml:space="preserve"> </w:t>
      </w:r>
      <w:r w:rsidRPr="008D5477">
        <w:rPr>
          <w:rFonts w:cs="Arial"/>
          <w:sz w:val="24"/>
          <w:szCs w:val="24"/>
        </w:rPr>
        <w:t>на</w:t>
      </w:r>
      <w:r w:rsidRPr="008D5477">
        <w:rPr>
          <w:rFonts w:cs="Arial"/>
          <w:sz w:val="24"/>
          <w:szCs w:val="24"/>
          <w:lang w:val="hr-HR"/>
        </w:rPr>
        <w:t xml:space="preserve"> </w:t>
      </w:r>
      <w:r w:rsidRPr="008D5477">
        <w:rPr>
          <w:rFonts w:cs="Arial"/>
          <w:sz w:val="24"/>
          <w:szCs w:val="24"/>
        </w:rPr>
        <w:t>накнаду</w:t>
      </w:r>
      <w:r w:rsidRPr="008D5477">
        <w:rPr>
          <w:rFonts w:cs="Arial"/>
          <w:sz w:val="24"/>
          <w:szCs w:val="24"/>
          <w:lang w:val="hr-HR"/>
        </w:rPr>
        <w:t xml:space="preserve"> </w:t>
      </w:r>
      <w:r w:rsidRPr="008D5477">
        <w:rPr>
          <w:rFonts w:cs="Arial"/>
          <w:sz w:val="24"/>
          <w:szCs w:val="24"/>
        </w:rPr>
        <w:t>штете</w:t>
      </w:r>
      <w:r w:rsidRPr="008D5477">
        <w:rPr>
          <w:rFonts w:cs="Arial"/>
          <w:sz w:val="24"/>
          <w:szCs w:val="24"/>
          <w:lang w:val="hr-HR"/>
        </w:rPr>
        <w:t xml:space="preserve"> </w:t>
      </w:r>
      <w:r w:rsidRPr="008D5477">
        <w:rPr>
          <w:rFonts w:cs="Arial"/>
          <w:sz w:val="24"/>
          <w:szCs w:val="24"/>
        </w:rPr>
        <w:t>и</w:t>
      </w:r>
      <w:r w:rsidRPr="008D5477">
        <w:rPr>
          <w:rFonts w:cs="Arial"/>
          <w:sz w:val="24"/>
          <w:szCs w:val="24"/>
          <w:lang w:val="hr-HR"/>
        </w:rPr>
        <w:t xml:space="preserve"> </w:t>
      </w:r>
      <w:r w:rsidRPr="008D5477">
        <w:rPr>
          <w:rFonts w:cs="Arial"/>
          <w:sz w:val="24"/>
          <w:szCs w:val="24"/>
        </w:rPr>
        <w:t>измакле</w:t>
      </w:r>
      <w:r w:rsidRPr="008D5477">
        <w:rPr>
          <w:rFonts w:cs="Arial"/>
          <w:sz w:val="24"/>
          <w:szCs w:val="24"/>
          <w:lang w:val="hr-HR"/>
        </w:rPr>
        <w:t xml:space="preserve"> </w:t>
      </w:r>
      <w:r w:rsidRPr="008D5477">
        <w:rPr>
          <w:rFonts w:cs="Arial"/>
          <w:sz w:val="24"/>
          <w:szCs w:val="24"/>
        </w:rPr>
        <w:t>добити</w:t>
      </w:r>
      <w:r w:rsidRPr="008D5477">
        <w:rPr>
          <w:rFonts w:cs="Arial"/>
          <w:sz w:val="24"/>
          <w:szCs w:val="24"/>
          <w:lang w:val="hr-HR"/>
        </w:rPr>
        <w:t xml:space="preserve"> </w:t>
      </w:r>
      <w:r w:rsidRPr="008D5477">
        <w:rPr>
          <w:rFonts w:cs="Arial"/>
          <w:sz w:val="24"/>
          <w:szCs w:val="24"/>
        </w:rPr>
        <w:t>по</w:t>
      </w:r>
      <w:r w:rsidRPr="008D5477">
        <w:rPr>
          <w:rFonts w:cs="Arial"/>
          <w:sz w:val="24"/>
          <w:szCs w:val="24"/>
          <w:lang w:val="hr-HR"/>
        </w:rPr>
        <w:t xml:space="preserve"> </w:t>
      </w:r>
      <w:r w:rsidRPr="008D5477">
        <w:rPr>
          <w:rFonts w:cs="Arial"/>
          <w:sz w:val="24"/>
          <w:szCs w:val="24"/>
        </w:rPr>
        <w:t>општим</w:t>
      </w:r>
      <w:r w:rsidRPr="008D5477">
        <w:rPr>
          <w:rFonts w:cs="Arial"/>
          <w:sz w:val="24"/>
          <w:szCs w:val="24"/>
          <w:lang w:val="hr-HR"/>
        </w:rPr>
        <w:t xml:space="preserve"> </w:t>
      </w:r>
      <w:r w:rsidRPr="008D5477">
        <w:rPr>
          <w:rFonts w:cs="Arial"/>
          <w:sz w:val="24"/>
          <w:szCs w:val="24"/>
        </w:rPr>
        <w:t>правилима</w:t>
      </w:r>
      <w:r w:rsidRPr="008D5477">
        <w:rPr>
          <w:rFonts w:cs="Arial"/>
          <w:sz w:val="24"/>
          <w:szCs w:val="24"/>
          <w:lang w:val="hr-HR"/>
        </w:rPr>
        <w:t xml:space="preserve"> </w:t>
      </w:r>
      <w:r w:rsidRPr="008D5477">
        <w:rPr>
          <w:rFonts w:cs="Arial"/>
          <w:sz w:val="24"/>
          <w:szCs w:val="24"/>
        </w:rPr>
        <w:t>облигационог</w:t>
      </w:r>
      <w:r w:rsidRPr="008D5477">
        <w:rPr>
          <w:rFonts w:cs="Arial"/>
          <w:sz w:val="24"/>
          <w:szCs w:val="24"/>
          <w:lang w:val="hr-HR"/>
        </w:rPr>
        <w:t xml:space="preserve"> </w:t>
      </w:r>
      <w:r w:rsidRPr="008D5477">
        <w:rPr>
          <w:rFonts w:cs="Arial"/>
          <w:sz w:val="24"/>
          <w:szCs w:val="24"/>
        </w:rPr>
        <w:t>права.</w:t>
      </w:r>
    </w:p>
    <w:p w14:paraId="7973F77F" w14:textId="77777777" w:rsidR="00AC7E12" w:rsidRPr="008D5477" w:rsidRDefault="00AC7E12" w:rsidP="00AC7E12">
      <w:pPr>
        <w:tabs>
          <w:tab w:val="left" w:pos="9090"/>
        </w:tabs>
        <w:spacing w:before="0" w:line="276" w:lineRule="auto"/>
        <w:rPr>
          <w:rFonts w:cs="Arial"/>
          <w:bCs/>
          <w:sz w:val="24"/>
          <w:szCs w:val="24"/>
        </w:rPr>
      </w:pPr>
    </w:p>
    <w:p w14:paraId="70EAB540" w14:textId="77777777" w:rsidR="00AC7E12" w:rsidRPr="008D5477" w:rsidRDefault="00AC7E12" w:rsidP="00AC7E12">
      <w:pPr>
        <w:spacing w:before="0"/>
        <w:jc w:val="left"/>
        <w:rPr>
          <w:rFonts w:cs="Arial"/>
          <w:b/>
          <w:sz w:val="24"/>
          <w:szCs w:val="24"/>
          <w:lang w:val="sr-Cyrl-CS"/>
        </w:rPr>
      </w:pPr>
      <w:r w:rsidRPr="008D5477">
        <w:rPr>
          <w:rFonts w:cs="Arial"/>
          <w:b/>
          <w:sz w:val="24"/>
          <w:szCs w:val="24"/>
          <w:lang w:val="sr-Cyrl-CS"/>
        </w:rPr>
        <w:t>НАКНАДА ШТЕТЕ</w:t>
      </w:r>
    </w:p>
    <w:p w14:paraId="77384AAA" w14:textId="77777777" w:rsidR="00AC7E12" w:rsidRPr="008D5477" w:rsidRDefault="00AC7E12" w:rsidP="00AC7E12">
      <w:pPr>
        <w:spacing w:before="0"/>
        <w:jc w:val="center"/>
        <w:rPr>
          <w:rFonts w:cs="Arial"/>
          <w:b/>
          <w:sz w:val="24"/>
          <w:szCs w:val="24"/>
          <w:lang w:val="sr-Cyrl-CS"/>
        </w:rPr>
      </w:pPr>
      <w:r w:rsidRPr="008D5477">
        <w:rPr>
          <w:rFonts w:cs="Arial"/>
          <w:b/>
          <w:sz w:val="24"/>
          <w:szCs w:val="24"/>
          <w:lang w:val="sr-Cyrl-CS"/>
        </w:rPr>
        <w:t xml:space="preserve">Члан </w:t>
      </w:r>
      <w:r w:rsidRPr="008D5477">
        <w:rPr>
          <w:rFonts w:cs="Arial"/>
          <w:b/>
          <w:sz w:val="24"/>
          <w:szCs w:val="24"/>
        </w:rPr>
        <w:t>1</w:t>
      </w:r>
      <w:r w:rsidR="005F76F5">
        <w:rPr>
          <w:rFonts w:cs="Arial"/>
          <w:b/>
          <w:sz w:val="24"/>
          <w:szCs w:val="24"/>
        </w:rPr>
        <w:t>3</w:t>
      </w:r>
      <w:r w:rsidRPr="008D5477">
        <w:rPr>
          <w:rFonts w:cs="Arial"/>
          <w:b/>
          <w:sz w:val="24"/>
          <w:szCs w:val="24"/>
          <w:lang w:val="sr-Cyrl-CS"/>
        </w:rPr>
        <w:t>.</w:t>
      </w:r>
    </w:p>
    <w:p w14:paraId="459543AF" w14:textId="77777777" w:rsidR="00AC7E12" w:rsidRPr="008D5477" w:rsidRDefault="00AC7E12" w:rsidP="00AC7E12">
      <w:pPr>
        <w:spacing w:before="0"/>
        <w:jc w:val="center"/>
        <w:rPr>
          <w:rFonts w:cs="Arial"/>
          <w:b/>
          <w:sz w:val="24"/>
          <w:szCs w:val="24"/>
          <w:lang w:val="sr-Cyrl-CS"/>
        </w:rPr>
      </w:pPr>
    </w:p>
    <w:p w14:paraId="0A526805" w14:textId="77777777" w:rsidR="00AC7E12" w:rsidRPr="008D5477" w:rsidRDefault="00AC7E12" w:rsidP="00AC7E12">
      <w:pPr>
        <w:tabs>
          <w:tab w:val="left" w:pos="0"/>
        </w:tabs>
        <w:spacing w:before="0"/>
        <w:rPr>
          <w:rFonts w:cs="Arial"/>
          <w:sz w:val="24"/>
          <w:szCs w:val="24"/>
        </w:rPr>
      </w:pPr>
      <w:r w:rsidRPr="008D5477">
        <w:rPr>
          <w:rFonts w:cs="Arial"/>
          <w:sz w:val="24"/>
          <w:szCs w:val="24"/>
          <w:lang w:val="sr-Cyrl-CS"/>
        </w:rPr>
        <w:t>Пружалац услуге</w:t>
      </w:r>
      <w:r w:rsidRPr="008D5477">
        <w:rPr>
          <w:rFonts w:cs="Arial"/>
          <w:sz w:val="24"/>
          <w:szCs w:val="24"/>
        </w:rPr>
        <w:t xml:space="preserve"> је у складу са З</w:t>
      </w:r>
      <w:r w:rsidRPr="008D5477">
        <w:rPr>
          <w:rFonts w:cs="Arial"/>
          <w:sz w:val="24"/>
          <w:szCs w:val="24"/>
          <w:lang w:val="sr-Cyrl-CS"/>
        </w:rPr>
        <w:t>ОО</w:t>
      </w:r>
      <w:r w:rsidRPr="008D5477">
        <w:rPr>
          <w:rFonts w:cs="Arial"/>
          <w:sz w:val="24"/>
          <w:szCs w:val="24"/>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66D3A52" w14:textId="77777777" w:rsidR="00AC7E12" w:rsidRPr="008D5477" w:rsidRDefault="00AC7E12" w:rsidP="00AC7E12">
      <w:pPr>
        <w:tabs>
          <w:tab w:val="left" w:pos="0"/>
        </w:tabs>
        <w:spacing w:before="0"/>
        <w:rPr>
          <w:rFonts w:cs="Arial"/>
          <w:sz w:val="24"/>
          <w:szCs w:val="24"/>
        </w:rPr>
      </w:pPr>
      <w:r w:rsidRPr="008D5477">
        <w:rPr>
          <w:rFonts w:cs="Arial"/>
          <w:sz w:val="24"/>
          <w:szCs w:val="24"/>
        </w:rPr>
        <w:t xml:space="preserve">Уколико Корисник услуге претрпи штету због чињења или нечињења Пружаоца услуге и уколико се Стране у Уговору сагласе око основа и висине претрпљене штете, </w:t>
      </w:r>
      <w:r w:rsidRPr="008D5477">
        <w:rPr>
          <w:rFonts w:cs="Arial"/>
          <w:sz w:val="24"/>
          <w:szCs w:val="24"/>
          <w:lang w:val="sr-Cyrl-CS"/>
        </w:rPr>
        <w:t>Пружалац услуге</w:t>
      </w:r>
      <w:r w:rsidRPr="008D5477">
        <w:rPr>
          <w:rFonts w:cs="Arial"/>
          <w:sz w:val="24"/>
          <w:szCs w:val="24"/>
        </w:rPr>
        <w:t xml:space="preserve">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(петнаест) дана од датума пријема истог. </w:t>
      </w:r>
    </w:p>
    <w:p w14:paraId="77631F99" w14:textId="77777777" w:rsidR="00AC7E12" w:rsidRPr="008D5477" w:rsidRDefault="00AC7E12" w:rsidP="00AC7E12">
      <w:pPr>
        <w:tabs>
          <w:tab w:val="left" w:pos="0"/>
        </w:tabs>
        <w:spacing w:before="0"/>
        <w:rPr>
          <w:rFonts w:cs="Arial"/>
          <w:sz w:val="24"/>
          <w:szCs w:val="24"/>
        </w:rPr>
      </w:pPr>
    </w:p>
    <w:p w14:paraId="30C0192F" w14:textId="77777777" w:rsidR="00AC7E12" w:rsidRPr="008D5477" w:rsidRDefault="00AC7E12" w:rsidP="00AC7E12">
      <w:pPr>
        <w:tabs>
          <w:tab w:val="left" w:pos="0"/>
        </w:tabs>
        <w:spacing w:before="0"/>
        <w:rPr>
          <w:rFonts w:cs="Arial"/>
          <w:sz w:val="24"/>
          <w:szCs w:val="24"/>
        </w:rPr>
      </w:pPr>
      <w:r w:rsidRPr="008D5477">
        <w:rPr>
          <w:rFonts w:cs="Arial"/>
          <w:sz w:val="24"/>
          <w:szCs w:val="24"/>
        </w:rPr>
        <w:t xml:space="preserve">Ниједна Страна у Уговору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добара на страни Пружаоца услуге. </w:t>
      </w:r>
    </w:p>
    <w:p w14:paraId="5492E96E" w14:textId="77777777" w:rsidR="00AC7E12" w:rsidRPr="008D5477" w:rsidRDefault="00AC7E12" w:rsidP="00AC7E12">
      <w:pPr>
        <w:rPr>
          <w:rFonts w:cs="Arial"/>
          <w:sz w:val="24"/>
          <w:szCs w:val="24"/>
        </w:rPr>
      </w:pPr>
    </w:p>
    <w:p w14:paraId="2311F422" w14:textId="77777777" w:rsidR="00AC7E12" w:rsidRPr="008D5477" w:rsidRDefault="00AC7E12" w:rsidP="00AC7E12">
      <w:pPr>
        <w:rPr>
          <w:rFonts w:cs="Arial"/>
          <w:b/>
          <w:sz w:val="24"/>
          <w:szCs w:val="24"/>
        </w:rPr>
      </w:pPr>
      <w:r w:rsidRPr="008D5477">
        <w:rPr>
          <w:rFonts w:cs="Arial"/>
          <w:b/>
          <w:sz w:val="24"/>
          <w:szCs w:val="24"/>
        </w:rPr>
        <w:t xml:space="preserve">ЛИЦЕ ЗАДУЖЕНО ЗА ПРАЋЕЊЕ РЕАЛИЗАЦИЈЕ УГОВОРА </w:t>
      </w:r>
    </w:p>
    <w:p w14:paraId="02CF87A9" w14:textId="77777777" w:rsidR="00AC7E12" w:rsidRPr="008D5477" w:rsidRDefault="00AC7E12" w:rsidP="00AC7E12">
      <w:pPr>
        <w:jc w:val="center"/>
        <w:rPr>
          <w:rFonts w:cs="Arial"/>
          <w:b/>
          <w:sz w:val="24"/>
          <w:szCs w:val="24"/>
        </w:rPr>
      </w:pPr>
      <w:r w:rsidRPr="008D5477">
        <w:rPr>
          <w:rFonts w:cs="Arial"/>
          <w:b/>
          <w:sz w:val="24"/>
          <w:szCs w:val="24"/>
        </w:rPr>
        <w:t xml:space="preserve">Члан </w:t>
      </w:r>
      <w:r w:rsidR="005F76F5">
        <w:rPr>
          <w:rFonts w:cs="Arial"/>
          <w:b/>
          <w:sz w:val="24"/>
          <w:szCs w:val="24"/>
        </w:rPr>
        <w:t>14</w:t>
      </w:r>
      <w:r w:rsidRPr="008D5477">
        <w:rPr>
          <w:rFonts w:cs="Arial"/>
          <w:b/>
          <w:sz w:val="24"/>
          <w:szCs w:val="24"/>
        </w:rPr>
        <w:t>.</w:t>
      </w:r>
    </w:p>
    <w:p w14:paraId="6E94008F" w14:textId="77777777" w:rsidR="00AC7E12" w:rsidRPr="008D5477" w:rsidRDefault="00AC7E12" w:rsidP="00AC7E12">
      <w:pPr>
        <w:rPr>
          <w:rFonts w:cs="Arial"/>
          <w:sz w:val="24"/>
          <w:szCs w:val="24"/>
        </w:rPr>
      </w:pPr>
      <w:r w:rsidRPr="008D5477">
        <w:rPr>
          <w:rFonts w:cs="Arial"/>
          <w:sz w:val="24"/>
          <w:szCs w:val="24"/>
        </w:rPr>
        <w:t xml:space="preserve">Корисник услуге  у складу са својим интерним актима именује лица задужена за праћење реализације овог Уговора и комуникацију са задуженим лицима Пружаоца услуге. </w:t>
      </w:r>
    </w:p>
    <w:p w14:paraId="3EE66790" w14:textId="77777777" w:rsidR="00AC7E12" w:rsidRPr="008D5477" w:rsidRDefault="00AC7E12" w:rsidP="00AC7E12">
      <w:pPr>
        <w:spacing w:after="120" w:line="276" w:lineRule="auto"/>
        <w:rPr>
          <w:rFonts w:cs="Arial"/>
          <w:sz w:val="24"/>
          <w:szCs w:val="24"/>
        </w:rPr>
      </w:pPr>
      <w:r w:rsidRPr="008D5477">
        <w:rPr>
          <w:rFonts w:cs="Arial"/>
          <w:sz w:val="24"/>
          <w:szCs w:val="24"/>
        </w:rPr>
        <w:t xml:space="preserve">                              </w:t>
      </w:r>
    </w:p>
    <w:p w14:paraId="281FC23A" w14:textId="77777777" w:rsidR="00AC7E12" w:rsidRPr="008D5477" w:rsidRDefault="00AC7E12" w:rsidP="00AC7E12">
      <w:pPr>
        <w:spacing w:before="60"/>
        <w:rPr>
          <w:rFonts w:cs="Arial"/>
          <w:sz w:val="24"/>
          <w:szCs w:val="24"/>
          <w:lang w:val="ru-RU"/>
        </w:rPr>
      </w:pPr>
      <w:r w:rsidRPr="008D5477">
        <w:rPr>
          <w:rFonts w:cs="Arial"/>
          <w:b/>
          <w:bCs/>
          <w:sz w:val="24"/>
          <w:szCs w:val="24"/>
          <w:lang w:val="ru-RU"/>
        </w:rPr>
        <w:t>БЕЗБЕДНОСТ И ЗДРАВЉЕ НА РАДУ</w:t>
      </w:r>
    </w:p>
    <w:p w14:paraId="656AE669" w14:textId="77777777" w:rsidR="00AC7E12" w:rsidRPr="008D5477" w:rsidRDefault="00AC7E12" w:rsidP="00AC7E12">
      <w:pPr>
        <w:rPr>
          <w:rFonts w:cs="Arial"/>
          <w:b/>
          <w:bCs/>
          <w:sz w:val="24"/>
          <w:szCs w:val="24"/>
          <w:lang w:val="ru-RU"/>
        </w:rPr>
      </w:pPr>
    </w:p>
    <w:p w14:paraId="511644F4" w14:textId="77777777" w:rsidR="00AC7E12" w:rsidRPr="008D5477" w:rsidRDefault="00AC7E12" w:rsidP="00AC7E12">
      <w:pPr>
        <w:spacing w:after="12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5</w:t>
      </w:r>
      <w:r w:rsidRPr="008D5477">
        <w:rPr>
          <w:rFonts w:cs="Arial"/>
          <w:b/>
          <w:bCs/>
          <w:sz w:val="24"/>
          <w:szCs w:val="24"/>
          <w:lang w:val="ru-RU"/>
        </w:rPr>
        <w:t>.</w:t>
      </w:r>
    </w:p>
    <w:p w14:paraId="5E601350" w14:textId="77777777" w:rsidR="00AC7E12" w:rsidRPr="008D5477" w:rsidRDefault="00AC7E12" w:rsidP="00AC7E12">
      <w:pPr>
        <w:rPr>
          <w:rFonts w:cs="Arial"/>
          <w:sz w:val="24"/>
          <w:szCs w:val="24"/>
          <w:lang w:val="ru-RU"/>
        </w:rPr>
      </w:pPr>
      <w:r w:rsidRPr="008D5477">
        <w:rPr>
          <w:rFonts w:cs="Arial"/>
          <w:sz w:val="24"/>
          <w:szCs w:val="24"/>
          <w:lang w:val="ru-RU"/>
        </w:rPr>
        <w:t xml:space="preserve">У погледу примене мера из безбедности и здравља обавезе </w:t>
      </w:r>
      <w:r w:rsidRPr="008D5477">
        <w:rPr>
          <w:rFonts w:cs="Arial"/>
          <w:sz w:val="24"/>
          <w:szCs w:val="24"/>
        </w:rPr>
        <w:t>Пружаоца услуге</w:t>
      </w:r>
      <w:r w:rsidRPr="008D5477">
        <w:rPr>
          <w:rFonts w:cs="Arial"/>
          <w:sz w:val="24"/>
          <w:szCs w:val="24"/>
          <w:lang w:val="ru-RU"/>
        </w:rPr>
        <w:t xml:space="preserve"> и Корисника услуге су следеће:</w:t>
      </w:r>
    </w:p>
    <w:p w14:paraId="26D1D9A0"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Да не дозволе приступ радницима који нису пријављени Кориснику услуге,</w:t>
      </w:r>
    </w:p>
    <w:p w14:paraId="5B96A8BD"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 xml:space="preserve">Да сходно члану 18. Закон о безбедности и здрављу на раду (Сл.гл.Р.С.бр.101/2005 и 91/2015), а </w:t>
      </w:r>
      <w:r w:rsidRPr="008D5477">
        <w:rPr>
          <w:rFonts w:cs="Arial"/>
          <w:b/>
          <w:bCs/>
          <w:sz w:val="24"/>
          <w:szCs w:val="24"/>
          <w:lang w:val="ru-RU"/>
        </w:rPr>
        <w:t>по потреби</w:t>
      </w:r>
      <w:r w:rsidRPr="008D5477">
        <w:rPr>
          <w:rFonts w:cs="Arial"/>
          <w:sz w:val="24"/>
          <w:szCs w:val="24"/>
          <w:lang w:val="ru-RU"/>
        </w:rPr>
        <w:t xml:space="preserve"> изради Елаборат о уређењу градилишта и да га уз Пријаву почетка радова доставе надлежној инспекцији рада. Један примерак Елабората о уређењу градилишта, Пружалац услуге доставља на место извођења радова.</w:t>
      </w:r>
    </w:p>
    <w:p w14:paraId="3DD43DCA"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Пружалац услуге је у обавези да приликом извођења радова предузме све мере заштите и обезбеђења од евентуалних штета по запослене, трећа лица и имовину, као и да преузме одговорност за последице због необезбеђености и необележености простора где се изводе радови.</w:t>
      </w:r>
    </w:p>
    <w:p w14:paraId="12535423"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lastRenderedPageBreak/>
        <w:t xml:space="preserve">Обавеза Корисника услуге је да, пре почетка извођења радова, </w:t>
      </w:r>
      <w:r w:rsidRPr="008D5477">
        <w:rPr>
          <w:rFonts w:cs="Arial"/>
          <w:b/>
          <w:bCs/>
          <w:sz w:val="24"/>
          <w:szCs w:val="24"/>
          <w:lang w:val="ru-RU"/>
        </w:rPr>
        <w:t>по потреби</w:t>
      </w:r>
      <w:r w:rsidRPr="008D5477">
        <w:rPr>
          <w:rFonts w:cs="Arial"/>
          <w:sz w:val="24"/>
          <w:szCs w:val="24"/>
          <w:lang w:val="ru-RU"/>
        </w:rPr>
        <w:t xml:space="preserve"> обезбеди План превентивних мера и да попуни Пријаву градилишта коју ће доставити надлежној инспекцији рада, сходно члану 8. и 9. Уредбе о безбедности и здрављу на раду на привременим и покретним градилиштима (Сл.гл.Р.С.бр.14/2009 и 95/2010).</w:t>
      </w:r>
    </w:p>
    <w:p w14:paraId="21CF8FD1"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 xml:space="preserve">Обавеза Корисника услуге је да </w:t>
      </w:r>
      <w:r w:rsidRPr="008D5477">
        <w:rPr>
          <w:rFonts w:cs="Arial"/>
          <w:b/>
          <w:bCs/>
          <w:sz w:val="24"/>
          <w:szCs w:val="24"/>
          <w:lang w:val="ru-RU"/>
        </w:rPr>
        <w:t>по потреби</w:t>
      </w:r>
      <w:r w:rsidRPr="008D5477">
        <w:rPr>
          <w:rFonts w:cs="Arial"/>
          <w:sz w:val="24"/>
          <w:szCs w:val="24"/>
          <w:lang w:val="ru-RU"/>
        </w:rPr>
        <w:t>, сходно члану 4. Уредбе о безбедности и здрављу на раду на привременим или покретним градилиштима (Сл.гл.Р.С.бр.14/2009 и 95/2010), именује координаторе за безбедност и здравље на раду у фази пројектовања и у фази извођења радова.</w:t>
      </w:r>
    </w:p>
    <w:p w14:paraId="32CD1B3F" w14:textId="77777777" w:rsidR="00AC7E12" w:rsidRPr="008D5477" w:rsidRDefault="00AC7E12" w:rsidP="001B5C71">
      <w:pPr>
        <w:numPr>
          <w:ilvl w:val="0"/>
          <w:numId w:val="25"/>
        </w:numPr>
        <w:spacing w:before="60"/>
        <w:ind w:left="0" w:firstLine="0"/>
        <w:rPr>
          <w:rFonts w:cs="Arial"/>
          <w:sz w:val="24"/>
          <w:szCs w:val="24"/>
          <w:lang w:val="ru-RU"/>
        </w:rPr>
      </w:pPr>
      <w:r w:rsidRPr="008D5477">
        <w:rPr>
          <w:rFonts w:cs="Arial"/>
          <w:sz w:val="24"/>
          <w:szCs w:val="24"/>
          <w:lang w:val="ru-RU"/>
        </w:rPr>
        <w:t>Обавеза Корисника услуге је да изврши обуку запослених код Пружаоца услуге у погледу примене мера и интерних прописа код Корисника услуге, за извођење радова на објектима тог типа.</w:t>
      </w:r>
    </w:p>
    <w:p w14:paraId="019AFCF5" w14:textId="77777777" w:rsidR="00AC7E12" w:rsidRPr="008D5477" w:rsidRDefault="00AC7E12" w:rsidP="00AC7E12">
      <w:pPr>
        <w:spacing w:before="60"/>
        <w:rPr>
          <w:rFonts w:cs="Arial"/>
          <w:sz w:val="24"/>
          <w:szCs w:val="24"/>
          <w:lang w:val="ru-RU"/>
        </w:rPr>
      </w:pPr>
    </w:p>
    <w:p w14:paraId="31E6F7E8" w14:textId="77777777" w:rsidR="00AC7E12" w:rsidRPr="008D5477" w:rsidRDefault="00AC7E12" w:rsidP="00AC7E12">
      <w:pPr>
        <w:spacing w:after="12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6</w:t>
      </w:r>
      <w:r w:rsidRPr="008D5477">
        <w:rPr>
          <w:rFonts w:cs="Arial"/>
          <w:b/>
          <w:bCs/>
          <w:sz w:val="24"/>
          <w:szCs w:val="24"/>
          <w:lang w:val="ru-RU"/>
        </w:rPr>
        <w:t>.</w:t>
      </w:r>
    </w:p>
    <w:p w14:paraId="04C13BE7"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све послове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доноси Корисник услуге, односно акте које уговорне стране закључе из области безбедности и здравља на раду.</w:t>
      </w:r>
    </w:p>
    <w:p w14:paraId="0423C9E0"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одговоран за предузимање свих мера безбедности и здравља на раду које је неопходно спровести, полазећи од специфичности радова који су предмет овог Уговора, технологије рада и стеченог искуства, како би се заштитили запослени код Пружаоца услуге, трећа лица и имовина.</w:t>
      </w:r>
    </w:p>
    <w:p w14:paraId="7D178057" w14:textId="45B0CBAC" w:rsidR="00AC7E12" w:rsidRPr="00F900E2" w:rsidRDefault="00AC7E12" w:rsidP="00AC7E12">
      <w:pPr>
        <w:rPr>
          <w:rFonts w:cs="Arial"/>
          <w:sz w:val="24"/>
          <w:szCs w:val="24"/>
          <w:lang w:val="ru-RU"/>
        </w:rPr>
      </w:pPr>
      <w:r w:rsidRPr="008D5477">
        <w:rPr>
          <w:rFonts w:cs="Arial"/>
          <w:sz w:val="24"/>
          <w:szCs w:val="24"/>
          <w:lang w:val="ru-RU"/>
        </w:rPr>
        <w:t>У случају било каквог кршења обавезе наведене у ставу 1. и 2. овог члана Корисник услуге може раскинути овај Уговор.</w:t>
      </w:r>
    </w:p>
    <w:p w14:paraId="09A38744" w14:textId="77777777" w:rsidR="00AC7E12" w:rsidRPr="008D5477" w:rsidRDefault="00AC7E12" w:rsidP="00AC7E12">
      <w:pPr>
        <w:spacing w:after="6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7</w:t>
      </w:r>
      <w:r w:rsidRPr="008D5477">
        <w:rPr>
          <w:rFonts w:cs="Arial"/>
          <w:b/>
          <w:bCs/>
          <w:sz w:val="24"/>
          <w:szCs w:val="24"/>
          <w:lang w:val="ru-RU"/>
        </w:rPr>
        <w:t>.</w:t>
      </w:r>
    </w:p>
    <w:p w14:paraId="6188E057" w14:textId="77777777" w:rsidR="00AC7E12" w:rsidRPr="008D5477" w:rsidRDefault="00AC7E12" w:rsidP="00AC7E12">
      <w:pPr>
        <w:rPr>
          <w:rFonts w:cs="Arial"/>
          <w:sz w:val="24"/>
          <w:szCs w:val="24"/>
          <w:lang w:val="ru-RU"/>
        </w:rPr>
      </w:pPr>
      <w:r w:rsidRPr="008D5477">
        <w:rPr>
          <w:rFonts w:cs="Arial"/>
          <w:sz w:val="24"/>
          <w:szCs w:val="24"/>
          <w:lang w:val="ru-RU"/>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5B1362FD" w14:textId="77777777" w:rsidR="00AC7E12" w:rsidRPr="008D5477" w:rsidRDefault="00AC7E12" w:rsidP="00AC7E12">
      <w:pPr>
        <w:spacing w:before="60" w:after="120"/>
        <w:jc w:val="center"/>
        <w:rPr>
          <w:rFonts w:cs="Arial"/>
          <w:b/>
          <w:bCs/>
          <w:sz w:val="24"/>
          <w:szCs w:val="24"/>
          <w:lang w:val="ru-RU"/>
        </w:rPr>
      </w:pPr>
      <w:r w:rsidRPr="008D5477">
        <w:rPr>
          <w:rFonts w:cs="Arial"/>
          <w:b/>
          <w:bCs/>
          <w:sz w:val="24"/>
          <w:szCs w:val="24"/>
          <w:lang w:val="ru-RU"/>
        </w:rPr>
        <w:t xml:space="preserve">Члан </w:t>
      </w:r>
      <w:r w:rsidRPr="008D5477">
        <w:rPr>
          <w:rFonts w:cs="Arial"/>
          <w:b/>
          <w:bCs/>
          <w:sz w:val="24"/>
          <w:szCs w:val="24"/>
        </w:rPr>
        <w:t>1</w:t>
      </w:r>
      <w:r w:rsidR="005F76F5">
        <w:rPr>
          <w:rFonts w:cs="Arial"/>
          <w:b/>
          <w:bCs/>
          <w:sz w:val="24"/>
          <w:szCs w:val="24"/>
        </w:rPr>
        <w:t>8</w:t>
      </w:r>
      <w:r w:rsidRPr="008D5477">
        <w:rPr>
          <w:rFonts w:cs="Arial"/>
          <w:b/>
          <w:bCs/>
          <w:sz w:val="24"/>
          <w:szCs w:val="24"/>
          <w:lang w:val="ru-RU"/>
        </w:rPr>
        <w:t>.</w:t>
      </w:r>
    </w:p>
    <w:p w14:paraId="402EB477" w14:textId="1E95CC4F" w:rsidR="00B84CD6" w:rsidRPr="00F900E2" w:rsidRDefault="00AC7E12" w:rsidP="00AC7E12">
      <w:pPr>
        <w:rPr>
          <w:rFonts w:cs="Arial"/>
          <w:sz w:val="24"/>
          <w:szCs w:val="24"/>
          <w:lang w:val="ru-RU"/>
        </w:rPr>
      </w:pPr>
      <w:r w:rsidRPr="008D5477">
        <w:rPr>
          <w:rFonts w:cs="Arial"/>
          <w:sz w:val="24"/>
          <w:szCs w:val="24"/>
          <w:lang w:val="ru-RU"/>
        </w:rPr>
        <w:t>Пружалац услуге је дужан да колективно осигура своје запослене у случају повреде на раду, префесионалних обољења и обољења у вези са радом.</w:t>
      </w:r>
    </w:p>
    <w:p w14:paraId="7699CF59" w14:textId="77777777" w:rsidR="00AC7E12" w:rsidRPr="008D5477" w:rsidRDefault="005F76F5" w:rsidP="00AC7E12">
      <w:pPr>
        <w:spacing w:after="120"/>
        <w:jc w:val="center"/>
        <w:rPr>
          <w:rFonts w:cs="Arial"/>
          <w:b/>
          <w:bCs/>
          <w:sz w:val="24"/>
          <w:szCs w:val="24"/>
        </w:rPr>
      </w:pPr>
      <w:r>
        <w:rPr>
          <w:rFonts w:cs="Arial"/>
          <w:b/>
          <w:bCs/>
          <w:sz w:val="24"/>
          <w:szCs w:val="24"/>
          <w:lang w:val="ru-RU"/>
        </w:rPr>
        <w:t>Члан 19.</w:t>
      </w:r>
    </w:p>
    <w:p w14:paraId="05B48232"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ради обављања послова који су предмет овог Уговора.</w:t>
      </w:r>
    </w:p>
    <w:p w14:paraId="78F36B30" w14:textId="77777777" w:rsidR="00AC7E12" w:rsidRPr="008D5477" w:rsidRDefault="00AC7E12" w:rsidP="00AC7E12">
      <w:pPr>
        <w:rPr>
          <w:rFonts w:cs="Arial"/>
          <w:sz w:val="24"/>
          <w:szCs w:val="24"/>
          <w:lang w:val="ru-RU"/>
        </w:rPr>
      </w:pPr>
      <w:r w:rsidRPr="008D5477">
        <w:rPr>
          <w:rFonts w:cs="Arial"/>
          <w:sz w:val="24"/>
          <w:szCs w:val="24"/>
          <w:lang w:val="ru-RU"/>
        </w:rPr>
        <w:t>Под штетом, у смислу става 1. овог члана, подразумева се нематеријална штета настала услед смрти или повреде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D640507"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поседује полису осигурања од одговорности из делатности за штете причињене трећим лицима.</w:t>
      </w:r>
    </w:p>
    <w:p w14:paraId="7121A94B" w14:textId="77777777" w:rsidR="003E0617" w:rsidRDefault="003E0617" w:rsidP="00AC7E12">
      <w:pPr>
        <w:spacing w:after="120"/>
        <w:jc w:val="center"/>
        <w:rPr>
          <w:rFonts w:cs="Arial"/>
          <w:b/>
          <w:bCs/>
          <w:sz w:val="24"/>
          <w:szCs w:val="24"/>
          <w:lang w:val="ru-RU"/>
        </w:rPr>
      </w:pPr>
    </w:p>
    <w:p w14:paraId="33689496" w14:textId="77777777" w:rsidR="00AC7E12" w:rsidRPr="008D5477" w:rsidRDefault="005F76F5" w:rsidP="00AC7E12">
      <w:pPr>
        <w:spacing w:after="120"/>
        <w:jc w:val="center"/>
        <w:rPr>
          <w:rFonts w:cs="Arial"/>
          <w:b/>
          <w:bCs/>
          <w:sz w:val="24"/>
          <w:szCs w:val="24"/>
          <w:lang w:val="ru-RU"/>
        </w:rPr>
      </w:pPr>
      <w:r>
        <w:rPr>
          <w:rFonts w:cs="Arial"/>
          <w:b/>
          <w:bCs/>
          <w:sz w:val="24"/>
          <w:szCs w:val="24"/>
          <w:lang w:val="ru-RU"/>
        </w:rPr>
        <w:t>Члан 20</w:t>
      </w:r>
      <w:r w:rsidR="00AC7E12" w:rsidRPr="008D5477">
        <w:rPr>
          <w:rFonts w:cs="Arial"/>
          <w:b/>
          <w:bCs/>
          <w:sz w:val="24"/>
          <w:szCs w:val="24"/>
          <w:lang w:val="ru-RU"/>
        </w:rPr>
        <w:t>.</w:t>
      </w:r>
    </w:p>
    <w:p w14:paraId="4E191F86"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мера за безбедност и здравље на раду.</w:t>
      </w:r>
    </w:p>
    <w:p w14:paraId="34DB3A23" w14:textId="77777777" w:rsidR="00AC7E12" w:rsidRPr="008D5477" w:rsidRDefault="00AC7E12" w:rsidP="00AC7E12">
      <w:pPr>
        <w:rPr>
          <w:rFonts w:cs="Arial"/>
          <w:sz w:val="24"/>
          <w:szCs w:val="24"/>
          <w:lang w:val="ru-RU"/>
        </w:rPr>
      </w:pPr>
      <w:r w:rsidRPr="008D5477">
        <w:rPr>
          <w:rFonts w:cs="Arial"/>
          <w:sz w:val="24"/>
          <w:szCs w:val="24"/>
          <w:lang w:val="ru-RU"/>
        </w:rPr>
        <w:t>Пружалац услуге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 и здрав рад.</w:t>
      </w:r>
    </w:p>
    <w:p w14:paraId="59521E1D" w14:textId="77777777" w:rsidR="00AC7E12" w:rsidRPr="008D5477" w:rsidRDefault="00AC7E12" w:rsidP="00AC7E12">
      <w:pPr>
        <w:rPr>
          <w:rFonts w:cs="Arial"/>
          <w:sz w:val="24"/>
          <w:szCs w:val="24"/>
        </w:rPr>
      </w:pPr>
    </w:p>
    <w:p w14:paraId="3E5A30BA" w14:textId="77777777" w:rsidR="00AC7E12" w:rsidRPr="008D5477" w:rsidRDefault="00AC7E12" w:rsidP="00AC7E12">
      <w:pPr>
        <w:rPr>
          <w:rFonts w:cs="Arial"/>
          <w:b/>
          <w:sz w:val="24"/>
          <w:szCs w:val="24"/>
        </w:rPr>
      </w:pPr>
      <w:r w:rsidRPr="008D5477">
        <w:rPr>
          <w:rFonts w:cs="Arial"/>
          <w:b/>
          <w:sz w:val="24"/>
          <w:szCs w:val="24"/>
        </w:rPr>
        <w:t>ЗАВРШНЕ ОДРЕДБЕ</w:t>
      </w:r>
    </w:p>
    <w:p w14:paraId="250C2285" w14:textId="77777777" w:rsidR="00AC7E12" w:rsidRPr="008D5477" w:rsidRDefault="00AC7E12" w:rsidP="00AC7E12">
      <w:pPr>
        <w:jc w:val="center"/>
        <w:rPr>
          <w:b/>
          <w:sz w:val="24"/>
          <w:szCs w:val="24"/>
        </w:rPr>
      </w:pPr>
      <w:r w:rsidRPr="008D5477">
        <w:rPr>
          <w:b/>
          <w:sz w:val="24"/>
          <w:szCs w:val="24"/>
        </w:rPr>
        <w:t>Члан 2</w:t>
      </w:r>
      <w:r w:rsidR="005F76F5">
        <w:rPr>
          <w:b/>
          <w:sz w:val="24"/>
          <w:szCs w:val="24"/>
        </w:rPr>
        <w:t>1</w:t>
      </w:r>
      <w:r w:rsidRPr="008D5477">
        <w:rPr>
          <w:b/>
          <w:sz w:val="24"/>
          <w:szCs w:val="24"/>
        </w:rPr>
        <w:t>.</w:t>
      </w:r>
    </w:p>
    <w:p w14:paraId="5D94FEB6" w14:textId="77777777" w:rsidR="00AC7E12" w:rsidRPr="008D5477" w:rsidRDefault="00AC7E12" w:rsidP="00AC7E12">
      <w:pPr>
        <w:rPr>
          <w:sz w:val="24"/>
          <w:szCs w:val="24"/>
        </w:rPr>
      </w:pPr>
      <w:r w:rsidRPr="008D5477">
        <w:rPr>
          <w:sz w:val="24"/>
          <w:szCs w:val="24"/>
        </w:rPr>
        <w:t>Пружалац је дужан да без одлагања, а најкасније у року од 5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и да је документује на прописан начин.</w:t>
      </w:r>
    </w:p>
    <w:p w14:paraId="37FC8760" w14:textId="77777777" w:rsidR="00AC7E12" w:rsidRPr="008D5477" w:rsidRDefault="00AC7E12" w:rsidP="00AC7E12">
      <w:pPr>
        <w:rPr>
          <w:sz w:val="24"/>
          <w:szCs w:val="24"/>
        </w:rPr>
      </w:pPr>
      <w:r w:rsidRPr="008D5477">
        <w:rPr>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14:paraId="6DE23FFE" w14:textId="77777777" w:rsidR="00AC7E12" w:rsidRPr="00C82C66" w:rsidRDefault="00AC7E12" w:rsidP="00AC7E12">
      <w:pPr>
        <w:rPr>
          <w:sz w:val="24"/>
          <w:szCs w:val="24"/>
        </w:rPr>
      </w:pPr>
    </w:p>
    <w:p w14:paraId="1BBDF67A" w14:textId="77777777" w:rsidR="00AC7E12" w:rsidRPr="008D5477" w:rsidRDefault="00AC7E12" w:rsidP="00AC7E12">
      <w:pPr>
        <w:rPr>
          <w:b/>
          <w:sz w:val="24"/>
          <w:szCs w:val="24"/>
        </w:rPr>
      </w:pPr>
      <w:r w:rsidRPr="008D5477">
        <w:rPr>
          <w:sz w:val="24"/>
          <w:szCs w:val="24"/>
        </w:rPr>
        <w:t xml:space="preserve">                                                              </w:t>
      </w:r>
      <w:r w:rsidRPr="008D5477">
        <w:rPr>
          <w:b/>
          <w:sz w:val="24"/>
          <w:szCs w:val="24"/>
        </w:rPr>
        <w:t>Члан 2</w:t>
      </w:r>
      <w:r w:rsidR="005F76F5">
        <w:rPr>
          <w:b/>
          <w:sz w:val="24"/>
          <w:szCs w:val="24"/>
        </w:rPr>
        <w:t>2</w:t>
      </w:r>
      <w:r w:rsidRPr="008D5477">
        <w:rPr>
          <w:b/>
          <w:sz w:val="24"/>
          <w:szCs w:val="24"/>
        </w:rPr>
        <w:t>.</w:t>
      </w:r>
    </w:p>
    <w:p w14:paraId="61A55BE4" w14:textId="77777777" w:rsidR="00AC7E12" w:rsidRPr="008D5477" w:rsidRDefault="00AC7E12" w:rsidP="00AC7E12">
      <w:pPr>
        <w:rPr>
          <w:sz w:val="24"/>
          <w:szCs w:val="24"/>
        </w:rPr>
      </w:pPr>
      <w:r w:rsidRPr="008D5477">
        <w:rPr>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FC3352A" w14:textId="13F6A625" w:rsidR="00AC7E12" w:rsidRDefault="00AC7E12" w:rsidP="00AC7E12">
      <w:pPr>
        <w:rPr>
          <w:sz w:val="24"/>
          <w:szCs w:val="24"/>
        </w:rPr>
      </w:pPr>
      <w:r w:rsidRPr="008D5477">
        <w:rPr>
          <w:sz w:val="24"/>
          <w:szCs w:val="24"/>
        </w:rPr>
        <w:t>Након закључења и ступања на правну снагу овог Уговора, Корисник може да дозволи, а пружалац је обавезан да прихвати промену Уговорних страна због статусних промена код корисника, у складу са Уговором о статусној промени.</w:t>
      </w:r>
    </w:p>
    <w:p w14:paraId="7850941B" w14:textId="77777777" w:rsidR="00B84CD6" w:rsidRPr="008D5477" w:rsidRDefault="00B84CD6" w:rsidP="00AC7E12">
      <w:pPr>
        <w:rPr>
          <w:sz w:val="24"/>
          <w:szCs w:val="24"/>
        </w:rPr>
      </w:pPr>
    </w:p>
    <w:p w14:paraId="1EDB3EFD" w14:textId="77777777" w:rsidR="00AC7E12" w:rsidRPr="008D5477" w:rsidRDefault="00AC7E12" w:rsidP="00AC7E12">
      <w:pPr>
        <w:rPr>
          <w:b/>
          <w:sz w:val="24"/>
          <w:szCs w:val="24"/>
        </w:rPr>
      </w:pPr>
      <w:r w:rsidRPr="008D5477">
        <w:rPr>
          <w:sz w:val="24"/>
          <w:szCs w:val="24"/>
        </w:rPr>
        <w:t xml:space="preserve">                                                            </w:t>
      </w:r>
      <w:r w:rsidRPr="008D5477">
        <w:rPr>
          <w:b/>
          <w:sz w:val="24"/>
          <w:szCs w:val="24"/>
        </w:rPr>
        <w:t>Члан 2</w:t>
      </w:r>
      <w:r w:rsidR="005F76F5">
        <w:rPr>
          <w:b/>
          <w:sz w:val="24"/>
          <w:szCs w:val="24"/>
        </w:rPr>
        <w:t>3</w:t>
      </w:r>
      <w:r w:rsidRPr="008D5477">
        <w:rPr>
          <w:b/>
          <w:sz w:val="24"/>
          <w:szCs w:val="24"/>
        </w:rPr>
        <w:t>.</w:t>
      </w:r>
    </w:p>
    <w:p w14:paraId="5C0C2243" w14:textId="77777777" w:rsidR="00AC7E12" w:rsidRPr="008D5477" w:rsidRDefault="00AC7E12" w:rsidP="00AC7E12">
      <w:pPr>
        <w:rPr>
          <w:sz w:val="24"/>
          <w:szCs w:val="24"/>
        </w:rPr>
      </w:pPr>
      <w:r w:rsidRPr="008D5477">
        <w:rPr>
          <w:sz w:val="24"/>
          <w:szCs w:val="24"/>
        </w:rPr>
        <w:t xml:space="preserve">Пружалац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588B4093" w14:textId="77777777" w:rsidR="00AC7E12" w:rsidRPr="008D5477" w:rsidRDefault="00AC7E12" w:rsidP="00AC7E12">
      <w:pPr>
        <w:rPr>
          <w:sz w:val="24"/>
          <w:szCs w:val="24"/>
        </w:rPr>
      </w:pPr>
      <w:r w:rsidRPr="008D5477">
        <w:rPr>
          <w:sz w:val="24"/>
          <w:szCs w:val="24"/>
        </w:rPr>
        <w:t>Информације, подаци и документација које је корисник доставио пружаоцу у извршавању предмета овог оквирног споразума, пружалац не може стављати на располагање трећим лицима без претходне писане сагласности  корисника.</w:t>
      </w:r>
    </w:p>
    <w:p w14:paraId="2AED6910" w14:textId="6236BEC1" w:rsidR="00AC7E12" w:rsidRPr="00C82C66" w:rsidRDefault="00AC7E12" w:rsidP="00AC7E12">
      <w:pPr>
        <w:rPr>
          <w:sz w:val="24"/>
          <w:szCs w:val="24"/>
        </w:rPr>
      </w:pPr>
    </w:p>
    <w:p w14:paraId="70E45FEE" w14:textId="77777777" w:rsidR="00AC7E12" w:rsidRPr="008D5477" w:rsidRDefault="00AC7E12" w:rsidP="00AC7E12">
      <w:pPr>
        <w:jc w:val="center"/>
        <w:rPr>
          <w:b/>
          <w:sz w:val="24"/>
          <w:szCs w:val="24"/>
        </w:rPr>
      </w:pPr>
      <w:r w:rsidRPr="008D5477">
        <w:rPr>
          <w:b/>
          <w:sz w:val="24"/>
          <w:szCs w:val="24"/>
        </w:rPr>
        <w:t>Члан 2</w:t>
      </w:r>
      <w:r w:rsidR="005F76F5">
        <w:rPr>
          <w:b/>
          <w:sz w:val="24"/>
          <w:szCs w:val="24"/>
        </w:rPr>
        <w:t>4</w:t>
      </w:r>
      <w:r w:rsidRPr="008D5477">
        <w:rPr>
          <w:b/>
          <w:sz w:val="24"/>
          <w:szCs w:val="24"/>
        </w:rPr>
        <w:t>.</w:t>
      </w:r>
    </w:p>
    <w:p w14:paraId="0441147E" w14:textId="77777777" w:rsidR="00AC7E12" w:rsidRPr="008D5477" w:rsidRDefault="00AC7E12" w:rsidP="00AC7E12">
      <w:pPr>
        <w:rPr>
          <w:sz w:val="24"/>
          <w:szCs w:val="24"/>
        </w:rPr>
      </w:pPr>
      <w:r w:rsidRPr="008D5477">
        <w:rPr>
          <w:sz w:val="24"/>
          <w:szCs w:val="24"/>
        </w:rPr>
        <w:t xml:space="preserve">У случају неоснованог одустанка или неиспуњења Уговора од стране једне уговорне стране, друга уговорна страна има право на раскид Уговора и накнаду штете. </w:t>
      </w:r>
    </w:p>
    <w:p w14:paraId="4FBBCFF5" w14:textId="77777777" w:rsidR="00AC7E12" w:rsidRPr="008D5477" w:rsidRDefault="00AC7E12" w:rsidP="00AC7E12">
      <w:pPr>
        <w:rPr>
          <w:sz w:val="24"/>
          <w:szCs w:val="24"/>
        </w:rPr>
      </w:pPr>
      <w:r w:rsidRPr="008D5477">
        <w:rPr>
          <w:sz w:val="24"/>
          <w:szCs w:val="24"/>
        </w:rPr>
        <w:lastRenderedPageBreak/>
        <w:t>За све што није регулисано овим Уговором, примењиваће се одредбе Закона о облигационим односима.</w:t>
      </w:r>
    </w:p>
    <w:p w14:paraId="7325CDF5" w14:textId="77777777" w:rsidR="00AC7E12" w:rsidRPr="008D5477" w:rsidRDefault="00AC7E12" w:rsidP="00AC7E12">
      <w:pPr>
        <w:rPr>
          <w:sz w:val="24"/>
          <w:szCs w:val="24"/>
        </w:rPr>
      </w:pPr>
      <w:r w:rsidRPr="008D5477">
        <w:rPr>
          <w:sz w:val="24"/>
          <w:szCs w:val="24"/>
        </w:rPr>
        <w:t>Евентуалне спорове по овом Уговору уговорне стране ће настојати да реше на споразуман начин, а уколико у томе не успеју, уговара се  надлежност суда  у Београду.</w:t>
      </w:r>
    </w:p>
    <w:p w14:paraId="0C5B15AF" w14:textId="77777777" w:rsidR="00AC7E12" w:rsidRDefault="00AC7E12" w:rsidP="00AC7E12">
      <w:pPr>
        <w:spacing w:before="0"/>
        <w:rPr>
          <w:rFonts w:cs="Arial"/>
          <w:sz w:val="24"/>
          <w:szCs w:val="24"/>
          <w:lang w:val="ru-RU"/>
        </w:rPr>
      </w:pPr>
    </w:p>
    <w:p w14:paraId="1D5BA0C9" w14:textId="77777777" w:rsidR="00054E00" w:rsidRDefault="00054E00" w:rsidP="00054E00">
      <w:pPr>
        <w:jc w:val="center"/>
        <w:rPr>
          <w:rFonts w:cs="Arial"/>
          <w:b/>
          <w:sz w:val="24"/>
          <w:szCs w:val="24"/>
        </w:rPr>
      </w:pPr>
      <w:r w:rsidRPr="008D5477">
        <w:rPr>
          <w:rFonts w:cs="Arial"/>
          <w:b/>
          <w:sz w:val="24"/>
          <w:szCs w:val="24"/>
        </w:rPr>
        <w:t>Члан 2</w:t>
      </w:r>
      <w:r w:rsidR="005F76F5">
        <w:rPr>
          <w:rFonts w:cs="Arial"/>
          <w:b/>
          <w:sz w:val="24"/>
          <w:szCs w:val="24"/>
        </w:rPr>
        <w:t>5</w:t>
      </w:r>
      <w:r w:rsidRPr="008D5477">
        <w:rPr>
          <w:rFonts w:cs="Arial"/>
          <w:b/>
          <w:sz w:val="24"/>
          <w:szCs w:val="24"/>
        </w:rPr>
        <w:t>.</w:t>
      </w:r>
    </w:p>
    <w:p w14:paraId="5F33FA10" w14:textId="77777777" w:rsidR="00054E00" w:rsidRPr="000A2840" w:rsidRDefault="00054E00" w:rsidP="00054E00">
      <w:pPr>
        <w:jc w:val="center"/>
        <w:rPr>
          <w:rFonts w:cs="Arial"/>
          <w:b/>
          <w:sz w:val="24"/>
          <w:szCs w:val="24"/>
        </w:rPr>
      </w:pPr>
    </w:p>
    <w:p w14:paraId="680D16BF" w14:textId="77777777" w:rsidR="00054E00" w:rsidRPr="007D6BAE" w:rsidRDefault="00054E00" w:rsidP="00054E00">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     </w:t>
      </w:r>
      <w:r w:rsidRPr="007D6BAE">
        <w:rPr>
          <w:rFonts w:eastAsia="Arial Unicode MS" w:cs="Arial"/>
          <w:sz w:val="24"/>
          <w:szCs w:val="24"/>
          <w:lang w:val="sr-Cyrl-CS"/>
        </w:rPr>
        <w:t xml:space="preserve">Саставни део овог Уговора чине </w:t>
      </w:r>
      <w:r w:rsidRPr="007D6BAE">
        <w:rPr>
          <w:rFonts w:eastAsia="Arial Unicode MS" w:cs="Arial"/>
          <w:sz w:val="24"/>
          <w:szCs w:val="24"/>
        </w:rPr>
        <w:t>П</w:t>
      </w:r>
      <w:r w:rsidRPr="007D6BAE">
        <w:rPr>
          <w:rFonts w:eastAsia="Arial Unicode MS" w:cs="Arial"/>
          <w:sz w:val="24"/>
          <w:szCs w:val="24"/>
          <w:lang w:val="sr-Cyrl-CS"/>
        </w:rPr>
        <w:t xml:space="preserve">рилози: </w:t>
      </w:r>
    </w:p>
    <w:p w14:paraId="592E7C8B" w14:textId="77777777" w:rsidR="00054E00" w:rsidRPr="007D6BAE" w:rsidRDefault="00054E00" w:rsidP="00054E00">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1</w:t>
      </w:r>
      <w:r w:rsidRPr="007D6BAE">
        <w:rPr>
          <w:rFonts w:cs="Arial"/>
          <w:sz w:val="24"/>
          <w:szCs w:val="24"/>
        </w:rPr>
        <w:tab/>
      </w:r>
      <w:r>
        <w:rPr>
          <w:rFonts w:cs="Arial"/>
          <w:sz w:val="24"/>
          <w:szCs w:val="24"/>
        </w:rPr>
        <w:t>Оквирни споразум бр.</w:t>
      </w:r>
      <w:r w:rsidRPr="007D6BAE">
        <w:rPr>
          <w:rFonts w:cs="Arial"/>
          <w:sz w:val="24"/>
          <w:szCs w:val="24"/>
        </w:rPr>
        <w:t xml:space="preserve"> _________;</w:t>
      </w:r>
    </w:p>
    <w:p w14:paraId="676CD48F" w14:textId="77777777" w:rsidR="00054E00" w:rsidRPr="007D6BAE" w:rsidRDefault="00054E00" w:rsidP="00054E00">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2</w:t>
      </w:r>
      <w:r w:rsidRPr="007D6BAE">
        <w:rPr>
          <w:rFonts w:cs="Arial"/>
          <w:sz w:val="24"/>
          <w:szCs w:val="24"/>
        </w:rPr>
        <w:tab/>
        <w:t>Понуда број _______;</w:t>
      </w:r>
      <w:r w:rsidRPr="007D6BAE">
        <w:rPr>
          <w:rFonts w:cs="Arial"/>
          <w:sz w:val="24"/>
          <w:szCs w:val="24"/>
        </w:rPr>
        <w:tab/>
      </w:r>
    </w:p>
    <w:p w14:paraId="552359A6" w14:textId="77777777" w:rsidR="00054E00" w:rsidRPr="007D6BAE" w:rsidRDefault="00054E00" w:rsidP="00054E00">
      <w:pPr>
        <w:tabs>
          <w:tab w:val="left" w:pos="567"/>
        </w:tabs>
        <w:spacing w:before="0"/>
        <w:ind w:left="-284" w:right="-327"/>
        <w:rPr>
          <w:rFonts w:cs="Arial"/>
          <w:sz w:val="24"/>
          <w:szCs w:val="24"/>
        </w:rPr>
      </w:pPr>
      <w:r>
        <w:rPr>
          <w:rFonts w:cs="Arial"/>
          <w:sz w:val="24"/>
          <w:szCs w:val="24"/>
        </w:rPr>
        <w:t xml:space="preserve">     </w:t>
      </w:r>
      <w:r w:rsidRPr="007D6BAE">
        <w:rPr>
          <w:rFonts w:cs="Arial"/>
          <w:sz w:val="24"/>
          <w:szCs w:val="24"/>
        </w:rPr>
        <w:t>Прилог број 3</w:t>
      </w:r>
      <w:r w:rsidRPr="007D6BAE">
        <w:rPr>
          <w:rFonts w:cs="Arial"/>
          <w:sz w:val="24"/>
          <w:szCs w:val="24"/>
        </w:rPr>
        <w:tab/>
        <w:t>Структура цене из Понуде;</w:t>
      </w:r>
    </w:p>
    <w:p w14:paraId="48331E21" w14:textId="77777777" w:rsidR="0063373C" w:rsidRDefault="0063373C" w:rsidP="00AC7E12">
      <w:pPr>
        <w:spacing w:before="0"/>
        <w:rPr>
          <w:rFonts w:cs="Arial"/>
          <w:sz w:val="24"/>
          <w:szCs w:val="24"/>
          <w:lang w:val="ru-RU"/>
        </w:rPr>
      </w:pPr>
    </w:p>
    <w:p w14:paraId="6C17B63F" w14:textId="77777777" w:rsidR="00054E00" w:rsidRDefault="00054E00" w:rsidP="00AC7E12">
      <w:pPr>
        <w:spacing w:before="0"/>
        <w:rPr>
          <w:rFonts w:cs="Arial"/>
          <w:sz w:val="24"/>
          <w:szCs w:val="24"/>
          <w:lang w:val="ru-RU"/>
        </w:rPr>
      </w:pPr>
    </w:p>
    <w:p w14:paraId="64B77C0E" w14:textId="77777777" w:rsidR="00054E00" w:rsidRPr="008D5477" w:rsidRDefault="00054E00" w:rsidP="00AC7E12">
      <w:pPr>
        <w:spacing w:before="0"/>
        <w:rPr>
          <w:rFonts w:cs="Arial"/>
          <w:sz w:val="24"/>
          <w:szCs w:val="24"/>
          <w:lang w:val="ru-RU"/>
        </w:rPr>
      </w:pPr>
    </w:p>
    <w:p w14:paraId="6E1F17F3" w14:textId="77777777" w:rsidR="00AC7E12" w:rsidRPr="008D5477" w:rsidRDefault="00AC7E12" w:rsidP="00AC7E12">
      <w:pPr>
        <w:jc w:val="center"/>
        <w:rPr>
          <w:rFonts w:cs="Arial"/>
          <w:b/>
          <w:sz w:val="24"/>
          <w:szCs w:val="24"/>
        </w:rPr>
      </w:pPr>
      <w:r w:rsidRPr="008D5477">
        <w:rPr>
          <w:rFonts w:cs="Arial"/>
          <w:b/>
          <w:sz w:val="24"/>
          <w:szCs w:val="24"/>
        </w:rPr>
        <w:t>Члан 2</w:t>
      </w:r>
      <w:r w:rsidR="005F76F5">
        <w:rPr>
          <w:rFonts w:cs="Arial"/>
          <w:b/>
          <w:sz w:val="24"/>
          <w:szCs w:val="24"/>
        </w:rPr>
        <w:t>6</w:t>
      </w:r>
      <w:r w:rsidRPr="008D5477">
        <w:rPr>
          <w:rFonts w:cs="Arial"/>
          <w:b/>
          <w:sz w:val="24"/>
          <w:szCs w:val="24"/>
        </w:rPr>
        <w:t>.</w:t>
      </w:r>
    </w:p>
    <w:p w14:paraId="39E6B093" w14:textId="77777777" w:rsidR="00AC7E12" w:rsidRDefault="00AC7E12" w:rsidP="00AC7E12">
      <w:pPr>
        <w:rPr>
          <w:rFonts w:cs="Arial"/>
          <w:sz w:val="24"/>
          <w:szCs w:val="24"/>
        </w:rPr>
      </w:pPr>
      <w:r w:rsidRPr="008D5477">
        <w:rPr>
          <w:rFonts w:cs="Arial"/>
          <w:sz w:val="24"/>
          <w:szCs w:val="24"/>
        </w:rPr>
        <w:t xml:space="preserve">Уговор је сачињен у 6 (шест) истоветних примерака од којих 2 (два) примерка припадају пружаоцу, а 4 (четири) кориснику услуге. </w:t>
      </w:r>
    </w:p>
    <w:p w14:paraId="6210D570" w14:textId="77777777" w:rsidR="00054E00" w:rsidRPr="008D5477" w:rsidRDefault="00054E00" w:rsidP="00AC7E12">
      <w:pPr>
        <w:rPr>
          <w:rFonts w:cs="Arial"/>
          <w:sz w:val="24"/>
          <w:szCs w:val="24"/>
        </w:rPr>
      </w:pPr>
    </w:p>
    <w:p w14:paraId="3AD901F4" w14:textId="77777777" w:rsidR="00AC7E12" w:rsidRPr="008D5477" w:rsidRDefault="00AC7E12" w:rsidP="00AC7E12">
      <w:pPr>
        <w:pStyle w:val="KDParagraf"/>
        <w:spacing w:before="0"/>
        <w:rPr>
          <w:rFonts w:cs="Arial"/>
          <w:sz w:val="24"/>
          <w:szCs w:val="24"/>
          <w:lang w:val="sr-Latn-CS"/>
        </w:rPr>
      </w:pPr>
    </w:p>
    <w:p w14:paraId="322CC66F" w14:textId="77777777" w:rsidR="00AC7E12" w:rsidRPr="008D5477" w:rsidRDefault="00AC7E12" w:rsidP="00AC7E12">
      <w:pPr>
        <w:pStyle w:val="KDParagraf"/>
        <w:tabs>
          <w:tab w:val="left" w:pos="6360"/>
        </w:tabs>
        <w:spacing w:before="0"/>
        <w:rPr>
          <w:rFonts w:cs="Arial"/>
          <w:b/>
          <w:sz w:val="24"/>
          <w:szCs w:val="24"/>
        </w:rPr>
      </w:pPr>
      <w:r w:rsidRPr="008D5477">
        <w:rPr>
          <w:rFonts w:cs="Arial"/>
          <w:sz w:val="24"/>
          <w:szCs w:val="24"/>
          <w:lang w:val="sr-Latn-CS"/>
        </w:rPr>
        <w:t xml:space="preserve">       </w:t>
      </w:r>
      <w:r w:rsidRPr="008D5477">
        <w:rPr>
          <w:rFonts w:cs="Arial"/>
          <w:b/>
          <w:sz w:val="24"/>
          <w:szCs w:val="24"/>
        </w:rPr>
        <w:t xml:space="preserve">КОРИСНИК УСЛУГЕ </w:t>
      </w:r>
    </w:p>
    <w:p w14:paraId="7AC54D2A" w14:textId="77777777" w:rsidR="00AC7E12" w:rsidRPr="008D5477" w:rsidRDefault="00AC7E12" w:rsidP="00AC7E12">
      <w:pPr>
        <w:pStyle w:val="KDParagraf"/>
        <w:tabs>
          <w:tab w:val="left" w:pos="6360"/>
        </w:tabs>
        <w:spacing w:before="0"/>
        <w:rPr>
          <w:rFonts w:cs="Arial"/>
          <w:b/>
          <w:sz w:val="24"/>
          <w:szCs w:val="24"/>
        </w:rPr>
      </w:pPr>
      <w:r w:rsidRPr="008D5477">
        <w:rPr>
          <w:rFonts w:cs="Arial"/>
          <w:b/>
          <w:sz w:val="24"/>
          <w:szCs w:val="24"/>
        </w:rPr>
        <w:t xml:space="preserve">          Јавно предузеће </w:t>
      </w:r>
    </w:p>
    <w:p w14:paraId="7E2E30FA" w14:textId="77777777" w:rsidR="00AC7E12" w:rsidRPr="008D5477" w:rsidRDefault="00AC7E12" w:rsidP="00AC7E12">
      <w:pPr>
        <w:pStyle w:val="KDParagraf"/>
        <w:tabs>
          <w:tab w:val="left" w:pos="6360"/>
        </w:tabs>
        <w:spacing w:before="0"/>
        <w:rPr>
          <w:rFonts w:cs="Arial"/>
          <w:b/>
          <w:sz w:val="24"/>
          <w:szCs w:val="24"/>
        </w:rPr>
      </w:pPr>
      <w:r w:rsidRPr="008D5477">
        <w:rPr>
          <w:rFonts w:cs="Arial"/>
          <w:b/>
          <w:sz w:val="24"/>
          <w:szCs w:val="24"/>
        </w:rPr>
        <w:t>Електропривреда Србије Београд                           ПРУЖАЛАЦ  УСЛУГЕ</w:t>
      </w:r>
    </w:p>
    <w:p w14:paraId="4D19D63D" w14:textId="77777777" w:rsidR="00AC7E12" w:rsidRPr="008D5477" w:rsidRDefault="00AC7E12" w:rsidP="00AC7E12">
      <w:pPr>
        <w:pStyle w:val="KDParagraf"/>
        <w:spacing w:before="0"/>
        <w:rPr>
          <w:rFonts w:cs="Arial"/>
          <w:sz w:val="24"/>
          <w:szCs w:val="24"/>
        </w:rPr>
      </w:pPr>
      <w:r w:rsidRPr="008D5477">
        <w:rPr>
          <w:rFonts w:cs="Arial"/>
          <w:sz w:val="24"/>
          <w:szCs w:val="24"/>
        </w:rPr>
        <w:t xml:space="preserve">            </w:t>
      </w:r>
      <w:r w:rsidRPr="008D5477">
        <w:rPr>
          <w:rFonts w:cs="Arial"/>
          <w:b/>
          <w:sz w:val="24"/>
          <w:szCs w:val="24"/>
        </w:rPr>
        <w:t xml:space="preserve">Милорад Грчић                                                             </w:t>
      </w:r>
      <w:r w:rsidRPr="008D5477">
        <w:rPr>
          <w:rFonts w:cs="Arial"/>
          <w:sz w:val="24"/>
          <w:szCs w:val="24"/>
        </w:rPr>
        <w:t>Назив</w:t>
      </w:r>
    </w:p>
    <w:p w14:paraId="733CBFE5" w14:textId="77777777" w:rsidR="00AC7E12" w:rsidRPr="008D5477" w:rsidRDefault="00AC7E12" w:rsidP="00AC7E12">
      <w:pPr>
        <w:pStyle w:val="KDParagraf"/>
        <w:spacing w:before="0"/>
        <w:rPr>
          <w:rFonts w:cs="Arial"/>
          <w:b/>
          <w:sz w:val="24"/>
          <w:szCs w:val="24"/>
        </w:rPr>
      </w:pPr>
    </w:p>
    <w:p w14:paraId="7C9A96F2" w14:textId="77777777" w:rsidR="00AC7E12" w:rsidRPr="008D5477" w:rsidRDefault="00AC7E12" w:rsidP="00AC7E12">
      <w:pPr>
        <w:pStyle w:val="KDParagraf"/>
        <w:tabs>
          <w:tab w:val="left" w:pos="6000"/>
        </w:tabs>
        <w:spacing w:before="0"/>
        <w:rPr>
          <w:rFonts w:cs="Arial"/>
          <w:sz w:val="24"/>
          <w:szCs w:val="24"/>
        </w:rPr>
      </w:pPr>
      <w:r w:rsidRPr="008D5477">
        <w:rPr>
          <w:rFonts w:cs="Arial"/>
          <w:sz w:val="24"/>
          <w:szCs w:val="24"/>
        </w:rPr>
        <w:t xml:space="preserve">     ____________________                                         _____________________</w:t>
      </w:r>
    </w:p>
    <w:p w14:paraId="519DAB56" w14:textId="77777777" w:rsidR="00AC7E12" w:rsidRPr="008D5477" w:rsidRDefault="00AC7E12" w:rsidP="00AC7E12">
      <w:pPr>
        <w:pStyle w:val="KDParagraf"/>
        <w:spacing w:before="0"/>
        <w:rPr>
          <w:rFonts w:cs="Arial"/>
          <w:sz w:val="24"/>
          <w:szCs w:val="24"/>
        </w:rPr>
      </w:pPr>
      <w:r w:rsidRPr="008D5477">
        <w:rPr>
          <w:rFonts w:cs="Arial"/>
          <w:sz w:val="24"/>
          <w:szCs w:val="24"/>
        </w:rPr>
        <w:tab/>
      </w:r>
      <w:r w:rsidRPr="008D5477">
        <w:rPr>
          <w:rFonts w:cs="Arial"/>
          <w:sz w:val="24"/>
          <w:szCs w:val="24"/>
        </w:rPr>
        <w:tab/>
        <w:t xml:space="preserve">                                                                     </w:t>
      </w:r>
    </w:p>
    <w:p w14:paraId="28C2F1F6" w14:textId="77777777" w:rsidR="00AC7E12" w:rsidRPr="008D5477" w:rsidRDefault="00AC7E12" w:rsidP="00AC7E12">
      <w:pPr>
        <w:pStyle w:val="KDParagraf"/>
        <w:tabs>
          <w:tab w:val="left" w:pos="6315"/>
        </w:tabs>
        <w:spacing w:before="0"/>
        <w:rPr>
          <w:rFonts w:cs="Arial"/>
          <w:b/>
          <w:sz w:val="24"/>
          <w:szCs w:val="24"/>
        </w:rPr>
      </w:pPr>
      <w:r w:rsidRPr="008D5477">
        <w:rPr>
          <w:rFonts w:cs="Arial"/>
          <w:sz w:val="24"/>
          <w:szCs w:val="24"/>
        </w:rPr>
        <w:t xml:space="preserve">       </w:t>
      </w:r>
      <w:r w:rsidRPr="008D5477">
        <w:rPr>
          <w:rFonts w:cs="Arial"/>
          <w:b/>
          <w:sz w:val="24"/>
          <w:szCs w:val="24"/>
        </w:rPr>
        <w:t>в.д.директора ЈП ЕПС</w:t>
      </w:r>
      <w:r w:rsidRPr="008D5477">
        <w:rPr>
          <w:rFonts w:cs="Arial"/>
          <w:b/>
          <w:sz w:val="24"/>
          <w:szCs w:val="24"/>
        </w:rPr>
        <w:tab/>
      </w:r>
      <w:r w:rsidRPr="008D5477">
        <w:rPr>
          <w:rFonts w:cs="Arial"/>
          <w:sz w:val="24"/>
          <w:szCs w:val="24"/>
        </w:rPr>
        <w:t>Име и презиме</w:t>
      </w:r>
    </w:p>
    <w:p w14:paraId="59C93D89" w14:textId="77777777" w:rsidR="00AC7E12" w:rsidRPr="008D5477" w:rsidRDefault="00AC7E12" w:rsidP="00AC7E12">
      <w:pPr>
        <w:pStyle w:val="KDParagraf"/>
        <w:spacing w:before="0"/>
        <w:rPr>
          <w:rFonts w:cs="Arial"/>
          <w:b/>
          <w:sz w:val="24"/>
          <w:szCs w:val="24"/>
        </w:rPr>
      </w:pPr>
      <w:r w:rsidRPr="008D5477">
        <w:rPr>
          <w:rFonts w:cs="Arial"/>
          <w:sz w:val="24"/>
          <w:szCs w:val="24"/>
        </w:rPr>
        <w:t xml:space="preserve">              </w:t>
      </w:r>
      <w:r w:rsidRPr="008D5477">
        <w:rPr>
          <w:rFonts w:cs="Arial"/>
          <w:sz w:val="24"/>
          <w:szCs w:val="24"/>
        </w:rPr>
        <w:tab/>
      </w:r>
      <w:r w:rsidRPr="008D5477">
        <w:rPr>
          <w:rFonts w:cs="Arial"/>
          <w:sz w:val="24"/>
          <w:szCs w:val="24"/>
        </w:rPr>
        <w:tab/>
        <w:t xml:space="preserve">                                                                   Функција</w:t>
      </w:r>
      <w:r w:rsidRPr="008D5477">
        <w:rPr>
          <w:rFonts w:cs="Arial"/>
          <w:b/>
          <w:sz w:val="24"/>
          <w:szCs w:val="24"/>
        </w:rPr>
        <w:t xml:space="preserve"> </w:t>
      </w:r>
    </w:p>
    <w:p w14:paraId="184AA270" w14:textId="77777777" w:rsidR="00AC7E12" w:rsidRDefault="00AC7E12" w:rsidP="00AC7E12">
      <w:pPr>
        <w:jc w:val="right"/>
        <w:rPr>
          <w:rFonts w:cs="Arial"/>
          <w:b/>
          <w:lang w:val="ru-RU"/>
        </w:rPr>
      </w:pPr>
    </w:p>
    <w:p w14:paraId="6D8C9BA9" w14:textId="0B148C54" w:rsidR="00AC7E12" w:rsidRDefault="00AC7E12" w:rsidP="00AC7E12">
      <w:pPr>
        <w:pStyle w:val="KDParagraf"/>
        <w:spacing w:before="0"/>
        <w:rPr>
          <w:rFonts w:cs="Arial"/>
          <w:b/>
          <w:lang w:val="ru-RU"/>
        </w:rPr>
      </w:pPr>
    </w:p>
    <w:p w14:paraId="2E583979" w14:textId="77777777" w:rsidR="00B84CD6" w:rsidRDefault="00B84CD6" w:rsidP="00AC7E12">
      <w:pPr>
        <w:pStyle w:val="KDParagraf"/>
        <w:spacing w:before="0"/>
        <w:rPr>
          <w:rFonts w:cs="Arial"/>
          <w:sz w:val="24"/>
          <w:szCs w:val="24"/>
        </w:rPr>
      </w:pPr>
    </w:p>
    <w:p w14:paraId="463C8719" w14:textId="77777777" w:rsidR="00AC7E12" w:rsidRPr="006F3DB6" w:rsidRDefault="00AC7E12" w:rsidP="00AC7E12">
      <w:pPr>
        <w:jc w:val="right"/>
        <w:rPr>
          <w:rFonts w:cs="Arial"/>
          <w:b/>
          <w:sz w:val="24"/>
          <w:szCs w:val="24"/>
        </w:rPr>
      </w:pPr>
      <w:r w:rsidRPr="006F3DB6">
        <w:rPr>
          <w:rFonts w:cs="Arial"/>
          <w:b/>
          <w:sz w:val="24"/>
          <w:szCs w:val="24"/>
        </w:rPr>
        <w:t>ПРИЛОГ бр.</w:t>
      </w:r>
      <w:r w:rsidR="003E0617">
        <w:rPr>
          <w:rFonts w:cs="Arial"/>
          <w:b/>
          <w:sz w:val="24"/>
          <w:szCs w:val="24"/>
        </w:rPr>
        <w:t>2</w:t>
      </w:r>
    </w:p>
    <w:p w14:paraId="1B17A8B8" w14:textId="77777777" w:rsidR="00AC7E12" w:rsidRPr="00EE1DE4" w:rsidRDefault="00AC7E12" w:rsidP="00AC7E12">
      <w:pPr>
        <w:jc w:val="right"/>
        <w:rPr>
          <w:rFonts w:cs="Arial"/>
          <w:b/>
        </w:rPr>
      </w:pPr>
    </w:p>
    <w:p w14:paraId="75B05E20" w14:textId="77777777" w:rsidR="00AC7E12" w:rsidRPr="00EE1DE4" w:rsidRDefault="00AC7E12" w:rsidP="00AC7E12">
      <w:pPr>
        <w:jc w:val="right"/>
        <w:rPr>
          <w:rFonts w:cs="Arial"/>
          <w:b/>
        </w:rPr>
      </w:pPr>
    </w:p>
    <w:p w14:paraId="0A17F62D" w14:textId="77777777" w:rsidR="00AC7E12" w:rsidRPr="00100538" w:rsidRDefault="00AC7E12" w:rsidP="00AC7E12">
      <w:pPr>
        <w:jc w:val="center"/>
        <w:rPr>
          <w:rFonts w:cs="Arial"/>
          <w:sz w:val="24"/>
          <w:szCs w:val="24"/>
        </w:rPr>
      </w:pPr>
      <w:r w:rsidRPr="006F3DB6">
        <w:rPr>
          <w:rFonts w:cs="Arial"/>
          <w:sz w:val="24"/>
          <w:szCs w:val="24"/>
        </w:rPr>
        <w:t xml:space="preserve">ЗАПИСНИК О </w:t>
      </w:r>
      <w:r>
        <w:rPr>
          <w:rFonts w:cs="Arial"/>
          <w:sz w:val="24"/>
          <w:szCs w:val="24"/>
        </w:rPr>
        <w:t>ИЗВРШЕНОЈ УСЛУЗИ</w:t>
      </w:r>
    </w:p>
    <w:p w14:paraId="544BDC43" w14:textId="77777777" w:rsidR="00AC7E12" w:rsidRPr="006F3DB6" w:rsidRDefault="00AC7E12" w:rsidP="00AC7E12">
      <w:pPr>
        <w:rPr>
          <w:rFonts w:cs="Arial"/>
          <w:sz w:val="24"/>
          <w:szCs w:val="24"/>
        </w:rPr>
      </w:pPr>
    </w:p>
    <w:p w14:paraId="7D4DCDDA" w14:textId="77777777" w:rsidR="00AC7E12" w:rsidRPr="006F3DB6" w:rsidRDefault="00AC7E12" w:rsidP="00AC7E12">
      <w:pPr>
        <w:rPr>
          <w:rFonts w:cs="Arial"/>
          <w:sz w:val="24"/>
          <w:szCs w:val="24"/>
        </w:rPr>
      </w:pPr>
      <w:r w:rsidRPr="006F3DB6">
        <w:rPr>
          <w:rFonts w:cs="Arial"/>
          <w:sz w:val="24"/>
          <w:szCs w:val="24"/>
        </w:rPr>
        <w:tab/>
      </w:r>
      <w:r w:rsidRPr="006F3DB6">
        <w:rPr>
          <w:rFonts w:cs="Arial"/>
          <w:sz w:val="24"/>
          <w:szCs w:val="24"/>
        </w:rPr>
        <w:tab/>
      </w:r>
      <w:r w:rsidRPr="006F3DB6">
        <w:rPr>
          <w:rFonts w:cs="Arial"/>
          <w:sz w:val="24"/>
          <w:szCs w:val="24"/>
        </w:rPr>
        <w:tab/>
        <w:t>Датум ___________</w:t>
      </w:r>
    </w:p>
    <w:p w14:paraId="2CDF2A65" w14:textId="77777777" w:rsidR="00AC7E12" w:rsidRPr="006F3DB6" w:rsidRDefault="00AC7E12" w:rsidP="00AC7E12">
      <w:pPr>
        <w:rPr>
          <w:rFonts w:cs="Arial"/>
          <w:sz w:val="24"/>
          <w:szCs w:val="24"/>
        </w:rPr>
      </w:pPr>
    </w:p>
    <w:p w14:paraId="086A2476" w14:textId="77777777" w:rsidR="00AC7E12" w:rsidRPr="006F3DB6" w:rsidRDefault="00AC7E12" w:rsidP="00AC7E12">
      <w:pPr>
        <w:tabs>
          <w:tab w:val="left" w:pos="720"/>
          <w:tab w:val="left" w:pos="1440"/>
          <w:tab w:val="left" w:pos="2160"/>
          <w:tab w:val="left" w:pos="2880"/>
          <w:tab w:val="left" w:pos="3600"/>
          <w:tab w:val="left" w:pos="5085"/>
        </w:tabs>
        <w:rPr>
          <w:rFonts w:cs="Arial"/>
          <w:sz w:val="24"/>
          <w:szCs w:val="24"/>
        </w:rPr>
      </w:pPr>
      <w:r w:rsidRPr="006F3DB6">
        <w:rPr>
          <w:rFonts w:cs="Arial"/>
          <w:sz w:val="24"/>
          <w:szCs w:val="24"/>
        </w:rPr>
        <w:tab/>
        <w:t>ПРУЖАЛАЦ УСЛУГА:</w:t>
      </w:r>
      <w:r w:rsidRPr="006F3DB6">
        <w:rPr>
          <w:rFonts w:cs="Arial"/>
          <w:sz w:val="24"/>
          <w:szCs w:val="24"/>
        </w:rPr>
        <w:tab/>
      </w:r>
      <w:r w:rsidRPr="006F3DB6">
        <w:rPr>
          <w:rFonts w:cs="Arial"/>
          <w:sz w:val="24"/>
          <w:szCs w:val="24"/>
        </w:rPr>
        <w:tab/>
        <w:t xml:space="preserve">      КОРИСНИК УСЛУГА:</w:t>
      </w:r>
    </w:p>
    <w:p w14:paraId="6B056615" w14:textId="77777777" w:rsidR="00AC7E12" w:rsidRPr="006F3DB6" w:rsidRDefault="00AC7E12" w:rsidP="00AC7E12">
      <w:pPr>
        <w:tabs>
          <w:tab w:val="left" w:pos="720"/>
          <w:tab w:val="left" w:pos="1440"/>
          <w:tab w:val="left" w:pos="2160"/>
          <w:tab w:val="left" w:pos="2880"/>
          <w:tab w:val="left" w:pos="3600"/>
          <w:tab w:val="left" w:pos="5085"/>
        </w:tabs>
        <w:rPr>
          <w:rFonts w:cs="Arial"/>
          <w:sz w:val="24"/>
          <w:szCs w:val="24"/>
        </w:rPr>
      </w:pPr>
    </w:p>
    <w:p w14:paraId="492A1BB4" w14:textId="77777777" w:rsidR="00AC7E12" w:rsidRPr="006F3DB6" w:rsidRDefault="00AC7E12" w:rsidP="00AC7E12">
      <w:pPr>
        <w:rPr>
          <w:rFonts w:cs="Arial"/>
          <w:sz w:val="24"/>
          <w:szCs w:val="24"/>
        </w:rPr>
      </w:pPr>
      <w:r w:rsidRPr="006F3DB6">
        <w:rPr>
          <w:rFonts w:cs="Arial"/>
          <w:sz w:val="24"/>
          <w:szCs w:val="24"/>
        </w:rPr>
        <w:t>_________________________</w:t>
      </w:r>
      <w:r w:rsidRPr="006F3DB6">
        <w:rPr>
          <w:rFonts w:cs="Arial"/>
          <w:sz w:val="24"/>
          <w:szCs w:val="24"/>
        </w:rPr>
        <w:tab/>
      </w:r>
      <w:r w:rsidRPr="006F3DB6">
        <w:rPr>
          <w:rFonts w:cs="Arial"/>
          <w:sz w:val="24"/>
          <w:szCs w:val="24"/>
        </w:rPr>
        <w:tab/>
        <w:t xml:space="preserve">        ___________________________</w:t>
      </w:r>
    </w:p>
    <w:p w14:paraId="6F75ADC4" w14:textId="77777777" w:rsidR="00AC7E12" w:rsidRPr="006F3DB6" w:rsidRDefault="00AC7E12" w:rsidP="00AC7E12">
      <w:pPr>
        <w:rPr>
          <w:rFonts w:cs="Arial"/>
          <w:sz w:val="24"/>
          <w:szCs w:val="24"/>
        </w:rPr>
      </w:pPr>
      <w:r w:rsidRPr="006F3DB6">
        <w:rPr>
          <w:rFonts w:cs="Arial"/>
          <w:sz w:val="24"/>
          <w:szCs w:val="24"/>
        </w:rPr>
        <w:t xml:space="preserve">    (Назив правног  лица) </w:t>
      </w:r>
      <w:r w:rsidRPr="006F3DB6">
        <w:rPr>
          <w:rFonts w:cs="Arial"/>
          <w:sz w:val="24"/>
          <w:szCs w:val="24"/>
        </w:rPr>
        <w:tab/>
      </w:r>
      <w:r w:rsidRPr="006F3DB6">
        <w:rPr>
          <w:rFonts w:cs="Arial"/>
          <w:sz w:val="24"/>
          <w:szCs w:val="24"/>
        </w:rPr>
        <w:tab/>
      </w:r>
      <w:r w:rsidRPr="006F3DB6">
        <w:rPr>
          <w:rFonts w:cs="Arial"/>
          <w:sz w:val="24"/>
          <w:szCs w:val="24"/>
        </w:rPr>
        <w:tab/>
        <w:t xml:space="preserve">       (Назив организационог дела ЈП ЕПС)</w:t>
      </w:r>
    </w:p>
    <w:p w14:paraId="10982F31" w14:textId="77777777" w:rsidR="00AC7E12" w:rsidRPr="006F3DB6" w:rsidRDefault="00AC7E12" w:rsidP="00AC7E12">
      <w:pPr>
        <w:rPr>
          <w:rFonts w:cs="Arial"/>
          <w:sz w:val="24"/>
          <w:szCs w:val="24"/>
        </w:rPr>
      </w:pPr>
    </w:p>
    <w:p w14:paraId="39572F5C" w14:textId="77777777" w:rsidR="00AC7E12" w:rsidRPr="006F3DB6" w:rsidRDefault="00AC7E12" w:rsidP="00AC7E12">
      <w:pPr>
        <w:tabs>
          <w:tab w:val="center" w:pos="4514"/>
        </w:tabs>
        <w:rPr>
          <w:rFonts w:cs="Arial"/>
          <w:sz w:val="24"/>
          <w:szCs w:val="24"/>
        </w:rPr>
      </w:pPr>
      <w:r w:rsidRPr="006F3DB6">
        <w:rPr>
          <w:rFonts w:cs="Arial"/>
          <w:sz w:val="24"/>
          <w:szCs w:val="24"/>
        </w:rPr>
        <w:t>__________________________</w:t>
      </w:r>
      <w:r w:rsidRPr="006F3DB6">
        <w:rPr>
          <w:rFonts w:cs="Arial"/>
          <w:sz w:val="24"/>
          <w:szCs w:val="24"/>
        </w:rPr>
        <w:tab/>
        <w:t xml:space="preserve">                      ______________________________</w:t>
      </w:r>
    </w:p>
    <w:p w14:paraId="60C0BDFA" w14:textId="77777777" w:rsidR="00AC7E12" w:rsidRPr="006F3DB6" w:rsidRDefault="00AC7E12" w:rsidP="00AC7E12">
      <w:pPr>
        <w:rPr>
          <w:rFonts w:cs="Arial"/>
          <w:sz w:val="24"/>
          <w:szCs w:val="24"/>
        </w:rPr>
      </w:pPr>
      <w:r w:rsidRPr="006F3DB6">
        <w:rPr>
          <w:rFonts w:cs="Arial"/>
          <w:sz w:val="24"/>
          <w:szCs w:val="24"/>
        </w:rPr>
        <w:t xml:space="preserve">   (Адреса правног  лица) </w:t>
      </w:r>
      <w:r w:rsidRPr="006F3DB6">
        <w:rPr>
          <w:rFonts w:cs="Arial"/>
          <w:sz w:val="24"/>
          <w:szCs w:val="24"/>
        </w:rPr>
        <w:tab/>
      </w:r>
      <w:r w:rsidRPr="006F3DB6">
        <w:rPr>
          <w:rFonts w:cs="Arial"/>
          <w:sz w:val="24"/>
          <w:szCs w:val="24"/>
        </w:rPr>
        <w:tab/>
      </w:r>
      <w:r w:rsidRPr="006F3DB6">
        <w:rPr>
          <w:rFonts w:cs="Arial"/>
          <w:sz w:val="24"/>
          <w:szCs w:val="24"/>
        </w:rPr>
        <w:tab/>
        <w:t xml:space="preserve">      (Адреса организационог дела ЈП ЕПС)</w:t>
      </w:r>
    </w:p>
    <w:p w14:paraId="5D450CB1" w14:textId="77777777" w:rsidR="00AC7E12" w:rsidRPr="006F3DB6" w:rsidRDefault="00AC7E12" w:rsidP="00AC7E12">
      <w:pPr>
        <w:rPr>
          <w:rFonts w:cs="Arial"/>
          <w:sz w:val="24"/>
          <w:szCs w:val="24"/>
        </w:rPr>
      </w:pPr>
    </w:p>
    <w:p w14:paraId="3D04B938" w14:textId="77777777" w:rsidR="004D22FA" w:rsidRDefault="004D22FA" w:rsidP="004D22FA">
      <w:pPr>
        <w:rPr>
          <w:sz w:val="24"/>
          <w:szCs w:val="24"/>
        </w:rPr>
      </w:pPr>
      <w:r>
        <w:rPr>
          <w:sz w:val="24"/>
          <w:szCs w:val="24"/>
        </w:rPr>
        <w:t>Број Оквирног споразума/Датум:      _______________________________</w:t>
      </w:r>
    </w:p>
    <w:p w14:paraId="794267CA" w14:textId="77777777" w:rsidR="004D22FA" w:rsidRDefault="004D22FA" w:rsidP="004D22FA">
      <w:pPr>
        <w:rPr>
          <w:sz w:val="24"/>
          <w:szCs w:val="24"/>
        </w:rPr>
      </w:pPr>
      <w:r>
        <w:rPr>
          <w:sz w:val="24"/>
          <w:szCs w:val="24"/>
        </w:rPr>
        <w:t>Број појединачног уговора/Датум:    _______________________________</w:t>
      </w:r>
    </w:p>
    <w:p w14:paraId="0394B768" w14:textId="77777777" w:rsidR="004D22FA" w:rsidRDefault="004D22FA" w:rsidP="004D22FA">
      <w:pPr>
        <w:rPr>
          <w:sz w:val="24"/>
          <w:szCs w:val="24"/>
        </w:rPr>
      </w:pPr>
      <w:r>
        <w:rPr>
          <w:sz w:val="24"/>
          <w:szCs w:val="24"/>
        </w:rPr>
        <w:t>Место извршене услуге:  ________________________________________</w:t>
      </w:r>
    </w:p>
    <w:p w14:paraId="7B4CD08B" w14:textId="77777777" w:rsidR="004D22FA" w:rsidRDefault="004D22FA" w:rsidP="004D22FA">
      <w:pPr>
        <w:rPr>
          <w:sz w:val="24"/>
          <w:szCs w:val="24"/>
        </w:rPr>
      </w:pPr>
      <w:r>
        <w:rPr>
          <w:sz w:val="24"/>
          <w:szCs w:val="24"/>
        </w:rPr>
        <w:t>Објекат: ______________________________________________________</w:t>
      </w:r>
    </w:p>
    <w:p w14:paraId="4CE95470" w14:textId="77777777" w:rsidR="004D22FA" w:rsidRDefault="004D22FA" w:rsidP="004D22FA">
      <w:pPr>
        <w:rPr>
          <w:rFonts w:ascii="Calibri" w:hAnsi="Calibri" w:cs="Calibri"/>
        </w:rPr>
      </w:pPr>
    </w:p>
    <w:p w14:paraId="2E5934EA" w14:textId="77777777" w:rsidR="00AC7E12" w:rsidRPr="006F3DB6" w:rsidRDefault="00AC7E12" w:rsidP="00AC7E12">
      <w:pPr>
        <w:rPr>
          <w:rFonts w:cs="Arial"/>
          <w:sz w:val="24"/>
          <w:szCs w:val="24"/>
        </w:rPr>
      </w:pPr>
    </w:p>
    <w:p w14:paraId="2F4FC1E3" w14:textId="77777777" w:rsidR="00AC7E12" w:rsidRPr="006F3DB6" w:rsidRDefault="00AC7E12" w:rsidP="00AC7E12">
      <w:pPr>
        <w:rPr>
          <w:rFonts w:cs="Arial"/>
          <w:sz w:val="24"/>
          <w:szCs w:val="24"/>
        </w:rPr>
      </w:pPr>
      <w:r w:rsidRPr="006F3DB6">
        <w:rPr>
          <w:rFonts w:cs="Arial"/>
          <w:sz w:val="24"/>
          <w:szCs w:val="24"/>
        </w:rPr>
        <w:t>А) ДЕТАЉНА СПЕЦИФИКАЦИЈА УСЛУГЕ:</w:t>
      </w:r>
    </w:p>
    <w:p w14:paraId="21CDE2E1" w14:textId="77777777" w:rsidR="00AC7E12" w:rsidRPr="006F3DB6" w:rsidRDefault="00AC7E12" w:rsidP="00AC7E12">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2634"/>
      </w:tblGrid>
      <w:tr w:rsidR="00AC7E12" w:rsidRPr="006F3DB6" w14:paraId="01A3F21A" w14:textId="77777777" w:rsidTr="00C03E0A">
        <w:tc>
          <w:tcPr>
            <w:tcW w:w="6385" w:type="dxa"/>
            <w:shd w:val="clear" w:color="auto" w:fill="auto"/>
          </w:tcPr>
          <w:p w14:paraId="72859B2A" w14:textId="77777777" w:rsidR="00AC7E12" w:rsidRPr="006F3DB6" w:rsidRDefault="00AC7E12" w:rsidP="00C03E0A">
            <w:pPr>
              <w:jc w:val="center"/>
              <w:rPr>
                <w:rFonts w:cs="Arial"/>
                <w:sz w:val="24"/>
                <w:szCs w:val="24"/>
              </w:rPr>
            </w:pPr>
            <w:r w:rsidRPr="006F3DB6">
              <w:rPr>
                <w:rFonts w:cs="Arial"/>
                <w:sz w:val="24"/>
                <w:szCs w:val="24"/>
              </w:rPr>
              <w:t>Врста услуге</w:t>
            </w:r>
          </w:p>
        </w:tc>
        <w:tc>
          <w:tcPr>
            <w:tcW w:w="2634" w:type="dxa"/>
            <w:shd w:val="clear" w:color="auto" w:fill="auto"/>
          </w:tcPr>
          <w:p w14:paraId="0A9E9AC3" w14:textId="77777777" w:rsidR="00AC7E12" w:rsidRPr="006F3DB6" w:rsidRDefault="00AC7E12" w:rsidP="00C03E0A">
            <w:pPr>
              <w:jc w:val="center"/>
              <w:rPr>
                <w:rFonts w:cs="Arial"/>
                <w:sz w:val="24"/>
                <w:szCs w:val="24"/>
              </w:rPr>
            </w:pPr>
          </w:p>
        </w:tc>
      </w:tr>
      <w:tr w:rsidR="00AC7E12" w:rsidRPr="006F3DB6" w14:paraId="53859C37" w14:textId="77777777" w:rsidTr="00C03E0A">
        <w:tc>
          <w:tcPr>
            <w:tcW w:w="6385" w:type="dxa"/>
            <w:shd w:val="clear" w:color="auto" w:fill="auto"/>
          </w:tcPr>
          <w:p w14:paraId="098B78F6" w14:textId="77777777" w:rsidR="00AC7E12" w:rsidRPr="006F3DB6" w:rsidRDefault="00AC7E12" w:rsidP="00C03E0A">
            <w:pPr>
              <w:jc w:val="center"/>
              <w:rPr>
                <w:rFonts w:cs="Arial"/>
                <w:sz w:val="24"/>
                <w:szCs w:val="24"/>
              </w:rPr>
            </w:pPr>
          </w:p>
        </w:tc>
        <w:tc>
          <w:tcPr>
            <w:tcW w:w="2634" w:type="dxa"/>
            <w:shd w:val="clear" w:color="auto" w:fill="auto"/>
          </w:tcPr>
          <w:p w14:paraId="46AC1A9C" w14:textId="77777777" w:rsidR="00AC7E12" w:rsidRPr="006F3DB6" w:rsidRDefault="00AC7E12" w:rsidP="00C03E0A">
            <w:pPr>
              <w:rPr>
                <w:rFonts w:cs="Arial"/>
                <w:sz w:val="24"/>
                <w:szCs w:val="24"/>
              </w:rPr>
            </w:pPr>
          </w:p>
        </w:tc>
      </w:tr>
      <w:tr w:rsidR="00AC7E12" w:rsidRPr="006F3DB6" w14:paraId="760F991C" w14:textId="77777777" w:rsidTr="00C03E0A">
        <w:tc>
          <w:tcPr>
            <w:tcW w:w="6385" w:type="dxa"/>
            <w:shd w:val="clear" w:color="auto" w:fill="auto"/>
          </w:tcPr>
          <w:p w14:paraId="47C6BB5A" w14:textId="77777777" w:rsidR="00AC7E12" w:rsidRPr="006F3DB6" w:rsidRDefault="00AC7E12" w:rsidP="00C03E0A">
            <w:pPr>
              <w:jc w:val="center"/>
              <w:rPr>
                <w:rFonts w:cs="Arial"/>
                <w:sz w:val="24"/>
                <w:szCs w:val="24"/>
              </w:rPr>
            </w:pPr>
          </w:p>
        </w:tc>
        <w:tc>
          <w:tcPr>
            <w:tcW w:w="2634" w:type="dxa"/>
            <w:shd w:val="clear" w:color="auto" w:fill="auto"/>
          </w:tcPr>
          <w:p w14:paraId="2E0E4F93" w14:textId="77777777" w:rsidR="00AC7E12" w:rsidRPr="006F3DB6" w:rsidRDefault="00AC7E12" w:rsidP="00C03E0A">
            <w:pPr>
              <w:rPr>
                <w:rFonts w:cs="Arial"/>
                <w:sz w:val="24"/>
                <w:szCs w:val="24"/>
              </w:rPr>
            </w:pPr>
          </w:p>
        </w:tc>
      </w:tr>
      <w:tr w:rsidR="00AC7E12" w:rsidRPr="006F3DB6" w14:paraId="3DC8CDDD" w14:textId="77777777" w:rsidTr="00C03E0A">
        <w:tc>
          <w:tcPr>
            <w:tcW w:w="6385" w:type="dxa"/>
            <w:shd w:val="clear" w:color="auto" w:fill="auto"/>
          </w:tcPr>
          <w:p w14:paraId="4F71B7CA" w14:textId="77777777" w:rsidR="00AC7E12" w:rsidRPr="006F3DB6" w:rsidRDefault="00AC7E12" w:rsidP="00C03E0A">
            <w:pPr>
              <w:jc w:val="center"/>
              <w:rPr>
                <w:rFonts w:cs="Arial"/>
                <w:sz w:val="24"/>
                <w:szCs w:val="24"/>
              </w:rPr>
            </w:pPr>
          </w:p>
        </w:tc>
        <w:tc>
          <w:tcPr>
            <w:tcW w:w="2634" w:type="dxa"/>
            <w:shd w:val="clear" w:color="auto" w:fill="auto"/>
          </w:tcPr>
          <w:p w14:paraId="58A49A85" w14:textId="77777777" w:rsidR="00AC7E12" w:rsidRPr="006F3DB6" w:rsidRDefault="00AC7E12" w:rsidP="00C03E0A">
            <w:pPr>
              <w:rPr>
                <w:rFonts w:cs="Arial"/>
                <w:sz w:val="24"/>
                <w:szCs w:val="24"/>
              </w:rPr>
            </w:pPr>
          </w:p>
        </w:tc>
      </w:tr>
    </w:tbl>
    <w:p w14:paraId="5B8E6030" w14:textId="77777777" w:rsidR="00AC7E12" w:rsidRPr="006F3DB6" w:rsidRDefault="00AC7E12" w:rsidP="00AC7E12">
      <w:pPr>
        <w:rPr>
          <w:rFonts w:cs="Arial"/>
          <w:sz w:val="24"/>
          <w:szCs w:val="24"/>
        </w:rPr>
      </w:pPr>
      <w:r w:rsidRPr="006F3DB6">
        <w:rPr>
          <w:rFonts w:cs="Arial"/>
          <w:sz w:val="24"/>
          <w:szCs w:val="24"/>
        </w:rPr>
        <w:tab/>
      </w:r>
    </w:p>
    <w:p w14:paraId="000D0787" w14:textId="77777777" w:rsidR="00AC7E12" w:rsidRPr="006F3DB6" w:rsidRDefault="00AC7E12" w:rsidP="00AC7E12">
      <w:pPr>
        <w:rPr>
          <w:rFonts w:cs="Arial"/>
          <w:sz w:val="24"/>
          <w:szCs w:val="24"/>
        </w:rPr>
      </w:pPr>
      <w:r w:rsidRPr="006F3DB6">
        <w:rPr>
          <w:rFonts w:cs="Arial"/>
          <w:sz w:val="24"/>
          <w:szCs w:val="24"/>
        </w:rPr>
        <w:tab/>
      </w:r>
    </w:p>
    <w:p w14:paraId="0EE683B6" w14:textId="77777777" w:rsidR="00AC7E12" w:rsidRPr="006F3DB6" w:rsidRDefault="00AC7E12" w:rsidP="00AC7E12">
      <w:pPr>
        <w:rPr>
          <w:rFonts w:cs="Arial"/>
          <w:sz w:val="24"/>
          <w:szCs w:val="24"/>
        </w:rPr>
      </w:pPr>
      <w:r w:rsidRPr="006F3DB6">
        <w:rPr>
          <w:rFonts w:cs="Arial"/>
          <w:sz w:val="24"/>
          <w:szCs w:val="24"/>
        </w:rPr>
        <w:t xml:space="preserve">Укупна вредност извршених услуга по спецификацији (без ПДВ)___________ </w:t>
      </w:r>
    </w:p>
    <w:p w14:paraId="3C57A367" w14:textId="77777777" w:rsidR="00AC7E12" w:rsidRPr="006F3DB6" w:rsidRDefault="00AC7E12" w:rsidP="00AC7E12">
      <w:pPr>
        <w:rPr>
          <w:rFonts w:cs="Arial"/>
          <w:sz w:val="24"/>
          <w:szCs w:val="24"/>
        </w:rPr>
      </w:pPr>
    </w:p>
    <w:p w14:paraId="09247617" w14:textId="77777777" w:rsidR="00AC7E12" w:rsidRPr="006F3DB6" w:rsidRDefault="00AC7E12" w:rsidP="00AC7E12">
      <w:pPr>
        <w:rPr>
          <w:rFonts w:cs="Arial"/>
          <w:sz w:val="24"/>
          <w:szCs w:val="24"/>
        </w:rPr>
      </w:pPr>
      <w:r w:rsidRPr="006F3DB6">
        <w:rPr>
          <w:rFonts w:cs="Arial"/>
          <w:sz w:val="24"/>
          <w:szCs w:val="24"/>
        </w:rPr>
        <w:t xml:space="preserve">Предмет </w:t>
      </w:r>
      <w:r>
        <w:rPr>
          <w:rFonts w:cs="Arial"/>
          <w:sz w:val="24"/>
          <w:szCs w:val="24"/>
        </w:rPr>
        <w:t>оквирног споразума</w:t>
      </w:r>
      <w:r w:rsidRPr="006F3DB6">
        <w:rPr>
          <w:rFonts w:cs="Arial"/>
          <w:sz w:val="24"/>
          <w:szCs w:val="24"/>
        </w:rPr>
        <w:t xml:space="preserve"> (услуге) одговара траженим техничким карактеристикама:</w:t>
      </w:r>
      <w:r w:rsidRPr="006F3DB6">
        <w:rPr>
          <w:rFonts w:cs="Arial"/>
          <w:sz w:val="24"/>
          <w:szCs w:val="24"/>
        </w:rPr>
        <w:tab/>
      </w:r>
    </w:p>
    <w:p w14:paraId="56D2FF2F" w14:textId="14E250CA" w:rsidR="00AC7E12" w:rsidRDefault="00AC7E12" w:rsidP="00AC7E12">
      <w:pPr>
        <w:rPr>
          <w:rFonts w:cs="Arial"/>
          <w:sz w:val="24"/>
          <w:szCs w:val="24"/>
        </w:rPr>
      </w:pPr>
    </w:p>
    <w:p w14:paraId="49420FE7" w14:textId="77777777" w:rsidR="00B84CD6" w:rsidRPr="006F3DB6" w:rsidRDefault="00B84CD6" w:rsidP="00AC7E12">
      <w:pPr>
        <w:rPr>
          <w:rFonts w:cs="Arial"/>
          <w:sz w:val="24"/>
          <w:szCs w:val="24"/>
        </w:rPr>
      </w:pPr>
    </w:p>
    <w:p w14:paraId="77949C11" w14:textId="77777777" w:rsidR="00AC7E12" w:rsidRPr="006F3DB6" w:rsidRDefault="00AC7E12" w:rsidP="00AC7E12">
      <w:pPr>
        <w:rPr>
          <w:rFonts w:cs="Arial"/>
          <w:sz w:val="24"/>
          <w:szCs w:val="24"/>
        </w:rPr>
      </w:pPr>
      <w:r w:rsidRPr="006F3DB6">
        <w:rPr>
          <w:rFonts w:cs="Arial"/>
          <w:sz w:val="24"/>
          <w:szCs w:val="24"/>
        </w:rPr>
        <w:t>□ ДА</w:t>
      </w:r>
    </w:p>
    <w:p w14:paraId="1B342AE5" w14:textId="77777777" w:rsidR="00AC7E12" w:rsidRPr="006F3DB6" w:rsidRDefault="00AC7E12" w:rsidP="00AC7E12">
      <w:pPr>
        <w:rPr>
          <w:rFonts w:cs="Arial"/>
          <w:sz w:val="24"/>
          <w:szCs w:val="24"/>
        </w:rPr>
      </w:pPr>
      <w:r w:rsidRPr="006F3DB6">
        <w:rPr>
          <w:rFonts w:cs="Arial"/>
          <w:sz w:val="24"/>
          <w:szCs w:val="24"/>
        </w:rPr>
        <w:t>□ НЕ</w:t>
      </w:r>
    </w:p>
    <w:p w14:paraId="3B5E4A44" w14:textId="77777777" w:rsidR="00AC7E12" w:rsidRPr="006F3DB6" w:rsidRDefault="00AC7E12" w:rsidP="00AC7E12">
      <w:pPr>
        <w:rPr>
          <w:rFonts w:cs="Arial"/>
          <w:sz w:val="24"/>
          <w:szCs w:val="24"/>
        </w:rPr>
      </w:pPr>
    </w:p>
    <w:p w14:paraId="2B53D996" w14:textId="77777777" w:rsidR="00AC7E12" w:rsidRPr="006F3DB6" w:rsidRDefault="00AC7E12" w:rsidP="00AC7E12">
      <w:pPr>
        <w:rPr>
          <w:rFonts w:cs="Arial"/>
          <w:sz w:val="24"/>
          <w:szCs w:val="24"/>
        </w:rPr>
      </w:pPr>
      <w:r w:rsidRPr="006F3DB6">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4ACF22E3" w14:textId="77777777" w:rsidR="00AC7E12" w:rsidRPr="006F3DB6" w:rsidRDefault="00AC7E12" w:rsidP="00AC7E12">
      <w:pPr>
        <w:rPr>
          <w:rFonts w:cs="Arial"/>
          <w:sz w:val="24"/>
          <w:szCs w:val="24"/>
        </w:rPr>
      </w:pPr>
    </w:p>
    <w:p w14:paraId="077A3EAD" w14:textId="77777777" w:rsidR="00AC7E12" w:rsidRPr="006F3DB6" w:rsidRDefault="00AC7E12" w:rsidP="00AC7E12">
      <w:pPr>
        <w:rPr>
          <w:rFonts w:cs="Arial"/>
          <w:sz w:val="24"/>
          <w:szCs w:val="24"/>
        </w:rPr>
      </w:pPr>
      <w:r w:rsidRPr="006F3DB6">
        <w:rPr>
          <w:rFonts w:cs="Arial"/>
          <w:sz w:val="24"/>
          <w:szCs w:val="24"/>
        </w:rPr>
        <w:t xml:space="preserve">Б) Да су услуга(е) извршени у обиму, квалитету, уговореном року и сагласно </w:t>
      </w:r>
      <w:r>
        <w:rPr>
          <w:rFonts w:cs="Arial"/>
          <w:sz w:val="24"/>
          <w:szCs w:val="24"/>
        </w:rPr>
        <w:t>оквирном споразуму</w:t>
      </w:r>
      <w:r w:rsidRPr="006F3DB6">
        <w:rPr>
          <w:rFonts w:cs="Arial"/>
          <w:sz w:val="24"/>
          <w:szCs w:val="24"/>
        </w:rPr>
        <w:t xml:space="preserve"> потврђују:</w:t>
      </w:r>
    </w:p>
    <w:p w14:paraId="77C32F03" w14:textId="77777777" w:rsidR="00AC7E12" w:rsidRPr="006F3DB6" w:rsidRDefault="00AC7E12" w:rsidP="00AC7E12">
      <w:pPr>
        <w:rPr>
          <w:rFonts w:cs="Arial"/>
          <w:sz w:val="24"/>
          <w:szCs w:val="24"/>
        </w:rPr>
      </w:pPr>
    </w:p>
    <w:p w14:paraId="15EF80D3" w14:textId="77777777" w:rsidR="00AC7E12" w:rsidRPr="006F3DB6" w:rsidRDefault="00AC7E12" w:rsidP="00AC7E12">
      <w:pPr>
        <w:rPr>
          <w:rFonts w:cs="Arial"/>
          <w:sz w:val="24"/>
          <w:szCs w:val="24"/>
        </w:rPr>
      </w:pPr>
    </w:p>
    <w:p w14:paraId="202DE683" w14:textId="77777777" w:rsidR="00AC7E12" w:rsidRPr="006F3DB6" w:rsidRDefault="00AC7E12" w:rsidP="00AC7E12">
      <w:pPr>
        <w:rPr>
          <w:rFonts w:cs="Arial"/>
          <w:sz w:val="24"/>
          <w:szCs w:val="24"/>
        </w:rPr>
      </w:pPr>
      <w:r w:rsidRPr="006F3DB6">
        <w:rPr>
          <w:rFonts w:cs="Arial"/>
          <w:sz w:val="24"/>
          <w:szCs w:val="24"/>
        </w:rPr>
        <w:lastRenderedPageBreak/>
        <w:t xml:space="preserve">                  ПРУЖАЛАЦ:</w:t>
      </w:r>
      <w:r w:rsidRPr="006F3DB6">
        <w:rPr>
          <w:rFonts w:cs="Arial"/>
          <w:sz w:val="24"/>
          <w:szCs w:val="24"/>
        </w:rPr>
        <w:tab/>
        <w:t xml:space="preserve">                                                                  КОРИСНИК:  </w:t>
      </w:r>
    </w:p>
    <w:p w14:paraId="1BF0EA7C" w14:textId="77777777" w:rsidR="00AC7E12" w:rsidRPr="006F3DB6" w:rsidRDefault="00AC7E12" w:rsidP="00AC7E12">
      <w:pPr>
        <w:rPr>
          <w:rFonts w:cs="Arial"/>
          <w:sz w:val="24"/>
          <w:szCs w:val="24"/>
        </w:rPr>
      </w:pPr>
      <w:r w:rsidRPr="006F3DB6">
        <w:rPr>
          <w:rFonts w:cs="Arial"/>
          <w:sz w:val="24"/>
          <w:szCs w:val="24"/>
        </w:rPr>
        <w:t xml:space="preserve">               </w:t>
      </w:r>
    </w:p>
    <w:p w14:paraId="0460680C" w14:textId="77777777" w:rsidR="00AC7E12" w:rsidRPr="00D60CA1" w:rsidRDefault="00AC7E12" w:rsidP="00AC7E12">
      <w:pPr>
        <w:rPr>
          <w:rFonts w:cs="Arial"/>
          <w:sz w:val="24"/>
          <w:szCs w:val="24"/>
        </w:rPr>
      </w:pPr>
      <w:r w:rsidRPr="006F3DB6">
        <w:rPr>
          <w:rFonts w:cs="Arial"/>
          <w:sz w:val="24"/>
          <w:szCs w:val="24"/>
        </w:rPr>
        <w:t xml:space="preserve">                                                                                                                     </w:t>
      </w:r>
      <w:r>
        <w:rPr>
          <w:rFonts w:cs="Arial"/>
          <w:sz w:val="24"/>
          <w:szCs w:val="24"/>
        </w:rPr>
        <w:t xml:space="preserve">                                                  </w:t>
      </w:r>
      <w:r w:rsidRPr="006F3DB6">
        <w:rPr>
          <w:rFonts w:cs="Arial"/>
          <w:sz w:val="24"/>
          <w:szCs w:val="24"/>
        </w:rPr>
        <w:t xml:space="preserve">                                                          </w:t>
      </w:r>
      <w:r>
        <w:rPr>
          <w:rFonts w:cs="Arial"/>
          <w:sz w:val="24"/>
          <w:szCs w:val="24"/>
        </w:rPr>
        <w:t xml:space="preserve">           </w:t>
      </w:r>
      <w:r w:rsidRPr="006F3DB6">
        <w:rPr>
          <w:rFonts w:cs="Arial"/>
          <w:sz w:val="24"/>
          <w:szCs w:val="24"/>
        </w:rPr>
        <w:t>__________________________</w:t>
      </w:r>
      <w:r>
        <w:rPr>
          <w:rFonts w:cs="Arial"/>
          <w:sz w:val="24"/>
          <w:szCs w:val="24"/>
        </w:rPr>
        <w:t xml:space="preserve">                                       _______________________</w:t>
      </w:r>
    </w:p>
    <w:p w14:paraId="01845567" w14:textId="77777777" w:rsidR="00AC7E12" w:rsidRPr="006F3DB6" w:rsidRDefault="00AC7E12" w:rsidP="00AC7E12">
      <w:pPr>
        <w:rPr>
          <w:rFonts w:cs="Arial"/>
          <w:sz w:val="24"/>
          <w:szCs w:val="24"/>
        </w:rPr>
      </w:pPr>
      <w:r w:rsidRPr="006F3DB6">
        <w:rPr>
          <w:rFonts w:cs="Arial"/>
          <w:sz w:val="24"/>
          <w:szCs w:val="24"/>
        </w:rPr>
        <w:t xml:space="preserve">           (Име и презиме) </w:t>
      </w:r>
    </w:p>
    <w:p w14:paraId="4CCCF701" w14:textId="77777777" w:rsidR="00AC7E12" w:rsidRPr="006F3DB6" w:rsidRDefault="00AC7E12" w:rsidP="00AC7E12">
      <w:pPr>
        <w:rPr>
          <w:rFonts w:cs="Arial"/>
          <w:sz w:val="24"/>
          <w:szCs w:val="24"/>
        </w:rPr>
      </w:pPr>
      <w:r w:rsidRPr="006F3DB6">
        <w:rPr>
          <w:rFonts w:cs="Arial"/>
          <w:sz w:val="24"/>
          <w:szCs w:val="24"/>
        </w:rPr>
        <w:t xml:space="preserve">                                                                                           </w:t>
      </w:r>
    </w:p>
    <w:p w14:paraId="6E2CD01B" w14:textId="77777777" w:rsidR="00AC7E12" w:rsidRPr="00D60CA1" w:rsidRDefault="00AC7E12" w:rsidP="00AC7E12">
      <w:pPr>
        <w:rPr>
          <w:rFonts w:cs="Arial"/>
          <w:sz w:val="24"/>
          <w:szCs w:val="24"/>
        </w:rPr>
      </w:pPr>
      <w:r w:rsidRPr="006F3DB6">
        <w:rPr>
          <w:rFonts w:cs="Arial"/>
          <w:sz w:val="24"/>
          <w:szCs w:val="24"/>
        </w:rPr>
        <w:t xml:space="preserve">                                                                                                                                                            __________________________</w:t>
      </w:r>
      <w:r>
        <w:rPr>
          <w:rFonts w:cs="Arial"/>
          <w:sz w:val="24"/>
          <w:szCs w:val="24"/>
        </w:rPr>
        <w:t xml:space="preserve">                                        ______________________</w:t>
      </w:r>
    </w:p>
    <w:p w14:paraId="483892F2" w14:textId="77777777" w:rsidR="00AC7E12" w:rsidRPr="006F3DB6" w:rsidRDefault="00AC7E12" w:rsidP="00AC7E12">
      <w:pPr>
        <w:rPr>
          <w:rFonts w:cs="Arial"/>
          <w:sz w:val="24"/>
          <w:szCs w:val="24"/>
        </w:rPr>
      </w:pPr>
      <w:r w:rsidRPr="006F3DB6">
        <w:rPr>
          <w:rFonts w:cs="Arial"/>
          <w:sz w:val="24"/>
          <w:szCs w:val="24"/>
        </w:rPr>
        <w:t xml:space="preserve">                     (Потпис)</w:t>
      </w:r>
      <w:r w:rsidRPr="006F3DB6">
        <w:rPr>
          <w:rFonts w:cs="Arial"/>
          <w:sz w:val="24"/>
          <w:szCs w:val="24"/>
        </w:rPr>
        <w:tab/>
      </w:r>
      <w:r w:rsidRPr="006F3DB6">
        <w:rPr>
          <w:rFonts w:cs="Arial"/>
          <w:sz w:val="24"/>
          <w:szCs w:val="24"/>
        </w:rPr>
        <w:tab/>
      </w:r>
      <w:r w:rsidRPr="006F3DB6">
        <w:rPr>
          <w:rFonts w:cs="Arial"/>
          <w:sz w:val="24"/>
          <w:szCs w:val="24"/>
        </w:rPr>
        <w:tab/>
        <w:t xml:space="preserve">                                              (Потпис)</w:t>
      </w:r>
    </w:p>
    <w:p w14:paraId="3D6A208F" w14:textId="77777777" w:rsidR="00AC7E12" w:rsidRDefault="00AC7E12" w:rsidP="00AC7E12">
      <w:pPr>
        <w:pStyle w:val="KDParagraf"/>
        <w:spacing w:before="0"/>
        <w:rPr>
          <w:rFonts w:cs="Arial"/>
          <w:sz w:val="24"/>
          <w:szCs w:val="24"/>
        </w:rPr>
      </w:pPr>
    </w:p>
    <w:p w14:paraId="2B6FF534" w14:textId="77777777" w:rsidR="002B4FD4" w:rsidRDefault="002B4FD4" w:rsidP="00AC7E12">
      <w:pPr>
        <w:rPr>
          <w:rFonts w:cs="Arial"/>
          <w:sz w:val="24"/>
          <w:szCs w:val="24"/>
        </w:rPr>
      </w:pPr>
    </w:p>
    <w:sectPr w:rsidR="002B4FD4" w:rsidSect="00383FD2">
      <w:footnotePr>
        <w:pos w:val="beneathText"/>
      </w:footnotePr>
      <w:pgSz w:w="11909" w:h="16834" w:code="9"/>
      <w:pgMar w:top="1440" w:right="1277"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DFC5" w14:textId="77777777" w:rsidR="00714722" w:rsidRDefault="00714722">
      <w:r>
        <w:separator/>
      </w:r>
    </w:p>
    <w:p w14:paraId="3F9177D6" w14:textId="77777777" w:rsidR="00714722" w:rsidRDefault="00714722"/>
  </w:endnote>
  <w:endnote w:type="continuationSeparator" w:id="0">
    <w:p w14:paraId="3AE3E543" w14:textId="77777777" w:rsidR="00714722" w:rsidRDefault="00714722">
      <w:r>
        <w:continuationSeparator/>
      </w:r>
    </w:p>
    <w:p w14:paraId="53DF019F" w14:textId="77777777" w:rsidR="00714722" w:rsidRDefault="00714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charset w:val="02"/>
    <w:family w:val="auto"/>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07B7" w14:textId="77777777" w:rsidR="009030D3" w:rsidRDefault="009030D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C1B2D3" w14:textId="77777777" w:rsidR="009030D3" w:rsidRDefault="009030D3" w:rsidP="00841BE7">
    <w:pPr>
      <w:pStyle w:val="Footer"/>
      <w:ind w:right="360"/>
    </w:pPr>
  </w:p>
  <w:p w14:paraId="54F61D18" w14:textId="77777777" w:rsidR="009030D3" w:rsidRDefault="009030D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0DFAC" w14:textId="2F8BA125" w:rsidR="009030D3" w:rsidRPr="00EC5BB4" w:rsidRDefault="009030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7807">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7807">
      <w:rPr>
        <w:rStyle w:val="PageNumber"/>
        <w:rFonts w:cs="Arial"/>
        <w:b/>
        <w:noProof/>
        <w:szCs w:val="24"/>
      </w:rPr>
      <w:t>84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8082" w14:textId="77DF1B65" w:rsidR="009030D3" w:rsidRPr="00EC5BB4" w:rsidRDefault="009030D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8780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87807">
      <w:rPr>
        <w:rStyle w:val="PageNumber"/>
        <w:rFonts w:cs="Arial"/>
        <w:b/>
        <w:noProof/>
        <w:szCs w:val="24"/>
      </w:rPr>
      <w:t>84</w:t>
    </w:r>
    <w:r w:rsidRPr="00EC5BB4">
      <w:rPr>
        <w:rStyle w:val="PageNumber"/>
        <w:rFonts w:cs="Arial"/>
        <w:b/>
        <w:szCs w:val="24"/>
      </w:rPr>
      <w:fldChar w:fldCharType="end"/>
    </w:r>
  </w:p>
  <w:p w14:paraId="6C5FB332" w14:textId="77777777" w:rsidR="009030D3" w:rsidRDefault="009030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E325EA" w14:textId="77777777" w:rsidR="00714722" w:rsidRDefault="00714722">
      <w:r>
        <w:separator/>
      </w:r>
    </w:p>
    <w:p w14:paraId="67323901" w14:textId="77777777" w:rsidR="00714722" w:rsidRDefault="00714722"/>
  </w:footnote>
  <w:footnote w:type="continuationSeparator" w:id="0">
    <w:p w14:paraId="002E8819" w14:textId="77777777" w:rsidR="00714722" w:rsidRDefault="00714722">
      <w:r>
        <w:continuationSeparator/>
      </w:r>
    </w:p>
    <w:p w14:paraId="1427E08E" w14:textId="77777777" w:rsidR="00714722" w:rsidRDefault="007147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3D8F" w14:textId="77777777" w:rsidR="009030D3" w:rsidRDefault="009030D3" w:rsidP="004276AD">
    <w:pPr>
      <w:pStyle w:val="Header"/>
      <w:rPr>
        <w:sz w:val="20"/>
      </w:rPr>
    </w:pPr>
  </w:p>
  <w:p w14:paraId="61B7858B" w14:textId="77777777" w:rsidR="009030D3" w:rsidRPr="00CD57E6" w:rsidRDefault="009030D3" w:rsidP="000A500E">
    <w:pPr>
      <w:pStyle w:val="Header"/>
      <w:tabs>
        <w:tab w:val="clear" w:pos="8640"/>
        <w:tab w:val="left" w:pos="5800"/>
      </w:tabs>
      <w:rPr>
        <w:sz w:val="20"/>
      </w:rPr>
    </w:pPr>
    <w:r w:rsidRPr="000A500E">
      <w:rPr>
        <w:sz w:val="20"/>
      </w:rPr>
      <w:t xml:space="preserve">ЈП „Електропривреда Србије“ Београд          </w:t>
    </w:r>
    <w:r>
      <w:rPr>
        <w:sz w:val="20"/>
      </w:rPr>
      <w:t xml:space="preserve">Конкурсна документација </w:t>
    </w:r>
    <w:r w:rsidRPr="000A500E">
      <w:rPr>
        <w:sz w:val="20"/>
      </w:rPr>
      <w:t>JН/</w:t>
    </w:r>
    <w:r>
      <w:rPr>
        <w:sz w:val="20"/>
      </w:rPr>
      <w:t>10</w:t>
    </w:r>
    <w:r w:rsidRPr="000A500E">
      <w:rPr>
        <w:sz w:val="20"/>
      </w:rPr>
      <w:t>00/0</w:t>
    </w:r>
    <w:r>
      <w:rPr>
        <w:sz w:val="20"/>
      </w:rPr>
      <w:t>631/2017</w:t>
    </w:r>
  </w:p>
  <w:p w14:paraId="588B033B" w14:textId="77777777" w:rsidR="009030D3" w:rsidRPr="004276AD" w:rsidRDefault="009030D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A28A" w14:textId="77777777" w:rsidR="009030D3" w:rsidRDefault="009030D3" w:rsidP="00971F28">
    <w:pPr>
      <w:pStyle w:val="Header"/>
      <w:tabs>
        <w:tab w:val="clear" w:pos="8640"/>
        <w:tab w:val="left" w:pos="6730"/>
      </w:tabs>
      <w:rPr>
        <w:szCs w:val="24"/>
      </w:rPr>
    </w:pPr>
  </w:p>
  <w:p w14:paraId="5B2A4679" w14:textId="77777777" w:rsidR="009030D3" w:rsidRPr="008A6A74" w:rsidRDefault="009030D3" w:rsidP="00971F28">
    <w:pPr>
      <w:pStyle w:val="Header"/>
      <w:tabs>
        <w:tab w:val="clear" w:pos="8640"/>
        <w:tab w:val="left" w:pos="6730"/>
      </w:tabs>
      <w:rPr>
        <w:sz w:val="20"/>
      </w:rPr>
    </w:pPr>
    <w:r w:rsidRPr="00971F28">
      <w:rPr>
        <w:sz w:val="20"/>
      </w:rPr>
      <w:t xml:space="preserve">ЈП „Електропривреда Србије“ Београд                Конкурсна документација ЈН </w:t>
    </w:r>
    <w:r>
      <w:rPr>
        <w:sz w:val="20"/>
      </w:rPr>
      <w:t>бр.10</w:t>
    </w:r>
    <w:r w:rsidRPr="00971F28">
      <w:rPr>
        <w:sz w:val="20"/>
      </w:rPr>
      <w:t>00/0</w:t>
    </w:r>
    <w:r>
      <w:rPr>
        <w:sz w:val="20"/>
      </w:rPr>
      <w:t>631</w:t>
    </w:r>
    <w:r w:rsidRPr="00971F28">
      <w:rPr>
        <w:sz w:val="20"/>
      </w:rPr>
      <w:t>/201</w:t>
    </w:r>
    <w:r>
      <w:rPr>
        <w:sz w:val="20"/>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F13845"/>
    <w:multiLevelType w:val="hybridMultilevel"/>
    <w:tmpl w:val="9904A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84B48E4"/>
    <w:multiLevelType w:val="multilevel"/>
    <w:tmpl w:val="172C5616"/>
    <w:lvl w:ilvl="0">
      <w:start w:val="6"/>
      <w:numFmt w:val="decimal"/>
      <w:lvlText w:val="%1."/>
      <w:lvlJc w:val="left"/>
      <w:pPr>
        <w:ind w:left="525" w:hanging="525"/>
      </w:pPr>
      <w:rPr>
        <w:rFonts w:hint="default"/>
      </w:rPr>
    </w:lvl>
    <w:lvl w:ilvl="1">
      <w:start w:val="1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3C50FF0"/>
    <w:multiLevelType w:val="hybridMultilevel"/>
    <w:tmpl w:val="47B09048"/>
    <w:lvl w:ilvl="0" w:tplc="F90CFA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9B0B6D"/>
    <w:multiLevelType w:val="multilevel"/>
    <w:tmpl w:val="0B1EEC94"/>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2" w15:restartNumberingAfterBreak="0">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6B5C76"/>
    <w:multiLevelType w:val="hybridMultilevel"/>
    <w:tmpl w:val="AA8438EC"/>
    <w:lvl w:ilvl="0" w:tplc="F976C340">
      <w:start w:val="1"/>
      <w:numFmt w:val="bullet"/>
      <w:lvlText w:val=""/>
      <w:lvlJc w:val="left"/>
      <w:pPr>
        <w:ind w:left="720" w:hanging="360"/>
      </w:pPr>
      <w:rPr>
        <w:rFonts w:ascii="Symbol" w:hAnsi="Symbol" w:hint="default"/>
      </w:rPr>
    </w:lvl>
    <w:lvl w:ilvl="1" w:tplc="387EA0F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A73557C"/>
    <w:multiLevelType w:val="hybridMultilevel"/>
    <w:tmpl w:val="9944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9" w15:restartNumberingAfterBreak="0">
    <w:nsid w:val="22677B6A"/>
    <w:multiLevelType w:val="multilevel"/>
    <w:tmpl w:val="E4E25924"/>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0" w15:restartNumberingAfterBreak="0">
    <w:nsid w:val="23B804FC"/>
    <w:multiLevelType w:val="multilevel"/>
    <w:tmpl w:val="D57EE95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2860332B"/>
    <w:multiLevelType w:val="hybridMultilevel"/>
    <w:tmpl w:val="DA929618"/>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ED314FB"/>
    <w:multiLevelType w:val="hybridMultilevel"/>
    <w:tmpl w:val="9402B70A"/>
    <w:styleLink w:val="Style21"/>
    <w:lvl w:ilvl="0" w:tplc="72C674CE">
      <w:start w:val="1"/>
      <w:numFmt w:val="decimal"/>
      <w:lvlText w:val="%1."/>
      <w:lvlJc w:val="left"/>
      <w:pPr>
        <w:ind w:left="720" w:hanging="360"/>
      </w:pPr>
      <w:rPr>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2FE94692"/>
    <w:multiLevelType w:val="multilevel"/>
    <w:tmpl w:val="FAEAAA72"/>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7" w15:restartNumberingAfterBreak="0">
    <w:nsid w:val="2FFF033B"/>
    <w:multiLevelType w:val="hybridMultilevel"/>
    <w:tmpl w:val="0792EB4C"/>
    <w:lvl w:ilvl="0" w:tplc="57B0930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D52448F"/>
    <w:multiLevelType w:val="hybridMultilevel"/>
    <w:tmpl w:val="26EC8AE4"/>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15:restartNumberingAfterBreak="0">
    <w:nsid w:val="47F66418"/>
    <w:multiLevelType w:val="hybridMultilevel"/>
    <w:tmpl w:val="F5D45C92"/>
    <w:lvl w:ilvl="0" w:tplc="4A120C8E">
      <w:start w:val="1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D5F7DB5"/>
    <w:multiLevelType w:val="hybridMultilevel"/>
    <w:tmpl w:val="74A6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511C72AC"/>
    <w:multiLevelType w:val="multilevel"/>
    <w:tmpl w:val="F3906B76"/>
    <w:lvl w:ilvl="0">
      <w:start w:val="6"/>
      <w:numFmt w:val="decimal"/>
      <w:lvlText w:val="%1."/>
      <w:lvlJc w:val="left"/>
      <w:pPr>
        <w:ind w:left="525" w:hanging="525"/>
      </w:pPr>
      <w:rPr>
        <w:rFonts w:hint="default"/>
      </w:rPr>
    </w:lvl>
    <w:lvl w:ilvl="1">
      <w:start w:val="2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0" w15:restartNumberingAfterBreak="0">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94"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5" w15:restartNumberingAfterBreak="0">
    <w:nsid w:val="5C0C7F5E"/>
    <w:multiLevelType w:val="hybridMultilevel"/>
    <w:tmpl w:val="59CEC28C"/>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09F4102"/>
    <w:multiLevelType w:val="singleLevel"/>
    <w:tmpl w:val="957C5192"/>
    <w:lvl w:ilvl="0">
      <w:start w:val="1"/>
      <w:numFmt w:val="bullet"/>
      <w:lvlText w:val=""/>
      <w:lvlJc w:val="left"/>
      <w:pPr>
        <w:tabs>
          <w:tab w:val="num" w:pos="360"/>
        </w:tabs>
        <w:ind w:left="340" w:hanging="340"/>
      </w:pPr>
      <w:rPr>
        <w:rFonts w:ascii="Symbol" w:hAnsi="Symbol" w:hint="default"/>
        <w:spacing w:val="20"/>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styleLink w:val="11111112"/>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67"/>
  </w:num>
  <w:num w:numId="3">
    <w:abstractNumId w:val="96"/>
  </w:num>
  <w:num w:numId="4">
    <w:abstractNumId w:val="56"/>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05"/>
  </w:num>
  <w:num w:numId="8">
    <w:abstractNumId w:val="80"/>
  </w:num>
  <w:num w:numId="9">
    <w:abstractNumId w:val="71"/>
  </w:num>
  <w:num w:numId="10">
    <w:abstractNumId w:val="62"/>
  </w:num>
  <w:num w:numId="11">
    <w:abstractNumId w:val="57"/>
  </w:num>
  <w:num w:numId="12">
    <w:abstractNumId w:val="83"/>
  </w:num>
  <w:num w:numId="13">
    <w:abstractNumId w:val="66"/>
  </w:num>
  <w:num w:numId="14">
    <w:abstractNumId w:val="97"/>
  </w:num>
  <w:num w:numId="15">
    <w:abstractNumId w:val="100"/>
  </w:num>
  <w:num w:numId="16">
    <w:abstractNumId w:val="51"/>
  </w:num>
  <w:num w:numId="17">
    <w:abstractNumId w:val="82"/>
  </w:num>
  <w:num w:numId="18">
    <w:abstractNumId w:val="70"/>
  </w:num>
  <w:num w:numId="19">
    <w:abstractNumId w:val="90"/>
  </w:num>
  <w:num w:numId="20">
    <w:abstractNumId w:val="59"/>
  </w:num>
  <w:num w:numId="21">
    <w:abstractNumId w:val="69"/>
  </w:num>
  <w:num w:numId="22">
    <w:abstractNumId w:val="89"/>
  </w:num>
  <w:num w:numId="23">
    <w:abstractNumId w:val="75"/>
  </w:num>
  <w:num w:numId="24">
    <w:abstractNumId w:val="74"/>
  </w:num>
  <w:num w:numId="25">
    <w:abstractNumId w:val="99"/>
  </w:num>
  <w:num w:numId="26">
    <w:abstractNumId w:val="87"/>
  </w:num>
  <w:num w:numId="27">
    <w:abstractNumId w:val="77"/>
  </w:num>
  <w:num w:numId="28">
    <w:abstractNumId w:val="65"/>
  </w:num>
  <w:num w:numId="29">
    <w:abstractNumId w:val="64"/>
  </w:num>
  <w:num w:numId="30">
    <w:abstractNumId w:val="81"/>
  </w:num>
  <w:num w:numId="31">
    <w:abstractNumId w:val="84"/>
  </w:num>
  <w:num w:numId="32">
    <w:abstractNumId w:val="85"/>
  </w:num>
  <w:num w:numId="33">
    <w:abstractNumId w:val="58"/>
  </w:num>
  <w:num w:numId="34">
    <w:abstractNumId w:val="50"/>
  </w:num>
  <w:num w:numId="35">
    <w:abstractNumId w:val="73"/>
  </w:num>
  <w:num w:numId="36">
    <w:abstractNumId w:val="95"/>
  </w:num>
  <w:num w:numId="37">
    <w:abstractNumId w:val="61"/>
  </w:num>
  <w:num w:numId="38">
    <w:abstractNumId w:val="52"/>
  </w:num>
  <w:num w:numId="39">
    <w:abstractNumId w:val="76"/>
  </w:num>
  <w:num w:numId="40">
    <w:abstractNumId w:val="88"/>
  </w:num>
  <w:num w:numId="41">
    <w:abstractNumId w:val="72"/>
  </w:num>
  <w:num w:numId="42">
    <w:abstractNumId w:val="68"/>
  </w:num>
  <w:num w:numId="43">
    <w:abstractNumId w:val="49"/>
  </w:num>
  <w:num w:numId="44">
    <w:abstractNumId w:val="94"/>
  </w:num>
  <w:num w:numId="45">
    <w:abstractNumId w:val="9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CA2"/>
    <w:rsid w:val="00000CD1"/>
    <w:rsid w:val="00001095"/>
    <w:rsid w:val="00001727"/>
    <w:rsid w:val="000021DF"/>
    <w:rsid w:val="0000237A"/>
    <w:rsid w:val="000024F4"/>
    <w:rsid w:val="0000266B"/>
    <w:rsid w:val="00002690"/>
    <w:rsid w:val="00003023"/>
    <w:rsid w:val="000035F7"/>
    <w:rsid w:val="000036A5"/>
    <w:rsid w:val="000039DB"/>
    <w:rsid w:val="000042FE"/>
    <w:rsid w:val="0000496D"/>
    <w:rsid w:val="00005800"/>
    <w:rsid w:val="000059F4"/>
    <w:rsid w:val="00005C53"/>
    <w:rsid w:val="00005D85"/>
    <w:rsid w:val="00006859"/>
    <w:rsid w:val="00006ADC"/>
    <w:rsid w:val="00006E35"/>
    <w:rsid w:val="00007370"/>
    <w:rsid w:val="000076BF"/>
    <w:rsid w:val="00007AED"/>
    <w:rsid w:val="00007CE7"/>
    <w:rsid w:val="00007D08"/>
    <w:rsid w:val="00010045"/>
    <w:rsid w:val="000103AE"/>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781"/>
    <w:rsid w:val="0001299B"/>
    <w:rsid w:val="00012EA5"/>
    <w:rsid w:val="000131E4"/>
    <w:rsid w:val="0001344F"/>
    <w:rsid w:val="000145A4"/>
    <w:rsid w:val="0001466B"/>
    <w:rsid w:val="00014750"/>
    <w:rsid w:val="00014F46"/>
    <w:rsid w:val="00015596"/>
    <w:rsid w:val="00015894"/>
    <w:rsid w:val="00015D88"/>
    <w:rsid w:val="00015E2F"/>
    <w:rsid w:val="00015E7C"/>
    <w:rsid w:val="000167FC"/>
    <w:rsid w:val="000170DE"/>
    <w:rsid w:val="00017C93"/>
    <w:rsid w:val="00017F00"/>
    <w:rsid w:val="000203EF"/>
    <w:rsid w:val="000205B9"/>
    <w:rsid w:val="0002062B"/>
    <w:rsid w:val="00020A1B"/>
    <w:rsid w:val="00020A55"/>
    <w:rsid w:val="00020A7C"/>
    <w:rsid w:val="00020C23"/>
    <w:rsid w:val="00020D2A"/>
    <w:rsid w:val="00020D7D"/>
    <w:rsid w:val="00020D8B"/>
    <w:rsid w:val="00020DC9"/>
    <w:rsid w:val="00021350"/>
    <w:rsid w:val="00021C99"/>
    <w:rsid w:val="00021E7F"/>
    <w:rsid w:val="00022019"/>
    <w:rsid w:val="000221F1"/>
    <w:rsid w:val="000224DA"/>
    <w:rsid w:val="00022726"/>
    <w:rsid w:val="000227EC"/>
    <w:rsid w:val="00022CB5"/>
    <w:rsid w:val="00023057"/>
    <w:rsid w:val="00023308"/>
    <w:rsid w:val="00023B01"/>
    <w:rsid w:val="00023BFF"/>
    <w:rsid w:val="00023D09"/>
    <w:rsid w:val="00024298"/>
    <w:rsid w:val="000242BB"/>
    <w:rsid w:val="0002512F"/>
    <w:rsid w:val="000252E6"/>
    <w:rsid w:val="00025304"/>
    <w:rsid w:val="00025ABF"/>
    <w:rsid w:val="00025B97"/>
    <w:rsid w:val="00025EC5"/>
    <w:rsid w:val="00026036"/>
    <w:rsid w:val="000261C8"/>
    <w:rsid w:val="000263B7"/>
    <w:rsid w:val="00026444"/>
    <w:rsid w:val="00026621"/>
    <w:rsid w:val="000267C3"/>
    <w:rsid w:val="00026F45"/>
    <w:rsid w:val="00027418"/>
    <w:rsid w:val="0002750F"/>
    <w:rsid w:val="00027A70"/>
    <w:rsid w:val="00027DE4"/>
    <w:rsid w:val="00027F81"/>
    <w:rsid w:val="000303E2"/>
    <w:rsid w:val="00030591"/>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5C8"/>
    <w:rsid w:val="0003493C"/>
    <w:rsid w:val="00034E4F"/>
    <w:rsid w:val="00034FFF"/>
    <w:rsid w:val="00035379"/>
    <w:rsid w:val="0003588D"/>
    <w:rsid w:val="000359EE"/>
    <w:rsid w:val="00035C04"/>
    <w:rsid w:val="00036222"/>
    <w:rsid w:val="000364AD"/>
    <w:rsid w:val="000365C7"/>
    <w:rsid w:val="0003662C"/>
    <w:rsid w:val="00036776"/>
    <w:rsid w:val="0003692E"/>
    <w:rsid w:val="00036BDD"/>
    <w:rsid w:val="0003771A"/>
    <w:rsid w:val="00037B82"/>
    <w:rsid w:val="00037E5A"/>
    <w:rsid w:val="00041105"/>
    <w:rsid w:val="000413CF"/>
    <w:rsid w:val="00041B26"/>
    <w:rsid w:val="00041CE5"/>
    <w:rsid w:val="00041D7D"/>
    <w:rsid w:val="00041FE3"/>
    <w:rsid w:val="000420FF"/>
    <w:rsid w:val="00042335"/>
    <w:rsid w:val="0004244C"/>
    <w:rsid w:val="000426A6"/>
    <w:rsid w:val="00042846"/>
    <w:rsid w:val="00042AB1"/>
    <w:rsid w:val="00042D8E"/>
    <w:rsid w:val="0004327C"/>
    <w:rsid w:val="000432A4"/>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407"/>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4E00"/>
    <w:rsid w:val="00054E24"/>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96F"/>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DE7"/>
    <w:rsid w:val="00065F3B"/>
    <w:rsid w:val="000663EE"/>
    <w:rsid w:val="00066E57"/>
    <w:rsid w:val="0006783E"/>
    <w:rsid w:val="00067A5E"/>
    <w:rsid w:val="00067DF5"/>
    <w:rsid w:val="00070234"/>
    <w:rsid w:val="00070240"/>
    <w:rsid w:val="000706CF"/>
    <w:rsid w:val="000706E1"/>
    <w:rsid w:val="00070D6D"/>
    <w:rsid w:val="00071074"/>
    <w:rsid w:val="000710BC"/>
    <w:rsid w:val="000711DD"/>
    <w:rsid w:val="000718B1"/>
    <w:rsid w:val="00072ABE"/>
    <w:rsid w:val="00073409"/>
    <w:rsid w:val="00073D60"/>
    <w:rsid w:val="00073EC5"/>
    <w:rsid w:val="0007456F"/>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D10"/>
    <w:rsid w:val="00081E22"/>
    <w:rsid w:val="00082081"/>
    <w:rsid w:val="0008225F"/>
    <w:rsid w:val="0008265D"/>
    <w:rsid w:val="000826A8"/>
    <w:rsid w:val="00082792"/>
    <w:rsid w:val="0008290D"/>
    <w:rsid w:val="00082EB6"/>
    <w:rsid w:val="00082F05"/>
    <w:rsid w:val="000832E3"/>
    <w:rsid w:val="000837B5"/>
    <w:rsid w:val="0008446C"/>
    <w:rsid w:val="000847E5"/>
    <w:rsid w:val="00084B13"/>
    <w:rsid w:val="00084C7E"/>
    <w:rsid w:val="00085036"/>
    <w:rsid w:val="000852BB"/>
    <w:rsid w:val="00085380"/>
    <w:rsid w:val="00085745"/>
    <w:rsid w:val="00085788"/>
    <w:rsid w:val="00085C5F"/>
    <w:rsid w:val="00085DCE"/>
    <w:rsid w:val="00085E88"/>
    <w:rsid w:val="00086B75"/>
    <w:rsid w:val="00086EED"/>
    <w:rsid w:val="00086F03"/>
    <w:rsid w:val="0008707A"/>
    <w:rsid w:val="000870AF"/>
    <w:rsid w:val="00087235"/>
    <w:rsid w:val="0008737F"/>
    <w:rsid w:val="000875AB"/>
    <w:rsid w:val="00087C93"/>
    <w:rsid w:val="00087D31"/>
    <w:rsid w:val="00090246"/>
    <w:rsid w:val="00090362"/>
    <w:rsid w:val="000905C6"/>
    <w:rsid w:val="00090A5C"/>
    <w:rsid w:val="00090DF6"/>
    <w:rsid w:val="000912C2"/>
    <w:rsid w:val="00091388"/>
    <w:rsid w:val="000917DD"/>
    <w:rsid w:val="00091BB0"/>
    <w:rsid w:val="00092405"/>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589"/>
    <w:rsid w:val="0009667E"/>
    <w:rsid w:val="000968C0"/>
    <w:rsid w:val="00096AED"/>
    <w:rsid w:val="00096BD0"/>
    <w:rsid w:val="00097294"/>
    <w:rsid w:val="00097FA2"/>
    <w:rsid w:val="000A06F2"/>
    <w:rsid w:val="000A070F"/>
    <w:rsid w:val="000A0720"/>
    <w:rsid w:val="000A0C09"/>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39"/>
    <w:rsid w:val="000B1FA7"/>
    <w:rsid w:val="000B2104"/>
    <w:rsid w:val="000B217E"/>
    <w:rsid w:val="000B225C"/>
    <w:rsid w:val="000B23FF"/>
    <w:rsid w:val="000B2E1F"/>
    <w:rsid w:val="000B3387"/>
    <w:rsid w:val="000B3F19"/>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486"/>
    <w:rsid w:val="000C1516"/>
    <w:rsid w:val="000C1A46"/>
    <w:rsid w:val="000C1A98"/>
    <w:rsid w:val="000C1F7C"/>
    <w:rsid w:val="000C2283"/>
    <w:rsid w:val="000C24C5"/>
    <w:rsid w:val="000C259B"/>
    <w:rsid w:val="000C28FA"/>
    <w:rsid w:val="000C2D52"/>
    <w:rsid w:val="000C3B00"/>
    <w:rsid w:val="000C3B2D"/>
    <w:rsid w:val="000C3B49"/>
    <w:rsid w:val="000C3B64"/>
    <w:rsid w:val="000C3F0B"/>
    <w:rsid w:val="000C4021"/>
    <w:rsid w:val="000C50A0"/>
    <w:rsid w:val="000C52FC"/>
    <w:rsid w:val="000C5468"/>
    <w:rsid w:val="000C547B"/>
    <w:rsid w:val="000C562B"/>
    <w:rsid w:val="000C5731"/>
    <w:rsid w:val="000C5D43"/>
    <w:rsid w:val="000C5D89"/>
    <w:rsid w:val="000C67B2"/>
    <w:rsid w:val="000C7024"/>
    <w:rsid w:val="000C70E6"/>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3E8A"/>
    <w:rsid w:val="000D42ED"/>
    <w:rsid w:val="000D468D"/>
    <w:rsid w:val="000D4712"/>
    <w:rsid w:val="000D49C4"/>
    <w:rsid w:val="000D4B0A"/>
    <w:rsid w:val="000D4D8E"/>
    <w:rsid w:val="000D570B"/>
    <w:rsid w:val="000D5A30"/>
    <w:rsid w:val="000D5A9D"/>
    <w:rsid w:val="000D5D37"/>
    <w:rsid w:val="000D6222"/>
    <w:rsid w:val="000D64E7"/>
    <w:rsid w:val="000D68A4"/>
    <w:rsid w:val="000D68B5"/>
    <w:rsid w:val="000D68C4"/>
    <w:rsid w:val="000D6A0F"/>
    <w:rsid w:val="000D6A36"/>
    <w:rsid w:val="000D6ACE"/>
    <w:rsid w:val="000D6FD6"/>
    <w:rsid w:val="000D7350"/>
    <w:rsid w:val="000D7758"/>
    <w:rsid w:val="000D7B65"/>
    <w:rsid w:val="000D7FB1"/>
    <w:rsid w:val="000E0014"/>
    <w:rsid w:val="000E08CC"/>
    <w:rsid w:val="000E0FC1"/>
    <w:rsid w:val="000E104D"/>
    <w:rsid w:val="000E10A1"/>
    <w:rsid w:val="000E1258"/>
    <w:rsid w:val="000E13C6"/>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8CC"/>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B74"/>
    <w:rsid w:val="000E6E77"/>
    <w:rsid w:val="000E6FE3"/>
    <w:rsid w:val="000E71A6"/>
    <w:rsid w:val="000E73E6"/>
    <w:rsid w:val="000E75A0"/>
    <w:rsid w:val="000F0256"/>
    <w:rsid w:val="000F071C"/>
    <w:rsid w:val="000F0C38"/>
    <w:rsid w:val="000F162B"/>
    <w:rsid w:val="000F1885"/>
    <w:rsid w:val="000F1CEB"/>
    <w:rsid w:val="000F1D3E"/>
    <w:rsid w:val="000F1D75"/>
    <w:rsid w:val="000F1F11"/>
    <w:rsid w:val="000F2392"/>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538"/>
    <w:rsid w:val="00100827"/>
    <w:rsid w:val="00100F41"/>
    <w:rsid w:val="00101220"/>
    <w:rsid w:val="00101B4E"/>
    <w:rsid w:val="00102340"/>
    <w:rsid w:val="001029A5"/>
    <w:rsid w:val="00102AC1"/>
    <w:rsid w:val="00102F65"/>
    <w:rsid w:val="00103504"/>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6C7"/>
    <w:rsid w:val="001168C1"/>
    <w:rsid w:val="00116C7A"/>
    <w:rsid w:val="001172E2"/>
    <w:rsid w:val="00117C4F"/>
    <w:rsid w:val="00117C72"/>
    <w:rsid w:val="00120CEF"/>
    <w:rsid w:val="00120FCC"/>
    <w:rsid w:val="001213FE"/>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10E"/>
    <w:rsid w:val="00124283"/>
    <w:rsid w:val="001243C5"/>
    <w:rsid w:val="001252A3"/>
    <w:rsid w:val="0012591A"/>
    <w:rsid w:val="0012595E"/>
    <w:rsid w:val="001259A0"/>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0CA8"/>
    <w:rsid w:val="0013155E"/>
    <w:rsid w:val="001317C5"/>
    <w:rsid w:val="0013191B"/>
    <w:rsid w:val="00132022"/>
    <w:rsid w:val="001320F3"/>
    <w:rsid w:val="00132219"/>
    <w:rsid w:val="00132368"/>
    <w:rsid w:val="00132406"/>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781"/>
    <w:rsid w:val="00140C2C"/>
    <w:rsid w:val="00140E98"/>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73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CF"/>
    <w:rsid w:val="00152656"/>
    <w:rsid w:val="0015293D"/>
    <w:rsid w:val="00152A4B"/>
    <w:rsid w:val="00152BEB"/>
    <w:rsid w:val="00152C72"/>
    <w:rsid w:val="00152D30"/>
    <w:rsid w:val="00152E7F"/>
    <w:rsid w:val="0015336B"/>
    <w:rsid w:val="00153763"/>
    <w:rsid w:val="00153AB1"/>
    <w:rsid w:val="00153EC1"/>
    <w:rsid w:val="00153F9F"/>
    <w:rsid w:val="001540BB"/>
    <w:rsid w:val="001541DC"/>
    <w:rsid w:val="00154F96"/>
    <w:rsid w:val="00155004"/>
    <w:rsid w:val="0015531B"/>
    <w:rsid w:val="001553E5"/>
    <w:rsid w:val="00155607"/>
    <w:rsid w:val="001558D3"/>
    <w:rsid w:val="00155A46"/>
    <w:rsid w:val="00155BD5"/>
    <w:rsid w:val="001560FE"/>
    <w:rsid w:val="001563C0"/>
    <w:rsid w:val="00156578"/>
    <w:rsid w:val="001566C8"/>
    <w:rsid w:val="001567D2"/>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1604"/>
    <w:rsid w:val="0017248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E36"/>
    <w:rsid w:val="0018258E"/>
    <w:rsid w:val="00182959"/>
    <w:rsid w:val="00182BA5"/>
    <w:rsid w:val="00182CE7"/>
    <w:rsid w:val="00182D05"/>
    <w:rsid w:val="00182D3C"/>
    <w:rsid w:val="00182F27"/>
    <w:rsid w:val="001836E4"/>
    <w:rsid w:val="0018402A"/>
    <w:rsid w:val="00184258"/>
    <w:rsid w:val="00184BBB"/>
    <w:rsid w:val="00184C9D"/>
    <w:rsid w:val="0018523E"/>
    <w:rsid w:val="001853E1"/>
    <w:rsid w:val="001854E7"/>
    <w:rsid w:val="00185747"/>
    <w:rsid w:val="0018582C"/>
    <w:rsid w:val="00185B7E"/>
    <w:rsid w:val="0018612E"/>
    <w:rsid w:val="00186174"/>
    <w:rsid w:val="001861CC"/>
    <w:rsid w:val="001863F8"/>
    <w:rsid w:val="0018655D"/>
    <w:rsid w:val="00186770"/>
    <w:rsid w:val="00186B03"/>
    <w:rsid w:val="00186C27"/>
    <w:rsid w:val="00187A18"/>
    <w:rsid w:val="00187A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75E"/>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2FF5"/>
    <w:rsid w:val="001A3616"/>
    <w:rsid w:val="001A375E"/>
    <w:rsid w:val="001A4190"/>
    <w:rsid w:val="001A41BC"/>
    <w:rsid w:val="001A45F7"/>
    <w:rsid w:val="001A45FC"/>
    <w:rsid w:val="001A4894"/>
    <w:rsid w:val="001A51EF"/>
    <w:rsid w:val="001A5293"/>
    <w:rsid w:val="001A555D"/>
    <w:rsid w:val="001A563C"/>
    <w:rsid w:val="001A56BF"/>
    <w:rsid w:val="001A56D9"/>
    <w:rsid w:val="001A5707"/>
    <w:rsid w:val="001A58BE"/>
    <w:rsid w:val="001A5971"/>
    <w:rsid w:val="001A5F0F"/>
    <w:rsid w:val="001A640C"/>
    <w:rsid w:val="001A6457"/>
    <w:rsid w:val="001A69E0"/>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599A"/>
    <w:rsid w:val="001B5C71"/>
    <w:rsid w:val="001B61F1"/>
    <w:rsid w:val="001B6640"/>
    <w:rsid w:val="001B6BB1"/>
    <w:rsid w:val="001B6C0E"/>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E6"/>
    <w:rsid w:val="001C3A9A"/>
    <w:rsid w:val="001C3BAF"/>
    <w:rsid w:val="001C3C76"/>
    <w:rsid w:val="001C3DD2"/>
    <w:rsid w:val="001C416A"/>
    <w:rsid w:val="001C45CF"/>
    <w:rsid w:val="001C4A59"/>
    <w:rsid w:val="001C4AC7"/>
    <w:rsid w:val="001C4B47"/>
    <w:rsid w:val="001C4C0B"/>
    <w:rsid w:val="001C516C"/>
    <w:rsid w:val="001C53FD"/>
    <w:rsid w:val="001C560A"/>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EB2"/>
    <w:rsid w:val="001D2330"/>
    <w:rsid w:val="001D2BFF"/>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1B4"/>
    <w:rsid w:val="001E12BC"/>
    <w:rsid w:val="001E1402"/>
    <w:rsid w:val="001E1691"/>
    <w:rsid w:val="001E1D8C"/>
    <w:rsid w:val="001E2223"/>
    <w:rsid w:val="001E2449"/>
    <w:rsid w:val="001E2725"/>
    <w:rsid w:val="001E293E"/>
    <w:rsid w:val="001E2A4C"/>
    <w:rsid w:val="001E2B27"/>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77"/>
    <w:rsid w:val="001F2AC6"/>
    <w:rsid w:val="001F2BE5"/>
    <w:rsid w:val="001F2E75"/>
    <w:rsid w:val="001F31C3"/>
    <w:rsid w:val="001F322B"/>
    <w:rsid w:val="001F3DA5"/>
    <w:rsid w:val="001F3DCE"/>
    <w:rsid w:val="001F4357"/>
    <w:rsid w:val="001F43E0"/>
    <w:rsid w:val="001F4CCE"/>
    <w:rsid w:val="001F4EE1"/>
    <w:rsid w:val="001F5035"/>
    <w:rsid w:val="001F5123"/>
    <w:rsid w:val="001F541F"/>
    <w:rsid w:val="001F556F"/>
    <w:rsid w:val="001F56BB"/>
    <w:rsid w:val="001F5715"/>
    <w:rsid w:val="001F57DD"/>
    <w:rsid w:val="001F59E0"/>
    <w:rsid w:val="001F5EFA"/>
    <w:rsid w:val="001F5F99"/>
    <w:rsid w:val="001F62BF"/>
    <w:rsid w:val="001F68D8"/>
    <w:rsid w:val="001F70CF"/>
    <w:rsid w:val="001F74B2"/>
    <w:rsid w:val="001F74B4"/>
    <w:rsid w:val="001F776A"/>
    <w:rsid w:val="001F77AD"/>
    <w:rsid w:val="001F7A08"/>
    <w:rsid w:val="00200244"/>
    <w:rsid w:val="00200349"/>
    <w:rsid w:val="002005F2"/>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9D"/>
    <w:rsid w:val="00211BA2"/>
    <w:rsid w:val="00211CE8"/>
    <w:rsid w:val="00211DDA"/>
    <w:rsid w:val="00212A5F"/>
    <w:rsid w:val="0021302C"/>
    <w:rsid w:val="00213058"/>
    <w:rsid w:val="00213184"/>
    <w:rsid w:val="00213277"/>
    <w:rsid w:val="002135B4"/>
    <w:rsid w:val="00213761"/>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6935"/>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027"/>
    <w:rsid w:val="0022461A"/>
    <w:rsid w:val="00224C2B"/>
    <w:rsid w:val="00224CF4"/>
    <w:rsid w:val="00224D9E"/>
    <w:rsid w:val="00224E89"/>
    <w:rsid w:val="002251A4"/>
    <w:rsid w:val="00225746"/>
    <w:rsid w:val="00225879"/>
    <w:rsid w:val="002260F7"/>
    <w:rsid w:val="00226574"/>
    <w:rsid w:val="00226678"/>
    <w:rsid w:val="00226B75"/>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6EF6"/>
    <w:rsid w:val="00237670"/>
    <w:rsid w:val="00237DF9"/>
    <w:rsid w:val="00237FB2"/>
    <w:rsid w:val="00240344"/>
    <w:rsid w:val="00240961"/>
    <w:rsid w:val="00240B93"/>
    <w:rsid w:val="00240D71"/>
    <w:rsid w:val="0024114E"/>
    <w:rsid w:val="002411F3"/>
    <w:rsid w:val="002412A5"/>
    <w:rsid w:val="00241A19"/>
    <w:rsid w:val="00241AB0"/>
    <w:rsid w:val="00241E6A"/>
    <w:rsid w:val="002422C3"/>
    <w:rsid w:val="00242DF8"/>
    <w:rsid w:val="00242F92"/>
    <w:rsid w:val="002430B1"/>
    <w:rsid w:val="00243742"/>
    <w:rsid w:val="00243C78"/>
    <w:rsid w:val="00244361"/>
    <w:rsid w:val="002444EC"/>
    <w:rsid w:val="0024485F"/>
    <w:rsid w:val="00244A86"/>
    <w:rsid w:val="00244B4F"/>
    <w:rsid w:val="00245371"/>
    <w:rsid w:val="00245760"/>
    <w:rsid w:val="002457D2"/>
    <w:rsid w:val="00245AAF"/>
    <w:rsid w:val="00245D8D"/>
    <w:rsid w:val="00245DC9"/>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463"/>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B56"/>
    <w:rsid w:val="00255CF9"/>
    <w:rsid w:val="00255FE0"/>
    <w:rsid w:val="002565E1"/>
    <w:rsid w:val="00256BFF"/>
    <w:rsid w:val="00256CF1"/>
    <w:rsid w:val="00256D75"/>
    <w:rsid w:val="002577A6"/>
    <w:rsid w:val="00257BCA"/>
    <w:rsid w:val="00257D8E"/>
    <w:rsid w:val="00257DB1"/>
    <w:rsid w:val="00260104"/>
    <w:rsid w:val="00260B87"/>
    <w:rsid w:val="00260B93"/>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910"/>
    <w:rsid w:val="00270AA2"/>
    <w:rsid w:val="00270B2B"/>
    <w:rsid w:val="00271085"/>
    <w:rsid w:val="002714DA"/>
    <w:rsid w:val="00271733"/>
    <w:rsid w:val="00271952"/>
    <w:rsid w:val="00271C4C"/>
    <w:rsid w:val="00271CAB"/>
    <w:rsid w:val="00271E65"/>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E2"/>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47C"/>
    <w:rsid w:val="00291859"/>
    <w:rsid w:val="00292AD3"/>
    <w:rsid w:val="00292BDB"/>
    <w:rsid w:val="00292C1F"/>
    <w:rsid w:val="00292CA3"/>
    <w:rsid w:val="00292DDF"/>
    <w:rsid w:val="00292E14"/>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C5A"/>
    <w:rsid w:val="00295D4D"/>
    <w:rsid w:val="00296016"/>
    <w:rsid w:val="002960CE"/>
    <w:rsid w:val="00296110"/>
    <w:rsid w:val="002963AE"/>
    <w:rsid w:val="002963F0"/>
    <w:rsid w:val="00296950"/>
    <w:rsid w:val="00296972"/>
    <w:rsid w:val="00296F5B"/>
    <w:rsid w:val="00297088"/>
    <w:rsid w:val="00297F48"/>
    <w:rsid w:val="002A0233"/>
    <w:rsid w:val="002A0A12"/>
    <w:rsid w:val="002A0B81"/>
    <w:rsid w:val="002A0E07"/>
    <w:rsid w:val="002A0FAA"/>
    <w:rsid w:val="002A154B"/>
    <w:rsid w:val="002A1887"/>
    <w:rsid w:val="002A2011"/>
    <w:rsid w:val="002A2027"/>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1FC"/>
    <w:rsid w:val="002C124D"/>
    <w:rsid w:val="002C17DD"/>
    <w:rsid w:val="002C247D"/>
    <w:rsid w:val="002C2733"/>
    <w:rsid w:val="002C275F"/>
    <w:rsid w:val="002C2A7E"/>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5A3"/>
    <w:rsid w:val="002D1762"/>
    <w:rsid w:val="002D1C63"/>
    <w:rsid w:val="002D1C68"/>
    <w:rsid w:val="002D1C6E"/>
    <w:rsid w:val="002D224C"/>
    <w:rsid w:val="002D2980"/>
    <w:rsid w:val="002D2D9F"/>
    <w:rsid w:val="002D2DFE"/>
    <w:rsid w:val="002D32EE"/>
    <w:rsid w:val="002D3319"/>
    <w:rsid w:val="002D339D"/>
    <w:rsid w:val="002D3525"/>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97"/>
    <w:rsid w:val="002D6AAE"/>
    <w:rsid w:val="002D6B31"/>
    <w:rsid w:val="002D6D6E"/>
    <w:rsid w:val="002D6FB9"/>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F04E2"/>
    <w:rsid w:val="002F074E"/>
    <w:rsid w:val="002F099F"/>
    <w:rsid w:val="002F1040"/>
    <w:rsid w:val="002F13B3"/>
    <w:rsid w:val="002F1423"/>
    <w:rsid w:val="002F1499"/>
    <w:rsid w:val="002F1788"/>
    <w:rsid w:val="002F1C1B"/>
    <w:rsid w:val="002F1E22"/>
    <w:rsid w:val="002F2105"/>
    <w:rsid w:val="002F28B2"/>
    <w:rsid w:val="002F2DE5"/>
    <w:rsid w:val="002F2E6E"/>
    <w:rsid w:val="002F3282"/>
    <w:rsid w:val="002F3DAD"/>
    <w:rsid w:val="002F45B3"/>
    <w:rsid w:val="002F48D1"/>
    <w:rsid w:val="002F536E"/>
    <w:rsid w:val="002F53FF"/>
    <w:rsid w:val="002F772D"/>
    <w:rsid w:val="002F7FEB"/>
    <w:rsid w:val="003001A7"/>
    <w:rsid w:val="003003A5"/>
    <w:rsid w:val="00300AC5"/>
    <w:rsid w:val="00300AF6"/>
    <w:rsid w:val="0030144A"/>
    <w:rsid w:val="0030213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7"/>
    <w:rsid w:val="00304141"/>
    <w:rsid w:val="00304E54"/>
    <w:rsid w:val="00305138"/>
    <w:rsid w:val="00305592"/>
    <w:rsid w:val="00305AD4"/>
    <w:rsid w:val="00305D38"/>
    <w:rsid w:val="00305EA6"/>
    <w:rsid w:val="003062C1"/>
    <w:rsid w:val="003063C6"/>
    <w:rsid w:val="0030659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8D0"/>
    <w:rsid w:val="00311E5C"/>
    <w:rsid w:val="00312650"/>
    <w:rsid w:val="00312B44"/>
    <w:rsid w:val="00312C9D"/>
    <w:rsid w:val="0031310F"/>
    <w:rsid w:val="0031324D"/>
    <w:rsid w:val="0031351A"/>
    <w:rsid w:val="0031435B"/>
    <w:rsid w:val="00314378"/>
    <w:rsid w:val="003144E0"/>
    <w:rsid w:val="00314573"/>
    <w:rsid w:val="00314768"/>
    <w:rsid w:val="00314AE3"/>
    <w:rsid w:val="00314EEF"/>
    <w:rsid w:val="003152EB"/>
    <w:rsid w:val="00315356"/>
    <w:rsid w:val="00315BF5"/>
    <w:rsid w:val="00315EBA"/>
    <w:rsid w:val="0031609E"/>
    <w:rsid w:val="00316135"/>
    <w:rsid w:val="00316485"/>
    <w:rsid w:val="00316899"/>
    <w:rsid w:val="003168CA"/>
    <w:rsid w:val="003170D9"/>
    <w:rsid w:val="003172E3"/>
    <w:rsid w:val="00317845"/>
    <w:rsid w:val="0031798D"/>
    <w:rsid w:val="00317A39"/>
    <w:rsid w:val="00317AC7"/>
    <w:rsid w:val="00317B7C"/>
    <w:rsid w:val="00317EBE"/>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91D"/>
    <w:rsid w:val="00324AE5"/>
    <w:rsid w:val="00324CE1"/>
    <w:rsid w:val="00324D24"/>
    <w:rsid w:val="00325093"/>
    <w:rsid w:val="003252AF"/>
    <w:rsid w:val="0032547B"/>
    <w:rsid w:val="003255E6"/>
    <w:rsid w:val="00325755"/>
    <w:rsid w:val="00325BE2"/>
    <w:rsid w:val="003260D5"/>
    <w:rsid w:val="003264A0"/>
    <w:rsid w:val="00326C33"/>
    <w:rsid w:val="003271DF"/>
    <w:rsid w:val="0032735C"/>
    <w:rsid w:val="0032791C"/>
    <w:rsid w:val="00327CE8"/>
    <w:rsid w:val="00327F59"/>
    <w:rsid w:val="00327FAC"/>
    <w:rsid w:val="003301C2"/>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8E5"/>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433"/>
    <w:rsid w:val="00344587"/>
    <w:rsid w:val="00344E22"/>
    <w:rsid w:val="00344ED8"/>
    <w:rsid w:val="00345036"/>
    <w:rsid w:val="00345298"/>
    <w:rsid w:val="00345640"/>
    <w:rsid w:val="0034602A"/>
    <w:rsid w:val="003460FF"/>
    <w:rsid w:val="003473A0"/>
    <w:rsid w:val="003477C1"/>
    <w:rsid w:val="00347BBC"/>
    <w:rsid w:val="00347BED"/>
    <w:rsid w:val="00350122"/>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C18"/>
    <w:rsid w:val="003613B7"/>
    <w:rsid w:val="00361491"/>
    <w:rsid w:val="0036166D"/>
    <w:rsid w:val="00361E40"/>
    <w:rsid w:val="00362330"/>
    <w:rsid w:val="00362541"/>
    <w:rsid w:val="003626D7"/>
    <w:rsid w:val="0036279B"/>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6D2"/>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3FD2"/>
    <w:rsid w:val="003841C5"/>
    <w:rsid w:val="003844CF"/>
    <w:rsid w:val="003849FD"/>
    <w:rsid w:val="003851BF"/>
    <w:rsid w:val="00385463"/>
    <w:rsid w:val="003855EC"/>
    <w:rsid w:val="00385C26"/>
    <w:rsid w:val="003861B3"/>
    <w:rsid w:val="003863C1"/>
    <w:rsid w:val="00386410"/>
    <w:rsid w:val="003864E1"/>
    <w:rsid w:val="003867BF"/>
    <w:rsid w:val="00386CF5"/>
    <w:rsid w:val="00387971"/>
    <w:rsid w:val="003879DB"/>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6B2A"/>
    <w:rsid w:val="003A71A9"/>
    <w:rsid w:val="003A7252"/>
    <w:rsid w:val="003A74F5"/>
    <w:rsid w:val="003A7B0C"/>
    <w:rsid w:val="003A7C94"/>
    <w:rsid w:val="003A7CB8"/>
    <w:rsid w:val="003B04FE"/>
    <w:rsid w:val="003B0703"/>
    <w:rsid w:val="003B0A49"/>
    <w:rsid w:val="003B0FEF"/>
    <w:rsid w:val="003B1316"/>
    <w:rsid w:val="003B17F1"/>
    <w:rsid w:val="003B1A2C"/>
    <w:rsid w:val="003B1B5E"/>
    <w:rsid w:val="003B1BCB"/>
    <w:rsid w:val="003B1E10"/>
    <w:rsid w:val="003B2544"/>
    <w:rsid w:val="003B27B4"/>
    <w:rsid w:val="003B2CDC"/>
    <w:rsid w:val="003B3624"/>
    <w:rsid w:val="003B36F4"/>
    <w:rsid w:val="003B38C3"/>
    <w:rsid w:val="003B3D6E"/>
    <w:rsid w:val="003B40FC"/>
    <w:rsid w:val="003B4152"/>
    <w:rsid w:val="003B41EF"/>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7F9"/>
    <w:rsid w:val="003B78F6"/>
    <w:rsid w:val="003B7925"/>
    <w:rsid w:val="003B7972"/>
    <w:rsid w:val="003C0007"/>
    <w:rsid w:val="003C02D8"/>
    <w:rsid w:val="003C0607"/>
    <w:rsid w:val="003C06CE"/>
    <w:rsid w:val="003C0822"/>
    <w:rsid w:val="003C087E"/>
    <w:rsid w:val="003C0B94"/>
    <w:rsid w:val="003C0C70"/>
    <w:rsid w:val="003C135A"/>
    <w:rsid w:val="003C145B"/>
    <w:rsid w:val="003C165C"/>
    <w:rsid w:val="003C171A"/>
    <w:rsid w:val="003C181D"/>
    <w:rsid w:val="003C1AD7"/>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C6A"/>
    <w:rsid w:val="003C5E34"/>
    <w:rsid w:val="003C6934"/>
    <w:rsid w:val="003C6A6C"/>
    <w:rsid w:val="003C6A93"/>
    <w:rsid w:val="003C6C52"/>
    <w:rsid w:val="003C6C93"/>
    <w:rsid w:val="003C71E2"/>
    <w:rsid w:val="003C7223"/>
    <w:rsid w:val="003C7AD2"/>
    <w:rsid w:val="003C7CCE"/>
    <w:rsid w:val="003C7D8F"/>
    <w:rsid w:val="003D004D"/>
    <w:rsid w:val="003D00A4"/>
    <w:rsid w:val="003D0A98"/>
    <w:rsid w:val="003D0AE4"/>
    <w:rsid w:val="003D0C59"/>
    <w:rsid w:val="003D0D36"/>
    <w:rsid w:val="003D0DE8"/>
    <w:rsid w:val="003D0F3F"/>
    <w:rsid w:val="003D1178"/>
    <w:rsid w:val="003D1474"/>
    <w:rsid w:val="003D1CBF"/>
    <w:rsid w:val="003D1D9B"/>
    <w:rsid w:val="003D1E6B"/>
    <w:rsid w:val="003D1E86"/>
    <w:rsid w:val="003D1E8D"/>
    <w:rsid w:val="003D2418"/>
    <w:rsid w:val="003D2E38"/>
    <w:rsid w:val="003D3414"/>
    <w:rsid w:val="003D37B2"/>
    <w:rsid w:val="003D38B6"/>
    <w:rsid w:val="003D3E1F"/>
    <w:rsid w:val="003D4856"/>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17"/>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351"/>
    <w:rsid w:val="003E36F7"/>
    <w:rsid w:val="003E3843"/>
    <w:rsid w:val="003E3931"/>
    <w:rsid w:val="003E3F1E"/>
    <w:rsid w:val="003E4796"/>
    <w:rsid w:val="003E4C3C"/>
    <w:rsid w:val="003E4D14"/>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52B"/>
    <w:rsid w:val="003F05C3"/>
    <w:rsid w:val="003F0816"/>
    <w:rsid w:val="003F0DA2"/>
    <w:rsid w:val="003F100F"/>
    <w:rsid w:val="003F13EA"/>
    <w:rsid w:val="003F14D2"/>
    <w:rsid w:val="003F1E5B"/>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7C0"/>
    <w:rsid w:val="003F5943"/>
    <w:rsid w:val="003F5EAC"/>
    <w:rsid w:val="003F5ED0"/>
    <w:rsid w:val="003F60C3"/>
    <w:rsid w:val="003F66A4"/>
    <w:rsid w:val="003F670B"/>
    <w:rsid w:val="003F6726"/>
    <w:rsid w:val="003F6858"/>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AF2"/>
    <w:rsid w:val="00403B69"/>
    <w:rsid w:val="00403BD9"/>
    <w:rsid w:val="00403C47"/>
    <w:rsid w:val="00404DD4"/>
    <w:rsid w:val="00405684"/>
    <w:rsid w:val="00405E5E"/>
    <w:rsid w:val="00405F11"/>
    <w:rsid w:val="004062E7"/>
    <w:rsid w:val="004065AE"/>
    <w:rsid w:val="00406F7D"/>
    <w:rsid w:val="00407088"/>
    <w:rsid w:val="0040775A"/>
    <w:rsid w:val="004077E5"/>
    <w:rsid w:val="00410307"/>
    <w:rsid w:val="004107FE"/>
    <w:rsid w:val="00410D97"/>
    <w:rsid w:val="00410DD6"/>
    <w:rsid w:val="00410F18"/>
    <w:rsid w:val="00411041"/>
    <w:rsid w:val="0041123A"/>
    <w:rsid w:val="0041164C"/>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68A"/>
    <w:rsid w:val="00416B98"/>
    <w:rsid w:val="004178FA"/>
    <w:rsid w:val="00417EBA"/>
    <w:rsid w:val="004206CB"/>
    <w:rsid w:val="00420C7E"/>
    <w:rsid w:val="00420DD0"/>
    <w:rsid w:val="00420F5D"/>
    <w:rsid w:val="00421BD7"/>
    <w:rsid w:val="00422032"/>
    <w:rsid w:val="00422350"/>
    <w:rsid w:val="00422499"/>
    <w:rsid w:val="00422578"/>
    <w:rsid w:val="00422D01"/>
    <w:rsid w:val="004232F7"/>
    <w:rsid w:val="0042380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BC4"/>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8E9"/>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48E"/>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6AE"/>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498C"/>
    <w:rsid w:val="0044590F"/>
    <w:rsid w:val="00445A55"/>
    <w:rsid w:val="00445D36"/>
    <w:rsid w:val="00445E54"/>
    <w:rsid w:val="0044613E"/>
    <w:rsid w:val="00446EC0"/>
    <w:rsid w:val="00447244"/>
    <w:rsid w:val="00447702"/>
    <w:rsid w:val="0044779D"/>
    <w:rsid w:val="0044799F"/>
    <w:rsid w:val="00447B18"/>
    <w:rsid w:val="00447D24"/>
    <w:rsid w:val="00447D59"/>
    <w:rsid w:val="00447EE5"/>
    <w:rsid w:val="004502B2"/>
    <w:rsid w:val="00450B0B"/>
    <w:rsid w:val="00450C9B"/>
    <w:rsid w:val="00450EB3"/>
    <w:rsid w:val="004511D5"/>
    <w:rsid w:val="00451688"/>
    <w:rsid w:val="00451863"/>
    <w:rsid w:val="00451891"/>
    <w:rsid w:val="004518FA"/>
    <w:rsid w:val="004519B1"/>
    <w:rsid w:val="004519BB"/>
    <w:rsid w:val="00451F41"/>
    <w:rsid w:val="0045246A"/>
    <w:rsid w:val="00452710"/>
    <w:rsid w:val="00452758"/>
    <w:rsid w:val="00452965"/>
    <w:rsid w:val="0045306E"/>
    <w:rsid w:val="00453275"/>
    <w:rsid w:val="004532CC"/>
    <w:rsid w:val="004534B1"/>
    <w:rsid w:val="00453A04"/>
    <w:rsid w:val="00453B90"/>
    <w:rsid w:val="0045469A"/>
    <w:rsid w:val="004556DD"/>
    <w:rsid w:val="0045575A"/>
    <w:rsid w:val="004559F1"/>
    <w:rsid w:val="00455D19"/>
    <w:rsid w:val="00455E5C"/>
    <w:rsid w:val="00456435"/>
    <w:rsid w:val="0045685C"/>
    <w:rsid w:val="00456918"/>
    <w:rsid w:val="00456A8F"/>
    <w:rsid w:val="00457362"/>
    <w:rsid w:val="00457902"/>
    <w:rsid w:val="00457941"/>
    <w:rsid w:val="00457A99"/>
    <w:rsid w:val="00460D7E"/>
    <w:rsid w:val="00460E39"/>
    <w:rsid w:val="004612CD"/>
    <w:rsid w:val="004618A5"/>
    <w:rsid w:val="00461C89"/>
    <w:rsid w:val="00461F43"/>
    <w:rsid w:val="00462170"/>
    <w:rsid w:val="0046240B"/>
    <w:rsid w:val="0046293B"/>
    <w:rsid w:val="00462CD5"/>
    <w:rsid w:val="00463455"/>
    <w:rsid w:val="004635BD"/>
    <w:rsid w:val="004636C5"/>
    <w:rsid w:val="00463C3C"/>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64"/>
    <w:rsid w:val="00473394"/>
    <w:rsid w:val="0047385E"/>
    <w:rsid w:val="00473AD5"/>
    <w:rsid w:val="00473CD4"/>
    <w:rsid w:val="00473DC0"/>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27"/>
    <w:rsid w:val="0048599A"/>
    <w:rsid w:val="00485AB8"/>
    <w:rsid w:val="00485AE1"/>
    <w:rsid w:val="00485B2F"/>
    <w:rsid w:val="00485B86"/>
    <w:rsid w:val="00485C55"/>
    <w:rsid w:val="00485E36"/>
    <w:rsid w:val="00485F02"/>
    <w:rsid w:val="00485FAE"/>
    <w:rsid w:val="004863B7"/>
    <w:rsid w:val="00486504"/>
    <w:rsid w:val="0048686C"/>
    <w:rsid w:val="00487171"/>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00D"/>
    <w:rsid w:val="00496222"/>
    <w:rsid w:val="00496294"/>
    <w:rsid w:val="0049632B"/>
    <w:rsid w:val="004965E6"/>
    <w:rsid w:val="00496843"/>
    <w:rsid w:val="0049696B"/>
    <w:rsid w:val="00496BB7"/>
    <w:rsid w:val="00496C79"/>
    <w:rsid w:val="00496F56"/>
    <w:rsid w:val="0049721E"/>
    <w:rsid w:val="004973F2"/>
    <w:rsid w:val="004975C4"/>
    <w:rsid w:val="00497C91"/>
    <w:rsid w:val="004A0A58"/>
    <w:rsid w:val="004A0B49"/>
    <w:rsid w:val="004A0E5D"/>
    <w:rsid w:val="004A0FA2"/>
    <w:rsid w:val="004A12CB"/>
    <w:rsid w:val="004A1538"/>
    <w:rsid w:val="004A169D"/>
    <w:rsid w:val="004A1C84"/>
    <w:rsid w:val="004A20F9"/>
    <w:rsid w:val="004A23B2"/>
    <w:rsid w:val="004A2650"/>
    <w:rsid w:val="004A28A7"/>
    <w:rsid w:val="004A2E80"/>
    <w:rsid w:val="004A304D"/>
    <w:rsid w:val="004A34A8"/>
    <w:rsid w:val="004A375E"/>
    <w:rsid w:val="004A3EB1"/>
    <w:rsid w:val="004A3F3E"/>
    <w:rsid w:val="004A41DC"/>
    <w:rsid w:val="004A43F2"/>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68FC"/>
    <w:rsid w:val="004A725C"/>
    <w:rsid w:val="004A72D4"/>
    <w:rsid w:val="004A766B"/>
    <w:rsid w:val="004B0321"/>
    <w:rsid w:val="004B03F3"/>
    <w:rsid w:val="004B04AD"/>
    <w:rsid w:val="004B0E05"/>
    <w:rsid w:val="004B1094"/>
    <w:rsid w:val="004B1425"/>
    <w:rsid w:val="004B143F"/>
    <w:rsid w:val="004B163D"/>
    <w:rsid w:val="004B19FF"/>
    <w:rsid w:val="004B1A93"/>
    <w:rsid w:val="004B1D6E"/>
    <w:rsid w:val="004B1DD8"/>
    <w:rsid w:val="004B20FF"/>
    <w:rsid w:val="004B215A"/>
    <w:rsid w:val="004B2200"/>
    <w:rsid w:val="004B25C8"/>
    <w:rsid w:val="004B2BFA"/>
    <w:rsid w:val="004B307C"/>
    <w:rsid w:val="004B347E"/>
    <w:rsid w:val="004B3A94"/>
    <w:rsid w:val="004B421E"/>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C4"/>
    <w:rsid w:val="004C0516"/>
    <w:rsid w:val="004C0776"/>
    <w:rsid w:val="004C09AE"/>
    <w:rsid w:val="004C0B1C"/>
    <w:rsid w:val="004C0D89"/>
    <w:rsid w:val="004C11DA"/>
    <w:rsid w:val="004C17A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2FA"/>
    <w:rsid w:val="004D2468"/>
    <w:rsid w:val="004D2628"/>
    <w:rsid w:val="004D271C"/>
    <w:rsid w:val="004D2DB8"/>
    <w:rsid w:val="004D2EC4"/>
    <w:rsid w:val="004D2EEA"/>
    <w:rsid w:val="004D311B"/>
    <w:rsid w:val="004D3454"/>
    <w:rsid w:val="004D34EE"/>
    <w:rsid w:val="004D3FF6"/>
    <w:rsid w:val="004D41C8"/>
    <w:rsid w:val="004D4636"/>
    <w:rsid w:val="004D4A56"/>
    <w:rsid w:val="004D5405"/>
    <w:rsid w:val="004D5546"/>
    <w:rsid w:val="004D55E9"/>
    <w:rsid w:val="004D5A94"/>
    <w:rsid w:val="004D5D2B"/>
    <w:rsid w:val="004D5D45"/>
    <w:rsid w:val="004D6929"/>
    <w:rsid w:val="004D69E7"/>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1D"/>
    <w:rsid w:val="00501035"/>
    <w:rsid w:val="005010CC"/>
    <w:rsid w:val="00501389"/>
    <w:rsid w:val="0050179E"/>
    <w:rsid w:val="00501965"/>
    <w:rsid w:val="005019BE"/>
    <w:rsid w:val="00501A26"/>
    <w:rsid w:val="005020CD"/>
    <w:rsid w:val="00502238"/>
    <w:rsid w:val="0050263B"/>
    <w:rsid w:val="00502A45"/>
    <w:rsid w:val="00502BA7"/>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145"/>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0"/>
    <w:rsid w:val="005302BC"/>
    <w:rsid w:val="005309C9"/>
    <w:rsid w:val="00530A5C"/>
    <w:rsid w:val="00530AB7"/>
    <w:rsid w:val="00530BEF"/>
    <w:rsid w:val="00531022"/>
    <w:rsid w:val="0053102B"/>
    <w:rsid w:val="00531165"/>
    <w:rsid w:val="0053153D"/>
    <w:rsid w:val="00531ACB"/>
    <w:rsid w:val="00531B86"/>
    <w:rsid w:val="00531CA5"/>
    <w:rsid w:val="005329F0"/>
    <w:rsid w:val="00533083"/>
    <w:rsid w:val="00533284"/>
    <w:rsid w:val="005333DE"/>
    <w:rsid w:val="00533604"/>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5F1"/>
    <w:rsid w:val="00541694"/>
    <w:rsid w:val="005419DB"/>
    <w:rsid w:val="00541A55"/>
    <w:rsid w:val="00541B8C"/>
    <w:rsid w:val="00541E19"/>
    <w:rsid w:val="00542127"/>
    <w:rsid w:val="005422F0"/>
    <w:rsid w:val="00542354"/>
    <w:rsid w:val="00542429"/>
    <w:rsid w:val="00542457"/>
    <w:rsid w:val="005425D7"/>
    <w:rsid w:val="00542622"/>
    <w:rsid w:val="00542700"/>
    <w:rsid w:val="005428BB"/>
    <w:rsid w:val="00543076"/>
    <w:rsid w:val="00543191"/>
    <w:rsid w:val="005431C8"/>
    <w:rsid w:val="00543210"/>
    <w:rsid w:val="00543BAB"/>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6FA"/>
    <w:rsid w:val="005519B6"/>
    <w:rsid w:val="00551C38"/>
    <w:rsid w:val="00552254"/>
    <w:rsid w:val="00552504"/>
    <w:rsid w:val="00552638"/>
    <w:rsid w:val="00552974"/>
    <w:rsid w:val="005533F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E19"/>
    <w:rsid w:val="00556100"/>
    <w:rsid w:val="0055619B"/>
    <w:rsid w:val="00556499"/>
    <w:rsid w:val="005565AE"/>
    <w:rsid w:val="005565EE"/>
    <w:rsid w:val="00556695"/>
    <w:rsid w:val="005568D1"/>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E3"/>
    <w:rsid w:val="00570D29"/>
    <w:rsid w:val="00570DE4"/>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CC8"/>
    <w:rsid w:val="00574472"/>
    <w:rsid w:val="005746C8"/>
    <w:rsid w:val="00574B7B"/>
    <w:rsid w:val="00574BD8"/>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D6B"/>
    <w:rsid w:val="00577ECD"/>
    <w:rsid w:val="005800F0"/>
    <w:rsid w:val="005805BD"/>
    <w:rsid w:val="005807A2"/>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7B0"/>
    <w:rsid w:val="00584A51"/>
    <w:rsid w:val="005851BE"/>
    <w:rsid w:val="005852D5"/>
    <w:rsid w:val="00585718"/>
    <w:rsid w:val="00585A47"/>
    <w:rsid w:val="00585F5C"/>
    <w:rsid w:val="005863F4"/>
    <w:rsid w:val="0058657D"/>
    <w:rsid w:val="00586789"/>
    <w:rsid w:val="00586F76"/>
    <w:rsid w:val="00587266"/>
    <w:rsid w:val="0058756C"/>
    <w:rsid w:val="005877D8"/>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5DBE"/>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8DA"/>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A7B0E"/>
    <w:rsid w:val="005B08A3"/>
    <w:rsid w:val="005B0B4C"/>
    <w:rsid w:val="005B108A"/>
    <w:rsid w:val="005B1305"/>
    <w:rsid w:val="005B14C3"/>
    <w:rsid w:val="005B14F4"/>
    <w:rsid w:val="005B17C0"/>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0A0"/>
    <w:rsid w:val="005B71D4"/>
    <w:rsid w:val="005B71F8"/>
    <w:rsid w:val="005B7669"/>
    <w:rsid w:val="005B775B"/>
    <w:rsid w:val="005B79E8"/>
    <w:rsid w:val="005B7B42"/>
    <w:rsid w:val="005B7BBC"/>
    <w:rsid w:val="005B7DA9"/>
    <w:rsid w:val="005B7FA2"/>
    <w:rsid w:val="005C02B3"/>
    <w:rsid w:val="005C0766"/>
    <w:rsid w:val="005C0AF9"/>
    <w:rsid w:val="005C0BE4"/>
    <w:rsid w:val="005C0D14"/>
    <w:rsid w:val="005C1565"/>
    <w:rsid w:val="005C16BF"/>
    <w:rsid w:val="005C1995"/>
    <w:rsid w:val="005C2322"/>
    <w:rsid w:val="005C2435"/>
    <w:rsid w:val="005C2460"/>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29"/>
    <w:rsid w:val="005C5D39"/>
    <w:rsid w:val="005C5D7F"/>
    <w:rsid w:val="005C5DCB"/>
    <w:rsid w:val="005C5EB5"/>
    <w:rsid w:val="005C63ED"/>
    <w:rsid w:val="005C6655"/>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E4"/>
    <w:rsid w:val="005D1FF8"/>
    <w:rsid w:val="005D233D"/>
    <w:rsid w:val="005D3C76"/>
    <w:rsid w:val="005D44BB"/>
    <w:rsid w:val="005D47AE"/>
    <w:rsid w:val="005D4A8F"/>
    <w:rsid w:val="005D5269"/>
    <w:rsid w:val="005D5348"/>
    <w:rsid w:val="005D5404"/>
    <w:rsid w:val="005D5729"/>
    <w:rsid w:val="005D606A"/>
    <w:rsid w:val="005D61CE"/>
    <w:rsid w:val="005D657F"/>
    <w:rsid w:val="005D65A6"/>
    <w:rsid w:val="005D6D74"/>
    <w:rsid w:val="005D6E2B"/>
    <w:rsid w:val="005E0151"/>
    <w:rsid w:val="005E0275"/>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3592"/>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944"/>
    <w:rsid w:val="005E7B7C"/>
    <w:rsid w:val="005F0021"/>
    <w:rsid w:val="005F0143"/>
    <w:rsid w:val="005F040C"/>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304D"/>
    <w:rsid w:val="005F36FA"/>
    <w:rsid w:val="005F3C41"/>
    <w:rsid w:val="005F3F39"/>
    <w:rsid w:val="005F4261"/>
    <w:rsid w:val="005F45F9"/>
    <w:rsid w:val="005F4697"/>
    <w:rsid w:val="005F4770"/>
    <w:rsid w:val="005F4A91"/>
    <w:rsid w:val="005F4FD3"/>
    <w:rsid w:val="005F56B6"/>
    <w:rsid w:val="005F5B94"/>
    <w:rsid w:val="005F5C73"/>
    <w:rsid w:val="005F62FE"/>
    <w:rsid w:val="005F6498"/>
    <w:rsid w:val="005F68E7"/>
    <w:rsid w:val="005F7163"/>
    <w:rsid w:val="005F71C8"/>
    <w:rsid w:val="005F71E2"/>
    <w:rsid w:val="005F76F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3C6"/>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982"/>
    <w:rsid w:val="00612F4B"/>
    <w:rsid w:val="00613206"/>
    <w:rsid w:val="00613B13"/>
    <w:rsid w:val="00614007"/>
    <w:rsid w:val="00614223"/>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9CE"/>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273"/>
    <w:rsid w:val="00625377"/>
    <w:rsid w:val="0062540E"/>
    <w:rsid w:val="0062562C"/>
    <w:rsid w:val="00625A32"/>
    <w:rsid w:val="0062650A"/>
    <w:rsid w:val="00626522"/>
    <w:rsid w:val="0062654B"/>
    <w:rsid w:val="00626773"/>
    <w:rsid w:val="0062690B"/>
    <w:rsid w:val="00626C2D"/>
    <w:rsid w:val="00626DCA"/>
    <w:rsid w:val="00626FC9"/>
    <w:rsid w:val="00627129"/>
    <w:rsid w:val="006274B4"/>
    <w:rsid w:val="006274FB"/>
    <w:rsid w:val="00630278"/>
    <w:rsid w:val="0063038F"/>
    <w:rsid w:val="00630421"/>
    <w:rsid w:val="00631036"/>
    <w:rsid w:val="006312F8"/>
    <w:rsid w:val="00631454"/>
    <w:rsid w:val="006318B6"/>
    <w:rsid w:val="00631E7E"/>
    <w:rsid w:val="00631E97"/>
    <w:rsid w:val="006327A1"/>
    <w:rsid w:val="006328D3"/>
    <w:rsid w:val="00632FBA"/>
    <w:rsid w:val="00633020"/>
    <w:rsid w:val="00633353"/>
    <w:rsid w:val="0063373C"/>
    <w:rsid w:val="00633DAC"/>
    <w:rsid w:val="00633DC1"/>
    <w:rsid w:val="00634B08"/>
    <w:rsid w:val="00634B26"/>
    <w:rsid w:val="00634B29"/>
    <w:rsid w:val="00634B35"/>
    <w:rsid w:val="00634C29"/>
    <w:rsid w:val="00634C74"/>
    <w:rsid w:val="00634FD4"/>
    <w:rsid w:val="006350A0"/>
    <w:rsid w:val="00635397"/>
    <w:rsid w:val="00635958"/>
    <w:rsid w:val="00635DA2"/>
    <w:rsid w:val="006368C0"/>
    <w:rsid w:val="00636BB1"/>
    <w:rsid w:val="00636C2C"/>
    <w:rsid w:val="006374A2"/>
    <w:rsid w:val="006375A3"/>
    <w:rsid w:val="00637A09"/>
    <w:rsid w:val="00637BAA"/>
    <w:rsid w:val="00637C0F"/>
    <w:rsid w:val="00637DD1"/>
    <w:rsid w:val="00637DE0"/>
    <w:rsid w:val="006400DC"/>
    <w:rsid w:val="0064032E"/>
    <w:rsid w:val="006407FE"/>
    <w:rsid w:val="006408E0"/>
    <w:rsid w:val="00640EF8"/>
    <w:rsid w:val="00640FAD"/>
    <w:rsid w:val="00640FCD"/>
    <w:rsid w:val="00641053"/>
    <w:rsid w:val="00641947"/>
    <w:rsid w:val="00641ED3"/>
    <w:rsid w:val="00642267"/>
    <w:rsid w:val="00642389"/>
    <w:rsid w:val="00642650"/>
    <w:rsid w:val="00642798"/>
    <w:rsid w:val="0064325D"/>
    <w:rsid w:val="00643A8E"/>
    <w:rsid w:val="00643D46"/>
    <w:rsid w:val="00643FDA"/>
    <w:rsid w:val="006441A1"/>
    <w:rsid w:val="00644370"/>
    <w:rsid w:val="0064484E"/>
    <w:rsid w:val="006449D6"/>
    <w:rsid w:val="00644D45"/>
    <w:rsid w:val="00644E52"/>
    <w:rsid w:val="0064553E"/>
    <w:rsid w:val="0064572D"/>
    <w:rsid w:val="00645F72"/>
    <w:rsid w:val="006460AA"/>
    <w:rsid w:val="00646480"/>
    <w:rsid w:val="006469F3"/>
    <w:rsid w:val="00647193"/>
    <w:rsid w:val="00647A26"/>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66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B4"/>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A36"/>
    <w:rsid w:val="00666FF0"/>
    <w:rsid w:val="00667430"/>
    <w:rsid w:val="00667A08"/>
    <w:rsid w:val="00670208"/>
    <w:rsid w:val="00670461"/>
    <w:rsid w:val="00670808"/>
    <w:rsid w:val="006709E5"/>
    <w:rsid w:val="00670C4B"/>
    <w:rsid w:val="00670DAA"/>
    <w:rsid w:val="00670DB0"/>
    <w:rsid w:val="00671773"/>
    <w:rsid w:val="00671F58"/>
    <w:rsid w:val="006720CE"/>
    <w:rsid w:val="006721E8"/>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6A97"/>
    <w:rsid w:val="006771E4"/>
    <w:rsid w:val="0067791E"/>
    <w:rsid w:val="00677BDD"/>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896"/>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7D7"/>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4E2"/>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45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48F"/>
    <w:rsid w:val="006B352F"/>
    <w:rsid w:val="006B35EB"/>
    <w:rsid w:val="006B374C"/>
    <w:rsid w:val="006B40D5"/>
    <w:rsid w:val="006B420D"/>
    <w:rsid w:val="006B46A6"/>
    <w:rsid w:val="006B4846"/>
    <w:rsid w:val="006B4B7C"/>
    <w:rsid w:val="006B50AC"/>
    <w:rsid w:val="006B521C"/>
    <w:rsid w:val="006B556C"/>
    <w:rsid w:val="006B557B"/>
    <w:rsid w:val="006B5E53"/>
    <w:rsid w:val="006B5E95"/>
    <w:rsid w:val="006B627B"/>
    <w:rsid w:val="006B659A"/>
    <w:rsid w:val="006B6740"/>
    <w:rsid w:val="006B6FD9"/>
    <w:rsid w:val="006B736E"/>
    <w:rsid w:val="006B7E39"/>
    <w:rsid w:val="006C00C0"/>
    <w:rsid w:val="006C0162"/>
    <w:rsid w:val="006C05A3"/>
    <w:rsid w:val="006C08E2"/>
    <w:rsid w:val="006C099B"/>
    <w:rsid w:val="006C0E01"/>
    <w:rsid w:val="006C0EF9"/>
    <w:rsid w:val="006C0FCB"/>
    <w:rsid w:val="006C1595"/>
    <w:rsid w:val="006C1CEB"/>
    <w:rsid w:val="006C2943"/>
    <w:rsid w:val="006C2E55"/>
    <w:rsid w:val="006C2F8C"/>
    <w:rsid w:val="006C3D5B"/>
    <w:rsid w:val="006C3E61"/>
    <w:rsid w:val="006C3E7E"/>
    <w:rsid w:val="006C3FDA"/>
    <w:rsid w:val="006C42F2"/>
    <w:rsid w:val="006C455A"/>
    <w:rsid w:val="006C4D0F"/>
    <w:rsid w:val="006C514C"/>
    <w:rsid w:val="006C54BD"/>
    <w:rsid w:val="006C5763"/>
    <w:rsid w:val="006C5787"/>
    <w:rsid w:val="006C598D"/>
    <w:rsid w:val="006C5BE0"/>
    <w:rsid w:val="006C5C97"/>
    <w:rsid w:val="006C5D2A"/>
    <w:rsid w:val="006C5F2E"/>
    <w:rsid w:val="006C62B6"/>
    <w:rsid w:val="006C6857"/>
    <w:rsid w:val="006C6AF1"/>
    <w:rsid w:val="006C6EF4"/>
    <w:rsid w:val="006C7039"/>
    <w:rsid w:val="006C7060"/>
    <w:rsid w:val="006C769D"/>
    <w:rsid w:val="006D00E6"/>
    <w:rsid w:val="006D01C7"/>
    <w:rsid w:val="006D089A"/>
    <w:rsid w:val="006D0B88"/>
    <w:rsid w:val="006D14EE"/>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4D67"/>
    <w:rsid w:val="006E56A6"/>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DB6"/>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DB7"/>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F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C25"/>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722"/>
    <w:rsid w:val="007148F5"/>
    <w:rsid w:val="007149F0"/>
    <w:rsid w:val="00714FD3"/>
    <w:rsid w:val="007152B5"/>
    <w:rsid w:val="00715543"/>
    <w:rsid w:val="00715FF1"/>
    <w:rsid w:val="00716152"/>
    <w:rsid w:val="007163D0"/>
    <w:rsid w:val="00716885"/>
    <w:rsid w:val="00716938"/>
    <w:rsid w:val="00716EA1"/>
    <w:rsid w:val="00717048"/>
    <w:rsid w:val="00717352"/>
    <w:rsid w:val="00717533"/>
    <w:rsid w:val="00717AAF"/>
    <w:rsid w:val="00717D4A"/>
    <w:rsid w:val="00720381"/>
    <w:rsid w:val="0072092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B1"/>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7550"/>
    <w:rsid w:val="00737598"/>
    <w:rsid w:val="007377C4"/>
    <w:rsid w:val="00737BF7"/>
    <w:rsid w:val="0074001E"/>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7C7"/>
    <w:rsid w:val="00745BA2"/>
    <w:rsid w:val="00745C70"/>
    <w:rsid w:val="00745CB6"/>
    <w:rsid w:val="00746006"/>
    <w:rsid w:val="0074701B"/>
    <w:rsid w:val="00747325"/>
    <w:rsid w:val="00747611"/>
    <w:rsid w:val="00747669"/>
    <w:rsid w:val="007477B6"/>
    <w:rsid w:val="00747B08"/>
    <w:rsid w:val="007503B2"/>
    <w:rsid w:val="00750519"/>
    <w:rsid w:val="0075081F"/>
    <w:rsid w:val="0075083C"/>
    <w:rsid w:val="00750A33"/>
    <w:rsid w:val="0075140E"/>
    <w:rsid w:val="007515C1"/>
    <w:rsid w:val="007516E0"/>
    <w:rsid w:val="00751B9C"/>
    <w:rsid w:val="00751C9C"/>
    <w:rsid w:val="00752913"/>
    <w:rsid w:val="00752BF3"/>
    <w:rsid w:val="00752CD8"/>
    <w:rsid w:val="00752EAC"/>
    <w:rsid w:val="00753180"/>
    <w:rsid w:val="007532A8"/>
    <w:rsid w:val="007536E2"/>
    <w:rsid w:val="0075384F"/>
    <w:rsid w:val="0075390E"/>
    <w:rsid w:val="00753A3E"/>
    <w:rsid w:val="00753C2B"/>
    <w:rsid w:val="00753FD4"/>
    <w:rsid w:val="007540D1"/>
    <w:rsid w:val="00754218"/>
    <w:rsid w:val="00754A3E"/>
    <w:rsid w:val="00754B7C"/>
    <w:rsid w:val="00754E21"/>
    <w:rsid w:val="00754EF3"/>
    <w:rsid w:val="007550F3"/>
    <w:rsid w:val="0075530E"/>
    <w:rsid w:val="00755800"/>
    <w:rsid w:val="0075590C"/>
    <w:rsid w:val="00755DB0"/>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118"/>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929"/>
    <w:rsid w:val="00780A98"/>
    <w:rsid w:val="00780EC9"/>
    <w:rsid w:val="00781AC3"/>
    <w:rsid w:val="00781B02"/>
    <w:rsid w:val="00781F62"/>
    <w:rsid w:val="00782552"/>
    <w:rsid w:val="007826BF"/>
    <w:rsid w:val="00782A09"/>
    <w:rsid w:val="007830E3"/>
    <w:rsid w:val="0078326A"/>
    <w:rsid w:val="007837BC"/>
    <w:rsid w:val="0078391A"/>
    <w:rsid w:val="007841CF"/>
    <w:rsid w:val="007843AC"/>
    <w:rsid w:val="00785033"/>
    <w:rsid w:val="00785302"/>
    <w:rsid w:val="007854CE"/>
    <w:rsid w:val="00785A36"/>
    <w:rsid w:val="0078604C"/>
    <w:rsid w:val="00786594"/>
    <w:rsid w:val="00786746"/>
    <w:rsid w:val="00786775"/>
    <w:rsid w:val="00786904"/>
    <w:rsid w:val="00786A21"/>
    <w:rsid w:val="007873B0"/>
    <w:rsid w:val="007878F9"/>
    <w:rsid w:val="00787BD1"/>
    <w:rsid w:val="00787F49"/>
    <w:rsid w:val="007903CB"/>
    <w:rsid w:val="007904A5"/>
    <w:rsid w:val="00790505"/>
    <w:rsid w:val="00790AE8"/>
    <w:rsid w:val="00790B6E"/>
    <w:rsid w:val="00791DF1"/>
    <w:rsid w:val="00791F70"/>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23"/>
    <w:rsid w:val="007A2D94"/>
    <w:rsid w:val="007A2F57"/>
    <w:rsid w:val="007A37F7"/>
    <w:rsid w:val="007A38B0"/>
    <w:rsid w:val="007A3A7E"/>
    <w:rsid w:val="007A3FDC"/>
    <w:rsid w:val="007A40A1"/>
    <w:rsid w:val="007A4692"/>
    <w:rsid w:val="007A4AD3"/>
    <w:rsid w:val="007A4BCE"/>
    <w:rsid w:val="007A5011"/>
    <w:rsid w:val="007A51E1"/>
    <w:rsid w:val="007A5621"/>
    <w:rsid w:val="007A58E7"/>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1FC0"/>
    <w:rsid w:val="007B2102"/>
    <w:rsid w:val="007B2128"/>
    <w:rsid w:val="007B235D"/>
    <w:rsid w:val="007B2459"/>
    <w:rsid w:val="007B2BAE"/>
    <w:rsid w:val="007B3264"/>
    <w:rsid w:val="007B338C"/>
    <w:rsid w:val="007B3A0D"/>
    <w:rsid w:val="007B3E3B"/>
    <w:rsid w:val="007B3EA3"/>
    <w:rsid w:val="007B4362"/>
    <w:rsid w:val="007B4799"/>
    <w:rsid w:val="007B47B4"/>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368"/>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08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F70"/>
    <w:rsid w:val="007E1181"/>
    <w:rsid w:val="007E11B8"/>
    <w:rsid w:val="007E1360"/>
    <w:rsid w:val="007E1C3A"/>
    <w:rsid w:val="007E1D4E"/>
    <w:rsid w:val="007E2195"/>
    <w:rsid w:val="007E255D"/>
    <w:rsid w:val="007E2CE8"/>
    <w:rsid w:val="007E2D86"/>
    <w:rsid w:val="007E3266"/>
    <w:rsid w:val="007E361F"/>
    <w:rsid w:val="007E374E"/>
    <w:rsid w:val="007E3AF6"/>
    <w:rsid w:val="007E3FEC"/>
    <w:rsid w:val="007E40F9"/>
    <w:rsid w:val="007E44E5"/>
    <w:rsid w:val="007E4744"/>
    <w:rsid w:val="007E4BCD"/>
    <w:rsid w:val="007E4C12"/>
    <w:rsid w:val="007E4CDF"/>
    <w:rsid w:val="007E4EC8"/>
    <w:rsid w:val="007E5EA9"/>
    <w:rsid w:val="007E5F03"/>
    <w:rsid w:val="007E6390"/>
    <w:rsid w:val="007E6425"/>
    <w:rsid w:val="007E64D4"/>
    <w:rsid w:val="007E64F4"/>
    <w:rsid w:val="007E6544"/>
    <w:rsid w:val="007E6C69"/>
    <w:rsid w:val="007E7022"/>
    <w:rsid w:val="007E72C6"/>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EA"/>
    <w:rsid w:val="008020F5"/>
    <w:rsid w:val="00802EF1"/>
    <w:rsid w:val="00803240"/>
    <w:rsid w:val="00803A6F"/>
    <w:rsid w:val="00803F62"/>
    <w:rsid w:val="0080402C"/>
    <w:rsid w:val="0080403A"/>
    <w:rsid w:val="008040E5"/>
    <w:rsid w:val="00804186"/>
    <w:rsid w:val="0080428B"/>
    <w:rsid w:val="008046C5"/>
    <w:rsid w:val="0080496F"/>
    <w:rsid w:val="008051EE"/>
    <w:rsid w:val="00805216"/>
    <w:rsid w:val="00805310"/>
    <w:rsid w:val="00805799"/>
    <w:rsid w:val="00805811"/>
    <w:rsid w:val="00805821"/>
    <w:rsid w:val="008060DE"/>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0B"/>
    <w:rsid w:val="008143AA"/>
    <w:rsid w:val="008143EB"/>
    <w:rsid w:val="0081473B"/>
    <w:rsid w:val="0081499B"/>
    <w:rsid w:val="00814AC8"/>
    <w:rsid w:val="00815196"/>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E99"/>
    <w:rsid w:val="00816F3E"/>
    <w:rsid w:val="008172F2"/>
    <w:rsid w:val="00817675"/>
    <w:rsid w:val="008176D9"/>
    <w:rsid w:val="008177CD"/>
    <w:rsid w:val="00817A1D"/>
    <w:rsid w:val="0082072C"/>
    <w:rsid w:val="00820A6A"/>
    <w:rsid w:val="00820AFC"/>
    <w:rsid w:val="00820B40"/>
    <w:rsid w:val="00820CDD"/>
    <w:rsid w:val="00820FE2"/>
    <w:rsid w:val="00820FFA"/>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EB"/>
    <w:rsid w:val="0082595F"/>
    <w:rsid w:val="008260CD"/>
    <w:rsid w:val="0082625D"/>
    <w:rsid w:val="008268CB"/>
    <w:rsid w:val="00827257"/>
    <w:rsid w:val="0082785C"/>
    <w:rsid w:val="00827D8A"/>
    <w:rsid w:val="0083021B"/>
    <w:rsid w:val="00830956"/>
    <w:rsid w:val="0083122D"/>
    <w:rsid w:val="0083139A"/>
    <w:rsid w:val="00831BD7"/>
    <w:rsid w:val="00832564"/>
    <w:rsid w:val="008334A0"/>
    <w:rsid w:val="008337DE"/>
    <w:rsid w:val="00833844"/>
    <w:rsid w:val="00833911"/>
    <w:rsid w:val="00834673"/>
    <w:rsid w:val="00834839"/>
    <w:rsid w:val="00834929"/>
    <w:rsid w:val="00834A47"/>
    <w:rsid w:val="00834F58"/>
    <w:rsid w:val="00835A5B"/>
    <w:rsid w:val="00835ADF"/>
    <w:rsid w:val="00835FA9"/>
    <w:rsid w:val="00836E6D"/>
    <w:rsid w:val="00837394"/>
    <w:rsid w:val="0083739F"/>
    <w:rsid w:val="008377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2B0"/>
    <w:rsid w:val="008443D9"/>
    <w:rsid w:val="00844557"/>
    <w:rsid w:val="00844936"/>
    <w:rsid w:val="00844A5E"/>
    <w:rsid w:val="00844C48"/>
    <w:rsid w:val="0084571A"/>
    <w:rsid w:val="008457D5"/>
    <w:rsid w:val="00845840"/>
    <w:rsid w:val="00845BA5"/>
    <w:rsid w:val="0084629B"/>
    <w:rsid w:val="00846495"/>
    <w:rsid w:val="0084679C"/>
    <w:rsid w:val="00846B71"/>
    <w:rsid w:val="00846DA9"/>
    <w:rsid w:val="00846E2D"/>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4C6"/>
    <w:rsid w:val="008567F1"/>
    <w:rsid w:val="008568C8"/>
    <w:rsid w:val="00856933"/>
    <w:rsid w:val="00856D51"/>
    <w:rsid w:val="008576CB"/>
    <w:rsid w:val="00857BCE"/>
    <w:rsid w:val="00857FB0"/>
    <w:rsid w:val="00860130"/>
    <w:rsid w:val="008603C6"/>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1B5"/>
    <w:rsid w:val="00863491"/>
    <w:rsid w:val="00863941"/>
    <w:rsid w:val="008639F9"/>
    <w:rsid w:val="00863D13"/>
    <w:rsid w:val="00863D4C"/>
    <w:rsid w:val="00863E7C"/>
    <w:rsid w:val="00864009"/>
    <w:rsid w:val="0086416E"/>
    <w:rsid w:val="00864634"/>
    <w:rsid w:val="008650CF"/>
    <w:rsid w:val="008651C5"/>
    <w:rsid w:val="0086565F"/>
    <w:rsid w:val="00865ADC"/>
    <w:rsid w:val="00865EFB"/>
    <w:rsid w:val="00866464"/>
    <w:rsid w:val="008667BE"/>
    <w:rsid w:val="00866B4E"/>
    <w:rsid w:val="00866BD3"/>
    <w:rsid w:val="0086708E"/>
    <w:rsid w:val="0086723C"/>
    <w:rsid w:val="00867279"/>
    <w:rsid w:val="0086756A"/>
    <w:rsid w:val="0086784E"/>
    <w:rsid w:val="008678B4"/>
    <w:rsid w:val="00867AAE"/>
    <w:rsid w:val="0087005E"/>
    <w:rsid w:val="0087037D"/>
    <w:rsid w:val="0087045A"/>
    <w:rsid w:val="008706F2"/>
    <w:rsid w:val="00870797"/>
    <w:rsid w:val="00870868"/>
    <w:rsid w:val="008709ED"/>
    <w:rsid w:val="00870AF0"/>
    <w:rsid w:val="0087107B"/>
    <w:rsid w:val="00871252"/>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84D"/>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716"/>
    <w:rsid w:val="00877BA7"/>
    <w:rsid w:val="00877D80"/>
    <w:rsid w:val="00877EFF"/>
    <w:rsid w:val="00877F45"/>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5AF"/>
    <w:rsid w:val="00890F31"/>
    <w:rsid w:val="00891052"/>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08"/>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A74"/>
    <w:rsid w:val="008A6C2B"/>
    <w:rsid w:val="008A71C9"/>
    <w:rsid w:val="008A7E4C"/>
    <w:rsid w:val="008A7FB7"/>
    <w:rsid w:val="008B0035"/>
    <w:rsid w:val="008B05BE"/>
    <w:rsid w:val="008B06A8"/>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0F8"/>
    <w:rsid w:val="008C13A6"/>
    <w:rsid w:val="008C1FD7"/>
    <w:rsid w:val="008C2061"/>
    <w:rsid w:val="008C206E"/>
    <w:rsid w:val="008C21F6"/>
    <w:rsid w:val="008C2223"/>
    <w:rsid w:val="008C230B"/>
    <w:rsid w:val="008C26BB"/>
    <w:rsid w:val="008C27AC"/>
    <w:rsid w:val="008C2B3B"/>
    <w:rsid w:val="008C2C16"/>
    <w:rsid w:val="008C3081"/>
    <w:rsid w:val="008C308B"/>
    <w:rsid w:val="008C3308"/>
    <w:rsid w:val="008C3986"/>
    <w:rsid w:val="008C3987"/>
    <w:rsid w:val="008C3BCC"/>
    <w:rsid w:val="008C440D"/>
    <w:rsid w:val="008C44AE"/>
    <w:rsid w:val="008C452B"/>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DC6"/>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891"/>
    <w:rsid w:val="008D6D61"/>
    <w:rsid w:val="008D71DE"/>
    <w:rsid w:val="008D71FC"/>
    <w:rsid w:val="008D7AB5"/>
    <w:rsid w:val="008E0174"/>
    <w:rsid w:val="008E026C"/>
    <w:rsid w:val="008E0524"/>
    <w:rsid w:val="008E052A"/>
    <w:rsid w:val="008E0BD1"/>
    <w:rsid w:val="008E0F59"/>
    <w:rsid w:val="008E1385"/>
    <w:rsid w:val="008E140B"/>
    <w:rsid w:val="008E143A"/>
    <w:rsid w:val="008E1460"/>
    <w:rsid w:val="008E14F1"/>
    <w:rsid w:val="008E15E5"/>
    <w:rsid w:val="008E176E"/>
    <w:rsid w:val="008E1828"/>
    <w:rsid w:val="008E1FA3"/>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5D7"/>
    <w:rsid w:val="008F4BA5"/>
    <w:rsid w:val="008F4CC3"/>
    <w:rsid w:val="008F4D55"/>
    <w:rsid w:val="008F555D"/>
    <w:rsid w:val="008F5C6E"/>
    <w:rsid w:val="008F6097"/>
    <w:rsid w:val="008F6221"/>
    <w:rsid w:val="008F63C5"/>
    <w:rsid w:val="008F6669"/>
    <w:rsid w:val="008F6AD1"/>
    <w:rsid w:val="008F70F6"/>
    <w:rsid w:val="008F72B1"/>
    <w:rsid w:val="008F774C"/>
    <w:rsid w:val="008F789B"/>
    <w:rsid w:val="008F7C41"/>
    <w:rsid w:val="008F7E1F"/>
    <w:rsid w:val="008F7F28"/>
    <w:rsid w:val="009001EB"/>
    <w:rsid w:val="00900607"/>
    <w:rsid w:val="009006BC"/>
    <w:rsid w:val="009009DC"/>
    <w:rsid w:val="00900A0D"/>
    <w:rsid w:val="00900F5C"/>
    <w:rsid w:val="0090162E"/>
    <w:rsid w:val="00901AF9"/>
    <w:rsid w:val="00902495"/>
    <w:rsid w:val="00902C40"/>
    <w:rsid w:val="00902C8F"/>
    <w:rsid w:val="009030D3"/>
    <w:rsid w:val="00903326"/>
    <w:rsid w:val="00903921"/>
    <w:rsid w:val="00903BB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59F"/>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06F"/>
    <w:rsid w:val="00915407"/>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86D"/>
    <w:rsid w:val="00920AA1"/>
    <w:rsid w:val="00920B7D"/>
    <w:rsid w:val="00920E0C"/>
    <w:rsid w:val="00920F20"/>
    <w:rsid w:val="0092133A"/>
    <w:rsid w:val="00921474"/>
    <w:rsid w:val="009219F7"/>
    <w:rsid w:val="00921EEF"/>
    <w:rsid w:val="00921F64"/>
    <w:rsid w:val="00921FC1"/>
    <w:rsid w:val="009226C3"/>
    <w:rsid w:val="00922714"/>
    <w:rsid w:val="00922AAE"/>
    <w:rsid w:val="00922AFE"/>
    <w:rsid w:val="00922EDB"/>
    <w:rsid w:val="009234B2"/>
    <w:rsid w:val="009236D9"/>
    <w:rsid w:val="0092373B"/>
    <w:rsid w:val="00923B13"/>
    <w:rsid w:val="00923C4E"/>
    <w:rsid w:val="00924420"/>
    <w:rsid w:val="009244A0"/>
    <w:rsid w:val="009244BF"/>
    <w:rsid w:val="0092464D"/>
    <w:rsid w:val="00924678"/>
    <w:rsid w:val="00924829"/>
    <w:rsid w:val="00924ABF"/>
    <w:rsid w:val="00925102"/>
    <w:rsid w:val="009251B4"/>
    <w:rsid w:val="00925B19"/>
    <w:rsid w:val="00925C41"/>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0970"/>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5D3"/>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34B"/>
    <w:rsid w:val="00942478"/>
    <w:rsid w:val="00942550"/>
    <w:rsid w:val="00942559"/>
    <w:rsid w:val="00942AB3"/>
    <w:rsid w:val="00942B95"/>
    <w:rsid w:val="009435FF"/>
    <w:rsid w:val="009440B1"/>
    <w:rsid w:val="009442F1"/>
    <w:rsid w:val="00944391"/>
    <w:rsid w:val="00944830"/>
    <w:rsid w:val="009449E5"/>
    <w:rsid w:val="00944D2E"/>
    <w:rsid w:val="00944DED"/>
    <w:rsid w:val="00945D51"/>
    <w:rsid w:val="009464BD"/>
    <w:rsid w:val="009465FA"/>
    <w:rsid w:val="009467EE"/>
    <w:rsid w:val="00946A68"/>
    <w:rsid w:val="00946D7D"/>
    <w:rsid w:val="00946F04"/>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05D"/>
    <w:rsid w:val="0095421C"/>
    <w:rsid w:val="009542BF"/>
    <w:rsid w:val="00954467"/>
    <w:rsid w:val="009547A5"/>
    <w:rsid w:val="00955364"/>
    <w:rsid w:val="009558CB"/>
    <w:rsid w:val="00955B08"/>
    <w:rsid w:val="00955EB0"/>
    <w:rsid w:val="00956051"/>
    <w:rsid w:val="009561DE"/>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EE5"/>
    <w:rsid w:val="009761ED"/>
    <w:rsid w:val="0097626F"/>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9BC"/>
    <w:rsid w:val="00981AC6"/>
    <w:rsid w:val="00981BE0"/>
    <w:rsid w:val="00981DC1"/>
    <w:rsid w:val="00981EFA"/>
    <w:rsid w:val="009821EF"/>
    <w:rsid w:val="00982E1D"/>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023"/>
    <w:rsid w:val="00987239"/>
    <w:rsid w:val="0098738E"/>
    <w:rsid w:val="00987F9A"/>
    <w:rsid w:val="00987FC8"/>
    <w:rsid w:val="00990690"/>
    <w:rsid w:val="00990957"/>
    <w:rsid w:val="00991572"/>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3D14"/>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73B"/>
    <w:rsid w:val="00996C03"/>
    <w:rsid w:val="00996EC8"/>
    <w:rsid w:val="009977EB"/>
    <w:rsid w:val="0099791F"/>
    <w:rsid w:val="00997DA3"/>
    <w:rsid w:val="00997FBB"/>
    <w:rsid w:val="009A0867"/>
    <w:rsid w:val="009A0881"/>
    <w:rsid w:val="009A09D8"/>
    <w:rsid w:val="009A0DC0"/>
    <w:rsid w:val="009A10B5"/>
    <w:rsid w:val="009A11E6"/>
    <w:rsid w:val="009A1A14"/>
    <w:rsid w:val="009A1B37"/>
    <w:rsid w:val="009A2888"/>
    <w:rsid w:val="009A3198"/>
    <w:rsid w:val="009A3852"/>
    <w:rsid w:val="009A3BED"/>
    <w:rsid w:val="009A3D36"/>
    <w:rsid w:val="009A41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20"/>
    <w:rsid w:val="009B183E"/>
    <w:rsid w:val="009B18F4"/>
    <w:rsid w:val="009B195C"/>
    <w:rsid w:val="009B19B6"/>
    <w:rsid w:val="009B1A74"/>
    <w:rsid w:val="009B1BDC"/>
    <w:rsid w:val="009B1ECA"/>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52F"/>
    <w:rsid w:val="009C0A47"/>
    <w:rsid w:val="009C0BD9"/>
    <w:rsid w:val="009C0D01"/>
    <w:rsid w:val="009C0DB9"/>
    <w:rsid w:val="009C104B"/>
    <w:rsid w:val="009C1091"/>
    <w:rsid w:val="009C157D"/>
    <w:rsid w:val="009C18C6"/>
    <w:rsid w:val="009C19A5"/>
    <w:rsid w:val="009C1AAE"/>
    <w:rsid w:val="009C23D8"/>
    <w:rsid w:val="009C2690"/>
    <w:rsid w:val="009C2B25"/>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2B1"/>
    <w:rsid w:val="009C6333"/>
    <w:rsid w:val="009C703B"/>
    <w:rsid w:val="009C7157"/>
    <w:rsid w:val="009C74F8"/>
    <w:rsid w:val="009C75DA"/>
    <w:rsid w:val="009C783B"/>
    <w:rsid w:val="009C7BDF"/>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2FDF"/>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80F"/>
    <w:rsid w:val="009E1E91"/>
    <w:rsid w:val="009E1F37"/>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4DC"/>
    <w:rsid w:val="009E5DA0"/>
    <w:rsid w:val="009E64F6"/>
    <w:rsid w:val="009E68FE"/>
    <w:rsid w:val="009E69BC"/>
    <w:rsid w:val="009E6FF5"/>
    <w:rsid w:val="009E7811"/>
    <w:rsid w:val="009E7DAE"/>
    <w:rsid w:val="009E7DBF"/>
    <w:rsid w:val="009E7E10"/>
    <w:rsid w:val="009E7E4E"/>
    <w:rsid w:val="009F0071"/>
    <w:rsid w:val="009F0316"/>
    <w:rsid w:val="009F03E6"/>
    <w:rsid w:val="009F0617"/>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4D3"/>
    <w:rsid w:val="009F78B8"/>
    <w:rsid w:val="009F7913"/>
    <w:rsid w:val="009F7C52"/>
    <w:rsid w:val="009F7E8E"/>
    <w:rsid w:val="00A00215"/>
    <w:rsid w:val="00A004AB"/>
    <w:rsid w:val="00A00D64"/>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6D"/>
    <w:rsid w:val="00A058CB"/>
    <w:rsid w:val="00A05D7D"/>
    <w:rsid w:val="00A05EC4"/>
    <w:rsid w:val="00A0624F"/>
    <w:rsid w:val="00A0629B"/>
    <w:rsid w:val="00A062D2"/>
    <w:rsid w:val="00A06F0F"/>
    <w:rsid w:val="00A07052"/>
    <w:rsid w:val="00A072C8"/>
    <w:rsid w:val="00A074BF"/>
    <w:rsid w:val="00A0751E"/>
    <w:rsid w:val="00A102AD"/>
    <w:rsid w:val="00A107D3"/>
    <w:rsid w:val="00A1104B"/>
    <w:rsid w:val="00A11094"/>
    <w:rsid w:val="00A112B9"/>
    <w:rsid w:val="00A118E0"/>
    <w:rsid w:val="00A120B9"/>
    <w:rsid w:val="00A126EA"/>
    <w:rsid w:val="00A128FE"/>
    <w:rsid w:val="00A12A3B"/>
    <w:rsid w:val="00A12E84"/>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58"/>
    <w:rsid w:val="00A215D1"/>
    <w:rsid w:val="00A21854"/>
    <w:rsid w:val="00A2190F"/>
    <w:rsid w:val="00A21A88"/>
    <w:rsid w:val="00A221EE"/>
    <w:rsid w:val="00A227E1"/>
    <w:rsid w:val="00A22E4A"/>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D6C"/>
    <w:rsid w:val="00A34F3A"/>
    <w:rsid w:val="00A35156"/>
    <w:rsid w:val="00A35347"/>
    <w:rsid w:val="00A353B8"/>
    <w:rsid w:val="00A356F1"/>
    <w:rsid w:val="00A35A2D"/>
    <w:rsid w:val="00A35F56"/>
    <w:rsid w:val="00A36656"/>
    <w:rsid w:val="00A369B3"/>
    <w:rsid w:val="00A37079"/>
    <w:rsid w:val="00A376F9"/>
    <w:rsid w:val="00A3774E"/>
    <w:rsid w:val="00A37FA3"/>
    <w:rsid w:val="00A400D1"/>
    <w:rsid w:val="00A400D5"/>
    <w:rsid w:val="00A40176"/>
    <w:rsid w:val="00A40992"/>
    <w:rsid w:val="00A40E7A"/>
    <w:rsid w:val="00A40F4A"/>
    <w:rsid w:val="00A41655"/>
    <w:rsid w:val="00A416A2"/>
    <w:rsid w:val="00A419B5"/>
    <w:rsid w:val="00A41C9A"/>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15B"/>
    <w:rsid w:val="00A5045C"/>
    <w:rsid w:val="00A507B4"/>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56"/>
    <w:rsid w:val="00A6199C"/>
    <w:rsid w:val="00A619CB"/>
    <w:rsid w:val="00A61F9C"/>
    <w:rsid w:val="00A62047"/>
    <w:rsid w:val="00A62136"/>
    <w:rsid w:val="00A621A4"/>
    <w:rsid w:val="00A62292"/>
    <w:rsid w:val="00A6234C"/>
    <w:rsid w:val="00A627A2"/>
    <w:rsid w:val="00A62AE0"/>
    <w:rsid w:val="00A62AF9"/>
    <w:rsid w:val="00A62D86"/>
    <w:rsid w:val="00A62EAD"/>
    <w:rsid w:val="00A63181"/>
    <w:rsid w:val="00A631AB"/>
    <w:rsid w:val="00A63474"/>
    <w:rsid w:val="00A63575"/>
    <w:rsid w:val="00A63E9D"/>
    <w:rsid w:val="00A63FD7"/>
    <w:rsid w:val="00A64721"/>
    <w:rsid w:val="00A64B70"/>
    <w:rsid w:val="00A64D20"/>
    <w:rsid w:val="00A64F47"/>
    <w:rsid w:val="00A653D1"/>
    <w:rsid w:val="00A6544F"/>
    <w:rsid w:val="00A657B0"/>
    <w:rsid w:val="00A658CA"/>
    <w:rsid w:val="00A65E60"/>
    <w:rsid w:val="00A660DB"/>
    <w:rsid w:val="00A661DE"/>
    <w:rsid w:val="00A66713"/>
    <w:rsid w:val="00A66901"/>
    <w:rsid w:val="00A66F6A"/>
    <w:rsid w:val="00A67031"/>
    <w:rsid w:val="00A676E8"/>
    <w:rsid w:val="00A67706"/>
    <w:rsid w:val="00A6780D"/>
    <w:rsid w:val="00A67C4B"/>
    <w:rsid w:val="00A67D88"/>
    <w:rsid w:val="00A67E9D"/>
    <w:rsid w:val="00A70475"/>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88F"/>
    <w:rsid w:val="00A739DD"/>
    <w:rsid w:val="00A73C54"/>
    <w:rsid w:val="00A73F56"/>
    <w:rsid w:val="00A745B7"/>
    <w:rsid w:val="00A7470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FC6"/>
    <w:rsid w:val="00A818DE"/>
    <w:rsid w:val="00A81A9B"/>
    <w:rsid w:val="00A81ADD"/>
    <w:rsid w:val="00A81CB1"/>
    <w:rsid w:val="00A81DFB"/>
    <w:rsid w:val="00A82C77"/>
    <w:rsid w:val="00A8303D"/>
    <w:rsid w:val="00A83780"/>
    <w:rsid w:val="00A84511"/>
    <w:rsid w:val="00A84512"/>
    <w:rsid w:val="00A845E7"/>
    <w:rsid w:val="00A84D17"/>
    <w:rsid w:val="00A851C6"/>
    <w:rsid w:val="00A852B7"/>
    <w:rsid w:val="00A852E5"/>
    <w:rsid w:val="00A85576"/>
    <w:rsid w:val="00A856EA"/>
    <w:rsid w:val="00A85E25"/>
    <w:rsid w:val="00A85E69"/>
    <w:rsid w:val="00A86624"/>
    <w:rsid w:val="00A86A1B"/>
    <w:rsid w:val="00A86E74"/>
    <w:rsid w:val="00A870A7"/>
    <w:rsid w:val="00A8737E"/>
    <w:rsid w:val="00A873F5"/>
    <w:rsid w:val="00A8741E"/>
    <w:rsid w:val="00A879B7"/>
    <w:rsid w:val="00A87B9F"/>
    <w:rsid w:val="00A87FFA"/>
    <w:rsid w:val="00A9077E"/>
    <w:rsid w:val="00A907E7"/>
    <w:rsid w:val="00A91367"/>
    <w:rsid w:val="00A9142E"/>
    <w:rsid w:val="00A91B4A"/>
    <w:rsid w:val="00A91DF5"/>
    <w:rsid w:val="00A91F68"/>
    <w:rsid w:val="00A921E7"/>
    <w:rsid w:val="00A9243C"/>
    <w:rsid w:val="00A92688"/>
    <w:rsid w:val="00A92A93"/>
    <w:rsid w:val="00A92D21"/>
    <w:rsid w:val="00A92E95"/>
    <w:rsid w:val="00A9340B"/>
    <w:rsid w:val="00A93C9A"/>
    <w:rsid w:val="00A93D5E"/>
    <w:rsid w:val="00A94394"/>
    <w:rsid w:val="00A9455F"/>
    <w:rsid w:val="00A9474D"/>
    <w:rsid w:val="00A94916"/>
    <w:rsid w:val="00A94F3C"/>
    <w:rsid w:val="00A956FE"/>
    <w:rsid w:val="00A95BC3"/>
    <w:rsid w:val="00A96941"/>
    <w:rsid w:val="00A96BCA"/>
    <w:rsid w:val="00A97155"/>
    <w:rsid w:val="00A97509"/>
    <w:rsid w:val="00A97723"/>
    <w:rsid w:val="00A978E1"/>
    <w:rsid w:val="00A97CFC"/>
    <w:rsid w:val="00A97E89"/>
    <w:rsid w:val="00A97F37"/>
    <w:rsid w:val="00AA0303"/>
    <w:rsid w:val="00AA0433"/>
    <w:rsid w:val="00AA0691"/>
    <w:rsid w:val="00AA06CD"/>
    <w:rsid w:val="00AA0A92"/>
    <w:rsid w:val="00AA124D"/>
    <w:rsid w:val="00AA1279"/>
    <w:rsid w:val="00AA12C4"/>
    <w:rsid w:val="00AA13B3"/>
    <w:rsid w:val="00AA1467"/>
    <w:rsid w:val="00AA1520"/>
    <w:rsid w:val="00AA19F1"/>
    <w:rsid w:val="00AA1A65"/>
    <w:rsid w:val="00AA1B23"/>
    <w:rsid w:val="00AA269F"/>
    <w:rsid w:val="00AA2860"/>
    <w:rsid w:val="00AA291A"/>
    <w:rsid w:val="00AA2CC3"/>
    <w:rsid w:val="00AA34B2"/>
    <w:rsid w:val="00AA3761"/>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F9"/>
    <w:rsid w:val="00AB00B8"/>
    <w:rsid w:val="00AB019F"/>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F07"/>
    <w:rsid w:val="00AB51E6"/>
    <w:rsid w:val="00AB5E3C"/>
    <w:rsid w:val="00AB603E"/>
    <w:rsid w:val="00AB628B"/>
    <w:rsid w:val="00AB63DA"/>
    <w:rsid w:val="00AB6820"/>
    <w:rsid w:val="00AB6BBB"/>
    <w:rsid w:val="00AB70D2"/>
    <w:rsid w:val="00AB71FF"/>
    <w:rsid w:val="00AB78F1"/>
    <w:rsid w:val="00AB7C31"/>
    <w:rsid w:val="00AB7CD9"/>
    <w:rsid w:val="00AC043E"/>
    <w:rsid w:val="00AC0714"/>
    <w:rsid w:val="00AC0842"/>
    <w:rsid w:val="00AC0949"/>
    <w:rsid w:val="00AC0958"/>
    <w:rsid w:val="00AC1A40"/>
    <w:rsid w:val="00AC1BFB"/>
    <w:rsid w:val="00AC1CAC"/>
    <w:rsid w:val="00AC1EFD"/>
    <w:rsid w:val="00AC254B"/>
    <w:rsid w:val="00AC2764"/>
    <w:rsid w:val="00AC2C5A"/>
    <w:rsid w:val="00AC312A"/>
    <w:rsid w:val="00AC3B03"/>
    <w:rsid w:val="00AC41C5"/>
    <w:rsid w:val="00AC4612"/>
    <w:rsid w:val="00AC49B4"/>
    <w:rsid w:val="00AC4D1D"/>
    <w:rsid w:val="00AC4D6E"/>
    <w:rsid w:val="00AC55D0"/>
    <w:rsid w:val="00AC580B"/>
    <w:rsid w:val="00AC59A5"/>
    <w:rsid w:val="00AC59F9"/>
    <w:rsid w:val="00AC5F14"/>
    <w:rsid w:val="00AC5F7C"/>
    <w:rsid w:val="00AC5F86"/>
    <w:rsid w:val="00AC5FD6"/>
    <w:rsid w:val="00AC6188"/>
    <w:rsid w:val="00AC6392"/>
    <w:rsid w:val="00AC6683"/>
    <w:rsid w:val="00AC6F59"/>
    <w:rsid w:val="00AC7127"/>
    <w:rsid w:val="00AC712B"/>
    <w:rsid w:val="00AC73A1"/>
    <w:rsid w:val="00AC73BD"/>
    <w:rsid w:val="00AC7E12"/>
    <w:rsid w:val="00AD069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E35"/>
    <w:rsid w:val="00AD3FBA"/>
    <w:rsid w:val="00AD4748"/>
    <w:rsid w:val="00AD4A11"/>
    <w:rsid w:val="00AD4C60"/>
    <w:rsid w:val="00AD506C"/>
    <w:rsid w:val="00AD50C7"/>
    <w:rsid w:val="00AD5138"/>
    <w:rsid w:val="00AD60F4"/>
    <w:rsid w:val="00AD64B1"/>
    <w:rsid w:val="00AD6A93"/>
    <w:rsid w:val="00AD6AF3"/>
    <w:rsid w:val="00AD6CD3"/>
    <w:rsid w:val="00AD6FB8"/>
    <w:rsid w:val="00AD7293"/>
    <w:rsid w:val="00AD72B0"/>
    <w:rsid w:val="00AD7345"/>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ADC"/>
    <w:rsid w:val="00B05BBC"/>
    <w:rsid w:val="00B05FF1"/>
    <w:rsid w:val="00B061E1"/>
    <w:rsid w:val="00B065A0"/>
    <w:rsid w:val="00B068E1"/>
    <w:rsid w:val="00B06B82"/>
    <w:rsid w:val="00B06BDB"/>
    <w:rsid w:val="00B06E0C"/>
    <w:rsid w:val="00B06E45"/>
    <w:rsid w:val="00B0754C"/>
    <w:rsid w:val="00B07828"/>
    <w:rsid w:val="00B078EC"/>
    <w:rsid w:val="00B07C4F"/>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2A5"/>
    <w:rsid w:val="00B14600"/>
    <w:rsid w:val="00B1475E"/>
    <w:rsid w:val="00B14A55"/>
    <w:rsid w:val="00B14CFF"/>
    <w:rsid w:val="00B14D96"/>
    <w:rsid w:val="00B154F0"/>
    <w:rsid w:val="00B15823"/>
    <w:rsid w:val="00B15942"/>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97"/>
    <w:rsid w:val="00B2131F"/>
    <w:rsid w:val="00B21790"/>
    <w:rsid w:val="00B220FA"/>
    <w:rsid w:val="00B22119"/>
    <w:rsid w:val="00B22208"/>
    <w:rsid w:val="00B2237A"/>
    <w:rsid w:val="00B22388"/>
    <w:rsid w:val="00B22618"/>
    <w:rsid w:val="00B2284F"/>
    <w:rsid w:val="00B22AE7"/>
    <w:rsid w:val="00B22B0F"/>
    <w:rsid w:val="00B22DB0"/>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39F"/>
    <w:rsid w:val="00B44559"/>
    <w:rsid w:val="00B4469E"/>
    <w:rsid w:val="00B454C1"/>
    <w:rsid w:val="00B45550"/>
    <w:rsid w:val="00B456E5"/>
    <w:rsid w:val="00B45D49"/>
    <w:rsid w:val="00B45DE7"/>
    <w:rsid w:val="00B45E36"/>
    <w:rsid w:val="00B46183"/>
    <w:rsid w:val="00B46B4E"/>
    <w:rsid w:val="00B46C9A"/>
    <w:rsid w:val="00B46D29"/>
    <w:rsid w:val="00B46F5D"/>
    <w:rsid w:val="00B4724C"/>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26E"/>
    <w:rsid w:val="00B53332"/>
    <w:rsid w:val="00B53338"/>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6D46"/>
    <w:rsid w:val="00B578A4"/>
    <w:rsid w:val="00B578B7"/>
    <w:rsid w:val="00B57A33"/>
    <w:rsid w:val="00B57B8F"/>
    <w:rsid w:val="00B57EFD"/>
    <w:rsid w:val="00B60558"/>
    <w:rsid w:val="00B6059B"/>
    <w:rsid w:val="00B6080D"/>
    <w:rsid w:val="00B60B5F"/>
    <w:rsid w:val="00B60D6A"/>
    <w:rsid w:val="00B60E79"/>
    <w:rsid w:val="00B611B8"/>
    <w:rsid w:val="00B61502"/>
    <w:rsid w:val="00B61553"/>
    <w:rsid w:val="00B61612"/>
    <w:rsid w:val="00B618F5"/>
    <w:rsid w:val="00B61AD9"/>
    <w:rsid w:val="00B61BE9"/>
    <w:rsid w:val="00B61C90"/>
    <w:rsid w:val="00B61DFC"/>
    <w:rsid w:val="00B61F80"/>
    <w:rsid w:val="00B62022"/>
    <w:rsid w:val="00B623FE"/>
    <w:rsid w:val="00B629F8"/>
    <w:rsid w:val="00B62B5B"/>
    <w:rsid w:val="00B62C45"/>
    <w:rsid w:val="00B62FEA"/>
    <w:rsid w:val="00B63174"/>
    <w:rsid w:val="00B63A81"/>
    <w:rsid w:val="00B63C0C"/>
    <w:rsid w:val="00B63C59"/>
    <w:rsid w:val="00B63CC0"/>
    <w:rsid w:val="00B6419E"/>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66"/>
    <w:rsid w:val="00B704F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5A8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4CD6"/>
    <w:rsid w:val="00B85291"/>
    <w:rsid w:val="00B853B6"/>
    <w:rsid w:val="00B85769"/>
    <w:rsid w:val="00B85FDC"/>
    <w:rsid w:val="00B85FFD"/>
    <w:rsid w:val="00B86000"/>
    <w:rsid w:val="00B861E8"/>
    <w:rsid w:val="00B8655D"/>
    <w:rsid w:val="00B865AA"/>
    <w:rsid w:val="00B8691A"/>
    <w:rsid w:val="00B86A2D"/>
    <w:rsid w:val="00B86A60"/>
    <w:rsid w:val="00B86E5B"/>
    <w:rsid w:val="00B8736D"/>
    <w:rsid w:val="00B87501"/>
    <w:rsid w:val="00B87A9F"/>
    <w:rsid w:val="00B87E31"/>
    <w:rsid w:val="00B902AB"/>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2E3"/>
    <w:rsid w:val="00B9339B"/>
    <w:rsid w:val="00B93772"/>
    <w:rsid w:val="00B93C84"/>
    <w:rsid w:val="00B93C85"/>
    <w:rsid w:val="00B93D8F"/>
    <w:rsid w:val="00B9437A"/>
    <w:rsid w:val="00B944BA"/>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38"/>
    <w:rsid w:val="00BA6467"/>
    <w:rsid w:val="00BA6552"/>
    <w:rsid w:val="00BA6571"/>
    <w:rsid w:val="00BA657B"/>
    <w:rsid w:val="00BA7215"/>
    <w:rsid w:val="00BA75B0"/>
    <w:rsid w:val="00BA7889"/>
    <w:rsid w:val="00BA7992"/>
    <w:rsid w:val="00BA7AEE"/>
    <w:rsid w:val="00BB0152"/>
    <w:rsid w:val="00BB0282"/>
    <w:rsid w:val="00BB09CA"/>
    <w:rsid w:val="00BB0BD9"/>
    <w:rsid w:val="00BB0CFA"/>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BA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4F"/>
    <w:rsid w:val="00BC6684"/>
    <w:rsid w:val="00BC6A42"/>
    <w:rsid w:val="00BC6C17"/>
    <w:rsid w:val="00BC6C75"/>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CFD"/>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290"/>
    <w:rsid w:val="00BE2401"/>
    <w:rsid w:val="00BE29C7"/>
    <w:rsid w:val="00BE2C29"/>
    <w:rsid w:val="00BE2EA9"/>
    <w:rsid w:val="00BE37EC"/>
    <w:rsid w:val="00BE3B16"/>
    <w:rsid w:val="00BE4013"/>
    <w:rsid w:val="00BE4700"/>
    <w:rsid w:val="00BE471D"/>
    <w:rsid w:val="00BE4924"/>
    <w:rsid w:val="00BE4BDA"/>
    <w:rsid w:val="00BE4CEC"/>
    <w:rsid w:val="00BE4FE8"/>
    <w:rsid w:val="00BE56F9"/>
    <w:rsid w:val="00BE5839"/>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E7E9C"/>
    <w:rsid w:val="00BF0559"/>
    <w:rsid w:val="00BF0CE1"/>
    <w:rsid w:val="00BF0D6C"/>
    <w:rsid w:val="00BF0EA5"/>
    <w:rsid w:val="00BF1D28"/>
    <w:rsid w:val="00BF2215"/>
    <w:rsid w:val="00BF277D"/>
    <w:rsid w:val="00BF2E1B"/>
    <w:rsid w:val="00BF2FE2"/>
    <w:rsid w:val="00BF320A"/>
    <w:rsid w:val="00BF3748"/>
    <w:rsid w:val="00BF37FD"/>
    <w:rsid w:val="00BF39C7"/>
    <w:rsid w:val="00BF4204"/>
    <w:rsid w:val="00BF4257"/>
    <w:rsid w:val="00BF43C7"/>
    <w:rsid w:val="00BF4624"/>
    <w:rsid w:val="00BF4B8C"/>
    <w:rsid w:val="00BF4D61"/>
    <w:rsid w:val="00BF4F69"/>
    <w:rsid w:val="00BF5065"/>
    <w:rsid w:val="00BF580C"/>
    <w:rsid w:val="00BF5BB3"/>
    <w:rsid w:val="00BF5F6A"/>
    <w:rsid w:val="00BF646C"/>
    <w:rsid w:val="00BF65FB"/>
    <w:rsid w:val="00BF6973"/>
    <w:rsid w:val="00BF6A4C"/>
    <w:rsid w:val="00BF6CF9"/>
    <w:rsid w:val="00BF70C8"/>
    <w:rsid w:val="00BF7113"/>
    <w:rsid w:val="00BF7360"/>
    <w:rsid w:val="00BF74CC"/>
    <w:rsid w:val="00BF74E3"/>
    <w:rsid w:val="00BF7C67"/>
    <w:rsid w:val="00C00464"/>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556"/>
    <w:rsid w:val="00C03995"/>
    <w:rsid w:val="00C03E0A"/>
    <w:rsid w:val="00C03F33"/>
    <w:rsid w:val="00C0454E"/>
    <w:rsid w:val="00C046AB"/>
    <w:rsid w:val="00C0486A"/>
    <w:rsid w:val="00C0520F"/>
    <w:rsid w:val="00C05537"/>
    <w:rsid w:val="00C055A3"/>
    <w:rsid w:val="00C056A3"/>
    <w:rsid w:val="00C0584F"/>
    <w:rsid w:val="00C05AE6"/>
    <w:rsid w:val="00C0613B"/>
    <w:rsid w:val="00C06BFF"/>
    <w:rsid w:val="00C06F93"/>
    <w:rsid w:val="00C07A89"/>
    <w:rsid w:val="00C07E6D"/>
    <w:rsid w:val="00C10575"/>
    <w:rsid w:val="00C109DD"/>
    <w:rsid w:val="00C10BB5"/>
    <w:rsid w:val="00C10FF4"/>
    <w:rsid w:val="00C1115D"/>
    <w:rsid w:val="00C1177C"/>
    <w:rsid w:val="00C1183B"/>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FD9"/>
    <w:rsid w:val="00C17058"/>
    <w:rsid w:val="00C17251"/>
    <w:rsid w:val="00C172AB"/>
    <w:rsid w:val="00C17734"/>
    <w:rsid w:val="00C17816"/>
    <w:rsid w:val="00C20108"/>
    <w:rsid w:val="00C20287"/>
    <w:rsid w:val="00C204ED"/>
    <w:rsid w:val="00C20A8A"/>
    <w:rsid w:val="00C20AF8"/>
    <w:rsid w:val="00C20E8C"/>
    <w:rsid w:val="00C210D5"/>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54D6"/>
    <w:rsid w:val="00C264A6"/>
    <w:rsid w:val="00C26B46"/>
    <w:rsid w:val="00C26CDF"/>
    <w:rsid w:val="00C2724C"/>
    <w:rsid w:val="00C273A1"/>
    <w:rsid w:val="00C274E7"/>
    <w:rsid w:val="00C27E1F"/>
    <w:rsid w:val="00C3007D"/>
    <w:rsid w:val="00C3010E"/>
    <w:rsid w:val="00C305FF"/>
    <w:rsid w:val="00C30BCF"/>
    <w:rsid w:val="00C30CCE"/>
    <w:rsid w:val="00C30D9A"/>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4ED5"/>
    <w:rsid w:val="00C35004"/>
    <w:rsid w:val="00C354C5"/>
    <w:rsid w:val="00C35A11"/>
    <w:rsid w:val="00C35A7A"/>
    <w:rsid w:val="00C36014"/>
    <w:rsid w:val="00C365C0"/>
    <w:rsid w:val="00C369EB"/>
    <w:rsid w:val="00C37259"/>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5DD4"/>
    <w:rsid w:val="00C466C9"/>
    <w:rsid w:val="00C46AEC"/>
    <w:rsid w:val="00C46E9D"/>
    <w:rsid w:val="00C46FE3"/>
    <w:rsid w:val="00C472E0"/>
    <w:rsid w:val="00C4759A"/>
    <w:rsid w:val="00C47A96"/>
    <w:rsid w:val="00C47D48"/>
    <w:rsid w:val="00C47DFB"/>
    <w:rsid w:val="00C47FA0"/>
    <w:rsid w:val="00C50E98"/>
    <w:rsid w:val="00C50F88"/>
    <w:rsid w:val="00C51192"/>
    <w:rsid w:val="00C51437"/>
    <w:rsid w:val="00C5147E"/>
    <w:rsid w:val="00C517B0"/>
    <w:rsid w:val="00C51953"/>
    <w:rsid w:val="00C51A3E"/>
    <w:rsid w:val="00C51ECD"/>
    <w:rsid w:val="00C52268"/>
    <w:rsid w:val="00C524D4"/>
    <w:rsid w:val="00C52EDE"/>
    <w:rsid w:val="00C536F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39"/>
    <w:rsid w:val="00C5776A"/>
    <w:rsid w:val="00C57982"/>
    <w:rsid w:val="00C579DE"/>
    <w:rsid w:val="00C57A82"/>
    <w:rsid w:val="00C57E08"/>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675"/>
    <w:rsid w:val="00C65C25"/>
    <w:rsid w:val="00C65DCD"/>
    <w:rsid w:val="00C6628D"/>
    <w:rsid w:val="00C6641E"/>
    <w:rsid w:val="00C66456"/>
    <w:rsid w:val="00C668C8"/>
    <w:rsid w:val="00C66C13"/>
    <w:rsid w:val="00C672B0"/>
    <w:rsid w:val="00C6735D"/>
    <w:rsid w:val="00C6753B"/>
    <w:rsid w:val="00C70265"/>
    <w:rsid w:val="00C703CD"/>
    <w:rsid w:val="00C70437"/>
    <w:rsid w:val="00C70621"/>
    <w:rsid w:val="00C7065A"/>
    <w:rsid w:val="00C7083B"/>
    <w:rsid w:val="00C709DB"/>
    <w:rsid w:val="00C70E49"/>
    <w:rsid w:val="00C70EFC"/>
    <w:rsid w:val="00C71734"/>
    <w:rsid w:val="00C71B40"/>
    <w:rsid w:val="00C71C0B"/>
    <w:rsid w:val="00C71C8B"/>
    <w:rsid w:val="00C71F22"/>
    <w:rsid w:val="00C7243C"/>
    <w:rsid w:val="00C726C4"/>
    <w:rsid w:val="00C72A79"/>
    <w:rsid w:val="00C72AD1"/>
    <w:rsid w:val="00C7354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1F1"/>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7B"/>
    <w:rsid w:val="00CA68BF"/>
    <w:rsid w:val="00CA6BE1"/>
    <w:rsid w:val="00CA6EEF"/>
    <w:rsid w:val="00CA7027"/>
    <w:rsid w:val="00CA71CD"/>
    <w:rsid w:val="00CA745E"/>
    <w:rsid w:val="00CA75CE"/>
    <w:rsid w:val="00CA7E86"/>
    <w:rsid w:val="00CB0383"/>
    <w:rsid w:val="00CB0E0B"/>
    <w:rsid w:val="00CB1020"/>
    <w:rsid w:val="00CB11A2"/>
    <w:rsid w:val="00CB17E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7F7"/>
    <w:rsid w:val="00CC22D3"/>
    <w:rsid w:val="00CC230A"/>
    <w:rsid w:val="00CC250B"/>
    <w:rsid w:val="00CC2D01"/>
    <w:rsid w:val="00CC2D23"/>
    <w:rsid w:val="00CC2EED"/>
    <w:rsid w:val="00CC3020"/>
    <w:rsid w:val="00CC3260"/>
    <w:rsid w:val="00CC33DD"/>
    <w:rsid w:val="00CC34AA"/>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B22"/>
    <w:rsid w:val="00CD0F0C"/>
    <w:rsid w:val="00CD0FE3"/>
    <w:rsid w:val="00CD10A1"/>
    <w:rsid w:val="00CD120D"/>
    <w:rsid w:val="00CD1421"/>
    <w:rsid w:val="00CD17EB"/>
    <w:rsid w:val="00CD1BE9"/>
    <w:rsid w:val="00CD258A"/>
    <w:rsid w:val="00CD2742"/>
    <w:rsid w:val="00CD2AFA"/>
    <w:rsid w:val="00CD2D36"/>
    <w:rsid w:val="00CD2F29"/>
    <w:rsid w:val="00CD3030"/>
    <w:rsid w:val="00CD31E2"/>
    <w:rsid w:val="00CD365B"/>
    <w:rsid w:val="00CD3911"/>
    <w:rsid w:val="00CD3DA5"/>
    <w:rsid w:val="00CD3DCE"/>
    <w:rsid w:val="00CD3DD2"/>
    <w:rsid w:val="00CD4106"/>
    <w:rsid w:val="00CD4140"/>
    <w:rsid w:val="00CD4B57"/>
    <w:rsid w:val="00CD4E93"/>
    <w:rsid w:val="00CD57E6"/>
    <w:rsid w:val="00CD5F42"/>
    <w:rsid w:val="00CD6569"/>
    <w:rsid w:val="00CD6999"/>
    <w:rsid w:val="00CD6A1F"/>
    <w:rsid w:val="00CD6BD8"/>
    <w:rsid w:val="00CD6D99"/>
    <w:rsid w:val="00CD6ED3"/>
    <w:rsid w:val="00CD71F5"/>
    <w:rsid w:val="00CD7243"/>
    <w:rsid w:val="00CD7631"/>
    <w:rsid w:val="00CD7B72"/>
    <w:rsid w:val="00CD7FD7"/>
    <w:rsid w:val="00CE02CF"/>
    <w:rsid w:val="00CE0591"/>
    <w:rsid w:val="00CE0DD5"/>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3F8"/>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640"/>
    <w:rsid w:val="00CF2649"/>
    <w:rsid w:val="00CF2B57"/>
    <w:rsid w:val="00CF2E09"/>
    <w:rsid w:val="00CF3016"/>
    <w:rsid w:val="00CF334E"/>
    <w:rsid w:val="00CF3BB9"/>
    <w:rsid w:val="00CF3D65"/>
    <w:rsid w:val="00CF3F1A"/>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677"/>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DDF"/>
    <w:rsid w:val="00D10E5D"/>
    <w:rsid w:val="00D1106A"/>
    <w:rsid w:val="00D11273"/>
    <w:rsid w:val="00D11376"/>
    <w:rsid w:val="00D118CE"/>
    <w:rsid w:val="00D11BF7"/>
    <w:rsid w:val="00D12068"/>
    <w:rsid w:val="00D120B4"/>
    <w:rsid w:val="00D123AD"/>
    <w:rsid w:val="00D12C13"/>
    <w:rsid w:val="00D132E8"/>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6CA4"/>
    <w:rsid w:val="00D171AD"/>
    <w:rsid w:val="00D178F8"/>
    <w:rsid w:val="00D17A03"/>
    <w:rsid w:val="00D17A96"/>
    <w:rsid w:val="00D17B0C"/>
    <w:rsid w:val="00D17C24"/>
    <w:rsid w:val="00D202A7"/>
    <w:rsid w:val="00D2058F"/>
    <w:rsid w:val="00D206CB"/>
    <w:rsid w:val="00D20B17"/>
    <w:rsid w:val="00D20E51"/>
    <w:rsid w:val="00D2130B"/>
    <w:rsid w:val="00D220A6"/>
    <w:rsid w:val="00D22615"/>
    <w:rsid w:val="00D227C7"/>
    <w:rsid w:val="00D23169"/>
    <w:rsid w:val="00D231F7"/>
    <w:rsid w:val="00D23882"/>
    <w:rsid w:val="00D238F7"/>
    <w:rsid w:val="00D23942"/>
    <w:rsid w:val="00D23C9B"/>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151"/>
    <w:rsid w:val="00D31213"/>
    <w:rsid w:val="00D31828"/>
    <w:rsid w:val="00D3204F"/>
    <w:rsid w:val="00D32139"/>
    <w:rsid w:val="00D3284C"/>
    <w:rsid w:val="00D32883"/>
    <w:rsid w:val="00D328E8"/>
    <w:rsid w:val="00D329DB"/>
    <w:rsid w:val="00D32B45"/>
    <w:rsid w:val="00D333FA"/>
    <w:rsid w:val="00D34503"/>
    <w:rsid w:val="00D345A7"/>
    <w:rsid w:val="00D3477D"/>
    <w:rsid w:val="00D34A4E"/>
    <w:rsid w:val="00D35820"/>
    <w:rsid w:val="00D35C02"/>
    <w:rsid w:val="00D36075"/>
    <w:rsid w:val="00D36996"/>
    <w:rsid w:val="00D3701C"/>
    <w:rsid w:val="00D37048"/>
    <w:rsid w:val="00D370AF"/>
    <w:rsid w:val="00D370DA"/>
    <w:rsid w:val="00D372C8"/>
    <w:rsid w:val="00D37560"/>
    <w:rsid w:val="00D379CA"/>
    <w:rsid w:val="00D40190"/>
    <w:rsid w:val="00D407B8"/>
    <w:rsid w:val="00D40B31"/>
    <w:rsid w:val="00D40B94"/>
    <w:rsid w:val="00D413FB"/>
    <w:rsid w:val="00D419A4"/>
    <w:rsid w:val="00D41C4E"/>
    <w:rsid w:val="00D41CE3"/>
    <w:rsid w:val="00D41FA8"/>
    <w:rsid w:val="00D4241C"/>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033"/>
    <w:rsid w:val="00D563CB"/>
    <w:rsid w:val="00D56482"/>
    <w:rsid w:val="00D56B3E"/>
    <w:rsid w:val="00D572DA"/>
    <w:rsid w:val="00D600C1"/>
    <w:rsid w:val="00D603C5"/>
    <w:rsid w:val="00D604D9"/>
    <w:rsid w:val="00D607AB"/>
    <w:rsid w:val="00D607F3"/>
    <w:rsid w:val="00D60CA1"/>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504"/>
    <w:rsid w:val="00D72A25"/>
    <w:rsid w:val="00D72AE6"/>
    <w:rsid w:val="00D73495"/>
    <w:rsid w:val="00D73918"/>
    <w:rsid w:val="00D73E0F"/>
    <w:rsid w:val="00D73EE8"/>
    <w:rsid w:val="00D74042"/>
    <w:rsid w:val="00D741FC"/>
    <w:rsid w:val="00D7442C"/>
    <w:rsid w:val="00D744E5"/>
    <w:rsid w:val="00D74622"/>
    <w:rsid w:val="00D74813"/>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4AE"/>
    <w:rsid w:val="00D91A7F"/>
    <w:rsid w:val="00D91C9F"/>
    <w:rsid w:val="00D93012"/>
    <w:rsid w:val="00D93164"/>
    <w:rsid w:val="00D9351D"/>
    <w:rsid w:val="00D93759"/>
    <w:rsid w:val="00D93879"/>
    <w:rsid w:val="00D93B6C"/>
    <w:rsid w:val="00D93EB8"/>
    <w:rsid w:val="00D9410D"/>
    <w:rsid w:val="00D94606"/>
    <w:rsid w:val="00D946E4"/>
    <w:rsid w:val="00D94ACF"/>
    <w:rsid w:val="00D94B1C"/>
    <w:rsid w:val="00D94EA0"/>
    <w:rsid w:val="00D95747"/>
    <w:rsid w:val="00D95F02"/>
    <w:rsid w:val="00D964CE"/>
    <w:rsid w:val="00D96616"/>
    <w:rsid w:val="00D96A64"/>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AB2"/>
    <w:rsid w:val="00DA7F0B"/>
    <w:rsid w:val="00DA7F21"/>
    <w:rsid w:val="00DB02EC"/>
    <w:rsid w:val="00DB11D7"/>
    <w:rsid w:val="00DB1284"/>
    <w:rsid w:val="00DB1391"/>
    <w:rsid w:val="00DB17D2"/>
    <w:rsid w:val="00DB1A57"/>
    <w:rsid w:val="00DB1A96"/>
    <w:rsid w:val="00DB1F21"/>
    <w:rsid w:val="00DB2009"/>
    <w:rsid w:val="00DB23EA"/>
    <w:rsid w:val="00DB25E8"/>
    <w:rsid w:val="00DB2610"/>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173B"/>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BF0"/>
    <w:rsid w:val="00DC4C36"/>
    <w:rsid w:val="00DC4E95"/>
    <w:rsid w:val="00DC52A3"/>
    <w:rsid w:val="00DC55A5"/>
    <w:rsid w:val="00DC569E"/>
    <w:rsid w:val="00DC5B44"/>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5DB"/>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69F"/>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215"/>
    <w:rsid w:val="00E07975"/>
    <w:rsid w:val="00E10692"/>
    <w:rsid w:val="00E1127E"/>
    <w:rsid w:val="00E1221D"/>
    <w:rsid w:val="00E122C0"/>
    <w:rsid w:val="00E1241E"/>
    <w:rsid w:val="00E127D9"/>
    <w:rsid w:val="00E128AB"/>
    <w:rsid w:val="00E129A4"/>
    <w:rsid w:val="00E12C5D"/>
    <w:rsid w:val="00E12C5E"/>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864"/>
    <w:rsid w:val="00E21EEB"/>
    <w:rsid w:val="00E21FA8"/>
    <w:rsid w:val="00E2250D"/>
    <w:rsid w:val="00E22982"/>
    <w:rsid w:val="00E235DA"/>
    <w:rsid w:val="00E2382E"/>
    <w:rsid w:val="00E23A14"/>
    <w:rsid w:val="00E24231"/>
    <w:rsid w:val="00E24559"/>
    <w:rsid w:val="00E245FE"/>
    <w:rsid w:val="00E246C3"/>
    <w:rsid w:val="00E246D0"/>
    <w:rsid w:val="00E24BA6"/>
    <w:rsid w:val="00E24BE6"/>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96A"/>
    <w:rsid w:val="00E30B4B"/>
    <w:rsid w:val="00E30B79"/>
    <w:rsid w:val="00E30CF4"/>
    <w:rsid w:val="00E30E72"/>
    <w:rsid w:val="00E30F60"/>
    <w:rsid w:val="00E310B4"/>
    <w:rsid w:val="00E31210"/>
    <w:rsid w:val="00E31629"/>
    <w:rsid w:val="00E31D64"/>
    <w:rsid w:val="00E31D86"/>
    <w:rsid w:val="00E322A1"/>
    <w:rsid w:val="00E330E7"/>
    <w:rsid w:val="00E33A7E"/>
    <w:rsid w:val="00E33B08"/>
    <w:rsid w:val="00E34279"/>
    <w:rsid w:val="00E3438F"/>
    <w:rsid w:val="00E345ED"/>
    <w:rsid w:val="00E34AF4"/>
    <w:rsid w:val="00E34C2A"/>
    <w:rsid w:val="00E34CA3"/>
    <w:rsid w:val="00E34E3E"/>
    <w:rsid w:val="00E352AB"/>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4"/>
    <w:rsid w:val="00E44736"/>
    <w:rsid w:val="00E44837"/>
    <w:rsid w:val="00E44926"/>
    <w:rsid w:val="00E44A9F"/>
    <w:rsid w:val="00E45232"/>
    <w:rsid w:val="00E45552"/>
    <w:rsid w:val="00E458E8"/>
    <w:rsid w:val="00E45A95"/>
    <w:rsid w:val="00E46086"/>
    <w:rsid w:val="00E46137"/>
    <w:rsid w:val="00E46697"/>
    <w:rsid w:val="00E46766"/>
    <w:rsid w:val="00E4685A"/>
    <w:rsid w:val="00E46993"/>
    <w:rsid w:val="00E46C98"/>
    <w:rsid w:val="00E47140"/>
    <w:rsid w:val="00E47185"/>
    <w:rsid w:val="00E47299"/>
    <w:rsid w:val="00E4759D"/>
    <w:rsid w:val="00E4764D"/>
    <w:rsid w:val="00E47724"/>
    <w:rsid w:val="00E47D8E"/>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99E"/>
    <w:rsid w:val="00E55B8F"/>
    <w:rsid w:val="00E55C0C"/>
    <w:rsid w:val="00E562D1"/>
    <w:rsid w:val="00E56365"/>
    <w:rsid w:val="00E563FF"/>
    <w:rsid w:val="00E5698F"/>
    <w:rsid w:val="00E56AAE"/>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7DB"/>
    <w:rsid w:val="00E71C87"/>
    <w:rsid w:val="00E71DAD"/>
    <w:rsid w:val="00E71F2A"/>
    <w:rsid w:val="00E72822"/>
    <w:rsid w:val="00E72D4C"/>
    <w:rsid w:val="00E72E52"/>
    <w:rsid w:val="00E72EC8"/>
    <w:rsid w:val="00E72F1E"/>
    <w:rsid w:val="00E72F29"/>
    <w:rsid w:val="00E73166"/>
    <w:rsid w:val="00E73A01"/>
    <w:rsid w:val="00E73A79"/>
    <w:rsid w:val="00E73B6C"/>
    <w:rsid w:val="00E73C1B"/>
    <w:rsid w:val="00E73C9B"/>
    <w:rsid w:val="00E74071"/>
    <w:rsid w:val="00E74343"/>
    <w:rsid w:val="00E74916"/>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B36"/>
    <w:rsid w:val="00E82C6F"/>
    <w:rsid w:val="00E83492"/>
    <w:rsid w:val="00E837C0"/>
    <w:rsid w:val="00E84175"/>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E7"/>
    <w:rsid w:val="00E92B3F"/>
    <w:rsid w:val="00E92C81"/>
    <w:rsid w:val="00E93085"/>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9CB"/>
    <w:rsid w:val="00EA2C0A"/>
    <w:rsid w:val="00EA3051"/>
    <w:rsid w:val="00EA3881"/>
    <w:rsid w:val="00EA3B2E"/>
    <w:rsid w:val="00EA3B3B"/>
    <w:rsid w:val="00EA3C14"/>
    <w:rsid w:val="00EA3D83"/>
    <w:rsid w:val="00EA3D97"/>
    <w:rsid w:val="00EA410E"/>
    <w:rsid w:val="00EA42DC"/>
    <w:rsid w:val="00EA4344"/>
    <w:rsid w:val="00EA44B9"/>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0FB8"/>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41D9"/>
    <w:rsid w:val="00EB4884"/>
    <w:rsid w:val="00EB4CC7"/>
    <w:rsid w:val="00EB4D2B"/>
    <w:rsid w:val="00EB4DE3"/>
    <w:rsid w:val="00EB4F1F"/>
    <w:rsid w:val="00EB4F79"/>
    <w:rsid w:val="00EB5552"/>
    <w:rsid w:val="00EB5A65"/>
    <w:rsid w:val="00EB5B52"/>
    <w:rsid w:val="00EB5BA0"/>
    <w:rsid w:val="00EB5E36"/>
    <w:rsid w:val="00EB66E6"/>
    <w:rsid w:val="00EB684D"/>
    <w:rsid w:val="00EB72D7"/>
    <w:rsid w:val="00EB7325"/>
    <w:rsid w:val="00EB7346"/>
    <w:rsid w:val="00EB7521"/>
    <w:rsid w:val="00EB7928"/>
    <w:rsid w:val="00EB7C8C"/>
    <w:rsid w:val="00EB7D79"/>
    <w:rsid w:val="00EB7E69"/>
    <w:rsid w:val="00EB7F38"/>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94"/>
    <w:rsid w:val="00ED2B45"/>
    <w:rsid w:val="00ED2E35"/>
    <w:rsid w:val="00ED3182"/>
    <w:rsid w:val="00ED32AE"/>
    <w:rsid w:val="00ED33FA"/>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64"/>
    <w:rsid w:val="00EE3EA2"/>
    <w:rsid w:val="00EE3F24"/>
    <w:rsid w:val="00EE435F"/>
    <w:rsid w:val="00EE4556"/>
    <w:rsid w:val="00EE4A32"/>
    <w:rsid w:val="00EE4A6F"/>
    <w:rsid w:val="00EE4E6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EF7BDB"/>
    <w:rsid w:val="00EF7EE4"/>
    <w:rsid w:val="00F00160"/>
    <w:rsid w:val="00F00381"/>
    <w:rsid w:val="00F0069D"/>
    <w:rsid w:val="00F00792"/>
    <w:rsid w:val="00F00C90"/>
    <w:rsid w:val="00F014A0"/>
    <w:rsid w:val="00F01F1A"/>
    <w:rsid w:val="00F022F8"/>
    <w:rsid w:val="00F02324"/>
    <w:rsid w:val="00F02AA7"/>
    <w:rsid w:val="00F02D1F"/>
    <w:rsid w:val="00F03072"/>
    <w:rsid w:val="00F030DE"/>
    <w:rsid w:val="00F038B8"/>
    <w:rsid w:val="00F039C4"/>
    <w:rsid w:val="00F03DD5"/>
    <w:rsid w:val="00F03ED3"/>
    <w:rsid w:val="00F0484D"/>
    <w:rsid w:val="00F052A2"/>
    <w:rsid w:val="00F058E6"/>
    <w:rsid w:val="00F064C6"/>
    <w:rsid w:val="00F0650F"/>
    <w:rsid w:val="00F066DE"/>
    <w:rsid w:val="00F068BB"/>
    <w:rsid w:val="00F069E5"/>
    <w:rsid w:val="00F06A2A"/>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88C"/>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59C"/>
    <w:rsid w:val="00F21A3B"/>
    <w:rsid w:val="00F21AFE"/>
    <w:rsid w:val="00F21D9A"/>
    <w:rsid w:val="00F21F46"/>
    <w:rsid w:val="00F22160"/>
    <w:rsid w:val="00F2269B"/>
    <w:rsid w:val="00F22B88"/>
    <w:rsid w:val="00F2300C"/>
    <w:rsid w:val="00F2311C"/>
    <w:rsid w:val="00F23DBE"/>
    <w:rsid w:val="00F23E96"/>
    <w:rsid w:val="00F23ECC"/>
    <w:rsid w:val="00F24163"/>
    <w:rsid w:val="00F243BB"/>
    <w:rsid w:val="00F244BC"/>
    <w:rsid w:val="00F246E6"/>
    <w:rsid w:val="00F2479F"/>
    <w:rsid w:val="00F248DF"/>
    <w:rsid w:val="00F24F06"/>
    <w:rsid w:val="00F2504D"/>
    <w:rsid w:val="00F25056"/>
    <w:rsid w:val="00F25A87"/>
    <w:rsid w:val="00F25B1B"/>
    <w:rsid w:val="00F25D01"/>
    <w:rsid w:val="00F2615E"/>
    <w:rsid w:val="00F261DA"/>
    <w:rsid w:val="00F26410"/>
    <w:rsid w:val="00F26B54"/>
    <w:rsid w:val="00F26D84"/>
    <w:rsid w:val="00F26FF0"/>
    <w:rsid w:val="00F271D4"/>
    <w:rsid w:val="00F275AD"/>
    <w:rsid w:val="00F2760A"/>
    <w:rsid w:val="00F27AC7"/>
    <w:rsid w:val="00F27B7F"/>
    <w:rsid w:val="00F27D92"/>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600"/>
    <w:rsid w:val="00F347FE"/>
    <w:rsid w:val="00F34F46"/>
    <w:rsid w:val="00F35178"/>
    <w:rsid w:val="00F35583"/>
    <w:rsid w:val="00F356CC"/>
    <w:rsid w:val="00F35C70"/>
    <w:rsid w:val="00F35EB2"/>
    <w:rsid w:val="00F35F61"/>
    <w:rsid w:val="00F3603A"/>
    <w:rsid w:val="00F3668F"/>
    <w:rsid w:val="00F366A7"/>
    <w:rsid w:val="00F36978"/>
    <w:rsid w:val="00F36A88"/>
    <w:rsid w:val="00F36CE2"/>
    <w:rsid w:val="00F36FF5"/>
    <w:rsid w:val="00F37334"/>
    <w:rsid w:val="00F378A4"/>
    <w:rsid w:val="00F379F3"/>
    <w:rsid w:val="00F40308"/>
    <w:rsid w:val="00F403B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3F83"/>
    <w:rsid w:val="00F44C5A"/>
    <w:rsid w:val="00F45BF6"/>
    <w:rsid w:val="00F45CD9"/>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299"/>
    <w:rsid w:val="00F545BF"/>
    <w:rsid w:val="00F54AAE"/>
    <w:rsid w:val="00F54AEB"/>
    <w:rsid w:val="00F54BE2"/>
    <w:rsid w:val="00F54D35"/>
    <w:rsid w:val="00F54D3A"/>
    <w:rsid w:val="00F55101"/>
    <w:rsid w:val="00F552BD"/>
    <w:rsid w:val="00F556C5"/>
    <w:rsid w:val="00F55A94"/>
    <w:rsid w:val="00F55B22"/>
    <w:rsid w:val="00F560C3"/>
    <w:rsid w:val="00F56293"/>
    <w:rsid w:val="00F564AC"/>
    <w:rsid w:val="00F56534"/>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684"/>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B3D"/>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53"/>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4C1"/>
    <w:rsid w:val="00F775D0"/>
    <w:rsid w:val="00F77646"/>
    <w:rsid w:val="00F777D9"/>
    <w:rsid w:val="00F77824"/>
    <w:rsid w:val="00F77848"/>
    <w:rsid w:val="00F779D1"/>
    <w:rsid w:val="00F77CF1"/>
    <w:rsid w:val="00F77E1C"/>
    <w:rsid w:val="00F80141"/>
    <w:rsid w:val="00F80694"/>
    <w:rsid w:val="00F806AE"/>
    <w:rsid w:val="00F80D25"/>
    <w:rsid w:val="00F80FFF"/>
    <w:rsid w:val="00F813AD"/>
    <w:rsid w:val="00F816C9"/>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1C8"/>
    <w:rsid w:val="00F865E8"/>
    <w:rsid w:val="00F868C1"/>
    <w:rsid w:val="00F868CA"/>
    <w:rsid w:val="00F86BCA"/>
    <w:rsid w:val="00F87807"/>
    <w:rsid w:val="00F90004"/>
    <w:rsid w:val="00F900E2"/>
    <w:rsid w:val="00F9046C"/>
    <w:rsid w:val="00F90875"/>
    <w:rsid w:val="00F908F5"/>
    <w:rsid w:val="00F90EC4"/>
    <w:rsid w:val="00F90EEC"/>
    <w:rsid w:val="00F90F6A"/>
    <w:rsid w:val="00F912F3"/>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3E4"/>
    <w:rsid w:val="00FA2769"/>
    <w:rsid w:val="00FA28DD"/>
    <w:rsid w:val="00FA2FED"/>
    <w:rsid w:val="00FA364E"/>
    <w:rsid w:val="00FA39FD"/>
    <w:rsid w:val="00FA3DF7"/>
    <w:rsid w:val="00FA439F"/>
    <w:rsid w:val="00FA4415"/>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3B"/>
    <w:rsid w:val="00FB5E83"/>
    <w:rsid w:val="00FB6579"/>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201D"/>
    <w:rsid w:val="00FC205D"/>
    <w:rsid w:val="00FC20FC"/>
    <w:rsid w:val="00FC238F"/>
    <w:rsid w:val="00FC305D"/>
    <w:rsid w:val="00FC3349"/>
    <w:rsid w:val="00FC355A"/>
    <w:rsid w:val="00FC35D3"/>
    <w:rsid w:val="00FC4614"/>
    <w:rsid w:val="00FC518F"/>
    <w:rsid w:val="00FC58AF"/>
    <w:rsid w:val="00FC5EEF"/>
    <w:rsid w:val="00FC5F24"/>
    <w:rsid w:val="00FC5F8E"/>
    <w:rsid w:val="00FC5FBC"/>
    <w:rsid w:val="00FC6284"/>
    <w:rsid w:val="00FC68BA"/>
    <w:rsid w:val="00FC6A5C"/>
    <w:rsid w:val="00FC6C92"/>
    <w:rsid w:val="00FC7212"/>
    <w:rsid w:val="00FC7857"/>
    <w:rsid w:val="00FC78BB"/>
    <w:rsid w:val="00FC7F04"/>
    <w:rsid w:val="00FD0A1F"/>
    <w:rsid w:val="00FD0B28"/>
    <w:rsid w:val="00FD0BDB"/>
    <w:rsid w:val="00FD0C19"/>
    <w:rsid w:val="00FD0C58"/>
    <w:rsid w:val="00FD0D7F"/>
    <w:rsid w:val="00FD0EC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EB4"/>
    <w:rsid w:val="00FD6FCA"/>
    <w:rsid w:val="00FD7543"/>
    <w:rsid w:val="00FD7D04"/>
    <w:rsid w:val="00FD7D24"/>
    <w:rsid w:val="00FE0252"/>
    <w:rsid w:val="00FE0485"/>
    <w:rsid w:val="00FE079B"/>
    <w:rsid w:val="00FE0861"/>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639"/>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19A"/>
    <w:rsid w:val="00FF4510"/>
    <w:rsid w:val="00FF46C9"/>
    <w:rsid w:val="00FF4772"/>
    <w:rsid w:val="00FF4842"/>
    <w:rsid w:val="00FF4AF9"/>
    <w:rsid w:val="00FF4B27"/>
    <w:rsid w:val="00FF4BBC"/>
    <w:rsid w:val="00FF4CF1"/>
    <w:rsid w:val="00FF4D6E"/>
    <w:rsid w:val="00FF4E10"/>
    <w:rsid w:val="00FF4FB2"/>
    <w:rsid w:val="00FF5313"/>
    <w:rsid w:val="00FF59A9"/>
    <w:rsid w:val="00FF59ED"/>
    <w:rsid w:val="00FF5A49"/>
    <w:rsid w:val="00FF608F"/>
    <w:rsid w:val="00FF61E8"/>
    <w:rsid w:val="00FF6433"/>
    <w:rsid w:val="00FF6602"/>
    <w:rsid w:val="00FF6A0B"/>
    <w:rsid w:val="00FF6B7C"/>
    <w:rsid w:val="00FF7003"/>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BA993"/>
  <w15:docId w15:val="{9C500031-3D07-4715-9432-BF6D9449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59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Heading10"/>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numbering" w:customStyle="1" w:styleId="11111112">
    <w:name w:val="1 / 1.1 / 1.1.112"/>
    <w:basedOn w:val="NoList"/>
    <w:next w:val="111111"/>
    <w:rsid w:val="00A21854"/>
    <w:pPr>
      <w:numPr>
        <w:numId w:val="1"/>
      </w:numPr>
    </w:pPr>
  </w:style>
  <w:style w:type="paragraph" w:styleId="BodyTextFirstIndent">
    <w:name w:val="Body Text First Indent"/>
    <w:basedOn w:val="BodyText"/>
    <w:link w:val="BodyTextFirstIndentChar"/>
    <w:rsid w:val="00A21854"/>
    <w:pPr>
      <w:spacing w:before="0" w:after="120"/>
      <w:ind w:firstLine="210"/>
      <w:jc w:val="left"/>
    </w:pPr>
    <w:rPr>
      <w:rFonts w:ascii="Times New Roman" w:hAnsi="Times New Roman"/>
      <w:szCs w:val="24"/>
      <w:lang w:eastAsia="en-US"/>
    </w:rPr>
  </w:style>
  <w:style w:type="character" w:customStyle="1" w:styleId="BodyTextFirstIndentChar">
    <w:name w:val="Body Text First Indent Char"/>
    <w:basedOn w:val="BodyTextChar"/>
    <w:link w:val="BodyTextFirstIndent"/>
    <w:rsid w:val="00A21854"/>
    <w:rPr>
      <w:rFonts w:ascii="Times New Roman" w:hAnsi="Times New Roman"/>
      <w:sz w:val="24"/>
      <w:szCs w:val="24"/>
      <w:lang w:val="sr-Cyrl-CS" w:eastAsia="en-US"/>
    </w:rPr>
  </w:style>
  <w:style w:type="character" w:customStyle="1" w:styleId="st1">
    <w:name w:val="st1"/>
    <w:basedOn w:val="DefaultParagraphFont"/>
    <w:rsid w:val="0041668A"/>
  </w:style>
  <w:style w:type="numbering" w:customStyle="1" w:styleId="Style21">
    <w:name w:val="Style21"/>
    <w:rsid w:val="00383FD2"/>
    <w:pPr>
      <w:numPr>
        <w:numId w:val="23"/>
      </w:numPr>
    </w:pPr>
  </w:style>
  <w:style w:type="paragraph" w:customStyle="1" w:styleId="BodyText8">
    <w:name w:val="Body Text8"/>
    <w:basedOn w:val="Normal"/>
    <w:rsid w:val="00B22DB0"/>
    <w:pPr>
      <w:shd w:val="clear" w:color="auto" w:fill="FFFFFF"/>
      <w:spacing w:before="0" w:after="2700" w:line="274" w:lineRule="exact"/>
      <w:ind w:hanging="540"/>
      <w:jc w:val="center"/>
    </w:pPr>
    <w:rPr>
      <w:rFonts w:eastAsia="Arial" w:cs="Arial"/>
      <w:color w:val="000000"/>
    </w:rPr>
  </w:style>
  <w:style w:type="character" w:customStyle="1" w:styleId="Bodytext0">
    <w:name w:val="Body text_"/>
    <w:basedOn w:val="DefaultParagraphFont"/>
    <w:link w:val="BodyText14"/>
    <w:rsid w:val="00B22DB0"/>
    <w:rPr>
      <w:rFonts w:eastAsia="Arial" w:cs="Arial"/>
      <w:sz w:val="23"/>
      <w:szCs w:val="23"/>
      <w:shd w:val="clear" w:color="auto" w:fill="FFFFFF"/>
    </w:rPr>
  </w:style>
  <w:style w:type="paragraph" w:customStyle="1" w:styleId="BodyText14">
    <w:name w:val="Body Text14"/>
    <w:basedOn w:val="Normal"/>
    <w:link w:val="Bodytext0"/>
    <w:rsid w:val="00B22DB0"/>
    <w:pPr>
      <w:shd w:val="clear" w:color="auto" w:fill="FFFFFF"/>
      <w:spacing w:before="0" w:after="1080" w:line="274" w:lineRule="exact"/>
      <w:ind w:hanging="1160"/>
      <w:jc w:val="center"/>
    </w:pPr>
    <w:rPr>
      <w:rFonts w:eastAsia="Arial" w:cs="Arial"/>
      <w:sz w:val="23"/>
      <w:szCs w:val="23"/>
      <w:lang w:val="sr-Latn-CS" w:eastAsia="sr-Latn-CS"/>
    </w:rPr>
  </w:style>
  <w:style w:type="numbering" w:customStyle="1" w:styleId="Style211">
    <w:name w:val="Style211"/>
    <w:rsid w:val="0022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624742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750179">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11166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79243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658630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0382387">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mailto:marija.petr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petrovic@jugoistok.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mso-contentType ?>
<FormTemplates xmlns="http://schemas.microsoft.com/sharepoint/v3/contenttype/forms">
  <Display>DocumentLibraryForm</Display>
  <Edit>DocumentLibraryForm</Edit>
  <New>DocumentLibraryForm</New>
</FormTemplat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0DF9-48B0-410D-8C1D-D784683B6D6B}"/>
</file>

<file path=customXml/itemProps10.xml><?xml version="1.0" encoding="utf-8"?>
<ds:datastoreItem xmlns:ds="http://schemas.openxmlformats.org/officeDocument/2006/customXml" ds:itemID="{D7E1246D-86F6-4DF5-A8A8-2F1639DAE236}"/>
</file>

<file path=customXml/itemProps100.xml><?xml version="1.0" encoding="utf-8"?>
<ds:datastoreItem xmlns:ds="http://schemas.openxmlformats.org/officeDocument/2006/customXml" ds:itemID="{8B597312-9331-42A7-9B41-E34654491748}"/>
</file>

<file path=customXml/itemProps101.xml><?xml version="1.0" encoding="utf-8"?>
<ds:datastoreItem xmlns:ds="http://schemas.openxmlformats.org/officeDocument/2006/customXml" ds:itemID="{F3D31435-A569-4950-BB4A-8A77A3D282CD}"/>
</file>

<file path=customXml/itemProps102.xml><?xml version="1.0" encoding="utf-8"?>
<ds:datastoreItem xmlns:ds="http://schemas.openxmlformats.org/officeDocument/2006/customXml" ds:itemID="{E68A4D10-A2A7-46C0-B31E-4C62374F1E85}"/>
</file>

<file path=customXml/itemProps103.xml><?xml version="1.0" encoding="utf-8"?>
<ds:datastoreItem xmlns:ds="http://schemas.openxmlformats.org/officeDocument/2006/customXml" ds:itemID="{775B7751-46F1-4EE5-8C04-A0C157ACDD78}"/>
</file>

<file path=customXml/itemProps104.xml><?xml version="1.0" encoding="utf-8"?>
<ds:datastoreItem xmlns:ds="http://schemas.openxmlformats.org/officeDocument/2006/customXml" ds:itemID="{5A36BF4C-6D89-4321-B9E8-2E053DE28E79}"/>
</file>

<file path=customXml/itemProps105.xml><?xml version="1.0" encoding="utf-8"?>
<ds:datastoreItem xmlns:ds="http://schemas.openxmlformats.org/officeDocument/2006/customXml" ds:itemID="{4F8ED4EC-04CE-499B-8BC9-AFD86E929615}"/>
</file>

<file path=customXml/itemProps106.xml><?xml version="1.0" encoding="utf-8"?>
<ds:datastoreItem xmlns:ds="http://schemas.openxmlformats.org/officeDocument/2006/customXml" ds:itemID="{3F70DB59-4A91-4819-ABDA-8275D12C1E82}"/>
</file>

<file path=customXml/itemProps107.xml><?xml version="1.0" encoding="utf-8"?>
<ds:datastoreItem xmlns:ds="http://schemas.openxmlformats.org/officeDocument/2006/customXml" ds:itemID="{5B1B1F72-8C11-44BF-A3F1-D0796D30734D}"/>
</file>

<file path=customXml/itemProps108.xml><?xml version="1.0" encoding="utf-8"?>
<ds:datastoreItem xmlns:ds="http://schemas.openxmlformats.org/officeDocument/2006/customXml" ds:itemID="{08B6C43F-9AB1-4F07-8015-75427D42754D}"/>
</file>

<file path=customXml/itemProps109.xml><?xml version="1.0" encoding="utf-8"?>
<ds:datastoreItem xmlns:ds="http://schemas.openxmlformats.org/officeDocument/2006/customXml" ds:itemID="{16C9D09A-E34A-4D7F-B45C-153A1CF43BB8}"/>
</file>

<file path=customXml/itemProps11.xml><?xml version="1.0" encoding="utf-8"?>
<ds:datastoreItem xmlns:ds="http://schemas.openxmlformats.org/officeDocument/2006/customXml" ds:itemID="{49D264F0-4C96-458D-AA7B-DB4D06926A94}"/>
</file>

<file path=customXml/itemProps110.xml><?xml version="1.0" encoding="utf-8"?>
<ds:datastoreItem xmlns:ds="http://schemas.openxmlformats.org/officeDocument/2006/customXml" ds:itemID="{CF411271-9178-4FDF-8E8F-0C049F3D5BCA}"/>
</file>

<file path=customXml/itemProps111.xml><?xml version="1.0" encoding="utf-8"?>
<ds:datastoreItem xmlns:ds="http://schemas.openxmlformats.org/officeDocument/2006/customXml" ds:itemID="{B501E98D-6120-477D-9427-2A207A6EA5AD}"/>
</file>

<file path=customXml/itemProps112.xml><?xml version="1.0" encoding="utf-8"?>
<ds:datastoreItem xmlns:ds="http://schemas.openxmlformats.org/officeDocument/2006/customXml" ds:itemID="{A4BA1072-29F0-43E8-B339-27F4C856A95F}"/>
</file>

<file path=customXml/itemProps113.xml><?xml version="1.0" encoding="utf-8"?>
<ds:datastoreItem xmlns:ds="http://schemas.openxmlformats.org/officeDocument/2006/customXml" ds:itemID="{5BA1BCB5-3F1D-4983-95CF-CB42EE55670B}"/>
</file>

<file path=customXml/itemProps114.xml><?xml version="1.0" encoding="utf-8"?>
<ds:datastoreItem xmlns:ds="http://schemas.openxmlformats.org/officeDocument/2006/customXml" ds:itemID="{CD193C8E-442E-4489-B8BD-5B5C4CDFE1D9}"/>
</file>

<file path=customXml/itemProps115.xml><?xml version="1.0" encoding="utf-8"?>
<ds:datastoreItem xmlns:ds="http://schemas.openxmlformats.org/officeDocument/2006/customXml" ds:itemID="{620886B4-39C0-4D53-B91F-BAE137B1B37F}"/>
</file>

<file path=customXml/itemProps116.xml><?xml version="1.0" encoding="utf-8"?>
<ds:datastoreItem xmlns:ds="http://schemas.openxmlformats.org/officeDocument/2006/customXml" ds:itemID="{BA46D421-12AB-480D-BDBC-4B351B50E239}"/>
</file>

<file path=customXml/itemProps117.xml><?xml version="1.0" encoding="utf-8"?>
<ds:datastoreItem xmlns:ds="http://schemas.openxmlformats.org/officeDocument/2006/customXml" ds:itemID="{E525BACA-31A4-4024-9EC8-C3CB2C1A1CE3}"/>
</file>

<file path=customXml/itemProps118.xml><?xml version="1.0" encoding="utf-8"?>
<ds:datastoreItem xmlns:ds="http://schemas.openxmlformats.org/officeDocument/2006/customXml" ds:itemID="{E9B43983-99CE-4C4E-934A-B5A9A1F0DDE9}"/>
</file>

<file path=customXml/itemProps119.xml><?xml version="1.0" encoding="utf-8"?>
<ds:datastoreItem xmlns:ds="http://schemas.openxmlformats.org/officeDocument/2006/customXml" ds:itemID="{CA119FFA-2349-49B8-A83F-3DBCB013546F}"/>
</file>

<file path=customXml/itemProps12.xml><?xml version="1.0" encoding="utf-8"?>
<ds:datastoreItem xmlns:ds="http://schemas.openxmlformats.org/officeDocument/2006/customXml" ds:itemID="{D3D30637-EF98-4A88-9793-232D32C27111}"/>
</file>

<file path=customXml/itemProps120.xml><?xml version="1.0" encoding="utf-8"?>
<ds:datastoreItem xmlns:ds="http://schemas.openxmlformats.org/officeDocument/2006/customXml" ds:itemID="{06361430-0C8F-4F83-9498-1DAFFBB18A7E}"/>
</file>

<file path=customXml/itemProps121.xml><?xml version="1.0" encoding="utf-8"?>
<ds:datastoreItem xmlns:ds="http://schemas.openxmlformats.org/officeDocument/2006/customXml" ds:itemID="{F87A4946-6CDE-4952-AB93-3AE8038F4728}"/>
</file>

<file path=customXml/itemProps122.xml><?xml version="1.0" encoding="utf-8"?>
<ds:datastoreItem xmlns:ds="http://schemas.openxmlformats.org/officeDocument/2006/customXml" ds:itemID="{CDF60DA7-D177-4A04-9C1E-450F64633613}"/>
</file>

<file path=customXml/itemProps123.xml><?xml version="1.0" encoding="utf-8"?>
<ds:datastoreItem xmlns:ds="http://schemas.openxmlformats.org/officeDocument/2006/customXml" ds:itemID="{DE4114E7-A540-41B6-B885-E7B6F662C597}"/>
</file>

<file path=customXml/itemProps124.xml><?xml version="1.0" encoding="utf-8"?>
<ds:datastoreItem xmlns:ds="http://schemas.openxmlformats.org/officeDocument/2006/customXml" ds:itemID="{15926828-C86C-466F-89C6-5C372419B380}"/>
</file>

<file path=customXml/itemProps125.xml><?xml version="1.0" encoding="utf-8"?>
<ds:datastoreItem xmlns:ds="http://schemas.openxmlformats.org/officeDocument/2006/customXml" ds:itemID="{F4013342-7999-4B31-AAE4-CF97BB507ECB}"/>
</file>

<file path=customXml/itemProps126.xml><?xml version="1.0" encoding="utf-8"?>
<ds:datastoreItem xmlns:ds="http://schemas.openxmlformats.org/officeDocument/2006/customXml" ds:itemID="{7505F57C-A04E-402A-BDE1-7289EDD875F0}"/>
</file>

<file path=customXml/itemProps127.xml><?xml version="1.0" encoding="utf-8"?>
<ds:datastoreItem xmlns:ds="http://schemas.openxmlformats.org/officeDocument/2006/customXml" ds:itemID="{CD4D91F2-DEE1-4871-A890-A43C52BD6BF7}"/>
</file>

<file path=customXml/itemProps128.xml><?xml version="1.0" encoding="utf-8"?>
<ds:datastoreItem xmlns:ds="http://schemas.openxmlformats.org/officeDocument/2006/customXml" ds:itemID="{0ED85627-3708-4F5B-BD80-90FBDF1D4271}"/>
</file>

<file path=customXml/itemProps129.xml><?xml version="1.0" encoding="utf-8"?>
<ds:datastoreItem xmlns:ds="http://schemas.openxmlformats.org/officeDocument/2006/customXml" ds:itemID="{B2AC2F3A-CEDD-4EF9-9953-DDF2C7661629}"/>
</file>

<file path=customXml/itemProps13.xml><?xml version="1.0" encoding="utf-8"?>
<ds:datastoreItem xmlns:ds="http://schemas.openxmlformats.org/officeDocument/2006/customXml" ds:itemID="{EA862ED6-36CE-431C-93D6-B23DD162B9F3}"/>
</file>

<file path=customXml/itemProps130.xml><?xml version="1.0" encoding="utf-8"?>
<ds:datastoreItem xmlns:ds="http://schemas.openxmlformats.org/officeDocument/2006/customXml" ds:itemID="{23D6057F-F561-4CAC-A3DD-9C1E97C8BFDC}"/>
</file>

<file path=customXml/itemProps131.xml><?xml version="1.0" encoding="utf-8"?>
<ds:datastoreItem xmlns:ds="http://schemas.openxmlformats.org/officeDocument/2006/customXml" ds:itemID="{316792A4-E8D5-459B-9700-5E5E96E847C3}"/>
</file>

<file path=customXml/itemProps132.xml><?xml version="1.0" encoding="utf-8"?>
<ds:datastoreItem xmlns:ds="http://schemas.openxmlformats.org/officeDocument/2006/customXml" ds:itemID="{B659EC7E-10A8-40D9-B5E2-FD2086315D00}"/>
</file>

<file path=customXml/itemProps133.xml><?xml version="1.0" encoding="utf-8"?>
<ds:datastoreItem xmlns:ds="http://schemas.openxmlformats.org/officeDocument/2006/customXml" ds:itemID="{1597DBB4-A964-46EA-B9E3-03AB5FFC781F}"/>
</file>

<file path=customXml/itemProps134.xml><?xml version="1.0" encoding="utf-8"?>
<ds:datastoreItem xmlns:ds="http://schemas.openxmlformats.org/officeDocument/2006/customXml" ds:itemID="{D771E91F-43B7-4E6E-B259-0551AEF3C146}"/>
</file>

<file path=customXml/itemProps135.xml><?xml version="1.0" encoding="utf-8"?>
<ds:datastoreItem xmlns:ds="http://schemas.openxmlformats.org/officeDocument/2006/customXml" ds:itemID="{1A61C48B-0E38-4F3B-BD46-6914EE4355E4}"/>
</file>

<file path=customXml/itemProps136.xml><?xml version="1.0" encoding="utf-8"?>
<ds:datastoreItem xmlns:ds="http://schemas.openxmlformats.org/officeDocument/2006/customXml" ds:itemID="{3B8E4363-22C9-4D1F-B809-2218CFCDECB6}"/>
</file>

<file path=customXml/itemProps137.xml><?xml version="1.0" encoding="utf-8"?>
<ds:datastoreItem xmlns:ds="http://schemas.openxmlformats.org/officeDocument/2006/customXml" ds:itemID="{E59C2BC5-02CF-4367-9984-9F9F70759D7D}"/>
</file>

<file path=customXml/itemProps138.xml><?xml version="1.0" encoding="utf-8"?>
<ds:datastoreItem xmlns:ds="http://schemas.openxmlformats.org/officeDocument/2006/customXml" ds:itemID="{104AEC7C-1765-4382-9ED0-AE10D7C03954}"/>
</file>

<file path=customXml/itemProps139.xml><?xml version="1.0" encoding="utf-8"?>
<ds:datastoreItem xmlns:ds="http://schemas.openxmlformats.org/officeDocument/2006/customXml" ds:itemID="{8349D06F-8F5C-4C92-B302-C312AD2B9BFE}"/>
</file>

<file path=customXml/itemProps14.xml><?xml version="1.0" encoding="utf-8"?>
<ds:datastoreItem xmlns:ds="http://schemas.openxmlformats.org/officeDocument/2006/customXml" ds:itemID="{1EFCBFC3-05EF-4488-8674-57CA4ACAC3B6}"/>
</file>

<file path=customXml/itemProps140.xml><?xml version="1.0" encoding="utf-8"?>
<ds:datastoreItem xmlns:ds="http://schemas.openxmlformats.org/officeDocument/2006/customXml" ds:itemID="{63071C44-EBB3-4DEC-98D6-EDF4910AA85C}"/>
</file>

<file path=customXml/itemProps141.xml><?xml version="1.0" encoding="utf-8"?>
<ds:datastoreItem xmlns:ds="http://schemas.openxmlformats.org/officeDocument/2006/customXml" ds:itemID="{1BDEC779-677D-4905-A3CA-79CCE3D86217}"/>
</file>

<file path=customXml/itemProps142.xml><?xml version="1.0" encoding="utf-8"?>
<ds:datastoreItem xmlns:ds="http://schemas.openxmlformats.org/officeDocument/2006/customXml" ds:itemID="{AE609FD1-C84F-4739-B361-0865CBF17B46}"/>
</file>

<file path=customXml/itemProps143.xml><?xml version="1.0" encoding="utf-8"?>
<ds:datastoreItem xmlns:ds="http://schemas.openxmlformats.org/officeDocument/2006/customXml" ds:itemID="{5320A604-D356-47FA-A529-4F2BC8AFE622}"/>
</file>

<file path=customXml/itemProps144.xml><?xml version="1.0" encoding="utf-8"?>
<ds:datastoreItem xmlns:ds="http://schemas.openxmlformats.org/officeDocument/2006/customXml" ds:itemID="{7601F333-C0A8-41F0-92E6-4AB8CDF75A9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2A4A345-12D7-4C55-B57F-B4B446D2B0DF}"/>
</file>

<file path=customXml/itemProps147.xml><?xml version="1.0" encoding="utf-8"?>
<ds:datastoreItem xmlns:ds="http://schemas.openxmlformats.org/officeDocument/2006/customXml" ds:itemID="{C4EF1F05-F23C-4984-924E-E4ABC8474D01}"/>
</file>

<file path=customXml/itemProps148.xml><?xml version="1.0" encoding="utf-8"?>
<ds:datastoreItem xmlns:ds="http://schemas.openxmlformats.org/officeDocument/2006/customXml" ds:itemID="{D541C1F6-19CE-47CE-8BD2-DC6A6DD54A35}"/>
</file>

<file path=customXml/itemProps149.xml><?xml version="1.0" encoding="utf-8"?>
<ds:datastoreItem xmlns:ds="http://schemas.openxmlformats.org/officeDocument/2006/customXml" ds:itemID="{16E0C63A-F5E6-4299-96F7-A4C11A543A13}"/>
</file>

<file path=customXml/itemProps15.xml><?xml version="1.0" encoding="utf-8"?>
<ds:datastoreItem xmlns:ds="http://schemas.openxmlformats.org/officeDocument/2006/customXml" ds:itemID="{5F66B6CB-43A0-4CD1-80C7-BFC3222F51F5}"/>
</file>

<file path=customXml/itemProps150.xml><?xml version="1.0" encoding="utf-8"?>
<ds:datastoreItem xmlns:ds="http://schemas.openxmlformats.org/officeDocument/2006/customXml" ds:itemID="{00D28F57-E70C-4D26-A825-911FAB354C0B}"/>
</file>

<file path=customXml/itemProps151.xml><?xml version="1.0" encoding="utf-8"?>
<ds:datastoreItem xmlns:ds="http://schemas.openxmlformats.org/officeDocument/2006/customXml" ds:itemID="{CA43AE6E-94B7-47EE-BE7B-2FD1ABB43B1E}"/>
</file>

<file path=customXml/itemProps152.xml><?xml version="1.0" encoding="utf-8"?>
<ds:datastoreItem xmlns:ds="http://schemas.openxmlformats.org/officeDocument/2006/customXml" ds:itemID="{6C86CD1C-4D2C-4757-AC89-F2550495221A}"/>
</file>

<file path=customXml/itemProps153.xml><?xml version="1.0" encoding="utf-8"?>
<ds:datastoreItem xmlns:ds="http://schemas.openxmlformats.org/officeDocument/2006/customXml" ds:itemID="{DA6AFFA9-15FF-4B7F-8804-5AFAE5C2E159}"/>
</file>

<file path=customXml/itemProps154.xml><?xml version="1.0" encoding="utf-8"?>
<ds:datastoreItem xmlns:ds="http://schemas.openxmlformats.org/officeDocument/2006/customXml" ds:itemID="{2511197B-F407-406E-9BA3-41BC97AD6908}"/>
</file>

<file path=customXml/itemProps155.xml><?xml version="1.0" encoding="utf-8"?>
<ds:datastoreItem xmlns:ds="http://schemas.openxmlformats.org/officeDocument/2006/customXml" ds:itemID="{B7A718C6-4006-42B6-928C-FEFA2D5AF2E0}"/>
</file>

<file path=customXml/itemProps156.xml><?xml version="1.0" encoding="utf-8"?>
<ds:datastoreItem xmlns:ds="http://schemas.openxmlformats.org/officeDocument/2006/customXml" ds:itemID="{14572AF4-97FC-4075-B80B-75B7FB152653}"/>
</file>

<file path=customXml/itemProps157.xml><?xml version="1.0" encoding="utf-8"?>
<ds:datastoreItem xmlns:ds="http://schemas.openxmlformats.org/officeDocument/2006/customXml" ds:itemID="{F9249F9C-D936-4410-869B-794BD748CF75}"/>
</file>

<file path=customXml/itemProps158.xml><?xml version="1.0" encoding="utf-8"?>
<ds:datastoreItem xmlns:ds="http://schemas.openxmlformats.org/officeDocument/2006/customXml" ds:itemID="{E87FF423-B82F-45CE-B6B9-B49C60C827DC}"/>
</file>

<file path=customXml/itemProps159.xml><?xml version="1.0" encoding="utf-8"?>
<ds:datastoreItem xmlns:ds="http://schemas.openxmlformats.org/officeDocument/2006/customXml" ds:itemID="{A4F417EC-6D35-4AA4-94B4-C554D3FC0D2C}"/>
</file>

<file path=customXml/itemProps16.xml><?xml version="1.0" encoding="utf-8"?>
<ds:datastoreItem xmlns:ds="http://schemas.openxmlformats.org/officeDocument/2006/customXml" ds:itemID="{B9A06629-69EC-43E4-8121-9608F26F448F}"/>
</file>

<file path=customXml/itemProps160.xml><?xml version="1.0" encoding="utf-8"?>
<ds:datastoreItem xmlns:ds="http://schemas.openxmlformats.org/officeDocument/2006/customXml" ds:itemID="{642A326B-86F5-4B4D-A030-0207AF15B82A}"/>
</file>

<file path=customXml/itemProps17.xml><?xml version="1.0" encoding="utf-8"?>
<ds:datastoreItem xmlns:ds="http://schemas.openxmlformats.org/officeDocument/2006/customXml" ds:itemID="{AE8BF07D-4CD5-47DB-8298-8BD2723D1D07}"/>
</file>

<file path=customXml/itemProps18.xml><?xml version="1.0" encoding="utf-8"?>
<ds:datastoreItem xmlns:ds="http://schemas.openxmlformats.org/officeDocument/2006/customXml" ds:itemID="{E2B59B19-1DAD-42F2-AA04-FA131E1FFED3}"/>
</file>

<file path=customXml/itemProps19.xml><?xml version="1.0" encoding="utf-8"?>
<ds:datastoreItem xmlns:ds="http://schemas.openxmlformats.org/officeDocument/2006/customXml" ds:itemID="{099FDEFA-8410-42EF-95D5-BE8642C9EF15}"/>
</file>

<file path=customXml/itemProps2.xml><?xml version="1.0" encoding="utf-8"?>
<ds:datastoreItem xmlns:ds="http://schemas.openxmlformats.org/officeDocument/2006/customXml" ds:itemID="{BA21B374-8D63-47DB-AE56-6C889D9EB8FB}"/>
</file>

<file path=customXml/itemProps20.xml><?xml version="1.0" encoding="utf-8"?>
<ds:datastoreItem xmlns:ds="http://schemas.openxmlformats.org/officeDocument/2006/customXml" ds:itemID="{AE0DACAC-4D27-4306-BDA1-B438D6B32568}"/>
</file>

<file path=customXml/itemProps21.xml><?xml version="1.0" encoding="utf-8"?>
<ds:datastoreItem xmlns:ds="http://schemas.openxmlformats.org/officeDocument/2006/customXml" ds:itemID="{FC58B5E1-5CE6-4D4C-98AF-1D00C1FD0EE1}"/>
</file>

<file path=customXml/itemProps22.xml><?xml version="1.0" encoding="utf-8"?>
<ds:datastoreItem xmlns:ds="http://schemas.openxmlformats.org/officeDocument/2006/customXml" ds:itemID="{AA54E789-3A5D-487A-8821-D7F28A367BFD}"/>
</file>

<file path=customXml/itemProps23.xml><?xml version="1.0" encoding="utf-8"?>
<ds:datastoreItem xmlns:ds="http://schemas.openxmlformats.org/officeDocument/2006/customXml" ds:itemID="{DD9D36B1-06BC-44BF-9208-FF35C8004823}"/>
</file>

<file path=customXml/itemProps24.xml><?xml version="1.0" encoding="utf-8"?>
<ds:datastoreItem xmlns:ds="http://schemas.openxmlformats.org/officeDocument/2006/customXml" ds:itemID="{681FD02E-B7B3-4BBF-85BD-C055F867D6AD}"/>
</file>

<file path=customXml/itemProps25.xml><?xml version="1.0" encoding="utf-8"?>
<ds:datastoreItem xmlns:ds="http://schemas.openxmlformats.org/officeDocument/2006/customXml" ds:itemID="{B8970E89-3702-494C-8768-1978C8B25D14}"/>
</file>

<file path=customXml/itemProps26.xml><?xml version="1.0" encoding="utf-8"?>
<ds:datastoreItem xmlns:ds="http://schemas.openxmlformats.org/officeDocument/2006/customXml" ds:itemID="{FDEE4FCF-3BF7-4305-A667-122D505EC96D}"/>
</file>

<file path=customXml/itemProps27.xml><?xml version="1.0" encoding="utf-8"?>
<ds:datastoreItem xmlns:ds="http://schemas.openxmlformats.org/officeDocument/2006/customXml" ds:itemID="{9EC23138-F01E-42DE-991F-1B0DD5B24C74}"/>
</file>

<file path=customXml/itemProps28.xml><?xml version="1.0" encoding="utf-8"?>
<ds:datastoreItem xmlns:ds="http://schemas.openxmlformats.org/officeDocument/2006/customXml" ds:itemID="{2CB27382-941A-411B-BA55-B07BF84BB88B}"/>
</file>

<file path=customXml/itemProps29.xml><?xml version="1.0" encoding="utf-8"?>
<ds:datastoreItem xmlns:ds="http://schemas.openxmlformats.org/officeDocument/2006/customXml" ds:itemID="{0D67D98E-C996-4E74-B130-4E0E2AB48C26}"/>
</file>

<file path=customXml/itemProps3.xml><?xml version="1.0" encoding="utf-8"?>
<ds:datastoreItem xmlns:ds="http://schemas.openxmlformats.org/officeDocument/2006/customXml" ds:itemID="{F2264965-F11B-493A-8A69-350117916D10}"/>
</file>

<file path=customXml/itemProps30.xml><?xml version="1.0" encoding="utf-8"?>
<ds:datastoreItem xmlns:ds="http://schemas.openxmlformats.org/officeDocument/2006/customXml" ds:itemID="{D9F10A00-E8AB-4C42-B0CD-E3C6B00A4406}"/>
</file>

<file path=customXml/itemProps31.xml><?xml version="1.0" encoding="utf-8"?>
<ds:datastoreItem xmlns:ds="http://schemas.openxmlformats.org/officeDocument/2006/customXml" ds:itemID="{83AE9F48-A6CE-4C26-8D87-9B2888E179A3}"/>
</file>

<file path=customXml/itemProps32.xml><?xml version="1.0" encoding="utf-8"?>
<ds:datastoreItem xmlns:ds="http://schemas.openxmlformats.org/officeDocument/2006/customXml" ds:itemID="{BECB7EA7-BD5D-41AC-B0D0-DA7D277772C3}"/>
</file>

<file path=customXml/itemProps33.xml><?xml version="1.0" encoding="utf-8"?>
<ds:datastoreItem xmlns:ds="http://schemas.openxmlformats.org/officeDocument/2006/customXml" ds:itemID="{8AD71D6F-D28F-4D96-88AD-A3312BB85FF9}"/>
</file>

<file path=customXml/itemProps34.xml><?xml version="1.0" encoding="utf-8"?>
<ds:datastoreItem xmlns:ds="http://schemas.openxmlformats.org/officeDocument/2006/customXml" ds:itemID="{6F553A2E-1453-4A3B-8191-20DD58C22AC2}"/>
</file>

<file path=customXml/itemProps35.xml><?xml version="1.0" encoding="utf-8"?>
<ds:datastoreItem xmlns:ds="http://schemas.openxmlformats.org/officeDocument/2006/customXml" ds:itemID="{B7BCFCE8-4531-431D-B937-98C62CECCBD6}"/>
</file>

<file path=customXml/itemProps36.xml><?xml version="1.0" encoding="utf-8"?>
<ds:datastoreItem xmlns:ds="http://schemas.openxmlformats.org/officeDocument/2006/customXml" ds:itemID="{01FD818F-E5DA-45BD-92DE-E1CF47639A64}"/>
</file>

<file path=customXml/itemProps37.xml><?xml version="1.0" encoding="utf-8"?>
<ds:datastoreItem xmlns:ds="http://schemas.openxmlformats.org/officeDocument/2006/customXml" ds:itemID="{C1416080-B802-40BC-80AE-9F926567A1D7}"/>
</file>

<file path=customXml/itemProps38.xml><?xml version="1.0" encoding="utf-8"?>
<ds:datastoreItem xmlns:ds="http://schemas.openxmlformats.org/officeDocument/2006/customXml" ds:itemID="{CE47D235-21CD-4338-8653-7F2ECE0E66E4}"/>
</file>

<file path=customXml/itemProps39.xml><?xml version="1.0" encoding="utf-8"?>
<ds:datastoreItem xmlns:ds="http://schemas.openxmlformats.org/officeDocument/2006/customXml" ds:itemID="{DE1B7413-EC47-49F3-9723-C699D9D131FE}"/>
</file>

<file path=customXml/itemProps4.xml><?xml version="1.0" encoding="utf-8"?>
<ds:datastoreItem xmlns:ds="http://schemas.openxmlformats.org/officeDocument/2006/customXml" ds:itemID="{4E908CB7-B7CF-4E2A-8529-83773299C791}"/>
</file>

<file path=customXml/itemProps40.xml><?xml version="1.0" encoding="utf-8"?>
<ds:datastoreItem xmlns:ds="http://schemas.openxmlformats.org/officeDocument/2006/customXml" ds:itemID="{356BA1BA-753B-450E-AFA3-7DE29B9F417C}"/>
</file>

<file path=customXml/itemProps41.xml><?xml version="1.0" encoding="utf-8"?>
<ds:datastoreItem xmlns:ds="http://schemas.openxmlformats.org/officeDocument/2006/customXml" ds:itemID="{1DB4DCAE-4194-4196-B2DF-188CE70EC775}"/>
</file>

<file path=customXml/itemProps42.xml><?xml version="1.0" encoding="utf-8"?>
<ds:datastoreItem xmlns:ds="http://schemas.openxmlformats.org/officeDocument/2006/customXml" ds:itemID="{28323799-C6C3-414C-9B88-7D0CC89B7885}"/>
</file>

<file path=customXml/itemProps43.xml><?xml version="1.0" encoding="utf-8"?>
<ds:datastoreItem xmlns:ds="http://schemas.openxmlformats.org/officeDocument/2006/customXml" ds:itemID="{5112483D-F85F-4A72-80C5-A8F998CBF6C5}"/>
</file>

<file path=customXml/itemProps44.xml><?xml version="1.0" encoding="utf-8"?>
<ds:datastoreItem xmlns:ds="http://schemas.openxmlformats.org/officeDocument/2006/customXml" ds:itemID="{7B258002-6D0B-4F7B-BFF9-C05520DFBB94}"/>
</file>

<file path=customXml/itemProps45.xml><?xml version="1.0" encoding="utf-8"?>
<ds:datastoreItem xmlns:ds="http://schemas.openxmlformats.org/officeDocument/2006/customXml" ds:itemID="{BC9A244E-9C1F-4C95-8DC5-6E82FAAB3385}"/>
</file>

<file path=customXml/itemProps46.xml><?xml version="1.0" encoding="utf-8"?>
<ds:datastoreItem xmlns:ds="http://schemas.openxmlformats.org/officeDocument/2006/customXml" ds:itemID="{5F4CCA3E-477A-427B-AA0A-705CB5B5DE60}"/>
</file>

<file path=customXml/itemProps47.xml><?xml version="1.0" encoding="utf-8"?>
<ds:datastoreItem xmlns:ds="http://schemas.openxmlformats.org/officeDocument/2006/customXml" ds:itemID="{654B1EF5-821C-4438-BA4F-9091164EC56A}"/>
</file>

<file path=customXml/itemProps48.xml><?xml version="1.0" encoding="utf-8"?>
<ds:datastoreItem xmlns:ds="http://schemas.openxmlformats.org/officeDocument/2006/customXml" ds:itemID="{09A662EA-B1CB-48FB-939E-52E1BA264690}"/>
</file>

<file path=customXml/itemProps49.xml><?xml version="1.0" encoding="utf-8"?>
<ds:datastoreItem xmlns:ds="http://schemas.openxmlformats.org/officeDocument/2006/customXml" ds:itemID="{26CA2422-E0A0-44EB-A315-145AE5B38131}"/>
</file>

<file path=customXml/itemProps5.xml><?xml version="1.0" encoding="utf-8"?>
<ds:datastoreItem xmlns:ds="http://schemas.openxmlformats.org/officeDocument/2006/customXml" ds:itemID="{4DA1FAFA-D173-4CAE-A5ED-A0362DA5E32B}"/>
</file>

<file path=customXml/itemProps50.xml><?xml version="1.0" encoding="utf-8"?>
<ds:datastoreItem xmlns:ds="http://schemas.openxmlformats.org/officeDocument/2006/customXml" ds:itemID="{92A78CEB-19C2-44C6-A0D7-F1AF4592D66B}"/>
</file>

<file path=customXml/itemProps51.xml><?xml version="1.0" encoding="utf-8"?>
<ds:datastoreItem xmlns:ds="http://schemas.openxmlformats.org/officeDocument/2006/customXml" ds:itemID="{A9E3A940-13D1-4BCE-A151-E7F3DC4AD215}"/>
</file>

<file path=customXml/itemProps52.xml><?xml version="1.0" encoding="utf-8"?>
<ds:datastoreItem xmlns:ds="http://schemas.openxmlformats.org/officeDocument/2006/customXml" ds:itemID="{2AE22171-1F06-4E1D-ACE0-5DB44393D40D}"/>
</file>

<file path=customXml/itemProps53.xml><?xml version="1.0" encoding="utf-8"?>
<ds:datastoreItem xmlns:ds="http://schemas.openxmlformats.org/officeDocument/2006/customXml" ds:itemID="{380D4258-6856-4346-8C6C-3291E6E2D8A0}"/>
</file>

<file path=customXml/itemProps54.xml><?xml version="1.0" encoding="utf-8"?>
<ds:datastoreItem xmlns:ds="http://schemas.openxmlformats.org/officeDocument/2006/customXml" ds:itemID="{7E58DD07-AFA0-48D6-BBC0-F981A7F533C4}"/>
</file>

<file path=customXml/itemProps55.xml><?xml version="1.0" encoding="utf-8"?>
<ds:datastoreItem xmlns:ds="http://schemas.openxmlformats.org/officeDocument/2006/customXml" ds:itemID="{387BD4FC-AE34-47DF-8C16-20253AF9B34D}"/>
</file>

<file path=customXml/itemProps56.xml><?xml version="1.0" encoding="utf-8"?>
<ds:datastoreItem xmlns:ds="http://schemas.openxmlformats.org/officeDocument/2006/customXml" ds:itemID="{AC8A4DA1-D905-45AE-9762-18C4B4AC30B1}"/>
</file>

<file path=customXml/itemProps57.xml><?xml version="1.0" encoding="utf-8"?>
<ds:datastoreItem xmlns:ds="http://schemas.openxmlformats.org/officeDocument/2006/customXml" ds:itemID="{69D572BB-9976-4169-B2BA-C194B1282C7D}"/>
</file>

<file path=customXml/itemProps58.xml><?xml version="1.0" encoding="utf-8"?>
<ds:datastoreItem xmlns:ds="http://schemas.openxmlformats.org/officeDocument/2006/customXml" ds:itemID="{B4608CF9-E5BA-4B26-A929-5FE94A08B58D}"/>
</file>

<file path=customXml/itemProps59.xml><?xml version="1.0" encoding="utf-8"?>
<ds:datastoreItem xmlns:ds="http://schemas.openxmlformats.org/officeDocument/2006/customXml" ds:itemID="{9090092E-9C9B-4041-8A8C-940516224BB2}"/>
</file>

<file path=customXml/itemProps6.xml><?xml version="1.0" encoding="utf-8"?>
<ds:datastoreItem xmlns:ds="http://schemas.openxmlformats.org/officeDocument/2006/customXml" ds:itemID="{F9089FE4-79D6-47BD-9E76-F1FEFDFF06F7}"/>
</file>

<file path=customXml/itemProps60.xml><?xml version="1.0" encoding="utf-8"?>
<ds:datastoreItem xmlns:ds="http://schemas.openxmlformats.org/officeDocument/2006/customXml" ds:itemID="{D6E326B8-E0EC-4C85-92AA-60F2F16789AC}"/>
</file>

<file path=customXml/itemProps61.xml><?xml version="1.0" encoding="utf-8"?>
<ds:datastoreItem xmlns:ds="http://schemas.openxmlformats.org/officeDocument/2006/customXml" ds:itemID="{F5A70CAE-D1EC-440C-8854-47E578E3EF52}"/>
</file>

<file path=customXml/itemProps62.xml><?xml version="1.0" encoding="utf-8"?>
<ds:datastoreItem xmlns:ds="http://schemas.openxmlformats.org/officeDocument/2006/customXml" ds:itemID="{F95FE0B0-B39B-45FA-B904-3B4929910B09}"/>
</file>

<file path=customXml/itemProps63.xml><?xml version="1.0" encoding="utf-8"?>
<ds:datastoreItem xmlns:ds="http://schemas.openxmlformats.org/officeDocument/2006/customXml" ds:itemID="{B61FA935-BF2A-44D5-9C60-EF94995284A0}"/>
</file>

<file path=customXml/itemProps64.xml><?xml version="1.0" encoding="utf-8"?>
<ds:datastoreItem xmlns:ds="http://schemas.openxmlformats.org/officeDocument/2006/customXml" ds:itemID="{08694305-07EF-4616-859B-BF92BBD71197}"/>
</file>

<file path=customXml/itemProps65.xml><?xml version="1.0" encoding="utf-8"?>
<ds:datastoreItem xmlns:ds="http://schemas.openxmlformats.org/officeDocument/2006/customXml" ds:itemID="{E8F8040D-ECF4-4F91-AE9A-74E8987BD4F2}"/>
</file>

<file path=customXml/itemProps66.xml><?xml version="1.0" encoding="utf-8"?>
<ds:datastoreItem xmlns:ds="http://schemas.openxmlformats.org/officeDocument/2006/customXml" ds:itemID="{0F7D3C85-A035-4FED-9EDF-EFF922ACC2E8}"/>
</file>

<file path=customXml/itemProps67.xml><?xml version="1.0" encoding="utf-8"?>
<ds:datastoreItem xmlns:ds="http://schemas.openxmlformats.org/officeDocument/2006/customXml" ds:itemID="{93B8787F-1E8F-4C93-B32B-A67CC1D70047}"/>
</file>

<file path=customXml/itemProps68.xml><?xml version="1.0" encoding="utf-8"?>
<ds:datastoreItem xmlns:ds="http://schemas.openxmlformats.org/officeDocument/2006/customXml" ds:itemID="{9140BBDE-454B-4D1C-B57E-6CEAE1C76022}"/>
</file>

<file path=customXml/itemProps69.xml><?xml version="1.0" encoding="utf-8"?>
<ds:datastoreItem xmlns:ds="http://schemas.openxmlformats.org/officeDocument/2006/customXml" ds:itemID="{35372D3D-432F-41F6-ACFB-244C6BE8C3D8}"/>
</file>

<file path=customXml/itemProps7.xml><?xml version="1.0" encoding="utf-8"?>
<ds:datastoreItem xmlns:ds="http://schemas.openxmlformats.org/officeDocument/2006/customXml" ds:itemID="{19FC97E3-0C97-4BEB-BE8C-ADF88F23102C}"/>
</file>

<file path=customXml/itemProps70.xml><?xml version="1.0" encoding="utf-8"?>
<ds:datastoreItem xmlns:ds="http://schemas.openxmlformats.org/officeDocument/2006/customXml" ds:itemID="{7BB653E3-D5A2-416D-B038-6CFDF67D75CD}"/>
</file>

<file path=customXml/itemProps71.xml><?xml version="1.0" encoding="utf-8"?>
<ds:datastoreItem xmlns:ds="http://schemas.openxmlformats.org/officeDocument/2006/customXml" ds:itemID="{613436BD-F254-468D-8C2D-63F7FFCE0564}"/>
</file>

<file path=customXml/itemProps72.xml><?xml version="1.0" encoding="utf-8"?>
<ds:datastoreItem xmlns:ds="http://schemas.openxmlformats.org/officeDocument/2006/customXml" ds:itemID="{01104EFC-DFC7-497B-BB8F-821C582DF53F}"/>
</file>

<file path=customXml/itemProps73.xml><?xml version="1.0" encoding="utf-8"?>
<ds:datastoreItem xmlns:ds="http://schemas.openxmlformats.org/officeDocument/2006/customXml" ds:itemID="{A731B630-2CFE-42BB-A092-DB089335A01E}"/>
</file>

<file path=customXml/itemProps74.xml><?xml version="1.0" encoding="utf-8"?>
<ds:datastoreItem xmlns:ds="http://schemas.openxmlformats.org/officeDocument/2006/customXml" ds:itemID="{C4DE9F04-E9F0-400B-830F-AF7E6375579A}"/>
</file>

<file path=customXml/itemProps75.xml><?xml version="1.0" encoding="utf-8"?>
<ds:datastoreItem xmlns:ds="http://schemas.openxmlformats.org/officeDocument/2006/customXml" ds:itemID="{8523C593-5991-48C6-A356-A2E32B94380F}"/>
</file>

<file path=customXml/itemProps76.xml><?xml version="1.0" encoding="utf-8"?>
<ds:datastoreItem xmlns:ds="http://schemas.openxmlformats.org/officeDocument/2006/customXml" ds:itemID="{F5EF19C9-4F01-4335-A2AE-D15C1A2F3EC7}"/>
</file>

<file path=customXml/itemProps77.xml><?xml version="1.0" encoding="utf-8"?>
<ds:datastoreItem xmlns:ds="http://schemas.openxmlformats.org/officeDocument/2006/customXml" ds:itemID="{39B46C6B-BB7E-441A-A692-D49665BB6CB2}"/>
</file>

<file path=customXml/itemProps78.xml><?xml version="1.0" encoding="utf-8"?>
<ds:datastoreItem xmlns:ds="http://schemas.openxmlformats.org/officeDocument/2006/customXml" ds:itemID="{5F52299D-0063-4F0E-A567-DB1F5195C6F6}"/>
</file>

<file path=customXml/itemProps79.xml><?xml version="1.0" encoding="utf-8"?>
<ds:datastoreItem xmlns:ds="http://schemas.openxmlformats.org/officeDocument/2006/customXml" ds:itemID="{C0190A90-D237-4B21-A30D-2467599C963E}"/>
</file>

<file path=customXml/itemProps8.xml><?xml version="1.0" encoding="utf-8"?>
<ds:datastoreItem xmlns:ds="http://schemas.openxmlformats.org/officeDocument/2006/customXml" ds:itemID="{7EF36412-1FAC-4355-80FD-03A7D331EE0A}"/>
</file>

<file path=customXml/itemProps80.xml><?xml version="1.0" encoding="utf-8"?>
<ds:datastoreItem xmlns:ds="http://schemas.openxmlformats.org/officeDocument/2006/customXml" ds:itemID="{FF4CC480-0436-4622-86C2-92B802789F7F}"/>
</file>

<file path=customXml/itemProps81.xml><?xml version="1.0" encoding="utf-8"?>
<ds:datastoreItem xmlns:ds="http://schemas.openxmlformats.org/officeDocument/2006/customXml" ds:itemID="{BADDA667-6F24-4E45-8E1C-B802CDC3F3A1}"/>
</file>

<file path=customXml/itemProps82.xml><?xml version="1.0" encoding="utf-8"?>
<ds:datastoreItem xmlns:ds="http://schemas.openxmlformats.org/officeDocument/2006/customXml" ds:itemID="{0358600B-5E50-4383-A9F1-AB325D9E8728}"/>
</file>

<file path=customXml/itemProps83.xml><?xml version="1.0" encoding="utf-8"?>
<ds:datastoreItem xmlns:ds="http://schemas.openxmlformats.org/officeDocument/2006/customXml" ds:itemID="{017C7189-9DFE-4F6B-A50C-FE8640E23387}"/>
</file>

<file path=customXml/itemProps84.xml><?xml version="1.0" encoding="utf-8"?>
<ds:datastoreItem xmlns:ds="http://schemas.openxmlformats.org/officeDocument/2006/customXml" ds:itemID="{0F45A6D6-3EC4-4D1E-AF98-39DB2E5CD642}"/>
</file>

<file path=customXml/itemProps85.xml><?xml version="1.0" encoding="utf-8"?>
<ds:datastoreItem xmlns:ds="http://schemas.openxmlformats.org/officeDocument/2006/customXml" ds:itemID="{7F5BC233-463D-47DA-8571-1F39CD9C2C70}"/>
</file>

<file path=customXml/itemProps86.xml><?xml version="1.0" encoding="utf-8"?>
<ds:datastoreItem xmlns:ds="http://schemas.openxmlformats.org/officeDocument/2006/customXml" ds:itemID="{3BF772E6-EAC4-46C7-8A5F-BACF8F590FDD}"/>
</file>

<file path=customXml/itemProps87.xml><?xml version="1.0" encoding="utf-8"?>
<ds:datastoreItem xmlns:ds="http://schemas.openxmlformats.org/officeDocument/2006/customXml" ds:itemID="{3D12EEBB-B593-4F8F-AD71-5EB46A0AF5B9}"/>
</file>

<file path=customXml/itemProps88.xml><?xml version="1.0" encoding="utf-8"?>
<ds:datastoreItem xmlns:ds="http://schemas.openxmlformats.org/officeDocument/2006/customXml" ds:itemID="{1E5B3805-94F6-4676-A8FD-895AD51DF4EE}"/>
</file>

<file path=customXml/itemProps89.xml><?xml version="1.0" encoding="utf-8"?>
<ds:datastoreItem xmlns:ds="http://schemas.openxmlformats.org/officeDocument/2006/customXml" ds:itemID="{2E4E3B31-AC51-4AD1-BF2F-BEAC3ACAAAAF}"/>
</file>

<file path=customXml/itemProps9.xml><?xml version="1.0" encoding="utf-8"?>
<ds:datastoreItem xmlns:ds="http://schemas.openxmlformats.org/officeDocument/2006/customXml" ds:itemID="{CDB5E635-ADB8-44B9-B5B5-E852B6832500}"/>
</file>

<file path=customXml/itemProps90.xml><?xml version="1.0" encoding="utf-8"?>
<ds:datastoreItem xmlns:ds="http://schemas.openxmlformats.org/officeDocument/2006/customXml" ds:itemID="{AE0A3EA5-7E73-4F42-835C-25611EB2A678}"/>
</file>

<file path=customXml/itemProps91.xml><?xml version="1.0" encoding="utf-8"?>
<ds:datastoreItem xmlns:ds="http://schemas.openxmlformats.org/officeDocument/2006/customXml" ds:itemID="{BAB32528-38D6-44C9-A874-69CFC37CF4D2}"/>
</file>

<file path=customXml/itemProps92.xml><?xml version="1.0" encoding="utf-8"?>
<ds:datastoreItem xmlns:ds="http://schemas.openxmlformats.org/officeDocument/2006/customXml" ds:itemID="{826B64D3-6234-452D-A311-84C96BAE0060}"/>
</file>

<file path=customXml/itemProps93.xml><?xml version="1.0" encoding="utf-8"?>
<ds:datastoreItem xmlns:ds="http://schemas.openxmlformats.org/officeDocument/2006/customXml" ds:itemID="{B9AE08C5-6BA0-4828-A285-1AC4BC4602F3}"/>
</file>

<file path=customXml/itemProps94.xml><?xml version="1.0" encoding="utf-8"?>
<ds:datastoreItem xmlns:ds="http://schemas.openxmlformats.org/officeDocument/2006/customXml" ds:itemID="{00526EF9-F8A3-4360-A8F4-E159D43962C6}"/>
</file>

<file path=customXml/itemProps95.xml><?xml version="1.0" encoding="utf-8"?>
<ds:datastoreItem xmlns:ds="http://schemas.openxmlformats.org/officeDocument/2006/customXml" ds:itemID="{6F5AA83A-BC16-4863-839E-5CD339B53B26}"/>
</file>

<file path=customXml/itemProps96.xml><?xml version="1.0" encoding="utf-8"?>
<ds:datastoreItem xmlns:ds="http://schemas.openxmlformats.org/officeDocument/2006/customXml" ds:itemID="{83C749AA-5367-455D-8BA7-E48A35E34E74}"/>
</file>

<file path=customXml/itemProps97.xml><?xml version="1.0" encoding="utf-8"?>
<ds:datastoreItem xmlns:ds="http://schemas.openxmlformats.org/officeDocument/2006/customXml" ds:itemID="{0E6D2624-EC9F-46B6-86AB-B1072F6AEF3A}"/>
</file>

<file path=customXml/itemProps98.xml><?xml version="1.0" encoding="utf-8"?>
<ds:datastoreItem xmlns:ds="http://schemas.openxmlformats.org/officeDocument/2006/customXml" ds:itemID="{8AD0029A-6ABC-4C4D-86B6-B78F709A379D}"/>
</file>

<file path=customXml/itemProps99.xml><?xml version="1.0" encoding="utf-8"?>
<ds:datastoreItem xmlns:ds="http://schemas.openxmlformats.org/officeDocument/2006/customXml" ds:itemID="{641BF1A9-5CB1-48FB-A1D4-7E635E6FC822}"/>
</file>

<file path=docProps/app.xml><?xml version="1.0" encoding="utf-8"?>
<Properties xmlns="http://schemas.openxmlformats.org/officeDocument/2006/extended-properties" xmlns:vt="http://schemas.openxmlformats.org/officeDocument/2006/docPropsVTypes">
  <Template>Normal</Template>
  <TotalTime>19</TotalTime>
  <Pages>84</Pages>
  <Words>23997</Words>
  <Characters>136784</Characters>
  <Application>Microsoft Office Word</Application>
  <DocSecurity>0</DocSecurity>
  <Lines>1139</Lines>
  <Paragraphs>320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KD 08/15 SS</vt:lpstr>
      <vt:lpstr>KD 08/15 SS</vt:lpstr>
    </vt:vector>
  </TitlesOfParts>
  <Company>HP</Company>
  <LinksUpToDate>false</LinksUpToDate>
  <CharactersWithSpaces>160461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5</cp:revision>
  <cp:lastPrinted>2018-08-10T13:58:00Z</cp:lastPrinted>
  <dcterms:created xsi:type="dcterms:W3CDTF">2018-08-10T13:42:00Z</dcterms:created>
  <dcterms:modified xsi:type="dcterms:W3CDTF">2018-08-10T14:04:00Z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