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3EA52040" w:rsidR="00342774" w:rsidRPr="00FB35FE" w:rsidRDefault="00BA309E" w:rsidP="00210557">
      <w:pPr>
        <w:pStyle w:val="Title"/>
        <w:spacing w:before="0"/>
        <w:rPr>
          <w:rFonts w:cs="Arial"/>
          <w:sz w:val="22"/>
          <w:szCs w:val="22"/>
        </w:rPr>
      </w:pPr>
      <w:r>
        <w:rPr>
          <w:rFonts w:cs="Arial"/>
          <w:sz w:val="22"/>
          <w:szCs w:val="22"/>
        </w:rPr>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B35FE" w:rsidRDefault="00210557" w:rsidP="00210557">
      <w:pPr>
        <w:pStyle w:val="Title"/>
        <w:spacing w:before="0"/>
        <w:rPr>
          <w:rFonts w:cs="Arial"/>
          <w:sz w:val="22"/>
          <w:szCs w:val="22"/>
        </w:rPr>
      </w:pPr>
    </w:p>
    <w:p w14:paraId="7DFC2EA8" w14:textId="77777777" w:rsidR="00210557" w:rsidRPr="00FB35FE" w:rsidRDefault="00210557" w:rsidP="00210557">
      <w:pPr>
        <w:pStyle w:val="Title"/>
        <w:spacing w:before="0"/>
        <w:rPr>
          <w:rFonts w:cs="Arial"/>
          <w:b w:val="0"/>
          <w:color w:val="FF0000"/>
          <w:sz w:val="22"/>
          <w:szCs w:val="22"/>
        </w:rPr>
      </w:pPr>
    </w:p>
    <w:p w14:paraId="4E96E182" w14:textId="77777777" w:rsidR="009642F1" w:rsidRPr="00FB35FE" w:rsidRDefault="009642F1" w:rsidP="00F93C4D">
      <w:pPr>
        <w:ind w:left="5040" w:firstLine="720"/>
        <w:rPr>
          <w:rFonts w:eastAsia="Arial Unicode MS" w:cs="Arial"/>
          <w:b/>
          <w:kern w:val="2"/>
          <w:lang w:val="ru-RU"/>
        </w:rPr>
      </w:pPr>
      <w:r w:rsidRPr="00FB35FE">
        <w:rPr>
          <w:rFonts w:eastAsia="Arial Unicode MS" w:cs="Arial"/>
          <w:b/>
          <w:kern w:val="2"/>
          <w:lang w:val="ru-RU"/>
        </w:rPr>
        <w:t>К О М И С И Ј А</w:t>
      </w:r>
    </w:p>
    <w:p w14:paraId="0D562972" w14:textId="05725E9F" w:rsidR="009642F1" w:rsidRPr="00FB35FE" w:rsidRDefault="009642F1" w:rsidP="009642F1">
      <w:pPr>
        <w:rPr>
          <w:rFonts w:eastAsia="Arial Unicode MS" w:cs="Arial"/>
          <w:kern w:val="2"/>
          <w:lang w:val="ru-RU"/>
        </w:rPr>
      </w:pPr>
      <w:r w:rsidRPr="00FB35FE">
        <w:rPr>
          <w:rFonts w:eastAsia="Arial Unicode MS" w:cs="Arial"/>
          <w:kern w:val="2"/>
          <w:lang w:val="ru-RU"/>
        </w:rPr>
        <w:t xml:space="preserve">                                                                      </w:t>
      </w:r>
      <w:r w:rsidR="00835A90" w:rsidRPr="00835A90">
        <w:rPr>
          <w:rFonts w:eastAsia="Arial Unicode MS" w:cs="Arial"/>
          <w:kern w:val="2"/>
          <w:lang w:val="ru-RU"/>
        </w:rPr>
        <w:t xml:space="preserve">           </w:t>
      </w:r>
      <w:r w:rsidRPr="00FB35FE">
        <w:rPr>
          <w:rFonts w:eastAsia="Arial Unicode MS" w:cs="Arial"/>
          <w:kern w:val="2"/>
          <w:lang w:val="ru-RU"/>
        </w:rPr>
        <w:t xml:space="preserve">за спровођење </w:t>
      </w:r>
      <w:r w:rsidR="00BA309E">
        <w:rPr>
          <w:lang w:val="ru-RU"/>
        </w:rPr>
        <w:t>ЈН/3100/0728/2017</w:t>
      </w:r>
    </w:p>
    <w:p w14:paraId="3D80BF80" w14:textId="1F87F969" w:rsidR="009642F1" w:rsidRPr="00835A90" w:rsidRDefault="00835A90" w:rsidP="00D92C2C">
      <w:pPr>
        <w:jc w:val="right"/>
        <w:rPr>
          <w:rFonts w:eastAsia="Arial Unicode MS" w:cs="Arial"/>
          <w:kern w:val="2"/>
          <w:lang w:val="ru-RU"/>
        </w:rPr>
      </w:pPr>
      <w:r w:rsidRPr="00835A90">
        <w:rPr>
          <w:rFonts w:eastAsia="Arial Unicode MS" w:cs="Arial"/>
          <w:kern w:val="2"/>
          <w:lang w:val="ru-RU"/>
        </w:rPr>
        <w:t xml:space="preserve">  </w:t>
      </w:r>
      <w:r w:rsidR="009642F1" w:rsidRPr="00FB35FE">
        <w:rPr>
          <w:rFonts w:eastAsia="Arial Unicode MS" w:cs="Arial"/>
          <w:kern w:val="2"/>
          <w:lang w:val="ru-RU"/>
        </w:rPr>
        <w:t>формирана Решењем бр.</w:t>
      </w:r>
      <w:r w:rsidR="00871CED" w:rsidRPr="00FB35FE">
        <w:rPr>
          <w:rFonts w:cs="Arial"/>
          <w:lang w:val="ru-RU"/>
        </w:rPr>
        <w:t xml:space="preserve"> 12.01.</w:t>
      </w:r>
      <w:r w:rsidR="00BA309E">
        <w:rPr>
          <w:rFonts w:cs="Arial"/>
          <w:lang w:val="ru-RU"/>
        </w:rPr>
        <w:t>666409</w:t>
      </w:r>
      <w:r w:rsidR="00342774" w:rsidRPr="00835A90">
        <w:rPr>
          <w:rFonts w:cs="Arial"/>
          <w:lang w:val="ru-RU"/>
        </w:rPr>
        <w:t>/3</w:t>
      </w:r>
      <w:r w:rsidR="00342774" w:rsidRPr="00FB35FE">
        <w:rPr>
          <w:rFonts w:cs="Arial"/>
          <w:lang w:val="sr-Cyrl-RS"/>
        </w:rPr>
        <w:t>-1</w:t>
      </w:r>
      <w:r w:rsidR="00BA309E">
        <w:rPr>
          <w:rFonts w:cs="Arial"/>
          <w:lang w:val="sr-Cyrl-RS"/>
        </w:rPr>
        <w:t>7</w:t>
      </w:r>
      <w:r w:rsidR="00342774" w:rsidRPr="00835A90">
        <w:rPr>
          <w:rFonts w:cs="Arial"/>
          <w:lang w:val="ru-RU"/>
        </w:rPr>
        <w:t xml:space="preserve"> од </w:t>
      </w:r>
      <w:r w:rsidR="00BA309E">
        <w:rPr>
          <w:rFonts w:cs="Arial"/>
          <w:lang w:val="ru-RU"/>
        </w:rPr>
        <w:t>29</w:t>
      </w:r>
      <w:r w:rsidR="00342774" w:rsidRPr="00835A90">
        <w:rPr>
          <w:rFonts w:cs="Arial"/>
          <w:lang w:val="ru-RU"/>
        </w:rPr>
        <w:t>.</w:t>
      </w:r>
      <w:r w:rsidR="00BA309E">
        <w:rPr>
          <w:rFonts w:cs="Arial"/>
          <w:lang w:val="ru-RU"/>
        </w:rPr>
        <w:t>12</w:t>
      </w:r>
      <w:r w:rsidR="00342774" w:rsidRPr="00835A90">
        <w:rPr>
          <w:rFonts w:cs="Arial"/>
          <w:lang w:val="ru-RU"/>
        </w:rPr>
        <w:t>.201</w:t>
      </w:r>
      <w:r w:rsidR="00BA309E">
        <w:rPr>
          <w:rFonts w:cs="Arial"/>
          <w:lang w:val="ru-RU"/>
        </w:rPr>
        <w:t>7</w:t>
      </w:r>
      <w:r w:rsidR="00342774" w:rsidRPr="00835A90">
        <w:rPr>
          <w:rFonts w:cs="Arial"/>
          <w:lang w:val="ru-RU"/>
        </w:rPr>
        <w:t>.</w:t>
      </w:r>
      <w:r w:rsidR="00F352A8" w:rsidRPr="00835A90">
        <w:rPr>
          <w:rFonts w:cs="Arial"/>
          <w:lang w:val="ru-RU"/>
        </w:rPr>
        <w:t>године</w:t>
      </w:r>
    </w:p>
    <w:p w14:paraId="0F3F571D" w14:textId="77777777" w:rsidR="009642F1" w:rsidRPr="00FB35FE" w:rsidRDefault="009642F1" w:rsidP="009642F1">
      <w:pPr>
        <w:pStyle w:val="Title"/>
        <w:spacing w:before="0"/>
        <w:rPr>
          <w:rFonts w:cs="Arial"/>
          <w:b w:val="0"/>
          <w:color w:val="FF0000"/>
          <w:sz w:val="22"/>
          <w:szCs w:val="22"/>
        </w:rPr>
      </w:pPr>
    </w:p>
    <w:p w14:paraId="0BFD9D33" w14:textId="77777777" w:rsidR="00210557" w:rsidRPr="00FB35FE" w:rsidRDefault="00210557" w:rsidP="00E64F08">
      <w:pPr>
        <w:pStyle w:val="Title"/>
        <w:tabs>
          <w:tab w:val="left" w:pos="7035"/>
        </w:tabs>
        <w:spacing w:before="0"/>
        <w:jc w:val="left"/>
        <w:rPr>
          <w:rFonts w:cs="Arial"/>
          <w:b w:val="0"/>
          <w:sz w:val="22"/>
          <w:szCs w:val="22"/>
        </w:rPr>
      </w:pPr>
    </w:p>
    <w:p w14:paraId="1B8460B5" w14:textId="77777777" w:rsidR="00E64F08" w:rsidRPr="00FB35FE" w:rsidRDefault="00E64F08" w:rsidP="00E64F08">
      <w:pPr>
        <w:pStyle w:val="Subtitle"/>
        <w:rPr>
          <w:sz w:val="22"/>
          <w:szCs w:val="22"/>
        </w:rPr>
      </w:pPr>
    </w:p>
    <w:p w14:paraId="407EB58D" w14:textId="77777777" w:rsidR="00210557" w:rsidRPr="00FB35FE" w:rsidRDefault="00210557" w:rsidP="00210557">
      <w:pPr>
        <w:pStyle w:val="Title"/>
        <w:spacing w:before="0"/>
        <w:rPr>
          <w:rFonts w:cs="Arial"/>
          <w:b w:val="0"/>
          <w:color w:val="FF0000"/>
          <w:sz w:val="22"/>
          <w:szCs w:val="22"/>
        </w:rPr>
      </w:pPr>
    </w:p>
    <w:p w14:paraId="5807CC18" w14:textId="77777777" w:rsidR="00150FCE" w:rsidRPr="00FB35FE" w:rsidRDefault="00150FCE" w:rsidP="000C50A0">
      <w:pPr>
        <w:pStyle w:val="BodyText"/>
        <w:spacing w:before="0"/>
        <w:jc w:val="center"/>
        <w:rPr>
          <w:rFonts w:cs="Arial"/>
          <w:sz w:val="22"/>
          <w:szCs w:val="22"/>
          <w:lang w:val="ru-RU"/>
        </w:rPr>
      </w:pPr>
    </w:p>
    <w:p w14:paraId="3E2DA7CF" w14:textId="77777777" w:rsidR="00150FCE" w:rsidRPr="00FB35FE" w:rsidRDefault="00150FCE" w:rsidP="000C50A0">
      <w:pPr>
        <w:pStyle w:val="BodyText"/>
        <w:spacing w:before="0"/>
        <w:jc w:val="center"/>
        <w:rPr>
          <w:rFonts w:cs="Arial"/>
          <w:sz w:val="22"/>
          <w:szCs w:val="22"/>
          <w:lang w:val="ru-RU"/>
        </w:rPr>
      </w:pPr>
    </w:p>
    <w:p w14:paraId="788B8A09" w14:textId="77777777" w:rsidR="00150FCE" w:rsidRPr="00CB4626" w:rsidRDefault="00150FCE" w:rsidP="000C50A0">
      <w:pPr>
        <w:pStyle w:val="BodyText"/>
        <w:spacing w:before="0"/>
        <w:jc w:val="center"/>
        <w:rPr>
          <w:rFonts w:cs="Arial"/>
          <w:sz w:val="22"/>
          <w:szCs w:val="22"/>
          <w:lang w:val="ru-RU"/>
        </w:rPr>
      </w:pPr>
    </w:p>
    <w:p w14:paraId="1C3B734F" w14:textId="68315F01" w:rsidR="00EB2C6E" w:rsidRPr="00CB4626" w:rsidRDefault="00EB2C6E" w:rsidP="000C50A0">
      <w:pPr>
        <w:spacing w:before="0"/>
        <w:jc w:val="center"/>
        <w:rPr>
          <w:rFonts w:eastAsia="Arial Unicode MS" w:cs="Arial"/>
          <w:kern w:val="2"/>
          <w:lang w:val="ru-RU"/>
        </w:rPr>
      </w:pPr>
      <w:r w:rsidRPr="00CB4626">
        <w:rPr>
          <w:rFonts w:eastAsia="Arial Unicode MS" w:cs="Arial"/>
          <w:kern w:val="2"/>
          <w:lang w:val="ru-RU"/>
        </w:rPr>
        <w:t xml:space="preserve">(заведено у ЈП ЕПС број </w:t>
      </w:r>
      <w:r w:rsidR="00B602D2" w:rsidRPr="00CB4626">
        <w:rPr>
          <w:rFonts w:cs="Arial"/>
          <w:lang w:val="ru-RU"/>
        </w:rPr>
        <w:t>12.01</w:t>
      </w:r>
      <w:r w:rsidR="00F352A8" w:rsidRPr="00CB4626">
        <w:rPr>
          <w:rFonts w:cs="Arial"/>
          <w:lang w:val="ru-RU"/>
        </w:rPr>
        <w:t>.</w:t>
      </w:r>
      <w:r w:rsidR="00BA309E">
        <w:rPr>
          <w:rFonts w:cs="Arial"/>
          <w:lang w:val="sr-Cyrl-RS"/>
        </w:rPr>
        <w:t>42600</w:t>
      </w:r>
      <w:r w:rsidR="00AE5F62">
        <w:rPr>
          <w:rFonts w:cs="Arial"/>
          <w:lang w:val="en-GB"/>
        </w:rPr>
        <w:t>/</w:t>
      </w:r>
      <w:r w:rsidR="000662AC">
        <w:rPr>
          <w:rFonts w:cs="Arial"/>
          <w:lang w:val="sr-Latn-RS"/>
        </w:rPr>
        <w:t>1</w:t>
      </w:r>
      <w:r w:rsidR="00D51C4E">
        <w:rPr>
          <w:rFonts w:cs="Arial"/>
          <w:lang w:val="sr-Cyrl-RS"/>
        </w:rPr>
        <w:t>2</w:t>
      </w:r>
      <w:r w:rsidR="00184DD7">
        <w:rPr>
          <w:rFonts w:cs="Arial"/>
          <w:lang w:val="en-GB"/>
        </w:rPr>
        <w:t>-18</w:t>
      </w:r>
      <w:r w:rsidR="00BA2679">
        <w:rPr>
          <w:rFonts w:cs="Arial"/>
          <w:lang w:val="en-GB"/>
        </w:rPr>
        <w:t xml:space="preserve"> </w:t>
      </w:r>
      <w:r w:rsidRPr="00CB4626">
        <w:rPr>
          <w:rFonts w:eastAsia="Arial Unicode MS" w:cs="Arial"/>
          <w:kern w:val="2"/>
          <w:lang w:val="ru-RU"/>
        </w:rPr>
        <w:t>од</w:t>
      </w:r>
      <w:r w:rsidR="00BA309E">
        <w:rPr>
          <w:rFonts w:eastAsia="Arial Unicode MS" w:cs="Arial"/>
          <w:kern w:val="2"/>
          <w:lang w:val="en-GB"/>
        </w:rPr>
        <w:t xml:space="preserve"> </w:t>
      </w:r>
      <w:r w:rsidR="00E32B0C">
        <w:rPr>
          <w:rFonts w:eastAsia="Arial Unicode MS" w:cs="Arial"/>
          <w:kern w:val="2"/>
          <w:lang w:val="sr-Latn-RS"/>
        </w:rPr>
        <w:t>19</w:t>
      </w:r>
      <w:r w:rsidR="00AE5F62">
        <w:rPr>
          <w:rFonts w:eastAsia="Arial Unicode MS" w:cs="Arial"/>
          <w:kern w:val="2"/>
          <w:lang w:val="en-GB"/>
        </w:rPr>
        <w:t>.</w:t>
      </w:r>
      <w:r w:rsidR="00520BC4">
        <w:rPr>
          <w:rFonts w:eastAsia="Arial Unicode MS" w:cs="Arial"/>
          <w:kern w:val="2"/>
          <w:lang w:val="sr-Cyrl-RS"/>
        </w:rPr>
        <w:t>0</w:t>
      </w:r>
      <w:r w:rsidR="00897CDD">
        <w:rPr>
          <w:rFonts w:eastAsia="Arial Unicode MS" w:cs="Arial"/>
          <w:kern w:val="2"/>
          <w:lang w:val="sr-Latn-RS"/>
        </w:rPr>
        <w:t>7</w:t>
      </w:r>
      <w:r w:rsidR="00AE5F62">
        <w:rPr>
          <w:rFonts w:eastAsia="Arial Unicode MS" w:cs="Arial"/>
          <w:kern w:val="2"/>
          <w:lang w:val="en-GB"/>
        </w:rPr>
        <w:t>.</w:t>
      </w:r>
      <w:r w:rsidR="00342774" w:rsidRPr="00CB4626">
        <w:rPr>
          <w:rFonts w:eastAsia="Arial Unicode MS" w:cs="Arial"/>
          <w:kern w:val="2"/>
          <w:lang w:val="ru-RU"/>
        </w:rPr>
        <w:t>2018</w:t>
      </w:r>
      <w:r w:rsidR="00413BCE" w:rsidRPr="00CB4626">
        <w:rPr>
          <w:rFonts w:eastAsia="Arial Unicode MS" w:cs="Arial"/>
          <w:kern w:val="2"/>
          <w:lang w:val="ru-RU"/>
        </w:rPr>
        <w:t>.</w:t>
      </w:r>
      <w:r w:rsidRPr="00CB4626">
        <w:rPr>
          <w:rFonts w:eastAsia="Arial Unicode MS" w:cs="Arial"/>
          <w:kern w:val="2"/>
          <w:lang w:val="ru-RU"/>
        </w:rPr>
        <w:t xml:space="preserve"> године)</w:t>
      </w:r>
    </w:p>
    <w:p w14:paraId="2FC350E0" w14:textId="77777777" w:rsidR="000C50A0" w:rsidRPr="00CB4626" w:rsidRDefault="000C50A0" w:rsidP="000C50A0">
      <w:pPr>
        <w:spacing w:before="0"/>
        <w:jc w:val="center"/>
        <w:rPr>
          <w:rFonts w:eastAsia="Arial Unicode MS" w:cs="Arial"/>
          <w:kern w:val="2"/>
          <w:lang w:val="ru-RU"/>
        </w:rPr>
      </w:pPr>
    </w:p>
    <w:p w14:paraId="73027D89" w14:textId="77777777" w:rsidR="00A3774E" w:rsidRPr="00CB4626" w:rsidRDefault="00A3774E" w:rsidP="000C50A0">
      <w:pPr>
        <w:pStyle w:val="BodyText"/>
        <w:spacing w:before="0"/>
        <w:jc w:val="center"/>
        <w:rPr>
          <w:rFonts w:cs="Arial"/>
          <w:sz w:val="22"/>
          <w:szCs w:val="22"/>
        </w:rPr>
      </w:pPr>
    </w:p>
    <w:p w14:paraId="4196DAA5" w14:textId="77777777" w:rsidR="00C53AC6" w:rsidRPr="00CB4626" w:rsidRDefault="00C53AC6" w:rsidP="00D049C0">
      <w:pPr>
        <w:pStyle w:val="BodyText"/>
        <w:spacing w:before="0"/>
        <w:rPr>
          <w:rFonts w:cs="Arial"/>
          <w:sz w:val="22"/>
          <w:szCs w:val="22"/>
        </w:rPr>
      </w:pPr>
    </w:p>
    <w:p w14:paraId="534EB8BE" w14:textId="77777777" w:rsidR="00C53AC6" w:rsidRPr="00FB35FE" w:rsidRDefault="00C53AC6" w:rsidP="000C50A0">
      <w:pPr>
        <w:pStyle w:val="BodyText"/>
        <w:spacing w:before="0"/>
        <w:jc w:val="center"/>
        <w:rPr>
          <w:rFonts w:cs="Arial"/>
          <w:sz w:val="22"/>
          <w:szCs w:val="22"/>
          <w:lang w:val="ru-RU"/>
        </w:rPr>
      </w:pPr>
    </w:p>
    <w:p w14:paraId="0E1231D6" w14:textId="77777777" w:rsidR="000C50A0" w:rsidRPr="00FB35FE" w:rsidRDefault="000C50A0" w:rsidP="000C50A0">
      <w:pPr>
        <w:pStyle w:val="BodyText"/>
        <w:spacing w:before="0"/>
        <w:jc w:val="center"/>
        <w:rPr>
          <w:rFonts w:cs="Arial"/>
          <w:sz w:val="22"/>
          <w:szCs w:val="22"/>
          <w:lang w:val="ru-RU"/>
        </w:rPr>
      </w:pPr>
    </w:p>
    <w:p w14:paraId="6B0E85ED" w14:textId="03E919A9" w:rsidR="00B37917" w:rsidRPr="00FB35FE" w:rsidRDefault="00871CED" w:rsidP="000C50A0">
      <w:pPr>
        <w:spacing w:before="0"/>
        <w:jc w:val="center"/>
        <w:rPr>
          <w:rFonts w:cs="Arial"/>
          <w:lang w:val="ru-RU"/>
        </w:rPr>
      </w:pPr>
      <w:r w:rsidRPr="00835A90">
        <w:rPr>
          <w:rFonts w:cs="Arial"/>
          <w:lang w:val="ru-RU"/>
        </w:rPr>
        <w:t xml:space="preserve">Београд, </w:t>
      </w:r>
      <w:r w:rsidR="00520BC4">
        <w:rPr>
          <w:rFonts w:cs="Arial"/>
          <w:lang w:val="sr-Latn-RS"/>
        </w:rPr>
        <w:t>J</w:t>
      </w:r>
      <w:r w:rsidR="00520BC4">
        <w:rPr>
          <w:rFonts w:cs="Arial"/>
          <w:lang w:val="sr-Cyrl-RS"/>
        </w:rPr>
        <w:t>у</w:t>
      </w:r>
      <w:r w:rsidR="00897CDD">
        <w:rPr>
          <w:rFonts w:cs="Arial"/>
          <w:lang w:val="sr-Cyrl-RS"/>
        </w:rPr>
        <w:t>л</w:t>
      </w:r>
      <w:r w:rsidR="00342774" w:rsidRPr="00FB35FE">
        <w:rPr>
          <w:rFonts w:cs="Arial"/>
          <w:lang w:val="ru-RU"/>
        </w:rPr>
        <w:t xml:space="preserve"> 2018</w:t>
      </w:r>
      <w:r w:rsidR="00D35291" w:rsidRPr="00FB35FE">
        <w:rPr>
          <w:rFonts w:cs="Arial"/>
          <w:lang w:val="ru-RU"/>
        </w:rPr>
        <w:t>.</w:t>
      </w:r>
      <w:r w:rsidR="00342774" w:rsidRPr="00FB35FE">
        <w:rPr>
          <w:rFonts w:cs="Arial"/>
          <w:lang w:val="ru-RU"/>
        </w:rPr>
        <w:t xml:space="preserve"> </w:t>
      </w:r>
      <w:r w:rsidR="00210557" w:rsidRPr="00FB35FE">
        <w:rPr>
          <w:rFonts w:cs="Arial"/>
          <w:lang w:val="ru-RU"/>
        </w:rPr>
        <w:t>г</w:t>
      </w:r>
      <w:r w:rsidR="001F62BF" w:rsidRPr="00FB35FE">
        <w:rPr>
          <w:rFonts w:cs="Arial"/>
          <w:lang w:val="ru-RU"/>
        </w:rPr>
        <w:t>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0EF4327"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rFonts w:cs="Arial"/>
          <w:lang w:val="ru-RU"/>
        </w:rPr>
        <w:t>12.01.666409/</w:t>
      </w:r>
      <w:r w:rsidR="00BA309E">
        <w:rPr>
          <w:rFonts w:cs="Arial"/>
          <w:lang w:val="ru-RU"/>
        </w:rPr>
        <w:t>2</w:t>
      </w:r>
      <w:r w:rsidR="00BA309E" w:rsidRPr="00BA309E">
        <w:rPr>
          <w:rFonts w:cs="Arial"/>
          <w:lang w:val="sr-Cyrl-RS"/>
        </w:rPr>
        <w:t>-17</w:t>
      </w:r>
      <w:r w:rsidR="00BA309E" w:rsidRPr="00BA309E">
        <w:rPr>
          <w:rFonts w:cs="Arial"/>
          <w:lang w:val="ru-RU"/>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w:t>
      </w:r>
      <w:r w:rsidR="00BA309E">
        <w:rPr>
          <w:rFonts w:cs="Arial"/>
          <w:lang w:val="ru-RU"/>
        </w:rPr>
        <w:t>29</w:t>
      </w:r>
      <w:r w:rsidR="00342774" w:rsidRPr="00FB35FE">
        <w:rPr>
          <w:rFonts w:cs="Arial"/>
          <w:lang w:val="ru-RU"/>
        </w:rPr>
        <w:t>.</w:t>
      </w:r>
      <w:r w:rsidR="00BA309E">
        <w:rPr>
          <w:rFonts w:cs="Arial"/>
          <w:lang w:val="ru-RU"/>
        </w:rPr>
        <w:t>12</w:t>
      </w:r>
      <w:r w:rsidR="00342774" w:rsidRPr="00FB35FE">
        <w:rPr>
          <w:rFonts w:cs="Arial"/>
          <w:lang w:val="ru-RU"/>
        </w:rPr>
        <w:t>.201</w:t>
      </w:r>
      <w:r w:rsidR="00BA309E">
        <w:rPr>
          <w:rFonts w:cs="Arial"/>
          <w:lang w:val="ru-RU"/>
        </w:rPr>
        <w:t>7</w:t>
      </w:r>
      <w:r w:rsidR="00F42E13" w:rsidRPr="00FB35FE">
        <w:rPr>
          <w:rFonts w:cs="Arial"/>
          <w:lang w:val="ru-RU"/>
        </w:rPr>
        <w:t xml:space="preserve">. године и Решења о образовању комисије за јавну набавку број </w:t>
      </w:r>
      <w:r w:rsidR="00BA309E" w:rsidRPr="00BA309E">
        <w:rPr>
          <w:rFonts w:cs="Arial"/>
          <w:lang w:val="ru-RU"/>
        </w:rPr>
        <w:t>12.01.666409/3</w:t>
      </w:r>
      <w:r w:rsidR="00BA309E" w:rsidRPr="00BA309E">
        <w:rPr>
          <w:rFonts w:cs="Arial"/>
          <w:lang w:val="sr-Cyrl-RS"/>
        </w:rPr>
        <w:t>-17</w:t>
      </w:r>
      <w:r w:rsidR="00BA309E" w:rsidRPr="00BA309E">
        <w:rPr>
          <w:rFonts w:cs="Arial"/>
          <w:lang w:val="ru-RU"/>
        </w:rPr>
        <w:t xml:space="preserve"> </w:t>
      </w:r>
      <w:r w:rsidR="00BA309E" w:rsidRPr="00BA309E">
        <w:rPr>
          <w:rFonts w:cs="Arial"/>
        </w:rPr>
        <w:t>o</w:t>
      </w:r>
      <w:r w:rsidR="00BA309E" w:rsidRPr="00BA309E">
        <w:rPr>
          <w:rFonts w:cs="Arial"/>
          <w:lang w:val="ru-RU"/>
        </w:rPr>
        <w:t>д 29.12.2017</w:t>
      </w:r>
      <w:r w:rsidR="00BA309E">
        <w:rPr>
          <w:rFonts w:cs="Arial"/>
          <w:lang w:val="ru-RU"/>
        </w:rPr>
        <w:t>.</w:t>
      </w:r>
      <w:r w:rsidR="00F42E13" w:rsidRPr="00FB35FE">
        <w:rPr>
          <w:rFonts w:cs="Arial"/>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6" w:name="_Toc441215598"/>
      <w:bookmarkStart w:id="7" w:name="_Toc441651537"/>
      <w:bookmarkStart w:id="8" w:name="_Toc442559874"/>
      <w:r w:rsidRPr="00FB35FE">
        <w:rPr>
          <w:b/>
          <w:lang w:val="ru-RU"/>
        </w:rPr>
        <w:t>КОНКУРСНА ДОКУМЕНТАЦИЈА</w:t>
      </w:r>
      <w:bookmarkEnd w:id="6"/>
      <w:bookmarkEnd w:id="7"/>
      <w:bookmarkEnd w:id="8"/>
    </w:p>
    <w:p w14:paraId="05B522FC" w14:textId="0A0CD7D1" w:rsidR="00210557" w:rsidRPr="00FB35FE" w:rsidRDefault="00210557" w:rsidP="00781B02">
      <w:pPr>
        <w:jc w:val="center"/>
        <w:rPr>
          <w:lang w:val="ru-RU"/>
        </w:rPr>
      </w:pPr>
      <w:bookmarkStart w:id="9" w:name="_Toc441215599"/>
      <w:bookmarkStart w:id="10" w:name="_Toc441651538"/>
      <w:bookmarkStart w:id="11"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9"/>
      <w:bookmarkEnd w:id="10"/>
      <w:bookmarkEnd w:id="11"/>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503785E0" w:rsidR="00F5264D" w:rsidRPr="00800123"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FD382C">
        <w:rPr>
          <w:rFonts w:cs="Arial"/>
          <w:bCs/>
          <w:noProof/>
          <w:lang w:val="sr-Latn-RS"/>
        </w:rPr>
        <w:t>1</w:t>
      </w:r>
      <w:r w:rsidR="00AF0B8C">
        <w:rPr>
          <w:rFonts w:cs="Arial"/>
          <w:bCs/>
          <w:noProof/>
          <w:lang w:val="sr-Cyrl-RS"/>
        </w:rPr>
        <w:t>49</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2" w:name="_Toc430335136"/>
      <w:bookmarkStart w:id="13" w:name="_Toc442559876"/>
      <w:bookmarkStart w:id="14" w:name="_Toc427817447"/>
      <w:r w:rsidR="00FA0E61" w:rsidRPr="00FB35FE">
        <w:rPr>
          <w:rFonts w:cs="Arial"/>
        </w:rPr>
        <w:lastRenderedPageBreak/>
        <w:t>ОПШТИ ПОДАЦИ О ЈАВНОЈ НАБАВЦИ</w:t>
      </w:r>
      <w:bookmarkEnd w:id="12"/>
      <w:bookmarkEnd w:id="13"/>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bookmarkStart w:id="15" w:name="_GoBack"/>
            <w:bookmarkEnd w:id="15"/>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E32B0C"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6"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2C3911B"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E32B0C">
          <w:rPr>
            <w:rFonts w:cs="Arial"/>
            <w:noProof/>
            <w:webHidden/>
          </w:rPr>
          <w:t>6</w:t>
        </w:r>
        <w:r w:rsidRPr="00C62FD7">
          <w:rPr>
            <w:rFonts w:cs="Arial"/>
            <w:noProof/>
            <w:webHidden/>
          </w:rPr>
          <w:fldChar w:fldCharType="end"/>
        </w:r>
      </w:hyperlink>
    </w:p>
    <w:p w14:paraId="452F9CB9" w14:textId="4623AC14" w:rsidR="00BA309E" w:rsidRPr="00C62FD7" w:rsidRDefault="00E32B0C"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Pr>
            <w:rFonts w:cs="Arial"/>
            <w:noProof/>
            <w:webHidden/>
          </w:rPr>
          <w:t>7</w:t>
        </w:r>
        <w:r w:rsidR="00BA309E" w:rsidRPr="00C62FD7">
          <w:rPr>
            <w:rFonts w:cs="Arial"/>
            <w:noProof/>
            <w:webHidden/>
          </w:rPr>
          <w:fldChar w:fldCharType="end"/>
        </w:r>
      </w:hyperlink>
    </w:p>
    <w:p w14:paraId="4E9C38E7" w14:textId="042993F4" w:rsidR="00BA309E" w:rsidRPr="00C62FD7" w:rsidRDefault="00E32B0C"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Pr>
            <w:noProof/>
            <w:webHidden/>
          </w:rPr>
          <w:t>7</w:t>
        </w:r>
        <w:r w:rsidR="00BA309E" w:rsidRPr="00C62FD7">
          <w:rPr>
            <w:noProof/>
            <w:webHidden/>
          </w:rPr>
          <w:fldChar w:fldCharType="end"/>
        </w:r>
      </w:hyperlink>
    </w:p>
    <w:p w14:paraId="5A3FCBA2" w14:textId="6E31FB77" w:rsidR="00BA309E" w:rsidRPr="00C62FD7" w:rsidRDefault="00E32B0C"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Pr>
            <w:noProof/>
            <w:webHidden/>
          </w:rPr>
          <w:t>7</w:t>
        </w:r>
        <w:r w:rsidR="00BA309E" w:rsidRPr="00C62FD7">
          <w:rPr>
            <w:noProof/>
            <w:webHidden/>
          </w:rPr>
          <w:fldChar w:fldCharType="end"/>
        </w:r>
      </w:hyperlink>
    </w:p>
    <w:p w14:paraId="5C73FE43" w14:textId="38BE309B" w:rsidR="00BA309E" w:rsidRPr="00C62FD7" w:rsidRDefault="00E32B0C"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Pr>
            <w:noProof/>
            <w:webHidden/>
          </w:rPr>
          <w:t>8</w:t>
        </w:r>
        <w:r w:rsidR="00BA309E" w:rsidRPr="00C62FD7">
          <w:rPr>
            <w:noProof/>
            <w:webHidden/>
          </w:rPr>
          <w:fldChar w:fldCharType="end"/>
        </w:r>
      </w:hyperlink>
    </w:p>
    <w:p w14:paraId="68EE2635" w14:textId="1A67C647" w:rsidR="00BA309E" w:rsidRPr="00C62FD7" w:rsidRDefault="00E32B0C"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Pr>
            <w:noProof/>
            <w:webHidden/>
          </w:rPr>
          <w:t>8</w:t>
        </w:r>
        <w:r w:rsidR="00BA309E" w:rsidRPr="00C62FD7">
          <w:rPr>
            <w:webHidden/>
          </w:rPr>
          <w:fldChar w:fldCharType="end"/>
        </w:r>
      </w:hyperlink>
    </w:p>
    <w:p w14:paraId="133C9F3D" w14:textId="002F0B2F" w:rsidR="00BA309E" w:rsidRPr="00C62FD7" w:rsidRDefault="00E32B0C"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Pr>
            <w:noProof/>
            <w:webHidden/>
          </w:rPr>
          <w:t>9</w:t>
        </w:r>
        <w:r w:rsidR="00BA309E" w:rsidRPr="00C62FD7">
          <w:rPr>
            <w:webHidden/>
          </w:rPr>
          <w:fldChar w:fldCharType="end"/>
        </w:r>
      </w:hyperlink>
    </w:p>
    <w:p w14:paraId="17B5B4CA" w14:textId="766246F1" w:rsidR="00BA309E" w:rsidRPr="00C62FD7" w:rsidRDefault="00E32B0C"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Pr>
            <w:noProof/>
            <w:webHidden/>
          </w:rPr>
          <w:t>10</w:t>
        </w:r>
        <w:r w:rsidR="00BA309E" w:rsidRPr="00C62FD7">
          <w:rPr>
            <w:webHidden/>
          </w:rPr>
          <w:fldChar w:fldCharType="end"/>
        </w:r>
      </w:hyperlink>
    </w:p>
    <w:p w14:paraId="30E563C1" w14:textId="00ECBF73" w:rsidR="00BA309E" w:rsidRPr="00C62FD7" w:rsidRDefault="00E32B0C"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Pr>
            <w:noProof/>
            <w:webHidden/>
          </w:rPr>
          <w:t>10</w:t>
        </w:r>
        <w:r w:rsidR="00BA309E" w:rsidRPr="00C62FD7">
          <w:rPr>
            <w:webHidden/>
          </w:rPr>
          <w:fldChar w:fldCharType="end"/>
        </w:r>
      </w:hyperlink>
    </w:p>
    <w:p w14:paraId="6B30A9B2" w14:textId="6C29E434" w:rsidR="00BA309E" w:rsidRPr="00C62FD7" w:rsidRDefault="00E32B0C"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Pr>
            <w:noProof/>
            <w:webHidden/>
          </w:rPr>
          <w:t>11</w:t>
        </w:r>
        <w:r w:rsidR="00BA309E" w:rsidRPr="00C62FD7">
          <w:rPr>
            <w:webHidden/>
          </w:rPr>
          <w:fldChar w:fldCharType="end"/>
        </w:r>
      </w:hyperlink>
    </w:p>
    <w:p w14:paraId="44EAEF8D" w14:textId="7CB1EC1A" w:rsidR="00BA309E" w:rsidRPr="00C62FD7" w:rsidRDefault="00E32B0C"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Pr>
            <w:noProof/>
            <w:webHidden/>
          </w:rPr>
          <w:t>11</w:t>
        </w:r>
        <w:r w:rsidR="00BA309E" w:rsidRPr="00C62FD7">
          <w:rPr>
            <w:webHidden/>
          </w:rPr>
          <w:fldChar w:fldCharType="end"/>
        </w:r>
      </w:hyperlink>
    </w:p>
    <w:p w14:paraId="03F4BEA1" w14:textId="4AC4BD26" w:rsidR="00BA309E" w:rsidRPr="00C62FD7" w:rsidRDefault="00E32B0C"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Pr>
            <w:noProof/>
            <w:webHidden/>
          </w:rPr>
          <w:t>12</w:t>
        </w:r>
        <w:r w:rsidR="00BA309E" w:rsidRPr="00C62FD7">
          <w:rPr>
            <w:webHidden/>
          </w:rPr>
          <w:fldChar w:fldCharType="end"/>
        </w:r>
      </w:hyperlink>
    </w:p>
    <w:p w14:paraId="5F41E820" w14:textId="2AEF73CF" w:rsidR="00BA309E" w:rsidRPr="00C62FD7" w:rsidRDefault="00E32B0C"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Pr>
            <w:noProof/>
            <w:webHidden/>
          </w:rPr>
          <w:t>14</w:t>
        </w:r>
        <w:r w:rsidR="00BA309E" w:rsidRPr="00C62FD7">
          <w:rPr>
            <w:webHidden/>
          </w:rPr>
          <w:fldChar w:fldCharType="end"/>
        </w:r>
      </w:hyperlink>
    </w:p>
    <w:p w14:paraId="7E72F1F5" w14:textId="4765664A" w:rsidR="00BA309E" w:rsidRPr="00C62FD7" w:rsidRDefault="00E32B0C"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Pr>
            <w:noProof/>
            <w:webHidden/>
          </w:rPr>
          <w:t>15</w:t>
        </w:r>
        <w:r w:rsidR="00BA309E" w:rsidRPr="00C62FD7">
          <w:rPr>
            <w:noProof/>
            <w:webHidden/>
          </w:rPr>
          <w:fldChar w:fldCharType="end"/>
        </w:r>
      </w:hyperlink>
    </w:p>
    <w:p w14:paraId="1AB93825" w14:textId="042F5EDA" w:rsidR="00BA309E" w:rsidRPr="00C62FD7" w:rsidRDefault="00E32B0C"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Pr>
            <w:noProof/>
            <w:webHidden/>
          </w:rPr>
          <w:t>15</w:t>
        </w:r>
        <w:r w:rsidR="00BA309E" w:rsidRPr="00C62FD7">
          <w:rPr>
            <w:webHidden/>
          </w:rPr>
          <w:fldChar w:fldCharType="end"/>
        </w:r>
      </w:hyperlink>
    </w:p>
    <w:p w14:paraId="4EABABE6" w14:textId="17D0E751" w:rsidR="00BA309E" w:rsidRPr="00C62FD7" w:rsidRDefault="00E32B0C"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Pr>
            <w:noProof/>
            <w:webHidden/>
          </w:rPr>
          <w:t>15</w:t>
        </w:r>
        <w:r w:rsidR="00BA309E" w:rsidRPr="00C62FD7">
          <w:rPr>
            <w:noProof/>
            <w:webHidden/>
          </w:rPr>
          <w:fldChar w:fldCharType="end"/>
        </w:r>
      </w:hyperlink>
    </w:p>
    <w:p w14:paraId="2AEE62D5" w14:textId="6CAE6860" w:rsidR="00BA309E" w:rsidRPr="00C62FD7" w:rsidRDefault="00E32B0C"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Pr>
            <w:rFonts w:cs="Arial"/>
            <w:noProof/>
            <w:webHidden/>
          </w:rPr>
          <w:t>17</w:t>
        </w:r>
        <w:r w:rsidR="00BA309E" w:rsidRPr="00C62FD7">
          <w:rPr>
            <w:rFonts w:cs="Arial"/>
            <w:noProof/>
            <w:webHidden/>
          </w:rPr>
          <w:fldChar w:fldCharType="end"/>
        </w:r>
      </w:hyperlink>
    </w:p>
    <w:p w14:paraId="16525BC6" w14:textId="33E835F6" w:rsidR="00BA309E" w:rsidRPr="00C62FD7" w:rsidRDefault="00E32B0C"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Pr>
            <w:noProof/>
            <w:webHidden/>
          </w:rPr>
          <w:t>17</w:t>
        </w:r>
        <w:r w:rsidR="00BA309E" w:rsidRPr="00C62FD7">
          <w:rPr>
            <w:noProof/>
            <w:webHidden/>
          </w:rPr>
          <w:fldChar w:fldCharType="end"/>
        </w:r>
      </w:hyperlink>
    </w:p>
    <w:p w14:paraId="70977EF6" w14:textId="1967936D" w:rsidR="00BA309E" w:rsidRPr="00C62FD7" w:rsidRDefault="00E32B0C"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Pr>
            <w:noProof/>
            <w:webHidden/>
          </w:rPr>
          <w:t>19</w:t>
        </w:r>
        <w:r w:rsidR="00BA309E" w:rsidRPr="00C62FD7">
          <w:rPr>
            <w:noProof/>
            <w:webHidden/>
          </w:rPr>
          <w:fldChar w:fldCharType="end"/>
        </w:r>
      </w:hyperlink>
    </w:p>
    <w:p w14:paraId="7EEEA0DE" w14:textId="5F26A865" w:rsidR="00BA309E" w:rsidRPr="00C62FD7" w:rsidRDefault="00E32B0C"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Pr>
            <w:noProof/>
            <w:webHidden/>
          </w:rPr>
          <w:t>20</w:t>
        </w:r>
        <w:r w:rsidR="00BA309E" w:rsidRPr="00C62FD7">
          <w:rPr>
            <w:webHidden/>
          </w:rPr>
          <w:fldChar w:fldCharType="end"/>
        </w:r>
      </w:hyperlink>
    </w:p>
    <w:p w14:paraId="239E6E72" w14:textId="34DBD2A5" w:rsidR="00BA309E" w:rsidRPr="00C62FD7" w:rsidRDefault="00E32B0C"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Pr>
            <w:noProof/>
            <w:webHidden/>
          </w:rPr>
          <w:t>21</w:t>
        </w:r>
        <w:r w:rsidR="00BA309E" w:rsidRPr="00C62FD7">
          <w:rPr>
            <w:webHidden/>
          </w:rPr>
          <w:fldChar w:fldCharType="end"/>
        </w:r>
      </w:hyperlink>
    </w:p>
    <w:p w14:paraId="0FFFC064" w14:textId="045C124C" w:rsidR="00BA309E" w:rsidRPr="00C62FD7" w:rsidRDefault="00E32B0C"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Pr>
            <w:noProof/>
            <w:webHidden/>
          </w:rPr>
          <w:t>21</w:t>
        </w:r>
        <w:r w:rsidR="00BA309E" w:rsidRPr="00C62FD7">
          <w:rPr>
            <w:webHidden/>
          </w:rPr>
          <w:fldChar w:fldCharType="end"/>
        </w:r>
      </w:hyperlink>
    </w:p>
    <w:p w14:paraId="61847FE9" w14:textId="5A9211DE" w:rsidR="00BA309E" w:rsidRPr="00C62FD7" w:rsidRDefault="00E32B0C"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Pr>
            <w:noProof/>
            <w:webHidden/>
          </w:rPr>
          <w:t>22</w:t>
        </w:r>
        <w:r w:rsidR="00BA309E" w:rsidRPr="00C62FD7">
          <w:rPr>
            <w:webHidden/>
          </w:rPr>
          <w:fldChar w:fldCharType="end"/>
        </w:r>
      </w:hyperlink>
    </w:p>
    <w:p w14:paraId="332C07B4" w14:textId="797EDED1" w:rsidR="00BA309E" w:rsidRPr="00C62FD7" w:rsidRDefault="00E32B0C"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Pr>
            <w:noProof/>
            <w:webHidden/>
          </w:rPr>
          <w:t>22</w:t>
        </w:r>
        <w:r w:rsidR="00BA309E" w:rsidRPr="00C62FD7">
          <w:rPr>
            <w:noProof/>
            <w:webHidden/>
          </w:rPr>
          <w:fldChar w:fldCharType="end"/>
        </w:r>
      </w:hyperlink>
    </w:p>
    <w:p w14:paraId="3B305A1C" w14:textId="3B590416" w:rsidR="00BA309E" w:rsidRPr="00C62FD7" w:rsidRDefault="00E32B0C"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Pr>
            <w:noProof/>
            <w:webHidden/>
          </w:rPr>
          <w:t>22</w:t>
        </w:r>
        <w:r w:rsidR="00BA309E" w:rsidRPr="00C62FD7">
          <w:rPr>
            <w:webHidden/>
          </w:rPr>
          <w:fldChar w:fldCharType="end"/>
        </w:r>
      </w:hyperlink>
    </w:p>
    <w:p w14:paraId="48FDB638" w14:textId="209186E0" w:rsidR="00BA309E" w:rsidRPr="00C62FD7" w:rsidRDefault="00E32B0C"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Pr>
            <w:noProof/>
            <w:webHidden/>
          </w:rPr>
          <w:t>28</w:t>
        </w:r>
        <w:r w:rsidR="00BA309E" w:rsidRPr="00C62FD7">
          <w:rPr>
            <w:webHidden/>
          </w:rPr>
          <w:fldChar w:fldCharType="end"/>
        </w:r>
      </w:hyperlink>
    </w:p>
    <w:p w14:paraId="48445836" w14:textId="56E5341D" w:rsidR="00BA309E" w:rsidRPr="00C62FD7" w:rsidRDefault="00E32B0C"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Pr>
            <w:noProof/>
            <w:webHidden/>
          </w:rPr>
          <w:t>29</w:t>
        </w:r>
        <w:r w:rsidR="00BA309E" w:rsidRPr="00C62FD7">
          <w:rPr>
            <w:webHidden/>
          </w:rPr>
          <w:fldChar w:fldCharType="end"/>
        </w:r>
      </w:hyperlink>
    </w:p>
    <w:p w14:paraId="00F8EF9B" w14:textId="3D7EB742" w:rsidR="00BA309E" w:rsidRPr="00C62FD7" w:rsidRDefault="00E32B0C"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Pr>
            <w:noProof/>
            <w:webHidden/>
          </w:rPr>
          <w:t>30</w:t>
        </w:r>
        <w:r w:rsidR="00BA309E" w:rsidRPr="00C62FD7">
          <w:rPr>
            <w:noProof/>
            <w:webHidden/>
          </w:rPr>
          <w:fldChar w:fldCharType="end"/>
        </w:r>
      </w:hyperlink>
    </w:p>
    <w:p w14:paraId="690CB492" w14:textId="32EFC643" w:rsidR="00BA309E" w:rsidRPr="00C62FD7" w:rsidRDefault="00E32B0C"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Pr>
            <w:noProof/>
            <w:webHidden/>
          </w:rPr>
          <w:t>30</w:t>
        </w:r>
        <w:r w:rsidR="00BA309E" w:rsidRPr="00C62FD7">
          <w:rPr>
            <w:noProof/>
            <w:webHidden/>
          </w:rPr>
          <w:fldChar w:fldCharType="end"/>
        </w:r>
      </w:hyperlink>
    </w:p>
    <w:p w14:paraId="277825C6" w14:textId="11715124" w:rsidR="00BA309E" w:rsidRPr="00C62FD7" w:rsidRDefault="00E32B0C"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Pr>
            <w:noProof/>
            <w:webHidden/>
          </w:rPr>
          <w:t>31</w:t>
        </w:r>
        <w:r w:rsidR="00BA309E" w:rsidRPr="00C62FD7">
          <w:rPr>
            <w:noProof/>
            <w:webHidden/>
          </w:rPr>
          <w:fldChar w:fldCharType="end"/>
        </w:r>
      </w:hyperlink>
    </w:p>
    <w:p w14:paraId="474DEEFA" w14:textId="6CD62A0E" w:rsidR="00BA309E" w:rsidRPr="00C62FD7" w:rsidRDefault="00E32B0C"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Pr>
            <w:rFonts w:cs="Arial"/>
            <w:noProof/>
            <w:webHidden/>
          </w:rPr>
          <w:t>33</w:t>
        </w:r>
        <w:r w:rsidR="00BA309E" w:rsidRPr="00C62FD7">
          <w:rPr>
            <w:rFonts w:cs="Arial"/>
            <w:noProof/>
            <w:webHidden/>
          </w:rPr>
          <w:fldChar w:fldCharType="end"/>
        </w:r>
      </w:hyperlink>
    </w:p>
    <w:p w14:paraId="13D5C2B1" w14:textId="1014CA04" w:rsidR="00BA309E" w:rsidRPr="00C62FD7" w:rsidRDefault="00E32B0C"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Pr>
            <w:noProof/>
            <w:webHidden/>
          </w:rPr>
          <w:t>33</w:t>
        </w:r>
        <w:r w:rsidR="00BA309E" w:rsidRPr="00C62FD7">
          <w:rPr>
            <w:noProof/>
            <w:webHidden/>
          </w:rPr>
          <w:fldChar w:fldCharType="end"/>
        </w:r>
      </w:hyperlink>
    </w:p>
    <w:p w14:paraId="0A9AB9ED" w14:textId="1890A8D3" w:rsidR="00BA309E" w:rsidRPr="00C62FD7" w:rsidRDefault="00E32B0C"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Pr>
            <w:noProof/>
            <w:webHidden/>
          </w:rPr>
          <w:t>35</w:t>
        </w:r>
        <w:r w:rsidR="00BA309E" w:rsidRPr="00C62FD7">
          <w:rPr>
            <w:noProof/>
            <w:webHidden/>
          </w:rPr>
          <w:fldChar w:fldCharType="end"/>
        </w:r>
      </w:hyperlink>
    </w:p>
    <w:p w14:paraId="6CDB605C" w14:textId="7D6924D8" w:rsidR="00BA309E" w:rsidRPr="00C62FD7" w:rsidRDefault="00E32B0C"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Pr>
            <w:noProof/>
            <w:webHidden/>
          </w:rPr>
          <w:t>37</w:t>
        </w:r>
        <w:r w:rsidR="00BA309E" w:rsidRPr="00C62FD7">
          <w:rPr>
            <w:noProof/>
            <w:webHidden/>
          </w:rPr>
          <w:fldChar w:fldCharType="end"/>
        </w:r>
      </w:hyperlink>
    </w:p>
    <w:p w14:paraId="370C8A28" w14:textId="29D98C38" w:rsidR="00BA309E" w:rsidRPr="00C62FD7" w:rsidRDefault="00E32B0C"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Pr>
            <w:noProof/>
            <w:webHidden/>
          </w:rPr>
          <w:t>40</w:t>
        </w:r>
        <w:r w:rsidR="00BA309E" w:rsidRPr="00C62FD7">
          <w:rPr>
            <w:noProof/>
            <w:webHidden/>
          </w:rPr>
          <w:fldChar w:fldCharType="end"/>
        </w:r>
      </w:hyperlink>
    </w:p>
    <w:p w14:paraId="771CE730" w14:textId="0452B873" w:rsidR="00BA309E" w:rsidRPr="00C62FD7" w:rsidRDefault="00E32B0C"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Pr>
            <w:noProof/>
            <w:webHidden/>
          </w:rPr>
          <w:t>40</w:t>
        </w:r>
        <w:r w:rsidR="00BA309E" w:rsidRPr="00C62FD7">
          <w:rPr>
            <w:noProof/>
            <w:webHidden/>
          </w:rPr>
          <w:fldChar w:fldCharType="end"/>
        </w:r>
      </w:hyperlink>
    </w:p>
    <w:p w14:paraId="2ADE014B" w14:textId="257CF750" w:rsidR="00BA309E" w:rsidRPr="00C62FD7" w:rsidRDefault="00E32B0C"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Pr>
            <w:noProof/>
            <w:webHidden/>
          </w:rPr>
          <w:t>40</w:t>
        </w:r>
        <w:r w:rsidR="00BA309E" w:rsidRPr="00C62FD7">
          <w:rPr>
            <w:noProof/>
            <w:webHidden/>
          </w:rPr>
          <w:fldChar w:fldCharType="end"/>
        </w:r>
      </w:hyperlink>
    </w:p>
    <w:p w14:paraId="21E4609B" w14:textId="1AAEFC68" w:rsidR="00BA309E" w:rsidRPr="00C62FD7" w:rsidRDefault="00E32B0C"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Pr>
            <w:noProof/>
            <w:webHidden/>
          </w:rPr>
          <w:t>42</w:t>
        </w:r>
        <w:r w:rsidR="00BA309E" w:rsidRPr="00C62FD7">
          <w:rPr>
            <w:noProof/>
            <w:webHidden/>
          </w:rPr>
          <w:fldChar w:fldCharType="end"/>
        </w:r>
      </w:hyperlink>
    </w:p>
    <w:p w14:paraId="515AE34A" w14:textId="51047B3B" w:rsidR="00BA309E" w:rsidRPr="00C62FD7" w:rsidRDefault="00E32B0C"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Pr>
            <w:noProof/>
            <w:webHidden/>
          </w:rPr>
          <w:t>43</w:t>
        </w:r>
        <w:r w:rsidR="00BA309E" w:rsidRPr="00C62FD7">
          <w:rPr>
            <w:noProof/>
            <w:webHidden/>
          </w:rPr>
          <w:fldChar w:fldCharType="end"/>
        </w:r>
      </w:hyperlink>
    </w:p>
    <w:p w14:paraId="26CE6494" w14:textId="5BCE60E0" w:rsidR="00BA309E" w:rsidRPr="00C62FD7" w:rsidRDefault="00E32B0C"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Pr>
            <w:noProof/>
            <w:webHidden/>
          </w:rPr>
          <w:t>45</w:t>
        </w:r>
        <w:r w:rsidR="00BA309E" w:rsidRPr="00C62FD7">
          <w:rPr>
            <w:noProof/>
            <w:webHidden/>
          </w:rPr>
          <w:fldChar w:fldCharType="end"/>
        </w:r>
      </w:hyperlink>
    </w:p>
    <w:p w14:paraId="56F53B4F" w14:textId="71BA4345" w:rsidR="00BA309E" w:rsidRPr="00C62FD7" w:rsidRDefault="00E32B0C"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Pr>
            <w:noProof/>
            <w:webHidden/>
          </w:rPr>
          <w:t>47</w:t>
        </w:r>
        <w:r w:rsidR="00BA309E" w:rsidRPr="00C62FD7">
          <w:rPr>
            <w:noProof/>
            <w:webHidden/>
          </w:rPr>
          <w:fldChar w:fldCharType="end"/>
        </w:r>
      </w:hyperlink>
    </w:p>
    <w:p w14:paraId="18F132B9" w14:textId="32853D98" w:rsidR="00BA309E" w:rsidRPr="00C62FD7" w:rsidRDefault="00E32B0C"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Pr>
            <w:noProof/>
            <w:webHidden/>
          </w:rPr>
          <w:t>47</w:t>
        </w:r>
        <w:r w:rsidR="00BA309E" w:rsidRPr="00C62FD7">
          <w:rPr>
            <w:noProof/>
            <w:webHidden/>
          </w:rPr>
          <w:fldChar w:fldCharType="end"/>
        </w:r>
      </w:hyperlink>
    </w:p>
    <w:p w14:paraId="7833A1B2" w14:textId="4B086494" w:rsidR="00BA309E" w:rsidRPr="00C62FD7" w:rsidRDefault="00E32B0C"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Pr>
            <w:noProof/>
            <w:webHidden/>
          </w:rPr>
          <w:t>48</w:t>
        </w:r>
        <w:r w:rsidR="00BA309E" w:rsidRPr="00C62FD7">
          <w:rPr>
            <w:noProof/>
            <w:webHidden/>
          </w:rPr>
          <w:fldChar w:fldCharType="end"/>
        </w:r>
      </w:hyperlink>
    </w:p>
    <w:p w14:paraId="6FCF163C" w14:textId="64239A85" w:rsidR="00BA309E" w:rsidRPr="00C62FD7" w:rsidRDefault="00E32B0C"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Pr>
            <w:noProof/>
            <w:webHidden/>
          </w:rPr>
          <w:t>51</w:t>
        </w:r>
        <w:r w:rsidR="00BA309E" w:rsidRPr="00C62FD7">
          <w:rPr>
            <w:noProof/>
            <w:webHidden/>
          </w:rPr>
          <w:fldChar w:fldCharType="end"/>
        </w:r>
      </w:hyperlink>
    </w:p>
    <w:p w14:paraId="7694DD47" w14:textId="2276C086" w:rsidR="00BA309E" w:rsidRPr="00C62FD7" w:rsidRDefault="00E32B0C"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Pr>
            <w:noProof/>
            <w:webHidden/>
          </w:rPr>
          <w:t>52</w:t>
        </w:r>
        <w:r w:rsidR="00BA309E" w:rsidRPr="00C62FD7">
          <w:rPr>
            <w:noProof/>
            <w:webHidden/>
          </w:rPr>
          <w:fldChar w:fldCharType="end"/>
        </w:r>
      </w:hyperlink>
    </w:p>
    <w:p w14:paraId="47F9D2C5" w14:textId="520F3104" w:rsidR="00BA309E" w:rsidRPr="00C62FD7" w:rsidRDefault="00E32B0C"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Pr>
            <w:noProof/>
            <w:webHidden/>
          </w:rPr>
          <w:t>53</w:t>
        </w:r>
        <w:r w:rsidR="00BA309E" w:rsidRPr="00C62FD7">
          <w:rPr>
            <w:webHidden/>
          </w:rPr>
          <w:fldChar w:fldCharType="end"/>
        </w:r>
      </w:hyperlink>
    </w:p>
    <w:p w14:paraId="5617B1A6" w14:textId="24AE11D2" w:rsidR="00BA309E" w:rsidRPr="00C62FD7" w:rsidRDefault="00E32B0C"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Pr>
            <w:noProof/>
            <w:webHidden/>
          </w:rPr>
          <w:t>53</w:t>
        </w:r>
        <w:r w:rsidR="00BA309E" w:rsidRPr="00C62FD7">
          <w:rPr>
            <w:webHidden/>
          </w:rPr>
          <w:fldChar w:fldCharType="end"/>
        </w:r>
      </w:hyperlink>
    </w:p>
    <w:p w14:paraId="6606FE3A" w14:textId="0B8492B1" w:rsidR="00BA309E" w:rsidRPr="00C62FD7" w:rsidRDefault="00E32B0C"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Pr>
            <w:noProof/>
            <w:webHidden/>
          </w:rPr>
          <w:t>54</w:t>
        </w:r>
        <w:r w:rsidR="00BA309E" w:rsidRPr="00C62FD7">
          <w:rPr>
            <w:webHidden/>
          </w:rPr>
          <w:fldChar w:fldCharType="end"/>
        </w:r>
      </w:hyperlink>
    </w:p>
    <w:p w14:paraId="3553D781" w14:textId="23A15C64" w:rsidR="00BA309E" w:rsidRPr="00C62FD7" w:rsidRDefault="00E32B0C"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Pr>
            <w:rFonts w:cs="Arial"/>
            <w:noProof/>
            <w:webHidden/>
          </w:rPr>
          <w:t>55</w:t>
        </w:r>
        <w:r w:rsidR="00BA309E" w:rsidRPr="00C62FD7">
          <w:rPr>
            <w:rFonts w:cs="Arial"/>
            <w:noProof/>
            <w:webHidden/>
          </w:rPr>
          <w:fldChar w:fldCharType="end"/>
        </w:r>
      </w:hyperlink>
    </w:p>
    <w:p w14:paraId="6C7F40EF" w14:textId="4FCE7420" w:rsidR="00BA309E" w:rsidRPr="00C62FD7" w:rsidRDefault="00E32B0C"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Pr>
            <w:noProof/>
            <w:webHidden/>
          </w:rPr>
          <w:t>55</w:t>
        </w:r>
        <w:r w:rsidR="00BA309E" w:rsidRPr="00C62FD7">
          <w:rPr>
            <w:noProof/>
            <w:webHidden/>
          </w:rPr>
          <w:fldChar w:fldCharType="end"/>
        </w:r>
      </w:hyperlink>
    </w:p>
    <w:p w14:paraId="68EAFF31" w14:textId="32D656DB" w:rsidR="00BA309E" w:rsidRPr="00C62FD7" w:rsidRDefault="00E32B0C"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Pr>
            <w:noProof/>
            <w:webHidden/>
          </w:rPr>
          <w:t>58</w:t>
        </w:r>
        <w:r w:rsidR="00BA309E" w:rsidRPr="00C62FD7">
          <w:rPr>
            <w:noProof/>
            <w:webHidden/>
          </w:rPr>
          <w:fldChar w:fldCharType="end"/>
        </w:r>
      </w:hyperlink>
    </w:p>
    <w:p w14:paraId="1A4CEA12" w14:textId="5395FF62" w:rsidR="00BA309E" w:rsidRPr="00C62FD7" w:rsidRDefault="00E32B0C"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fldChar w:fldCharType="separate"/>
        </w:r>
        <w:r>
          <w:rPr>
            <w:b/>
            <w:bCs/>
            <w:noProof/>
            <w:webHidden/>
          </w:rPr>
          <w:t>Error! Bookmark not defined.</w:t>
        </w:r>
        <w:r w:rsidR="00BA309E" w:rsidRPr="00C62FD7">
          <w:rPr>
            <w:noProof/>
            <w:webHidden/>
          </w:rPr>
          <w:fldChar w:fldCharType="end"/>
        </w:r>
      </w:hyperlink>
    </w:p>
    <w:p w14:paraId="13BC8444" w14:textId="4F0E8F3A" w:rsidR="00BA309E" w:rsidRPr="00C62FD7" w:rsidRDefault="00E32B0C"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fldChar w:fldCharType="separate"/>
        </w:r>
        <w:r>
          <w:rPr>
            <w:b/>
            <w:bCs/>
            <w:noProof/>
            <w:webHidden/>
          </w:rPr>
          <w:t>Error! Bookmark not defined.</w:t>
        </w:r>
        <w:r w:rsidR="00BA309E" w:rsidRPr="00C62FD7">
          <w:rPr>
            <w:noProof/>
            <w:webHidden/>
          </w:rPr>
          <w:fldChar w:fldCharType="end"/>
        </w:r>
      </w:hyperlink>
    </w:p>
    <w:p w14:paraId="422AE25F" w14:textId="27E7A0AA" w:rsidR="00BA309E" w:rsidRPr="00C62FD7" w:rsidRDefault="00E32B0C"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Pr>
            <w:noProof/>
            <w:webHidden/>
          </w:rPr>
          <w:t>59</w:t>
        </w:r>
        <w:r w:rsidR="00BA309E" w:rsidRPr="00C62FD7">
          <w:rPr>
            <w:noProof/>
            <w:webHidden/>
          </w:rPr>
          <w:fldChar w:fldCharType="end"/>
        </w:r>
      </w:hyperlink>
    </w:p>
    <w:p w14:paraId="023B1CCC" w14:textId="5956C031" w:rsidR="00BA309E" w:rsidRPr="00C62FD7" w:rsidRDefault="00E32B0C"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Pr>
            <w:noProof/>
            <w:webHidden/>
          </w:rPr>
          <w:t>62</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77777777"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77777777"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марта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реализације пројекта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5880"/>
        <w:gridCol w:w="3149"/>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5880"/>
        <w:gridCol w:w="3149"/>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5880"/>
        <w:gridCol w:w="3149"/>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5880"/>
        <w:gridCol w:w="3149"/>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5880"/>
        <w:gridCol w:w="3149"/>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5880"/>
        <w:gridCol w:w="3149"/>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0"/>
        <w:gridCol w:w="1289"/>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77777777"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+31</w:t>
      </w:r>
      <w:r>
        <w:rPr>
          <w:rFonts w:cs="Arial"/>
          <w:noProof/>
          <w:lang w:val="sr-Cyrl-RS"/>
        </w:rPr>
        <w:t>.1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lastRenderedPageBreak/>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77777777" w:rsidR="00BA309E" w:rsidRPr="00E5333A" w:rsidRDefault="00BA309E" w:rsidP="00BA309E">
      <w:pPr>
        <w:spacing w:after="120"/>
        <w:rPr>
          <w:rFonts w:cs="Arial"/>
          <w:lang w:val="sr-Cyrl-R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(складиште реагенса, цевоводи са пратећим елементима, убоди у ложиште, мерење, регулација, управљање, сигнализација...).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Понуђач је у обавези да обезбеди и испоручи довољне количине реагенса за стални рад постројења до истека гарантног периода (12 месеци).</w:t>
      </w:r>
    </w:p>
    <w:p w14:paraId="1B858A3C" w14:textId="77777777"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коте 16.000 мм (на крају левка котла) до 31.102 мм (зона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457"/>
        <w:gridCol w:w="237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lang w:val="sr-Cyrl-RS"/>
        </w:rPr>
      </w:pPr>
      <w:r w:rsidRPr="00653BD1">
        <w:rPr>
          <w:rFonts w:ascii="Arial" w:hAnsi="Arial" w:cs="Arial"/>
          <w:noProof/>
          <w:lang w:val="sr-Cyrl-RS"/>
        </w:rPr>
        <w:t xml:space="preserve">за квалитет изведених радова и квалитет уграђене опреме у трајању од </w:t>
      </w:r>
      <w:r>
        <w:rPr>
          <w:rFonts w:ascii="Arial" w:hAnsi="Arial" w:cs="Arial"/>
          <w:noProof/>
          <w:lang w:val="sr-Cyrl-RS"/>
        </w:rPr>
        <w:t>12</w:t>
      </w:r>
      <w:r w:rsidRPr="00A47170">
        <w:rPr>
          <w:rFonts w:ascii="Arial" w:hAnsi="Arial" w:cs="Arial"/>
          <w:noProof/>
          <w:lang w:val="sr-Cyrl-RS"/>
        </w:rPr>
        <w:t xml:space="preserve"> месец</w:t>
      </w:r>
      <w:r>
        <w:rPr>
          <w:rFonts w:ascii="Arial" w:hAnsi="Arial" w:cs="Arial"/>
          <w:noProof/>
          <w:lang w:val="sr-Cyrl-RS"/>
        </w:rPr>
        <w:t>и</w:t>
      </w:r>
      <w:r w:rsidRPr="00653BD1">
        <w:rPr>
          <w:rFonts w:ascii="Arial" w:hAnsi="Arial" w:cs="Arial"/>
          <w:noProof/>
          <w:lang w:val="sr-Cyrl-RS"/>
        </w:rPr>
        <w:t xml:space="preserve"> од момента пуштања блока у рад.</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975"/>
        <w:gridCol w:w="2509"/>
        <w:gridCol w:w="1187"/>
        <w:gridCol w:w="1187"/>
        <w:gridCol w:w="1318"/>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905"/>
        <w:gridCol w:w="1025"/>
        <w:gridCol w:w="1169"/>
        <w:gridCol w:w="1270"/>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1262"/>
        <w:gridCol w:w="2266"/>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lastRenderedPageBreak/>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29EF4323"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4" w:name="_Toc489349133"/>
      <w:r w:rsidRPr="000650F9">
        <w:rPr>
          <w:rFonts w:ascii="Arial" w:hAnsi="Arial" w:cs="Arial"/>
          <w:lang w:val="sr-Cyrl-RS"/>
        </w:rPr>
        <w:t>Набавку, контролу и испоруку опреме и материјала,</w:t>
      </w:r>
      <w:bookmarkEnd w:id="84"/>
      <w:r w:rsidRPr="000650F9">
        <w:rPr>
          <w:rFonts w:ascii="Arial" w:hAnsi="Arial" w:cs="Arial"/>
          <w:lang w:val="sr-Cyrl-RS"/>
        </w:rPr>
        <w:t xml:space="preserve">  </w:t>
      </w:r>
      <w:r w:rsidR="00CE4CFB">
        <w:rPr>
          <w:rFonts w:ascii="Arial" w:hAnsi="Arial" w:cs="Arial"/>
          <w:lang w:val="sr-Cyrl-RS"/>
        </w:rPr>
        <w:t xml:space="preserve">испоруку потребних резервних делова за период од 2 године и 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lastRenderedPageBreak/>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lastRenderedPageBreak/>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w:t>
      </w:r>
      <w:r w:rsidRPr="003D3AF8">
        <w:rPr>
          <w:rFonts w:ascii="Arial" w:hAnsi="Arial" w:cs="Arial"/>
          <w:lang w:val="sr-Cyrl-RS"/>
        </w:rPr>
        <w:lastRenderedPageBreak/>
        <w:t xml:space="preserve">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Израда графичке документације измене челичне носеће и помоћне конструкције котла и његових носача, као и свих других челичних делова у 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lastRenderedPageBreak/>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9" w:name="_Toc489349158"/>
      <w:r w:rsidRPr="007B4F21">
        <w:rPr>
          <w:rFonts w:ascii="Arial" w:hAnsi="Arial" w:cs="Arial"/>
          <w:lang w:val="sr-Cyrl-RS"/>
        </w:rPr>
        <w:t xml:space="preserve">Гарантни период од </w:t>
      </w:r>
      <w:r>
        <w:rPr>
          <w:rFonts w:ascii="Arial" w:hAnsi="Arial" w:cs="Arial"/>
          <w:lang w:val="sr-Cyrl-RS"/>
        </w:rPr>
        <w:t>12 месеци</w:t>
      </w:r>
      <w:r w:rsidRPr="007B4F21">
        <w:rPr>
          <w:rFonts w:ascii="Arial" w:hAnsi="Arial" w:cs="Arial"/>
          <w:lang w:val="sr-Cyrl-RS"/>
        </w:rPr>
        <w:t xml:space="preserve"> од момента пуштања блока у рад,</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7B4F21">
        <w:rPr>
          <w:rFonts w:ascii="Arial" w:hAnsi="Arial" w:cs="Arial"/>
          <w:lang w:val="sr-Cyrl-RS"/>
        </w:rPr>
        <w:t>Сва документација мора бити и на српском језику, са ревидираним преводом од стране техничког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коте 16.000 мм (на крају левка котла) до 31.102 мм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2" w:name="_Toc489349166"/>
      <w:r w:rsidRPr="004C3C36">
        <w:rPr>
          <w:rFonts w:ascii="Arial" w:hAnsi="Arial" w:cs="Arial"/>
          <w:lang w:val="sr-Cyrl-RS"/>
        </w:rPr>
        <w:t>Код демонтаже и монтаже испаривача, изршити репарацију и АКЗ заштиту пре монтаже бандажа на котлу, у зони замене испаривача. Репарацију извршити заједно са привареним деловима 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lastRenderedPageBreak/>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начин затварања се усаглашава са захтевима наручиоца)</w:t>
      </w:r>
      <w:r w:rsidRPr="00DD374A">
        <w:rPr>
          <w:rFonts w:ascii="Arial" w:hAnsi="Arial" w:cs="Arial"/>
          <w:lang w:val="sr-Cyrl-RS"/>
        </w:rPr>
        <w:t xml:space="preserve"> за уградњу </w:t>
      </w:r>
      <w:r w:rsidRPr="00DD374A">
        <w:rPr>
          <w:rFonts w:ascii="Arial" w:hAnsi="Arial" w:cs="Arial"/>
          <w:lang w:val="sr-Cyrl-RS"/>
        </w:rPr>
        <w:lastRenderedPageBreak/>
        <w:t>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218FD63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Извођач је такође у обавези да прибави неопходне дозволе за уградњу резервоара са пратећим цевоводима за реагенс који ће се складиштити и користити у складу са </w:t>
      </w:r>
      <w:r w:rsidR="00466AB3" w:rsidRPr="00DD374A">
        <w:rPr>
          <w:rFonts w:ascii="Arial" w:hAnsi="Arial" w:cs="Arial"/>
          <w:lang w:val="sr-Cyrl-RS"/>
        </w:rPr>
        <w:t>законским и подзаконским актима Републике Србије</w:t>
      </w:r>
      <w:r w:rsidR="00466AB3">
        <w:rPr>
          <w:rFonts w:ascii="Arial" w:hAnsi="Arial" w:cs="Arial"/>
          <w:lang w:val="sr-Cyrl-RS"/>
        </w:rPr>
        <w:t>, као и да поштује процедуре из области заштите животне средине</w:t>
      </w:r>
      <w:r w:rsidR="00466AB3" w:rsidRPr="00DD374A">
        <w:rPr>
          <w:rFonts w:ascii="Arial" w:hAnsi="Arial" w:cs="Arial"/>
          <w:lang w:val="sr-Cyrl-RS"/>
        </w:rPr>
        <w:t>.</w:t>
      </w:r>
      <w:r w:rsidR="00466AB3">
        <w:rPr>
          <w:rFonts w:ascii="Arial" w:hAnsi="Arial" w:cs="Arial"/>
          <w:lang w:val="sr-Cyrl-RS"/>
        </w:rPr>
        <w:t xml:space="preserve">  </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lastRenderedPageBreak/>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t xml:space="preserve">Свака грешка (пропуст), изазвана током монтажних радова, неисправном или непрописно одржаваном опремом мора да се документује и пријави </w:t>
      </w:r>
      <w:r w:rsidRPr="00DD374A">
        <w:rPr>
          <w:rFonts w:ascii="Arial" w:hAnsi="Arial" w:cs="Arial"/>
          <w:lang w:val="sr-Cyrl-RS"/>
        </w:rPr>
        <w:lastRenderedPageBreak/>
        <w:t>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3075650D"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Димензије цеви су по спољашњем пречнику (</w:t>
      </w:r>
      <w:r w:rsidRPr="009207F6">
        <w:rPr>
          <w:rFonts w:cs="Arial"/>
          <w:sz w:val="22"/>
          <w:szCs w:val="22"/>
          <w:lang w:val="de-DE"/>
        </w:rPr>
        <w:t>D</w:t>
      </w:r>
      <w:r w:rsidRPr="009207F6">
        <w:rPr>
          <w:rFonts w:cs="Arial"/>
          <w:sz w:val="22"/>
          <w:szCs w:val="22"/>
        </w:rPr>
        <w:t>) и дебљини зида (Т), опција 11,</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6 – 9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lastRenderedPageBreak/>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lastRenderedPageBreak/>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1897F764" w14:textId="77777777" w:rsidR="002A7E8D" w:rsidRPr="002A7E8D" w:rsidRDefault="00842E3D" w:rsidP="002A7E8D">
      <w:pPr>
        <w:pStyle w:val="ListParagraph"/>
        <w:numPr>
          <w:ilvl w:val="3"/>
          <w:numId w:val="19"/>
        </w:numPr>
        <w:spacing w:before="0"/>
        <w:ind w:left="1134" w:hanging="1134"/>
        <w:jc w:val="left"/>
        <w:rPr>
          <w:rFonts w:ascii="Arial" w:hAnsi="Arial" w:cs="Arial"/>
          <w:lang w:val="sr-Cyrl-RS"/>
        </w:rPr>
      </w:pPr>
      <w:r>
        <w:rPr>
          <w:rFonts w:ascii="Arial" w:hAnsi="Arial" w:cs="Arial"/>
          <w:lang w:val="sr-Cyrl-RS"/>
        </w:rPr>
        <w:t xml:space="preserve">За израду елемената канала аеросмеше од антиабразивног материјала захтев </w:t>
      </w:r>
      <w:r w:rsidRPr="00800123">
        <w:rPr>
          <w:rFonts w:ascii="Arial" w:hAnsi="Arial" w:cs="Arial"/>
          <w:bCs/>
          <w:lang w:val="sr-Cyrl-RS"/>
        </w:rPr>
        <w:t>инвеститора је да се користи следећи антиабразиван материјал:</w:t>
      </w:r>
    </w:p>
    <w:p w14:paraId="58BAFFB3" w14:textId="77777777" w:rsidR="002A7E8D" w:rsidRDefault="002A7E8D" w:rsidP="00800123">
      <w:pPr>
        <w:pStyle w:val="ListParagraph"/>
        <w:tabs>
          <w:tab w:val="left" w:pos="1134"/>
        </w:tabs>
        <w:spacing w:before="0"/>
        <w:ind w:left="1134"/>
        <w:jc w:val="left"/>
        <w:rPr>
          <w:rFonts w:ascii="Arial" w:hAnsi="Arial" w:cs="Arial"/>
          <w:bCs/>
          <w:lang w:val="sr-Cyrl-RS"/>
        </w:rPr>
      </w:pPr>
      <w:r w:rsidRPr="00E8624E">
        <w:rPr>
          <w:rFonts w:ascii="Arial" w:hAnsi="Arial" w:cs="Arial"/>
          <w:bCs/>
          <w:lang w:val="sr-Cyrl-RS"/>
        </w:rPr>
        <w:t>CDP 4666XuperWave дебљине 10+5mm или одговарајући и исти ће се даље у тексту наводити као антиабразиван материјал</w:t>
      </w:r>
      <w:r>
        <w:rPr>
          <w:rFonts w:ascii="Arial" w:hAnsi="Arial" w:cs="Arial"/>
          <w:bCs/>
          <w:lang w:val="sr-Cyrl-RS"/>
        </w:rPr>
        <w:t>.</w:t>
      </w:r>
    </w:p>
    <w:p w14:paraId="79EC51BF" w14:textId="77777777" w:rsidR="002A7E8D" w:rsidRDefault="002A7E8D" w:rsidP="00800123">
      <w:pPr>
        <w:autoSpaceDE w:val="0"/>
        <w:autoSpaceDN w:val="0"/>
        <w:adjustRightInd w:val="0"/>
        <w:ind w:left="1134"/>
        <w:rPr>
          <w:rFonts w:cs="Arial"/>
          <w:bCs/>
          <w:lang w:val="sr-Cyrl-RS"/>
        </w:rPr>
      </w:pPr>
      <w:r>
        <w:rPr>
          <w:rFonts w:cs="Arial"/>
          <w:bCs/>
          <w:lang w:val="sr-Cyrl-RS"/>
        </w:rPr>
        <w:t>Карактеристике наведеног антиабразивног материјала:</w:t>
      </w:r>
    </w:p>
    <w:p w14:paraId="7A08F80E" w14:textId="77777777" w:rsidR="002A7E8D" w:rsidRPr="00C802C7" w:rsidRDefault="002A7E8D" w:rsidP="00800123">
      <w:pPr>
        <w:pStyle w:val="ListParagraph"/>
        <w:numPr>
          <w:ilvl w:val="0"/>
          <w:numId w:val="74"/>
        </w:numPr>
        <w:autoSpaceDE w:val="0"/>
        <w:autoSpaceDN w:val="0"/>
        <w:adjustRightInd w:val="0"/>
        <w:ind w:left="1854"/>
        <w:rPr>
          <w:rFonts w:ascii="Arial" w:hAnsi="Arial" w:cs="Arial"/>
          <w:bCs/>
          <w:lang w:val="sr-Cyrl-RS"/>
        </w:rPr>
      </w:pPr>
      <w:r w:rsidRPr="00C802C7">
        <w:rPr>
          <w:rFonts w:ascii="Arial" w:hAnsi="Arial" w:cs="Arial"/>
          <w:bCs/>
          <w:lang w:val="sr-Cyrl-RS"/>
        </w:rPr>
        <w:t>основни мат</w:t>
      </w:r>
      <w:r>
        <w:rPr>
          <w:rFonts w:ascii="Arial" w:hAnsi="Arial" w:cs="Arial"/>
          <w:bCs/>
          <w:lang w:val="sr-Cyrl-RS"/>
        </w:rPr>
        <w:t>е</w:t>
      </w:r>
      <w:r w:rsidRPr="00C802C7">
        <w:rPr>
          <w:rFonts w:ascii="Arial" w:hAnsi="Arial" w:cs="Arial"/>
          <w:bCs/>
          <w:lang w:val="sr-Cyrl-RS"/>
        </w:rPr>
        <w:t>р</w:t>
      </w:r>
      <w:r>
        <w:rPr>
          <w:rFonts w:ascii="Arial" w:hAnsi="Arial" w:cs="Arial"/>
          <w:bCs/>
          <w:lang w:val="sr-Cyrl-RS"/>
        </w:rPr>
        <w:t xml:space="preserve">ијал </w:t>
      </w:r>
      <w:r>
        <w:rPr>
          <w:rFonts w:ascii="Arial" w:hAnsi="Arial" w:cs="Arial"/>
          <w:bCs/>
        </w:rPr>
        <w:t>S</w:t>
      </w:r>
      <w:r w:rsidRPr="00C15428">
        <w:rPr>
          <w:rFonts w:ascii="Arial" w:hAnsi="Arial" w:cs="Arial"/>
          <w:bCs/>
          <w:lang w:val="ru-RU"/>
        </w:rPr>
        <w:t xml:space="preserve">235 </w:t>
      </w:r>
      <w:r>
        <w:rPr>
          <w:rFonts w:ascii="Arial" w:hAnsi="Arial" w:cs="Arial"/>
          <w:bCs/>
        </w:rPr>
        <w:t>JR</w:t>
      </w:r>
      <w:r w:rsidRPr="00C15428">
        <w:rPr>
          <w:rFonts w:ascii="Arial" w:hAnsi="Arial" w:cs="Arial"/>
          <w:bCs/>
          <w:lang w:val="ru-RU"/>
        </w:rPr>
        <w:t>+</w:t>
      </w:r>
      <w:r>
        <w:rPr>
          <w:rFonts w:ascii="Arial" w:hAnsi="Arial" w:cs="Arial"/>
          <w:bCs/>
        </w:rPr>
        <w:t>N</w:t>
      </w:r>
      <w:r w:rsidRPr="00C15428">
        <w:rPr>
          <w:rFonts w:ascii="Arial" w:hAnsi="Arial" w:cs="Arial"/>
          <w:bCs/>
          <w:lang w:val="ru-RU"/>
        </w:rPr>
        <w:t xml:space="preserve"> </w:t>
      </w:r>
      <w:r>
        <w:rPr>
          <w:rFonts w:ascii="Arial" w:hAnsi="Arial" w:cs="Arial"/>
          <w:bCs/>
          <w:lang w:val="sr-Cyrl-RS"/>
        </w:rPr>
        <w:t xml:space="preserve">дебљине </w:t>
      </w:r>
      <w:r w:rsidRPr="00C15428">
        <w:rPr>
          <w:rFonts w:ascii="Arial" w:hAnsi="Arial" w:cs="Arial"/>
          <w:bCs/>
          <w:lang w:val="ru-RU"/>
        </w:rPr>
        <w:t>10</w:t>
      </w:r>
      <w:r>
        <w:rPr>
          <w:rFonts w:ascii="Arial" w:hAnsi="Arial" w:cs="Arial"/>
          <w:bCs/>
        </w:rPr>
        <w:t>mm</w:t>
      </w:r>
      <w:r>
        <w:rPr>
          <w:rFonts w:ascii="Arial" w:hAnsi="Arial" w:cs="Arial"/>
          <w:bCs/>
          <w:lang w:val="sr-Cyrl-RS"/>
        </w:rPr>
        <w:t>, додатни материјал дебљине 5</w:t>
      </w:r>
      <w:r>
        <w:rPr>
          <w:rFonts w:ascii="Arial" w:hAnsi="Arial" w:cs="Arial"/>
          <w:bCs/>
        </w:rPr>
        <w:t>mm</w:t>
      </w:r>
    </w:p>
    <w:p w14:paraId="4521320A" w14:textId="77777777" w:rsidR="002A7E8D"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макро тврдоћа: 59-62</w:t>
      </w:r>
      <w:r>
        <w:rPr>
          <w:rFonts w:ascii="Arial" w:hAnsi="Arial" w:cs="Arial"/>
          <w:bCs/>
        </w:rPr>
        <w:t xml:space="preserve">HRC, </w:t>
      </w:r>
    </w:p>
    <w:p w14:paraId="25897457" w14:textId="77777777" w:rsidR="002A7E8D" w:rsidRPr="000A6793"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тврдоћа тачкастих зона (карбида): 1500-2700</w:t>
      </w:r>
      <w:r>
        <w:rPr>
          <w:rFonts w:ascii="Arial" w:hAnsi="Arial" w:cs="Arial"/>
          <w:bCs/>
        </w:rPr>
        <w:t>HV</w:t>
      </w:r>
    </w:p>
    <w:p w14:paraId="2540E4C1" w14:textId="77777777" w:rsidR="002A7E8D" w:rsidRPr="000A6793" w:rsidRDefault="002A7E8D" w:rsidP="00800123">
      <w:pPr>
        <w:pStyle w:val="ListParagraph"/>
        <w:numPr>
          <w:ilvl w:val="0"/>
          <w:numId w:val="74"/>
        </w:numPr>
        <w:autoSpaceDE w:val="0"/>
        <w:autoSpaceDN w:val="0"/>
        <w:adjustRightInd w:val="0"/>
        <w:ind w:left="1854"/>
        <w:rPr>
          <w:rFonts w:ascii="Arial" w:hAnsi="Arial" w:cs="Arial"/>
          <w:bCs/>
          <w:lang w:val="sr-Cyrl-RS"/>
        </w:rPr>
      </w:pPr>
      <w:r>
        <w:rPr>
          <w:rFonts w:ascii="Arial" w:hAnsi="Arial" w:cs="Arial"/>
          <w:bCs/>
          <w:lang w:val="sr-Cyrl-RS"/>
        </w:rPr>
        <w:t xml:space="preserve">површина тачкастих зона равномерно распоређених: </w:t>
      </w:r>
      <w:r w:rsidRPr="00C15428">
        <w:rPr>
          <w:rFonts w:ascii="Arial" w:hAnsi="Arial" w:cs="Arial"/>
          <w:bCs/>
          <w:lang w:val="ru-RU"/>
        </w:rPr>
        <w:t>&gt;50%</w:t>
      </w:r>
    </w:p>
    <w:p w14:paraId="45948DF7"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максимална температура примене: 350˚С</w:t>
      </w:r>
    </w:p>
    <w:p w14:paraId="6F170C01"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врeднoст oтпoрнoсти нa aбрaзиjу прeмa тeсту ASTM G65 (прoцeдурa A) &lt; 20mm</w:t>
      </w:r>
      <w:r w:rsidRPr="00BE17FF">
        <w:rPr>
          <w:rFonts w:ascii="Arial" w:hAnsi="Arial" w:cs="Arial"/>
          <w:bCs/>
          <w:vertAlign w:val="superscript"/>
          <w:lang w:val="sr-Cyrl-RS"/>
        </w:rPr>
        <w:t>3</w:t>
      </w:r>
    </w:p>
    <w:p w14:paraId="623462F2" w14:textId="77777777" w:rsidR="002A7E8D" w:rsidRPr="00BE17FF" w:rsidRDefault="002A7E8D" w:rsidP="00800123">
      <w:pPr>
        <w:pStyle w:val="ListParagraph"/>
        <w:numPr>
          <w:ilvl w:val="0"/>
          <w:numId w:val="74"/>
        </w:numPr>
        <w:autoSpaceDE w:val="0"/>
        <w:autoSpaceDN w:val="0"/>
        <w:adjustRightInd w:val="0"/>
        <w:ind w:left="1854"/>
        <w:rPr>
          <w:rFonts w:ascii="Arial" w:hAnsi="Arial" w:cs="Arial"/>
          <w:bCs/>
          <w:lang w:val="sr-Cyrl-RS"/>
        </w:rPr>
      </w:pPr>
      <w:r w:rsidRPr="00BE17FF">
        <w:rPr>
          <w:rFonts w:ascii="Arial" w:hAnsi="Arial" w:cs="Arial"/>
          <w:bCs/>
          <w:lang w:val="sr-Cyrl-RS"/>
        </w:rPr>
        <w:t>врeднoст oтпoрнoсти нa eрoзиjу ASTM G76 &lt; 35mm</w:t>
      </w:r>
      <w:r w:rsidRPr="00BE17FF">
        <w:rPr>
          <w:rFonts w:ascii="Arial" w:hAnsi="Arial" w:cs="Arial"/>
          <w:bCs/>
          <w:vertAlign w:val="superscript"/>
          <w:lang w:val="sr-Cyrl-RS"/>
        </w:rPr>
        <w:t>3</w:t>
      </w:r>
      <w:r w:rsidRPr="00BE17FF">
        <w:rPr>
          <w:rFonts w:ascii="Arial" w:hAnsi="Arial" w:cs="Arial"/>
          <w:bCs/>
          <w:lang w:val="sr-Cyrl-RS"/>
        </w:rPr>
        <w:t>/gx10</w:t>
      </w:r>
      <w:r w:rsidRPr="00BE17FF">
        <w:rPr>
          <w:rFonts w:ascii="Arial" w:hAnsi="Arial" w:cs="Arial"/>
          <w:bCs/>
          <w:vertAlign w:val="superscript"/>
          <w:lang w:val="sr-Cyrl-RS"/>
        </w:rPr>
        <w:t>-3</w:t>
      </w:r>
    </w:p>
    <w:p w14:paraId="149117DC" w14:textId="77777777" w:rsidR="002A7E8D" w:rsidRPr="00BE17FF" w:rsidRDefault="002A7E8D" w:rsidP="00800123">
      <w:pPr>
        <w:ind w:left="1134"/>
        <w:rPr>
          <w:rFonts w:cs="Arial"/>
          <w:bCs/>
          <w:lang w:val="sr-Cyrl-RS"/>
        </w:rPr>
      </w:pPr>
      <w:r w:rsidRPr="00BE17FF">
        <w:rPr>
          <w:rFonts w:cs="Arial"/>
          <w:bCs/>
          <w:lang w:val="sr-Cyrl-RS"/>
        </w:rPr>
        <w:t>У понуди доставити извод из каталога за антиабразивни материјал који ће се користити или технички лист тог материјала са наведеним захтеваним параметрима.</w:t>
      </w:r>
    </w:p>
    <w:p w14:paraId="1D4D02A7" w14:textId="77777777" w:rsidR="002A7E8D" w:rsidRPr="00BE17FF" w:rsidRDefault="002A7E8D" w:rsidP="00800123">
      <w:pPr>
        <w:ind w:left="1134"/>
        <w:rPr>
          <w:rFonts w:cs="Arial"/>
          <w:bCs/>
          <w:lang w:val="sr-Latn-RS"/>
        </w:rPr>
      </w:pPr>
      <w:r w:rsidRPr="00BE17FF">
        <w:rPr>
          <w:rFonts w:cs="Arial"/>
          <w:bCs/>
          <w:lang w:val="sr-Cyrl-RS"/>
        </w:rPr>
        <w:t>Уз испоруку опреме доставити следеће:</w:t>
      </w:r>
    </w:p>
    <w:p w14:paraId="2E6B8F32" w14:textId="77777777" w:rsidR="002A7E8D" w:rsidRPr="00BE17FF" w:rsidRDefault="002A7E8D" w:rsidP="00800123">
      <w:pPr>
        <w:pStyle w:val="ListParagraph"/>
        <w:numPr>
          <w:ilvl w:val="0"/>
          <w:numId w:val="75"/>
        </w:numPr>
        <w:ind w:left="1843" w:hanging="283"/>
        <w:rPr>
          <w:rFonts w:ascii="Arial" w:hAnsi="Arial" w:cs="Arial"/>
          <w:bCs/>
          <w:lang w:val="sr-Cyrl-RS"/>
        </w:rPr>
      </w:pPr>
      <w:r w:rsidRPr="00BE17FF">
        <w:rPr>
          <w:rFonts w:ascii="Arial" w:hAnsi="Arial" w:cs="Arial"/>
          <w:bCs/>
          <w:lang w:val="sr-Cyrl-RS"/>
        </w:rPr>
        <w:t>сeртификaтe зa aнти-aбрaзивнe мaтeриjaлe, односно дoкумeнтa o кoнтoлисaњу сaглaснo SRPS EN 10204, тип 2.2. који укључује следеће захтеве:</w:t>
      </w:r>
    </w:p>
    <w:p w14:paraId="6F61326D"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тврдоћа: 59-62HRC</w:t>
      </w:r>
    </w:p>
    <w:p w14:paraId="7ED86173"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врeднoст oтпoрнoсти нa aбрaзиjу прeмa тeсту ASTM G65 (прoцeдурa A) &lt; 20mm3</w:t>
      </w:r>
    </w:p>
    <w:p w14:paraId="4E1F8185" w14:textId="77777777" w:rsidR="002A7E8D" w:rsidRPr="00BE17FF" w:rsidRDefault="002A7E8D" w:rsidP="00800123">
      <w:pPr>
        <w:pStyle w:val="ListParagraph"/>
        <w:numPr>
          <w:ilvl w:val="2"/>
          <w:numId w:val="75"/>
        </w:numPr>
        <w:rPr>
          <w:rFonts w:ascii="Arial" w:hAnsi="Arial" w:cs="Arial"/>
          <w:bCs/>
          <w:lang w:val="sr-Cyrl-RS"/>
        </w:rPr>
      </w:pPr>
      <w:r w:rsidRPr="00BE17FF">
        <w:rPr>
          <w:rFonts w:ascii="Arial" w:hAnsi="Arial" w:cs="Arial"/>
          <w:bCs/>
          <w:lang w:val="sr-Cyrl-RS"/>
        </w:rPr>
        <w:t>врeднoст oтпoрнoсти нa eрoзиjу ASTM G76 &lt; 35mm3/gx10-3</w:t>
      </w:r>
    </w:p>
    <w:p w14:paraId="29B8B830" w14:textId="77777777" w:rsidR="002A7E8D" w:rsidRPr="00BE17FF" w:rsidRDefault="002A7E8D" w:rsidP="00800123">
      <w:pPr>
        <w:pStyle w:val="ListParagraph"/>
        <w:numPr>
          <w:ilvl w:val="0"/>
          <w:numId w:val="75"/>
        </w:numPr>
        <w:ind w:left="1843" w:hanging="283"/>
        <w:rPr>
          <w:rFonts w:ascii="Arial" w:hAnsi="Arial" w:cs="Arial"/>
          <w:bCs/>
          <w:lang w:val="sr-Cyrl-RS"/>
        </w:rPr>
      </w:pPr>
      <w:r w:rsidRPr="00BE17FF">
        <w:rPr>
          <w:rFonts w:ascii="Arial" w:hAnsi="Arial" w:cs="Arial"/>
          <w:bCs/>
          <w:lang w:val="sr-Cyrl-RS"/>
        </w:rPr>
        <w:t>сeртификaтe зa остале мaтeриjaлe доставити према SRPS EN 10204, тип 3.1.</w:t>
      </w:r>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 Неке контроле, уколико таквих буде, ће се због њихове зависности од одређених погонских услова извршити тек током пробног погона.</w:t>
      </w:r>
      <w:bookmarkEnd w:id="290"/>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77777777" w:rsidR="00BA309E" w:rsidRPr="00B90F3F" w:rsidRDefault="00BA309E" w:rsidP="00BA309E">
            <w:pPr>
              <w:snapToGrid w:val="0"/>
              <w:rPr>
                <w:rFonts w:cs="Arial"/>
                <w:sz w:val="20"/>
                <w:lang w:val="sr-Cyrl-RS"/>
              </w:rPr>
            </w:pPr>
            <w:r>
              <w:rPr>
                <w:rFonts w:cs="Arial"/>
                <w:sz w:val="20"/>
                <w:lang w:val="sr-Cyrl-RS"/>
              </w:rPr>
              <w:t>Најкасније до застоја за ремонт</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77777777"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77777777"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t xml:space="preserve">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w:t>
      </w:r>
      <w:r w:rsidRPr="00DB29F7">
        <w:rPr>
          <w:rFonts w:ascii="Arial" w:hAnsi="Arial" w:cs="Arial"/>
          <w:lang w:val="sr-Cyrl-RS"/>
        </w:rPr>
        <w:lastRenderedPageBreak/>
        <w:t>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6" w:name="_Toc489349382"/>
      <w:bookmarkStart w:id="357" w:name="_Toc492461036"/>
      <w:r w:rsidRPr="00661CB6">
        <w:rPr>
          <w:rFonts w:ascii="Arial" w:hAnsi="Arial" w:cs="Arial"/>
          <w:b/>
          <w:lang w:val="sr-Cyrl-RS"/>
        </w:rPr>
        <w:t>ОПТИМИЗАЦИЈА ПРОЦЕСА САГОРЕВАЊА И</w:t>
      </w:r>
      <w:r>
        <w:rPr>
          <w:rFonts w:ascii="Arial" w:hAnsi="Arial" w:cs="Arial"/>
          <w:lang w:val="sr-Cyrl-RS"/>
        </w:rPr>
        <w:t xml:space="preserve"> </w:t>
      </w:r>
      <w:r w:rsidRPr="007D7E11">
        <w:rPr>
          <w:rFonts w:ascii="Arial" w:hAnsi="Arial" w:cs="Arial"/>
          <w:b/>
          <w:lang w:val="sr-Cyrl-RS"/>
        </w:rPr>
        <w:t>ПРОБНИ РАД</w:t>
      </w:r>
      <w:bookmarkEnd w:id="355"/>
      <w:bookmarkEnd w:id="356"/>
      <w:bookmarkEnd w:id="357"/>
    </w:p>
    <w:p w14:paraId="6DD14EF6" w14:textId="77777777" w:rsidR="00BA309E" w:rsidRDefault="00BA309E" w:rsidP="00BA309E">
      <w:pPr>
        <w:pStyle w:val="Style"/>
        <w:spacing w:before="100" w:after="100"/>
        <w:rPr>
          <w:szCs w:val="22"/>
          <w:lang w:val="sr-Cyrl-RS"/>
        </w:rPr>
      </w:pPr>
      <w:r w:rsidRPr="00653BD1">
        <w:rPr>
          <w:szCs w:val="22"/>
          <w:lang w:val="sr-Cyrl-RS"/>
        </w:rPr>
        <w:t>После пуштања у погон, обавиће се под руководством и одговорношћу Понуђача</w:t>
      </w:r>
      <w:r>
        <w:rPr>
          <w:szCs w:val="22"/>
          <w:lang w:val="sr-Cyrl-RS"/>
        </w:rPr>
        <w:t xml:space="preserve"> оптимизација процеса сагоревања а затим и</w:t>
      </w:r>
      <w:r w:rsidRPr="00653BD1">
        <w:rPr>
          <w:szCs w:val="22"/>
          <w:lang w:val="sr-Cyrl-RS"/>
        </w:rPr>
        <w:t xml:space="preserve"> пробни рад.</w:t>
      </w:r>
      <w:r>
        <w:rPr>
          <w:szCs w:val="22"/>
          <w:lang w:val="sr-Cyrl-RS"/>
        </w:rPr>
        <w:t xml:space="preserve"> </w:t>
      </w:r>
      <w:r w:rsidRPr="00661CB6">
        <w:rPr>
          <w:szCs w:val="22"/>
          <w:lang w:val="sr-Cyrl-RS"/>
        </w:rPr>
        <w:t xml:space="preserve">Извођач је у обавези да изврши оптимизацију процеса сагоревања (подешавање рада котла, подешавање задатих алгоритама и слично) и рада блока са новим системом за редукцију емисије </w:t>
      </w:r>
      <w:r>
        <w:rPr>
          <w:szCs w:val="22"/>
          <w:lang w:val="sr-Cyrl-RS"/>
        </w:rPr>
        <w:t xml:space="preserve">азотних једињења. </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 xml:space="preserve">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w:t>
      </w:r>
      <w:r w:rsidRPr="00661CB6">
        <w:rPr>
          <w:szCs w:val="22"/>
          <w:lang w:val="sr-Cyrl-RS"/>
        </w:rPr>
        <w:lastRenderedPageBreak/>
        <w:t>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77777777" w:rsidR="00BA309E" w:rsidRPr="00653BD1" w:rsidRDefault="00BA309E" w:rsidP="00BA309E">
      <w:pPr>
        <w:pStyle w:val="Style"/>
        <w:spacing w:before="100" w:after="100"/>
        <w:rPr>
          <w:szCs w:val="22"/>
          <w:lang w:val="sr-Cyrl-RS"/>
        </w:rPr>
      </w:pPr>
      <w:r w:rsidRPr="00653BD1">
        <w:rPr>
          <w:szCs w:val="22"/>
          <w:lang w:val="sr-Cyrl-RS"/>
        </w:rPr>
        <w:t xml:space="preserve">Гарантна мерења ради доказивања гаранција морају се завршити </w:t>
      </w:r>
      <w:r>
        <w:rPr>
          <w:szCs w:val="22"/>
          <w:lang w:val="sr-Cyrl-RS"/>
        </w:rPr>
        <w:t xml:space="preserve">пре истека </w:t>
      </w:r>
      <w:r w:rsidRPr="004348C8">
        <w:rPr>
          <w:szCs w:val="22"/>
          <w:lang w:val="sr-Cyrl-RS"/>
        </w:rPr>
        <w:t>12 месеци</w:t>
      </w:r>
      <w:r>
        <w:rPr>
          <w:szCs w:val="22"/>
          <w:lang w:val="sr-Cyrl-RS"/>
        </w:rPr>
        <w:t xml:space="preserve"> од пуштања блока у рад</w:t>
      </w:r>
      <w:r w:rsidRPr="00653BD1">
        <w:rPr>
          <w:szCs w:val="22"/>
          <w:lang w:val="sr-Cyrl-RS"/>
        </w:rPr>
        <w:t xml:space="preserve"> уз обезбеђење техничких услова за које је гаранција издата.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Понуђач.</w:t>
      </w:r>
    </w:p>
    <w:p w14:paraId="394423EC" w14:textId="77777777" w:rsidR="00BA309E" w:rsidRDefault="00BA309E" w:rsidP="00BA309E">
      <w:pPr>
        <w:pStyle w:val="Style"/>
        <w:spacing w:before="100" w:after="100"/>
        <w:rPr>
          <w:szCs w:val="22"/>
          <w:lang w:val="sr-Cyrl-RS"/>
        </w:rPr>
      </w:pPr>
      <w:r w:rsidRPr="00653BD1">
        <w:rPr>
          <w:szCs w:val="22"/>
          <w:lang w:val="sr-Cyrl-RS"/>
        </w:rPr>
        <w:t>Понуђач мора да ангажује независну акредитовану установу за извођење гаранцијских испитивања.</w:t>
      </w:r>
    </w:p>
    <w:p w14:paraId="0622F9E4" w14:textId="77777777" w:rsidR="00BA309E" w:rsidRPr="00653BD1" w:rsidRDefault="00BA309E" w:rsidP="00BA309E">
      <w:pPr>
        <w:pStyle w:val="Style"/>
        <w:spacing w:before="100" w:after="100"/>
        <w:rPr>
          <w:szCs w:val="22"/>
          <w:lang w:val="sr-Cyrl-RS"/>
        </w:rPr>
      </w:pPr>
      <w:r w:rsidRPr="000C248F">
        <w:rPr>
          <w:szCs w:val="22"/>
          <w:lang w:val="sr-Cyrl-RS"/>
        </w:rPr>
        <w:t>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Независна, сертификована Институција се предлаже од стране Извођача, с тим да исту одобрава Наручилац. Сви трошкови предметних испитивања, као и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06D95B8D" w14:textId="77777777" w:rsidR="00BA309E" w:rsidRPr="006F0F9C" w:rsidRDefault="00BA309E" w:rsidP="00BA309E">
      <w:pPr>
        <w:rPr>
          <w:rFonts w:cs="Arial"/>
          <w:lang w:val="sr-Cyrl-RS"/>
        </w:rPr>
      </w:pPr>
      <w:r w:rsidRPr="00653BD1">
        <w:rPr>
          <w:rFonts w:cs="Arial"/>
          <w:lang w:val="sr-Cyrl-RS"/>
        </w:rPr>
        <w:t xml:space="preserve">За доказивање емисије NOx, неопходна је акредитација институције/лабораторије по стандарду SRPS-ISO/IEC 17025:2006 (односно ISO/IEC 17025:2006) и да поседује </w:t>
      </w:r>
      <w:r w:rsidRPr="00653BD1">
        <w:rPr>
          <w:rFonts w:cs="Arial"/>
          <w:shd w:val="clear" w:color="auto" w:fill="FFFFFF"/>
          <w:lang w:val="sr-Cyrl-RS"/>
        </w:rPr>
        <w:t>Certificate of Priciency Testing acc. to ISO/IEC 17043</w:t>
      </w:r>
      <w:r w:rsidRPr="00653BD1">
        <w:rPr>
          <w:rFonts w:cs="Arial"/>
          <w:lang w:val="sr-Cyrl-RS"/>
        </w:rPr>
        <w:t>, а инструментација којом располаже акредитована институција треба да задовољава услове из стандарда SRPS ISO 10849:</w:t>
      </w:r>
      <w:r>
        <w:rPr>
          <w:rFonts w:cs="Arial"/>
          <w:lang w:val="sr-Cyrl-RS"/>
        </w:rPr>
        <w:t>2010 (односно ISO 10849:2010).</w:t>
      </w:r>
    </w:p>
    <w:p w14:paraId="5B99DAC8" w14:textId="77777777" w:rsidR="00BA309E" w:rsidRDefault="00BA309E" w:rsidP="00BA309E">
      <w:pPr>
        <w:rPr>
          <w:rFonts w:cs="Arial"/>
          <w:lang w:val="sr-Cyrl-RS"/>
        </w:rPr>
      </w:pPr>
      <w:r w:rsidRPr="006F0F9C">
        <w:rPr>
          <w:rFonts w:cs="Arial"/>
          <w:lang w:val="sr-Cyrl-RS"/>
        </w:rPr>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77777777" w:rsidR="00BA309E" w:rsidRDefault="00BA309E" w:rsidP="00BA309E">
      <w:pPr>
        <w:rPr>
          <w:rFonts w:cs="Arial"/>
          <w:lang w:val="sr-Cyrl-RS"/>
        </w:rPr>
      </w:pPr>
      <w:r w:rsidRPr="006F0F9C">
        <w:rPr>
          <w:rFonts w:cs="Arial"/>
          <w:lang w:val="sr-Cyrl-RS"/>
        </w:rPr>
        <w:lastRenderedPageBreak/>
        <w:t>Тест „А” треба да се изведе након завршетка пробног рада LNOx система. Тест „Б” треба да се изведе нешто пре истека око једне (1) године након извођења теста „А”. Сва потребна испитивања су обавеза Извршиоца и падају на његов терет.</w:t>
      </w: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62223DF7" w14:textId="77777777" w:rsidR="00BA309E" w:rsidRPr="00FA615D" w:rsidRDefault="00BA309E" w:rsidP="00BA309E">
      <w:pPr>
        <w:rPr>
          <w:rFonts w:cs="Arial"/>
          <w:lang w:val="sr-Cyrl-RS"/>
        </w:rPr>
      </w:pPr>
    </w:p>
    <w:p w14:paraId="56B01BFF" w14:textId="77777777" w:rsidR="00BA309E" w:rsidRPr="00A4303D" w:rsidRDefault="00BA309E" w:rsidP="00BA309E">
      <w:pPr>
        <w:rPr>
          <w:rFonts w:cs="Arial"/>
          <w:lang w:val="sr-Cyrl-RS"/>
        </w:rPr>
      </w:pPr>
      <w:r w:rsidRPr="006D7EA3">
        <w:rPr>
          <w:rFonts w:cs="Arial"/>
          <w:b/>
          <w:u w:val="single"/>
          <w:lang w:val="sr-Cyrl-RS"/>
        </w:rPr>
        <w:t>ТЕСТ А</w:t>
      </w:r>
      <w:r w:rsidRPr="006D7EA3">
        <w:rPr>
          <w:rFonts w:cs="Arial"/>
          <w:b/>
          <w:lang w:val="sr-Cyrl-RS"/>
        </w:rPr>
        <w:t xml:space="preserve"> - </w:t>
      </w:r>
      <w:r w:rsidRPr="006D7EA3">
        <w:rPr>
          <w:rFonts w:cs="Arial"/>
          <w:lang w:val="sr-Cyrl-RS"/>
        </w:rPr>
        <w:t>Испитивање које ће се спровести у периоду од највише два (2) месеца након завршетка радова, односно од датума потписивања Прелиминарног сертификата о преузимању постројења, којим би се требали доказати гаранцијски параметри и вредности емисија, дефинисани овим пројектом.</w:t>
      </w:r>
    </w:p>
    <w:p w14:paraId="3D2EFBB9" w14:textId="77777777" w:rsidR="00BA309E" w:rsidRDefault="00BA309E" w:rsidP="00BA309E">
      <w:pPr>
        <w:rPr>
          <w:rFonts w:cs="Arial"/>
          <w:lang w:val="sr-Cyrl-RS"/>
        </w:rPr>
      </w:pPr>
      <w:r w:rsidRPr="00A4303D">
        <w:rPr>
          <w:rFonts w:cs="Arial"/>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w:t>
      </w:r>
      <w:r>
        <w:rPr>
          <w:rFonts w:cs="Arial"/>
          <w:lang w:val="sr-Cyrl-RS"/>
        </w:rPr>
        <w:t>их у уговору</w:t>
      </w:r>
      <w:r w:rsidRPr="00A4303D">
        <w:rPr>
          <w:rFonts w:cs="Arial"/>
          <w:lang w:val="sr-Cyrl-RS"/>
        </w:rPr>
        <w:t xml:space="preserve">) након истека пробног рада у трајању од најдуже 60 календарских дана. </w:t>
      </w:r>
    </w:p>
    <w:p w14:paraId="4E7BCC3C" w14:textId="77777777" w:rsidR="00BA309E" w:rsidRPr="00A4303D" w:rsidRDefault="00BA309E"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77777777"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6D7EA3">
        <w:rPr>
          <w:rFonts w:cs="Arial"/>
          <w:lang w:val="sr-Cyrl-RS"/>
        </w:rPr>
        <w:t>Испитивање треба да се изведе нешто пре истека гарантног периода – око једне (1) године након извођења теста „А”,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16E44091" w:rsidR="00BA309E" w:rsidRPr="00A4303D" w:rsidRDefault="00BA309E" w:rsidP="00BA309E">
      <w:pPr>
        <w:rPr>
          <w:rFonts w:cs="Arial"/>
          <w:lang w:val="sr-Cyrl-RS"/>
        </w:rPr>
      </w:pPr>
      <w:r w:rsidRPr="00A4303D">
        <w:rPr>
          <w:rFonts w:cs="Arial"/>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понуди) након приближно годину дана рада. Тест ће бити изведен нешто пре истека </w:t>
      </w:r>
      <w:r>
        <w:rPr>
          <w:rFonts w:cs="Arial"/>
          <w:lang w:val="sr-Cyrl-RS"/>
        </w:rPr>
        <w:t>годину дана рада постројења</w:t>
      </w:r>
      <w:r w:rsidRPr="00A4303D">
        <w:rPr>
          <w:rFonts w:cs="Arial"/>
          <w:lang w:val="sr-Cyrl-RS"/>
        </w:rPr>
        <w:t xml:space="preserve"> где ће тачно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 xml:space="preserve">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emissions – Determination of mass concentration of nitrogen oxides (NOx) – Reference </w:t>
      </w:r>
      <w:r w:rsidRPr="00A4303D">
        <w:rPr>
          <w:rFonts w:cs="Arial"/>
          <w:lang w:val="sr-Cyrl-RS"/>
        </w:rPr>
        <w:lastRenderedPageBreak/>
        <w:t>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lastRenderedPageBreak/>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Костолац Б и истовар исте. Такође комплетан хоризонтални и 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lastRenderedPageBreak/>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lastRenderedPageBreak/>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Сагласност Наручиоца за транспорт након успешно извршених 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t xml:space="preserve">Наручилац ће се обавезати да ће након пријема документације извршити преглед и да ће одобрити ову документацију или формулисати примедбе или </w:t>
      </w:r>
      <w:r w:rsidRPr="00DD374A">
        <w:rPr>
          <w:rFonts w:ascii="Arial" w:hAnsi="Arial" w:cs="Arial"/>
          <w:lang w:val="sr-Cyrl-RS"/>
        </w:rPr>
        <w:lastRenderedPageBreak/>
        <w:t>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340"/>
        <w:gridCol w:w="981"/>
        <w:gridCol w:w="1182"/>
        <w:gridCol w:w="2139"/>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108BCFA8" w:rsidR="00BA309E" w:rsidRPr="00333105" w:rsidRDefault="00BA309E" w:rsidP="0062597F">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r w:rsidRPr="005865FE">
              <w:rPr>
                <w:rFonts w:eastAsia="Arial Unicode MS" w:cs="Arial"/>
                <w:bCs/>
                <w:sz w:val="20"/>
                <w:lang w:val="sr-Cyrl-RS"/>
              </w:rPr>
              <w:t>Захтев је да канал аеросмеше у зони од сепаратора</w:t>
            </w:r>
            <w:r w:rsidR="0062597F">
              <w:rPr>
                <w:rFonts w:eastAsia="Arial Unicode MS" w:cs="Arial"/>
                <w:bCs/>
                <w:sz w:val="20"/>
                <w:lang w:val="sr-Cyrl-RS"/>
              </w:rPr>
              <w:t xml:space="preserve"> млина</w:t>
            </w:r>
            <w:r w:rsidRPr="005865FE">
              <w:rPr>
                <w:rFonts w:eastAsia="Arial Unicode MS" w:cs="Arial"/>
                <w:bCs/>
                <w:sz w:val="20"/>
                <w:lang w:val="sr-Cyrl-RS"/>
              </w:rPr>
              <w:t xml:space="preserve"> до вртложника</w:t>
            </w:r>
            <w:r w:rsidRPr="005865FE">
              <w:rPr>
                <w:rFonts w:eastAsia="Arial Unicode MS" w:cs="Arial"/>
                <w:bCs/>
                <w:sz w:val="20"/>
                <w:lang w:val="sr-Latn-RS"/>
              </w:rPr>
              <w:t xml:space="preserve"> </w:t>
            </w:r>
            <w:r w:rsidRPr="005865FE">
              <w:rPr>
                <w:rFonts w:eastAsia="Arial Unicode MS" w:cs="Arial"/>
                <w:bCs/>
                <w:sz w:val="20"/>
                <w:lang w:val="sr-Cyrl-RS"/>
              </w:rPr>
              <w:t xml:space="preserve">укључујући и лопатице вртложника буде од </w:t>
            </w:r>
            <w:r w:rsidR="00D515AE" w:rsidRPr="005865FE">
              <w:rPr>
                <w:rFonts w:eastAsia="Arial Unicode MS" w:cs="Arial"/>
                <w:bCs/>
                <w:sz w:val="20"/>
                <w:lang w:val="sr-Cyrl-RS"/>
              </w:rPr>
              <w:t>антиабразивн</w:t>
            </w:r>
            <w:r w:rsidR="00D515AE">
              <w:rPr>
                <w:rFonts w:eastAsia="Arial Unicode MS" w:cs="Arial"/>
                <w:bCs/>
                <w:sz w:val="20"/>
                <w:lang w:val="sr-Cyrl-RS"/>
              </w:rPr>
              <w:t>ог материјала према тачки 3.4.3.26</w:t>
            </w:r>
            <w:r w:rsidR="00D515AE" w:rsidRPr="005865FE">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77777777" w:rsidR="00BA309E" w:rsidRPr="00605553" w:rsidRDefault="00BA309E" w:rsidP="00BA309E">
            <w:pPr>
              <w:pStyle w:val="TOAHeading"/>
              <w:widowControl/>
              <w:tabs>
                <w:tab w:val="left" w:pos="-288"/>
                <w:tab w:val="left" w:pos="0"/>
              </w:tabs>
              <w:snapToGrid w:val="0"/>
              <w:spacing w:before="0"/>
              <w:ind w:left="34"/>
              <w:rPr>
                <w:rFonts w:cs="Arial"/>
                <w:sz w:val="20"/>
                <w:lang w:val="sr-Cyrl-RS"/>
              </w:rPr>
            </w:pPr>
            <w:r>
              <w:rPr>
                <w:rFonts w:cs="Arial"/>
                <w:sz w:val="20"/>
                <w:lang w:val="sr-Cyrl-RS"/>
              </w:rPr>
              <w:t xml:space="preserve">Испорука комплетне опреме за </w:t>
            </w:r>
            <w:r>
              <w:rPr>
                <w:rFonts w:cs="Arial"/>
                <w:sz w:val="20"/>
                <w:lang w:val="en-US"/>
              </w:rPr>
              <w:t xml:space="preserve">SNCR </w:t>
            </w:r>
            <w:r>
              <w:rPr>
                <w:rFonts w:cs="Arial"/>
                <w:sz w:val="20"/>
                <w:lang w:val="sr-Cyrl-RS"/>
              </w:rPr>
              <w:t>метод смањења емисије азотних једињења (складиште реагенса</w:t>
            </w:r>
            <w:r w:rsidRPr="00D40D96">
              <w:rPr>
                <w:rFonts w:cs="Arial"/>
                <w:sz w:val="20"/>
                <w:lang w:val="sr-Cyrl-RS"/>
              </w:rPr>
              <w:t xml:space="preserve"> , цевоводи са пратећим елементима, мерења, пумпно постројење, рампа и инсталација за истакање реагенса, пратећи мерни уређаји....)</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77777777" w:rsidR="00BA309E" w:rsidRDefault="00BA309E" w:rsidP="00BA309E">
            <w:pPr>
              <w:pStyle w:val="TOAHeading"/>
              <w:widowControl/>
              <w:tabs>
                <w:tab w:val="left" w:pos="-288"/>
                <w:tab w:val="left" w:pos="0"/>
              </w:tabs>
              <w:snapToGrid w:val="0"/>
              <w:spacing w:before="0"/>
              <w:ind w:left="34"/>
              <w:rPr>
                <w:rFonts w:cs="Arial"/>
                <w:sz w:val="20"/>
                <w:lang w:val="sr-Cyrl-RS"/>
              </w:rPr>
            </w:pPr>
            <w:r>
              <w:rPr>
                <w:rFonts w:cs="Arial"/>
                <w:sz w:val="20"/>
                <w:lang w:val="sr-Cyrl-RS"/>
              </w:rPr>
              <w:t>Испорука реагенса у довољној количини за стални рад постројења и до истека гарантног периода.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38A251D" w14:textId="77777777" w:rsidTr="00BA309E">
        <w:trPr>
          <w:cantSplit/>
          <w:trHeight w:val="340"/>
        </w:trPr>
        <w:tc>
          <w:tcPr>
            <w:tcW w:w="298" w:type="pct"/>
          </w:tcPr>
          <w:p w14:paraId="2B5DBDFD"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BA309E" w:rsidRPr="002536F9" w:rsidRDefault="00BA309E"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BA309E" w:rsidRDefault="00BA309E" w:rsidP="00BA309E">
            <w:r w:rsidRPr="00256518">
              <w:rPr>
                <w:rFonts w:cs="Arial"/>
                <w:bCs/>
                <w:sz w:val="20"/>
                <w:szCs w:val="20"/>
                <w:lang w:val="sr-Cyrl-RS"/>
              </w:rPr>
              <w:t>комплет</w:t>
            </w:r>
          </w:p>
        </w:tc>
        <w:tc>
          <w:tcPr>
            <w:tcW w:w="628" w:type="pct"/>
            <w:vAlign w:val="center"/>
          </w:tcPr>
          <w:p w14:paraId="285F6794"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F1569D6"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E13196B" w14:textId="77777777" w:rsidTr="00BA309E">
        <w:trPr>
          <w:cantSplit/>
          <w:trHeight w:val="340"/>
        </w:trPr>
        <w:tc>
          <w:tcPr>
            <w:tcW w:w="298" w:type="pct"/>
            <w:shd w:val="clear" w:color="auto" w:fill="EEECE1" w:themeFill="background2"/>
          </w:tcPr>
          <w:p w14:paraId="05BE9272"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BA309E" w:rsidRPr="008B6E2E"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BA309E" w:rsidRPr="00256518" w:rsidRDefault="00BA309E"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BA309E" w:rsidRPr="007D7F51" w:rsidRDefault="00BA309E"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BA309E" w:rsidRPr="007D7F51" w:rsidRDefault="00BA309E" w:rsidP="00BA309E">
            <w:pPr>
              <w:suppressAutoHyphens/>
              <w:snapToGrid w:val="0"/>
              <w:outlineLvl w:val="1"/>
              <w:rPr>
                <w:rFonts w:cs="Arial"/>
                <w:b/>
                <w:bCs/>
                <w:sz w:val="20"/>
                <w:szCs w:val="20"/>
                <w:lang w:val="sr-Cyrl-RS" w:eastAsia="ar-SA"/>
              </w:rPr>
            </w:pPr>
          </w:p>
        </w:tc>
      </w:tr>
      <w:tr w:rsidR="00BA309E" w:rsidRPr="007D7F51" w14:paraId="7699857B" w14:textId="77777777" w:rsidTr="00BA309E">
        <w:trPr>
          <w:cantSplit/>
          <w:trHeight w:val="340"/>
        </w:trPr>
        <w:tc>
          <w:tcPr>
            <w:tcW w:w="298" w:type="pct"/>
          </w:tcPr>
          <w:p w14:paraId="5DC2E61A"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BA309E" w:rsidRPr="003C60FD" w:rsidRDefault="00BA309E"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67455C09" w14:textId="77777777" w:rsidTr="00BA309E">
        <w:trPr>
          <w:cantSplit/>
          <w:trHeight w:val="340"/>
        </w:trPr>
        <w:tc>
          <w:tcPr>
            <w:tcW w:w="298" w:type="pct"/>
          </w:tcPr>
          <w:p w14:paraId="7AA2B4B8"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9450C8B" w14:textId="77777777" w:rsidTr="00BA309E">
        <w:trPr>
          <w:cantSplit/>
          <w:trHeight w:val="340"/>
        </w:trPr>
        <w:tc>
          <w:tcPr>
            <w:tcW w:w="298" w:type="pct"/>
          </w:tcPr>
          <w:p w14:paraId="6AE8BB94"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A616D7" w14:textId="77777777" w:rsidTr="00BA309E">
        <w:trPr>
          <w:cantSplit/>
          <w:trHeight w:val="340"/>
        </w:trPr>
        <w:tc>
          <w:tcPr>
            <w:tcW w:w="298" w:type="pct"/>
          </w:tcPr>
          <w:p w14:paraId="48FF0C82"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3F15E3" w14:textId="77777777" w:rsidTr="00BA309E">
        <w:trPr>
          <w:cantSplit/>
          <w:trHeight w:val="340"/>
        </w:trPr>
        <w:tc>
          <w:tcPr>
            <w:tcW w:w="298" w:type="pct"/>
          </w:tcPr>
          <w:p w14:paraId="63C70F45"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77777777" w:rsidR="00BA309E" w:rsidRPr="003C60FD"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Остали неопходни радови у складу са техничким решењем за смањење емисије азотних једињења (уградња опрема из Листе бр.</w:t>
            </w:r>
            <w:r>
              <w:rPr>
                <w:rFonts w:cs="Arial"/>
                <w:bCs/>
                <w:spacing w:val="-2"/>
                <w:sz w:val="20"/>
                <w:lang w:val="sr-Cyrl-RS"/>
              </w:rPr>
              <w:t>3.</w:t>
            </w:r>
            <w:r w:rsidRPr="003C60FD">
              <w:rPr>
                <w:rFonts w:cs="Arial"/>
                <w:bCs/>
                <w:spacing w:val="-2"/>
                <w:sz w:val="20"/>
                <w:lang w:val="sr-Cyrl-RS"/>
              </w:rPr>
              <w:t>5.1, поз. 5)</w:t>
            </w:r>
            <w:r>
              <w:rPr>
                <w:rFonts w:cs="Arial"/>
                <w:bCs/>
                <w:spacing w:val="-2"/>
                <w:sz w:val="20"/>
                <w:lang w:val="sr-Cyrl-RS"/>
              </w:rPr>
              <w:t xml:space="preserve">. </w:t>
            </w:r>
            <w:r w:rsidRPr="00D40D96">
              <w:rPr>
                <w:rFonts w:cs="Arial"/>
                <w:bCs/>
                <w:spacing w:val="-2"/>
                <w:sz w:val="20"/>
                <w:lang w:val="sr-Cyrl-RS"/>
              </w:rPr>
              <w:t>Наведено обухвата и припрему терена за постављање складишта реагенса и цевовода, припрема терена за прилаз и истакање цистерни.</w:t>
            </w:r>
            <w:r w:rsidRPr="003C60FD">
              <w:rPr>
                <w:rFonts w:cs="Arial"/>
                <w:bCs/>
                <w:spacing w:val="-2"/>
                <w:sz w:val="20"/>
                <w:lang w:val="sr-Cyrl-RS"/>
              </w:rPr>
              <w:t xml:space="preserve"> Исте је потребно навести у подтачкама, нпр. 5.1., 5.2...., са јединицом мере, количином и јединичном ценом.</w:t>
            </w:r>
          </w:p>
        </w:tc>
        <w:tc>
          <w:tcPr>
            <w:tcW w:w="521" w:type="pct"/>
            <w:vAlign w:val="center"/>
          </w:tcPr>
          <w:p w14:paraId="62FA02D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72776CA" w14:textId="77777777" w:rsidTr="00BA309E">
        <w:trPr>
          <w:cantSplit/>
          <w:trHeight w:val="340"/>
        </w:trPr>
        <w:tc>
          <w:tcPr>
            <w:tcW w:w="298" w:type="pct"/>
          </w:tcPr>
          <w:p w14:paraId="7437757C" w14:textId="77777777" w:rsidR="00BA309E" w:rsidRPr="003C60FD" w:rsidRDefault="00BA309E"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BA309E" w:rsidRPr="00D8255D" w:rsidRDefault="00BA309E"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BA309E" w:rsidRPr="003C60FD" w:rsidRDefault="00BA309E" w:rsidP="00BA309E">
            <w:pPr>
              <w:suppressAutoHyphens/>
              <w:snapToGrid w:val="0"/>
              <w:jc w:val="center"/>
              <w:rPr>
                <w:rFonts w:cs="Arial"/>
                <w:bCs/>
                <w:spacing w:val="-2"/>
                <w:sz w:val="20"/>
                <w:szCs w:val="20"/>
                <w:lang w:val="sr-Cyrl-RS"/>
              </w:rPr>
            </w:pPr>
          </w:p>
        </w:tc>
        <w:tc>
          <w:tcPr>
            <w:tcW w:w="628" w:type="pct"/>
            <w:vAlign w:val="center"/>
          </w:tcPr>
          <w:p w14:paraId="5BF77D6E"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BA309E" w:rsidRPr="00DD374A" w:rsidRDefault="00BA309E"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BA309E" w:rsidRDefault="00BA309E"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C42F405" w14:textId="77777777" w:rsidTr="00BA309E">
        <w:trPr>
          <w:cantSplit/>
          <w:trHeight w:val="340"/>
        </w:trPr>
        <w:tc>
          <w:tcPr>
            <w:tcW w:w="298" w:type="pct"/>
          </w:tcPr>
          <w:p w14:paraId="1004E433"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45A56FF" w14:textId="77777777" w:rsidTr="00BA309E">
        <w:trPr>
          <w:cantSplit/>
          <w:trHeight w:val="340"/>
        </w:trPr>
        <w:tc>
          <w:tcPr>
            <w:tcW w:w="298" w:type="pct"/>
          </w:tcPr>
          <w:p w14:paraId="2F985F3A"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2F65BED" w14:textId="77777777" w:rsidTr="00BA309E">
        <w:trPr>
          <w:cantSplit/>
          <w:trHeight w:val="340"/>
        </w:trPr>
        <w:tc>
          <w:tcPr>
            <w:tcW w:w="298" w:type="pct"/>
          </w:tcPr>
          <w:p w14:paraId="18C815C2"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528641E" w14:textId="77777777" w:rsidTr="00BA309E">
        <w:trPr>
          <w:cantSplit/>
          <w:trHeight w:val="340"/>
        </w:trPr>
        <w:tc>
          <w:tcPr>
            <w:tcW w:w="298" w:type="pct"/>
          </w:tcPr>
          <w:p w14:paraId="60315CFA"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60C8C067"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ЛЕДЕРА и слика на СКАДИ</w:t>
            </w:r>
          </w:p>
        </w:tc>
        <w:tc>
          <w:tcPr>
            <w:tcW w:w="521" w:type="pct"/>
            <w:vAlign w:val="center"/>
          </w:tcPr>
          <w:p w14:paraId="108A2A9A"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F91211A"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1DAF9D0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71F94D63" w14:textId="77777777" w:rsidTr="00BA309E">
        <w:trPr>
          <w:cantSplit/>
          <w:trHeight w:val="340"/>
        </w:trPr>
        <w:tc>
          <w:tcPr>
            <w:tcW w:w="298" w:type="pct"/>
          </w:tcPr>
          <w:p w14:paraId="2995CAC9"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BA309E" w:rsidRPr="00DD53B1" w:rsidRDefault="00BA309E"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BA309E" w:rsidRPr="00DD53B1" w:rsidRDefault="00BA309E"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7C29C88" w14:textId="77777777" w:rsidTr="00BA309E">
        <w:trPr>
          <w:cantSplit/>
          <w:trHeight w:val="340"/>
        </w:trPr>
        <w:tc>
          <w:tcPr>
            <w:tcW w:w="298" w:type="pct"/>
          </w:tcPr>
          <w:p w14:paraId="041AD4CA" w14:textId="77777777" w:rsidR="00BA309E" w:rsidRPr="00677D6E" w:rsidRDefault="00BA309E"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BA309E" w:rsidRPr="00677D6E" w:rsidRDefault="00BA309E"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8FE8A60" w14:textId="77777777" w:rsidTr="00BA309E">
        <w:trPr>
          <w:cantSplit/>
          <w:trHeight w:val="340"/>
        </w:trPr>
        <w:tc>
          <w:tcPr>
            <w:tcW w:w="298" w:type="pct"/>
          </w:tcPr>
          <w:p w14:paraId="5FFC04D7" w14:textId="77777777" w:rsidR="00BA309E" w:rsidRPr="00677D6E" w:rsidRDefault="00BA309E"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BA309E" w:rsidRPr="00677D6E" w:rsidRDefault="00BA309E"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BA309E" w:rsidRPr="003C60FD" w:rsidRDefault="00BA309E"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CF31A0F" w14:textId="77777777" w:rsidTr="00BA309E">
        <w:trPr>
          <w:cantSplit/>
          <w:trHeight w:val="340"/>
        </w:trPr>
        <w:tc>
          <w:tcPr>
            <w:tcW w:w="298" w:type="pct"/>
          </w:tcPr>
          <w:p w14:paraId="780F4A68"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BA309E" w:rsidRPr="00044A7C" w:rsidRDefault="00BA309E" w:rsidP="00BA309E">
            <w:pPr>
              <w:rPr>
                <w:rFonts w:cs="Arial"/>
                <w:sz w:val="20"/>
              </w:rPr>
            </w:pPr>
            <w:r w:rsidRPr="00044A7C">
              <w:rPr>
                <w:rFonts w:cs="Arial"/>
                <w:sz w:val="20"/>
              </w:rPr>
              <w:t>Демонтажа термичке изолације</w:t>
            </w:r>
          </w:p>
        </w:tc>
        <w:tc>
          <w:tcPr>
            <w:tcW w:w="521" w:type="pct"/>
          </w:tcPr>
          <w:p w14:paraId="758B2972" w14:textId="77777777" w:rsidR="00BA309E" w:rsidRDefault="00BA309E" w:rsidP="00BA309E">
            <w:r w:rsidRPr="00256518">
              <w:rPr>
                <w:rFonts w:cs="Arial"/>
                <w:bCs/>
                <w:sz w:val="20"/>
                <w:szCs w:val="20"/>
                <w:lang w:val="sr-Cyrl-RS"/>
              </w:rPr>
              <w:t>комплет</w:t>
            </w:r>
          </w:p>
        </w:tc>
        <w:tc>
          <w:tcPr>
            <w:tcW w:w="628" w:type="pct"/>
            <w:vAlign w:val="center"/>
          </w:tcPr>
          <w:p w14:paraId="76C1F452"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415C351" w14:textId="77777777" w:rsidTr="00BA309E">
        <w:trPr>
          <w:cantSplit/>
          <w:trHeight w:val="340"/>
        </w:trPr>
        <w:tc>
          <w:tcPr>
            <w:tcW w:w="298" w:type="pct"/>
          </w:tcPr>
          <w:p w14:paraId="053B896B"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BA309E" w:rsidRPr="00044A7C" w:rsidRDefault="00BA309E"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BA309E" w:rsidRDefault="00BA309E" w:rsidP="00BA309E">
            <w:r w:rsidRPr="00256518">
              <w:rPr>
                <w:rFonts w:cs="Arial"/>
                <w:bCs/>
                <w:sz w:val="20"/>
                <w:szCs w:val="20"/>
                <w:lang w:val="sr-Cyrl-RS"/>
              </w:rPr>
              <w:t>комплет</w:t>
            </w:r>
          </w:p>
        </w:tc>
        <w:tc>
          <w:tcPr>
            <w:tcW w:w="628" w:type="pct"/>
            <w:vAlign w:val="center"/>
          </w:tcPr>
          <w:p w14:paraId="68B2EEF9"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46F53990" w14:textId="77777777" w:rsidTr="00BA309E">
        <w:trPr>
          <w:cantSplit/>
          <w:trHeight w:val="340"/>
        </w:trPr>
        <w:tc>
          <w:tcPr>
            <w:tcW w:w="298" w:type="pct"/>
          </w:tcPr>
          <w:p w14:paraId="61F2CAD2"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BA309E" w:rsidRPr="00044A7C" w:rsidRDefault="00BA309E" w:rsidP="00BA309E">
            <w:pPr>
              <w:rPr>
                <w:rFonts w:cs="Arial"/>
                <w:sz w:val="20"/>
              </w:rPr>
            </w:pPr>
            <w:r w:rsidRPr="00044A7C">
              <w:rPr>
                <w:rFonts w:cs="Arial"/>
                <w:sz w:val="20"/>
              </w:rPr>
              <w:t xml:space="preserve">Репарација бандажа </w:t>
            </w:r>
          </w:p>
        </w:tc>
        <w:tc>
          <w:tcPr>
            <w:tcW w:w="521" w:type="pct"/>
          </w:tcPr>
          <w:p w14:paraId="70474C0A" w14:textId="77777777" w:rsidR="00BA309E" w:rsidRDefault="00BA309E" w:rsidP="00BA309E">
            <w:r w:rsidRPr="00256518">
              <w:rPr>
                <w:rFonts w:cs="Arial"/>
                <w:bCs/>
                <w:sz w:val="20"/>
                <w:szCs w:val="20"/>
                <w:lang w:val="sr-Cyrl-RS"/>
              </w:rPr>
              <w:t>комплет</w:t>
            </w:r>
          </w:p>
        </w:tc>
        <w:tc>
          <w:tcPr>
            <w:tcW w:w="628" w:type="pct"/>
            <w:vAlign w:val="center"/>
          </w:tcPr>
          <w:p w14:paraId="7A3D0760"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B7EE135" w14:textId="77777777" w:rsidTr="00BA309E">
        <w:trPr>
          <w:cantSplit/>
          <w:trHeight w:val="340"/>
        </w:trPr>
        <w:tc>
          <w:tcPr>
            <w:tcW w:w="298" w:type="pct"/>
          </w:tcPr>
          <w:p w14:paraId="48AE2314"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BA309E" w:rsidRPr="00044A7C" w:rsidRDefault="00BA309E"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BA309E" w:rsidRDefault="00BA309E" w:rsidP="00BA309E">
            <w:r w:rsidRPr="00256518">
              <w:rPr>
                <w:rFonts w:cs="Arial"/>
                <w:bCs/>
                <w:sz w:val="20"/>
                <w:szCs w:val="20"/>
                <w:lang w:val="sr-Cyrl-RS"/>
              </w:rPr>
              <w:t>комплет</w:t>
            </w:r>
          </w:p>
        </w:tc>
        <w:tc>
          <w:tcPr>
            <w:tcW w:w="628" w:type="pct"/>
            <w:vAlign w:val="center"/>
          </w:tcPr>
          <w:p w14:paraId="16E31329"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94FCBAC" w14:textId="77777777" w:rsidTr="00BA309E">
        <w:trPr>
          <w:cantSplit/>
          <w:trHeight w:val="340"/>
        </w:trPr>
        <w:tc>
          <w:tcPr>
            <w:tcW w:w="298" w:type="pct"/>
          </w:tcPr>
          <w:p w14:paraId="1D9266E7" w14:textId="77777777" w:rsidR="00BA309E" w:rsidRPr="003C60FD" w:rsidRDefault="00BA309E"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BA309E" w:rsidRPr="00044A7C" w:rsidRDefault="00BA309E" w:rsidP="00BA309E">
            <w:pPr>
              <w:rPr>
                <w:rFonts w:cs="Arial"/>
                <w:sz w:val="20"/>
              </w:rPr>
            </w:pPr>
            <w:r w:rsidRPr="00044A7C">
              <w:rPr>
                <w:rFonts w:cs="Arial"/>
                <w:sz w:val="20"/>
              </w:rPr>
              <w:t>Монтажа термичке изолације</w:t>
            </w:r>
          </w:p>
        </w:tc>
        <w:tc>
          <w:tcPr>
            <w:tcW w:w="521" w:type="pct"/>
          </w:tcPr>
          <w:p w14:paraId="6A69E227" w14:textId="77777777" w:rsidR="00BA309E" w:rsidRDefault="00BA309E" w:rsidP="00BA309E">
            <w:r w:rsidRPr="00256518">
              <w:rPr>
                <w:rFonts w:cs="Arial"/>
                <w:bCs/>
                <w:sz w:val="20"/>
                <w:szCs w:val="20"/>
                <w:lang w:val="sr-Cyrl-RS"/>
              </w:rPr>
              <w:t>комплет</w:t>
            </w:r>
          </w:p>
        </w:tc>
        <w:tc>
          <w:tcPr>
            <w:tcW w:w="628" w:type="pct"/>
            <w:vAlign w:val="center"/>
          </w:tcPr>
          <w:p w14:paraId="7B15DA3D" w14:textId="77777777" w:rsidR="00BA309E" w:rsidRPr="003C60FD" w:rsidRDefault="00BA309E"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6D3D8B60" w14:textId="77777777" w:rsidTr="00BA309E">
        <w:trPr>
          <w:cantSplit/>
          <w:trHeight w:val="340"/>
        </w:trPr>
        <w:tc>
          <w:tcPr>
            <w:tcW w:w="298" w:type="pct"/>
            <w:shd w:val="clear" w:color="auto" w:fill="EEECE1" w:themeFill="background2"/>
          </w:tcPr>
          <w:p w14:paraId="52A7D6FE" w14:textId="77777777" w:rsidR="00BA309E" w:rsidRPr="00497F8E" w:rsidRDefault="00BA309E" w:rsidP="00BA309E">
            <w:pPr>
              <w:suppressAutoHyphens/>
              <w:snapToGrid w:val="0"/>
              <w:rPr>
                <w:rFonts w:cs="Arial"/>
                <w:iCs/>
                <w:sz w:val="20"/>
                <w:lang w:val="sr-Cyrl-RS"/>
              </w:rPr>
            </w:pPr>
          </w:p>
        </w:tc>
        <w:tc>
          <w:tcPr>
            <w:tcW w:w="2416" w:type="pct"/>
            <w:shd w:val="clear" w:color="auto" w:fill="EEECE1" w:themeFill="background2"/>
          </w:tcPr>
          <w:p w14:paraId="0BEFB621" w14:textId="77777777" w:rsidR="00BA309E" w:rsidRPr="00BF3263" w:rsidRDefault="00BA309E"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BA309E" w:rsidRPr="00497F8E" w:rsidRDefault="00BA309E"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BA309E" w:rsidRPr="00497F8E" w:rsidRDefault="00BA309E" w:rsidP="00BA309E">
            <w:pPr>
              <w:jc w:val="center"/>
              <w:rPr>
                <w:rFonts w:cs="Arial"/>
                <w:sz w:val="20"/>
                <w:lang w:val="sr-Cyrl-RS" w:eastAsia="ar-SA"/>
              </w:rPr>
            </w:pPr>
          </w:p>
        </w:tc>
        <w:tc>
          <w:tcPr>
            <w:tcW w:w="1137" w:type="pct"/>
            <w:shd w:val="clear" w:color="auto" w:fill="EEECE1" w:themeFill="background2"/>
          </w:tcPr>
          <w:p w14:paraId="21D7C216" w14:textId="77777777" w:rsidR="00BA309E" w:rsidRPr="00F103CE" w:rsidRDefault="00BA309E"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BA309E" w:rsidRPr="007D7F51" w14:paraId="7729F173" w14:textId="77777777" w:rsidTr="00BA309E">
        <w:trPr>
          <w:cantSplit/>
          <w:trHeight w:val="340"/>
        </w:trPr>
        <w:tc>
          <w:tcPr>
            <w:tcW w:w="298" w:type="pct"/>
          </w:tcPr>
          <w:p w14:paraId="6D18C35B"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BA309E" w:rsidRPr="00982D7C" w:rsidRDefault="00BA309E"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514B9D5" w14:textId="77777777" w:rsidR="00BA309E" w:rsidRPr="00F103CE" w:rsidRDefault="00BA309E" w:rsidP="00BA309E">
            <w:pPr>
              <w:suppressAutoHyphens/>
              <w:snapToGrid w:val="0"/>
              <w:ind w:left="720"/>
              <w:rPr>
                <w:rFonts w:cs="Arial"/>
                <w:iCs/>
                <w:sz w:val="20"/>
                <w:lang w:val="sr-Cyrl-RS"/>
              </w:rPr>
            </w:pPr>
          </w:p>
        </w:tc>
      </w:tr>
      <w:tr w:rsidR="00BA309E" w:rsidRPr="007D7F51" w14:paraId="4F76FD03" w14:textId="77777777" w:rsidTr="00BA309E">
        <w:trPr>
          <w:cantSplit/>
          <w:trHeight w:val="340"/>
        </w:trPr>
        <w:tc>
          <w:tcPr>
            <w:tcW w:w="298" w:type="pct"/>
          </w:tcPr>
          <w:p w14:paraId="1F20B726"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BA309E" w:rsidRDefault="00BA309E"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9997700" w14:textId="77777777" w:rsidR="00BA309E" w:rsidRPr="00F103CE" w:rsidRDefault="00BA309E" w:rsidP="00BA309E">
            <w:pPr>
              <w:suppressAutoHyphens/>
              <w:snapToGrid w:val="0"/>
              <w:ind w:left="720"/>
              <w:rPr>
                <w:rFonts w:cs="Arial"/>
                <w:iCs/>
                <w:sz w:val="20"/>
                <w:lang w:val="sr-Cyrl-RS"/>
              </w:rPr>
            </w:pPr>
          </w:p>
        </w:tc>
      </w:tr>
      <w:tr w:rsidR="00BA309E" w:rsidRPr="007D7F51" w14:paraId="734F101F" w14:textId="77777777" w:rsidTr="00BA309E">
        <w:trPr>
          <w:cantSplit/>
          <w:trHeight w:val="340"/>
        </w:trPr>
        <w:tc>
          <w:tcPr>
            <w:tcW w:w="298" w:type="pct"/>
          </w:tcPr>
          <w:p w14:paraId="22D536E8"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BA309E" w:rsidRDefault="00BA309E"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40307CD" w14:textId="77777777" w:rsidR="00BA309E" w:rsidRPr="00F103CE" w:rsidRDefault="00BA309E" w:rsidP="00BA309E">
            <w:pPr>
              <w:suppressAutoHyphens/>
              <w:snapToGrid w:val="0"/>
              <w:ind w:left="720"/>
              <w:rPr>
                <w:rFonts w:cs="Arial"/>
                <w:iCs/>
                <w:sz w:val="20"/>
                <w:lang w:val="sr-Cyrl-RS"/>
              </w:rPr>
            </w:pPr>
          </w:p>
        </w:tc>
      </w:tr>
      <w:tr w:rsidR="00BA309E" w:rsidRPr="007D7F51" w14:paraId="1FEB789D" w14:textId="77777777" w:rsidTr="00BA309E">
        <w:trPr>
          <w:cantSplit/>
          <w:trHeight w:val="340"/>
        </w:trPr>
        <w:tc>
          <w:tcPr>
            <w:tcW w:w="298" w:type="pct"/>
          </w:tcPr>
          <w:p w14:paraId="3B2A6E7F" w14:textId="77777777" w:rsidR="00BA309E" w:rsidRPr="00982D7C" w:rsidRDefault="00BA309E"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BA309E" w:rsidRPr="000A6690" w:rsidRDefault="00BA309E"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33CB78F1" w14:textId="77777777" w:rsidR="00BA309E" w:rsidRPr="00F103CE" w:rsidRDefault="00BA309E" w:rsidP="00BA309E">
            <w:pPr>
              <w:suppressAutoHyphens/>
              <w:snapToGrid w:val="0"/>
              <w:ind w:left="720"/>
              <w:rPr>
                <w:rFonts w:cs="Arial"/>
                <w:iCs/>
                <w:sz w:val="20"/>
                <w:lang w:val="sr-Cyrl-RS"/>
              </w:rPr>
            </w:pPr>
          </w:p>
        </w:tc>
      </w:tr>
      <w:tr w:rsidR="00BA309E" w:rsidRPr="007D7F51" w14:paraId="34A7F9EE" w14:textId="77777777" w:rsidTr="00BA309E">
        <w:trPr>
          <w:cantSplit/>
          <w:trHeight w:val="340"/>
        </w:trPr>
        <w:tc>
          <w:tcPr>
            <w:tcW w:w="298" w:type="pct"/>
          </w:tcPr>
          <w:p w14:paraId="277EE851"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4845B119" w14:textId="77777777" w:rsidR="00BA309E" w:rsidRPr="00F103CE" w:rsidRDefault="00BA309E" w:rsidP="00BA309E">
            <w:pPr>
              <w:suppressAutoHyphens/>
              <w:snapToGrid w:val="0"/>
              <w:ind w:left="720"/>
              <w:rPr>
                <w:rFonts w:cs="Arial"/>
                <w:iCs/>
                <w:sz w:val="20"/>
                <w:lang w:val="sr-Cyrl-RS"/>
              </w:rPr>
            </w:pPr>
          </w:p>
        </w:tc>
      </w:tr>
      <w:tr w:rsidR="00BA309E" w:rsidRPr="007D7F51" w14:paraId="1D48A589" w14:textId="77777777" w:rsidTr="00BA309E">
        <w:trPr>
          <w:cantSplit/>
          <w:trHeight w:val="340"/>
        </w:trPr>
        <w:tc>
          <w:tcPr>
            <w:tcW w:w="298" w:type="pct"/>
          </w:tcPr>
          <w:p w14:paraId="2B2BDDE1"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1EB4E883" w14:textId="77777777" w:rsidR="00BA309E" w:rsidRPr="00F103CE" w:rsidRDefault="00BA309E" w:rsidP="00BA309E">
            <w:pPr>
              <w:suppressAutoHyphens/>
              <w:snapToGrid w:val="0"/>
              <w:ind w:left="720"/>
              <w:rPr>
                <w:rFonts w:cs="Arial"/>
                <w:iCs/>
                <w:sz w:val="20"/>
                <w:lang w:val="sr-Cyrl-RS"/>
              </w:rPr>
            </w:pPr>
          </w:p>
        </w:tc>
      </w:tr>
      <w:tr w:rsidR="00BA309E" w:rsidRPr="007D7F51" w14:paraId="01860070" w14:textId="77777777" w:rsidTr="00BA309E">
        <w:trPr>
          <w:cantSplit/>
          <w:trHeight w:val="340"/>
        </w:trPr>
        <w:tc>
          <w:tcPr>
            <w:tcW w:w="298" w:type="pct"/>
          </w:tcPr>
          <w:p w14:paraId="0703383D"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BA309E" w:rsidRPr="000A6690" w:rsidRDefault="00BA309E"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549F622B" w14:textId="77777777" w:rsidR="00BA309E" w:rsidRPr="00F103CE" w:rsidRDefault="00BA309E" w:rsidP="00BA309E">
            <w:pPr>
              <w:suppressAutoHyphens/>
              <w:snapToGrid w:val="0"/>
              <w:ind w:left="720"/>
              <w:rPr>
                <w:rFonts w:cs="Arial"/>
                <w:iCs/>
                <w:sz w:val="20"/>
                <w:lang w:val="sr-Cyrl-RS"/>
              </w:rPr>
            </w:pPr>
          </w:p>
        </w:tc>
      </w:tr>
      <w:tr w:rsidR="00BA309E" w:rsidRPr="007D7F51" w14:paraId="6137D471" w14:textId="77777777" w:rsidTr="00BA309E">
        <w:trPr>
          <w:cantSplit/>
          <w:trHeight w:val="340"/>
        </w:trPr>
        <w:tc>
          <w:tcPr>
            <w:tcW w:w="298" w:type="pct"/>
          </w:tcPr>
          <w:p w14:paraId="0CCB82FC"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76100FB7" w14:textId="77777777" w:rsidR="00BA309E" w:rsidRPr="00F103CE" w:rsidRDefault="00BA309E" w:rsidP="00BA309E">
            <w:pPr>
              <w:suppressAutoHyphens/>
              <w:snapToGrid w:val="0"/>
              <w:ind w:left="720"/>
              <w:rPr>
                <w:rFonts w:cs="Arial"/>
                <w:iCs/>
                <w:sz w:val="20"/>
                <w:lang w:val="sr-Cyrl-RS"/>
              </w:rPr>
            </w:pPr>
          </w:p>
        </w:tc>
      </w:tr>
      <w:tr w:rsidR="00BA309E" w:rsidRPr="007D7F51" w14:paraId="64347BD0" w14:textId="77777777" w:rsidTr="00BA309E">
        <w:trPr>
          <w:cantSplit/>
          <w:trHeight w:val="340"/>
        </w:trPr>
        <w:tc>
          <w:tcPr>
            <w:tcW w:w="298" w:type="pct"/>
          </w:tcPr>
          <w:p w14:paraId="35DDE1B9"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79023191" w14:textId="77777777" w:rsidR="00BA309E" w:rsidRPr="00F103CE" w:rsidRDefault="00BA309E" w:rsidP="00BA309E">
            <w:pPr>
              <w:suppressAutoHyphens/>
              <w:snapToGrid w:val="0"/>
              <w:ind w:left="720"/>
              <w:rPr>
                <w:rFonts w:cs="Arial"/>
                <w:iCs/>
                <w:sz w:val="20"/>
                <w:lang w:val="sr-Cyrl-RS"/>
              </w:rPr>
            </w:pPr>
          </w:p>
        </w:tc>
      </w:tr>
      <w:tr w:rsidR="00BA309E" w:rsidRPr="007D7F51" w14:paraId="2FFFCA3D" w14:textId="77777777" w:rsidTr="00BA309E">
        <w:trPr>
          <w:cantSplit/>
          <w:trHeight w:val="340"/>
        </w:trPr>
        <w:tc>
          <w:tcPr>
            <w:tcW w:w="298" w:type="pct"/>
          </w:tcPr>
          <w:p w14:paraId="4C7EC962"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BA309E" w:rsidRPr="00982D7C" w:rsidRDefault="00BA309E"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BA309E" w:rsidRPr="00982D7C" w:rsidRDefault="00BA309E"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BA309E" w:rsidRPr="00F103CE" w:rsidRDefault="00BA309E" w:rsidP="00BA309E">
            <w:pPr>
              <w:suppressAutoHyphens/>
              <w:snapToGrid w:val="0"/>
              <w:ind w:left="720"/>
              <w:rPr>
                <w:rFonts w:cs="Arial"/>
                <w:iCs/>
                <w:sz w:val="20"/>
                <w:lang w:val="sr-Cyrl-RS"/>
              </w:rPr>
            </w:pPr>
          </w:p>
        </w:tc>
      </w:tr>
      <w:tr w:rsidR="00BA309E" w:rsidRPr="007D7F51" w14:paraId="3DA932B4" w14:textId="77777777" w:rsidTr="00BA309E">
        <w:trPr>
          <w:cantSplit/>
          <w:trHeight w:val="340"/>
        </w:trPr>
        <w:tc>
          <w:tcPr>
            <w:tcW w:w="298" w:type="pct"/>
          </w:tcPr>
          <w:p w14:paraId="02FE616D"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BA309E" w:rsidRPr="00982D7C" w:rsidRDefault="00BA309E"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BA309E" w:rsidRPr="00982D7C" w:rsidRDefault="00BA309E"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BA309E" w:rsidRPr="00F103CE" w:rsidRDefault="00BA309E" w:rsidP="00BA309E">
            <w:pPr>
              <w:suppressAutoHyphens/>
              <w:snapToGrid w:val="0"/>
              <w:ind w:left="720"/>
              <w:rPr>
                <w:rFonts w:cs="Arial"/>
                <w:iCs/>
                <w:sz w:val="20"/>
                <w:lang w:val="sr-Cyrl-RS"/>
              </w:rPr>
            </w:pPr>
          </w:p>
        </w:tc>
      </w:tr>
      <w:tr w:rsidR="00BA309E" w:rsidRPr="007D7F51" w14:paraId="0B445084" w14:textId="77777777" w:rsidTr="00BA309E">
        <w:trPr>
          <w:cantSplit/>
          <w:trHeight w:val="340"/>
        </w:trPr>
        <w:tc>
          <w:tcPr>
            <w:tcW w:w="298" w:type="pct"/>
          </w:tcPr>
          <w:p w14:paraId="671F0868" w14:textId="77777777" w:rsidR="00BA309E" w:rsidRPr="00982D7C" w:rsidRDefault="00BA309E"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BA309E" w:rsidRPr="00982D7C" w:rsidRDefault="00BA309E"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BA309E" w:rsidRPr="00982D7C" w:rsidRDefault="00BA309E"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BA309E" w:rsidRPr="00982D7C" w:rsidRDefault="00BA309E" w:rsidP="00BA309E">
            <w:pPr>
              <w:jc w:val="center"/>
              <w:rPr>
                <w:rFonts w:cs="Arial"/>
                <w:sz w:val="20"/>
              </w:rPr>
            </w:pPr>
            <w:r w:rsidRPr="00982D7C">
              <w:rPr>
                <w:rFonts w:cs="Arial"/>
                <w:sz w:val="20"/>
                <w:lang w:val="sr-Cyrl-RS" w:eastAsia="ar-SA"/>
              </w:rPr>
              <w:t>100</w:t>
            </w:r>
          </w:p>
        </w:tc>
        <w:tc>
          <w:tcPr>
            <w:tcW w:w="1137" w:type="pct"/>
          </w:tcPr>
          <w:p w14:paraId="6B392B70" w14:textId="77777777" w:rsidR="00BA309E" w:rsidRPr="00F103CE" w:rsidRDefault="00BA309E"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8">
              <w:r w:rsidRPr="008264FF">
                <w:rPr>
                  <w:rStyle w:val="Hyperlink"/>
                  <w:rFonts w:cs="Arial"/>
                  <w:lang w:eastAsia="zh-CN"/>
                </w:rPr>
                <w:t>http://www.bg.vi.sud.rs/lt/articles/o-visem-sudu/obavestenje-ke-</w:t>
              </w:r>
            </w:hyperlink>
            <w:hyperlink r:id="rId169">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57F573B6" w14:textId="77777777" w:rsidR="003A7EB6" w:rsidRPr="003A7EB6" w:rsidRDefault="003A7EB6" w:rsidP="00996EB7">
            <w:pPr>
              <w:numPr>
                <w:ilvl w:val="0"/>
                <w:numId w:val="69"/>
              </w:numPr>
              <w:rPr>
                <w:rFonts w:cs="Arial"/>
                <w:lang w:val="sr-Cyrl-RS"/>
              </w:rPr>
            </w:pPr>
            <w:r w:rsidRPr="003A7EB6">
              <w:rPr>
                <w:rFonts w:cs="Arial"/>
                <w:lang w:val="sr-Cyrl-RS"/>
              </w:rPr>
              <w:t>такође, признаће се и референце за успешну реализацију редукције емисије азотних оксида (</w:t>
            </w:r>
            <w:r w:rsidRPr="003A7EB6">
              <w:rPr>
                <w:rFonts w:cs="Arial"/>
                <w:lang w:val="sr-Latn-CS"/>
              </w:rPr>
              <w:t xml:space="preserve">NOx), </w:t>
            </w:r>
            <w:r w:rsidRPr="003A7EB6">
              <w:rPr>
                <w:rFonts w:cs="Arial"/>
                <w:lang w:val="sr-Cyrl-RS"/>
              </w:rPr>
              <w:t>за спроведене примарне мере на једном котлу</w:t>
            </w:r>
            <w:r w:rsidRPr="003A7EB6">
              <w:rPr>
                <w:rFonts w:cs="Arial"/>
                <w:lang w:val="sr-Latn-CS"/>
              </w:rPr>
              <w:t xml:space="preserve"> </w:t>
            </w:r>
            <w:r w:rsidRPr="003A7EB6">
              <w:rPr>
                <w:rFonts w:cs="Arial"/>
                <w:lang w:val="sr-Cyrl-RS"/>
              </w:rPr>
              <w:t>и за секундарне мере (</w:t>
            </w:r>
            <w:r w:rsidRPr="003A7EB6">
              <w:rPr>
                <w:rFonts w:cs="Arial"/>
                <w:lang w:val="sr-Latn-CS"/>
              </w:rPr>
              <w:t>SNCR</w:t>
            </w:r>
            <w:r w:rsidRPr="003A7EB6">
              <w:rPr>
                <w:rFonts w:cs="Arial"/>
                <w:lang w:val="sr-Cyrl-RS"/>
              </w:rPr>
              <w:t>) на другом котлу, топлотне снаге веће од 600 МW</w:t>
            </w:r>
            <w:r w:rsidRPr="003A7EB6">
              <w:rPr>
                <w:rFonts w:cs="Arial"/>
                <w:vertAlign w:val="subscript"/>
              </w:rPr>
              <w:t>th</w:t>
            </w:r>
            <w:r w:rsidRPr="003A7EB6">
              <w:rPr>
                <w:rFonts w:cs="Arial"/>
                <w:lang w:val="sr-Cyrl-RS"/>
              </w:rPr>
              <w:t>.</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lastRenderedPageBreak/>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lastRenderedPageBreak/>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77777777" w:rsidR="003A7EB6" w:rsidRPr="003A7EB6" w:rsidRDefault="003A7EB6" w:rsidP="00996EB7">
            <w:pPr>
              <w:numPr>
                <w:ilvl w:val="0"/>
                <w:numId w:val="56"/>
              </w:numPr>
              <w:spacing w:before="0"/>
              <w:rPr>
                <w:rFonts w:cs="Arial"/>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7777777" w:rsidR="003A7EB6" w:rsidRPr="003A7EB6" w:rsidRDefault="003A7EB6" w:rsidP="00996EB7">
            <w:pPr>
              <w:numPr>
                <w:ilvl w:val="0"/>
                <w:numId w:val="56"/>
              </w:numPr>
              <w:spacing w:before="0"/>
              <w:rPr>
                <w:rFonts w:cs="Arial"/>
                <w:lang w:val="ru-RU"/>
              </w:rPr>
            </w:pPr>
            <w:r w:rsidRPr="003A7EB6">
              <w:rPr>
                <w:rFonts w:cs="Arial"/>
                <w:lang w:val="ru-RU"/>
              </w:rPr>
              <w:t>Најмање 5 електричара са ССС</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BE5C3B7"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Списак лица за контролу квалитета, који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lastRenderedPageBreak/>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77777777" w:rsidR="003A7EB6" w:rsidRPr="003A7EB6" w:rsidRDefault="003A7EB6" w:rsidP="00996EB7">
            <w:pPr>
              <w:numPr>
                <w:ilvl w:val="0"/>
                <w:numId w:val="58"/>
              </w:numPr>
              <w:spacing w:before="0"/>
              <w:rPr>
                <w:rFonts w:cs="Arial"/>
                <w:b/>
                <w:bCs/>
                <w:lang w:val="sr-Cyrl-CS" w:eastAsia="zh-CN"/>
              </w:rPr>
            </w:pPr>
            <w:r w:rsidRPr="003A7EB6">
              <w:rPr>
                <w:rFonts w:cs="Arial"/>
                <w:lang w:val="sr-Cyrl-RS" w:eastAsia="zh-CN"/>
              </w:rPr>
              <w:t xml:space="preserve">Фотокопија </w:t>
            </w:r>
            <w:r w:rsidRPr="003A7EB6">
              <w:rPr>
                <w:rFonts w:cs="Arial"/>
                <w:lang w:val="sr-Cyrl-CS" w:eastAsia="zh-CN"/>
              </w:rPr>
              <w:t>уверења о положеном стручном испиту за обављање послова БЗР - а</w:t>
            </w:r>
            <w:r w:rsidRPr="003A7EB6">
              <w:rPr>
                <w:rFonts w:cs="Arial"/>
                <w:lang w:val="sr-Latn-RS" w:eastAsia="zh-CN"/>
              </w:rPr>
              <w:t xml:space="preserve"> </w:t>
            </w:r>
            <w:r w:rsidRPr="003A7EB6">
              <w:rPr>
                <w:rFonts w:cs="Arial"/>
                <w:lang w:val="sr-Cyrl-RS" w:eastAsia="zh-CN"/>
              </w:rPr>
              <w:t>за извршиоца</w:t>
            </w:r>
            <w:r w:rsidRPr="003A7EB6">
              <w:rPr>
                <w:rFonts w:cs="Arial"/>
                <w:lang w:val="sr-Cyrl-BA" w:eastAsia="zh-CN"/>
              </w:rPr>
              <w:t xml:space="preserve"> за координацију спровођења мера којима се обезбеђује безбедност и здравље запослених</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0"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lastRenderedPageBreak/>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1"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4"/>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0AB35A91" w14:textId="77777777" w:rsidR="00504A9D" w:rsidRPr="008264FF" w:rsidRDefault="00504A9D" w:rsidP="00CA6DD3">
      <w:pPr>
        <w:pStyle w:val="KDKomentar"/>
        <w:spacing w:before="0"/>
        <w:rPr>
          <w:rFonts w:cs="Arial"/>
          <w:b/>
          <w:i w:val="0"/>
          <w:color w:val="auto"/>
          <w:sz w:val="22"/>
          <w:szCs w:val="22"/>
        </w:rPr>
      </w:pPr>
      <w:r w:rsidRPr="008264FF">
        <w:rPr>
          <w:rFonts w:cs="Arial"/>
          <w:i w:val="0"/>
          <w:color w:val="auto"/>
          <w:sz w:val="22"/>
          <w:szCs w:val="22"/>
        </w:rPr>
        <w:t xml:space="preserve">Избор најповољније понуде ће се извршити применом критеријума </w:t>
      </w:r>
      <w:r w:rsidRPr="008264FF">
        <w:rPr>
          <w:rFonts w:cs="Arial"/>
          <w:b/>
          <w:i w:val="0"/>
          <w:color w:val="auto"/>
          <w:sz w:val="22"/>
          <w:szCs w:val="22"/>
        </w:rPr>
        <w:t>„Најнижа понуђена цена“.</w:t>
      </w:r>
    </w:p>
    <w:p w14:paraId="68A289F8" w14:textId="77777777" w:rsidR="00BE64C6" w:rsidRPr="008264FF" w:rsidRDefault="00BE64C6" w:rsidP="00CA6DD3">
      <w:pPr>
        <w:pStyle w:val="KDKomentar"/>
        <w:spacing w:before="0"/>
        <w:rPr>
          <w:rFonts w:cs="Arial"/>
          <w:i w:val="0"/>
          <w:color w:val="auto"/>
          <w:sz w:val="22"/>
          <w:szCs w:val="22"/>
          <w:lang w:val="sr-Cyrl-RS"/>
        </w:rPr>
      </w:pPr>
    </w:p>
    <w:p w14:paraId="384658D3" w14:textId="77777777" w:rsidR="00504A9D" w:rsidRPr="00835A90" w:rsidRDefault="00504A9D" w:rsidP="00CA6DD3">
      <w:pPr>
        <w:pStyle w:val="KDParagraf"/>
        <w:spacing w:before="0"/>
        <w:rPr>
          <w:rFonts w:cs="Arial"/>
          <w:lang w:val="sr-Cyrl-RS"/>
        </w:rPr>
      </w:pPr>
      <w:r w:rsidRPr="00835A90">
        <w:rPr>
          <w:rFonts w:cs="Arial"/>
          <w:lang w:val="sr-Cyrl-RS"/>
        </w:rPr>
        <w:t xml:space="preserve">У случају примене критеријума најниже понуђене цене, а у ситуацији када постоје понуде домаћег и страног понуђача који </w:t>
      </w:r>
      <w:r w:rsidR="008C60D5" w:rsidRPr="00835A90">
        <w:rPr>
          <w:rFonts w:cs="Arial"/>
          <w:lang w:val="sr-Cyrl-RS"/>
        </w:rPr>
        <w:t>пружају услуге</w:t>
      </w:r>
      <w:r w:rsidRPr="00835A90">
        <w:rPr>
          <w:rFonts w:cs="Arial"/>
          <w:lang w:val="sr-Cyrl-RS"/>
        </w:rPr>
        <w:t>, Наручилац мора изабрати понуду домаћег понуђача под условом да његова понуђена цена није већа од</w:t>
      </w:r>
      <w:r w:rsidRPr="008264FF">
        <w:rPr>
          <w:rFonts w:cs="Arial"/>
        </w:rPr>
        <w:t> </w:t>
      </w:r>
      <w:r w:rsidRPr="00835A90">
        <w:rPr>
          <w:rFonts w:cs="Arial"/>
          <w:b/>
          <w:bCs/>
          <w:lang w:val="sr-Cyrl-RS"/>
        </w:rPr>
        <w:t>5%</w:t>
      </w:r>
      <w:r w:rsidRPr="008264FF">
        <w:rPr>
          <w:rFonts w:cs="Arial"/>
        </w:rPr>
        <w:t> </w:t>
      </w:r>
      <w:r w:rsidRPr="00835A90">
        <w:rPr>
          <w:rFonts w:cs="Arial"/>
          <w:lang w:val="sr-Cyrl-RS"/>
        </w:rPr>
        <w:t>у односу на н</w:t>
      </w:r>
      <w:r w:rsidRPr="008264FF">
        <w:rPr>
          <w:rFonts w:cs="Arial"/>
        </w:rPr>
        <w:t>a</w:t>
      </w:r>
      <w:r w:rsidRPr="00835A90">
        <w:rPr>
          <w:rFonts w:cs="Arial"/>
          <w:lang w:val="sr-Cyrl-RS"/>
        </w:rPr>
        <w:t>јнижу понуђену цену страног понуђача.</w:t>
      </w:r>
    </w:p>
    <w:p w14:paraId="5861B96E" w14:textId="77777777" w:rsidR="00504A9D" w:rsidRPr="00835A90" w:rsidRDefault="00504A9D" w:rsidP="00CA6DD3">
      <w:pPr>
        <w:pStyle w:val="KDParagraf"/>
        <w:spacing w:before="0"/>
        <w:rPr>
          <w:rFonts w:cs="Arial"/>
          <w:lang w:val="sr-Cyrl-RS"/>
        </w:rPr>
      </w:pPr>
      <w:r w:rsidRPr="00835A90">
        <w:rPr>
          <w:rFonts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8139464" w14:textId="77777777" w:rsidR="00504A9D" w:rsidRPr="00835A90" w:rsidRDefault="00504A9D" w:rsidP="00CA6DD3">
      <w:pPr>
        <w:pStyle w:val="KDParagraf"/>
        <w:spacing w:before="0"/>
        <w:rPr>
          <w:rFonts w:cs="Arial"/>
          <w:lang w:val="sr-Cyrl-RS"/>
        </w:rPr>
      </w:pPr>
      <w:r w:rsidRPr="00835A90">
        <w:rPr>
          <w:rFonts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2309B97" w14:textId="77777777" w:rsidR="00504A9D" w:rsidRPr="00835A90" w:rsidRDefault="00504A9D" w:rsidP="00CA6DD3">
      <w:pPr>
        <w:pStyle w:val="KDParagraf"/>
        <w:spacing w:before="0"/>
        <w:rPr>
          <w:rFonts w:cs="Arial"/>
          <w:lang w:val="sr-Cyrl-RS"/>
        </w:rPr>
      </w:pPr>
      <w:r w:rsidRPr="00835A90">
        <w:rPr>
          <w:rFonts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7DCDD2D5" w14:textId="77777777" w:rsidR="00504A9D" w:rsidRPr="00835A90" w:rsidRDefault="00504A9D" w:rsidP="00CA6DD3">
      <w:pPr>
        <w:pStyle w:val="KDParagraf"/>
        <w:spacing w:before="0"/>
        <w:rPr>
          <w:rFonts w:cs="Arial"/>
          <w:lang w:val="sr-Cyrl-RS"/>
        </w:rPr>
      </w:pPr>
      <w:r w:rsidRPr="00835A90">
        <w:rPr>
          <w:rFonts w:cs="Arial"/>
          <w:lang w:val="sr-Cyrl-RS"/>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5C1E338F" w14:textId="77777777" w:rsidR="000F13A6" w:rsidRPr="00835A90" w:rsidRDefault="00504A9D" w:rsidP="00CA6DD3">
      <w:pPr>
        <w:pStyle w:val="KDParagraf"/>
        <w:spacing w:before="0"/>
        <w:rPr>
          <w:rFonts w:cs="Arial"/>
          <w:lang w:val="sr-Cyrl-RS"/>
        </w:rPr>
      </w:pPr>
      <w:r w:rsidRPr="00835A90">
        <w:rPr>
          <w:rFonts w:cs="Arial"/>
          <w:lang w:val="sr-Cyrl-RS"/>
        </w:rPr>
        <w:t xml:space="preserve">Предност дата за домаће понуђаче (члан 86. став 3. Закона) у поступцима јавних набавки у којима учествују </w:t>
      </w:r>
      <w:r w:rsidRPr="00835A90">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w:t>
      </w:r>
      <w:r w:rsidRPr="008264FF">
        <w:rPr>
          <w:lang w:val="sr-Cyrl-RS"/>
        </w:rPr>
        <w:lastRenderedPageBreak/>
        <w:t xml:space="preserve">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w:t>
      </w:r>
      <w:r w:rsidRPr="008264FF">
        <w:rPr>
          <w:rFonts w:cs="Arial"/>
          <w:i w:val="0"/>
          <w:color w:val="auto"/>
          <w:sz w:val="22"/>
          <w:szCs w:val="22"/>
        </w:rPr>
        <w:lastRenderedPageBreak/>
        <w:t>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lastRenderedPageBreak/>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lastRenderedPageBreak/>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77777777" w:rsidR="002E2F11" w:rsidRPr="00A6097F" w:rsidRDefault="002E2F11" w:rsidP="002E2F11">
      <w:pPr>
        <w:pStyle w:val="KDParagraf"/>
        <w:spacing w:before="0"/>
        <w:rPr>
          <w:rFonts w:cs="Arial"/>
        </w:rPr>
      </w:pPr>
      <w:r w:rsidRPr="00A6097F">
        <w:rPr>
          <w:rFonts w:cs="Arial"/>
          <w:lang w:val="ru-RU"/>
        </w:rPr>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lastRenderedPageBreak/>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7777777"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2A47AAA6" w:rsidR="00E93098" w:rsidRPr="00B23B27"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на основу фактуре чији је обавезни прилог потписан 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w:t>
      </w:r>
      <w:r w:rsidRPr="00B23B27">
        <w:rPr>
          <w:lang w:val="sr-Cyrl-CS"/>
        </w:rPr>
        <w:lastRenderedPageBreak/>
        <w:t>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5ABF8321" w:rsidR="0008187B" w:rsidRPr="008264FF" w:rsidRDefault="007B13E2" w:rsidP="001D63E7">
      <w:pPr>
        <w:tabs>
          <w:tab w:val="left" w:pos="284"/>
          <w:tab w:val="left" w:pos="330"/>
        </w:tabs>
        <w:rPr>
          <w:rFonts w:eastAsia="TimesNewRomanPSMT" w:cs="Arial"/>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2B0D4F42" w14:textId="77777777" w:rsidR="00A81EDF" w:rsidRPr="00A81EDF" w:rsidRDefault="00A81EDF" w:rsidP="00A81EDF">
      <w:pPr>
        <w:spacing w:before="0"/>
        <w:contextualSpacing/>
        <w:rPr>
          <w:rFonts w:eastAsia="Calibri" w:cs="Arial"/>
          <w:b/>
          <w:u w:val="single"/>
        </w:rPr>
      </w:pPr>
      <w:r w:rsidRPr="00A81EDF">
        <w:rPr>
          <w:rFonts w:eastAsia="Calibri" w:cs="Arial"/>
          <w:b/>
          <w:u w:val="single"/>
        </w:rPr>
        <w:t xml:space="preserve">  </w:t>
      </w:r>
      <w:bookmarkStart w:id="648" w:name="_Toc441651601"/>
      <w:bookmarkStart w:id="649" w:name="_Toc442559912"/>
      <w:r w:rsidRPr="00A81EDF">
        <w:rPr>
          <w:rFonts w:eastAsia="Calibri" w:cs="Arial"/>
          <w:b/>
          <w:u w:val="single"/>
        </w:rPr>
        <w:t>По потписивању записника о примопредаји предмета Уговора</w:t>
      </w:r>
    </w:p>
    <w:p w14:paraId="38A65192" w14:textId="77777777" w:rsidR="00A81EDF" w:rsidRPr="00A81EDF" w:rsidRDefault="00A81EDF" w:rsidP="00A81EDF">
      <w:pPr>
        <w:spacing w:before="0"/>
        <w:ind w:left="851"/>
        <w:rPr>
          <w:rFonts w:cs="Arial"/>
        </w:rPr>
      </w:pPr>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2"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3"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lastRenderedPageBreak/>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lastRenderedPageBreak/>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5"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lastRenderedPageBreak/>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07083D8B"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534"/>
      </w:tblGrid>
      <w:tr w:rsidR="0007452D" w14:paraId="50C6B31C" w14:textId="77777777" w:rsidTr="00F0204E">
        <w:trPr>
          <w:trHeight w:val="233"/>
          <w:jc w:val="center"/>
        </w:trPr>
        <w:tc>
          <w:tcPr>
            <w:tcW w:w="30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95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F0204E">
        <w:trPr>
          <w:trHeight w:val="6227"/>
          <w:jc w:val="center"/>
        </w:trPr>
        <w:tc>
          <w:tcPr>
            <w:tcW w:w="3041" w:type="pct"/>
            <w:tcBorders>
              <w:top w:val="single" w:sz="4" w:space="0" w:color="auto"/>
              <w:left w:val="single" w:sz="4" w:space="0" w:color="auto"/>
              <w:bottom w:val="single" w:sz="4" w:space="0" w:color="auto"/>
              <w:right w:val="single" w:sz="4" w:space="0" w:color="auto"/>
            </w:tcBorders>
            <w:vAlign w:val="center"/>
          </w:tcPr>
          <w:p w14:paraId="7075718C" w14:textId="6C6C17ED" w:rsidR="0007452D" w:rsidRPr="00F0204E"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959" w:type="pct"/>
            <w:tcBorders>
              <w:top w:val="single" w:sz="4" w:space="0" w:color="auto"/>
              <w:left w:val="single" w:sz="4" w:space="0" w:color="auto"/>
              <w:bottom w:val="single" w:sz="4" w:space="0" w:color="auto"/>
              <w:right w:val="single" w:sz="4" w:space="0" w:color="auto"/>
            </w:tcBorders>
            <w:vAlign w:val="center"/>
          </w:tcPr>
          <w:p w14:paraId="15100690" w14:textId="658FFA21" w:rsidR="0007452D" w:rsidRDefault="0007452D" w:rsidP="0007452D">
            <w:pPr>
              <w:spacing w:before="0"/>
              <w:jc w:val="center"/>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F0204E">
        <w:trPr>
          <w:trHeight w:val="1718"/>
          <w:jc w:val="center"/>
        </w:trPr>
        <w:tc>
          <w:tcPr>
            <w:tcW w:w="3041"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lastRenderedPageBreak/>
              <w:t xml:space="preserve">Наведени рок треба сматрати оквирним, а стварни рок реализације пројекта биће накнадно 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7"/>
              <w:gridCol w:w="2842"/>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7777777" w:rsidR="00F0204E" w:rsidRPr="00F0204E" w:rsidRDefault="00F0204E" w:rsidP="00F0204E">
                  <w:pPr>
                    <w:spacing w:before="0"/>
                    <w:rPr>
                      <w:lang w:val="sr-Cyrl-RS" w:eastAsia="sr-Latn-CS"/>
                    </w:rPr>
                  </w:pPr>
                  <w:r w:rsidRPr="00F0204E">
                    <w:rPr>
                      <w:lang w:val="sr-Cyrl-RS" w:eastAsia="sr-Latn-CS"/>
                    </w:rPr>
                    <w:t>Најкасније до застоја за ремонт</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t>Завршна испитивања пре пуштања у рад</w:t>
                  </w:r>
                </w:p>
              </w:tc>
              <w:tc>
                <w:tcPr>
                  <w:tcW w:w="2702" w:type="pct"/>
                  <w:shd w:val="clear" w:color="auto" w:fill="auto"/>
                  <w:vAlign w:val="center"/>
                </w:tcPr>
                <w:p w14:paraId="7DFD80A0" w14:textId="77777777"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lastRenderedPageBreak/>
                    <w:t>Гаранцијска испитивања за емисију азотних једињења</w:t>
                  </w:r>
                </w:p>
              </w:tc>
              <w:tc>
                <w:tcPr>
                  <w:tcW w:w="2702" w:type="pct"/>
                  <w:shd w:val="clear" w:color="auto" w:fill="auto"/>
                  <w:vAlign w:val="center"/>
                </w:tcPr>
                <w:p w14:paraId="3B5EAD6E" w14:textId="77777777"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663557FF" w14:textId="77777777" w:rsidR="00F0204E" w:rsidRPr="00F0204E" w:rsidRDefault="00F0204E" w:rsidP="00F0204E">
            <w:pPr>
              <w:spacing w:before="0"/>
              <w:rPr>
                <w:lang w:eastAsia="sr-Latn-CS"/>
              </w:rPr>
            </w:pPr>
          </w:p>
          <w:p w14:paraId="48AADF8D" w14:textId="79667965" w:rsidR="0007452D" w:rsidRDefault="0007452D">
            <w:pPr>
              <w:spacing w:before="0"/>
              <w:rPr>
                <w:lang w:val="sr-Latn-CS" w:eastAsia="sr-Latn-CS"/>
              </w:rPr>
            </w:pPr>
          </w:p>
        </w:tc>
        <w:tc>
          <w:tcPr>
            <w:tcW w:w="1959"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7CC42BE5" w14:textId="4472F4B3"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8F1096B" w:rsidR="00F0204E" w:rsidRPr="00F0204E" w:rsidRDefault="00F0204E" w:rsidP="00F0204E">
            <w:pPr>
              <w:spacing w:before="0"/>
              <w:rPr>
                <w:lang w:val="sr-Latn-CS" w:eastAsia="sr-Latn-CS"/>
              </w:rPr>
            </w:pPr>
            <w:r>
              <w:rPr>
                <w:lang w:val="sr-Cyrl-RS" w:eastAsia="sr-Latn-CS"/>
              </w:rPr>
              <w:t xml:space="preserve">                    </w:t>
            </w: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4A34AB44" w:rsidR="00F0204E" w:rsidRPr="00F0204E" w:rsidRDefault="00F0204E" w:rsidP="00F0204E">
            <w:pPr>
              <w:spacing w:before="0"/>
              <w:rPr>
                <w:lang w:val="sr-Latn-CS" w:eastAsia="sr-Latn-CS"/>
              </w:rPr>
            </w:pPr>
            <w:r>
              <w:rPr>
                <w:lang w:val="sr-Cyrl-RS" w:eastAsia="sr-Latn-CS"/>
              </w:rPr>
              <w:t xml:space="preserve">                  </w:t>
            </w: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B23B27">
        <w:trPr>
          <w:trHeight w:val="708"/>
          <w:jc w:val="center"/>
        </w:trPr>
        <w:tc>
          <w:tcPr>
            <w:tcW w:w="3041"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77777777"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A573BF">
              <w:rPr>
                <w:rFonts w:eastAsia="Calibri" w:cs="Arial"/>
                <w:noProof/>
                <w:lang w:val="sr-Cyrl-RS"/>
              </w:rPr>
              <w:t>за квалитет изведених радова и квалитет уграђене опреме у трајању од 12 месеци од момента пуштања блока у рад.</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959" w:type="pct"/>
            <w:tcBorders>
              <w:top w:val="single" w:sz="4" w:space="0" w:color="000000"/>
              <w:left w:val="single" w:sz="4" w:space="0" w:color="000000"/>
              <w:bottom w:val="single" w:sz="4" w:space="0" w:color="auto"/>
              <w:right w:val="single" w:sz="4" w:space="0" w:color="000000"/>
            </w:tcBorders>
            <w:vAlign w:val="center"/>
            <w:hideMark/>
          </w:tcPr>
          <w:p w14:paraId="7F676F3B" w14:textId="77777777" w:rsidR="0007452D" w:rsidRDefault="00A573BF" w:rsidP="00A573BF">
            <w:pPr>
              <w:spacing w:before="0"/>
              <w:rPr>
                <w:lang w:val="sr-Cyrl-RS" w:eastAsia="sr-Latn-CS"/>
              </w:rPr>
            </w:pPr>
            <w:r w:rsidRPr="00A573BF">
              <w:rPr>
                <w:lang w:val="sr-Cyrl-RS" w:eastAsia="sr-Latn-CS"/>
              </w:rPr>
              <w:t xml:space="preserve">за квалитет изведених радова и квалитет уграђене опреме у трајању од </w:t>
            </w:r>
            <w:r>
              <w:rPr>
                <w:lang w:val="sr-Cyrl-RS" w:eastAsia="sr-Latn-CS"/>
              </w:rPr>
              <w:t>________</w:t>
            </w:r>
            <w:r w:rsidRPr="00A573BF">
              <w:rPr>
                <w:lang w:val="sr-Cyrl-RS" w:eastAsia="sr-Latn-CS"/>
              </w:rPr>
              <w:t xml:space="preserve"> месеци од момента пуштања блока у рад</w:t>
            </w: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B23B27">
        <w:trPr>
          <w:trHeight w:val="708"/>
          <w:jc w:val="center"/>
        </w:trPr>
        <w:tc>
          <w:tcPr>
            <w:tcW w:w="3041"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2962C747" w:rsidR="00FC23AD" w:rsidRPr="00FC23AD" w:rsidRDefault="00FC23AD" w:rsidP="00F0204E">
            <w:pPr>
              <w:spacing w:before="0"/>
              <w:rPr>
                <w:lang w:val="sr-Cyrl-RS" w:eastAsia="sr-Latn-CS"/>
              </w:rPr>
            </w:pPr>
            <w:r w:rsidRPr="00FC23AD">
              <w:rPr>
                <w:lang w:val="sr-Cyrl-RS" w:eastAsia="sr-Latn-CS"/>
              </w:rPr>
              <w:t>Понуђач ће добра испоручити на паритету ФЦО 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959"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B23B27">
        <w:trPr>
          <w:trHeight w:val="1560"/>
          <w:jc w:val="center"/>
        </w:trPr>
        <w:tc>
          <w:tcPr>
            <w:tcW w:w="3041"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959"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07452D" w14:paraId="64F546B5" w14:textId="77777777" w:rsidTr="00F0204E">
        <w:trPr>
          <w:trHeight w:val="352"/>
          <w:jc w:val="center"/>
        </w:trPr>
        <w:tc>
          <w:tcPr>
            <w:tcW w:w="3041"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959"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5382AAE7" w14:textId="77777777" w:rsidR="0007452D" w:rsidRDefault="0007452D" w:rsidP="0007452D">
      <w:pPr>
        <w:tabs>
          <w:tab w:val="left" w:pos="0"/>
        </w:tabs>
        <w:spacing w:before="0"/>
        <w:rPr>
          <w:rFonts w:cs="Arial"/>
        </w:rPr>
      </w:pPr>
      <w:r>
        <w:rPr>
          <w:rFonts w:cs="Arial"/>
          <w:lang w:val="sr-Cyrl-RS"/>
        </w:rPr>
        <w:t xml:space="preserve">                                                                                                              </w:t>
      </w:r>
      <w:r>
        <w:rPr>
          <w:rFonts w:cs="Arial"/>
        </w:rPr>
        <w:t xml:space="preserve"> Подизвођач                                                                                                   </w:t>
      </w:r>
    </w:p>
    <w:p w14:paraId="71BF9E82" w14:textId="77777777" w:rsidR="00FC23AD" w:rsidRDefault="00DA225A" w:rsidP="00FC23AD">
      <w:pPr>
        <w:rPr>
          <w:rFonts w:cs="Arial"/>
          <w:bCs/>
          <w:sz w:val="20"/>
          <w:szCs w:val="20"/>
          <w:u w:val="single"/>
        </w:rPr>
      </w:pPr>
      <w:r w:rsidRPr="00FC23AD">
        <w:rPr>
          <w:rFonts w:cs="Arial"/>
          <w:b/>
          <w:bCs/>
          <w:sz w:val="20"/>
          <w:szCs w:val="20"/>
          <w:u w:val="single"/>
        </w:rPr>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50792E00" w14:textId="4BAE1DF2" w:rsidR="00FC23AD" w:rsidRPr="00FC23AD" w:rsidRDefault="00DA225A" w:rsidP="00FC23AD">
      <w:pPr>
        <w:rPr>
          <w:rFonts w:cs="Arial"/>
          <w:bCs/>
          <w:sz w:val="20"/>
          <w:szCs w:val="20"/>
          <w:u w:val="single"/>
        </w:r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6EBBCE14" w14:textId="77777777" w:rsidR="009E4BAC" w:rsidRDefault="009E4BAC" w:rsidP="00FC23AD">
      <w:pPr>
        <w:keepNext/>
        <w:spacing w:before="240" w:after="60"/>
        <w:outlineLvl w:val="0"/>
        <w:rPr>
          <w:rFonts w:cs="Arial"/>
          <w:bCs/>
          <w:kern w:val="32"/>
          <w:szCs w:val="32"/>
          <w:lang w:val="sr-Cyrl-CS"/>
        </w:rPr>
        <w:sectPr w:rsidR="009E4BAC"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14:paraId="00A09EE9" w14:textId="2E5ADC22" w:rsidR="00FC23AD" w:rsidRDefault="00FC23AD" w:rsidP="00FC23AD">
      <w:pPr>
        <w:keepNext/>
        <w:spacing w:before="240" w:after="60"/>
        <w:outlineLvl w:val="0"/>
        <w:rPr>
          <w:rFonts w:cs="Arial"/>
          <w:bCs/>
          <w:kern w:val="32"/>
          <w:szCs w:val="32"/>
          <w:lang w:val="sr-Cyrl-CS"/>
        </w:rPr>
      </w:pPr>
    </w:p>
    <w:p w14:paraId="3F226D59" w14:textId="77777777"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44"/>
        <w:gridCol w:w="904"/>
        <w:gridCol w:w="937"/>
        <w:gridCol w:w="2065"/>
        <w:gridCol w:w="1253"/>
        <w:gridCol w:w="1256"/>
        <w:gridCol w:w="1116"/>
        <w:gridCol w:w="1814"/>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49A94A47" w:rsidR="00EA0668" w:rsidRPr="00EA0668" w:rsidRDefault="00EA0668" w:rsidP="009E4BAC">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Захтев је да канал аеросмеше у зони од сепаратора до вртложника</w:t>
            </w:r>
            <w:r w:rsidRPr="00EA0668">
              <w:rPr>
                <w:rFonts w:cs="Arial"/>
                <w:bCs/>
                <w:iCs/>
                <w:lang w:val="sr-Latn-RS" w:eastAsia="ar-SA"/>
              </w:rPr>
              <w:t xml:space="preserve"> </w:t>
            </w:r>
            <w:r w:rsidRPr="00EA0668">
              <w:rPr>
                <w:rFonts w:cs="Arial"/>
                <w:bCs/>
                <w:iCs/>
                <w:lang w:val="sr-Cyrl-RS" w:eastAsia="ar-SA"/>
              </w:rPr>
              <w:t xml:space="preserve">укључујући и лопатице вртложника буде од </w:t>
            </w:r>
            <w:r w:rsidR="009E4BAC" w:rsidRPr="00EA0668">
              <w:rPr>
                <w:rFonts w:cs="Arial"/>
                <w:bCs/>
                <w:iCs/>
                <w:lang w:val="sr-Cyrl-RS" w:eastAsia="ar-SA"/>
              </w:rPr>
              <w:t>антиабразивн</w:t>
            </w:r>
            <w:r w:rsidR="009E4BAC">
              <w:rPr>
                <w:rFonts w:cs="Arial"/>
                <w:bCs/>
                <w:iCs/>
                <w:lang w:val="sr-Cyrl-RS" w:eastAsia="ar-SA"/>
              </w:rPr>
              <w:t>ог</w:t>
            </w:r>
            <w:r w:rsidR="009E4BAC" w:rsidRPr="00EA0668">
              <w:rPr>
                <w:rFonts w:cs="Arial"/>
                <w:bCs/>
                <w:iCs/>
                <w:lang w:val="sr-Cyrl-RS" w:eastAsia="ar-SA"/>
              </w:rPr>
              <w:t xml:space="preserve"> </w:t>
            </w:r>
            <w:r w:rsidR="009E4BAC">
              <w:rPr>
                <w:rFonts w:cs="Arial"/>
                <w:bCs/>
                <w:iCs/>
                <w:lang w:val="sr-Cyrl-RS" w:eastAsia="ar-SA"/>
              </w:rPr>
              <w:t xml:space="preserve">материјала према тачки 3.4.3.26. </w:t>
            </w:r>
            <w:r w:rsidR="009E4BAC"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Испорука комплетне опреме за </w:t>
            </w:r>
            <w:r w:rsidRPr="00EA0668">
              <w:rPr>
                <w:rFonts w:cs="Arial"/>
                <w:b/>
                <w:bCs/>
                <w:iCs/>
                <w:lang w:eastAsia="ar-SA"/>
              </w:rPr>
              <w:t xml:space="preserve">SNCR </w:t>
            </w:r>
            <w:r w:rsidRPr="00EA0668">
              <w:rPr>
                <w:rFonts w:cs="Arial"/>
                <w:b/>
                <w:bCs/>
                <w:iCs/>
                <w:lang w:val="sr-Cyrl-RS" w:eastAsia="ar-SA"/>
              </w:rPr>
              <w:t>метод смањења емисије азотних једињења (складиште реагенса , цевоводи са пратећим елементима, мерења, пумпно постројење, рампа и инсталација за истакање реагенса, пратећи мерни уређаји....)</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реагенса у довољној количини за стални рад постројења и до истека гарантног периода.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складишта реагенса и цевовода, припрема терена за прилаз и истакање цистерни.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1137A4EF" w14:textId="048971A1" w:rsidTr="009E4BAC">
        <w:trPr>
          <w:cantSplit/>
          <w:trHeight w:val="340"/>
        </w:trPr>
        <w:tc>
          <w:tcPr>
            <w:tcW w:w="309" w:type="pct"/>
          </w:tcPr>
          <w:p w14:paraId="5460D0B4"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1335DC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ЛЕДЕРА и слика на СКАДИ</w:t>
            </w:r>
          </w:p>
        </w:tc>
        <w:tc>
          <w:tcPr>
            <w:tcW w:w="324" w:type="pct"/>
            <w:vAlign w:val="center"/>
          </w:tcPr>
          <w:p w14:paraId="4AA0C98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60D32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E9264F3" w14:textId="77777777" w:rsidR="00EA0668" w:rsidRPr="00EA0668" w:rsidRDefault="00EA0668" w:rsidP="00EA0668">
            <w:pPr>
              <w:suppressAutoHyphens/>
              <w:rPr>
                <w:rFonts w:cs="Arial"/>
                <w:b/>
                <w:bCs/>
                <w:iCs/>
                <w:lang w:val="sr-Cyrl-RS" w:eastAsia="ar-SA"/>
              </w:rPr>
            </w:pPr>
          </w:p>
        </w:tc>
        <w:tc>
          <w:tcPr>
            <w:tcW w:w="449" w:type="pct"/>
          </w:tcPr>
          <w:p w14:paraId="43117672" w14:textId="77777777" w:rsidR="00EA0668" w:rsidRPr="00EA0668" w:rsidRDefault="00EA0668" w:rsidP="00EA0668">
            <w:pPr>
              <w:suppressAutoHyphens/>
              <w:rPr>
                <w:rFonts w:cs="Arial"/>
                <w:b/>
                <w:bCs/>
                <w:iCs/>
                <w:lang w:val="sr-Cyrl-RS" w:eastAsia="ar-SA"/>
              </w:rPr>
            </w:pPr>
          </w:p>
        </w:tc>
        <w:tc>
          <w:tcPr>
            <w:tcW w:w="450" w:type="pct"/>
          </w:tcPr>
          <w:p w14:paraId="6FD0BA58" w14:textId="77777777" w:rsidR="00EA0668" w:rsidRPr="00EA0668" w:rsidRDefault="00EA0668" w:rsidP="00EA0668">
            <w:pPr>
              <w:suppressAutoHyphens/>
              <w:rPr>
                <w:rFonts w:cs="Arial"/>
                <w:b/>
                <w:bCs/>
                <w:iCs/>
                <w:lang w:val="sr-Cyrl-RS" w:eastAsia="ar-SA"/>
              </w:rPr>
            </w:pPr>
          </w:p>
        </w:tc>
        <w:tc>
          <w:tcPr>
            <w:tcW w:w="400" w:type="pct"/>
          </w:tcPr>
          <w:p w14:paraId="135C494D" w14:textId="77777777" w:rsidR="00EA0668" w:rsidRPr="00EA0668" w:rsidRDefault="00EA0668" w:rsidP="00EA0668">
            <w:pPr>
              <w:suppressAutoHyphens/>
              <w:rPr>
                <w:rFonts w:cs="Arial"/>
                <w:b/>
                <w:bCs/>
                <w:iCs/>
                <w:lang w:val="sr-Cyrl-RS" w:eastAsia="ar-SA"/>
              </w:rPr>
            </w:pPr>
          </w:p>
        </w:tc>
        <w:tc>
          <w:tcPr>
            <w:tcW w:w="650" w:type="pct"/>
          </w:tcPr>
          <w:p w14:paraId="27D8DCB2"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lastRenderedPageBreak/>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044"/>
        <w:gridCol w:w="2469"/>
        <w:gridCol w:w="2127"/>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lastRenderedPageBreak/>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lastRenderedPageBreak/>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24EBF1F"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206BBBC" w14:textId="77777777" w:rsidR="00932668" w:rsidRPr="00835A90" w:rsidRDefault="00932668" w:rsidP="00932668">
      <w:pPr>
        <w:spacing w:after="120"/>
        <w:rPr>
          <w:rFonts w:cs="Arial"/>
          <w:spacing w:val="4"/>
          <w:sz w:val="24"/>
          <w:szCs w:val="24"/>
          <w:lang w:val="sr-Cyrl-CS"/>
        </w:rPr>
      </w:pPr>
      <w:r w:rsidRPr="00E95AB1">
        <w:rPr>
          <w:rFonts w:cs="Arial"/>
          <w:spacing w:val="4"/>
          <w:sz w:val="24"/>
          <w:szCs w:val="24"/>
          <w:lang w:val="sr-Cyrl-CS"/>
        </w:rPr>
        <w:t xml:space="preserve">Датум:                                                                                                  </w:t>
      </w:r>
    </w:p>
    <w:p w14:paraId="54921826" w14:textId="0051D0B2" w:rsidR="002C2BC8" w:rsidRPr="00E213E4" w:rsidRDefault="00932668" w:rsidP="00E213E4">
      <w:pPr>
        <w:tabs>
          <w:tab w:val="num" w:pos="360"/>
        </w:tabs>
        <w:rPr>
          <w:rFonts w:cs="Arial"/>
          <w:spacing w:val="2"/>
          <w:sz w:val="24"/>
          <w:szCs w:val="24"/>
          <w:lang w:val="sr-Cyrl-CS"/>
        </w:rPr>
      </w:pPr>
      <w:r w:rsidRPr="00E95AB1">
        <w:rPr>
          <w:rFonts w:cs="Arial"/>
          <w:spacing w:val="2"/>
          <w:sz w:val="24"/>
          <w:szCs w:val="24"/>
          <w:lang w:val="sr-Cyrl-CS"/>
        </w:rPr>
        <w:lastRenderedPageBreak/>
        <w:t xml:space="preserve">___________        </w:t>
      </w:r>
    </w:p>
    <w:p w14:paraId="0DC27F70" w14:textId="335B590C" w:rsidR="00540F37" w:rsidRDefault="00540F37" w:rsidP="00816888">
      <w:pPr>
        <w:spacing w:before="0"/>
        <w:rPr>
          <w:rFonts w:cs="Arial"/>
          <w:color w:val="00B0F0"/>
          <w:sz w:val="24"/>
          <w:szCs w:val="24"/>
          <w:lang w:val="ru-RU"/>
        </w:rPr>
      </w:pPr>
    </w:p>
    <w:p w14:paraId="0515E0A7" w14:textId="289F1EA2" w:rsidR="00DE7CB3" w:rsidRPr="00835A90" w:rsidRDefault="00DE7CB3" w:rsidP="00DE7CB3">
      <w:pPr>
        <w:pStyle w:val="KDPodnaslov1"/>
        <w:spacing w:before="0"/>
        <w:rPr>
          <w:i/>
          <w:sz w:val="24"/>
          <w:szCs w:val="24"/>
          <w:lang w:val="ru-RU"/>
        </w:rPr>
      </w:pPr>
      <w:r w:rsidRPr="0079618B">
        <w:rPr>
          <w:rFonts w:eastAsia="Arial Unicode MS" w:cs="Arial"/>
          <w:sz w:val="24"/>
          <w:szCs w:val="24"/>
          <w:lang w:val="ru-RU"/>
        </w:rPr>
        <w:t xml:space="preserve">8. </w:t>
      </w:r>
      <w:r w:rsidRPr="0079618B">
        <w:rPr>
          <w:rFonts w:cs="Arial"/>
          <w:sz w:val="24"/>
          <w:szCs w:val="24"/>
          <w:lang w:val="ru-RU"/>
        </w:rPr>
        <w:t xml:space="preserve">МОДЕЛ </w:t>
      </w:r>
      <w:r w:rsidR="00A567DC" w:rsidRPr="00835A90">
        <w:rPr>
          <w:rFonts w:cs="Arial"/>
          <w:sz w:val="24"/>
          <w:szCs w:val="24"/>
          <w:lang w:val="ru-RU"/>
        </w:rPr>
        <w:t>УГОВОРА</w:t>
      </w:r>
    </w:p>
    <w:p w14:paraId="335821B6" w14:textId="2ED36A91" w:rsidR="00CE1B5A" w:rsidRDefault="00A567DC" w:rsidP="00CE1B5A">
      <w:pPr>
        <w:rPr>
          <w:i/>
          <w:lang w:val="ru-RU"/>
        </w:rPr>
      </w:pPr>
      <w:r>
        <w:rPr>
          <w:i/>
          <w:lang w:val="ru-RU"/>
        </w:rPr>
        <w:t>У складу са датим Моделом Уговра</w:t>
      </w:r>
      <w:r w:rsidR="00CE1B5A" w:rsidRPr="00C37EC4">
        <w:rPr>
          <w:i/>
          <w:lang w:val="ru-RU"/>
        </w:rPr>
        <w:t xml:space="preserve"> и елементима најповољније понуде биће закључен </w:t>
      </w:r>
      <w:r w:rsidR="00D84D65" w:rsidRPr="00835A90">
        <w:rPr>
          <w:i/>
          <w:lang w:val="ru-RU"/>
        </w:rPr>
        <w:t>Уговор</w:t>
      </w:r>
      <w:r w:rsidR="00CE1B5A" w:rsidRPr="00C37EC4">
        <w:rPr>
          <w:i/>
          <w:lang w:val="ru-RU"/>
        </w:rPr>
        <w:t xml:space="preserve">. Понуђач дати Модел </w:t>
      </w:r>
      <w:r w:rsidR="00917379" w:rsidRPr="00835A90">
        <w:rPr>
          <w:i/>
          <w:lang w:val="ru-RU"/>
        </w:rPr>
        <w:t>Уговора</w:t>
      </w:r>
      <w:r w:rsidR="00CE1B5A" w:rsidRPr="00C37EC4">
        <w:rPr>
          <w:i/>
          <w:lang w:val="ru-RU"/>
        </w:rPr>
        <w:t xml:space="preserve"> потписује, оверава и доставља у понуди.</w:t>
      </w:r>
    </w:p>
    <w:p w14:paraId="5712220D" w14:textId="77777777" w:rsidR="00D92C2C" w:rsidRPr="00C37EC4" w:rsidRDefault="00D92C2C" w:rsidP="00CE1B5A">
      <w:pPr>
        <w:rPr>
          <w:i/>
          <w:lang w:val="ru-RU"/>
        </w:rPr>
      </w:pPr>
    </w:p>
    <w:p w14:paraId="108B05EF" w14:textId="77777777" w:rsidR="00CE1B5A" w:rsidRPr="00CE1B5A" w:rsidRDefault="00CE1B5A" w:rsidP="00CE1B5A">
      <w:pPr>
        <w:spacing w:before="0"/>
        <w:rPr>
          <w:rFonts w:eastAsia="Arial Unicode MS" w:cs="Arial"/>
          <w:sz w:val="24"/>
          <w:szCs w:val="24"/>
          <w:lang w:val="sr-Cyrl-CS"/>
        </w:rPr>
      </w:pPr>
    </w:p>
    <w:p w14:paraId="4E2E59D7" w14:textId="5C82A4E1" w:rsidR="00A567DC" w:rsidRDefault="00917379" w:rsidP="00917379">
      <w:pPr>
        <w:contextualSpacing/>
        <w:rPr>
          <w:rFonts w:cs="Arial"/>
          <w:b/>
          <w:lang w:val="sr-Cyrl-RS"/>
        </w:rPr>
      </w:pPr>
      <w:r>
        <w:rPr>
          <w:rFonts w:cs="Arial"/>
          <w:b/>
          <w:lang w:val="sr-Cyrl-RS"/>
        </w:rPr>
        <w:t xml:space="preserve">КОРИСНИК УСЛУГЕ: </w:t>
      </w:r>
    </w:p>
    <w:p w14:paraId="1AFC3DC8" w14:textId="77777777" w:rsidR="00917379" w:rsidRPr="00917379" w:rsidRDefault="00917379" w:rsidP="00917379">
      <w:pPr>
        <w:contextualSpacing/>
        <w:rPr>
          <w:rFonts w:cs="Arial"/>
          <w:b/>
          <w:lang w:val="sr-Cyrl-RS"/>
        </w:rPr>
      </w:pPr>
    </w:p>
    <w:p w14:paraId="63397913" w14:textId="6FED5770" w:rsidR="00A567DC" w:rsidRPr="00824936" w:rsidRDefault="00917379" w:rsidP="00824936">
      <w:pPr>
        <w:pStyle w:val="KDParagraf"/>
        <w:spacing w:before="0"/>
        <w:rPr>
          <w:rFonts w:cs="Arial"/>
          <w:lang w:val="sr-Cyrl-RS"/>
        </w:rPr>
      </w:pPr>
      <w:r w:rsidRPr="00F26A1D">
        <w:rPr>
          <w:rFonts w:cs="Arial"/>
          <w:lang w:val="sr-Cyrl-RS"/>
        </w:rPr>
        <w:t xml:space="preserve">Јавно предузеће „Електропривреда Србије“ Београд, </w:t>
      </w:r>
      <w:r w:rsidR="007410A3">
        <w:rPr>
          <w:rFonts w:cs="Arial"/>
          <w:lang w:val="sr-Cyrl-RS"/>
        </w:rPr>
        <w:t>Балканска</w:t>
      </w:r>
      <w:r w:rsidR="00421F68">
        <w:rPr>
          <w:rFonts w:cs="Arial"/>
        </w:rPr>
        <w:t xml:space="preserve"> </w:t>
      </w:r>
      <w:r w:rsidRPr="00F26A1D">
        <w:rPr>
          <w:rFonts w:cs="Arial"/>
          <w:lang w:val="sr-Cyrl-RS"/>
        </w:rPr>
        <w:t xml:space="preserve">бр. </w:t>
      </w:r>
      <w:r w:rsidR="007410A3">
        <w:rPr>
          <w:rFonts w:cs="Arial"/>
          <w:lang w:val="sr-Cyrl-RS"/>
        </w:rPr>
        <w:t>13</w:t>
      </w:r>
      <w:r w:rsidRPr="00F26A1D">
        <w:rPr>
          <w:rFonts w:cs="Arial"/>
          <w:lang w:val="sr-Cyrl-RS"/>
        </w:rPr>
        <w:t xml:space="preserve">, </w:t>
      </w:r>
      <w:r w:rsidR="00FA1342" w:rsidRPr="00FA1342">
        <w:rPr>
          <w:rFonts w:cs="Arial"/>
          <w:bCs/>
          <w:szCs w:val="24"/>
          <w:lang w:val="sr-Cyrl-RS"/>
        </w:rPr>
        <w:t>огранак ТЕ-КО Костолац, улица Николе Тесле 5-7</w:t>
      </w:r>
      <w:r w:rsidR="00A567DC" w:rsidRPr="00E13DE1">
        <w:rPr>
          <w:rFonts w:cs="Arial"/>
          <w:bCs/>
          <w:szCs w:val="24"/>
          <w:lang w:val="ru-RU"/>
        </w:rPr>
        <w:t xml:space="preserve">, матични број 20053658, ПИБ 103920327, </w:t>
      </w:r>
      <w:r w:rsidRPr="00F26A1D">
        <w:rPr>
          <w:rFonts w:cs="Arial"/>
          <w:lang w:val="sr-Cyrl-RS"/>
        </w:rPr>
        <w:t xml:space="preserve">текући рачун 160-700-13, </w:t>
      </w:r>
      <w:r w:rsidRPr="00845C28">
        <w:rPr>
          <w:rFonts w:cs="Arial"/>
        </w:rPr>
        <w:t>Banca</w:t>
      </w:r>
      <w:r w:rsidRPr="00F26A1D">
        <w:rPr>
          <w:rFonts w:cs="Arial"/>
          <w:lang w:val="sr-Cyrl-RS"/>
        </w:rPr>
        <w:t xml:space="preserve"> </w:t>
      </w:r>
      <w:r w:rsidRPr="00845C28">
        <w:rPr>
          <w:rFonts w:cs="Arial"/>
        </w:rPr>
        <w:t>Intes</w:t>
      </w:r>
      <w:r w:rsidRPr="00F26A1D">
        <w:rPr>
          <w:rFonts w:cs="Arial"/>
          <w:lang w:val="sr-Cyrl-RS"/>
        </w:rPr>
        <w:t>а, а.д. Београд, које заступа законски заступник</w:t>
      </w:r>
      <w:r w:rsidRPr="00845C28">
        <w:rPr>
          <w:rFonts w:cs="Arial"/>
          <w:lang w:val="sr-Cyrl-RS"/>
        </w:rPr>
        <w:t xml:space="preserve"> Милорад Грчић</w:t>
      </w:r>
      <w:r w:rsidRPr="00F26A1D">
        <w:rPr>
          <w:rFonts w:cs="Arial"/>
          <w:lang w:val="sr-Cyrl-RS"/>
        </w:rPr>
        <w:t xml:space="preserve">, </w:t>
      </w:r>
      <w:r w:rsidRPr="00845C28">
        <w:rPr>
          <w:rFonts w:cs="Arial"/>
          <w:lang w:val="sr-Cyrl-RS"/>
        </w:rPr>
        <w:t>в.д. директора</w:t>
      </w:r>
      <w:r w:rsidRPr="00F26A1D">
        <w:rPr>
          <w:rFonts w:cs="Arial"/>
          <w:lang w:val="sr-Cyrl-RS"/>
        </w:rPr>
        <w:t xml:space="preserve"> (у даљем тексту: Корисник услуге)  </w:t>
      </w:r>
      <w:r w:rsidR="00FA1342">
        <w:rPr>
          <w:rFonts w:cs="Arial"/>
          <w:lang w:val="sr-Cyrl-RS"/>
        </w:rPr>
        <w:t xml:space="preserve"> </w:t>
      </w:r>
    </w:p>
    <w:p w14:paraId="7915F155" w14:textId="77777777" w:rsidR="00917379" w:rsidRPr="00F26A1D" w:rsidRDefault="00917379" w:rsidP="00917379">
      <w:pPr>
        <w:pStyle w:val="KDParagraf"/>
        <w:spacing w:before="0"/>
        <w:rPr>
          <w:rFonts w:cs="Arial"/>
          <w:lang w:val="sr-Cyrl-RS"/>
        </w:rPr>
      </w:pPr>
      <w:r w:rsidRPr="00F26A1D">
        <w:rPr>
          <w:rFonts w:cs="Arial"/>
          <w:lang w:val="sr-Cyrl-RS"/>
        </w:rPr>
        <w:t>и</w:t>
      </w:r>
    </w:p>
    <w:p w14:paraId="59D84775" w14:textId="77777777" w:rsidR="00917379" w:rsidRPr="00F26A1D" w:rsidRDefault="00917379" w:rsidP="00917379">
      <w:pPr>
        <w:pStyle w:val="KDParagraf"/>
        <w:spacing w:before="0"/>
        <w:rPr>
          <w:rFonts w:cs="Arial"/>
          <w:lang w:val="sr-Cyrl-RS"/>
        </w:rPr>
      </w:pPr>
    </w:p>
    <w:p w14:paraId="593A3DD3" w14:textId="77777777" w:rsidR="00917379" w:rsidRPr="00F26A1D" w:rsidRDefault="00917379" w:rsidP="00917379">
      <w:pPr>
        <w:pStyle w:val="KDParagraf"/>
        <w:spacing w:before="0"/>
        <w:rPr>
          <w:rFonts w:cs="Arial"/>
          <w:lang w:val="sr-Cyrl-RS"/>
        </w:rPr>
      </w:pPr>
      <w:r w:rsidRPr="00F26A1D">
        <w:rPr>
          <w:rFonts w:cs="Arial"/>
          <w:b/>
          <w:lang w:val="sr-Cyrl-RS"/>
        </w:rPr>
        <w:t>ПРУЖАЛАЦ УСЛУГЕ</w:t>
      </w:r>
      <w:r w:rsidRPr="00F26A1D">
        <w:rPr>
          <w:rFonts w:cs="Arial"/>
          <w:lang w:val="sr-Cyrl-RS"/>
        </w:rPr>
        <w:t xml:space="preserve">:  </w:t>
      </w:r>
    </w:p>
    <w:p w14:paraId="2A62BE31" w14:textId="77777777" w:rsidR="00917379" w:rsidRPr="00F26A1D" w:rsidRDefault="00917379" w:rsidP="00917379">
      <w:pPr>
        <w:pStyle w:val="KDParagraf"/>
        <w:spacing w:before="0"/>
        <w:rPr>
          <w:rFonts w:cs="Arial"/>
          <w:lang w:val="sr-Cyrl-RS"/>
        </w:rPr>
      </w:pPr>
    </w:p>
    <w:p w14:paraId="29271EEA" w14:textId="77777777" w:rsidR="00917379" w:rsidRPr="00F26A1D" w:rsidRDefault="00917379" w:rsidP="00917379">
      <w:pPr>
        <w:pStyle w:val="KDParagraf"/>
        <w:spacing w:before="0"/>
        <w:rPr>
          <w:rFonts w:cs="Arial"/>
          <w:lang w:val="sr-Cyrl-RS"/>
        </w:rPr>
      </w:pPr>
      <w:r w:rsidRPr="00F26A1D">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5CD9CAED" w14:textId="1C4EDBB8" w:rsidR="00917379" w:rsidRDefault="00917379" w:rsidP="00917379">
      <w:pPr>
        <w:pStyle w:val="KDParagraf"/>
        <w:spacing w:before="0"/>
        <w:rPr>
          <w:rFonts w:cs="Arial"/>
          <w:lang w:val="sr-Cyrl-RS"/>
        </w:rPr>
      </w:pPr>
      <w:r w:rsidRPr="00F26A1D">
        <w:rPr>
          <w:rFonts w:cs="Arial"/>
          <w:lang w:val="sr-Cyrl-RS"/>
        </w:rPr>
        <w:t xml:space="preserve">(у даљем тексту: Пружалац услуге) </w:t>
      </w:r>
    </w:p>
    <w:p w14:paraId="184FD339" w14:textId="77777777" w:rsidR="00917379" w:rsidRPr="00917379" w:rsidRDefault="00917379" w:rsidP="00917379">
      <w:pPr>
        <w:pStyle w:val="KDParagraf"/>
        <w:spacing w:before="0"/>
        <w:rPr>
          <w:rFonts w:cs="Arial"/>
          <w:lang w:val="sr-Cyrl-RS"/>
        </w:rPr>
      </w:pPr>
    </w:p>
    <w:p w14:paraId="2A4AD0B9" w14:textId="77777777" w:rsidR="00917379" w:rsidRPr="00917379" w:rsidRDefault="00917379" w:rsidP="00917379">
      <w:pPr>
        <w:rPr>
          <w:rFonts w:eastAsia="Arial Unicode MS"/>
          <w:lang w:val="sr-Cyrl-CS"/>
        </w:rPr>
      </w:pPr>
      <w:r w:rsidRPr="00917379">
        <w:rPr>
          <w:rFonts w:eastAsia="Arial Unicode MS"/>
          <w:lang w:val="sr-Cyrl-CS"/>
        </w:rPr>
        <w:t>док су чланови групе/подизвођачи:</w:t>
      </w:r>
    </w:p>
    <w:p w14:paraId="13360EE5" w14:textId="77777777" w:rsidR="00917379" w:rsidRPr="00917379" w:rsidRDefault="00917379" w:rsidP="00917379">
      <w:pPr>
        <w:rPr>
          <w:rFonts w:eastAsia="Arial Unicode MS"/>
          <w:lang w:val="sr-Cyrl-CS"/>
        </w:rPr>
      </w:pPr>
      <w:r w:rsidRPr="00917379">
        <w:rPr>
          <w:rFonts w:eastAsia="Arial Unicode MS"/>
          <w:lang w:val="sr-Cyrl-CS"/>
        </w:rPr>
        <w:t>________________ из _________, Ул. _______ бр.__ Матични број _________, ПИБ _______, Текући рачун _____ Банка___________ кога заступа __________.</w:t>
      </w:r>
    </w:p>
    <w:p w14:paraId="40821B24" w14:textId="1B540207" w:rsidR="00917379" w:rsidRPr="00917379" w:rsidRDefault="00917379" w:rsidP="00917379">
      <w:pPr>
        <w:rPr>
          <w:rFonts w:eastAsia="Arial Unicode MS"/>
          <w:lang w:val="sr-Cyrl-CS"/>
        </w:rPr>
      </w:pPr>
      <w:r w:rsidRPr="00917379">
        <w:rPr>
          <w:rFonts w:eastAsia="Arial Unicode MS"/>
          <w:lang w:val="sr-Cyrl-CS"/>
        </w:rPr>
        <w:t>_________________ из _________, Ул. _______ бр.__ Матични број _________, ПИБ _______, Текући рачун _____ Банка _________,  кога заступа __________.</w:t>
      </w:r>
    </w:p>
    <w:p w14:paraId="4AFB4AC4" w14:textId="77777777" w:rsidR="00917379" w:rsidRDefault="00917379" w:rsidP="00A567DC">
      <w:pPr>
        <w:ind w:left="142"/>
        <w:jc w:val="center"/>
        <w:rPr>
          <w:rFonts w:cs="Arial"/>
          <w:b/>
          <w:szCs w:val="24"/>
          <w:lang w:val="sr-Cyrl-CS"/>
        </w:rPr>
      </w:pPr>
    </w:p>
    <w:p w14:paraId="029D55D0" w14:textId="758EC4B9" w:rsidR="00A567DC" w:rsidRDefault="00A567DC" w:rsidP="00A567DC">
      <w:pPr>
        <w:ind w:left="142"/>
        <w:jc w:val="center"/>
        <w:rPr>
          <w:rFonts w:cs="Arial"/>
          <w:b/>
          <w:szCs w:val="24"/>
          <w:lang w:val="sr-Cyrl-RS"/>
        </w:rPr>
      </w:pPr>
    </w:p>
    <w:p w14:paraId="2D2F9862" w14:textId="2A329601" w:rsidR="00917379" w:rsidRPr="00F26A1D" w:rsidRDefault="00AD6739" w:rsidP="00917379">
      <w:pPr>
        <w:pStyle w:val="KDParagraf"/>
        <w:spacing w:before="0"/>
        <w:rPr>
          <w:rFonts w:cs="Arial"/>
          <w:lang w:val="sr-Cyrl-CS"/>
        </w:rPr>
      </w:pPr>
      <w:r>
        <w:rPr>
          <w:rFonts w:cs="Arial"/>
          <w:lang w:val="sr-Cyrl-CS"/>
        </w:rPr>
        <w:t>(</w:t>
      </w:r>
      <w:r w:rsidR="00917379" w:rsidRPr="00F26A1D">
        <w:rPr>
          <w:rFonts w:cs="Arial"/>
          <w:lang w:val="sr-Cyrl-CS"/>
        </w:rPr>
        <w:t>у даљем тексту заједно</w:t>
      </w:r>
      <w:r w:rsidR="00BF0521">
        <w:rPr>
          <w:rFonts w:cs="Arial"/>
          <w:lang w:val="sr-Cyrl-CS"/>
        </w:rPr>
        <w:t xml:space="preserve"> названи</w:t>
      </w:r>
      <w:r w:rsidR="00917379" w:rsidRPr="00F26A1D">
        <w:rPr>
          <w:rFonts w:cs="Arial"/>
          <w:lang w:val="sr-Cyrl-CS"/>
        </w:rPr>
        <w:t>: Уговорне стране)</w:t>
      </w:r>
    </w:p>
    <w:p w14:paraId="15F5B3A8" w14:textId="77777777" w:rsidR="00917379" w:rsidRPr="00F26A1D" w:rsidRDefault="00917379" w:rsidP="00917379">
      <w:pPr>
        <w:pStyle w:val="KDParagraf"/>
        <w:spacing w:before="0"/>
        <w:rPr>
          <w:rFonts w:cs="Arial"/>
          <w:lang w:val="sr-Cyrl-CS"/>
        </w:rPr>
      </w:pPr>
      <w:r w:rsidRPr="00F26A1D">
        <w:rPr>
          <w:rFonts w:cs="Arial"/>
          <w:lang w:val="sr-Cyrl-CS"/>
        </w:rPr>
        <w:tab/>
      </w:r>
    </w:p>
    <w:p w14:paraId="0DF9F586" w14:textId="5D650C50" w:rsidR="00917379" w:rsidRPr="00F26A1D" w:rsidRDefault="00917379" w:rsidP="00917379">
      <w:pPr>
        <w:pStyle w:val="KDParagraf"/>
        <w:spacing w:before="0"/>
        <w:rPr>
          <w:rFonts w:cs="Arial"/>
          <w:lang w:val="sr-Cyrl-CS"/>
        </w:rPr>
      </w:pPr>
      <w:r w:rsidRPr="00F26A1D">
        <w:rPr>
          <w:rFonts w:cs="Arial"/>
          <w:lang w:val="sr-Cyrl-CS"/>
        </w:rPr>
        <w:t>закључиле су у Београду</w:t>
      </w:r>
      <w:r>
        <w:rPr>
          <w:rFonts w:cs="Arial"/>
          <w:lang w:val="sr-Cyrl-RS"/>
        </w:rPr>
        <w:t xml:space="preserve">, </w:t>
      </w:r>
      <w:r w:rsidR="00D636A8">
        <w:rPr>
          <w:rFonts w:cs="Arial"/>
          <w:lang w:val="sr-Cyrl-RS"/>
        </w:rPr>
        <w:t>следећи</w:t>
      </w:r>
      <w:r w:rsidRPr="00F26A1D">
        <w:rPr>
          <w:rFonts w:cs="Arial"/>
          <w:lang w:val="sr-Cyrl-CS"/>
        </w:rPr>
        <w:t>,</w:t>
      </w:r>
    </w:p>
    <w:p w14:paraId="494CBFB7" w14:textId="77777777" w:rsidR="00917379" w:rsidRPr="00F26A1D" w:rsidRDefault="00917379" w:rsidP="00917379">
      <w:pPr>
        <w:pStyle w:val="KDParagraf"/>
        <w:spacing w:before="0"/>
        <w:rPr>
          <w:rFonts w:cs="Arial"/>
          <w:lang w:val="sr-Cyrl-CS"/>
        </w:rPr>
      </w:pPr>
    </w:p>
    <w:p w14:paraId="2063A580" w14:textId="77777777" w:rsidR="00917379" w:rsidRDefault="00917379" w:rsidP="00917379">
      <w:pPr>
        <w:pStyle w:val="KDParagraf"/>
        <w:spacing w:before="0"/>
        <w:jc w:val="center"/>
        <w:rPr>
          <w:rFonts w:cs="Arial"/>
          <w:b/>
          <w:lang w:val="sr-Cyrl-CS"/>
        </w:rPr>
      </w:pPr>
      <w:r w:rsidRPr="00081D8A">
        <w:rPr>
          <w:rFonts w:cs="Arial"/>
          <w:b/>
          <w:lang w:val="sr-Cyrl-CS"/>
        </w:rPr>
        <w:t>УГОВОР</w:t>
      </w:r>
      <w:r w:rsidRPr="00081D8A">
        <w:rPr>
          <w:rFonts w:cs="Arial"/>
          <w:b/>
          <w:lang w:val="sr-Cyrl-RS"/>
        </w:rPr>
        <w:t xml:space="preserve"> </w:t>
      </w:r>
      <w:r w:rsidRPr="00081D8A">
        <w:rPr>
          <w:rFonts w:cs="Arial"/>
          <w:b/>
          <w:lang w:val="sr-Cyrl-CS"/>
        </w:rPr>
        <w:t>О ПРУЖАЊУ УСЛУГЕ</w:t>
      </w:r>
    </w:p>
    <w:p w14:paraId="29D0E70F" w14:textId="77777777" w:rsidR="00917379" w:rsidRPr="00081D8A" w:rsidRDefault="00917379" w:rsidP="00917379">
      <w:pPr>
        <w:pStyle w:val="KDParagraf"/>
        <w:spacing w:before="0"/>
        <w:jc w:val="center"/>
        <w:rPr>
          <w:rFonts w:cs="Arial"/>
          <w:b/>
          <w:lang w:val="sr-Cyrl-CS"/>
        </w:rPr>
      </w:pPr>
    </w:p>
    <w:p w14:paraId="12C99FDD" w14:textId="77777777" w:rsidR="00917379" w:rsidRPr="00917379" w:rsidRDefault="00917379" w:rsidP="00917379">
      <w:pPr>
        <w:pStyle w:val="KDParagraf"/>
        <w:spacing w:before="0"/>
        <w:rPr>
          <w:rFonts w:cs="Arial"/>
          <w:b/>
          <w:lang w:val="sr-Cyrl-CS"/>
        </w:rPr>
      </w:pPr>
      <w:r w:rsidRPr="00917379">
        <w:rPr>
          <w:rFonts w:cs="Arial"/>
          <w:b/>
          <w:lang w:val="sr-Cyrl-CS"/>
        </w:rPr>
        <w:t>УВОДНЕ ОДРЕДБЕ</w:t>
      </w:r>
    </w:p>
    <w:p w14:paraId="5C06A0D3" w14:textId="77777777" w:rsidR="00917379" w:rsidRPr="00081D8A" w:rsidRDefault="00917379" w:rsidP="00917379">
      <w:pPr>
        <w:pStyle w:val="KDParagraf"/>
        <w:spacing w:before="0"/>
        <w:rPr>
          <w:rFonts w:cs="Arial"/>
          <w:lang w:val="sr-Cyrl-CS"/>
        </w:rPr>
      </w:pPr>
    </w:p>
    <w:p w14:paraId="055499B2" w14:textId="77777777" w:rsidR="00917379" w:rsidRPr="00081D8A" w:rsidRDefault="00917379" w:rsidP="00917379">
      <w:pPr>
        <w:pStyle w:val="KDParagraf"/>
        <w:spacing w:before="0"/>
        <w:rPr>
          <w:rFonts w:cs="Arial"/>
          <w:lang w:val="sr-Cyrl-CS"/>
        </w:rPr>
      </w:pPr>
      <w:r w:rsidRPr="00081D8A">
        <w:rPr>
          <w:rFonts w:cs="Arial"/>
          <w:lang w:val="sr-Cyrl-CS"/>
        </w:rPr>
        <w:t xml:space="preserve">Имајући у виду:  </w:t>
      </w:r>
    </w:p>
    <w:p w14:paraId="3E5088E5" w14:textId="3FE080B8" w:rsidR="00917379" w:rsidRPr="00917379" w:rsidRDefault="00917379" w:rsidP="00917379">
      <w:pPr>
        <w:pStyle w:val="KDParagraf"/>
        <w:rPr>
          <w:rFonts w:cs="Arial"/>
          <w:lang w:val="sr-Latn-RS"/>
        </w:rPr>
      </w:pPr>
      <w:r w:rsidRPr="00081D8A">
        <w:rPr>
          <w:rFonts w:cs="Arial"/>
          <w:lang w:val="sr-Cyrl-CS"/>
        </w:rPr>
        <w:t>•</w:t>
      </w:r>
      <w:r w:rsidRPr="00081D8A">
        <w:rPr>
          <w:rFonts w:cs="Arial"/>
          <w:lang w:val="sr-Cyrl-CS"/>
        </w:rPr>
        <w:tab/>
        <w:t xml:space="preserve">да је Наручилац </w:t>
      </w:r>
      <w:r w:rsidRPr="00081D8A">
        <w:rPr>
          <w:rFonts w:cs="Arial"/>
          <w:lang w:val="sr-Cyrl-RS"/>
        </w:rPr>
        <w:t>(</w:t>
      </w:r>
      <w:r w:rsidRPr="00081D8A">
        <w:rPr>
          <w:rFonts w:cs="Arial"/>
          <w:lang w:val="sr-Cyrl-CS"/>
        </w:rPr>
        <w:t>у даљем т</w:t>
      </w:r>
      <w:r>
        <w:rPr>
          <w:rFonts w:cs="Arial"/>
          <w:lang w:val="sr-Cyrl-CS"/>
        </w:rPr>
        <w:t xml:space="preserve">ексту: Корисник услуге) спровео </w:t>
      </w:r>
      <w:r w:rsidRPr="00917379">
        <w:rPr>
          <w:rFonts w:eastAsia="Arial Unicode MS" w:cs="Arial"/>
          <w:bCs/>
          <w:iCs/>
          <w:kern w:val="1"/>
          <w:lang w:val="sr-Cyrl-RS" w:eastAsia="ar-SA"/>
        </w:rPr>
        <w:t>преговарачки</w:t>
      </w:r>
      <w:r>
        <w:rPr>
          <w:rFonts w:eastAsia="Arial Unicode MS" w:cs="Arial"/>
          <w:bCs/>
          <w:iCs/>
          <w:kern w:val="1"/>
          <w:lang w:val="sr-Cyrl-RS" w:eastAsia="ar-SA"/>
        </w:rPr>
        <w:t xml:space="preserve"> поступак</w:t>
      </w:r>
      <w:r w:rsidRPr="00917379">
        <w:rPr>
          <w:rFonts w:eastAsia="Arial Unicode MS" w:cs="Arial"/>
          <w:bCs/>
          <w:iCs/>
          <w:kern w:val="1"/>
          <w:lang w:val="sr-Cyrl-RS" w:eastAsia="ar-SA"/>
        </w:rPr>
        <w:t xml:space="preserve"> са објављивањем позива за подношење понуда, </w:t>
      </w:r>
      <w:r>
        <w:rPr>
          <w:rFonts w:eastAsia="Arial Unicode MS" w:cs="Arial"/>
          <w:bCs/>
          <w:iCs/>
          <w:kern w:val="1"/>
          <w:lang w:val="sr-Cyrl-RS" w:eastAsia="ar-SA"/>
        </w:rPr>
        <w:t>у складу са чланом</w:t>
      </w:r>
      <w:r w:rsidRPr="00917379">
        <w:rPr>
          <w:rFonts w:eastAsia="Arial Unicode MS" w:cs="Arial"/>
          <w:bCs/>
          <w:iCs/>
          <w:kern w:val="1"/>
          <w:lang w:val="sr-Cyrl-RS" w:eastAsia="ar-SA"/>
        </w:rPr>
        <w:t xml:space="preserve"> 123.</w:t>
      </w:r>
      <w:r w:rsidRPr="00360970">
        <w:rPr>
          <w:rFonts w:eastAsia="Arial Unicode MS" w:cs="Arial"/>
          <w:bCs/>
          <w:iCs/>
          <w:kern w:val="1"/>
          <w:sz w:val="24"/>
          <w:szCs w:val="24"/>
          <w:lang w:val="sr-Cyrl-RS" w:eastAsia="ar-SA"/>
        </w:rPr>
        <w:t xml:space="preserve"> </w:t>
      </w:r>
      <w:r w:rsidRPr="00081D8A">
        <w:rPr>
          <w:rFonts w:cs="Arial"/>
          <w:lang w:val="sr-Cyrl-RS"/>
        </w:rPr>
        <w:t xml:space="preserve"> Закона о јавним набавкама  („Службени гласник РС“ број 124/2012, 14/2015 и 68/2015), (у даљем тексту: Закон) за јавну набавку услуге</w:t>
      </w:r>
      <w:r>
        <w:rPr>
          <w:rFonts w:cs="Arial"/>
          <w:lang w:val="sr-Cyrl-RS"/>
        </w:rPr>
        <w:t xml:space="preserve">: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r>
        <w:rPr>
          <w:rFonts w:cs="Arial"/>
          <w:lang w:val="sr-Cyrl-RS"/>
        </w:rPr>
        <w:t xml:space="preserve">, </w:t>
      </w:r>
      <w:r w:rsidR="00BA309E">
        <w:rPr>
          <w:rFonts w:cs="Arial"/>
          <w:lang w:val="sr-Cyrl-RS"/>
        </w:rPr>
        <w:t>ЈН/3100/0728/2017</w:t>
      </w:r>
    </w:p>
    <w:p w14:paraId="1A3DEC0F" w14:textId="77777777"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Позив за подношење понуда у вези предметне јавне набавке објављен на Порталу ја</w:t>
      </w:r>
      <w:r>
        <w:rPr>
          <w:rFonts w:cs="Arial"/>
          <w:lang w:val="sr-Cyrl-RS"/>
        </w:rPr>
        <w:t>вних набавки дана________</w:t>
      </w:r>
      <w:r w:rsidRPr="00081D8A">
        <w:rPr>
          <w:rFonts w:cs="Arial"/>
          <w:lang w:val="sr-Cyrl-RS"/>
        </w:rPr>
        <w:t xml:space="preserve">  године, као и на интернет страници  Корисника услуге;</w:t>
      </w:r>
    </w:p>
    <w:p w14:paraId="5495A94E" w14:textId="6989641D"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Понуда Понуђача (у даљем тексту: Пружал</w:t>
      </w:r>
      <w:r w:rsidR="00AD6739">
        <w:rPr>
          <w:rFonts w:cs="Arial"/>
          <w:lang w:val="sr-Cyrl-RS"/>
        </w:rPr>
        <w:t>ац услуге)</w:t>
      </w:r>
      <w:r w:rsidRPr="00081D8A">
        <w:rPr>
          <w:rFonts w:cs="Arial"/>
          <w:lang w:val="sr-Latn-CS"/>
        </w:rPr>
        <w:t xml:space="preserve">, </w:t>
      </w:r>
      <w:r w:rsidRPr="00081D8A">
        <w:rPr>
          <w:rFonts w:cs="Arial"/>
          <w:lang w:val="sr-Cyrl-RS"/>
        </w:rPr>
        <w:t>која је заведена код Корисника услуге под ЈП ЕПС  бројем ______ од _____.201</w:t>
      </w:r>
      <w:r w:rsidR="00FA1342">
        <w:rPr>
          <w:rFonts w:cs="Arial"/>
          <w:lang w:val="sr-Cyrl-RS"/>
        </w:rPr>
        <w:t>8</w:t>
      </w:r>
      <w:r w:rsidRPr="00081D8A">
        <w:rPr>
          <w:rFonts w:cs="Arial"/>
          <w:lang w:val="sr-Cyrl-RS"/>
        </w:rPr>
        <w:t xml:space="preserve">. године у потпуности </w:t>
      </w:r>
      <w:r w:rsidRPr="00081D8A">
        <w:rPr>
          <w:rFonts w:cs="Arial"/>
          <w:lang w:val="sr-Cyrl-RS"/>
        </w:rPr>
        <w:lastRenderedPageBreak/>
        <w:t xml:space="preserve">одговара захтеву Корисника услуге из позива за подношење понуда и Конкурсној документацији; </w:t>
      </w:r>
    </w:p>
    <w:p w14:paraId="0C8CF579" w14:textId="5DCD0688" w:rsidR="00917379" w:rsidRPr="00081D8A" w:rsidRDefault="00917379" w:rsidP="00917379">
      <w:pPr>
        <w:pStyle w:val="KDParagraf"/>
        <w:spacing w:before="0"/>
        <w:rPr>
          <w:rFonts w:cs="Arial"/>
          <w:lang w:val="sr-Cyrl-RS"/>
        </w:rPr>
      </w:pPr>
      <w:r w:rsidRPr="00081D8A">
        <w:rPr>
          <w:rFonts w:cs="Arial"/>
          <w:lang w:val="sr-Cyrl-RS"/>
        </w:rPr>
        <w:t>•</w:t>
      </w:r>
      <w:r w:rsidRPr="00081D8A">
        <w:rPr>
          <w:rFonts w:cs="Arial"/>
          <w:lang w:val="sr-Cyrl-RS"/>
        </w:rPr>
        <w:tab/>
        <w:t>да је Корисник услуге, на основу Понуде Пружаоца услуге  и Одлуке о додели Уговора</w:t>
      </w:r>
      <w:r w:rsidR="00AD6739">
        <w:rPr>
          <w:rFonts w:cs="Arial"/>
          <w:lang w:val="sr-Cyrl-RS"/>
        </w:rPr>
        <w:t xml:space="preserve">  број__________од_________</w:t>
      </w:r>
      <w:r w:rsidRPr="00081D8A">
        <w:rPr>
          <w:rFonts w:cs="Arial"/>
          <w:lang w:val="sr-Cyrl-RS"/>
        </w:rPr>
        <w:t>, изабрао Пружаоц</w:t>
      </w:r>
      <w:r>
        <w:rPr>
          <w:rFonts w:cs="Arial"/>
          <w:lang w:val="sr-Cyrl-RS"/>
        </w:rPr>
        <w:t>а услуге за реализацију услуге.</w:t>
      </w:r>
    </w:p>
    <w:p w14:paraId="3D62CFA9" w14:textId="16F71BBF" w:rsidR="00A567DC" w:rsidRDefault="00A567DC" w:rsidP="00D636A8">
      <w:pPr>
        <w:rPr>
          <w:rFonts w:cs="Arial"/>
          <w:b/>
          <w:sz w:val="24"/>
          <w:szCs w:val="24"/>
          <w:lang w:val="sr-Cyrl-CS"/>
        </w:rPr>
      </w:pPr>
    </w:p>
    <w:p w14:paraId="47C7A943" w14:textId="24E984F8" w:rsidR="00A567DC" w:rsidRPr="00917379" w:rsidRDefault="00A567DC" w:rsidP="00917379">
      <w:pPr>
        <w:jc w:val="left"/>
        <w:rPr>
          <w:rFonts w:cs="Arial"/>
          <w:b/>
          <w:lang w:val="sr-Cyrl-CS"/>
        </w:rPr>
      </w:pPr>
      <w:r w:rsidRPr="00917379">
        <w:rPr>
          <w:rFonts w:cs="Arial"/>
          <w:b/>
          <w:lang w:val="sr-Cyrl-CS"/>
        </w:rPr>
        <w:t>ПРЕДМЕТ УГОВОРА</w:t>
      </w:r>
    </w:p>
    <w:p w14:paraId="2B66CEED" w14:textId="44B08C33" w:rsidR="00A567DC" w:rsidRPr="00917379" w:rsidRDefault="00A567DC" w:rsidP="00917379">
      <w:pPr>
        <w:ind w:left="142"/>
        <w:jc w:val="center"/>
        <w:rPr>
          <w:rFonts w:cs="Arial"/>
          <w:lang w:val="sr-Cyrl-CS"/>
        </w:rPr>
      </w:pPr>
      <w:r w:rsidRPr="00917379">
        <w:rPr>
          <w:rFonts w:cs="Arial"/>
          <w:lang w:val="sr-Cyrl-CS"/>
        </w:rPr>
        <w:t>Члан 1.</w:t>
      </w:r>
    </w:p>
    <w:p w14:paraId="187371A0" w14:textId="103A822C" w:rsidR="00A567DC" w:rsidRPr="00835A90" w:rsidRDefault="00540F37" w:rsidP="00FA1342">
      <w:pPr>
        <w:rPr>
          <w:lang w:val="sr-Cyrl-CS"/>
        </w:rPr>
      </w:pPr>
      <w:r w:rsidRPr="00FA1342">
        <w:rPr>
          <w:rFonts w:cs="Arial"/>
          <w:lang w:val="sr-Cyrl-CS"/>
        </w:rPr>
        <w:t xml:space="preserve">Предмет </w:t>
      </w:r>
      <w:r w:rsidR="007410A3">
        <w:rPr>
          <w:rFonts w:cs="Arial"/>
          <w:lang w:val="sr-Cyrl-CS"/>
        </w:rPr>
        <w:t xml:space="preserve">овог </w:t>
      </w:r>
      <w:r w:rsidRPr="00FA1342">
        <w:rPr>
          <w:rFonts w:cs="Arial"/>
          <w:lang w:val="sr-Cyrl-CS"/>
        </w:rPr>
        <w:t xml:space="preserve">Уговора </w:t>
      </w:r>
      <w:r w:rsidR="00697F8C">
        <w:rPr>
          <w:rFonts w:cs="Arial"/>
          <w:lang w:val="sr-Cyrl-CS"/>
        </w:rPr>
        <w:t xml:space="preserve">о пружању услуга </w:t>
      </w:r>
      <w:r w:rsidR="007410A3">
        <w:rPr>
          <w:rFonts w:cs="Arial"/>
          <w:lang w:val="sr-Cyrl-CS"/>
        </w:rPr>
        <w:t>(у даљем тексту: Уговор)</w:t>
      </w:r>
      <w:r w:rsidRPr="00FA1342">
        <w:rPr>
          <w:rFonts w:cs="Arial"/>
          <w:lang w:val="sr-Cyrl-CS"/>
        </w:rPr>
        <w:t xml:space="preserve"> је</w:t>
      </w:r>
      <w:r w:rsidR="00697F8C">
        <w:rPr>
          <w:rFonts w:cs="Arial"/>
          <w:lang w:val="sr-Cyrl-CS"/>
        </w:rPr>
        <w:t xml:space="preserve"> </w:t>
      </w:r>
      <w:r w:rsidRPr="00FA1342">
        <w:rPr>
          <w:rFonts w:cs="Arial"/>
          <w:lang w:val="sr-Cyrl-CS"/>
        </w:rPr>
        <w:t>услуга</w:t>
      </w:r>
      <w:r w:rsidR="00FA1342">
        <w:rPr>
          <w:rFonts w:cs="Arial"/>
          <w:b/>
          <w:lang w:val="sr-Cyrl-CS"/>
        </w:rPr>
        <w:t xml:space="preserve"> </w:t>
      </w:r>
      <w:r w:rsidR="00FA1342">
        <w:rPr>
          <w:rFonts w:cs="Arial"/>
          <w:bCs/>
          <w:lang w:val="sr-Cyrl-RS"/>
        </w:rPr>
        <w:t>и</w:t>
      </w:r>
      <w:r w:rsidR="00FA1342" w:rsidRPr="00FA1342">
        <w:rPr>
          <w:rFonts w:cs="Arial"/>
          <w:bCs/>
          <w:lang w:val="sr-Cyrl-RS"/>
        </w:rPr>
        <w:t>зрад</w:t>
      </w:r>
      <w:r w:rsidR="00FA1342">
        <w:rPr>
          <w:rFonts w:cs="Arial"/>
          <w:bCs/>
          <w:lang w:val="sr-Cyrl-RS"/>
        </w:rPr>
        <w:t>е</w:t>
      </w:r>
      <w:r w:rsidR="00FA1342" w:rsidRPr="00FA1342">
        <w:rPr>
          <w:rFonts w:cs="Arial"/>
          <w:bCs/>
          <w:lang w:val="sr-Cyrl-RS"/>
        </w:rPr>
        <w:t xml:space="preserve"> и замен</w:t>
      </w:r>
      <w:r w:rsidR="00FA1342">
        <w:rPr>
          <w:rFonts w:cs="Arial"/>
          <w:bCs/>
          <w:lang w:val="sr-Cyrl-RS"/>
        </w:rPr>
        <w:t>е</w:t>
      </w:r>
      <w:r w:rsidR="00FA1342" w:rsidRPr="00FA1342">
        <w:rPr>
          <w:rFonts w:cs="Arial"/>
          <w:bCs/>
          <w:lang w:val="sr-Cyrl-RS"/>
        </w:rPr>
        <w:t xml:space="preserve"> канала аеросмеше и горионика са клизним плочама и системом за смањење емисије азотних оксида (</w:t>
      </w:r>
      <w:r w:rsidR="00FA1342" w:rsidRPr="00FA1342">
        <w:rPr>
          <w:rFonts w:cs="Arial"/>
          <w:bCs/>
        </w:rPr>
        <w:t>D</w:t>
      </w:r>
      <w:r w:rsidR="00FA1342" w:rsidRPr="00FA1342">
        <w:rPr>
          <w:rFonts w:cs="Arial"/>
          <w:bCs/>
          <w:lang w:val="sr-Cyrl-RS"/>
        </w:rPr>
        <w:t>е</w:t>
      </w:r>
      <w:r w:rsidR="00FA1342" w:rsidRPr="00FA1342">
        <w:rPr>
          <w:rFonts w:cs="Arial"/>
          <w:bCs/>
        </w:rPr>
        <w:t>N</w:t>
      </w:r>
      <w:r w:rsidR="00FA1342" w:rsidRPr="00FA1342">
        <w:rPr>
          <w:rFonts w:cs="Arial"/>
          <w:bCs/>
          <w:lang w:val="sr-Cyrl-RS"/>
        </w:rPr>
        <w:t>Оx)</w:t>
      </w:r>
      <w:r w:rsidR="007551F4">
        <w:rPr>
          <w:rFonts w:cs="Arial"/>
          <w:bCs/>
          <w:lang w:val="sr-Cyrl-RS"/>
        </w:rPr>
        <w:t xml:space="preserve"> (у даљем тексту: Услуга</w:t>
      </w:r>
      <w:r w:rsidR="007551F4" w:rsidRPr="00697F8C">
        <w:rPr>
          <w:rFonts w:cs="Arial"/>
          <w:bCs/>
          <w:lang w:val="sr-Cyrl-RS"/>
        </w:rPr>
        <w:t>),</w:t>
      </w:r>
      <w:r w:rsidR="00C75771" w:rsidRPr="00697F8C">
        <w:rPr>
          <w:rFonts w:cs="Arial"/>
          <w:lang w:val="sr-Cyrl-RS"/>
        </w:rPr>
        <w:t xml:space="preserve"> </w:t>
      </w:r>
      <w:r w:rsidR="00697F8C" w:rsidRPr="00697F8C">
        <w:rPr>
          <w:rFonts w:cs="Arial"/>
          <w:lang w:val="sr-Cyrl-RS"/>
        </w:rPr>
        <w:t xml:space="preserve">која обухвата и </w:t>
      </w:r>
      <w:r w:rsidR="00697F8C" w:rsidRPr="00697F8C">
        <w:rPr>
          <w:rFonts w:cs="Arial"/>
          <w:lang w:val="sr-Cyrl-CS"/>
        </w:rPr>
        <w:t xml:space="preserve">испоруку добара и извођење радова </w:t>
      </w:r>
      <w:r w:rsidR="00A567DC" w:rsidRPr="00835A90">
        <w:rPr>
          <w:lang w:val="sr-Cyrl-CS"/>
        </w:rPr>
        <w:t xml:space="preserve">а у свему према </w:t>
      </w:r>
      <w:r w:rsidR="00917379" w:rsidRPr="00835A90">
        <w:rPr>
          <w:lang w:val="sr-Cyrl-CS"/>
        </w:rPr>
        <w:t xml:space="preserve">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w:t>
      </w:r>
      <w:r w:rsidR="00FA1342">
        <w:rPr>
          <w:lang w:val="sr-Cyrl-CS"/>
        </w:rPr>
        <w:t xml:space="preserve">и </w:t>
      </w:r>
      <w:r w:rsidR="00917379" w:rsidRPr="00835A90">
        <w:rPr>
          <w:lang w:val="sr-Cyrl-CS"/>
        </w:rPr>
        <w:t>који чине саставни део овог Уговора.</w:t>
      </w:r>
    </w:p>
    <w:p w14:paraId="248BDF40" w14:textId="4EAAEF61" w:rsidR="00A567DC" w:rsidRDefault="007551F4" w:rsidP="00A567DC">
      <w:pPr>
        <w:tabs>
          <w:tab w:val="left" w:pos="4200"/>
        </w:tabs>
        <w:ind w:right="-83"/>
        <w:rPr>
          <w:rFonts w:cs="Arial"/>
          <w:sz w:val="24"/>
          <w:szCs w:val="24"/>
          <w:lang w:val="sr-Latn-RS"/>
        </w:rPr>
      </w:pPr>
      <w:r>
        <w:rPr>
          <w:rFonts w:cs="Arial"/>
          <w:sz w:val="24"/>
          <w:szCs w:val="24"/>
          <w:lang w:val="sr-Latn-RS"/>
        </w:rPr>
        <w:t xml:space="preserve">         </w:t>
      </w:r>
    </w:p>
    <w:p w14:paraId="25005A3E" w14:textId="77777777" w:rsidR="00A567DC" w:rsidRPr="00CC44E5" w:rsidRDefault="00A567DC" w:rsidP="00CC44E5">
      <w:pPr>
        <w:jc w:val="left"/>
        <w:rPr>
          <w:rFonts w:cs="Arial"/>
          <w:b/>
          <w:bCs/>
          <w:iCs/>
          <w:lang w:val="sr-Cyrl-CS"/>
        </w:rPr>
      </w:pPr>
      <w:r w:rsidRPr="00CC44E5">
        <w:rPr>
          <w:rFonts w:cs="Arial"/>
          <w:b/>
          <w:bCs/>
          <w:iCs/>
          <w:lang w:val="sr-Cyrl-CS"/>
        </w:rPr>
        <w:t xml:space="preserve">ЦЕНА УСЛУГА   </w:t>
      </w:r>
    </w:p>
    <w:p w14:paraId="1992B4A6" w14:textId="77777777" w:rsidR="00A567DC" w:rsidRPr="00CC44E5" w:rsidRDefault="00A567DC" w:rsidP="00A567DC">
      <w:pPr>
        <w:autoSpaceDE w:val="0"/>
        <w:autoSpaceDN w:val="0"/>
        <w:adjustRightInd w:val="0"/>
        <w:ind w:left="142"/>
        <w:jc w:val="center"/>
        <w:rPr>
          <w:rFonts w:cs="Arial"/>
          <w:bCs/>
          <w:lang w:val="sr-Cyrl-CS" w:eastAsia="sr-Cyrl-CS"/>
        </w:rPr>
      </w:pPr>
      <w:r w:rsidRPr="00CC44E5">
        <w:rPr>
          <w:rFonts w:cs="Arial"/>
          <w:bCs/>
          <w:lang w:val="sr-Cyrl-CS" w:eastAsia="sr-Cyrl-CS"/>
        </w:rPr>
        <w:t>Члан 2.</w:t>
      </w:r>
    </w:p>
    <w:p w14:paraId="37C40F27" w14:textId="6E1D618A" w:rsidR="00CC44E5" w:rsidRPr="00835A90" w:rsidRDefault="00CC44E5" w:rsidP="00CC44E5">
      <w:pPr>
        <w:rPr>
          <w:lang w:val="sr-Latn-RS"/>
        </w:rPr>
      </w:pPr>
      <w:r w:rsidRPr="00CC44E5">
        <w:t>Цена</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члана</w:t>
      </w:r>
      <w:r w:rsidRPr="00835A90">
        <w:rPr>
          <w:lang w:val="sr-Latn-RS"/>
        </w:rPr>
        <w:t xml:space="preserve"> 1. </w:t>
      </w:r>
      <w:r w:rsidRPr="00CC44E5">
        <w:t>овог</w:t>
      </w:r>
      <w:r w:rsidRPr="00835A90">
        <w:rPr>
          <w:lang w:val="sr-Latn-RS"/>
        </w:rPr>
        <w:t xml:space="preserve"> </w:t>
      </w:r>
      <w:r w:rsidRPr="00CC44E5">
        <w:t>Уговора</w:t>
      </w:r>
      <w:r w:rsidRPr="00835A90">
        <w:rPr>
          <w:lang w:val="sr-Latn-RS"/>
        </w:rPr>
        <w:t xml:space="preserve"> </w:t>
      </w:r>
      <w:r w:rsidRPr="00CC44E5">
        <w:t>износи</w:t>
      </w:r>
      <w:r w:rsidRPr="00835A90">
        <w:rPr>
          <w:lang w:val="sr-Latn-RS"/>
        </w:rPr>
        <w:t xml:space="preserve"> __________________ (</w:t>
      </w:r>
      <w:r w:rsidRPr="00CC44E5">
        <w:t>словима</w:t>
      </w:r>
      <w:r w:rsidRPr="00835A90">
        <w:rPr>
          <w:lang w:val="sr-Latn-RS"/>
        </w:rPr>
        <w:t>: ________________________) RSD</w:t>
      </w:r>
      <w:r w:rsidR="00FA1342">
        <w:rPr>
          <w:lang w:val="sr-Cyrl-RS"/>
        </w:rPr>
        <w:t>/</w:t>
      </w:r>
      <w:r w:rsidR="00FA1342">
        <w:rPr>
          <w:lang w:val="sr-Latn-RS"/>
        </w:rPr>
        <w:t>EVRA</w:t>
      </w:r>
      <w:r w:rsidRPr="00835A90">
        <w:rPr>
          <w:lang w:val="sr-Latn-RS"/>
        </w:rPr>
        <w:t xml:space="preserve">, </w:t>
      </w:r>
      <w:r w:rsidRPr="00CC44E5">
        <w:t>без</w:t>
      </w:r>
      <w:r w:rsidRPr="00835A90">
        <w:rPr>
          <w:lang w:val="sr-Latn-RS"/>
        </w:rPr>
        <w:t xml:space="preserve"> </w:t>
      </w:r>
      <w:r w:rsidRPr="00CC44E5">
        <w:t>пореза</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w:t>
      </w:r>
    </w:p>
    <w:p w14:paraId="6C6C9BC1" w14:textId="1F6AA3C2" w:rsidR="00CC44E5" w:rsidRPr="00835A90" w:rsidRDefault="00CC44E5" w:rsidP="00CC44E5">
      <w:pPr>
        <w:rPr>
          <w:lang w:val="sr-Latn-RS"/>
        </w:rPr>
      </w:pPr>
      <w:r w:rsidRPr="00CC44E5">
        <w:t>На</w:t>
      </w:r>
      <w:r w:rsidRPr="00835A90">
        <w:rPr>
          <w:lang w:val="sr-Latn-RS"/>
        </w:rPr>
        <w:t xml:space="preserve">  </w:t>
      </w:r>
      <w:r w:rsidRPr="00CC44E5">
        <w:t>цену</w:t>
      </w:r>
      <w:r w:rsidRPr="00835A90">
        <w:rPr>
          <w:lang w:val="sr-Latn-RS"/>
        </w:rPr>
        <w:t xml:space="preserve"> </w:t>
      </w:r>
      <w:r w:rsidRPr="00CC44E5">
        <w:t>Услуге</w:t>
      </w:r>
      <w:r w:rsidRPr="00835A90">
        <w:rPr>
          <w:lang w:val="sr-Latn-RS"/>
        </w:rPr>
        <w:t xml:space="preserve"> </w:t>
      </w:r>
      <w:r w:rsidRPr="00CC44E5">
        <w:t>из</w:t>
      </w:r>
      <w:r w:rsidRPr="00835A90">
        <w:rPr>
          <w:lang w:val="sr-Latn-RS"/>
        </w:rPr>
        <w:t xml:space="preserve"> </w:t>
      </w:r>
      <w:r w:rsidRPr="00CC44E5">
        <w:t>става</w:t>
      </w:r>
      <w:r w:rsidRPr="00835A90">
        <w:rPr>
          <w:lang w:val="sr-Latn-RS"/>
        </w:rPr>
        <w:t xml:space="preserve"> 1. </w:t>
      </w:r>
      <w:r w:rsidRPr="00CC44E5">
        <w:t>овог</w:t>
      </w:r>
      <w:r w:rsidRPr="00835A90">
        <w:rPr>
          <w:lang w:val="sr-Latn-RS"/>
        </w:rPr>
        <w:t xml:space="preserve"> </w:t>
      </w:r>
      <w:r w:rsidRPr="00CC44E5">
        <w:t>члана</w:t>
      </w:r>
      <w:r w:rsidRPr="00835A90">
        <w:rPr>
          <w:lang w:val="sr-Latn-RS"/>
        </w:rPr>
        <w:t xml:space="preserve"> </w:t>
      </w:r>
      <w:r w:rsidRPr="00CC44E5">
        <w:t>обрачунава</w:t>
      </w:r>
      <w:r w:rsidRPr="00835A90">
        <w:rPr>
          <w:lang w:val="sr-Latn-RS"/>
        </w:rPr>
        <w:t xml:space="preserve"> </w:t>
      </w:r>
      <w:r w:rsidRPr="00CC44E5">
        <w:t>се</w:t>
      </w:r>
      <w:r w:rsidRPr="00835A90">
        <w:rPr>
          <w:lang w:val="sr-Latn-RS"/>
        </w:rPr>
        <w:t xml:space="preserve"> </w:t>
      </w:r>
      <w:r w:rsidRPr="00CC44E5">
        <w:t>припадајући</w:t>
      </w:r>
      <w:r w:rsidRPr="00835A90">
        <w:rPr>
          <w:lang w:val="sr-Latn-RS"/>
        </w:rPr>
        <w:t xml:space="preserve"> </w:t>
      </w:r>
      <w:r w:rsidRPr="00CC44E5">
        <w:t>порез</w:t>
      </w:r>
      <w:r w:rsidRPr="00835A90">
        <w:rPr>
          <w:lang w:val="sr-Latn-RS"/>
        </w:rPr>
        <w:t xml:space="preserve"> </w:t>
      </w:r>
      <w:r w:rsidRPr="00CC44E5">
        <w:t>на</w:t>
      </w:r>
      <w:r w:rsidRPr="00835A90">
        <w:rPr>
          <w:lang w:val="sr-Latn-RS"/>
        </w:rPr>
        <w:t xml:space="preserve"> </w:t>
      </w:r>
      <w:r w:rsidRPr="00CC44E5">
        <w:t>додату</w:t>
      </w:r>
      <w:r w:rsidRPr="00835A90">
        <w:rPr>
          <w:lang w:val="sr-Latn-RS"/>
        </w:rPr>
        <w:t xml:space="preserve"> </w:t>
      </w:r>
      <w:r w:rsidRPr="00CC44E5">
        <w:t>вредност</w:t>
      </w:r>
      <w:r w:rsidRPr="00835A90">
        <w:rPr>
          <w:lang w:val="sr-Latn-RS"/>
        </w:rPr>
        <w:t xml:space="preserve"> </w:t>
      </w:r>
      <w:r w:rsidRPr="00CC44E5">
        <w:t>у</w:t>
      </w:r>
      <w:r w:rsidRPr="00835A90">
        <w:rPr>
          <w:lang w:val="sr-Latn-RS"/>
        </w:rPr>
        <w:t xml:space="preserve"> </w:t>
      </w:r>
      <w:r w:rsidRPr="00CC44E5">
        <w:t>складу</w:t>
      </w:r>
      <w:r w:rsidRPr="00835A90">
        <w:rPr>
          <w:lang w:val="sr-Latn-RS"/>
        </w:rPr>
        <w:t xml:space="preserve"> </w:t>
      </w:r>
      <w:r w:rsidRPr="00CC44E5">
        <w:t>са</w:t>
      </w:r>
      <w:r w:rsidRPr="00835A90">
        <w:rPr>
          <w:lang w:val="sr-Latn-RS"/>
        </w:rPr>
        <w:t xml:space="preserve"> </w:t>
      </w:r>
      <w:r w:rsidRPr="00CC44E5">
        <w:t>прописима</w:t>
      </w:r>
      <w:r w:rsidRPr="00835A90">
        <w:rPr>
          <w:lang w:val="sr-Latn-RS"/>
        </w:rPr>
        <w:t xml:space="preserve"> </w:t>
      </w:r>
      <w:r w:rsidRPr="00CC44E5">
        <w:t>Републике</w:t>
      </w:r>
      <w:r w:rsidRPr="00835A90">
        <w:rPr>
          <w:lang w:val="sr-Latn-RS"/>
        </w:rPr>
        <w:t xml:space="preserve"> </w:t>
      </w:r>
      <w:r w:rsidRPr="00CC44E5">
        <w:t>Србије</w:t>
      </w:r>
      <w:r w:rsidRPr="00835A90">
        <w:rPr>
          <w:lang w:val="sr-Latn-RS"/>
        </w:rPr>
        <w:t>.</w:t>
      </w:r>
    </w:p>
    <w:p w14:paraId="1DA03506" w14:textId="77777777" w:rsidR="00CC44E5" w:rsidRPr="00835A90" w:rsidRDefault="00CC44E5" w:rsidP="00CC44E5">
      <w:pPr>
        <w:rPr>
          <w:lang w:val="sr-Latn-RS"/>
        </w:rPr>
      </w:pPr>
      <w:r w:rsidRPr="00CC44E5">
        <w:t>У</w:t>
      </w:r>
      <w:r w:rsidRPr="00835A90">
        <w:rPr>
          <w:lang w:val="sr-Latn-RS"/>
        </w:rPr>
        <w:t xml:space="preserve"> </w:t>
      </w:r>
      <w:r w:rsidRPr="00CC44E5">
        <w:t>цену</w:t>
      </w:r>
      <w:r w:rsidRPr="00835A90">
        <w:rPr>
          <w:lang w:val="sr-Latn-RS"/>
        </w:rPr>
        <w:t xml:space="preserve"> </w:t>
      </w:r>
      <w:r w:rsidRPr="00CC44E5">
        <w:t>су</w:t>
      </w:r>
      <w:r w:rsidRPr="00835A90">
        <w:rPr>
          <w:lang w:val="sr-Latn-RS"/>
        </w:rPr>
        <w:t xml:space="preserve"> </w:t>
      </w:r>
      <w:r w:rsidRPr="00CC44E5">
        <w:t>урачунати</w:t>
      </w:r>
      <w:r w:rsidRPr="00835A90">
        <w:rPr>
          <w:lang w:val="sr-Latn-RS"/>
        </w:rPr>
        <w:t xml:space="preserve"> </w:t>
      </w:r>
      <w:r w:rsidRPr="00CC44E5">
        <w:t>сви</w:t>
      </w:r>
      <w:r w:rsidRPr="00835A90">
        <w:rPr>
          <w:lang w:val="sr-Latn-RS"/>
        </w:rPr>
        <w:t xml:space="preserve"> </w:t>
      </w:r>
      <w:r w:rsidRPr="00CC44E5">
        <w:t>трошкови</w:t>
      </w:r>
      <w:r w:rsidRPr="00835A90">
        <w:rPr>
          <w:lang w:val="sr-Latn-RS"/>
        </w:rPr>
        <w:t xml:space="preserve"> </w:t>
      </w:r>
      <w:r w:rsidRPr="00CC44E5">
        <w:t>везани</w:t>
      </w:r>
      <w:r w:rsidRPr="00835A90">
        <w:rPr>
          <w:lang w:val="sr-Latn-RS"/>
        </w:rPr>
        <w:t xml:space="preserve"> </w:t>
      </w:r>
      <w:r w:rsidRPr="00CC44E5">
        <w:t>за</w:t>
      </w:r>
      <w:r w:rsidRPr="00835A90">
        <w:rPr>
          <w:lang w:val="sr-Latn-RS"/>
        </w:rPr>
        <w:t xml:space="preserve"> </w:t>
      </w:r>
      <w:r w:rsidRPr="00CC44E5">
        <w:t>реализацију</w:t>
      </w:r>
      <w:r w:rsidRPr="00835A90">
        <w:rPr>
          <w:lang w:val="sr-Latn-RS"/>
        </w:rPr>
        <w:t xml:space="preserve"> </w:t>
      </w:r>
      <w:r w:rsidRPr="00CC44E5">
        <w:t>Услуге</w:t>
      </w:r>
      <w:r w:rsidRPr="00835A90">
        <w:rPr>
          <w:lang w:val="sr-Latn-RS"/>
        </w:rPr>
        <w:t xml:space="preserve">. </w:t>
      </w:r>
    </w:p>
    <w:p w14:paraId="261EEF0A" w14:textId="77777777" w:rsidR="00CC44E5" w:rsidRPr="00835A90" w:rsidRDefault="00CC44E5" w:rsidP="00CC44E5">
      <w:pPr>
        <w:rPr>
          <w:lang w:val="sr-Latn-RS"/>
        </w:rPr>
      </w:pPr>
      <w:r w:rsidRPr="00835A90">
        <w:rPr>
          <w:lang w:val="sr-Latn-RS"/>
        </w:rPr>
        <w:t>(</w:t>
      </w:r>
      <w:r w:rsidRPr="00CC44E5">
        <w:t>Напомена</w:t>
      </w:r>
      <w:r w:rsidRPr="00835A90">
        <w:rPr>
          <w:lang w:val="sr-Latn-RS"/>
        </w:rPr>
        <w:t xml:space="preserve">: </w:t>
      </w:r>
      <w:r w:rsidRPr="00CC44E5">
        <w:t>Коначан</w:t>
      </w:r>
      <w:r w:rsidRPr="00835A90">
        <w:rPr>
          <w:lang w:val="sr-Latn-RS"/>
        </w:rPr>
        <w:t xml:space="preserve"> </w:t>
      </w:r>
      <w:r w:rsidRPr="00CC44E5">
        <w:t>текст</w:t>
      </w:r>
      <w:r w:rsidRPr="00835A90">
        <w:rPr>
          <w:lang w:val="sr-Latn-RS"/>
        </w:rPr>
        <w:t xml:space="preserve"> </w:t>
      </w:r>
      <w:r w:rsidRPr="00CC44E5">
        <w:t>овог</w:t>
      </w:r>
      <w:r w:rsidRPr="00835A90">
        <w:rPr>
          <w:lang w:val="sr-Latn-RS"/>
        </w:rPr>
        <w:t xml:space="preserve"> </w:t>
      </w:r>
      <w:r w:rsidRPr="00CC44E5">
        <w:t>члана</w:t>
      </w:r>
      <w:r w:rsidRPr="00835A90">
        <w:rPr>
          <w:lang w:val="sr-Latn-RS"/>
        </w:rPr>
        <w:t xml:space="preserve"> </w:t>
      </w:r>
      <w:r w:rsidRPr="00CC44E5">
        <w:t>уговора</w:t>
      </w:r>
      <w:r w:rsidRPr="00835A90">
        <w:rPr>
          <w:lang w:val="sr-Latn-RS"/>
        </w:rPr>
        <w:t xml:space="preserve"> </w:t>
      </w:r>
      <w:r w:rsidRPr="00CC44E5">
        <w:t>усагласиће</w:t>
      </w:r>
      <w:r w:rsidRPr="00835A90">
        <w:rPr>
          <w:lang w:val="sr-Latn-RS"/>
        </w:rPr>
        <w:t xml:space="preserve"> </w:t>
      </w:r>
      <w:r w:rsidRPr="00CC44E5">
        <w:t>се</w:t>
      </w:r>
      <w:r w:rsidRPr="00835A90">
        <w:rPr>
          <w:lang w:val="sr-Latn-RS"/>
        </w:rPr>
        <w:t xml:space="preserve"> </w:t>
      </w:r>
      <w:r w:rsidRPr="00CC44E5">
        <w:t>уколико</w:t>
      </w:r>
      <w:r w:rsidRPr="00835A90">
        <w:rPr>
          <w:lang w:val="sr-Latn-RS"/>
        </w:rPr>
        <w:t xml:space="preserve"> </w:t>
      </w:r>
      <w:r w:rsidRPr="00CC44E5">
        <w:t>се</w:t>
      </w:r>
      <w:r w:rsidRPr="00835A90">
        <w:rPr>
          <w:lang w:val="sr-Latn-RS"/>
        </w:rPr>
        <w:t xml:space="preserve"> </w:t>
      </w:r>
      <w:r w:rsidRPr="00CC44E5">
        <w:t>уговор</w:t>
      </w:r>
      <w:r w:rsidRPr="00835A90">
        <w:rPr>
          <w:lang w:val="sr-Latn-RS"/>
        </w:rPr>
        <w:t xml:space="preserve"> </w:t>
      </w:r>
      <w:r w:rsidRPr="00CC44E5">
        <w:t>закључује</w:t>
      </w:r>
      <w:r w:rsidRPr="00835A90">
        <w:rPr>
          <w:lang w:val="sr-Latn-RS"/>
        </w:rPr>
        <w:t xml:space="preserve"> </w:t>
      </w:r>
      <w:r w:rsidRPr="00CC44E5">
        <w:t>са</w:t>
      </w:r>
      <w:r w:rsidRPr="00835A90">
        <w:rPr>
          <w:lang w:val="sr-Latn-RS"/>
        </w:rPr>
        <w:t xml:space="preserve"> </w:t>
      </w:r>
      <w:r w:rsidRPr="00CC44E5">
        <w:t>страним</w:t>
      </w:r>
      <w:r w:rsidRPr="00835A90">
        <w:rPr>
          <w:lang w:val="sr-Latn-RS"/>
        </w:rPr>
        <w:t xml:space="preserve"> </w:t>
      </w:r>
      <w:r w:rsidRPr="00CC44E5">
        <w:t>лицем</w:t>
      </w:r>
      <w:r w:rsidRPr="00835A90">
        <w:rPr>
          <w:lang w:val="sr-Latn-RS"/>
        </w:rPr>
        <w:t xml:space="preserve">  </w:t>
      </w:r>
      <w:r w:rsidRPr="00CC44E5">
        <w:t>резидентом</w:t>
      </w:r>
      <w:r w:rsidRPr="00835A90">
        <w:rPr>
          <w:lang w:val="sr-Latn-RS"/>
        </w:rPr>
        <w:t xml:space="preserve">   </w:t>
      </w:r>
      <w:r w:rsidRPr="00CC44E5">
        <w:t>државе</w:t>
      </w:r>
      <w:r w:rsidRPr="00835A90">
        <w:rPr>
          <w:lang w:val="sr-Latn-RS"/>
        </w:rPr>
        <w:t xml:space="preserve"> </w:t>
      </w:r>
      <w:r w:rsidRPr="00CC44E5">
        <w:t>са</w:t>
      </w:r>
      <w:r w:rsidRPr="00835A90">
        <w:rPr>
          <w:lang w:val="sr-Latn-RS"/>
        </w:rPr>
        <w:t xml:space="preserve"> </w:t>
      </w:r>
      <w:r w:rsidRPr="00CC44E5">
        <w:t>којом</w:t>
      </w:r>
      <w:r w:rsidRPr="00835A90">
        <w:rPr>
          <w:lang w:val="sr-Latn-RS"/>
        </w:rPr>
        <w:t xml:space="preserve"> </w:t>
      </w:r>
      <w:r w:rsidRPr="00CC44E5">
        <w:t>Република</w:t>
      </w:r>
      <w:r w:rsidRPr="00835A90">
        <w:rPr>
          <w:lang w:val="sr-Latn-RS"/>
        </w:rPr>
        <w:t xml:space="preserve"> </w:t>
      </w:r>
      <w:r w:rsidRPr="00CC44E5">
        <w:t>Србија</w:t>
      </w:r>
      <w:r w:rsidRPr="00835A90">
        <w:rPr>
          <w:lang w:val="sr-Latn-RS"/>
        </w:rPr>
        <w:t xml:space="preserve"> </w:t>
      </w:r>
      <w:r w:rsidRPr="00CC44E5">
        <w:t>има</w:t>
      </w:r>
      <w:r w:rsidRPr="00835A90">
        <w:rPr>
          <w:lang w:val="sr-Latn-RS"/>
        </w:rPr>
        <w:t xml:space="preserve"> </w:t>
      </w:r>
      <w:r w:rsidRPr="00CC44E5">
        <w:t>или</w:t>
      </w:r>
      <w:r w:rsidRPr="00835A90">
        <w:rPr>
          <w:lang w:val="sr-Latn-RS"/>
        </w:rPr>
        <w:t xml:space="preserve"> </w:t>
      </w:r>
      <w:r w:rsidRPr="00CC44E5">
        <w:t>не</w:t>
      </w:r>
      <w:r w:rsidRPr="00835A90">
        <w:rPr>
          <w:lang w:val="sr-Latn-RS"/>
        </w:rPr>
        <w:t xml:space="preserve">  </w:t>
      </w:r>
      <w:r w:rsidRPr="00CC44E5">
        <w:t>закључен</w:t>
      </w:r>
      <w:r w:rsidRPr="00835A90">
        <w:rPr>
          <w:lang w:val="sr-Latn-RS"/>
        </w:rPr>
        <w:t xml:space="preserve"> </w:t>
      </w:r>
      <w:r w:rsidRPr="00CC44E5">
        <w:t>уговор</w:t>
      </w:r>
      <w:r w:rsidRPr="00835A90">
        <w:rPr>
          <w:lang w:val="sr-Latn-RS"/>
        </w:rPr>
        <w:t xml:space="preserve"> </w:t>
      </w:r>
      <w:r w:rsidRPr="00CC44E5">
        <w:t>о</w:t>
      </w:r>
      <w:r w:rsidRPr="00835A90">
        <w:rPr>
          <w:lang w:val="sr-Latn-RS"/>
        </w:rPr>
        <w:t xml:space="preserve"> </w:t>
      </w:r>
      <w:r w:rsidRPr="00CC44E5">
        <w:t>избегавању</w:t>
      </w:r>
      <w:r w:rsidRPr="00835A90">
        <w:rPr>
          <w:lang w:val="sr-Latn-RS"/>
        </w:rPr>
        <w:t xml:space="preserve"> </w:t>
      </w:r>
      <w:r w:rsidRPr="00CC44E5">
        <w:t>двоструког</w:t>
      </w:r>
      <w:r w:rsidRPr="00835A90">
        <w:rPr>
          <w:lang w:val="sr-Latn-RS"/>
        </w:rPr>
        <w:t xml:space="preserve"> </w:t>
      </w:r>
      <w:r w:rsidRPr="00CC44E5">
        <w:t>опорезивања</w:t>
      </w:r>
      <w:r w:rsidRPr="00835A90">
        <w:rPr>
          <w:lang w:val="sr-Latn-RS"/>
        </w:rPr>
        <w:t xml:space="preserve">) </w:t>
      </w:r>
    </w:p>
    <w:p w14:paraId="20DA2794" w14:textId="4C79CF00" w:rsidR="00A567DC" w:rsidRPr="00835A90" w:rsidRDefault="00CC44E5" w:rsidP="00D636A8">
      <w:pPr>
        <w:rPr>
          <w:lang w:val="sr-Latn-RS"/>
        </w:rPr>
      </w:pPr>
      <w:r w:rsidRPr="00CC44E5">
        <w:t>Цена</w:t>
      </w:r>
      <w:r w:rsidRPr="00835A90">
        <w:rPr>
          <w:lang w:val="sr-Latn-RS"/>
        </w:rPr>
        <w:t xml:space="preserve"> </w:t>
      </w:r>
      <w:r w:rsidRPr="00CC44E5">
        <w:t>је</w:t>
      </w:r>
      <w:r w:rsidRPr="00835A90">
        <w:rPr>
          <w:lang w:val="sr-Latn-RS"/>
        </w:rPr>
        <w:t xml:space="preserve"> </w:t>
      </w:r>
      <w:r w:rsidRPr="00CC44E5">
        <w:t>фиксна</w:t>
      </w:r>
      <w:r w:rsidRPr="00835A90">
        <w:rPr>
          <w:lang w:val="sr-Latn-RS"/>
        </w:rPr>
        <w:t xml:space="preserve"> </w:t>
      </w:r>
      <w:r w:rsidRPr="00CC44E5">
        <w:t>односно</w:t>
      </w:r>
      <w:r w:rsidRPr="00835A90">
        <w:rPr>
          <w:lang w:val="sr-Latn-RS"/>
        </w:rPr>
        <w:t xml:space="preserve"> </w:t>
      </w:r>
      <w:r w:rsidRPr="00CC44E5">
        <w:t>не</w:t>
      </w:r>
      <w:r w:rsidRPr="00835A90">
        <w:rPr>
          <w:lang w:val="sr-Latn-RS"/>
        </w:rPr>
        <w:t xml:space="preserve"> </w:t>
      </w:r>
      <w:r w:rsidRPr="00CC44E5">
        <w:t>може</w:t>
      </w:r>
      <w:r w:rsidRPr="00835A90">
        <w:rPr>
          <w:lang w:val="sr-Latn-RS"/>
        </w:rPr>
        <w:t xml:space="preserve"> </w:t>
      </w:r>
      <w:r w:rsidRPr="00CC44E5">
        <w:t>се</w:t>
      </w:r>
      <w:r w:rsidRPr="00835A90">
        <w:rPr>
          <w:lang w:val="sr-Latn-RS"/>
        </w:rPr>
        <w:t xml:space="preserve"> </w:t>
      </w:r>
      <w:r w:rsidRPr="00CC44E5">
        <w:t>мењати</w:t>
      </w:r>
      <w:r w:rsidRPr="00835A90">
        <w:rPr>
          <w:lang w:val="sr-Latn-RS"/>
        </w:rPr>
        <w:t xml:space="preserve"> </w:t>
      </w:r>
      <w:r w:rsidRPr="00CC44E5">
        <w:t>за</w:t>
      </w:r>
      <w:r w:rsidRPr="00835A90">
        <w:rPr>
          <w:lang w:val="sr-Latn-RS"/>
        </w:rPr>
        <w:t xml:space="preserve"> </w:t>
      </w:r>
      <w:r w:rsidRPr="00CC44E5">
        <w:t>све</w:t>
      </w:r>
      <w:r w:rsidRPr="00835A90">
        <w:rPr>
          <w:lang w:val="sr-Latn-RS"/>
        </w:rPr>
        <w:t xml:space="preserve"> </w:t>
      </w:r>
      <w:r w:rsidRPr="00CC44E5">
        <w:t>време</w:t>
      </w:r>
      <w:r w:rsidR="007410A3">
        <w:rPr>
          <w:lang w:val="sr-Cyrl-RS"/>
        </w:rPr>
        <w:t xml:space="preserve"> важења Уговора</w:t>
      </w:r>
      <w:r w:rsidRPr="00835A90">
        <w:rPr>
          <w:lang w:val="sr-Latn-RS"/>
        </w:rPr>
        <w:t xml:space="preserve">. </w:t>
      </w:r>
    </w:p>
    <w:p w14:paraId="68C678F6" w14:textId="23150F20" w:rsidR="00D636A8" w:rsidRPr="00835A90" w:rsidRDefault="00D636A8" w:rsidP="00D636A8">
      <w:pPr>
        <w:rPr>
          <w:lang w:val="sr-Latn-RS"/>
        </w:rPr>
      </w:pPr>
    </w:p>
    <w:p w14:paraId="79F1F0F9" w14:textId="77777777" w:rsidR="00D636A8" w:rsidRPr="00835A90" w:rsidRDefault="00D636A8" w:rsidP="00D636A8">
      <w:pPr>
        <w:rPr>
          <w:lang w:val="sr-Latn-RS"/>
        </w:rPr>
      </w:pPr>
    </w:p>
    <w:p w14:paraId="6C2D1934" w14:textId="77777777" w:rsidR="00A567DC" w:rsidRPr="00E47875" w:rsidRDefault="00A567DC" w:rsidP="007410A3">
      <w:pPr>
        <w:suppressAutoHyphens/>
        <w:ind w:left="142" w:hanging="142"/>
        <w:jc w:val="left"/>
        <w:rPr>
          <w:rFonts w:cs="Arial"/>
          <w:b/>
          <w:lang w:val="sr-Cyrl-CS" w:eastAsia="ar-SA"/>
        </w:rPr>
      </w:pPr>
      <w:r w:rsidRPr="00E47875">
        <w:rPr>
          <w:rFonts w:cs="Arial"/>
          <w:b/>
          <w:lang w:val="sr-Cyrl-CS" w:eastAsia="ar-SA"/>
        </w:rPr>
        <w:t>НАЧИН И РОК ПЛАЋАЊА</w:t>
      </w:r>
    </w:p>
    <w:p w14:paraId="192CC1D3" w14:textId="36D3E0A5" w:rsidR="00A567DC" w:rsidRPr="003657ED" w:rsidRDefault="00A567DC" w:rsidP="00A567DC">
      <w:pPr>
        <w:suppressAutoHyphens/>
        <w:ind w:left="142"/>
        <w:jc w:val="center"/>
        <w:rPr>
          <w:rFonts w:cs="Arial"/>
          <w:lang w:val="sr-Cyrl-CS" w:eastAsia="ar-SA"/>
        </w:rPr>
      </w:pPr>
      <w:r w:rsidRPr="003657ED">
        <w:rPr>
          <w:rFonts w:cs="Arial"/>
          <w:lang w:val="sr-Cyrl-CS" w:eastAsia="ar-SA"/>
        </w:rPr>
        <w:t>Члан 3.</w:t>
      </w:r>
    </w:p>
    <w:p w14:paraId="29E05061" w14:textId="78071AFF" w:rsidR="0024317D" w:rsidRPr="003657ED" w:rsidRDefault="0024317D" w:rsidP="0024317D">
      <w:pPr>
        <w:tabs>
          <w:tab w:val="left" w:pos="567"/>
        </w:tabs>
        <w:spacing w:before="0"/>
        <w:rPr>
          <w:rFonts w:eastAsia="Calibri" w:cs="Arial"/>
          <w:lang w:val="sr-Cyrl-CS"/>
        </w:rPr>
      </w:pPr>
      <w:r w:rsidRPr="003657ED">
        <w:rPr>
          <w:rFonts w:eastAsia="Calibri" w:cs="Arial"/>
          <w:lang w:val="sr-Cyrl-RS"/>
        </w:rPr>
        <w:t xml:space="preserve">Корисник услуге </w:t>
      </w:r>
      <w:r w:rsidRPr="003657ED">
        <w:rPr>
          <w:rFonts w:eastAsia="Calibri" w:cs="Arial"/>
          <w:lang w:val="sr-Cyrl-CS"/>
        </w:rPr>
        <w:t xml:space="preserve"> се обавезује да </w:t>
      </w:r>
      <w:r w:rsidRPr="003657ED">
        <w:rPr>
          <w:rFonts w:eastAsia="Calibri" w:cs="Arial"/>
          <w:lang w:val="sr-Cyrl-RS"/>
        </w:rPr>
        <w:t>Пружаоцу услуге</w:t>
      </w:r>
      <w:r w:rsidRPr="003657ED">
        <w:rPr>
          <w:rFonts w:eastAsia="Calibri" w:cs="Arial"/>
          <w:lang w:val="sr-Cyrl-CS"/>
        </w:rPr>
        <w:t xml:space="preserve"> плати извршену Услугу</w:t>
      </w:r>
      <w:r w:rsidR="00D23042">
        <w:rPr>
          <w:rFonts w:eastAsia="Calibri" w:cs="Arial"/>
          <w:lang w:val="sr-Cyrl-CS"/>
        </w:rPr>
        <w:t>, испоручена добра и изведене радове,</w:t>
      </w:r>
      <w:r w:rsidRPr="003657ED">
        <w:rPr>
          <w:rFonts w:eastAsia="Calibri" w:cs="Arial"/>
          <w:lang w:val="sr-Cyrl-CS"/>
        </w:rPr>
        <w:t xml:space="preserve"> на следећи начин:</w:t>
      </w:r>
    </w:p>
    <w:p w14:paraId="4876F245" w14:textId="793D8A17" w:rsidR="00A30B66" w:rsidRPr="00A30B66" w:rsidRDefault="00B23B27" w:rsidP="00A30B66">
      <w:pPr>
        <w:suppressAutoHyphens/>
        <w:rPr>
          <w:rFonts w:eastAsia="Calibri" w:cs="Arial"/>
        </w:rPr>
      </w:pPr>
      <w:r>
        <w:rPr>
          <w:rFonts w:eastAsia="Calibri" w:cs="Arial"/>
          <w:lang w:val="sr-Cyrl-RS"/>
        </w:rPr>
        <w:t xml:space="preserve">- </w:t>
      </w:r>
      <w:r w:rsidR="00A30B66" w:rsidRPr="00A30B66">
        <w:rPr>
          <w:rFonts w:eastAsia="Calibri" w:cs="Arial"/>
          <w:lang w:val="sr-Cyrl-RS"/>
        </w:rPr>
        <w:t>плаћање испоручених добара</w:t>
      </w:r>
      <w:r w:rsidR="00A30B66" w:rsidRPr="00A30B66">
        <w:rPr>
          <w:rFonts w:eastAsia="Calibri" w:cs="Arial"/>
        </w:rPr>
        <w:t xml:space="preserve"> </w:t>
      </w:r>
      <w:r w:rsidR="00CE5D45">
        <w:rPr>
          <w:rFonts w:eastAsia="Calibri" w:cs="Arial"/>
          <w:lang w:val="sr-Cyrl-RS"/>
        </w:rPr>
        <w:t>Корисник услуге</w:t>
      </w:r>
      <w:r w:rsidR="00A30B66" w:rsidRPr="00A30B66">
        <w:rPr>
          <w:rFonts w:eastAsia="Calibri" w:cs="Arial"/>
          <w:lang w:val="sr-Cyrl-RS"/>
        </w:rPr>
        <w:t xml:space="preserve"> ће извршити </w:t>
      </w:r>
      <w:r w:rsidR="00A30B66" w:rsidRPr="00A30B66">
        <w:rPr>
          <w:rFonts w:eastAsia="Calibri" w:cs="Arial"/>
        </w:rPr>
        <w:t xml:space="preserve">на текући рачун </w:t>
      </w:r>
      <w:r w:rsidR="00A30B66">
        <w:rPr>
          <w:rFonts w:eastAsia="Calibri" w:cs="Arial"/>
          <w:lang w:val="sr-Cyrl-RS"/>
        </w:rPr>
        <w:t>Пружаоца услуге</w:t>
      </w:r>
      <w:r w:rsidR="00A30B66" w:rsidRPr="00A30B66">
        <w:rPr>
          <w:rFonts w:eastAsia="Calibri" w:cs="Arial"/>
        </w:rPr>
        <w:t xml:space="preserve">, </w:t>
      </w:r>
      <w:r w:rsidR="00A30B66" w:rsidRPr="00A30B66">
        <w:rPr>
          <w:rFonts w:eastAsia="Calibri" w:cs="Arial"/>
          <w:lang w:val="sr-Cyrl-RS"/>
        </w:rPr>
        <w:t>сукцесивно након испоруке</w:t>
      </w:r>
      <w:r w:rsidR="00A30B66"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00CE5D45">
        <w:rPr>
          <w:rFonts w:eastAsia="Calibri" w:cs="Arial"/>
          <w:lang w:val="sr-Cyrl-RS"/>
        </w:rPr>
        <w:t>Корисника услуге</w:t>
      </w:r>
      <w:r w:rsidR="00A30B66" w:rsidRPr="00A30B66">
        <w:rPr>
          <w:rFonts w:eastAsia="Calibri" w:cs="Arial"/>
        </w:rPr>
        <w:t xml:space="preserve"> и  </w:t>
      </w:r>
      <w:r w:rsidR="00A30B66" w:rsidRPr="00A30B66">
        <w:rPr>
          <w:rFonts w:eastAsia="Calibri" w:cs="Arial"/>
          <w:lang w:val="sr-Cyrl-RS"/>
        </w:rPr>
        <w:t>Пружаоца услуге</w:t>
      </w:r>
      <w:r w:rsidR="00A30B66" w:rsidRPr="00A30B66">
        <w:rPr>
          <w:rFonts w:eastAsia="Calibri" w:cs="Arial"/>
        </w:rPr>
        <w:t xml:space="preserve"> - без примедби, у року до 45</w:t>
      </w:r>
      <w:r w:rsidR="007551F4">
        <w:rPr>
          <w:rFonts w:eastAsia="Calibri" w:cs="Arial"/>
          <w:lang w:val="sr-Cyrl-RS"/>
        </w:rPr>
        <w:t xml:space="preserve"> (словима: четрдесетпет)</w:t>
      </w:r>
      <w:r w:rsidR="00A30B66" w:rsidRPr="00A30B66">
        <w:rPr>
          <w:rFonts w:eastAsia="Calibri" w:cs="Arial"/>
        </w:rPr>
        <w:t xml:space="preserve"> дана од дана пријема исправног рачуна.  </w:t>
      </w:r>
    </w:p>
    <w:p w14:paraId="2682622A" w14:textId="3E8A09F9" w:rsidR="00A30B66" w:rsidRPr="00A30B66" w:rsidRDefault="00A30B66" w:rsidP="00A30B66">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w:t>
      </w:r>
      <w:r w:rsidR="00CE5D45">
        <w:rPr>
          <w:rFonts w:eastAsia="Calibri" w:cs="Arial"/>
          <w:lang w:val="sr-Cyrl-CS"/>
        </w:rPr>
        <w:t>Корисник услуге</w:t>
      </w:r>
      <w:r w:rsidRPr="00A30B66">
        <w:rPr>
          <w:rFonts w:eastAsia="Calibri" w:cs="Arial"/>
          <w:lang w:val="sr-Cyrl-CS"/>
        </w:rPr>
        <w:t xml:space="preserve">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w:t>
      </w:r>
      <w:r w:rsidR="007551F4">
        <w:rPr>
          <w:rFonts w:eastAsia="Calibri" w:cs="Arial"/>
          <w:lang w:val="sr-Cyrl-CS"/>
        </w:rPr>
        <w:t xml:space="preserve">рачуна </w:t>
      </w:r>
      <w:r>
        <w:rPr>
          <w:rFonts w:eastAsia="Calibri" w:cs="Arial"/>
          <w:lang w:val="sr-Cyrl-CS"/>
        </w:rPr>
        <w:t xml:space="preserve">чији је обавезни прилог потписан </w:t>
      </w:r>
      <w:r w:rsidR="007551F4">
        <w:rPr>
          <w:rFonts w:eastAsia="Calibri" w:cs="Arial"/>
          <w:lang w:val="sr-Cyrl-CS"/>
        </w:rPr>
        <w:t>З</w:t>
      </w:r>
      <w:r>
        <w:rPr>
          <w:rFonts w:eastAsia="Calibri" w:cs="Arial"/>
          <w:lang w:val="sr-Cyrl-CS"/>
        </w:rPr>
        <w:t xml:space="preserve">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 xml:space="preserve">у року од 45 </w:t>
      </w:r>
      <w:r w:rsidR="00CE5D45">
        <w:rPr>
          <w:rFonts w:eastAsia="Calibri" w:cs="Arial"/>
          <w:lang w:val="sr-Cyrl-CS"/>
        </w:rPr>
        <w:t xml:space="preserve">(словима: четрдесетпет) </w:t>
      </w:r>
      <w:r w:rsidRPr="00A30B66">
        <w:rPr>
          <w:rFonts w:eastAsia="Calibri" w:cs="Arial"/>
          <w:lang w:val="sr-Cyrl-CS"/>
        </w:rPr>
        <w:t>дана од дана пријема исправн</w:t>
      </w:r>
      <w:r w:rsidR="007551F4">
        <w:rPr>
          <w:rFonts w:eastAsia="Calibri" w:cs="Arial"/>
          <w:lang w:val="sr-Cyrl-CS"/>
        </w:rPr>
        <w:t>ог</w:t>
      </w:r>
      <w:r w:rsidRPr="00A30B66">
        <w:rPr>
          <w:rFonts w:eastAsia="Calibri" w:cs="Arial"/>
          <w:lang w:val="sr-Cyrl-CS"/>
        </w:rPr>
        <w:t xml:space="preserve"> </w:t>
      </w:r>
      <w:r w:rsidR="007551F4">
        <w:rPr>
          <w:rFonts w:eastAsia="Calibri" w:cs="Arial"/>
          <w:lang w:val="sr-Cyrl-CS"/>
        </w:rPr>
        <w:t>рачуна</w:t>
      </w:r>
    </w:p>
    <w:p w14:paraId="72FC99B4" w14:textId="50AD74B1" w:rsidR="00A30B66" w:rsidRPr="00A30B66" w:rsidRDefault="00A30B66" w:rsidP="00A30B66">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w:t>
      </w:r>
      <w:r w:rsidR="00CE5D45">
        <w:rPr>
          <w:rFonts w:eastAsia="Calibri" w:cs="Arial"/>
          <w:lang w:val="sr-Cyrl-CS"/>
        </w:rPr>
        <w:t xml:space="preserve"> (словима: четрдесетпет)</w:t>
      </w:r>
      <w:r>
        <w:rPr>
          <w:rFonts w:eastAsia="Calibri" w:cs="Arial"/>
          <w:lang w:val="sr-Cyrl-CS"/>
        </w:rPr>
        <w:t xml:space="preserve">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w:t>
      </w:r>
      <w:r w:rsidR="00CE5D45">
        <w:rPr>
          <w:rFonts w:eastAsia="Calibri" w:cs="Arial"/>
          <w:lang w:val="sr-Cyrl-CS"/>
        </w:rPr>
        <w:t xml:space="preserve">Корисник услуге </w:t>
      </w:r>
      <w:r w:rsidRPr="00A30B66">
        <w:rPr>
          <w:rFonts w:eastAsia="Calibri" w:cs="Arial"/>
          <w:lang w:val="sr-Cyrl-CS"/>
        </w:rPr>
        <w:t xml:space="preserve"> у складу са Законом о планирању и изградњи ("Сл. глaсник РС", бр. 72/2009, 81/2009 - </w:t>
      </w:r>
      <w:r w:rsidRPr="00A30B66">
        <w:rPr>
          <w:rFonts w:eastAsia="Calibri" w:cs="Arial"/>
          <w:lang w:val="sr-Cyrl-CS"/>
        </w:rPr>
        <w:lastRenderedPageBreak/>
        <w:t>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A4609C7" w14:textId="29627EF9" w:rsidR="00A30B66" w:rsidRPr="00A30B66" w:rsidRDefault="00A30B66" w:rsidP="00A30B66">
      <w:pPr>
        <w:suppressAutoHyphens/>
        <w:rPr>
          <w:rFonts w:eastAsia="Calibri" w:cs="Arial"/>
        </w:rPr>
      </w:pPr>
      <w:r w:rsidRPr="00A30B66">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0DA5210B" w14:textId="219E56B0" w:rsidR="00A30B66" w:rsidRPr="00A30B66" w:rsidRDefault="00A30B66" w:rsidP="00A30B66">
      <w:pPr>
        <w:suppressAutoHyphens/>
        <w:rPr>
          <w:rFonts w:eastAsia="Calibri" w:cs="Arial"/>
          <w:lang w:val="sr-Cyrl-CS"/>
        </w:rPr>
      </w:pPr>
      <w:r w:rsidRPr="00A30B66">
        <w:rPr>
          <w:rFonts w:eastAsia="Calibri" w:cs="Arial"/>
        </w:rPr>
        <w:t>Привремене месечне и окончане с</w:t>
      </w:r>
      <w:r w:rsidRPr="00A30B66">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00CE5D45">
        <w:rPr>
          <w:rFonts w:eastAsia="Calibri" w:cs="Arial"/>
          <w:lang w:val="sr-Cyrl-CS"/>
        </w:rPr>
        <w:t xml:space="preserve">Пружаоца услуге </w:t>
      </w:r>
      <w:r w:rsidRPr="00A30B66">
        <w:rPr>
          <w:rFonts w:eastAsia="Calibri" w:cs="Arial"/>
          <w:lang w:val="sr-Cyrl-CS"/>
        </w:rPr>
        <w:t>и надзорног органа, у складу са Законом о планирању и изградњи.</w:t>
      </w:r>
    </w:p>
    <w:p w14:paraId="4DFCC3BC" w14:textId="3A129FA1" w:rsidR="00A30B66" w:rsidRPr="00A30B66" w:rsidRDefault="00A30B66" w:rsidP="00A30B66">
      <w:pPr>
        <w:suppressAutoHyphens/>
        <w:rPr>
          <w:rFonts w:eastAsia="Calibri" w:cs="Arial"/>
          <w:lang w:val="sr-Cyrl-CS"/>
        </w:rPr>
      </w:pPr>
      <w:r w:rsidRPr="00A30B66">
        <w:rPr>
          <w:rFonts w:eastAsia="Calibri" w:cs="Arial"/>
          <w:lang w:val="sr-Cyrl-CS"/>
        </w:rPr>
        <w:t xml:space="preserve">Уз привремене ситуације и окончану ситуацију, </w:t>
      </w:r>
      <w:r w:rsidR="00CE5D45">
        <w:rPr>
          <w:rFonts w:eastAsia="Calibri" w:cs="Arial"/>
          <w:lang w:val="sr-Cyrl-CS"/>
        </w:rPr>
        <w:t xml:space="preserve">Пружалац услуге </w:t>
      </w:r>
      <w:r w:rsidRPr="00A30B66">
        <w:rPr>
          <w:rFonts w:eastAsia="Calibri" w:cs="Arial"/>
          <w:lang w:val="sr-Cyrl-CS"/>
        </w:rPr>
        <w:t xml:space="preserve">је обавезан да достави </w:t>
      </w:r>
      <w:r w:rsidR="00CE5D45">
        <w:rPr>
          <w:rFonts w:eastAsia="Calibri" w:cs="Arial"/>
          <w:lang w:val="sr-Cyrl-CS"/>
        </w:rPr>
        <w:t xml:space="preserve">Кориснику услуге </w:t>
      </w:r>
      <w:r w:rsidRPr="00A30B66">
        <w:rPr>
          <w:rFonts w:eastAsia="Calibri" w:cs="Arial"/>
          <w:lang w:val="sr-Cyrl-CS"/>
        </w:rPr>
        <w:t>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74EDDE2F" w14:textId="77777777" w:rsidR="00A30B66" w:rsidRPr="00A30B66" w:rsidRDefault="00A30B66" w:rsidP="00A30B66">
      <w:pPr>
        <w:suppressAutoHyphens/>
        <w:rPr>
          <w:rFonts w:eastAsia="Calibri" w:cs="Arial"/>
        </w:rPr>
      </w:pPr>
      <w:r w:rsidRPr="00A30B66">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74D0CED2" w14:textId="6BEB651A" w:rsidR="00A30B66" w:rsidRPr="00A30B66" w:rsidRDefault="00CE5D45" w:rsidP="00A30B66">
      <w:pPr>
        <w:suppressAutoHyphens/>
        <w:rPr>
          <w:rFonts w:eastAsia="Calibri" w:cs="Arial"/>
          <w:lang w:val="sr-Cyrl-CS"/>
        </w:rPr>
      </w:pPr>
      <w:r>
        <w:rPr>
          <w:rFonts w:eastAsia="Calibri" w:cs="Arial"/>
          <w:lang w:val="sr-Cyrl-BA"/>
        </w:rPr>
        <w:t>Пружалац услуге</w:t>
      </w:r>
      <w:r w:rsidR="00A30B66" w:rsidRPr="00A30B66">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Pr>
          <w:rFonts w:eastAsia="Calibri" w:cs="Arial"/>
          <w:lang w:val="sr-Cyrl-RS"/>
        </w:rPr>
        <w:t>Корисника услуге</w:t>
      </w:r>
      <w:r w:rsidR="00A30B66" w:rsidRPr="00A30B66">
        <w:rPr>
          <w:rFonts w:eastAsia="Calibri" w:cs="Arial"/>
        </w:rPr>
        <w:t>/ Надзорног органа одмах после завршетка радова по сваком појединачном на</w:t>
      </w:r>
      <w:r w:rsidR="00A30B66" w:rsidRPr="00A30B66">
        <w:rPr>
          <w:rFonts w:eastAsia="Calibri" w:cs="Arial"/>
          <w:lang w:val="sr-Cyrl-RS"/>
        </w:rPr>
        <w:t>логу</w:t>
      </w:r>
      <w:r w:rsidR="00A30B66" w:rsidRPr="00A30B66">
        <w:rPr>
          <w:rFonts w:eastAsia="Calibri" w:cs="Arial"/>
        </w:rPr>
        <w:t>, а најкасније уз достављени рачун</w:t>
      </w:r>
    </w:p>
    <w:p w14:paraId="099B4820" w14:textId="67D665C8" w:rsidR="00A30B66" w:rsidRPr="00A30B66" w:rsidRDefault="00A30B66" w:rsidP="00A30B66">
      <w:pPr>
        <w:suppressAutoHyphens/>
        <w:rPr>
          <w:rFonts w:eastAsia="Calibri" w:cs="Arial"/>
        </w:rPr>
      </w:pPr>
      <w:r w:rsidRPr="00A30B66">
        <w:rPr>
          <w:rFonts w:eastAsia="Calibri" w:cs="Arial"/>
          <w:b/>
          <w:lang w:val="sr-Cyrl-CS"/>
        </w:rPr>
        <w:t xml:space="preserve">Рачун мора бити достављен на адресу </w:t>
      </w:r>
      <w:r w:rsidR="007551F4">
        <w:rPr>
          <w:rFonts w:eastAsia="Calibri" w:cs="Arial"/>
          <w:b/>
          <w:lang w:val="sr-Cyrl-CS"/>
        </w:rPr>
        <w:t>Корисника услуге</w:t>
      </w:r>
      <w:r w:rsidRPr="00A30B66">
        <w:rPr>
          <w:rFonts w:eastAsia="Calibri" w:cs="Arial"/>
          <w:lang w:val="sr-Cyrl-CS"/>
        </w:rPr>
        <w:t xml:space="preserve">: Јавно предузеће „Електропривреда Србије“ Београд, </w:t>
      </w:r>
      <w:r w:rsidR="007410A3">
        <w:rPr>
          <w:rFonts w:eastAsia="Calibri" w:cs="Arial"/>
          <w:lang w:val="sr-Cyrl-CS"/>
        </w:rPr>
        <w:t xml:space="preserve">Балканска </w:t>
      </w:r>
      <w:r w:rsidRPr="00A30B66">
        <w:rPr>
          <w:rFonts w:eastAsia="Calibri" w:cs="Arial"/>
          <w:lang w:val="sr-Cyrl-CS"/>
        </w:rPr>
        <w:t>бр</w:t>
      </w:r>
      <w:r w:rsidR="007410A3">
        <w:rPr>
          <w:rFonts w:eastAsia="Calibri" w:cs="Arial"/>
          <w:lang w:val="sr-Cyrl-CS"/>
        </w:rPr>
        <w:t>.</w:t>
      </w:r>
      <w:r w:rsidRPr="00A30B66">
        <w:rPr>
          <w:rFonts w:eastAsia="Calibri" w:cs="Arial"/>
          <w:lang w:val="sr-Cyrl-CS"/>
        </w:rPr>
        <w:t xml:space="preserve"> </w:t>
      </w:r>
      <w:r w:rsidR="007410A3">
        <w:rPr>
          <w:rFonts w:eastAsia="Calibri" w:cs="Arial"/>
          <w:lang w:val="sr-Cyrl-CS"/>
        </w:rPr>
        <w:t>13</w:t>
      </w:r>
      <w:r w:rsidRPr="00A30B66">
        <w:rPr>
          <w:rFonts w:eastAsia="Calibri" w:cs="Arial"/>
          <w:lang w:val="sr-Cyrl-CS"/>
        </w:rPr>
        <w:t xml:space="preserve">, Огранак </w:t>
      </w:r>
      <w:r w:rsidRPr="00A30B66">
        <w:rPr>
          <w:rFonts w:eastAsia="Calibri" w:cs="Arial"/>
          <w:lang w:val="sr-Latn-RS"/>
        </w:rPr>
        <w:t xml:space="preserve">TE KO </w:t>
      </w:r>
      <w:r w:rsidRPr="00A30B66">
        <w:rPr>
          <w:rFonts w:eastAsia="Calibri" w:cs="Arial"/>
          <w:lang w:val="sr-Cyrl-RS"/>
        </w:rPr>
        <w:t>Костолац,</w:t>
      </w:r>
      <w:r w:rsidRPr="00A30B66">
        <w:rPr>
          <w:rFonts w:eastAsia="Calibri" w:cs="Arial"/>
          <w:lang w:val="sr-Cyrl-CS"/>
        </w:rPr>
        <w:t xml:space="preserve"> ул. </w:t>
      </w:r>
      <w:r w:rsidRPr="00A30B66">
        <w:rPr>
          <w:rFonts w:eastAsia="Calibri" w:cs="Arial"/>
          <w:lang w:val="sr-Cyrl-RS"/>
        </w:rPr>
        <w:t>Николе Тесле 5-7, 12208 Костолац, ПИБ: 103920327</w:t>
      </w:r>
      <w:r w:rsidRPr="00A30B66">
        <w:rPr>
          <w:rFonts w:eastAsia="Calibri" w:cs="Arial"/>
        </w:rPr>
        <w:t>, са обавезним прилозима</w:t>
      </w:r>
      <w:r w:rsidR="007410A3">
        <w:rPr>
          <w:rFonts w:eastAsia="Calibri" w:cs="Arial"/>
          <w:lang w:val="sr-Cyrl-RS"/>
        </w:rPr>
        <w:t xml:space="preserve"> </w:t>
      </w:r>
      <w:r w:rsidRPr="00A30B66">
        <w:rPr>
          <w:rFonts w:eastAsia="Calibri" w:cs="Arial"/>
        </w:rPr>
        <w:t>Записник о квалитативном пријему, са читко написаним именом и презименом и потписом овлашћеног лица</w:t>
      </w:r>
      <w:r w:rsidR="007410A3">
        <w:rPr>
          <w:rFonts w:eastAsia="Calibri" w:cs="Arial"/>
          <w:lang w:val="sr-Cyrl-RS"/>
        </w:rPr>
        <w:t>Корисника услуге</w:t>
      </w:r>
      <w:r w:rsidRPr="00A30B66">
        <w:rPr>
          <w:rFonts w:eastAsia="Calibri" w:cs="Arial"/>
        </w:rPr>
        <w:t xml:space="preserve">. </w:t>
      </w:r>
      <w:r w:rsidR="007410A3">
        <w:rPr>
          <w:rFonts w:eastAsia="Calibri" w:cs="Arial"/>
          <w:lang w:val="sr-Cyrl-RS"/>
        </w:rPr>
        <w:t xml:space="preserve">Пружалац услуге </w:t>
      </w:r>
      <w:r w:rsidRPr="00A30B66">
        <w:rPr>
          <w:rFonts w:eastAsia="Calibri" w:cs="Arial"/>
        </w:rPr>
        <w:t>је обавезан да на рачуну/рачунима наведе уговoр на основу којег се рачун издаје (број и датум).</w:t>
      </w:r>
    </w:p>
    <w:p w14:paraId="252AB497" w14:textId="77777777" w:rsidR="00A30B66" w:rsidRPr="00A30B66" w:rsidRDefault="00A30B66" w:rsidP="00A30B66">
      <w:pPr>
        <w:suppressAutoHyphens/>
        <w:rPr>
          <w:rFonts w:eastAsia="Calibri" w:cs="Arial"/>
          <w:lang w:val="sr-Cyrl-RS"/>
        </w:rPr>
      </w:pPr>
      <w:r w:rsidRPr="00A30B66">
        <w:rPr>
          <w:rFonts w:eastAsia="Calibri" w:cs="Arial"/>
          <w:lang w:val="sr-Cyrl-RS"/>
        </w:rPr>
        <w:t>Плаћања страном понуђачу се врши дознаком у Е</w:t>
      </w:r>
      <w:r w:rsidRPr="00A30B66">
        <w:rPr>
          <w:rFonts w:eastAsia="Calibri" w:cs="Arial"/>
          <w:lang w:val="sr-Latn-RS"/>
        </w:rPr>
        <w:t>UR</w:t>
      </w:r>
      <w:r w:rsidRPr="00A30B66">
        <w:rPr>
          <w:rFonts w:eastAsia="Calibri" w:cs="Arial"/>
          <w:lang w:val="sr-Cyrl-RS"/>
        </w:rPr>
        <w:t>, на његов девизни рачун у складу са његовим инструкцијама.</w:t>
      </w:r>
    </w:p>
    <w:p w14:paraId="725ECAD6" w14:textId="270B9003" w:rsidR="00A30B66" w:rsidRPr="00A30B66" w:rsidRDefault="00A30B66" w:rsidP="00A30B66">
      <w:pPr>
        <w:suppressAutoHyphens/>
        <w:rPr>
          <w:rFonts w:eastAsia="Calibri" w:cs="Arial"/>
          <w:lang w:val="sr-Cyrl-CS"/>
        </w:rPr>
      </w:pPr>
      <w:r w:rsidRPr="00A30B66">
        <w:rPr>
          <w:rFonts w:eastAsia="Calibri" w:cs="Arial"/>
          <w:lang w:val="sr-Cyrl-CS"/>
        </w:rPr>
        <w:t>Сва плаћања домаћим понуђачима се врше у динарима уплатом на рачун</w:t>
      </w:r>
      <w:r w:rsidR="007410A3">
        <w:rPr>
          <w:rFonts w:eastAsia="Calibri" w:cs="Arial"/>
          <w:lang w:val="sr-Cyrl-CS"/>
        </w:rPr>
        <w:t xml:space="preserve"> Пружаоца услуге</w:t>
      </w:r>
      <w:r w:rsidRPr="00A30B66">
        <w:rPr>
          <w:rFonts w:eastAsia="Calibri" w:cs="Arial"/>
          <w:lang w:val="sr-Cyrl-CS"/>
        </w:rPr>
        <w:t xml:space="preserve">. </w:t>
      </w:r>
    </w:p>
    <w:p w14:paraId="26A533AF" w14:textId="62ABBE82" w:rsidR="00A30B66" w:rsidRPr="00A30B66" w:rsidRDefault="00A30B66" w:rsidP="00A30B66">
      <w:pPr>
        <w:suppressAutoHyphens/>
        <w:rPr>
          <w:rFonts w:eastAsia="Calibri" w:cs="Arial"/>
          <w:lang w:val="sr-Cyrl-CS"/>
        </w:rPr>
      </w:pPr>
      <w:r w:rsidRPr="00A30B66">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2ABC7F37" w14:textId="04A3A255" w:rsidR="00A30B66" w:rsidRPr="00A30B66" w:rsidRDefault="00A30B66" w:rsidP="00A30B66">
      <w:pPr>
        <w:suppressAutoHyphens/>
        <w:rPr>
          <w:rFonts w:eastAsia="Calibri" w:cs="Arial"/>
          <w:lang w:val="sr-Cyrl-CS"/>
        </w:rPr>
      </w:pPr>
      <w:r w:rsidRPr="00A30B66">
        <w:rPr>
          <w:rFonts w:eastAsia="Calibri" w:cs="Arial"/>
          <w:lang w:val="sr-Cyrl-CS"/>
        </w:rPr>
        <w:t xml:space="preserve">У испостављеном рачуну, </w:t>
      </w:r>
      <w:r w:rsidR="007410A3">
        <w:rPr>
          <w:rFonts w:eastAsia="Calibri" w:cs="Arial"/>
          <w:lang w:val="sr-Cyrl-CS"/>
        </w:rPr>
        <w:t xml:space="preserve">Пружалац услуге </w:t>
      </w:r>
      <w:r w:rsidRPr="00A30B66">
        <w:rPr>
          <w:rFonts w:eastAsia="Calibri" w:cs="Arial"/>
          <w:lang w:val="sr-Cyrl-C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410A3">
        <w:rPr>
          <w:rFonts w:eastAsia="Calibri" w:cs="Arial"/>
          <w:lang w:val="sr-Cyrl-CS"/>
        </w:rPr>
        <w:t xml:space="preserve">Пружалац услуге </w:t>
      </w:r>
      <w:r w:rsidRPr="00A30B66">
        <w:rPr>
          <w:rFonts w:eastAsia="Calibri" w:cs="Arial"/>
          <w:lang w:val="sr-Cyrl-C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5147EB6" w14:textId="2977CAF9" w:rsidR="00A567DC" w:rsidRPr="006117A9" w:rsidRDefault="00A567DC" w:rsidP="009422C5">
      <w:pPr>
        <w:suppressAutoHyphens/>
        <w:rPr>
          <w:rFonts w:cs="Arial"/>
          <w:b/>
          <w:sz w:val="24"/>
          <w:szCs w:val="24"/>
          <w:lang w:val="sr-Cyrl-CS" w:eastAsia="ar-SA"/>
        </w:rPr>
      </w:pPr>
    </w:p>
    <w:p w14:paraId="13021769" w14:textId="77777777" w:rsidR="00A567DC" w:rsidRPr="00E47875" w:rsidRDefault="00A567DC" w:rsidP="00E47875">
      <w:pPr>
        <w:suppressAutoHyphens/>
        <w:ind w:left="142"/>
        <w:jc w:val="left"/>
        <w:rPr>
          <w:rFonts w:cs="Arial"/>
          <w:b/>
          <w:lang w:val="sr-Cyrl-CS" w:eastAsia="ar-SA"/>
        </w:rPr>
      </w:pPr>
      <w:r w:rsidRPr="00E47875">
        <w:rPr>
          <w:rFonts w:cs="Arial"/>
          <w:b/>
          <w:lang w:val="sr-Cyrl-CS" w:eastAsia="ar-SA"/>
        </w:rPr>
        <w:t>ОБАВЕЗЕ ПРУЖАОЦА УСЛУГА</w:t>
      </w:r>
    </w:p>
    <w:p w14:paraId="5248D290" w14:textId="77777777" w:rsidR="00A567DC" w:rsidRPr="00C202B5" w:rsidRDefault="00A567DC" w:rsidP="00A567DC">
      <w:pPr>
        <w:suppressAutoHyphens/>
        <w:spacing w:line="360" w:lineRule="auto"/>
        <w:ind w:left="142"/>
        <w:jc w:val="center"/>
        <w:rPr>
          <w:rFonts w:cs="Arial"/>
          <w:b/>
          <w:lang w:val="sr-Cyrl-CS" w:eastAsia="ar-SA"/>
        </w:rPr>
      </w:pPr>
      <w:r w:rsidRPr="00C202B5">
        <w:rPr>
          <w:rFonts w:cs="Arial"/>
          <w:lang w:val="sr-Cyrl-CS" w:eastAsia="ar-SA"/>
        </w:rPr>
        <w:t xml:space="preserve">Члан 4. </w:t>
      </w:r>
    </w:p>
    <w:p w14:paraId="1B4045B5" w14:textId="0CEF4C81" w:rsidR="00873CC2" w:rsidRPr="007033BC" w:rsidRDefault="00873CC2" w:rsidP="00873CC2">
      <w:pPr>
        <w:tabs>
          <w:tab w:val="left" w:pos="-135"/>
          <w:tab w:val="left" w:pos="0"/>
          <w:tab w:val="left" w:pos="120"/>
        </w:tabs>
        <w:suppressAutoHyphens/>
        <w:ind w:left="142"/>
        <w:rPr>
          <w:rFonts w:cs="Arial"/>
          <w:lang w:val="sr-Cyrl-CS" w:eastAsia="ar-SA"/>
        </w:rPr>
      </w:pPr>
      <w:r w:rsidRPr="007033BC">
        <w:rPr>
          <w:rFonts w:cs="Arial"/>
          <w:lang w:val="sr-Cyrl-CS" w:eastAsia="ar-SA"/>
        </w:rPr>
        <w:t>Овим Уговором Пружалац услуга се обавезује</w:t>
      </w:r>
      <w:r w:rsidR="00A573BF" w:rsidRPr="007033BC">
        <w:rPr>
          <w:rFonts w:cs="Arial"/>
          <w:lang w:val="sr-Cyrl-CS" w:eastAsia="ar-SA"/>
        </w:rPr>
        <w:t xml:space="preserve"> </w:t>
      </w:r>
      <w:r w:rsidR="00063EB8">
        <w:rPr>
          <w:rFonts w:cs="Arial"/>
          <w:lang w:val="sr-Cyrl-CS" w:eastAsia="ar-SA"/>
        </w:rPr>
        <w:t>да У</w:t>
      </w:r>
      <w:r w:rsidR="00A573BF" w:rsidRPr="007033BC">
        <w:rPr>
          <w:rFonts w:cs="Arial"/>
          <w:lang w:val="sr-Cyrl-CS" w:eastAsia="ar-SA"/>
        </w:rPr>
        <w:t>слугу</w:t>
      </w:r>
      <w:r w:rsidR="00063EB8">
        <w:rPr>
          <w:rFonts w:cs="Arial"/>
          <w:lang w:val="sr-Cyrl-CS" w:eastAsia="ar-SA"/>
        </w:rPr>
        <w:t>, са испоруком добара и извођењем радова,</w:t>
      </w:r>
      <w:r w:rsidR="00A573BF" w:rsidRPr="007033BC">
        <w:rPr>
          <w:rFonts w:cs="Arial"/>
          <w:lang w:val="sr-Cyrl-CS" w:eastAsia="ar-SA"/>
        </w:rPr>
        <w:t xml:space="preserve"> пружи у свему</w:t>
      </w:r>
      <w:r w:rsidR="007033BC" w:rsidRPr="007033BC">
        <w:rPr>
          <w:rFonts w:cs="Arial"/>
          <w:lang w:val="sr-Cyrl-CS" w:eastAsia="ar-SA"/>
        </w:rPr>
        <w:t xml:space="preserve"> према Конкурсној документацији, </w:t>
      </w:r>
      <w:r w:rsidR="007033BC">
        <w:rPr>
          <w:rFonts w:cs="Arial"/>
          <w:lang w:val="sr-Cyrl-CS" w:eastAsia="ar-SA"/>
        </w:rPr>
        <w:t xml:space="preserve">својом Понудом, </w:t>
      </w:r>
      <w:r w:rsidR="007033BC" w:rsidRPr="007033BC">
        <w:rPr>
          <w:rFonts w:cs="Arial"/>
          <w:lang w:val="sr-Cyrl-CS" w:eastAsia="ar-SA"/>
        </w:rPr>
        <w:t>Обрасцем структуре цене и Техничком спецификацијом који чине саставни део овог Уговора</w:t>
      </w:r>
      <w:r w:rsidR="007033BC">
        <w:rPr>
          <w:rFonts w:cs="Arial"/>
          <w:lang w:val="sr-Cyrl-CS" w:eastAsia="ar-SA"/>
        </w:rPr>
        <w:t>.</w:t>
      </w:r>
    </w:p>
    <w:p w14:paraId="611C0ACE" w14:textId="77777777" w:rsidR="00841139" w:rsidRPr="009422C5" w:rsidRDefault="00841139" w:rsidP="00296F50">
      <w:pPr>
        <w:suppressAutoHyphens/>
        <w:spacing w:before="0"/>
        <w:rPr>
          <w:rFonts w:cs="Arial"/>
          <w:lang w:val="sr-Cyrl-CS" w:eastAsia="ar-SA"/>
        </w:rPr>
      </w:pPr>
    </w:p>
    <w:p w14:paraId="699734CF" w14:textId="06DFEB8D" w:rsidR="00E66351" w:rsidRDefault="00E66351" w:rsidP="007033BC">
      <w:pPr>
        <w:suppressAutoHyphens/>
        <w:spacing w:before="0" w:after="160" w:line="259" w:lineRule="auto"/>
        <w:contextualSpacing/>
        <w:rPr>
          <w:rFonts w:cs="Arial"/>
          <w:lang w:val="sr-Cyrl-CS" w:eastAsia="ar-SA"/>
        </w:rPr>
      </w:pPr>
    </w:p>
    <w:p w14:paraId="575C320D" w14:textId="1003466B" w:rsidR="007033BC" w:rsidRDefault="007033BC" w:rsidP="007033BC">
      <w:pPr>
        <w:suppressAutoHyphens/>
        <w:spacing w:before="0" w:after="160" w:line="259" w:lineRule="auto"/>
        <w:contextualSpacing/>
        <w:rPr>
          <w:rFonts w:cs="Arial"/>
          <w:lang w:val="sr-Cyrl-CS" w:eastAsia="ar-SA"/>
        </w:rPr>
      </w:pPr>
    </w:p>
    <w:p w14:paraId="68B1416C" w14:textId="46F1C23C" w:rsidR="007033BC" w:rsidRDefault="007033BC" w:rsidP="007033BC">
      <w:pPr>
        <w:suppressAutoHyphens/>
        <w:spacing w:before="0" w:after="160" w:line="259" w:lineRule="auto"/>
        <w:contextualSpacing/>
        <w:rPr>
          <w:rFonts w:cs="Arial"/>
          <w:lang w:val="sr-Cyrl-CS" w:eastAsia="ar-SA"/>
        </w:rPr>
      </w:pPr>
    </w:p>
    <w:p w14:paraId="43B5443A" w14:textId="6D7134E5" w:rsidR="007033BC" w:rsidRDefault="007033BC" w:rsidP="007033BC">
      <w:pPr>
        <w:suppressAutoHyphens/>
        <w:spacing w:before="0" w:after="160" w:line="259" w:lineRule="auto"/>
        <w:contextualSpacing/>
        <w:rPr>
          <w:rFonts w:cs="Arial"/>
          <w:lang w:val="sr-Cyrl-CS" w:eastAsia="ar-SA"/>
        </w:rPr>
      </w:pPr>
    </w:p>
    <w:p w14:paraId="2B072FED" w14:textId="77777777" w:rsidR="007033BC" w:rsidRPr="009422C5" w:rsidRDefault="007033BC" w:rsidP="007033BC">
      <w:pPr>
        <w:suppressAutoHyphens/>
        <w:spacing w:before="0" w:after="160" w:line="259" w:lineRule="auto"/>
        <w:contextualSpacing/>
        <w:rPr>
          <w:rFonts w:cs="Arial"/>
          <w:noProof/>
          <w:lang w:val="sr-Cyrl-CS" w:eastAsia="ar-SA"/>
        </w:rPr>
      </w:pPr>
    </w:p>
    <w:p w14:paraId="69ADAE89" w14:textId="2E4FA7B5" w:rsidR="006C3B01" w:rsidRPr="009422C5" w:rsidRDefault="00E66351" w:rsidP="006C3B01">
      <w:pPr>
        <w:tabs>
          <w:tab w:val="left" w:pos="567"/>
          <w:tab w:val="num" w:pos="709"/>
          <w:tab w:val="left" w:pos="1276"/>
        </w:tabs>
        <w:suppressAutoHyphens/>
        <w:spacing w:before="0"/>
        <w:ind w:left="142"/>
        <w:rPr>
          <w:rFonts w:cs="Arial"/>
          <w:b/>
          <w:noProof/>
          <w:lang w:val="sr-Cyrl-CS" w:eastAsia="ar-SA"/>
        </w:rPr>
      </w:pPr>
      <w:r w:rsidRPr="009422C5">
        <w:rPr>
          <w:rFonts w:cs="Arial"/>
          <w:b/>
          <w:noProof/>
          <w:lang w:val="sr-Cyrl-CS" w:eastAsia="ar-SA"/>
        </w:rPr>
        <w:t>ОБАВЕЗЕ КОРИСНИКА УСЛУГЕ</w:t>
      </w:r>
    </w:p>
    <w:p w14:paraId="470DA971" w14:textId="77777777" w:rsidR="006C3B01" w:rsidRPr="009422C5" w:rsidRDefault="006C3B01" w:rsidP="006C3B01">
      <w:pPr>
        <w:suppressAutoHyphens/>
        <w:spacing w:before="0"/>
        <w:ind w:left="142"/>
        <w:rPr>
          <w:rFonts w:cs="Arial"/>
          <w:noProof/>
          <w:lang w:val="sr-Cyrl-CS" w:eastAsia="ar-SA"/>
        </w:rPr>
      </w:pPr>
    </w:p>
    <w:p w14:paraId="37E6D54D" w14:textId="12309CD3" w:rsidR="006C3B01" w:rsidRPr="009422C5" w:rsidRDefault="00E66351" w:rsidP="00E66351">
      <w:pPr>
        <w:jc w:val="center"/>
        <w:rPr>
          <w:lang w:val="sr-Cyrl-CS"/>
        </w:rPr>
      </w:pPr>
      <w:r w:rsidRPr="009422C5">
        <w:rPr>
          <w:lang w:val="sr-Cyrl-CS"/>
        </w:rPr>
        <w:t>Члан 6.</w:t>
      </w:r>
    </w:p>
    <w:p w14:paraId="26A6B7AA" w14:textId="4DB657CC" w:rsidR="00873CC2" w:rsidRPr="009422C5" w:rsidRDefault="00873CC2" w:rsidP="00873CC2">
      <w:pPr>
        <w:tabs>
          <w:tab w:val="left" w:pos="-135"/>
          <w:tab w:val="left" w:pos="0"/>
          <w:tab w:val="left" w:pos="120"/>
        </w:tabs>
        <w:suppressAutoHyphens/>
        <w:ind w:left="142"/>
        <w:rPr>
          <w:rFonts w:cs="Arial"/>
          <w:b/>
          <w:lang w:val="sr-Cyrl-CS" w:eastAsia="ar-SA"/>
        </w:rPr>
      </w:pPr>
      <w:r w:rsidRPr="009422C5">
        <w:rPr>
          <w:rFonts w:cs="Arial"/>
          <w:b/>
          <w:lang w:val="sr-Cyrl-CS" w:eastAsia="ar-SA"/>
        </w:rPr>
        <w:t>Овим Уговором Корисник услуга се обавезује</w:t>
      </w:r>
      <w:r w:rsidR="007033BC">
        <w:rPr>
          <w:rFonts w:cs="Arial"/>
          <w:b/>
          <w:lang w:val="sr-Cyrl-CS" w:eastAsia="ar-SA"/>
        </w:rPr>
        <w:t xml:space="preserve"> </w:t>
      </w:r>
      <w:r w:rsidR="00CE5D45">
        <w:rPr>
          <w:rFonts w:cs="Arial"/>
          <w:b/>
          <w:lang w:val="sr-Cyrl-CS" w:eastAsia="ar-SA"/>
        </w:rPr>
        <w:t>да</w:t>
      </w:r>
      <w:r w:rsidR="007033BC">
        <w:rPr>
          <w:rFonts w:cs="Arial"/>
          <w:b/>
          <w:lang w:val="sr-Cyrl-CS" w:eastAsia="ar-SA"/>
        </w:rPr>
        <w:t>:</w:t>
      </w:r>
    </w:p>
    <w:p w14:paraId="1257ACC6" w14:textId="64C6FE0C" w:rsidR="007033BC" w:rsidRPr="007033BC" w:rsidRDefault="00697F8C" w:rsidP="007033BC">
      <w:pPr>
        <w:suppressAutoHyphens/>
        <w:spacing w:before="0"/>
        <w:ind w:left="142"/>
        <w:rPr>
          <w:rFonts w:cs="Arial"/>
          <w:lang w:val="sr-Cyrl-CS" w:eastAsia="ar-SA"/>
        </w:rPr>
      </w:pPr>
      <w:r>
        <w:rPr>
          <w:rFonts w:cs="Arial"/>
          <w:lang w:val="sr-Cyrl-CS" w:eastAsia="ar-SA"/>
        </w:rPr>
        <w:t>В</w:t>
      </w:r>
      <w:r w:rsidRPr="00697F8C">
        <w:rPr>
          <w:rFonts w:cs="Arial"/>
          <w:lang w:val="sr-Cyrl-RS" w:eastAsia="ar-SA"/>
        </w:rPr>
        <w:t>рши контролу квалитета пружених Услуга и испоручених добара и да врши надзор над извођењем радова</w:t>
      </w:r>
      <w:r w:rsidR="007033BC" w:rsidRPr="007033BC">
        <w:rPr>
          <w:rFonts w:cs="Arial"/>
          <w:lang w:val="sr-Cyrl-CS" w:eastAsia="ar-SA"/>
        </w:rPr>
        <w:t>.</w:t>
      </w:r>
    </w:p>
    <w:p w14:paraId="488BED63" w14:textId="059A9638" w:rsidR="007033BC" w:rsidRPr="007033BC" w:rsidRDefault="007033BC" w:rsidP="007033BC">
      <w:pPr>
        <w:suppressAutoHyphens/>
        <w:spacing w:before="0"/>
        <w:ind w:left="142"/>
        <w:rPr>
          <w:rFonts w:cs="Arial"/>
          <w:lang w:val="sr-Cyrl-CS" w:eastAsia="ar-SA"/>
        </w:rPr>
      </w:pPr>
      <w:r w:rsidRPr="007033BC">
        <w:rPr>
          <w:rFonts w:cs="Arial"/>
          <w:lang w:val="sr-Cyrl-CS" w:eastAsia="ar-SA"/>
        </w:rPr>
        <w:t>Уколико квалитет изв</w:t>
      </w:r>
      <w:r w:rsidR="00081E9F">
        <w:rPr>
          <w:rFonts w:cs="Arial"/>
          <w:lang w:val="sr-Cyrl-CS" w:eastAsia="ar-SA"/>
        </w:rPr>
        <w:t>едених</w:t>
      </w:r>
      <w:r w:rsidRPr="007033BC">
        <w:rPr>
          <w:rFonts w:cs="Arial"/>
          <w:lang w:val="sr-Cyrl-CS" w:eastAsia="ar-SA"/>
        </w:rPr>
        <w:t xml:space="preserve"> радова од стране </w:t>
      </w:r>
      <w:r w:rsidR="00081E9F">
        <w:rPr>
          <w:rFonts w:cs="Arial"/>
          <w:lang w:val="sr-Cyrl-CS" w:eastAsia="ar-SA"/>
        </w:rPr>
        <w:t xml:space="preserve">Пружаоца услуге </w:t>
      </w:r>
      <w:r w:rsidRPr="007033BC">
        <w:rPr>
          <w:rFonts w:cs="Arial"/>
          <w:lang w:val="sr-Cyrl-CS" w:eastAsia="ar-SA"/>
        </w:rPr>
        <w:t xml:space="preserve">није задовољавајући </w:t>
      </w:r>
      <w:r w:rsidR="00081E9F">
        <w:rPr>
          <w:rFonts w:cs="Arial"/>
          <w:lang w:val="sr-Cyrl-CS" w:eastAsia="ar-SA"/>
        </w:rPr>
        <w:t>Корисник услуге</w:t>
      </w:r>
      <w:r w:rsidRPr="007033BC">
        <w:rPr>
          <w:rFonts w:cs="Arial"/>
          <w:lang w:val="sr-Cyrl-CS" w:eastAsia="ar-SA"/>
        </w:rPr>
        <w:t xml:space="preserve"> има право да прекине радове и затражи од </w:t>
      </w:r>
      <w:r w:rsidR="00081E9F">
        <w:rPr>
          <w:rFonts w:cs="Arial"/>
          <w:lang w:val="sr-Cyrl-CS" w:eastAsia="ar-SA"/>
        </w:rPr>
        <w:t xml:space="preserve">пружаоца услуге </w:t>
      </w:r>
      <w:r w:rsidRPr="007033BC">
        <w:rPr>
          <w:rFonts w:cs="Arial"/>
          <w:lang w:val="sr-Cyrl-CS" w:eastAsia="ar-SA"/>
        </w:rPr>
        <w:t>да подигне ниво квалитета извед</w:t>
      </w:r>
      <w:r w:rsidR="00697F8C">
        <w:rPr>
          <w:rFonts w:cs="Arial"/>
          <w:lang w:val="sr-Cyrl-CS" w:eastAsia="ar-SA"/>
        </w:rPr>
        <w:t xml:space="preserve">ених радова на ниво усаглашен </w:t>
      </w:r>
      <w:r w:rsidRPr="007033BC">
        <w:rPr>
          <w:rFonts w:cs="Arial"/>
          <w:lang w:val="sr-Cyrl-CS" w:eastAsia="ar-SA"/>
        </w:rPr>
        <w:t>Планом контроле квалитета радова.</w:t>
      </w:r>
    </w:p>
    <w:p w14:paraId="3B1ED76A" w14:textId="2807C64F" w:rsidR="007033BC" w:rsidRPr="007033BC" w:rsidRDefault="007033BC" w:rsidP="007033BC">
      <w:pPr>
        <w:suppressAutoHyphens/>
        <w:spacing w:before="0"/>
        <w:ind w:left="142"/>
        <w:rPr>
          <w:rFonts w:cs="Arial"/>
          <w:lang w:val="sr-Cyrl-CS" w:eastAsia="ar-SA"/>
        </w:rPr>
      </w:pPr>
      <w:r w:rsidRPr="007033BC">
        <w:rPr>
          <w:rFonts w:cs="Arial"/>
          <w:lang w:val="sr-Cyrl-CS" w:eastAsia="ar-SA"/>
        </w:rPr>
        <w:t xml:space="preserve">Корисник услуге има право да смањи износ наведен у </w:t>
      </w:r>
      <w:r w:rsidR="00081E9F">
        <w:rPr>
          <w:rFonts w:cs="Arial"/>
          <w:lang w:val="sr-Cyrl-CS" w:eastAsia="ar-SA"/>
        </w:rPr>
        <w:t>рачуну</w:t>
      </w:r>
      <w:r w:rsidR="00697F8C">
        <w:rPr>
          <w:rFonts w:cs="Arial"/>
          <w:lang w:val="sr-Cyrl-CS" w:eastAsia="ar-SA"/>
        </w:rPr>
        <w:t xml:space="preserve"> </w:t>
      </w:r>
      <w:r w:rsidRPr="007033BC">
        <w:rPr>
          <w:rFonts w:cs="Arial"/>
          <w:lang w:val="sr-Cyrl-CS" w:eastAsia="ar-SA"/>
        </w:rPr>
        <w:t>за настале пропусте током извођења радова, после ревизије жалбе</w:t>
      </w:r>
      <w:r w:rsidR="00081E9F">
        <w:rPr>
          <w:rFonts w:cs="Arial"/>
          <w:lang w:val="sr-Cyrl-CS" w:eastAsia="ar-SA"/>
        </w:rPr>
        <w:t xml:space="preserve"> Пружаоца услуге</w:t>
      </w:r>
      <w:r w:rsidRPr="007033BC">
        <w:rPr>
          <w:rFonts w:cs="Arial"/>
          <w:lang w:val="sr-Cyrl-CS" w:eastAsia="ar-SA"/>
        </w:rPr>
        <w:t>.</w:t>
      </w:r>
    </w:p>
    <w:p w14:paraId="18D88FDA" w14:textId="77777777" w:rsidR="00081E9F" w:rsidRDefault="00081E9F" w:rsidP="007033BC">
      <w:pPr>
        <w:suppressAutoHyphens/>
        <w:spacing w:before="0"/>
        <w:ind w:left="142"/>
        <w:rPr>
          <w:rFonts w:cs="Arial"/>
          <w:lang w:val="sr-Cyrl-CS" w:eastAsia="ar-SA"/>
        </w:rPr>
      </w:pPr>
    </w:p>
    <w:p w14:paraId="293ADF4A" w14:textId="365F3BA7" w:rsidR="007033BC" w:rsidRPr="007033BC" w:rsidRDefault="00081E9F" w:rsidP="007033BC">
      <w:pPr>
        <w:suppressAutoHyphens/>
        <w:spacing w:before="0"/>
        <w:ind w:left="142"/>
        <w:rPr>
          <w:rFonts w:cs="Arial"/>
          <w:lang w:val="sr-Cyrl-CS" w:eastAsia="ar-SA"/>
        </w:rPr>
      </w:pPr>
      <w:r>
        <w:rPr>
          <w:rFonts w:cs="Arial"/>
          <w:lang w:val="sr-Cyrl-CS" w:eastAsia="ar-SA"/>
        </w:rPr>
        <w:t xml:space="preserve">Пружалац </w:t>
      </w:r>
      <w:r w:rsidR="007033BC" w:rsidRPr="007033BC">
        <w:rPr>
          <w:rFonts w:cs="Arial"/>
          <w:lang w:val="sr-Cyrl-CS" w:eastAsia="ar-SA"/>
        </w:rPr>
        <w:t>услуге је у обавези да омогући одговарајућу инспекцију извршених радова. Ову инспекцију треба да врши овлашћено особље од стране</w:t>
      </w:r>
      <w:r w:rsidR="00697F8C">
        <w:rPr>
          <w:rFonts w:cs="Arial"/>
          <w:lang w:val="sr-Cyrl-CS" w:eastAsia="ar-SA"/>
        </w:rPr>
        <w:t xml:space="preserve"> </w:t>
      </w:r>
      <w:r>
        <w:rPr>
          <w:rFonts w:cs="Arial"/>
          <w:lang w:val="sr-Cyrl-CS" w:eastAsia="ar-SA"/>
        </w:rPr>
        <w:t>Корисника услуге</w:t>
      </w:r>
      <w:r w:rsidR="007033BC" w:rsidRPr="007033BC">
        <w:rPr>
          <w:rFonts w:cs="Arial"/>
          <w:lang w:val="sr-Cyrl-CS" w:eastAsia="ar-SA"/>
        </w:rPr>
        <w:t>. Инспекцију врши инжењер који је одговоран за предметни део постројења, осим ако то није другачије одређено.</w:t>
      </w:r>
    </w:p>
    <w:p w14:paraId="5C07230D" w14:textId="77777777" w:rsidR="00081E9F" w:rsidRDefault="00081E9F" w:rsidP="007033BC">
      <w:pPr>
        <w:suppressAutoHyphens/>
        <w:spacing w:before="0"/>
        <w:ind w:left="142"/>
        <w:rPr>
          <w:rFonts w:cs="Arial"/>
          <w:lang w:val="sr-Cyrl-CS" w:eastAsia="ar-SA"/>
        </w:rPr>
      </w:pPr>
    </w:p>
    <w:p w14:paraId="2D91B9F3" w14:textId="3F84D2A9" w:rsidR="006C3B01" w:rsidRPr="009422C5" w:rsidRDefault="007033BC" w:rsidP="007033BC">
      <w:pPr>
        <w:suppressAutoHyphens/>
        <w:spacing w:before="0"/>
        <w:ind w:left="142"/>
        <w:rPr>
          <w:rFonts w:cs="Arial"/>
          <w:lang w:val="sr-Cyrl-CS" w:eastAsia="ar-SA"/>
        </w:rPr>
      </w:pPr>
      <w:r w:rsidRPr="007033BC">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1C137B5A" w14:textId="5394135D" w:rsidR="006C3B01" w:rsidRPr="009422C5" w:rsidRDefault="006C3B01" w:rsidP="00D17D06">
      <w:pPr>
        <w:suppressAutoHyphens/>
        <w:spacing w:before="0" w:after="160" w:line="259" w:lineRule="auto"/>
        <w:rPr>
          <w:rFonts w:cs="Arial"/>
          <w:b/>
          <w:lang w:val="sr-Cyrl-CS" w:eastAsia="ar-SA"/>
        </w:rPr>
      </w:pPr>
    </w:p>
    <w:p w14:paraId="0FE74115" w14:textId="5317A7A9" w:rsidR="00A567DC" w:rsidRPr="009422C5" w:rsidRDefault="00A567DC" w:rsidP="00D54E9B">
      <w:pPr>
        <w:tabs>
          <w:tab w:val="left" w:pos="3990"/>
        </w:tabs>
        <w:suppressAutoHyphens/>
        <w:rPr>
          <w:rFonts w:cs="Arial"/>
          <w:b/>
          <w:lang w:val="sr-Cyrl-CS" w:eastAsia="ar-SA"/>
        </w:rPr>
      </w:pPr>
    </w:p>
    <w:p w14:paraId="35B87A4D" w14:textId="6B2C918C" w:rsidR="00A567DC" w:rsidRPr="00837513" w:rsidRDefault="00A567DC" w:rsidP="00D636A8">
      <w:pPr>
        <w:contextualSpacing/>
        <w:jc w:val="left"/>
        <w:rPr>
          <w:rFonts w:cs="Arial"/>
          <w:b/>
          <w:lang w:val="sr-Cyrl-CS"/>
        </w:rPr>
      </w:pPr>
      <w:r w:rsidRPr="00837513">
        <w:rPr>
          <w:rFonts w:cs="Arial"/>
          <w:b/>
          <w:lang w:val="sr-Cyrl-CS"/>
        </w:rPr>
        <w:t>РОК</w:t>
      </w:r>
      <w:r w:rsidR="00837513">
        <w:rPr>
          <w:rFonts w:cs="Arial"/>
          <w:b/>
          <w:lang w:val="sr-Cyrl-CS"/>
        </w:rPr>
        <w:t xml:space="preserve"> ИЗВРШЕЊА УСЛУГЕ</w:t>
      </w:r>
    </w:p>
    <w:p w14:paraId="776760F2" w14:textId="69DFDE56" w:rsidR="00A567DC" w:rsidRPr="00D636A8" w:rsidRDefault="00837513" w:rsidP="00D636A8">
      <w:pPr>
        <w:ind w:left="142"/>
        <w:contextualSpacing/>
        <w:jc w:val="center"/>
        <w:rPr>
          <w:rFonts w:cs="Arial"/>
          <w:lang w:val="sr-Cyrl-CS"/>
        </w:rPr>
      </w:pPr>
      <w:r>
        <w:rPr>
          <w:rFonts w:cs="Arial"/>
          <w:lang w:val="sr-Cyrl-CS"/>
        </w:rPr>
        <w:t>Члан 7</w:t>
      </w:r>
      <w:r w:rsidR="00A567DC" w:rsidRPr="00837513">
        <w:rPr>
          <w:rFonts w:cs="Arial"/>
          <w:lang w:val="sr-Cyrl-CS"/>
        </w:rPr>
        <w:t>.</w:t>
      </w:r>
    </w:p>
    <w:p w14:paraId="718D613C" w14:textId="77777777" w:rsidR="00063EB8" w:rsidRDefault="00063EB8" w:rsidP="00063EB8">
      <w:pPr>
        <w:suppressAutoHyphens/>
        <w:spacing w:before="0"/>
        <w:rPr>
          <w:rFonts w:cs="Arial"/>
          <w:lang w:val="sr-Cyrl-RS"/>
        </w:rPr>
      </w:pPr>
    </w:p>
    <w:p w14:paraId="6EDAFEF1" w14:textId="0E68641E" w:rsidR="00063EB8" w:rsidRDefault="00063EB8" w:rsidP="00733EB7">
      <w:pPr>
        <w:suppressAutoHyphens/>
        <w:spacing w:before="0"/>
        <w:rPr>
          <w:rFonts w:cs="Arial"/>
          <w:lang w:val="sr-Cyrl-RS"/>
        </w:rPr>
      </w:pPr>
      <w:r>
        <w:rPr>
          <w:rFonts w:cs="Arial"/>
          <w:lang w:val="sr-Cyrl-RS"/>
        </w:rPr>
        <w:t>Израда д</w:t>
      </w:r>
      <w:r w:rsidRPr="00733EB7">
        <w:rPr>
          <w:rFonts w:cs="Arial"/>
          <w:lang w:val="sr-Cyrl-RS"/>
        </w:rPr>
        <w:t>етаљан</w:t>
      </w:r>
      <w:r>
        <w:rPr>
          <w:rFonts w:cs="Arial"/>
          <w:lang w:val="sr-Cyrl-RS"/>
        </w:rPr>
        <w:t>ог</w:t>
      </w:r>
      <w:r w:rsidR="002A2089">
        <w:rPr>
          <w:rFonts w:cs="Arial"/>
          <w:lang w:val="sr-Cyrl-RS"/>
        </w:rPr>
        <w:t xml:space="preserve"> динамичког </w:t>
      </w:r>
      <w:r w:rsidRPr="00733EB7">
        <w:rPr>
          <w:rFonts w:cs="Arial"/>
          <w:lang w:val="sr-Cyrl-RS"/>
        </w:rPr>
        <w:t>план</w:t>
      </w:r>
      <w:r>
        <w:rPr>
          <w:rFonts w:cs="Arial"/>
          <w:lang w:val="sr-Cyrl-RS"/>
        </w:rPr>
        <w:t>а</w:t>
      </w:r>
      <w:r w:rsidRPr="00733EB7">
        <w:rPr>
          <w:rFonts w:cs="Arial"/>
          <w:lang w:val="sr-Cyrl-RS"/>
        </w:rPr>
        <w:t xml:space="preserve"> </w:t>
      </w:r>
      <w:r>
        <w:rPr>
          <w:rFonts w:cs="Arial"/>
          <w:lang w:val="sr-Cyrl-RS"/>
        </w:rPr>
        <w:t xml:space="preserve">пружања Услуга који обухвата и испоруку добара и </w:t>
      </w:r>
      <w:r w:rsidRPr="00733EB7">
        <w:rPr>
          <w:rFonts w:cs="Arial"/>
          <w:lang w:val="sr-Cyrl-RS"/>
        </w:rPr>
        <w:t>извођењ</w:t>
      </w:r>
      <w:r>
        <w:rPr>
          <w:rFonts w:cs="Arial"/>
          <w:lang w:val="sr-Cyrl-RS"/>
        </w:rPr>
        <w:t>е</w:t>
      </w:r>
      <w:r w:rsidRPr="00733EB7">
        <w:rPr>
          <w:rFonts w:cs="Arial"/>
          <w:lang w:val="sr-Cyrl-RS"/>
        </w:rPr>
        <w:t xml:space="preserve"> радова представља обавезу</w:t>
      </w:r>
      <w:r>
        <w:rPr>
          <w:rFonts w:cs="Arial"/>
          <w:lang w:val="sr-Cyrl-RS"/>
        </w:rPr>
        <w:t xml:space="preserve"> Пружаоца услуге и обухватаћ</w:t>
      </w:r>
      <w:r w:rsidR="00AD70AD">
        <w:rPr>
          <w:rFonts w:cs="Arial"/>
          <w:lang w:val="sr-Cyrl-RS"/>
        </w:rPr>
        <w:t>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D70AD" w:rsidRPr="00AD70AD" w14:paraId="3334A337" w14:textId="77777777" w:rsidTr="00E32B0C">
        <w:trPr>
          <w:trHeight w:val="369"/>
        </w:trPr>
        <w:tc>
          <w:tcPr>
            <w:tcW w:w="2298" w:type="pct"/>
            <w:shd w:val="clear" w:color="auto" w:fill="auto"/>
            <w:vAlign w:val="center"/>
          </w:tcPr>
          <w:p w14:paraId="30031963" w14:textId="77777777" w:rsidR="00AD70AD" w:rsidRPr="00AD70AD" w:rsidRDefault="00AD70AD" w:rsidP="00AD70AD">
            <w:pPr>
              <w:suppressAutoHyphens/>
              <w:spacing w:before="0"/>
              <w:rPr>
                <w:rFonts w:cs="Arial"/>
                <w:b/>
                <w:lang w:val="sr-Cyrl-RS"/>
              </w:rPr>
            </w:pPr>
            <w:r w:rsidRPr="00AD70AD">
              <w:rPr>
                <w:rFonts w:cs="Arial"/>
                <w:b/>
                <w:lang w:val="sr-Cyrl-RS"/>
              </w:rPr>
              <w:t>Активност</w:t>
            </w:r>
          </w:p>
        </w:tc>
        <w:tc>
          <w:tcPr>
            <w:tcW w:w="2702" w:type="pct"/>
            <w:shd w:val="clear" w:color="auto" w:fill="auto"/>
            <w:vAlign w:val="center"/>
          </w:tcPr>
          <w:p w14:paraId="01F1C58F" w14:textId="77777777" w:rsidR="00AD70AD" w:rsidRPr="00AD70AD" w:rsidRDefault="00AD70AD" w:rsidP="00AD70AD">
            <w:pPr>
              <w:suppressAutoHyphens/>
              <w:spacing w:before="0"/>
              <w:rPr>
                <w:rFonts w:cs="Arial"/>
                <w:b/>
                <w:lang w:val="sr-Cyrl-RS"/>
              </w:rPr>
            </w:pPr>
            <w:r w:rsidRPr="00AD70AD">
              <w:rPr>
                <w:rFonts w:cs="Arial"/>
                <w:b/>
                <w:lang w:val="sr-Cyrl-RS"/>
              </w:rPr>
              <w:t>Планиран почетак активности</w:t>
            </w:r>
          </w:p>
        </w:tc>
      </w:tr>
      <w:tr w:rsidR="00AD70AD" w:rsidRPr="00AD70AD" w14:paraId="135FBEDE" w14:textId="77777777" w:rsidTr="00E32B0C">
        <w:trPr>
          <w:trHeight w:val="369"/>
        </w:trPr>
        <w:tc>
          <w:tcPr>
            <w:tcW w:w="2298" w:type="pct"/>
            <w:shd w:val="clear" w:color="auto" w:fill="auto"/>
            <w:vAlign w:val="center"/>
          </w:tcPr>
          <w:p w14:paraId="05664B87" w14:textId="77777777" w:rsidR="00AD70AD" w:rsidRPr="00AD70AD" w:rsidRDefault="00AD70AD" w:rsidP="00AD70AD">
            <w:pPr>
              <w:suppressAutoHyphens/>
              <w:spacing w:before="0"/>
              <w:rPr>
                <w:rFonts w:cs="Arial"/>
                <w:lang w:val="sr-Cyrl-RS"/>
              </w:rPr>
            </w:pPr>
            <w:r w:rsidRPr="00AD70AD">
              <w:rPr>
                <w:rFonts w:cs="Arial"/>
                <w:lang w:val="sr-Cyrl-RS"/>
              </w:rPr>
              <w:t>Почетак реализације Пројекта</w:t>
            </w:r>
          </w:p>
        </w:tc>
        <w:tc>
          <w:tcPr>
            <w:tcW w:w="2702" w:type="pct"/>
            <w:shd w:val="clear" w:color="auto" w:fill="auto"/>
            <w:vAlign w:val="center"/>
          </w:tcPr>
          <w:p w14:paraId="406C3CA8" w14:textId="77777777" w:rsidR="00AD70AD" w:rsidRPr="00AD70AD" w:rsidRDefault="00AD70AD" w:rsidP="00AD70AD">
            <w:pPr>
              <w:suppressAutoHyphens/>
              <w:spacing w:before="0"/>
              <w:rPr>
                <w:rFonts w:cs="Arial"/>
                <w:lang w:val="sr-Cyrl-RS"/>
              </w:rPr>
            </w:pPr>
            <w:r w:rsidRPr="00AD70AD">
              <w:rPr>
                <w:rFonts w:cs="Arial"/>
                <w:lang w:val="sr-Cyrl-RS"/>
              </w:rPr>
              <w:t>по ступању уговора на снагу</w:t>
            </w:r>
          </w:p>
        </w:tc>
      </w:tr>
      <w:tr w:rsidR="00AD70AD" w:rsidRPr="00AD70AD" w14:paraId="64FFEBD1" w14:textId="77777777" w:rsidTr="00E32B0C">
        <w:tc>
          <w:tcPr>
            <w:tcW w:w="2298" w:type="pct"/>
            <w:shd w:val="clear" w:color="auto" w:fill="auto"/>
            <w:vAlign w:val="center"/>
          </w:tcPr>
          <w:p w14:paraId="5B2A0936" w14:textId="77777777" w:rsidR="00AD70AD" w:rsidRPr="00AD70AD" w:rsidRDefault="00AD70AD" w:rsidP="00AD70AD">
            <w:pPr>
              <w:suppressAutoHyphens/>
              <w:spacing w:before="0"/>
              <w:rPr>
                <w:rFonts w:cs="Arial"/>
                <w:lang w:val="sr-Cyrl-RS"/>
              </w:rPr>
            </w:pPr>
            <w:r w:rsidRPr="00AD70AD">
              <w:rPr>
                <w:rFonts w:cs="Arial"/>
                <w:lang w:val="sr-Cyrl-RS"/>
              </w:rPr>
              <w:t>Пројектовање и Инжењеринг</w:t>
            </w:r>
          </w:p>
        </w:tc>
        <w:tc>
          <w:tcPr>
            <w:tcW w:w="2702" w:type="pct"/>
            <w:shd w:val="clear" w:color="auto" w:fill="auto"/>
            <w:vAlign w:val="center"/>
          </w:tcPr>
          <w:p w14:paraId="76B05027" w14:textId="77777777" w:rsidR="00AD70AD" w:rsidRPr="00AD70AD" w:rsidRDefault="00AD70AD" w:rsidP="00AD70AD">
            <w:pPr>
              <w:suppressAutoHyphens/>
              <w:spacing w:before="0"/>
              <w:rPr>
                <w:rFonts w:cs="Arial"/>
                <w:lang w:val="sr-Cyrl-RS"/>
              </w:rPr>
            </w:pPr>
            <w:r w:rsidRPr="00AD70AD">
              <w:rPr>
                <w:rFonts w:cs="Arial"/>
                <w:lang w:val="sr-Cyrl-RS"/>
              </w:rPr>
              <w:t>по ступању уговора на снагу</w:t>
            </w:r>
            <w:r w:rsidRPr="00AD70AD">
              <w:rPr>
                <w:rFonts w:cs="Arial"/>
              </w:rPr>
              <w:t xml:space="preserve">, </w:t>
            </w:r>
            <w:r w:rsidRPr="00AD70AD">
              <w:rPr>
                <w:rFonts w:cs="Arial"/>
                <w:lang w:val="sr-Cyrl-RS"/>
              </w:rPr>
              <w:t>а најкасније до почетка производње опреме</w:t>
            </w:r>
          </w:p>
        </w:tc>
      </w:tr>
      <w:tr w:rsidR="00AD70AD" w:rsidRPr="00AD70AD" w14:paraId="3D00D0AD" w14:textId="77777777" w:rsidTr="00E32B0C">
        <w:tc>
          <w:tcPr>
            <w:tcW w:w="2298" w:type="pct"/>
            <w:shd w:val="clear" w:color="auto" w:fill="auto"/>
            <w:vAlign w:val="center"/>
          </w:tcPr>
          <w:p w14:paraId="4906904F" w14:textId="77777777" w:rsidR="00AD70AD" w:rsidRPr="00AD70AD" w:rsidRDefault="00AD70AD" w:rsidP="00AD70AD">
            <w:pPr>
              <w:suppressAutoHyphens/>
              <w:spacing w:before="0"/>
              <w:rPr>
                <w:rFonts w:cs="Arial"/>
                <w:lang w:val="sr-Cyrl-RS"/>
              </w:rPr>
            </w:pPr>
            <w:r w:rsidRPr="00AD70AD">
              <w:rPr>
                <w:rFonts w:cs="Arial"/>
                <w:lang w:val="sr-Cyrl-RS"/>
              </w:rPr>
              <w:t>Производња и испорука на градилиште</w:t>
            </w:r>
          </w:p>
        </w:tc>
        <w:tc>
          <w:tcPr>
            <w:tcW w:w="2702" w:type="pct"/>
            <w:shd w:val="clear" w:color="auto" w:fill="auto"/>
            <w:vAlign w:val="center"/>
          </w:tcPr>
          <w:p w14:paraId="1BDB094F" w14:textId="77777777" w:rsidR="00AD70AD" w:rsidRPr="00AD70AD" w:rsidRDefault="00AD70AD" w:rsidP="00AD70AD">
            <w:pPr>
              <w:suppressAutoHyphens/>
              <w:spacing w:before="0"/>
              <w:rPr>
                <w:rFonts w:cs="Arial"/>
                <w:lang w:val="sr-Cyrl-RS"/>
              </w:rPr>
            </w:pPr>
            <w:r w:rsidRPr="00AD70AD">
              <w:rPr>
                <w:rFonts w:cs="Arial"/>
                <w:lang w:val="sr-Cyrl-RS"/>
              </w:rPr>
              <w:t>Најкасније до застоја за ремонт</w:t>
            </w:r>
          </w:p>
        </w:tc>
      </w:tr>
      <w:tr w:rsidR="00AD70AD" w:rsidRPr="00AD70AD" w14:paraId="4919B389" w14:textId="77777777" w:rsidTr="00E32B0C">
        <w:tc>
          <w:tcPr>
            <w:tcW w:w="2298" w:type="pct"/>
            <w:shd w:val="clear" w:color="auto" w:fill="auto"/>
            <w:vAlign w:val="center"/>
          </w:tcPr>
          <w:p w14:paraId="6352406E" w14:textId="77777777" w:rsidR="00AD70AD" w:rsidRPr="00AD70AD" w:rsidRDefault="00AD70AD" w:rsidP="00AD70AD">
            <w:pPr>
              <w:suppressAutoHyphens/>
              <w:spacing w:before="0"/>
              <w:rPr>
                <w:rFonts w:cs="Arial"/>
                <w:lang w:val="sr-Cyrl-RS"/>
              </w:rPr>
            </w:pPr>
            <w:r w:rsidRPr="00AD70AD">
              <w:rPr>
                <w:rFonts w:cs="Arial"/>
                <w:lang w:val="sr-Cyrl-RS"/>
              </w:rPr>
              <w:t>Застој блока Б2</w:t>
            </w:r>
          </w:p>
        </w:tc>
        <w:tc>
          <w:tcPr>
            <w:tcW w:w="2702" w:type="pct"/>
            <w:shd w:val="clear" w:color="auto" w:fill="auto"/>
            <w:vAlign w:val="center"/>
          </w:tcPr>
          <w:p w14:paraId="657EB604" w14:textId="77777777" w:rsidR="00AD70AD" w:rsidRPr="00AD70AD" w:rsidRDefault="00AD70AD" w:rsidP="00AD70AD">
            <w:pPr>
              <w:suppressAutoHyphens/>
              <w:spacing w:before="0"/>
              <w:rPr>
                <w:rFonts w:cs="Arial"/>
                <w:lang w:val="sr-Cyrl-RS"/>
              </w:rPr>
            </w:pPr>
            <w:r w:rsidRPr="00AD70AD">
              <w:rPr>
                <w:rFonts w:cs="Arial"/>
                <w:lang w:val="sr-Cyrl-RS"/>
              </w:rPr>
              <w:t>према термин плану ремоната, почетак капиталног ремонта блока Б2</w:t>
            </w:r>
          </w:p>
        </w:tc>
      </w:tr>
      <w:tr w:rsidR="00AD70AD" w:rsidRPr="00AD70AD" w14:paraId="653BD6E1" w14:textId="77777777" w:rsidTr="00E32B0C">
        <w:tc>
          <w:tcPr>
            <w:tcW w:w="2298" w:type="pct"/>
            <w:shd w:val="clear" w:color="auto" w:fill="auto"/>
            <w:vAlign w:val="center"/>
          </w:tcPr>
          <w:p w14:paraId="7A0960D0" w14:textId="77777777" w:rsidR="00AD70AD" w:rsidRPr="00AD70AD" w:rsidRDefault="00AD70AD" w:rsidP="00AD70AD">
            <w:pPr>
              <w:suppressAutoHyphens/>
              <w:spacing w:before="0"/>
              <w:rPr>
                <w:rFonts w:cs="Arial"/>
                <w:lang w:val="sr-Cyrl-RS"/>
              </w:rPr>
            </w:pPr>
            <w:r w:rsidRPr="00AD70AD">
              <w:rPr>
                <w:rFonts w:cs="Arial"/>
                <w:lang w:val="sr-Cyrl-RS"/>
              </w:rPr>
              <w:t>Демонтажни радови</w:t>
            </w:r>
          </w:p>
        </w:tc>
        <w:tc>
          <w:tcPr>
            <w:tcW w:w="2702" w:type="pct"/>
            <w:shd w:val="clear" w:color="auto" w:fill="auto"/>
            <w:vAlign w:val="center"/>
          </w:tcPr>
          <w:p w14:paraId="54D407CB" w14:textId="77777777" w:rsidR="00AD70AD" w:rsidRPr="00AD70AD" w:rsidRDefault="00AD70AD" w:rsidP="00AD70AD">
            <w:pPr>
              <w:suppressAutoHyphens/>
              <w:spacing w:before="0"/>
              <w:rPr>
                <w:rFonts w:cs="Arial"/>
                <w:lang w:val="sr-Cyrl-RS"/>
              </w:rPr>
            </w:pPr>
            <w:r w:rsidRPr="00AD70AD">
              <w:rPr>
                <w:rFonts w:cs="Arial"/>
                <w:lang w:val="sr-Cyrl-RS"/>
              </w:rPr>
              <w:t>Након планског застоја за капитални ремонт</w:t>
            </w:r>
          </w:p>
        </w:tc>
      </w:tr>
      <w:tr w:rsidR="00AD70AD" w:rsidRPr="00AD70AD" w14:paraId="13F9CF91" w14:textId="77777777" w:rsidTr="00E32B0C">
        <w:tc>
          <w:tcPr>
            <w:tcW w:w="2298" w:type="pct"/>
            <w:shd w:val="clear" w:color="auto" w:fill="auto"/>
            <w:vAlign w:val="center"/>
          </w:tcPr>
          <w:p w14:paraId="43AF514D" w14:textId="77777777" w:rsidR="00AD70AD" w:rsidRPr="00AD70AD" w:rsidRDefault="00AD70AD" w:rsidP="00AD70AD">
            <w:pPr>
              <w:suppressAutoHyphens/>
              <w:spacing w:before="0"/>
              <w:rPr>
                <w:rFonts w:cs="Arial"/>
                <w:lang w:val="sr-Cyrl-RS"/>
              </w:rPr>
            </w:pPr>
            <w:r w:rsidRPr="00AD70AD">
              <w:rPr>
                <w:rFonts w:cs="Arial"/>
                <w:lang w:val="sr-Cyrl-RS"/>
              </w:rPr>
              <w:t>Монтажни радови</w:t>
            </w:r>
          </w:p>
        </w:tc>
        <w:tc>
          <w:tcPr>
            <w:tcW w:w="2702" w:type="pct"/>
            <w:shd w:val="clear" w:color="auto" w:fill="auto"/>
            <w:vAlign w:val="center"/>
          </w:tcPr>
          <w:p w14:paraId="37CECF77" w14:textId="77777777" w:rsidR="00AD70AD" w:rsidRPr="00AD70AD" w:rsidRDefault="00AD70AD" w:rsidP="00AD70AD">
            <w:pPr>
              <w:suppressAutoHyphens/>
              <w:spacing w:before="0"/>
              <w:rPr>
                <w:rFonts w:cs="Arial"/>
                <w:lang w:val="sr-Cyrl-RS"/>
              </w:rPr>
            </w:pPr>
            <w:r w:rsidRPr="00AD70AD">
              <w:rPr>
                <w:rFonts w:cs="Arial"/>
                <w:lang w:val="sr-Cyrl-RS"/>
              </w:rPr>
              <w:t>Након завршетка демонтажних радова</w:t>
            </w:r>
          </w:p>
        </w:tc>
      </w:tr>
      <w:tr w:rsidR="00AD70AD" w:rsidRPr="00AD70AD" w14:paraId="70E15404" w14:textId="77777777" w:rsidTr="00E32B0C">
        <w:tc>
          <w:tcPr>
            <w:tcW w:w="2298" w:type="pct"/>
            <w:shd w:val="clear" w:color="auto" w:fill="auto"/>
            <w:vAlign w:val="center"/>
          </w:tcPr>
          <w:p w14:paraId="719C9E27" w14:textId="77777777" w:rsidR="00AD70AD" w:rsidRPr="00AD70AD" w:rsidRDefault="00AD70AD" w:rsidP="00AD70AD">
            <w:pPr>
              <w:suppressAutoHyphens/>
              <w:spacing w:before="0"/>
              <w:rPr>
                <w:rFonts w:cs="Arial"/>
                <w:lang w:val="sr-Cyrl-RS"/>
              </w:rPr>
            </w:pPr>
            <w:r w:rsidRPr="00AD70AD">
              <w:rPr>
                <w:rFonts w:cs="Arial"/>
                <w:lang w:val="sr-Cyrl-RS"/>
              </w:rPr>
              <w:t>Завршна испитивања пре пуштања у рад</w:t>
            </w:r>
          </w:p>
        </w:tc>
        <w:tc>
          <w:tcPr>
            <w:tcW w:w="2702" w:type="pct"/>
            <w:shd w:val="clear" w:color="auto" w:fill="auto"/>
            <w:vAlign w:val="center"/>
          </w:tcPr>
          <w:p w14:paraId="206C2C04" w14:textId="77777777" w:rsidR="00AD70AD" w:rsidRPr="00AD70AD" w:rsidRDefault="00AD70AD" w:rsidP="00AD70AD">
            <w:pPr>
              <w:suppressAutoHyphens/>
              <w:spacing w:before="0"/>
              <w:rPr>
                <w:rFonts w:cs="Arial"/>
                <w:lang w:val="sr-Cyrl-RS"/>
              </w:rPr>
            </w:pPr>
            <w:r w:rsidRPr="00AD70AD">
              <w:rPr>
                <w:rFonts w:cs="Arial"/>
                <w:lang w:val="sr-Cyrl-RS"/>
              </w:rPr>
              <w:t>Десет дана пре завршетка планског застоја за капитални ремонт</w:t>
            </w:r>
          </w:p>
        </w:tc>
      </w:tr>
      <w:tr w:rsidR="00AD70AD" w:rsidRPr="00AD70AD" w14:paraId="37DBB600" w14:textId="77777777" w:rsidTr="00E32B0C">
        <w:tc>
          <w:tcPr>
            <w:tcW w:w="2298" w:type="pct"/>
            <w:shd w:val="clear" w:color="auto" w:fill="auto"/>
            <w:vAlign w:val="center"/>
          </w:tcPr>
          <w:p w14:paraId="0F6110FF" w14:textId="77777777" w:rsidR="00AD70AD" w:rsidRPr="00AD70AD" w:rsidRDefault="00AD70AD" w:rsidP="00AD70AD">
            <w:pPr>
              <w:suppressAutoHyphens/>
              <w:spacing w:before="0"/>
              <w:rPr>
                <w:rFonts w:cs="Arial"/>
                <w:lang w:val="sr-Cyrl-RS"/>
              </w:rPr>
            </w:pPr>
            <w:r w:rsidRPr="00AD70AD">
              <w:rPr>
                <w:rFonts w:cs="Arial"/>
                <w:lang w:val="sr-Cyrl-RS"/>
              </w:rPr>
              <w:t>Пуштање постројења у погон и пробни рад</w:t>
            </w:r>
          </w:p>
        </w:tc>
        <w:tc>
          <w:tcPr>
            <w:tcW w:w="2702" w:type="pct"/>
            <w:shd w:val="clear" w:color="auto" w:fill="auto"/>
            <w:vAlign w:val="center"/>
          </w:tcPr>
          <w:p w14:paraId="19D5BDB6" w14:textId="77777777" w:rsidR="00AD70AD" w:rsidRPr="00AD70AD" w:rsidRDefault="00AD70AD" w:rsidP="00AD70AD">
            <w:pPr>
              <w:suppressAutoHyphens/>
              <w:spacing w:before="0"/>
              <w:rPr>
                <w:rFonts w:cs="Arial"/>
                <w:lang w:val="sr-Cyrl-RS"/>
              </w:rPr>
            </w:pPr>
            <w:r w:rsidRPr="00AD70AD">
              <w:rPr>
                <w:rFonts w:cs="Arial"/>
                <w:lang w:val="sr-Cyrl-RS"/>
              </w:rPr>
              <w:t>крај ремонта, кретање блока</w:t>
            </w:r>
          </w:p>
        </w:tc>
      </w:tr>
      <w:tr w:rsidR="00AD70AD" w:rsidRPr="00AD70AD" w14:paraId="7DFB4D16" w14:textId="77777777" w:rsidTr="00E32B0C">
        <w:trPr>
          <w:trHeight w:val="195"/>
        </w:trPr>
        <w:tc>
          <w:tcPr>
            <w:tcW w:w="2298" w:type="pct"/>
            <w:shd w:val="clear" w:color="auto" w:fill="auto"/>
            <w:vAlign w:val="center"/>
          </w:tcPr>
          <w:p w14:paraId="02E1F166" w14:textId="77777777" w:rsidR="00AD70AD" w:rsidRPr="00AD70AD" w:rsidRDefault="00AD70AD" w:rsidP="00AD70AD">
            <w:pPr>
              <w:suppressAutoHyphens/>
              <w:spacing w:before="0"/>
              <w:rPr>
                <w:rFonts w:cs="Arial"/>
                <w:lang w:val="sr-Cyrl-RS"/>
              </w:rPr>
            </w:pPr>
            <w:r w:rsidRPr="00AD70AD">
              <w:rPr>
                <w:rFonts w:cs="Arial"/>
                <w:lang w:val="sr-Cyrl-RS"/>
              </w:rPr>
              <w:t>Гаранцијска испитивања за емисију азотних једињења</w:t>
            </w:r>
          </w:p>
        </w:tc>
        <w:tc>
          <w:tcPr>
            <w:tcW w:w="2702" w:type="pct"/>
            <w:shd w:val="clear" w:color="auto" w:fill="auto"/>
            <w:vAlign w:val="center"/>
          </w:tcPr>
          <w:p w14:paraId="30F68FE7" w14:textId="77777777" w:rsidR="00AD70AD" w:rsidRPr="00AD70AD" w:rsidRDefault="00AD70AD" w:rsidP="00AD70AD">
            <w:pPr>
              <w:suppressAutoHyphens/>
              <w:spacing w:before="0"/>
              <w:rPr>
                <w:rFonts w:cs="Arial"/>
                <w:lang w:val="sr-Cyrl-RS"/>
              </w:rPr>
            </w:pPr>
            <w:r w:rsidRPr="00AD70AD">
              <w:rPr>
                <w:rFonts w:cs="Arial"/>
                <w:lang w:val="sr-Cyrl-RS"/>
              </w:rPr>
              <w:t>након завршеног пробног рада</w:t>
            </w:r>
          </w:p>
        </w:tc>
      </w:tr>
    </w:tbl>
    <w:p w14:paraId="2CC9305E" w14:textId="77777777" w:rsidR="00AD70AD" w:rsidRPr="00AD70AD" w:rsidRDefault="00AD70AD" w:rsidP="00AD70AD">
      <w:pPr>
        <w:suppressAutoHyphens/>
        <w:spacing w:before="0"/>
        <w:rPr>
          <w:rFonts w:cs="Arial"/>
        </w:rPr>
      </w:pPr>
    </w:p>
    <w:p w14:paraId="3D5144DD" w14:textId="77777777" w:rsidR="00AD70AD" w:rsidRPr="00AD70AD" w:rsidRDefault="00AD70AD" w:rsidP="00AD70AD">
      <w:pPr>
        <w:suppressAutoHyphens/>
        <w:spacing w:before="0"/>
        <w:rPr>
          <w:rFonts w:cs="Arial"/>
          <w:lang w:val="sr-Cyrl-RS"/>
        </w:rPr>
      </w:pPr>
      <w:r w:rsidRPr="00AD70AD">
        <w:rPr>
          <w:rFonts w:cs="Arial"/>
          <w:lang w:val="sr-Cyrl-RS"/>
        </w:rPr>
        <w:lastRenderedPageBreak/>
        <w:t>Напомена : У коначан текст уговора биће унети усаглашени рокови</w:t>
      </w:r>
    </w:p>
    <w:p w14:paraId="55D5906A" w14:textId="77777777" w:rsidR="00AD70AD" w:rsidRPr="00733EB7" w:rsidRDefault="00AD70AD" w:rsidP="00733EB7">
      <w:pPr>
        <w:suppressAutoHyphens/>
        <w:spacing w:before="0"/>
        <w:rPr>
          <w:rFonts w:cs="Arial"/>
          <w:lang w:val="sr-Cyrl-RS"/>
        </w:rPr>
      </w:pPr>
    </w:p>
    <w:p w14:paraId="36E77610" w14:textId="4F2342EA" w:rsidR="00733EB7" w:rsidRDefault="00733EB7" w:rsidP="00733EB7">
      <w:pPr>
        <w:suppressAutoHyphens/>
        <w:spacing w:before="0"/>
        <w:rPr>
          <w:rFonts w:cs="Arial"/>
          <w:lang w:val="sr-Cyrl-RS"/>
        </w:rPr>
      </w:pPr>
      <w:r w:rsidRPr="00733EB7">
        <w:rPr>
          <w:rFonts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733EB7">
        <w:rPr>
          <w:rFonts w:cs="Arial"/>
          <w:b/>
          <w:lang w:val="sr-Cyrl-RS"/>
        </w:rPr>
        <w:t>износи 1</w:t>
      </w:r>
      <w:r w:rsidRPr="00733EB7">
        <w:rPr>
          <w:rFonts w:cs="Arial"/>
          <w:b/>
          <w:lang w:val="sr-Latn-RS"/>
        </w:rPr>
        <w:t>35</w:t>
      </w:r>
      <w:r w:rsidRPr="00733EB7">
        <w:rPr>
          <w:rFonts w:cs="Arial"/>
          <w:b/>
          <w:lang w:val="sr-Cyrl-RS"/>
        </w:rPr>
        <w:t xml:space="preserve"> </w:t>
      </w:r>
      <w:r w:rsidR="00081E9F">
        <w:rPr>
          <w:rFonts w:cs="Arial"/>
          <w:b/>
          <w:lang w:val="sr-Cyrl-RS"/>
        </w:rPr>
        <w:t xml:space="preserve">(словима: стотинутридесетпет) </w:t>
      </w:r>
      <w:r w:rsidRPr="00733EB7">
        <w:rPr>
          <w:rFonts w:cs="Arial"/>
          <w:b/>
          <w:lang w:val="sr-Cyrl-RS"/>
        </w:rPr>
        <w:t>календарских дана од почетка ремонта</w:t>
      </w:r>
      <w:r w:rsidRPr="00733EB7">
        <w:rPr>
          <w:rFonts w:cs="Arial"/>
          <w:lang w:val="sr-Cyrl-RS"/>
        </w:rPr>
        <w:t xml:space="preserve">. </w:t>
      </w:r>
      <w:r w:rsidRPr="00733EB7">
        <w:rPr>
          <w:rFonts w:cs="Arial"/>
        </w:rPr>
        <w:t xml:space="preserve">Наведени рок треба сматрати оквирним, а стварни рок реализације пројекта биће накнадно дефинисан. </w:t>
      </w:r>
      <w:r w:rsidRPr="00733EB7">
        <w:rPr>
          <w:rFonts w:cs="Arial"/>
          <w:lang w:val="sr-Cyrl-RS"/>
        </w:rPr>
        <w:t>Ови радни дани морају се усагласити и интегрисати у Генерални план радова на ремонту блока Б2.</w:t>
      </w:r>
    </w:p>
    <w:p w14:paraId="1FABE4FF" w14:textId="60627640" w:rsidR="00B50558" w:rsidRPr="00733EB7" w:rsidRDefault="00B50558" w:rsidP="00733EB7">
      <w:pPr>
        <w:suppressAutoHyphens/>
        <w:spacing w:before="0"/>
        <w:rPr>
          <w:rFonts w:cs="Arial"/>
          <w:lang w:val="sr-Cyrl-RS"/>
        </w:rPr>
      </w:pPr>
    </w:p>
    <w:p w14:paraId="461DA75D" w14:textId="10506C9C" w:rsidR="00733EB7" w:rsidRPr="00733EB7" w:rsidRDefault="00733EB7" w:rsidP="00733EB7">
      <w:pPr>
        <w:suppressAutoHyphens/>
        <w:spacing w:before="0"/>
        <w:rPr>
          <w:rFonts w:cs="Arial"/>
          <w:lang w:val="sr-Cyrl-RS"/>
        </w:rPr>
      </w:pPr>
      <w:r w:rsidRPr="00733EB7">
        <w:rPr>
          <w:rFonts w:cs="Arial"/>
          <w:lang w:val="sr-Cyrl-RS"/>
        </w:rPr>
        <w:t>П</w:t>
      </w:r>
      <w:r w:rsidR="00081E9F">
        <w:rPr>
          <w:rFonts w:cs="Arial"/>
          <w:lang w:val="sr-Cyrl-RS"/>
        </w:rPr>
        <w:t xml:space="preserve">ружалац услуге </w:t>
      </w:r>
      <w:r w:rsidRPr="00733EB7">
        <w:rPr>
          <w:rFonts w:cs="Arial"/>
          <w:lang w:val="sr-Cyrl-RS"/>
        </w:rPr>
        <w:t xml:space="preserve"> је обавезан да прилагоди динамику </w:t>
      </w:r>
      <w:r w:rsidR="00081E9F">
        <w:rPr>
          <w:rFonts w:cs="Arial"/>
          <w:lang w:val="sr-Cyrl-RS"/>
        </w:rPr>
        <w:t xml:space="preserve">извршења својих обавеза </w:t>
      </w:r>
      <w:r w:rsidRPr="00733EB7">
        <w:rPr>
          <w:rFonts w:cs="Arial"/>
          <w:lang w:val="sr-Cyrl-RS"/>
        </w:rPr>
        <w:t xml:space="preserve"> са динамиком осталих радова на блоку Б2. Након закључења уговора, извршиће се усклађивање (између </w:t>
      </w:r>
      <w:r w:rsidR="00AD70AD" w:rsidRPr="00AD70AD">
        <w:rPr>
          <w:rFonts w:cs="Arial"/>
          <w:lang w:val="sr-Cyrl-RS"/>
        </w:rPr>
        <w:t>Кори</w:t>
      </w:r>
      <w:r w:rsidR="00AD70AD">
        <w:rPr>
          <w:rFonts w:cs="Arial"/>
          <w:lang w:val="sr-Cyrl-RS"/>
        </w:rPr>
        <w:t>сника услуге и осталих извођача</w:t>
      </w:r>
      <w:r w:rsidRPr="00AD70AD">
        <w:rPr>
          <w:rFonts w:cs="Arial"/>
          <w:lang w:val="sr-Cyrl-RS"/>
        </w:rPr>
        <w:t>)</w:t>
      </w:r>
      <w:r w:rsidRPr="00733EB7">
        <w:rPr>
          <w:rFonts w:cs="Arial"/>
          <w:lang w:val="sr-Cyrl-RS"/>
        </w:rPr>
        <w:t xml:space="preserve"> динамике радова на овом пројекту са осталим радовима на ревитализацији блока Б2.  </w:t>
      </w:r>
    </w:p>
    <w:p w14:paraId="65B0024A" w14:textId="77777777" w:rsidR="00063EB8" w:rsidRDefault="00063EB8" w:rsidP="00733EB7">
      <w:pPr>
        <w:suppressAutoHyphens/>
        <w:spacing w:before="0"/>
        <w:rPr>
          <w:rFonts w:cs="Arial"/>
          <w:lang w:val="sr-Cyrl-RS"/>
        </w:rPr>
      </w:pPr>
    </w:p>
    <w:p w14:paraId="7AAA730C" w14:textId="0C82476A" w:rsidR="00733EB7" w:rsidRPr="00733EB7" w:rsidRDefault="00733EB7" w:rsidP="00733EB7">
      <w:pPr>
        <w:suppressAutoHyphens/>
        <w:spacing w:before="0"/>
        <w:rPr>
          <w:rFonts w:cs="Arial"/>
          <w:lang w:val="sr-Cyrl-RS"/>
        </w:rPr>
      </w:pPr>
      <w:r w:rsidRPr="00733EB7">
        <w:rPr>
          <w:rFonts w:cs="Arial"/>
          <w:lang w:val="sr-Cyrl-RS"/>
        </w:rPr>
        <w:t xml:space="preserve">Померање рока завршетка посла и/или појединих фаза у термин плану је могуће уз сагласност </w:t>
      </w:r>
      <w:r w:rsidR="00B50558">
        <w:rPr>
          <w:rFonts w:cs="Arial"/>
          <w:lang w:val="sr-Cyrl-RS"/>
        </w:rPr>
        <w:t xml:space="preserve">Корисника услуге </w:t>
      </w:r>
      <w:r w:rsidRPr="00733EB7">
        <w:rPr>
          <w:rFonts w:cs="Arial"/>
          <w:lang w:val="sr-Cyrl-RS"/>
        </w:rPr>
        <w:t>у зависности од динамике осталих радова на блоку Б2, а без додатних трошкова по</w:t>
      </w:r>
      <w:r w:rsidR="00B50558">
        <w:rPr>
          <w:rFonts w:cs="Arial"/>
          <w:lang w:val="sr-Cyrl-RS"/>
        </w:rPr>
        <w:t>Корисника услуге</w:t>
      </w:r>
      <w:r w:rsidRPr="00733EB7">
        <w:rPr>
          <w:rFonts w:cs="Arial"/>
          <w:lang w:val="sr-Cyrl-RS"/>
        </w:rPr>
        <w:t>.</w:t>
      </w:r>
    </w:p>
    <w:p w14:paraId="155D8EDF" w14:textId="1751DAAE" w:rsidR="00733EB7" w:rsidRPr="00733EB7" w:rsidRDefault="00733EB7" w:rsidP="00733EB7">
      <w:pPr>
        <w:suppressAutoHyphens/>
        <w:spacing w:before="0"/>
        <w:rPr>
          <w:rFonts w:cs="Arial"/>
          <w:lang w:val="sr-Cyrl-RS"/>
        </w:rPr>
      </w:pPr>
    </w:p>
    <w:p w14:paraId="058372B3" w14:textId="540A86CA" w:rsidR="00EF68D0" w:rsidRDefault="00EF68D0" w:rsidP="009001A9">
      <w:pPr>
        <w:suppressAutoHyphens/>
        <w:spacing w:before="0"/>
        <w:rPr>
          <w:rFonts w:cs="Arial"/>
          <w:noProof/>
          <w:lang w:val="sr-Cyrl-CS" w:eastAsia="ar-SA"/>
        </w:rPr>
      </w:pPr>
    </w:p>
    <w:p w14:paraId="32E1CFEC" w14:textId="7CFA6088" w:rsidR="00EF68D0" w:rsidRDefault="00EF68D0" w:rsidP="009001A9">
      <w:pPr>
        <w:suppressAutoHyphens/>
        <w:spacing w:before="0"/>
        <w:rPr>
          <w:rFonts w:cs="Arial"/>
          <w:b/>
          <w:noProof/>
          <w:lang w:val="sr-Cyrl-CS" w:eastAsia="ar-SA"/>
        </w:rPr>
      </w:pPr>
      <w:r w:rsidRPr="00515957">
        <w:rPr>
          <w:rFonts w:cs="Arial"/>
          <w:b/>
          <w:noProof/>
          <w:lang w:val="sr-Cyrl-CS" w:eastAsia="ar-SA"/>
        </w:rPr>
        <w:t xml:space="preserve">КВАНТИТАТИВНИ </w:t>
      </w:r>
      <w:r w:rsidR="00B50558">
        <w:rPr>
          <w:rFonts w:cs="Arial"/>
          <w:b/>
          <w:noProof/>
          <w:lang w:val="sr-Cyrl-CS" w:eastAsia="ar-SA"/>
        </w:rPr>
        <w:t>И</w:t>
      </w:r>
      <w:r w:rsidR="003E0862" w:rsidRPr="00515957">
        <w:rPr>
          <w:rFonts w:cs="Arial"/>
          <w:b/>
          <w:noProof/>
          <w:lang w:val="sr-Cyrl-CS" w:eastAsia="ar-SA"/>
        </w:rPr>
        <w:t xml:space="preserve"> КВАЛИТАТИВНИ </w:t>
      </w:r>
      <w:r w:rsidRPr="00515957">
        <w:rPr>
          <w:rFonts w:cs="Arial"/>
          <w:b/>
          <w:noProof/>
          <w:lang w:val="sr-Cyrl-CS" w:eastAsia="ar-SA"/>
        </w:rPr>
        <w:t>ПРИЈЕМ</w:t>
      </w:r>
      <w:r w:rsidRPr="00EF68D0">
        <w:rPr>
          <w:rFonts w:cs="Arial"/>
          <w:b/>
          <w:noProof/>
          <w:lang w:val="sr-Cyrl-CS" w:eastAsia="ar-SA"/>
        </w:rPr>
        <w:t xml:space="preserve"> </w:t>
      </w:r>
      <w:r w:rsidR="003E0862">
        <w:rPr>
          <w:rFonts w:cs="Arial"/>
          <w:b/>
          <w:noProof/>
          <w:lang w:val="sr-Cyrl-CS" w:eastAsia="ar-SA"/>
        </w:rPr>
        <w:t xml:space="preserve"> </w:t>
      </w:r>
    </w:p>
    <w:p w14:paraId="38DD198A" w14:textId="143CFAD9" w:rsidR="00EF68D0" w:rsidRPr="006E43CE" w:rsidRDefault="00EF68D0" w:rsidP="006E43CE">
      <w:pPr>
        <w:suppressAutoHyphens/>
        <w:spacing w:before="0"/>
        <w:jc w:val="center"/>
        <w:rPr>
          <w:rFonts w:cs="Arial"/>
          <w:noProof/>
          <w:lang w:val="sr-Cyrl-CS" w:eastAsia="ar-SA"/>
        </w:rPr>
      </w:pPr>
      <w:r w:rsidRPr="00EF68D0">
        <w:rPr>
          <w:rFonts w:cs="Arial"/>
          <w:noProof/>
          <w:lang w:val="sr-Cyrl-CS" w:eastAsia="ar-SA"/>
        </w:rPr>
        <w:t>Члан 8.</w:t>
      </w:r>
    </w:p>
    <w:p w14:paraId="5ED2C2C2" w14:textId="77777777" w:rsidR="003E0862" w:rsidRPr="003E0862" w:rsidRDefault="003E0862" w:rsidP="003E0862">
      <w:pPr>
        <w:tabs>
          <w:tab w:val="left" w:pos="567"/>
        </w:tabs>
        <w:spacing w:before="0"/>
        <w:rPr>
          <w:rFonts w:eastAsia="Arial"/>
          <w:b/>
          <w:lang w:val="ru-RU"/>
        </w:rPr>
      </w:pPr>
      <w:r w:rsidRPr="003E0862">
        <w:rPr>
          <w:rFonts w:eastAsia="Arial"/>
          <w:b/>
          <w:lang w:val="ru-RU"/>
        </w:rPr>
        <w:t>Квантитативни пријем</w:t>
      </w:r>
    </w:p>
    <w:p w14:paraId="5686791F" w14:textId="2C5635FF" w:rsidR="003E0862" w:rsidRPr="003E0862" w:rsidRDefault="003E0862" w:rsidP="003E0862">
      <w:pPr>
        <w:tabs>
          <w:tab w:val="left" w:pos="567"/>
        </w:tabs>
        <w:spacing w:before="0"/>
        <w:rPr>
          <w:rFonts w:eastAsia="Arial"/>
          <w:lang w:val="ru-RU"/>
        </w:rPr>
      </w:pPr>
      <w:r>
        <w:rPr>
          <w:rFonts w:eastAsia="Arial"/>
          <w:lang w:val="ru-RU"/>
        </w:rPr>
        <w:t>Пружалац услуге</w:t>
      </w:r>
      <w:r w:rsidRPr="003E0862">
        <w:rPr>
          <w:rFonts w:eastAsia="Arial"/>
          <w:lang w:val="ru-RU"/>
        </w:rPr>
        <w:t xml:space="preserve"> се обавезује да писаним путем обавести </w:t>
      </w:r>
      <w:r>
        <w:rPr>
          <w:rFonts w:eastAsia="Arial"/>
          <w:lang w:val="ru-RU"/>
        </w:rPr>
        <w:t>Корисника услуге</w:t>
      </w:r>
      <w:r w:rsidRPr="003E0862">
        <w:rPr>
          <w:rFonts w:eastAsia="Arial"/>
          <w:lang w:val="ru-RU"/>
        </w:rPr>
        <w:t xml:space="preserve"> о тачном датуму испоруке </w:t>
      </w:r>
      <w:r>
        <w:rPr>
          <w:rFonts w:eastAsia="Arial"/>
          <w:lang w:val="ru-RU"/>
        </w:rPr>
        <w:t xml:space="preserve">добара </w:t>
      </w:r>
      <w:r w:rsidRPr="003E0862">
        <w:rPr>
          <w:rFonts w:eastAsia="Arial"/>
          <w:lang w:val="ru-RU"/>
        </w:rPr>
        <w:t>најмање 2 (два</w:t>
      </w:r>
      <w:r w:rsidRPr="003E0862">
        <w:rPr>
          <w:rFonts w:eastAsia="Arial"/>
          <w:lang w:val="sr-Cyrl-BA"/>
        </w:rPr>
        <w:t>)</w:t>
      </w:r>
      <w:r w:rsidRPr="003E0862">
        <w:rPr>
          <w:rFonts w:eastAsia="Arial"/>
          <w:lang w:val="ru-RU"/>
        </w:rPr>
        <w:t xml:space="preserve"> радна дана пре планираног датума испоруке.</w:t>
      </w:r>
    </w:p>
    <w:p w14:paraId="7FE182A2" w14:textId="77777777" w:rsidR="003E0862" w:rsidRPr="003E0862" w:rsidRDefault="003E0862" w:rsidP="003E0862">
      <w:pPr>
        <w:tabs>
          <w:tab w:val="left" w:pos="567"/>
        </w:tabs>
        <w:spacing w:before="0"/>
        <w:rPr>
          <w:rFonts w:eastAsia="Arial"/>
          <w:lang w:val="ru-RU"/>
        </w:rPr>
      </w:pPr>
      <w:r w:rsidRPr="003E0862">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095D8208" w14:textId="7EEACE05" w:rsidR="003E0862" w:rsidRPr="003E0862" w:rsidRDefault="003E0862" w:rsidP="003E0862">
      <w:pPr>
        <w:tabs>
          <w:tab w:val="left" w:pos="567"/>
        </w:tabs>
        <w:spacing w:before="0"/>
        <w:rPr>
          <w:rFonts w:eastAsia="Arial"/>
          <w:lang w:val="ru-RU"/>
        </w:rPr>
      </w:pPr>
      <w:r>
        <w:rPr>
          <w:rFonts w:eastAsia="Arial"/>
          <w:lang w:val="ru-RU"/>
        </w:rPr>
        <w:t>Корисник услуге</w:t>
      </w:r>
      <w:r w:rsidRPr="003E0862">
        <w:rPr>
          <w:rFonts w:eastAsia="Arial"/>
          <w:lang w:val="ru-RU"/>
        </w:rPr>
        <w:t xml:space="preserve"> је дужан да, у складу са обавештењем </w:t>
      </w:r>
      <w:r>
        <w:rPr>
          <w:rFonts w:eastAsia="Arial"/>
          <w:lang w:val="ru-RU"/>
        </w:rPr>
        <w:t>Пружаоца услуге</w:t>
      </w:r>
      <w:r w:rsidRPr="003E0862">
        <w:rPr>
          <w:rFonts w:eastAsia="Arial"/>
          <w:lang w:val="ru-RU"/>
        </w:rPr>
        <w:t>, организује благовремено преузимање добра у времену од 08,00 до 14,00 часова.</w:t>
      </w:r>
    </w:p>
    <w:p w14:paraId="63522613" w14:textId="77777777" w:rsidR="003E0862" w:rsidRPr="003E0862" w:rsidRDefault="003E0862" w:rsidP="003E0862">
      <w:pPr>
        <w:tabs>
          <w:tab w:val="left" w:pos="567"/>
        </w:tabs>
        <w:spacing w:before="0"/>
        <w:rPr>
          <w:rFonts w:eastAsia="Arial"/>
          <w:lang w:val="ru-RU"/>
        </w:rPr>
      </w:pPr>
      <w:r w:rsidRPr="003E0862">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3E0862">
        <w:rPr>
          <w:rFonts w:eastAsia="Arial"/>
          <w:lang w:val="sr-Cyrl-RS"/>
        </w:rPr>
        <w:t xml:space="preserve"> </w:t>
      </w:r>
      <w:r w:rsidRPr="003E0862">
        <w:rPr>
          <w:rFonts w:eastAsia="Arial"/>
          <w:lang w:val="ru-RU"/>
        </w:rPr>
        <w:t>и</w:t>
      </w:r>
      <w:r w:rsidRPr="003E0862">
        <w:rPr>
          <w:rFonts w:eastAsia="Arial"/>
          <w:lang w:val="sr-Cyrl-RS"/>
        </w:rPr>
        <w:t xml:space="preserve"> </w:t>
      </w:r>
      <w:r w:rsidRPr="003E0862">
        <w:rPr>
          <w:rFonts w:eastAsia="Arial"/>
          <w:lang w:val="ru-RU"/>
        </w:rPr>
        <w:t>провером</w:t>
      </w:r>
      <w:r w:rsidRPr="003E0862">
        <w:rPr>
          <w:rFonts w:eastAsia="Arial"/>
          <w:lang w:val="sr-Latn-CS"/>
        </w:rPr>
        <w:t>:</w:t>
      </w:r>
    </w:p>
    <w:p w14:paraId="618B9771"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ли је испоручена уговорена  количина</w:t>
      </w:r>
    </w:p>
    <w:p w14:paraId="433DC382"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ли су добра испоручена у оригиналном паковању</w:t>
      </w:r>
    </w:p>
    <w:p w14:paraId="33823CED"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ли су добра без видљивог оштећења</w:t>
      </w:r>
    </w:p>
    <w:p w14:paraId="26681CC0"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ли је уз испоручена добра достављена комплетна пратећа документација наведена у конкурсној документацији.</w:t>
      </w:r>
    </w:p>
    <w:p w14:paraId="0323C4A0" w14:textId="609339DF" w:rsidR="003E0862" w:rsidRPr="003E0862" w:rsidRDefault="003E0862" w:rsidP="003E0862">
      <w:pPr>
        <w:tabs>
          <w:tab w:val="left" w:pos="567"/>
        </w:tabs>
        <w:spacing w:before="0"/>
        <w:rPr>
          <w:rFonts w:eastAsia="Arial"/>
          <w:lang w:val="ru-RU"/>
        </w:rPr>
      </w:pPr>
      <w:r w:rsidRPr="003E0862">
        <w:rPr>
          <w:rFonts w:eastAsia="Arial"/>
          <w:lang w:val="ru-RU"/>
        </w:rPr>
        <w:t xml:space="preserve">У случају да дође до одступања од уговореног, </w:t>
      </w:r>
      <w:r>
        <w:rPr>
          <w:rFonts w:eastAsia="Arial"/>
          <w:lang w:val="ru-RU"/>
        </w:rPr>
        <w:t>Пружалац услуге</w:t>
      </w:r>
      <w:r w:rsidRPr="003E0862">
        <w:rPr>
          <w:rFonts w:eastAsia="Arial"/>
          <w:lang w:val="ru-RU"/>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0E3ADD8F" w14:textId="77777777" w:rsidR="003E0862" w:rsidRPr="003E0862" w:rsidRDefault="003E0862" w:rsidP="003E0862">
      <w:pPr>
        <w:tabs>
          <w:tab w:val="left" w:pos="567"/>
        </w:tabs>
        <w:spacing w:before="0"/>
        <w:rPr>
          <w:rFonts w:eastAsia="Arial"/>
          <w:b/>
          <w:lang w:val="ru-RU"/>
        </w:rPr>
      </w:pPr>
    </w:p>
    <w:p w14:paraId="0352699B" w14:textId="05ECC85B" w:rsidR="003E0862" w:rsidRPr="003E0862" w:rsidRDefault="003E0862" w:rsidP="003E0862">
      <w:pPr>
        <w:tabs>
          <w:tab w:val="left" w:pos="567"/>
        </w:tabs>
        <w:spacing w:before="0"/>
        <w:rPr>
          <w:rFonts w:eastAsia="Arial"/>
          <w:b/>
          <w:lang w:val="ru-RU"/>
        </w:rPr>
      </w:pPr>
      <w:r>
        <w:rPr>
          <w:rFonts w:eastAsia="Arial"/>
          <w:b/>
          <w:lang w:val="ru-RU"/>
        </w:rPr>
        <w:t xml:space="preserve"> </w:t>
      </w:r>
    </w:p>
    <w:p w14:paraId="0BAA21B3" w14:textId="77777777" w:rsidR="003E0862" w:rsidRPr="003E0862" w:rsidRDefault="003E0862" w:rsidP="003E0862">
      <w:pPr>
        <w:tabs>
          <w:tab w:val="left" w:pos="567"/>
        </w:tabs>
        <w:spacing w:before="0"/>
        <w:rPr>
          <w:rFonts w:eastAsia="Arial"/>
          <w:b/>
          <w:lang w:val="ru-RU"/>
        </w:rPr>
      </w:pPr>
      <w:r w:rsidRPr="003E0862">
        <w:rPr>
          <w:rFonts w:eastAsia="Arial"/>
          <w:b/>
          <w:lang w:val="ru-RU"/>
        </w:rPr>
        <w:t>Квалитативни пријем</w:t>
      </w:r>
    </w:p>
    <w:p w14:paraId="18DB80F6" w14:textId="2A26A4C6" w:rsidR="003E0862" w:rsidRPr="003E0862" w:rsidRDefault="003E0862" w:rsidP="003E0862">
      <w:pPr>
        <w:tabs>
          <w:tab w:val="left" w:pos="567"/>
        </w:tabs>
        <w:spacing w:before="0"/>
        <w:rPr>
          <w:rFonts w:eastAsia="Arial"/>
          <w:lang w:val="sr-Cyrl-CS"/>
        </w:rPr>
      </w:pPr>
      <w:r>
        <w:rPr>
          <w:rFonts w:eastAsia="Arial"/>
          <w:lang w:val="ru-RU"/>
        </w:rPr>
        <w:t>Корисник услуге</w:t>
      </w:r>
      <w:r w:rsidRPr="003E0862">
        <w:rPr>
          <w:rFonts w:eastAsia="Arial"/>
          <w:lang w:val="sr-Cyrl-RS"/>
        </w:rPr>
        <w:t xml:space="preserve"> </w:t>
      </w:r>
      <w:r w:rsidRPr="003E0862">
        <w:rPr>
          <w:rFonts w:eastAsia="Arial"/>
          <w:lang w:val="sr-Cyrl-CS"/>
        </w:rPr>
        <w:t>је обавез</w:t>
      </w:r>
      <w:r w:rsidRPr="003E0862">
        <w:rPr>
          <w:rFonts w:eastAsia="Arial"/>
          <w:lang w:val="ru-RU"/>
        </w:rPr>
        <w:t>ан</w:t>
      </w:r>
      <w:r w:rsidRPr="003E0862">
        <w:rPr>
          <w:rFonts w:eastAsia="Arial"/>
          <w:lang w:val="sr-Cyrl-CS"/>
        </w:rPr>
        <w:t xml:space="preserve"> да по квантитативном пријему испоруке </w:t>
      </w:r>
      <w:r w:rsidRPr="003E0862">
        <w:rPr>
          <w:rFonts w:eastAsia="Arial"/>
          <w:bCs/>
          <w:lang w:val="sr-Cyrl-CS"/>
        </w:rPr>
        <w:t>добара</w:t>
      </w:r>
      <w:r w:rsidRPr="003E0862">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7EF18ED" w14:textId="438C1A56" w:rsidR="003E0862" w:rsidRPr="003E0862" w:rsidRDefault="003E0862" w:rsidP="003E0862">
      <w:pPr>
        <w:tabs>
          <w:tab w:val="left" w:pos="567"/>
        </w:tabs>
        <w:spacing w:before="0"/>
        <w:rPr>
          <w:rFonts w:eastAsia="Arial"/>
          <w:lang w:val="ru-RU"/>
        </w:rPr>
      </w:pPr>
      <w:r>
        <w:rPr>
          <w:rFonts w:eastAsia="Arial"/>
          <w:lang w:val="ru-RU"/>
        </w:rPr>
        <w:t>Корисник услуге</w:t>
      </w:r>
      <w:r w:rsidRPr="003E0862">
        <w:rPr>
          <w:rFonts w:eastAsia="Arial"/>
          <w:lang w:val="sr-Cyrl-RS"/>
        </w:rPr>
        <w:t xml:space="preserve"> </w:t>
      </w:r>
      <w:r w:rsidRPr="003E0862">
        <w:rPr>
          <w:rFonts w:eastAsia="Arial"/>
          <w:lang w:val="ru-RU"/>
        </w:rPr>
        <w:t xml:space="preserve">може одложити утврђивање квалитета испорученог добра док му </w:t>
      </w:r>
      <w:r>
        <w:rPr>
          <w:rFonts w:eastAsia="Arial"/>
          <w:lang w:val="ru-RU"/>
        </w:rPr>
        <w:t>Пружалац услуге</w:t>
      </w:r>
      <w:r w:rsidRPr="003E0862">
        <w:rPr>
          <w:rFonts w:eastAsia="Arial"/>
          <w:lang w:val="ru-RU"/>
        </w:rPr>
        <w:t xml:space="preserve"> не достави исправе које су за ту сврху неопходне, али је дужно да опомене </w:t>
      </w:r>
      <w:r>
        <w:rPr>
          <w:rFonts w:eastAsia="Arial"/>
          <w:lang w:val="ru-RU"/>
        </w:rPr>
        <w:t>Пружаоца услуге</w:t>
      </w:r>
      <w:r w:rsidRPr="003E0862">
        <w:rPr>
          <w:rFonts w:eastAsia="Arial"/>
          <w:lang w:val="ru-RU"/>
        </w:rPr>
        <w:t xml:space="preserve"> да му их без одлагања достави. </w:t>
      </w:r>
    </w:p>
    <w:p w14:paraId="6A9C1632" w14:textId="21EC7E59" w:rsidR="003E0862" w:rsidRPr="003E0862" w:rsidRDefault="003E0862" w:rsidP="003E0862">
      <w:pPr>
        <w:tabs>
          <w:tab w:val="left" w:pos="567"/>
        </w:tabs>
        <w:spacing w:before="0"/>
        <w:rPr>
          <w:rFonts w:eastAsia="Arial"/>
          <w:lang w:val="ru-RU"/>
        </w:rPr>
      </w:pPr>
      <w:r w:rsidRPr="003E0862">
        <w:rPr>
          <w:rFonts w:eastAsia="Arial"/>
          <w:lang w:val="ru-RU"/>
        </w:rPr>
        <w:t xml:space="preserve">Уколико се утврди да квалитет испорученог добра не одговара уговореном, </w:t>
      </w:r>
      <w:r>
        <w:rPr>
          <w:rFonts w:eastAsia="Arial"/>
          <w:lang w:val="ru-RU"/>
        </w:rPr>
        <w:t>Корисник услуге</w:t>
      </w:r>
      <w:r w:rsidRPr="003E0862">
        <w:rPr>
          <w:rFonts w:eastAsia="Arial"/>
          <w:lang w:val="ru-RU"/>
        </w:rPr>
        <w:t xml:space="preserve"> је обавезан да Продавцу стави писмени приговор на квалитет, без одлагања, а </w:t>
      </w:r>
      <w:r w:rsidRPr="003E0862">
        <w:rPr>
          <w:rFonts w:eastAsia="Arial"/>
          <w:lang w:val="ru-RU"/>
        </w:rPr>
        <w:lastRenderedPageBreak/>
        <w:t>најкасније у року од 3 (три) дана од дана кад</w:t>
      </w:r>
      <w:r w:rsidRPr="003E0862">
        <w:rPr>
          <w:rFonts w:eastAsia="Arial"/>
        </w:rPr>
        <w:t>a</w:t>
      </w:r>
      <w:r w:rsidRPr="003E0862">
        <w:rPr>
          <w:rFonts w:eastAsia="Arial"/>
          <w:lang w:val="ru-RU"/>
        </w:rPr>
        <w:t xml:space="preserve"> је утврдио да квалитет испорученог добра не одговара уговореном.</w:t>
      </w:r>
    </w:p>
    <w:p w14:paraId="010C7973" w14:textId="125ADF75" w:rsidR="003E0862" w:rsidRPr="003E0862" w:rsidRDefault="003E0862" w:rsidP="003E0862">
      <w:pPr>
        <w:tabs>
          <w:tab w:val="left" w:pos="567"/>
        </w:tabs>
        <w:spacing w:before="0"/>
        <w:rPr>
          <w:rFonts w:eastAsia="Arial"/>
          <w:lang w:val="ru-RU"/>
        </w:rPr>
      </w:pPr>
      <w:r w:rsidRPr="003E0862">
        <w:rPr>
          <w:rFonts w:eastAsia="Arial"/>
          <w:lang w:val="ru-RU"/>
        </w:rPr>
        <w:t xml:space="preserve">Када се, после  извршеног квалитативног  пријема, покаже да испоручено добро има неки скривени недостатак, </w:t>
      </w:r>
      <w:r>
        <w:rPr>
          <w:rFonts w:eastAsia="Arial"/>
          <w:lang w:val="ru-RU"/>
        </w:rPr>
        <w:t>Корисник услуге</w:t>
      </w:r>
      <w:r w:rsidRPr="003E0862">
        <w:rPr>
          <w:rFonts w:eastAsia="Arial"/>
          <w:lang w:val="ru-RU"/>
        </w:rPr>
        <w:t xml:space="preserve"> је обавезан да Продавцу стави приговор на квалитет без одлагања, чим утврди недостатак. </w:t>
      </w:r>
    </w:p>
    <w:p w14:paraId="569BD8DD" w14:textId="23A51E2C" w:rsidR="003E0862" w:rsidRPr="003E0862" w:rsidRDefault="003E0862" w:rsidP="003E0862">
      <w:pPr>
        <w:tabs>
          <w:tab w:val="left" w:pos="567"/>
        </w:tabs>
        <w:spacing w:before="0"/>
        <w:rPr>
          <w:rFonts w:eastAsia="Arial"/>
          <w:lang w:val="ru-RU"/>
        </w:rPr>
      </w:pPr>
      <w:r>
        <w:rPr>
          <w:rFonts w:eastAsia="Arial"/>
          <w:lang w:val="ru-RU"/>
        </w:rPr>
        <w:t>Пружалац услуге</w:t>
      </w:r>
      <w:r w:rsidRPr="003E0862">
        <w:rPr>
          <w:rFonts w:eastAsia="Arial"/>
          <w:lang w:val="ru-RU"/>
        </w:rPr>
        <w:t xml:space="preserve"> је обавезан да у року од 7 (седам) дана од дана пријема приговора из става 3. и става 4. овог члана, писмено обавести </w:t>
      </w:r>
      <w:r>
        <w:rPr>
          <w:rFonts w:eastAsia="Arial"/>
          <w:lang w:val="ru-RU"/>
        </w:rPr>
        <w:t>Корисника услуге</w:t>
      </w:r>
      <w:r w:rsidRPr="003E0862">
        <w:rPr>
          <w:rFonts w:eastAsia="Arial"/>
          <w:lang w:val="ru-RU"/>
        </w:rPr>
        <w:t xml:space="preserve"> о исходу рекламације.</w:t>
      </w:r>
    </w:p>
    <w:p w14:paraId="33DB76F2" w14:textId="5181C526" w:rsidR="003E0862" w:rsidRPr="003E0862" w:rsidRDefault="003E0862" w:rsidP="003E0862">
      <w:pPr>
        <w:tabs>
          <w:tab w:val="left" w:pos="567"/>
        </w:tabs>
        <w:spacing w:before="0"/>
        <w:rPr>
          <w:rFonts w:eastAsia="Arial"/>
          <w:lang w:val="ru-RU"/>
        </w:rPr>
      </w:pPr>
      <w:r>
        <w:rPr>
          <w:rFonts w:eastAsia="Arial"/>
          <w:lang w:val="ru-RU"/>
        </w:rPr>
        <w:t>Корисник услуге</w:t>
      </w:r>
      <w:r w:rsidRPr="003E0862">
        <w:rPr>
          <w:rFonts w:eastAsia="Arial"/>
          <w:lang w:val="ru-RU"/>
        </w:rPr>
        <w:t xml:space="preserve">,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eastAsia="Arial"/>
          <w:lang w:val="ru-RU"/>
        </w:rPr>
        <w:t>Пружаоца услуге</w:t>
      </w:r>
      <w:r w:rsidRPr="003E0862">
        <w:rPr>
          <w:rFonts w:eastAsia="Arial"/>
          <w:lang w:val="ru-RU"/>
        </w:rPr>
        <w:t xml:space="preserve">: </w:t>
      </w:r>
    </w:p>
    <w:p w14:paraId="056EECFF"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 xml:space="preserve">да отклони недостатке о свом трошку, ако су мане на добрима отклоњиве, или </w:t>
      </w:r>
    </w:p>
    <w:p w14:paraId="0B86A644"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47A537F3" w14:textId="77777777" w:rsidR="003E0862" w:rsidRPr="003E0862" w:rsidRDefault="003E0862" w:rsidP="003E0862">
      <w:pPr>
        <w:numPr>
          <w:ilvl w:val="0"/>
          <w:numId w:val="3"/>
        </w:numPr>
        <w:tabs>
          <w:tab w:val="left" w:pos="567"/>
        </w:tabs>
        <w:spacing w:before="0"/>
        <w:rPr>
          <w:rFonts w:eastAsia="Arial"/>
          <w:lang w:val="ru-RU"/>
        </w:rPr>
      </w:pPr>
      <w:r w:rsidRPr="003E0862">
        <w:rPr>
          <w:rFonts w:eastAsia="Arial"/>
          <w:lang w:val="ru-RU"/>
        </w:rPr>
        <w:t>да одбије пријем добра са недостацима.</w:t>
      </w:r>
    </w:p>
    <w:p w14:paraId="2860366D" w14:textId="7CDB14F3" w:rsidR="003E0862" w:rsidRPr="003E0862" w:rsidRDefault="003E0862" w:rsidP="003E0862">
      <w:pPr>
        <w:tabs>
          <w:tab w:val="left" w:pos="567"/>
        </w:tabs>
        <w:spacing w:before="0"/>
        <w:rPr>
          <w:rFonts w:eastAsia="Arial"/>
          <w:lang w:val="ru-RU"/>
        </w:rPr>
      </w:pPr>
      <w:r w:rsidRPr="003E0862">
        <w:rPr>
          <w:rFonts w:eastAsia="Arial"/>
          <w:lang w:val="ru-RU"/>
        </w:rPr>
        <w:t xml:space="preserve">У сваком од ових случајева, </w:t>
      </w:r>
      <w:r>
        <w:rPr>
          <w:rFonts w:eastAsia="Arial"/>
          <w:lang w:val="ru-RU"/>
        </w:rPr>
        <w:t>Корисник услуге</w:t>
      </w:r>
      <w:r w:rsidRPr="003E0862">
        <w:rPr>
          <w:rFonts w:eastAsia="Arial"/>
          <w:lang w:val="ru-RU"/>
        </w:rPr>
        <w:t xml:space="preserve"> има право и на накнаду штете. Поред тога, и независно од тога, </w:t>
      </w:r>
      <w:r>
        <w:rPr>
          <w:rFonts w:eastAsia="Arial"/>
          <w:lang w:val="ru-RU"/>
        </w:rPr>
        <w:t>Пружалац услуге</w:t>
      </w:r>
      <w:r w:rsidRPr="003E0862">
        <w:rPr>
          <w:rFonts w:eastAsia="Arial"/>
          <w:lang w:val="ru-RU"/>
        </w:rPr>
        <w:t xml:space="preserve">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E14C293" w14:textId="151B8163" w:rsidR="003E0862" w:rsidRPr="003E0862" w:rsidRDefault="003E0862" w:rsidP="003E0862">
      <w:pPr>
        <w:tabs>
          <w:tab w:val="left" w:pos="567"/>
        </w:tabs>
        <w:spacing w:before="0"/>
        <w:rPr>
          <w:rFonts w:eastAsia="Arial"/>
          <w:lang w:val="ru-RU"/>
        </w:rPr>
      </w:pPr>
      <w:r>
        <w:rPr>
          <w:rFonts w:eastAsia="Arial"/>
          <w:lang w:val="ru-RU"/>
        </w:rPr>
        <w:t>Пружалац услуге</w:t>
      </w:r>
      <w:r w:rsidRPr="003E0862">
        <w:rPr>
          <w:rFonts w:eastAsia="Arial"/>
          <w:lang w:val="ru-RU"/>
        </w:rPr>
        <w:t xml:space="preserve"> је одговоран за све недостатке и оштећења на добрима, која су настала и после преузимања истих од стране </w:t>
      </w:r>
      <w:r>
        <w:rPr>
          <w:rFonts w:eastAsia="Arial"/>
          <w:lang w:val="ru-RU"/>
        </w:rPr>
        <w:t>Корисника услуге</w:t>
      </w:r>
      <w:r w:rsidRPr="003E0862">
        <w:rPr>
          <w:rFonts w:eastAsia="Arial"/>
          <w:lang w:val="ru-RU"/>
        </w:rPr>
        <w:t>, чији је узрок постојао пре преузимања (скривене мане).</w:t>
      </w:r>
    </w:p>
    <w:p w14:paraId="4D79461C" w14:textId="1F46AB02" w:rsidR="003E0862" w:rsidRPr="003E0862" w:rsidRDefault="003E0862" w:rsidP="003E0862">
      <w:pPr>
        <w:tabs>
          <w:tab w:val="left" w:pos="567"/>
        </w:tabs>
        <w:spacing w:before="0"/>
        <w:rPr>
          <w:rFonts w:eastAsia="Arial"/>
          <w:lang w:val="ru-RU"/>
        </w:rPr>
      </w:pPr>
      <w:r w:rsidRPr="003E0862">
        <w:rPr>
          <w:rFonts w:eastAsia="Arial"/>
          <w:lang w:val="ru-RU"/>
        </w:rPr>
        <w:t xml:space="preserve">У случају да се приликом пријема Услуге утврди да стварно стање не одговара обиму и квалитету, </w:t>
      </w:r>
      <w:r>
        <w:rPr>
          <w:rFonts w:eastAsia="Arial"/>
          <w:lang w:val="ru-RU"/>
        </w:rPr>
        <w:t>Корисник услуге</w:t>
      </w:r>
      <w:r w:rsidRPr="003E0862">
        <w:rPr>
          <w:rFonts w:eastAsia="Arial"/>
          <w:lang w:val="ru-RU"/>
        </w:rPr>
        <w:t xml:space="preserve"> је дужан да рекламацију записнички констатује и исту одмах достави Продавцу   у року од 3 (словима:три</w:t>
      </w:r>
      <w:r w:rsidR="00247534">
        <w:rPr>
          <w:rFonts w:eastAsia="Arial"/>
          <w:lang w:val="ru-RU"/>
        </w:rPr>
        <w:t>)</w:t>
      </w:r>
      <w:r w:rsidRPr="003E0862">
        <w:rPr>
          <w:rFonts w:eastAsia="Arial"/>
          <w:lang w:val="ru-RU"/>
        </w:rPr>
        <w:t xml:space="preserve"> дана.</w:t>
      </w:r>
    </w:p>
    <w:p w14:paraId="40838FAA" w14:textId="77777777" w:rsidR="003E0862" w:rsidRPr="003E0862" w:rsidRDefault="003E0862" w:rsidP="003E0862">
      <w:pPr>
        <w:tabs>
          <w:tab w:val="left" w:pos="567"/>
        </w:tabs>
        <w:spacing w:before="0"/>
        <w:rPr>
          <w:rFonts w:eastAsia="Arial"/>
          <w:lang w:val="ru-RU"/>
        </w:rPr>
      </w:pPr>
    </w:p>
    <w:p w14:paraId="122B5164" w14:textId="29A8D5F7" w:rsidR="003E0862" w:rsidRPr="003E0862" w:rsidRDefault="003E0862" w:rsidP="003E0862">
      <w:pPr>
        <w:tabs>
          <w:tab w:val="left" w:pos="567"/>
        </w:tabs>
        <w:spacing w:before="0"/>
        <w:rPr>
          <w:rFonts w:eastAsia="Arial"/>
          <w:lang w:val="ru-RU"/>
        </w:rPr>
      </w:pPr>
      <w:r>
        <w:rPr>
          <w:rFonts w:eastAsia="Arial"/>
          <w:lang w:val="ru-RU"/>
        </w:rPr>
        <w:t>Пружалац услуге</w:t>
      </w:r>
      <w:r w:rsidRPr="003E0862">
        <w:rPr>
          <w:rFonts w:eastAsia="Arial"/>
          <w:lang w:val="ru-RU"/>
        </w:rPr>
        <w:t xml:space="preserve">  се обавезује да недостатке установљене од стране </w:t>
      </w:r>
      <w:r>
        <w:rPr>
          <w:rFonts w:eastAsia="Arial"/>
          <w:lang w:val="ru-RU"/>
        </w:rPr>
        <w:t>Корисника услуге</w:t>
      </w:r>
      <w:r w:rsidRPr="003E0862">
        <w:rPr>
          <w:rFonts w:eastAsia="Arial"/>
          <w:lang w:val="ru-RU"/>
        </w:rPr>
        <w:t xml:space="preserve"> приликом квантитативног и квалитативног пријема отклони у року од 7 (словима: седам дана) од момента пријема рекламације о свом трошку.</w:t>
      </w:r>
    </w:p>
    <w:p w14:paraId="34526CF6" w14:textId="77777777" w:rsidR="005B2924" w:rsidRDefault="005B2924" w:rsidP="00EF68D0">
      <w:pPr>
        <w:tabs>
          <w:tab w:val="left" w:pos="567"/>
        </w:tabs>
        <w:spacing w:before="0"/>
        <w:rPr>
          <w:rFonts w:cs="Arial"/>
          <w:szCs w:val="24"/>
          <w:lang w:val="sr-Cyrl-CS"/>
        </w:rPr>
      </w:pPr>
    </w:p>
    <w:p w14:paraId="592AF048" w14:textId="77777777" w:rsidR="005B2924" w:rsidRPr="005626F6" w:rsidRDefault="005B2924" w:rsidP="00EF68D0">
      <w:pPr>
        <w:tabs>
          <w:tab w:val="left" w:pos="567"/>
        </w:tabs>
        <w:spacing w:before="0"/>
        <w:rPr>
          <w:rFonts w:eastAsia="Arial" w:cs="Arial"/>
          <w:lang w:val="sr-Cyrl-RS"/>
        </w:rPr>
      </w:pPr>
    </w:p>
    <w:p w14:paraId="1E3147DF" w14:textId="77777777" w:rsidR="005626F6" w:rsidRPr="005626F6" w:rsidRDefault="005626F6" w:rsidP="00EF68D0">
      <w:pPr>
        <w:tabs>
          <w:tab w:val="left" w:pos="567"/>
        </w:tabs>
        <w:spacing w:before="0"/>
        <w:rPr>
          <w:rFonts w:eastAsia="Arial" w:cs="Arial"/>
          <w:lang w:val="ru-RU"/>
        </w:rPr>
      </w:pPr>
    </w:p>
    <w:p w14:paraId="5646B467" w14:textId="3D9B5144" w:rsidR="00D636A8" w:rsidRDefault="00D636A8" w:rsidP="00D636A8">
      <w:pPr>
        <w:tabs>
          <w:tab w:val="left" w:pos="567"/>
        </w:tabs>
        <w:spacing w:before="0"/>
        <w:rPr>
          <w:rFonts w:eastAsia="Arial" w:cs="Arial"/>
          <w:b/>
          <w:lang w:val="sr-Cyrl-RS"/>
        </w:rPr>
      </w:pPr>
      <w:r w:rsidRPr="006E43CE">
        <w:rPr>
          <w:rFonts w:eastAsia="Arial" w:cs="Arial"/>
          <w:b/>
          <w:lang w:val="sr-Cyrl-RS"/>
        </w:rPr>
        <w:t>СРЕДСТВО ФИНАНСИЈСКОГ ОБЕЗБЕЂЕЊА ЗА ДОБРО ИЗВРШЕЊЕ ПОСЛА</w:t>
      </w:r>
    </w:p>
    <w:p w14:paraId="0A897C0B" w14:textId="77777777" w:rsidR="00D636A8" w:rsidRDefault="00D636A8" w:rsidP="00D636A8">
      <w:pPr>
        <w:tabs>
          <w:tab w:val="left" w:pos="567"/>
        </w:tabs>
        <w:spacing w:before="0"/>
        <w:rPr>
          <w:rFonts w:eastAsia="Arial" w:cs="Arial"/>
          <w:lang w:val="sr-Cyrl-RS"/>
        </w:rPr>
      </w:pPr>
    </w:p>
    <w:p w14:paraId="50F9C30F" w14:textId="6458F14C" w:rsidR="00E37004" w:rsidRPr="00D636A8" w:rsidRDefault="00E37004" w:rsidP="00D636A8">
      <w:pPr>
        <w:tabs>
          <w:tab w:val="left" w:pos="567"/>
        </w:tabs>
        <w:spacing w:before="0"/>
        <w:jc w:val="center"/>
        <w:rPr>
          <w:rFonts w:eastAsia="Arial" w:cs="Arial"/>
          <w:lang w:val="sr-Cyrl-RS"/>
        </w:rPr>
      </w:pPr>
      <w:r>
        <w:rPr>
          <w:rFonts w:eastAsia="Arial" w:cs="Arial"/>
          <w:lang w:val="sr-Cyrl-RS"/>
        </w:rPr>
        <w:t>Члан 9.</w:t>
      </w:r>
    </w:p>
    <w:p w14:paraId="7288E2D9" w14:textId="423524A2" w:rsidR="00E37004" w:rsidRPr="00165149"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у тренутку закључења Уговора а најкасније у року од </w:t>
      </w:r>
      <w:r w:rsidRPr="00E37004">
        <w:rPr>
          <w:rFonts w:cs="Arial"/>
          <w:lang w:val="sr-Cyrl-RS" w:eastAsia="ar-SA"/>
        </w:rPr>
        <w:t>10</w:t>
      </w:r>
      <w:r w:rsidRPr="00E37004">
        <w:rPr>
          <w:rFonts w:cs="Arial"/>
          <w:lang w:val="sr-Cyrl-CS" w:eastAsia="ar-SA"/>
        </w:rPr>
        <w:t xml:space="preserve"> (</w:t>
      </w:r>
      <w:r w:rsidR="00C50F61">
        <w:rPr>
          <w:rFonts w:cs="Arial"/>
          <w:lang w:val="sr-Cyrl-CS" w:eastAsia="ar-SA"/>
        </w:rPr>
        <w:t xml:space="preserve">словима: </w:t>
      </w:r>
      <w:r w:rsidRPr="00E37004">
        <w:rPr>
          <w:rFonts w:cs="Arial"/>
          <w:lang w:val="sr-Cyrl-RS" w:eastAsia="ar-SA"/>
        </w:rPr>
        <w:t>десет</w:t>
      </w:r>
      <w:r w:rsidRPr="00E37004">
        <w:rPr>
          <w:rFonts w:cs="Arial"/>
          <w:lang w:val="sr-Cyrl-CS" w:eastAsia="ar-SA"/>
        </w:rPr>
        <w:t>) дана од дана обостраног потписивања Уговора од законс</w:t>
      </w:r>
      <w:r w:rsidR="00D636A8">
        <w:rPr>
          <w:rFonts w:cs="Arial"/>
          <w:lang w:val="sr-Cyrl-CS" w:eastAsia="ar-SA"/>
        </w:rPr>
        <w:t>ких заступника уговорних страна</w:t>
      </w:r>
      <w:r w:rsidRPr="00E37004">
        <w:rPr>
          <w:rFonts w:cs="Arial"/>
          <w:lang w:val="sr-Cyrl-CS" w:eastAsia="ar-SA"/>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50F61">
        <w:rPr>
          <w:rFonts w:cs="Arial"/>
          <w:lang w:val="sr-Cyrl-CS" w:eastAsia="ar-SA"/>
        </w:rPr>
        <w:t xml:space="preserve"> (у даљем тексту: ЗОО)</w:t>
      </w:r>
      <w:r w:rsidRPr="00E37004">
        <w:rPr>
          <w:rFonts w:cs="Arial"/>
          <w:lang w:val="sr-Cyrl-CS" w:eastAsia="ar-SA"/>
        </w:rPr>
        <w:t xml:space="preserve">, као средство финансијског обезбеђења за добро извршење посла преда Купцу </w:t>
      </w:r>
      <w:r w:rsidRPr="00165149">
        <w:rPr>
          <w:rFonts w:cs="Arial"/>
          <w:lang w:val="sr-Cyrl-CS" w:eastAsia="ar-SA"/>
        </w:rPr>
        <w:t>банкарску гаранцију за добро извршење посла.</w:t>
      </w:r>
    </w:p>
    <w:p w14:paraId="087385F0" w14:textId="3683A32D" w:rsidR="00E37004" w:rsidRPr="00E37004" w:rsidRDefault="00E37004" w:rsidP="00E37004">
      <w:pPr>
        <w:suppressAutoHyphens/>
        <w:spacing w:before="0"/>
        <w:rPr>
          <w:rFonts w:cs="Arial"/>
          <w:lang w:val="sr-Cyrl-CS" w:eastAsia="ar-SA"/>
        </w:rPr>
      </w:pPr>
      <w:r w:rsidRPr="00E37004">
        <w:rPr>
          <w:rFonts w:cs="Arial"/>
          <w:lang w:val="sr-Cyrl-RS" w:eastAsia="ar-SA"/>
        </w:rPr>
        <w:t xml:space="preserve">Пружалац услуге </w:t>
      </w:r>
      <w:r w:rsidRPr="00E37004">
        <w:rPr>
          <w:rFonts w:cs="Arial"/>
          <w:lang w:val="sr-Cyrl-CS" w:eastAsia="ar-SA"/>
        </w:rPr>
        <w:t xml:space="preserve">је дужан да </w:t>
      </w:r>
      <w:r w:rsidR="00165149">
        <w:rPr>
          <w:rFonts w:cs="Arial"/>
          <w:lang w:val="sr-Cyrl-RS" w:eastAsia="ar-SA"/>
        </w:rPr>
        <w:t>Кoриснику услуге</w:t>
      </w:r>
      <w:r w:rsidRPr="00E37004">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2E5F944" w14:textId="427D1922" w:rsidR="00E37004" w:rsidRPr="00E37004" w:rsidRDefault="00E37004" w:rsidP="00E37004">
      <w:pPr>
        <w:suppressAutoHyphens/>
        <w:spacing w:before="0"/>
        <w:rPr>
          <w:rFonts w:cs="Arial"/>
          <w:lang w:val="sr-Cyrl-RS" w:eastAsia="ar-SA"/>
        </w:rPr>
      </w:pPr>
      <w:r w:rsidRPr="00E37004">
        <w:rPr>
          <w:rFonts w:cs="Arial"/>
          <w:lang w:val="sr-Cyrl-CS" w:eastAsia="ar-SA"/>
        </w:rPr>
        <w:t xml:space="preserve">Банкарска гаранција мора трајати најмање </w:t>
      </w:r>
      <w:r w:rsidRPr="00E37004">
        <w:rPr>
          <w:rFonts w:cs="Arial"/>
          <w:lang w:val="sr-Cyrl-RS" w:eastAsia="ar-SA"/>
        </w:rPr>
        <w:t>3</w:t>
      </w:r>
      <w:r w:rsidRPr="00E37004">
        <w:rPr>
          <w:rFonts w:cs="Arial"/>
          <w:lang w:val="sr-Cyrl-CS" w:eastAsia="ar-SA"/>
        </w:rPr>
        <w:t>0 (словима:</w:t>
      </w:r>
      <w:r w:rsidRPr="00E37004">
        <w:rPr>
          <w:rFonts w:cs="Arial"/>
          <w:lang w:val="sr-Cyrl-RS" w:eastAsia="ar-SA"/>
        </w:rPr>
        <w:t>три</w:t>
      </w:r>
      <w:r w:rsidRPr="00E37004">
        <w:rPr>
          <w:rFonts w:cs="Arial"/>
          <w:lang w:val="sr-Cyrl-CS" w:eastAsia="ar-SA"/>
        </w:rPr>
        <w:t>десет) календарских дана дуже од рока одређ</w:t>
      </w:r>
      <w:r w:rsidR="00D636A8">
        <w:rPr>
          <w:rFonts w:cs="Arial"/>
          <w:lang w:val="sr-Cyrl-CS" w:eastAsia="ar-SA"/>
        </w:rPr>
        <w:t>еног за коначно извршење посла.</w:t>
      </w:r>
    </w:p>
    <w:p w14:paraId="5B987E91" w14:textId="77777777" w:rsidR="00E37004" w:rsidRPr="00E37004" w:rsidRDefault="00E37004" w:rsidP="00E37004">
      <w:pPr>
        <w:suppressAutoHyphens/>
        <w:spacing w:before="0"/>
        <w:rPr>
          <w:rFonts w:cs="Arial"/>
          <w:lang w:val="sr-Cyrl-CS" w:eastAsia="ar-SA"/>
        </w:rPr>
      </w:pPr>
      <w:r w:rsidRPr="00E37004">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43C6ADA" w14:textId="77777777" w:rsidR="00E37004" w:rsidRPr="00E37004" w:rsidRDefault="00E37004" w:rsidP="00E37004">
      <w:pPr>
        <w:suppressAutoHyphens/>
        <w:spacing w:before="0"/>
        <w:rPr>
          <w:rFonts w:cs="Arial"/>
          <w:lang w:val="sr-Cyrl-CS" w:eastAsia="ar-SA"/>
        </w:rPr>
      </w:pPr>
      <w:r w:rsidRPr="00E37004">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CDBEF6F" w14:textId="77777777" w:rsidR="00E37004" w:rsidRPr="00E37004" w:rsidRDefault="00E37004" w:rsidP="00E37004">
      <w:pPr>
        <w:suppressAutoHyphens/>
        <w:spacing w:before="0"/>
        <w:rPr>
          <w:rFonts w:cs="Arial"/>
          <w:lang w:val="sr-Cyrl-RS" w:eastAsia="ar-SA"/>
        </w:rPr>
      </w:pPr>
      <w:r w:rsidRPr="00E37004">
        <w:rPr>
          <w:rFonts w:cs="Arial"/>
          <w:lang w:val="sr-Cyrl-RS" w:eastAsia="ar-SA"/>
        </w:rPr>
        <w:t xml:space="preserve">Корисник услуге </w:t>
      </w:r>
      <w:r w:rsidRPr="00E37004">
        <w:rPr>
          <w:rFonts w:cs="Arial"/>
          <w:lang w:val="sr-Cyrl-CS" w:eastAsia="ar-SA"/>
        </w:rPr>
        <w:t xml:space="preserve">ће уновчити дату банкарску гаранцију за добро извршење посла у случају да </w:t>
      </w:r>
      <w:r w:rsidRPr="00E37004">
        <w:rPr>
          <w:rFonts w:cs="Arial"/>
          <w:lang w:val="sr-Cyrl-RS" w:eastAsia="ar-SA"/>
        </w:rPr>
        <w:t xml:space="preserve">Пружалац услуге </w:t>
      </w:r>
      <w:r w:rsidRPr="00E37004">
        <w:rPr>
          <w:rFonts w:cs="Arial"/>
          <w:lang w:val="sr-Cyrl-CS" w:eastAsia="ar-SA"/>
        </w:rPr>
        <w:t xml:space="preserve">не буде извршавао своје уговорне обавезе у роковима и на </w:t>
      </w:r>
      <w:r w:rsidRPr="00E37004">
        <w:rPr>
          <w:rFonts w:cs="Arial"/>
          <w:lang w:val="sr-Cyrl-CS" w:eastAsia="ar-SA"/>
        </w:rPr>
        <w:lastRenderedPageBreak/>
        <w:t xml:space="preserve">начин предвиђен уговором, </w:t>
      </w:r>
      <w:r w:rsidRPr="00E37004">
        <w:rPr>
          <w:rFonts w:cs="Arial"/>
          <w:lang w:val="sr-Cyrl-RS" w:eastAsia="ar-SA"/>
        </w:rPr>
        <w:t>до датума обострано потписаног Записника о квалитативном пријему софтверског решења без примедби.</w:t>
      </w:r>
    </w:p>
    <w:p w14:paraId="3C7D3EAE" w14:textId="77777777" w:rsidR="00E37004" w:rsidRPr="00E37004" w:rsidRDefault="00E37004" w:rsidP="00E37004">
      <w:pPr>
        <w:suppressAutoHyphens/>
        <w:spacing w:before="0"/>
        <w:rPr>
          <w:rFonts w:cs="Arial"/>
          <w:lang w:val="sr-Cyrl-CS" w:eastAsia="ar-SA"/>
        </w:rPr>
      </w:pPr>
      <w:r w:rsidRPr="00E37004">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DA6C62" w14:textId="77777777" w:rsidR="00E37004" w:rsidRPr="00E37004" w:rsidRDefault="00E37004" w:rsidP="00E37004">
      <w:pPr>
        <w:suppressAutoHyphens/>
        <w:spacing w:before="0"/>
        <w:rPr>
          <w:rFonts w:cs="Arial"/>
          <w:lang w:val="sr-Cyrl-CS" w:eastAsia="ar-SA"/>
        </w:rPr>
      </w:pPr>
      <w:r w:rsidRPr="00E37004">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E37004">
        <w:rPr>
          <w:rFonts w:cs="Arial"/>
          <w:lang w:val="sr-Cyrl-RS" w:eastAsia="ar-SA"/>
        </w:rPr>
        <w:t>ривредној комори Србије</w:t>
      </w:r>
      <w:r w:rsidRPr="00E37004">
        <w:rPr>
          <w:rFonts w:cs="Arial"/>
          <w:lang w:val="sr-Cyrl-CS" w:eastAsia="ar-SA"/>
        </w:rPr>
        <w:t xml:space="preserve"> уз примену </w:t>
      </w:r>
      <w:r w:rsidRPr="00E37004">
        <w:rPr>
          <w:rFonts w:cs="Arial"/>
          <w:lang w:val="sr-Cyrl-RS" w:eastAsia="ar-SA"/>
        </w:rPr>
        <w:t xml:space="preserve">њеног </w:t>
      </w:r>
      <w:r w:rsidRPr="00E37004">
        <w:rPr>
          <w:rFonts w:cs="Arial"/>
          <w:lang w:val="sr-Cyrl-CS" w:eastAsia="ar-SA"/>
        </w:rPr>
        <w:t xml:space="preserve">Правилника </w:t>
      </w:r>
      <w:r w:rsidRPr="00E37004">
        <w:rPr>
          <w:rFonts w:cs="Arial"/>
          <w:lang w:val="sr-Cyrl-RS" w:eastAsia="ar-SA"/>
        </w:rPr>
        <w:t xml:space="preserve">, местом рада арбитраже у Београду </w:t>
      </w:r>
      <w:r w:rsidRPr="00E37004">
        <w:rPr>
          <w:rFonts w:cs="Arial"/>
          <w:lang w:val="sr-Cyrl-CS" w:eastAsia="ar-SA"/>
        </w:rPr>
        <w:t>и процесног и материјалног права Републике Србије.</w:t>
      </w:r>
    </w:p>
    <w:p w14:paraId="757CB6E7" w14:textId="02624365" w:rsidR="00E37004" w:rsidRDefault="00E37004" w:rsidP="00E37004">
      <w:pPr>
        <w:suppressAutoHyphens/>
        <w:spacing w:before="0"/>
        <w:rPr>
          <w:rFonts w:cs="Arial"/>
          <w:bCs/>
          <w:lang w:val="sr-Cyrl-RS" w:eastAsia="ar-SA"/>
        </w:rPr>
      </w:pPr>
      <w:r w:rsidRPr="00E37004">
        <w:rPr>
          <w:rFonts w:cs="Arial"/>
          <w:bCs/>
          <w:lang w:val="sr-Cyrl-RS" w:eastAsia="ar-SA"/>
        </w:rPr>
        <w:t xml:space="preserve">Уколико Пружалац услуге не поступи у складу са ставом 1. овог члана, сматраће се, да </w:t>
      </w:r>
      <w:r w:rsidR="00247534">
        <w:rPr>
          <w:rFonts w:cs="Arial"/>
          <w:bCs/>
          <w:lang w:val="sr-Cyrl-RS" w:eastAsia="ar-SA"/>
        </w:rPr>
        <w:t>У</w:t>
      </w:r>
      <w:r w:rsidRPr="00E37004">
        <w:rPr>
          <w:rFonts w:cs="Arial"/>
          <w:bCs/>
          <w:lang w:val="sr-Cyrl-RS" w:eastAsia="ar-SA"/>
        </w:rPr>
        <w:t>говор није ступио на правну снагу.</w:t>
      </w:r>
    </w:p>
    <w:p w14:paraId="0ECAAD15" w14:textId="77777777" w:rsidR="000025A7" w:rsidRDefault="000025A7" w:rsidP="00E37004">
      <w:pPr>
        <w:suppressAutoHyphens/>
        <w:spacing w:before="0"/>
        <w:rPr>
          <w:rFonts w:cs="Arial"/>
          <w:bCs/>
          <w:lang w:val="sr-Cyrl-RS" w:eastAsia="ar-SA"/>
        </w:rPr>
      </w:pPr>
    </w:p>
    <w:p w14:paraId="068D1B5B" w14:textId="422C1EEF" w:rsidR="000025A7" w:rsidRPr="00E37004" w:rsidRDefault="000025A7" w:rsidP="000025A7">
      <w:pPr>
        <w:suppressAutoHyphens/>
        <w:spacing w:before="0"/>
        <w:jc w:val="center"/>
        <w:rPr>
          <w:rFonts w:cs="Arial"/>
          <w:bCs/>
          <w:lang w:val="sr-Cyrl-RS" w:eastAsia="ar-SA"/>
        </w:rPr>
      </w:pPr>
      <w:r>
        <w:rPr>
          <w:rFonts w:cs="Arial"/>
          <w:bCs/>
          <w:lang w:val="sr-Cyrl-RS" w:eastAsia="ar-SA"/>
        </w:rPr>
        <w:t>Члан 10</w:t>
      </w:r>
      <w:r w:rsidR="00247534">
        <w:rPr>
          <w:rFonts w:cs="Arial"/>
          <w:bCs/>
          <w:lang w:val="sr-Cyrl-RS" w:eastAsia="ar-SA"/>
        </w:rPr>
        <w:t>.</w:t>
      </w:r>
    </w:p>
    <w:p w14:paraId="31D94688" w14:textId="77777777" w:rsidR="000025A7" w:rsidRPr="000025A7" w:rsidRDefault="000025A7" w:rsidP="000025A7">
      <w:pPr>
        <w:spacing w:before="0"/>
        <w:rPr>
          <w:rFonts w:cs="Arial"/>
          <w:b/>
          <w:color w:val="000000" w:themeColor="text1"/>
          <w:lang w:val="sr-Cyrl-CS"/>
        </w:rPr>
      </w:pPr>
      <w:r w:rsidRPr="000025A7">
        <w:rPr>
          <w:rFonts w:cs="Arial"/>
          <w:b/>
          <w:color w:val="000000" w:themeColor="text1"/>
          <w:lang w:val="sr-Cyrl-RS"/>
        </w:rPr>
        <w:t>Банкарска г</w:t>
      </w:r>
      <w:r w:rsidRPr="000025A7">
        <w:rPr>
          <w:rFonts w:cs="Arial"/>
          <w:b/>
          <w:color w:val="000000" w:themeColor="text1"/>
          <w:lang w:val="sr-Cyrl-CS"/>
        </w:rPr>
        <w:t>аранциј</w:t>
      </w:r>
      <w:r w:rsidRPr="000025A7">
        <w:rPr>
          <w:rFonts w:cs="Arial"/>
          <w:b/>
          <w:color w:val="000000" w:themeColor="text1"/>
          <w:lang w:val="sr-Cyrl-RS"/>
        </w:rPr>
        <w:t>а</w:t>
      </w:r>
      <w:r w:rsidRPr="000025A7">
        <w:rPr>
          <w:rFonts w:cs="Arial"/>
          <w:b/>
          <w:color w:val="000000" w:themeColor="text1"/>
          <w:lang w:val="sr-Cyrl-CS"/>
        </w:rPr>
        <w:t xml:space="preserve"> за отклањање</w:t>
      </w:r>
      <w:r w:rsidRPr="000025A7">
        <w:rPr>
          <w:rFonts w:cs="Arial"/>
          <w:b/>
          <w:color w:val="000000" w:themeColor="text1"/>
          <w:lang w:val="sr-Cyrl-RS"/>
        </w:rPr>
        <w:t xml:space="preserve"> недостатака</w:t>
      </w:r>
      <w:r w:rsidRPr="000025A7">
        <w:rPr>
          <w:rFonts w:cs="Arial"/>
          <w:b/>
          <w:color w:val="000000" w:themeColor="text1"/>
          <w:lang w:val="sr-Cyrl-CS"/>
        </w:rPr>
        <w:t xml:space="preserve"> у гарантном року</w:t>
      </w:r>
    </w:p>
    <w:p w14:paraId="7773A1D3" w14:textId="77777777" w:rsidR="000025A7" w:rsidRPr="000025A7" w:rsidRDefault="000025A7" w:rsidP="000025A7">
      <w:pPr>
        <w:spacing w:before="0"/>
        <w:rPr>
          <w:rFonts w:cs="Arial"/>
          <w:b/>
          <w:color w:val="000000" w:themeColor="text1"/>
          <w:lang w:val="sr-Cyrl-CS"/>
        </w:rPr>
      </w:pPr>
    </w:p>
    <w:p w14:paraId="2A14145D" w14:textId="254353DE" w:rsidR="000025A7" w:rsidRPr="000025A7" w:rsidRDefault="000025A7" w:rsidP="000025A7">
      <w:pPr>
        <w:spacing w:before="0"/>
        <w:rPr>
          <w:rFonts w:cs="Arial"/>
          <w:color w:val="000000" w:themeColor="text1"/>
          <w:lang w:val="sr-Cyrl-CS"/>
        </w:rPr>
      </w:pPr>
      <w:r w:rsidRPr="000025A7">
        <w:rPr>
          <w:rFonts w:cs="Arial"/>
          <w:color w:val="000000" w:themeColor="text1"/>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0025A7">
        <w:rPr>
          <w:rFonts w:cs="Arial"/>
          <w:color w:val="000000" w:themeColor="text1"/>
          <w:lang w:val="sr-Cyrl-RS"/>
        </w:rPr>
        <w:t>недостатака</w:t>
      </w:r>
      <w:r w:rsidRPr="000025A7">
        <w:rPr>
          <w:rFonts w:cs="Arial"/>
          <w:color w:val="000000" w:themeColor="text1"/>
          <w:lang w:val="sr-Cyrl-CS"/>
        </w:rPr>
        <w:t xml:space="preserve"> у гарантном року у износу од 5%  укупне вредности </w:t>
      </w:r>
      <w:r w:rsidR="00C50F61">
        <w:rPr>
          <w:rFonts w:cs="Arial"/>
          <w:color w:val="000000" w:themeColor="text1"/>
          <w:lang w:val="sr-Cyrl-CS"/>
        </w:rPr>
        <w:t xml:space="preserve">Уговора </w:t>
      </w:r>
      <w:r w:rsidRPr="000025A7">
        <w:rPr>
          <w:rFonts w:cs="Arial"/>
          <w:color w:val="000000" w:themeColor="text1"/>
          <w:lang w:val="sr-Cyrl-CS"/>
        </w:rPr>
        <w:t>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w:t>
      </w:r>
      <w:r w:rsidR="00C50F61">
        <w:rPr>
          <w:rFonts w:cs="Arial"/>
          <w:color w:val="000000" w:themeColor="text1"/>
          <w:lang w:val="sr-Cyrl-CS"/>
        </w:rPr>
        <w:t>Уговору</w:t>
      </w:r>
      <w:r w:rsidRPr="000025A7">
        <w:rPr>
          <w:rFonts w:cs="Arial"/>
          <w:color w:val="000000" w:themeColor="text1"/>
          <w:lang w:val="sr-Cyrl-CS"/>
        </w:rPr>
        <w:t xml:space="preserve">, за отклањање </w:t>
      </w:r>
      <w:r w:rsidRPr="000025A7">
        <w:rPr>
          <w:rFonts w:cs="Arial"/>
          <w:color w:val="000000" w:themeColor="text1"/>
          <w:lang w:val="sr-Cyrl-RS"/>
        </w:rPr>
        <w:t>недостатака</w:t>
      </w:r>
      <w:r w:rsidRPr="000025A7">
        <w:rPr>
          <w:rFonts w:cs="Arial"/>
          <w:color w:val="000000" w:themeColor="text1"/>
          <w:lang w:val="sr-Cyrl-CS"/>
        </w:rPr>
        <w:t xml:space="preserve"> у гарантном року. </w:t>
      </w:r>
    </w:p>
    <w:p w14:paraId="5F5DFF3D" w14:textId="77777777" w:rsidR="000025A7" w:rsidRPr="000025A7" w:rsidRDefault="000025A7" w:rsidP="000025A7">
      <w:pPr>
        <w:spacing w:before="0"/>
        <w:rPr>
          <w:rFonts w:cs="Arial"/>
          <w:color w:val="000000" w:themeColor="text1"/>
          <w:lang w:val="sr-Cyrl-RS"/>
        </w:rPr>
      </w:pPr>
      <w:r w:rsidRPr="000025A7">
        <w:rPr>
          <w:rFonts w:cs="Arial"/>
          <w:color w:val="000000" w:themeColor="text1"/>
          <w:lang w:val="sr-Cyrl-CS"/>
        </w:rPr>
        <w:t xml:space="preserve">Наведену банкарску гаранцију предаје </w:t>
      </w:r>
      <w:r w:rsidRPr="000025A7">
        <w:rPr>
          <w:rFonts w:cs="Arial"/>
          <w:color w:val="000000" w:themeColor="text1"/>
          <w:lang w:val="sr-Cyrl-RS"/>
        </w:rPr>
        <w:t>приликом потписивања записника о коначном пријему услуге.</w:t>
      </w:r>
    </w:p>
    <w:p w14:paraId="34159DA1" w14:textId="174121F5" w:rsidR="000025A7" w:rsidRPr="000025A7" w:rsidRDefault="000025A7" w:rsidP="000025A7">
      <w:pPr>
        <w:spacing w:before="0"/>
        <w:rPr>
          <w:rFonts w:cs="Arial"/>
          <w:color w:val="000000" w:themeColor="text1"/>
          <w:lang w:val="sr-Cyrl-CS"/>
        </w:rPr>
      </w:pPr>
      <w:r w:rsidRPr="000025A7">
        <w:rPr>
          <w:rFonts w:cs="Arial"/>
          <w:color w:val="000000" w:themeColor="text1"/>
          <w:lang w:val="sr-Cyrl-CS"/>
        </w:rPr>
        <w:t>Банкарска гаранција за отклањање</w:t>
      </w:r>
      <w:r w:rsidRPr="000025A7">
        <w:rPr>
          <w:rFonts w:cs="Arial"/>
          <w:color w:val="000000" w:themeColor="text1"/>
          <w:lang w:val="sr-Cyrl-RS"/>
        </w:rPr>
        <w:t xml:space="preserve"> недостатака</w:t>
      </w:r>
      <w:r w:rsidRPr="000025A7">
        <w:rPr>
          <w:rFonts w:cs="Arial"/>
          <w:color w:val="000000" w:themeColor="text1"/>
          <w:lang w:val="sr-Cyrl-CS"/>
        </w:rPr>
        <w:t xml:space="preserve"> у гарантном року мора трајати </w:t>
      </w:r>
      <w:r w:rsidRPr="000025A7">
        <w:rPr>
          <w:rFonts w:cs="Arial"/>
          <w:color w:val="000000" w:themeColor="text1"/>
          <w:lang w:val="sr-Cyrl-RS"/>
        </w:rPr>
        <w:t>-</w:t>
      </w:r>
      <w:r w:rsidRPr="000025A7">
        <w:rPr>
          <w:rFonts w:cs="Arial"/>
          <w:color w:val="000000" w:themeColor="text1"/>
          <w:lang w:val="sr-Cyrl-CS"/>
        </w:rPr>
        <w:t xml:space="preserve"> </w:t>
      </w:r>
      <w:r w:rsidRPr="000025A7">
        <w:rPr>
          <w:rFonts w:cs="Arial"/>
          <w:color w:val="000000" w:themeColor="text1"/>
          <w:lang w:val="sr-Cyrl-RS"/>
        </w:rPr>
        <w:t>30</w:t>
      </w:r>
      <w:r w:rsidRPr="000025A7">
        <w:rPr>
          <w:rFonts w:cs="Arial"/>
          <w:color w:val="000000" w:themeColor="text1"/>
          <w:lang w:val="sr-Cyrl-CS"/>
        </w:rPr>
        <w:t xml:space="preserve"> дана дуже од истека гарантног рока </w:t>
      </w:r>
      <w:r>
        <w:rPr>
          <w:rFonts w:cs="Arial"/>
          <w:color w:val="000000" w:themeColor="text1"/>
          <w:lang w:val="sr-Cyrl-CS"/>
        </w:rPr>
        <w:t>из Уговора.</w:t>
      </w:r>
    </w:p>
    <w:p w14:paraId="3C4CF47E" w14:textId="77777777" w:rsidR="000025A7" w:rsidRPr="000025A7" w:rsidRDefault="000025A7" w:rsidP="000025A7">
      <w:pPr>
        <w:spacing w:before="0"/>
        <w:rPr>
          <w:rFonts w:cs="Arial"/>
          <w:color w:val="000000" w:themeColor="text1"/>
          <w:lang w:val="sr-Cyrl-CS"/>
        </w:rPr>
      </w:pPr>
      <w:r w:rsidRPr="000025A7">
        <w:rPr>
          <w:rFonts w:cs="Arial"/>
          <w:color w:val="000000" w:themeColor="text1"/>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F4C58CB" w14:textId="77777777" w:rsidR="000025A7" w:rsidRPr="000025A7" w:rsidRDefault="000025A7" w:rsidP="000025A7">
      <w:pPr>
        <w:spacing w:before="0"/>
        <w:rPr>
          <w:rFonts w:cs="Arial"/>
          <w:color w:val="000000" w:themeColor="text1"/>
          <w:lang w:val="sr-Cyrl-CS"/>
        </w:rPr>
      </w:pPr>
      <w:r w:rsidRPr="000025A7">
        <w:rPr>
          <w:rFonts w:cs="Arial"/>
          <w:color w:val="000000" w:themeColor="text1"/>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5EF74779" w14:textId="77777777" w:rsidR="000025A7" w:rsidRPr="000025A7" w:rsidRDefault="000025A7" w:rsidP="000025A7">
      <w:pPr>
        <w:spacing w:before="0"/>
        <w:rPr>
          <w:rFonts w:cs="Arial"/>
          <w:color w:val="000000" w:themeColor="text1"/>
          <w:lang w:val="sr-Cyrl-CS"/>
        </w:rPr>
      </w:pPr>
      <w:r w:rsidRPr="000025A7">
        <w:rPr>
          <w:rFonts w:cs="Arial"/>
          <w:color w:val="000000" w:themeColor="text1"/>
          <w:lang w:val="sr-Cyrl-CS"/>
        </w:rPr>
        <w:t>У случају да Пружалац услуге поднесе банкарску гаранцију стране банке, та банка мора имати додељен кредитни рејтинг</w:t>
      </w:r>
      <w:r w:rsidRPr="000025A7">
        <w:rPr>
          <w:rFonts w:cs="Arial"/>
          <w:color w:val="000000" w:themeColor="text1"/>
        </w:rPr>
        <w:t>.</w:t>
      </w:r>
    </w:p>
    <w:p w14:paraId="4F7DE42B" w14:textId="77777777" w:rsidR="000025A7" w:rsidRPr="000025A7" w:rsidRDefault="000025A7" w:rsidP="000025A7">
      <w:pPr>
        <w:spacing w:before="0"/>
        <w:rPr>
          <w:rFonts w:cs="Arial"/>
          <w:color w:val="000000" w:themeColor="text1"/>
          <w:lang w:val="sr-Cyrl-CS"/>
        </w:rPr>
      </w:pPr>
    </w:p>
    <w:p w14:paraId="2BA71F16" w14:textId="77777777" w:rsidR="000025A7" w:rsidRPr="000025A7" w:rsidRDefault="000025A7" w:rsidP="000025A7">
      <w:pPr>
        <w:spacing w:before="0"/>
        <w:rPr>
          <w:rFonts w:cs="Arial"/>
          <w:color w:val="000000" w:themeColor="text1"/>
          <w:lang w:val="sr-Cyrl-RS"/>
        </w:rPr>
      </w:pPr>
      <w:r w:rsidRPr="000025A7">
        <w:rPr>
          <w:rFonts w:cs="Arial"/>
          <w:color w:val="000000" w:themeColor="text1"/>
          <w:lang w:val="sr-Cyrl-CS"/>
        </w:rPr>
        <w:t xml:space="preserve">Корисник услуге ће након што прими од Пружаоца услуге гаранцију за отклањање </w:t>
      </w:r>
      <w:r w:rsidRPr="000025A7">
        <w:rPr>
          <w:rFonts w:cs="Arial"/>
          <w:color w:val="000000" w:themeColor="text1"/>
          <w:lang w:val="sr-Cyrl-RS"/>
        </w:rPr>
        <w:t xml:space="preserve">недостатака </w:t>
      </w:r>
      <w:r w:rsidRPr="000025A7">
        <w:rPr>
          <w:rFonts w:cs="Arial"/>
          <w:color w:val="000000" w:themeColor="text1"/>
          <w:lang w:val="sr-Cyrl-CS"/>
        </w:rPr>
        <w:t xml:space="preserve"> у гарантном року, вратити Пружаоцу услуге гаранцију за добро извршење посла.</w:t>
      </w:r>
    </w:p>
    <w:p w14:paraId="45606430" w14:textId="77777777" w:rsidR="000025A7" w:rsidRPr="000025A7" w:rsidRDefault="000025A7" w:rsidP="000025A7">
      <w:pPr>
        <w:spacing w:before="0"/>
        <w:rPr>
          <w:rFonts w:cs="Arial"/>
          <w:color w:val="000000" w:themeColor="text1"/>
          <w:lang w:val="sr-Cyrl-RS"/>
        </w:rPr>
      </w:pPr>
    </w:p>
    <w:p w14:paraId="1DF04D12" w14:textId="77777777" w:rsidR="000025A7" w:rsidRPr="000025A7" w:rsidRDefault="000025A7" w:rsidP="000025A7">
      <w:pPr>
        <w:spacing w:before="0"/>
        <w:rPr>
          <w:rFonts w:cs="Arial"/>
          <w:color w:val="000000" w:themeColor="text1"/>
          <w:lang w:val="sr-Cyrl-CS"/>
        </w:rPr>
      </w:pPr>
      <w:r w:rsidRPr="000025A7">
        <w:rPr>
          <w:rFonts w:cs="Arial"/>
          <w:color w:val="000000" w:themeColor="text1"/>
          <w:lang w:val="sr-Cyrl-RS"/>
        </w:rPr>
        <w:t>Гаранција се не може уступити и није преносива без сагласности Корисника, Налогодавца и Емисионе банке</w:t>
      </w:r>
    </w:p>
    <w:p w14:paraId="2B34E286" w14:textId="77777777" w:rsidR="00E37004" w:rsidRPr="006E43CE" w:rsidRDefault="00E37004" w:rsidP="00EF68D0">
      <w:pPr>
        <w:tabs>
          <w:tab w:val="left" w:pos="567"/>
        </w:tabs>
        <w:spacing w:before="0"/>
        <w:rPr>
          <w:rFonts w:eastAsia="Arial" w:cs="Arial"/>
          <w:b/>
          <w:lang w:val="sr-Cyrl-RS"/>
        </w:rPr>
      </w:pPr>
    </w:p>
    <w:p w14:paraId="205BAFBF" w14:textId="48A60FF6" w:rsidR="00D636A8" w:rsidRPr="00D636A8" w:rsidRDefault="00D636A8" w:rsidP="00D636A8">
      <w:pPr>
        <w:suppressAutoHyphens/>
        <w:autoSpaceDE w:val="0"/>
        <w:autoSpaceDN w:val="0"/>
        <w:adjustRightInd w:val="0"/>
        <w:spacing w:before="0"/>
        <w:jc w:val="left"/>
        <w:rPr>
          <w:rFonts w:cs="Arial"/>
          <w:b/>
          <w:lang w:val="sr-Cyrl-CS" w:eastAsia="ar-SA"/>
        </w:rPr>
      </w:pPr>
      <w:r w:rsidRPr="00D636A8">
        <w:rPr>
          <w:rFonts w:cs="Arial"/>
          <w:b/>
          <w:lang w:val="sr-Cyrl-CS" w:eastAsia="ar-SA"/>
        </w:rPr>
        <w:t xml:space="preserve">ВИША СИЛА </w:t>
      </w:r>
    </w:p>
    <w:p w14:paraId="7871F871" w14:textId="272FCBA4" w:rsidR="00D636A8" w:rsidRPr="00D636A8" w:rsidRDefault="00D636A8" w:rsidP="00D636A8">
      <w:pPr>
        <w:suppressAutoHyphens/>
        <w:autoSpaceDE w:val="0"/>
        <w:autoSpaceDN w:val="0"/>
        <w:adjustRightInd w:val="0"/>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515957">
        <w:rPr>
          <w:rFonts w:cs="Arial"/>
          <w:lang w:val="sr-Cyrl-RS" w:eastAsia="ar-SA"/>
        </w:rPr>
        <w:t>1</w:t>
      </w:r>
      <w:r w:rsidRPr="00D636A8">
        <w:rPr>
          <w:rFonts w:cs="Arial"/>
          <w:lang w:val="sr-Cyrl-RS" w:eastAsia="ar-SA"/>
        </w:rPr>
        <w:t>.</w:t>
      </w:r>
    </w:p>
    <w:p w14:paraId="475500E2" w14:textId="77777777" w:rsid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D636A8">
        <w:rPr>
          <w:rFonts w:cs="Arial"/>
          <w:lang w:val="sr-Cyrl-RS" w:eastAsia="ar-SA"/>
        </w:rPr>
        <w:t xml:space="preserve"> </w:t>
      </w:r>
      <w:r w:rsidRPr="00D636A8">
        <w:rPr>
          <w:rFonts w:cs="Arial"/>
          <w:lang w:val="sr-Cyrl-CS" w:eastAsia="ar-SA"/>
        </w:rPr>
        <w:t>за</w:t>
      </w:r>
      <w:r w:rsidRPr="00D636A8">
        <w:rPr>
          <w:rFonts w:cs="Arial"/>
          <w:lang w:val="sr-Cyrl-RS" w:eastAsia="ar-SA"/>
        </w:rPr>
        <w:t xml:space="preserve"> </w:t>
      </w:r>
      <w:r w:rsidRPr="00D636A8">
        <w:rPr>
          <w:rFonts w:cs="Arial"/>
          <w:lang w:val="sr-Cyrl-CS"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2DC03949" w14:textId="77777777" w:rsidR="00C50F61" w:rsidRPr="00D636A8" w:rsidRDefault="00C50F61" w:rsidP="00D636A8">
      <w:pPr>
        <w:tabs>
          <w:tab w:val="left" w:pos="1512"/>
          <w:tab w:val="left" w:pos="9090"/>
        </w:tabs>
        <w:suppressAutoHyphens/>
        <w:spacing w:before="0"/>
        <w:rPr>
          <w:rFonts w:cs="Arial"/>
          <w:lang w:val="sr-Cyrl-CS" w:eastAsia="ar-SA"/>
        </w:rPr>
      </w:pPr>
    </w:p>
    <w:p w14:paraId="2F15D2F2" w14:textId="48EE481F" w:rsidR="00D636A8" w:rsidRDefault="00D636A8" w:rsidP="00D636A8">
      <w:pPr>
        <w:tabs>
          <w:tab w:val="left" w:pos="1512"/>
          <w:tab w:val="left" w:pos="9090"/>
        </w:tabs>
        <w:suppressAutoHyphens/>
        <w:spacing w:before="0"/>
        <w:rPr>
          <w:rFonts w:cs="Arial"/>
          <w:lang w:val="hr-HR" w:eastAsia="ar-SA"/>
        </w:rPr>
      </w:pPr>
      <w:r w:rsidRPr="00D636A8">
        <w:rPr>
          <w:rFonts w:cs="Arial"/>
          <w:lang w:val="sr-Cyrl-CS" w:eastAsia="ar-SA"/>
        </w:rPr>
        <w:lastRenderedPageBreak/>
        <w:t>Уговорна страна којој је извршавање уговорних обавеза онемогућено услед дејства више силе је у обавези да одмах</w:t>
      </w:r>
      <w:r w:rsidRPr="00D636A8">
        <w:rPr>
          <w:rFonts w:cs="Arial"/>
          <w:lang w:val="hr-HR" w:eastAsia="ar-SA"/>
        </w:rPr>
        <w:t xml:space="preserve">, </w:t>
      </w:r>
      <w:r w:rsidRPr="00D636A8">
        <w:rPr>
          <w:rFonts w:cs="Arial"/>
          <w:lang w:val="sr-Cyrl-CS" w:eastAsia="ar-SA"/>
        </w:rPr>
        <w:t>без одлагања</w:t>
      </w:r>
      <w:r w:rsidRPr="00D636A8">
        <w:rPr>
          <w:rFonts w:cs="Arial"/>
          <w:lang w:val="hr-HR" w:eastAsia="ar-SA"/>
        </w:rPr>
        <w:t>, а најкасније у року од 48 (</w:t>
      </w:r>
      <w:r w:rsidR="00C50F61">
        <w:rPr>
          <w:rFonts w:cs="Arial"/>
          <w:lang w:val="sr-Cyrl-RS" w:eastAsia="ar-SA"/>
        </w:rPr>
        <w:t xml:space="preserve">словима: </w:t>
      </w:r>
      <w:r w:rsidRPr="00D636A8">
        <w:rPr>
          <w:rFonts w:cs="Arial"/>
          <w:lang w:val="hr-HR" w:eastAsia="ar-SA"/>
        </w:rPr>
        <w:t xml:space="preserve">четрдесетосам) часова, од часа наступања случаја више силе, писаним путем обавести другу Уговорну </w:t>
      </w:r>
      <w:r w:rsidRPr="00D636A8">
        <w:rPr>
          <w:rFonts w:cs="Arial"/>
          <w:lang w:val="sr-Cyrl-CS" w:eastAsia="ar-SA"/>
        </w:rPr>
        <w:t>страну о настанку</w:t>
      </w:r>
      <w:r w:rsidRPr="00D636A8">
        <w:rPr>
          <w:rFonts w:cs="Arial"/>
          <w:lang w:val="hr-HR" w:eastAsia="ar-SA"/>
        </w:rPr>
        <w:t xml:space="preserve"> више силе</w:t>
      </w:r>
      <w:r w:rsidRPr="00D636A8">
        <w:rPr>
          <w:rFonts w:cs="Arial"/>
          <w:lang w:val="sr-Cyrl-CS" w:eastAsia="ar-SA"/>
        </w:rPr>
        <w:t xml:space="preserve"> и њеном процењеном или очекиваном трајању</w:t>
      </w:r>
      <w:r w:rsidRPr="00D636A8">
        <w:rPr>
          <w:rFonts w:cs="Arial"/>
          <w:lang w:val="hr-HR" w:eastAsia="ar-SA"/>
        </w:rPr>
        <w:t>, уз достављање доказа о постојању више силе.</w:t>
      </w:r>
    </w:p>
    <w:p w14:paraId="4262679B" w14:textId="77777777" w:rsidR="00C50F61" w:rsidRPr="00D636A8" w:rsidRDefault="00C50F61" w:rsidP="00D636A8">
      <w:pPr>
        <w:tabs>
          <w:tab w:val="left" w:pos="1512"/>
          <w:tab w:val="left" w:pos="9090"/>
        </w:tabs>
        <w:suppressAutoHyphens/>
        <w:spacing w:before="0"/>
        <w:rPr>
          <w:rFonts w:cs="Arial"/>
          <w:lang w:val="hr-HR" w:eastAsia="ar-SA"/>
        </w:rPr>
      </w:pPr>
    </w:p>
    <w:p w14:paraId="734A5A6A" w14:textId="77777777" w:rsid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42D8717" w14:textId="77777777" w:rsidR="00C50F61" w:rsidRPr="00D636A8" w:rsidRDefault="00C50F61" w:rsidP="00D636A8">
      <w:pPr>
        <w:tabs>
          <w:tab w:val="left" w:pos="1512"/>
          <w:tab w:val="left" w:pos="9090"/>
        </w:tabs>
        <w:suppressAutoHyphens/>
        <w:spacing w:before="0"/>
        <w:rPr>
          <w:rFonts w:cs="Arial"/>
          <w:lang w:val="sr-Cyrl-CS" w:eastAsia="ar-SA"/>
        </w:rPr>
      </w:pPr>
    </w:p>
    <w:p w14:paraId="067B7FCF" w14:textId="78519CE8" w:rsidR="00D636A8" w:rsidRPr="00D636A8" w:rsidRDefault="00D636A8" w:rsidP="00D636A8">
      <w:pPr>
        <w:tabs>
          <w:tab w:val="left" w:pos="1512"/>
          <w:tab w:val="left" w:pos="9090"/>
        </w:tabs>
        <w:suppressAutoHyphens/>
        <w:spacing w:before="0"/>
        <w:rPr>
          <w:rFonts w:cs="Arial"/>
          <w:lang w:val="sr-Cyrl-CS" w:eastAsia="ar-SA"/>
        </w:rPr>
      </w:pPr>
      <w:r w:rsidRPr="00D636A8">
        <w:rPr>
          <w:rFonts w:cs="Arial"/>
          <w:lang w:val="sr-Cyrl-CS" w:eastAsia="ar-SA"/>
        </w:rPr>
        <w:t>Уколико деловање више силе траје дуже од 30 (</w:t>
      </w:r>
      <w:r w:rsidR="00C50F61">
        <w:rPr>
          <w:rFonts w:cs="Arial"/>
          <w:lang w:val="sr-Cyrl-CS" w:eastAsia="ar-SA"/>
        </w:rPr>
        <w:t xml:space="preserve">словима: </w:t>
      </w:r>
      <w:r w:rsidRPr="00D636A8">
        <w:rPr>
          <w:rFonts w:cs="Arial"/>
          <w:lang w:val="sr-Cyrl-CS" w:eastAsia="ar-SA"/>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1A458C4" w14:textId="77777777" w:rsidR="00C50F61" w:rsidRDefault="00C50F61" w:rsidP="00165149">
      <w:pPr>
        <w:suppressAutoHyphens/>
        <w:spacing w:before="0"/>
        <w:rPr>
          <w:rFonts w:cs="Arial"/>
          <w:noProof/>
          <w:lang w:val="sr-Cyrl-RS" w:eastAsia="ar-SA"/>
        </w:rPr>
      </w:pPr>
    </w:p>
    <w:p w14:paraId="39E3CB90" w14:textId="6DFD73B4" w:rsidR="00FB35FE" w:rsidRDefault="00D636A8" w:rsidP="00165149">
      <w:pPr>
        <w:suppressAutoHyphens/>
        <w:spacing w:before="0"/>
        <w:rPr>
          <w:rFonts w:cs="Arial"/>
          <w:noProof/>
          <w:lang w:val="sr-Cyrl-RS" w:eastAsia="ar-SA"/>
        </w:rPr>
      </w:pPr>
      <w:r w:rsidRPr="00D636A8">
        <w:rPr>
          <w:rFonts w:cs="Arial"/>
          <w:noProof/>
          <w:lang w:val="sr-Cyrl-RS" w:eastAsia="ar-SA"/>
        </w:rPr>
        <w:t>Уговорне стране су сагласне да се, у случају немогућности испуњења обавеза једне стране услед догађаја више силе која траје дуже од 3 (</w:t>
      </w:r>
      <w:r w:rsidR="00C50F61">
        <w:rPr>
          <w:rFonts w:cs="Arial"/>
          <w:noProof/>
          <w:lang w:val="sr-Cyrl-RS" w:eastAsia="ar-SA"/>
        </w:rPr>
        <w:t xml:space="preserve">словима: </w:t>
      </w:r>
      <w:r w:rsidRPr="00D636A8">
        <w:rPr>
          <w:rFonts w:cs="Arial"/>
          <w:noProof/>
          <w:lang w:val="sr-Cyrl-RS" w:eastAsia="ar-SA"/>
        </w:rPr>
        <w:t xml:space="preserve">три) месеца, за који није одговорна ни једна ни друга уговорна страна, гаси обавеза друге стране. </w:t>
      </w:r>
    </w:p>
    <w:p w14:paraId="2F8EF9F5" w14:textId="638EF6AB" w:rsidR="00D17D06" w:rsidRPr="00165149" w:rsidRDefault="00D17D06" w:rsidP="00165149">
      <w:pPr>
        <w:suppressAutoHyphens/>
        <w:spacing w:before="0"/>
        <w:rPr>
          <w:rFonts w:cs="Arial"/>
          <w:noProof/>
          <w:lang w:val="sr-Cyrl-RS" w:eastAsia="ar-SA"/>
        </w:rPr>
      </w:pPr>
    </w:p>
    <w:p w14:paraId="0F71FBFF" w14:textId="77777777" w:rsidR="00FB35FE" w:rsidRPr="00D636A8" w:rsidRDefault="00FB35FE" w:rsidP="00D636A8">
      <w:pPr>
        <w:tabs>
          <w:tab w:val="left" w:pos="1512"/>
          <w:tab w:val="left" w:pos="9090"/>
        </w:tabs>
        <w:suppressAutoHyphens/>
        <w:spacing w:before="0"/>
        <w:rPr>
          <w:rFonts w:cs="Arial"/>
          <w:lang w:val="sr-Cyrl-CS" w:eastAsia="ar-SA"/>
        </w:rPr>
      </w:pPr>
    </w:p>
    <w:p w14:paraId="049BEA96" w14:textId="4574879E" w:rsidR="00D636A8" w:rsidRPr="00D636A8" w:rsidRDefault="00D636A8" w:rsidP="00D636A8">
      <w:pPr>
        <w:suppressAutoHyphens/>
        <w:spacing w:before="0"/>
        <w:rPr>
          <w:rFonts w:cs="Arial"/>
          <w:b/>
          <w:lang w:val="sr-Cyrl-RS" w:eastAsia="ar-SA"/>
        </w:rPr>
      </w:pPr>
      <w:r w:rsidRPr="00D636A8">
        <w:rPr>
          <w:rFonts w:cs="Arial"/>
          <w:b/>
          <w:lang w:val="sr-Cyrl-RS" w:eastAsia="ar-SA"/>
        </w:rPr>
        <w:t>ПОВЕРЉИВОСТ</w:t>
      </w:r>
    </w:p>
    <w:p w14:paraId="6C833968" w14:textId="25FDE9BB" w:rsidR="00D636A8" w:rsidRPr="00D636A8" w:rsidRDefault="00D636A8" w:rsidP="00D636A8">
      <w:pPr>
        <w:suppressAutoHyphens/>
        <w:spacing w:before="0"/>
        <w:jc w:val="center"/>
        <w:rPr>
          <w:rFonts w:cs="Arial"/>
          <w:lang w:val="sr-Cyrl-RS" w:eastAsia="ar-SA"/>
        </w:rPr>
      </w:pPr>
      <w:r w:rsidRPr="00D636A8">
        <w:rPr>
          <w:rFonts w:cs="Arial"/>
          <w:lang w:val="sr-Cyrl-CS" w:eastAsia="ar-SA"/>
        </w:rPr>
        <w:t xml:space="preserve">Члан </w:t>
      </w:r>
      <w:r w:rsidRPr="00D636A8">
        <w:rPr>
          <w:rFonts w:cs="Arial"/>
          <w:lang w:val="sr-Cyrl-RS" w:eastAsia="ar-SA"/>
        </w:rPr>
        <w:t>1</w:t>
      </w:r>
      <w:r w:rsidR="00515957">
        <w:rPr>
          <w:rFonts w:cs="Arial"/>
          <w:lang w:val="sr-Cyrl-RS" w:eastAsia="ar-SA"/>
        </w:rPr>
        <w:t>2</w:t>
      </w:r>
      <w:r w:rsidRPr="00D636A8">
        <w:rPr>
          <w:rFonts w:cs="Arial"/>
          <w:lang w:val="sr-Cyrl-RS" w:eastAsia="ar-SA"/>
        </w:rPr>
        <w:t>.</w:t>
      </w:r>
    </w:p>
    <w:p w14:paraId="013E3E7A" w14:textId="22F5384D" w:rsidR="00D636A8" w:rsidRPr="00D636A8" w:rsidRDefault="00D636A8" w:rsidP="00D636A8">
      <w:pPr>
        <w:suppressAutoHyphens/>
        <w:spacing w:before="0"/>
        <w:rPr>
          <w:rFonts w:cs="Arial"/>
          <w:lang w:val="sr-Cyrl-CS" w:eastAsia="ar-SA"/>
        </w:rPr>
      </w:pPr>
      <w:r w:rsidRPr="00D636A8">
        <w:rPr>
          <w:rFonts w:cs="Arial"/>
          <w:lang w:val="sr-Cyrl-RS" w:eastAsia="ar-SA"/>
        </w:rPr>
        <w:t>Пружалац услуге</w:t>
      </w:r>
      <w:r w:rsidRPr="00D636A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w:t>
      </w:r>
      <w:r w:rsidRPr="002A2089">
        <w:rPr>
          <w:rFonts w:cs="Arial"/>
          <w:lang w:val="sr-Cyrl-CS" w:eastAsia="ar-SA"/>
        </w:rPr>
        <w:t xml:space="preserve">Прилог </w:t>
      </w:r>
      <w:r w:rsidR="002A2089" w:rsidRPr="008F4B0D">
        <w:rPr>
          <w:rFonts w:cs="Arial"/>
          <w:lang w:val="sr-Cyrl-RS" w:eastAsia="ar-SA"/>
        </w:rPr>
        <w:t>5</w:t>
      </w:r>
      <w:r w:rsidRPr="008F4B0D">
        <w:rPr>
          <w:rFonts w:cs="Arial"/>
          <w:lang w:val="sr-Cyrl-CS" w:eastAsia="ar-SA"/>
        </w:rPr>
        <w:t xml:space="preserve"> чини</w:t>
      </w:r>
      <w:r w:rsidRPr="00D636A8">
        <w:rPr>
          <w:rFonts w:cs="Arial"/>
          <w:lang w:val="sr-Cyrl-CS" w:eastAsia="ar-SA"/>
        </w:rPr>
        <w:t xml:space="preserve"> саставни део овог Уговора. </w:t>
      </w:r>
    </w:p>
    <w:p w14:paraId="2F4CB14F" w14:textId="77777777" w:rsidR="00C50F61" w:rsidRDefault="00C50F61" w:rsidP="00D636A8">
      <w:pPr>
        <w:suppressAutoHyphens/>
        <w:spacing w:before="0"/>
        <w:rPr>
          <w:rFonts w:cs="Arial"/>
          <w:lang w:val="sr-Cyrl-CS" w:eastAsia="ar-SA"/>
        </w:rPr>
      </w:pPr>
    </w:p>
    <w:p w14:paraId="4BEF6CD1" w14:textId="77777777" w:rsidR="00D636A8" w:rsidRPr="00D636A8" w:rsidRDefault="00D636A8" w:rsidP="00D636A8">
      <w:pPr>
        <w:suppressAutoHyphens/>
        <w:spacing w:before="0"/>
        <w:rPr>
          <w:rFonts w:cs="Arial"/>
          <w:lang w:val="sr-Cyrl-CS" w:eastAsia="ar-SA"/>
        </w:rPr>
      </w:pPr>
      <w:r w:rsidRPr="00D636A8">
        <w:rPr>
          <w:rFonts w:cs="Arial"/>
          <w:lang w:val="sr-Cyrl-CS" w:eastAsia="ar-SA"/>
        </w:rPr>
        <w:t xml:space="preserve">Информације, подаци и документација које је </w:t>
      </w:r>
      <w:r w:rsidRPr="00D636A8">
        <w:rPr>
          <w:rFonts w:cs="Arial"/>
          <w:lang w:val="sr-Cyrl-RS" w:eastAsia="ar-SA"/>
        </w:rPr>
        <w:t>Корисник услуге</w:t>
      </w:r>
      <w:r w:rsidRPr="00D636A8">
        <w:rPr>
          <w:rFonts w:cs="Arial"/>
          <w:lang w:val="sr-Cyrl-CS" w:eastAsia="ar-SA"/>
        </w:rPr>
        <w:t xml:space="preserve"> доставио </w:t>
      </w:r>
      <w:r w:rsidRPr="00D636A8">
        <w:rPr>
          <w:rFonts w:cs="Arial"/>
          <w:lang w:val="sr-Cyrl-RS" w:eastAsia="ar-SA"/>
        </w:rPr>
        <w:t>Пружаоцу услуге</w:t>
      </w:r>
      <w:r w:rsidRPr="00D636A8">
        <w:rPr>
          <w:rFonts w:cs="Arial"/>
          <w:lang w:val="sr-Cyrl-CS" w:eastAsia="ar-SA"/>
        </w:rPr>
        <w:t xml:space="preserve"> у извршавању предмета овог уговора, </w:t>
      </w:r>
      <w:r w:rsidRPr="00D636A8">
        <w:rPr>
          <w:rFonts w:cs="Arial"/>
          <w:lang w:val="sr-Cyrl-RS" w:eastAsia="ar-SA"/>
        </w:rPr>
        <w:t>Пружалац услуге</w:t>
      </w:r>
      <w:r w:rsidRPr="00D636A8">
        <w:rPr>
          <w:rFonts w:cs="Arial"/>
          <w:lang w:val="sr-Cyrl-CS" w:eastAsia="ar-SA"/>
        </w:rPr>
        <w:t xml:space="preserve"> не може стављати на располагање трећим лицима, без претходне писане сагласности </w:t>
      </w:r>
      <w:r w:rsidRPr="00D636A8">
        <w:rPr>
          <w:rFonts w:cs="Arial"/>
          <w:lang w:val="sr-Cyrl-RS" w:eastAsia="ar-SA"/>
        </w:rPr>
        <w:t>Корисника услуге</w:t>
      </w:r>
      <w:r w:rsidRPr="00D636A8">
        <w:rPr>
          <w:rFonts w:cs="Arial"/>
          <w:lang w:val="sr-Cyrl-CS" w:eastAsia="ar-SA"/>
        </w:rPr>
        <w:t xml:space="preserve">. </w:t>
      </w:r>
    </w:p>
    <w:p w14:paraId="3B2E64FF" w14:textId="77777777" w:rsidR="00D636A8" w:rsidRPr="00D636A8" w:rsidRDefault="00D636A8" w:rsidP="00D636A8">
      <w:pPr>
        <w:suppressAutoHyphens/>
        <w:spacing w:before="0"/>
        <w:rPr>
          <w:rFonts w:cs="Arial"/>
          <w:lang w:val="sr-Cyrl-CS" w:eastAsia="ar-SA"/>
        </w:rPr>
      </w:pPr>
    </w:p>
    <w:p w14:paraId="3C488C0E" w14:textId="0E6BBE53" w:rsidR="00D636A8" w:rsidRDefault="00D636A8" w:rsidP="00D636A8">
      <w:pPr>
        <w:suppressAutoHyphens/>
        <w:spacing w:before="0"/>
        <w:rPr>
          <w:rFonts w:cs="Arial"/>
          <w:lang w:val="sr-Cyrl-RS" w:eastAsia="ar-SA"/>
        </w:rPr>
      </w:pPr>
    </w:p>
    <w:p w14:paraId="683BCF3F" w14:textId="31BAC414" w:rsidR="00EE44B4" w:rsidRPr="00D636A8" w:rsidRDefault="00EE44B4" w:rsidP="00D636A8">
      <w:pPr>
        <w:suppressAutoHyphens/>
        <w:spacing w:before="0"/>
        <w:rPr>
          <w:rFonts w:cs="Arial"/>
          <w:lang w:val="sr-Cyrl-RS" w:eastAsia="ar-SA"/>
        </w:rPr>
      </w:pPr>
    </w:p>
    <w:p w14:paraId="4631BCCB" w14:textId="20BF42E5" w:rsidR="00D636A8" w:rsidRPr="00D636A8" w:rsidRDefault="00D636A8" w:rsidP="00D636A8">
      <w:pPr>
        <w:suppressAutoHyphens/>
        <w:spacing w:before="0"/>
        <w:rPr>
          <w:rFonts w:cs="Arial"/>
          <w:b/>
          <w:lang w:val="sr-Cyrl-RS" w:eastAsia="ar-SA"/>
        </w:rPr>
      </w:pPr>
      <w:r w:rsidRPr="00D636A8">
        <w:rPr>
          <w:rFonts w:cs="Arial"/>
          <w:b/>
          <w:lang w:val="sr-Cyrl-RS" w:eastAsia="ar-SA"/>
        </w:rPr>
        <w:t>РАСКИД УГОВОРА</w:t>
      </w:r>
    </w:p>
    <w:p w14:paraId="7DF7E469" w14:textId="18CEB90D" w:rsidR="00D636A8" w:rsidRPr="00D636A8" w:rsidRDefault="00D636A8" w:rsidP="00D636A8">
      <w:pPr>
        <w:suppressAutoHyphens/>
        <w:spacing w:before="0"/>
        <w:jc w:val="center"/>
        <w:rPr>
          <w:rFonts w:cs="Arial"/>
          <w:lang w:val="sr-Cyrl-RS" w:eastAsia="ar-SA"/>
        </w:rPr>
      </w:pPr>
      <w:r w:rsidRPr="00D636A8">
        <w:rPr>
          <w:rFonts w:cs="Arial"/>
          <w:lang w:val="sr-Cyrl-RS" w:eastAsia="ar-SA"/>
        </w:rPr>
        <w:t>Члан 1</w:t>
      </w:r>
      <w:r w:rsidR="00515957">
        <w:rPr>
          <w:rFonts w:cs="Arial"/>
          <w:lang w:val="sr-Cyrl-RS" w:eastAsia="ar-SA"/>
        </w:rPr>
        <w:t>3</w:t>
      </w:r>
      <w:r w:rsidRPr="00D636A8">
        <w:rPr>
          <w:rFonts w:cs="Arial"/>
          <w:lang w:val="sr-Cyrl-RS" w:eastAsia="ar-SA"/>
        </w:rPr>
        <w:t>.</w:t>
      </w:r>
    </w:p>
    <w:p w14:paraId="2A029D3C" w14:textId="77777777" w:rsidR="00D636A8" w:rsidRDefault="00D636A8" w:rsidP="00D636A8">
      <w:pPr>
        <w:suppressAutoHyphens/>
        <w:spacing w:before="0"/>
        <w:rPr>
          <w:rFonts w:cs="Arial"/>
          <w:lang w:val="sr-Cyrl-RS" w:eastAsia="ar-SA"/>
        </w:rPr>
      </w:pPr>
      <w:r w:rsidRPr="00D636A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C3AF359" w14:textId="77777777" w:rsidR="00C50F61" w:rsidRPr="00D636A8" w:rsidRDefault="00C50F61" w:rsidP="00D636A8">
      <w:pPr>
        <w:suppressAutoHyphens/>
        <w:spacing w:before="0"/>
        <w:rPr>
          <w:rFonts w:cs="Arial"/>
          <w:lang w:val="sr-Cyrl-RS" w:eastAsia="ar-SA"/>
        </w:rPr>
      </w:pPr>
    </w:p>
    <w:p w14:paraId="4156E1D6" w14:textId="77777777" w:rsidR="00D636A8" w:rsidRDefault="00D636A8" w:rsidP="00D636A8">
      <w:pPr>
        <w:suppressAutoHyphens/>
        <w:spacing w:before="0"/>
        <w:rPr>
          <w:rFonts w:cs="Arial"/>
          <w:lang w:val="sr-Cyrl-RS" w:eastAsia="ar-SA"/>
        </w:rPr>
      </w:pPr>
      <w:r w:rsidRPr="00D636A8">
        <w:rPr>
          <w:rFonts w:cs="Arial"/>
          <w:lang w:val="sr-Cyrl-RS" w:eastAsia="ar-SA"/>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C967A64" w14:textId="77777777" w:rsidR="00C50F61" w:rsidRPr="00D636A8" w:rsidRDefault="00C50F61" w:rsidP="00D636A8">
      <w:pPr>
        <w:suppressAutoHyphens/>
        <w:spacing w:before="0"/>
        <w:rPr>
          <w:rFonts w:cs="Arial"/>
          <w:lang w:val="sr-Cyrl-RS" w:eastAsia="ar-SA"/>
        </w:rPr>
      </w:pPr>
    </w:p>
    <w:p w14:paraId="3D229CD1" w14:textId="347DB4D8" w:rsidR="00D636A8" w:rsidRPr="00D636A8" w:rsidRDefault="00D636A8" w:rsidP="00D636A8">
      <w:pPr>
        <w:suppressAutoHyphens/>
        <w:spacing w:before="0"/>
        <w:rPr>
          <w:rFonts w:cs="Arial"/>
          <w:lang w:val="sr-Cyrl-RS" w:eastAsia="ar-SA"/>
        </w:rPr>
      </w:pPr>
      <w:r w:rsidRPr="00D636A8">
        <w:rPr>
          <w:rFonts w:cs="Arial"/>
          <w:lang w:val="sr-Cyrl-RS" w:eastAsia="ar-SA"/>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EE44B4" w:rsidRPr="00EE44B4">
        <w:rPr>
          <w:rFonts w:cs="Arial"/>
          <w:lang w:val="sr-Cyrl-RS" w:eastAsia="ar-SA"/>
        </w:rPr>
        <w:t>казну из члана 1</w:t>
      </w:r>
      <w:r w:rsidR="00C50F61">
        <w:rPr>
          <w:rFonts w:cs="Arial"/>
          <w:lang w:val="sr-Cyrl-RS" w:eastAsia="ar-SA"/>
        </w:rPr>
        <w:t>5</w:t>
      </w:r>
      <w:r w:rsidRPr="00EE44B4">
        <w:rPr>
          <w:rFonts w:cs="Arial"/>
          <w:lang w:val="sr-Cyrl-RS" w:eastAsia="ar-SA"/>
        </w:rPr>
        <w:t>. овог Уговора, у висини од 10% од укупне вредности Уговора, у свему у складу са ЗОО, одговорност</w:t>
      </w:r>
      <w:r w:rsidRPr="00D636A8">
        <w:rPr>
          <w:rFonts w:cs="Arial"/>
          <w:lang w:val="sr-Cyrl-RS" w:eastAsia="ar-SA"/>
        </w:rPr>
        <w:t xml:space="preserve"> за штету због </w:t>
      </w:r>
      <w:r w:rsidRPr="00D636A8">
        <w:rPr>
          <w:rFonts w:cs="Arial"/>
          <w:lang w:val="sr-Cyrl-RS" w:eastAsia="ar-SA"/>
        </w:rPr>
        <w:lastRenderedPageBreak/>
        <w:t>неиспуњења, делимичног испуњења или задоцњења у испуњењу обавеза преузетих овим Уговором.</w:t>
      </w:r>
    </w:p>
    <w:p w14:paraId="73E6E21A" w14:textId="77777777" w:rsidR="00D636A8" w:rsidRPr="00D636A8" w:rsidRDefault="00D636A8" w:rsidP="00D636A8">
      <w:pPr>
        <w:suppressAutoHyphens/>
        <w:spacing w:before="0"/>
        <w:rPr>
          <w:rFonts w:cs="Arial"/>
          <w:lang w:val="sr-Cyrl-RS" w:eastAsia="ar-SA"/>
        </w:rPr>
      </w:pPr>
    </w:p>
    <w:p w14:paraId="7B7CFA06" w14:textId="77777777" w:rsidR="00D636A8" w:rsidRPr="00D636A8" w:rsidRDefault="00D636A8" w:rsidP="00D636A8">
      <w:pPr>
        <w:suppressAutoHyphens/>
        <w:spacing w:before="0"/>
        <w:rPr>
          <w:rFonts w:cs="Arial"/>
          <w:lang w:val="sr-Cyrl-RS" w:eastAsia="ar-SA"/>
        </w:rPr>
      </w:pPr>
    </w:p>
    <w:p w14:paraId="0490BEAE" w14:textId="532AFBE1" w:rsidR="00D636A8" w:rsidRPr="00D636A8" w:rsidRDefault="00D636A8" w:rsidP="00D636A8">
      <w:pPr>
        <w:suppressAutoHyphens/>
        <w:spacing w:before="0"/>
        <w:rPr>
          <w:rFonts w:cs="Arial"/>
          <w:b/>
          <w:lang w:val="sr-Cyrl-CS" w:eastAsia="ar-SA"/>
        </w:rPr>
      </w:pPr>
      <w:r w:rsidRPr="00D636A8">
        <w:rPr>
          <w:rFonts w:cs="Arial"/>
          <w:b/>
          <w:lang w:val="sr-Cyrl-CS" w:eastAsia="ar-SA"/>
        </w:rPr>
        <w:t>НАКНАДА ШТЕТЕ</w:t>
      </w:r>
    </w:p>
    <w:p w14:paraId="3FEFCE7C" w14:textId="379C1ED7" w:rsidR="00D636A8" w:rsidRPr="00D636A8" w:rsidRDefault="00D636A8" w:rsidP="00D636A8">
      <w:pPr>
        <w:suppressAutoHyphens/>
        <w:spacing w:before="0"/>
        <w:jc w:val="center"/>
        <w:rPr>
          <w:rFonts w:cs="Arial"/>
          <w:bCs/>
          <w:lang w:val="sr-Cyrl-RS" w:eastAsia="ar-SA"/>
        </w:rPr>
      </w:pPr>
      <w:r w:rsidRPr="00D636A8">
        <w:rPr>
          <w:rFonts w:cs="Arial"/>
          <w:bCs/>
          <w:lang w:val="sr-Cyrl-CS" w:eastAsia="ar-SA"/>
        </w:rPr>
        <w:t>Члан</w:t>
      </w:r>
      <w:r w:rsidRPr="00835A90">
        <w:rPr>
          <w:rFonts w:cs="Arial"/>
          <w:bCs/>
          <w:lang w:val="sr-Cyrl-RS" w:eastAsia="ar-SA"/>
        </w:rPr>
        <w:t xml:space="preserve"> </w:t>
      </w:r>
      <w:r w:rsidRPr="00D636A8">
        <w:rPr>
          <w:rFonts w:cs="Arial"/>
          <w:bCs/>
          <w:lang w:val="sr-Cyrl-RS" w:eastAsia="ar-SA"/>
        </w:rPr>
        <w:t>1</w:t>
      </w:r>
      <w:r w:rsidR="00515957">
        <w:rPr>
          <w:rFonts w:cs="Arial"/>
          <w:bCs/>
          <w:lang w:val="sr-Cyrl-RS" w:eastAsia="ar-SA"/>
        </w:rPr>
        <w:t>4</w:t>
      </w:r>
      <w:r w:rsidRPr="00D636A8">
        <w:rPr>
          <w:rFonts w:cs="Arial"/>
          <w:bCs/>
          <w:lang w:val="sr-Cyrl-RS" w:eastAsia="ar-SA"/>
        </w:rPr>
        <w:t>.</w:t>
      </w:r>
    </w:p>
    <w:p w14:paraId="6DD14A81" w14:textId="69B934A3"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одговоран </w:t>
      </w:r>
      <w:r w:rsidR="00DE685B">
        <w:rPr>
          <w:rFonts w:cs="Arial"/>
          <w:lang w:val="sr-Cyrl-RS" w:eastAsia="sr-Cyrl-CS"/>
        </w:rPr>
        <w:t>Кориснику услуге</w:t>
      </w:r>
      <w:r w:rsidRPr="00D636A8">
        <w:rPr>
          <w:rFonts w:cs="Arial"/>
          <w:lang w:val="sr-Latn-CS" w:eastAsia="sr-Cyrl-CS"/>
        </w:rPr>
        <w:t xml:space="preserve"> за материјалне и нематеријалне недостатке испуњења обавеза преузетих овим Уговором.</w:t>
      </w:r>
    </w:p>
    <w:p w14:paraId="11242071" w14:textId="77777777" w:rsidR="00D636A8" w:rsidRPr="00D636A8" w:rsidRDefault="00D636A8" w:rsidP="00D636A8">
      <w:pPr>
        <w:autoSpaceDE w:val="0"/>
        <w:autoSpaceDN w:val="0"/>
        <w:adjustRightInd w:val="0"/>
        <w:spacing w:before="0"/>
        <w:rPr>
          <w:rFonts w:cs="Arial"/>
          <w:lang w:val="sr-Latn-CS" w:eastAsia="sr-Cyrl-CS"/>
        </w:rPr>
      </w:pPr>
      <w:r w:rsidRPr="00D636A8">
        <w:rPr>
          <w:rFonts w:cs="Arial"/>
          <w:lang w:val="sr-Cyrl-RS" w:eastAsia="sr-Latn-CS"/>
        </w:rPr>
        <w:t>Пружалац услуге</w:t>
      </w:r>
      <w:r w:rsidRPr="00D636A8">
        <w:rPr>
          <w:rFonts w:cs="Arial"/>
          <w:lang w:val="sr-Latn-CS" w:eastAsia="sr-Cyrl-CS"/>
        </w:rPr>
        <w:t xml:space="preserve"> је у складу са законом одговоран за штету коју је претрпео </w:t>
      </w:r>
      <w:r w:rsidRPr="00D636A8">
        <w:rPr>
          <w:rFonts w:cs="Arial"/>
          <w:lang w:val="sr-Cyrl-RS" w:eastAsia="sr-Cyrl-CS"/>
        </w:rPr>
        <w:t xml:space="preserve">Корисник услуге </w:t>
      </w:r>
      <w:r w:rsidRPr="00D636A8">
        <w:rPr>
          <w:rFonts w:cs="Arial"/>
          <w:lang w:val="sr-Latn-CS" w:eastAsia="sr-Cyrl-CS"/>
        </w:rPr>
        <w:t>неиспуњењем, делимичним испуњењем или задоцњењем у испуњењу обавеза преузетих овим Уговором.</w:t>
      </w:r>
    </w:p>
    <w:p w14:paraId="31FD3FFB" w14:textId="77777777"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 xml:space="preserve">Уколико </w:t>
      </w:r>
      <w:r w:rsidRPr="00D636A8">
        <w:rPr>
          <w:rFonts w:cs="Arial"/>
          <w:lang w:val="sr-Cyrl-RS" w:eastAsia="sr-Cyrl-CS"/>
        </w:rPr>
        <w:t>Корисник услуге</w:t>
      </w:r>
      <w:r w:rsidRPr="00D636A8">
        <w:rPr>
          <w:rFonts w:cs="Arial"/>
          <w:lang w:val="sr-Latn-CS" w:eastAsia="sr-Cyrl-CS"/>
        </w:rPr>
        <w:t xml:space="preserve"> претрпи штету због чињења или нечињења </w:t>
      </w:r>
      <w:r w:rsidRPr="00D636A8">
        <w:rPr>
          <w:rFonts w:cs="Arial"/>
          <w:lang w:val="sr-Cyrl-RS" w:eastAsia="sr-Cyrl-CS"/>
        </w:rPr>
        <w:t>Пружаоца услуге</w:t>
      </w:r>
      <w:r w:rsidRPr="00D636A8">
        <w:rPr>
          <w:rFonts w:cs="Arial"/>
          <w:lang w:val="sr-Latn-CS" w:eastAsia="sr-Cyrl-CS"/>
        </w:rPr>
        <w:t xml:space="preserve"> и уколико се уговорне стране сагласе око основа и висине претрпљене штете, </w:t>
      </w:r>
      <w:r w:rsidRPr="00D636A8">
        <w:rPr>
          <w:rFonts w:cs="Arial"/>
          <w:lang w:val="sr-Cyrl-RS" w:eastAsia="sr-Latn-CS"/>
        </w:rPr>
        <w:t>Пружалац услуге</w:t>
      </w:r>
      <w:r w:rsidRPr="00D636A8">
        <w:rPr>
          <w:rFonts w:cs="Arial"/>
          <w:lang w:val="sr-Latn-CS" w:eastAsia="sr-Cyrl-CS"/>
        </w:rPr>
        <w:t xml:space="preserve"> је сагласан да </w:t>
      </w:r>
      <w:r w:rsidRPr="00D636A8">
        <w:rPr>
          <w:rFonts w:cs="Arial"/>
          <w:lang w:val="sr-Cyrl-RS" w:eastAsia="sr-Cyrl-CS"/>
        </w:rPr>
        <w:t>Купцу</w:t>
      </w:r>
      <w:r w:rsidRPr="00D636A8">
        <w:rPr>
          <w:rFonts w:cs="Arial"/>
          <w:lang w:val="sr-Latn-CS" w:eastAsia="sr-Cyrl-CS"/>
        </w:rPr>
        <w:t xml:space="preserve"> исту накнади, тако што </w:t>
      </w:r>
      <w:r w:rsidRPr="00D636A8">
        <w:rPr>
          <w:rFonts w:cs="Arial"/>
          <w:lang w:val="sr-Cyrl-RS" w:eastAsia="sr-Cyrl-CS"/>
        </w:rPr>
        <w:t>Корисник услуге</w:t>
      </w:r>
      <w:r w:rsidRPr="00D636A8">
        <w:rPr>
          <w:rFonts w:cs="Arial"/>
          <w:lang w:val="sr-Latn-CS" w:eastAsia="sr-Cyrl-CS"/>
        </w:rPr>
        <w:t xml:space="preserve"> има право на наплату накнаде штете без посебног обавештења </w:t>
      </w:r>
      <w:r w:rsidRPr="00D636A8">
        <w:rPr>
          <w:rFonts w:cs="Arial"/>
          <w:lang w:val="sr-Cyrl-RS" w:eastAsia="sr-Cyrl-CS"/>
        </w:rPr>
        <w:t>Пружаоца услуге</w:t>
      </w:r>
      <w:r w:rsidRPr="00D636A8">
        <w:rPr>
          <w:rFonts w:cs="Arial"/>
          <w:lang w:val="sr-Latn-CS" w:eastAsia="sr-Cyrl-CS"/>
        </w:rPr>
        <w:t xml:space="preserve"> уз издавање одговарајућег обрачуна са роком плаћања од 15 </w:t>
      </w:r>
      <w:r w:rsidRPr="00D636A8">
        <w:rPr>
          <w:rFonts w:cs="Arial"/>
          <w:lang w:val="sr-Cyrl-RS" w:eastAsia="sr-Cyrl-CS"/>
        </w:rPr>
        <w:t xml:space="preserve">(словима:петнаест) </w:t>
      </w:r>
      <w:r w:rsidRPr="00D636A8">
        <w:rPr>
          <w:rFonts w:cs="Arial"/>
          <w:lang w:val="sr-Latn-CS" w:eastAsia="sr-Cyrl-CS"/>
        </w:rPr>
        <w:t xml:space="preserve">дана од датума издавања истог. </w:t>
      </w:r>
    </w:p>
    <w:p w14:paraId="5B8C4B1C" w14:textId="77777777" w:rsidR="00D636A8" w:rsidRPr="00D636A8" w:rsidRDefault="00D636A8" w:rsidP="00D636A8">
      <w:pPr>
        <w:autoSpaceDE w:val="0"/>
        <w:autoSpaceDN w:val="0"/>
        <w:adjustRightInd w:val="0"/>
        <w:spacing w:before="0"/>
        <w:rPr>
          <w:rFonts w:cs="Arial"/>
          <w:lang w:val="sr-Latn-CS" w:eastAsia="sr-Cyrl-CS"/>
        </w:rPr>
      </w:pPr>
      <w:r w:rsidRPr="00D636A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D636A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D636A8">
        <w:rPr>
          <w:rFonts w:cs="Arial"/>
          <w:lang w:val="sr-Latn-CS" w:eastAsia="sr-Cyrl-CS"/>
        </w:rPr>
        <w:t xml:space="preserve">. </w:t>
      </w:r>
    </w:p>
    <w:p w14:paraId="302A6397" w14:textId="77777777" w:rsidR="00D636A8" w:rsidRPr="00D636A8" w:rsidRDefault="00D636A8" w:rsidP="00D636A8">
      <w:pPr>
        <w:autoSpaceDE w:val="0"/>
        <w:autoSpaceDN w:val="0"/>
        <w:adjustRightInd w:val="0"/>
        <w:spacing w:before="0"/>
        <w:rPr>
          <w:rFonts w:cs="Arial"/>
          <w:lang w:val="sr-Cyrl-CS" w:eastAsia="sr-Cyrl-CS"/>
        </w:rPr>
      </w:pPr>
      <w:r w:rsidRPr="00D636A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D636A8">
        <w:rPr>
          <w:rFonts w:cs="Arial"/>
          <w:lang w:val="sr-Cyrl-CS" w:eastAsia="sr-Cyrl-CS"/>
        </w:rPr>
        <w:t>.</w:t>
      </w:r>
    </w:p>
    <w:p w14:paraId="686C047E" w14:textId="3EEB1672" w:rsidR="00FB35FE" w:rsidRDefault="00D636A8" w:rsidP="00D636A8">
      <w:pPr>
        <w:suppressAutoHyphens/>
        <w:spacing w:before="0"/>
        <w:rPr>
          <w:rFonts w:cs="Arial"/>
          <w:b/>
          <w:lang w:val="sr-Cyrl-RS" w:eastAsia="ar-SA"/>
        </w:rPr>
      </w:pPr>
      <w:r w:rsidRPr="00D636A8">
        <w:rPr>
          <w:rFonts w:cs="Arial"/>
          <w:b/>
          <w:lang w:val="sr-Cyrl-RS" w:eastAsia="ar-SA"/>
        </w:rPr>
        <w:tab/>
      </w:r>
      <w:r w:rsidRPr="00D636A8">
        <w:rPr>
          <w:rFonts w:cs="Arial"/>
          <w:b/>
          <w:lang w:val="sr-Cyrl-RS" w:eastAsia="ar-SA"/>
        </w:rPr>
        <w:tab/>
      </w:r>
      <w:r w:rsidRPr="00D636A8">
        <w:rPr>
          <w:rFonts w:cs="Arial"/>
          <w:b/>
          <w:lang w:val="sr-Cyrl-RS" w:eastAsia="ar-SA"/>
        </w:rPr>
        <w:tab/>
      </w:r>
    </w:p>
    <w:p w14:paraId="30DF555E" w14:textId="64C4AE9F" w:rsidR="00D636A8" w:rsidRPr="00D636A8" w:rsidRDefault="00D636A8" w:rsidP="00D636A8">
      <w:pPr>
        <w:suppressAutoHyphens/>
        <w:spacing w:before="0"/>
        <w:rPr>
          <w:rFonts w:cs="Arial"/>
          <w:b/>
          <w:lang w:val="sr-Cyrl-RS" w:eastAsia="ar-SA"/>
        </w:rPr>
      </w:pPr>
      <w:r w:rsidRPr="00D636A8">
        <w:rPr>
          <w:rFonts w:cs="Arial"/>
          <w:b/>
          <w:lang w:val="sr-Cyrl-RS" w:eastAsia="ar-SA"/>
        </w:rPr>
        <w:t xml:space="preserve">УГОВОРНА КАЗНА   </w:t>
      </w:r>
    </w:p>
    <w:p w14:paraId="02DACD2C" w14:textId="77777777" w:rsidR="00D636A8" w:rsidRPr="00D636A8" w:rsidRDefault="00D636A8" w:rsidP="00D636A8">
      <w:pPr>
        <w:suppressAutoHyphens/>
        <w:spacing w:before="0"/>
        <w:rPr>
          <w:rFonts w:cs="Arial"/>
          <w:b/>
          <w:lang w:val="sr-Cyrl-RS" w:eastAsia="ar-SA"/>
        </w:rPr>
      </w:pPr>
    </w:p>
    <w:p w14:paraId="1EFDB22E" w14:textId="2D02F176" w:rsidR="00D636A8" w:rsidRPr="00835A90" w:rsidRDefault="00D636A8" w:rsidP="00DB3936">
      <w:pPr>
        <w:jc w:val="center"/>
        <w:rPr>
          <w:lang w:val="sr-Cyrl-RS"/>
        </w:rPr>
      </w:pPr>
      <w:r w:rsidRPr="00835A90">
        <w:rPr>
          <w:lang w:val="sr-Cyrl-RS"/>
        </w:rPr>
        <w:t>Члан 1</w:t>
      </w:r>
      <w:r w:rsidR="00515957">
        <w:rPr>
          <w:lang w:val="sr-Cyrl-RS"/>
        </w:rPr>
        <w:t>5</w:t>
      </w:r>
      <w:r w:rsidRPr="00835A90">
        <w:rPr>
          <w:lang w:val="sr-Cyrl-RS"/>
        </w:rPr>
        <w:t>.</w:t>
      </w:r>
    </w:p>
    <w:p w14:paraId="05A9541A" w14:textId="558F9843" w:rsidR="00D636A8" w:rsidRDefault="00D636A8" w:rsidP="00D636A8">
      <w:pPr>
        <w:suppressAutoHyphens/>
        <w:spacing w:before="0"/>
        <w:rPr>
          <w:rFonts w:cs="Arial"/>
          <w:lang w:val="sr-Cyrl-RS" w:eastAsia="ar-SA"/>
        </w:rPr>
      </w:pPr>
      <w:r w:rsidRPr="00D636A8">
        <w:rPr>
          <w:rFonts w:cs="Arial"/>
          <w:lang w:val="sr-Cyrl-RS" w:eastAsia="ar-SA"/>
        </w:rPr>
        <w:t>У случају прекорачења рок</w:t>
      </w:r>
      <w:r w:rsidRPr="00D636A8">
        <w:rPr>
          <w:rFonts w:cs="Arial"/>
          <w:lang w:eastAsia="ar-SA"/>
        </w:rPr>
        <w:t>o</w:t>
      </w:r>
      <w:r w:rsidRPr="00D636A8">
        <w:rPr>
          <w:rFonts w:cs="Arial"/>
          <w:lang w:val="sr-Cyrl-RS" w:eastAsia="ar-SA"/>
        </w:rPr>
        <w:t>ва утврђених у члану 4.</w:t>
      </w:r>
      <w:r w:rsidRPr="00D636A8" w:rsidDel="00F4205E">
        <w:rPr>
          <w:rFonts w:cs="Arial"/>
          <w:lang w:val="sr-Cyrl-RS" w:eastAsia="ar-SA"/>
        </w:rPr>
        <w:t xml:space="preserve"> </w:t>
      </w:r>
      <w:r>
        <w:rPr>
          <w:rFonts w:cs="Arial"/>
          <w:lang w:val="sr-Cyrl-RS" w:eastAsia="ar-SA"/>
        </w:rPr>
        <w:t>овог</w:t>
      </w:r>
      <w:r w:rsidRPr="00D636A8">
        <w:rPr>
          <w:rFonts w:cs="Arial"/>
          <w:lang w:val="sr-Cyrl-RS" w:eastAsia="ar-SA"/>
        </w:rPr>
        <w:t xml:space="preserve"> Уговора Пружалац услуге је </w:t>
      </w:r>
      <w:r w:rsidR="00FB35FE">
        <w:rPr>
          <w:rFonts w:cs="Arial"/>
          <w:lang w:val="sr-Cyrl-RS" w:eastAsia="ar-SA"/>
        </w:rPr>
        <w:t>обавезан да Кориснику</w:t>
      </w:r>
      <w:r w:rsidRPr="00D636A8">
        <w:rPr>
          <w:rFonts w:cs="Arial"/>
          <w:lang w:val="sr-Cyrl-RS" w:eastAsia="ar-SA"/>
        </w:rPr>
        <w:t xml:space="preserve">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w:t>
      </w:r>
      <w:r w:rsidR="00247534">
        <w:rPr>
          <w:rFonts w:cs="Arial"/>
          <w:lang w:val="sr-Cyrl-RS" w:eastAsia="ar-SA"/>
        </w:rPr>
        <w:t>.</w:t>
      </w:r>
      <w:r w:rsidRPr="00D636A8">
        <w:rPr>
          <w:rFonts w:cs="Arial"/>
          <w:lang w:val="sr-Cyrl-RS" w:eastAsia="ar-SA"/>
        </w:rPr>
        <w:t xml:space="preserve"> став 1. </w:t>
      </w:r>
      <w:r w:rsidR="00C50F61">
        <w:rPr>
          <w:rFonts w:cs="Arial"/>
          <w:lang w:val="sr-Cyrl-RS" w:eastAsia="ar-SA"/>
        </w:rPr>
        <w:t>овог У</w:t>
      </w:r>
      <w:r w:rsidRPr="00D636A8">
        <w:rPr>
          <w:rFonts w:cs="Arial"/>
          <w:lang w:val="sr-Cyrl-RS" w:eastAsia="ar-SA"/>
        </w:rPr>
        <w:t>говора без ПДВ.</w:t>
      </w:r>
    </w:p>
    <w:p w14:paraId="34DA6336" w14:textId="77777777" w:rsidR="00D636A8" w:rsidRPr="00835A90" w:rsidRDefault="00D636A8" w:rsidP="00D636A8">
      <w:pPr>
        <w:tabs>
          <w:tab w:val="left" w:pos="810"/>
        </w:tabs>
        <w:spacing w:before="0"/>
        <w:rPr>
          <w:rFonts w:cs="Arial"/>
          <w:sz w:val="24"/>
          <w:szCs w:val="24"/>
          <w:lang w:val="sr-Cyrl-RS"/>
        </w:rPr>
      </w:pPr>
    </w:p>
    <w:p w14:paraId="391CEF34" w14:textId="77777777" w:rsidR="00D636A8" w:rsidRPr="00835A90" w:rsidRDefault="00D636A8" w:rsidP="00D636A8">
      <w:pPr>
        <w:tabs>
          <w:tab w:val="left" w:pos="810"/>
        </w:tabs>
        <w:spacing w:before="0"/>
        <w:rPr>
          <w:rFonts w:eastAsia="Arial Unicode MS" w:cs="Arial"/>
          <w:lang w:val="sr-Cyrl-RS"/>
        </w:rPr>
      </w:pPr>
      <w:r w:rsidRPr="00835A90">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61164ED" w14:textId="77777777" w:rsidR="00D636A8" w:rsidRPr="00835A90" w:rsidRDefault="00D636A8" w:rsidP="00D636A8">
      <w:pPr>
        <w:tabs>
          <w:tab w:val="left" w:pos="810"/>
        </w:tabs>
        <w:spacing w:before="0"/>
        <w:rPr>
          <w:rFonts w:eastAsia="Arial Unicode MS" w:cs="Arial"/>
          <w:lang w:val="sr-Cyrl-RS"/>
        </w:rPr>
      </w:pPr>
    </w:p>
    <w:p w14:paraId="04599312" w14:textId="7263C42D" w:rsidR="00D636A8" w:rsidRPr="00D636A8" w:rsidRDefault="00D636A8" w:rsidP="00D636A8">
      <w:pPr>
        <w:spacing w:before="0"/>
        <w:rPr>
          <w:lang w:val="ru-RU"/>
        </w:rPr>
      </w:pPr>
      <w:r w:rsidRPr="00835A90">
        <w:rPr>
          <w:rFonts w:cs="Arial"/>
          <w:lang w:val="sr-Cyrl-RS"/>
        </w:rPr>
        <w:t xml:space="preserve">У случају закашњења са пружањем услуге дужег од 20 (словима:двадесет) дана, </w:t>
      </w:r>
      <w:r w:rsidRPr="00D636A8">
        <w:rPr>
          <w:rFonts w:cs="Arial"/>
          <w:lang w:val="ru-RU"/>
        </w:rPr>
        <w:t>К</w:t>
      </w:r>
      <w:r w:rsidRPr="00835A90">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036B3AE9" w14:textId="76776333" w:rsidR="00D636A8" w:rsidRDefault="00D636A8" w:rsidP="00D636A8">
      <w:pPr>
        <w:suppressAutoHyphens/>
        <w:spacing w:before="0"/>
        <w:rPr>
          <w:rFonts w:cs="Arial"/>
          <w:lang w:val="sr-Cyrl-RS" w:eastAsia="ar-SA"/>
        </w:rPr>
      </w:pPr>
    </w:p>
    <w:p w14:paraId="780DD5F1" w14:textId="51290DCA" w:rsidR="003657ED" w:rsidRDefault="003657ED" w:rsidP="00D636A8">
      <w:pPr>
        <w:suppressAutoHyphens/>
        <w:spacing w:before="0"/>
        <w:rPr>
          <w:rFonts w:cs="Arial"/>
          <w:lang w:val="sr-Cyrl-RS" w:eastAsia="ar-SA"/>
        </w:rPr>
      </w:pPr>
    </w:p>
    <w:p w14:paraId="0EE965F3" w14:textId="7D45C654" w:rsidR="00D636A8" w:rsidRPr="00D636A8" w:rsidRDefault="00D636A8" w:rsidP="00D636A8">
      <w:pPr>
        <w:suppressAutoHyphens/>
        <w:spacing w:before="0"/>
        <w:jc w:val="left"/>
        <w:rPr>
          <w:rFonts w:cs="Arial"/>
          <w:b/>
          <w:lang w:val="sr-Cyrl-RS" w:eastAsia="ar-SA"/>
        </w:rPr>
      </w:pPr>
    </w:p>
    <w:p w14:paraId="2AF8D44D" w14:textId="547E2828" w:rsidR="00D636A8" w:rsidRPr="00D636A8" w:rsidRDefault="00D636A8" w:rsidP="00D636A8">
      <w:pPr>
        <w:suppressAutoHyphens/>
        <w:spacing w:before="0"/>
        <w:jc w:val="left"/>
        <w:rPr>
          <w:rFonts w:cs="Arial"/>
          <w:b/>
          <w:lang w:val="sr-Cyrl-RS" w:eastAsia="ar-SA"/>
        </w:rPr>
      </w:pPr>
      <w:r w:rsidRPr="00D636A8">
        <w:rPr>
          <w:rFonts w:cs="Arial"/>
          <w:b/>
          <w:lang w:val="sr-Cyrl-RS" w:eastAsia="ar-SA"/>
        </w:rPr>
        <w:t>ЛИЦА ОВЛАШЋЕНА ЗА ПРАЋЕЊЕ РЕАЛИЗАЦИЈЕ УГОВОРА</w:t>
      </w:r>
    </w:p>
    <w:p w14:paraId="36D356DE" w14:textId="77777777" w:rsidR="00DB3936" w:rsidRDefault="00DB3936" w:rsidP="00D636A8">
      <w:pPr>
        <w:suppressAutoHyphens/>
        <w:spacing w:before="0"/>
        <w:jc w:val="center"/>
        <w:rPr>
          <w:rFonts w:cs="Arial"/>
          <w:lang w:val="sr-Cyrl-RS" w:eastAsia="ar-SA"/>
        </w:rPr>
      </w:pPr>
    </w:p>
    <w:p w14:paraId="2B2CFB52" w14:textId="141751A4" w:rsidR="00D636A8" w:rsidRPr="00D636A8" w:rsidRDefault="00DB3936" w:rsidP="00DB3936">
      <w:pPr>
        <w:suppressAutoHyphens/>
        <w:spacing w:before="0"/>
        <w:jc w:val="center"/>
        <w:rPr>
          <w:rFonts w:cs="Arial"/>
          <w:lang w:val="sr-Cyrl-RS" w:eastAsia="ar-SA"/>
        </w:rPr>
      </w:pPr>
      <w:r>
        <w:rPr>
          <w:rFonts w:cs="Arial"/>
          <w:lang w:val="sr-Cyrl-RS" w:eastAsia="ar-SA"/>
        </w:rPr>
        <w:t>Члан 1</w:t>
      </w:r>
      <w:r w:rsidR="00515957">
        <w:rPr>
          <w:rFonts w:cs="Arial"/>
          <w:lang w:val="sr-Cyrl-RS" w:eastAsia="ar-SA"/>
        </w:rPr>
        <w:t>6</w:t>
      </w:r>
      <w:r w:rsidR="00D636A8" w:rsidRPr="00D636A8">
        <w:rPr>
          <w:rFonts w:cs="Arial"/>
          <w:lang w:val="sr-Cyrl-RS" w:eastAsia="ar-SA"/>
        </w:rPr>
        <w:t>.</w:t>
      </w:r>
    </w:p>
    <w:p w14:paraId="77B23C5F" w14:textId="77777777" w:rsidR="00D636A8" w:rsidRPr="00D636A8" w:rsidRDefault="00D636A8" w:rsidP="00D636A8">
      <w:pPr>
        <w:suppressAutoHyphens/>
        <w:spacing w:before="0"/>
        <w:rPr>
          <w:rFonts w:cs="Arial"/>
          <w:lang w:val="sr-Cyrl-CS" w:eastAsia="ar-SA"/>
        </w:rPr>
      </w:pPr>
      <w:r w:rsidRPr="00D636A8">
        <w:rPr>
          <w:rFonts w:cs="Arial"/>
          <w:lang w:val="sr-Cyrl-CS" w:eastAsia="ar-SA"/>
        </w:rPr>
        <w:t>Овлашћени представници за кореспонденцију, преписку и праћење реализације У</w:t>
      </w:r>
      <w:r w:rsidRPr="00D636A8">
        <w:rPr>
          <w:rFonts w:cs="Arial"/>
          <w:lang w:val="sr-Cyrl-RS" w:eastAsia="ar-SA"/>
        </w:rPr>
        <w:t xml:space="preserve">говорних обавеза </w:t>
      </w:r>
      <w:r w:rsidRPr="00D636A8">
        <w:rPr>
          <w:rFonts w:cs="Arial"/>
          <w:lang w:val="sr-Cyrl-CS" w:eastAsia="ar-SA"/>
        </w:rPr>
        <w:t xml:space="preserve"> из члана 1. Уговора су: </w:t>
      </w:r>
    </w:p>
    <w:p w14:paraId="0BC30293" w14:textId="77777777" w:rsidR="00D636A8" w:rsidRPr="00D636A8" w:rsidRDefault="00D636A8" w:rsidP="00D636A8">
      <w:pPr>
        <w:suppressAutoHyphens/>
        <w:spacing w:before="0"/>
        <w:rPr>
          <w:rFonts w:cs="Arial"/>
          <w:lang w:val="sr-Cyrl-CS" w:eastAsia="ar-SA"/>
        </w:rPr>
      </w:pPr>
      <w:r w:rsidRPr="00D636A8">
        <w:rPr>
          <w:rFonts w:cs="Arial"/>
          <w:lang w:val="sr-Cyrl-CS" w:eastAsia="ar-SA"/>
        </w:rPr>
        <w:tab/>
        <w:t>- за Корисник услуге :_______________________</w:t>
      </w:r>
    </w:p>
    <w:p w14:paraId="534670D5" w14:textId="314383CA" w:rsidR="00D636A8" w:rsidRDefault="00D636A8" w:rsidP="00D636A8">
      <w:pPr>
        <w:suppressAutoHyphens/>
        <w:spacing w:before="0"/>
        <w:rPr>
          <w:rFonts w:cs="Arial"/>
          <w:lang w:val="sr-Cyrl-CS" w:eastAsia="ar-SA"/>
        </w:rPr>
      </w:pPr>
      <w:r w:rsidRPr="00D636A8">
        <w:rPr>
          <w:rFonts w:cs="Arial"/>
          <w:lang w:val="sr-Cyrl-CS" w:eastAsia="ar-SA"/>
        </w:rPr>
        <w:tab/>
        <w:t>- за Пружалац услуге : ______________________</w:t>
      </w:r>
    </w:p>
    <w:p w14:paraId="608A5811" w14:textId="6DF1FE57" w:rsidR="00D636A8" w:rsidRPr="00D636A8" w:rsidRDefault="00D636A8" w:rsidP="00D636A8">
      <w:pPr>
        <w:suppressAutoHyphens/>
        <w:spacing w:before="0"/>
        <w:rPr>
          <w:rFonts w:cs="Arial"/>
          <w:b/>
          <w:lang w:val="sr-Cyrl-RS" w:eastAsia="ar-SA"/>
        </w:rPr>
      </w:pPr>
    </w:p>
    <w:p w14:paraId="36616AFA" w14:textId="7F11A893" w:rsidR="00D636A8" w:rsidRPr="00835A90" w:rsidRDefault="00D636A8" w:rsidP="00D636A8">
      <w:pPr>
        <w:tabs>
          <w:tab w:val="left" w:pos="567"/>
        </w:tabs>
        <w:rPr>
          <w:rFonts w:cs="Arial"/>
          <w:b/>
          <w:lang w:val="sr-Cyrl-CS"/>
        </w:rPr>
      </w:pPr>
      <w:r w:rsidRPr="00835A90">
        <w:rPr>
          <w:rFonts w:cs="Arial"/>
          <w:b/>
          <w:lang w:val="sr-Cyrl-CS"/>
        </w:rPr>
        <w:t>БЕЗБЕДНОСТ И ЗДРАВЉЕ НА РАДУ</w:t>
      </w:r>
    </w:p>
    <w:p w14:paraId="5251DAC0" w14:textId="64A8C622" w:rsidR="00D636A8" w:rsidRPr="00D636A8" w:rsidRDefault="00D636A8" w:rsidP="00FB35FE">
      <w:pPr>
        <w:tabs>
          <w:tab w:val="left" w:pos="567"/>
        </w:tabs>
        <w:spacing w:before="0"/>
        <w:jc w:val="center"/>
        <w:rPr>
          <w:rFonts w:cs="Arial"/>
          <w:lang w:val="sr-Cyrl-RS"/>
        </w:rPr>
      </w:pPr>
      <w:r w:rsidRPr="00835A90">
        <w:rPr>
          <w:rFonts w:cs="Arial"/>
          <w:lang w:val="sr-Cyrl-CS"/>
        </w:rPr>
        <w:t xml:space="preserve">Члан </w:t>
      </w:r>
      <w:r w:rsidR="00DB3936" w:rsidRPr="00DB3936">
        <w:rPr>
          <w:rFonts w:cs="Arial"/>
          <w:lang w:val="sr-Cyrl-RS"/>
        </w:rPr>
        <w:t>1</w:t>
      </w:r>
      <w:r w:rsidR="00515957">
        <w:rPr>
          <w:rFonts w:cs="Arial"/>
          <w:lang w:val="sr-Cyrl-RS"/>
        </w:rPr>
        <w:t>7</w:t>
      </w:r>
      <w:r w:rsidRPr="00D636A8">
        <w:rPr>
          <w:rFonts w:cs="Arial"/>
          <w:lang w:val="sr-Cyrl-RS"/>
        </w:rPr>
        <w:t>.</w:t>
      </w:r>
    </w:p>
    <w:p w14:paraId="6210B991" w14:textId="00D11B5C" w:rsidR="002A2089" w:rsidRDefault="00D636A8" w:rsidP="00FB35FE">
      <w:pPr>
        <w:tabs>
          <w:tab w:val="left" w:pos="567"/>
        </w:tabs>
        <w:spacing w:before="0"/>
        <w:rPr>
          <w:rFonts w:cs="Arial"/>
          <w:lang w:val="sr-Cyrl-CS"/>
        </w:rPr>
      </w:pPr>
      <w:r w:rsidRPr="00835A90">
        <w:rPr>
          <w:rFonts w:cs="Arial"/>
          <w:lang w:val="sr-Cyrl-CS"/>
        </w:rPr>
        <w:lastRenderedPageBreak/>
        <w:t xml:space="preserve">Пружалац услуге дужан је да све послове које обавља у циљу реализације овог </w:t>
      </w:r>
      <w:r w:rsidR="002A2089">
        <w:rPr>
          <w:rFonts w:cs="Arial"/>
          <w:lang w:val="sr-Cyrl-CS"/>
        </w:rPr>
        <w:t>У</w:t>
      </w:r>
      <w:r w:rsidRPr="00835A90">
        <w:rPr>
          <w:rFonts w:cs="Arial"/>
          <w:lang w:val="sr-Cyrl-CS"/>
        </w:rPr>
        <w:t xml:space="preserve">говора, обавља поштујући прописе и ратификоване међународне конвенције о безбедности и здрављу на раду у Републици Србији. </w:t>
      </w:r>
    </w:p>
    <w:p w14:paraId="2941E11A" w14:textId="36ABE46A" w:rsidR="00D636A8" w:rsidRPr="00D636A8" w:rsidRDefault="00D636A8" w:rsidP="00FB35FE">
      <w:pPr>
        <w:tabs>
          <w:tab w:val="left" w:pos="567"/>
        </w:tabs>
        <w:spacing w:before="0"/>
        <w:rPr>
          <w:rFonts w:cs="Arial"/>
          <w:lang w:val="sr-Cyrl-RS"/>
        </w:rPr>
      </w:pPr>
      <w:r w:rsidRPr="00835A90">
        <w:rPr>
          <w:rFonts w:cs="Arial"/>
          <w:lang w:val="sr-Cyrl-CS"/>
        </w:rPr>
        <w:t>Пружалац услуге је дужан да се придржава ак</w:t>
      </w:r>
      <w:r w:rsidRPr="00D636A8">
        <w:rPr>
          <w:rFonts w:cs="Arial"/>
          <w:lang w:val="sr-Cyrl-RS"/>
        </w:rPr>
        <w:t>ата</w:t>
      </w:r>
      <w:r w:rsidRPr="00835A90">
        <w:rPr>
          <w:rFonts w:cs="Arial"/>
          <w:lang w:val="sr-Cyrl-CS"/>
        </w:rPr>
        <w:t xml:space="preserve"> Корисник</w:t>
      </w:r>
      <w:r w:rsidRPr="00D636A8">
        <w:rPr>
          <w:rFonts w:cs="Arial"/>
          <w:lang w:val="sr-Cyrl-RS"/>
        </w:rPr>
        <w:t>а</w:t>
      </w:r>
      <w:r w:rsidRPr="00835A90">
        <w:rPr>
          <w:rFonts w:cs="Arial"/>
          <w:lang w:val="sr-Cyrl-CS"/>
        </w:rPr>
        <w:t xml:space="preserve"> услуге, односно</w:t>
      </w:r>
      <w:r w:rsidRPr="00D636A8">
        <w:rPr>
          <w:rFonts w:cs="Arial"/>
          <w:lang w:val="sr-Cyrl-RS"/>
        </w:rPr>
        <w:t xml:space="preserve"> докумената које </w:t>
      </w:r>
      <w:r w:rsidRPr="00835A90">
        <w:rPr>
          <w:rFonts w:cs="Arial"/>
          <w:lang w:val="sr-Cyrl-CS"/>
        </w:rPr>
        <w:t xml:space="preserve"> Уговорне стране закључе из области безбеднос</w:t>
      </w:r>
      <w:r w:rsidRPr="00D636A8">
        <w:rPr>
          <w:rFonts w:cs="Arial"/>
          <w:lang w:val="sr-Cyrl-RS"/>
        </w:rPr>
        <w:t xml:space="preserve"> </w:t>
      </w:r>
      <w:r w:rsidRPr="00835A90">
        <w:rPr>
          <w:rFonts w:cs="Arial"/>
          <w:lang w:val="sr-Cyrl-CS"/>
        </w:rPr>
        <w:t xml:space="preserve">ти и здравља на раду у складу са прописима </w:t>
      </w:r>
      <w:r w:rsidRPr="00D636A8">
        <w:rPr>
          <w:rFonts w:cs="Arial"/>
          <w:lang w:val="sr-Cyrl-RS"/>
        </w:rPr>
        <w:t>Републике Србије.</w:t>
      </w:r>
    </w:p>
    <w:p w14:paraId="5F6564C1" w14:textId="77777777" w:rsidR="00D636A8" w:rsidRPr="00835A90" w:rsidRDefault="00D636A8" w:rsidP="00FB35FE">
      <w:pPr>
        <w:tabs>
          <w:tab w:val="left" w:pos="567"/>
        </w:tabs>
        <w:spacing w:before="0"/>
        <w:rPr>
          <w:rFonts w:cs="Arial"/>
          <w:lang w:val="sr-Cyrl-RS"/>
        </w:rPr>
      </w:pPr>
      <w:r w:rsidRPr="00835A90">
        <w:rPr>
          <w:rFonts w:cs="Arial"/>
          <w:lang w:val="sr-Cyrl-RS"/>
        </w:rPr>
        <w:t xml:space="preserve">Пружалац услуге је одговоран за предузимање свих мера безбедности и здравља на раду, које </w:t>
      </w:r>
      <w:r w:rsidRPr="00D636A8">
        <w:rPr>
          <w:rFonts w:cs="Arial"/>
        </w:rPr>
        <w:t>je</w:t>
      </w:r>
      <w:r w:rsidRPr="00D636A8">
        <w:rPr>
          <w:rFonts w:cs="Arial"/>
          <w:lang w:val="sr-Cyrl-RS"/>
        </w:rPr>
        <w:t>,</w:t>
      </w:r>
      <w:r w:rsidRPr="00835A90">
        <w:rPr>
          <w:rFonts w:cs="Arial"/>
          <w:lang w:val="sr-Cyrl-RS"/>
        </w:rPr>
        <w:t xml:space="preserve"> полазећи од специфичности послова које су предмет овог Уговора, технологије рада и стеченог искуств</w:t>
      </w:r>
      <w:r w:rsidRPr="00D636A8">
        <w:rPr>
          <w:rFonts w:cs="Arial"/>
        </w:rPr>
        <w:t>a</w:t>
      </w:r>
      <w:r w:rsidRPr="00835A90">
        <w:rPr>
          <w:rFonts w:cs="Arial"/>
          <w:lang w:val="sr-Cyrl-RS"/>
        </w:rPr>
        <w:t>, неопходно спровести како би се заштитили запослени код Пружаоца услуге,</w:t>
      </w:r>
      <w:r w:rsidRPr="00D636A8">
        <w:rPr>
          <w:rFonts w:cs="Arial"/>
          <w:lang w:val="sr-Cyrl-RS"/>
        </w:rPr>
        <w:t xml:space="preserve"> као и друга лица која Пружалац услуге ангажује приликом пружања услуге и имовина.</w:t>
      </w:r>
      <w:r w:rsidRPr="00835A90">
        <w:rPr>
          <w:rFonts w:cs="Arial"/>
          <w:lang w:val="sr-Cyrl-RS"/>
        </w:rPr>
        <w:t xml:space="preserve"> </w:t>
      </w:r>
    </w:p>
    <w:p w14:paraId="4FD736CD" w14:textId="3EBABF66" w:rsidR="00D636A8" w:rsidRDefault="00D636A8" w:rsidP="00FB35FE">
      <w:pPr>
        <w:tabs>
          <w:tab w:val="left" w:pos="567"/>
        </w:tabs>
        <w:spacing w:before="0"/>
        <w:rPr>
          <w:rFonts w:cs="Arial"/>
          <w:lang w:val="sr-Cyrl-RS"/>
        </w:rPr>
      </w:pPr>
      <w:r w:rsidRPr="00835A90">
        <w:rPr>
          <w:rFonts w:cs="Arial"/>
          <w:lang w:val="sr-Cyrl-RS"/>
        </w:rPr>
        <w:t>У случају било каквог кршења обавезе наведене у ставу 1. и 2. овог члана Корисник услуге може раскинути овај Уговор.</w:t>
      </w:r>
    </w:p>
    <w:p w14:paraId="1D4D87FF" w14:textId="31657C32" w:rsidR="00515957" w:rsidRDefault="00515957" w:rsidP="00FB35FE">
      <w:pPr>
        <w:tabs>
          <w:tab w:val="left" w:pos="567"/>
        </w:tabs>
        <w:spacing w:before="0"/>
        <w:rPr>
          <w:rFonts w:cs="Arial"/>
          <w:lang w:val="sr-Cyrl-RS"/>
        </w:rPr>
      </w:pPr>
    </w:p>
    <w:p w14:paraId="1D5A54B8" w14:textId="77777777" w:rsidR="00515957" w:rsidRPr="00835A90" w:rsidRDefault="00515957" w:rsidP="00FB35FE">
      <w:pPr>
        <w:tabs>
          <w:tab w:val="left" w:pos="567"/>
        </w:tabs>
        <w:spacing w:before="0"/>
        <w:rPr>
          <w:rFonts w:cs="Arial"/>
          <w:lang w:val="sr-Cyrl-RS"/>
        </w:rPr>
      </w:pPr>
    </w:p>
    <w:p w14:paraId="0E5E2586" w14:textId="3135AEEC" w:rsidR="00D636A8" w:rsidRPr="00D636A8" w:rsidRDefault="00D636A8" w:rsidP="00FB35FE">
      <w:pPr>
        <w:tabs>
          <w:tab w:val="left" w:pos="567"/>
        </w:tabs>
        <w:spacing w:before="0"/>
        <w:jc w:val="center"/>
        <w:rPr>
          <w:rFonts w:cs="Arial"/>
          <w:lang w:val="sr-Cyrl-RS"/>
        </w:rPr>
      </w:pPr>
      <w:r w:rsidRPr="00835A90">
        <w:rPr>
          <w:rFonts w:cs="Arial"/>
          <w:lang w:val="sr-Cyrl-RS"/>
        </w:rPr>
        <w:t xml:space="preserve">Члан </w:t>
      </w:r>
      <w:r w:rsidR="00DB3936" w:rsidRPr="00DB3936">
        <w:rPr>
          <w:rFonts w:cs="Arial"/>
          <w:lang w:val="sr-Cyrl-RS"/>
        </w:rPr>
        <w:t>1</w:t>
      </w:r>
      <w:r w:rsidR="00515957">
        <w:rPr>
          <w:rFonts w:cs="Arial"/>
          <w:lang w:val="sr-Cyrl-RS"/>
        </w:rPr>
        <w:t>8</w:t>
      </w:r>
      <w:r w:rsidR="00DB3936" w:rsidRPr="00DB3936">
        <w:rPr>
          <w:rFonts w:cs="Arial"/>
          <w:lang w:val="sr-Cyrl-RS"/>
        </w:rPr>
        <w:t>.</w:t>
      </w:r>
    </w:p>
    <w:p w14:paraId="4CD2515B" w14:textId="0B1D1633" w:rsidR="00D636A8" w:rsidRPr="00D636A8" w:rsidRDefault="00D636A8" w:rsidP="00FB35FE">
      <w:pPr>
        <w:tabs>
          <w:tab w:val="left" w:pos="567"/>
        </w:tabs>
        <w:spacing w:before="0"/>
        <w:rPr>
          <w:rFonts w:cs="Arial"/>
          <w:lang w:val="sr-Cyrl-RS"/>
        </w:rPr>
      </w:pPr>
      <w:r w:rsidRPr="00835A90">
        <w:rPr>
          <w:rFonts w:cs="Arial"/>
          <w:lang w:val="sr-Cyrl-RS"/>
        </w:rPr>
        <w:t>Права и обавезе Уговорних страна у вези са безбедности и здрављем на раду дефинисане су у Прилогу</w:t>
      </w:r>
      <w:r w:rsidRPr="00D636A8">
        <w:rPr>
          <w:rFonts w:cs="Arial"/>
          <w:lang w:val="sr-Cyrl-RS"/>
        </w:rPr>
        <w:t xml:space="preserve"> </w:t>
      </w:r>
      <w:r w:rsidRPr="00835A90">
        <w:rPr>
          <w:rFonts w:cs="Arial"/>
          <w:lang w:val="sr-Cyrl-RS"/>
        </w:rPr>
        <w:t>о безбедности и здрављу на раду, који чини саставни део овог Уговора</w:t>
      </w:r>
      <w:r w:rsidRPr="00D636A8">
        <w:rPr>
          <w:rFonts w:cs="Arial"/>
          <w:lang w:val="sr-Cyrl-RS"/>
        </w:rPr>
        <w:t>.</w:t>
      </w:r>
    </w:p>
    <w:p w14:paraId="2C62630E" w14:textId="77777777" w:rsidR="00FB35FE" w:rsidRPr="00835A90" w:rsidRDefault="00FB35FE" w:rsidP="00D636A8">
      <w:pPr>
        <w:tabs>
          <w:tab w:val="left" w:pos="567"/>
        </w:tabs>
        <w:jc w:val="center"/>
        <w:rPr>
          <w:rFonts w:cs="Arial"/>
          <w:lang w:val="sr-Cyrl-RS"/>
        </w:rPr>
      </w:pPr>
    </w:p>
    <w:p w14:paraId="3B87FB6E" w14:textId="477D71AF" w:rsidR="00D636A8" w:rsidRPr="00835A90" w:rsidRDefault="00DB3936" w:rsidP="00D636A8">
      <w:pPr>
        <w:tabs>
          <w:tab w:val="left" w:pos="567"/>
        </w:tabs>
        <w:jc w:val="center"/>
        <w:rPr>
          <w:rFonts w:cs="Arial"/>
          <w:lang w:val="sr-Cyrl-RS"/>
        </w:rPr>
      </w:pPr>
      <w:r w:rsidRPr="00835A90">
        <w:rPr>
          <w:rFonts w:cs="Arial"/>
          <w:lang w:val="sr-Cyrl-RS"/>
        </w:rPr>
        <w:t>Члан 1</w:t>
      </w:r>
      <w:r w:rsidR="00515957">
        <w:rPr>
          <w:rFonts w:cs="Arial"/>
          <w:lang w:val="sr-Cyrl-RS"/>
        </w:rPr>
        <w:t>9</w:t>
      </w:r>
      <w:r w:rsidR="00D636A8" w:rsidRPr="00835A90">
        <w:rPr>
          <w:rFonts w:cs="Arial"/>
          <w:lang w:val="sr-Cyrl-RS"/>
        </w:rPr>
        <w:t>.</w:t>
      </w:r>
    </w:p>
    <w:p w14:paraId="6AC58FF6" w14:textId="77777777" w:rsidR="00D636A8" w:rsidRPr="00835A90" w:rsidRDefault="00D636A8" w:rsidP="00D636A8">
      <w:pPr>
        <w:tabs>
          <w:tab w:val="left" w:pos="567"/>
        </w:tabs>
        <w:rPr>
          <w:rFonts w:cs="Arial"/>
          <w:lang w:val="sr-Cyrl-RS"/>
        </w:rPr>
      </w:pPr>
      <w:r w:rsidRPr="00D636A8">
        <w:rPr>
          <w:rFonts w:cs="Arial"/>
          <w:lang w:val="sr-Cyrl-RS"/>
        </w:rPr>
        <w:t>Пружалац услуге</w:t>
      </w:r>
      <w:r w:rsidRPr="00835A90">
        <w:rPr>
          <w:rFonts w:cs="Arial"/>
          <w:lang w:val="sr-Cyrl-RS"/>
        </w:rPr>
        <w:t xml:space="preserve"> дужан је да колективно осигура своје запослене</w:t>
      </w:r>
      <w:r w:rsidRPr="00D636A8">
        <w:rPr>
          <w:rFonts w:cs="Arial"/>
          <w:lang w:val="sr-Cyrl-RS"/>
        </w:rPr>
        <w:t xml:space="preserve"> (извршиоце)</w:t>
      </w:r>
      <w:r w:rsidRPr="00835A90">
        <w:rPr>
          <w:rFonts w:cs="Arial"/>
          <w:lang w:val="sr-Cyrl-RS"/>
        </w:rPr>
        <w:t xml:space="preserve"> у случају повреде на раду, професионалних обољења и обољења у вези са радом.</w:t>
      </w:r>
    </w:p>
    <w:p w14:paraId="79FA393C" w14:textId="60A4DEE6" w:rsidR="00FB35FE" w:rsidRPr="00835A90" w:rsidRDefault="00FB35FE" w:rsidP="00D636A8">
      <w:pPr>
        <w:tabs>
          <w:tab w:val="left" w:pos="567"/>
        </w:tabs>
        <w:rPr>
          <w:rFonts w:cs="Arial"/>
          <w:lang w:val="sr-Cyrl-RS"/>
        </w:rPr>
      </w:pPr>
    </w:p>
    <w:p w14:paraId="382D89B0" w14:textId="66BD8973" w:rsidR="00D636A8" w:rsidRPr="00D636A8" w:rsidRDefault="00D636A8" w:rsidP="00FB35FE">
      <w:pPr>
        <w:tabs>
          <w:tab w:val="left" w:pos="567"/>
        </w:tabs>
        <w:spacing w:before="0"/>
        <w:jc w:val="center"/>
        <w:rPr>
          <w:rFonts w:cs="Arial"/>
          <w:lang w:val="sr-Cyrl-RS"/>
        </w:rPr>
      </w:pPr>
      <w:r w:rsidRPr="00835A90">
        <w:rPr>
          <w:rFonts w:cs="Arial"/>
          <w:lang w:val="sr-Cyrl-RS"/>
        </w:rPr>
        <w:t xml:space="preserve">Члан </w:t>
      </w:r>
      <w:r w:rsidR="00515957">
        <w:rPr>
          <w:rFonts w:cs="Arial"/>
          <w:lang w:val="sr-Cyrl-RS"/>
        </w:rPr>
        <w:t>20</w:t>
      </w:r>
      <w:r w:rsidRPr="00D636A8">
        <w:rPr>
          <w:rFonts w:cs="Arial"/>
          <w:lang w:val="sr-Cyrl-RS"/>
        </w:rPr>
        <w:t>.</w:t>
      </w:r>
    </w:p>
    <w:p w14:paraId="4607F8EF" w14:textId="77777777" w:rsidR="00D636A8" w:rsidRPr="00835A90" w:rsidRDefault="00D636A8" w:rsidP="00FB35FE">
      <w:pPr>
        <w:tabs>
          <w:tab w:val="left" w:pos="567"/>
        </w:tabs>
        <w:spacing w:before="0"/>
        <w:rPr>
          <w:rFonts w:cs="Arial"/>
          <w:lang w:val="sr-Cyrl-RS"/>
        </w:rPr>
      </w:pPr>
      <w:r w:rsidRPr="00835A90">
        <w:rPr>
          <w:rFonts w:cs="Arial"/>
          <w:lang w:val="sr-Cyrl-RS"/>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D636A8">
        <w:rPr>
          <w:rFonts w:cs="Arial"/>
          <w:lang w:val="sr-Cyrl-RS"/>
        </w:rPr>
        <w:t xml:space="preserve">је </w:t>
      </w:r>
      <w:r w:rsidRPr="00835A90">
        <w:rPr>
          <w:rFonts w:cs="Arial"/>
          <w:lang w:val="sr-Cyrl-RS"/>
        </w:rPr>
        <w:t>ангажовао Пружа</w:t>
      </w:r>
      <w:r w:rsidRPr="00D636A8">
        <w:rPr>
          <w:rFonts w:cs="Arial"/>
          <w:lang w:val="sr-Cyrl-RS"/>
        </w:rPr>
        <w:t>лац</w:t>
      </w:r>
      <w:r w:rsidRPr="00835A90">
        <w:rPr>
          <w:rFonts w:cs="Arial"/>
          <w:lang w:val="sr-Cyrl-RS"/>
        </w:rPr>
        <w:t xml:space="preserve"> услуге, ради обављања послова који су предмет овог Уговора.</w:t>
      </w:r>
    </w:p>
    <w:p w14:paraId="25D6E514" w14:textId="77777777" w:rsidR="002A2089" w:rsidRDefault="002A2089" w:rsidP="00FB35FE">
      <w:pPr>
        <w:tabs>
          <w:tab w:val="left" w:pos="567"/>
        </w:tabs>
        <w:spacing w:before="0"/>
        <w:rPr>
          <w:rFonts w:cs="Arial"/>
          <w:lang w:val="sr-Cyrl-RS"/>
        </w:rPr>
      </w:pPr>
    </w:p>
    <w:p w14:paraId="3AE5B40E" w14:textId="77777777" w:rsidR="00D636A8" w:rsidRPr="00835A90" w:rsidRDefault="00D636A8" w:rsidP="00FB35FE">
      <w:pPr>
        <w:tabs>
          <w:tab w:val="left" w:pos="567"/>
        </w:tabs>
        <w:spacing w:before="0"/>
        <w:rPr>
          <w:rFonts w:cs="Arial"/>
          <w:lang w:val="sr-Cyrl-RS"/>
        </w:rPr>
      </w:pPr>
      <w:r w:rsidRPr="00835A90">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w:t>
      </w:r>
      <w:r w:rsidRPr="00D636A8">
        <w:rPr>
          <w:rFonts w:cs="Arial"/>
          <w:lang w:val="sr-Cyrl-RS"/>
        </w:rPr>
        <w:t>а</w:t>
      </w:r>
      <w:r w:rsidRPr="00835A90">
        <w:rPr>
          <w:rFonts w:cs="Arial"/>
          <w:lang w:val="sr-Cyrl-RS"/>
        </w:rPr>
        <w:t xml:space="preserve"> услуге, штета настала на имовини Корисник</w:t>
      </w:r>
      <w:r w:rsidRPr="00D636A8">
        <w:rPr>
          <w:rFonts w:cs="Arial"/>
          <w:lang w:val="sr-Cyrl-RS"/>
        </w:rPr>
        <w:t>а</w:t>
      </w:r>
      <w:r w:rsidRPr="00835A90">
        <w:rPr>
          <w:rFonts w:cs="Arial"/>
          <w:lang w:val="sr-Cyrl-RS"/>
        </w:rPr>
        <w:t xml:space="preserve"> услуге, као и сви други трошкови и накнаде које је имао Корисник услуге ради отклањања последица настале штете.</w:t>
      </w:r>
    </w:p>
    <w:p w14:paraId="401F06F5" w14:textId="77777777" w:rsidR="002A2089" w:rsidRDefault="002A2089" w:rsidP="00FB35FE">
      <w:pPr>
        <w:tabs>
          <w:tab w:val="left" w:pos="567"/>
        </w:tabs>
        <w:spacing w:before="0"/>
        <w:rPr>
          <w:rFonts w:cs="Arial"/>
          <w:lang w:val="sr-Cyrl-RS"/>
        </w:rPr>
      </w:pPr>
    </w:p>
    <w:p w14:paraId="19393EA7" w14:textId="46BB404F" w:rsidR="00D636A8" w:rsidRDefault="00D636A8" w:rsidP="00FB35FE">
      <w:pPr>
        <w:tabs>
          <w:tab w:val="left" w:pos="567"/>
        </w:tabs>
        <w:spacing w:before="0"/>
        <w:rPr>
          <w:rFonts w:cs="Arial"/>
          <w:lang w:val="sr-Cyrl-RS"/>
        </w:rPr>
      </w:pPr>
      <w:r w:rsidRPr="00835A90">
        <w:rPr>
          <w:rFonts w:cs="Arial"/>
          <w:lang w:val="sr-Cyrl-RS"/>
        </w:rPr>
        <w:t>Пружалац услуге је дужан да поседује полису осигурања од одговорности из делатности за штете причињене трећим лицима</w:t>
      </w:r>
      <w:r w:rsidRPr="00D636A8">
        <w:rPr>
          <w:rFonts w:cs="Arial"/>
          <w:lang w:val="sr-Cyrl-RS"/>
        </w:rPr>
        <w:t>.</w:t>
      </w:r>
    </w:p>
    <w:p w14:paraId="189EFE7A" w14:textId="77777777" w:rsidR="00FB35FE" w:rsidRPr="00D636A8" w:rsidRDefault="00FB35FE" w:rsidP="00FB35FE">
      <w:pPr>
        <w:tabs>
          <w:tab w:val="left" w:pos="567"/>
        </w:tabs>
        <w:spacing w:before="0"/>
        <w:rPr>
          <w:rFonts w:cs="Arial"/>
          <w:lang w:val="sr-Cyrl-RS"/>
        </w:rPr>
      </w:pPr>
    </w:p>
    <w:p w14:paraId="44253DAC" w14:textId="0E0F04BB" w:rsidR="00D636A8" w:rsidRPr="00D636A8" w:rsidRDefault="00D636A8" w:rsidP="00A55766">
      <w:pPr>
        <w:tabs>
          <w:tab w:val="left" w:pos="567"/>
        </w:tabs>
        <w:spacing w:before="0"/>
        <w:jc w:val="center"/>
        <w:rPr>
          <w:rFonts w:cs="Arial"/>
          <w:lang w:val="sr-Cyrl-RS"/>
        </w:rPr>
      </w:pPr>
      <w:r w:rsidRPr="00835A90">
        <w:rPr>
          <w:rFonts w:cs="Arial"/>
          <w:lang w:val="sr-Cyrl-RS"/>
        </w:rPr>
        <w:t xml:space="preserve">Члан </w:t>
      </w:r>
      <w:r w:rsidR="00DB3936" w:rsidRPr="00DB3936">
        <w:rPr>
          <w:rFonts w:cs="Arial"/>
          <w:lang w:val="sr-Cyrl-RS"/>
        </w:rPr>
        <w:t>2</w:t>
      </w:r>
      <w:r w:rsidR="00515957">
        <w:rPr>
          <w:rFonts w:cs="Arial"/>
          <w:lang w:val="sr-Cyrl-RS"/>
        </w:rPr>
        <w:t>1</w:t>
      </w:r>
      <w:r w:rsidRPr="00D636A8">
        <w:rPr>
          <w:rFonts w:cs="Arial"/>
          <w:lang w:val="sr-Cyrl-RS"/>
        </w:rPr>
        <w:t>.</w:t>
      </w:r>
    </w:p>
    <w:p w14:paraId="63BBC161" w14:textId="77777777" w:rsidR="00D636A8" w:rsidRPr="00835A90" w:rsidRDefault="00D636A8" w:rsidP="00A55766">
      <w:pPr>
        <w:tabs>
          <w:tab w:val="left" w:pos="567"/>
        </w:tabs>
        <w:spacing w:before="0"/>
        <w:rPr>
          <w:rFonts w:cs="Arial"/>
          <w:lang w:val="sr-Cyrl-RS"/>
        </w:rPr>
      </w:pPr>
      <w:r w:rsidRPr="00835A90">
        <w:rPr>
          <w:rFonts w:cs="Arial"/>
          <w:lang w:val="sr-Cyrl-RS"/>
        </w:rPr>
        <w:t>Пружалац услуге је дужан да, у складу са Законом</w:t>
      </w:r>
      <w:r w:rsidRPr="00D636A8">
        <w:rPr>
          <w:rFonts w:cs="Arial"/>
          <w:lang w:val="sr-Cyrl-RS"/>
        </w:rPr>
        <w:t xml:space="preserve"> о  безбедности и здравља на раду („Службени гласник РС“</w:t>
      </w:r>
      <w:r w:rsidRPr="00835A90">
        <w:rPr>
          <w:rFonts w:cs="Arial"/>
          <w:lang w:val="sr-Cyrl-RS"/>
        </w:rPr>
        <w:t>,</w:t>
      </w:r>
      <w:r w:rsidRPr="00D636A8">
        <w:rPr>
          <w:rFonts w:cs="Arial"/>
          <w:lang w:val="sr-Cyrl-RS"/>
        </w:rPr>
        <w:t xml:space="preserve"> бр. 101/2005 и 91/2015), (даља: Закон о БЗР),</w:t>
      </w:r>
      <w:r w:rsidRPr="00835A90">
        <w:rPr>
          <w:rFonts w:cs="Arial"/>
          <w:lang w:val="sr-Cyrl-RS"/>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D636A8">
        <w:rPr>
          <w:rFonts w:cs="Arial"/>
          <w:lang w:val="sr-Cyrl-RS"/>
        </w:rPr>
        <w:t xml:space="preserve"> од стране Корисника услуге</w:t>
      </w:r>
      <w:r w:rsidRPr="00835A90">
        <w:rPr>
          <w:rFonts w:cs="Arial"/>
          <w:lang w:val="sr-Cyrl-RS"/>
        </w:rPr>
        <w:t>, у складу са прописима, од стране Корисник</w:t>
      </w:r>
      <w:r w:rsidRPr="00D636A8">
        <w:rPr>
          <w:rFonts w:cs="Arial"/>
          <w:lang w:val="sr-Cyrl-RS"/>
        </w:rPr>
        <w:t>а</w:t>
      </w:r>
      <w:r w:rsidRPr="00835A90">
        <w:rPr>
          <w:rFonts w:cs="Arial"/>
          <w:lang w:val="sr-Cyrl-RS"/>
        </w:rPr>
        <w:t xml:space="preserve"> услуге</w:t>
      </w:r>
      <w:r w:rsidRPr="00D636A8">
        <w:rPr>
          <w:rFonts w:cs="Arial"/>
          <w:lang w:val="sr-Cyrl-RS"/>
        </w:rPr>
        <w:t xml:space="preserve">, као и </w:t>
      </w:r>
      <w:r w:rsidRPr="00835A90">
        <w:rPr>
          <w:rFonts w:cs="Arial"/>
          <w:lang w:val="sr-Cyrl-RS"/>
        </w:rPr>
        <w:t xml:space="preserve"> да спроводи контролу примене превентивних мера за безбедан и здрав рад, док се не отклоне примедбе </w:t>
      </w:r>
      <w:r w:rsidRPr="00D636A8">
        <w:rPr>
          <w:rFonts w:cs="Arial"/>
          <w:lang w:val="sr-Cyrl-RS"/>
        </w:rPr>
        <w:t>Корисника услуге.</w:t>
      </w:r>
    </w:p>
    <w:p w14:paraId="34F69489" w14:textId="77777777" w:rsidR="00D636A8" w:rsidRPr="00835A90" w:rsidRDefault="00D636A8" w:rsidP="00A55766">
      <w:pPr>
        <w:tabs>
          <w:tab w:val="left" w:pos="567"/>
        </w:tabs>
        <w:spacing w:before="0"/>
        <w:rPr>
          <w:rFonts w:cs="Arial"/>
          <w:lang w:val="sr-Cyrl-RS"/>
        </w:rPr>
      </w:pPr>
      <w:r w:rsidRPr="00835A90">
        <w:rPr>
          <w:rFonts w:cs="Arial"/>
          <w:lang w:val="sr-Cyrl-RS"/>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w:t>
      </w:r>
      <w:r w:rsidRPr="00D636A8">
        <w:rPr>
          <w:rFonts w:cs="Arial"/>
          <w:lang w:val="sr-Cyrl-RS"/>
        </w:rPr>
        <w:t>пружање услуга</w:t>
      </w:r>
      <w:r w:rsidRPr="00835A90">
        <w:rPr>
          <w:rFonts w:cs="Arial"/>
          <w:lang w:val="sr-Cyrl-RS"/>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72AD0DA1" w14:textId="77777777" w:rsidR="00D636A8" w:rsidRPr="00D636A8" w:rsidRDefault="00D636A8" w:rsidP="00D636A8">
      <w:pPr>
        <w:suppressAutoHyphens/>
        <w:spacing w:before="0"/>
        <w:rPr>
          <w:rFonts w:cs="Arial"/>
          <w:b/>
          <w:lang w:val="sr-Cyrl-RS" w:eastAsia="ar-SA"/>
        </w:rPr>
      </w:pPr>
    </w:p>
    <w:p w14:paraId="73F0CCBA" w14:textId="77777777" w:rsidR="00D636A8" w:rsidRPr="00D636A8" w:rsidRDefault="00D636A8" w:rsidP="00D636A8">
      <w:pPr>
        <w:suppressAutoHyphens/>
        <w:spacing w:before="0"/>
        <w:rPr>
          <w:rFonts w:cs="Arial"/>
          <w:b/>
          <w:lang w:val="sr-Cyrl-RS" w:eastAsia="ar-SA"/>
        </w:rPr>
      </w:pPr>
    </w:p>
    <w:p w14:paraId="77EAE37E" w14:textId="6F8AF85D" w:rsidR="00D636A8" w:rsidRPr="00D636A8" w:rsidRDefault="00DB3936" w:rsidP="00D636A8">
      <w:pPr>
        <w:suppressAutoHyphens/>
        <w:spacing w:before="0"/>
        <w:rPr>
          <w:rFonts w:cs="Arial"/>
          <w:b/>
          <w:lang w:val="sr-Cyrl-RS" w:eastAsia="ar-SA"/>
        </w:rPr>
      </w:pPr>
      <w:r w:rsidRPr="00D636A8">
        <w:rPr>
          <w:rFonts w:cs="Arial"/>
          <w:b/>
          <w:lang w:val="sr-Cyrl-RS" w:eastAsia="ar-SA"/>
        </w:rPr>
        <w:lastRenderedPageBreak/>
        <w:t>ВАЖНОСТ УГОВОРА</w:t>
      </w:r>
    </w:p>
    <w:p w14:paraId="1ED444B5" w14:textId="44957B54" w:rsidR="00D636A8" w:rsidRPr="00D636A8" w:rsidRDefault="00DB3936" w:rsidP="00DB3936">
      <w:pPr>
        <w:tabs>
          <w:tab w:val="left" w:pos="1035"/>
        </w:tabs>
        <w:suppressAutoHyphens/>
        <w:spacing w:before="0"/>
        <w:jc w:val="center"/>
        <w:rPr>
          <w:rFonts w:cs="Arial"/>
          <w:lang w:val="sr-Cyrl-RS" w:eastAsia="ar-SA"/>
        </w:rPr>
      </w:pPr>
      <w:r w:rsidRPr="00DB3936">
        <w:rPr>
          <w:rFonts w:cs="Arial"/>
          <w:lang w:val="sr-Cyrl-RS" w:eastAsia="ar-SA"/>
        </w:rPr>
        <w:t>Члан 2</w:t>
      </w:r>
      <w:r w:rsidR="00515957">
        <w:rPr>
          <w:rFonts w:cs="Arial"/>
          <w:lang w:val="sr-Cyrl-RS" w:eastAsia="ar-SA"/>
        </w:rPr>
        <w:t>2</w:t>
      </w:r>
      <w:r w:rsidR="00D636A8" w:rsidRPr="00D636A8">
        <w:rPr>
          <w:rFonts w:cs="Arial"/>
          <w:lang w:val="sr-Cyrl-RS" w:eastAsia="ar-SA"/>
        </w:rPr>
        <w:t>.</w:t>
      </w:r>
    </w:p>
    <w:p w14:paraId="505C9E88" w14:textId="75E951CE"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w:t>
      </w:r>
      <w:r w:rsidR="003657ED">
        <w:rPr>
          <w:rFonts w:cs="Arial"/>
          <w:lang w:val="sr-Cyrl-RS" w:eastAsia="ar-SA"/>
        </w:rPr>
        <w:t>добро извршење посла из члана 9</w:t>
      </w:r>
      <w:r w:rsidRPr="00D636A8">
        <w:rPr>
          <w:rFonts w:cs="Arial"/>
          <w:lang w:val="sr-Cyrl-RS" w:eastAsia="ar-SA"/>
        </w:rPr>
        <w:t xml:space="preserve">. овог </w:t>
      </w:r>
      <w:r w:rsidR="002A2089">
        <w:rPr>
          <w:rFonts w:cs="Arial"/>
          <w:lang w:val="sr-Cyrl-RS" w:eastAsia="ar-SA"/>
        </w:rPr>
        <w:t>У</w:t>
      </w:r>
      <w:r w:rsidRPr="00D636A8">
        <w:rPr>
          <w:rFonts w:cs="Arial"/>
          <w:lang w:val="sr-Cyrl-RS" w:eastAsia="ar-SA"/>
        </w:rPr>
        <w:t xml:space="preserve">говора. </w:t>
      </w:r>
    </w:p>
    <w:p w14:paraId="0C3AABE3" w14:textId="12F43D48" w:rsidR="00D636A8" w:rsidRPr="00D636A8" w:rsidRDefault="00D636A8" w:rsidP="00D636A8">
      <w:pPr>
        <w:tabs>
          <w:tab w:val="left" w:pos="1035"/>
        </w:tabs>
        <w:suppressAutoHyphens/>
        <w:spacing w:before="0"/>
        <w:rPr>
          <w:rFonts w:cs="Arial"/>
          <w:lang w:val="sr-Cyrl-RS" w:eastAsia="ar-SA"/>
        </w:rPr>
      </w:pPr>
      <w:r w:rsidRPr="00D636A8">
        <w:rPr>
          <w:rFonts w:cs="Arial"/>
          <w:lang w:val="sr-Cyrl-RS" w:eastAsia="ar-SA"/>
        </w:rPr>
        <w:t xml:space="preserve">Овај </w:t>
      </w:r>
      <w:r w:rsidR="002A2089">
        <w:rPr>
          <w:rFonts w:cs="Arial"/>
          <w:lang w:val="sr-Cyrl-RS" w:eastAsia="ar-SA"/>
        </w:rPr>
        <w:t>У</w:t>
      </w:r>
      <w:r w:rsidRPr="00D636A8">
        <w:rPr>
          <w:rFonts w:cs="Arial"/>
          <w:lang w:val="sr-Cyrl-RS" w:eastAsia="ar-SA"/>
        </w:rPr>
        <w:t>говор важи до обостраног испуњена уговорних обавеза</w:t>
      </w:r>
      <w:r w:rsidR="00DB3936">
        <w:rPr>
          <w:rFonts w:cs="Arial"/>
          <w:lang w:val="sr-Cyrl-RS" w:eastAsia="ar-SA"/>
        </w:rPr>
        <w:t>.</w:t>
      </w:r>
    </w:p>
    <w:p w14:paraId="41E0ED32" w14:textId="77777777" w:rsidR="00D636A8" w:rsidRPr="00D636A8" w:rsidRDefault="00D636A8" w:rsidP="00D636A8">
      <w:pPr>
        <w:suppressAutoHyphens/>
        <w:spacing w:before="0"/>
        <w:rPr>
          <w:rFonts w:cs="Arial"/>
          <w:b/>
          <w:lang w:val="sr-Cyrl-RS" w:eastAsia="ar-SA"/>
        </w:rPr>
      </w:pPr>
    </w:p>
    <w:p w14:paraId="6CF866CF" w14:textId="6065CF25" w:rsidR="00D636A8" w:rsidRPr="00D636A8" w:rsidRDefault="00DB3936" w:rsidP="00D636A8">
      <w:pPr>
        <w:suppressAutoHyphens/>
        <w:spacing w:before="0"/>
        <w:rPr>
          <w:rFonts w:cs="Arial"/>
          <w:b/>
          <w:lang w:val="sr-Cyrl-RS" w:eastAsia="ar-SA"/>
        </w:rPr>
      </w:pPr>
      <w:r w:rsidRPr="00D636A8">
        <w:rPr>
          <w:rFonts w:cs="Arial"/>
          <w:b/>
          <w:lang w:val="sr-Cyrl-RS" w:eastAsia="ar-SA"/>
        </w:rPr>
        <w:t>РЕШАВАЊЕ СПОРОВА</w:t>
      </w:r>
    </w:p>
    <w:p w14:paraId="108D16A0" w14:textId="77777777" w:rsidR="00D636A8" w:rsidRPr="00D636A8" w:rsidRDefault="00D636A8" w:rsidP="00D636A8">
      <w:pPr>
        <w:suppressAutoHyphens/>
        <w:spacing w:before="0"/>
        <w:rPr>
          <w:rFonts w:cs="Arial"/>
          <w:b/>
          <w:lang w:val="sr-Cyrl-RS" w:eastAsia="ar-SA"/>
        </w:rPr>
      </w:pPr>
    </w:p>
    <w:p w14:paraId="0FA9C2AF" w14:textId="1DE593DF" w:rsidR="00D636A8" w:rsidRPr="00D636A8" w:rsidRDefault="00DB3936" w:rsidP="00D636A8">
      <w:pPr>
        <w:suppressAutoHyphens/>
        <w:spacing w:before="0"/>
        <w:jc w:val="center"/>
        <w:rPr>
          <w:rFonts w:cs="Arial"/>
          <w:lang w:val="sr-Cyrl-RS" w:eastAsia="ar-SA"/>
        </w:rPr>
      </w:pPr>
      <w:r w:rsidRPr="00A55766">
        <w:rPr>
          <w:rFonts w:cs="Arial"/>
          <w:lang w:val="sr-Cyrl-RS" w:eastAsia="ar-SA"/>
        </w:rPr>
        <w:t>Члан 2</w:t>
      </w:r>
      <w:r w:rsidR="00515957">
        <w:rPr>
          <w:rFonts w:cs="Arial"/>
          <w:lang w:val="sr-Cyrl-RS" w:eastAsia="ar-SA"/>
        </w:rPr>
        <w:t>3</w:t>
      </w:r>
      <w:r w:rsidR="00D636A8" w:rsidRPr="00D636A8">
        <w:rPr>
          <w:rFonts w:cs="Arial"/>
          <w:lang w:val="sr-Cyrl-RS" w:eastAsia="ar-SA"/>
        </w:rPr>
        <w:t>.</w:t>
      </w:r>
    </w:p>
    <w:p w14:paraId="5EEE1225" w14:textId="2075E029" w:rsidR="00C50F61" w:rsidRDefault="00D636A8" w:rsidP="00D636A8">
      <w:pPr>
        <w:suppressAutoHyphens/>
        <w:spacing w:before="0"/>
        <w:rPr>
          <w:rFonts w:cs="Arial"/>
          <w:lang w:val="sr-Cyrl-RS" w:eastAsia="ar-SA"/>
        </w:rPr>
      </w:pPr>
      <w:r w:rsidRPr="00D636A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D636A8">
        <w:rPr>
          <w:rFonts w:cs="Arial"/>
          <w:i/>
          <w:lang w:val="sr-Cyrl-RS" w:eastAsia="ar-SA"/>
        </w:rPr>
        <w:t>[напомена: коначан текст у Уговору зависи од тога да ли је изабран домаћи или страни Пружалац услуге]</w:t>
      </w:r>
      <w:r w:rsidRPr="00D636A8">
        <w:rPr>
          <w:rFonts w:cs="Arial"/>
          <w:lang w:val="sr-Cyrl-RS" w:eastAsia="ar-SA"/>
        </w:rPr>
        <w:t xml:space="preserve">). </w:t>
      </w:r>
    </w:p>
    <w:p w14:paraId="67E8D895" w14:textId="77777777" w:rsidR="00C50F61" w:rsidRDefault="00C50F61" w:rsidP="00D636A8">
      <w:pPr>
        <w:suppressAutoHyphens/>
        <w:spacing w:before="0"/>
        <w:rPr>
          <w:rFonts w:cs="Arial"/>
          <w:lang w:val="sr-Cyrl-RS" w:eastAsia="ar-SA"/>
        </w:rPr>
      </w:pPr>
    </w:p>
    <w:p w14:paraId="7B613CD5" w14:textId="080BCB1D" w:rsidR="00A55766" w:rsidRPr="00D636A8" w:rsidRDefault="00A55766" w:rsidP="00D636A8">
      <w:pPr>
        <w:suppressAutoHyphens/>
        <w:spacing w:before="0"/>
        <w:rPr>
          <w:rFonts w:cs="Arial"/>
          <w:b/>
          <w:lang w:val="sr-Cyrl-RS" w:eastAsia="ar-SA"/>
        </w:rPr>
      </w:pPr>
    </w:p>
    <w:p w14:paraId="06176A10" w14:textId="44BBC9FF" w:rsidR="00D636A8" w:rsidRPr="00D636A8" w:rsidRDefault="00DB3936" w:rsidP="00D636A8">
      <w:pPr>
        <w:suppressAutoHyphens/>
        <w:spacing w:before="0"/>
        <w:rPr>
          <w:rFonts w:cs="Arial"/>
          <w:b/>
          <w:lang w:val="sr-Cyrl-RS" w:eastAsia="ar-SA"/>
        </w:rPr>
      </w:pPr>
      <w:r w:rsidRPr="00D636A8">
        <w:rPr>
          <w:rFonts w:cs="Arial"/>
          <w:b/>
          <w:lang w:val="sr-Cyrl-RS" w:eastAsia="ar-SA"/>
        </w:rPr>
        <w:t>ИЗМЕНЕ</w:t>
      </w:r>
      <w:r w:rsidR="00A55766" w:rsidRPr="00835A90">
        <w:rPr>
          <w:rFonts w:cs="Arial"/>
          <w:b/>
          <w:lang w:val="sr-Cyrl-RS" w:eastAsia="ar-SA"/>
        </w:rPr>
        <w:t xml:space="preserve"> </w:t>
      </w:r>
      <w:r w:rsidR="00A55766">
        <w:rPr>
          <w:rFonts w:cs="Arial"/>
          <w:b/>
          <w:lang w:eastAsia="ar-SA"/>
        </w:rPr>
        <w:t>TOKOM</w:t>
      </w:r>
      <w:r w:rsidR="00A55766" w:rsidRPr="00835A90">
        <w:rPr>
          <w:rFonts w:cs="Arial"/>
          <w:b/>
          <w:lang w:val="sr-Cyrl-RS" w:eastAsia="ar-SA"/>
        </w:rPr>
        <w:t xml:space="preserve"> </w:t>
      </w:r>
      <w:r w:rsidR="00A55766">
        <w:rPr>
          <w:rFonts w:cs="Arial"/>
          <w:b/>
          <w:lang w:eastAsia="ar-SA"/>
        </w:rPr>
        <w:t>T</w:t>
      </w:r>
      <w:r w:rsidR="00A55766">
        <w:rPr>
          <w:rFonts w:cs="Arial"/>
          <w:b/>
          <w:lang w:val="sr-Cyrl-RS" w:eastAsia="ar-SA"/>
        </w:rPr>
        <w:t>РАЈАЊА</w:t>
      </w:r>
      <w:r w:rsidRPr="00D636A8">
        <w:rPr>
          <w:rFonts w:cs="Arial"/>
          <w:b/>
          <w:lang w:val="sr-Cyrl-RS" w:eastAsia="ar-SA"/>
        </w:rPr>
        <w:t xml:space="preserve"> УГОВОРА</w:t>
      </w:r>
    </w:p>
    <w:p w14:paraId="4B4CAAB9" w14:textId="7CDF41B8" w:rsidR="00D636A8" w:rsidRPr="00D636A8" w:rsidRDefault="00A55766" w:rsidP="00D636A8">
      <w:pPr>
        <w:suppressAutoHyphens/>
        <w:spacing w:before="0"/>
        <w:jc w:val="center"/>
        <w:rPr>
          <w:rFonts w:cs="Arial"/>
          <w:lang w:val="sr-Cyrl-RS" w:eastAsia="ar-SA"/>
        </w:rPr>
      </w:pPr>
      <w:r w:rsidRPr="00A55766">
        <w:rPr>
          <w:rFonts w:cs="Arial"/>
          <w:lang w:val="sr-Cyrl-RS" w:eastAsia="ar-SA"/>
        </w:rPr>
        <w:t>Члан 2</w:t>
      </w:r>
      <w:r w:rsidR="00515957">
        <w:rPr>
          <w:rFonts w:cs="Arial"/>
          <w:lang w:val="sr-Cyrl-RS" w:eastAsia="ar-SA"/>
        </w:rPr>
        <w:t>4</w:t>
      </w:r>
      <w:r w:rsidR="00D636A8" w:rsidRPr="00D636A8">
        <w:rPr>
          <w:rFonts w:cs="Arial"/>
          <w:lang w:val="sr-Cyrl-RS" w:eastAsia="ar-SA"/>
        </w:rPr>
        <w:t>.</w:t>
      </w:r>
    </w:p>
    <w:p w14:paraId="573E5CEA" w14:textId="076BA3A3" w:rsidR="00D636A8" w:rsidRPr="00D636A8" w:rsidRDefault="00D636A8" w:rsidP="00D636A8">
      <w:pPr>
        <w:suppressAutoHyphens/>
        <w:spacing w:before="0"/>
        <w:rPr>
          <w:rFonts w:cs="Arial"/>
          <w:noProof/>
          <w:lang w:val="sr-Cyrl-RS" w:eastAsia="ar-SA"/>
        </w:rPr>
      </w:pPr>
      <w:r w:rsidRPr="00D636A8">
        <w:rPr>
          <w:rFonts w:cs="Arial"/>
          <w:noProof/>
          <w:lang w:val="sr-Cyrl-RS" w:eastAsia="ar-SA"/>
        </w:rPr>
        <w:t xml:space="preserve">Све евентуалне измене и допуне овог </w:t>
      </w:r>
      <w:r w:rsidR="00C50F61">
        <w:rPr>
          <w:rFonts w:cs="Arial"/>
          <w:noProof/>
          <w:lang w:val="sr-Cyrl-RS" w:eastAsia="ar-SA"/>
        </w:rPr>
        <w:t>У</w:t>
      </w:r>
      <w:r w:rsidRPr="00D636A8">
        <w:rPr>
          <w:rFonts w:cs="Arial"/>
          <w:noProof/>
          <w:lang w:val="sr-Cyrl-RS" w:eastAsia="ar-SA"/>
        </w:rPr>
        <w:t xml:space="preserve">говора или дoдaтни дoгoвoри измeђу </w:t>
      </w:r>
      <w:r w:rsidR="00C50F61">
        <w:rPr>
          <w:rFonts w:cs="Arial"/>
          <w:noProof/>
          <w:lang w:val="sr-Cyrl-RS" w:eastAsia="ar-SA"/>
        </w:rPr>
        <w:t>У</w:t>
      </w:r>
      <w:r w:rsidRPr="00D636A8">
        <w:rPr>
          <w:rFonts w:cs="Arial"/>
          <w:noProof/>
          <w:lang w:val="sr-Cyrl-RS" w:eastAsia="ar-SA"/>
        </w:rPr>
        <w:t xml:space="preserve">говорних страна бићe изрaжeни сaмo у писaнoj фoрми, а усмeни дoгoвoри су нeвaжeћи. </w:t>
      </w:r>
    </w:p>
    <w:p w14:paraId="0E7F5175" w14:textId="69C0C440" w:rsidR="00D636A8" w:rsidRDefault="00D636A8" w:rsidP="00D636A8">
      <w:pPr>
        <w:suppressAutoHyphens/>
        <w:spacing w:before="0"/>
        <w:rPr>
          <w:rFonts w:cs="Arial"/>
          <w:noProof/>
          <w:lang w:val="sr-Cyrl-RS" w:eastAsia="ar-SA"/>
        </w:rPr>
      </w:pPr>
      <w:r w:rsidRPr="00D636A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8A1C141" w14:textId="2EA247AC" w:rsidR="00DB3936" w:rsidRPr="00DB3936" w:rsidRDefault="00DB3936" w:rsidP="00DB3936">
      <w:pPr>
        <w:rPr>
          <w:lang w:val="ru-RU"/>
        </w:rPr>
      </w:pPr>
      <w:r w:rsidRPr="00DB3936">
        <w:rPr>
          <w:lang w:val="ru-RU"/>
        </w:rPr>
        <w:t>К</w:t>
      </w:r>
      <w:r w:rsidRPr="00835A90">
        <w:rPr>
          <w:lang w:val="sr-Cyrl-RS"/>
        </w:rPr>
        <w:t>орисник</w:t>
      </w:r>
      <w:r w:rsidRPr="00DB3936">
        <w:rPr>
          <w:lang w:val="ru-RU"/>
        </w:rPr>
        <w:t xml:space="preserve"> услуге може да дозволи промену цене или других битних елемената </w:t>
      </w:r>
      <w:r w:rsidR="00674263">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835A90">
        <w:rPr>
          <w:lang w:val="sr-Cyrl-RS"/>
        </w:rPr>
        <w:t>Уговора</w:t>
      </w:r>
      <w:r>
        <w:rPr>
          <w:lang w:val="ru-RU"/>
        </w:rPr>
        <w:t xml:space="preserve"> а које нису проузро</w:t>
      </w:r>
      <w:r w:rsidR="003657ED">
        <w:rPr>
          <w:lang w:val="ru-RU"/>
        </w:rPr>
        <w:t>коване радњом Уговорних страна</w:t>
      </w:r>
      <w:r>
        <w:rPr>
          <w:lang w:val="ru-RU"/>
        </w:rPr>
        <w:t>.</w:t>
      </w:r>
    </w:p>
    <w:p w14:paraId="2335C622" w14:textId="77777777" w:rsidR="00DB3936" w:rsidRPr="00D636A8" w:rsidRDefault="00DB3936" w:rsidP="00D636A8">
      <w:pPr>
        <w:suppressAutoHyphens/>
        <w:spacing w:before="0"/>
        <w:rPr>
          <w:rFonts w:cs="Arial"/>
          <w:noProof/>
          <w:lang w:val="sr-Cyrl-RS" w:eastAsia="ar-SA"/>
        </w:rPr>
      </w:pPr>
    </w:p>
    <w:p w14:paraId="45649DD1" w14:textId="46901B0C" w:rsidR="00D636A8" w:rsidRDefault="00D636A8" w:rsidP="00D636A8">
      <w:pPr>
        <w:suppressAutoHyphens/>
        <w:spacing w:before="0"/>
        <w:rPr>
          <w:rFonts w:cs="Arial"/>
          <w:bCs/>
          <w:lang w:val="sr-Cyrl-RS" w:eastAsia="ar-SA"/>
        </w:rPr>
      </w:pPr>
      <w:r w:rsidRPr="00D636A8">
        <w:rPr>
          <w:rFonts w:cs="Arial"/>
          <w:bCs/>
          <w:lang w:val="sr-Cyrl-RS" w:eastAsia="ar-SA"/>
        </w:rPr>
        <w:t>У случају из ст</w:t>
      </w:r>
      <w:r w:rsidR="00DB3936">
        <w:rPr>
          <w:rFonts w:cs="Arial"/>
          <w:bCs/>
          <w:lang w:val="sr-Cyrl-RS" w:eastAsia="ar-SA"/>
        </w:rPr>
        <w:t>ава 1. и 2. овог члана Корисник услуге</w:t>
      </w:r>
      <w:r w:rsidRPr="00D636A8">
        <w:rPr>
          <w:rFonts w:cs="Arial"/>
          <w:bCs/>
          <w:lang w:val="sr-Cyrl-RS" w:eastAsia="ar-SA"/>
        </w:rPr>
        <w:t xml:space="preserve"> је дужан да донесе одлуку о измени уговора која садржи податке у складу са Прилогом 3Л и да у року од </w:t>
      </w:r>
      <w:r w:rsidR="00C50F61">
        <w:rPr>
          <w:rFonts w:cs="Arial"/>
          <w:bCs/>
          <w:lang w:val="sr-Cyrl-RS" w:eastAsia="ar-SA"/>
        </w:rPr>
        <w:t xml:space="preserve">3 (словима: </w:t>
      </w:r>
      <w:r w:rsidRPr="00D636A8">
        <w:rPr>
          <w:rFonts w:cs="Arial"/>
          <w:bCs/>
          <w:lang w:val="sr-Cyrl-RS" w:eastAsia="ar-SA"/>
        </w:rPr>
        <w:t>три</w:t>
      </w:r>
      <w:r w:rsidR="00C50F61">
        <w:rPr>
          <w:rFonts w:cs="Arial"/>
          <w:bCs/>
          <w:lang w:val="sr-Cyrl-RS" w:eastAsia="ar-SA"/>
        </w:rPr>
        <w:t>)</w:t>
      </w:r>
      <w:r w:rsidRPr="00D636A8">
        <w:rPr>
          <w:rFonts w:cs="Arial"/>
          <w:bCs/>
          <w:lang w:val="sr-Cyrl-RS" w:eastAsia="ar-SA"/>
        </w:rPr>
        <w:t xml:space="preserve"> дана од дана доношења исту објави на Порталу Јавних набавки и извештај достави Управи за јавне набавке и Државној ревизорској институцији.</w:t>
      </w:r>
    </w:p>
    <w:p w14:paraId="202864A9" w14:textId="1B4B52A3" w:rsidR="00FB35FE" w:rsidRDefault="00FB35FE" w:rsidP="00D636A8">
      <w:pPr>
        <w:suppressAutoHyphens/>
        <w:spacing w:before="0"/>
        <w:rPr>
          <w:rFonts w:cs="Arial"/>
          <w:bCs/>
          <w:lang w:val="sr-Cyrl-RS" w:eastAsia="ar-SA"/>
        </w:rPr>
      </w:pPr>
    </w:p>
    <w:p w14:paraId="4ED02200" w14:textId="77777777" w:rsidR="00FB35FE" w:rsidRPr="00D636A8" w:rsidRDefault="00FB35FE" w:rsidP="00FB35FE">
      <w:pPr>
        <w:suppressAutoHyphens/>
        <w:spacing w:before="0"/>
        <w:jc w:val="center"/>
        <w:rPr>
          <w:rFonts w:cs="Arial"/>
          <w:bCs/>
          <w:lang w:val="sr-Cyrl-RS" w:eastAsia="ar-SA"/>
        </w:rPr>
      </w:pPr>
    </w:p>
    <w:p w14:paraId="40072A20" w14:textId="77777777" w:rsidR="00D636A8" w:rsidRPr="00D636A8" w:rsidRDefault="00D636A8" w:rsidP="00D636A8">
      <w:pPr>
        <w:suppressAutoHyphens/>
        <w:spacing w:before="0"/>
        <w:rPr>
          <w:rFonts w:cs="Arial"/>
          <w:b/>
          <w:lang w:val="sr-Cyrl-RS" w:eastAsia="ar-SA"/>
        </w:rPr>
      </w:pPr>
    </w:p>
    <w:p w14:paraId="6DE7E73D" w14:textId="5EC3D016" w:rsidR="00D636A8" w:rsidRPr="00D636A8" w:rsidRDefault="00DB3936" w:rsidP="00D636A8">
      <w:pPr>
        <w:suppressAutoHyphens/>
        <w:spacing w:before="0"/>
        <w:rPr>
          <w:rFonts w:cs="Arial"/>
          <w:b/>
          <w:lang w:val="sr-Cyrl-RS" w:eastAsia="ar-SA"/>
        </w:rPr>
      </w:pPr>
      <w:r w:rsidRPr="00D636A8">
        <w:rPr>
          <w:rFonts w:cs="Arial"/>
          <w:b/>
          <w:lang w:val="sr-Cyrl-RS" w:eastAsia="ar-SA"/>
        </w:rPr>
        <w:t>ЗАВРШНЕ ОДРЕДБЕ</w:t>
      </w:r>
    </w:p>
    <w:p w14:paraId="749EF24A" w14:textId="502B7551" w:rsidR="00D636A8" w:rsidRPr="00D636A8" w:rsidRDefault="00D636A8" w:rsidP="00D636A8">
      <w:pPr>
        <w:suppressAutoHyphens/>
        <w:spacing w:before="0"/>
        <w:jc w:val="center"/>
        <w:rPr>
          <w:rFonts w:cs="Arial"/>
          <w:lang w:val="sr-Cyrl-RS" w:eastAsia="ar-SA"/>
        </w:rPr>
      </w:pPr>
      <w:r w:rsidRPr="00D636A8">
        <w:rPr>
          <w:rFonts w:cs="Arial"/>
          <w:lang w:val="sr-Cyrl-RS" w:eastAsia="ar-SA"/>
        </w:rPr>
        <w:t xml:space="preserve">Члан </w:t>
      </w:r>
      <w:r w:rsidR="00FB35FE">
        <w:rPr>
          <w:rFonts w:cs="Arial"/>
          <w:lang w:val="sr-Cyrl-RS" w:eastAsia="ar-SA"/>
        </w:rPr>
        <w:t>2</w:t>
      </w:r>
      <w:r w:rsidR="00515957">
        <w:rPr>
          <w:rFonts w:cs="Arial"/>
          <w:lang w:val="sr-Cyrl-RS" w:eastAsia="ar-SA"/>
        </w:rPr>
        <w:t>5</w:t>
      </w:r>
      <w:r w:rsidRPr="00D636A8">
        <w:rPr>
          <w:rFonts w:cs="Arial"/>
          <w:lang w:val="sr-Cyrl-RS" w:eastAsia="ar-SA"/>
        </w:rPr>
        <w:t>.</w:t>
      </w:r>
    </w:p>
    <w:p w14:paraId="10C1E6B7" w14:textId="47714D93" w:rsidR="00D636A8" w:rsidRPr="00D636A8" w:rsidRDefault="00D636A8" w:rsidP="00D636A8">
      <w:pPr>
        <w:suppressAutoHyphens/>
        <w:spacing w:before="0"/>
        <w:rPr>
          <w:rFonts w:cs="Arial"/>
          <w:noProof/>
          <w:lang w:val="sr-Cyrl-RS" w:eastAsia="ar-SA"/>
        </w:rPr>
      </w:pPr>
      <w:r w:rsidRPr="00D636A8">
        <w:rPr>
          <w:rFonts w:cs="Arial"/>
          <w:noProof/>
          <w:lang w:val="sr-Cyrl-RS" w:eastAsia="ar-SA"/>
        </w:rPr>
        <w:t>За све што овим Уговором евентуално није предвиђено, примењиваће се З</w:t>
      </w:r>
      <w:r w:rsidR="00C50F61">
        <w:rPr>
          <w:rFonts w:cs="Arial"/>
          <w:noProof/>
          <w:lang w:val="sr-Cyrl-RS" w:eastAsia="ar-SA"/>
        </w:rPr>
        <w:t xml:space="preserve">ОО </w:t>
      </w:r>
      <w:r w:rsidRPr="00D636A8">
        <w:rPr>
          <w:rFonts w:cs="Arial"/>
          <w:noProof/>
          <w:lang w:val="sr-Cyrl-RS" w:eastAsia="ar-SA"/>
        </w:rPr>
        <w:t>и одредбе других позитивноправних прописа Републике Србије, применљивих с обзиром на предмет уговора.</w:t>
      </w:r>
    </w:p>
    <w:p w14:paraId="79BCA842" w14:textId="77777777" w:rsidR="00D636A8" w:rsidRPr="00835A90" w:rsidRDefault="00D636A8" w:rsidP="00D636A8">
      <w:pPr>
        <w:tabs>
          <w:tab w:val="left" w:pos="567"/>
        </w:tabs>
        <w:spacing w:before="0"/>
        <w:rPr>
          <w:rFonts w:cs="Arial"/>
          <w:lang w:val="sr-Cyrl-RS"/>
        </w:rPr>
      </w:pPr>
    </w:p>
    <w:p w14:paraId="558FEB81" w14:textId="730BF2BB" w:rsidR="00D636A8" w:rsidRPr="00D636A8" w:rsidRDefault="00D636A8" w:rsidP="00D636A8">
      <w:pPr>
        <w:tabs>
          <w:tab w:val="left" w:pos="567"/>
        </w:tabs>
        <w:spacing w:before="0"/>
        <w:rPr>
          <w:rFonts w:cs="Arial"/>
          <w:b/>
          <w:lang w:val="sr-Cyrl-RS"/>
        </w:rPr>
      </w:pP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r>
      <w:r w:rsidRPr="00835A90">
        <w:rPr>
          <w:rFonts w:cs="Arial"/>
          <w:lang w:val="sr-Cyrl-RS"/>
        </w:rPr>
        <w:tab/>
        <w:t xml:space="preserve">        </w:t>
      </w:r>
      <w:r w:rsidRPr="00D636A8">
        <w:rPr>
          <w:rFonts w:cs="Arial"/>
          <w:lang w:val="sr-Cyrl-RS"/>
        </w:rPr>
        <w:t>Члан</w:t>
      </w:r>
      <w:r w:rsidR="00FB35FE">
        <w:rPr>
          <w:rFonts w:cs="Arial"/>
          <w:lang w:val="sr-Cyrl-RS"/>
        </w:rPr>
        <w:t xml:space="preserve"> 2</w:t>
      </w:r>
      <w:r w:rsidR="00515957">
        <w:rPr>
          <w:rFonts w:cs="Arial"/>
          <w:lang w:val="sr-Cyrl-RS"/>
        </w:rPr>
        <w:t>6</w:t>
      </w:r>
      <w:r w:rsidRPr="00D636A8">
        <w:rPr>
          <w:rFonts w:cs="Arial"/>
          <w:b/>
          <w:lang w:val="sr-Cyrl-RS"/>
        </w:rPr>
        <w:t>.</w:t>
      </w:r>
    </w:p>
    <w:p w14:paraId="0D4A93B3" w14:textId="77777777" w:rsidR="00D636A8" w:rsidRPr="00835A90" w:rsidRDefault="00D636A8" w:rsidP="00D636A8">
      <w:pPr>
        <w:tabs>
          <w:tab w:val="left" w:pos="567"/>
        </w:tabs>
        <w:spacing w:before="0"/>
        <w:rPr>
          <w:rFonts w:cs="Arial"/>
          <w:lang w:val="sr-Cyrl-RS"/>
        </w:rPr>
      </w:pPr>
      <w:r w:rsidRPr="00835A90">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D636A8">
        <w:rPr>
          <w:rFonts w:cs="Arial"/>
          <w:lang w:val="sr-Cyrl-RS"/>
        </w:rPr>
        <w:t>т</w:t>
      </w:r>
      <w:r w:rsidRPr="00835A90">
        <w:rPr>
          <w:rFonts w:cs="Arial"/>
          <w:lang w:val="sr-Cyrl-RS"/>
        </w:rPr>
        <w:t>ране.</w:t>
      </w:r>
    </w:p>
    <w:p w14:paraId="0110F9B8" w14:textId="74539176" w:rsidR="00D636A8" w:rsidRPr="00D636A8" w:rsidRDefault="00D636A8" w:rsidP="00D636A8">
      <w:pPr>
        <w:suppressAutoHyphens/>
        <w:spacing w:before="0"/>
        <w:rPr>
          <w:rFonts w:cs="Arial"/>
          <w:lang w:val="sr-Cyrl-RS" w:eastAsia="ar-SA"/>
        </w:rPr>
      </w:pPr>
      <w:r w:rsidRPr="00D636A8">
        <w:rPr>
          <w:rFonts w:cs="Arial"/>
          <w:b/>
          <w:lang w:val="sr-Cyrl-RS" w:eastAsia="ar-SA"/>
        </w:rPr>
        <w:t xml:space="preserve">                                                               </w:t>
      </w:r>
      <w:r w:rsidRPr="00D636A8">
        <w:rPr>
          <w:rFonts w:cs="Arial"/>
          <w:lang w:val="sr-Cyrl-RS" w:eastAsia="ar-SA"/>
        </w:rPr>
        <w:t xml:space="preserve">     </w:t>
      </w:r>
      <w:r w:rsidRPr="00D636A8">
        <w:rPr>
          <w:rFonts w:cs="Arial"/>
          <w:lang w:val="sr-Cyrl-CS" w:eastAsia="ar-SA"/>
        </w:rPr>
        <w:t>Члан</w:t>
      </w:r>
      <w:r w:rsidR="00FB35FE">
        <w:rPr>
          <w:rFonts w:cs="Arial"/>
          <w:lang w:val="sr-Cyrl-RS" w:eastAsia="ar-SA"/>
        </w:rPr>
        <w:t xml:space="preserve"> 2</w:t>
      </w:r>
      <w:r w:rsidR="00515957">
        <w:rPr>
          <w:rFonts w:cs="Arial"/>
          <w:lang w:val="sr-Cyrl-RS" w:eastAsia="ar-SA"/>
        </w:rPr>
        <w:t>7</w:t>
      </w:r>
      <w:r w:rsidRPr="00D636A8">
        <w:rPr>
          <w:rFonts w:cs="Arial"/>
          <w:lang w:val="sr-Cyrl-RS" w:eastAsia="ar-SA"/>
        </w:rPr>
        <w:t xml:space="preserve">. </w:t>
      </w:r>
    </w:p>
    <w:p w14:paraId="0348CA76" w14:textId="77777777" w:rsidR="00D636A8" w:rsidRPr="00D636A8" w:rsidRDefault="00D636A8" w:rsidP="00D636A8">
      <w:pPr>
        <w:tabs>
          <w:tab w:val="left" w:pos="9090"/>
        </w:tabs>
        <w:suppressAutoHyphens/>
        <w:spacing w:before="0"/>
        <w:rPr>
          <w:rFonts w:cs="Arial"/>
          <w:lang w:val="sr-Cyrl-CS" w:eastAsia="ar-SA"/>
        </w:rPr>
      </w:pPr>
      <w:r w:rsidRPr="00D636A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A8BB057" w14:textId="77777777" w:rsidR="00D636A8" w:rsidRPr="00D636A8" w:rsidRDefault="00D636A8" w:rsidP="00D636A8">
      <w:pPr>
        <w:tabs>
          <w:tab w:val="left" w:pos="9090"/>
        </w:tabs>
        <w:suppressAutoHyphens/>
        <w:spacing w:before="0"/>
        <w:rPr>
          <w:rFonts w:cs="Arial"/>
          <w:lang w:val="ru-RU" w:eastAsia="ar-SA"/>
        </w:rPr>
      </w:pPr>
      <w:r w:rsidRPr="00D636A8">
        <w:rPr>
          <w:rFonts w:cs="Arial"/>
          <w:lang w:val="ru-RU" w:eastAsia="ar-SA"/>
        </w:rPr>
        <w:t xml:space="preserve">Након закључења </w:t>
      </w:r>
      <w:r w:rsidRPr="00D636A8">
        <w:rPr>
          <w:rFonts w:cs="Arial"/>
          <w:lang w:val="sr-Cyrl-CS" w:eastAsia="ar-SA"/>
        </w:rPr>
        <w:t xml:space="preserve">и ступања на правну снагу </w:t>
      </w:r>
      <w:r w:rsidRPr="00D636A8">
        <w:rPr>
          <w:rFonts w:cs="Arial"/>
          <w:lang w:val="ru-RU" w:eastAsia="ar-SA"/>
        </w:rPr>
        <w:t xml:space="preserve">овог Уговора, Корисник услуге може да дозволи, а </w:t>
      </w:r>
      <w:r w:rsidRPr="00D636A8">
        <w:rPr>
          <w:rFonts w:cs="Arial"/>
          <w:lang w:val="sr-Cyrl-CS" w:eastAsia="ar-SA"/>
        </w:rPr>
        <w:t>Пружалац услуге</w:t>
      </w:r>
      <w:r w:rsidRPr="00D636A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7BF8C3AB" w14:textId="77777777" w:rsidR="00D636A8" w:rsidRPr="00D636A8" w:rsidRDefault="00D636A8" w:rsidP="00D636A8">
      <w:pPr>
        <w:suppressAutoHyphens/>
        <w:spacing w:before="0"/>
        <w:rPr>
          <w:rFonts w:cs="Arial"/>
          <w:strike/>
          <w:lang w:val="sr-Cyrl-RS" w:eastAsia="ar-SA"/>
        </w:rPr>
      </w:pPr>
    </w:p>
    <w:p w14:paraId="1177624F" w14:textId="2A529A10" w:rsidR="00D636A8" w:rsidRPr="00D636A8" w:rsidRDefault="00FB35FE" w:rsidP="00D636A8">
      <w:pPr>
        <w:suppressAutoHyphens/>
        <w:spacing w:before="0"/>
        <w:jc w:val="center"/>
        <w:rPr>
          <w:rFonts w:cs="Arial"/>
          <w:lang w:val="sr-Cyrl-RS" w:eastAsia="ar-SA"/>
        </w:rPr>
      </w:pPr>
      <w:r>
        <w:rPr>
          <w:rFonts w:cs="Arial"/>
          <w:lang w:val="sr-Cyrl-RS" w:eastAsia="ar-SA"/>
        </w:rPr>
        <w:lastRenderedPageBreak/>
        <w:t>Члан 2</w:t>
      </w:r>
      <w:r w:rsidR="00515957">
        <w:rPr>
          <w:rFonts w:cs="Arial"/>
          <w:lang w:val="sr-Cyrl-RS" w:eastAsia="ar-SA"/>
        </w:rPr>
        <w:t>8</w:t>
      </w:r>
      <w:r w:rsidR="00D636A8" w:rsidRPr="00D636A8">
        <w:rPr>
          <w:rFonts w:cs="Arial"/>
          <w:lang w:val="sr-Cyrl-RS" w:eastAsia="ar-SA"/>
        </w:rPr>
        <w:t>.</w:t>
      </w:r>
    </w:p>
    <w:p w14:paraId="2C033137" w14:textId="77777777" w:rsidR="00D636A8" w:rsidRPr="00D636A8" w:rsidRDefault="00D636A8" w:rsidP="00D636A8">
      <w:pPr>
        <w:suppressAutoHyphens/>
        <w:spacing w:before="0"/>
        <w:rPr>
          <w:rFonts w:cs="Arial"/>
          <w:lang w:val="sr-Cyrl-CS" w:eastAsia="ar-SA"/>
        </w:rPr>
      </w:pPr>
      <w:r w:rsidRPr="00D636A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183CD85" w14:textId="77777777" w:rsidR="00D636A8" w:rsidRPr="00D636A8" w:rsidRDefault="00D636A8" w:rsidP="00D636A8">
      <w:pPr>
        <w:suppressAutoHyphens/>
        <w:spacing w:before="0"/>
        <w:rPr>
          <w:rFonts w:cs="Arial"/>
          <w:bCs/>
          <w:lang w:val="sr-Cyrl-CS" w:eastAsia="ar-SA"/>
        </w:rPr>
      </w:pPr>
    </w:p>
    <w:p w14:paraId="0870262F" w14:textId="6DAF30BF" w:rsidR="00D636A8" w:rsidRPr="00D636A8" w:rsidRDefault="00D636A8" w:rsidP="00D636A8">
      <w:pPr>
        <w:suppressAutoHyphens/>
        <w:spacing w:before="0"/>
        <w:jc w:val="center"/>
        <w:rPr>
          <w:rFonts w:cs="Arial"/>
          <w:noProof/>
          <w:lang w:val="sr-Cyrl-RS" w:eastAsia="ar-SA"/>
        </w:rPr>
      </w:pPr>
      <w:r w:rsidRPr="00D636A8">
        <w:rPr>
          <w:rFonts w:cs="Arial"/>
          <w:noProof/>
          <w:lang w:val="sr-Cyrl-RS" w:eastAsia="ar-SA"/>
        </w:rPr>
        <w:t xml:space="preserve">Члан </w:t>
      </w:r>
      <w:r w:rsidR="00515957">
        <w:rPr>
          <w:rFonts w:cs="Arial"/>
          <w:noProof/>
          <w:lang w:val="sr-Cyrl-RS" w:eastAsia="ar-SA"/>
        </w:rPr>
        <w:t>29</w:t>
      </w:r>
      <w:r w:rsidRPr="00D636A8">
        <w:rPr>
          <w:rFonts w:cs="Arial"/>
          <w:noProof/>
          <w:lang w:val="sr-Cyrl-RS" w:eastAsia="ar-SA"/>
        </w:rPr>
        <w:t>.</w:t>
      </w:r>
    </w:p>
    <w:p w14:paraId="51759BC2" w14:textId="77777777" w:rsidR="00D636A8" w:rsidRPr="00D636A8" w:rsidRDefault="00D636A8" w:rsidP="00D636A8">
      <w:pPr>
        <w:suppressAutoHyphens/>
        <w:spacing w:before="0"/>
        <w:rPr>
          <w:rFonts w:cs="Arial"/>
          <w:lang w:val="sr-Cyrl-RS" w:eastAsia="ar-SA"/>
        </w:rPr>
      </w:pPr>
      <w:r w:rsidRPr="00D636A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38589CF" w14:textId="1B324390" w:rsidR="00D636A8" w:rsidRDefault="00D636A8" w:rsidP="009001A9">
      <w:pPr>
        <w:suppressAutoHyphens/>
        <w:spacing w:before="0"/>
        <w:rPr>
          <w:rFonts w:cs="Arial"/>
          <w:b/>
          <w:noProof/>
          <w:lang w:val="sr-Cyrl-RS" w:eastAsia="ar-SA"/>
        </w:rPr>
      </w:pPr>
    </w:p>
    <w:p w14:paraId="6B9540CE" w14:textId="5AA8273C" w:rsidR="00A55766" w:rsidRPr="00A55766" w:rsidRDefault="00FB35FE" w:rsidP="00A55766">
      <w:pPr>
        <w:jc w:val="center"/>
        <w:rPr>
          <w:lang w:val="ru-RU"/>
        </w:rPr>
      </w:pPr>
      <w:r>
        <w:rPr>
          <w:lang w:val="ru-RU"/>
        </w:rPr>
        <w:t>Члан 3</w:t>
      </w:r>
      <w:r w:rsidR="00515957">
        <w:rPr>
          <w:lang w:val="ru-RU"/>
        </w:rPr>
        <w:t>0</w:t>
      </w:r>
      <w:r w:rsidR="00A55766" w:rsidRPr="00A55766">
        <w:rPr>
          <w:lang w:val="ru-RU"/>
        </w:rPr>
        <w:t>.</w:t>
      </w:r>
    </w:p>
    <w:p w14:paraId="57E407CF" w14:textId="19A8D8AA" w:rsidR="00A55766" w:rsidRPr="00A55766" w:rsidRDefault="00A55766" w:rsidP="00A55766">
      <w:pPr>
        <w:spacing w:before="0"/>
        <w:rPr>
          <w:lang w:val="sr-Cyrl-CS"/>
        </w:rPr>
      </w:pPr>
      <w:r w:rsidRPr="00A55766">
        <w:rPr>
          <w:lang w:val="sr-Cyrl-CS"/>
        </w:rPr>
        <w:t>Саст</w:t>
      </w:r>
      <w:r>
        <w:rPr>
          <w:lang w:val="sr-Cyrl-CS"/>
        </w:rPr>
        <w:t>авни део овог Уговора</w:t>
      </w:r>
      <w:r w:rsidRPr="00A55766">
        <w:rPr>
          <w:lang w:val="sr-Cyrl-CS"/>
        </w:rPr>
        <w:t xml:space="preserve"> су и његови прилози, како следи:</w:t>
      </w:r>
    </w:p>
    <w:p w14:paraId="620C7C78" w14:textId="77777777" w:rsidR="00A55766" w:rsidRPr="00A55766" w:rsidRDefault="00A55766" w:rsidP="00A55766">
      <w:pPr>
        <w:spacing w:before="0"/>
        <w:rPr>
          <w:lang w:val="ru-RU"/>
        </w:rPr>
      </w:pPr>
      <w:r w:rsidRPr="00A55766">
        <w:rPr>
          <w:lang w:val="ru-RU"/>
        </w:rPr>
        <w:t>Прилог 1 Конкурсна документација</w:t>
      </w:r>
      <w:r w:rsidRPr="00835A90">
        <w:rPr>
          <w:lang w:val="sr-Cyrl-CS"/>
        </w:rPr>
        <w:t xml:space="preserve"> (на Порталу јавних набавки под шифром_______)</w:t>
      </w:r>
    </w:p>
    <w:p w14:paraId="140FF37E" w14:textId="77777777" w:rsidR="00A55766" w:rsidRPr="00835A90" w:rsidRDefault="00A55766" w:rsidP="00A55766">
      <w:pPr>
        <w:spacing w:before="0"/>
        <w:rPr>
          <w:lang w:val="ru-RU"/>
        </w:rPr>
      </w:pPr>
      <w:r w:rsidRPr="00A55766">
        <w:rPr>
          <w:lang w:val="ru-RU"/>
        </w:rPr>
        <w:t xml:space="preserve">Прилог 2 </w:t>
      </w:r>
      <w:r w:rsidRPr="00835A90">
        <w:rPr>
          <w:lang w:val="ru-RU"/>
        </w:rPr>
        <w:t>Понуда бр._____ од______.год.</w:t>
      </w:r>
    </w:p>
    <w:p w14:paraId="42FCF1D4" w14:textId="2E465906" w:rsidR="00A55766" w:rsidRDefault="00A55766" w:rsidP="00A55766">
      <w:pPr>
        <w:spacing w:before="0"/>
        <w:rPr>
          <w:lang w:val="ru-RU"/>
        </w:rPr>
      </w:pPr>
      <w:r w:rsidRPr="00A55766">
        <w:rPr>
          <w:lang w:val="ru-RU"/>
        </w:rPr>
        <w:t>Прилог 3 Образац структуре цене</w:t>
      </w:r>
    </w:p>
    <w:p w14:paraId="5BD1F4F3" w14:textId="56E6F0B8" w:rsidR="00EE44B4" w:rsidRPr="00A55766" w:rsidRDefault="00EE44B4" w:rsidP="00A55766">
      <w:pPr>
        <w:spacing w:before="0"/>
        <w:rPr>
          <w:lang w:val="ru-RU"/>
        </w:rPr>
      </w:pPr>
      <w:r>
        <w:rPr>
          <w:lang w:val="ru-RU"/>
        </w:rPr>
        <w:t xml:space="preserve">Прилог 4 Техничке спецификације </w:t>
      </w:r>
    </w:p>
    <w:p w14:paraId="7CD62FAC" w14:textId="569D0823" w:rsidR="00A55766" w:rsidRPr="00A55766" w:rsidRDefault="00EE44B4" w:rsidP="00A55766">
      <w:pPr>
        <w:spacing w:before="0"/>
        <w:rPr>
          <w:rFonts w:eastAsia="Arial Unicode MS" w:cs="Arial"/>
          <w:lang w:val="ru-RU"/>
        </w:rPr>
      </w:pPr>
      <w:r>
        <w:rPr>
          <w:rFonts w:eastAsia="Arial Unicode MS" w:cs="Arial"/>
          <w:lang w:val="ru-RU"/>
        </w:rPr>
        <w:t>Прилог 5</w:t>
      </w:r>
      <w:r w:rsidR="00A55766" w:rsidRPr="00A55766">
        <w:rPr>
          <w:rFonts w:eastAsia="Arial Unicode MS" w:cs="Arial"/>
          <w:lang w:val="ru-RU"/>
        </w:rPr>
        <w:t xml:space="preserve"> Уговор о чувању пословне тајне и поверљивих информација</w:t>
      </w:r>
    </w:p>
    <w:p w14:paraId="3FEFDBA3" w14:textId="618291A2" w:rsidR="00A55766" w:rsidRPr="00A55766" w:rsidRDefault="00EE44B4" w:rsidP="00A55766">
      <w:pPr>
        <w:spacing w:before="0"/>
        <w:rPr>
          <w:rFonts w:eastAsia="Arial Unicode MS" w:cs="Arial"/>
          <w:lang w:val="sr-Latn-CS"/>
        </w:rPr>
      </w:pPr>
      <w:r>
        <w:rPr>
          <w:rFonts w:eastAsia="Arial Unicode MS" w:cs="Arial"/>
          <w:lang w:val="ru-RU"/>
        </w:rPr>
        <w:t>Прилог 6</w:t>
      </w:r>
      <w:r w:rsidR="00A55766" w:rsidRPr="00A55766">
        <w:rPr>
          <w:rFonts w:eastAsia="Arial Unicode MS" w:cs="Arial"/>
          <w:lang w:val="ru-RU"/>
        </w:rPr>
        <w:t xml:space="preserve"> Прилог о безбедности и здрављу на раду</w:t>
      </w:r>
    </w:p>
    <w:p w14:paraId="6FC9C352" w14:textId="1DC468A5" w:rsidR="00A55766" w:rsidRDefault="00EE44B4" w:rsidP="00A55766">
      <w:pPr>
        <w:spacing w:before="0"/>
        <w:rPr>
          <w:color w:val="00B0F0"/>
          <w:lang w:val="ru-RU"/>
        </w:rPr>
      </w:pPr>
      <w:r>
        <w:rPr>
          <w:lang w:val="ru-RU"/>
        </w:rPr>
        <w:t>Прилог 7</w:t>
      </w:r>
      <w:r w:rsidR="00A55766" w:rsidRPr="00A55766">
        <w:rPr>
          <w:lang w:val="ru-RU"/>
        </w:rPr>
        <w:t xml:space="preserve"> </w:t>
      </w:r>
      <w:r w:rsidR="00A55766" w:rsidRPr="00A55766">
        <w:rPr>
          <w:color w:val="00B0F0"/>
          <w:lang w:val="ru-RU"/>
        </w:rPr>
        <w:t>Споразум о заједничком наступању бр. _____од______.год.</w:t>
      </w:r>
    </w:p>
    <w:p w14:paraId="36C6AB6F" w14:textId="408A3C52" w:rsidR="00A55766" w:rsidRDefault="00EE44B4" w:rsidP="00A55766">
      <w:pPr>
        <w:spacing w:before="0"/>
        <w:rPr>
          <w:lang w:val="ru-RU"/>
        </w:rPr>
      </w:pPr>
      <w:r>
        <w:rPr>
          <w:lang w:val="ru-RU"/>
        </w:rPr>
        <w:t>Прилог 8</w:t>
      </w:r>
      <w:r w:rsidR="00A55766" w:rsidRPr="00A55766">
        <w:rPr>
          <w:lang w:val="ru-RU"/>
        </w:rPr>
        <w:t xml:space="preserve"> Динамички план</w:t>
      </w:r>
    </w:p>
    <w:p w14:paraId="1238FE3E" w14:textId="31FD9121" w:rsidR="00EE44B4" w:rsidRPr="00A55766" w:rsidRDefault="00EE44B4" w:rsidP="00A55766">
      <w:pPr>
        <w:spacing w:before="0"/>
        <w:rPr>
          <w:lang w:val="ru-RU"/>
        </w:rPr>
      </w:pPr>
      <w:r>
        <w:rPr>
          <w:lang w:val="ru-RU"/>
        </w:rPr>
        <w:t xml:space="preserve">Прилог 9 Средство финансијског обезбећења </w:t>
      </w:r>
    </w:p>
    <w:p w14:paraId="38E95FE1" w14:textId="329DED2A" w:rsidR="00A55766" w:rsidRDefault="00A55766" w:rsidP="00A55766">
      <w:pPr>
        <w:rPr>
          <w:lang w:val="sr-Cyrl-CS"/>
        </w:rPr>
      </w:pPr>
      <w:r w:rsidRPr="00A55766">
        <w:rPr>
          <w:lang w:val="sr-Cyrl-CS"/>
        </w:rPr>
        <w:t xml:space="preserve">Стране сагласно </w:t>
      </w:r>
      <w:r>
        <w:rPr>
          <w:lang w:val="sr-Cyrl-CS"/>
        </w:rPr>
        <w:t>изјављују да су Уговор</w:t>
      </w:r>
      <w:r w:rsidRPr="00A55766">
        <w:rPr>
          <w:lang w:val="sr-Cyrl-CS"/>
        </w:rPr>
        <w:t xml:space="preserve"> прочитале, разумеле и да уговорне одредбе у свему представљају израз њихове стварне воље.</w:t>
      </w:r>
    </w:p>
    <w:p w14:paraId="3A8C5924" w14:textId="07ED42AD" w:rsidR="00165149" w:rsidRPr="00A55766" w:rsidRDefault="00165149" w:rsidP="00A55766">
      <w:pPr>
        <w:rPr>
          <w:lang w:val="sr-Cyrl-CS"/>
        </w:rPr>
      </w:pPr>
    </w:p>
    <w:p w14:paraId="6C10115A" w14:textId="60B9E46E" w:rsidR="00A55766" w:rsidRPr="00A55766" w:rsidRDefault="00FB35FE" w:rsidP="00A55766">
      <w:pPr>
        <w:jc w:val="center"/>
        <w:rPr>
          <w:lang w:val="ru-RU"/>
        </w:rPr>
      </w:pPr>
      <w:r>
        <w:rPr>
          <w:lang w:val="ru-RU"/>
        </w:rPr>
        <w:t>Члан 3</w:t>
      </w:r>
      <w:r w:rsidR="00247534">
        <w:rPr>
          <w:lang w:val="ru-RU"/>
        </w:rPr>
        <w:t>1</w:t>
      </w:r>
      <w:r w:rsidR="00A55766" w:rsidRPr="00A55766">
        <w:rPr>
          <w:lang w:val="ru-RU"/>
        </w:rPr>
        <w:t>.</w:t>
      </w:r>
    </w:p>
    <w:p w14:paraId="3F76A900" w14:textId="5DC70ABE" w:rsidR="00A55766" w:rsidRPr="00A55766" w:rsidRDefault="00A55766" w:rsidP="00A55766">
      <w:pPr>
        <w:rPr>
          <w:rFonts w:eastAsia="Arial Unicode MS" w:cs="Arial"/>
          <w:lang w:val="sr-Cyrl-CS"/>
        </w:rPr>
      </w:pPr>
      <w:r w:rsidRPr="00A55766">
        <w:rPr>
          <w:rFonts w:eastAsia="Arial Unicode MS" w:cs="Arial"/>
          <w:lang w:val="ru-RU"/>
        </w:rPr>
        <w:t xml:space="preserve">Овај </w:t>
      </w:r>
      <w:r>
        <w:rPr>
          <w:rFonts w:eastAsia="Arial Unicode MS" w:cs="Arial"/>
          <w:lang w:val="sr-Cyrl-CS"/>
        </w:rPr>
        <w:t>Уговор</w:t>
      </w:r>
      <w:r w:rsidRPr="00A55766">
        <w:rPr>
          <w:rFonts w:eastAsia="Arial Unicode MS" w:cs="Arial"/>
          <w:lang w:val="sr-Cyrl-CS"/>
        </w:rPr>
        <w:t xml:space="preserve"> је сачињен у 6 (словима: шест) истоветних примерака од којих свакој Уговорној страни припада по 3 (словима: три) </w:t>
      </w:r>
      <w:r w:rsidRPr="00A55766">
        <w:rPr>
          <w:rFonts w:eastAsia="Arial Unicode MS" w:cs="Arial"/>
          <w:lang w:val="ru-RU"/>
        </w:rPr>
        <w:t xml:space="preserve"> идентична </w:t>
      </w:r>
      <w:r w:rsidRPr="00A55766">
        <w:rPr>
          <w:rFonts w:eastAsia="Arial Unicode MS" w:cs="Arial"/>
          <w:lang w:val="sr-Cyrl-CS"/>
        </w:rPr>
        <w:t>примерка.</w:t>
      </w:r>
    </w:p>
    <w:p w14:paraId="463E2FDA" w14:textId="77777777" w:rsidR="00A55766" w:rsidRPr="00A55766" w:rsidRDefault="00A55766" w:rsidP="00A55766">
      <w:pPr>
        <w:ind w:firstLine="720"/>
        <w:rPr>
          <w:rFonts w:eastAsia="Arial Unicode MS" w:cs="Arial"/>
          <w:b/>
          <w:lang w:val="sr-Cyrl-CS"/>
        </w:rPr>
      </w:pPr>
    </w:p>
    <w:p w14:paraId="5ABEA9A4" w14:textId="77777777" w:rsidR="00A55766" w:rsidRPr="00A55766" w:rsidRDefault="00A55766" w:rsidP="00A55766">
      <w:pPr>
        <w:spacing w:before="0"/>
        <w:rPr>
          <w:rFonts w:eastAsia="Arial Unicode MS" w:cs="Arial"/>
          <w:b/>
          <w:lang w:val="sr-Cyrl-CS"/>
        </w:rPr>
      </w:pPr>
      <w:r w:rsidRPr="00A55766">
        <w:rPr>
          <w:rFonts w:eastAsia="Arial Unicode MS" w:cs="Arial"/>
          <w:b/>
          <w:lang w:val="sr-Cyrl-CS"/>
        </w:rPr>
        <w:t xml:space="preserve">             КОРИСНИК УСЛУГЕ                                          ПРУЖАЛАЦ УСЛУГЕ</w:t>
      </w:r>
    </w:p>
    <w:p w14:paraId="5F7EE48C" w14:textId="77777777" w:rsidR="00A55766" w:rsidRPr="00A55766" w:rsidRDefault="00A55766" w:rsidP="00A55766">
      <w:pPr>
        <w:spacing w:before="0"/>
        <w:rPr>
          <w:rFonts w:eastAsia="Arial Unicode MS" w:cs="Arial"/>
          <w:lang w:val="sr-Cyrl-CS"/>
        </w:rPr>
      </w:pPr>
      <w:r w:rsidRPr="00A55766">
        <w:rPr>
          <w:rFonts w:eastAsia="Arial Unicode MS" w:cs="Arial"/>
          <w:lang w:val="sr-Cyrl-CS"/>
        </w:rPr>
        <w:t xml:space="preserve">                  Јавно предузеће                                                         назив</w:t>
      </w:r>
    </w:p>
    <w:p w14:paraId="2212C540" w14:textId="77777777" w:rsidR="00A55766" w:rsidRPr="00A55766" w:rsidRDefault="00A55766" w:rsidP="00A55766">
      <w:pPr>
        <w:spacing w:before="0"/>
        <w:rPr>
          <w:rFonts w:eastAsia="Arial Unicode MS" w:cs="Arial"/>
          <w:lang w:val="sr-Cyrl-CS"/>
        </w:rPr>
      </w:pPr>
      <w:r w:rsidRPr="00A55766">
        <w:rPr>
          <w:rFonts w:eastAsia="Arial Unicode MS" w:cs="Arial"/>
          <w:lang w:val="sr-Cyrl-CS"/>
        </w:rPr>
        <w:t>„Електропривреда Србије“ Београд</w:t>
      </w:r>
    </w:p>
    <w:p w14:paraId="4525DB6D" w14:textId="77777777" w:rsidR="00A55766" w:rsidRPr="00A55766" w:rsidRDefault="00A55766" w:rsidP="00A55766">
      <w:pPr>
        <w:rPr>
          <w:rFonts w:eastAsia="Arial Unicode MS" w:cs="Arial"/>
          <w:lang w:val="sr-Cyrl-CS"/>
        </w:rPr>
      </w:pPr>
    </w:p>
    <w:p w14:paraId="585FC0C2" w14:textId="77777777" w:rsidR="00A55766" w:rsidRPr="00A55766" w:rsidRDefault="00A55766" w:rsidP="00A55766">
      <w:pPr>
        <w:rPr>
          <w:rFonts w:eastAsia="Arial Unicode MS" w:cs="Arial"/>
          <w:lang w:val="sr-Cyrl-CS"/>
        </w:rPr>
      </w:pPr>
      <w:r w:rsidRPr="00A55766">
        <w:rPr>
          <w:rFonts w:eastAsia="Arial Unicode MS" w:cs="Arial"/>
          <w:lang w:val="sr-Cyrl-CS"/>
        </w:rPr>
        <w:t xml:space="preserve">       _______________________               М.П               ______________________</w:t>
      </w:r>
    </w:p>
    <w:p w14:paraId="6C72BC59" w14:textId="77777777" w:rsidR="00A55766" w:rsidRPr="00A55766" w:rsidRDefault="00A55766" w:rsidP="00A55766">
      <w:pPr>
        <w:spacing w:before="0"/>
        <w:ind w:firstLine="720"/>
        <w:rPr>
          <w:rFonts w:eastAsia="Arial Unicode MS" w:cs="Arial"/>
          <w:lang w:val="sr-Cyrl-CS"/>
        </w:rPr>
      </w:pPr>
      <w:r w:rsidRPr="00A55766">
        <w:rPr>
          <w:rFonts w:eastAsia="Arial Unicode MS" w:cs="Arial"/>
          <w:lang w:val="sr-Cyrl-CS"/>
        </w:rPr>
        <w:t xml:space="preserve">     Милорад Грчић</w:t>
      </w:r>
      <w:r w:rsidRPr="00A55766">
        <w:rPr>
          <w:rFonts w:eastAsia="Arial Unicode MS" w:cs="Arial"/>
          <w:lang w:val="sr-Cyrl-CS"/>
        </w:rPr>
        <w:tab/>
      </w:r>
      <w:r w:rsidRPr="00A55766">
        <w:rPr>
          <w:rFonts w:eastAsia="Arial Unicode MS" w:cs="Arial"/>
          <w:lang w:val="sr-Cyrl-CS"/>
        </w:rPr>
        <w:tab/>
      </w:r>
      <w:r w:rsidRPr="00A55766">
        <w:rPr>
          <w:rFonts w:eastAsia="Arial Unicode MS" w:cs="Arial"/>
          <w:lang w:val="sr-Cyrl-CS"/>
        </w:rPr>
        <w:tab/>
        <w:t xml:space="preserve">               име и презиме овлашћеног лица</w:t>
      </w:r>
    </w:p>
    <w:p w14:paraId="32F77A18" w14:textId="77777777" w:rsidR="008722DE" w:rsidRDefault="008722DE" w:rsidP="00F64D47">
      <w:pPr>
        <w:spacing w:before="0"/>
        <w:rPr>
          <w:rFonts w:eastAsia="Arial Unicode MS" w:cs="Arial"/>
          <w:lang w:val="sr-Cyrl-CS"/>
        </w:rPr>
      </w:pPr>
    </w:p>
    <w:p w14:paraId="15C83CF7" w14:textId="02132177" w:rsidR="00F64D47" w:rsidRPr="00F64D47" w:rsidRDefault="00A55766" w:rsidP="00F64D47">
      <w:pPr>
        <w:spacing w:before="0"/>
        <w:rPr>
          <w:rFonts w:eastAsia="Arial Unicode MS" w:cs="Arial"/>
          <w:lang w:val="sr-Cyrl-CS"/>
        </w:rPr>
      </w:pPr>
      <w:r w:rsidRPr="00A55766">
        <w:rPr>
          <w:rFonts w:eastAsia="Arial Unicode MS" w:cs="Arial"/>
          <w:lang w:val="sr-Cyrl-CS"/>
        </w:rPr>
        <w:t xml:space="preserve">        </w:t>
      </w:r>
      <w:r>
        <w:rPr>
          <w:rFonts w:eastAsia="Arial Unicode MS" w:cs="Arial"/>
          <w:lang w:val="sr-Cyrl-CS"/>
        </w:rPr>
        <w:t xml:space="preserve">        в.д. директора</w:t>
      </w:r>
      <w:r>
        <w:rPr>
          <w:rFonts w:eastAsia="Arial Unicode MS" w:cs="Arial"/>
          <w:lang w:val="sr-Cyrl-CS"/>
        </w:rPr>
        <w:tab/>
      </w:r>
      <w:r>
        <w:rPr>
          <w:rFonts w:eastAsia="Arial Unicode MS" w:cs="Arial"/>
          <w:lang w:val="sr-Cyrl-CS"/>
        </w:rPr>
        <w:tab/>
      </w:r>
      <w:r>
        <w:rPr>
          <w:rFonts w:eastAsia="Arial Unicode MS" w:cs="Arial"/>
          <w:lang w:val="sr-Cyrl-CS"/>
        </w:rPr>
        <w:tab/>
      </w:r>
      <w:r>
        <w:rPr>
          <w:rFonts w:eastAsia="Arial Unicode MS" w:cs="Arial"/>
          <w:lang w:val="sr-Cyrl-CS"/>
        </w:rPr>
        <w:tab/>
        <w:t xml:space="preserve">                     </w:t>
      </w:r>
      <w:r w:rsidRPr="00A55766">
        <w:rPr>
          <w:rFonts w:eastAsia="Arial Unicode MS" w:cs="Arial"/>
          <w:lang w:val="sr-Cyrl-CS"/>
        </w:rPr>
        <w:t>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lastRenderedPageBreak/>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lastRenderedPageBreak/>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lastRenderedPageBreak/>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lastRenderedPageBreak/>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79AA090B" w14:textId="2C0A89A4" w:rsidR="005E003B" w:rsidRDefault="005E003B" w:rsidP="0007452D">
      <w:pPr>
        <w:spacing w:after="160" w:line="259" w:lineRule="auto"/>
        <w:rPr>
          <w:rFonts w:eastAsiaTheme="minorHAnsi" w:cs="Arial"/>
          <w:lang w:val="sr-Latn-RS"/>
        </w:rPr>
      </w:pPr>
    </w:p>
    <w:p w14:paraId="2B4F295A" w14:textId="476BBE71" w:rsidR="005E003B" w:rsidRDefault="005E003B" w:rsidP="0007452D">
      <w:pPr>
        <w:spacing w:after="160" w:line="259" w:lineRule="auto"/>
        <w:rPr>
          <w:rFonts w:eastAsiaTheme="minorHAnsi" w:cs="Arial"/>
          <w:lang w:val="sr-Latn-RS"/>
        </w:rPr>
      </w:pPr>
    </w:p>
    <w:p w14:paraId="0B75C2D4" w14:textId="69179D82" w:rsidR="005E003B" w:rsidRDefault="005E003B" w:rsidP="0007452D">
      <w:pPr>
        <w:spacing w:after="160" w:line="259" w:lineRule="auto"/>
        <w:rPr>
          <w:rFonts w:eastAsiaTheme="minorHAnsi" w:cs="Arial"/>
          <w:lang w:val="sr-Latn-RS"/>
        </w:rPr>
      </w:pPr>
    </w:p>
    <w:p w14:paraId="4A027A03" w14:textId="5C47F8B9" w:rsidR="005E003B" w:rsidRDefault="005E003B" w:rsidP="0007452D">
      <w:pPr>
        <w:spacing w:after="160" w:line="259" w:lineRule="auto"/>
        <w:rPr>
          <w:rFonts w:eastAsiaTheme="minorHAnsi" w:cs="Arial"/>
          <w:lang w:val="sr-Latn-RS"/>
        </w:rPr>
      </w:pPr>
    </w:p>
    <w:p w14:paraId="501DB263" w14:textId="6504CFCB" w:rsidR="005E003B" w:rsidRDefault="005E003B" w:rsidP="0007452D">
      <w:pPr>
        <w:spacing w:after="160" w:line="259" w:lineRule="auto"/>
        <w:rPr>
          <w:rFonts w:eastAsiaTheme="minorHAnsi" w:cs="Arial"/>
          <w:lang w:val="sr-Latn-RS"/>
        </w:rPr>
      </w:pPr>
    </w:p>
    <w:p w14:paraId="04A47F08" w14:textId="70956FB5" w:rsidR="005E003B" w:rsidRDefault="005E003B" w:rsidP="0007452D">
      <w:pPr>
        <w:spacing w:after="160" w:line="259" w:lineRule="auto"/>
        <w:rPr>
          <w:rFonts w:eastAsiaTheme="minorHAnsi" w:cs="Arial"/>
          <w:lang w:val="sr-Latn-RS"/>
        </w:rPr>
      </w:pPr>
    </w:p>
    <w:p w14:paraId="2FEB5596" w14:textId="15CA9120" w:rsidR="005E003B" w:rsidRDefault="005E003B" w:rsidP="0007452D">
      <w:pPr>
        <w:spacing w:after="160" w:line="259" w:lineRule="auto"/>
        <w:rPr>
          <w:rFonts w:eastAsiaTheme="minorHAnsi" w:cs="Arial"/>
          <w:lang w:val="sr-Latn-RS"/>
        </w:rPr>
      </w:pPr>
    </w:p>
    <w:p w14:paraId="172E2955" w14:textId="41FEEDD7" w:rsidR="005E003B" w:rsidRDefault="005E003B" w:rsidP="0007452D">
      <w:pPr>
        <w:spacing w:after="160" w:line="259" w:lineRule="auto"/>
        <w:rPr>
          <w:rFonts w:eastAsiaTheme="minorHAnsi" w:cs="Arial"/>
          <w:lang w:val="sr-Latn-RS"/>
        </w:rPr>
      </w:pPr>
    </w:p>
    <w:p w14:paraId="6BF727A5" w14:textId="26B918A9" w:rsidR="005E003B" w:rsidRDefault="005E003B" w:rsidP="0007452D">
      <w:pPr>
        <w:spacing w:after="160" w:line="259" w:lineRule="auto"/>
        <w:rPr>
          <w:rFonts w:eastAsiaTheme="minorHAnsi" w:cs="Arial"/>
          <w:lang w:val="sr-Latn-RS"/>
        </w:rPr>
      </w:pPr>
    </w:p>
    <w:p w14:paraId="25F3D3DA" w14:textId="5CA00015" w:rsidR="005E003B" w:rsidRDefault="005E003B" w:rsidP="0007452D">
      <w:pPr>
        <w:spacing w:after="160" w:line="259" w:lineRule="auto"/>
        <w:rPr>
          <w:rFonts w:eastAsiaTheme="minorHAnsi" w:cs="Arial"/>
          <w:lang w:val="sr-Latn-RS"/>
        </w:rPr>
      </w:pPr>
    </w:p>
    <w:p w14:paraId="01300B3C" w14:textId="41E7E290" w:rsidR="005E003B" w:rsidRDefault="005E003B" w:rsidP="0007452D">
      <w:pPr>
        <w:spacing w:after="160" w:line="259" w:lineRule="auto"/>
        <w:rPr>
          <w:rFonts w:eastAsiaTheme="minorHAnsi" w:cs="Arial"/>
          <w:lang w:val="sr-Latn-RS"/>
        </w:rPr>
      </w:pPr>
    </w:p>
    <w:p w14:paraId="77EB768A" w14:textId="32204071" w:rsidR="005E003B" w:rsidRDefault="005E003B" w:rsidP="0007452D">
      <w:pPr>
        <w:spacing w:after="160" w:line="259" w:lineRule="auto"/>
        <w:rPr>
          <w:rFonts w:eastAsiaTheme="minorHAnsi" w:cs="Arial"/>
          <w:lang w:val="sr-Latn-RS"/>
        </w:rPr>
      </w:pPr>
    </w:p>
    <w:p w14:paraId="1A54FA5B" w14:textId="33674111" w:rsidR="005E003B" w:rsidRDefault="005E003B" w:rsidP="0007452D">
      <w:pPr>
        <w:spacing w:after="160" w:line="259" w:lineRule="auto"/>
        <w:rPr>
          <w:rFonts w:eastAsiaTheme="minorHAnsi" w:cs="Arial"/>
          <w:lang w:val="sr-Latn-RS"/>
        </w:rPr>
      </w:pPr>
    </w:p>
    <w:p w14:paraId="1B38050A" w14:textId="7ED640AA" w:rsidR="005E003B" w:rsidRDefault="005E003B" w:rsidP="0007452D">
      <w:pPr>
        <w:spacing w:after="160" w:line="259" w:lineRule="auto"/>
        <w:rPr>
          <w:rFonts w:eastAsiaTheme="minorHAnsi" w:cs="Arial"/>
          <w:lang w:val="sr-Latn-RS"/>
        </w:rPr>
      </w:pPr>
    </w:p>
    <w:p w14:paraId="7C7BA893" w14:textId="45134FCE" w:rsidR="005E003B" w:rsidRDefault="005E003B" w:rsidP="0007452D">
      <w:pPr>
        <w:spacing w:after="160" w:line="259" w:lineRule="auto"/>
        <w:rPr>
          <w:rFonts w:eastAsiaTheme="minorHAnsi" w:cs="Arial"/>
          <w:lang w:val="sr-Latn-RS"/>
        </w:rPr>
      </w:pPr>
    </w:p>
    <w:p w14:paraId="0C37B0EC" w14:textId="26511345" w:rsidR="005E003B" w:rsidRPr="005E003B" w:rsidRDefault="005E003B" w:rsidP="0007452D">
      <w:pPr>
        <w:spacing w:after="160" w:line="259" w:lineRule="auto"/>
        <w:rPr>
          <w:rFonts w:eastAsiaTheme="minorHAnsi" w:cs="Arial"/>
          <w:lang w:val="sr-Latn-RS"/>
        </w:rPr>
      </w:pPr>
    </w:p>
    <w:p w14:paraId="593B4A4D" w14:textId="77777777" w:rsidR="00CE1B5A" w:rsidRPr="005E003B" w:rsidRDefault="00CE1B5A" w:rsidP="00CE1B5A">
      <w:pPr>
        <w:spacing w:before="0"/>
        <w:rPr>
          <w:rFonts w:eastAsia="Arial Unicode MS" w:cs="Arial"/>
          <w:b/>
          <w:lang w:val="sr-Cyrl-CS"/>
        </w:rPr>
      </w:pPr>
    </w:p>
    <w:p w14:paraId="48BD34A2" w14:textId="0B642585" w:rsidR="00E73F1C" w:rsidRPr="005E003B" w:rsidRDefault="00E73F1C" w:rsidP="00CE1B5A">
      <w:pPr>
        <w:spacing w:before="0"/>
        <w:rPr>
          <w:rFonts w:eastAsia="Arial Unicode MS" w:cs="Arial"/>
          <w:b/>
          <w:lang w:val="sr-Cyrl-CS"/>
        </w:rPr>
      </w:pPr>
    </w:p>
    <w:p w14:paraId="56C7F8E1" w14:textId="77777777" w:rsidR="00CE1B5A" w:rsidRPr="005E003B" w:rsidRDefault="00CE1B5A" w:rsidP="00CE1B5A">
      <w:pPr>
        <w:spacing w:before="0"/>
        <w:rPr>
          <w:rFonts w:eastAsia="Arial Unicode MS" w:cs="Arial"/>
          <w:b/>
          <w:lang w:val="sr-Cyrl-CS"/>
        </w:rPr>
      </w:pPr>
    </w:p>
    <w:p w14:paraId="50A3B544" w14:textId="77777777" w:rsidR="00CE1B5A" w:rsidRPr="005E003B" w:rsidRDefault="00CE1B5A" w:rsidP="00CE1B5A">
      <w:pPr>
        <w:spacing w:before="0"/>
        <w:jc w:val="center"/>
        <w:rPr>
          <w:rFonts w:cs="Arial"/>
          <w:b/>
          <w:lang w:val="ru-RU"/>
        </w:rPr>
      </w:pPr>
      <w:r w:rsidRPr="005E003B">
        <w:rPr>
          <w:rFonts w:cs="Arial"/>
          <w:b/>
          <w:lang w:val="ru-RU"/>
        </w:rPr>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lastRenderedPageBreak/>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5E003B">
        <w:rPr>
          <w:rFonts w:cs="Arial"/>
          <w:lang w:val="ru-RU"/>
        </w:rPr>
        <w:lastRenderedPageBreak/>
        <w:t>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lastRenderedPageBreak/>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lastRenderedPageBreak/>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(Сталне арбитраже при Привредној комори 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77777777" w:rsidR="00CE1B5A" w:rsidRPr="005E003B" w:rsidRDefault="00CE1B5A" w:rsidP="00CE1B5A">
      <w:pPr>
        <w:spacing w:before="0"/>
        <w:rPr>
          <w:rFonts w:cs="Arial"/>
          <w:color w:val="00B0F0"/>
          <w:lang w:val="ru-RU"/>
        </w:rPr>
      </w:pPr>
    </w:p>
    <w:p w14:paraId="50B949B1" w14:textId="77777777" w:rsidR="00CE1B5A" w:rsidRPr="005E003B" w:rsidRDefault="00CE1B5A" w:rsidP="00CE1B5A">
      <w:pPr>
        <w:spacing w:before="0"/>
        <w:rPr>
          <w:rFonts w:cs="Arial"/>
          <w:color w:val="00B0F0"/>
          <w:lang w:val="ru-RU"/>
        </w:rPr>
      </w:pPr>
    </w:p>
    <w:p w14:paraId="6F4CF925" w14:textId="77777777" w:rsidR="00CE1B5A" w:rsidRPr="005E003B" w:rsidRDefault="00CE1B5A" w:rsidP="00CE1B5A">
      <w:pPr>
        <w:spacing w:before="0"/>
        <w:rPr>
          <w:rFonts w:cs="Arial"/>
          <w:color w:val="00B0F0"/>
          <w:lang w:val="ru-RU"/>
        </w:rPr>
      </w:pPr>
    </w:p>
    <w:p w14:paraId="76FEE538" w14:textId="77777777" w:rsidR="00CE1B5A" w:rsidRPr="005E003B" w:rsidRDefault="00CE1B5A" w:rsidP="00CE1B5A">
      <w:pPr>
        <w:spacing w:before="0"/>
        <w:rPr>
          <w:rFonts w:cs="Arial"/>
          <w:color w:val="00B0F0"/>
          <w:lang w:val="ru-RU"/>
        </w:rPr>
      </w:pPr>
    </w:p>
    <w:p w14:paraId="2BAC7B06" w14:textId="77777777" w:rsidR="00CE1B5A" w:rsidRPr="005E003B" w:rsidRDefault="00CE1B5A" w:rsidP="00CE1B5A">
      <w:pPr>
        <w:spacing w:before="0"/>
        <w:rPr>
          <w:rFonts w:cs="Arial"/>
          <w:color w:val="00B0F0"/>
          <w:lang w:val="ru-RU"/>
        </w:rPr>
      </w:pPr>
    </w:p>
    <w:p w14:paraId="748DF974" w14:textId="52CB6D4B" w:rsidR="004D11D3" w:rsidRPr="005E003B" w:rsidRDefault="004D11D3" w:rsidP="00CE1B5A">
      <w:pPr>
        <w:rPr>
          <w:rFonts w:cs="Arial"/>
          <w:color w:val="00B0F0"/>
        </w:rPr>
      </w:pPr>
    </w:p>
    <w:sectPr w:rsidR="004D11D3" w:rsidRPr="005E003B"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AF87F" w14:textId="77777777" w:rsidR="00F3426F" w:rsidRDefault="00F3426F">
      <w:r>
        <w:separator/>
      </w:r>
    </w:p>
    <w:p w14:paraId="0CBBCF6C" w14:textId="77777777" w:rsidR="00F3426F" w:rsidRDefault="00F3426F"/>
  </w:endnote>
  <w:endnote w:type="continuationSeparator" w:id="0">
    <w:p w14:paraId="54447244" w14:textId="77777777" w:rsidR="00F3426F" w:rsidRDefault="00F3426F">
      <w:r>
        <w:continuationSeparator/>
      </w:r>
    </w:p>
    <w:p w14:paraId="60E07A4F" w14:textId="77777777" w:rsidR="00F3426F" w:rsidRDefault="00F34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Mincho"/>
    <w:charset w:val="EE"/>
    <w:family w:val="auto"/>
    <w:pitch w:val="variable"/>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charset w:val="EE"/>
    <w:family w:val="auto"/>
    <w:pitch w:val="variable"/>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E32B0C" w:rsidRDefault="00E32B0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E32B0C" w:rsidRDefault="00E32B0C" w:rsidP="00841BE7">
    <w:pPr>
      <w:pStyle w:val="Footer"/>
      <w:ind w:right="360"/>
    </w:pPr>
  </w:p>
  <w:p w14:paraId="3A8F1E06" w14:textId="77777777" w:rsidR="00E32B0C" w:rsidRDefault="00E32B0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3BD5D81A" w:rsidR="00E32B0C" w:rsidRPr="00EC5BB4" w:rsidRDefault="00E32B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3B7E">
      <w:rPr>
        <w:rStyle w:val="PageNumber"/>
        <w:rFonts w:cs="Arial"/>
        <w:b/>
        <w:noProof/>
        <w:szCs w:val="24"/>
      </w:rPr>
      <w:t>35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3B7E">
      <w:rPr>
        <w:rStyle w:val="PageNumber"/>
        <w:rFonts w:cs="Arial"/>
        <w:b/>
        <w:noProof/>
        <w:szCs w:val="24"/>
      </w:rPr>
      <w:t>149</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2CD1F2F0" w:rsidR="00E32B0C" w:rsidRPr="00EC5BB4" w:rsidRDefault="00E32B0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3B7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3B7E">
      <w:rPr>
        <w:rStyle w:val="PageNumber"/>
        <w:rFonts w:cs="Arial"/>
        <w:b/>
        <w:noProof/>
        <w:szCs w:val="24"/>
      </w:rPr>
      <w:t>149</w:t>
    </w:r>
    <w:r w:rsidRPr="00EC5BB4">
      <w:rPr>
        <w:rStyle w:val="PageNumber"/>
        <w:rFonts w:cs="Arial"/>
        <w:b/>
        <w:szCs w:val="24"/>
      </w:rPr>
      <w:fldChar w:fldCharType="end"/>
    </w:r>
  </w:p>
  <w:p w14:paraId="70F1244F" w14:textId="77777777" w:rsidR="00E32B0C" w:rsidRDefault="00E32B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E1CC" w14:textId="77777777" w:rsidR="00F3426F" w:rsidRDefault="00F3426F">
      <w:r>
        <w:separator/>
      </w:r>
    </w:p>
    <w:p w14:paraId="7C40469E" w14:textId="77777777" w:rsidR="00F3426F" w:rsidRDefault="00F3426F"/>
  </w:footnote>
  <w:footnote w:type="continuationSeparator" w:id="0">
    <w:p w14:paraId="23ABC751" w14:textId="77777777" w:rsidR="00F3426F" w:rsidRDefault="00F3426F">
      <w:r>
        <w:continuationSeparator/>
      </w:r>
    </w:p>
    <w:p w14:paraId="100A3A68" w14:textId="77777777" w:rsidR="00F3426F" w:rsidRDefault="00F342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E32B0C" w:rsidRPr="009136AF" w:rsidRDefault="00E32B0C" w:rsidP="004276AD">
    <w:pPr>
      <w:pStyle w:val="Header"/>
      <w:rPr>
        <w:sz w:val="20"/>
      </w:rPr>
    </w:pPr>
  </w:p>
  <w:p w14:paraId="76FD3F58" w14:textId="3CD3009B" w:rsidR="00E32B0C" w:rsidRPr="009136AF" w:rsidRDefault="00E32B0C"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E32B0C" w:rsidRPr="00C500E3" w:rsidRDefault="00E32B0C" w:rsidP="004276AD">
    <w:pPr>
      <w:pStyle w:val="Header"/>
      <w:rPr>
        <w:sz w:val="20"/>
      </w:rPr>
    </w:pPr>
  </w:p>
  <w:p w14:paraId="01864EF8" w14:textId="5BCDBC18" w:rsidR="00E32B0C" w:rsidRPr="00C500E3" w:rsidRDefault="00E32B0C"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E32B0C" w:rsidRPr="0079618B" w:rsidRDefault="00E32B0C"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2"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3"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1"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6"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8"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1"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2"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3"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4"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8"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0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2"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3"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5"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6"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1"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2"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5"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1"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2"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5"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6"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7"/>
  </w:num>
  <w:num w:numId="2">
    <w:abstractNumId w:val="75"/>
  </w:num>
  <w:num w:numId="3">
    <w:abstractNumId w:val="114"/>
  </w:num>
  <w:num w:numId="4">
    <w:abstractNumId w:val="67"/>
  </w:num>
  <w:num w:numId="5">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4"/>
  </w:num>
  <w:num w:numId="7">
    <w:abstractNumId w:val="133"/>
  </w:num>
  <w:num w:numId="8">
    <w:abstractNumId w:val="89"/>
  </w:num>
  <w:num w:numId="9">
    <w:abstractNumId w:val="77"/>
  </w:num>
  <w:num w:numId="10">
    <w:abstractNumId w:val="71"/>
  </w:num>
  <w:num w:numId="11">
    <w:abstractNumId w:val="74"/>
  </w:num>
  <w:num w:numId="12">
    <w:abstractNumId w:val="105"/>
  </w:num>
  <w:num w:numId="13">
    <w:abstractNumId w:val="126"/>
  </w:num>
  <w:num w:numId="14">
    <w:abstractNumId w:val="76"/>
  </w:num>
  <w:num w:numId="15">
    <w:abstractNumId w:val="123"/>
  </w:num>
  <w:num w:numId="16">
    <w:abstractNumId w:val="68"/>
  </w:num>
  <w:num w:numId="17">
    <w:abstractNumId w:val="124"/>
  </w:num>
  <w:num w:numId="18">
    <w:abstractNumId w:val="120"/>
  </w:num>
  <w:num w:numId="19">
    <w:abstractNumId w:val="49"/>
  </w:num>
  <w:num w:numId="20">
    <w:abstractNumId w:val="135"/>
  </w:num>
  <w:num w:numId="21">
    <w:abstractNumId w:val="86"/>
  </w:num>
  <w:num w:numId="22">
    <w:abstractNumId w:val="73"/>
  </w:num>
  <w:num w:numId="23">
    <w:abstractNumId w:val="52"/>
  </w:num>
  <w:num w:numId="24">
    <w:abstractNumId w:val="81"/>
  </w:num>
  <w:num w:numId="25">
    <w:abstractNumId w:val="87"/>
  </w:num>
  <w:num w:numId="26">
    <w:abstractNumId w:val="79"/>
  </w:num>
  <w:num w:numId="27">
    <w:abstractNumId w:val="91"/>
  </w:num>
  <w:num w:numId="28">
    <w:abstractNumId w:val="132"/>
  </w:num>
  <w:num w:numId="29">
    <w:abstractNumId w:val="64"/>
  </w:num>
  <w:num w:numId="30">
    <w:abstractNumId w:val="122"/>
  </w:num>
  <w:num w:numId="31">
    <w:abstractNumId w:val="99"/>
  </w:num>
  <w:num w:numId="32">
    <w:abstractNumId w:val="88"/>
  </w:num>
  <w:num w:numId="33">
    <w:abstractNumId w:val="50"/>
  </w:num>
  <w:num w:numId="34">
    <w:abstractNumId w:val="54"/>
  </w:num>
  <w:num w:numId="35">
    <w:abstractNumId w:val="101"/>
  </w:num>
  <w:num w:numId="36">
    <w:abstractNumId w:val="66"/>
  </w:num>
  <w:num w:numId="37">
    <w:abstractNumId w:val="95"/>
  </w:num>
  <w:num w:numId="38">
    <w:abstractNumId w:val="82"/>
  </w:num>
  <w:num w:numId="39">
    <w:abstractNumId w:val="59"/>
  </w:num>
  <w:num w:numId="40">
    <w:abstractNumId w:val="106"/>
  </w:num>
  <w:num w:numId="41">
    <w:abstractNumId w:val="78"/>
  </w:num>
  <w:num w:numId="42">
    <w:abstractNumId w:val="63"/>
  </w:num>
  <w:num w:numId="43">
    <w:abstractNumId w:val="98"/>
  </w:num>
  <w:num w:numId="44">
    <w:abstractNumId w:val="102"/>
  </w:num>
  <w:num w:numId="45">
    <w:abstractNumId w:val="97"/>
  </w:num>
  <w:num w:numId="46">
    <w:abstractNumId w:val="121"/>
  </w:num>
  <w:num w:numId="47">
    <w:abstractNumId w:val="56"/>
  </w:num>
  <w:num w:numId="48">
    <w:abstractNumId w:val="131"/>
  </w:num>
  <w:num w:numId="49">
    <w:abstractNumId w:val="115"/>
  </w:num>
  <w:num w:numId="50">
    <w:abstractNumId w:val="69"/>
  </w:num>
  <w:num w:numId="51">
    <w:abstractNumId w:val="90"/>
  </w:num>
  <w:num w:numId="52">
    <w:abstractNumId w:val="96"/>
  </w:num>
  <w:num w:numId="53">
    <w:abstractNumId w:val="110"/>
  </w:num>
  <w:num w:numId="54">
    <w:abstractNumId w:val="93"/>
  </w:num>
  <w:num w:numId="55">
    <w:abstractNumId w:val="20"/>
  </w:num>
  <w:num w:numId="56">
    <w:abstractNumId w:val="83"/>
  </w:num>
  <w:num w:numId="57">
    <w:abstractNumId w:val="112"/>
  </w:num>
  <w:num w:numId="58">
    <w:abstractNumId w:val="108"/>
  </w:num>
  <w:num w:numId="59">
    <w:abstractNumId w:val="62"/>
  </w:num>
  <w:num w:numId="60">
    <w:abstractNumId w:val="104"/>
  </w:num>
  <w:num w:numId="61">
    <w:abstractNumId w:val="118"/>
  </w:num>
  <w:num w:numId="62">
    <w:abstractNumId w:val="113"/>
  </w:num>
  <w:num w:numId="63">
    <w:abstractNumId w:val="136"/>
  </w:num>
  <w:num w:numId="64">
    <w:abstractNumId w:val="125"/>
  </w:num>
  <w:num w:numId="65">
    <w:abstractNumId w:val="55"/>
  </w:num>
  <w:num w:numId="66">
    <w:abstractNumId w:val="80"/>
  </w:num>
  <w:num w:numId="67">
    <w:abstractNumId w:val="51"/>
  </w:num>
  <w:num w:numId="68">
    <w:abstractNumId w:val="94"/>
  </w:num>
  <w:num w:numId="69">
    <w:abstractNumId w:val="53"/>
  </w:num>
  <w:num w:numId="7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2"/>
  </w:num>
  <w:num w:numId="75">
    <w:abstractNumId w:val="116"/>
  </w:num>
  <w:num w:numId="76">
    <w:abstractNumId w:val="134"/>
  </w:num>
  <w:num w:numId="77">
    <w:abstractNumId w:val="11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DAB"/>
    <w:rsid w:val="00303E05"/>
    <w:rsid w:val="00304141"/>
    <w:rsid w:val="00304500"/>
    <w:rsid w:val="0030491D"/>
    <w:rsid w:val="00304C5B"/>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9DB"/>
    <w:rsid w:val="00541B8C"/>
    <w:rsid w:val="00541E19"/>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8A7"/>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4E5"/>
    <w:rsid w:val="00CC49E4"/>
    <w:rsid w:val="00CC4EC9"/>
    <w:rsid w:val="00CC50AD"/>
    <w:rsid w:val="00CC5210"/>
    <w:rsid w:val="00CC5708"/>
    <w:rsid w:val="00CC5C76"/>
    <w:rsid w:val="00CC5D23"/>
    <w:rsid w:val="00CC5E80"/>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91A"/>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113"/>
    <w:rsid w:val="00E67186"/>
    <w:rsid w:val="00E674BC"/>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CDC"/>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1559A797-FF9C-4AD5-8D18-6DB70B9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vladimir.kamenica@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em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ra.palj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4E4D2-0CD9-427C-BD04-9C38F1A19219}"/>
</file>

<file path=customXml/itemProps10.xml><?xml version="1.0" encoding="utf-8"?>
<ds:datastoreItem xmlns:ds="http://schemas.openxmlformats.org/officeDocument/2006/customXml" ds:itemID="{239FE162-95C5-41F2-B62D-530A9FFB3BA8}"/>
</file>

<file path=customXml/itemProps100.xml><?xml version="1.0" encoding="utf-8"?>
<ds:datastoreItem xmlns:ds="http://schemas.openxmlformats.org/officeDocument/2006/customXml" ds:itemID="{B5E3559B-D13B-42CE-BFEE-CD45AC4C0363}"/>
</file>

<file path=customXml/itemProps101.xml><?xml version="1.0" encoding="utf-8"?>
<ds:datastoreItem xmlns:ds="http://schemas.openxmlformats.org/officeDocument/2006/customXml" ds:itemID="{13742BC2-8A78-45C3-94A0-EC3CF385497C}"/>
</file>

<file path=customXml/itemProps102.xml><?xml version="1.0" encoding="utf-8"?>
<ds:datastoreItem xmlns:ds="http://schemas.openxmlformats.org/officeDocument/2006/customXml" ds:itemID="{EC37E0B6-53F0-49EE-97AD-EE5FCB7BA1CF}"/>
</file>

<file path=customXml/itemProps103.xml><?xml version="1.0" encoding="utf-8"?>
<ds:datastoreItem xmlns:ds="http://schemas.openxmlformats.org/officeDocument/2006/customXml" ds:itemID="{0570F721-94ED-4676-AE2C-23DDB0EE1143}"/>
</file>

<file path=customXml/itemProps104.xml><?xml version="1.0" encoding="utf-8"?>
<ds:datastoreItem xmlns:ds="http://schemas.openxmlformats.org/officeDocument/2006/customXml" ds:itemID="{EF15D7D5-5980-4C0F-8435-2520BBA9C39A}"/>
</file>

<file path=customXml/itemProps105.xml><?xml version="1.0" encoding="utf-8"?>
<ds:datastoreItem xmlns:ds="http://schemas.openxmlformats.org/officeDocument/2006/customXml" ds:itemID="{F14316E9-CACF-4BCA-BF37-427F004DCEA8}"/>
</file>

<file path=customXml/itemProps106.xml><?xml version="1.0" encoding="utf-8"?>
<ds:datastoreItem xmlns:ds="http://schemas.openxmlformats.org/officeDocument/2006/customXml" ds:itemID="{61D09F7C-C5DD-4139-B477-F05E7E0B9532}"/>
</file>

<file path=customXml/itemProps107.xml><?xml version="1.0" encoding="utf-8"?>
<ds:datastoreItem xmlns:ds="http://schemas.openxmlformats.org/officeDocument/2006/customXml" ds:itemID="{A3407571-4C96-479B-8BDE-2B5DF5156F76}"/>
</file>

<file path=customXml/itemProps108.xml><?xml version="1.0" encoding="utf-8"?>
<ds:datastoreItem xmlns:ds="http://schemas.openxmlformats.org/officeDocument/2006/customXml" ds:itemID="{E75F275D-9EDF-402D-9AAA-7E3B3B2D0D4F}"/>
</file>

<file path=customXml/itemProps109.xml><?xml version="1.0" encoding="utf-8"?>
<ds:datastoreItem xmlns:ds="http://schemas.openxmlformats.org/officeDocument/2006/customXml" ds:itemID="{B6C694BB-9130-42C6-989A-EF6B371E8AA7}"/>
</file>

<file path=customXml/itemProps11.xml><?xml version="1.0" encoding="utf-8"?>
<ds:datastoreItem xmlns:ds="http://schemas.openxmlformats.org/officeDocument/2006/customXml" ds:itemID="{023F60A3-A4D4-464D-AD36-686802D8FFAC}"/>
</file>

<file path=customXml/itemProps110.xml><?xml version="1.0" encoding="utf-8"?>
<ds:datastoreItem xmlns:ds="http://schemas.openxmlformats.org/officeDocument/2006/customXml" ds:itemID="{26246EA6-E241-41BA-AEA7-F22EBECDD52B}"/>
</file>

<file path=customXml/itemProps111.xml><?xml version="1.0" encoding="utf-8"?>
<ds:datastoreItem xmlns:ds="http://schemas.openxmlformats.org/officeDocument/2006/customXml" ds:itemID="{BAD3A4F0-0356-4738-9DCB-E640D875C17F}"/>
</file>

<file path=customXml/itemProps112.xml><?xml version="1.0" encoding="utf-8"?>
<ds:datastoreItem xmlns:ds="http://schemas.openxmlformats.org/officeDocument/2006/customXml" ds:itemID="{DAB391B0-86E9-4C0C-B4D4-C38BD0A6A174}"/>
</file>

<file path=customXml/itemProps113.xml><?xml version="1.0" encoding="utf-8"?>
<ds:datastoreItem xmlns:ds="http://schemas.openxmlformats.org/officeDocument/2006/customXml" ds:itemID="{E4580DB2-958A-4CF6-8EA8-27CE550A166D}"/>
</file>

<file path=customXml/itemProps114.xml><?xml version="1.0" encoding="utf-8"?>
<ds:datastoreItem xmlns:ds="http://schemas.openxmlformats.org/officeDocument/2006/customXml" ds:itemID="{74D3D8C5-F6F0-4CC6-A00F-A4BC30F4FE73}"/>
</file>

<file path=customXml/itemProps115.xml><?xml version="1.0" encoding="utf-8"?>
<ds:datastoreItem xmlns:ds="http://schemas.openxmlformats.org/officeDocument/2006/customXml" ds:itemID="{C3ECA245-2F6C-43EE-BA35-538B355DF764}"/>
</file>

<file path=customXml/itemProps116.xml><?xml version="1.0" encoding="utf-8"?>
<ds:datastoreItem xmlns:ds="http://schemas.openxmlformats.org/officeDocument/2006/customXml" ds:itemID="{301E66DB-7441-4360-BDD7-8517A7D26488}"/>
</file>

<file path=customXml/itemProps117.xml><?xml version="1.0" encoding="utf-8"?>
<ds:datastoreItem xmlns:ds="http://schemas.openxmlformats.org/officeDocument/2006/customXml" ds:itemID="{0F6D528D-0877-4370-AF66-5B93E684EEE0}"/>
</file>

<file path=customXml/itemProps118.xml><?xml version="1.0" encoding="utf-8"?>
<ds:datastoreItem xmlns:ds="http://schemas.openxmlformats.org/officeDocument/2006/customXml" ds:itemID="{65413F06-5723-4AD8-8038-435B94B88157}"/>
</file>

<file path=customXml/itemProps119.xml><?xml version="1.0" encoding="utf-8"?>
<ds:datastoreItem xmlns:ds="http://schemas.openxmlformats.org/officeDocument/2006/customXml" ds:itemID="{016D8BD1-7026-4AF3-ADA8-12ED3D17E2A0}"/>
</file>

<file path=customXml/itemProps12.xml><?xml version="1.0" encoding="utf-8"?>
<ds:datastoreItem xmlns:ds="http://schemas.openxmlformats.org/officeDocument/2006/customXml" ds:itemID="{AC05FBFF-6DDE-4475-A1F0-DC03294466D8}"/>
</file>

<file path=customXml/itemProps120.xml><?xml version="1.0" encoding="utf-8"?>
<ds:datastoreItem xmlns:ds="http://schemas.openxmlformats.org/officeDocument/2006/customXml" ds:itemID="{186933B4-4141-4E4C-A58F-F5319C884800}"/>
</file>

<file path=customXml/itemProps121.xml><?xml version="1.0" encoding="utf-8"?>
<ds:datastoreItem xmlns:ds="http://schemas.openxmlformats.org/officeDocument/2006/customXml" ds:itemID="{D9A8A6AB-126C-419F-A467-E70ED3014DC4}"/>
</file>

<file path=customXml/itemProps122.xml><?xml version="1.0" encoding="utf-8"?>
<ds:datastoreItem xmlns:ds="http://schemas.openxmlformats.org/officeDocument/2006/customXml" ds:itemID="{02354CA8-2494-4956-860A-70D0ECFFF422}"/>
</file>

<file path=customXml/itemProps123.xml><?xml version="1.0" encoding="utf-8"?>
<ds:datastoreItem xmlns:ds="http://schemas.openxmlformats.org/officeDocument/2006/customXml" ds:itemID="{C9B5E1C4-4C09-461D-A68B-98EDA8631F2F}"/>
</file>

<file path=customXml/itemProps124.xml><?xml version="1.0" encoding="utf-8"?>
<ds:datastoreItem xmlns:ds="http://schemas.openxmlformats.org/officeDocument/2006/customXml" ds:itemID="{A51B9D32-4E70-4191-B32F-46E3B12CE23E}"/>
</file>

<file path=customXml/itemProps125.xml><?xml version="1.0" encoding="utf-8"?>
<ds:datastoreItem xmlns:ds="http://schemas.openxmlformats.org/officeDocument/2006/customXml" ds:itemID="{609E495A-CCC2-4D86-9C3F-DF2F00F4F054}"/>
</file>

<file path=customXml/itemProps126.xml><?xml version="1.0" encoding="utf-8"?>
<ds:datastoreItem xmlns:ds="http://schemas.openxmlformats.org/officeDocument/2006/customXml" ds:itemID="{971AB01F-F9F5-4A95-AE2C-F16CCD34A7B3}"/>
</file>

<file path=customXml/itemProps127.xml><?xml version="1.0" encoding="utf-8"?>
<ds:datastoreItem xmlns:ds="http://schemas.openxmlformats.org/officeDocument/2006/customXml" ds:itemID="{C565DCE2-E284-4756-A151-2ECA6D06A043}"/>
</file>

<file path=customXml/itemProps128.xml><?xml version="1.0" encoding="utf-8"?>
<ds:datastoreItem xmlns:ds="http://schemas.openxmlformats.org/officeDocument/2006/customXml" ds:itemID="{C090B8DD-DCE0-46BB-89D2-6D459E93600C}"/>
</file>

<file path=customXml/itemProps129.xml><?xml version="1.0" encoding="utf-8"?>
<ds:datastoreItem xmlns:ds="http://schemas.openxmlformats.org/officeDocument/2006/customXml" ds:itemID="{09FC8BB1-25A3-48AE-BD48-9EBD6B370670}"/>
</file>

<file path=customXml/itemProps13.xml><?xml version="1.0" encoding="utf-8"?>
<ds:datastoreItem xmlns:ds="http://schemas.openxmlformats.org/officeDocument/2006/customXml" ds:itemID="{FFAE1DD2-03AA-4CE3-BBD4-3B98F7B6DB85}"/>
</file>

<file path=customXml/itemProps130.xml><?xml version="1.0" encoding="utf-8"?>
<ds:datastoreItem xmlns:ds="http://schemas.openxmlformats.org/officeDocument/2006/customXml" ds:itemID="{10C5276A-8E4E-4943-9115-6EEF15D87ACB}"/>
</file>

<file path=customXml/itemProps131.xml><?xml version="1.0" encoding="utf-8"?>
<ds:datastoreItem xmlns:ds="http://schemas.openxmlformats.org/officeDocument/2006/customXml" ds:itemID="{C4FBE307-BFAB-4B15-B73D-23DE4093E051}"/>
</file>

<file path=customXml/itemProps132.xml><?xml version="1.0" encoding="utf-8"?>
<ds:datastoreItem xmlns:ds="http://schemas.openxmlformats.org/officeDocument/2006/customXml" ds:itemID="{777F0EEF-ADEE-4BAB-9ED6-5FC0DF552B4A}"/>
</file>

<file path=customXml/itemProps133.xml><?xml version="1.0" encoding="utf-8"?>
<ds:datastoreItem xmlns:ds="http://schemas.openxmlformats.org/officeDocument/2006/customXml" ds:itemID="{BEB594CB-8B41-438B-9D40-29886CEBE9E3}"/>
</file>

<file path=customXml/itemProps134.xml><?xml version="1.0" encoding="utf-8"?>
<ds:datastoreItem xmlns:ds="http://schemas.openxmlformats.org/officeDocument/2006/customXml" ds:itemID="{202E0C6E-EF65-445F-9B71-7943849E4C89}"/>
</file>

<file path=customXml/itemProps135.xml><?xml version="1.0" encoding="utf-8"?>
<ds:datastoreItem xmlns:ds="http://schemas.openxmlformats.org/officeDocument/2006/customXml" ds:itemID="{FFE49454-462B-4202-889E-80CB4DF80A0D}"/>
</file>

<file path=customXml/itemProps136.xml><?xml version="1.0" encoding="utf-8"?>
<ds:datastoreItem xmlns:ds="http://schemas.openxmlformats.org/officeDocument/2006/customXml" ds:itemID="{61D1CFF8-3C9C-429C-A6D2-3A098359AC5D}"/>
</file>

<file path=customXml/itemProps137.xml><?xml version="1.0" encoding="utf-8"?>
<ds:datastoreItem xmlns:ds="http://schemas.openxmlformats.org/officeDocument/2006/customXml" ds:itemID="{4BE32D30-E5E2-49E4-8C93-CF79B44C68F5}"/>
</file>

<file path=customXml/itemProps138.xml><?xml version="1.0" encoding="utf-8"?>
<ds:datastoreItem xmlns:ds="http://schemas.openxmlformats.org/officeDocument/2006/customXml" ds:itemID="{8078F89A-C316-4FC6-B5B8-998502B0F41E}"/>
</file>

<file path=customXml/itemProps139.xml><?xml version="1.0" encoding="utf-8"?>
<ds:datastoreItem xmlns:ds="http://schemas.openxmlformats.org/officeDocument/2006/customXml" ds:itemID="{1D4DF699-7B17-422C-B428-9EA81C15C0EB}"/>
</file>

<file path=customXml/itemProps14.xml><?xml version="1.0" encoding="utf-8"?>
<ds:datastoreItem xmlns:ds="http://schemas.openxmlformats.org/officeDocument/2006/customXml" ds:itemID="{954066B6-DF8C-4A6C-A58E-C18AE43A60C4}"/>
</file>

<file path=customXml/itemProps140.xml><?xml version="1.0" encoding="utf-8"?>
<ds:datastoreItem xmlns:ds="http://schemas.openxmlformats.org/officeDocument/2006/customXml" ds:itemID="{6314AE48-264A-490C-AEFE-63A922657767}"/>
</file>

<file path=customXml/itemProps141.xml><?xml version="1.0" encoding="utf-8"?>
<ds:datastoreItem xmlns:ds="http://schemas.openxmlformats.org/officeDocument/2006/customXml" ds:itemID="{865A11CE-6DD7-4C47-B5FF-00A1201CA5FC}"/>
</file>

<file path=customXml/itemProps142.xml><?xml version="1.0" encoding="utf-8"?>
<ds:datastoreItem xmlns:ds="http://schemas.openxmlformats.org/officeDocument/2006/customXml" ds:itemID="{ACC676CB-347C-4E28-AEE9-9105B8600F27}"/>
</file>

<file path=customXml/itemProps143.xml><?xml version="1.0" encoding="utf-8"?>
<ds:datastoreItem xmlns:ds="http://schemas.openxmlformats.org/officeDocument/2006/customXml" ds:itemID="{4D97DE9F-9AC5-4CA1-9DF9-C3DD5A39CF3A}"/>
</file>

<file path=customXml/itemProps144.xml><?xml version="1.0" encoding="utf-8"?>
<ds:datastoreItem xmlns:ds="http://schemas.openxmlformats.org/officeDocument/2006/customXml" ds:itemID="{DAC4F16F-D74E-4B08-A04D-A47AD4A58BB1}"/>
</file>

<file path=customXml/itemProps145.xml><?xml version="1.0" encoding="utf-8"?>
<ds:datastoreItem xmlns:ds="http://schemas.openxmlformats.org/officeDocument/2006/customXml" ds:itemID="{F6307A0C-033A-46E5-9680-93D6E5CCB29A}"/>
</file>

<file path=customXml/itemProps146.xml><?xml version="1.0" encoding="utf-8"?>
<ds:datastoreItem xmlns:ds="http://schemas.openxmlformats.org/officeDocument/2006/customXml" ds:itemID="{A8588FE1-1EE8-49D5-A14D-727CF6F14A10}"/>
</file>

<file path=customXml/itemProps147.xml><?xml version="1.0" encoding="utf-8"?>
<ds:datastoreItem xmlns:ds="http://schemas.openxmlformats.org/officeDocument/2006/customXml" ds:itemID="{4D49592A-1EF4-4704-BE53-B66D52DB792D}"/>
</file>

<file path=customXml/itemProps148.xml><?xml version="1.0" encoding="utf-8"?>
<ds:datastoreItem xmlns:ds="http://schemas.openxmlformats.org/officeDocument/2006/customXml" ds:itemID="{82EC248C-EE49-4013-BC55-E4BF5340F295}"/>
</file>

<file path=customXml/itemProps149.xml><?xml version="1.0" encoding="utf-8"?>
<ds:datastoreItem xmlns:ds="http://schemas.openxmlformats.org/officeDocument/2006/customXml" ds:itemID="{ED051DEA-7A8F-40DE-AB2E-EF53CFAB1AA5}"/>
</file>

<file path=customXml/itemProps15.xml><?xml version="1.0" encoding="utf-8"?>
<ds:datastoreItem xmlns:ds="http://schemas.openxmlformats.org/officeDocument/2006/customXml" ds:itemID="{FB789EFC-A09D-4090-994A-2BB8F4E21053}"/>
</file>

<file path=customXml/itemProps150.xml><?xml version="1.0" encoding="utf-8"?>
<ds:datastoreItem xmlns:ds="http://schemas.openxmlformats.org/officeDocument/2006/customXml" ds:itemID="{5FC94476-8803-4518-AEE0-AC5EDAB61F8B}"/>
</file>

<file path=customXml/itemProps151.xml><?xml version="1.0" encoding="utf-8"?>
<ds:datastoreItem xmlns:ds="http://schemas.openxmlformats.org/officeDocument/2006/customXml" ds:itemID="{9987AA55-D12C-413E-9F67-D5677728AF9F}"/>
</file>

<file path=customXml/itemProps152.xml><?xml version="1.0" encoding="utf-8"?>
<ds:datastoreItem xmlns:ds="http://schemas.openxmlformats.org/officeDocument/2006/customXml" ds:itemID="{9AA31443-2CC0-4A06-8F15-E6D24DFB7148}"/>
</file>

<file path=customXml/itemProps153.xml><?xml version="1.0" encoding="utf-8"?>
<ds:datastoreItem xmlns:ds="http://schemas.openxmlformats.org/officeDocument/2006/customXml" ds:itemID="{6C0E82D8-B6E2-4A3A-B311-668A2C51A1B4}"/>
</file>

<file path=customXml/itemProps154.xml><?xml version="1.0" encoding="utf-8"?>
<ds:datastoreItem xmlns:ds="http://schemas.openxmlformats.org/officeDocument/2006/customXml" ds:itemID="{FAEDD024-F142-4673-B665-BDE154F0A6F3}"/>
</file>

<file path=customXml/itemProps155.xml><?xml version="1.0" encoding="utf-8"?>
<ds:datastoreItem xmlns:ds="http://schemas.openxmlformats.org/officeDocument/2006/customXml" ds:itemID="{E83AECD5-BE32-4EE9-8776-D360A6D9E63A}"/>
</file>

<file path=customXml/itemProps156.xml><?xml version="1.0" encoding="utf-8"?>
<ds:datastoreItem xmlns:ds="http://schemas.openxmlformats.org/officeDocument/2006/customXml" ds:itemID="{A694579B-A389-48B5-833A-285F6FC9EB2B}"/>
</file>

<file path=customXml/itemProps157.xml><?xml version="1.0" encoding="utf-8"?>
<ds:datastoreItem xmlns:ds="http://schemas.openxmlformats.org/officeDocument/2006/customXml" ds:itemID="{E3CDEB48-6FF7-4410-AD81-955D2D63C9C4}"/>
</file>

<file path=customXml/itemProps158.xml><?xml version="1.0" encoding="utf-8"?>
<ds:datastoreItem xmlns:ds="http://schemas.openxmlformats.org/officeDocument/2006/customXml" ds:itemID="{194A6940-ADC2-46E5-926D-4E1739B7E5A9}"/>
</file>

<file path=customXml/itemProps159.xml><?xml version="1.0" encoding="utf-8"?>
<ds:datastoreItem xmlns:ds="http://schemas.openxmlformats.org/officeDocument/2006/customXml" ds:itemID="{B58CF87F-FE91-4AA0-A1EB-DC470E0D0F58}"/>
</file>

<file path=customXml/itemProps16.xml><?xml version="1.0" encoding="utf-8"?>
<ds:datastoreItem xmlns:ds="http://schemas.openxmlformats.org/officeDocument/2006/customXml" ds:itemID="{DA6C1DDF-A3BE-4E24-96B8-0F4B1A4AF62D}"/>
</file>

<file path=customXml/itemProps160.xml><?xml version="1.0" encoding="utf-8"?>
<ds:datastoreItem xmlns:ds="http://schemas.openxmlformats.org/officeDocument/2006/customXml" ds:itemID="{30F8C015-7915-465C-8DB0-F9300BAA9B9D}"/>
</file>

<file path=customXml/itemProps17.xml><?xml version="1.0" encoding="utf-8"?>
<ds:datastoreItem xmlns:ds="http://schemas.openxmlformats.org/officeDocument/2006/customXml" ds:itemID="{357C60C1-3B79-4DDE-9336-DA78CB81E99E}"/>
</file>

<file path=customXml/itemProps18.xml><?xml version="1.0" encoding="utf-8"?>
<ds:datastoreItem xmlns:ds="http://schemas.openxmlformats.org/officeDocument/2006/customXml" ds:itemID="{540B6D20-89DD-4F5C-A6AB-84E7E357ACD3}"/>
</file>

<file path=customXml/itemProps19.xml><?xml version="1.0" encoding="utf-8"?>
<ds:datastoreItem xmlns:ds="http://schemas.openxmlformats.org/officeDocument/2006/customXml" ds:itemID="{095AFC15-F9EC-4FD2-A086-8035098BE586}"/>
</file>

<file path=customXml/itemProps2.xml><?xml version="1.0" encoding="utf-8"?>
<ds:datastoreItem xmlns:ds="http://schemas.openxmlformats.org/officeDocument/2006/customXml" ds:itemID="{5ED17486-FC46-42B5-B8A4-973262597631}"/>
</file>

<file path=customXml/itemProps20.xml><?xml version="1.0" encoding="utf-8"?>
<ds:datastoreItem xmlns:ds="http://schemas.openxmlformats.org/officeDocument/2006/customXml" ds:itemID="{0FC4C113-412C-4650-AFFD-6D930AA9D026}"/>
</file>

<file path=customXml/itemProps21.xml><?xml version="1.0" encoding="utf-8"?>
<ds:datastoreItem xmlns:ds="http://schemas.openxmlformats.org/officeDocument/2006/customXml" ds:itemID="{C1B635EE-B4F4-4FFA-8CB7-2E53A5AA8E21}"/>
</file>

<file path=customXml/itemProps22.xml><?xml version="1.0" encoding="utf-8"?>
<ds:datastoreItem xmlns:ds="http://schemas.openxmlformats.org/officeDocument/2006/customXml" ds:itemID="{8C8EAB28-2E12-433B-B8A3-380D2EDD8C50}"/>
</file>

<file path=customXml/itemProps23.xml><?xml version="1.0" encoding="utf-8"?>
<ds:datastoreItem xmlns:ds="http://schemas.openxmlformats.org/officeDocument/2006/customXml" ds:itemID="{8B7B8B79-C1D5-4A04-AE9C-6DFD7F757B62}"/>
</file>

<file path=customXml/itemProps24.xml><?xml version="1.0" encoding="utf-8"?>
<ds:datastoreItem xmlns:ds="http://schemas.openxmlformats.org/officeDocument/2006/customXml" ds:itemID="{92580F66-99A0-403D-8AD5-83B3C516DBB1}"/>
</file>

<file path=customXml/itemProps25.xml><?xml version="1.0" encoding="utf-8"?>
<ds:datastoreItem xmlns:ds="http://schemas.openxmlformats.org/officeDocument/2006/customXml" ds:itemID="{F0A757AC-5229-4B53-91E4-E4BC31621E86}"/>
</file>

<file path=customXml/itemProps26.xml><?xml version="1.0" encoding="utf-8"?>
<ds:datastoreItem xmlns:ds="http://schemas.openxmlformats.org/officeDocument/2006/customXml" ds:itemID="{BE1C80DA-9C77-4CFB-8617-4553673B7887}"/>
</file>

<file path=customXml/itemProps27.xml><?xml version="1.0" encoding="utf-8"?>
<ds:datastoreItem xmlns:ds="http://schemas.openxmlformats.org/officeDocument/2006/customXml" ds:itemID="{4307C8AB-4983-43A1-B0EA-9575668F4734}"/>
</file>

<file path=customXml/itemProps28.xml><?xml version="1.0" encoding="utf-8"?>
<ds:datastoreItem xmlns:ds="http://schemas.openxmlformats.org/officeDocument/2006/customXml" ds:itemID="{A2A7988A-6F59-4813-B54B-FE4B3F5C57FD}"/>
</file>

<file path=customXml/itemProps29.xml><?xml version="1.0" encoding="utf-8"?>
<ds:datastoreItem xmlns:ds="http://schemas.openxmlformats.org/officeDocument/2006/customXml" ds:itemID="{0C045725-9242-40BB-8599-CE7B85EA2A64}"/>
</file>

<file path=customXml/itemProps3.xml><?xml version="1.0" encoding="utf-8"?>
<ds:datastoreItem xmlns:ds="http://schemas.openxmlformats.org/officeDocument/2006/customXml" ds:itemID="{331E42DA-B6F9-47C2-84FF-D98B92E5A17E}"/>
</file>

<file path=customXml/itemProps30.xml><?xml version="1.0" encoding="utf-8"?>
<ds:datastoreItem xmlns:ds="http://schemas.openxmlformats.org/officeDocument/2006/customXml" ds:itemID="{1670C343-E4E1-4CB2-BAAF-7F1CAB061442}"/>
</file>

<file path=customXml/itemProps31.xml><?xml version="1.0" encoding="utf-8"?>
<ds:datastoreItem xmlns:ds="http://schemas.openxmlformats.org/officeDocument/2006/customXml" ds:itemID="{CC948213-40B4-4A1C-92C4-85E565249920}"/>
</file>

<file path=customXml/itemProps32.xml><?xml version="1.0" encoding="utf-8"?>
<ds:datastoreItem xmlns:ds="http://schemas.openxmlformats.org/officeDocument/2006/customXml" ds:itemID="{5F23C58D-C58E-419C-AE6A-4BF8569BBD97}"/>
</file>

<file path=customXml/itemProps33.xml><?xml version="1.0" encoding="utf-8"?>
<ds:datastoreItem xmlns:ds="http://schemas.openxmlformats.org/officeDocument/2006/customXml" ds:itemID="{1BBE844D-6408-4C41-B3BE-DB50514693C9}"/>
</file>

<file path=customXml/itemProps34.xml><?xml version="1.0" encoding="utf-8"?>
<ds:datastoreItem xmlns:ds="http://schemas.openxmlformats.org/officeDocument/2006/customXml" ds:itemID="{66FE64BF-7889-48B7-B3AE-0F7458B45E78}"/>
</file>

<file path=customXml/itemProps35.xml><?xml version="1.0" encoding="utf-8"?>
<ds:datastoreItem xmlns:ds="http://schemas.openxmlformats.org/officeDocument/2006/customXml" ds:itemID="{266E4284-C8E4-4160-9AF6-2E0BA121A33C}"/>
</file>

<file path=customXml/itemProps36.xml><?xml version="1.0" encoding="utf-8"?>
<ds:datastoreItem xmlns:ds="http://schemas.openxmlformats.org/officeDocument/2006/customXml" ds:itemID="{CD2C0BAF-C3D5-4085-BC3B-DC05E813ADB1}"/>
</file>

<file path=customXml/itemProps37.xml><?xml version="1.0" encoding="utf-8"?>
<ds:datastoreItem xmlns:ds="http://schemas.openxmlformats.org/officeDocument/2006/customXml" ds:itemID="{B84FBC10-FCFC-4D83-82D0-5CF69F6B6238}"/>
</file>

<file path=customXml/itemProps38.xml><?xml version="1.0" encoding="utf-8"?>
<ds:datastoreItem xmlns:ds="http://schemas.openxmlformats.org/officeDocument/2006/customXml" ds:itemID="{41DD8E5D-EE0F-4A96-9616-5BBD8D2F3492}"/>
</file>

<file path=customXml/itemProps39.xml><?xml version="1.0" encoding="utf-8"?>
<ds:datastoreItem xmlns:ds="http://schemas.openxmlformats.org/officeDocument/2006/customXml" ds:itemID="{9E9EFD42-90B8-445F-B8E2-2EFD5611443A}"/>
</file>

<file path=customXml/itemProps4.xml><?xml version="1.0" encoding="utf-8"?>
<ds:datastoreItem xmlns:ds="http://schemas.openxmlformats.org/officeDocument/2006/customXml" ds:itemID="{5FA565AF-74F0-4DB9-842A-CD63DEB121E1}"/>
</file>

<file path=customXml/itemProps40.xml><?xml version="1.0" encoding="utf-8"?>
<ds:datastoreItem xmlns:ds="http://schemas.openxmlformats.org/officeDocument/2006/customXml" ds:itemID="{8023BA1B-714F-442E-966F-29CE05920FA4}"/>
</file>

<file path=customXml/itemProps41.xml><?xml version="1.0" encoding="utf-8"?>
<ds:datastoreItem xmlns:ds="http://schemas.openxmlformats.org/officeDocument/2006/customXml" ds:itemID="{61D6C9A9-120E-4C52-99BE-F6A05D6ACAD5}"/>
</file>

<file path=customXml/itemProps42.xml><?xml version="1.0" encoding="utf-8"?>
<ds:datastoreItem xmlns:ds="http://schemas.openxmlformats.org/officeDocument/2006/customXml" ds:itemID="{0A6103F8-60CC-4C0C-BAA3-2958506D47BC}"/>
</file>

<file path=customXml/itemProps43.xml><?xml version="1.0" encoding="utf-8"?>
<ds:datastoreItem xmlns:ds="http://schemas.openxmlformats.org/officeDocument/2006/customXml" ds:itemID="{1ADD3978-C31B-4E13-9391-2722A56EE4A4}"/>
</file>

<file path=customXml/itemProps44.xml><?xml version="1.0" encoding="utf-8"?>
<ds:datastoreItem xmlns:ds="http://schemas.openxmlformats.org/officeDocument/2006/customXml" ds:itemID="{81BF3345-3787-4F01-BB7D-57FAA15A62D0}"/>
</file>

<file path=customXml/itemProps45.xml><?xml version="1.0" encoding="utf-8"?>
<ds:datastoreItem xmlns:ds="http://schemas.openxmlformats.org/officeDocument/2006/customXml" ds:itemID="{EBAF6452-35A5-422D-A407-ED30367E9BAA}"/>
</file>

<file path=customXml/itemProps46.xml><?xml version="1.0" encoding="utf-8"?>
<ds:datastoreItem xmlns:ds="http://schemas.openxmlformats.org/officeDocument/2006/customXml" ds:itemID="{891AE4C7-FA5E-4CF2-A0D8-DFFA6F716DDB}"/>
</file>

<file path=customXml/itemProps47.xml><?xml version="1.0" encoding="utf-8"?>
<ds:datastoreItem xmlns:ds="http://schemas.openxmlformats.org/officeDocument/2006/customXml" ds:itemID="{2E364A5F-6CEB-46F7-99A4-1EF70B51376F}"/>
</file>

<file path=customXml/itemProps48.xml><?xml version="1.0" encoding="utf-8"?>
<ds:datastoreItem xmlns:ds="http://schemas.openxmlformats.org/officeDocument/2006/customXml" ds:itemID="{AA2B4E1F-E8EE-472B-807E-84C5BAFEB3EB}"/>
</file>

<file path=customXml/itemProps49.xml><?xml version="1.0" encoding="utf-8"?>
<ds:datastoreItem xmlns:ds="http://schemas.openxmlformats.org/officeDocument/2006/customXml" ds:itemID="{78A34985-1B79-401D-A05D-8FDF9BE6455F}"/>
</file>

<file path=customXml/itemProps5.xml><?xml version="1.0" encoding="utf-8"?>
<ds:datastoreItem xmlns:ds="http://schemas.openxmlformats.org/officeDocument/2006/customXml" ds:itemID="{E7DAEC19-64F3-452D-A04A-7879CFFBBFFE}"/>
</file>

<file path=customXml/itemProps50.xml><?xml version="1.0" encoding="utf-8"?>
<ds:datastoreItem xmlns:ds="http://schemas.openxmlformats.org/officeDocument/2006/customXml" ds:itemID="{B1A2A653-AF40-435A-AAB3-403E1A0DEA90}"/>
</file>

<file path=customXml/itemProps51.xml><?xml version="1.0" encoding="utf-8"?>
<ds:datastoreItem xmlns:ds="http://schemas.openxmlformats.org/officeDocument/2006/customXml" ds:itemID="{AE2BC27E-9EF4-4CF2-A675-F77812FBCD83}"/>
</file>

<file path=customXml/itemProps52.xml><?xml version="1.0" encoding="utf-8"?>
<ds:datastoreItem xmlns:ds="http://schemas.openxmlformats.org/officeDocument/2006/customXml" ds:itemID="{64DDBA31-CE6E-42D6-A7DC-9B6036AFECC1}"/>
</file>

<file path=customXml/itemProps53.xml><?xml version="1.0" encoding="utf-8"?>
<ds:datastoreItem xmlns:ds="http://schemas.openxmlformats.org/officeDocument/2006/customXml" ds:itemID="{0F52FEB3-4DF8-4BD3-9A9B-C5ED51E60AD7}"/>
</file>

<file path=customXml/itemProps54.xml><?xml version="1.0" encoding="utf-8"?>
<ds:datastoreItem xmlns:ds="http://schemas.openxmlformats.org/officeDocument/2006/customXml" ds:itemID="{51175850-89DA-4D49-8A0D-66F5D89E3BFF}"/>
</file>

<file path=customXml/itemProps55.xml><?xml version="1.0" encoding="utf-8"?>
<ds:datastoreItem xmlns:ds="http://schemas.openxmlformats.org/officeDocument/2006/customXml" ds:itemID="{B1FDA1E3-A2A1-4122-A8D3-AA4F55F5D226}"/>
</file>

<file path=customXml/itemProps56.xml><?xml version="1.0" encoding="utf-8"?>
<ds:datastoreItem xmlns:ds="http://schemas.openxmlformats.org/officeDocument/2006/customXml" ds:itemID="{771D147A-E02B-4503-9A11-AFEFAF3ECDC5}"/>
</file>

<file path=customXml/itemProps57.xml><?xml version="1.0" encoding="utf-8"?>
<ds:datastoreItem xmlns:ds="http://schemas.openxmlformats.org/officeDocument/2006/customXml" ds:itemID="{098406F8-259E-45E8-9DE8-E99FF224006A}"/>
</file>

<file path=customXml/itemProps58.xml><?xml version="1.0" encoding="utf-8"?>
<ds:datastoreItem xmlns:ds="http://schemas.openxmlformats.org/officeDocument/2006/customXml" ds:itemID="{CBCE1989-A7C6-435E-8C13-FCDAF003B4DA}"/>
</file>

<file path=customXml/itemProps59.xml><?xml version="1.0" encoding="utf-8"?>
<ds:datastoreItem xmlns:ds="http://schemas.openxmlformats.org/officeDocument/2006/customXml" ds:itemID="{C532A168-7CDB-406D-A8D4-7C484DF5C895}"/>
</file>

<file path=customXml/itemProps6.xml><?xml version="1.0" encoding="utf-8"?>
<ds:datastoreItem xmlns:ds="http://schemas.openxmlformats.org/officeDocument/2006/customXml" ds:itemID="{0498BB23-9C0F-40F9-AD37-4C85120032EE}"/>
</file>

<file path=customXml/itemProps60.xml><?xml version="1.0" encoding="utf-8"?>
<ds:datastoreItem xmlns:ds="http://schemas.openxmlformats.org/officeDocument/2006/customXml" ds:itemID="{A72D6EAF-3C3C-4FF3-8340-6DFF5041B4BD}"/>
</file>

<file path=customXml/itemProps61.xml><?xml version="1.0" encoding="utf-8"?>
<ds:datastoreItem xmlns:ds="http://schemas.openxmlformats.org/officeDocument/2006/customXml" ds:itemID="{7DF60D02-4E8D-4924-B70D-C3980326B323}"/>
</file>

<file path=customXml/itemProps62.xml><?xml version="1.0" encoding="utf-8"?>
<ds:datastoreItem xmlns:ds="http://schemas.openxmlformats.org/officeDocument/2006/customXml" ds:itemID="{0AAD2CE0-FEDD-4AE7-A419-574BFD1A2D04}"/>
</file>

<file path=customXml/itemProps63.xml><?xml version="1.0" encoding="utf-8"?>
<ds:datastoreItem xmlns:ds="http://schemas.openxmlformats.org/officeDocument/2006/customXml" ds:itemID="{6B84F2D9-0FBE-4DD3-B284-38D18B6155D5}"/>
</file>

<file path=customXml/itemProps64.xml><?xml version="1.0" encoding="utf-8"?>
<ds:datastoreItem xmlns:ds="http://schemas.openxmlformats.org/officeDocument/2006/customXml" ds:itemID="{24B3C164-5BDD-4CFB-9E2A-8E0013A5F335}"/>
</file>

<file path=customXml/itemProps65.xml><?xml version="1.0" encoding="utf-8"?>
<ds:datastoreItem xmlns:ds="http://schemas.openxmlformats.org/officeDocument/2006/customXml" ds:itemID="{D1D0C9FD-0CA7-4F5D-81B5-49102A56A183}"/>
</file>

<file path=customXml/itemProps66.xml><?xml version="1.0" encoding="utf-8"?>
<ds:datastoreItem xmlns:ds="http://schemas.openxmlformats.org/officeDocument/2006/customXml" ds:itemID="{6E427EBD-F5CB-4C3D-8A51-8A5AE8610113}"/>
</file>

<file path=customXml/itemProps67.xml><?xml version="1.0" encoding="utf-8"?>
<ds:datastoreItem xmlns:ds="http://schemas.openxmlformats.org/officeDocument/2006/customXml" ds:itemID="{EF5FBFF3-7F1D-4B17-998C-E80E682FCCF7}"/>
</file>

<file path=customXml/itemProps68.xml><?xml version="1.0" encoding="utf-8"?>
<ds:datastoreItem xmlns:ds="http://schemas.openxmlformats.org/officeDocument/2006/customXml" ds:itemID="{629E20C5-EDB9-4CDF-A2EB-A639FE36152F}"/>
</file>

<file path=customXml/itemProps69.xml><?xml version="1.0" encoding="utf-8"?>
<ds:datastoreItem xmlns:ds="http://schemas.openxmlformats.org/officeDocument/2006/customXml" ds:itemID="{7C4BD611-6B11-4411-B8DD-2E9A7B468729}"/>
</file>

<file path=customXml/itemProps7.xml><?xml version="1.0" encoding="utf-8"?>
<ds:datastoreItem xmlns:ds="http://schemas.openxmlformats.org/officeDocument/2006/customXml" ds:itemID="{27933728-41CA-41BC-9686-44525B91EA55}"/>
</file>

<file path=customXml/itemProps70.xml><?xml version="1.0" encoding="utf-8"?>
<ds:datastoreItem xmlns:ds="http://schemas.openxmlformats.org/officeDocument/2006/customXml" ds:itemID="{84E39793-31D5-4BFD-B2B6-4C1B0621DBA9}"/>
</file>

<file path=customXml/itemProps71.xml><?xml version="1.0" encoding="utf-8"?>
<ds:datastoreItem xmlns:ds="http://schemas.openxmlformats.org/officeDocument/2006/customXml" ds:itemID="{37295E2B-21F7-4A68-9E40-59B2E7EAC25E}"/>
</file>

<file path=customXml/itemProps72.xml><?xml version="1.0" encoding="utf-8"?>
<ds:datastoreItem xmlns:ds="http://schemas.openxmlformats.org/officeDocument/2006/customXml" ds:itemID="{4FB38CD0-F7F7-4AE6-BFB4-39F6BEE6F539}"/>
</file>

<file path=customXml/itemProps73.xml><?xml version="1.0" encoding="utf-8"?>
<ds:datastoreItem xmlns:ds="http://schemas.openxmlformats.org/officeDocument/2006/customXml" ds:itemID="{512291FE-960B-4CEC-A636-77B23438CCFD}"/>
</file>

<file path=customXml/itemProps74.xml><?xml version="1.0" encoding="utf-8"?>
<ds:datastoreItem xmlns:ds="http://schemas.openxmlformats.org/officeDocument/2006/customXml" ds:itemID="{2603DFF0-3421-4390-9A7E-08E1B58842F7}"/>
</file>

<file path=customXml/itemProps75.xml><?xml version="1.0" encoding="utf-8"?>
<ds:datastoreItem xmlns:ds="http://schemas.openxmlformats.org/officeDocument/2006/customXml" ds:itemID="{CFB9B37D-CCD4-4D9F-B699-7BF432D87F19}"/>
</file>

<file path=customXml/itemProps76.xml><?xml version="1.0" encoding="utf-8"?>
<ds:datastoreItem xmlns:ds="http://schemas.openxmlformats.org/officeDocument/2006/customXml" ds:itemID="{4758FA01-3CEA-4485-8AC3-1723944F33C1}"/>
</file>

<file path=customXml/itemProps77.xml><?xml version="1.0" encoding="utf-8"?>
<ds:datastoreItem xmlns:ds="http://schemas.openxmlformats.org/officeDocument/2006/customXml" ds:itemID="{62AE7A21-2B6B-446B-902B-C708B2A5DF15}"/>
</file>

<file path=customXml/itemProps78.xml><?xml version="1.0" encoding="utf-8"?>
<ds:datastoreItem xmlns:ds="http://schemas.openxmlformats.org/officeDocument/2006/customXml" ds:itemID="{95D60766-360D-43DB-B552-0AC7FE743405}"/>
</file>

<file path=customXml/itemProps79.xml><?xml version="1.0" encoding="utf-8"?>
<ds:datastoreItem xmlns:ds="http://schemas.openxmlformats.org/officeDocument/2006/customXml" ds:itemID="{69389E3B-5483-4E52-AE3A-F73A8DC841A7}"/>
</file>

<file path=customXml/itemProps8.xml><?xml version="1.0" encoding="utf-8"?>
<ds:datastoreItem xmlns:ds="http://schemas.openxmlformats.org/officeDocument/2006/customXml" ds:itemID="{5FC984B2-AA68-43CA-B3E6-A0663E0B013E}"/>
</file>

<file path=customXml/itemProps80.xml><?xml version="1.0" encoding="utf-8"?>
<ds:datastoreItem xmlns:ds="http://schemas.openxmlformats.org/officeDocument/2006/customXml" ds:itemID="{665E6F2D-3F7C-41AA-A82B-0E1C1AC28977}"/>
</file>

<file path=customXml/itemProps81.xml><?xml version="1.0" encoding="utf-8"?>
<ds:datastoreItem xmlns:ds="http://schemas.openxmlformats.org/officeDocument/2006/customXml" ds:itemID="{29BE6A9F-F1B5-4AF4-BF1D-EEA0D3F78698}"/>
</file>

<file path=customXml/itemProps82.xml><?xml version="1.0" encoding="utf-8"?>
<ds:datastoreItem xmlns:ds="http://schemas.openxmlformats.org/officeDocument/2006/customXml" ds:itemID="{14D52FBA-B3F7-4983-ADB0-B9A3CC110E05}"/>
</file>

<file path=customXml/itemProps83.xml><?xml version="1.0" encoding="utf-8"?>
<ds:datastoreItem xmlns:ds="http://schemas.openxmlformats.org/officeDocument/2006/customXml" ds:itemID="{EE5DA562-186C-4338-A91E-E9AD02DA7B60}"/>
</file>

<file path=customXml/itemProps84.xml><?xml version="1.0" encoding="utf-8"?>
<ds:datastoreItem xmlns:ds="http://schemas.openxmlformats.org/officeDocument/2006/customXml" ds:itemID="{2B694047-653B-4891-A53B-11737E5D6459}"/>
</file>

<file path=customXml/itemProps85.xml><?xml version="1.0" encoding="utf-8"?>
<ds:datastoreItem xmlns:ds="http://schemas.openxmlformats.org/officeDocument/2006/customXml" ds:itemID="{25281162-AB52-4F1E-A289-BB2DB65429FE}"/>
</file>

<file path=customXml/itemProps86.xml><?xml version="1.0" encoding="utf-8"?>
<ds:datastoreItem xmlns:ds="http://schemas.openxmlformats.org/officeDocument/2006/customXml" ds:itemID="{9BA1426A-47A0-47D8-9B1F-5D932BDE26E4}"/>
</file>

<file path=customXml/itemProps87.xml><?xml version="1.0" encoding="utf-8"?>
<ds:datastoreItem xmlns:ds="http://schemas.openxmlformats.org/officeDocument/2006/customXml" ds:itemID="{0BC4F0D1-2DFA-4ED7-94B1-C2524EB2434F}"/>
</file>

<file path=customXml/itemProps88.xml><?xml version="1.0" encoding="utf-8"?>
<ds:datastoreItem xmlns:ds="http://schemas.openxmlformats.org/officeDocument/2006/customXml" ds:itemID="{E8A94E7A-D538-4588-98CD-D2E0DE93176B}"/>
</file>

<file path=customXml/itemProps89.xml><?xml version="1.0" encoding="utf-8"?>
<ds:datastoreItem xmlns:ds="http://schemas.openxmlformats.org/officeDocument/2006/customXml" ds:itemID="{82D669DE-0C75-4118-9738-8D19E19BA545}"/>
</file>

<file path=customXml/itemProps9.xml><?xml version="1.0" encoding="utf-8"?>
<ds:datastoreItem xmlns:ds="http://schemas.openxmlformats.org/officeDocument/2006/customXml" ds:itemID="{335EE403-96C1-437F-8B75-9627A8C593EF}"/>
</file>

<file path=customXml/itemProps90.xml><?xml version="1.0" encoding="utf-8"?>
<ds:datastoreItem xmlns:ds="http://schemas.openxmlformats.org/officeDocument/2006/customXml" ds:itemID="{2F61F2E4-0B74-44A4-A286-07E1E1C820D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2086B13-B988-44BF-9CB8-2D1F426FDF47}"/>
</file>

<file path=customXml/itemProps93.xml><?xml version="1.0" encoding="utf-8"?>
<ds:datastoreItem xmlns:ds="http://schemas.openxmlformats.org/officeDocument/2006/customXml" ds:itemID="{D6035924-5C43-4A89-B065-1ABE0BAD7573}"/>
</file>

<file path=customXml/itemProps94.xml><?xml version="1.0" encoding="utf-8"?>
<ds:datastoreItem xmlns:ds="http://schemas.openxmlformats.org/officeDocument/2006/customXml" ds:itemID="{08FC59AE-C43D-4A4E-9954-AD308A8C8A1C}"/>
</file>

<file path=customXml/itemProps95.xml><?xml version="1.0" encoding="utf-8"?>
<ds:datastoreItem xmlns:ds="http://schemas.openxmlformats.org/officeDocument/2006/customXml" ds:itemID="{3FC9D855-CEB5-47A2-A4EB-1B169F93B07D}"/>
</file>

<file path=customXml/itemProps96.xml><?xml version="1.0" encoding="utf-8"?>
<ds:datastoreItem xmlns:ds="http://schemas.openxmlformats.org/officeDocument/2006/customXml" ds:itemID="{CDABFEAE-00B5-46FC-A809-394DCFCA9F9B}"/>
</file>

<file path=customXml/itemProps97.xml><?xml version="1.0" encoding="utf-8"?>
<ds:datastoreItem xmlns:ds="http://schemas.openxmlformats.org/officeDocument/2006/customXml" ds:itemID="{4E3F0357-2F4C-4508-95AF-397A8F65009E}"/>
</file>

<file path=customXml/itemProps98.xml><?xml version="1.0" encoding="utf-8"?>
<ds:datastoreItem xmlns:ds="http://schemas.openxmlformats.org/officeDocument/2006/customXml" ds:itemID="{5C907B42-CECF-4DC8-A210-97AECADF2233}"/>
</file>

<file path=customXml/itemProps99.xml><?xml version="1.0" encoding="utf-8"?>
<ds:datastoreItem xmlns:ds="http://schemas.openxmlformats.org/officeDocument/2006/customXml" ds:itemID="{A4837C2E-3808-4191-8856-439CF36BB869}"/>
</file>

<file path=docProps/app.xml><?xml version="1.0" encoding="utf-8"?>
<Properties xmlns="http://schemas.openxmlformats.org/officeDocument/2006/extended-properties" xmlns:vt="http://schemas.openxmlformats.org/officeDocument/2006/docPropsVTypes">
  <Template>Normal</Template>
  <TotalTime>4</TotalTime>
  <Pages>149</Pages>
  <Words>44280</Words>
  <Characters>252401</Characters>
  <Application>Microsoft Office Word</Application>
  <DocSecurity>0</DocSecurity>
  <Lines>2103</Lines>
  <Paragraphs>592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296089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4</cp:revision>
  <cp:lastPrinted>2018-07-19T10:31:00Z</cp:lastPrinted>
  <dcterms:created xsi:type="dcterms:W3CDTF">2018-07-18T10:01:00Z</dcterms:created>
  <dcterms:modified xsi:type="dcterms:W3CDTF">2018-07-19T10:58:00Z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